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0BAC" w:rsidRDefault="00040BAC" w:rsidP="0007000C">
      <w:pPr>
        <w:tabs>
          <w:tab w:val="left" w:pos="4962"/>
        </w:tabs>
        <w:rPr>
          <w:b/>
          <w:bCs/>
          <w:sz w:val="28"/>
        </w:rPr>
      </w:pPr>
    </w:p>
    <w:p w:rsidR="0007000C" w:rsidRPr="006D2B87" w:rsidRDefault="0007000C" w:rsidP="0007000C">
      <w:pPr>
        <w:tabs>
          <w:tab w:val="left" w:pos="4962"/>
        </w:tabs>
        <w:ind w:left="4820"/>
        <w:rPr>
          <w:b/>
          <w:bCs/>
          <w:sz w:val="28"/>
          <w:szCs w:val="28"/>
        </w:rPr>
      </w:pPr>
      <w:r>
        <w:rPr>
          <w:b/>
          <w:bCs/>
          <w:sz w:val="28"/>
          <w:szCs w:val="28"/>
        </w:rPr>
        <w:t>УТВЕРЖДАЮ</w:t>
      </w:r>
    </w:p>
    <w:p w:rsidR="0007000C" w:rsidRPr="006D2B87" w:rsidRDefault="0007000C" w:rsidP="0007000C">
      <w:pPr>
        <w:tabs>
          <w:tab w:val="left" w:pos="4962"/>
        </w:tabs>
        <w:ind w:left="4820"/>
        <w:rPr>
          <w:rFonts w:eastAsia="Arial Unicode MS"/>
          <w:b/>
          <w:bCs/>
          <w:sz w:val="28"/>
          <w:szCs w:val="28"/>
        </w:rPr>
      </w:pPr>
    </w:p>
    <w:p w:rsidR="0007000C" w:rsidRDefault="0007000C" w:rsidP="0007000C">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
    <w:p w:rsidR="0007000C" w:rsidRDefault="0007000C" w:rsidP="0007000C">
      <w:pPr>
        <w:tabs>
          <w:tab w:val="left" w:pos="4962"/>
        </w:tabs>
        <w:ind w:left="4820"/>
        <w:rPr>
          <w:b/>
          <w:bCs/>
          <w:sz w:val="28"/>
          <w:szCs w:val="28"/>
        </w:rPr>
      </w:pPr>
      <w:r>
        <w:rPr>
          <w:b/>
          <w:bCs/>
          <w:sz w:val="28"/>
          <w:szCs w:val="28"/>
        </w:rPr>
        <w:t xml:space="preserve">на Красноярской железной дороге </w:t>
      </w:r>
    </w:p>
    <w:p w:rsidR="0007000C" w:rsidRPr="006D2B87" w:rsidRDefault="0007000C" w:rsidP="0007000C">
      <w:pPr>
        <w:tabs>
          <w:tab w:val="left" w:pos="4962"/>
        </w:tabs>
        <w:ind w:left="4820"/>
        <w:rPr>
          <w:b/>
          <w:bCs/>
          <w:sz w:val="28"/>
          <w:szCs w:val="28"/>
        </w:rPr>
      </w:pPr>
    </w:p>
    <w:p w:rsidR="0007000C" w:rsidRDefault="0007000C" w:rsidP="0007000C">
      <w:pPr>
        <w:tabs>
          <w:tab w:val="left" w:pos="4962"/>
        </w:tabs>
        <w:ind w:left="4820"/>
        <w:rPr>
          <w:b/>
          <w:bCs/>
          <w:sz w:val="28"/>
          <w:szCs w:val="28"/>
        </w:rPr>
      </w:pPr>
      <w:r>
        <w:rPr>
          <w:b/>
          <w:bCs/>
          <w:sz w:val="28"/>
          <w:szCs w:val="28"/>
        </w:rPr>
        <w:t>____________________ Ю.А. Павлов</w:t>
      </w:r>
    </w:p>
    <w:p w:rsidR="007D6548" w:rsidRDefault="0007000C" w:rsidP="0007000C">
      <w:pPr>
        <w:ind w:firstLine="709"/>
        <w:rPr>
          <w:b/>
          <w:bCs/>
          <w:spacing w:val="20"/>
          <w:sz w:val="28"/>
          <w:szCs w:val="28"/>
        </w:rPr>
      </w:pPr>
      <w:r>
        <w:rPr>
          <w:b/>
          <w:bCs/>
          <w:sz w:val="28"/>
        </w:rPr>
        <w:t xml:space="preserve">                                        </w:t>
      </w:r>
      <w:r w:rsidR="00315B97">
        <w:rPr>
          <w:b/>
          <w:bCs/>
          <w:sz w:val="28"/>
        </w:rPr>
        <w:t xml:space="preserve">                   «</w:t>
      </w:r>
      <w:r w:rsidR="00DB09B0">
        <w:rPr>
          <w:b/>
          <w:bCs/>
          <w:sz w:val="28"/>
        </w:rPr>
        <w:t>___</w:t>
      </w:r>
      <w:r w:rsidR="00315B97">
        <w:rPr>
          <w:b/>
          <w:bCs/>
          <w:sz w:val="28"/>
        </w:rPr>
        <w:t>»</w:t>
      </w:r>
      <w:r w:rsidR="00DB09B0">
        <w:rPr>
          <w:b/>
          <w:bCs/>
          <w:sz w:val="28"/>
        </w:rPr>
        <w:t xml:space="preserve">______________ </w:t>
      </w:r>
      <w:r>
        <w:rPr>
          <w:b/>
          <w:bCs/>
          <w:sz w:val="28"/>
        </w:rPr>
        <w:t>2019 года</w:t>
      </w:r>
    </w:p>
    <w:p w:rsidR="007D6548" w:rsidRDefault="007D6548">
      <w:pPr>
        <w:spacing w:after="120"/>
        <w:jc w:val="center"/>
        <w:rPr>
          <w:b/>
          <w:bCs/>
          <w:sz w:val="40"/>
          <w:szCs w:val="40"/>
        </w:rPr>
      </w:pPr>
    </w:p>
    <w:p w:rsidR="0007000C" w:rsidRDefault="0007000C">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40BAC" w:rsidRDefault="00FF0652">
      <w:pPr>
        <w:pStyle w:val="19"/>
        <w:rPr>
          <w:szCs w:val="28"/>
        </w:rPr>
      </w:pPr>
      <w:r>
        <w:t>открытый конкурс в электронной форме среди субъектов малого и среднего предпринимательства № ОКэ-МСП</w:t>
      </w:r>
      <w:r w:rsidR="0007000C">
        <w:t>-НКПКРАСН-19-</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DB09B0">
        <w:t>0014</w:t>
      </w:r>
      <w:r w:rsidR="0007000C">
        <w:t xml:space="preserve"> </w:t>
      </w:r>
      <w:r w:rsidR="00DB09B0">
        <w:t>по предмету закупки «Техническое обслуживание и текущий ремонт</w:t>
      </w:r>
      <w:r w:rsidR="0007000C">
        <w:t xml:space="preserve"> контейнерных перегружателей типа «ричстакер» на контейнерном  терминале Базаиха филиала ПАО «ТрансКонтейнер» на Красноярской железной дороге» </w:t>
      </w:r>
      <w:r>
        <w:t>(далее – Открытый конкурс).</w:t>
      </w:r>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9"/>
        <w:numPr>
          <w:ilvl w:val="2"/>
          <w:numId w:val="1"/>
        </w:numPr>
        <w:ind w:left="0" w:firstLine="709"/>
        <w:rPr>
          <w:szCs w:val="28"/>
        </w:rPr>
      </w:pPr>
      <w:r>
        <w:rPr>
          <w:szCs w:val="28"/>
        </w:rPr>
        <w:lastRenderedPageBreak/>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9"/>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rsidR="007D6548" w:rsidRPr="00D32FFA" w:rsidRDefault="009662AE" w:rsidP="00F356EB">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F356EB">
      <w:pPr>
        <w:pStyle w:val="19"/>
        <w:numPr>
          <w:ilvl w:val="2"/>
          <w:numId w:val="1"/>
        </w:numPr>
        <w:ind w:left="0" w:firstLine="709"/>
        <w:rPr>
          <w:szCs w:val="28"/>
        </w:rPr>
      </w:pPr>
      <w:r>
        <w:rPr>
          <w:szCs w:val="28"/>
        </w:rPr>
        <w:lastRenderedPageBreak/>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21360E" w:rsidP="00F356EB">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F356EB">
      <w:pPr>
        <w:pStyle w:val="19"/>
        <w:numPr>
          <w:ilvl w:val="2"/>
          <w:numId w:val="1"/>
        </w:numPr>
        <w:ind w:left="0" w:firstLine="709"/>
      </w:pPr>
      <w:r>
        <w:lastRenderedPageBreak/>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9"/>
        <w:numPr>
          <w:ilvl w:val="2"/>
          <w:numId w:val="1"/>
        </w:numPr>
        <w:ind w:left="0" w:firstLine="709"/>
      </w:pPr>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Default="007D6548" w:rsidP="0030466B">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7378E3">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Default="007D6548" w:rsidP="005E1F1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Default="007378E3" w:rsidP="007378E3">
      <w:pPr>
        <w:pStyle w:val="19"/>
        <w:numPr>
          <w:ilvl w:val="2"/>
          <w:numId w:val="1"/>
        </w:numPr>
        <w:ind w:left="0" w:firstLine="709"/>
      </w:pPr>
      <w:r>
        <w:lastRenderedPageBreak/>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FA5008">
      <w:pPr>
        <w:pStyle w:val="afc"/>
        <w:numPr>
          <w:ilvl w:val="0"/>
          <w:numId w:val="20"/>
        </w:numPr>
        <w:ind w:left="0" w:firstLine="709"/>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w:t>
      </w:r>
      <w:r>
        <w:rPr>
          <w:sz w:val="28"/>
          <w:szCs w:val="28"/>
        </w:rPr>
        <w:lastRenderedPageBreak/>
        <w:t>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FA5008">
      <w:pPr>
        <w:pStyle w:val="afc"/>
        <w:numPr>
          <w:ilvl w:val="0"/>
          <w:numId w:val="20"/>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FA5008">
      <w:pPr>
        <w:pStyle w:val="afc"/>
        <w:numPr>
          <w:ilvl w:val="0"/>
          <w:numId w:val="20"/>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c"/>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c"/>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FA5008">
      <w:pPr>
        <w:pStyle w:val="afc"/>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FA5008">
      <w:pPr>
        <w:pStyle w:val="afc"/>
        <w:numPr>
          <w:ilvl w:val="0"/>
          <w:numId w:val="20"/>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A83569" w:rsidRDefault="00CF2BA6" w:rsidP="00CF2BA6">
      <w:pPr>
        <w:pStyle w:val="afc"/>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13D20" w:rsidRDefault="00313D20" w:rsidP="00FA5008">
      <w:pPr>
        <w:pStyle w:val="afc"/>
        <w:numPr>
          <w:ilvl w:val="0"/>
          <w:numId w:val="21"/>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C25469" w:rsidRDefault="00313D20" w:rsidP="00313D20">
      <w:pPr>
        <w:pStyle w:val="affe"/>
        <w:spacing w:before="0" w:after="0"/>
        <w:ind w:firstLine="709"/>
        <w:jc w:val="both"/>
        <w:rPr>
          <w:color w:val="000000"/>
          <w:sz w:val="28"/>
          <w:szCs w:val="28"/>
        </w:rPr>
      </w:pPr>
      <w:r>
        <w:rPr>
          <w:color w:val="000000"/>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w:t>
      </w:r>
      <w:r>
        <w:rPr>
          <w:color w:val="000000"/>
          <w:sz w:val="28"/>
          <w:szCs w:val="28"/>
        </w:rPr>
        <w:lastRenderedPageBreak/>
        <w:t>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FA5008">
      <w:pPr>
        <w:pStyle w:val="afc"/>
        <w:numPr>
          <w:ilvl w:val="0"/>
          <w:numId w:val="2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FA5008">
      <w:pPr>
        <w:pStyle w:val="afc"/>
        <w:numPr>
          <w:ilvl w:val="0"/>
          <w:numId w:val="21"/>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Default="00313D20" w:rsidP="00313D20">
      <w:pPr>
        <w:pStyle w:val="afc"/>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7E0067" w:rsidRDefault="00313D20" w:rsidP="00313D20">
      <w:pPr>
        <w:pStyle w:val="afc"/>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FA5008">
      <w:pPr>
        <w:pStyle w:val="afc"/>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Default="00510148">
      <w:pPr>
        <w:pStyle w:val="19"/>
        <w:ind w:left="709" w:firstLine="0"/>
        <w:rPr>
          <w:szCs w:val="24"/>
        </w:rPr>
      </w:pPr>
    </w:p>
    <w:p w:rsidR="00B157F4" w:rsidRPr="00D32FFA" w:rsidRDefault="00B157F4">
      <w:pPr>
        <w:pStyle w:val="19"/>
        <w:ind w:left="709" w:firstLine="0"/>
        <w:rPr>
          <w:szCs w:val="24"/>
        </w:rPr>
      </w:pPr>
    </w:p>
    <w:p w:rsidR="00B157F4" w:rsidRPr="00B157F4" w:rsidRDefault="00B157F4" w:rsidP="00B157F4">
      <w:pPr>
        <w:pStyle w:val="19"/>
        <w:numPr>
          <w:ilvl w:val="1"/>
          <w:numId w:val="1"/>
        </w:numPr>
        <w:ind w:hanging="11"/>
        <w:outlineLvl w:val="1"/>
        <w:rPr>
          <w:b/>
        </w:rPr>
      </w:pPr>
      <w:r>
        <w:rPr>
          <w:b/>
        </w:rPr>
        <w:t>Дополнительные этапы проведения Открытого конкурса</w:t>
      </w:r>
    </w:p>
    <w:p w:rsidR="00B157F4" w:rsidRDefault="00B157F4" w:rsidP="00B157F4">
      <w:pPr>
        <w:pStyle w:val="19"/>
        <w:rPr>
          <w:szCs w:val="24"/>
        </w:rPr>
      </w:pPr>
    </w:p>
    <w:p w:rsidR="00B157F4" w:rsidRDefault="00B157F4" w:rsidP="00226F67">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w:t>
      </w:r>
      <w:r w:rsidR="003A0C2D">
        <w:rPr>
          <w:szCs w:val="28"/>
        </w:rPr>
        <w:t>18</w:t>
      </w:r>
      <w:r>
        <w:rPr>
          <w:szCs w:val="28"/>
        </w:rPr>
        <w:t xml:space="preserve"> Информационной карты): </w:t>
      </w:r>
    </w:p>
    <w:p w:rsidR="003D3B02" w:rsidRPr="003D3B02" w:rsidRDefault="003D3B02" w:rsidP="003D3B02">
      <w:pPr>
        <w:pStyle w:val="19"/>
        <w:rPr>
          <w:szCs w:val="24"/>
        </w:rPr>
      </w:pPr>
      <w:r>
        <w:rPr>
          <w:szCs w:val="24"/>
        </w:rPr>
        <w:t xml:space="preserve">1) проведение в срок до окончания срока подачи заявок Заказчиком обсуждения с участниками функциональных характеристик (потребительских </w:t>
      </w:r>
      <w:r>
        <w:rPr>
          <w:szCs w:val="24"/>
        </w:rPr>
        <w:lastRenderedPageBreak/>
        <w:t>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3D3B02" w:rsidRPr="003D3B02" w:rsidRDefault="003D3B02" w:rsidP="003D3B02">
      <w:pPr>
        <w:pStyle w:val="19"/>
        <w:rPr>
          <w:szCs w:val="24"/>
        </w:rPr>
      </w:pPr>
      <w:r>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9"/>
        <w:rPr>
          <w:szCs w:val="24"/>
        </w:rPr>
      </w:pPr>
      <w:r>
        <w:rPr>
          <w:szCs w:val="24"/>
        </w:rPr>
        <w:t>4) проведение квалификационного отбора участников;</w:t>
      </w:r>
    </w:p>
    <w:p w:rsidR="00B157F4" w:rsidRDefault="003D3B02" w:rsidP="003D3B02">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9"/>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Pr>
          <w:szCs w:val="24"/>
        </w:rPr>
        <w:t xml:space="preserve"> Информационной карты. </w:t>
      </w:r>
    </w:p>
    <w:p w:rsidR="0032141F" w:rsidRPr="001219A7" w:rsidRDefault="00E63830" w:rsidP="00E63830">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E63830" w:rsidRDefault="00E63830" w:rsidP="00E63830">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E63830" w:rsidRDefault="0032141F" w:rsidP="00E63830">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9"/>
        <w:rPr>
          <w:szCs w:val="24"/>
        </w:rPr>
      </w:pPr>
      <w:r>
        <w:rPr>
          <w:szCs w:val="24"/>
        </w:rPr>
        <w:lastRenderedPageBreak/>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Default="00EB7053" w:rsidP="00E63830">
      <w:pPr>
        <w:pStyle w:val="19"/>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rsidR="00EB7053" w:rsidRPr="00EB7053" w:rsidRDefault="00EB7053" w:rsidP="00EB7053">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9"/>
        <w:rPr>
          <w:szCs w:val="24"/>
        </w:rPr>
      </w:pPr>
      <w:r>
        <w:rPr>
          <w:szCs w:val="24"/>
        </w:rPr>
        <w:lastRenderedPageBreak/>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Default="00AA0D22" w:rsidP="00AA0D22">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434076" w:rsidRDefault="00AA0D22" w:rsidP="00606EAC">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9"/>
        <w:rPr>
          <w:szCs w:val="24"/>
        </w:rPr>
      </w:pPr>
      <w:r>
        <w:rPr>
          <w:szCs w:val="24"/>
        </w:rPr>
        <w:t>1.5.5. В случае проведения квалификационного отбора участников:</w:t>
      </w:r>
    </w:p>
    <w:p w:rsidR="004342BA" w:rsidRPr="004342BA" w:rsidRDefault="004342BA" w:rsidP="004342BA">
      <w:pPr>
        <w:pStyle w:val="19"/>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rsidR="004342BA" w:rsidRDefault="006E2653" w:rsidP="004342BA">
      <w:pPr>
        <w:pStyle w:val="19"/>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rsidR="004342BA" w:rsidRDefault="004342BA" w:rsidP="004342BA">
      <w:pPr>
        <w:pStyle w:val="19"/>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9"/>
        <w:rPr>
          <w:szCs w:val="24"/>
        </w:rPr>
      </w:pPr>
      <w:r>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9"/>
        <w:rPr>
          <w:szCs w:val="24"/>
        </w:rPr>
      </w:pPr>
      <w:r>
        <w:rPr>
          <w:szCs w:val="24"/>
        </w:rPr>
        <w:lastRenderedPageBreak/>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9"/>
        <w:rPr>
          <w:szCs w:val="24"/>
        </w:rPr>
      </w:pPr>
      <w:r>
        <w:rPr>
          <w:szCs w:val="24"/>
        </w:rPr>
        <w:t>1.5.6. В случае проведения этапа переторжки:</w:t>
      </w:r>
    </w:p>
    <w:p w:rsidR="00A74E3A" w:rsidRPr="00A74E3A" w:rsidRDefault="00A74E3A" w:rsidP="00A74E3A">
      <w:pPr>
        <w:pStyle w:val="19"/>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Default="00CE5A3F" w:rsidP="00A74E3A">
      <w:pPr>
        <w:pStyle w:val="19"/>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9"/>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FA5008">
      <w:pPr>
        <w:pStyle w:val="19"/>
        <w:numPr>
          <w:ilvl w:val="1"/>
          <w:numId w:val="14"/>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w:t>
      </w:r>
      <w:r>
        <w:rPr>
          <w:sz w:val="28"/>
          <w:szCs w:val="28"/>
        </w:rPr>
        <w:lastRenderedPageBreak/>
        <w:t>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c"/>
        <w:tabs>
          <w:tab w:val="left" w:pos="0"/>
          <w:tab w:val="left" w:pos="1440"/>
        </w:tabs>
        <w:ind w:firstLine="0"/>
        <w:rPr>
          <w:sz w:val="28"/>
        </w:rPr>
      </w:pPr>
    </w:p>
    <w:p w:rsidR="003C30F3" w:rsidRPr="00D20AD0" w:rsidRDefault="003C30F3" w:rsidP="00FA5008">
      <w:pPr>
        <w:pStyle w:val="19"/>
        <w:numPr>
          <w:ilvl w:val="1"/>
          <w:numId w:val="18"/>
        </w:numPr>
        <w:ind w:left="0" w:firstLine="709"/>
        <w:outlineLvl w:val="1"/>
        <w:rPr>
          <w:b/>
          <w:szCs w:val="28"/>
        </w:rPr>
      </w:pPr>
      <w:r>
        <w:rPr>
          <w:b/>
          <w:szCs w:val="28"/>
        </w:rPr>
        <w:t>Заявка</w:t>
      </w:r>
    </w:p>
    <w:p w:rsidR="00CD524C" w:rsidRDefault="00627DB4" w:rsidP="00FA5008">
      <w:pPr>
        <w:pStyle w:val="afc"/>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FA5008">
      <w:pPr>
        <w:pStyle w:val="afc"/>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Default="00CD524C" w:rsidP="00FA5008">
      <w:pPr>
        <w:pStyle w:val="afc"/>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Default="00FF0652" w:rsidP="00FA5008">
      <w:pPr>
        <w:pStyle w:val="afc"/>
        <w:numPr>
          <w:ilvl w:val="2"/>
          <w:numId w:val="4"/>
        </w:numPr>
        <w:tabs>
          <w:tab w:val="left" w:pos="720"/>
          <w:tab w:val="left" w:pos="900"/>
        </w:tabs>
        <w:ind w:firstLine="709"/>
        <w:rPr>
          <w:sz w:val="28"/>
          <w:szCs w:val="28"/>
        </w:rPr>
      </w:pPr>
      <w:r>
        <w:rPr>
          <w:sz w:val="28"/>
          <w:szCs w:val="28"/>
        </w:rPr>
        <w:lastRenderedPageBreak/>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00A14854" w:rsidRPr="00A14854">
        <w:rPr>
          <w:sz w:val="28"/>
          <w:szCs w:val="28"/>
        </w:rPr>
        <w:t xml:space="preserve">8 </w:t>
      </w:r>
      <w:r w:rsidR="00A14854">
        <w:rPr>
          <w:sz w:val="28"/>
          <w:szCs w:val="28"/>
        </w:rPr>
        <w:t xml:space="preserve">к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c"/>
        <w:tabs>
          <w:tab w:val="left" w:pos="720"/>
          <w:tab w:val="left" w:pos="900"/>
        </w:tabs>
        <w:rPr>
          <w:sz w:val="28"/>
          <w:szCs w:val="28"/>
        </w:rPr>
      </w:pPr>
      <w:r>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40BAC" w:rsidRDefault="00FF0652">
      <w:pPr>
        <w:pStyle w:val="afc"/>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Default="00712C61" w:rsidP="00FA5008">
      <w:pPr>
        <w:pStyle w:val="affa"/>
        <w:numPr>
          <w:ilvl w:val="2"/>
          <w:numId w:val="4"/>
        </w:numPr>
        <w:ind w:firstLine="709"/>
        <w:jc w:val="both"/>
        <w:rPr>
          <w:rFonts w:eastAsia="MS Mincho"/>
          <w:sz w:val="28"/>
          <w:szCs w:val="28"/>
        </w:rPr>
      </w:pPr>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712C61" w:rsidRPr="00712C61" w:rsidRDefault="00712C61" w:rsidP="00035243">
      <w:pPr>
        <w:pStyle w:val="affa"/>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712C61" w:rsidRDefault="0004377E" w:rsidP="00FA5008">
      <w:pPr>
        <w:pStyle w:val="afc"/>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2D6490" w:rsidRPr="002D6490" w:rsidRDefault="0032683C" w:rsidP="002D6490">
      <w:pPr>
        <w:pStyle w:val="affa"/>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a"/>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490" w:rsidRDefault="005C31F1" w:rsidP="002D6490">
      <w:pPr>
        <w:pStyle w:val="affa"/>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w:t>
      </w:r>
      <w:r w:rsidR="002D6490">
        <w:rPr>
          <w:rFonts w:eastAsia="MS Mincho"/>
          <w:sz w:val="28"/>
          <w:szCs w:val="28"/>
        </w:rPr>
        <w:lastRenderedPageBreak/>
        <w:t xml:space="preserve">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rsidR="0032683C" w:rsidRPr="002D6490" w:rsidRDefault="0032683C" w:rsidP="002D6490">
      <w:pPr>
        <w:pStyle w:val="affa"/>
        <w:ind w:left="0" w:firstLine="709"/>
        <w:jc w:val="both"/>
        <w:rPr>
          <w:rFonts w:eastAsia="MS Mincho"/>
          <w:sz w:val="28"/>
          <w:szCs w:val="28"/>
        </w:rPr>
      </w:pPr>
      <w:r>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c"/>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5B5FED" w:rsidRPr="00D32FFA" w:rsidRDefault="005C31F1" w:rsidP="005B5FED">
      <w:pPr>
        <w:pStyle w:val="afc"/>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C31F1" w:rsidP="005B5FED">
      <w:pPr>
        <w:pStyle w:val="afc"/>
        <w:tabs>
          <w:tab w:val="left" w:pos="720"/>
          <w:tab w:val="left" w:pos="900"/>
        </w:tabs>
        <w:rPr>
          <w:sz w:val="28"/>
          <w:szCs w:val="28"/>
        </w:rPr>
      </w:pPr>
      <w:r>
        <w:rPr>
          <w:sz w:val="28"/>
          <w:szCs w:val="28"/>
        </w:rPr>
        <w:t>4</w:t>
      </w:r>
      <w:r w:rsidR="005B5FE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5B5FED" w:rsidRDefault="005C31F1" w:rsidP="005B5FED">
      <w:pPr>
        <w:pStyle w:val="afc"/>
        <w:tabs>
          <w:tab w:val="left" w:pos="720"/>
          <w:tab w:val="left" w:pos="900"/>
        </w:tabs>
        <w:rPr>
          <w:sz w:val="28"/>
          <w:szCs w:val="28"/>
        </w:rPr>
      </w:pPr>
      <w:r>
        <w:rPr>
          <w:sz w:val="28"/>
          <w:szCs w:val="28"/>
        </w:rPr>
        <w:t>5</w:t>
      </w:r>
      <w:r w:rsidR="004B50EA">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Default="005C31F1" w:rsidP="005B5FED">
      <w:pPr>
        <w:pStyle w:val="afc"/>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5C31F1" w:rsidP="00B165A8">
      <w:pPr>
        <w:pStyle w:val="afc"/>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rsidR="006F133A" w:rsidRDefault="00B06B7B" w:rsidP="00B165A8">
      <w:pPr>
        <w:pStyle w:val="afc"/>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w:t>
      </w:r>
      <w:r>
        <w:rPr>
          <w:sz w:val="28"/>
          <w:szCs w:val="28"/>
        </w:rPr>
        <w:lastRenderedPageBreak/>
        <w:t xml:space="preserve">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Default="006F133A" w:rsidP="00B165A8">
      <w:pPr>
        <w:pStyle w:val="afc"/>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Default="00B06B7B" w:rsidP="00B165A8">
      <w:pPr>
        <w:pStyle w:val="afc"/>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rsidR="00040BAC" w:rsidRDefault="005C31F1">
      <w:pPr>
        <w:pStyle w:val="afc"/>
        <w:tabs>
          <w:tab w:val="left" w:pos="720"/>
          <w:tab w:val="left" w:pos="900"/>
        </w:tabs>
        <w:rPr>
          <w:sz w:val="28"/>
          <w:szCs w:val="28"/>
        </w:rPr>
      </w:pPr>
      <w:r>
        <w:rPr>
          <w:sz w:val="28"/>
          <w:szCs w:val="28"/>
        </w:rPr>
        <w:t>10</w:t>
      </w:r>
      <w:r w:rsidR="00FF0652">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D241E" w:rsidRPr="00514A3A" w:rsidRDefault="007D241E" w:rsidP="00FA5008">
      <w:pPr>
        <w:pStyle w:val="afc"/>
        <w:numPr>
          <w:ilvl w:val="2"/>
          <w:numId w:val="4"/>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D32FFA" w:rsidRDefault="00627DB4" w:rsidP="00FA5008">
      <w:pPr>
        <w:pStyle w:val="afc"/>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FA5008">
      <w:pPr>
        <w:pStyle w:val="afc"/>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FA5008">
      <w:pPr>
        <w:pStyle w:val="afc"/>
        <w:numPr>
          <w:ilvl w:val="2"/>
          <w:numId w:val="4"/>
        </w:numPr>
        <w:tabs>
          <w:tab w:val="left" w:pos="720"/>
          <w:tab w:val="left" w:pos="90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Организатор/Заказчик, должны быть составлены на языке(-ах), указанном(-ых) в пункте 15 Информационной карты.</w:t>
      </w:r>
    </w:p>
    <w:p w:rsidR="00627DB4" w:rsidRPr="00D32FFA" w:rsidRDefault="00627DB4" w:rsidP="00FA5008">
      <w:pPr>
        <w:pStyle w:val="afc"/>
        <w:numPr>
          <w:ilvl w:val="2"/>
          <w:numId w:val="4"/>
        </w:numPr>
        <w:tabs>
          <w:tab w:val="left" w:pos="720"/>
          <w:tab w:val="left" w:pos="90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8D6460" w:rsidRDefault="00627DB4" w:rsidP="00FA5008">
      <w:pPr>
        <w:pStyle w:val="afc"/>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FA5008">
      <w:pPr>
        <w:pStyle w:val="afc"/>
        <w:numPr>
          <w:ilvl w:val="2"/>
          <w:numId w:val="4"/>
        </w:numPr>
        <w:tabs>
          <w:tab w:val="left" w:pos="720"/>
          <w:tab w:val="left" w:pos="900"/>
        </w:tabs>
        <w:ind w:firstLine="709"/>
        <w:rPr>
          <w:sz w:val="28"/>
          <w:szCs w:val="28"/>
        </w:rPr>
      </w:pPr>
      <w:r>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rsidR="00627DB4" w:rsidRPr="007E5BBC" w:rsidRDefault="004F1EB5" w:rsidP="00FA5008">
      <w:pPr>
        <w:pStyle w:val="afc"/>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7E5BBC" w:rsidRDefault="00627DB4" w:rsidP="00FA5008">
      <w:pPr>
        <w:pStyle w:val="afc"/>
        <w:numPr>
          <w:ilvl w:val="2"/>
          <w:numId w:val="4"/>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7E5BBC" w:rsidRDefault="00627DB4" w:rsidP="00FA5008">
      <w:pPr>
        <w:pStyle w:val="afc"/>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FA5008">
      <w:pPr>
        <w:pStyle w:val="afc"/>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FA5008">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FA5008">
      <w:pPr>
        <w:pStyle w:val="afc"/>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FA5008">
      <w:pPr>
        <w:pStyle w:val="afc"/>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FA5008">
      <w:pPr>
        <w:pStyle w:val="afc"/>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w:t>
      </w:r>
      <w:r>
        <w:rPr>
          <w:sz w:val="28"/>
          <w:szCs w:val="28"/>
        </w:rPr>
        <w:lastRenderedPageBreak/>
        <w:t>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c"/>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FA5008">
      <w:pPr>
        <w:pStyle w:val="afc"/>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FA5008">
      <w:pPr>
        <w:pStyle w:val="afc"/>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ЭТП,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FA5008">
      <w:pPr>
        <w:pStyle w:val="afc"/>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c"/>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FA5008">
      <w:pPr>
        <w:pStyle w:val="afc"/>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c"/>
        <w:ind w:left="709" w:firstLine="0"/>
        <w:rPr>
          <w:sz w:val="28"/>
        </w:rPr>
      </w:pPr>
    </w:p>
    <w:p w:rsidR="00AA1400" w:rsidRPr="00542481" w:rsidRDefault="00AA1400" w:rsidP="00FA5008">
      <w:pPr>
        <w:pStyle w:val="19"/>
        <w:numPr>
          <w:ilvl w:val="1"/>
          <w:numId w:val="18"/>
        </w:numPr>
        <w:ind w:left="0" w:firstLine="709"/>
        <w:outlineLvl w:val="1"/>
        <w:rPr>
          <w:b/>
          <w:szCs w:val="28"/>
        </w:rPr>
      </w:pPr>
      <w:r>
        <w:rPr>
          <w:b/>
        </w:rPr>
        <w:t>Порядок оформления Заявки</w:t>
      </w:r>
    </w:p>
    <w:p w:rsidR="00AA1400" w:rsidRDefault="00AA1400" w:rsidP="00FA5008">
      <w:pPr>
        <w:pStyle w:val="afc"/>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FA5008">
      <w:pPr>
        <w:pStyle w:val="afc"/>
        <w:numPr>
          <w:ilvl w:val="0"/>
          <w:numId w:val="19"/>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rsidR="000675A3" w:rsidRDefault="000675A3" w:rsidP="00FA5008">
      <w:pPr>
        <w:pStyle w:val="afc"/>
        <w:numPr>
          <w:ilvl w:val="0"/>
          <w:numId w:val="19"/>
        </w:numPr>
        <w:ind w:left="0" w:firstLine="709"/>
        <w:rPr>
          <w:sz w:val="28"/>
        </w:rPr>
      </w:pPr>
      <w:r>
        <w:rPr>
          <w:sz w:val="28"/>
        </w:rPr>
        <w:lastRenderedPageBreak/>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0675A3" w:rsidRPr="0016413E" w:rsidRDefault="000675A3" w:rsidP="00FA5008">
      <w:pPr>
        <w:pStyle w:val="afc"/>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FA5008">
      <w:pPr>
        <w:pStyle w:val="afc"/>
        <w:numPr>
          <w:ilvl w:val="0"/>
          <w:numId w:val="19"/>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c"/>
        <w:rPr>
          <w:sz w:val="28"/>
        </w:rPr>
      </w:pPr>
    </w:p>
    <w:p w:rsidR="005C58AF" w:rsidRDefault="005C58AF" w:rsidP="00FA5008">
      <w:pPr>
        <w:pStyle w:val="19"/>
        <w:numPr>
          <w:ilvl w:val="1"/>
          <w:numId w:val="18"/>
        </w:numPr>
        <w:ind w:left="0" w:firstLine="709"/>
        <w:outlineLvl w:val="1"/>
        <w:rPr>
          <w:b/>
          <w:szCs w:val="28"/>
        </w:rPr>
      </w:pPr>
      <w:r>
        <w:rPr>
          <w:b/>
          <w:bCs/>
          <w:iCs/>
          <w:szCs w:val="28"/>
        </w:rPr>
        <w:t>Обеспечение Заявки</w:t>
      </w:r>
    </w:p>
    <w:p w:rsidR="005C58AF" w:rsidRPr="00B90994" w:rsidRDefault="005C58AF" w:rsidP="00FA5008">
      <w:pPr>
        <w:numPr>
          <w:ilvl w:val="0"/>
          <w:numId w:val="16"/>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FA5008">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FA5008">
      <w:pPr>
        <w:numPr>
          <w:ilvl w:val="0"/>
          <w:numId w:val="16"/>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FA500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FA5008">
      <w:pPr>
        <w:numPr>
          <w:ilvl w:val="0"/>
          <w:numId w:val="16"/>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483C86" w:rsidRDefault="00483C86" w:rsidP="00FA5008">
      <w:pPr>
        <w:pStyle w:val="affa"/>
        <w:numPr>
          <w:ilvl w:val="0"/>
          <w:numId w:val="16"/>
        </w:numPr>
        <w:ind w:left="0" w:firstLine="709"/>
        <w:jc w:val="both"/>
        <w:rPr>
          <w:color w:val="000000"/>
          <w:sz w:val="28"/>
          <w:szCs w:val="28"/>
          <w:lang w:eastAsia="ru-RU"/>
        </w:rPr>
      </w:pPr>
      <w:r>
        <w:rPr>
          <w:color w:val="000000"/>
          <w:sz w:val="28"/>
          <w:szCs w:val="28"/>
          <w:lang w:eastAsia="ru-RU"/>
        </w:rPr>
        <w:lastRenderedPageBreak/>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FA500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FA5008">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FA500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FA500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0336F" w:rsidRDefault="0030336F" w:rsidP="00FA5008">
      <w:pPr>
        <w:pStyle w:val="affa"/>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р/с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FA5008">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rsidP="00FA5008">
      <w:pPr>
        <w:pStyle w:val="afc"/>
        <w:numPr>
          <w:ilvl w:val="2"/>
          <w:numId w:val="6"/>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Default="004D6F67" w:rsidP="00FA5008">
      <w:pPr>
        <w:pStyle w:val="afc"/>
        <w:numPr>
          <w:ilvl w:val="2"/>
          <w:numId w:val="6"/>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c"/>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812859" w:rsidRDefault="004D6F67" w:rsidP="00FA5008">
      <w:pPr>
        <w:pStyle w:val="afc"/>
        <w:numPr>
          <w:ilvl w:val="2"/>
          <w:numId w:val="6"/>
        </w:numPr>
        <w:ind w:left="0" w:firstLine="709"/>
        <w:rPr>
          <w:sz w:val="28"/>
          <w:szCs w:val="28"/>
        </w:rPr>
      </w:pPr>
      <w:r w:rsidRPr="00812859">
        <w:rPr>
          <w:sz w:val="28"/>
          <w:szCs w:val="28"/>
        </w:rPr>
        <w:t xml:space="preserve">Общая </w:t>
      </w:r>
      <w:r w:rsidRPr="00812859">
        <w:rPr>
          <w:rFonts w:eastAsia="Times New Roman"/>
          <w:sz w:val="28"/>
          <w:szCs w:val="28"/>
        </w:rPr>
        <w:t>стоимость</w:t>
      </w:r>
      <w:r w:rsidRPr="00812859">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812859" w:rsidRDefault="00812859" w:rsidP="00812859">
      <w:pPr>
        <w:pStyle w:val="afc"/>
        <w:ind w:left="705" w:firstLine="0"/>
        <w:rPr>
          <w:sz w:val="28"/>
          <w:szCs w:val="28"/>
          <w:highlight w:val="cyan"/>
        </w:rPr>
      </w:pPr>
    </w:p>
    <w:p w:rsidR="00812859" w:rsidRDefault="00812859" w:rsidP="00812859">
      <w:pPr>
        <w:pStyle w:val="afc"/>
        <w:ind w:left="705" w:firstLine="0"/>
        <w:rPr>
          <w:sz w:val="28"/>
          <w:szCs w:val="28"/>
          <w:highlight w:val="cyan"/>
        </w:rPr>
      </w:pPr>
    </w:p>
    <w:p w:rsidR="00812859" w:rsidRPr="002C02D0" w:rsidRDefault="00812859" w:rsidP="00812859">
      <w:pPr>
        <w:pStyle w:val="afc"/>
        <w:ind w:left="705" w:firstLine="0"/>
        <w:rPr>
          <w:sz w:val="28"/>
          <w:szCs w:val="28"/>
          <w:highlight w:val="cyan"/>
        </w:rPr>
      </w:pPr>
    </w:p>
    <w:p w:rsidR="005C58AF" w:rsidRPr="004B366A" w:rsidRDefault="00AD2E3C" w:rsidP="00FA5008">
      <w:pPr>
        <w:pStyle w:val="19"/>
        <w:numPr>
          <w:ilvl w:val="1"/>
          <w:numId w:val="18"/>
        </w:numPr>
        <w:ind w:left="0" w:firstLine="709"/>
        <w:outlineLvl w:val="1"/>
        <w:rPr>
          <w:b/>
          <w:szCs w:val="28"/>
        </w:rPr>
      </w:pPr>
      <w:r>
        <w:rPr>
          <w:b/>
          <w:szCs w:val="28"/>
        </w:rPr>
        <w:lastRenderedPageBreak/>
        <w:t>Открытие доступа к Заявкам</w:t>
      </w:r>
    </w:p>
    <w:p w:rsidR="00036881" w:rsidRPr="00C605FC" w:rsidRDefault="00AD2E3C" w:rsidP="00FA5008">
      <w:pPr>
        <w:pStyle w:val="affa"/>
        <w:numPr>
          <w:ilvl w:val="0"/>
          <w:numId w:val="13"/>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FA5008">
      <w:pPr>
        <w:pStyle w:val="affa"/>
        <w:numPr>
          <w:ilvl w:val="0"/>
          <w:numId w:val="13"/>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a"/>
        <w:ind w:left="709"/>
        <w:jc w:val="both"/>
        <w:rPr>
          <w:sz w:val="28"/>
        </w:rPr>
      </w:pPr>
    </w:p>
    <w:p w:rsidR="00674404" w:rsidRPr="004B366A" w:rsidRDefault="00674404" w:rsidP="00FA5008">
      <w:pPr>
        <w:pStyle w:val="19"/>
        <w:numPr>
          <w:ilvl w:val="1"/>
          <w:numId w:val="18"/>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9D0A10" w:rsidP="00FA5008">
      <w:pPr>
        <w:numPr>
          <w:ilvl w:val="0"/>
          <w:numId w:val="9"/>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FA5008">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A5008">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A5008">
      <w:pPr>
        <w:numPr>
          <w:ilvl w:val="0"/>
          <w:numId w:val="9"/>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FA5008">
      <w:pPr>
        <w:numPr>
          <w:ilvl w:val="0"/>
          <w:numId w:val="9"/>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FA5008">
      <w:pPr>
        <w:numPr>
          <w:ilvl w:val="0"/>
          <w:numId w:val="9"/>
        </w:numPr>
        <w:ind w:left="0" w:firstLine="709"/>
        <w:jc w:val="both"/>
        <w:rPr>
          <w:sz w:val="28"/>
          <w:szCs w:val="28"/>
        </w:rPr>
      </w:pPr>
      <w:r>
        <w:rPr>
          <w:sz w:val="28"/>
          <w:szCs w:val="28"/>
        </w:rPr>
        <w:t xml:space="preserve">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w:t>
      </w:r>
      <w:r>
        <w:rPr>
          <w:sz w:val="28"/>
          <w:szCs w:val="28"/>
        </w:rPr>
        <w:lastRenderedPageBreak/>
        <w:t>юридического лица соответственно) может являться основанием для отклонения Заявки такого претендента.</w:t>
      </w:r>
    </w:p>
    <w:p w:rsidR="00754AD8" w:rsidRPr="00D32FFA" w:rsidRDefault="00754AD8" w:rsidP="00FA5008">
      <w:pPr>
        <w:numPr>
          <w:ilvl w:val="0"/>
          <w:numId w:val="9"/>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c"/>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c"/>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c"/>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c"/>
        <w:rPr>
          <w:sz w:val="28"/>
        </w:rPr>
      </w:pPr>
      <w:r>
        <w:rPr>
          <w:sz w:val="28"/>
        </w:rPr>
        <w:t>- Заявка не соответствует положениям Технического задания;</w:t>
      </w:r>
    </w:p>
    <w:p w:rsidR="00243F0F" w:rsidRDefault="002B5CC4" w:rsidP="00045327">
      <w:pPr>
        <w:pStyle w:val="afc"/>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c"/>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c"/>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c"/>
        <w:rPr>
          <w:sz w:val="28"/>
        </w:rPr>
      </w:pPr>
      <w:r>
        <w:rPr>
          <w:sz w:val="28"/>
        </w:rPr>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c"/>
        <w:rPr>
          <w:sz w:val="28"/>
        </w:rPr>
      </w:pPr>
      <w:r>
        <w:rPr>
          <w:sz w:val="28"/>
        </w:rPr>
        <w:t>6) невнесения обеспечения Заявки (если документацией о закупке установлено требование о его внесении);</w:t>
      </w:r>
    </w:p>
    <w:p w:rsidR="00D726D2" w:rsidRDefault="009D0A10" w:rsidP="009D0A10">
      <w:pPr>
        <w:pStyle w:val="afc"/>
        <w:rPr>
          <w:sz w:val="28"/>
        </w:rPr>
      </w:pPr>
      <w:r>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341A63" w:rsidRDefault="00D726D2" w:rsidP="009D0A10">
      <w:pPr>
        <w:pStyle w:val="afc"/>
        <w:rPr>
          <w:sz w:val="28"/>
        </w:rPr>
      </w:pPr>
      <w:r>
        <w:rPr>
          <w:sz w:val="28"/>
        </w:rPr>
        <w:t xml:space="preserve">8) </w:t>
      </w:r>
      <w:r>
        <w:rPr>
          <w:sz w:val="28"/>
          <w:szCs w:val="28"/>
        </w:rPr>
        <w:t xml:space="preserve">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w:t>
      </w:r>
      <w:r>
        <w:rPr>
          <w:sz w:val="28"/>
          <w:szCs w:val="28"/>
        </w:rPr>
        <w:lastRenderedPageBreak/>
        <w:t>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Default="00A609D6" w:rsidP="009D0A10">
      <w:pPr>
        <w:pStyle w:val="afc"/>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Pr>
          <w:sz w:val="28"/>
        </w:rPr>
        <w:t xml:space="preserve"> </w:t>
      </w:r>
      <w:r w:rsidR="00600271">
        <w:rPr>
          <w:sz w:val="28"/>
        </w:rPr>
        <w:t>и/</w:t>
      </w:r>
      <w:r w:rsidR="0082532B">
        <w:rPr>
          <w:sz w:val="28"/>
        </w:rPr>
        <w:t>или ценовое предложение</w:t>
      </w:r>
      <w:r>
        <w:rPr>
          <w:sz w:val="28"/>
        </w:rPr>
        <w:t>;</w:t>
      </w:r>
    </w:p>
    <w:p w:rsidR="00177BD2" w:rsidRDefault="00177BD2" w:rsidP="009D0A10">
      <w:pPr>
        <w:pStyle w:val="afc"/>
        <w:rPr>
          <w:sz w:val="28"/>
        </w:rPr>
      </w:pPr>
      <w:r>
        <w:rPr>
          <w:sz w:val="28"/>
        </w:rPr>
        <w:t>10) если во второй части Заявки содержится ценовое предложение;</w:t>
      </w:r>
    </w:p>
    <w:p w:rsidR="00243F0F" w:rsidRPr="00D32FFA" w:rsidRDefault="00A609D6" w:rsidP="009D0A10">
      <w:pPr>
        <w:pStyle w:val="afc"/>
        <w:rPr>
          <w:sz w:val="28"/>
        </w:rPr>
      </w:pPr>
      <w:r>
        <w:rPr>
          <w:sz w:val="28"/>
        </w:rPr>
        <w:t>1</w:t>
      </w:r>
      <w:r w:rsidR="00177BD2">
        <w:rPr>
          <w:sz w:val="28"/>
        </w:rPr>
        <w:t>1</w:t>
      </w:r>
      <w:r>
        <w:rPr>
          <w:sz w:val="28"/>
        </w:rPr>
        <w:t>)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FA5008">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FA5008">
      <w:pPr>
        <w:numPr>
          <w:ilvl w:val="0"/>
          <w:numId w:val="9"/>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FA5008">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FA5008">
      <w:pPr>
        <w:numPr>
          <w:ilvl w:val="0"/>
          <w:numId w:val="9"/>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3A0C49" w:rsidRDefault="003A0C49" w:rsidP="00FA5008">
      <w:pPr>
        <w:numPr>
          <w:ilvl w:val="0"/>
          <w:numId w:val="9"/>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FA5008">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FA5008">
      <w:pPr>
        <w:numPr>
          <w:ilvl w:val="0"/>
          <w:numId w:val="9"/>
        </w:numPr>
        <w:ind w:left="0" w:firstLine="709"/>
        <w:jc w:val="both"/>
        <w:rPr>
          <w:sz w:val="28"/>
          <w:szCs w:val="28"/>
        </w:rPr>
      </w:pPr>
      <w:r>
        <w:rPr>
          <w:sz w:val="28"/>
          <w:szCs w:val="28"/>
        </w:rPr>
        <w:t xml:space="preserve">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w:t>
      </w:r>
      <w:r>
        <w:rPr>
          <w:sz w:val="28"/>
          <w:szCs w:val="28"/>
        </w:rPr>
        <w:lastRenderedPageBreak/>
        <w:t>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FA5008">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FA5008">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r w:rsidR="002A1668">
        <w:rPr>
          <w:sz w:val="28"/>
          <w:szCs w:val="28"/>
        </w:rPr>
        <w:t xml:space="preserve"> </w:t>
      </w:r>
    </w:p>
    <w:p w:rsidR="00655386" w:rsidRDefault="00655386" w:rsidP="00FA5008">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FA5008">
      <w:pPr>
        <w:numPr>
          <w:ilvl w:val="0"/>
          <w:numId w:val="9"/>
        </w:numPr>
        <w:ind w:left="0" w:firstLine="709"/>
        <w:jc w:val="both"/>
        <w:rPr>
          <w:sz w:val="28"/>
          <w:szCs w:val="28"/>
        </w:rPr>
      </w:pPr>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Default="00C77681" w:rsidP="00FA5008">
      <w:pPr>
        <w:numPr>
          <w:ilvl w:val="0"/>
          <w:numId w:val="9"/>
        </w:numPr>
        <w:ind w:left="0" w:firstLine="709"/>
        <w:jc w:val="both"/>
        <w:rPr>
          <w:sz w:val="28"/>
          <w:szCs w:val="28"/>
        </w:rPr>
      </w:pPr>
      <w:r>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FA5008">
      <w:pPr>
        <w:pStyle w:val="19"/>
        <w:numPr>
          <w:ilvl w:val="1"/>
          <w:numId w:val="18"/>
        </w:numPr>
        <w:ind w:left="0" w:firstLine="709"/>
        <w:outlineLvl w:val="1"/>
        <w:rPr>
          <w:b/>
          <w:szCs w:val="28"/>
        </w:rPr>
      </w:pPr>
      <w:r>
        <w:rPr>
          <w:b/>
          <w:szCs w:val="28"/>
        </w:rPr>
        <w:t xml:space="preserve">Порядок рассмотрения, оценки и сопоставления первых частей заявок </w:t>
      </w:r>
    </w:p>
    <w:p w:rsidR="00D4516A" w:rsidRPr="00D32FFA" w:rsidRDefault="00F81A0C" w:rsidP="00FA5008">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D32FFA" w:rsidRDefault="00F81A0C" w:rsidP="00FA5008">
      <w:pPr>
        <w:numPr>
          <w:ilvl w:val="0"/>
          <w:numId w:val="10"/>
        </w:numPr>
        <w:ind w:left="0" w:firstLine="709"/>
        <w:jc w:val="both"/>
        <w:rPr>
          <w:sz w:val="28"/>
          <w:szCs w:val="28"/>
        </w:rPr>
      </w:pPr>
      <w:r>
        <w:rPr>
          <w:sz w:val="28"/>
          <w:szCs w:val="28"/>
        </w:rPr>
        <w:lastRenderedPageBreak/>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FA5008">
      <w:pPr>
        <w:numPr>
          <w:ilvl w:val="0"/>
          <w:numId w:val="10"/>
        </w:numPr>
        <w:ind w:left="0" w:firstLine="709"/>
        <w:jc w:val="both"/>
        <w:rPr>
          <w:sz w:val="28"/>
          <w:szCs w:val="28"/>
        </w:rPr>
      </w:pPr>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9E2C8B" w:rsidRDefault="001451FB" w:rsidP="00FA5008">
      <w:pPr>
        <w:numPr>
          <w:ilvl w:val="0"/>
          <w:numId w:val="10"/>
        </w:numPr>
        <w:ind w:left="0" w:firstLine="709"/>
        <w:jc w:val="both"/>
        <w:rPr>
          <w:sz w:val="28"/>
          <w:szCs w:val="28"/>
        </w:rPr>
      </w:pPr>
      <w:r>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FA5008">
      <w:pPr>
        <w:numPr>
          <w:ilvl w:val="0"/>
          <w:numId w:val="10"/>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FA5008">
      <w:pPr>
        <w:numPr>
          <w:ilvl w:val="0"/>
          <w:numId w:val="10"/>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t>а) количества Заявок, которые отклонены;</w:t>
      </w:r>
    </w:p>
    <w:p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r>
        <w:rPr>
          <w:sz w:val="28"/>
          <w:szCs w:val="28"/>
        </w:rPr>
        <w:t>д)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Default="003C32E4" w:rsidP="00FA5008">
      <w:pPr>
        <w:numPr>
          <w:ilvl w:val="0"/>
          <w:numId w:val="10"/>
        </w:numPr>
        <w:ind w:left="0" w:firstLine="709"/>
        <w:jc w:val="both"/>
        <w:rPr>
          <w:sz w:val="28"/>
          <w:szCs w:val="28"/>
        </w:rPr>
      </w:pPr>
      <w:r>
        <w:rPr>
          <w:sz w:val="28"/>
          <w:szCs w:val="28"/>
        </w:rPr>
        <w:lastRenderedPageBreak/>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2A1668" w:rsidRPr="003C32E4" w:rsidRDefault="002A1668" w:rsidP="002A1668">
      <w:pPr>
        <w:ind w:firstLine="709"/>
        <w:jc w:val="both"/>
        <w:rPr>
          <w:sz w:val="28"/>
          <w:szCs w:val="28"/>
        </w:rPr>
      </w:pPr>
      <w:r>
        <w:rPr>
          <w:sz w:val="28"/>
          <w:szCs w:val="28"/>
        </w:rPr>
        <w:t>В случае признания Открытого конкурса несостоявшимся при рассмотрении и оценке первых частей Заявок оформляется только протокол рассмотрения и оценки первых частей Заявок. Иные протоколы не оформляются.</w:t>
      </w:r>
    </w:p>
    <w:p w:rsidR="003A0C49" w:rsidRDefault="003A0C49" w:rsidP="00045327">
      <w:pPr>
        <w:pStyle w:val="afc"/>
        <w:rPr>
          <w:sz w:val="28"/>
          <w:szCs w:val="28"/>
        </w:rPr>
      </w:pPr>
    </w:p>
    <w:p w:rsidR="003A0C49" w:rsidRPr="004B366A" w:rsidRDefault="003A0C49" w:rsidP="00FA5008">
      <w:pPr>
        <w:pStyle w:val="19"/>
        <w:numPr>
          <w:ilvl w:val="1"/>
          <w:numId w:val="18"/>
        </w:numPr>
        <w:ind w:left="0" w:firstLine="709"/>
        <w:outlineLvl w:val="1"/>
        <w:rPr>
          <w:b/>
          <w:szCs w:val="28"/>
        </w:rPr>
      </w:pPr>
      <w:r>
        <w:rPr>
          <w:b/>
          <w:szCs w:val="28"/>
        </w:rPr>
        <w:t xml:space="preserve">Порядок рассмотрения, оценки и сопоставления вторых частей заявок </w:t>
      </w:r>
    </w:p>
    <w:p w:rsidR="0030336F" w:rsidRDefault="002F47FB" w:rsidP="00FA5008">
      <w:pPr>
        <w:pStyle w:val="afc"/>
        <w:numPr>
          <w:ilvl w:val="0"/>
          <w:numId w:val="22"/>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FA5008">
      <w:pPr>
        <w:pStyle w:val="afc"/>
        <w:numPr>
          <w:ilvl w:val="0"/>
          <w:numId w:val="22"/>
        </w:numPr>
        <w:ind w:left="0" w:firstLine="709"/>
        <w:rPr>
          <w:sz w:val="28"/>
          <w:szCs w:val="28"/>
        </w:rPr>
      </w:pPr>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9E2C8B" w:rsidRDefault="0030336F" w:rsidP="00FA5008">
      <w:pPr>
        <w:numPr>
          <w:ilvl w:val="0"/>
          <w:numId w:val="22"/>
        </w:numPr>
        <w:ind w:left="0" w:firstLine="709"/>
        <w:jc w:val="both"/>
        <w:rPr>
          <w:sz w:val="28"/>
          <w:szCs w:val="28"/>
        </w:rPr>
      </w:pPr>
      <w:r>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3C32E4" w:rsidRDefault="001A27D7" w:rsidP="00FA5008">
      <w:pPr>
        <w:numPr>
          <w:ilvl w:val="0"/>
          <w:numId w:val="2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FA5008">
      <w:pPr>
        <w:numPr>
          <w:ilvl w:val="0"/>
          <w:numId w:val="2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lastRenderedPageBreak/>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Default="001A27D7" w:rsidP="00FA5008">
      <w:pPr>
        <w:pStyle w:val="afc"/>
        <w:numPr>
          <w:ilvl w:val="0"/>
          <w:numId w:val="22"/>
        </w:numPr>
        <w:ind w:left="0" w:firstLine="709"/>
        <w:rPr>
          <w:sz w:val="28"/>
          <w:szCs w:val="28"/>
        </w:rPr>
      </w:pPr>
      <w:r>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2A1668" w:rsidRPr="002A1668" w:rsidRDefault="002A1668" w:rsidP="002A1668">
      <w:pPr>
        <w:ind w:firstLine="709"/>
        <w:jc w:val="both"/>
        <w:rPr>
          <w:sz w:val="28"/>
          <w:szCs w:val="28"/>
        </w:rPr>
      </w:pPr>
      <w:r>
        <w:rPr>
          <w:sz w:val="28"/>
          <w:szCs w:val="28"/>
        </w:rPr>
        <w:t xml:space="preserve">В случае признания Открытого конкурса несостоявшимся при рассмотрении и оценке </w:t>
      </w:r>
      <w:r w:rsidR="0006718C">
        <w:rPr>
          <w:sz w:val="28"/>
          <w:szCs w:val="28"/>
        </w:rPr>
        <w:t>вторых</w:t>
      </w:r>
      <w:r>
        <w:rPr>
          <w:sz w:val="28"/>
          <w:szCs w:val="28"/>
        </w:rPr>
        <w:t xml:space="preserve"> частей Заявок оформляется только протокол рассмотрения и оценки </w:t>
      </w:r>
      <w:r w:rsidR="0006718C">
        <w:rPr>
          <w:sz w:val="28"/>
          <w:szCs w:val="28"/>
        </w:rPr>
        <w:t>вторых частей Заявок.</w:t>
      </w:r>
      <w:bookmarkStart w:id="16" w:name="_GoBack"/>
      <w:bookmarkEnd w:id="16"/>
      <w:r>
        <w:rPr>
          <w:sz w:val="28"/>
          <w:szCs w:val="28"/>
        </w:rPr>
        <w:t xml:space="preserve"> Иные протоколы не оформляются.</w:t>
      </w:r>
    </w:p>
    <w:p w:rsidR="002A1668" w:rsidRPr="0060454D" w:rsidRDefault="002A1668" w:rsidP="002A1668">
      <w:pPr>
        <w:pStyle w:val="afc"/>
        <w:ind w:left="709" w:firstLine="0"/>
        <w:rPr>
          <w:sz w:val="28"/>
          <w:szCs w:val="28"/>
        </w:rPr>
      </w:pPr>
    </w:p>
    <w:p w:rsidR="003A0C49" w:rsidRPr="00D32FFA" w:rsidRDefault="003A0C49" w:rsidP="00045327">
      <w:pPr>
        <w:pStyle w:val="afc"/>
        <w:rPr>
          <w:sz w:val="28"/>
          <w:szCs w:val="28"/>
        </w:rPr>
      </w:pPr>
    </w:p>
    <w:p w:rsidR="00370C44" w:rsidRPr="004B366A" w:rsidRDefault="0060454D" w:rsidP="00FA5008">
      <w:pPr>
        <w:pStyle w:val="19"/>
        <w:numPr>
          <w:ilvl w:val="1"/>
          <w:numId w:val="18"/>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FA5008">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FA5008">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A5008">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A5008">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FA5008">
      <w:pPr>
        <w:numPr>
          <w:ilvl w:val="0"/>
          <w:numId w:val="11"/>
        </w:numPr>
        <w:ind w:left="0" w:firstLine="709"/>
        <w:jc w:val="both"/>
        <w:rPr>
          <w:sz w:val="28"/>
          <w:szCs w:val="28"/>
        </w:rPr>
      </w:pPr>
      <w:r>
        <w:rPr>
          <w:sz w:val="28"/>
          <w:szCs w:val="28"/>
        </w:rPr>
        <w:t xml:space="preserve">Решение Конкурсной комиссии фиксируется в итоговом протоколе заседания, в котором указывается информация об итогах Открытого </w:t>
      </w:r>
      <w:r>
        <w:rPr>
          <w:sz w:val="28"/>
          <w:szCs w:val="28"/>
        </w:rPr>
        <w:lastRenderedPageBreak/>
        <w:t>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FA5008">
      <w:pPr>
        <w:pStyle w:val="affa"/>
        <w:numPr>
          <w:ilvl w:val="0"/>
          <w:numId w:val="17"/>
        </w:numPr>
        <w:ind w:left="0" w:firstLine="720"/>
        <w:jc w:val="both"/>
        <w:rPr>
          <w:sz w:val="28"/>
          <w:szCs w:val="28"/>
        </w:rPr>
      </w:pPr>
      <w:r>
        <w:rPr>
          <w:sz w:val="28"/>
          <w:szCs w:val="28"/>
        </w:rPr>
        <w:t>дата подписания протокола;</w:t>
      </w:r>
    </w:p>
    <w:p w:rsidR="00D6155E" w:rsidRDefault="00D6155E" w:rsidP="00FA5008">
      <w:pPr>
        <w:pStyle w:val="affa"/>
        <w:numPr>
          <w:ilvl w:val="0"/>
          <w:numId w:val="17"/>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FA5008">
      <w:pPr>
        <w:pStyle w:val="affa"/>
        <w:numPr>
          <w:ilvl w:val="0"/>
          <w:numId w:val="17"/>
        </w:numPr>
        <w:ind w:left="0" w:firstLine="720"/>
        <w:jc w:val="both"/>
        <w:rPr>
          <w:sz w:val="28"/>
          <w:szCs w:val="28"/>
        </w:rPr>
      </w:pPr>
      <w:r>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FA5008">
      <w:pPr>
        <w:pStyle w:val="affa"/>
        <w:numPr>
          <w:ilvl w:val="0"/>
          <w:numId w:val="17"/>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FA5008">
      <w:pPr>
        <w:pStyle w:val="affa"/>
        <w:numPr>
          <w:ilvl w:val="0"/>
          <w:numId w:val="17"/>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FA5008">
      <w:pPr>
        <w:pStyle w:val="affa"/>
        <w:numPr>
          <w:ilvl w:val="0"/>
          <w:numId w:val="17"/>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FA5008">
      <w:pPr>
        <w:pStyle w:val="affa"/>
        <w:numPr>
          <w:ilvl w:val="0"/>
          <w:numId w:val="17"/>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FA5008">
      <w:pPr>
        <w:numPr>
          <w:ilvl w:val="0"/>
          <w:numId w:val="11"/>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A5008">
      <w:pPr>
        <w:numPr>
          <w:ilvl w:val="0"/>
          <w:numId w:val="11"/>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FA5008">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FA5008">
      <w:pPr>
        <w:numPr>
          <w:ilvl w:val="0"/>
          <w:numId w:val="11"/>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A5008">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FA5008">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c"/>
        <w:tabs>
          <w:tab w:val="left" w:pos="1680"/>
        </w:tabs>
        <w:rPr>
          <w:sz w:val="28"/>
          <w:szCs w:val="28"/>
        </w:rPr>
      </w:pPr>
    </w:p>
    <w:p w:rsidR="001049C1" w:rsidRPr="004B366A" w:rsidRDefault="001049C1" w:rsidP="00FA5008">
      <w:pPr>
        <w:pStyle w:val="19"/>
        <w:numPr>
          <w:ilvl w:val="1"/>
          <w:numId w:val="18"/>
        </w:numPr>
        <w:ind w:left="0" w:firstLine="709"/>
        <w:outlineLvl w:val="1"/>
        <w:rPr>
          <w:b/>
          <w:szCs w:val="28"/>
        </w:rPr>
      </w:pPr>
      <w:r>
        <w:rPr>
          <w:b/>
          <w:szCs w:val="28"/>
        </w:rPr>
        <w:t>Заключение договора</w:t>
      </w:r>
    </w:p>
    <w:p w:rsidR="000A6133" w:rsidRDefault="00FC2434" w:rsidP="00FA5008">
      <w:pPr>
        <w:numPr>
          <w:ilvl w:val="0"/>
          <w:numId w:val="12"/>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rsidP="00FA5008">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FA5008">
      <w:pPr>
        <w:numPr>
          <w:ilvl w:val="0"/>
          <w:numId w:val="12"/>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FA5008">
      <w:pPr>
        <w:numPr>
          <w:ilvl w:val="0"/>
          <w:numId w:val="12"/>
        </w:numPr>
        <w:ind w:left="0" w:firstLine="709"/>
        <w:jc w:val="both"/>
        <w:rPr>
          <w:sz w:val="28"/>
          <w:szCs w:val="28"/>
        </w:rPr>
      </w:pPr>
      <w:r>
        <w:rPr>
          <w:sz w:val="28"/>
          <w:szCs w:val="28"/>
        </w:rPr>
        <w:lastRenderedPageBreak/>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Default="00E952FD" w:rsidP="00FA5008">
      <w:pPr>
        <w:numPr>
          <w:ilvl w:val="0"/>
          <w:numId w:val="12"/>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FA5008">
      <w:pPr>
        <w:numPr>
          <w:ilvl w:val="0"/>
          <w:numId w:val="12"/>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FA5008">
      <w:pPr>
        <w:numPr>
          <w:ilvl w:val="0"/>
          <w:numId w:val="12"/>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c"/>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6F416C">
      <w:pPr>
        <w:pStyle w:val="afc"/>
        <w:rPr>
          <w:sz w:val="28"/>
        </w:rPr>
      </w:pPr>
      <w:r w:rsidRPr="006F416C">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B40013" w:rsidRPr="007E6DE4" w:rsidRDefault="00B40013" w:rsidP="00B14011">
                  <w:pPr>
                    <w:jc w:val="center"/>
                    <w:rPr>
                      <w:b/>
                      <w:sz w:val="28"/>
                      <w:szCs w:val="28"/>
                    </w:rPr>
                  </w:pPr>
                  <w:r w:rsidRPr="007E6DE4">
                    <w:rPr>
                      <w:b/>
                      <w:sz w:val="28"/>
                      <w:szCs w:val="28"/>
                    </w:rPr>
                    <w:t>_____________________________________________,</w:t>
                  </w:r>
                </w:p>
                <w:p w:rsidR="00B40013" w:rsidRDefault="00B40013" w:rsidP="00B14011">
                  <w:pPr>
                    <w:jc w:val="center"/>
                    <w:rPr>
                      <w:sz w:val="28"/>
                      <w:szCs w:val="28"/>
                    </w:rPr>
                  </w:pPr>
                  <w:r w:rsidRPr="007E6DE4">
                    <w:rPr>
                      <w:i/>
                      <w:sz w:val="20"/>
                      <w:szCs w:val="20"/>
                    </w:rPr>
                    <w:t xml:space="preserve">наименование </w:t>
                  </w:r>
                  <w:r>
                    <w:rPr>
                      <w:i/>
                      <w:sz w:val="20"/>
                      <w:szCs w:val="20"/>
                    </w:rPr>
                    <w:t>участника</w:t>
                  </w:r>
                </w:p>
                <w:p w:rsidR="00B40013" w:rsidRPr="007E6DE4" w:rsidRDefault="00B40013" w:rsidP="00B14011">
                  <w:pPr>
                    <w:jc w:val="center"/>
                    <w:rPr>
                      <w:b/>
                      <w:sz w:val="28"/>
                      <w:szCs w:val="28"/>
                    </w:rPr>
                  </w:pPr>
                  <w:r w:rsidRPr="007E6DE4">
                    <w:rPr>
                      <w:b/>
                      <w:sz w:val="28"/>
                      <w:szCs w:val="28"/>
                    </w:rPr>
                    <w:t>_____________________________</w:t>
                  </w:r>
                  <w:r>
                    <w:rPr>
                      <w:b/>
                      <w:sz w:val="28"/>
                      <w:szCs w:val="28"/>
                    </w:rPr>
                    <w:t>__________________</w:t>
                  </w:r>
                </w:p>
                <w:p w:rsidR="00B40013" w:rsidRPr="007E6DE4" w:rsidRDefault="00B40013" w:rsidP="00B14011">
                  <w:pPr>
                    <w:jc w:val="center"/>
                    <w:rPr>
                      <w:i/>
                      <w:sz w:val="20"/>
                      <w:szCs w:val="20"/>
                    </w:rPr>
                  </w:pPr>
                  <w:r w:rsidRPr="007E6DE4">
                    <w:rPr>
                      <w:i/>
                      <w:sz w:val="20"/>
                      <w:szCs w:val="20"/>
                    </w:rPr>
                    <w:t xml:space="preserve">ИНН </w:t>
                  </w:r>
                  <w:r>
                    <w:rPr>
                      <w:i/>
                      <w:sz w:val="20"/>
                      <w:szCs w:val="20"/>
                    </w:rPr>
                    <w:t>участника</w:t>
                  </w:r>
                </w:p>
                <w:p w:rsidR="00B40013" w:rsidRDefault="00B40013" w:rsidP="00FA5D39">
                  <w:pPr>
                    <w:jc w:val="center"/>
                  </w:pPr>
                </w:p>
                <w:p w:rsidR="00B40013" w:rsidRDefault="00B40013">
                  <w:pPr>
                    <w:jc w:val="center"/>
                    <w:rPr>
                      <w:b/>
                    </w:rPr>
                  </w:pPr>
                  <w:r>
                    <w:rPr>
                      <w:b/>
                    </w:rPr>
                    <w:t xml:space="preserve">ЗАЯВКА НА УЧАСТИЕ В ОТКРЫТОМ КОНКУРСЕ № </w:t>
                  </w:r>
                </w:p>
                <w:p w:rsidR="00B40013" w:rsidRPr="00BC003A" w:rsidRDefault="00B40013">
                  <w:pPr>
                    <w:jc w:val="center"/>
                    <w:rPr>
                      <w:i/>
                    </w:rPr>
                  </w:pPr>
                  <w:r w:rsidRPr="00BC003A">
                    <w:rPr>
                      <w:i/>
                    </w:rPr>
                    <w:t>(указывается номер процедуры)</w:t>
                  </w:r>
                </w:p>
                <w:p w:rsidR="00B40013" w:rsidRPr="00BC003A" w:rsidRDefault="00B40013" w:rsidP="00C84BAA">
                  <w:pPr>
                    <w:jc w:val="center"/>
                    <w:rPr>
                      <w:b/>
                    </w:rPr>
                  </w:pPr>
                  <w:r w:rsidRPr="00BC003A">
                    <w:rPr>
                      <w:b/>
                    </w:rPr>
                    <w:t>(лот № _________)</w:t>
                  </w:r>
                </w:p>
                <w:p w:rsidR="00B40013" w:rsidRPr="006471D1" w:rsidRDefault="00B40013">
                  <w:pPr>
                    <w:jc w:val="center"/>
                    <w:rPr>
                      <w:i/>
                    </w:rPr>
                  </w:pPr>
                  <w:r w:rsidRPr="00BC003A">
                    <w:rPr>
                      <w:i/>
                    </w:rPr>
                    <w:t>(указывается номер лота)</w:t>
                  </w:r>
                </w:p>
              </w:txbxContent>
            </v:textbox>
            <w10:wrap type="tight"/>
          </v:shape>
        </w:pic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FA5008">
      <w:pPr>
        <w:numPr>
          <w:ilvl w:val="0"/>
          <w:numId w:val="12"/>
        </w:numPr>
        <w:ind w:left="0" w:firstLine="709"/>
        <w:jc w:val="both"/>
        <w:rPr>
          <w:sz w:val="28"/>
          <w:szCs w:val="28"/>
        </w:rPr>
      </w:pPr>
      <w:r>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FA5008">
      <w:pPr>
        <w:numPr>
          <w:ilvl w:val="0"/>
          <w:numId w:val="12"/>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FA5008">
      <w:pPr>
        <w:numPr>
          <w:ilvl w:val="0"/>
          <w:numId w:val="12"/>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1049C1" w:rsidRPr="00D32FFA" w:rsidRDefault="00D9399B" w:rsidP="00FA5008">
      <w:pPr>
        <w:numPr>
          <w:ilvl w:val="0"/>
          <w:numId w:val="12"/>
        </w:numPr>
        <w:ind w:left="0" w:firstLine="709"/>
        <w:jc w:val="both"/>
        <w:rPr>
          <w:sz w:val="28"/>
          <w:szCs w:val="28"/>
        </w:rPr>
      </w:pPr>
      <w:r>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FA5008">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Default="001049C1" w:rsidP="00FA5008">
      <w:pPr>
        <w:numPr>
          <w:ilvl w:val="0"/>
          <w:numId w:val="12"/>
        </w:numPr>
        <w:ind w:left="0" w:firstLine="709"/>
        <w:jc w:val="both"/>
        <w:rPr>
          <w:sz w:val="28"/>
          <w:szCs w:val="28"/>
        </w:rPr>
      </w:pPr>
      <w:r>
        <w:rPr>
          <w:sz w:val="28"/>
          <w:szCs w:val="28"/>
        </w:rPr>
        <w:t xml:space="preserve">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w:t>
      </w:r>
      <w:r>
        <w:rPr>
          <w:sz w:val="28"/>
          <w:szCs w:val="28"/>
        </w:rPr>
        <w:lastRenderedPageBreak/>
        <w:t>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FA5008">
      <w:pPr>
        <w:numPr>
          <w:ilvl w:val="0"/>
          <w:numId w:val="12"/>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FA5008">
      <w:pPr>
        <w:numPr>
          <w:ilvl w:val="0"/>
          <w:numId w:val="12"/>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997DAA" w:rsidRDefault="005D3602" w:rsidP="00FA5008">
      <w:pPr>
        <w:pStyle w:val="affa"/>
        <w:numPr>
          <w:ilvl w:val="0"/>
          <w:numId w:val="12"/>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FA5008">
      <w:pPr>
        <w:pStyle w:val="19"/>
        <w:numPr>
          <w:ilvl w:val="1"/>
          <w:numId w:val="18"/>
        </w:numPr>
        <w:ind w:left="0" w:firstLine="709"/>
        <w:outlineLvl w:val="1"/>
        <w:rPr>
          <w:b/>
          <w:szCs w:val="28"/>
        </w:rPr>
      </w:pPr>
      <w:r>
        <w:rPr>
          <w:b/>
          <w:szCs w:val="28"/>
        </w:rPr>
        <w:t>Обеспечение исполнения договора</w:t>
      </w:r>
    </w:p>
    <w:p w:rsidR="0045708B" w:rsidRPr="00CC064B" w:rsidRDefault="0045708B" w:rsidP="00FA5008">
      <w:pPr>
        <w:pStyle w:val="affa"/>
        <w:numPr>
          <w:ilvl w:val="0"/>
          <w:numId w:val="15"/>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FA5008">
      <w:pPr>
        <w:pStyle w:val="affa"/>
        <w:numPr>
          <w:ilvl w:val="0"/>
          <w:numId w:val="15"/>
        </w:numPr>
        <w:ind w:left="0" w:firstLine="709"/>
        <w:jc w:val="both"/>
        <w:rPr>
          <w:sz w:val="28"/>
          <w:szCs w:val="28"/>
        </w:rPr>
      </w:pPr>
      <w:r>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w:t>
      </w:r>
      <w:r>
        <w:rPr>
          <w:rFonts w:eastAsia="MS Mincho"/>
          <w:sz w:val="28"/>
          <w:szCs w:val="28"/>
        </w:rPr>
        <w:lastRenderedPageBreak/>
        <w:t>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FA5008">
      <w:pPr>
        <w:pStyle w:val="affa"/>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a"/>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a"/>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a"/>
        <w:ind w:left="0" w:firstLine="709"/>
        <w:jc w:val="both"/>
        <w:rPr>
          <w:sz w:val="28"/>
          <w:szCs w:val="28"/>
        </w:rPr>
      </w:pPr>
      <w:r>
        <w:rPr>
          <w:sz w:val="28"/>
          <w:szCs w:val="28"/>
        </w:rPr>
        <w:t>3) гарантийных обязательств.</w:t>
      </w:r>
    </w:p>
    <w:p w:rsidR="0045708B" w:rsidRPr="0078268F" w:rsidRDefault="0045708B" w:rsidP="00FA5008">
      <w:pPr>
        <w:pStyle w:val="affa"/>
        <w:numPr>
          <w:ilvl w:val="0"/>
          <w:numId w:val="15"/>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FA5008">
      <w:pPr>
        <w:pStyle w:val="affa"/>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FA5008">
      <w:pPr>
        <w:pStyle w:val="affa"/>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FA5008">
      <w:pPr>
        <w:pStyle w:val="affa"/>
        <w:numPr>
          <w:ilvl w:val="0"/>
          <w:numId w:val="15"/>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xml:space="preserve">-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w:t>
      </w:r>
      <w:r>
        <w:rPr>
          <w:sz w:val="28"/>
          <w:szCs w:val="28"/>
        </w:rPr>
        <w:lastRenderedPageBreak/>
        <w:t>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FA5008">
      <w:pPr>
        <w:pStyle w:val="affa"/>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FA5008">
      <w:pPr>
        <w:pStyle w:val="affa"/>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Default="007C4B34" w:rsidP="0026763E">
      <w:pPr>
        <w:pStyle w:val="afc"/>
        <w:rPr>
          <w:sz w:val="28"/>
        </w:rPr>
      </w:pPr>
    </w:p>
    <w:p w:rsidR="008C29B7" w:rsidRDefault="008C29B7" w:rsidP="008D5EFE">
      <w:pPr>
        <w:pStyle w:val="afc"/>
        <w:spacing w:after="120"/>
        <w:ind w:firstLine="0"/>
        <w:jc w:val="center"/>
        <w:outlineLvl w:val="0"/>
        <w:rPr>
          <w:b/>
          <w:bCs/>
          <w:sz w:val="32"/>
          <w:szCs w:val="32"/>
        </w:rPr>
      </w:pPr>
    </w:p>
    <w:p w:rsidR="008C29B7" w:rsidRDefault="008C29B7" w:rsidP="008D5EFE">
      <w:pPr>
        <w:pStyle w:val="afc"/>
        <w:spacing w:after="120"/>
        <w:ind w:firstLine="0"/>
        <w:jc w:val="center"/>
        <w:outlineLvl w:val="0"/>
        <w:rPr>
          <w:b/>
          <w:bCs/>
          <w:sz w:val="32"/>
          <w:szCs w:val="32"/>
        </w:rPr>
      </w:pPr>
    </w:p>
    <w:p w:rsidR="008C29B7" w:rsidRDefault="008C29B7" w:rsidP="008D5EFE">
      <w:pPr>
        <w:pStyle w:val="afc"/>
        <w:spacing w:after="120"/>
        <w:ind w:firstLine="0"/>
        <w:jc w:val="center"/>
        <w:outlineLvl w:val="0"/>
        <w:rPr>
          <w:b/>
          <w:bCs/>
          <w:sz w:val="32"/>
          <w:szCs w:val="32"/>
        </w:rPr>
      </w:pPr>
    </w:p>
    <w:p w:rsidR="008C29B7" w:rsidRDefault="008C29B7" w:rsidP="008D5EFE">
      <w:pPr>
        <w:pStyle w:val="afc"/>
        <w:spacing w:after="120"/>
        <w:ind w:firstLine="0"/>
        <w:jc w:val="center"/>
        <w:outlineLvl w:val="0"/>
        <w:rPr>
          <w:b/>
          <w:bCs/>
          <w:sz w:val="32"/>
          <w:szCs w:val="32"/>
        </w:rPr>
      </w:pPr>
    </w:p>
    <w:p w:rsidR="008C29B7" w:rsidRDefault="008C29B7" w:rsidP="008D5EFE">
      <w:pPr>
        <w:pStyle w:val="afc"/>
        <w:spacing w:after="120"/>
        <w:ind w:firstLine="0"/>
        <w:jc w:val="center"/>
        <w:outlineLvl w:val="0"/>
        <w:rPr>
          <w:b/>
          <w:bCs/>
          <w:sz w:val="32"/>
          <w:szCs w:val="32"/>
        </w:rPr>
      </w:pPr>
    </w:p>
    <w:p w:rsidR="008C29B7" w:rsidRDefault="008C29B7" w:rsidP="008D5EFE">
      <w:pPr>
        <w:pStyle w:val="afc"/>
        <w:spacing w:after="120"/>
        <w:ind w:firstLine="0"/>
        <w:jc w:val="center"/>
        <w:outlineLvl w:val="0"/>
        <w:rPr>
          <w:b/>
          <w:bCs/>
          <w:sz w:val="32"/>
          <w:szCs w:val="32"/>
        </w:rPr>
      </w:pPr>
    </w:p>
    <w:p w:rsidR="008C29B7" w:rsidRDefault="008C29B7" w:rsidP="008D5EFE">
      <w:pPr>
        <w:pStyle w:val="afc"/>
        <w:spacing w:after="120"/>
        <w:ind w:firstLine="0"/>
        <w:jc w:val="center"/>
        <w:outlineLvl w:val="0"/>
        <w:rPr>
          <w:b/>
          <w:bCs/>
          <w:sz w:val="32"/>
          <w:szCs w:val="32"/>
        </w:rPr>
      </w:pPr>
    </w:p>
    <w:p w:rsidR="008C29B7" w:rsidRDefault="008C29B7" w:rsidP="008D5EFE">
      <w:pPr>
        <w:pStyle w:val="afc"/>
        <w:spacing w:after="120"/>
        <w:ind w:firstLine="0"/>
        <w:jc w:val="center"/>
        <w:outlineLvl w:val="0"/>
        <w:rPr>
          <w:b/>
          <w:bCs/>
          <w:sz w:val="32"/>
          <w:szCs w:val="32"/>
        </w:rPr>
      </w:pPr>
    </w:p>
    <w:p w:rsidR="008C29B7" w:rsidRDefault="008C29B7" w:rsidP="008D5EFE">
      <w:pPr>
        <w:pStyle w:val="afc"/>
        <w:spacing w:after="120"/>
        <w:ind w:firstLine="0"/>
        <w:jc w:val="center"/>
        <w:outlineLvl w:val="0"/>
        <w:rPr>
          <w:b/>
          <w:bCs/>
          <w:sz w:val="32"/>
          <w:szCs w:val="32"/>
        </w:rPr>
      </w:pPr>
    </w:p>
    <w:p w:rsidR="008C29B7" w:rsidRDefault="008C29B7" w:rsidP="008D5EFE">
      <w:pPr>
        <w:pStyle w:val="afc"/>
        <w:spacing w:after="120"/>
        <w:ind w:firstLine="0"/>
        <w:jc w:val="center"/>
        <w:outlineLvl w:val="0"/>
        <w:rPr>
          <w:b/>
          <w:bCs/>
          <w:sz w:val="32"/>
          <w:szCs w:val="32"/>
        </w:rPr>
      </w:pPr>
    </w:p>
    <w:p w:rsidR="008C29B7" w:rsidRDefault="008C29B7" w:rsidP="008D5EFE">
      <w:pPr>
        <w:pStyle w:val="afc"/>
        <w:spacing w:after="120"/>
        <w:ind w:firstLine="0"/>
        <w:jc w:val="center"/>
        <w:outlineLvl w:val="0"/>
        <w:rPr>
          <w:b/>
          <w:bCs/>
          <w:sz w:val="32"/>
          <w:szCs w:val="32"/>
        </w:rPr>
      </w:pPr>
    </w:p>
    <w:p w:rsidR="008C29B7" w:rsidRDefault="008C29B7" w:rsidP="008D5EFE">
      <w:pPr>
        <w:pStyle w:val="afc"/>
        <w:spacing w:after="120"/>
        <w:ind w:firstLine="0"/>
        <w:jc w:val="center"/>
        <w:outlineLvl w:val="0"/>
        <w:rPr>
          <w:b/>
          <w:bCs/>
          <w:sz w:val="32"/>
          <w:szCs w:val="32"/>
        </w:rPr>
      </w:pPr>
    </w:p>
    <w:p w:rsidR="008C29B7" w:rsidRDefault="008C29B7" w:rsidP="008D5EFE">
      <w:pPr>
        <w:pStyle w:val="afc"/>
        <w:spacing w:after="120"/>
        <w:ind w:firstLine="0"/>
        <w:jc w:val="center"/>
        <w:outlineLvl w:val="0"/>
        <w:rPr>
          <w:b/>
          <w:bCs/>
          <w:sz w:val="32"/>
          <w:szCs w:val="32"/>
        </w:rPr>
      </w:pPr>
    </w:p>
    <w:p w:rsidR="008C29B7" w:rsidRDefault="008C29B7" w:rsidP="008D5EFE">
      <w:pPr>
        <w:pStyle w:val="afc"/>
        <w:spacing w:after="120"/>
        <w:ind w:firstLine="0"/>
        <w:jc w:val="center"/>
        <w:outlineLvl w:val="0"/>
        <w:rPr>
          <w:b/>
          <w:bCs/>
          <w:sz w:val="32"/>
          <w:szCs w:val="32"/>
        </w:rPr>
      </w:pPr>
    </w:p>
    <w:p w:rsidR="008C29B7" w:rsidRDefault="008C29B7" w:rsidP="008D5EFE">
      <w:pPr>
        <w:pStyle w:val="afc"/>
        <w:spacing w:after="120"/>
        <w:ind w:firstLine="0"/>
        <w:jc w:val="center"/>
        <w:outlineLvl w:val="0"/>
        <w:rPr>
          <w:b/>
          <w:bCs/>
          <w:sz w:val="32"/>
          <w:szCs w:val="32"/>
        </w:rPr>
      </w:pPr>
    </w:p>
    <w:p w:rsidR="008C29B7" w:rsidRDefault="008C29B7" w:rsidP="008D5EFE">
      <w:pPr>
        <w:pStyle w:val="afc"/>
        <w:spacing w:after="120"/>
        <w:ind w:firstLine="0"/>
        <w:jc w:val="center"/>
        <w:outlineLvl w:val="0"/>
        <w:rPr>
          <w:b/>
          <w:bCs/>
          <w:sz w:val="32"/>
          <w:szCs w:val="32"/>
        </w:rPr>
      </w:pPr>
    </w:p>
    <w:p w:rsidR="008C29B7" w:rsidRDefault="008C29B7" w:rsidP="008D5EFE">
      <w:pPr>
        <w:pStyle w:val="afc"/>
        <w:spacing w:after="120"/>
        <w:ind w:firstLine="0"/>
        <w:jc w:val="center"/>
        <w:outlineLvl w:val="0"/>
        <w:rPr>
          <w:b/>
          <w:bCs/>
          <w:sz w:val="32"/>
          <w:szCs w:val="32"/>
        </w:rPr>
      </w:pPr>
    </w:p>
    <w:p w:rsidR="008C29B7" w:rsidRDefault="008C29B7" w:rsidP="008D5EFE">
      <w:pPr>
        <w:pStyle w:val="afc"/>
        <w:spacing w:after="120"/>
        <w:ind w:firstLine="0"/>
        <w:jc w:val="center"/>
        <w:outlineLvl w:val="0"/>
        <w:rPr>
          <w:b/>
          <w:bCs/>
          <w:sz w:val="32"/>
          <w:szCs w:val="32"/>
        </w:rPr>
      </w:pPr>
    </w:p>
    <w:p w:rsidR="008C29B7" w:rsidRDefault="008C29B7" w:rsidP="008D5EFE">
      <w:pPr>
        <w:pStyle w:val="afc"/>
        <w:spacing w:after="120"/>
        <w:ind w:firstLine="0"/>
        <w:jc w:val="center"/>
        <w:outlineLvl w:val="0"/>
        <w:rPr>
          <w:b/>
          <w:bCs/>
          <w:sz w:val="32"/>
          <w:szCs w:val="32"/>
        </w:rPr>
      </w:pPr>
    </w:p>
    <w:p w:rsidR="008C29B7" w:rsidRDefault="008C29B7" w:rsidP="008D5EFE">
      <w:pPr>
        <w:pStyle w:val="afc"/>
        <w:spacing w:after="120"/>
        <w:ind w:firstLine="0"/>
        <w:jc w:val="center"/>
        <w:outlineLvl w:val="0"/>
        <w:rPr>
          <w:b/>
          <w:bCs/>
          <w:sz w:val="32"/>
          <w:szCs w:val="32"/>
        </w:rPr>
      </w:pPr>
    </w:p>
    <w:p w:rsidR="008C29B7" w:rsidRDefault="008C29B7" w:rsidP="008D5EFE">
      <w:pPr>
        <w:pStyle w:val="afc"/>
        <w:spacing w:after="120"/>
        <w:ind w:firstLine="0"/>
        <w:jc w:val="center"/>
        <w:outlineLvl w:val="0"/>
        <w:rPr>
          <w:b/>
          <w:bCs/>
          <w:sz w:val="32"/>
          <w:szCs w:val="32"/>
        </w:rPr>
      </w:pPr>
    </w:p>
    <w:p w:rsidR="000954FB" w:rsidRPr="008D5EFE" w:rsidRDefault="006400A0" w:rsidP="008D5EFE">
      <w:pPr>
        <w:pStyle w:val="afc"/>
        <w:spacing w:after="120"/>
        <w:ind w:firstLine="0"/>
        <w:jc w:val="center"/>
        <w:outlineLvl w:val="0"/>
        <w:rPr>
          <w:b/>
          <w:bCs/>
          <w:sz w:val="32"/>
          <w:szCs w:val="32"/>
        </w:rPr>
      </w:pPr>
      <w:r>
        <w:rPr>
          <w:b/>
          <w:bCs/>
          <w:sz w:val="32"/>
          <w:szCs w:val="32"/>
        </w:rPr>
        <w:lastRenderedPageBreak/>
        <w:t>Раздел 4. Техническое задание</w:t>
      </w:r>
    </w:p>
    <w:p w:rsidR="008C29B7" w:rsidRPr="00B632A1" w:rsidRDefault="008C29B7" w:rsidP="008C29B7">
      <w:pPr>
        <w:spacing w:before="120" w:after="120"/>
        <w:ind w:firstLine="709"/>
        <w:jc w:val="both"/>
        <w:rPr>
          <w:b/>
          <w:sz w:val="28"/>
          <w:szCs w:val="28"/>
        </w:rPr>
      </w:pPr>
      <w:r>
        <w:rPr>
          <w:b/>
          <w:sz w:val="28"/>
          <w:szCs w:val="28"/>
        </w:rPr>
        <w:t>4.1. Общие положения.</w:t>
      </w:r>
    </w:p>
    <w:p w:rsidR="008C29B7" w:rsidRDefault="008C29B7" w:rsidP="008C29B7">
      <w:pPr>
        <w:ind w:firstLine="709"/>
        <w:jc w:val="both"/>
        <w:rPr>
          <w:sz w:val="28"/>
          <w:szCs w:val="28"/>
        </w:rPr>
      </w:pPr>
      <w:r w:rsidRPr="00C53670">
        <w:rPr>
          <w:sz w:val="28"/>
          <w:szCs w:val="28"/>
        </w:rPr>
        <w:t>4.1.1. Предмет договора - выполнение работ по техническому обслуживанию (ТО), текущему ремонту (ТР)  (далее - Работы) контейнерных перегружателей типа «ричстакер» (далее - Техника) на контейнерном терминале Базаиха  филиала ПАО «ТрансКонтейнер» на Красноярской железной дороге (далее – Объект).</w:t>
      </w:r>
    </w:p>
    <w:p w:rsidR="008C29B7" w:rsidRDefault="008C29B7" w:rsidP="008C29B7">
      <w:pPr>
        <w:ind w:firstLine="709"/>
        <w:jc w:val="both"/>
        <w:rPr>
          <w:sz w:val="28"/>
          <w:szCs w:val="28"/>
        </w:rPr>
      </w:pPr>
      <w:r>
        <w:rPr>
          <w:sz w:val="28"/>
          <w:szCs w:val="28"/>
        </w:rPr>
        <w:t>4.1.2. Цель выполнения Работ - поддержание работоспособного состояния контейнерного перегружателя типа «ричстакер» в процессе эксплуатации, профилактика и контроль технического состояния, а также устранение возникающих в процессе эксплуатации неисправностей.</w:t>
      </w:r>
    </w:p>
    <w:p w:rsidR="008C29B7" w:rsidRPr="006B682F" w:rsidRDefault="008C29B7" w:rsidP="008C29B7">
      <w:pPr>
        <w:ind w:firstLine="709"/>
        <w:jc w:val="both"/>
        <w:rPr>
          <w:rFonts w:eastAsia="MS Mincho"/>
          <w:b/>
          <w:bCs/>
          <w:sz w:val="28"/>
          <w:szCs w:val="28"/>
        </w:rPr>
      </w:pPr>
      <w:r>
        <w:rPr>
          <w:sz w:val="28"/>
          <w:szCs w:val="28"/>
        </w:rPr>
        <w:t>4.1.3. Предмет конкурса неделим, то есть победитель Открытого конкурса должен выполнить работы в полном объеме согласно конкурсной документации.</w:t>
      </w:r>
    </w:p>
    <w:p w:rsidR="008C29B7" w:rsidRDefault="008C29B7" w:rsidP="008C29B7">
      <w:pPr>
        <w:shd w:val="clear" w:color="auto" w:fill="FFFFFF"/>
        <w:ind w:firstLine="709"/>
        <w:jc w:val="both"/>
        <w:rPr>
          <w:sz w:val="28"/>
          <w:szCs w:val="28"/>
        </w:rPr>
      </w:pPr>
      <w:r>
        <w:rPr>
          <w:sz w:val="28"/>
          <w:szCs w:val="28"/>
        </w:rPr>
        <w:t>4.1.4. Время для проведения Работ: рабочие, выходные и праздничные дни с 08:00 до 20:00 часов по местному времени.</w:t>
      </w:r>
    </w:p>
    <w:p w:rsidR="008C29B7" w:rsidRDefault="008C29B7" w:rsidP="008C29B7">
      <w:pPr>
        <w:shd w:val="clear" w:color="auto" w:fill="FFFFFF"/>
        <w:ind w:firstLine="709"/>
        <w:jc w:val="both"/>
        <w:rPr>
          <w:sz w:val="28"/>
          <w:szCs w:val="28"/>
        </w:rPr>
      </w:pPr>
      <w:r>
        <w:rPr>
          <w:sz w:val="28"/>
          <w:szCs w:val="28"/>
        </w:rPr>
        <w:t>4.1.5. Перечень техники.</w:t>
      </w:r>
    </w:p>
    <w:tbl>
      <w:tblPr>
        <w:tblStyle w:val="afff5"/>
        <w:tblW w:w="9639" w:type="dxa"/>
        <w:tblInd w:w="108" w:type="dxa"/>
        <w:tblLayout w:type="fixed"/>
        <w:tblLook w:val="04A0"/>
      </w:tblPr>
      <w:tblGrid>
        <w:gridCol w:w="567"/>
        <w:gridCol w:w="1843"/>
        <w:gridCol w:w="1276"/>
        <w:gridCol w:w="1276"/>
        <w:gridCol w:w="1134"/>
        <w:gridCol w:w="1275"/>
        <w:gridCol w:w="2268"/>
      </w:tblGrid>
      <w:tr w:rsidR="008C29B7" w:rsidRPr="00033CF5" w:rsidTr="005B74B4">
        <w:tc>
          <w:tcPr>
            <w:tcW w:w="567" w:type="dxa"/>
          </w:tcPr>
          <w:p w:rsidR="008C29B7" w:rsidRPr="00033CF5" w:rsidRDefault="008C29B7" w:rsidP="005B74B4">
            <w:pPr>
              <w:tabs>
                <w:tab w:val="left" w:pos="426"/>
              </w:tabs>
              <w:jc w:val="center"/>
              <w:rPr>
                <w:b/>
              </w:rPr>
            </w:pPr>
            <w:r>
              <w:rPr>
                <w:b/>
              </w:rPr>
              <w:t>№п/п</w:t>
            </w:r>
          </w:p>
        </w:tc>
        <w:tc>
          <w:tcPr>
            <w:tcW w:w="1843" w:type="dxa"/>
          </w:tcPr>
          <w:p w:rsidR="008C29B7" w:rsidRPr="00033CF5" w:rsidRDefault="008C29B7" w:rsidP="005B74B4">
            <w:pPr>
              <w:tabs>
                <w:tab w:val="left" w:pos="426"/>
              </w:tabs>
              <w:jc w:val="center"/>
              <w:rPr>
                <w:b/>
              </w:rPr>
            </w:pPr>
            <w:r>
              <w:rPr>
                <w:b/>
              </w:rPr>
              <w:t>Наименованиетехники</w:t>
            </w:r>
          </w:p>
        </w:tc>
        <w:tc>
          <w:tcPr>
            <w:tcW w:w="1276" w:type="dxa"/>
          </w:tcPr>
          <w:p w:rsidR="008C29B7" w:rsidRPr="00033CF5" w:rsidRDefault="008C29B7" w:rsidP="005B74B4">
            <w:pPr>
              <w:tabs>
                <w:tab w:val="left" w:pos="426"/>
              </w:tabs>
              <w:jc w:val="center"/>
              <w:rPr>
                <w:b/>
              </w:rPr>
            </w:pPr>
            <w:r>
              <w:rPr>
                <w:b/>
              </w:rPr>
              <w:t>Производитель</w:t>
            </w:r>
          </w:p>
        </w:tc>
        <w:tc>
          <w:tcPr>
            <w:tcW w:w="1276" w:type="dxa"/>
          </w:tcPr>
          <w:p w:rsidR="008C29B7" w:rsidRPr="00033CF5" w:rsidRDefault="008C29B7" w:rsidP="005B74B4">
            <w:pPr>
              <w:ind w:right="-108"/>
              <w:jc w:val="center"/>
              <w:rPr>
                <w:b/>
              </w:rPr>
            </w:pPr>
            <w:r>
              <w:rPr>
                <w:b/>
              </w:rPr>
              <w:t>Модель</w:t>
            </w:r>
          </w:p>
        </w:tc>
        <w:tc>
          <w:tcPr>
            <w:tcW w:w="1134" w:type="dxa"/>
          </w:tcPr>
          <w:p w:rsidR="008C29B7" w:rsidRPr="00033CF5" w:rsidRDefault="008C29B7" w:rsidP="005B74B4">
            <w:pPr>
              <w:jc w:val="center"/>
              <w:rPr>
                <w:b/>
              </w:rPr>
            </w:pPr>
            <w:r>
              <w:rPr>
                <w:b/>
              </w:rPr>
              <w:t>Заводской номер</w:t>
            </w:r>
          </w:p>
        </w:tc>
        <w:tc>
          <w:tcPr>
            <w:tcW w:w="1275" w:type="dxa"/>
          </w:tcPr>
          <w:p w:rsidR="008C29B7" w:rsidRPr="00033CF5" w:rsidRDefault="008C29B7" w:rsidP="005B74B4">
            <w:pPr>
              <w:tabs>
                <w:tab w:val="left" w:pos="426"/>
              </w:tabs>
              <w:jc w:val="center"/>
              <w:rPr>
                <w:b/>
              </w:rPr>
            </w:pPr>
            <w:r>
              <w:rPr>
                <w:b/>
              </w:rPr>
              <w:t>Год выпуска</w:t>
            </w:r>
          </w:p>
        </w:tc>
        <w:tc>
          <w:tcPr>
            <w:tcW w:w="2268" w:type="dxa"/>
            <w:shd w:val="clear" w:color="auto" w:fill="auto"/>
          </w:tcPr>
          <w:p w:rsidR="008C29B7" w:rsidRPr="00033CF5" w:rsidRDefault="008C29B7" w:rsidP="005B74B4">
            <w:pPr>
              <w:tabs>
                <w:tab w:val="left" w:pos="426"/>
              </w:tabs>
              <w:suppressAutoHyphens w:val="0"/>
              <w:jc w:val="center"/>
              <w:rPr>
                <w:b/>
              </w:rPr>
            </w:pPr>
            <w:r>
              <w:rPr>
                <w:b/>
              </w:rPr>
              <w:t>Местонахождение техники</w:t>
            </w:r>
          </w:p>
        </w:tc>
      </w:tr>
      <w:tr w:rsidR="008C29B7" w:rsidRPr="00033CF5" w:rsidTr="005B74B4">
        <w:trPr>
          <w:trHeight w:val="983"/>
        </w:trPr>
        <w:tc>
          <w:tcPr>
            <w:tcW w:w="567" w:type="dxa"/>
          </w:tcPr>
          <w:p w:rsidR="008C29B7" w:rsidRPr="00033CF5" w:rsidRDefault="008C29B7" w:rsidP="005B74B4">
            <w:pPr>
              <w:jc w:val="center"/>
            </w:pPr>
            <w:r>
              <w:t>1</w:t>
            </w:r>
          </w:p>
        </w:tc>
        <w:tc>
          <w:tcPr>
            <w:tcW w:w="1843" w:type="dxa"/>
          </w:tcPr>
          <w:p w:rsidR="008C29B7" w:rsidRPr="005B74B4" w:rsidRDefault="005B74B4" w:rsidP="005B74B4">
            <w:pPr>
              <w:autoSpaceDE w:val="0"/>
              <w:autoSpaceDN w:val="0"/>
              <w:adjustRightInd w:val="0"/>
              <w:jc w:val="center"/>
              <w:rPr>
                <w:color w:val="000000"/>
                <w:lang w:val="en-US" w:eastAsia="en-US"/>
              </w:rPr>
            </w:pPr>
            <w:r>
              <w:rPr>
                <w:color w:val="000000"/>
                <w:lang w:eastAsia="en-US"/>
              </w:rPr>
              <w:t xml:space="preserve">Ричстакер </w:t>
            </w:r>
            <w:r>
              <w:rPr>
                <w:color w:val="000000"/>
                <w:lang w:val="en-US" w:eastAsia="en-US"/>
              </w:rPr>
              <w:t>HYSTER RS45-31 CH</w:t>
            </w:r>
          </w:p>
        </w:tc>
        <w:tc>
          <w:tcPr>
            <w:tcW w:w="1276" w:type="dxa"/>
          </w:tcPr>
          <w:p w:rsidR="008C29B7" w:rsidRPr="003B433C" w:rsidRDefault="008C29B7" w:rsidP="005B74B4">
            <w:pPr>
              <w:autoSpaceDE w:val="0"/>
              <w:autoSpaceDN w:val="0"/>
              <w:adjustRightInd w:val="0"/>
              <w:jc w:val="center"/>
              <w:rPr>
                <w:bCs/>
                <w:color w:val="000000"/>
                <w:lang w:val="en-US" w:eastAsia="en-US"/>
              </w:rPr>
            </w:pPr>
            <w:r>
              <w:rPr>
                <w:bCs/>
                <w:color w:val="000000"/>
                <w:lang w:val="en-US" w:eastAsia="en-US"/>
              </w:rPr>
              <w:t>HYSTER</w:t>
            </w:r>
          </w:p>
        </w:tc>
        <w:tc>
          <w:tcPr>
            <w:tcW w:w="1276" w:type="dxa"/>
          </w:tcPr>
          <w:p w:rsidR="008C29B7" w:rsidRPr="00033CF5" w:rsidRDefault="008C29B7" w:rsidP="005B74B4">
            <w:pPr>
              <w:autoSpaceDE w:val="0"/>
              <w:autoSpaceDN w:val="0"/>
              <w:adjustRightInd w:val="0"/>
              <w:jc w:val="center"/>
              <w:rPr>
                <w:color w:val="000000"/>
                <w:lang w:eastAsia="en-US"/>
              </w:rPr>
            </w:pPr>
            <w:r>
              <w:rPr>
                <w:color w:val="000000"/>
                <w:lang w:eastAsia="en-US"/>
              </w:rPr>
              <w:t>Hyster RS45-31CH</w:t>
            </w:r>
          </w:p>
        </w:tc>
        <w:tc>
          <w:tcPr>
            <w:tcW w:w="1134" w:type="dxa"/>
          </w:tcPr>
          <w:p w:rsidR="008C29B7" w:rsidRPr="00033CF5" w:rsidRDefault="008C29B7" w:rsidP="005B74B4">
            <w:pPr>
              <w:autoSpaceDE w:val="0"/>
              <w:autoSpaceDN w:val="0"/>
              <w:adjustRightInd w:val="0"/>
              <w:jc w:val="center"/>
              <w:rPr>
                <w:color w:val="000000"/>
                <w:highlight w:val="green"/>
                <w:lang w:eastAsia="en-US"/>
              </w:rPr>
            </w:pPr>
            <w:r>
              <w:rPr>
                <w:color w:val="000000"/>
                <w:lang w:eastAsia="en-US"/>
              </w:rPr>
              <w:t>C222E01647K</w:t>
            </w:r>
          </w:p>
        </w:tc>
        <w:tc>
          <w:tcPr>
            <w:tcW w:w="1275" w:type="dxa"/>
          </w:tcPr>
          <w:p w:rsidR="008C29B7" w:rsidRPr="00033CF5" w:rsidRDefault="008C29B7" w:rsidP="005B74B4">
            <w:pPr>
              <w:autoSpaceDE w:val="0"/>
              <w:autoSpaceDN w:val="0"/>
              <w:adjustRightInd w:val="0"/>
              <w:jc w:val="center"/>
              <w:rPr>
                <w:color w:val="000000"/>
                <w:lang w:eastAsia="en-US"/>
              </w:rPr>
            </w:pPr>
            <w:r>
              <w:rPr>
                <w:color w:val="000000"/>
                <w:lang w:eastAsia="en-US"/>
              </w:rPr>
              <w:t xml:space="preserve">2012 </w:t>
            </w:r>
          </w:p>
        </w:tc>
        <w:tc>
          <w:tcPr>
            <w:tcW w:w="2268" w:type="dxa"/>
            <w:shd w:val="clear" w:color="auto" w:fill="auto"/>
          </w:tcPr>
          <w:p w:rsidR="008C29B7" w:rsidRPr="00033CF5" w:rsidRDefault="008C29B7" w:rsidP="005B74B4">
            <w:pPr>
              <w:autoSpaceDE w:val="0"/>
              <w:autoSpaceDN w:val="0"/>
              <w:adjustRightInd w:val="0"/>
              <w:jc w:val="center"/>
              <w:rPr>
                <w:color w:val="000000"/>
                <w:lang w:eastAsia="en-US"/>
              </w:rPr>
            </w:pPr>
            <w:r>
              <w:rPr>
                <w:color w:val="000000"/>
                <w:lang w:eastAsia="en-US"/>
              </w:rPr>
              <w:t xml:space="preserve">г. Красноярск, ул. Рязанская д.12, КТ Базаиха </w:t>
            </w:r>
          </w:p>
        </w:tc>
      </w:tr>
      <w:tr w:rsidR="008C29B7" w:rsidRPr="00033CF5" w:rsidTr="005B74B4">
        <w:trPr>
          <w:trHeight w:val="1123"/>
        </w:trPr>
        <w:tc>
          <w:tcPr>
            <w:tcW w:w="567" w:type="dxa"/>
          </w:tcPr>
          <w:p w:rsidR="008C29B7" w:rsidRPr="00033CF5" w:rsidRDefault="008C29B7" w:rsidP="005B74B4">
            <w:pPr>
              <w:jc w:val="center"/>
            </w:pPr>
            <w:r>
              <w:t>2</w:t>
            </w:r>
          </w:p>
        </w:tc>
        <w:tc>
          <w:tcPr>
            <w:tcW w:w="1843" w:type="dxa"/>
          </w:tcPr>
          <w:p w:rsidR="008C29B7" w:rsidRPr="005B74B4" w:rsidRDefault="005B74B4" w:rsidP="005B74B4">
            <w:pPr>
              <w:autoSpaceDE w:val="0"/>
              <w:autoSpaceDN w:val="0"/>
              <w:adjustRightInd w:val="0"/>
              <w:jc w:val="center"/>
              <w:rPr>
                <w:color w:val="000000"/>
                <w:lang w:eastAsia="en-US"/>
              </w:rPr>
            </w:pPr>
            <w:r>
              <w:rPr>
                <w:color w:val="000000"/>
                <w:lang w:eastAsia="en-US"/>
              </w:rPr>
              <w:t xml:space="preserve">Погрузчик «ричстакер» </w:t>
            </w:r>
            <w:r>
              <w:rPr>
                <w:color w:val="000000"/>
                <w:lang w:val="en-US" w:eastAsia="en-US"/>
              </w:rPr>
              <w:t>Kalmar</w:t>
            </w:r>
            <w:r w:rsidRPr="005B74B4">
              <w:rPr>
                <w:color w:val="000000"/>
                <w:lang w:eastAsia="en-US"/>
              </w:rPr>
              <w:t xml:space="preserve"> </w:t>
            </w:r>
            <w:r>
              <w:rPr>
                <w:color w:val="000000"/>
                <w:lang w:val="en-US" w:eastAsia="en-US"/>
              </w:rPr>
              <w:t>DRF</w:t>
            </w:r>
            <w:r w:rsidRPr="005B74B4">
              <w:rPr>
                <w:color w:val="000000"/>
                <w:lang w:eastAsia="en-US"/>
              </w:rPr>
              <w:t>450-70</w:t>
            </w:r>
            <w:r>
              <w:rPr>
                <w:color w:val="000000"/>
                <w:lang w:val="en-US" w:eastAsia="en-US"/>
              </w:rPr>
              <w:t>S</w:t>
            </w:r>
            <w:r w:rsidRPr="005B74B4">
              <w:rPr>
                <w:color w:val="000000"/>
                <w:lang w:eastAsia="en-US"/>
              </w:rPr>
              <w:t>5</w:t>
            </w:r>
            <w:r>
              <w:rPr>
                <w:color w:val="000000"/>
                <w:lang w:val="en-US" w:eastAsia="en-US"/>
              </w:rPr>
              <w:t>XS</w:t>
            </w:r>
          </w:p>
        </w:tc>
        <w:tc>
          <w:tcPr>
            <w:tcW w:w="1276" w:type="dxa"/>
          </w:tcPr>
          <w:p w:rsidR="008C29B7" w:rsidRPr="000B333D" w:rsidRDefault="008C29B7" w:rsidP="005B74B4">
            <w:pPr>
              <w:autoSpaceDE w:val="0"/>
              <w:autoSpaceDN w:val="0"/>
              <w:adjustRightInd w:val="0"/>
              <w:jc w:val="center"/>
              <w:rPr>
                <w:bCs/>
                <w:color w:val="000000"/>
                <w:lang w:val="en-US" w:eastAsia="en-US"/>
              </w:rPr>
            </w:pPr>
            <w:r>
              <w:rPr>
                <w:bCs/>
                <w:color w:val="000000"/>
                <w:lang w:val="en-US" w:eastAsia="en-US"/>
              </w:rPr>
              <w:t>KALMAR</w:t>
            </w:r>
          </w:p>
        </w:tc>
        <w:tc>
          <w:tcPr>
            <w:tcW w:w="1276" w:type="dxa"/>
          </w:tcPr>
          <w:p w:rsidR="008C29B7" w:rsidRPr="00033CF5" w:rsidRDefault="008C29B7" w:rsidP="005B74B4">
            <w:pPr>
              <w:autoSpaceDE w:val="0"/>
              <w:autoSpaceDN w:val="0"/>
              <w:adjustRightInd w:val="0"/>
              <w:jc w:val="center"/>
              <w:rPr>
                <w:color w:val="000000"/>
                <w:lang w:eastAsia="en-US"/>
              </w:rPr>
            </w:pPr>
            <w:r>
              <w:rPr>
                <w:bCs/>
                <w:color w:val="000000"/>
                <w:lang w:eastAsia="en-US"/>
              </w:rPr>
              <w:t>Kalmar DRF450-70S5XS</w:t>
            </w:r>
          </w:p>
        </w:tc>
        <w:tc>
          <w:tcPr>
            <w:tcW w:w="1134" w:type="dxa"/>
          </w:tcPr>
          <w:p w:rsidR="008C29B7" w:rsidRPr="00033CF5" w:rsidRDefault="008C29B7" w:rsidP="005B74B4">
            <w:pPr>
              <w:autoSpaceDE w:val="0"/>
              <w:autoSpaceDN w:val="0"/>
              <w:adjustRightInd w:val="0"/>
              <w:jc w:val="center"/>
              <w:rPr>
                <w:color w:val="000000"/>
                <w:lang w:eastAsia="en-US"/>
              </w:rPr>
            </w:pPr>
            <w:r>
              <w:rPr>
                <w:color w:val="000000"/>
                <w:lang w:eastAsia="en-US"/>
              </w:rPr>
              <w:t>Т34113.1327</w:t>
            </w:r>
          </w:p>
        </w:tc>
        <w:tc>
          <w:tcPr>
            <w:tcW w:w="1275" w:type="dxa"/>
          </w:tcPr>
          <w:p w:rsidR="008C29B7" w:rsidRPr="00343FFC" w:rsidRDefault="008C29B7" w:rsidP="005B74B4">
            <w:pPr>
              <w:autoSpaceDE w:val="0"/>
              <w:autoSpaceDN w:val="0"/>
              <w:adjustRightInd w:val="0"/>
              <w:jc w:val="center"/>
              <w:rPr>
                <w:color w:val="000000"/>
                <w:lang w:val="en-US" w:eastAsia="en-US"/>
              </w:rPr>
            </w:pPr>
            <w:r>
              <w:rPr>
                <w:color w:val="000000"/>
                <w:lang w:val="en-US" w:eastAsia="en-US"/>
              </w:rPr>
              <w:t>2007</w:t>
            </w:r>
          </w:p>
        </w:tc>
        <w:tc>
          <w:tcPr>
            <w:tcW w:w="2268" w:type="dxa"/>
            <w:shd w:val="clear" w:color="auto" w:fill="auto"/>
          </w:tcPr>
          <w:p w:rsidR="008C29B7" w:rsidRPr="00033CF5" w:rsidRDefault="008C29B7" w:rsidP="005B74B4">
            <w:pPr>
              <w:autoSpaceDE w:val="0"/>
              <w:autoSpaceDN w:val="0"/>
              <w:adjustRightInd w:val="0"/>
              <w:jc w:val="center"/>
              <w:rPr>
                <w:color w:val="000000"/>
                <w:lang w:eastAsia="en-US"/>
              </w:rPr>
            </w:pPr>
            <w:r>
              <w:rPr>
                <w:color w:val="000000"/>
                <w:lang w:eastAsia="en-US"/>
              </w:rPr>
              <w:t>г. Красноярск, ул. Рязанская д.12, КТ Базаиха</w:t>
            </w:r>
          </w:p>
        </w:tc>
      </w:tr>
    </w:tbl>
    <w:p w:rsidR="008C29B7" w:rsidRDefault="008C29B7" w:rsidP="008C29B7">
      <w:pPr>
        <w:shd w:val="clear" w:color="auto" w:fill="FFFFFF"/>
        <w:jc w:val="both"/>
        <w:rPr>
          <w:sz w:val="28"/>
          <w:szCs w:val="28"/>
        </w:rPr>
      </w:pPr>
    </w:p>
    <w:p w:rsidR="007E0742" w:rsidRDefault="00B8305E" w:rsidP="008C29B7">
      <w:pPr>
        <w:shd w:val="clear" w:color="auto" w:fill="FFFFFF"/>
        <w:jc w:val="both"/>
        <w:rPr>
          <w:sz w:val="28"/>
          <w:szCs w:val="28"/>
        </w:rPr>
      </w:pPr>
      <w:r>
        <w:rPr>
          <w:sz w:val="28"/>
          <w:szCs w:val="28"/>
        </w:rPr>
        <w:t xml:space="preserve">        </w:t>
      </w:r>
      <w:r w:rsidR="00AE1938">
        <w:rPr>
          <w:sz w:val="28"/>
          <w:szCs w:val="28"/>
        </w:rPr>
        <w:t>4.1.6. Ведомость</w:t>
      </w:r>
      <w:r>
        <w:rPr>
          <w:sz w:val="28"/>
          <w:szCs w:val="28"/>
        </w:rPr>
        <w:t xml:space="preserve"> объемов работ. </w:t>
      </w:r>
    </w:p>
    <w:p w:rsidR="00B8305E" w:rsidRDefault="00B8305E" w:rsidP="008C29B7">
      <w:pPr>
        <w:shd w:val="clear" w:color="auto" w:fill="FFFFFF"/>
        <w:jc w:val="both"/>
        <w:rPr>
          <w:sz w:val="28"/>
          <w:szCs w:val="28"/>
        </w:rPr>
      </w:pPr>
      <w:r>
        <w:rPr>
          <w:sz w:val="28"/>
          <w:szCs w:val="28"/>
        </w:rPr>
        <w:t xml:space="preserve">        4.1.6.1. Техническое обслуживание.</w:t>
      </w:r>
    </w:p>
    <w:p w:rsidR="00B8305E" w:rsidRDefault="00B8305E" w:rsidP="008C29B7">
      <w:pPr>
        <w:shd w:val="clear" w:color="auto" w:fill="FFFFFF"/>
        <w:jc w:val="both"/>
        <w:rPr>
          <w:sz w:val="28"/>
          <w:szCs w:val="28"/>
        </w:rPr>
      </w:pPr>
      <w:r>
        <w:rPr>
          <w:sz w:val="28"/>
          <w:szCs w:val="28"/>
        </w:rPr>
        <w:t xml:space="preserve"> </w:t>
      </w:r>
    </w:p>
    <w:tbl>
      <w:tblPr>
        <w:tblW w:w="0" w:type="auto"/>
        <w:tblCellMar>
          <w:top w:w="15" w:type="dxa"/>
          <w:left w:w="15" w:type="dxa"/>
          <w:bottom w:w="15" w:type="dxa"/>
          <w:right w:w="15" w:type="dxa"/>
        </w:tblCellMar>
        <w:tblLook w:val="04A0"/>
      </w:tblPr>
      <w:tblGrid>
        <w:gridCol w:w="554"/>
        <w:gridCol w:w="4272"/>
        <w:gridCol w:w="1722"/>
        <w:gridCol w:w="3320"/>
      </w:tblGrid>
      <w:tr w:rsidR="00294658" w:rsidRPr="009002BE" w:rsidTr="00511FEA">
        <w:trPr>
          <w:trHeight w:val="10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8305E" w:rsidRPr="00E56092" w:rsidRDefault="00B8305E" w:rsidP="00511FEA">
            <w:pPr>
              <w:suppressAutoHyphens w:val="0"/>
              <w:jc w:val="center"/>
              <w:rPr>
                <w:lang w:eastAsia="ru-RU"/>
              </w:rPr>
            </w:pPr>
            <w:r w:rsidRPr="00E56092">
              <w:rPr>
                <w:bCs/>
                <w:color w:val="000000"/>
                <w:lang w:eastAsia="ru-RU"/>
              </w:rPr>
              <w:t>№</w:t>
            </w:r>
          </w:p>
          <w:p w:rsidR="00B8305E" w:rsidRPr="00E56092" w:rsidRDefault="00B8305E" w:rsidP="00511FEA">
            <w:pPr>
              <w:suppressAutoHyphens w:val="0"/>
              <w:jc w:val="center"/>
              <w:rPr>
                <w:lang w:eastAsia="ru-RU"/>
              </w:rPr>
            </w:pPr>
            <w:r w:rsidRPr="00E56092">
              <w:rPr>
                <w:bCs/>
                <w:color w:val="000000"/>
                <w:lang w:eastAsia="ru-RU"/>
              </w:rPr>
              <w:t>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8305E" w:rsidRPr="00E56092" w:rsidRDefault="00B8305E" w:rsidP="00511FEA">
            <w:pPr>
              <w:suppressAutoHyphens w:val="0"/>
              <w:spacing w:after="120"/>
              <w:jc w:val="center"/>
              <w:rPr>
                <w:lang w:eastAsia="ru-RU"/>
              </w:rPr>
            </w:pPr>
            <w:r w:rsidRPr="00E56092">
              <w:rPr>
                <w:bCs/>
                <w:color w:val="000000"/>
                <w:lang w:eastAsia="ru-RU"/>
              </w:rPr>
              <w:t>Описание технического обслуживания</w:t>
            </w:r>
            <w:r w:rsidRPr="009002BE">
              <w:rPr>
                <w:bCs/>
                <w:color w:val="000000"/>
                <w:lang w:eastAsia="ru-RU"/>
              </w:rPr>
              <w:t xml:space="preserve">, </w:t>
            </w:r>
            <w:r>
              <w:rPr>
                <w:bCs/>
                <w:color w:val="000000"/>
                <w:lang w:eastAsia="ru-RU"/>
              </w:rPr>
              <w:t xml:space="preserve">в </w:t>
            </w:r>
            <w:r w:rsidRPr="009002BE">
              <w:rPr>
                <w:bCs/>
                <w:color w:val="000000"/>
                <w:lang w:eastAsia="ru-RU"/>
              </w:rPr>
              <w:t>моточас</w:t>
            </w:r>
            <w:r>
              <w:rPr>
                <w:bCs/>
                <w:color w:val="000000"/>
                <w:lang w:eastAsia="ru-RU"/>
              </w:rPr>
              <w:t>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8305E" w:rsidRPr="00E56092" w:rsidRDefault="00B8305E" w:rsidP="00511FEA">
            <w:pPr>
              <w:suppressAutoHyphens w:val="0"/>
              <w:spacing w:after="120"/>
              <w:jc w:val="center"/>
              <w:rPr>
                <w:lang w:eastAsia="ru-RU"/>
              </w:rPr>
            </w:pPr>
            <w:r w:rsidRPr="00E56092">
              <w:rPr>
                <w:bCs/>
                <w:color w:val="000000"/>
                <w:lang w:eastAsia="ru-RU"/>
              </w:rPr>
              <w:t>Количество, 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8305E" w:rsidRPr="00E56092" w:rsidRDefault="00B8305E" w:rsidP="00511FEA">
            <w:pPr>
              <w:suppressAutoHyphens w:val="0"/>
              <w:spacing w:after="120"/>
              <w:jc w:val="center"/>
              <w:rPr>
                <w:lang w:eastAsia="ru-RU"/>
              </w:rPr>
            </w:pPr>
            <w:r w:rsidRPr="00E56092">
              <w:rPr>
                <w:bCs/>
                <w:color w:val="000000"/>
                <w:lang w:eastAsia="ru-RU"/>
              </w:rPr>
              <w:t>Примерная дата ТО</w:t>
            </w:r>
          </w:p>
        </w:tc>
      </w:tr>
      <w:tr w:rsidR="00B8305E" w:rsidRPr="00B8305E" w:rsidTr="00511FEA">
        <w:trPr>
          <w:trHeight w:val="54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8305E" w:rsidRPr="00B8305E" w:rsidRDefault="00B8305E" w:rsidP="00511FEA">
            <w:pPr>
              <w:suppressAutoHyphens w:val="0"/>
              <w:jc w:val="center"/>
              <w:rPr>
                <w:lang w:eastAsia="ru-RU"/>
              </w:rPr>
            </w:pPr>
            <w:r>
              <w:rPr>
                <w:bCs/>
                <w:color w:val="000000"/>
                <w:lang w:eastAsia="ru-RU"/>
              </w:rPr>
              <w:t>Ричстакер</w:t>
            </w:r>
            <w:r w:rsidRPr="00315B97">
              <w:rPr>
                <w:bCs/>
                <w:color w:val="000000"/>
                <w:lang w:val="en-US" w:eastAsia="ru-RU"/>
              </w:rPr>
              <w:t xml:space="preserve"> </w:t>
            </w:r>
            <w:r>
              <w:rPr>
                <w:bCs/>
                <w:color w:val="000000"/>
                <w:lang w:val="en-US" w:eastAsia="ru-RU"/>
              </w:rPr>
              <w:t>HYSTER</w:t>
            </w:r>
            <w:r w:rsidRPr="00315B97">
              <w:rPr>
                <w:bCs/>
                <w:color w:val="000000"/>
                <w:lang w:val="en-US" w:eastAsia="ru-RU"/>
              </w:rPr>
              <w:t xml:space="preserve"> </w:t>
            </w:r>
            <w:r>
              <w:rPr>
                <w:bCs/>
                <w:color w:val="000000"/>
                <w:lang w:val="en-US" w:eastAsia="ru-RU"/>
              </w:rPr>
              <w:t>RS</w:t>
            </w:r>
            <w:r w:rsidRPr="00315B97">
              <w:rPr>
                <w:bCs/>
                <w:color w:val="000000"/>
                <w:lang w:val="en-US" w:eastAsia="ru-RU"/>
              </w:rPr>
              <w:t xml:space="preserve">45- 31 </w:t>
            </w:r>
            <w:r>
              <w:rPr>
                <w:bCs/>
                <w:color w:val="000000"/>
                <w:lang w:val="en-US" w:eastAsia="ru-RU"/>
              </w:rPr>
              <w:t>CH</w:t>
            </w:r>
            <w:r w:rsidRPr="00315B97">
              <w:rPr>
                <w:bCs/>
                <w:color w:val="000000"/>
                <w:lang w:val="en-US" w:eastAsia="ru-RU"/>
              </w:rPr>
              <w:t xml:space="preserve"> (</w:t>
            </w:r>
            <w:r>
              <w:rPr>
                <w:bCs/>
                <w:color w:val="000000"/>
                <w:lang w:val="en-US" w:eastAsia="ru-RU"/>
              </w:rPr>
              <w:t>C</w:t>
            </w:r>
            <w:r w:rsidRPr="00315B97">
              <w:rPr>
                <w:bCs/>
                <w:color w:val="000000"/>
                <w:lang w:val="en-US" w:eastAsia="ru-RU"/>
              </w:rPr>
              <w:t>222</w:t>
            </w:r>
            <w:r>
              <w:rPr>
                <w:bCs/>
                <w:color w:val="000000"/>
                <w:lang w:val="en-US" w:eastAsia="ru-RU"/>
              </w:rPr>
              <w:t>E</w:t>
            </w:r>
            <w:r w:rsidRPr="00315B97">
              <w:rPr>
                <w:bCs/>
                <w:color w:val="000000"/>
                <w:lang w:val="en-US" w:eastAsia="ru-RU"/>
              </w:rPr>
              <w:t>01647</w:t>
            </w:r>
            <w:r>
              <w:rPr>
                <w:bCs/>
                <w:color w:val="000000"/>
                <w:lang w:val="en-US" w:eastAsia="ru-RU"/>
              </w:rPr>
              <w:t>K</w:t>
            </w:r>
            <w:r w:rsidRPr="00315B97">
              <w:rPr>
                <w:bCs/>
                <w:color w:val="000000"/>
                <w:lang w:val="en-US" w:eastAsia="ru-RU"/>
              </w:rPr>
              <w:t xml:space="preserve">) – </w:t>
            </w:r>
            <w:r>
              <w:rPr>
                <w:bCs/>
                <w:color w:val="000000"/>
                <w:lang w:eastAsia="ru-RU"/>
              </w:rPr>
              <w:t>инв</w:t>
            </w:r>
            <w:r w:rsidRPr="00315B97">
              <w:rPr>
                <w:bCs/>
                <w:color w:val="000000"/>
                <w:lang w:val="en-US" w:eastAsia="ru-RU"/>
              </w:rPr>
              <w:t xml:space="preserve">. </w:t>
            </w:r>
            <w:r>
              <w:rPr>
                <w:bCs/>
                <w:color w:val="000000"/>
                <w:lang w:eastAsia="ru-RU"/>
              </w:rPr>
              <w:t>№</w:t>
            </w:r>
            <w:r w:rsidRPr="00B8305E">
              <w:rPr>
                <w:bCs/>
                <w:color w:val="000000"/>
                <w:lang w:eastAsia="ru-RU"/>
              </w:rPr>
              <w:t>012/03/00000579</w:t>
            </w:r>
          </w:p>
        </w:tc>
      </w:tr>
      <w:tr w:rsidR="00294658" w:rsidRPr="009002BE" w:rsidTr="00511FEA">
        <w:trPr>
          <w:trHeight w:val="155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8305E" w:rsidRPr="00E56092" w:rsidRDefault="00B8305E" w:rsidP="00511FEA">
            <w:pPr>
              <w:suppressAutoHyphens w:val="0"/>
              <w:jc w:val="center"/>
              <w:rPr>
                <w:lang w:eastAsia="ru-RU"/>
              </w:rPr>
            </w:pPr>
            <w:r w:rsidRPr="00E56092">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8305E" w:rsidRPr="00E56092" w:rsidRDefault="00B8305E" w:rsidP="00511FEA">
            <w:pPr>
              <w:suppressAutoHyphens w:val="0"/>
              <w:jc w:val="center"/>
              <w:rPr>
                <w:lang w:eastAsia="ru-RU"/>
              </w:rPr>
            </w:pPr>
            <w:r w:rsidRPr="00E56092">
              <w:rPr>
                <w:color w:val="000000"/>
                <w:lang w:eastAsia="ru-RU"/>
              </w:rPr>
              <w:t xml:space="preserve">ТО </w:t>
            </w:r>
            <w:r>
              <w:rPr>
                <w:color w:val="000000"/>
                <w:lang w:eastAsia="ru-RU"/>
              </w:rPr>
              <w:t>25</w:t>
            </w:r>
            <w:r w:rsidRPr="00E56092">
              <w:rPr>
                <w:color w:val="00000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8305E" w:rsidRPr="00E56092" w:rsidRDefault="00294658" w:rsidP="00511FEA">
            <w:pPr>
              <w:suppressAutoHyphens w:val="0"/>
              <w:spacing w:after="120"/>
              <w:jc w:val="center"/>
              <w:rPr>
                <w:lang w:eastAsia="ru-RU"/>
              </w:rPr>
            </w:pPr>
            <w:r>
              <w:rPr>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8305E" w:rsidRPr="00E56092" w:rsidRDefault="00294658" w:rsidP="0043583B">
            <w:pPr>
              <w:suppressAutoHyphens w:val="0"/>
              <w:spacing w:after="120"/>
              <w:jc w:val="center"/>
              <w:rPr>
                <w:lang w:eastAsia="ru-RU"/>
              </w:rPr>
            </w:pPr>
            <w:r>
              <w:rPr>
                <w:color w:val="000000"/>
                <w:lang w:eastAsia="ru-RU"/>
              </w:rPr>
              <w:t>Январь 2020; Май 2020; Сентябрь 2020.</w:t>
            </w:r>
          </w:p>
        </w:tc>
      </w:tr>
      <w:tr w:rsidR="00294658" w:rsidRPr="009002BE" w:rsidTr="00511FEA">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8305E" w:rsidRPr="00E56092" w:rsidRDefault="00B8305E" w:rsidP="00511FEA">
            <w:pPr>
              <w:suppressAutoHyphens w:val="0"/>
              <w:jc w:val="center"/>
              <w:rPr>
                <w:lang w:eastAsia="ru-RU"/>
              </w:rPr>
            </w:pPr>
            <w:r>
              <w:rPr>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8305E" w:rsidRPr="00E56092" w:rsidRDefault="00B8305E" w:rsidP="00511FEA">
            <w:pPr>
              <w:suppressAutoHyphens w:val="0"/>
              <w:jc w:val="center"/>
              <w:rPr>
                <w:lang w:eastAsia="ru-RU"/>
              </w:rPr>
            </w:pPr>
            <w:r w:rsidRPr="00E56092">
              <w:rPr>
                <w:color w:val="000000"/>
                <w:lang w:eastAsia="ru-RU"/>
              </w:rPr>
              <w:t>ТО 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8305E" w:rsidRPr="00294658" w:rsidRDefault="0043583B" w:rsidP="0043583B">
            <w:pPr>
              <w:suppressAutoHyphens w:val="0"/>
              <w:spacing w:after="120"/>
              <w:rPr>
                <w:lang w:eastAsia="ru-RU"/>
              </w:rPr>
            </w:pPr>
            <w:r>
              <w:rPr>
                <w:color w:val="000000"/>
                <w:lang w:val="en-US" w:eastAsia="ru-RU"/>
              </w:rPr>
              <w:t xml:space="preserve">          </w:t>
            </w:r>
            <w:r w:rsidR="00294658">
              <w:rPr>
                <w:color w:val="000000"/>
                <w:lang w:eastAsia="ru-RU"/>
              </w:rPr>
              <w:t xml:space="preserv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8305E" w:rsidRPr="00E56092" w:rsidRDefault="0043583B" w:rsidP="00511FEA">
            <w:pPr>
              <w:suppressAutoHyphens w:val="0"/>
              <w:spacing w:after="120"/>
              <w:jc w:val="center"/>
              <w:rPr>
                <w:lang w:eastAsia="ru-RU"/>
              </w:rPr>
            </w:pPr>
            <w:r>
              <w:rPr>
                <w:color w:val="000000"/>
                <w:lang w:eastAsia="ru-RU"/>
              </w:rPr>
              <w:t xml:space="preserve">Март  </w:t>
            </w:r>
            <w:r w:rsidR="00B8305E">
              <w:rPr>
                <w:color w:val="000000"/>
                <w:lang w:eastAsia="ru-RU"/>
              </w:rPr>
              <w:t xml:space="preserve"> </w:t>
            </w:r>
            <w:r w:rsidR="00B8305E" w:rsidRPr="00E56092">
              <w:rPr>
                <w:color w:val="000000"/>
                <w:lang w:eastAsia="ru-RU"/>
              </w:rPr>
              <w:t>20</w:t>
            </w:r>
            <w:r w:rsidR="00B8305E">
              <w:rPr>
                <w:color w:val="000000"/>
                <w:lang w:eastAsia="ru-RU"/>
              </w:rPr>
              <w:t>20</w:t>
            </w:r>
            <w:r w:rsidR="00294658">
              <w:rPr>
                <w:color w:val="000000"/>
                <w:lang w:eastAsia="ru-RU"/>
              </w:rPr>
              <w:t>;  Ноябрь 2020.</w:t>
            </w:r>
          </w:p>
          <w:p w:rsidR="00B8305E" w:rsidRPr="00E56092" w:rsidRDefault="00B8305E" w:rsidP="00511FEA">
            <w:pPr>
              <w:suppressAutoHyphens w:val="0"/>
              <w:spacing w:after="120"/>
              <w:jc w:val="center"/>
              <w:rPr>
                <w:lang w:eastAsia="ru-RU"/>
              </w:rPr>
            </w:pPr>
          </w:p>
        </w:tc>
      </w:tr>
      <w:tr w:rsidR="00294658" w:rsidRPr="009002BE" w:rsidTr="00511FEA">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8305E" w:rsidRPr="00E56092" w:rsidRDefault="00B8305E" w:rsidP="00511FEA">
            <w:pPr>
              <w:suppressAutoHyphens w:val="0"/>
              <w:jc w:val="center"/>
              <w:rPr>
                <w:lang w:eastAsia="ru-RU"/>
              </w:rPr>
            </w:pPr>
            <w:r>
              <w:rPr>
                <w:color w:val="000000"/>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8305E" w:rsidRPr="00E56092" w:rsidRDefault="00B8305E" w:rsidP="00511FEA">
            <w:pPr>
              <w:suppressAutoHyphens w:val="0"/>
              <w:jc w:val="center"/>
              <w:rPr>
                <w:lang w:eastAsia="ru-RU"/>
              </w:rPr>
            </w:pPr>
            <w:r w:rsidRPr="00E56092">
              <w:rPr>
                <w:color w:val="000000"/>
                <w:lang w:eastAsia="ru-RU"/>
              </w:rPr>
              <w:t>ТО 1000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8305E" w:rsidRPr="00E56092" w:rsidRDefault="00B8305E" w:rsidP="00511FEA">
            <w:pPr>
              <w:suppressAutoHyphens w:val="0"/>
              <w:spacing w:after="120"/>
              <w:jc w:val="center"/>
              <w:rPr>
                <w:lang w:eastAsia="ru-RU"/>
              </w:rPr>
            </w:pPr>
            <w:r w:rsidRPr="00E56092">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8305E" w:rsidRPr="00E56092" w:rsidRDefault="00294658" w:rsidP="00511FEA">
            <w:pPr>
              <w:suppressAutoHyphens w:val="0"/>
              <w:spacing w:after="120"/>
              <w:jc w:val="center"/>
              <w:rPr>
                <w:lang w:eastAsia="ru-RU"/>
              </w:rPr>
            </w:pPr>
            <w:r>
              <w:rPr>
                <w:color w:val="000000"/>
                <w:lang w:eastAsia="ru-RU"/>
              </w:rPr>
              <w:t>Декабрь</w:t>
            </w:r>
            <w:r w:rsidR="00B8305E">
              <w:rPr>
                <w:color w:val="000000"/>
                <w:lang w:eastAsia="ru-RU"/>
              </w:rPr>
              <w:t xml:space="preserve"> </w:t>
            </w:r>
            <w:r w:rsidR="00B8305E" w:rsidRPr="00E56092">
              <w:rPr>
                <w:color w:val="000000"/>
                <w:lang w:eastAsia="ru-RU"/>
              </w:rPr>
              <w:t>20</w:t>
            </w:r>
            <w:r>
              <w:rPr>
                <w:color w:val="000000"/>
                <w:lang w:eastAsia="ru-RU"/>
              </w:rPr>
              <w:t>19</w:t>
            </w:r>
          </w:p>
        </w:tc>
      </w:tr>
      <w:tr w:rsidR="00294658" w:rsidRPr="009002BE" w:rsidTr="00511FEA">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8305E" w:rsidRPr="00E56092" w:rsidRDefault="0043583B" w:rsidP="00511FEA">
            <w:pPr>
              <w:suppressAutoHyphens w:val="0"/>
              <w:jc w:val="center"/>
              <w:rPr>
                <w:lang w:eastAsia="ru-RU"/>
              </w:rPr>
            </w:pPr>
            <w:r>
              <w:rPr>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8305E" w:rsidRPr="00E56092" w:rsidRDefault="00B8305E" w:rsidP="00511FEA">
            <w:pPr>
              <w:suppressAutoHyphens w:val="0"/>
              <w:jc w:val="center"/>
              <w:rPr>
                <w:lang w:eastAsia="ru-RU"/>
              </w:rPr>
            </w:pPr>
            <w:r w:rsidRPr="00E56092">
              <w:rPr>
                <w:color w:val="000000"/>
                <w:lang w:eastAsia="ru-RU"/>
              </w:rPr>
              <w:t>ТО 10000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8305E" w:rsidRPr="00E56092" w:rsidRDefault="00B8305E" w:rsidP="00511FEA">
            <w:pPr>
              <w:suppressAutoHyphens w:val="0"/>
              <w:spacing w:after="120"/>
              <w:jc w:val="center"/>
              <w:rPr>
                <w:lang w:eastAsia="ru-RU"/>
              </w:rPr>
            </w:pPr>
            <w:r w:rsidRPr="00E56092">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8305E" w:rsidRPr="00E56092" w:rsidRDefault="00294658" w:rsidP="00511FEA">
            <w:pPr>
              <w:suppressAutoHyphens w:val="0"/>
              <w:spacing w:after="120"/>
              <w:jc w:val="center"/>
              <w:rPr>
                <w:lang w:eastAsia="ru-RU"/>
              </w:rPr>
            </w:pPr>
            <w:r>
              <w:rPr>
                <w:color w:val="000000"/>
                <w:lang w:eastAsia="ru-RU"/>
              </w:rPr>
              <w:t xml:space="preserve">Июль </w:t>
            </w:r>
            <w:r w:rsidR="00B8305E">
              <w:rPr>
                <w:color w:val="000000"/>
                <w:lang w:eastAsia="ru-RU"/>
              </w:rPr>
              <w:t xml:space="preserve"> </w:t>
            </w:r>
            <w:r w:rsidR="00B8305E" w:rsidRPr="00E56092">
              <w:rPr>
                <w:color w:val="000000"/>
                <w:lang w:eastAsia="ru-RU"/>
              </w:rPr>
              <w:t>20</w:t>
            </w:r>
            <w:r w:rsidR="00B8305E">
              <w:rPr>
                <w:color w:val="000000"/>
                <w:lang w:eastAsia="ru-RU"/>
              </w:rPr>
              <w:t>20</w:t>
            </w:r>
          </w:p>
        </w:tc>
      </w:tr>
      <w:tr w:rsidR="00B8305E" w:rsidRPr="00E56092" w:rsidTr="00511FEA">
        <w:trPr>
          <w:trHeight w:val="56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8305E" w:rsidRPr="00E56092" w:rsidRDefault="00B8305E" w:rsidP="00511FEA">
            <w:pPr>
              <w:suppressAutoHyphens w:val="0"/>
              <w:rPr>
                <w:lang w:eastAsia="ru-RU"/>
              </w:rPr>
            </w:pPr>
          </w:p>
          <w:p w:rsidR="00B8305E" w:rsidRPr="0043583B" w:rsidRDefault="0043583B" w:rsidP="00511FEA">
            <w:pPr>
              <w:suppressAutoHyphens w:val="0"/>
              <w:jc w:val="center"/>
              <w:rPr>
                <w:lang w:eastAsia="ru-RU"/>
              </w:rPr>
            </w:pPr>
            <w:r>
              <w:rPr>
                <w:bCs/>
                <w:color w:val="000000"/>
                <w:lang w:eastAsia="ru-RU"/>
              </w:rPr>
              <w:t xml:space="preserve">Погрузчик  "ричстакер" </w:t>
            </w:r>
            <w:r>
              <w:rPr>
                <w:bCs/>
                <w:color w:val="000000"/>
                <w:lang w:val="en-US" w:eastAsia="ru-RU"/>
              </w:rPr>
              <w:t>Kalmar</w:t>
            </w:r>
            <w:r w:rsidRPr="0043583B">
              <w:rPr>
                <w:bCs/>
                <w:color w:val="000000"/>
                <w:lang w:eastAsia="ru-RU"/>
              </w:rPr>
              <w:t xml:space="preserve"> </w:t>
            </w:r>
            <w:r>
              <w:rPr>
                <w:bCs/>
                <w:color w:val="000000"/>
                <w:lang w:val="en-US" w:eastAsia="ru-RU"/>
              </w:rPr>
              <w:t>DRF</w:t>
            </w:r>
            <w:r w:rsidRPr="0043583B">
              <w:rPr>
                <w:bCs/>
                <w:color w:val="000000"/>
                <w:lang w:eastAsia="ru-RU"/>
              </w:rPr>
              <w:t>450-70</w:t>
            </w:r>
            <w:r>
              <w:rPr>
                <w:bCs/>
                <w:color w:val="000000"/>
                <w:lang w:val="en-US" w:eastAsia="ru-RU"/>
              </w:rPr>
              <w:t>SXS</w:t>
            </w:r>
            <w:r w:rsidRPr="0043583B">
              <w:rPr>
                <w:bCs/>
                <w:color w:val="000000"/>
                <w:lang w:eastAsia="ru-RU"/>
              </w:rPr>
              <w:t xml:space="preserve"> (</w:t>
            </w:r>
            <w:r>
              <w:rPr>
                <w:color w:val="000000"/>
                <w:lang w:eastAsia="en-US"/>
              </w:rPr>
              <w:t>Т34113.1327</w:t>
            </w:r>
            <w:r w:rsidR="00B8305E" w:rsidRPr="00E56092">
              <w:rPr>
                <w:bCs/>
                <w:color w:val="000000"/>
                <w:lang w:eastAsia="ru-RU"/>
              </w:rPr>
              <w:t xml:space="preserve">) - инв. </w:t>
            </w:r>
            <w:r w:rsidRPr="0043583B">
              <w:rPr>
                <w:bCs/>
                <w:color w:val="000000"/>
                <w:lang w:eastAsia="ru-RU"/>
              </w:rPr>
              <w:t>012/03/00000405</w:t>
            </w:r>
          </w:p>
        </w:tc>
      </w:tr>
      <w:tr w:rsidR="00294658" w:rsidRPr="009002BE" w:rsidTr="00511FEA">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8305E" w:rsidRPr="00E56092" w:rsidRDefault="00B8305E" w:rsidP="00511FEA">
            <w:pPr>
              <w:suppressAutoHyphens w:val="0"/>
              <w:jc w:val="center"/>
              <w:rPr>
                <w:color w:val="000000"/>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8305E" w:rsidRPr="00E56092" w:rsidRDefault="00B8305E" w:rsidP="00511FEA">
            <w:pPr>
              <w:suppressAutoHyphens w:val="0"/>
              <w:jc w:val="center"/>
              <w:rPr>
                <w:lang w:eastAsia="ru-RU"/>
              </w:rPr>
            </w:pPr>
            <w:r w:rsidRPr="00E56092">
              <w:rPr>
                <w:color w:val="000000"/>
                <w:lang w:eastAsia="ru-RU"/>
              </w:rPr>
              <w:t xml:space="preserve">ТО </w:t>
            </w:r>
            <w:r>
              <w:rPr>
                <w:color w:val="000000"/>
                <w:lang w:eastAsia="ru-RU"/>
              </w:rPr>
              <w:t>25</w:t>
            </w:r>
            <w:r w:rsidRPr="00E56092">
              <w:rPr>
                <w:color w:val="000000"/>
                <w:lang w:eastAsia="ru-RU"/>
              </w:rPr>
              <w:t>0</w:t>
            </w:r>
            <w:r w:rsidR="00294658">
              <w:rPr>
                <w:color w:val="00000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8305E" w:rsidRPr="00294658" w:rsidRDefault="00294658" w:rsidP="00511FEA">
            <w:pPr>
              <w:suppressAutoHyphens w:val="0"/>
              <w:spacing w:after="120"/>
              <w:jc w:val="center"/>
              <w:rPr>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8305E" w:rsidRPr="00E56092" w:rsidRDefault="00294658" w:rsidP="0043583B">
            <w:pPr>
              <w:suppressAutoHyphens w:val="0"/>
              <w:spacing w:after="120"/>
              <w:jc w:val="center"/>
              <w:rPr>
                <w:lang w:eastAsia="ru-RU"/>
              </w:rPr>
            </w:pPr>
            <w:r>
              <w:rPr>
                <w:color w:val="000000"/>
                <w:lang w:eastAsia="ru-RU"/>
              </w:rPr>
              <w:t>Декабрь</w:t>
            </w:r>
            <w:r w:rsidR="00B8305E">
              <w:rPr>
                <w:color w:val="000000"/>
                <w:lang w:eastAsia="ru-RU"/>
              </w:rPr>
              <w:t xml:space="preserve"> 2019</w:t>
            </w:r>
          </w:p>
        </w:tc>
      </w:tr>
      <w:tr w:rsidR="00294658" w:rsidRPr="009002BE" w:rsidTr="00511FEA">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8305E" w:rsidRPr="00E56092" w:rsidRDefault="00B8305E" w:rsidP="00511FEA">
            <w:pPr>
              <w:suppressAutoHyphens w:val="0"/>
              <w:jc w:val="center"/>
              <w:rPr>
                <w:lang w:eastAsia="ru-RU"/>
              </w:rPr>
            </w:pPr>
            <w:r>
              <w:rPr>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8305E" w:rsidRPr="00E56092" w:rsidRDefault="00B8305E" w:rsidP="00511FEA">
            <w:pPr>
              <w:suppressAutoHyphens w:val="0"/>
              <w:jc w:val="center"/>
              <w:rPr>
                <w:lang w:eastAsia="ru-RU"/>
              </w:rPr>
            </w:pPr>
            <w:r w:rsidRPr="00E56092">
              <w:rPr>
                <w:color w:val="000000"/>
                <w:lang w:eastAsia="ru-RU"/>
              </w:rPr>
              <w:t>ТО 3000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8305E" w:rsidRPr="00E56092" w:rsidRDefault="00AE1938" w:rsidP="00511FEA">
            <w:pPr>
              <w:suppressAutoHyphens w:val="0"/>
              <w:spacing w:after="120"/>
              <w:jc w:val="center"/>
              <w:rPr>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8305E" w:rsidRPr="00E56092" w:rsidRDefault="00294658" w:rsidP="00AE1938">
            <w:pPr>
              <w:suppressAutoHyphens w:val="0"/>
              <w:spacing w:after="120"/>
              <w:jc w:val="center"/>
              <w:rPr>
                <w:lang w:eastAsia="ru-RU"/>
              </w:rPr>
            </w:pPr>
            <w:r>
              <w:rPr>
                <w:color w:val="000000"/>
                <w:lang w:eastAsia="ru-RU"/>
              </w:rPr>
              <w:t xml:space="preserve">Март </w:t>
            </w:r>
            <w:r w:rsidR="00B8305E">
              <w:rPr>
                <w:color w:val="000000"/>
                <w:lang w:eastAsia="ru-RU"/>
              </w:rPr>
              <w:t xml:space="preserve"> </w:t>
            </w:r>
            <w:r w:rsidR="00B8305E" w:rsidRPr="00E56092">
              <w:rPr>
                <w:color w:val="000000"/>
                <w:lang w:eastAsia="ru-RU"/>
              </w:rPr>
              <w:t>20</w:t>
            </w:r>
            <w:r w:rsidR="00AE1938">
              <w:rPr>
                <w:color w:val="000000"/>
                <w:lang w:eastAsia="ru-RU"/>
              </w:rPr>
              <w:t>20</w:t>
            </w:r>
          </w:p>
        </w:tc>
      </w:tr>
    </w:tbl>
    <w:p w:rsidR="00B8305E" w:rsidRDefault="00B8305E" w:rsidP="008C29B7">
      <w:pPr>
        <w:shd w:val="clear" w:color="auto" w:fill="FFFFFF"/>
        <w:jc w:val="both"/>
        <w:rPr>
          <w:sz w:val="28"/>
          <w:szCs w:val="28"/>
        </w:rPr>
      </w:pPr>
    </w:p>
    <w:p w:rsidR="008C29B7" w:rsidRPr="00001775" w:rsidRDefault="008C29B7" w:rsidP="008C29B7">
      <w:pPr>
        <w:shd w:val="clear" w:color="auto" w:fill="FFFFFF"/>
        <w:spacing w:after="120"/>
        <w:ind w:firstLine="709"/>
        <w:jc w:val="both"/>
        <w:rPr>
          <w:b/>
          <w:sz w:val="28"/>
          <w:szCs w:val="28"/>
        </w:rPr>
      </w:pPr>
      <w:r>
        <w:rPr>
          <w:b/>
          <w:sz w:val="28"/>
          <w:szCs w:val="28"/>
        </w:rPr>
        <w:t>4.2. Начальная (максимальная) цена договора.</w:t>
      </w:r>
    </w:p>
    <w:p w:rsidR="008C29B7" w:rsidRDefault="008C29B7" w:rsidP="008C29B7">
      <w:pPr>
        <w:shd w:val="clear" w:color="auto" w:fill="FFFFFF"/>
        <w:spacing w:before="120"/>
        <w:ind w:firstLine="709"/>
        <w:jc w:val="both"/>
        <w:rPr>
          <w:sz w:val="28"/>
          <w:szCs w:val="28"/>
        </w:rPr>
      </w:pPr>
      <w:r>
        <w:rPr>
          <w:sz w:val="28"/>
          <w:szCs w:val="28"/>
        </w:rPr>
        <w:t>4</w:t>
      </w:r>
      <w:r w:rsidRPr="00C53670">
        <w:rPr>
          <w:sz w:val="28"/>
          <w:szCs w:val="28"/>
        </w:rPr>
        <w:t>.2.1. Начальная (максимальная</w:t>
      </w:r>
      <w:r w:rsidR="00AE1938">
        <w:rPr>
          <w:sz w:val="28"/>
          <w:szCs w:val="28"/>
        </w:rPr>
        <w:t>) цена договора составляет 2 450</w:t>
      </w:r>
      <w:r w:rsidR="00D93E46">
        <w:rPr>
          <w:sz w:val="28"/>
          <w:szCs w:val="28"/>
        </w:rPr>
        <w:t> 000,00 (два миллиона четыреста пятьдесят</w:t>
      </w:r>
      <w:r w:rsidRPr="00C53670">
        <w:rPr>
          <w:sz w:val="28"/>
          <w:szCs w:val="28"/>
        </w:rPr>
        <w:t xml:space="preserve"> тысяч рублей 00 копеек) </w:t>
      </w:r>
      <w:r w:rsidRPr="00C53670">
        <w:rPr>
          <w:noProof/>
          <w:sz w:val="28"/>
          <w:szCs w:val="28"/>
        </w:rPr>
        <w:t>с учетом всех налогов (кроме НДС), стоимости используемых при выполнении работ запасных частей и материалов, затрат, связанных с их доставкой на объект, хранением, выполнением погрузо-разгрузочных работ; расходов, связанных с таможенным оформлением, а также иных затрат (расходов), связанных с выполнением работ.</w:t>
      </w:r>
    </w:p>
    <w:p w:rsidR="008C29B7" w:rsidRDefault="008C29B7" w:rsidP="008C29B7">
      <w:pPr>
        <w:shd w:val="clear" w:color="auto" w:fill="FFFFFF"/>
        <w:spacing w:before="120"/>
        <w:ind w:firstLine="709"/>
        <w:jc w:val="both"/>
        <w:rPr>
          <w:sz w:val="28"/>
          <w:szCs w:val="28"/>
        </w:rPr>
      </w:pPr>
      <w:r w:rsidRPr="00C53670">
        <w:rPr>
          <w:sz w:val="28"/>
          <w:szCs w:val="28"/>
        </w:rPr>
        <w:t>Сумма НДС и условия начисления определяются в соответствии с законодательством Российской Федерации.</w:t>
      </w:r>
    </w:p>
    <w:p w:rsidR="008C29B7" w:rsidRDefault="008C29B7" w:rsidP="008C29B7">
      <w:pPr>
        <w:shd w:val="clear" w:color="auto" w:fill="FFFFFF"/>
        <w:ind w:firstLine="709"/>
        <w:jc w:val="both"/>
        <w:rPr>
          <w:sz w:val="28"/>
          <w:szCs w:val="28"/>
        </w:rPr>
      </w:pPr>
      <w:r>
        <w:rPr>
          <w:sz w:val="28"/>
          <w:szCs w:val="28"/>
        </w:rPr>
        <w:t>4.2.2. Единичные расценки.</w:t>
      </w:r>
    </w:p>
    <w:p w:rsidR="00B60273" w:rsidRDefault="00B60273" w:rsidP="008C29B7">
      <w:pPr>
        <w:shd w:val="clear" w:color="auto" w:fill="FFFFFF"/>
        <w:ind w:firstLine="709"/>
        <w:jc w:val="both"/>
        <w:rPr>
          <w:sz w:val="28"/>
          <w:szCs w:val="28"/>
        </w:rPr>
      </w:pPr>
      <w:r>
        <w:rPr>
          <w:sz w:val="28"/>
          <w:szCs w:val="28"/>
        </w:rPr>
        <w:t>4.2.2.1. Единичные расценки на Текущий ремонт.</w:t>
      </w:r>
    </w:p>
    <w:tbl>
      <w:tblPr>
        <w:tblStyle w:val="afff5"/>
        <w:tblW w:w="0" w:type="auto"/>
        <w:tblLook w:val="04A0"/>
      </w:tblPr>
      <w:tblGrid>
        <w:gridCol w:w="817"/>
        <w:gridCol w:w="5752"/>
        <w:gridCol w:w="3285"/>
      </w:tblGrid>
      <w:tr w:rsidR="008C29B7" w:rsidRPr="009F4966" w:rsidTr="005B74B4">
        <w:tc>
          <w:tcPr>
            <w:tcW w:w="817" w:type="dxa"/>
            <w:vAlign w:val="center"/>
          </w:tcPr>
          <w:p w:rsidR="008C29B7" w:rsidRPr="009F4966" w:rsidRDefault="008C29B7" w:rsidP="005B74B4">
            <w:pPr>
              <w:jc w:val="center"/>
            </w:pPr>
            <w:r w:rsidRPr="009F4966">
              <w:t>№ п/п</w:t>
            </w:r>
          </w:p>
        </w:tc>
        <w:tc>
          <w:tcPr>
            <w:tcW w:w="5752" w:type="dxa"/>
            <w:vAlign w:val="center"/>
          </w:tcPr>
          <w:p w:rsidR="008C29B7" w:rsidRPr="009F4966" w:rsidRDefault="008C29B7" w:rsidP="005B74B4">
            <w:pPr>
              <w:jc w:val="center"/>
            </w:pPr>
            <w:r w:rsidRPr="009F4966">
              <w:t>Наименование Работ</w:t>
            </w:r>
          </w:p>
        </w:tc>
        <w:tc>
          <w:tcPr>
            <w:tcW w:w="3285" w:type="dxa"/>
            <w:vAlign w:val="center"/>
          </w:tcPr>
          <w:p w:rsidR="008C29B7" w:rsidRPr="009F4966" w:rsidRDefault="008C29B7" w:rsidP="005B74B4">
            <w:pPr>
              <w:jc w:val="center"/>
            </w:pPr>
            <w:r w:rsidRPr="009F4966">
              <w:t>Стоимость выполнения Работ за 1 н/ч, в руб. без учета НДС</w:t>
            </w:r>
          </w:p>
        </w:tc>
      </w:tr>
      <w:tr w:rsidR="008C29B7" w:rsidRPr="009F4966" w:rsidTr="005B74B4">
        <w:tc>
          <w:tcPr>
            <w:tcW w:w="817" w:type="dxa"/>
            <w:vAlign w:val="center"/>
          </w:tcPr>
          <w:p w:rsidR="008C29B7" w:rsidRPr="009F4966" w:rsidRDefault="008C29B7" w:rsidP="005B74B4">
            <w:pPr>
              <w:jc w:val="center"/>
            </w:pPr>
            <w:r w:rsidRPr="009F4966">
              <w:t>1.</w:t>
            </w:r>
          </w:p>
        </w:tc>
        <w:tc>
          <w:tcPr>
            <w:tcW w:w="5752" w:type="dxa"/>
            <w:vAlign w:val="center"/>
          </w:tcPr>
          <w:p w:rsidR="008C29B7" w:rsidRPr="009F4966" w:rsidRDefault="00B60273" w:rsidP="005B74B4">
            <w:r w:rsidRPr="009F4966">
              <w:t>Т</w:t>
            </w:r>
            <w:r w:rsidR="008C29B7" w:rsidRPr="009F4966">
              <w:t>екущий ремонт</w:t>
            </w:r>
            <w:r w:rsidR="00895DAB" w:rsidRPr="009F4966">
              <w:t xml:space="preserve"> и Техническое обслуживание</w:t>
            </w:r>
            <w:r w:rsidR="008C29B7" w:rsidRPr="009F4966">
              <w:t>, контейнерных перегружателей типа «ричстакер»</w:t>
            </w:r>
          </w:p>
        </w:tc>
        <w:tc>
          <w:tcPr>
            <w:tcW w:w="3285" w:type="dxa"/>
            <w:vAlign w:val="center"/>
          </w:tcPr>
          <w:p w:rsidR="008C29B7" w:rsidRPr="009F4966" w:rsidRDefault="00294658" w:rsidP="005B74B4">
            <w:pPr>
              <w:jc w:val="center"/>
            </w:pPr>
            <w:r>
              <w:t>Не более 1009</w:t>
            </w:r>
            <w:r w:rsidR="008C29B7" w:rsidRPr="009F4966">
              <w:t>,0</w:t>
            </w:r>
            <w:r>
              <w:t>0</w:t>
            </w:r>
          </w:p>
        </w:tc>
      </w:tr>
    </w:tbl>
    <w:p w:rsidR="00B60273" w:rsidRPr="009F4966" w:rsidRDefault="00B60273" w:rsidP="008C29B7">
      <w:pPr>
        <w:ind w:firstLine="709"/>
        <w:jc w:val="both"/>
        <w:rPr>
          <w:sz w:val="28"/>
          <w:szCs w:val="28"/>
        </w:rPr>
      </w:pPr>
      <w:r w:rsidRPr="009F4966">
        <w:rPr>
          <w:sz w:val="28"/>
          <w:szCs w:val="28"/>
        </w:rPr>
        <w:t>4.2.2.2. Единичные расценки на Техническое обслуживание.</w:t>
      </w:r>
    </w:p>
    <w:tbl>
      <w:tblPr>
        <w:tblStyle w:val="afff5"/>
        <w:tblW w:w="0" w:type="auto"/>
        <w:tblLook w:val="04A0"/>
      </w:tblPr>
      <w:tblGrid>
        <w:gridCol w:w="817"/>
        <w:gridCol w:w="5752"/>
        <w:gridCol w:w="3285"/>
      </w:tblGrid>
      <w:tr w:rsidR="00B60273" w:rsidRPr="009F4966" w:rsidTr="00294658">
        <w:tc>
          <w:tcPr>
            <w:tcW w:w="817" w:type="dxa"/>
            <w:vAlign w:val="center"/>
          </w:tcPr>
          <w:p w:rsidR="00B60273" w:rsidRPr="009F4966" w:rsidRDefault="00B60273" w:rsidP="00294658">
            <w:pPr>
              <w:jc w:val="center"/>
            </w:pPr>
            <w:r w:rsidRPr="009F4966">
              <w:t>№ п/п</w:t>
            </w:r>
          </w:p>
        </w:tc>
        <w:tc>
          <w:tcPr>
            <w:tcW w:w="5752" w:type="dxa"/>
            <w:vAlign w:val="center"/>
          </w:tcPr>
          <w:p w:rsidR="00B60273" w:rsidRPr="009F4966" w:rsidRDefault="00B60273" w:rsidP="00294658">
            <w:pPr>
              <w:jc w:val="center"/>
            </w:pPr>
            <w:r w:rsidRPr="009F4966">
              <w:t>Наименование Работ</w:t>
            </w:r>
          </w:p>
        </w:tc>
        <w:tc>
          <w:tcPr>
            <w:tcW w:w="3285" w:type="dxa"/>
            <w:vAlign w:val="center"/>
          </w:tcPr>
          <w:p w:rsidR="00B60273" w:rsidRPr="009F4966" w:rsidRDefault="00B60273" w:rsidP="00294658">
            <w:pPr>
              <w:jc w:val="center"/>
            </w:pPr>
            <w:r w:rsidRPr="009F4966">
              <w:t>Сто</w:t>
            </w:r>
            <w:r w:rsidR="00271565" w:rsidRPr="009F4966">
              <w:t>имость выполнения Работ согласно Приложению №1 к Техническому заданию</w:t>
            </w:r>
            <w:r w:rsidRPr="009F4966">
              <w:t>, в руб. без учета НДС</w:t>
            </w:r>
          </w:p>
        </w:tc>
      </w:tr>
      <w:tr w:rsidR="00294658" w:rsidRPr="009F4966" w:rsidTr="00294658">
        <w:tc>
          <w:tcPr>
            <w:tcW w:w="9854" w:type="dxa"/>
            <w:gridSpan w:val="3"/>
            <w:vAlign w:val="center"/>
          </w:tcPr>
          <w:p w:rsidR="00294658" w:rsidRDefault="00294658" w:rsidP="00294658">
            <w:pPr>
              <w:jc w:val="center"/>
            </w:pPr>
            <w:r>
              <w:rPr>
                <w:bCs/>
                <w:color w:val="000000"/>
                <w:lang w:eastAsia="ru-RU"/>
              </w:rPr>
              <w:t>Ричстакер</w:t>
            </w:r>
            <w:r w:rsidRPr="00294658">
              <w:rPr>
                <w:bCs/>
                <w:color w:val="000000"/>
                <w:lang w:val="en-US" w:eastAsia="ru-RU"/>
              </w:rPr>
              <w:t xml:space="preserve"> </w:t>
            </w:r>
            <w:r>
              <w:rPr>
                <w:bCs/>
                <w:color w:val="000000"/>
                <w:lang w:val="en-US" w:eastAsia="ru-RU"/>
              </w:rPr>
              <w:t>HYSTER</w:t>
            </w:r>
            <w:r w:rsidRPr="00294658">
              <w:rPr>
                <w:bCs/>
                <w:color w:val="000000"/>
                <w:lang w:val="en-US" w:eastAsia="ru-RU"/>
              </w:rPr>
              <w:t xml:space="preserve"> </w:t>
            </w:r>
            <w:r>
              <w:rPr>
                <w:bCs/>
                <w:color w:val="000000"/>
                <w:lang w:val="en-US" w:eastAsia="ru-RU"/>
              </w:rPr>
              <w:t>RS</w:t>
            </w:r>
            <w:r w:rsidRPr="00294658">
              <w:rPr>
                <w:bCs/>
                <w:color w:val="000000"/>
                <w:lang w:val="en-US" w:eastAsia="ru-RU"/>
              </w:rPr>
              <w:t xml:space="preserve">45- 31 </w:t>
            </w:r>
            <w:r>
              <w:rPr>
                <w:bCs/>
                <w:color w:val="000000"/>
                <w:lang w:val="en-US" w:eastAsia="ru-RU"/>
              </w:rPr>
              <w:t>CH</w:t>
            </w:r>
            <w:r w:rsidRPr="00294658">
              <w:rPr>
                <w:bCs/>
                <w:color w:val="000000"/>
                <w:lang w:val="en-US" w:eastAsia="ru-RU"/>
              </w:rPr>
              <w:t xml:space="preserve"> (</w:t>
            </w:r>
            <w:r>
              <w:rPr>
                <w:bCs/>
                <w:color w:val="000000"/>
                <w:lang w:val="en-US" w:eastAsia="ru-RU"/>
              </w:rPr>
              <w:t>C</w:t>
            </w:r>
            <w:r w:rsidRPr="00294658">
              <w:rPr>
                <w:bCs/>
                <w:color w:val="000000"/>
                <w:lang w:val="en-US" w:eastAsia="ru-RU"/>
              </w:rPr>
              <w:t>222</w:t>
            </w:r>
            <w:r>
              <w:rPr>
                <w:bCs/>
                <w:color w:val="000000"/>
                <w:lang w:val="en-US" w:eastAsia="ru-RU"/>
              </w:rPr>
              <w:t>E</w:t>
            </w:r>
            <w:r w:rsidRPr="00294658">
              <w:rPr>
                <w:bCs/>
                <w:color w:val="000000"/>
                <w:lang w:val="en-US" w:eastAsia="ru-RU"/>
              </w:rPr>
              <w:t>01647</w:t>
            </w:r>
            <w:r>
              <w:rPr>
                <w:bCs/>
                <w:color w:val="000000"/>
                <w:lang w:val="en-US" w:eastAsia="ru-RU"/>
              </w:rPr>
              <w:t>K</w:t>
            </w:r>
            <w:r w:rsidRPr="00294658">
              <w:rPr>
                <w:bCs/>
                <w:color w:val="000000"/>
                <w:lang w:val="en-US" w:eastAsia="ru-RU"/>
              </w:rPr>
              <w:t xml:space="preserve">) – </w:t>
            </w:r>
            <w:r>
              <w:rPr>
                <w:bCs/>
                <w:color w:val="000000"/>
                <w:lang w:eastAsia="ru-RU"/>
              </w:rPr>
              <w:t>инв</w:t>
            </w:r>
            <w:r w:rsidRPr="00294658">
              <w:rPr>
                <w:bCs/>
                <w:color w:val="000000"/>
                <w:lang w:val="en-US" w:eastAsia="ru-RU"/>
              </w:rPr>
              <w:t xml:space="preserve">. </w:t>
            </w:r>
            <w:r>
              <w:rPr>
                <w:bCs/>
                <w:color w:val="000000"/>
                <w:lang w:eastAsia="ru-RU"/>
              </w:rPr>
              <w:t>№</w:t>
            </w:r>
            <w:r w:rsidRPr="00B8305E">
              <w:rPr>
                <w:bCs/>
                <w:color w:val="000000"/>
                <w:lang w:eastAsia="ru-RU"/>
              </w:rPr>
              <w:t>012/03/00000579</w:t>
            </w:r>
          </w:p>
        </w:tc>
      </w:tr>
      <w:tr w:rsidR="00B60273" w:rsidRPr="009F4966" w:rsidTr="00294658">
        <w:tc>
          <w:tcPr>
            <w:tcW w:w="817" w:type="dxa"/>
            <w:vAlign w:val="center"/>
          </w:tcPr>
          <w:p w:rsidR="00B60273" w:rsidRPr="009F4966" w:rsidRDefault="00B60273" w:rsidP="00294658">
            <w:pPr>
              <w:jc w:val="center"/>
            </w:pPr>
            <w:r w:rsidRPr="009F4966">
              <w:t>1.</w:t>
            </w:r>
          </w:p>
        </w:tc>
        <w:tc>
          <w:tcPr>
            <w:tcW w:w="5752" w:type="dxa"/>
            <w:vAlign w:val="center"/>
          </w:tcPr>
          <w:p w:rsidR="00B60273" w:rsidRPr="009F4966" w:rsidRDefault="00B60273" w:rsidP="00294658">
            <w:r w:rsidRPr="009F4966">
              <w:t>ТО</w:t>
            </w:r>
            <w:r w:rsidR="00271565" w:rsidRPr="009F4966">
              <w:t xml:space="preserve"> </w:t>
            </w:r>
            <w:r w:rsidRPr="009F4966">
              <w:t>-</w:t>
            </w:r>
            <w:r w:rsidR="00271565" w:rsidRPr="009F4966">
              <w:t xml:space="preserve"> </w:t>
            </w:r>
            <w:r w:rsidRPr="009F4966">
              <w:t>250</w:t>
            </w:r>
          </w:p>
        </w:tc>
        <w:tc>
          <w:tcPr>
            <w:tcW w:w="3285" w:type="dxa"/>
            <w:vAlign w:val="center"/>
          </w:tcPr>
          <w:p w:rsidR="00B60273" w:rsidRPr="009F4966" w:rsidRDefault="00294658" w:rsidP="00294658">
            <w:pPr>
              <w:jc w:val="center"/>
            </w:pPr>
            <w:r>
              <w:t>Не более 1049,64</w:t>
            </w:r>
          </w:p>
        </w:tc>
      </w:tr>
      <w:tr w:rsidR="00271565" w:rsidRPr="009F4966" w:rsidTr="00294658">
        <w:tc>
          <w:tcPr>
            <w:tcW w:w="817" w:type="dxa"/>
            <w:vAlign w:val="center"/>
          </w:tcPr>
          <w:p w:rsidR="00271565" w:rsidRPr="009F4966" w:rsidRDefault="00271565" w:rsidP="00294658">
            <w:pPr>
              <w:jc w:val="center"/>
            </w:pPr>
            <w:r w:rsidRPr="009F4966">
              <w:t>2.</w:t>
            </w:r>
          </w:p>
        </w:tc>
        <w:tc>
          <w:tcPr>
            <w:tcW w:w="5752" w:type="dxa"/>
            <w:vAlign w:val="center"/>
          </w:tcPr>
          <w:p w:rsidR="00271565" w:rsidRPr="009F4966" w:rsidRDefault="00271565" w:rsidP="00294658">
            <w:r w:rsidRPr="009F4966">
              <w:t>ТО - 500</w:t>
            </w:r>
          </w:p>
        </w:tc>
        <w:tc>
          <w:tcPr>
            <w:tcW w:w="3285" w:type="dxa"/>
            <w:vAlign w:val="center"/>
          </w:tcPr>
          <w:p w:rsidR="00271565" w:rsidRPr="009F4966" w:rsidRDefault="00A14BD0" w:rsidP="00294658">
            <w:pPr>
              <w:jc w:val="center"/>
            </w:pPr>
            <w:r>
              <w:t>Не более 25 210,56</w:t>
            </w:r>
          </w:p>
        </w:tc>
      </w:tr>
      <w:tr w:rsidR="00271565" w:rsidRPr="009F4966" w:rsidTr="00294658">
        <w:tc>
          <w:tcPr>
            <w:tcW w:w="817" w:type="dxa"/>
            <w:vAlign w:val="center"/>
          </w:tcPr>
          <w:p w:rsidR="00271565" w:rsidRPr="009F4966" w:rsidRDefault="00271565" w:rsidP="00271565">
            <w:pPr>
              <w:jc w:val="center"/>
            </w:pPr>
            <w:r w:rsidRPr="009F4966">
              <w:t>3.</w:t>
            </w:r>
          </w:p>
        </w:tc>
        <w:tc>
          <w:tcPr>
            <w:tcW w:w="5752" w:type="dxa"/>
            <w:vAlign w:val="center"/>
          </w:tcPr>
          <w:p w:rsidR="00271565" w:rsidRPr="009F4966" w:rsidRDefault="00271565" w:rsidP="00294658">
            <w:r w:rsidRPr="009F4966">
              <w:t>ТО - 1000</w:t>
            </w:r>
          </w:p>
        </w:tc>
        <w:tc>
          <w:tcPr>
            <w:tcW w:w="3285" w:type="dxa"/>
            <w:vAlign w:val="center"/>
          </w:tcPr>
          <w:p w:rsidR="00271565" w:rsidRPr="009F4966" w:rsidRDefault="00A14BD0" w:rsidP="00294658">
            <w:pPr>
              <w:jc w:val="center"/>
            </w:pPr>
            <w:r>
              <w:t>Не более 47 795,91</w:t>
            </w:r>
          </w:p>
        </w:tc>
      </w:tr>
      <w:tr w:rsidR="00271565" w:rsidRPr="009F4966" w:rsidTr="00294658">
        <w:tc>
          <w:tcPr>
            <w:tcW w:w="817" w:type="dxa"/>
            <w:vAlign w:val="center"/>
          </w:tcPr>
          <w:p w:rsidR="00271565" w:rsidRPr="009F4966" w:rsidRDefault="00A14BD0" w:rsidP="00271565">
            <w:pPr>
              <w:jc w:val="center"/>
            </w:pPr>
            <w:r>
              <w:t>4</w:t>
            </w:r>
            <w:r w:rsidR="00271565" w:rsidRPr="009F4966">
              <w:t>.</w:t>
            </w:r>
          </w:p>
        </w:tc>
        <w:tc>
          <w:tcPr>
            <w:tcW w:w="5752" w:type="dxa"/>
            <w:vAlign w:val="center"/>
          </w:tcPr>
          <w:p w:rsidR="00271565" w:rsidRPr="009F4966" w:rsidRDefault="00271565" w:rsidP="00294658">
            <w:r w:rsidRPr="009F4966">
              <w:t>ТО - 10000</w:t>
            </w:r>
          </w:p>
        </w:tc>
        <w:tc>
          <w:tcPr>
            <w:tcW w:w="3285" w:type="dxa"/>
            <w:vAlign w:val="center"/>
          </w:tcPr>
          <w:p w:rsidR="00271565" w:rsidRPr="009F4966" w:rsidRDefault="00A14BD0" w:rsidP="00294658">
            <w:pPr>
              <w:jc w:val="center"/>
            </w:pPr>
            <w:r>
              <w:t>Не более 59 080,00</w:t>
            </w:r>
          </w:p>
        </w:tc>
      </w:tr>
      <w:tr w:rsidR="00294658" w:rsidRPr="009F4966" w:rsidTr="00294658">
        <w:tc>
          <w:tcPr>
            <w:tcW w:w="9854" w:type="dxa"/>
            <w:gridSpan w:val="3"/>
            <w:vAlign w:val="center"/>
          </w:tcPr>
          <w:p w:rsidR="00294658" w:rsidRPr="009F4966" w:rsidRDefault="00294658" w:rsidP="00294658">
            <w:pPr>
              <w:jc w:val="center"/>
            </w:pPr>
            <w:r>
              <w:rPr>
                <w:bCs/>
                <w:color w:val="000000"/>
                <w:lang w:eastAsia="ru-RU"/>
              </w:rPr>
              <w:t xml:space="preserve">Погрузчик  "ричстакер" </w:t>
            </w:r>
            <w:r>
              <w:rPr>
                <w:bCs/>
                <w:color w:val="000000"/>
                <w:lang w:val="en-US" w:eastAsia="ru-RU"/>
              </w:rPr>
              <w:t>Kalmar</w:t>
            </w:r>
            <w:r w:rsidRPr="0043583B">
              <w:rPr>
                <w:bCs/>
                <w:color w:val="000000"/>
                <w:lang w:eastAsia="ru-RU"/>
              </w:rPr>
              <w:t xml:space="preserve"> </w:t>
            </w:r>
            <w:r>
              <w:rPr>
                <w:bCs/>
                <w:color w:val="000000"/>
                <w:lang w:val="en-US" w:eastAsia="ru-RU"/>
              </w:rPr>
              <w:t>DRF</w:t>
            </w:r>
            <w:r w:rsidRPr="0043583B">
              <w:rPr>
                <w:bCs/>
                <w:color w:val="000000"/>
                <w:lang w:eastAsia="ru-RU"/>
              </w:rPr>
              <w:t>450-70</w:t>
            </w:r>
            <w:r>
              <w:rPr>
                <w:bCs/>
                <w:color w:val="000000"/>
                <w:lang w:val="en-US" w:eastAsia="ru-RU"/>
              </w:rPr>
              <w:t>SXS</w:t>
            </w:r>
            <w:r w:rsidRPr="0043583B">
              <w:rPr>
                <w:bCs/>
                <w:color w:val="000000"/>
                <w:lang w:eastAsia="ru-RU"/>
              </w:rPr>
              <w:t xml:space="preserve"> (</w:t>
            </w:r>
            <w:r>
              <w:rPr>
                <w:color w:val="000000"/>
                <w:lang w:eastAsia="en-US"/>
              </w:rPr>
              <w:t>Т34113.1327</w:t>
            </w:r>
            <w:r w:rsidRPr="00E56092">
              <w:rPr>
                <w:bCs/>
                <w:color w:val="000000"/>
                <w:lang w:eastAsia="ru-RU"/>
              </w:rPr>
              <w:t xml:space="preserve">) - инв. </w:t>
            </w:r>
            <w:r w:rsidRPr="0043583B">
              <w:rPr>
                <w:bCs/>
                <w:color w:val="000000"/>
                <w:lang w:eastAsia="ru-RU"/>
              </w:rPr>
              <w:t>012/03/00000405</w:t>
            </w:r>
          </w:p>
        </w:tc>
      </w:tr>
      <w:tr w:rsidR="00294658" w:rsidRPr="009F4966" w:rsidTr="00294658">
        <w:tc>
          <w:tcPr>
            <w:tcW w:w="817" w:type="dxa"/>
            <w:vAlign w:val="center"/>
          </w:tcPr>
          <w:p w:rsidR="00294658" w:rsidRPr="009F4966" w:rsidRDefault="00A14BD0" w:rsidP="00A14BD0">
            <w:pPr>
              <w:jc w:val="center"/>
            </w:pPr>
            <w:r>
              <w:t xml:space="preserve">1. </w:t>
            </w:r>
          </w:p>
        </w:tc>
        <w:tc>
          <w:tcPr>
            <w:tcW w:w="5752" w:type="dxa"/>
            <w:vAlign w:val="center"/>
          </w:tcPr>
          <w:p w:rsidR="00294658" w:rsidRPr="009F4966" w:rsidRDefault="00A14BD0" w:rsidP="00294658">
            <w:r>
              <w:t>ТО-2500</w:t>
            </w:r>
          </w:p>
        </w:tc>
        <w:tc>
          <w:tcPr>
            <w:tcW w:w="3285" w:type="dxa"/>
            <w:vAlign w:val="center"/>
          </w:tcPr>
          <w:p w:rsidR="00294658" w:rsidRPr="009F4966" w:rsidRDefault="00A14BD0" w:rsidP="00294658">
            <w:pPr>
              <w:jc w:val="center"/>
            </w:pPr>
            <w:r>
              <w:t>Не более 90 001,58</w:t>
            </w:r>
          </w:p>
        </w:tc>
      </w:tr>
      <w:tr w:rsidR="00294658" w:rsidRPr="009F4966" w:rsidTr="00294658">
        <w:tc>
          <w:tcPr>
            <w:tcW w:w="817" w:type="dxa"/>
            <w:vAlign w:val="center"/>
          </w:tcPr>
          <w:p w:rsidR="00294658" w:rsidRPr="009F4966" w:rsidRDefault="00A14BD0" w:rsidP="00271565">
            <w:pPr>
              <w:jc w:val="center"/>
            </w:pPr>
            <w:r>
              <w:t>2.</w:t>
            </w:r>
          </w:p>
        </w:tc>
        <w:tc>
          <w:tcPr>
            <w:tcW w:w="5752" w:type="dxa"/>
            <w:vAlign w:val="center"/>
          </w:tcPr>
          <w:p w:rsidR="00294658" w:rsidRPr="009F4966" w:rsidRDefault="00A14BD0" w:rsidP="00294658">
            <w:r>
              <w:t>ТО-3000</w:t>
            </w:r>
          </w:p>
        </w:tc>
        <w:tc>
          <w:tcPr>
            <w:tcW w:w="3285" w:type="dxa"/>
            <w:vAlign w:val="center"/>
          </w:tcPr>
          <w:p w:rsidR="00294658" w:rsidRPr="009F4966" w:rsidRDefault="00A14BD0" w:rsidP="00294658">
            <w:pPr>
              <w:jc w:val="center"/>
            </w:pPr>
            <w:r>
              <w:t>Не более 240 574,17</w:t>
            </w:r>
          </w:p>
        </w:tc>
      </w:tr>
    </w:tbl>
    <w:p w:rsidR="00B60273" w:rsidRPr="009F4966" w:rsidRDefault="00B60273" w:rsidP="008C29B7">
      <w:pPr>
        <w:ind w:firstLine="709"/>
        <w:jc w:val="both"/>
        <w:rPr>
          <w:sz w:val="28"/>
          <w:szCs w:val="28"/>
        </w:rPr>
      </w:pPr>
    </w:p>
    <w:p w:rsidR="00271565" w:rsidRPr="009F4966" w:rsidRDefault="00271565" w:rsidP="008C29B7">
      <w:pPr>
        <w:ind w:firstLine="709"/>
        <w:jc w:val="both"/>
        <w:rPr>
          <w:sz w:val="28"/>
          <w:szCs w:val="28"/>
        </w:rPr>
      </w:pPr>
    </w:p>
    <w:p w:rsidR="00271565" w:rsidRPr="009F4966" w:rsidRDefault="00271565" w:rsidP="008C29B7">
      <w:pPr>
        <w:ind w:firstLine="709"/>
        <w:jc w:val="both"/>
        <w:rPr>
          <w:sz w:val="28"/>
          <w:szCs w:val="28"/>
        </w:rPr>
      </w:pPr>
    </w:p>
    <w:p w:rsidR="008C29B7" w:rsidRPr="009F4966" w:rsidRDefault="008C29B7" w:rsidP="008C29B7">
      <w:pPr>
        <w:ind w:firstLine="709"/>
        <w:jc w:val="both"/>
        <w:rPr>
          <w:sz w:val="28"/>
          <w:szCs w:val="28"/>
        </w:rPr>
      </w:pPr>
      <w:r w:rsidRPr="009F4966">
        <w:rPr>
          <w:sz w:val="28"/>
          <w:szCs w:val="28"/>
        </w:rPr>
        <w:lastRenderedPageBreak/>
        <w:t xml:space="preserve">4.2.3. Общая цена договора складывается исходя из фактического объема выполняемых Работ. </w:t>
      </w:r>
    </w:p>
    <w:p w:rsidR="007C4367" w:rsidRPr="009F4966" w:rsidRDefault="008C29B7" w:rsidP="00895DAB">
      <w:pPr>
        <w:ind w:firstLine="709"/>
        <w:jc w:val="both"/>
        <w:rPr>
          <w:color w:val="000000"/>
          <w:sz w:val="28"/>
          <w:szCs w:val="28"/>
          <w:lang w:eastAsia="ru-RU"/>
        </w:rPr>
      </w:pPr>
      <w:r w:rsidRPr="009F4966">
        <w:rPr>
          <w:sz w:val="28"/>
          <w:szCs w:val="28"/>
        </w:rPr>
        <w:t xml:space="preserve">4.2.4. Стоимость Работ </w:t>
      </w:r>
      <w:r w:rsidR="007C4367" w:rsidRPr="009F4966">
        <w:rPr>
          <w:sz w:val="28"/>
          <w:szCs w:val="28"/>
        </w:rPr>
        <w:t xml:space="preserve">по Текущему ремонту </w:t>
      </w:r>
      <w:r w:rsidR="00895DAB" w:rsidRPr="009F4966">
        <w:rPr>
          <w:sz w:val="28"/>
          <w:szCs w:val="28"/>
        </w:rPr>
        <w:t xml:space="preserve">и Техническому обслуживанию </w:t>
      </w:r>
      <w:r w:rsidRPr="009F4966">
        <w:rPr>
          <w:sz w:val="28"/>
          <w:szCs w:val="28"/>
        </w:rPr>
        <w:t xml:space="preserve">определяется умножением стоимости нормо-часа на длительность работ, рассчитываемых по нормативам стандартных работ с учетом стоимости запасных частей, либо </w:t>
      </w:r>
      <w:r w:rsidRPr="009F4966">
        <w:rPr>
          <w:color w:val="000000"/>
          <w:sz w:val="28"/>
          <w:szCs w:val="28"/>
          <w:lang w:eastAsia="ru-RU"/>
        </w:rPr>
        <w:t xml:space="preserve">стоимость определяется по фактически затраченному времени (в случае если вид выполняемых </w:t>
      </w:r>
      <w:r w:rsidRPr="009F4966">
        <w:rPr>
          <w:sz w:val="28"/>
          <w:szCs w:val="28"/>
        </w:rPr>
        <w:t>работ не входит в перечень стандартных)</w:t>
      </w:r>
      <w:r w:rsidRPr="009F4966">
        <w:rPr>
          <w:color w:val="000000"/>
          <w:sz w:val="28"/>
          <w:szCs w:val="28"/>
          <w:lang w:eastAsia="ru-RU"/>
        </w:rPr>
        <w:t>.</w:t>
      </w:r>
    </w:p>
    <w:p w:rsidR="008C29B7" w:rsidRPr="009F4966" w:rsidRDefault="00895DAB" w:rsidP="008C29B7">
      <w:pPr>
        <w:ind w:firstLine="709"/>
        <w:jc w:val="both"/>
        <w:rPr>
          <w:sz w:val="28"/>
          <w:szCs w:val="28"/>
        </w:rPr>
      </w:pPr>
      <w:r w:rsidRPr="009F4966">
        <w:rPr>
          <w:color w:val="000000"/>
          <w:sz w:val="28"/>
          <w:szCs w:val="28"/>
          <w:lang w:eastAsia="ru-RU"/>
        </w:rPr>
        <w:t>4.2.5</w:t>
      </w:r>
      <w:r w:rsidR="008C29B7" w:rsidRPr="009F4966">
        <w:rPr>
          <w:color w:val="000000"/>
          <w:sz w:val="28"/>
          <w:szCs w:val="28"/>
          <w:lang w:eastAsia="ru-RU"/>
        </w:rPr>
        <w:t xml:space="preserve">. </w:t>
      </w:r>
      <w:r w:rsidR="008C29B7" w:rsidRPr="009F4966">
        <w:rPr>
          <w:sz w:val="28"/>
          <w:szCs w:val="28"/>
        </w:rPr>
        <w:t>Стоимость запасных частей и материалов, используемых в процессе выполнения Работ определяется согласно прайс-листу, действующему у Испо</w:t>
      </w:r>
      <w:r w:rsidRPr="009F4966">
        <w:rPr>
          <w:sz w:val="28"/>
          <w:szCs w:val="28"/>
        </w:rPr>
        <w:t xml:space="preserve">лнителя на дату принятия Заявки и </w:t>
      </w:r>
      <w:r w:rsidR="00291201" w:rsidRPr="009F4966">
        <w:rPr>
          <w:sz w:val="28"/>
          <w:szCs w:val="28"/>
        </w:rPr>
        <w:t xml:space="preserve">согласовывается с Заказчиком за пять календарных дней до планируемой даты выполнения работ. </w:t>
      </w:r>
    </w:p>
    <w:p w:rsidR="008C29B7" w:rsidRPr="009F4966" w:rsidRDefault="008C29B7" w:rsidP="008C29B7">
      <w:pPr>
        <w:ind w:firstLine="709"/>
        <w:jc w:val="both"/>
        <w:rPr>
          <w:sz w:val="28"/>
          <w:szCs w:val="28"/>
        </w:rPr>
      </w:pPr>
    </w:p>
    <w:p w:rsidR="00AE1938" w:rsidRPr="009F4966" w:rsidRDefault="00AE1938" w:rsidP="008C29B7">
      <w:pPr>
        <w:spacing w:after="120"/>
        <w:ind w:firstLine="709"/>
        <w:jc w:val="both"/>
        <w:rPr>
          <w:b/>
          <w:sz w:val="28"/>
          <w:szCs w:val="28"/>
        </w:rPr>
      </w:pPr>
    </w:p>
    <w:p w:rsidR="00AE1938" w:rsidRPr="009F4966" w:rsidRDefault="00AE1938" w:rsidP="008C29B7">
      <w:pPr>
        <w:spacing w:after="120"/>
        <w:ind w:firstLine="709"/>
        <w:jc w:val="both"/>
        <w:rPr>
          <w:b/>
          <w:sz w:val="28"/>
          <w:szCs w:val="28"/>
        </w:rPr>
      </w:pPr>
    </w:p>
    <w:p w:rsidR="008C29B7" w:rsidRPr="009F4966" w:rsidRDefault="008C29B7" w:rsidP="008C29B7">
      <w:pPr>
        <w:spacing w:after="120"/>
        <w:ind w:firstLine="709"/>
        <w:jc w:val="both"/>
        <w:rPr>
          <w:b/>
          <w:sz w:val="28"/>
          <w:szCs w:val="28"/>
        </w:rPr>
      </w:pPr>
      <w:r w:rsidRPr="009F4966">
        <w:rPr>
          <w:b/>
          <w:sz w:val="28"/>
          <w:szCs w:val="28"/>
        </w:rPr>
        <w:t>4.3. Общие требования к выполнению Работ.</w:t>
      </w:r>
    </w:p>
    <w:p w:rsidR="008C29B7" w:rsidRPr="009F4966" w:rsidRDefault="008C29B7" w:rsidP="008C29B7">
      <w:pPr>
        <w:ind w:firstLine="709"/>
        <w:jc w:val="both"/>
        <w:rPr>
          <w:sz w:val="28"/>
          <w:szCs w:val="28"/>
        </w:rPr>
      </w:pPr>
      <w:r w:rsidRPr="009F4966">
        <w:rPr>
          <w:sz w:val="28"/>
          <w:szCs w:val="28"/>
        </w:rPr>
        <w:t>4.3.1 Работы должны выполняться в соответствии с требованиями государственных стандартов, инструкции по эксплуатации, технических условий, санитарных норм и правил Российской Федерации, в том числе:</w:t>
      </w:r>
    </w:p>
    <w:p w:rsidR="008C29B7" w:rsidRPr="009F4966" w:rsidRDefault="008C29B7" w:rsidP="008C29B7">
      <w:pPr>
        <w:ind w:firstLine="709"/>
        <w:jc w:val="both"/>
        <w:rPr>
          <w:rFonts w:eastAsiaTheme="minorHAnsi"/>
          <w:sz w:val="28"/>
          <w:szCs w:val="28"/>
          <w:lang w:eastAsia="en-US"/>
        </w:rPr>
      </w:pPr>
      <w:r w:rsidRPr="009F4966">
        <w:rPr>
          <w:sz w:val="28"/>
          <w:szCs w:val="28"/>
        </w:rPr>
        <w:t xml:space="preserve">- </w:t>
      </w:r>
      <w:r w:rsidRPr="009F4966">
        <w:rPr>
          <w:rFonts w:eastAsiaTheme="minorHAnsi"/>
          <w:sz w:val="28"/>
          <w:szCs w:val="28"/>
          <w:lang w:eastAsia="en-US"/>
        </w:rPr>
        <w:t>ГОСТ 18322-2016. Межгосударственный стандарт. «Система технического обслуживания и ремонта техники. Термины и определения»;</w:t>
      </w:r>
    </w:p>
    <w:p w:rsidR="008C29B7" w:rsidRPr="009F4966" w:rsidRDefault="008C29B7" w:rsidP="008C29B7">
      <w:pPr>
        <w:ind w:firstLine="709"/>
        <w:jc w:val="both"/>
        <w:rPr>
          <w:sz w:val="28"/>
          <w:szCs w:val="28"/>
        </w:rPr>
      </w:pPr>
      <w:r w:rsidRPr="009F4966">
        <w:rPr>
          <w:rFonts w:eastAsiaTheme="minorHAnsi"/>
          <w:sz w:val="28"/>
          <w:szCs w:val="28"/>
          <w:lang w:eastAsia="en-US"/>
        </w:rPr>
        <w:t>- Технический регламент таможенного союза «О безопасности машин и оборудования» ТР ТС 010/2011.</w:t>
      </w:r>
    </w:p>
    <w:p w:rsidR="008C29B7" w:rsidRPr="009F4966" w:rsidRDefault="008C29B7" w:rsidP="008C29B7">
      <w:pPr>
        <w:ind w:firstLine="709"/>
        <w:jc w:val="both"/>
        <w:rPr>
          <w:spacing w:val="-5"/>
          <w:sz w:val="28"/>
          <w:szCs w:val="28"/>
        </w:rPr>
      </w:pPr>
      <w:r w:rsidRPr="009F4966">
        <w:rPr>
          <w:sz w:val="28"/>
          <w:szCs w:val="28"/>
        </w:rPr>
        <w:t xml:space="preserve">4.3.2. При выполнении Работ Исполнитель должен использовать сертифицированное диагностическое </w:t>
      </w:r>
      <w:r w:rsidRPr="009F4966">
        <w:rPr>
          <w:spacing w:val="-2"/>
          <w:sz w:val="28"/>
          <w:szCs w:val="28"/>
        </w:rPr>
        <w:t xml:space="preserve">оборудование, материалы и запасные части, рекомендованные заводом-производителем </w:t>
      </w:r>
      <w:r w:rsidRPr="009F4966">
        <w:rPr>
          <w:spacing w:val="-5"/>
          <w:sz w:val="28"/>
          <w:szCs w:val="28"/>
        </w:rPr>
        <w:t>контейнерных перегружателей</w:t>
      </w:r>
    </w:p>
    <w:p w:rsidR="008C29B7" w:rsidRPr="009F4966" w:rsidRDefault="008C29B7" w:rsidP="008C29B7">
      <w:pPr>
        <w:jc w:val="both"/>
        <w:rPr>
          <w:sz w:val="28"/>
          <w:szCs w:val="28"/>
        </w:rPr>
      </w:pPr>
      <w:r w:rsidRPr="009F4966">
        <w:rPr>
          <w:spacing w:val="-5"/>
          <w:sz w:val="28"/>
          <w:szCs w:val="28"/>
        </w:rPr>
        <w:t xml:space="preserve"> типа «ричстакер». Ремонт должен производиться с применением запасных частей, </w:t>
      </w:r>
      <w:r w:rsidRPr="009F4966">
        <w:rPr>
          <w:sz w:val="28"/>
          <w:szCs w:val="28"/>
        </w:rPr>
        <w:t>предоставляемых Исполнителем. Запасные части, детали, расходные материалы, технические жидкости, применяемые в ходе технического обслуживания (ТО), текущего ремонта (ТР) должны быть новыми, неиспользованными, не восстановленными и не собранными из восстановленных компонентов.</w:t>
      </w:r>
    </w:p>
    <w:p w:rsidR="008C29B7" w:rsidRPr="009F4966" w:rsidRDefault="008C29B7" w:rsidP="008C29B7">
      <w:pPr>
        <w:ind w:firstLine="709"/>
        <w:jc w:val="both"/>
        <w:rPr>
          <w:sz w:val="28"/>
          <w:szCs w:val="28"/>
        </w:rPr>
      </w:pPr>
      <w:r w:rsidRPr="009F4966">
        <w:rPr>
          <w:sz w:val="28"/>
          <w:szCs w:val="28"/>
        </w:rPr>
        <w:t xml:space="preserve">4.3.3. Под техническим обслуживанием (ТО) Техники понимается комплекс профилактических работ, проводимых в целях поддержания Техники в исправном техническом состоянии, для предупреждения появления отказов. </w:t>
      </w:r>
    </w:p>
    <w:p w:rsidR="008C29B7" w:rsidRPr="009F4966" w:rsidRDefault="008C29B7" w:rsidP="008C29B7">
      <w:pPr>
        <w:shd w:val="clear" w:color="auto" w:fill="FFFFFF"/>
        <w:jc w:val="both"/>
        <w:rPr>
          <w:sz w:val="28"/>
          <w:szCs w:val="28"/>
        </w:rPr>
      </w:pPr>
      <w:r w:rsidRPr="009F4966">
        <w:rPr>
          <w:sz w:val="28"/>
          <w:szCs w:val="28"/>
        </w:rPr>
        <w:tab/>
        <w:t>Техническое обслуживание Техники осуществляется Исполнителем через определенное время наработки Техники (м/ч), в соответствии с инструкцией по эксплуатации Техники и регламентом по техническому обслуживанию (приложение №1 к настоящему техническому заданию).</w:t>
      </w:r>
    </w:p>
    <w:p w:rsidR="008C29B7" w:rsidRPr="009F4966" w:rsidRDefault="008C29B7" w:rsidP="008C29B7">
      <w:pPr>
        <w:ind w:firstLine="709"/>
        <w:jc w:val="both"/>
        <w:rPr>
          <w:sz w:val="28"/>
          <w:szCs w:val="28"/>
        </w:rPr>
      </w:pPr>
      <w:r w:rsidRPr="009F4966">
        <w:rPr>
          <w:sz w:val="28"/>
          <w:szCs w:val="28"/>
        </w:rPr>
        <w:t>4.3.4. Под текущим ремонтом (ТР) Техники понимается ремонт, который п</w:t>
      </w:r>
      <w:r w:rsidR="0034194A">
        <w:rPr>
          <w:sz w:val="28"/>
          <w:szCs w:val="28"/>
        </w:rPr>
        <w:t xml:space="preserve">роводится с целью устранения </w:t>
      </w:r>
      <w:r w:rsidRPr="009F4966">
        <w:rPr>
          <w:sz w:val="28"/>
          <w:szCs w:val="28"/>
        </w:rPr>
        <w:t xml:space="preserve"> неисправности (до полной работоспособности), а также поддержания эксплуатационных показателей.</w:t>
      </w:r>
    </w:p>
    <w:p w:rsidR="008C29B7" w:rsidRPr="009F4966" w:rsidRDefault="008C29B7" w:rsidP="008C29B7">
      <w:pPr>
        <w:ind w:firstLine="709"/>
        <w:jc w:val="both"/>
        <w:rPr>
          <w:sz w:val="28"/>
          <w:szCs w:val="28"/>
        </w:rPr>
      </w:pPr>
      <w:r w:rsidRPr="009F4966">
        <w:rPr>
          <w:sz w:val="28"/>
          <w:szCs w:val="28"/>
        </w:rPr>
        <w:lastRenderedPageBreak/>
        <w:t>4.3.5. ТР выполняется на основании технической документации завода-изготовителя и дефектной ведомости, составленной в результате выявления неисправностей, влияющих на работу Техники. Все работы выполняются согласно нормативам стандартных работ (приложение №2 к настоящему техническому заданию -</w:t>
      </w:r>
      <w:r w:rsidRPr="009F4966">
        <w:rPr>
          <w:b/>
          <w:sz w:val="28"/>
          <w:szCs w:val="28"/>
        </w:rPr>
        <w:t xml:space="preserve"> </w:t>
      </w:r>
      <w:r w:rsidRPr="009F4966">
        <w:rPr>
          <w:sz w:val="28"/>
          <w:szCs w:val="28"/>
        </w:rPr>
        <w:t>Нормативы стандартных работ Техники).</w:t>
      </w:r>
    </w:p>
    <w:p w:rsidR="008C29B7" w:rsidRPr="009F4966" w:rsidRDefault="008C29B7" w:rsidP="008C29B7">
      <w:pPr>
        <w:ind w:firstLine="709"/>
        <w:jc w:val="both"/>
        <w:rPr>
          <w:sz w:val="28"/>
          <w:szCs w:val="28"/>
        </w:rPr>
      </w:pPr>
    </w:p>
    <w:p w:rsidR="008C29B7" w:rsidRPr="009F4966" w:rsidRDefault="008C29B7" w:rsidP="008C29B7">
      <w:pPr>
        <w:ind w:firstLine="709"/>
        <w:jc w:val="both"/>
        <w:rPr>
          <w:sz w:val="28"/>
          <w:szCs w:val="28"/>
        </w:rPr>
      </w:pPr>
    </w:p>
    <w:p w:rsidR="008C29B7" w:rsidRPr="009F4966" w:rsidRDefault="008C29B7" w:rsidP="008C29B7">
      <w:pPr>
        <w:spacing w:after="120"/>
        <w:ind w:firstLine="709"/>
        <w:jc w:val="both"/>
        <w:rPr>
          <w:sz w:val="28"/>
          <w:szCs w:val="28"/>
        </w:rPr>
      </w:pPr>
      <w:r w:rsidRPr="009F4966">
        <w:rPr>
          <w:b/>
          <w:sz w:val="28"/>
          <w:szCs w:val="28"/>
        </w:rPr>
        <w:t>4.4.Требования к качеству Работ:</w:t>
      </w:r>
    </w:p>
    <w:p w:rsidR="008C29B7" w:rsidRPr="009F4966" w:rsidRDefault="008C29B7" w:rsidP="008C29B7">
      <w:pPr>
        <w:ind w:firstLine="709"/>
        <w:jc w:val="both"/>
        <w:rPr>
          <w:sz w:val="28"/>
          <w:szCs w:val="28"/>
        </w:rPr>
      </w:pPr>
      <w:r w:rsidRPr="009F4966">
        <w:rPr>
          <w:sz w:val="28"/>
          <w:szCs w:val="28"/>
        </w:rPr>
        <w:t xml:space="preserve">4.4.1. Исполнитель должен: </w:t>
      </w:r>
    </w:p>
    <w:p w:rsidR="008C29B7" w:rsidRPr="009F4966" w:rsidRDefault="008C29B7" w:rsidP="008C29B7">
      <w:pPr>
        <w:ind w:firstLine="709"/>
        <w:jc w:val="both"/>
        <w:rPr>
          <w:sz w:val="28"/>
          <w:szCs w:val="28"/>
        </w:rPr>
      </w:pPr>
      <w:r w:rsidRPr="009F4966">
        <w:rPr>
          <w:sz w:val="28"/>
          <w:szCs w:val="28"/>
        </w:rPr>
        <w:t>- выполнять Работы на основании действующих стандартов обслуживания в соответствии с заявкой Заказчика;</w:t>
      </w:r>
    </w:p>
    <w:p w:rsidR="008C29B7" w:rsidRPr="009F4966" w:rsidRDefault="008C29B7" w:rsidP="008C29B7">
      <w:pPr>
        <w:ind w:firstLine="709"/>
        <w:jc w:val="both"/>
        <w:rPr>
          <w:sz w:val="28"/>
          <w:szCs w:val="28"/>
        </w:rPr>
      </w:pPr>
      <w:r w:rsidRPr="009F4966">
        <w:rPr>
          <w:sz w:val="28"/>
          <w:szCs w:val="28"/>
        </w:rPr>
        <w:t>- обеспечивать постоянный контроль за выполнением Работ, незамедлительно принимать меры по устранению выявленных недостатков;</w:t>
      </w:r>
    </w:p>
    <w:p w:rsidR="008C29B7" w:rsidRPr="009F4966" w:rsidRDefault="008C29B7" w:rsidP="008C29B7">
      <w:pPr>
        <w:ind w:firstLine="709"/>
        <w:jc w:val="both"/>
        <w:rPr>
          <w:sz w:val="28"/>
          <w:szCs w:val="28"/>
        </w:rPr>
      </w:pPr>
      <w:r w:rsidRPr="009F4966">
        <w:rPr>
          <w:sz w:val="28"/>
          <w:szCs w:val="28"/>
        </w:rPr>
        <w:t>- соблюдать гарантийные обязательства при проведении ремонтных работ и замене запасных частей, узлов и агрегатов;</w:t>
      </w:r>
    </w:p>
    <w:p w:rsidR="008C29B7" w:rsidRPr="009F4966" w:rsidRDefault="008C29B7" w:rsidP="008C29B7">
      <w:pPr>
        <w:ind w:firstLine="709"/>
        <w:jc w:val="both"/>
        <w:rPr>
          <w:sz w:val="28"/>
          <w:szCs w:val="28"/>
        </w:rPr>
      </w:pPr>
      <w:r w:rsidRPr="009F4966">
        <w:rPr>
          <w:sz w:val="28"/>
          <w:szCs w:val="28"/>
        </w:rPr>
        <w:t>4.4.2. Работы должны выполняться высококвалифицированными специалистами, прошедшими обучение по направлениям, соответствующим видам Работ.</w:t>
      </w:r>
    </w:p>
    <w:p w:rsidR="008C29B7" w:rsidRPr="009F4966" w:rsidRDefault="008C29B7" w:rsidP="008C29B7">
      <w:pPr>
        <w:ind w:firstLine="709"/>
        <w:jc w:val="both"/>
        <w:rPr>
          <w:sz w:val="28"/>
          <w:szCs w:val="28"/>
        </w:rPr>
      </w:pPr>
    </w:p>
    <w:p w:rsidR="008C29B7" w:rsidRPr="009F4966" w:rsidRDefault="008C29B7" w:rsidP="008C29B7">
      <w:pPr>
        <w:spacing w:after="120"/>
        <w:ind w:firstLine="709"/>
        <w:jc w:val="both"/>
        <w:rPr>
          <w:b/>
          <w:sz w:val="28"/>
          <w:szCs w:val="28"/>
        </w:rPr>
      </w:pPr>
      <w:r w:rsidRPr="009F4966">
        <w:rPr>
          <w:b/>
          <w:sz w:val="28"/>
          <w:szCs w:val="28"/>
        </w:rPr>
        <w:t>4.5.</w:t>
      </w:r>
      <w:r w:rsidRPr="009F4966">
        <w:rPr>
          <w:sz w:val="28"/>
          <w:szCs w:val="28"/>
        </w:rPr>
        <w:t xml:space="preserve"> </w:t>
      </w:r>
      <w:r w:rsidRPr="009F4966">
        <w:rPr>
          <w:b/>
          <w:sz w:val="28"/>
          <w:szCs w:val="28"/>
        </w:rPr>
        <w:t>Требования к безопасности Работ:</w:t>
      </w:r>
    </w:p>
    <w:p w:rsidR="008C29B7" w:rsidRPr="009F4966" w:rsidRDefault="008C29B7" w:rsidP="008C29B7">
      <w:pPr>
        <w:ind w:firstLine="709"/>
        <w:jc w:val="both"/>
        <w:rPr>
          <w:sz w:val="28"/>
          <w:szCs w:val="28"/>
        </w:rPr>
      </w:pPr>
      <w:r w:rsidRPr="009F4966">
        <w:rPr>
          <w:sz w:val="28"/>
          <w:szCs w:val="28"/>
        </w:rPr>
        <w:t>4.5.1. Выполняемые Работы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8C29B7" w:rsidRPr="009F4966" w:rsidRDefault="008C29B7" w:rsidP="008C29B7">
      <w:pPr>
        <w:ind w:firstLine="709"/>
        <w:jc w:val="both"/>
        <w:rPr>
          <w:sz w:val="28"/>
          <w:szCs w:val="28"/>
        </w:rPr>
      </w:pPr>
      <w:r w:rsidRPr="009F4966">
        <w:rPr>
          <w:sz w:val="28"/>
          <w:szCs w:val="28"/>
        </w:rPr>
        <w:t>4.5.2. Исполнитель должен соблюдать действующие у Заказчика правила охраны труда и пожарной безопасности, а также пропускной режим на объект</w:t>
      </w:r>
      <w:r w:rsidR="00FD69A5">
        <w:rPr>
          <w:sz w:val="28"/>
          <w:szCs w:val="28"/>
        </w:rPr>
        <w:t>, внутреобъектный режим</w:t>
      </w:r>
      <w:r w:rsidRPr="009F4966">
        <w:rPr>
          <w:sz w:val="28"/>
          <w:szCs w:val="28"/>
        </w:rPr>
        <w:t>.</w:t>
      </w:r>
    </w:p>
    <w:p w:rsidR="00D5030E" w:rsidRPr="009F4966" w:rsidRDefault="00D5030E" w:rsidP="00D5030E">
      <w:pPr>
        <w:pStyle w:val="normal0"/>
        <w:pBdr>
          <w:top w:val="nil"/>
          <w:left w:val="nil"/>
          <w:bottom w:val="nil"/>
          <w:right w:val="nil"/>
          <w:between w:val="nil"/>
        </w:pBdr>
        <w:ind w:firstLine="720"/>
        <w:jc w:val="both"/>
        <w:rPr>
          <w:color w:val="000000"/>
          <w:sz w:val="28"/>
          <w:szCs w:val="28"/>
        </w:rPr>
      </w:pPr>
      <w:r w:rsidRPr="009F4966">
        <w:rPr>
          <w:color w:val="000000"/>
          <w:sz w:val="28"/>
          <w:szCs w:val="28"/>
        </w:rPr>
        <w:t>4.5.3. Исполнитель обязан:</w:t>
      </w:r>
    </w:p>
    <w:p w:rsidR="00D5030E" w:rsidRPr="009F4966" w:rsidRDefault="00D5030E" w:rsidP="00D5030E">
      <w:pPr>
        <w:pStyle w:val="normal0"/>
        <w:pBdr>
          <w:top w:val="nil"/>
          <w:left w:val="nil"/>
          <w:bottom w:val="nil"/>
          <w:right w:val="nil"/>
          <w:between w:val="nil"/>
        </w:pBdr>
        <w:ind w:firstLine="720"/>
        <w:jc w:val="both"/>
        <w:rPr>
          <w:color w:val="000000"/>
          <w:sz w:val="28"/>
          <w:szCs w:val="28"/>
        </w:rPr>
      </w:pPr>
      <w:r w:rsidRPr="009F4966">
        <w:rPr>
          <w:color w:val="000000"/>
          <w:sz w:val="28"/>
          <w:szCs w:val="28"/>
        </w:rPr>
        <w:t>4.5.3.1. Проводить инструктаж своих работников по безопасности движения, охране труда, технике безопасности при выполнении Работ, по Правилам безопасности при нахождении на тер</w:t>
      </w:r>
      <w:r w:rsidR="007A1CCC" w:rsidRPr="009F4966">
        <w:rPr>
          <w:color w:val="000000"/>
          <w:sz w:val="28"/>
          <w:szCs w:val="28"/>
        </w:rPr>
        <w:t>м</w:t>
      </w:r>
      <w:r w:rsidR="00FD69A5">
        <w:rPr>
          <w:color w:val="000000"/>
          <w:sz w:val="28"/>
          <w:szCs w:val="28"/>
        </w:rPr>
        <w:t>инале Заказчика (Приложение № 12</w:t>
      </w:r>
      <w:r w:rsidRPr="009F4966">
        <w:rPr>
          <w:color w:val="000000"/>
          <w:sz w:val="28"/>
          <w:szCs w:val="28"/>
        </w:rPr>
        <w:t xml:space="preserve"> к Договору, размещенному в составе Документации о закупке) и обеспечить их соблюдение.</w:t>
      </w:r>
    </w:p>
    <w:p w:rsidR="00D5030E" w:rsidRPr="00D5030E" w:rsidRDefault="00D5030E" w:rsidP="00D5030E">
      <w:pPr>
        <w:pStyle w:val="normal0"/>
        <w:pBdr>
          <w:top w:val="nil"/>
          <w:left w:val="nil"/>
          <w:bottom w:val="nil"/>
          <w:right w:val="nil"/>
          <w:between w:val="nil"/>
        </w:pBdr>
        <w:ind w:firstLine="720"/>
        <w:jc w:val="both"/>
        <w:rPr>
          <w:color w:val="000000"/>
          <w:sz w:val="28"/>
          <w:szCs w:val="28"/>
        </w:rPr>
      </w:pPr>
      <w:r w:rsidRPr="009F4966">
        <w:rPr>
          <w:color w:val="000000"/>
          <w:sz w:val="28"/>
          <w:szCs w:val="28"/>
        </w:rPr>
        <w:t>4.5.3.2. Обеспечить своих работников средствами индивидуальной защиты, необходи</w:t>
      </w:r>
      <w:r w:rsidRPr="00D5030E">
        <w:rPr>
          <w:color w:val="000000"/>
          <w:sz w:val="28"/>
          <w:szCs w:val="28"/>
        </w:rPr>
        <w:t>мыми для проведения работ (спецодеждой, спецобувью, перчатками, сигнальным (светоотражающим) жилетом, защитной каской, защитными очками, респиратором и др.) и не допускать их нахождение на объекте Заказчика без указанных средств индивидуальной защиты).</w:t>
      </w:r>
    </w:p>
    <w:p w:rsidR="00D5030E" w:rsidRPr="00D5030E" w:rsidRDefault="00D5030E" w:rsidP="00D5030E">
      <w:pPr>
        <w:pStyle w:val="normal0"/>
        <w:pBdr>
          <w:top w:val="nil"/>
          <w:left w:val="nil"/>
          <w:bottom w:val="nil"/>
          <w:right w:val="nil"/>
          <w:between w:val="nil"/>
        </w:pBdr>
        <w:ind w:firstLine="720"/>
        <w:jc w:val="both"/>
        <w:rPr>
          <w:color w:val="000000"/>
          <w:sz w:val="28"/>
          <w:szCs w:val="28"/>
        </w:rPr>
      </w:pPr>
      <w:r w:rsidRPr="00D5030E">
        <w:rPr>
          <w:color w:val="000000"/>
          <w:sz w:val="28"/>
          <w:szCs w:val="28"/>
        </w:rPr>
        <w:t>4.</w:t>
      </w:r>
      <w:r w:rsidRPr="005B74B4">
        <w:rPr>
          <w:color w:val="000000"/>
          <w:sz w:val="28"/>
          <w:szCs w:val="28"/>
        </w:rPr>
        <w:t>5</w:t>
      </w:r>
      <w:r w:rsidRPr="00D5030E">
        <w:rPr>
          <w:color w:val="000000"/>
          <w:sz w:val="28"/>
          <w:szCs w:val="28"/>
        </w:rPr>
        <w:t>.</w:t>
      </w:r>
      <w:r w:rsidRPr="005B74B4">
        <w:rPr>
          <w:color w:val="000000"/>
          <w:sz w:val="28"/>
          <w:szCs w:val="28"/>
        </w:rPr>
        <w:t>3</w:t>
      </w:r>
      <w:r w:rsidRPr="00D5030E">
        <w:rPr>
          <w:color w:val="000000"/>
          <w:sz w:val="28"/>
          <w:szCs w:val="28"/>
        </w:rPr>
        <w:t>.3. Выполнять работы с соблюдением мер безопасности, требований регламента филиала ОАО «ТрансКонтейнер» на Красноярской железной дороге №43 от 08.10.2010г</w:t>
      </w:r>
    </w:p>
    <w:p w:rsidR="00D5030E" w:rsidRPr="00D5030E" w:rsidRDefault="00D5030E" w:rsidP="00D5030E">
      <w:pPr>
        <w:pStyle w:val="normal0"/>
        <w:pBdr>
          <w:top w:val="nil"/>
          <w:left w:val="nil"/>
          <w:bottom w:val="nil"/>
          <w:right w:val="nil"/>
          <w:between w:val="nil"/>
        </w:pBdr>
        <w:ind w:firstLine="709"/>
        <w:jc w:val="both"/>
        <w:rPr>
          <w:color w:val="000000"/>
          <w:sz w:val="28"/>
          <w:szCs w:val="28"/>
        </w:rPr>
      </w:pPr>
      <w:r w:rsidRPr="00D5030E">
        <w:rPr>
          <w:color w:val="000000"/>
          <w:sz w:val="28"/>
          <w:szCs w:val="28"/>
        </w:rPr>
        <w:lastRenderedPageBreak/>
        <w:t>4.</w:t>
      </w:r>
      <w:r w:rsidRPr="005B74B4">
        <w:rPr>
          <w:color w:val="000000"/>
          <w:sz w:val="28"/>
          <w:szCs w:val="28"/>
        </w:rPr>
        <w:t>5</w:t>
      </w:r>
      <w:r w:rsidRPr="00D5030E">
        <w:rPr>
          <w:color w:val="000000"/>
          <w:sz w:val="28"/>
          <w:szCs w:val="28"/>
        </w:rPr>
        <w:t>.</w:t>
      </w:r>
      <w:r w:rsidRPr="005B74B4">
        <w:rPr>
          <w:color w:val="000000"/>
          <w:sz w:val="28"/>
          <w:szCs w:val="28"/>
        </w:rPr>
        <w:t>3</w:t>
      </w:r>
      <w:r w:rsidRPr="00D5030E">
        <w:rPr>
          <w:color w:val="000000"/>
          <w:sz w:val="28"/>
          <w:szCs w:val="28"/>
        </w:rPr>
        <w:t>.4. Работники Исполнителя и привлекаемые Исполнителем к работам третьи лица, обязаны соблюдать правила пропускного и внутриобъектового режимов установленных на контейнерном терминале.</w:t>
      </w:r>
    </w:p>
    <w:p w:rsidR="00D5030E" w:rsidRDefault="00D5030E" w:rsidP="00D5030E">
      <w:pPr>
        <w:pStyle w:val="normal0"/>
        <w:pBdr>
          <w:top w:val="nil"/>
          <w:left w:val="nil"/>
          <w:bottom w:val="nil"/>
          <w:right w:val="nil"/>
          <w:between w:val="nil"/>
        </w:pBdr>
        <w:ind w:firstLine="709"/>
        <w:jc w:val="both"/>
        <w:rPr>
          <w:color w:val="000000"/>
          <w:sz w:val="28"/>
          <w:szCs w:val="28"/>
        </w:rPr>
      </w:pPr>
    </w:p>
    <w:p w:rsidR="00D5030E" w:rsidRPr="00D5030E" w:rsidRDefault="00D5030E" w:rsidP="008C29B7">
      <w:pPr>
        <w:ind w:firstLine="709"/>
        <w:jc w:val="both"/>
        <w:rPr>
          <w:sz w:val="28"/>
          <w:szCs w:val="28"/>
        </w:rPr>
      </w:pPr>
    </w:p>
    <w:p w:rsidR="008C29B7" w:rsidRPr="005B74B4" w:rsidRDefault="008C29B7" w:rsidP="008C29B7">
      <w:pPr>
        <w:ind w:firstLine="709"/>
        <w:jc w:val="both"/>
        <w:rPr>
          <w:sz w:val="28"/>
          <w:szCs w:val="28"/>
        </w:rPr>
      </w:pPr>
    </w:p>
    <w:p w:rsidR="00D5030E" w:rsidRPr="005B74B4" w:rsidRDefault="00D5030E" w:rsidP="008C29B7">
      <w:pPr>
        <w:ind w:firstLine="709"/>
        <w:jc w:val="both"/>
        <w:rPr>
          <w:sz w:val="28"/>
          <w:szCs w:val="28"/>
        </w:rPr>
      </w:pPr>
    </w:p>
    <w:p w:rsidR="008C29B7" w:rsidRDefault="008C29B7" w:rsidP="008C29B7">
      <w:pPr>
        <w:spacing w:after="120"/>
        <w:ind w:firstLine="709"/>
        <w:jc w:val="both"/>
        <w:rPr>
          <w:sz w:val="28"/>
          <w:szCs w:val="28"/>
        </w:rPr>
      </w:pPr>
      <w:r>
        <w:rPr>
          <w:b/>
          <w:sz w:val="28"/>
          <w:szCs w:val="28"/>
        </w:rPr>
        <w:t>4.6.</w:t>
      </w:r>
      <w:r>
        <w:rPr>
          <w:sz w:val="28"/>
          <w:szCs w:val="28"/>
        </w:rPr>
        <w:t xml:space="preserve"> </w:t>
      </w:r>
      <w:r>
        <w:rPr>
          <w:b/>
          <w:sz w:val="28"/>
          <w:szCs w:val="28"/>
        </w:rPr>
        <w:t>Срок выполнения Работ.</w:t>
      </w:r>
    </w:p>
    <w:p w:rsidR="008C29B7" w:rsidRPr="00EB7B03" w:rsidRDefault="008C29B7" w:rsidP="008C29B7">
      <w:pPr>
        <w:ind w:firstLine="709"/>
        <w:jc w:val="both"/>
        <w:rPr>
          <w:b/>
          <w:sz w:val="28"/>
          <w:szCs w:val="28"/>
        </w:rPr>
      </w:pPr>
      <w:r>
        <w:rPr>
          <w:sz w:val="28"/>
          <w:szCs w:val="28"/>
        </w:rPr>
        <w:t>4.6.1 Период выполнения Работ - по заявкам Заказчика с д</w:t>
      </w:r>
      <w:r w:rsidR="00670FC3">
        <w:rPr>
          <w:sz w:val="28"/>
          <w:szCs w:val="28"/>
        </w:rPr>
        <w:t>аты подписания договора по 31.12</w:t>
      </w:r>
      <w:r>
        <w:rPr>
          <w:sz w:val="28"/>
          <w:szCs w:val="28"/>
        </w:rPr>
        <w:t>.20</w:t>
      </w:r>
      <w:r w:rsidRPr="00277A9F">
        <w:rPr>
          <w:sz w:val="28"/>
          <w:szCs w:val="28"/>
        </w:rPr>
        <w:t>20</w:t>
      </w:r>
      <w:r>
        <w:rPr>
          <w:sz w:val="28"/>
          <w:szCs w:val="28"/>
        </w:rPr>
        <w:t xml:space="preserve"> г. включительно.</w:t>
      </w:r>
    </w:p>
    <w:p w:rsidR="008C29B7" w:rsidRPr="009E4895" w:rsidRDefault="008C29B7" w:rsidP="008C29B7">
      <w:pPr>
        <w:ind w:firstLine="709"/>
        <w:jc w:val="both"/>
        <w:rPr>
          <w:sz w:val="28"/>
          <w:szCs w:val="28"/>
        </w:rPr>
      </w:pPr>
      <w:r>
        <w:rPr>
          <w:sz w:val="28"/>
          <w:szCs w:val="28"/>
        </w:rPr>
        <w:t>4.6.2. Сроки выполнения Работ:</w:t>
      </w:r>
    </w:p>
    <w:p w:rsidR="008C29B7" w:rsidRDefault="008C29B7" w:rsidP="008C29B7">
      <w:pPr>
        <w:ind w:firstLine="709"/>
        <w:jc w:val="both"/>
        <w:rPr>
          <w:sz w:val="28"/>
          <w:szCs w:val="28"/>
        </w:rPr>
      </w:pPr>
      <w:r>
        <w:rPr>
          <w:sz w:val="28"/>
          <w:szCs w:val="28"/>
        </w:rPr>
        <w:t>4.6.2.1. Техническое обслуживание (ТО):</w:t>
      </w:r>
    </w:p>
    <w:p w:rsidR="008C29B7" w:rsidRPr="009E4895" w:rsidRDefault="008C29B7" w:rsidP="008C29B7">
      <w:pPr>
        <w:shd w:val="clear" w:color="auto" w:fill="FFFFFF"/>
        <w:ind w:firstLine="709"/>
        <w:jc w:val="both"/>
        <w:rPr>
          <w:sz w:val="28"/>
          <w:szCs w:val="28"/>
        </w:rPr>
      </w:pPr>
      <w:r>
        <w:rPr>
          <w:sz w:val="28"/>
          <w:szCs w:val="28"/>
        </w:rPr>
        <w:t>- ТО 250 моточасов и ТО 500 моточасов - не более 1 (одного) календарного дня с даты, указанной в заявке;</w:t>
      </w:r>
    </w:p>
    <w:p w:rsidR="008C29B7" w:rsidRPr="009E4895" w:rsidRDefault="008C29B7" w:rsidP="008C29B7">
      <w:pPr>
        <w:shd w:val="clear" w:color="auto" w:fill="FFFFFF"/>
        <w:ind w:firstLine="709"/>
        <w:jc w:val="both"/>
        <w:rPr>
          <w:sz w:val="28"/>
          <w:szCs w:val="28"/>
        </w:rPr>
      </w:pPr>
      <w:r>
        <w:rPr>
          <w:sz w:val="28"/>
          <w:szCs w:val="28"/>
        </w:rPr>
        <w:t xml:space="preserve">- ТО 1000 моточасов - не более 2 (двух) календарных дней с даты, указанной в заявке; </w:t>
      </w:r>
    </w:p>
    <w:p w:rsidR="008C29B7" w:rsidRPr="009E4895" w:rsidRDefault="008C29B7" w:rsidP="008C29B7">
      <w:pPr>
        <w:shd w:val="clear" w:color="auto" w:fill="FFFFFF"/>
        <w:ind w:firstLine="709"/>
        <w:jc w:val="both"/>
        <w:rPr>
          <w:sz w:val="28"/>
          <w:szCs w:val="28"/>
        </w:rPr>
      </w:pPr>
      <w:r>
        <w:rPr>
          <w:sz w:val="28"/>
          <w:szCs w:val="28"/>
        </w:rPr>
        <w:t xml:space="preserve">- ТО 2000 моточасов, ТО 2500 моточасов, ТО 3000 моточасов </w:t>
      </w:r>
      <w:r w:rsidR="00D93E46">
        <w:rPr>
          <w:sz w:val="28"/>
          <w:szCs w:val="28"/>
        </w:rPr>
        <w:t>, ТО -10000 моточасов</w:t>
      </w:r>
      <w:r>
        <w:rPr>
          <w:sz w:val="28"/>
          <w:szCs w:val="28"/>
        </w:rPr>
        <w:t>- не более 3 (трех) календарных дней с даты, указанной в заявке.</w:t>
      </w:r>
    </w:p>
    <w:p w:rsidR="008C29B7" w:rsidRPr="0004254D" w:rsidRDefault="008C29B7" w:rsidP="008C29B7">
      <w:pPr>
        <w:ind w:firstLine="709"/>
        <w:jc w:val="both"/>
        <w:rPr>
          <w:sz w:val="28"/>
          <w:szCs w:val="28"/>
        </w:rPr>
      </w:pPr>
      <w:r>
        <w:rPr>
          <w:sz w:val="28"/>
          <w:szCs w:val="28"/>
        </w:rPr>
        <w:t>4.6.2.2. Текущий ремонт (ТР) Техники - не более 14 (четырнадцати) календарных дней с даты указанной в заявке.</w:t>
      </w:r>
    </w:p>
    <w:p w:rsidR="008C29B7" w:rsidRDefault="008C29B7" w:rsidP="008C29B7">
      <w:pPr>
        <w:ind w:firstLine="709"/>
        <w:jc w:val="both"/>
        <w:rPr>
          <w:sz w:val="28"/>
          <w:szCs w:val="28"/>
        </w:rPr>
      </w:pPr>
      <w:r>
        <w:rPr>
          <w:sz w:val="28"/>
          <w:szCs w:val="28"/>
        </w:rPr>
        <w:t>4.6.3. Время реагирования по незапланированной остановке Техники – в течение не более 24 часов с момента поступления заявки до прибытия сервисной службы по устранению поломки и началу проведения Работ.</w:t>
      </w:r>
    </w:p>
    <w:p w:rsidR="008C29B7" w:rsidRDefault="008C29B7" w:rsidP="00AE1938">
      <w:pPr>
        <w:jc w:val="both"/>
        <w:rPr>
          <w:sz w:val="28"/>
          <w:szCs w:val="28"/>
        </w:rPr>
      </w:pPr>
    </w:p>
    <w:p w:rsidR="008C29B7" w:rsidRDefault="008C29B7" w:rsidP="008C29B7">
      <w:pPr>
        <w:ind w:firstLine="709"/>
        <w:jc w:val="both"/>
        <w:rPr>
          <w:sz w:val="28"/>
          <w:szCs w:val="28"/>
        </w:rPr>
      </w:pPr>
    </w:p>
    <w:p w:rsidR="008C29B7" w:rsidRPr="00F7423E" w:rsidRDefault="008C29B7" w:rsidP="008C29B7">
      <w:pPr>
        <w:spacing w:after="120"/>
        <w:ind w:firstLine="709"/>
        <w:jc w:val="both"/>
        <w:rPr>
          <w:b/>
          <w:sz w:val="28"/>
          <w:szCs w:val="28"/>
        </w:rPr>
      </w:pPr>
      <w:r>
        <w:rPr>
          <w:b/>
          <w:sz w:val="28"/>
          <w:szCs w:val="28"/>
        </w:rPr>
        <w:t>4.7. Гарантийный срок.</w:t>
      </w:r>
    </w:p>
    <w:p w:rsidR="008C29B7" w:rsidRDefault="008C29B7" w:rsidP="008C29B7">
      <w:pPr>
        <w:ind w:firstLine="709"/>
        <w:jc w:val="both"/>
        <w:rPr>
          <w:sz w:val="28"/>
          <w:szCs w:val="28"/>
        </w:rPr>
      </w:pPr>
      <w:r>
        <w:rPr>
          <w:sz w:val="28"/>
          <w:szCs w:val="28"/>
        </w:rPr>
        <w:t xml:space="preserve">4.7.1. Срок гарантии на выполненные Работы – не менее 12 (двенадцати) месяцев с даты подписания Акта сдачи-приемки выполненных работ. </w:t>
      </w:r>
    </w:p>
    <w:p w:rsidR="008C29B7" w:rsidRDefault="008C29B7" w:rsidP="008C29B7">
      <w:pPr>
        <w:ind w:firstLine="709"/>
        <w:jc w:val="both"/>
        <w:rPr>
          <w:sz w:val="28"/>
          <w:szCs w:val="28"/>
        </w:rPr>
      </w:pPr>
      <w:r>
        <w:rPr>
          <w:sz w:val="28"/>
          <w:szCs w:val="28"/>
        </w:rPr>
        <w:t>4.</w:t>
      </w:r>
      <w:r w:rsidRPr="00C53670">
        <w:rPr>
          <w:sz w:val="28"/>
          <w:szCs w:val="28"/>
        </w:rPr>
        <w:t xml:space="preserve">7.2. Гарантийный срок на запасные части – </w:t>
      </w:r>
      <w:r w:rsidRPr="00C53670">
        <w:rPr>
          <w:color w:val="000000"/>
          <w:sz w:val="28"/>
          <w:szCs w:val="28"/>
        </w:rPr>
        <w:t>устанавливается заводом-изготовителем, но не менее 12 месяцев или 2000 мото-часов (</w:t>
      </w:r>
      <w:r w:rsidRPr="00C53670">
        <w:rPr>
          <w:sz w:val="28"/>
          <w:szCs w:val="28"/>
        </w:rPr>
        <w:t>с даты подписания акта сдачи-приемки выполненных работ</w:t>
      </w:r>
      <w:r w:rsidRPr="00C53670">
        <w:rPr>
          <w:color w:val="000000"/>
          <w:sz w:val="28"/>
          <w:szCs w:val="28"/>
        </w:rPr>
        <w:t>) в зависимости от того, что наступит раньше.</w:t>
      </w:r>
    </w:p>
    <w:p w:rsidR="008C29B7" w:rsidRPr="00605DA1" w:rsidRDefault="008C29B7" w:rsidP="008C29B7">
      <w:pPr>
        <w:ind w:firstLine="709"/>
        <w:jc w:val="both"/>
        <w:rPr>
          <w:sz w:val="28"/>
          <w:szCs w:val="28"/>
        </w:rPr>
      </w:pPr>
      <w:r>
        <w:rPr>
          <w:sz w:val="28"/>
          <w:szCs w:val="28"/>
        </w:rPr>
        <w:t xml:space="preserve">4.7.3. </w:t>
      </w:r>
      <w:r>
        <w:rPr>
          <w:color w:val="000000"/>
          <w:sz w:val="28"/>
          <w:szCs w:val="28"/>
        </w:rPr>
        <w:t xml:space="preserve">При обнаружении дефектов в течение гарантийного срока, возникших в процессе эксплуатации Техники, </w:t>
      </w:r>
      <w:r>
        <w:rPr>
          <w:sz w:val="28"/>
          <w:szCs w:val="28"/>
        </w:rPr>
        <w:t>Исполнитель производит бесплатный гарантийный ремонт, включая замену непригодных для использования частей (узлов).</w:t>
      </w:r>
    </w:p>
    <w:p w:rsidR="008C29B7" w:rsidRDefault="008C29B7" w:rsidP="008C29B7">
      <w:pPr>
        <w:ind w:firstLine="709"/>
        <w:jc w:val="both"/>
        <w:rPr>
          <w:sz w:val="28"/>
          <w:szCs w:val="28"/>
        </w:rPr>
      </w:pPr>
      <w:r>
        <w:rPr>
          <w:sz w:val="28"/>
          <w:szCs w:val="28"/>
        </w:rPr>
        <w:t xml:space="preserve">4.7.4. </w:t>
      </w:r>
      <w:r>
        <w:rPr>
          <w:color w:val="000000"/>
          <w:sz w:val="28"/>
          <w:szCs w:val="28"/>
        </w:rPr>
        <w:t>Срок устранения Исполнителем выявленных дефектов не должен превышать нормативного времени выполнения Работ</w:t>
      </w:r>
      <w:r>
        <w:t xml:space="preserve">, </w:t>
      </w:r>
      <w:r>
        <w:rPr>
          <w:sz w:val="28"/>
          <w:szCs w:val="28"/>
        </w:rPr>
        <w:t xml:space="preserve">указанного в подпункте 4.6.2 настоящего технического задания </w:t>
      </w:r>
      <w:r>
        <w:rPr>
          <w:color w:val="000000"/>
          <w:sz w:val="28"/>
          <w:szCs w:val="28"/>
        </w:rPr>
        <w:t xml:space="preserve">с даты </w:t>
      </w:r>
      <w:r>
        <w:rPr>
          <w:sz w:val="28"/>
          <w:szCs w:val="28"/>
        </w:rPr>
        <w:t>получения уведомления Заказчика.</w:t>
      </w:r>
    </w:p>
    <w:p w:rsidR="008C29B7" w:rsidRDefault="008C29B7" w:rsidP="008C29B7">
      <w:pPr>
        <w:ind w:firstLine="709"/>
        <w:jc w:val="both"/>
        <w:rPr>
          <w:sz w:val="28"/>
          <w:szCs w:val="28"/>
        </w:rPr>
      </w:pPr>
    </w:p>
    <w:p w:rsidR="00CC50E5" w:rsidRDefault="00CC50E5" w:rsidP="008C29B7">
      <w:pPr>
        <w:spacing w:after="120"/>
        <w:ind w:firstLine="709"/>
        <w:jc w:val="both"/>
        <w:rPr>
          <w:b/>
          <w:sz w:val="28"/>
          <w:szCs w:val="28"/>
        </w:rPr>
      </w:pPr>
    </w:p>
    <w:p w:rsidR="00CC50E5" w:rsidRDefault="00CC50E5" w:rsidP="008C29B7">
      <w:pPr>
        <w:spacing w:after="120"/>
        <w:ind w:firstLine="709"/>
        <w:jc w:val="both"/>
        <w:rPr>
          <w:b/>
          <w:sz w:val="28"/>
          <w:szCs w:val="28"/>
        </w:rPr>
      </w:pPr>
    </w:p>
    <w:p w:rsidR="008C29B7" w:rsidRPr="00C53670" w:rsidRDefault="008C29B7" w:rsidP="008C29B7">
      <w:pPr>
        <w:spacing w:after="120"/>
        <w:ind w:firstLine="709"/>
        <w:jc w:val="both"/>
        <w:rPr>
          <w:b/>
          <w:sz w:val="28"/>
          <w:szCs w:val="28"/>
        </w:rPr>
      </w:pPr>
      <w:r w:rsidRPr="00C53670">
        <w:rPr>
          <w:b/>
          <w:sz w:val="28"/>
          <w:szCs w:val="28"/>
        </w:rPr>
        <w:lastRenderedPageBreak/>
        <w:t>4.8. Место выполнения Работ:</w:t>
      </w:r>
    </w:p>
    <w:p w:rsidR="008C29B7" w:rsidRPr="005B74B4" w:rsidRDefault="008C29B7" w:rsidP="008C29B7">
      <w:pPr>
        <w:ind w:firstLine="709"/>
        <w:jc w:val="both"/>
        <w:rPr>
          <w:bCs/>
          <w:sz w:val="28"/>
          <w:szCs w:val="28"/>
        </w:rPr>
      </w:pPr>
      <w:r w:rsidRPr="00C53670">
        <w:rPr>
          <w:sz w:val="28"/>
          <w:szCs w:val="28"/>
        </w:rPr>
        <w:t xml:space="preserve">4.8.1. </w:t>
      </w:r>
      <w:r w:rsidRPr="00C53670">
        <w:rPr>
          <w:bCs/>
          <w:sz w:val="28"/>
          <w:szCs w:val="28"/>
        </w:rPr>
        <w:t>Контейнерный терминал Базаиха  филиала ПАО «ТрансКонтейнер» на Красноярской железной дороге, расположенный по адресу: г. Красноярск, ул. Рязанская, д. 12.</w:t>
      </w:r>
    </w:p>
    <w:p w:rsidR="00D5030E" w:rsidRPr="005B74B4" w:rsidRDefault="00D5030E" w:rsidP="008C29B7">
      <w:pPr>
        <w:ind w:firstLine="709"/>
        <w:jc w:val="both"/>
        <w:rPr>
          <w:bCs/>
          <w:sz w:val="28"/>
          <w:szCs w:val="28"/>
        </w:rPr>
      </w:pPr>
    </w:p>
    <w:p w:rsidR="00D5030E" w:rsidRPr="005B74B4" w:rsidRDefault="00D5030E" w:rsidP="008C29B7">
      <w:pPr>
        <w:ind w:firstLine="709"/>
        <w:jc w:val="both"/>
        <w:rPr>
          <w:bCs/>
          <w:sz w:val="28"/>
          <w:szCs w:val="28"/>
        </w:rPr>
      </w:pPr>
    </w:p>
    <w:p w:rsidR="008C29B7" w:rsidRDefault="008C29B7" w:rsidP="008C29B7">
      <w:pPr>
        <w:jc w:val="both"/>
        <w:rPr>
          <w:bCs/>
          <w:sz w:val="28"/>
          <w:szCs w:val="28"/>
        </w:rPr>
      </w:pPr>
    </w:p>
    <w:p w:rsidR="008C29B7" w:rsidRPr="00E97ED3" w:rsidRDefault="008C29B7" w:rsidP="008C29B7">
      <w:pPr>
        <w:spacing w:after="120"/>
        <w:ind w:firstLine="709"/>
        <w:jc w:val="both"/>
        <w:rPr>
          <w:b/>
          <w:sz w:val="28"/>
          <w:szCs w:val="28"/>
        </w:rPr>
      </w:pPr>
      <w:r>
        <w:rPr>
          <w:b/>
          <w:sz w:val="28"/>
          <w:szCs w:val="28"/>
        </w:rPr>
        <w:t>4.9. Форма, срок и порядок оплаты.</w:t>
      </w:r>
    </w:p>
    <w:p w:rsidR="008C29B7" w:rsidRDefault="008C29B7" w:rsidP="008C29B7">
      <w:pPr>
        <w:ind w:firstLine="709"/>
        <w:jc w:val="both"/>
        <w:rPr>
          <w:sz w:val="28"/>
          <w:szCs w:val="28"/>
        </w:rPr>
      </w:pPr>
      <w:r>
        <w:rPr>
          <w:sz w:val="28"/>
          <w:szCs w:val="28"/>
        </w:rPr>
        <w:t xml:space="preserve">4.9.1. Оплата Работ по техническому обслуживанию (ТО) производится в течение 30 (тридцати) календарных днй с даты </w:t>
      </w:r>
      <w:r>
        <w:rPr>
          <w:color w:val="000000"/>
          <w:sz w:val="28"/>
          <w:szCs w:val="28"/>
        </w:rPr>
        <w:t>подписания акта сдачи-приемки выполненных работ на основании счета, счета-фактуры Исполнителя.</w:t>
      </w:r>
    </w:p>
    <w:p w:rsidR="008C29B7" w:rsidRDefault="008C29B7" w:rsidP="008C29B7">
      <w:pPr>
        <w:ind w:firstLine="709"/>
        <w:jc w:val="both"/>
        <w:rPr>
          <w:sz w:val="28"/>
          <w:szCs w:val="28"/>
        </w:rPr>
      </w:pPr>
      <w:r>
        <w:rPr>
          <w:sz w:val="28"/>
          <w:szCs w:val="28"/>
        </w:rPr>
        <w:t>4.9.2. Оплата Работ по текущему ремонту (ТР) производится в течение 30 (тридцати) календарных дней с даты подписания сторонами акта сдачи–приемки выполненных Работ,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p w:rsidR="008C29B7" w:rsidRDefault="008C29B7" w:rsidP="008C29B7">
      <w:pPr>
        <w:ind w:firstLine="709"/>
        <w:jc w:val="both"/>
        <w:rPr>
          <w:sz w:val="28"/>
          <w:szCs w:val="28"/>
        </w:rPr>
      </w:pPr>
    </w:p>
    <w:p w:rsidR="00511FEA" w:rsidRDefault="00511FEA" w:rsidP="008C29B7">
      <w:pPr>
        <w:spacing w:after="120"/>
        <w:ind w:firstLine="709"/>
        <w:jc w:val="both"/>
        <w:rPr>
          <w:b/>
          <w:sz w:val="28"/>
          <w:szCs w:val="28"/>
        </w:rPr>
      </w:pPr>
    </w:p>
    <w:p w:rsidR="008C29B7" w:rsidRPr="00092301" w:rsidRDefault="008C29B7" w:rsidP="008C29B7">
      <w:pPr>
        <w:spacing w:after="120"/>
        <w:ind w:firstLine="709"/>
        <w:jc w:val="both"/>
        <w:rPr>
          <w:b/>
          <w:sz w:val="28"/>
          <w:szCs w:val="28"/>
        </w:rPr>
      </w:pPr>
      <w:r>
        <w:rPr>
          <w:b/>
          <w:sz w:val="28"/>
          <w:szCs w:val="28"/>
        </w:rPr>
        <w:t>4.10. Порядок сдачи и приемки Работ.</w:t>
      </w:r>
    </w:p>
    <w:p w:rsidR="008C29B7" w:rsidRPr="0070350B" w:rsidRDefault="008C29B7" w:rsidP="008C29B7">
      <w:pPr>
        <w:ind w:firstLine="709"/>
        <w:jc w:val="both"/>
        <w:rPr>
          <w:sz w:val="28"/>
          <w:szCs w:val="28"/>
        </w:rPr>
      </w:pPr>
      <w:r w:rsidRPr="00C53670">
        <w:rPr>
          <w:sz w:val="28"/>
          <w:szCs w:val="28"/>
        </w:rPr>
        <w:t>4.10.1. По завершении выполнения Работ Исполнитель в течение 5 (Пяти) календарных дней представляет Заказчику счет-фактуру, акт сдачи-приемки выполненных Работ, форму ОС-3 (при выполнении Работ по текущему ремонту).</w:t>
      </w:r>
    </w:p>
    <w:p w:rsidR="008C29B7" w:rsidRPr="0070350B" w:rsidRDefault="008C29B7" w:rsidP="008C29B7">
      <w:pPr>
        <w:pStyle w:val="23"/>
        <w:spacing w:after="0" w:line="240" w:lineRule="auto"/>
        <w:ind w:left="0" w:firstLine="709"/>
        <w:jc w:val="both"/>
        <w:rPr>
          <w:sz w:val="28"/>
          <w:szCs w:val="28"/>
        </w:rPr>
      </w:pPr>
      <w:r>
        <w:rPr>
          <w:sz w:val="28"/>
          <w:szCs w:val="28"/>
        </w:rPr>
        <w:t>4.10.2. Заказчик в течение 5 (Пяти) календарных дней с даты получения акта сдачи</w:t>
      </w:r>
      <w:r>
        <w:rPr>
          <w:sz w:val="28"/>
          <w:szCs w:val="28"/>
        </w:rPr>
        <w:noBreakHyphen/>
        <w:t>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8C29B7" w:rsidRDefault="008C29B7" w:rsidP="008C29B7">
      <w:pPr>
        <w:suppressAutoHyphens w:val="0"/>
        <w:rPr>
          <w:b/>
          <w:sz w:val="28"/>
          <w:szCs w:val="28"/>
        </w:rPr>
      </w:pPr>
    </w:p>
    <w:p w:rsidR="008C29B7" w:rsidRDefault="008C29B7" w:rsidP="008C29B7">
      <w:pPr>
        <w:ind w:firstLine="709"/>
        <w:jc w:val="right"/>
        <w:rPr>
          <w:b/>
          <w:sz w:val="28"/>
          <w:szCs w:val="28"/>
        </w:rPr>
      </w:pPr>
      <w:r>
        <w:rPr>
          <w:b/>
          <w:sz w:val="28"/>
          <w:szCs w:val="28"/>
        </w:rPr>
        <w:t xml:space="preserve">Приложение № 1 </w:t>
      </w:r>
    </w:p>
    <w:p w:rsidR="008C29B7" w:rsidRDefault="008C29B7" w:rsidP="008C29B7">
      <w:pPr>
        <w:ind w:firstLine="709"/>
        <w:jc w:val="right"/>
        <w:rPr>
          <w:b/>
          <w:sz w:val="28"/>
          <w:szCs w:val="28"/>
        </w:rPr>
      </w:pPr>
      <w:r>
        <w:rPr>
          <w:b/>
          <w:sz w:val="28"/>
          <w:szCs w:val="28"/>
        </w:rPr>
        <w:t>к Техническому заданию</w:t>
      </w:r>
    </w:p>
    <w:p w:rsidR="008C29B7" w:rsidRPr="00DE77CA" w:rsidRDefault="008C29B7" w:rsidP="008C29B7">
      <w:pPr>
        <w:pStyle w:val="afe"/>
        <w:jc w:val="right"/>
        <w:rPr>
          <w:b/>
          <w:bCs/>
          <w:sz w:val="28"/>
          <w:szCs w:val="28"/>
        </w:rPr>
      </w:pPr>
      <w:r>
        <w:rPr>
          <w:b/>
          <w:bCs/>
          <w:sz w:val="28"/>
          <w:szCs w:val="28"/>
        </w:rPr>
        <w:t xml:space="preserve"> </w:t>
      </w:r>
    </w:p>
    <w:p w:rsidR="00511FEA" w:rsidRPr="00236050" w:rsidRDefault="00511FEA" w:rsidP="00511FEA">
      <w:pPr>
        <w:shd w:val="clear" w:color="auto" w:fill="FFFFFF"/>
        <w:suppressAutoHyphens w:val="0"/>
        <w:jc w:val="center"/>
        <w:rPr>
          <w:lang w:eastAsia="ru-RU"/>
        </w:rPr>
      </w:pPr>
      <w:r w:rsidRPr="00236050">
        <w:rPr>
          <w:b/>
          <w:bCs/>
          <w:color w:val="000000"/>
          <w:sz w:val="28"/>
          <w:szCs w:val="28"/>
          <w:lang w:eastAsia="ru-RU"/>
        </w:rPr>
        <w:t>Регламент (Карта) технического обслуживания</w:t>
      </w:r>
    </w:p>
    <w:p w:rsidR="00511FEA" w:rsidRPr="00236050" w:rsidRDefault="00511FEA" w:rsidP="00511FEA">
      <w:pPr>
        <w:suppressAutoHyphens w:val="0"/>
        <w:rPr>
          <w:lang w:eastAsia="ru-RU"/>
        </w:rPr>
      </w:pPr>
    </w:p>
    <w:p w:rsidR="00511FEA" w:rsidRPr="00236050" w:rsidRDefault="00511FEA" w:rsidP="00511FEA">
      <w:pPr>
        <w:shd w:val="clear" w:color="auto" w:fill="FFFFFF"/>
        <w:suppressAutoHyphens w:val="0"/>
        <w:rPr>
          <w:lang w:eastAsia="ru-RU"/>
        </w:rPr>
      </w:pPr>
      <w:r w:rsidRPr="00236050">
        <w:rPr>
          <w:b/>
          <w:bCs/>
          <w:color w:val="000000"/>
          <w:sz w:val="18"/>
          <w:szCs w:val="18"/>
          <w:lang w:eastAsia="ru-RU"/>
        </w:rPr>
        <w:t>Через каждые 250 часов эксплуатации</w:t>
      </w:r>
    </w:p>
    <w:tbl>
      <w:tblPr>
        <w:tblW w:w="0" w:type="auto"/>
        <w:tblCellMar>
          <w:top w:w="15" w:type="dxa"/>
          <w:left w:w="15" w:type="dxa"/>
          <w:bottom w:w="15" w:type="dxa"/>
          <w:right w:w="15" w:type="dxa"/>
        </w:tblCellMar>
        <w:tblLook w:val="04A0"/>
      </w:tblPr>
      <w:tblGrid>
        <w:gridCol w:w="302"/>
        <w:gridCol w:w="3394"/>
        <w:gridCol w:w="4345"/>
        <w:gridCol w:w="1677"/>
      </w:tblGrid>
      <w:tr w:rsidR="00511FEA" w:rsidRPr="00236050" w:rsidTr="00511FEA">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jc w:val="center"/>
              <w:rPr>
                <w:lang w:eastAsia="ru-RU"/>
              </w:rPr>
            </w:pPr>
            <w:r w:rsidRPr="00236050">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jc w:val="center"/>
              <w:rPr>
                <w:lang w:eastAsia="ru-RU"/>
              </w:rPr>
            </w:pPr>
            <w:r w:rsidRPr="00236050">
              <w:rPr>
                <w:b/>
                <w:bCs/>
                <w:color w:val="000000"/>
                <w:sz w:val="22"/>
                <w:szCs w:val="22"/>
                <w:lang w:eastAsia="ru-RU"/>
              </w:rPr>
              <w:t>Примечание</w:t>
            </w:r>
          </w:p>
        </w:tc>
      </w:tr>
      <w:tr w:rsidR="00511FEA" w:rsidRPr="00236050" w:rsidTr="00511FEA">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Предупреждающие надпись и таблички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Проверить наличие и читаемость.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см. Руководство по подбору запчастей.</w:t>
            </w:r>
          </w:p>
        </w:tc>
      </w:tr>
      <w:tr w:rsidR="00511FEA" w:rsidRPr="00236050" w:rsidTr="00511FEA">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Колеса, шины и давление в шинах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Проверить состояние и давление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lang w:eastAsia="ru-RU"/>
              </w:rPr>
              <w:t> </w:t>
            </w:r>
          </w:p>
        </w:tc>
      </w:tr>
      <w:tr w:rsidR="00511FEA" w:rsidRPr="00236050" w:rsidTr="00511FEA">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Колесные гайки, ведущие колеса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Проверить момент затяжки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от 405 до 440Nm</w:t>
            </w:r>
          </w:p>
        </w:tc>
      </w:tr>
      <w:tr w:rsidR="00511FEA" w:rsidRPr="00236050" w:rsidTr="00511FEA">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Колесные гайки, управляемые колеса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Проверить момент затяжки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от 350 до 400 Nm</w:t>
            </w:r>
          </w:p>
        </w:tc>
      </w:tr>
      <w:tr w:rsidR="00511FEA" w:rsidRPr="00236050" w:rsidTr="00511FEA">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Сапуны гидравлического резервуара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Проверить индикатор ограничения. При необходимости заменить элементы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см. Руководство по подбору запчастей.</w:t>
            </w:r>
          </w:p>
        </w:tc>
      </w:tr>
      <w:tr w:rsidR="00511FEA" w:rsidRPr="00236050" w:rsidTr="00511FEA">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Предварительный очиститель воздуха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Удалить пыль с барабана по необходимости.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lang w:eastAsia="ru-RU"/>
              </w:rPr>
              <w:t> </w:t>
            </w:r>
          </w:p>
        </w:tc>
      </w:tr>
      <w:tr w:rsidR="00511FEA" w:rsidRPr="00236050" w:rsidTr="00511FEA">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Утечка топлив, масла и хладагента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Проверьте на наличие утечек. При необходимости провести ремонт.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lang w:eastAsia="ru-RU"/>
              </w:rPr>
              <w:t> </w:t>
            </w:r>
          </w:p>
        </w:tc>
      </w:tr>
      <w:tr w:rsidR="00511FEA" w:rsidRPr="00236050" w:rsidTr="00511FEA">
        <w:trPr>
          <w:trHeight w:val="10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Трубопроводы воздухозаборной системы двигателя и турбонадува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Проверьте на наличие износа, повреждений, утечек, ослабление хомутов или соединений. При необходимости провести ремонт.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lang w:eastAsia="ru-RU"/>
              </w:rPr>
              <w:t> </w:t>
            </w:r>
          </w:p>
        </w:tc>
      </w:tr>
      <w:tr w:rsidR="00511FEA" w:rsidRPr="00236050" w:rsidTr="00511FEA">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Шланги для охлаждающей жидкости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Проверить на наличие трещин, порезов и вмятен.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см. Руководство по подбору запчастей.</w:t>
            </w:r>
          </w:p>
        </w:tc>
      </w:tr>
      <w:tr w:rsidR="00511FEA" w:rsidRPr="00236050" w:rsidTr="00511FEA">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 xml:space="preserve">Приводные ремни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Проверить натяжение и состояние.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см. Руководство по подбору запчастей.</w:t>
            </w:r>
          </w:p>
        </w:tc>
      </w:tr>
      <w:tr w:rsidR="00511FEA" w:rsidRPr="00236050" w:rsidTr="00511FEA">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 xml:space="preserve">Отсек двигателя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Удалить горючие материалы. Удалить все посторонние предметы.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lang w:eastAsia="ru-RU"/>
              </w:rPr>
              <w:t> </w:t>
            </w:r>
          </w:p>
        </w:tc>
      </w:tr>
      <w:tr w:rsidR="00511FEA" w:rsidRPr="00236050" w:rsidTr="00511FEA">
        <w:trPr>
          <w:trHeight w:val="10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Секция радиатора для охлаждения жидкости двигателя и надувного воздуха, трансмиссионного масла и гидравлической жидкости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Проверить и очистить по необходимости. Проверить шланги и трубные соединения на наличие утечек.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lang w:eastAsia="ru-RU"/>
              </w:rPr>
              <w:t> </w:t>
            </w:r>
          </w:p>
        </w:tc>
      </w:tr>
      <w:tr w:rsidR="00511FEA" w:rsidRPr="00B40013" w:rsidTr="00511FEA">
        <w:trPr>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Ведущий мост и дифференциал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Проверить уровень масла. Добавить при необходимости. Почистить магнитные пробки.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val="en-US" w:eastAsia="ru-RU"/>
              </w:rPr>
            </w:pPr>
            <w:r w:rsidRPr="00236050">
              <w:rPr>
                <w:color w:val="000000"/>
                <w:sz w:val="22"/>
                <w:szCs w:val="22"/>
                <w:lang w:val="en-US" w:eastAsia="ru-RU"/>
              </w:rPr>
              <w:t>API-GL5, MIL-L-2105D, SAE 90</w:t>
            </w:r>
          </w:p>
        </w:tc>
      </w:tr>
      <w:tr w:rsidR="00511FEA" w:rsidRPr="00B40013" w:rsidTr="00511FEA">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Масло в ступицах рулевых колес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Проверить уровень масла. Долить масло при необходимости. Почистить магнитные пробки.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val="en-US" w:eastAsia="ru-RU"/>
              </w:rPr>
            </w:pPr>
            <w:r w:rsidRPr="00236050">
              <w:rPr>
                <w:color w:val="000000"/>
                <w:sz w:val="22"/>
                <w:szCs w:val="22"/>
                <w:lang w:val="en-US" w:eastAsia="ru-RU"/>
              </w:rPr>
              <w:t>API-GL5, MIL-L-2105D, SAE 90</w:t>
            </w:r>
          </w:p>
        </w:tc>
      </w:tr>
      <w:tr w:rsidR="00511FEA" w:rsidRPr="00236050" w:rsidTr="00511FEA">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Жидкость для чистки лобового стекла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Проверить уровень в резервуаре. Долить по необходимости.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lang w:eastAsia="ru-RU"/>
              </w:rPr>
              <w:t> </w:t>
            </w:r>
          </w:p>
        </w:tc>
      </w:tr>
      <w:tr w:rsidR="00511FEA" w:rsidRPr="00236050" w:rsidTr="00511FEA">
        <w:trPr>
          <w:trHeight w:val="10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Масло гидросистемы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Проверить индикатор уровня. Долить гидравлическую жидкость по необходимости, через обратный гидравлический фильтр.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JDM-J20C</w:t>
            </w:r>
          </w:p>
        </w:tc>
      </w:tr>
      <w:tr w:rsidR="00511FEA" w:rsidRPr="00236050" w:rsidTr="00511FEA">
        <w:trPr>
          <w:trHeight w:val="1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Уровень охладителя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Проверить уровень жидкости в расширительном резервуаре. Если уровень ниже отметки «MIN», проверить наличие утечек, устранить и долить охлаждающую жидкость до отметки «MAX»</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Охладитель Shell HD Premium</w:t>
            </w:r>
          </w:p>
        </w:tc>
      </w:tr>
      <w:tr w:rsidR="00511FEA" w:rsidRPr="00236050" w:rsidTr="00511FEA">
        <w:trPr>
          <w:trHeight w:val="1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Навесное приспособление (спредер)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Проверить состояние и функционирование. Проверить на наличие повреждений, трещин и деформаций. Проверить, нет ли течи в гидравлических компонентах. При необходимости провести ремонт.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lang w:eastAsia="ru-RU"/>
              </w:rPr>
              <w:t> </w:t>
            </w:r>
          </w:p>
        </w:tc>
      </w:tr>
      <w:tr w:rsidR="00511FEA" w:rsidRPr="00236050" w:rsidTr="00511FEA">
        <w:trPr>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Сигналы от системы управления разжимного устройства спредера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Проверить правильность функционирования. При необходимости провести ремонт.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lang w:eastAsia="ru-RU"/>
              </w:rPr>
              <w:t> </w:t>
            </w:r>
          </w:p>
        </w:tc>
      </w:tr>
      <w:tr w:rsidR="00511FEA" w:rsidRPr="00236050" w:rsidTr="00511FEA">
        <w:trPr>
          <w:trHeight w:val="10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Поворотные стопоры (фитинги) спредера.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Проверить на износ и возможные повреждения поворотный стопор и втулку поворотного стопора.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lang w:eastAsia="ru-RU"/>
              </w:rPr>
              <w:t> </w:t>
            </w:r>
          </w:p>
        </w:tc>
      </w:tr>
      <w:tr w:rsidR="00511FEA" w:rsidRPr="00B40013" w:rsidTr="00511FEA">
        <w:trPr>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lastRenderedPageBreak/>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Проверить уровень масла в приводе поворотного устройства спредера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При необходимости долить.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val="en-US" w:eastAsia="ru-RU"/>
              </w:rPr>
            </w:pPr>
            <w:r w:rsidRPr="00236050">
              <w:rPr>
                <w:color w:val="000000"/>
                <w:sz w:val="22"/>
                <w:szCs w:val="22"/>
                <w:lang w:val="en-US" w:eastAsia="ru-RU"/>
              </w:rPr>
              <w:t xml:space="preserve">5,2 </w:t>
            </w:r>
            <w:r w:rsidRPr="00236050">
              <w:rPr>
                <w:color w:val="000000"/>
                <w:sz w:val="22"/>
                <w:szCs w:val="22"/>
                <w:lang w:eastAsia="ru-RU"/>
              </w:rPr>
              <w:t>л</w:t>
            </w:r>
            <w:r w:rsidRPr="00236050">
              <w:rPr>
                <w:color w:val="000000"/>
                <w:sz w:val="22"/>
                <w:szCs w:val="22"/>
                <w:lang w:val="en-US" w:eastAsia="ru-RU"/>
              </w:rPr>
              <w:t xml:space="preserve"> API-GL-5, MIL-L-2105D, SAE 90</w:t>
            </w:r>
          </w:p>
        </w:tc>
      </w:tr>
    </w:tbl>
    <w:p w:rsidR="00511FEA" w:rsidRPr="00236050" w:rsidRDefault="00511FEA" w:rsidP="00511FEA">
      <w:pPr>
        <w:shd w:val="clear" w:color="auto" w:fill="FFFFFF"/>
        <w:suppressAutoHyphens w:val="0"/>
        <w:rPr>
          <w:lang w:eastAsia="ru-RU"/>
        </w:rPr>
      </w:pPr>
      <w:r w:rsidRPr="00236050">
        <w:rPr>
          <w:b/>
          <w:bCs/>
          <w:color w:val="000000"/>
          <w:sz w:val="18"/>
          <w:szCs w:val="18"/>
          <w:lang w:eastAsia="ru-RU"/>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511FEA" w:rsidRPr="00236050" w:rsidRDefault="00511FEA" w:rsidP="00511FEA">
      <w:pPr>
        <w:shd w:val="clear" w:color="auto" w:fill="FFFFFF"/>
        <w:suppressAutoHyphens w:val="0"/>
        <w:rPr>
          <w:lang w:eastAsia="ru-RU"/>
        </w:rPr>
      </w:pPr>
      <w:r w:rsidRPr="00236050">
        <w:rPr>
          <w:lang w:eastAsia="ru-RU"/>
        </w:rPr>
        <w:t> </w:t>
      </w:r>
    </w:p>
    <w:p w:rsidR="00511FEA" w:rsidRPr="00236050" w:rsidRDefault="00511FEA" w:rsidP="00511FEA">
      <w:pPr>
        <w:shd w:val="clear" w:color="auto" w:fill="FFFFFF"/>
        <w:suppressAutoHyphens w:val="0"/>
        <w:rPr>
          <w:lang w:eastAsia="ru-RU"/>
        </w:rPr>
      </w:pPr>
      <w:r w:rsidRPr="00236050">
        <w:rPr>
          <w:b/>
          <w:bCs/>
          <w:color w:val="000000"/>
          <w:sz w:val="18"/>
          <w:szCs w:val="18"/>
          <w:lang w:eastAsia="ru-RU"/>
        </w:rPr>
        <w:t>Через каждые 500 часов эксплуатации</w:t>
      </w:r>
    </w:p>
    <w:tbl>
      <w:tblPr>
        <w:tblW w:w="0" w:type="auto"/>
        <w:tblCellMar>
          <w:top w:w="15" w:type="dxa"/>
          <w:left w:w="15" w:type="dxa"/>
          <w:bottom w:w="15" w:type="dxa"/>
          <w:right w:w="15" w:type="dxa"/>
        </w:tblCellMar>
        <w:tblLook w:val="04A0"/>
      </w:tblPr>
      <w:tblGrid>
        <w:gridCol w:w="302"/>
        <w:gridCol w:w="2956"/>
        <w:gridCol w:w="4392"/>
        <w:gridCol w:w="2068"/>
      </w:tblGrid>
      <w:tr w:rsidR="00511FEA" w:rsidRPr="00236050" w:rsidTr="00511FEA">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jc w:val="center"/>
              <w:rPr>
                <w:lang w:eastAsia="ru-RU"/>
              </w:rPr>
            </w:pPr>
            <w:r w:rsidRPr="00236050">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jc w:val="center"/>
              <w:rPr>
                <w:lang w:eastAsia="ru-RU"/>
              </w:rPr>
            </w:pPr>
            <w:r w:rsidRPr="00236050">
              <w:rPr>
                <w:b/>
                <w:bCs/>
                <w:color w:val="000000"/>
                <w:sz w:val="22"/>
                <w:szCs w:val="22"/>
                <w:lang w:eastAsia="ru-RU"/>
              </w:rPr>
              <w:t>Примечание</w:t>
            </w:r>
          </w:p>
        </w:tc>
      </w:tr>
      <w:tr w:rsidR="00511FEA" w:rsidRPr="00236050" w:rsidTr="00511FEA">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Воздушный фильтр кабины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Проверить элемент. При необходимости заменить элемент.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см. Руководство по подбору запчастей.</w:t>
            </w:r>
          </w:p>
        </w:tc>
      </w:tr>
      <w:tr w:rsidR="00511FEA" w:rsidRPr="00236050" w:rsidTr="00511FEA">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Сварные швы на элементах конструкции рамы, стрелы и распорного устройства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Выполнить визуальную проверку швов. О любой обнаруженной трещине сообщить в службу технического обслуживания компании HYSTER.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lang w:eastAsia="ru-RU"/>
              </w:rPr>
              <w:t> </w:t>
            </w:r>
          </w:p>
        </w:tc>
      </w:tr>
      <w:tr w:rsidR="00511FEA" w:rsidRPr="00236050" w:rsidTr="00511FEA">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Демпфирующие прокладки износа стрелы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Заменить изношенные накладки, если их толщена составляет 18 мм или меньше. Убедиться в том, что остальные крепежные элементы затянуты.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165Nm</w:t>
            </w:r>
          </w:p>
        </w:tc>
      </w:tr>
      <w:tr w:rsidR="00511FEA" w:rsidRPr="00236050" w:rsidTr="00511FEA">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Боковые демпфирующие прокладки износа стрелы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Проверить настройку. Заменить накладки, если они изношены.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от 350 до 400 Nm</w:t>
            </w:r>
          </w:p>
        </w:tc>
      </w:tr>
      <w:tr w:rsidR="00511FEA" w:rsidRPr="00236050" w:rsidTr="00511FEA">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Траки накладок стрелы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Смазать 8 траков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Универсальная смазка. EP2, EP3 Без MoS2</w:t>
            </w:r>
          </w:p>
        </w:tc>
      </w:tr>
      <w:tr w:rsidR="00511FEA" w:rsidRPr="00236050" w:rsidTr="00511FEA">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Шарнир стрелы и навесного оборудования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Смазать 2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Универсальная смазка. EP2, EP3 Без MoS2</w:t>
            </w:r>
          </w:p>
        </w:tc>
      </w:tr>
      <w:tr w:rsidR="00511FEA" w:rsidRPr="00236050" w:rsidTr="00511FEA">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Точки опоры шарнира демпфирующего цилиндра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Смазать 4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Универсальная смазка. EP2, EP3 Без MoS2</w:t>
            </w:r>
          </w:p>
        </w:tc>
      </w:tr>
      <w:tr w:rsidR="00511FEA" w:rsidRPr="00236050" w:rsidTr="00511FEA">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Шарнир стрелы и рамы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Смазать 2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Универсальная смазка. EP2, EP3 Без MoS2</w:t>
            </w:r>
          </w:p>
        </w:tc>
      </w:tr>
      <w:tr w:rsidR="00511FEA" w:rsidRPr="00236050" w:rsidTr="00511FEA">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Концы соединительной тяги оси управления поворотом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Смазать 4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Консистентная смазка MoS2</w:t>
            </w:r>
          </w:p>
        </w:tc>
      </w:tr>
      <w:tr w:rsidR="00511FEA" w:rsidRPr="00236050" w:rsidTr="00511FEA">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Пальцы с коронной головкой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Смазать 4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Универсальная смазка. EP2, EP3 Без MoS2</w:t>
            </w:r>
          </w:p>
        </w:tc>
      </w:tr>
      <w:tr w:rsidR="00511FEA" w:rsidRPr="00236050" w:rsidTr="00511FEA">
        <w:trPr>
          <w:trHeight w:val="7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Шкворень управляемого моста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Смазать 2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Универсальная смазка. EP2, EP3 Без MoS2</w:t>
            </w:r>
          </w:p>
        </w:tc>
      </w:tr>
      <w:tr w:rsidR="00511FEA" w:rsidRPr="00236050" w:rsidTr="00511FEA">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Штоковая полость цилиндра стабилизатора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Смазать 2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Консистентная смазка MoS2</w:t>
            </w:r>
          </w:p>
        </w:tc>
      </w:tr>
      <w:tr w:rsidR="00511FEA" w:rsidRPr="00B40013" w:rsidTr="00511FEA">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 xml:space="preserve">Масло моторное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Заменить 34л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val="en-US" w:eastAsia="ru-RU"/>
              </w:rPr>
            </w:pPr>
            <w:r w:rsidRPr="00236050">
              <w:rPr>
                <w:color w:val="000000"/>
                <w:sz w:val="22"/>
                <w:szCs w:val="22"/>
                <w:lang w:val="en-US" w:eastAsia="ru-RU"/>
              </w:rPr>
              <w:t xml:space="preserve">ACEA E7 </w:t>
            </w:r>
          </w:p>
          <w:p w:rsidR="00511FEA" w:rsidRPr="00236050" w:rsidRDefault="00511FEA" w:rsidP="00511FEA">
            <w:pPr>
              <w:shd w:val="clear" w:color="auto" w:fill="FFFFFF"/>
              <w:suppressAutoHyphens w:val="0"/>
              <w:rPr>
                <w:lang w:val="en-US" w:eastAsia="ru-RU"/>
              </w:rPr>
            </w:pPr>
            <w:r w:rsidRPr="00236050">
              <w:rPr>
                <w:color w:val="000000"/>
                <w:sz w:val="22"/>
                <w:szCs w:val="22"/>
                <w:lang w:val="en-US" w:eastAsia="ru-RU"/>
              </w:rPr>
              <w:t xml:space="preserve">API CI-4 </w:t>
            </w:r>
            <w:r w:rsidRPr="00236050">
              <w:rPr>
                <w:color w:val="000000"/>
                <w:sz w:val="22"/>
                <w:szCs w:val="22"/>
                <w:lang w:eastAsia="ru-RU"/>
              </w:rPr>
              <w:t>ил</w:t>
            </w:r>
            <w:r w:rsidR="007C4367">
              <w:rPr>
                <w:color w:val="000000"/>
                <w:sz w:val="22"/>
                <w:szCs w:val="22"/>
                <w:lang w:eastAsia="ru-RU"/>
              </w:rPr>
              <w:t>и</w:t>
            </w:r>
            <w:r w:rsidR="007C4367" w:rsidRPr="007C4367">
              <w:rPr>
                <w:color w:val="000000"/>
                <w:sz w:val="22"/>
                <w:szCs w:val="22"/>
                <w:lang w:val="en-US" w:eastAsia="ru-RU"/>
              </w:rPr>
              <w:t xml:space="preserve"> </w:t>
            </w:r>
            <w:r w:rsidRPr="00236050">
              <w:rPr>
                <w:color w:val="000000"/>
                <w:sz w:val="22"/>
                <w:szCs w:val="22"/>
                <w:lang w:val="en-US" w:eastAsia="ru-RU"/>
              </w:rPr>
              <w:t>CJ-4</w:t>
            </w:r>
          </w:p>
        </w:tc>
      </w:tr>
      <w:tr w:rsidR="00511FEA" w:rsidRPr="00236050" w:rsidTr="00511FEA">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Фильтр машинного масла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Заменить фильтр 1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см. каталог запасных частей</w:t>
            </w:r>
          </w:p>
        </w:tc>
      </w:tr>
      <w:tr w:rsidR="00511FEA" w:rsidRPr="00236050" w:rsidTr="00511FEA">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Топливный фильтр/ Водоотделитель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Заменить топливные фильтры 3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см. каталог запасных частей</w:t>
            </w:r>
          </w:p>
        </w:tc>
      </w:tr>
      <w:tr w:rsidR="00511FEA" w:rsidRPr="00236050" w:rsidTr="00511FEA">
        <w:trPr>
          <w:trHeight w:val="10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Осмотреть на износ накладки спредера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Заменить изношенные накладки, если их толщина состовляет 18 мм или меньше. Проверить крепежные элементы на затяжку. Отрегулировать накладки.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63 Nm</w:t>
            </w:r>
          </w:p>
        </w:tc>
      </w:tr>
      <w:tr w:rsidR="00511FEA" w:rsidRPr="00236050" w:rsidTr="00511FEA">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lastRenderedPageBreak/>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Поворотные стопоры (фитинги)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Смазать 8 фитингов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Универсальная смазка. EP2, EP3 Без MoS2</w:t>
            </w:r>
          </w:p>
        </w:tc>
      </w:tr>
      <w:tr w:rsidR="00511FEA" w:rsidRPr="00236050" w:rsidTr="00511FEA">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Опорные прокладки выдвижных тяг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Смазать 24 трака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Универсальная смазка. EP2, EP3 Без MoS2</w:t>
            </w:r>
          </w:p>
        </w:tc>
      </w:tr>
      <w:tr w:rsidR="00511FEA" w:rsidRPr="00236050" w:rsidTr="00511FEA">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Накладки ползуна бокового перемещения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Смазать 4 трака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Универсальная смазка. EP2, EP3 Без MoS2</w:t>
            </w:r>
          </w:p>
        </w:tc>
      </w:tr>
      <w:tr w:rsidR="00511FEA" w:rsidRPr="00236050" w:rsidTr="00511FEA">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Подшипники цилиндра бокового смещения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Смазать 4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Универсальная смазка. EP2, EP3 Без MoS2</w:t>
            </w:r>
          </w:p>
        </w:tc>
      </w:tr>
      <w:tr w:rsidR="00511FEA" w:rsidRPr="00236050" w:rsidTr="00511FEA">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Силовые цилиндры для штабилирования с наклоном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Смазать 2 штуцера на каждый цилиндр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Универсальная смазка. EP2, EP3 Без MoS2</w:t>
            </w:r>
          </w:p>
        </w:tc>
      </w:tr>
      <w:tr w:rsidR="00511FEA" w:rsidRPr="00236050" w:rsidTr="00511FEA">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Стопорные цилиндры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Смазать 1 штуцер на каждый цилиндр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Универсальная смазка. EP2, EP3 Без MoS2</w:t>
            </w:r>
          </w:p>
        </w:tc>
      </w:tr>
      <w:tr w:rsidR="00511FEA" w:rsidRPr="00236050" w:rsidTr="00511FEA">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Упорная пластина стопорного цилиндра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 xml:space="preserve">Смазать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Консистентная смазка MoS2</w:t>
            </w:r>
          </w:p>
        </w:tc>
      </w:tr>
      <w:tr w:rsidR="00511FEA" w:rsidRPr="00236050" w:rsidTr="00511FEA">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lang w:eastAsia="ru-RU"/>
              </w:rPr>
              <w:t>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lang w:eastAsia="ru-RU"/>
              </w:rPr>
              <w:t>Действия в соответствии с "Техническим обслуживанием через каждые 250 часов работы"</w:t>
            </w:r>
          </w:p>
        </w:tc>
      </w:tr>
    </w:tbl>
    <w:p w:rsidR="00511FEA" w:rsidRPr="00236050" w:rsidRDefault="00511FEA" w:rsidP="00511FEA">
      <w:pPr>
        <w:shd w:val="clear" w:color="auto" w:fill="FFFFFF"/>
        <w:suppressAutoHyphens w:val="0"/>
        <w:rPr>
          <w:lang w:eastAsia="ru-RU"/>
        </w:rPr>
      </w:pPr>
      <w:r w:rsidRPr="00236050">
        <w:rPr>
          <w:b/>
          <w:bCs/>
          <w:color w:val="000000"/>
          <w:sz w:val="18"/>
          <w:szCs w:val="18"/>
          <w:lang w:eastAsia="ru-RU"/>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511FEA" w:rsidRPr="00236050" w:rsidRDefault="00511FEA" w:rsidP="00511FEA">
      <w:pPr>
        <w:suppressAutoHyphens w:val="0"/>
        <w:rPr>
          <w:lang w:eastAsia="ru-RU"/>
        </w:rPr>
      </w:pPr>
    </w:p>
    <w:p w:rsidR="00511FEA" w:rsidRPr="00236050" w:rsidRDefault="00511FEA" w:rsidP="00511FEA">
      <w:pPr>
        <w:shd w:val="clear" w:color="auto" w:fill="FFFFFF"/>
        <w:suppressAutoHyphens w:val="0"/>
        <w:rPr>
          <w:lang w:eastAsia="ru-RU"/>
        </w:rPr>
      </w:pPr>
      <w:r w:rsidRPr="00236050">
        <w:rPr>
          <w:b/>
          <w:bCs/>
          <w:color w:val="000000"/>
          <w:sz w:val="18"/>
          <w:szCs w:val="18"/>
          <w:lang w:eastAsia="ru-RU"/>
        </w:rPr>
        <w:t>Через каждые 1000 часов эксплуатации</w:t>
      </w:r>
    </w:p>
    <w:tbl>
      <w:tblPr>
        <w:tblW w:w="0" w:type="auto"/>
        <w:tblCellMar>
          <w:top w:w="15" w:type="dxa"/>
          <w:left w:w="15" w:type="dxa"/>
          <w:bottom w:w="15" w:type="dxa"/>
          <w:right w:w="15" w:type="dxa"/>
        </w:tblCellMar>
        <w:tblLook w:val="04A0"/>
      </w:tblPr>
      <w:tblGrid>
        <w:gridCol w:w="303"/>
        <w:gridCol w:w="2312"/>
        <w:gridCol w:w="4716"/>
        <w:gridCol w:w="2387"/>
      </w:tblGrid>
      <w:tr w:rsidR="00511FEA" w:rsidRPr="00236050" w:rsidTr="00511FEA">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jc w:val="center"/>
              <w:rPr>
                <w:lang w:eastAsia="ru-RU"/>
              </w:rPr>
            </w:pPr>
            <w:r w:rsidRPr="00236050">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jc w:val="center"/>
              <w:rPr>
                <w:lang w:eastAsia="ru-RU"/>
              </w:rPr>
            </w:pPr>
            <w:r w:rsidRPr="00236050">
              <w:rPr>
                <w:b/>
                <w:bCs/>
                <w:color w:val="000000"/>
                <w:sz w:val="22"/>
                <w:szCs w:val="22"/>
                <w:lang w:eastAsia="ru-RU"/>
              </w:rPr>
              <w:t>Примечание</w:t>
            </w:r>
          </w:p>
        </w:tc>
      </w:tr>
      <w:tr w:rsidR="00511FEA" w:rsidRPr="00236050" w:rsidTr="00511FEA">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Стояночный и основной тормоз</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Проверить состояние и функционирование. При необходимости провести ремонт.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lang w:eastAsia="ru-RU"/>
              </w:rPr>
              <w:t> </w:t>
            </w:r>
          </w:p>
        </w:tc>
      </w:tr>
      <w:tr w:rsidR="00511FEA" w:rsidRPr="00236050" w:rsidTr="00511FEA">
        <w:trPr>
          <w:trHeight w:val="8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Количество охлаждающей жидкости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Проверить кислотность и точку замерзания. Заменить охлаждающую жидкость, если уровень рН ниже 7.7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40 л</w:t>
            </w:r>
          </w:p>
        </w:tc>
      </w:tr>
      <w:tr w:rsidR="00511FEA" w:rsidRPr="00236050" w:rsidTr="00511FEA">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Петли дверей кабины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Смазать 8 фитингов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Универсальная смазка. EP2, EP3 Без MoS2</w:t>
            </w:r>
          </w:p>
        </w:tc>
      </w:tr>
      <w:tr w:rsidR="00511FEA" w:rsidRPr="00236050" w:rsidTr="00511FEA">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Фильтр масла коробки передач</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Заменить 2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см. каталог запасных частей</w:t>
            </w:r>
          </w:p>
        </w:tc>
      </w:tr>
      <w:tr w:rsidR="00511FEA" w:rsidRPr="00236050" w:rsidTr="00511FEA">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Масло коробки передач</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Заменить масло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62 л Dexron® III</w:t>
            </w:r>
          </w:p>
        </w:tc>
      </w:tr>
      <w:tr w:rsidR="00511FEA" w:rsidRPr="00236050" w:rsidTr="00511FEA">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Опорный вкладыш цилиндра выдвижения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смазка 2 направляющих в каждой траверсе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Универсальная смазка. EP2, EP3 Без MoS2</w:t>
            </w:r>
          </w:p>
        </w:tc>
      </w:tr>
      <w:tr w:rsidR="00511FEA" w:rsidRPr="00236050" w:rsidTr="00511FEA">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7</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Действия в соответствии с "Техническим обслуживанием через каждые 500 и 250 часов работы"</w:t>
            </w:r>
          </w:p>
        </w:tc>
      </w:tr>
    </w:tbl>
    <w:p w:rsidR="00511FEA" w:rsidRPr="00236050" w:rsidRDefault="00511FEA" w:rsidP="00511FEA">
      <w:pPr>
        <w:shd w:val="clear" w:color="auto" w:fill="FFFFFF"/>
        <w:suppressAutoHyphens w:val="0"/>
        <w:rPr>
          <w:lang w:eastAsia="ru-RU"/>
        </w:rPr>
      </w:pPr>
      <w:r w:rsidRPr="00236050">
        <w:rPr>
          <w:b/>
          <w:bCs/>
          <w:color w:val="000000"/>
          <w:sz w:val="18"/>
          <w:szCs w:val="18"/>
          <w:lang w:eastAsia="ru-RU"/>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511FEA" w:rsidRPr="00236050" w:rsidRDefault="00511FEA" w:rsidP="00511FEA">
      <w:pPr>
        <w:suppressAutoHyphens w:val="0"/>
        <w:rPr>
          <w:lang w:eastAsia="ru-RU"/>
        </w:rPr>
      </w:pPr>
    </w:p>
    <w:p w:rsidR="00511FEA" w:rsidRPr="00236050" w:rsidRDefault="00511FEA" w:rsidP="00511FEA">
      <w:pPr>
        <w:shd w:val="clear" w:color="auto" w:fill="FFFFFF"/>
        <w:suppressAutoHyphens w:val="0"/>
        <w:rPr>
          <w:lang w:eastAsia="ru-RU"/>
        </w:rPr>
      </w:pPr>
      <w:r w:rsidRPr="00236050">
        <w:rPr>
          <w:b/>
          <w:bCs/>
          <w:color w:val="000000"/>
          <w:sz w:val="18"/>
          <w:szCs w:val="18"/>
          <w:lang w:eastAsia="ru-RU"/>
        </w:rPr>
        <w:t>Через каждые 2500 часов эксплуатации</w:t>
      </w:r>
    </w:p>
    <w:tbl>
      <w:tblPr>
        <w:tblW w:w="0" w:type="auto"/>
        <w:tblCellMar>
          <w:top w:w="15" w:type="dxa"/>
          <w:left w:w="15" w:type="dxa"/>
          <w:bottom w:w="15" w:type="dxa"/>
          <w:right w:w="15" w:type="dxa"/>
        </w:tblCellMar>
        <w:tblLook w:val="04A0"/>
      </w:tblPr>
      <w:tblGrid>
        <w:gridCol w:w="302"/>
        <w:gridCol w:w="2487"/>
        <w:gridCol w:w="3819"/>
        <w:gridCol w:w="3110"/>
      </w:tblGrid>
      <w:tr w:rsidR="00511FEA" w:rsidRPr="00236050" w:rsidTr="00511FEA">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jc w:val="center"/>
              <w:rPr>
                <w:lang w:eastAsia="ru-RU"/>
              </w:rPr>
            </w:pPr>
            <w:r w:rsidRPr="00236050">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jc w:val="center"/>
              <w:rPr>
                <w:lang w:eastAsia="ru-RU"/>
              </w:rPr>
            </w:pPr>
            <w:r w:rsidRPr="00236050">
              <w:rPr>
                <w:b/>
                <w:bCs/>
                <w:color w:val="000000"/>
                <w:sz w:val="22"/>
                <w:szCs w:val="22"/>
                <w:lang w:eastAsia="ru-RU"/>
              </w:rPr>
              <w:t>Примечание</w:t>
            </w:r>
          </w:p>
        </w:tc>
      </w:tr>
      <w:tr w:rsidR="00511FEA" w:rsidRPr="00236050" w:rsidTr="00511FEA">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Аккомулятор тормозной системы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Убедиться в том, что давление подпитки на манометре составляет 10,35 МРа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lang w:eastAsia="ru-RU"/>
              </w:rPr>
              <w:t> </w:t>
            </w:r>
          </w:p>
        </w:tc>
      </w:tr>
      <w:tr w:rsidR="00511FEA" w:rsidRPr="00236050" w:rsidTr="00511FEA">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Калибровка муфты трансмиссии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Выполнить калибровка муфты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lang w:eastAsia="ru-RU"/>
              </w:rPr>
              <w:t> </w:t>
            </w:r>
          </w:p>
        </w:tc>
      </w:tr>
      <w:tr w:rsidR="00511FEA" w:rsidRPr="00236050" w:rsidTr="00511FEA">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Датчик калибровки толчковой педали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Проверить калибровку и отрегулировать при необходимости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lang w:eastAsia="ru-RU"/>
              </w:rPr>
              <w:t> </w:t>
            </w:r>
          </w:p>
        </w:tc>
      </w:tr>
      <w:tr w:rsidR="00511FEA" w:rsidRPr="00236050" w:rsidTr="00511FEA">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Подшипники ступиц рулевых колес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Проверить предварительное затягивание.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lang w:eastAsia="ru-RU"/>
              </w:rPr>
              <w:t> </w:t>
            </w:r>
          </w:p>
        </w:tc>
      </w:tr>
      <w:tr w:rsidR="00511FEA" w:rsidRPr="00236050" w:rsidTr="00511FEA">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Ведущий вал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Смазать 3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Универсальная смазка. EP2, EP3 Без MoS2</w:t>
            </w:r>
          </w:p>
        </w:tc>
      </w:tr>
      <w:tr w:rsidR="00511FEA" w:rsidRPr="00236050" w:rsidTr="00511FEA">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Масло в ступицах рулевых колес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Заменить масло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4 л , API-GL-5, MIL-L-2105D, SAE 80w90 (на одну ступицу)</w:t>
            </w:r>
          </w:p>
        </w:tc>
      </w:tr>
      <w:tr w:rsidR="00511FEA" w:rsidRPr="00B40013" w:rsidTr="00511FEA">
        <w:trPr>
          <w:trHeight w:val="2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spacing w:line="200" w:lineRule="atLeast"/>
              <w:rPr>
                <w:lang w:eastAsia="ru-RU"/>
              </w:rPr>
            </w:pPr>
            <w:r w:rsidRPr="00236050">
              <w:rPr>
                <w:color w:val="000000"/>
                <w:sz w:val="22"/>
                <w:szCs w:val="22"/>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spacing w:line="200" w:lineRule="atLeast"/>
              <w:rPr>
                <w:lang w:eastAsia="ru-RU"/>
              </w:rPr>
            </w:pPr>
            <w:r w:rsidRPr="00236050">
              <w:rPr>
                <w:color w:val="000000"/>
                <w:sz w:val="22"/>
                <w:szCs w:val="22"/>
                <w:lang w:eastAsia="ru-RU"/>
              </w:rPr>
              <w:t>Масло в дифференциале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spacing w:line="200" w:lineRule="atLeast"/>
              <w:ind w:firstLine="10"/>
              <w:rPr>
                <w:lang w:eastAsia="ru-RU"/>
              </w:rPr>
            </w:pPr>
            <w:r w:rsidRPr="00236050">
              <w:rPr>
                <w:color w:val="000000"/>
                <w:sz w:val="22"/>
                <w:szCs w:val="22"/>
                <w:lang w:eastAsia="ru-RU"/>
              </w:rPr>
              <w:t>Заменить масло. Очистить магнитные пробки.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spacing w:line="200" w:lineRule="atLeast"/>
              <w:rPr>
                <w:lang w:val="en-US" w:eastAsia="ru-RU"/>
              </w:rPr>
            </w:pPr>
            <w:r w:rsidRPr="00236050">
              <w:rPr>
                <w:color w:val="000000"/>
                <w:sz w:val="22"/>
                <w:szCs w:val="22"/>
                <w:lang w:val="en-US" w:eastAsia="ru-RU"/>
              </w:rPr>
              <w:t xml:space="preserve">74 </w:t>
            </w:r>
            <w:r w:rsidRPr="00236050">
              <w:rPr>
                <w:color w:val="000000"/>
                <w:sz w:val="22"/>
                <w:szCs w:val="22"/>
                <w:lang w:eastAsia="ru-RU"/>
              </w:rPr>
              <w:t>л</w:t>
            </w:r>
            <w:r w:rsidRPr="00236050">
              <w:rPr>
                <w:color w:val="000000"/>
                <w:sz w:val="22"/>
                <w:szCs w:val="22"/>
                <w:lang w:val="en-US" w:eastAsia="ru-RU"/>
              </w:rPr>
              <w:t>, API-GL-5, MIL-L-2105D, SAE 90</w:t>
            </w:r>
          </w:p>
        </w:tc>
      </w:tr>
      <w:tr w:rsidR="00511FEA" w:rsidRPr="00236050" w:rsidTr="00511FEA">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Масло в ступицах ведущих колес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Заменить масло. Очистить магнитные пробки.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11 л, API-GL-5, MIL-L-2105D, SAE 90 (на одну ступицу)</w:t>
            </w:r>
          </w:p>
        </w:tc>
      </w:tr>
      <w:tr w:rsidR="00511FEA" w:rsidRPr="00B40013" w:rsidTr="00511FEA">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Масло в приводе поворотного устройства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Заменить масло.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val="en-US" w:eastAsia="ru-RU"/>
              </w:rPr>
            </w:pPr>
            <w:r w:rsidRPr="00236050">
              <w:rPr>
                <w:color w:val="000000"/>
                <w:sz w:val="22"/>
                <w:szCs w:val="22"/>
                <w:lang w:val="en-US" w:eastAsia="ru-RU"/>
              </w:rPr>
              <w:t xml:space="preserve">5,2 </w:t>
            </w:r>
            <w:r w:rsidRPr="00236050">
              <w:rPr>
                <w:color w:val="000000"/>
                <w:sz w:val="22"/>
                <w:szCs w:val="22"/>
                <w:lang w:eastAsia="ru-RU"/>
              </w:rPr>
              <w:t>л</w:t>
            </w:r>
            <w:r w:rsidRPr="00236050">
              <w:rPr>
                <w:color w:val="000000"/>
                <w:sz w:val="22"/>
                <w:szCs w:val="22"/>
                <w:lang w:val="en-US" w:eastAsia="ru-RU"/>
              </w:rPr>
              <w:t>, API-GL-5, MIL-L-2105D, SAE 90</w:t>
            </w:r>
          </w:p>
        </w:tc>
      </w:tr>
      <w:tr w:rsidR="00511FEA" w:rsidRPr="00236050" w:rsidTr="00511FEA">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10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Действия в соответствии с "Техническим обслуживанием через каждые 500 и 250 часов работы"</w:t>
            </w:r>
          </w:p>
        </w:tc>
      </w:tr>
    </w:tbl>
    <w:p w:rsidR="00511FEA" w:rsidRPr="00236050" w:rsidRDefault="00511FEA" w:rsidP="00511FEA">
      <w:pPr>
        <w:shd w:val="clear" w:color="auto" w:fill="FFFFFF"/>
        <w:suppressAutoHyphens w:val="0"/>
        <w:rPr>
          <w:lang w:eastAsia="ru-RU"/>
        </w:rPr>
      </w:pPr>
      <w:r w:rsidRPr="00236050">
        <w:rPr>
          <w:b/>
          <w:bCs/>
          <w:color w:val="000000"/>
          <w:sz w:val="18"/>
          <w:szCs w:val="18"/>
          <w:lang w:eastAsia="ru-RU"/>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511FEA" w:rsidRPr="00236050" w:rsidRDefault="00511FEA" w:rsidP="00511FEA">
      <w:pPr>
        <w:suppressAutoHyphens w:val="0"/>
        <w:rPr>
          <w:lang w:eastAsia="ru-RU"/>
        </w:rPr>
      </w:pPr>
    </w:p>
    <w:p w:rsidR="00511FEA" w:rsidRPr="00236050" w:rsidRDefault="00511FEA" w:rsidP="00511FEA">
      <w:pPr>
        <w:shd w:val="clear" w:color="auto" w:fill="FFFFFF"/>
        <w:suppressAutoHyphens w:val="0"/>
        <w:rPr>
          <w:lang w:eastAsia="ru-RU"/>
        </w:rPr>
      </w:pPr>
      <w:r w:rsidRPr="00236050">
        <w:rPr>
          <w:b/>
          <w:bCs/>
          <w:color w:val="000000"/>
          <w:sz w:val="18"/>
          <w:szCs w:val="18"/>
          <w:lang w:eastAsia="ru-RU"/>
        </w:rPr>
        <w:t>Через каждые 3000 часов эксплуатации</w:t>
      </w:r>
    </w:p>
    <w:tbl>
      <w:tblPr>
        <w:tblW w:w="0" w:type="auto"/>
        <w:tblCellMar>
          <w:top w:w="15" w:type="dxa"/>
          <w:left w:w="15" w:type="dxa"/>
          <w:bottom w:w="15" w:type="dxa"/>
          <w:right w:w="15" w:type="dxa"/>
        </w:tblCellMar>
        <w:tblLook w:val="04A0"/>
      </w:tblPr>
      <w:tblGrid>
        <w:gridCol w:w="302"/>
        <w:gridCol w:w="2490"/>
        <w:gridCol w:w="2863"/>
        <w:gridCol w:w="4063"/>
      </w:tblGrid>
      <w:tr w:rsidR="00511FEA" w:rsidRPr="00236050" w:rsidTr="00511FEA">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jc w:val="center"/>
              <w:rPr>
                <w:lang w:eastAsia="ru-RU"/>
              </w:rPr>
            </w:pPr>
            <w:r w:rsidRPr="00236050">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jc w:val="center"/>
              <w:rPr>
                <w:lang w:eastAsia="ru-RU"/>
              </w:rPr>
            </w:pPr>
            <w:r w:rsidRPr="00236050">
              <w:rPr>
                <w:b/>
                <w:bCs/>
                <w:color w:val="000000"/>
                <w:sz w:val="22"/>
                <w:szCs w:val="22"/>
                <w:lang w:eastAsia="ru-RU"/>
              </w:rPr>
              <w:t>Примечание</w:t>
            </w:r>
          </w:p>
        </w:tc>
      </w:tr>
      <w:tr w:rsidR="00511FEA" w:rsidRPr="00236050" w:rsidTr="00511FEA">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Чистка двигателя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Очистить двигатель по необходимости.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lang w:eastAsia="ru-RU"/>
              </w:rPr>
              <w:t> </w:t>
            </w:r>
          </w:p>
        </w:tc>
      </w:tr>
      <w:tr w:rsidR="00511FEA" w:rsidRPr="00236050" w:rsidTr="00511FEA">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 xml:space="preserve">Крепеж двигателя и трансмиссии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Проверить на предмет износа и повреждений. Заменить по необходимости.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см. Руководство по подбору запчастей.</w:t>
            </w:r>
          </w:p>
        </w:tc>
      </w:tr>
      <w:tr w:rsidR="00511FEA" w:rsidRPr="00236050" w:rsidTr="00511FEA">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Турбонагнетатель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Провести затяжку зажимов и крепежа. Обеспечить надлежащую герметичность.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lang w:eastAsia="ru-RU"/>
              </w:rPr>
              <w:t> </w:t>
            </w:r>
          </w:p>
        </w:tc>
      </w:tr>
      <w:tr w:rsidR="00511FEA" w:rsidRPr="00236050" w:rsidTr="00511FEA">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Проверить степень износа тормозных накладок.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Измерить степень износа тормозных накладок.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см. Руководство по обслуживанию</w:t>
            </w:r>
          </w:p>
        </w:tc>
      </w:tr>
      <w:tr w:rsidR="00511FEA" w:rsidRPr="00236050" w:rsidTr="00511FEA">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 xml:space="preserve">Фильтр охлаждающей жидкости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Заменить 1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см. Каталог запчастей.</w:t>
            </w:r>
          </w:p>
        </w:tc>
      </w:tr>
      <w:tr w:rsidR="00511FEA" w:rsidRPr="00236050" w:rsidTr="00511FEA">
        <w:trPr>
          <w:trHeight w:val="20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Масло гидросистемы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Заменить масло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605 л, John Deere JDM-J20Cили взять пробу масла через 3000, 4000, 5000 часов эксплуатации и следовать  инструкции из лабораторного отчета.</w:t>
            </w:r>
          </w:p>
        </w:tc>
      </w:tr>
      <w:tr w:rsidR="00511FEA" w:rsidRPr="00236050" w:rsidTr="00511FEA">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Возвратный фильтр гидромасла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Заменить фильтр 2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см. Руководство по подбору запчастей.</w:t>
            </w:r>
          </w:p>
        </w:tc>
      </w:tr>
      <w:tr w:rsidR="00511FEA" w:rsidRPr="00236050" w:rsidTr="00511FEA">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Фильтр магистрали возврата тормозной жидкости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Заменить фильтр 1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см. Руководство по подбору запчастей.</w:t>
            </w:r>
          </w:p>
        </w:tc>
      </w:tr>
      <w:tr w:rsidR="00511FEA" w:rsidRPr="00236050" w:rsidTr="00511FEA">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Фильтр гидравлической жидкости высокого давления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Заменить фильтр 1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см. Руководство по подбору запчастей.</w:t>
            </w:r>
          </w:p>
        </w:tc>
      </w:tr>
      <w:tr w:rsidR="00511FEA" w:rsidRPr="00236050" w:rsidTr="00511FEA">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10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Действия в соответствии с "Техническим обслуживанием через каждые 1000, 500 и 250 часов работы"</w:t>
            </w:r>
          </w:p>
        </w:tc>
      </w:tr>
    </w:tbl>
    <w:p w:rsidR="00511FEA" w:rsidRPr="00236050" w:rsidRDefault="00511FEA" w:rsidP="00511FEA">
      <w:pPr>
        <w:shd w:val="clear" w:color="auto" w:fill="FFFFFF"/>
        <w:suppressAutoHyphens w:val="0"/>
        <w:rPr>
          <w:lang w:eastAsia="ru-RU"/>
        </w:rPr>
      </w:pPr>
      <w:r w:rsidRPr="00236050">
        <w:rPr>
          <w:b/>
          <w:bCs/>
          <w:color w:val="000000"/>
          <w:sz w:val="18"/>
          <w:szCs w:val="18"/>
          <w:lang w:eastAsia="ru-RU"/>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511FEA" w:rsidRPr="00236050" w:rsidRDefault="00511FEA" w:rsidP="00511FEA">
      <w:pPr>
        <w:suppressAutoHyphens w:val="0"/>
        <w:rPr>
          <w:lang w:eastAsia="ru-RU"/>
        </w:rPr>
      </w:pPr>
    </w:p>
    <w:p w:rsidR="00511FEA" w:rsidRPr="00236050" w:rsidRDefault="00511FEA" w:rsidP="00511FEA">
      <w:pPr>
        <w:shd w:val="clear" w:color="auto" w:fill="FFFFFF"/>
        <w:suppressAutoHyphens w:val="0"/>
        <w:rPr>
          <w:lang w:eastAsia="ru-RU"/>
        </w:rPr>
      </w:pPr>
      <w:r w:rsidRPr="00236050">
        <w:rPr>
          <w:b/>
          <w:bCs/>
          <w:color w:val="000000"/>
          <w:sz w:val="18"/>
          <w:szCs w:val="18"/>
          <w:lang w:eastAsia="ru-RU"/>
        </w:rPr>
        <w:t>Через каждые 5000 часов эксплуатации</w:t>
      </w:r>
    </w:p>
    <w:tbl>
      <w:tblPr>
        <w:tblW w:w="0" w:type="auto"/>
        <w:tblCellMar>
          <w:top w:w="15" w:type="dxa"/>
          <w:left w:w="15" w:type="dxa"/>
          <w:bottom w:w="15" w:type="dxa"/>
          <w:right w:w="15" w:type="dxa"/>
        </w:tblCellMar>
        <w:tblLook w:val="04A0"/>
      </w:tblPr>
      <w:tblGrid>
        <w:gridCol w:w="302"/>
        <w:gridCol w:w="2296"/>
        <w:gridCol w:w="3849"/>
        <w:gridCol w:w="3271"/>
      </w:tblGrid>
      <w:tr w:rsidR="00511FEA" w:rsidRPr="00236050" w:rsidTr="00511FEA">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jc w:val="center"/>
              <w:rPr>
                <w:lang w:eastAsia="ru-RU"/>
              </w:rPr>
            </w:pPr>
            <w:r w:rsidRPr="00236050">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jc w:val="center"/>
              <w:rPr>
                <w:lang w:eastAsia="ru-RU"/>
              </w:rPr>
            </w:pPr>
            <w:r w:rsidRPr="00236050">
              <w:rPr>
                <w:b/>
                <w:bCs/>
                <w:color w:val="000000"/>
                <w:sz w:val="22"/>
                <w:szCs w:val="22"/>
                <w:lang w:eastAsia="ru-RU"/>
              </w:rPr>
              <w:t>Примечание</w:t>
            </w:r>
          </w:p>
        </w:tc>
      </w:tr>
      <w:tr w:rsidR="00511FEA" w:rsidRPr="00236050" w:rsidTr="00511FEA">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Регулировка клапанов двигателя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Проверить зазоры клапанов.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см. параметры настройки на табличке с идентификационными данными двигателя</w:t>
            </w:r>
          </w:p>
        </w:tc>
      </w:tr>
      <w:tr w:rsidR="00511FEA" w:rsidRPr="00236050" w:rsidTr="00511FEA">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 xml:space="preserve">Ремень и натяжитель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Проверить натяжение и состояние ремня.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см. Руководство по подбору запчастей.</w:t>
            </w:r>
          </w:p>
        </w:tc>
      </w:tr>
      <w:tr w:rsidR="00511FEA" w:rsidRPr="00236050" w:rsidTr="00511FEA">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Шкивы ремня, натяжной шкив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Проверить состояние и легкость вращения.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см. Руководство по подбору запчастей.</w:t>
            </w:r>
          </w:p>
        </w:tc>
      </w:tr>
      <w:tr w:rsidR="00511FEA" w:rsidRPr="00236050" w:rsidTr="00511FEA">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Демпфер вибрации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Проверить наличие утечки жидкости и деформации. Заменить при необходимости.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см. Руководство по подбору запчастей.</w:t>
            </w:r>
          </w:p>
        </w:tc>
      </w:tr>
      <w:tr w:rsidR="00511FEA" w:rsidRPr="00236050" w:rsidTr="00511FEA">
        <w:trPr>
          <w:trHeight w:val="10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Система кондиционирования воздуха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Для замены абсорбент, смазочного материала или хладагента обращаться к сертифицированному специалисту по АС.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R134A 1300±50 grams</w:t>
            </w:r>
          </w:p>
        </w:tc>
      </w:tr>
      <w:tr w:rsidR="00511FEA" w:rsidRPr="00236050" w:rsidTr="00511FEA">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10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Действия в соответствии с "Техническим обслуживанием через каждые 2500, 1000, 500 и 250 часов работы"</w:t>
            </w:r>
          </w:p>
        </w:tc>
      </w:tr>
    </w:tbl>
    <w:p w:rsidR="00511FEA" w:rsidRPr="00236050" w:rsidRDefault="00511FEA" w:rsidP="00511FEA">
      <w:pPr>
        <w:shd w:val="clear" w:color="auto" w:fill="FFFFFF"/>
        <w:suppressAutoHyphens w:val="0"/>
        <w:rPr>
          <w:lang w:eastAsia="ru-RU"/>
        </w:rPr>
      </w:pPr>
      <w:r w:rsidRPr="00236050">
        <w:rPr>
          <w:b/>
          <w:bCs/>
          <w:color w:val="000000"/>
          <w:sz w:val="18"/>
          <w:szCs w:val="18"/>
          <w:lang w:eastAsia="ru-RU"/>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511FEA" w:rsidRPr="00236050" w:rsidRDefault="00511FEA" w:rsidP="00511FEA">
      <w:pPr>
        <w:shd w:val="clear" w:color="auto" w:fill="FFFFFF"/>
        <w:suppressAutoHyphens w:val="0"/>
        <w:rPr>
          <w:lang w:eastAsia="ru-RU"/>
        </w:rPr>
      </w:pPr>
      <w:r w:rsidRPr="00236050">
        <w:rPr>
          <w:lang w:eastAsia="ru-RU"/>
        </w:rPr>
        <w:t> </w:t>
      </w:r>
    </w:p>
    <w:p w:rsidR="00511FEA" w:rsidRPr="00236050" w:rsidRDefault="00511FEA" w:rsidP="00511FEA">
      <w:pPr>
        <w:shd w:val="clear" w:color="auto" w:fill="FFFFFF"/>
        <w:suppressAutoHyphens w:val="0"/>
        <w:rPr>
          <w:lang w:eastAsia="ru-RU"/>
        </w:rPr>
      </w:pPr>
      <w:r w:rsidRPr="00236050">
        <w:rPr>
          <w:lang w:eastAsia="ru-RU"/>
        </w:rPr>
        <w:t> </w:t>
      </w:r>
    </w:p>
    <w:p w:rsidR="00511FEA" w:rsidRPr="00236050" w:rsidRDefault="00511FEA" w:rsidP="00511FEA">
      <w:pPr>
        <w:shd w:val="clear" w:color="auto" w:fill="FFFFFF"/>
        <w:suppressAutoHyphens w:val="0"/>
        <w:rPr>
          <w:lang w:eastAsia="ru-RU"/>
        </w:rPr>
      </w:pPr>
      <w:r w:rsidRPr="00236050">
        <w:rPr>
          <w:b/>
          <w:bCs/>
          <w:color w:val="000000"/>
          <w:sz w:val="18"/>
          <w:szCs w:val="18"/>
          <w:lang w:eastAsia="ru-RU"/>
        </w:rPr>
        <w:t>Через каждые 10000 часов эксплуатации</w:t>
      </w:r>
    </w:p>
    <w:tbl>
      <w:tblPr>
        <w:tblW w:w="0" w:type="auto"/>
        <w:tblCellMar>
          <w:top w:w="15" w:type="dxa"/>
          <w:left w:w="15" w:type="dxa"/>
          <w:bottom w:w="15" w:type="dxa"/>
          <w:right w:w="15" w:type="dxa"/>
        </w:tblCellMar>
        <w:tblLook w:val="04A0"/>
      </w:tblPr>
      <w:tblGrid>
        <w:gridCol w:w="302"/>
        <w:gridCol w:w="4440"/>
        <w:gridCol w:w="1464"/>
        <w:gridCol w:w="3512"/>
      </w:tblGrid>
      <w:tr w:rsidR="00511FEA" w:rsidRPr="00236050" w:rsidTr="00511FEA">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jc w:val="center"/>
              <w:rPr>
                <w:lang w:eastAsia="ru-RU"/>
              </w:rPr>
            </w:pPr>
            <w:r w:rsidRPr="00236050">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jc w:val="center"/>
              <w:rPr>
                <w:lang w:eastAsia="ru-RU"/>
              </w:rPr>
            </w:pPr>
            <w:r w:rsidRPr="00236050">
              <w:rPr>
                <w:b/>
                <w:bCs/>
                <w:color w:val="000000"/>
                <w:sz w:val="22"/>
                <w:szCs w:val="22"/>
                <w:lang w:eastAsia="ru-RU"/>
              </w:rPr>
              <w:t>Примечание</w:t>
            </w:r>
          </w:p>
        </w:tc>
      </w:tr>
      <w:tr w:rsidR="00511FEA" w:rsidRPr="00236050" w:rsidTr="00511FEA">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Аспирационный фильтр гидравлической системы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0"/>
              <w:rPr>
                <w:lang w:eastAsia="ru-RU"/>
              </w:rPr>
            </w:pPr>
            <w:r w:rsidRPr="00236050">
              <w:rPr>
                <w:color w:val="000000"/>
                <w:sz w:val="22"/>
                <w:szCs w:val="22"/>
                <w:lang w:eastAsia="ru-RU"/>
              </w:rPr>
              <w:t>Заменить 1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ind w:firstLine="14"/>
              <w:rPr>
                <w:lang w:eastAsia="ru-RU"/>
              </w:rPr>
            </w:pPr>
            <w:r w:rsidRPr="00236050">
              <w:rPr>
                <w:color w:val="000000"/>
                <w:sz w:val="22"/>
                <w:szCs w:val="22"/>
                <w:lang w:eastAsia="ru-RU"/>
              </w:rPr>
              <w:t>см. Руководство по подбору запчастей.</w:t>
            </w:r>
          </w:p>
        </w:tc>
      </w:tr>
      <w:tr w:rsidR="00511FEA" w:rsidRPr="00236050" w:rsidTr="00511FEA">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10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11FEA" w:rsidRPr="00236050" w:rsidRDefault="00511FEA" w:rsidP="00511FEA">
            <w:pPr>
              <w:shd w:val="clear" w:color="auto" w:fill="FFFFFF"/>
              <w:suppressAutoHyphens w:val="0"/>
              <w:rPr>
                <w:lang w:eastAsia="ru-RU"/>
              </w:rPr>
            </w:pPr>
            <w:r w:rsidRPr="00236050">
              <w:rPr>
                <w:color w:val="000000"/>
                <w:sz w:val="22"/>
                <w:szCs w:val="22"/>
                <w:lang w:eastAsia="ru-RU"/>
              </w:rPr>
              <w:t>Действия в соответствии с "Техническим обслуживанием через каждые 2500, 1000, 500 и 250 часов работы"</w:t>
            </w:r>
          </w:p>
        </w:tc>
      </w:tr>
    </w:tbl>
    <w:p w:rsidR="00511FEA" w:rsidRPr="00E56092" w:rsidRDefault="00511FEA" w:rsidP="00511FEA">
      <w:pPr>
        <w:suppressAutoHyphens w:val="0"/>
        <w:spacing w:after="120"/>
        <w:rPr>
          <w:lang w:eastAsia="ru-RU"/>
        </w:rPr>
      </w:pPr>
      <w:r w:rsidRPr="00236050">
        <w:rPr>
          <w:b/>
          <w:bCs/>
          <w:color w:val="000000"/>
          <w:sz w:val="18"/>
          <w:szCs w:val="18"/>
          <w:lang w:eastAsia="ru-RU"/>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8C29B7" w:rsidRPr="008C29B7" w:rsidRDefault="008C29B7" w:rsidP="008C29B7">
      <w:pPr>
        <w:suppressAutoHyphens w:val="0"/>
        <w:jc w:val="right"/>
        <w:rPr>
          <w:sz w:val="28"/>
          <w:szCs w:val="28"/>
        </w:rPr>
      </w:pPr>
      <w:r>
        <w:rPr>
          <w:sz w:val="28"/>
          <w:szCs w:val="28"/>
        </w:rPr>
        <w:br w:type="page"/>
      </w:r>
      <w:r>
        <w:rPr>
          <w:b/>
          <w:sz w:val="28"/>
          <w:szCs w:val="28"/>
        </w:rPr>
        <w:lastRenderedPageBreak/>
        <w:t xml:space="preserve">Приложение № 2 </w:t>
      </w:r>
    </w:p>
    <w:p w:rsidR="008C29B7" w:rsidRPr="00DE77CA" w:rsidRDefault="008C29B7" w:rsidP="008C29B7">
      <w:pPr>
        <w:ind w:firstLine="709"/>
        <w:jc w:val="right"/>
        <w:rPr>
          <w:b/>
          <w:sz w:val="28"/>
          <w:szCs w:val="28"/>
        </w:rPr>
      </w:pPr>
      <w:r>
        <w:rPr>
          <w:b/>
          <w:sz w:val="28"/>
          <w:szCs w:val="28"/>
        </w:rPr>
        <w:t xml:space="preserve">к Техническому заданию </w:t>
      </w:r>
    </w:p>
    <w:p w:rsidR="008C29B7" w:rsidRPr="00DE77CA" w:rsidRDefault="008C29B7" w:rsidP="008C29B7">
      <w:pPr>
        <w:rPr>
          <w:sz w:val="28"/>
          <w:szCs w:val="28"/>
        </w:rPr>
      </w:pPr>
    </w:p>
    <w:p w:rsidR="008C29B7" w:rsidRPr="000B4E8B" w:rsidRDefault="008C29B7" w:rsidP="008C29B7">
      <w:pPr>
        <w:shd w:val="clear" w:color="auto" w:fill="FFFFFF"/>
        <w:jc w:val="center"/>
        <w:rPr>
          <w:b/>
          <w:sz w:val="28"/>
          <w:szCs w:val="28"/>
        </w:rPr>
      </w:pPr>
      <w:r>
        <w:rPr>
          <w:b/>
          <w:sz w:val="28"/>
          <w:szCs w:val="28"/>
        </w:rPr>
        <w:t xml:space="preserve">Нормативы стандартных работ </w:t>
      </w:r>
      <w:r>
        <w:rPr>
          <w:b/>
          <w:bCs/>
          <w:color w:val="000000"/>
          <w:sz w:val="28"/>
          <w:szCs w:val="28"/>
        </w:rPr>
        <w:t>контейнерного перегружателя типа «ричстакер» *</w:t>
      </w:r>
    </w:p>
    <w:p w:rsidR="008C29B7" w:rsidRPr="0031293B" w:rsidRDefault="008C29B7" w:rsidP="008C29B7">
      <w:pPr>
        <w:shd w:val="clear" w:color="auto" w:fill="FFFFFF"/>
        <w:jc w:val="center"/>
        <w:rPr>
          <w:b/>
          <w:bCs/>
          <w:color w:val="000000"/>
          <w:sz w:val="28"/>
          <w:szCs w:val="28"/>
        </w:rPr>
      </w:pPr>
    </w:p>
    <w:tbl>
      <w:tblPr>
        <w:tblW w:w="9300" w:type="dxa"/>
        <w:tblInd w:w="93" w:type="dxa"/>
        <w:tblLook w:val="04A0"/>
      </w:tblPr>
      <w:tblGrid>
        <w:gridCol w:w="3060"/>
        <w:gridCol w:w="4400"/>
        <w:gridCol w:w="1840"/>
      </w:tblGrid>
      <w:tr w:rsidR="008C29B7" w:rsidRPr="00876B37" w:rsidTr="005B74B4">
        <w:trPr>
          <w:trHeight w:val="900"/>
        </w:trPr>
        <w:tc>
          <w:tcPr>
            <w:tcW w:w="3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Вид работ</w:t>
            </w:r>
          </w:p>
        </w:tc>
        <w:tc>
          <w:tcPr>
            <w:tcW w:w="4400" w:type="dxa"/>
            <w:tcBorders>
              <w:top w:val="single" w:sz="8" w:space="0" w:color="auto"/>
              <w:left w:val="nil"/>
              <w:bottom w:val="single" w:sz="8" w:space="0" w:color="auto"/>
              <w:right w:val="single" w:sz="8" w:space="0" w:color="auto"/>
            </w:tcBorders>
            <w:shd w:val="clear" w:color="auto" w:fill="auto"/>
            <w:vAlign w:val="center"/>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Описание работ</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Количество нормо-часов</w:t>
            </w:r>
          </w:p>
        </w:tc>
      </w:tr>
      <w:tr w:rsidR="008C29B7" w:rsidRPr="00876B37" w:rsidTr="005B74B4">
        <w:trPr>
          <w:trHeight w:val="495"/>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Диагностика ДВС</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3</w:t>
            </w:r>
          </w:p>
        </w:tc>
      </w:tr>
      <w:tr w:rsidR="008C29B7" w:rsidRPr="00876B37" w:rsidTr="005B74B4">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Диагностика ДВС, с использованием диагностического оборудования</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4</w:t>
            </w:r>
          </w:p>
        </w:tc>
      </w:tr>
      <w:tr w:rsidR="008C29B7" w:rsidRPr="00876B37" w:rsidTr="005B74B4">
        <w:trPr>
          <w:trHeight w:val="720"/>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Дефектация двигателя с частичной разборкой</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17</w:t>
            </w:r>
          </w:p>
        </w:tc>
      </w:tr>
      <w:tr w:rsidR="008C29B7" w:rsidRPr="00876B37" w:rsidTr="005B74B4">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моторного масла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2</w:t>
            </w:r>
          </w:p>
        </w:tc>
      </w:tr>
      <w:tr w:rsidR="008C29B7" w:rsidRPr="00876B37" w:rsidTr="005B74B4">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масляного фильтра двигателя</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w:t>
            </w:r>
          </w:p>
        </w:tc>
      </w:tr>
      <w:tr w:rsidR="008C29B7" w:rsidRPr="00876B37" w:rsidTr="005B74B4">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Промывка двигателя</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2</w:t>
            </w:r>
          </w:p>
        </w:tc>
      </w:tr>
      <w:tr w:rsidR="008C29B7" w:rsidRPr="00876B37" w:rsidTr="005B74B4">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Долив моторного масла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0,5</w:t>
            </w:r>
          </w:p>
        </w:tc>
      </w:tr>
      <w:tr w:rsidR="008C29B7" w:rsidRPr="00876B37" w:rsidTr="005B74B4">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Очистка воздухозаборника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w:t>
            </w:r>
          </w:p>
        </w:tc>
      </w:tr>
      <w:tr w:rsidR="008C29B7" w:rsidRPr="00876B37" w:rsidTr="005B74B4">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Очистка решетки радиатора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w:t>
            </w:r>
          </w:p>
        </w:tc>
      </w:tr>
      <w:tr w:rsidR="008C29B7" w:rsidRPr="00876B37" w:rsidTr="005B74B4">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Очистка двигателя</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3</w:t>
            </w:r>
          </w:p>
        </w:tc>
      </w:tr>
      <w:tr w:rsidR="008C29B7" w:rsidRPr="00876B37" w:rsidTr="005B74B4">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Очистка элемента воздушного фильтра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w:t>
            </w:r>
          </w:p>
        </w:tc>
      </w:tr>
      <w:tr w:rsidR="008C29B7" w:rsidRPr="00876B37" w:rsidTr="005B74B4">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vAlign w:val="bottom"/>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воздушного фильтра.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0,5</w:t>
            </w:r>
          </w:p>
        </w:tc>
      </w:tr>
      <w:tr w:rsidR="008C29B7" w:rsidRPr="00876B37" w:rsidTr="005B74B4">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Проверка компрессии ДВС (со снятием форсунок, топливопроводов)</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4</w:t>
            </w:r>
          </w:p>
        </w:tc>
      </w:tr>
      <w:tr w:rsidR="008C29B7" w:rsidRPr="00876B37" w:rsidTr="005B74B4">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 xml:space="preserve">Демонтаж-монтаж ДВС в сборе </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46</w:t>
            </w:r>
          </w:p>
        </w:tc>
      </w:tr>
      <w:tr w:rsidR="008C29B7" w:rsidRPr="00876B37" w:rsidTr="005B74B4">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Регулировка оборотов (программная)</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w:t>
            </w:r>
          </w:p>
        </w:tc>
      </w:tr>
      <w:tr w:rsidR="008C29B7" w:rsidRPr="00876B37" w:rsidTr="005B74B4">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прокладки клапанной крышки</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3</w:t>
            </w:r>
          </w:p>
        </w:tc>
      </w:tr>
      <w:tr w:rsidR="008C29B7" w:rsidRPr="00876B37" w:rsidTr="005B74B4">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Проверка зазоров клапанов (со снятием клапанной крышки)</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7</w:t>
            </w:r>
          </w:p>
        </w:tc>
      </w:tr>
      <w:tr w:rsidR="008C29B7" w:rsidRPr="00876B37" w:rsidTr="005B74B4">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Регулировка натяжения ремня</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w:t>
            </w:r>
          </w:p>
        </w:tc>
      </w:tr>
      <w:tr w:rsidR="008C29B7" w:rsidRPr="00876B37" w:rsidTr="005B74B4">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 xml:space="preserve">Замена ремня генератора </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2</w:t>
            </w:r>
          </w:p>
        </w:tc>
      </w:tr>
      <w:tr w:rsidR="008C29B7" w:rsidRPr="00876B37" w:rsidTr="005B74B4">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ремня кондиционера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w:t>
            </w:r>
          </w:p>
        </w:tc>
      </w:tr>
      <w:tr w:rsidR="008C29B7" w:rsidRPr="00876B37" w:rsidTr="005B74B4">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натяжителя ремня</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4</w:t>
            </w:r>
          </w:p>
        </w:tc>
      </w:tr>
      <w:tr w:rsidR="008C29B7" w:rsidRPr="00876B37" w:rsidTr="005B74B4">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прокладки картера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8</w:t>
            </w:r>
          </w:p>
        </w:tc>
      </w:tr>
      <w:tr w:rsidR="008C29B7" w:rsidRPr="00876B37" w:rsidTr="005B74B4">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lastRenderedPageBreak/>
              <w:t>Двигатель</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Протяжка хомутов интеркулера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2</w:t>
            </w:r>
          </w:p>
        </w:tc>
      </w:tr>
      <w:tr w:rsidR="008C29B7" w:rsidRPr="00876B37" w:rsidTr="005B74B4">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турбокомпрессора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5</w:t>
            </w:r>
          </w:p>
        </w:tc>
      </w:tr>
      <w:tr w:rsidR="008C29B7" w:rsidRPr="00876B37" w:rsidTr="005B74B4">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крыльчатки вентилятора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2</w:t>
            </w:r>
          </w:p>
        </w:tc>
      </w:tr>
      <w:tr w:rsidR="008C29B7" w:rsidRPr="00876B37" w:rsidTr="005B74B4">
        <w:trPr>
          <w:trHeight w:val="465"/>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насоса системы охлаждения</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8</w:t>
            </w:r>
          </w:p>
        </w:tc>
      </w:tr>
      <w:tr w:rsidR="008C29B7" w:rsidRPr="00876B37" w:rsidTr="005B74B4">
        <w:trPr>
          <w:trHeight w:val="375"/>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термостата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2</w:t>
            </w:r>
          </w:p>
        </w:tc>
      </w:tr>
      <w:tr w:rsidR="008C29B7" w:rsidRPr="00876B37" w:rsidTr="005B74B4">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Очистка радиатора (без снятия)</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2</w:t>
            </w:r>
          </w:p>
        </w:tc>
      </w:tr>
      <w:tr w:rsidR="008C29B7" w:rsidRPr="00876B37" w:rsidTr="005B74B4">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Очистка радиатора ( со снятием)</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10</w:t>
            </w:r>
          </w:p>
        </w:tc>
      </w:tr>
      <w:tr w:rsidR="008C29B7" w:rsidRPr="00876B37" w:rsidTr="005B74B4">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Демонтаж -монтаж  радиатора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8</w:t>
            </w:r>
          </w:p>
        </w:tc>
      </w:tr>
      <w:tr w:rsidR="008C29B7" w:rsidRPr="00876B37" w:rsidTr="005B74B4">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охлаждающей жидкости</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4</w:t>
            </w:r>
          </w:p>
        </w:tc>
      </w:tr>
      <w:tr w:rsidR="008C29B7" w:rsidRPr="00876B37" w:rsidTr="005B74B4">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Долив охлаждающей жидкости</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0,5</w:t>
            </w:r>
          </w:p>
        </w:tc>
      </w:tr>
      <w:tr w:rsidR="008C29B7" w:rsidRPr="00876B37" w:rsidTr="005B74B4">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расширительного бачка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w:t>
            </w:r>
          </w:p>
        </w:tc>
      </w:tr>
      <w:tr w:rsidR="008C29B7" w:rsidRPr="00876B37" w:rsidTr="005B74B4">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шланга системы охлаждения  (кажд.)</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2</w:t>
            </w:r>
          </w:p>
        </w:tc>
      </w:tr>
      <w:tr w:rsidR="008C29B7" w:rsidRPr="00876B37" w:rsidTr="005B74B4">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фильтра системы охлаждения</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w:t>
            </w:r>
          </w:p>
        </w:tc>
      </w:tr>
      <w:tr w:rsidR="008C29B7" w:rsidRPr="00876B37" w:rsidTr="005B74B4">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топливного фильтра грубой очистки</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w:t>
            </w:r>
          </w:p>
        </w:tc>
      </w:tr>
      <w:tr w:rsidR="008C29B7" w:rsidRPr="00876B37" w:rsidTr="005B74B4">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топливного фильтра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2</w:t>
            </w:r>
          </w:p>
        </w:tc>
      </w:tr>
      <w:tr w:rsidR="008C29B7" w:rsidRPr="00876B37" w:rsidTr="005B74B4">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Очистка топливного фильтра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w:t>
            </w:r>
          </w:p>
        </w:tc>
      </w:tr>
      <w:tr w:rsidR="008C29B7" w:rsidRPr="00876B37" w:rsidTr="005B74B4">
        <w:trPr>
          <w:trHeight w:val="375"/>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Демонтаж-монтаж   ТННД</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6</w:t>
            </w:r>
          </w:p>
        </w:tc>
      </w:tr>
      <w:tr w:rsidR="008C29B7" w:rsidRPr="00876B37" w:rsidTr="005B74B4">
        <w:trPr>
          <w:trHeight w:val="465"/>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эл.магн.клапана отсечки топлива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3</w:t>
            </w:r>
          </w:p>
        </w:tc>
      </w:tr>
      <w:tr w:rsidR="008C29B7" w:rsidRPr="00876B37" w:rsidTr="005B74B4">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педали газа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2</w:t>
            </w:r>
          </w:p>
        </w:tc>
      </w:tr>
      <w:tr w:rsidR="008C29B7" w:rsidRPr="00876B37" w:rsidTr="005B74B4">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Демонтаж -монтаж   насос-форсунок (6 шт.)</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12</w:t>
            </w:r>
          </w:p>
        </w:tc>
      </w:tr>
      <w:tr w:rsidR="008C29B7" w:rsidRPr="00876B37" w:rsidTr="005B74B4">
        <w:trPr>
          <w:trHeight w:val="465"/>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Демонтаж-монтаж  топливной трубки</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w:t>
            </w:r>
          </w:p>
        </w:tc>
      </w:tr>
      <w:tr w:rsidR="008C29B7" w:rsidRPr="00876B37" w:rsidTr="005B74B4">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Демонтаж-монтаж   насоса ручной подкачки</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3</w:t>
            </w:r>
          </w:p>
        </w:tc>
      </w:tr>
      <w:tr w:rsidR="008C29B7" w:rsidRPr="00876B37" w:rsidTr="005B74B4">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Очистка топливного бака (без снятия)</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7</w:t>
            </w:r>
          </w:p>
        </w:tc>
      </w:tr>
      <w:tr w:rsidR="008C29B7" w:rsidRPr="00876B37" w:rsidTr="005B74B4">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Демонтаж-монтаж   топливного бака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18</w:t>
            </w:r>
          </w:p>
        </w:tc>
      </w:tr>
      <w:tr w:rsidR="008C29B7" w:rsidRPr="00876B37" w:rsidTr="005B74B4">
        <w:trPr>
          <w:trHeight w:val="660"/>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Демонтаж-монтаж   датчика уровня топлива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2</w:t>
            </w:r>
          </w:p>
        </w:tc>
      </w:tr>
      <w:tr w:rsidR="008C29B7" w:rsidRPr="00876B37" w:rsidTr="005B74B4">
        <w:trPr>
          <w:trHeight w:val="705"/>
        </w:trPr>
        <w:tc>
          <w:tcPr>
            <w:tcW w:w="306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глушителя</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3</w:t>
            </w:r>
          </w:p>
        </w:tc>
      </w:tr>
      <w:tr w:rsidR="008C29B7" w:rsidRPr="00876B37" w:rsidTr="005B74B4">
        <w:trPr>
          <w:trHeight w:val="690"/>
        </w:trPr>
        <w:tc>
          <w:tcPr>
            <w:tcW w:w="306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подушек глушителя  (кажд.)</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w:t>
            </w:r>
          </w:p>
        </w:tc>
      </w:tr>
      <w:tr w:rsidR="008C29B7" w:rsidRPr="00876B37" w:rsidTr="005B74B4">
        <w:trPr>
          <w:trHeight w:val="735"/>
        </w:trPr>
        <w:tc>
          <w:tcPr>
            <w:tcW w:w="306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lastRenderedPageBreak/>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фронтальной трубы глушителя</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6</w:t>
            </w:r>
          </w:p>
        </w:tc>
      </w:tr>
      <w:tr w:rsidR="008C29B7" w:rsidRPr="00876B37" w:rsidTr="005B74B4">
        <w:trPr>
          <w:trHeight w:val="705"/>
        </w:trPr>
        <w:tc>
          <w:tcPr>
            <w:tcW w:w="306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прокладки выпускного коллектора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10</w:t>
            </w:r>
          </w:p>
        </w:tc>
      </w:tr>
      <w:tr w:rsidR="008C29B7" w:rsidRPr="00876B37" w:rsidTr="005B74B4">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Диагностика гидравлической системы (замер давления по точка)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5</w:t>
            </w:r>
          </w:p>
        </w:tc>
      </w:tr>
      <w:tr w:rsidR="008C29B7" w:rsidRPr="00876B37" w:rsidTr="005B74B4">
        <w:trPr>
          <w:trHeight w:val="375"/>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гидравлического масла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5</w:t>
            </w:r>
          </w:p>
        </w:tc>
      </w:tr>
      <w:tr w:rsidR="008C29B7" w:rsidRPr="00876B37" w:rsidTr="005B74B4">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Долив гидравлического масла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w:t>
            </w:r>
          </w:p>
        </w:tc>
      </w:tr>
      <w:tr w:rsidR="008C29B7" w:rsidRPr="00876B37" w:rsidTr="005B74B4">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рукояти управления гидравликой</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2</w:t>
            </w:r>
          </w:p>
        </w:tc>
      </w:tr>
      <w:tr w:rsidR="008C29B7" w:rsidRPr="00876B37" w:rsidTr="005B74B4">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втулок рукоятей гидравлики</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w:t>
            </w:r>
          </w:p>
        </w:tc>
      </w:tr>
      <w:tr w:rsidR="008C29B7" w:rsidRPr="00876B37" w:rsidTr="005B74B4">
        <w:trPr>
          <w:trHeight w:val="720"/>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Демонтаж-монтаж   гидрораспределителя в сборе</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7</w:t>
            </w:r>
          </w:p>
        </w:tc>
      </w:tr>
      <w:tr w:rsidR="008C29B7" w:rsidRPr="00876B37" w:rsidTr="005B74B4">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Демонтаж-монтаж секций  гидрораспределителя</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7</w:t>
            </w:r>
          </w:p>
        </w:tc>
      </w:tr>
      <w:tr w:rsidR="008C29B7" w:rsidRPr="00876B37" w:rsidTr="005B74B4">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фильтра гидравлики в гидробаке  (кажд.)</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w:t>
            </w:r>
          </w:p>
        </w:tc>
      </w:tr>
      <w:tr w:rsidR="008C29B7" w:rsidRPr="00876B37" w:rsidTr="005B74B4">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РВД гидравлики (кажд.)</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w:t>
            </w:r>
          </w:p>
        </w:tc>
      </w:tr>
      <w:tr w:rsidR="008C29B7" w:rsidRPr="00876B37" w:rsidTr="005B74B4">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Проверка затяжки болтов крепления цилиндров подъема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w:t>
            </w:r>
          </w:p>
        </w:tc>
      </w:tr>
      <w:tr w:rsidR="008C29B7" w:rsidRPr="00876B37" w:rsidTr="005B74B4">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Демонтаж -монтаж   насоса гидравлики</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6</w:t>
            </w:r>
          </w:p>
        </w:tc>
      </w:tr>
      <w:tr w:rsidR="008C29B7" w:rsidRPr="00876B37" w:rsidTr="005B74B4">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хомута гидросистемы  (кажд.)</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w:t>
            </w:r>
          </w:p>
        </w:tc>
      </w:tr>
      <w:tr w:rsidR="008C29B7" w:rsidRPr="00876B37" w:rsidTr="005B74B4">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Чистка гидравлического клапана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2</w:t>
            </w:r>
          </w:p>
        </w:tc>
      </w:tr>
      <w:tr w:rsidR="008C29B7" w:rsidRPr="00876B37" w:rsidTr="005B74B4">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 xml:space="preserve">Замена гидравлического  клапана </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2</w:t>
            </w:r>
          </w:p>
        </w:tc>
      </w:tr>
      <w:tr w:rsidR="008C29B7" w:rsidRPr="00876B37" w:rsidTr="005B74B4">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сапуна гидробака  (кажд.)</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w:t>
            </w:r>
          </w:p>
        </w:tc>
      </w:tr>
      <w:tr w:rsidR="008C29B7" w:rsidRPr="00876B37" w:rsidTr="005B74B4">
        <w:trPr>
          <w:trHeight w:val="735"/>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гидрозамков, соленоидов на цилиндрах подъема мачты</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4</w:t>
            </w:r>
          </w:p>
        </w:tc>
      </w:tr>
      <w:tr w:rsidR="008C29B7" w:rsidRPr="00876B37" w:rsidTr="005B74B4">
        <w:trPr>
          <w:trHeight w:val="375"/>
        </w:trPr>
        <w:tc>
          <w:tcPr>
            <w:tcW w:w="306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Демонтаж-монтаж ГТЦ</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4</w:t>
            </w:r>
          </w:p>
        </w:tc>
      </w:tr>
      <w:tr w:rsidR="008C29B7" w:rsidRPr="00876B37" w:rsidTr="005B74B4">
        <w:trPr>
          <w:trHeight w:val="375"/>
        </w:trPr>
        <w:tc>
          <w:tcPr>
            <w:tcW w:w="306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 xml:space="preserve">Тормозная система </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троса ручного тормоза (кажд.)</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3</w:t>
            </w:r>
          </w:p>
        </w:tc>
      </w:tr>
      <w:tr w:rsidR="008C29B7" w:rsidRPr="00876B37" w:rsidTr="005B74B4">
        <w:trPr>
          <w:trHeight w:val="390"/>
        </w:trPr>
        <w:tc>
          <w:tcPr>
            <w:tcW w:w="306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рукояти ручного тормоза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2</w:t>
            </w:r>
          </w:p>
        </w:tc>
      </w:tr>
      <w:tr w:rsidR="008C29B7" w:rsidRPr="00876B37" w:rsidTr="005B74B4">
        <w:trPr>
          <w:trHeight w:val="420"/>
        </w:trPr>
        <w:tc>
          <w:tcPr>
            <w:tcW w:w="306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 xml:space="preserve">Тормозная система </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Регулировка ручного тормоза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2</w:t>
            </w:r>
          </w:p>
        </w:tc>
      </w:tr>
      <w:tr w:rsidR="008C29B7" w:rsidRPr="00876B37" w:rsidTr="005B74B4">
        <w:trPr>
          <w:trHeight w:val="465"/>
        </w:trPr>
        <w:tc>
          <w:tcPr>
            <w:tcW w:w="306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фильтра тормозной системы</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w:t>
            </w:r>
          </w:p>
        </w:tc>
      </w:tr>
      <w:tr w:rsidR="008C29B7" w:rsidRPr="00876B37" w:rsidTr="005B74B4">
        <w:trPr>
          <w:trHeight w:val="735"/>
        </w:trPr>
        <w:tc>
          <w:tcPr>
            <w:tcW w:w="306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Регулировка тормозных колодок ручного тормоза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2</w:t>
            </w:r>
          </w:p>
        </w:tc>
      </w:tr>
      <w:tr w:rsidR="008C29B7" w:rsidRPr="00876B37" w:rsidTr="005B74B4">
        <w:trPr>
          <w:trHeight w:val="720"/>
        </w:trPr>
        <w:tc>
          <w:tcPr>
            <w:tcW w:w="306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тормозного диска стояночного тормоза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6</w:t>
            </w:r>
          </w:p>
        </w:tc>
      </w:tr>
      <w:tr w:rsidR="008C29B7" w:rsidRPr="00876B37" w:rsidTr="005B74B4">
        <w:trPr>
          <w:trHeight w:val="720"/>
        </w:trPr>
        <w:tc>
          <w:tcPr>
            <w:tcW w:w="306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lastRenderedPageBreak/>
              <w:t>Тормозная система</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тормозных колодок стояночного тормоза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4</w:t>
            </w:r>
          </w:p>
        </w:tc>
      </w:tr>
      <w:tr w:rsidR="008C29B7" w:rsidRPr="00876B37" w:rsidTr="005B74B4">
        <w:trPr>
          <w:trHeight w:val="450"/>
        </w:trPr>
        <w:tc>
          <w:tcPr>
            <w:tcW w:w="306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Демонтаж-монтаж   ступицы</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8</w:t>
            </w:r>
          </w:p>
        </w:tc>
      </w:tr>
      <w:tr w:rsidR="008C29B7" w:rsidRPr="00876B37" w:rsidTr="005B74B4">
        <w:trPr>
          <w:trHeight w:val="435"/>
        </w:trPr>
        <w:tc>
          <w:tcPr>
            <w:tcW w:w="306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смазки в ступице</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w:t>
            </w:r>
          </w:p>
        </w:tc>
      </w:tr>
      <w:tr w:rsidR="008C29B7" w:rsidRPr="00876B37" w:rsidTr="005B74B4">
        <w:trPr>
          <w:trHeight w:val="405"/>
        </w:trPr>
        <w:tc>
          <w:tcPr>
            <w:tcW w:w="306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подшипника ступицы</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4</w:t>
            </w:r>
          </w:p>
        </w:tc>
      </w:tr>
      <w:tr w:rsidR="008C29B7" w:rsidRPr="00876B37" w:rsidTr="005B74B4">
        <w:trPr>
          <w:trHeight w:val="735"/>
        </w:trPr>
        <w:tc>
          <w:tcPr>
            <w:tcW w:w="306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Демонтаж-монтаж колеса (два с одной стороны)</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5</w:t>
            </w:r>
          </w:p>
        </w:tc>
      </w:tr>
      <w:tr w:rsidR="008C29B7" w:rsidRPr="00876B37" w:rsidTr="005B74B4">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Демонтаж-монтаж  полуоси</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3</w:t>
            </w:r>
          </w:p>
        </w:tc>
      </w:tr>
      <w:tr w:rsidR="008C29B7" w:rsidRPr="00876B37" w:rsidTr="005B74B4">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колесной шпильки (со снятием колеса)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5</w:t>
            </w:r>
          </w:p>
        </w:tc>
      </w:tr>
      <w:tr w:rsidR="008C29B7" w:rsidRPr="00876B37" w:rsidTr="005B74B4">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и каждая последующая шпилька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0,1</w:t>
            </w:r>
          </w:p>
        </w:tc>
      </w:tr>
      <w:tr w:rsidR="008C29B7" w:rsidRPr="00876B37" w:rsidTr="005B74B4">
        <w:trPr>
          <w:trHeight w:val="450"/>
        </w:trPr>
        <w:tc>
          <w:tcPr>
            <w:tcW w:w="306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 </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 </w:t>
            </w:r>
          </w:p>
        </w:tc>
      </w:tr>
      <w:tr w:rsidR="008C29B7" w:rsidRPr="00876B37" w:rsidTr="005B74B4">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масла ведущего моста, дифференциала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4</w:t>
            </w:r>
          </w:p>
        </w:tc>
      </w:tr>
      <w:tr w:rsidR="008C29B7" w:rsidRPr="00876B37" w:rsidTr="005B74B4">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Смазка оси ведущих колес</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w:t>
            </w:r>
          </w:p>
        </w:tc>
      </w:tr>
      <w:tr w:rsidR="008C29B7" w:rsidRPr="00876B37" w:rsidTr="005B74B4">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vAlign w:val="bottom"/>
            <w:hideMark/>
          </w:tcPr>
          <w:p w:rsidR="008C29B7" w:rsidRPr="00876B37" w:rsidRDefault="008C29B7" w:rsidP="005B74B4">
            <w:pPr>
              <w:suppressAutoHyphens w:val="0"/>
              <w:rPr>
                <w:color w:val="000000"/>
                <w:sz w:val="25"/>
                <w:szCs w:val="25"/>
                <w:lang w:eastAsia="ru-RU"/>
              </w:rPr>
            </w:pPr>
            <w:r>
              <w:rPr>
                <w:color w:val="000000"/>
                <w:sz w:val="25"/>
                <w:szCs w:val="25"/>
                <w:lang w:eastAsia="ru-RU"/>
              </w:rPr>
              <w:t>Демонтаж-монтаж  редуктора ведущего моста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24</w:t>
            </w:r>
          </w:p>
        </w:tc>
      </w:tr>
      <w:tr w:rsidR="008C29B7" w:rsidRPr="00876B37" w:rsidTr="005B74B4">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колесного редуктора (дифференциала ведущего моста)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24</w:t>
            </w:r>
          </w:p>
        </w:tc>
      </w:tr>
      <w:tr w:rsidR="008C29B7" w:rsidRPr="00876B37" w:rsidTr="005B74B4">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Переборка  колесного редуктора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14</w:t>
            </w:r>
          </w:p>
        </w:tc>
      </w:tr>
      <w:tr w:rsidR="008C29B7" w:rsidRPr="00876B37" w:rsidTr="005B74B4">
        <w:trPr>
          <w:trHeight w:val="675"/>
        </w:trPr>
        <w:tc>
          <w:tcPr>
            <w:tcW w:w="3060" w:type="dxa"/>
            <w:tcBorders>
              <w:top w:val="nil"/>
              <w:left w:val="single" w:sz="8" w:space="0" w:color="auto"/>
              <w:bottom w:val="single" w:sz="8" w:space="0" w:color="auto"/>
              <w:right w:val="nil"/>
            </w:tcBorders>
            <w:shd w:val="clear" w:color="auto" w:fill="auto"/>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Смазка рулевого моста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2</w:t>
            </w:r>
          </w:p>
        </w:tc>
      </w:tr>
      <w:tr w:rsidR="008C29B7" w:rsidRPr="00876B37" w:rsidTr="005B74B4">
        <w:trPr>
          <w:trHeight w:val="675"/>
        </w:trPr>
        <w:tc>
          <w:tcPr>
            <w:tcW w:w="3060" w:type="dxa"/>
            <w:tcBorders>
              <w:top w:val="nil"/>
              <w:left w:val="single" w:sz="8" w:space="0" w:color="auto"/>
              <w:bottom w:val="single" w:sz="8" w:space="0" w:color="auto"/>
              <w:right w:val="nil"/>
            </w:tcBorders>
            <w:shd w:val="clear" w:color="auto" w:fill="auto"/>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поворотного кулака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15</w:t>
            </w:r>
          </w:p>
        </w:tc>
      </w:tr>
      <w:tr w:rsidR="008C29B7" w:rsidRPr="00876B37" w:rsidTr="005B74B4">
        <w:trPr>
          <w:trHeight w:val="675"/>
        </w:trPr>
        <w:tc>
          <w:tcPr>
            <w:tcW w:w="3060" w:type="dxa"/>
            <w:tcBorders>
              <w:top w:val="nil"/>
              <w:left w:val="single" w:sz="8" w:space="0" w:color="auto"/>
              <w:bottom w:val="single" w:sz="8" w:space="0" w:color="auto"/>
              <w:right w:val="nil"/>
            </w:tcBorders>
            <w:shd w:val="clear" w:color="auto" w:fill="auto"/>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шкворня поворотного кулака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4</w:t>
            </w:r>
          </w:p>
        </w:tc>
      </w:tr>
      <w:tr w:rsidR="008C29B7" w:rsidRPr="00876B37" w:rsidTr="005B74B4">
        <w:trPr>
          <w:trHeight w:val="675"/>
        </w:trPr>
        <w:tc>
          <w:tcPr>
            <w:tcW w:w="3060" w:type="dxa"/>
            <w:tcBorders>
              <w:top w:val="nil"/>
              <w:left w:val="single" w:sz="8" w:space="0" w:color="auto"/>
              <w:bottom w:val="single" w:sz="8" w:space="0" w:color="auto"/>
              <w:right w:val="nil"/>
            </w:tcBorders>
            <w:shd w:val="clear" w:color="auto" w:fill="auto"/>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Демонтаж-монтаж  ступицы</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8</w:t>
            </w:r>
          </w:p>
        </w:tc>
      </w:tr>
      <w:tr w:rsidR="008C29B7" w:rsidRPr="00876B37" w:rsidTr="005B74B4">
        <w:trPr>
          <w:trHeight w:val="675"/>
        </w:trPr>
        <w:tc>
          <w:tcPr>
            <w:tcW w:w="3060" w:type="dxa"/>
            <w:tcBorders>
              <w:top w:val="nil"/>
              <w:left w:val="single" w:sz="8" w:space="0" w:color="auto"/>
              <w:bottom w:val="single" w:sz="8" w:space="0" w:color="auto"/>
              <w:right w:val="nil"/>
            </w:tcBorders>
            <w:shd w:val="clear" w:color="auto" w:fill="auto"/>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серьги рулевого моста (кажд.) с заменой Ш.С. и пальцев</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10</w:t>
            </w:r>
          </w:p>
        </w:tc>
      </w:tr>
      <w:tr w:rsidR="008C29B7" w:rsidRPr="00876B37" w:rsidTr="005B74B4">
        <w:trPr>
          <w:trHeight w:val="675"/>
        </w:trPr>
        <w:tc>
          <w:tcPr>
            <w:tcW w:w="3060" w:type="dxa"/>
            <w:tcBorders>
              <w:top w:val="nil"/>
              <w:left w:val="single" w:sz="8" w:space="0" w:color="auto"/>
              <w:bottom w:val="single" w:sz="8" w:space="0" w:color="auto"/>
              <w:right w:val="nil"/>
            </w:tcBorders>
            <w:shd w:val="clear" w:color="auto" w:fill="auto"/>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Ш.С.(каждый)</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2</w:t>
            </w:r>
          </w:p>
        </w:tc>
      </w:tr>
      <w:tr w:rsidR="008C29B7" w:rsidRPr="00876B37" w:rsidTr="005B74B4">
        <w:trPr>
          <w:trHeight w:val="675"/>
        </w:trPr>
        <w:tc>
          <w:tcPr>
            <w:tcW w:w="3060" w:type="dxa"/>
            <w:tcBorders>
              <w:top w:val="nil"/>
              <w:left w:val="single" w:sz="8" w:space="0" w:color="auto"/>
              <w:bottom w:val="single" w:sz="8" w:space="0" w:color="auto"/>
              <w:right w:val="nil"/>
            </w:tcBorders>
            <w:shd w:val="clear" w:color="auto" w:fill="auto"/>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пальцев (каждый)</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4</w:t>
            </w:r>
          </w:p>
        </w:tc>
      </w:tr>
      <w:tr w:rsidR="008C29B7" w:rsidRPr="00876B37" w:rsidTr="005B74B4">
        <w:trPr>
          <w:trHeight w:val="675"/>
        </w:trPr>
        <w:tc>
          <w:tcPr>
            <w:tcW w:w="3060" w:type="dxa"/>
            <w:tcBorders>
              <w:top w:val="nil"/>
              <w:left w:val="single" w:sz="8" w:space="0" w:color="auto"/>
              <w:bottom w:val="single" w:sz="8" w:space="0" w:color="auto"/>
              <w:right w:val="nil"/>
            </w:tcBorders>
            <w:shd w:val="clear" w:color="auto" w:fill="auto"/>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Демонтаж-монтаж  рулевого цилиндра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8</w:t>
            </w:r>
          </w:p>
        </w:tc>
      </w:tr>
      <w:tr w:rsidR="008C29B7" w:rsidRPr="00876B37" w:rsidTr="005B74B4">
        <w:trPr>
          <w:trHeight w:val="675"/>
        </w:trPr>
        <w:tc>
          <w:tcPr>
            <w:tcW w:w="3060" w:type="dxa"/>
            <w:tcBorders>
              <w:top w:val="nil"/>
              <w:left w:val="single" w:sz="8" w:space="0" w:color="auto"/>
              <w:bottom w:val="single" w:sz="8" w:space="0" w:color="auto"/>
              <w:right w:val="nil"/>
            </w:tcBorders>
            <w:shd w:val="clear" w:color="auto" w:fill="auto"/>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 xml:space="preserve">Замена подшипников ступицы </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16</w:t>
            </w:r>
          </w:p>
        </w:tc>
      </w:tr>
      <w:tr w:rsidR="008C29B7" w:rsidRPr="00876B37" w:rsidTr="005B74B4">
        <w:trPr>
          <w:trHeight w:val="675"/>
        </w:trPr>
        <w:tc>
          <w:tcPr>
            <w:tcW w:w="3060" w:type="dxa"/>
            <w:tcBorders>
              <w:top w:val="nil"/>
              <w:left w:val="single" w:sz="8" w:space="0" w:color="auto"/>
              <w:bottom w:val="single" w:sz="8" w:space="0" w:color="auto"/>
              <w:right w:val="nil"/>
            </w:tcBorders>
            <w:shd w:val="clear" w:color="auto" w:fill="auto"/>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lastRenderedPageBreak/>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Демонтаж-монтаж  колеса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4</w:t>
            </w:r>
          </w:p>
        </w:tc>
      </w:tr>
      <w:tr w:rsidR="008C29B7" w:rsidRPr="00876B37" w:rsidTr="005B74B4">
        <w:trPr>
          <w:trHeight w:val="675"/>
        </w:trPr>
        <w:tc>
          <w:tcPr>
            <w:tcW w:w="3060" w:type="dxa"/>
            <w:tcBorders>
              <w:top w:val="nil"/>
              <w:left w:val="single" w:sz="8" w:space="0" w:color="auto"/>
              <w:bottom w:val="single" w:sz="8" w:space="0" w:color="auto"/>
              <w:right w:val="nil"/>
            </w:tcBorders>
            <w:shd w:val="clear" w:color="auto" w:fill="auto"/>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сальника ступицы</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16</w:t>
            </w:r>
          </w:p>
        </w:tc>
      </w:tr>
      <w:tr w:rsidR="008C29B7" w:rsidRPr="00876B37" w:rsidTr="005B74B4">
        <w:trPr>
          <w:trHeight w:val="675"/>
        </w:trPr>
        <w:tc>
          <w:tcPr>
            <w:tcW w:w="3060" w:type="dxa"/>
            <w:tcBorders>
              <w:top w:val="nil"/>
              <w:left w:val="single" w:sz="8" w:space="0" w:color="auto"/>
              <w:bottom w:val="single" w:sz="8" w:space="0" w:color="auto"/>
              <w:right w:val="nil"/>
            </w:tcBorders>
            <w:shd w:val="clear" w:color="auto" w:fill="auto"/>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сальника ступицы (при замене  подшипника ступицы)</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w:t>
            </w:r>
          </w:p>
        </w:tc>
      </w:tr>
      <w:tr w:rsidR="008C29B7" w:rsidRPr="00876B37" w:rsidTr="005B74B4">
        <w:trPr>
          <w:trHeight w:val="675"/>
        </w:trPr>
        <w:tc>
          <w:tcPr>
            <w:tcW w:w="3060" w:type="dxa"/>
            <w:tcBorders>
              <w:top w:val="nil"/>
              <w:left w:val="single" w:sz="8" w:space="0" w:color="auto"/>
              <w:bottom w:val="single" w:sz="8" w:space="0" w:color="auto"/>
              <w:right w:val="nil"/>
            </w:tcBorders>
            <w:shd w:val="clear" w:color="auto" w:fill="auto"/>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Смазка крепления рулевого моста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масла трансмиссии.</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4</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фильтра трансмиссии.</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2</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Демонтаж -монтаж АКПП</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32</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соленоида АКПП</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2</w:t>
            </w:r>
          </w:p>
        </w:tc>
      </w:tr>
      <w:tr w:rsidR="008C29B7" w:rsidRPr="00876B37" w:rsidTr="005B74B4">
        <w:trPr>
          <w:trHeight w:val="67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Демонтаж-монтаж регулировочного клапана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3</w:t>
            </w:r>
          </w:p>
        </w:tc>
      </w:tr>
      <w:tr w:rsidR="008C29B7" w:rsidRPr="00876B37" w:rsidTr="005B74B4">
        <w:trPr>
          <w:trHeight w:val="67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Демонтаж-монтаж  гидротрансформатора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32</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vAlign w:val="bottom"/>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карданного вала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4</w:t>
            </w:r>
          </w:p>
        </w:tc>
      </w:tr>
      <w:tr w:rsidR="008C29B7" w:rsidRPr="00876B37" w:rsidTr="005B74B4">
        <w:trPr>
          <w:trHeight w:val="67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Смазка крестовин карданного вала (без снятия карданного вала)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w:t>
            </w:r>
          </w:p>
        </w:tc>
      </w:tr>
      <w:tr w:rsidR="008C29B7" w:rsidRPr="00876B37" w:rsidTr="005B74B4">
        <w:trPr>
          <w:trHeight w:val="67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крестовин карданного вала (кажд.)</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1,5</w:t>
            </w:r>
          </w:p>
        </w:tc>
      </w:tr>
      <w:tr w:rsidR="008C29B7" w:rsidRPr="00876B37" w:rsidTr="005B74B4">
        <w:trPr>
          <w:trHeight w:val="67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Диагностика электрической системы управления ручником</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3</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Диагностика неисправности спредера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2</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Диагностика электроцепи спредера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4</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Диагностика неисправности стрелы</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3</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Ремонт контактной группы спредера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3</w:t>
            </w:r>
          </w:p>
        </w:tc>
      </w:tr>
      <w:tr w:rsidR="008C29B7" w:rsidRPr="00876B37" w:rsidTr="005B74B4">
        <w:trPr>
          <w:trHeight w:val="67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Смазка крепления стрелы к рабочему оборудованию</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w:t>
            </w:r>
          </w:p>
        </w:tc>
      </w:tr>
      <w:tr w:rsidR="008C29B7" w:rsidRPr="00876B37" w:rsidTr="005B74B4">
        <w:trPr>
          <w:trHeight w:val="67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Смазка скользящих поверхностей стрелы</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Демонтаж - монтаж  спредера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32</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Демонтаж - монтаж стрелы</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58</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вкладыша пальца мачты</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55</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vAlign w:val="bottom"/>
            <w:hideMark/>
          </w:tcPr>
          <w:p w:rsidR="008C29B7" w:rsidRPr="00876B37" w:rsidRDefault="008C29B7" w:rsidP="005B74B4">
            <w:pPr>
              <w:suppressAutoHyphens w:val="0"/>
              <w:rPr>
                <w:color w:val="000000"/>
                <w:sz w:val="25"/>
                <w:szCs w:val="25"/>
                <w:lang w:eastAsia="ru-RU"/>
              </w:rPr>
            </w:pPr>
            <w:r>
              <w:rPr>
                <w:color w:val="000000"/>
                <w:sz w:val="25"/>
                <w:szCs w:val="25"/>
                <w:lang w:eastAsia="ru-RU"/>
              </w:rPr>
              <w:t xml:space="preserve">Замена клапана на цилиндре подъема </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2</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…с разборкой</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3</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Демонтаж - монтаж  цилиндра стрелы</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6</w:t>
            </w:r>
          </w:p>
        </w:tc>
      </w:tr>
      <w:tr w:rsidR="008C29B7" w:rsidRPr="00876B37" w:rsidTr="005B74B4">
        <w:trPr>
          <w:trHeight w:val="67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Демонтаж - монтаж бокового цилиндра подъема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16</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Ш.С. гидроцилиндра подъема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8</w:t>
            </w:r>
          </w:p>
        </w:tc>
      </w:tr>
      <w:tr w:rsidR="008C29B7" w:rsidRPr="00876B37" w:rsidTr="005B74B4">
        <w:trPr>
          <w:trHeight w:val="67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lastRenderedPageBreak/>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Ш.С. гидроцилиндра выдвижения</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8</w:t>
            </w:r>
          </w:p>
        </w:tc>
      </w:tr>
      <w:tr w:rsidR="008C29B7" w:rsidRPr="00876B37" w:rsidTr="005B74B4">
        <w:trPr>
          <w:trHeight w:val="67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Проверка крепления цилиндров подъема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0,5</w:t>
            </w:r>
          </w:p>
        </w:tc>
      </w:tr>
      <w:tr w:rsidR="008C29B7" w:rsidRPr="00876B37" w:rsidTr="005B74B4">
        <w:trPr>
          <w:trHeight w:val="67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пластин скольжения стрелы (кажд.)</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w:t>
            </w:r>
          </w:p>
        </w:tc>
      </w:tr>
      <w:tr w:rsidR="008C29B7" w:rsidRPr="00876B37" w:rsidTr="005B74B4">
        <w:trPr>
          <w:trHeight w:val="67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пластин скольжения спредера (кажд.)</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замка спредера (кажд.)</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4</w:t>
            </w:r>
          </w:p>
        </w:tc>
      </w:tr>
      <w:tr w:rsidR="008C29B7" w:rsidRPr="00876B37" w:rsidTr="005B74B4">
        <w:trPr>
          <w:trHeight w:val="67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Демонтаж-монтаж  гидроцилиндра бокового смещения спредера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8</w:t>
            </w:r>
          </w:p>
        </w:tc>
      </w:tr>
      <w:tr w:rsidR="008C29B7" w:rsidRPr="00876B37" w:rsidTr="005B74B4">
        <w:trPr>
          <w:trHeight w:val="67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Демонтаж-монтаж  гидроцилиндра выдвижения спредера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15</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кабелеукладчика стрелы</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2</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редуктора поворота спредера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8</w:t>
            </w:r>
          </w:p>
        </w:tc>
      </w:tr>
      <w:tr w:rsidR="008C29B7" w:rsidRPr="00876B37" w:rsidTr="005B74B4">
        <w:trPr>
          <w:trHeight w:val="43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 xml:space="preserve">Регулировка датчиков замков спредера </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2</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РВД цилиндра подъема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2</w:t>
            </w:r>
          </w:p>
        </w:tc>
      </w:tr>
      <w:tr w:rsidR="008C29B7" w:rsidRPr="00876B37" w:rsidTr="005B74B4">
        <w:trPr>
          <w:trHeight w:val="67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Смазка Ш.С. гидроцилиндров подъема и выдвижения стрелы (кажд.)</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w:t>
            </w:r>
          </w:p>
        </w:tc>
      </w:tr>
      <w:tr w:rsidR="008C29B7" w:rsidRPr="00876B37" w:rsidTr="005B74B4">
        <w:trPr>
          <w:trHeight w:val="67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 xml:space="preserve">Замена свечи предпускового подогрева </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2</w:t>
            </w:r>
          </w:p>
        </w:tc>
      </w:tr>
      <w:tr w:rsidR="008C29B7" w:rsidRPr="00876B37" w:rsidTr="005B74B4">
        <w:trPr>
          <w:trHeight w:val="67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Очистка АКБ и проверка (корректировка) уровня электролита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Демонтаж-монтаж  генератора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2</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Демонтаж -монтаж  стартера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2</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втягивающего реле</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3</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звукового сигнала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сигнала заднего хода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замка зажигания</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2</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кабеля АКБ (кажд.)</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2</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Демонтаж-монтаж  комплекта АКБ</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Очистка отсека АКБ</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w:t>
            </w:r>
          </w:p>
        </w:tc>
      </w:tr>
      <w:tr w:rsidR="008C29B7" w:rsidRPr="00876B37" w:rsidTr="005B74B4">
        <w:trPr>
          <w:trHeight w:val="67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датчика (топлива, температуры и пр.) каждый</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2</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приборной панели в сборе</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4</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лампы приборной панели</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…каждая последующая</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0,1</w:t>
            </w:r>
          </w:p>
        </w:tc>
      </w:tr>
      <w:tr w:rsidR="008C29B7" w:rsidRPr="00876B37" w:rsidTr="005B74B4">
        <w:trPr>
          <w:trHeight w:val="67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"косы" проводов к панели приборов</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15</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lastRenderedPageBreak/>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подрулевого переключателя</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3</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кнопки звукового сигнала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2</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переключателя освещения</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2</w:t>
            </w:r>
          </w:p>
        </w:tc>
      </w:tr>
      <w:tr w:rsidR="008C29B7" w:rsidRPr="00876B37" w:rsidTr="005B74B4">
        <w:trPr>
          <w:trHeight w:val="67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передней фары освещения (кажд.)</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2</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переднего фонаря (кажд.)</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2</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заднего фонаря (кажд.)</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2</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лампы (кажд.)</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0,1</w:t>
            </w:r>
          </w:p>
        </w:tc>
      </w:tr>
      <w:tr w:rsidR="008C29B7" w:rsidRPr="00876B37" w:rsidTr="005B74B4">
        <w:trPr>
          <w:trHeight w:val="67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джойстика управления гидравликой</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4</w:t>
            </w:r>
          </w:p>
        </w:tc>
      </w:tr>
      <w:tr w:rsidR="008C29B7" w:rsidRPr="00876B37" w:rsidTr="005B74B4">
        <w:trPr>
          <w:trHeight w:val="67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переключателя направления движения</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2</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камеры заднего вида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2</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мотора стеклоочистителя</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2</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мотора отопителя</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5</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датчика стрелы</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3</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датчика угла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3</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контроллера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4</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Калибровка электронных блоков</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3</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Диагностика электропроводки</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3</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предохранителей</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0,1</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«косы» проводов спредера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13</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воздушного фильтра кабины</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Накачка колеса (кажд.)</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1</w:t>
            </w:r>
          </w:p>
        </w:tc>
      </w:tr>
      <w:tr w:rsidR="008C29B7" w:rsidRPr="00876B37" w:rsidTr="005B74B4">
        <w:trPr>
          <w:trHeight w:val="67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Смазка погрузчика по всем точкам смазки.</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5</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Демонтаж-монтаж  сиденья в сборе</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4</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Демонтаж -монтаж противовеса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6</w:t>
            </w:r>
          </w:p>
        </w:tc>
      </w:tr>
      <w:tr w:rsidR="008C29B7" w:rsidRPr="00876B37" w:rsidTr="005B74B4">
        <w:trPr>
          <w:trHeight w:val="67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vAlign w:val="bottom"/>
            <w:hideMark/>
          </w:tcPr>
          <w:p w:rsidR="008C29B7" w:rsidRPr="00876B37" w:rsidRDefault="008C29B7" w:rsidP="005B74B4">
            <w:pPr>
              <w:suppressAutoHyphens w:val="0"/>
              <w:rPr>
                <w:color w:val="000000"/>
                <w:sz w:val="25"/>
                <w:szCs w:val="25"/>
                <w:lang w:eastAsia="ru-RU"/>
              </w:rPr>
            </w:pPr>
            <w:r>
              <w:rPr>
                <w:color w:val="000000"/>
                <w:sz w:val="25"/>
                <w:szCs w:val="25"/>
                <w:lang w:eastAsia="ru-RU"/>
              </w:rPr>
              <w:t>Диагностика гидравлической системы (замер давления по точкам)</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5</w:t>
            </w:r>
          </w:p>
        </w:tc>
      </w:tr>
      <w:tr w:rsidR="008C29B7" w:rsidRPr="00876B37" w:rsidTr="005B74B4">
        <w:trPr>
          <w:trHeight w:val="67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Обслуживание кондиционера (диагностика)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2</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Компьютерная диагностика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3</w:t>
            </w:r>
          </w:p>
        </w:tc>
      </w:tr>
      <w:tr w:rsidR="008C29B7" w:rsidRPr="00876B37" w:rsidTr="005B74B4">
        <w:trPr>
          <w:trHeight w:val="675"/>
        </w:trPr>
        <w:tc>
          <w:tcPr>
            <w:tcW w:w="3060" w:type="dxa"/>
            <w:tcBorders>
              <w:top w:val="nil"/>
              <w:left w:val="single" w:sz="8" w:space="0" w:color="auto"/>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nil"/>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Шиномонтаж колеса  (кажд.) (без снятия/установки колеса)</w:t>
            </w:r>
          </w:p>
        </w:tc>
        <w:tc>
          <w:tcPr>
            <w:tcW w:w="1840" w:type="dxa"/>
            <w:tcBorders>
              <w:top w:val="nil"/>
              <w:left w:val="nil"/>
              <w:bottom w:val="single" w:sz="8" w:space="0" w:color="auto"/>
              <w:right w:val="single" w:sz="8" w:space="0" w:color="auto"/>
            </w:tcBorders>
            <w:shd w:val="clear" w:color="auto" w:fill="auto"/>
            <w:noWrap/>
            <w:hideMark/>
          </w:tcPr>
          <w:p w:rsidR="008C29B7" w:rsidRPr="00DB3103" w:rsidRDefault="008C29B7" w:rsidP="005B74B4">
            <w:pPr>
              <w:suppressAutoHyphens w:val="0"/>
              <w:jc w:val="center"/>
              <w:rPr>
                <w:color w:val="000000"/>
                <w:sz w:val="25"/>
                <w:szCs w:val="25"/>
                <w:lang w:val="en-US" w:eastAsia="ru-RU"/>
              </w:rPr>
            </w:pPr>
            <w:r>
              <w:rPr>
                <w:color w:val="000000"/>
                <w:sz w:val="25"/>
                <w:szCs w:val="25"/>
                <w:lang w:eastAsia="ru-RU"/>
              </w:rPr>
              <w:t>7</w:t>
            </w:r>
          </w:p>
        </w:tc>
      </w:tr>
      <w:tr w:rsidR="008C29B7" w:rsidRPr="00876B37" w:rsidTr="005B74B4">
        <w:trPr>
          <w:trHeight w:val="34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Смазка петель дверей кабины</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0,5</w:t>
            </w:r>
          </w:p>
        </w:tc>
      </w:tr>
      <w:tr w:rsidR="008C29B7" w:rsidRPr="00876B37" w:rsidTr="005B74B4">
        <w:trPr>
          <w:trHeight w:val="67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Замена уплотнений фитиновых соединений (кажд.)</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0,5</w:t>
            </w:r>
          </w:p>
        </w:tc>
      </w:tr>
      <w:tr w:rsidR="008C29B7" w:rsidRPr="00876B37" w:rsidTr="005B74B4">
        <w:trPr>
          <w:trHeight w:val="67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lastRenderedPageBreak/>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Демонтаж - монтаж  автономного  отопителяWebasto</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2</w:t>
            </w:r>
          </w:p>
        </w:tc>
      </w:tr>
      <w:tr w:rsidR="008C29B7" w:rsidRPr="00876B37" w:rsidTr="005B74B4">
        <w:trPr>
          <w:trHeight w:val="100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Профилактические работы по автономному отопителюWebasto (чистка)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6</w:t>
            </w:r>
          </w:p>
        </w:tc>
      </w:tr>
      <w:tr w:rsidR="008C29B7" w:rsidRPr="00876B37" w:rsidTr="005B74B4">
        <w:trPr>
          <w:trHeight w:val="67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Демонтаж -монтаж  автономного отопителя салона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4</w:t>
            </w:r>
          </w:p>
        </w:tc>
      </w:tr>
      <w:tr w:rsidR="008C29B7" w:rsidRPr="00876B37" w:rsidTr="005B74B4">
        <w:trPr>
          <w:trHeight w:val="435"/>
        </w:trPr>
        <w:tc>
          <w:tcPr>
            <w:tcW w:w="3060" w:type="dxa"/>
            <w:tcBorders>
              <w:top w:val="nil"/>
              <w:left w:val="single" w:sz="8" w:space="0" w:color="auto"/>
              <w:bottom w:val="single" w:sz="8" w:space="0" w:color="auto"/>
              <w:right w:val="nil"/>
            </w:tcBorders>
            <w:shd w:val="clear" w:color="auto" w:fill="auto"/>
            <w:noWrap/>
            <w:hideMark/>
          </w:tcPr>
          <w:p w:rsidR="008C29B7" w:rsidRPr="00876B37" w:rsidRDefault="008C29B7" w:rsidP="005B74B4">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8C29B7" w:rsidRPr="00876B37" w:rsidRDefault="008C29B7" w:rsidP="005B74B4">
            <w:pPr>
              <w:suppressAutoHyphens w:val="0"/>
              <w:rPr>
                <w:color w:val="000000"/>
                <w:sz w:val="25"/>
                <w:szCs w:val="25"/>
                <w:lang w:eastAsia="ru-RU"/>
              </w:rPr>
            </w:pPr>
            <w:r>
              <w:rPr>
                <w:color w:val="000000"/>
                <w:sz w:val="25"/>
                <w:szCs w:val="25"/>
                <w:lang w:eastAsia="ru-RU"/>
              </w:rPr>
              <w:t>Ремонт автономного отопителя салона</w:t>
            </w:r>
          </w:p>
        </w:tc>
        <w:tc>
          <w:tcPr>
            <w:tcW w:w="1840" w:type="dxa"/>
            <w:tcBorders>
              <w:top w:val="nil"/>
              <w:left w:val="nil"/>
              <w:bottom w:val="single" w:sz="8" w:space="0" w:color="auto"/>
              <w:right w:val="single" w:sz="8" w:space="0" w:color="auto"/>
            </w:tcBorders>
            <w:shd w:val="clear" w:color="auto" w:fill="auto"/>
            <w:noWrap/>
            <w:hideMark/>
          </w:tcPr>
          <w:p w:rsidR="008C29B7" w:rsidRPr="00876B37" w:rsidRDefault="008C29B7" w:rsidP="005B74B4">
            <w:pPr>
              <w:suppressAutoHyphens w:val="0"/>
              <w:jc w:val="center"/>
              <w:rPr>
                <w:color w:val="000000"/>
                <w:sz w:val="25"/>
                <w:szCs w:val="25"/>
                <w:lang w:eastAsia="ru-RU"/>
              </w:rPr>
            </w:pPr>
            <w:r>
              <w:rPr>
                <w:color w:val="000000"/>
                <w:sz w:val="25"/>
                <w:szCs w:val="25"/>
                <w:lang w:eastAsia="ru-RU"/>
              </w:rPr>
              <w:t>4</w:t>
            </w:r>
          </w:p>
        </w:tc>
      </w:tr>
    </w:tbl>
    <w:p w:rsidR="008C29B7" w:rsidRPr="0031293B" w:rsidRDefault="008C29B7" w:rsidP="008C29B7"/>
    <w:p w:rsidR="008C29B7" w:rsidRDefault="008C29B7" w:rsidP="008C29B7">
      <w:pPr>
        <w:ind w:firstLine="851"/>
        <w:jc w:val="both"/>
      </w:pPr>
      <w:r>
        <w:t>*в случае если работы не входят в перечень стандартных работ, то стоимость определяется по фактически затраченному времени.</w:t>
      </w:r>
    </w:p>
    <w:p w:rsidR="008C29B7" w:rsidRDefault="008C29B7" w:rsidP="008C29B7">
      <w:pPr>
        <w:suppressAutoHyphens w:val="0"/>
      </w:pPr>
      <w:r>
        <w:br w:type="page"/>
      </w:r>
    </w:p>
    <w:p w:rsidR="00D72C8B" w:rsidRPr="00305BD2" w:rsidRDefault="00D72C8B" w:rsidP="00D72C8B"/>
    <w:p w:rsidR="002E18D3" w:rsidRPr="00D72C8B" w:rsidRDefault="002E18D3" w:rsidP="001629D5">
      <w:pPr>
        <w:pStyle w:val="afc"/>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6"/>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2E18D3" w:rsidRPr="00F86FAA" w:rsidTr="00896443">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DE11B1">
            <w:pPr>
              <w:pStyle w:val="Default"/>
              <w:jc w:val="center"/>
              <w:rPr>
                <w:b/>
                <w:color w:val="auto"/>
              </w:rPr>
            </w:pPr>
            <w:r>
              <w:rPr>
                <w:b/>
                <w:color w:val="auto"/>
              </w:rPr>
              <w:t xml:space="preserve">Наименование </w:t>
            </w:r>
          </w:p>
        </w:tc>
        <w:tc>
          <w:tcPr>
            <w:tcW w:w="7371" w:type="dxa"/>
            <w:vAlign w:val="center"/>
          </w:tcPr>
          <w:p w:rsidR="002E18D3" w:rsidRPr="007F0D96" w:rsidRDefault="002E18D3" w:rsidP="007F0D96">
            <w:pPr>
              <w:pStyle w:val="Default"/>
              <w:jc w:val="center"/>
              <w:rPr>
                <w:b/>
                <w:color w:val="auto"/>
                <w:lang w:val="en-US"/>
              </w:rPr>
            </w:pPr>
            <w:r>
              <w:rPr>
                <w:b/>
                <w:color w:val="auto"/>
              </w:rPr>
              <w:t>Содержание</w:t>
            </w:r>
            <w:r w:rsidR="00BC003A">
              <w:rPr>
                <w:b/>
                <w:color w:val="auto"/>
              </w:rPr>
              <w:t xml:space="preserve"> </w:t>
            </w:r>
          </w:p>
        </w:tc>
      </w:tr>
      <w:tr w:rsidR="002E18D3" w:rsidRPr="00F86FAA" w:rsidTr="00896443">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040BAC" w:rsidRPr="00C664C3" w:rsidRDefault="00FF0652" w:rsidP="00DB09B0">
            <w:pPr>
              <w:pStyle w:val="19"/>
              <w:ind w:firstLine="0"/>
              <w:rPr>
                <w:sz w:val="24"/>
                <w:szCs w:val="24"/>
              </w:rPr>
            </w:pPr>
            <w:r>
              <w:rPr>
                <w:sz w:val="24"/>
                <w:szCs w:val="24"/>
              </w:rPr>
              <w:t>Открытый конкурс</w:t>
            </w:r>
            <w:r w:rsidR="00600431">
              <w:rPr>
                <w:sz w:val="24"/>
                <w:szCs w:val="24"/>
              </w:rPr>
              <w:t xml:space="preserve"> в электронной форме</w:t>
            </w:r>
            <w:r>
              <w:rPr>
                <w:sz w:val="24"/>
                <w:szCs w:val="24"/>
              </w:rPr>
              <w:t xml:space="preserve"> № </w:t>
            </w:r>
            <w:r w:rsidR="007D7AE7" w:rsidRPr="007D7AE7">
              <w:rPr>
                <w:sz w:val="24"/>
                <w:szCs w:val="24"/>
              </w:rPr>
              <w:t>ОКэ</w:t>
            </w:r>
            <w:r w:rsidR="00101029">
              <w:rPr>
                <w:sz w:val="24"/>
                <w:szCs w:val="24"/>
              </w:rPr>
              <w:t>-МСП-НКПКРАСН-19-00</w:t>
            </w:r>
            <w:r w:rsidR="00DB09B0">
              <w:rPr>
                <w:sz w:val="24"/>
                <w:szCs w:val="24"/>
              </w:rPr>
              <w:t>14</w:t>
            </w:r>
            <w:r w:rsidR="007D7AE7">
              <w:t xml:space="preserve"> </w:t>
            </w:r>
            <w:r w:rsidR="00DB09B0" w:rsidRPr="00DB09B0">
              <w:rPr>
                <w:sz w:val="24"/>
                <w:szCs w:val="24"/>
              </w:rPr>
              <w:t>по предмету закупки</w:t>
            </w:r>
            <w:r w:rsidR="00DB09B0">
              <w:rPr>
                <w:sz w:val="24"/>
                <w:szCs w:val="24"/>
              </w:rPr>
              <w:t xml:space="preserve"> «Техническое</w:t>
            </w:r>
            <w:r w:rsidR="00C664C3" w:rsidRPr="007D7E9E">
              <w:rPr>
                <w:sz w:val="24"/>
                <w:szCs w:val="24"/>
              </w:rPr>
              <w:t xml:space="preserve"> </w:t>
            </w:r>
            <w:r w:rsidR="00DB09B0">
              <w:rPr>
                <w:sz w:val="24"/>
                <w:szCs w:val="24"/>
              </w:rPr>
              <w:t>обслуживание и текущий ремонт</w:t>
            </w:r>
            <w:r w:rsidR="00C664C3" w:rsidRPr="007D7E9E">
              <w:rPr>
                <w:sz w:val="24"/>
                <w:szCs w:val="24"/>
              </w:rPr>
              <w:t xml:space="preserve"> контейнерных перегружателей типа «ричстакер» на контейнерном  терминале Базаиха филиала ПАО «ТрансКонтейнер» на Красноярской железной дороге»</w:t>
            </w:r>
          </w:p>
        </w:tc>
      </w:tr>
      <w:tr w:rsidR="00EF2E59" w:rsidRPr="00F86FAA" w:rsidTr="007D7E9E">
        <w:trPr>
          <w:trHeight w:val="4969"/>
        </w:trPr>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rsidR="00C664C3" w:rsidRPr="007D7E9E" w:rsidRDefault="00C664C3" w:rsidP="00C664C3">
            <w:pPr>
              <w:pStyle w:val="19"/>
              <w:ind w:firstLine="0"/>
              <w:rPr>
                <w:sz w:val="24"/>
                <w:szCs w:val="24"/>
              </w:rPr>
            </w:pPr>
            <w:r w:rsidRPr="007D7E9E">
              <w:rPr>
                <w:sz w:val="24"/>
                <w:szCs w:val="24"/>
              </w:rPr>
              <w:t xml:space="preserve">Организатором Открытого конкурса является </w:t>
            </w:r>
            <w:r w:rsidRPr="007D7E9E">
              <w:rPr>
                <w:sz w:val="24"/>
                <w:szCs w:val="24"/>
              </w:rPr>
              <w:br/>
              <w:t xml:space="preserve">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   </w:t>
            </w:r>
          </w:p>
          <w:p w:rsidR="00C664C3" w:rsidRPr="007D7E9E" w:rsidRDefault="00C664C3" w:rsidP="00C664C3">
            <w:pPr>
              <w:pStyle w:val="19"/>
              <w:ind w:firstLine="0"/>
              <w:rPr>
                <w:sz w:val="24"/>
                <w:szCs w:val="24"/>
              </w:rPr>
            </w:pPr>
            <w:r w:rsidRPr="007D7E9E">
              <w:rPr>
                <w:sz w:val="24"/>
                <w:szCs w:val="24"/>
              </w:rPr>
              <w:t>Постоянная рабочая группа Конкурсной комиссии филиала ПАО «ТрансКонтейнер» на Красноярской железной дороге.</w:t>
            </w:r>
          </w:p>
          <w:p w:rsidR="00C664C3" w:rsidRPr="007D7E9E" w:rsidRDefault="00C664C3" w:rsidP="00C664C3">
            <w:pPr>
              <w:pStyle w:val="19"/>
              <w:ind w:firstLine="0"/>
              <w:rPr>
                <w:sz w:val="24"/>
                <w:szCs w:val="24"/>
              </w:rPr>
            </w:pPr>
            <w:r w:rsidRPr="007D7E9E">
              <w:rPr>
                <w:sz w:val="24"/>
                <w:szCs w:val="24"/>
              </w:rPr>
              <w:t>Адрес: Российская Федерация, 660058, г. Красноярск, ул. Деповская, д. 15.</w:t>
            </w:r>
          </w:p>
          <w:p w:rsidR="00B40013" w:rsidRDefault="00C664C3" w:rsidP="00B40013">
            <w:r w:rsidRPr="007D7E9E">
              <w:t xml:space="preserve">Контактное(ые) лицо(а) Заказчика: </w:t>
            </w:r>
            <w:r w:rsidR="00B40013">
              <w:t xml:space="preserve">Кульков Роман Сергеевич, </w:t>
            </w:r>
          </w:p>
          <w:p w:rsidR="00C664C3" w:rsidRPr="007D7E9E" w:rsidRDefault="00B40013" w:rsidP="00B40013">
            <w:pPr>
              <w:rPr>
                <w:rFonts w:ascii="Calibri" w:hAnsi="Calibri" w:cs="Calibri"/>
                <w:color w:val="000000"/>
                <w:lang w:eastAsia="ru-RU"/>
              </w:rPr>
            </w:pPr>
            <w:r>
              <w:t xml:space="preserve">тел. +7(495)7881717(5950), электронной адрес: </w:t>
            </w:r>
            <w:hyperlink r:id="rId16" w:history="1">
              <w:r w:rsidRPr="00962619">
                <w:rPr>
                  <w:rStyle w:val="a7"/>
                </w:rPr>
                <w:t>kulkovrs@trcont.ru</w:t>
              </w:r>
            </w:hyperlink>
            <w:r>
              <w:t xml:space="preserve"> .</w:t>
            </w:r>
          </w:p>
          <w:p w:rsidR="00040BAC" w:rsidRDefault="00C664C3" w:rsidP="00B40013">
            <w:pPr>
              <w:pStyle w:val="19"/>
              <w:ind w:firstLine="0"/>
              <w:rPr>
                <w:sz w:val="24"/>
                <w:szCs w:val="24"/>
              </w:rPr>
            </w:pPr>
            <w:r w:rsidRPr="007D7E9E">
              <w:rPr>
                <w:sz w:val="24"/>
                <w:szCs w:val="24"/>
              </w:rPr>
              <w:t xml:space="preserve">Контактное(ые) лицо(а) Организатора: </w:t>
            </w:r>
            <w:r w:rsidR="00B40013" w:rsidRPr="007D7E9E">
              <w:rPr>
                <w:sz w:val="24"/>
                <w:szCs w:val="24"/>
              </w:rPr>
              <w:t xml:space="preserve">Кулешов </w:t>
            </w:r>
            <w:r w:rsidRPr="007D7E9E">
              <w:rPr>
                <w:sz w:val="24"/>
                <w:szCs w:val="24"/>
              </w:rPr>
              <w:t xml:space="preserve">Евгений Алексеевич, тел. +7(495)7881717(5955), электронный адрес </w:t>
            </w:r>
            <w:hyperlink r:id="rId17" w:history="1">
              <w:r w:rsidR="00B40013" w:rsidRPr="00962619">
                <w:rPr>
                  <w:rStyle w:val="a7"/>
                  <w:sz w:val="24"/>
                  <w:szCs w:val="24"/>
                  <w:lang w:val="en-US"/>
                </w:rPr>
                <w:t>KuleshovEA</w:t>
              </w:r>
              <w:r w:rsidR="00B40013" w:rsidRPr="00B40013">
                <w:rPr>
                  <w:rStyle w:val="a7"/>
                  <w:sz w:val="24"/>
                  <w:szCs w:val="24"/>
                </w:rPr>
                <w:t>@</w:t>
              </w:r>
              <w:r w:rsidR="00B40013" w:rsidRPr="00962619">
                <w:rPr>
                  <w:rStyle w:val="a7"/>
                  <w:sz w:val="24"/>
                  <w:szCs w:val="24"/>
                  <w:lang w:val="en-US"/>
                </w:rPr>
                <w:t>trcont</w:t>
              </w:r>
              <w:r w:rsidR="00B40013" w:rsidRPr="00B40013">
                <w:rPr>
                  <w:rStyle w:val="a7"/>
                  <w:sz w:val="24"/>
                  <w:szCs w:val="24"/>
                </w:rPr>
                <w:t>.</w:t>
              </w:r>
              <w:r w:rsidR="00B40013" w:rsidRPr="00962619">
                <w:rPr>
                  <w:rStyle w:val="a7"/>
                  <w:sz w:val="24"/>
                  <w:szCs w:val="24"/>
                  <w:lang w:val="en-US"/>
                </w:rPr>
                <w:t>ru</w:t>
              </w:r>
            </w:hyperlink>
            <w:r w:rsidR="00B40013">
              <w:rPr>
                <w:sz w:val="24"/>
                <w:szCs w:val="24"/>
              </w:rPr>
              <w:t xml:space="preserve"> </w:t>
            </w:r>
            <w:r w:rsidRPr="007D7E9E">
              <w:rPr>
                <w:sz w:val="24"/>
                <w:szCs w:val="24"/>
              </w:rPr>
              <w:t>.</w:t>
            </w:r>
          </w:p>
        </w:tc>
      </w:tr>
      <w:tr w:rsidR="000A679F" w:rsidRPr="00F86FAA" w:rsidTr="00896443">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371" w:type="dxa"/>
          </w:tcPr>
          <w:p w:rsidR="00040BAC" w:rsidRDefault="00DB09B0" w:rsidP="00BF39CA">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bookmarkStart w:id="35" w:name="OLE_LINK111"/>
            <w:bookmarkStart w:id="36" w:name="OLE_LINK112"/>
            <w:bookmarkStart w:id="37" w:name="OLE_LINK113"/>
            <w:bookmarkStart w:id="38" w:name="OLE_LINK114"/>
            <w:bookmarkEnd w:id="17"/>
            <w:bookmarkEnd w:id="18"/>
            <w:bookmarkEnd w:id="19"/>
            <w:r w:rsidRPr="00DB09B0">
              <w:t>«29</w:t>
            </w:r>
            <w:r w:rsidR="00FF0652" w:rsidRPr="00DB09B0">
              <w:t>»</w:t>
            </w:r>
            <w:r w:rsidRPr="00DB09B0">
              <w:t xml:space="preserve"> ноября </w:t>
            </w:r>
            <w:r w:rsidR="00FF0652" w:rsidRPr="00DB09B0">
              <w:t>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F86FAA" w:rsidTr="00896443">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Default="00C61887" w:rsidP="008906E2">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sz w:val="24"/>
                  <w:szCs w:val="24"/>
                </w:rPr>
                <w:t>www.zakupki.gov.ru</w:t>
              </w:r>
            </w:hyperlink>
            <w:r>
              <w:rPr>
                <w:sz w:val="24"/>
                <w:szCs w:val="24"/>
              </w:rPr>
              <w:t>) (далее – ЕИС).</w:t>
            </w:r>
          </w:p>
          <w:p w:rsidR="0074087D" w:rsidRDefault="001356F1" w:rsidP="0074087D">
            <w:pPr>
              <w:pStyle w:val="19"/>
              <w:ind w:firstLine="397"/>
              <w:rPr>
                <w:sz w:val="24"/>
                <w:szCs w:val="24"/>
              </w:rPr>
            </w:pPr>
            <w:r>
              <w:rPr>
                <w:sz w:val="24"/>
                <w:szCs w:val="24"/>
              </w:rPr>
              <w:t xml:space="preserve">В случае возникновения технических и иных неполадок при </w:t>
            </w:r>
            <w:r>
              <w:rPr>
                <w:sz w:val="24"/>
                <w:szCs w:val="24"/>
              </w:rPr>
              <w:lastRenderedPageBreak/>
              <w:t xml:space="preserve">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836996"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74087D"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rPr>
                <w:t>https://msp.lot-online.ru</w:t>
              </w:r>
            </w:hyperlink>
            <w:r>
              <w:rPr>
                <w:sz w:val="24"/>
                <w:szCs w:val="24"/>
              </w:rPr>
              <w:t>.</w:t>
            </w:r>
          </w:p>
          <w:p w:rsidR="005834BA" w:rsidRPr="001219A7" w:rsidRDefault="0074087D" w:rsidP="0067663E">
            <w:pPr>
              <w:pStyle w:val="19"/>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1" w:history="1">
              <w:r>
                <w:rPr>
                  <w:rStyle w:val="a7"/>
                  <w:sz w:val="24"/>
                  <w:szCs w:val="24"/>
                </w:rPr>
                <w:t>https://msp.lot-online.ru</w:t>
              </w:r>
            </w:hyperlink>
            <w:r>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p>
        </w:tc>
      </w:tr>
      <w:tr w:rsidR="002B6BE9" w:rsidRPr="00F86FAA" w:rsidTr="00896443">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C664C3" w:rsidRDefault="00C664C3" w:rsidP="00C664C3">
            <w:pPr>
              <w:pStyle w:val="19"/>
              <w:rPr>
                <w:sz w:val="24"/>
                <w:szCs w:val="24"/>
              </w:rPr>
            </w:pPr>
            <w:r>
              <w:rPr>
                <w:sz w:val="24"/>
                <w:szCs w:val="24"/>
              </w:rPr>
              <w:t>Начальная (максимальная) цена договора соста</w:t>
            </w:r>
            <w:r w:rsidR="00511FEA">
              <w:rPr>
                <w:sz w:val="24"/>
                <w:szCs w:val="24"/>
              </w:rPr>
              <w:t>вляет 2 450 000 (два миллиона четыреста пятьдесят</w:t>
            </w:r>
            <w:r>
              <w:rPr>
                <w:sz w:val="24"/>
                <w:szCs w:val="24"/>
              </w:rPr>
              <w:t xml:space="preserve"> тысяч) рублей 00 копеек с учетом всех расходов Поставщика, связанных с исполнением договора, включая затраты на доставку, разгрузку, хранение, установку, монтаж, замену запасных и комплектующих частей и расходных материалов, применения необходимого оборудования, оформления документации, подрядных затрат, а также стоимость всех налогов и других обязательных платежей, без учета НДС. </w:t>
            </w:r>
          </w:p>
          <w:p w:rsidR="00040BAC" w:rsidRDefault="00C664C3" w:rsidP="00C664C3">
            <w:pPr>
              <w:pStyle w:val="19"/>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896443">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040BAC" w:rsidRDefault="00FF0652" w:rsidP="00BF39CA">
            <w:pPr>
              <w:pStyle w:val="19"/>
              <w:ind w:firstLine="0"/>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Pr="00DB09B0">
              <w:rPr>
                <w:sz w:val="24"/>
                <w:szCs w:val="24"/>
              </w:rPr>
              <w:t>«</w:t>
            </w:r>
            <w:r w:rsidR="00DB09B0" w:rsidRPr="00DB09B0">
              <w:rPr>
                <w:sz w:val="24"/>
                <w:szCs w:val="24"/>
              </w:rPr>
              <w:t>20</w:t>
            </w:r>
            <w:r w:rsidRPr="00DB09B0">
              <w:rPr>
                <w:sz w:val="24"/>
                <w:szCs w:val="24"/>
              </w:rPr>
              <w:t xml:space="preserve">» </w:t>
            </w:r>
            <w:r w:rsidR="00DB09B0" w:rsidRPr="00DB09B0">
              <w:rPr>
                <w:sz w:val="24"/>
                <w:szCs w:val="24"/>
              </w:rPr>
              <w:t>декабря</w:t>
            </w:r>
            <w:r w:rsidRPr="00DB09B0">
              <w:rPr>
                <w:sz w:val="24"/>
                <w:szCs w:val="24"/>
              </w:rPr>
              <w:t xml:space="preserve"> 2019 г.</w:t>
            </w:r>
            <w:r w:rsidR="00DB09B0">
              <w:rPr>
                <w:sz w:val="24"/>
                <w:szCs w:val="24"/>
              </w:rPr>
              <w:t xml:space="preserve"> 09</w:t>
            </w:r>
            <w:r>
              <w:rPr>
                <w:sz w:val="24"/>
                <w:szCs w:val="24"/>
              </w:rPr>
              <w:t xml:space="preserve"> часов 00 минут местного времени.</w:t>
            </w:r>
          </w:p>
        </w:tc>
      </w:tr>
      <w:tr w:rsidR="000A679F" w:rsidRPr="00811548" w:rsidTr="00896443">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7371" w:type="dxa"/>
          </w:tcPr>
          <w:p w:rsidR="00040BAC" w:rsidRDefault="00FF0652" w:rsidP="00BF39CA">
            <w:pPr>
              <w:pStyle w:val="19"/>
              <w:ind w:firstLine="0"/>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Pr="0089237C">
              <w:rPr>
                <w:sz w:val="24"/>
                <w:szCs w:val="24"/>
              </w:rPr>
              <w:t>«</w:t>
            </w:r>
            <w:r w:rsidR="0089237C" w:rsidRPr="0089237C">
              <w:rPr>
                <w:sz w:val="24"/>
                <w:szCs w:val="24"/>
              </w:rPr>
              <w:t>20</w:t>
            </w:r>
            <w:r w:rsidRPr="0089237C">
              <w:rPr>
                <w:sz w:val="24"/>
                <w:szCs w:val="24"/>
              </w:rPr>
              <w:t xml:space="preserve">» </w:t>
            </w:r>
            <w:r w:rsidR="0089237C" w:rsidRPr="0089237C">
              <w:rPr>
                <w:sz w:val="24"/>
                <w:szCs w:val="24"/>
              </w:rPr>
              <w:t>декабря</w:t>
            </w:r>
            <w:r w:rsidRPr="0089237C">
              <w:rPr>
                <w:sz w:val="24"/>
                <w:szCs w:val="24"/>
              </w:rPr>
              <w:t xml:space="preserve"> 2019 г. </w:t>
            </w:r>
            <w:r w:rsidR="0089237C" w:rsidRPr="0089237C">
              <w:rPr>
                <w:sz w:val="24"/>
                <w:szCs w:val="24"/>
              </w:rPr>
              <w:t>09</w:t>
            </w:r>
            <w:r w:rsidR="0089237C">
              <w:rPr>
                <w:sz w:val="24"/>
                <w:szCs w:val="24"/>
              </w:rPr>
              <w:t xml:space="preserve"> </w:t>
            </w:r>
            <w:r>
              <w:rPr>
                <w:sz w:val="24"/>
                <w:szCs w:val="24"/>
              </w:rPr>
              <w:t xml:space="preserve">часов 00 </w:t>
            </w:r>
            <w:r>
              <w:rPr>
                <w:sz w:val="24"/>
                <w:szCs w:val="24"/>
              </w:rPr>
              <w:lastRenderedPageBreak/>
              <w:t>минут местного времени.</w:t>
            </w:r>
          </w:p>
        </w:tc>
      </w:tr>
      <w:tr w:rsidR="003E2C12" w:rsidRPr="00F86FAA" w:rsidTr="00896443">
        <w:tc>
          <w:tcPr>
            <w:tcW w:w="567" w:type="dxa"/>
          </w:tcPr>
          <w:p w:rsidR="003E2C12" w:rsidRPr="00F86FAA" w:rsidRDefault="00F86FAA" w:rsidP="00804946">
            <w:pPr>
              <w:pStyle w:val="19"/>
              <w:ind w:firstLine="0"/>
              <w:rPr>
                <w:b/>
                <w:sz w:val="24"/>
                <w:szCs w:val="24"/>
              </w:rPr>
            </w:pPr>
            <w:r>
              <w:rPr>
                <w:b/>
                <w:sz w:val="24"/>
                <w:szCs w:val="24"/>
              </w:rPr>
              <w:lastRenderedPageBreak/>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040BAC" w:rsidRDefault="00FF0652">
            <w:pPr>
              <w:pStyle w:val="19"/>
              <w:ind w:firstLine="0"/>
              <w:rPr>
                <w:sz w:val="24"/>
                <w:szCs w:val="24"/>
              </w:rPr>
            </w:pPr>
            <w:r>
              <w:rPr>
                <w:sz w:val="24"/>
                <w:szCs w:val="24"/>
              </w:rPr>
              <w:t xml:space="preserve">Рассмотрение, оценка и сопоставление первых частей заявок  осуществляется </w:t>
            </w:r>
            <w:r w:rsidRPr="0089237C">
              <w:rPr>
                <w:sz w:val="24"/>
                <w:szCs w:val="24"/>
              </w:rPr>
              <w:t>«</w:t>
            </w:r>
            <w:r w:rsidR="0089237C" w:rsidRPr="0089237C">
              <w:rPr>
                <w:sz w:val="24"/>
                <w:szCs w:val="24"/>
              </w:rPr>
              <w:t>20</w:t>
            </w:r>
            <w:r w:rsidRPr="0089237C">
              <w:rPr>
                <w:sz w:val="24"/>
                <w:szCs w:val="24"/>
              </w:rPr>
              <w:t xml:space="preserve">» </w:t>
            </w:r>
            <w:r w:rsidR="0089237C" w:rsidRPr="0089237C">
              <w:rPr>
                <w:sz w:val="24"/>
                <w:szCs w:val="24"/>
              </w:rPr>
              <w:t>декабря</w:t>
            </w:r>
            <w:r w:rsidRPr="0089237C">
              <w:rPr>
                <w:sz w:val="24"/>
                <w:szCs w:val="24"/>
              </w:rPr>
              <w:t xml:space="preserve"> 2019 г.</w:t>
            </w:r>
            <w:r w:rsidR="00BF39CA" w:rsidRPr="0089237C">
              <w:rPr>
                <w:sz w:val="24"/>
                <w:szCs w:val="24"/>
              </w:rPr>
              <w:t xml:space="preserve"> </w:t>
            </w:r>
            <w:r w:rsidR="0089237C" w:rsidRPr="0089237C">
              <w:rPr>
                <w:sz w:val="24"/>
                <w:szCs w:val="24"/>
              </w:rPr>
              <w:t>10</w:t>
            </w:r>
            <w:r w:rsidRPr="00FF0652">
              <w:rPr>
                <w:sz w:val="24"/>
                <w:szCs w:val="24"/>
              </w:rPr>
              <w:t xml:space="preserve"> часов 00 минут</w:t>
            </w:r>
            <w:r>
              <w:rPr>
                <w:sz w:val="24"/>
                <w:szCs w:val="24"/>
              </w:rPr>
              <w:t xml:space="preserve"> местного времени по адресу, указанному в пункте 2 Информационной карты.</w:t>
            </w:r>
          </w:p>
          <w:p w:rsidR="00040BAC" w:rsidRDefault="00FF0652">
            <w:pPr>
              <w:pStyle w:val="19"/>
              <w:ind w:firstLine="0"/>
              <w:rPr>
                <w:sz w:val="24"/>
                <w:szCs w:val="24"/>
              </w:rPr>
            </w:pPr>
            <w:r>
              <w:rPr>
                <w:sz w:val="24"/>
                <w:szCs w:val="24"/>
              </w:rPr>
              <w:t xml:space="preserve">Рассмотрение, оценка и сопоставление вторых частей заявок  </w:t>
            </w:r>
            <w:r w:rsidRPr="0089237C">
              <w:rPr>
                <w:sz w:val="24"/>
                <w:szCs w:val="24"/>
              </w:rPr>
              <w:t>осуществляется «</w:t>
            </w:r>
            <w:r w:rsidR="0089237C" w:rsidRPr="0089237C">
              <w:rPr>
                <w:sz w:val="24"/>
                <w:szCs w:val="24"/>
              </w:rPr>
              <w:t>24</w:t>
            </w:r>
            <w:r w:rsidRPr="0089237C">
              <w:rPr>
                <w:sz w:val="24"/>
                <w:szCs w:val="24"/>
              </w:rPr>
              <w:t xml:space="preserve">» </w:t>
            </w:r>
            <w:r w:rsidR="0089237C" w:rsidRPr="0089237C">
              <w:rPr>
                <w:sz w:val="24"/>
                <w:szCs w:val="24"/>
              </w:rPr>
              <w:t>декабря</w:t>
            </w:r>
            <w:r w:rsidR="00BF39CA" w:rsidRPr="0089237C">
              <w:rPr>
                <w:sz w:val="24"/>
                <w:szCs w:val="24"/>
              </w:rPr>
              <w:t xml:space="preserve"> </w:t>
            </w:r>
            <w:r w:rsidRPr="0089237C">
              <w:rPr>
                <w:sz w:val="24"/>
                <w:szCs w:val="24"/>
              </w:rPr>
              <w:t xml:space="preserve">2019 г. </w:t>
            </w:r>
            <w:r w:rsidR="0089237C" w:rsidRPr="0089237C">
              <w:rPr>
                <w:sz w:val="24"/>
                <w:szCs w:val="24"/>
              </w:rPr>
              <w:t>10</w:t>
            </w:r>
            <w:r w:rsidR="00A73C83" w:rsidRPr="0089237C">
              <w:rPr>
                <w:sz w:val="24"/>
                <w:szCs w:val="24"/>
              </w:rPr>
              <w:t xml:space="preserve"> часов</w:t>
            </w:r>
            <w:r w:rsidR="00A73C83">
              <w:rPr>
                <w:sz w:val="24"/>
                <w:szCs w:val="24"/>
              </w:rPr>
              <w:t xml:space="preserve"> 00 минут </w:t>
            </w:r>
            <w:r>
              <w:rPr>
                <w:sz w:val="24"/>
                <w:szCs w:val="24"/>
              </w:rPr>
              <w:t xml:space="preserve">местного времени по адресу, указанному в пункте 2 Информационной карты. </w:t>
            </w:r>
          </w:p>
          <w:p w:rsidR="003E2C12" w:rsidRPr="00802A15" w:rsidRDefault="004A6600" w:rsidP="005175D4">
            <w:pPr>
              <w:pStyle w:val="19"/>
              <w:ind w:firstLine="0"/>
              <w:rPr>
                <w:sz w:val="24"/>
                <w:szCs w:val="24"/>
              </w:rPr>
            </w:pPr>
            <w:r>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F86FAA" w:rsidTr="00896443">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5E2D5C" w:rsidRDefault="005E2D5C" w:rsidP="005E2D5C">
            <w:pPr>
              <w:pStyle w:val="19"/>
              <w:ind w:firstLine="0"/>
              <w:rPr>
                <w:sz w:val="24"/>
                <w:szCs w:val="24"/>
              </w:rPr>
            </w:pPr>
            <w:r>
              <w:rPr>
                <w:sz w:val="24"/>
                <w:szCs w:val="24"/>
              </w:rPr>
              <w:t>Проведение конкурентной закупки и принятие решений об итогах и выборе победителя (-ей)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Конкурсная комиссия филиала ПАО «ТрансКонтейнер» на Красноярской железной дороге.</w:t>
            </w:r>
          </w:p>
          <w:p w:rsidR="00040BAC" w:rsidRDefault="005E2D5C" w:rsidP="005E2D5C">
            <w:pPr>
              <w:pStyle w:val="19"/>
              <w:ind w:firstLine="0"/>
              <w:rPr>
                <w:sz w:val="24"/>
                <w:szCs w:val="24"/>
                <w:highlight w:val="cyan"/>
              </w:rPr>
            </w:pPr>
            <w:r>
              <w:rPr>
                <w:sz w:val="24"/>
                <w:szCs w:val="24"/>
              </w:rPr>
              <w:t>Адрес: Российская Федерация, 660058, г. Красноярск, ул. Деповская, д. 15.</w:t>
            </w:r>
          </w:p>
        </w:tc>
      </w:tr>
      <w:tr w:rsidR="003E2C12" w:rsidRPr="00F86FAA" w:rsidTr="00896443">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040BAC" w:rsidRDefault="00FF0652" w:rsidP="00BF39CA">
            <w:pPr>
              <w:pStyle w:val="19"/>
              <w:ind w:firstLine="0"/>
              <w:rPr>
                <w:sz w:val="24"/>
                <w:szCs w:val="24"/>
                <w:highlight w:val="cyan"/>
              </w:rPr>
            </w:pPr>
            <w:r>
              <w:rPr>
                <w:sz w:val="24"/>
                <w:szCs w:val="24"/>
              </w:rPr>
              <w:t>Подведение итогов состоится не позднее</w:t>
            </w:r>
            <w:r w:rsidR="00BF39CA">
              <w:rPr>
                <w:sz w:val="24"/>
                <w:szCs w:val="24"/>
              </w:rPr>
              <w:t xml:space="preserve"> </w:t>
            </w:r>
            <w:r w:rsidR="0089237C">
              <w:rPr>
                <w:sz w:val="24"/>
                <w:szCs w:val="24"/>
              </w:rPr>
              <w:t>10</w:t>
            </w:r>
            <w:r w:rsidR="00BF39CA">
              <w:rPr>
                <w:sz w:val="24"/>
                <w:szCs w:val="24"/>
              </w:rPr>
              <w:t xml:space="preserve"> часов 00 минут местного </w:t>
            </w:r>
            <w:r w:rsidR="00BF39CA" w:rsidRPr="0089237C">
              <w:rPr>
                <w:sz w:val="24"/>
                <w:szCs w:val="24"/>
              </w:rPr>
              <w:t>времени</w:t>
            </w:r>
            <w:r w:rsidRPr="0089237C">
              <w:rPr>
                <w:sz w:val="24"/>
                <w:szCs w:val="24"/>
              </w:rPr>
              <w:t xml:space="preserve"> </w:t>
            </w:r>
            <w:bookmarkStart w:id="39" w:name="OLE_LINK14"/>
            <w:bookmarkStart w:id="40" w:name="OLE_LINK15"/>
            <w:bookmarkStart w:id="41" w:name="OLE_LINK28"/>
            <w:r w:rsidRPr="0089237C">
              <w:rPr>
                <w:sz w:val="24"/>
                <w:szCs w:val="24"/>
              </w:rPr>
              <w:t>«</w:t>
            </w:r>
            <w:r w:rsidR="0089237C" w:rsidRPr="0089237C">
              <w:rPr>
                <w:sz w:val="24"/>
                <w:szCs w:val="24"/>
              </w:rPr>
              <w:t>30</w:t>
            </w:r>
            <w:r w:rsidRPr="0089237C">
              <w:rPr>
                <w:sz w:val="24"/>
                <w:szCs w:val="24"/>
              </w:rPr>
              <w:t xml:space="preserve">» </w:t>
            </w:r>
            <w:r w:rsidR="0089237C" w:rsidRPr="0089237C">
              <w:rPr>
                <w:sz w:val="24"/>
                <w:szCs w:val="24"/>
              </w:rPr>
              <w:t>декабря</w:t>
            </w:r>
            <w:r w:rsidRPr="0089237C">
              <w:rPr>
                <w:sz w:val="24"/>
                <w:szCs w:val="24"/>
              </w:rPr>
              <w:t xml:space="preserve"> 2019 г.</w:t>
            </w:r>
            <w:bookmarkEnd w:id="39"/>
            <w:bookmarkEnd w:id="40"/>
            <w:bookmarkEnd w:id="41"/>
            <w:r>
              <w:rPr>
                <w:sz w:val="24"/>
                <w:szCs w:val="24"/>
              </w:rPr>
              <w:t xml:space="preserve"> местного времени по адресу, указанному в пункте 9 Информационной карты.</w:t>
            </w:r>
          </w:p>
        </w:tc>
      </w:tr>
      <w:tr w:rsidR="007D6548" w:rsidRPr="00F86FAA" w:rsidTr="00896443">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306BEB">
            <w:pPr>
              <w:pStyle w:val="Default"/>
              <w:rPr>
                <w:b/>
                <w:color w:val="auto"/>
              </w:rPr>
            </w:pPr>
            <w:r>
              <w:rPr>
                <w:b/>
                <w:color w:val="auto"/>
              </w:rPr>
              <w:t>Форма, сроки и порядок оплаты за поставку товара, выполнение работ, оказание услуг</w:t>
            </w:r>
          </w:p>
        </w:tc>
        <w:tc>
          <w:tcPr>
            <w:tcW w:w="7371" w:type="dxa"/>
          </w:tcPr>
          <w:p w:rsidR="002C1903" w:rsidRDefault="002C1903" w:rsidP="002C1903">
            <w:pPr>
              <w:pStyle w:val="19"/>
              <w:ind w:firstLine="0"/>
              <w:rPr>
                <w:sz w:val="24"/>
                <w:szCs w:val="24"/>
              </w:rPr>
            </w:pPr>
            <w:r>
              <w:rPr>
                <w:sz w:val="24"/>
                <w:szCs w:val="24"/>
              </w:rPr>
              <w:t>Оплата выполненных работ производится Заказчиком в течение 30 (тридцати) календарных дней с даты подписания сторонами акта сдачи-приемки выполненных работ, на основании оригинала счета, счета-фактуры Исполнителя.</w:t>
            </w:r>
          </w:p>
          <w:p w:rsidR="002C1903" w:rsidRDefault="002C1903" w:rsidP="002C1903">
            <w:pPr>
              <w:pStyle w:val="19"/>
              <w:ind w:firstLine="0"/>
              <w:rPr>
                <w:sz w:val="24"/>
                <w:szCs w:val="24"/>
              </w:rPr>
            </w:pPr>
            <w:r>
              <w:rPr>
                <w:sz w:val="24"/>
                <w:szCs w:val="24"/>
              </w:rPr>
              <w:t>Датой оплаты является дата списания денежных средств с расчетного счета Заказчика.</w:t>
            </w:r>
          </w:p>
          <w:p w:rsidR="00040BAC" w:rsidRDefault="002C1903" w:rsidP="002C1903">
            <w:pPr>
              <w:pStyle w:val="19"/>
              <w:ind w:firstLine="0"/>
              <w:rPr>
                <w:sz w:val="24"/>
                <w:szCs w:val="24"/>
              </w:rPr>
            </w:pPr>
            <w:r>
              <w:rPr>
                <w:sz w:val="24"/>
                <w:szCs w:val="24"/>
              </w:rPr>
              <w:t>Авансирование не предусмотрено</w:t>
            </w:r>
          </w:p>
        </w:tc>
      </w:tr>
      <w:tr w:rsidR="007D6548" w:rsidRPr="00F86FAA" w:rsidTr="00896443">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040BAC" w:rsidRPr="00BF39CA" w:rsidRDefault="002C1903">
            <w:pPr>
              <w:pStyle w:val="19"/>
              <w:ind w:firstLine="0"/>
              <w:rPr>
                <w:b/>
                <w:sz w:val="24"/>
                <w:szCs w:val="24"/>
              </w:rPr>
            </w:pPr>
            <w:r>
              <w:rPr>
                <w:sz w:val="24"/>
                <w:szCs w:val="24"/>
                <w:lang w:val="en-US"/>
              </w:rPr>
              <w:t>один лот</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2C1903" w:rsidRPr="00F86FAA" w:rsidRDefault="002C1903" w:rsidP="002C1903">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p>
          <w:p w:rsidR="000223F5" w:rsidRPr="000223F5" w:rsidRDefault="000223F5" w:rsidP="00B40013">
            <w:pPr>
              <w:ind w:firstLine="459"/>
              <w:jc w:val="both"/>
            </w:pPr>
            <w:r w:rsidRPr="000223F5">
              <w:t>Техническое обслуживание (ТО):</w:t>
            </w:r>
          </w:p>
          <w:p w:rsidR="000223F5" w:rsidRPr="000223F5" w:rsidRDefault="000223F5" w:rsidP="00B40013">
            <w:pPr>
              <w:shd w:val="clear" w:color="auto" w:fill="FFFFFF"/>
              <w:ind w:firstLine="459"/>
              <w:jc w:val="both"/>
            </w:pPr>
            <w:r w:rsidRPr="000223F5">
              <w:t>- ТО 250 моточасов и ТО 500 моточасов - не более 1 (одного) календарного дня с даты, указанной в заявке;</w:t>
            </w:r>
          </w:p>
          <w:p w:rsidR="000223F5" w:rsidRPr="000223F5" w:rsidRDefault="000223F5" w:rsidP="00B40013">
            <w:pPr>
              <w:shd w:val="clear" w:color="auto" w:fill="FFFFFF"/>
              <w:ind w:firstLine="459"/>
              <w:jc w:val="both"/>
            </w:pPr>
            <w:r w:rsidRPr="000223F5">
              <w:t xml:space="preserve">- ТО 1000 моточасов - не более 2 (двух) календарных дней с даты, указанной в заявке; </w:t>
            </w:r>
          </w:p>
          <w:p w:rsidR="000223F5" w:rsidRPr="009E4895" w:rsidRDefault="000223F5" w:rsidP="00B40013">
            <w:pPr>
              <w:shd w:val="clear" w:color="auto" w:fill="FFFFFF"/>
              <w:ind w:firstLine="459"/>
              <w:jc w:val="both"/>
              <w:rPr>
                <w:sz w:val="28"/>
                <w:szCs w:val="28"/>
              </w:rPr>
            </w:pPr>
            <w:r w:rsidRPr="000223F5">
              <w:t>- ТО 2000 моточасов, ТО 2500 моточасов, ТО 3000 моточасов - не более 3 (трех) календарных дней с даты,</w:t>
            </w:r>
            <w:r>
              <w:rPr>
                <w:sz w:val="28"/>
                <w:szCs w:val="28"/>
              </w:rPr>
              <w:t xml:space="preserve"> указанной в заявке.</w:t>
            </w:r>
          </w:p>
          <w:p w:rsidR="000223F5" w:rsidRPr="000223F5" w:rsidRDefault="000223F5" w:rsidP="00B40013">
            <w:pPr>
              <w:ind w:firstLine="459"/>
              <w:jc w:val="both"/>
            </w:pPr>
            <w:r w:rsidRPr="000223F5">
              <w:t>Текущий ремонт (ТР) Техники - не более 14 (четырнадцати) календарных дней с даты указанной в заявке.</w:t>
            </w:r>
          </w:p>
          <w:p w:rsidR="000223F5" w:rsidRPr="000223F5" w:rsidRDefault="000223F5" w:rsidP="00B40013">
            <w:pPr>
              <w:ind w:firstLine="459"/>
              <w:jc w:val="both"/>
            </w:pPr>
            <w:r w:rsidRPr="000223F5">
              <w:t>Время реагирования по незапланированной остановке Техники – в течение не более 24 часов с момента поступления заявки до прибытия сервисной службы по устранению поломки и началу проведения Работ.</w:t>
            </w:r>
          </w:p>
          <w:p w:rsidR="002C1903" w:rsidRPr="000223F5" w:rsidRDefault="002C1903" w:rsidP="002C1903">
            <w:pPr>
              <w:pStyle w:val="Default"/>
              <w:jc w:val="both"/>
              <w:rPr>
                <w:b/>
              </w:rPr>
            </w:pPr>
          </w:p>
          <w:p w:rsidR="002C1903" w:rsidRPr="000223F5" w:rsidRDefault="002C1903" w:rsidP="002C1903">
            <w:pPr>
              <w:pStyle w:val="Default"/>
              <w:jc w:val="both"/>
            </w:pPr>
            <w:r w:rsidRPr="00961026">
              <w:rPr>
                <w:b/>
              </w:rPr>
              <w:t>Период выполнения работ:</w:t>
            </w:r>
            <w:r>
              <w:t xml:space="preserve"> </w:t>
            </w:r>
            <w:r w:rsidRPr="000223F5">
              <w:t>по заявкам Заказчика с д</w:t>
            </w:r>
            <w:r w:rsidR="00B31630">
              <w:t>аты подписания договора по 31.12</w:t>
            </w:r>
            <w:r w:rsidRPr="000223F5">
              <w:t>.2020 г. включительно</w:t>
            </w:r>
          </w:p>
          <w:p w:rsidR="002C1903" w:rsidRPr="0016382B" w:rsidRDefault="002C1903" w:rsidP="002C1903">
            <w:pPr>
              <w:pStyle w:val="Default"/>
              <w:jc w:val="both"/>
              <w:rPr>
                <w:color w:val="auto"/>
                <w:sz w:val="16"/>
                <w:szCs w:val="16"/>
              </w:rPr>
            </w:pPr>
          </w:p>
          <w:p w:rsidR="00040BAC" w:rsidRPr="00802A15" w:rsidRDefault="002C1903" w:rsidP="002C1903">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t>Российская Федерация, 660031, Красноярский край, г. Красноярск, ул. Рязанская, д.12, контейнерный терминал Базаиха филиала ПАО «ТрансКонтейнер» на Красноярской железной дороге.</w:t>
            </w:r>
          </w:p>
        </w:tc>
      </w:tr>
      <w:tr w:rsidR="007D6548" w:rsidRPr="00F86FAA" w:rsidTr="00B35BBF">
        <w:trPr>
          <w:trHeight w:val="728"/>
        </w:trPr>
        <w:tc>
          <w:tcPr>
            <w:tcW w:w="567" w:type="dxa"/>
          </w:tcPr>
          <w:p w:rsidR="007D6548" w:rsidRPr="00F86FAA" w:rsidRDefault="00357415" w:rsidP="009830CC">
            <w:pPr>
              <w:pStyle w:val="19"/>
              <w:ind w:firstLine="0"/>
              <w:rPr>
                <w:b/>
                <w:sz w:val="24"/>
                <w:szCs w:val="24"/>
              </w:rPr>
            </w:pPr>
            <w:r>
              <w:rPr>
                <w:b/>
                <w:sz w:val="24"/>
                <w:szCs w:val="24"/>
              </w:rPr>
              <w:lastRenderedPageBreak/>
              <w:t>14.</w:t>
            </w:r>
          </w:p>
        </w:tc>
        <w:tc>
          <w:tcPr>
            <w:tcW w:w="2268"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371" w:type="dxa"/>
          </w:tcPr>
          <w:p w:rsidR="00040BAC" w:rsidRPr="00BF39CA" w:rsidRDefault="00B35BBF" w:rsidP="00BF39CA">
            <w:pPr>
              <w:tabs>
                <w:tab w:val="left" w:pos="2901"/>
              </w:tabs>
            </w:pPr>
            <w:r>
              <w:t>Состав и объем работ определен в разделе 4 «Техническое задание» документации о закупке.</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5175D4" w:rsidP="008035D3">
            <w:pPr>
              <w:pStyle w:val="Default"/>
              <w:rPr>
                <w:b/>
                <w:color w:val="auto"/>
              </w:rPr>
            </w:pPr>
            <w:r>
              <w:rPr>
                <w:b/>
                <w:color w:val="auto"/>
              </w:rPr>
              <w:t>Официальный язык</w:t>
            </w:r>
          </w:p>
        </w:tc>
        <w:tc>
          <w:tcPr>
            <w:tcW w:w="7371" w:type="dxa"/>
          </w:tcPr>
          <w:p w:rsidR="00040BAC" w:rsidRPr="00FF0652" w:rsidRDefault="00B35BBF">
            <w:pPr>
              <w:pStyle w:val="aff1"/>
              <w:jc w:val="both"/>
              <w:rPr>
                <w:sz w:val="24"/>
                <w:szCs w:val="24"/>
              </w:rPr>
            </w:pPr>
            <w:r w:rsidRPr="00961026">
              <w:rPr>
                <w:sz w:val="24"/>
                <w:szCs w:val="24"/>
              </w:rPr>
              <w:t xml:space="preserve">Русский язык. </w:t>
            </w:r>
            <w:r w:rsidRPr="00F86FAA">
              <w:rPr>
                <w:sz w:val="24"/>
                <w:szCs w:val="24"/>
              </w:rPr>
              <w:t xml:space="preserve">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sidRPr="00961026">
              <w:rPr>
                <w:sz w:val="24"/>
                <w:szCs w:val="24"/>
              </w:rPr>
              <w:t>.</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16.</w:t>
            </w:r>
          </w:p>
        </w:tc>
        <w:tc>
          <w:tcPr>
            <w:tcW w:w="2268" w:type="dxa"/>
          </w:tcPr>
          <w:p w:rsidR="00896443" w:rsidRPr="00F86FAA" w:rsidRDefault="00896443" w:rsidP="00896443">
            <w:pPr>
              <w:pStyle w:val="Default"/>
              <w:rPr>
                <w:b/>
                <w:color w:val="auto"/>
              </w:rPr>
            </w:pPr>
            <w:r>
              <w:rPr>
                <w:b/>
                <w:color w:val="auto"/>
              </w:rPr>
              <w:t>Валюта Открытого конкурса</w:t>
            </w:r>
          </w:p>
        </w:tc>
        <w:tc>
          <w:tcPr>
            <w:tcW w:w="7371" w:type="dxa"/>
          </w:tcPr>
          <w:p w:rsidR="00896443" w:rsidRPr="00F86FAA" w:rsidRDefault="00B35BBF" w:rsidP="00896443">
            <w:pPr>
              <w:pStyle w:val="19"/>
              <w:ind w:firstLine="0"/>
              <w:rPr>
                <w:b/>
                <w:sz w:val="24"/>
                <w:szCs w:val="24"/>
                <w:highlight w:val="yellow"/>
              </w:rPr>
            </w:pPr>
            <w:r>
              <w:rPr>
                <w:sz w:val="24"/>
                <w:szCs w:val="24"/>
                <w:lang w:val="en-US"/>
              </w:rPr>
              <w:t>Рубли РФ</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17.</w:t>
            </w:r>
          </w:p>
        </w:tc>
        <w:tc>
          <w:tcPr>
            <w:tcW w:w="2268" w:type="dxa"/>
          </w:tcPr>
          <w:p w:rsidR="00896443" w:rsidRPr="00F86FAA" w:rsidRDefault="00896443" w:rsidP="00896443">
            <w:pPr>
              <w:pStyle w:val="Default"/>
              <w:rPr>
                <w:b/>
                <w:color w:val="auto"/>
              </w:rPr>
            </w:pPr>
            <w:r>
              <w:rPr>
                <w:b/>
                <w:color w:val="auto"/>
              </w:rPr>
              <w:t xml:space="preserve">Обязательные требования, предъявляемые к претендентам и Заявке на участие в Открытом конкурсе </w:t>
            </w:r>
          </w:p>
        </w:tc>
        <w:tc>
          <w:tcPr>
            <w:tcW w:w="7371" w:type="dxa"/>
          </w:tcPr>
          <w:p w:rsidR="001709C5" w:rsidRPr="006D2B87" w:rsidRDefault="001709C5" w:rsidP="00FA5008">
            <w:pPr>
              <w:pStyle w:val="affa"/>
              <w:numPr>
                <w:ilvl w:val="0"/>
                <w:numId w:val="23"/>
              </w:numPr>
              <w:jc w:val="both"/>
            </w:pPr>
            <w:r>
              <w:t>Помимо указанных в пункте 2.1 настоящей документации о закупке требований к претенденту, участнику предъявляются следующие требования:</w:t>
            </w:r>
          </w:p>
          <w:p w:rsidR="001709C5" w:rsidRDefault="001709C5" w:rsidP="00FA5008">
            <w:pPr>
              <w:pStyle w:val="affa"/>
              <w:numPr>
                <w:ilvl w:val="1"/>
                <w:numId w:val="24"/>
              </w:numPr>
              <w:jc w:val="both"/>
            </w:pPr>
            <w:r>
              <w:t xml:space="preserve">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709C5" w:rsidRDefault="001709C5" w:rsidP="00FA5008">
            <w:pPr>
              <w:pStyle w:val="affa"/>
              <w:numPr>
                <w:ilvl w:val="1"/>
                <w:numId w:val="24"/>
              </w:numPr>
              <w:jc w:val="both"/>
            </w:pPr>
            <w: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709C5" w:rsidRPr="006D2B87" w:rsidRDefault="001709C5" w:rsidP="00FA5008">
            <w:pPr>
              <w:pStyle w:val="affa"/>
              <w:numPr>
                <w:ilvl w:val="0"/>
                <w:numId w:val="23"/>
              </w:numPr>
              <w:jc w:val="both"/>
            </w:pPr>
            <w:r w:rsidRPr="00A43866">
              <w:t xml:space="preserve">Список документов представляемых претендентом для подтверждения </w:t>
            </w:r>
            <w:r>
              <w:t>обязательны</w:t>
            </w:r>
            <w:r w:rsidRPr="00A43866">
              <w:t>х требований</w:t>
            </w:r>
            <w:r>
              <w:t>:</w:t>
            </w:r>
          </w:p>
          <w:p w:rsidR="001709C5" w:rsidRDefault="001709C5" w:rsidP="00B40013">
            <w:pPr>
              <w:pStyle w:val="affa"/>
              <w:ind w:left="743" w:hanging="284"/>
              <w:jc w:val="both"/>
            </w:pPr>
            <w: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709C5" w:rsidRDefault="001709C5" w:rsidP="00B40013">
            <w:pPr>
              <w:pStyle w:val="affa"/>
              <w:numPr>
                <w:ilvl w:val="1"/>
                <w:numId w:val="26"/>
              </w:numPr>
              <w:ind w:left="743" w:hanging="284"/>
              <w:jc w:val="both"/>
            </w:pPr>
            <w:r>
              <w:t xml:space="preserve">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2" w:history="1">
              <w:r w:rsidRPr="002F2787">
                <w:rPr>
                  <w:rStyle w:val="a7"/>
                </w:rPr>
                <w:t>https://service.nalog.ru/zd.do</w:t>
              </w:r>
            </w:hyperlink>
            <w:r>
              <w:t>);</w:t>
            </w:r>
          </w:p>
          <w:p w:rsidR="001709C5" w:rsidRDefault="001709C5" w:rsidP="00B40013">
            <w:pPr>
              <w:pStyle w:val="affa"/>
              <w:numPr>
                <w:ilvl w:val="1"/>
                <w:numId w:val="26"/>
              </w:numPr>
              <w:ind w:left="743" w:hanging="284"/>
              <w:jc w:val="both"/>
            </w:pPr>
            <w:r>
              <w:t xml:space="preserve"> в подтверждение соответствия требованиям, установленным частью  «а» и «г» пункта 2.1 документации о </w:t>
            </w:r>
            <w:r>
              <w:lastRenderedPageBreak/>
              <w:t>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709C5" w:rsidRDefault="001709C5" w:rsidP="00B40013">
            <w:pPr>
              <w:pStyle w:val="affa"/>
              <w:numPr>
                <w:ilvl w:val="1"/>
                <w:numId w:val="26"/>
              </w:numPr>
              <w:ind w:left="743" w:hanging="284"/>
              <w:jc w:val="both"/>
            </w:pPr>
            <w:r>
              <w:t xml:space="preserve">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r w:rsidRPr="00961026">
              <w:t>копии документов должны быть заверены претендентом с приложением подтверждающих документов о предоставлении их в ИФНС, либо копии документов с отметкой на них ИФНС о приеме</w:t>
            </w:r>
            <w:r>
              <w:t>;</w:t>
            </w:r>
          </w:p>
          <w:p w:rsidR="00896443" w:rsidRDefault="001709C5" w:rsidP="00B40013">
            <w:pPr>
              <w:ind w:left="743" w:hanging="284"/>
              <w:jc w:val="both"/>
            </w:pPr>
            <w:r>
              <w:t xml:space="preserve">2.5. </w:t>
            </w:r>
            <w:r w:rsidRPr="00961026">
              <w:t xml:space="preserve">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w:t>
            </w:r>
            <w:r w:rsidRPr="00961026">
              <w:lastRenderedPageBreak/>
              <w:t>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w:t>
            </w:r>
            <w:r>
              <w:t>а</w:t>
            </w:r>
            <w:r w:rsidRPr="00961026">
              <w:t>.  В случае если такого одобрения не требуется, претендент представляет соответствующее заявление</w:t>
            </w:r>
            <w:r>
              <w:t xml:space="preserve"> на фирменном бланке;</w:t>
            </w:r>
          </w:p>
        </w:tc>
      </w:tr>
      <w:tr w:rsidR="00193E60" w:rsidRPr="00F86FAA" w:rsidTr="00896443">
        <w:tc>
          <w:tcPr>
            <w:tcW w:w="567" w:type="dxa"/>
          </w:tcPr>
          <w:p w:rsidR="00193E60" w:rsidRPr="00F86FAA" w:rsidRDefault="00193E60" w:rsidP="00896443">
            <w:pPr>
              <w:pStyle w:val="19"/>
              <w:ind w:firstLine="0"/>
              <w:rPr>
                <w:b/>
                <w:sz w:val="24"/>
                <w:szCs w:val="24"/>
              </w:rPr>
            </w:pPr>
            <w:r>
              <w:rPr>
                <w:b/>
                <w:sz w:val="24"/>
                <w:szCs w:val="24"/>
              </w:rPr>
              <w:lastRenderedPageBreak/>
              <w:t>18.</w:t>
            </w:r>
          </w:p>
        </w:tc>
        <w:tc>
          <w:tcPr>
            <w:tcW w:w="2268" w:type="dxa"/>
          </w:tcPr>
          <w:p w:rsidR="00193E60" w:rsidRPr="00C45DD9" w:rsidRDefault="00193E60" w:rsidP="002A1668">
            <w:pPr>
              <w:pStyle w:val="Default"/>
              <w:rPr>
                <w:b/>
                <w:color w:val="auto"/>
              </w:rPr>
            </w:pPr>
            <w:r>
              <w:rPr>
                <w:b/>
                <w:color w:val="auto"/>
              </w:rPr>
              <w:t>Дополнительные этапы проведения Открытого конкурса</w:t>
            </w:r>
          </w:p>
          <w:p w:rsidR="00193E60" w:rsidRPr="00F86FAA" w:rsidRDefault="00193E60" w:rsidP="00A657BC">
            <w:pPr>
              <w:pStyle w:val="Default"/>
              <w:rPr>
                <w:b/>
                <w:color w:val="auto"/>
              </w:rPr>
            </w:pPr>
            <w:r>
              <w:rPr>
                <w:b/>
                <w:color w:val="auto"/>
              </w:rPr>
              <w:t>(</w:t>
            </w:r>
            <w:r w:rsidR="00A657BC">
              <w:rPr>
                <w:b/>
                <w:color w:val="auto"/>
              </w:rPr>
              <w:t>проведение этапа, предусмотренного частью 5 подпункта 1.5.1. пункта 1.5 настоящей документации о закупке (переторжка</w:t>
            </w:r>
            <w:r>
              <w:rPr>
                <w:b/>
                <w:color w:val="auto"/>
              </w:rPr>
              <w:t>)</w:t>
            </w:r>
            <w:r w:rsidR="00A657BC">
              <w:rPr>
                <w:b/>
                <w:color w:val="auto"/>
              </w:rPr>
              <w:t xml:space="preserve"> является обязательным, проведение иных этапов, указанных в подпункте 1.5.1. пункта 1.5 настоящей документации о закупке является необязательным)</w:t>
            </w:r>
            <w:r>
              <w:rPr>
                <w:b/>
                <w:color w:val="auto"/>
              </w:rPr>
              <w:t xml:space="preserve">. </w:t>
            </w:r>
            <w:r>
              <w:rPr>
                <w:b/>
                <w:i/>
                <w:color w:val="auto"/>
              </w:rPr>
              <w:t>Последовательность проведения этапов Открытого конкурса должна соответствовать очередности их перечисления в подпункте 1.5.1 пункта 1.5 настоящей документации о закупке</w:t>
            </w:r>
          </w:p>
        </w:tc>
        <w:tc>
          <w:tcPr>
            <w:tcW w:w="7371" w:type="dxa"/>
          </w:tcPr>
          <w:p w:rsidR="007D7E9E" w:rsidRPr="00F025F0" w:rsidRDefault="007D7E9E" w:rsidP="007D7E9E">
            <w:pPr>
              <w:pStyle w:val="19"/>
              <w:ind w:left="34" w:firstLine="0"/>
              <w:rPr>
                <w:sz w:val="24"/>
                <w:szCs w:val="24"/>
              </w:rPr>
            </w:pPr>
            <w:r>
              <w:rPr>
                <w:sz w:val="24"/>
                <w:szCs w:val="24"/>
              </w:rPr>
              <w:t xml:space="preserve">1. </w:t>
            </w:r>
            <w:r w:rsidRPr="00F025F0">
              <w:rPr>
                <w:sz w:val="24"/>
                <w:szCs w:val="24"/>
              </w:rPr>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p>
          <w:p w:rsidR="007D7E9E" w:rsidRPr="00461CE0" w:rsidRDefault="007D7E9E" w:rsidP="007D7E9E">
            <w:pPr>
              <w:ind w:left="1026" w:hanging="283"/>
              <w:jc w:val="both"/>
            </w:pPr>
            <w:r w:rsidRPr="00F025F0">
              <w:t>1.1. наличии</w:t>
            </w:r>
            <w:r w:rsidRPr="00961026">
              <w:t xml:space="preserve"> опыта</w:t>
            </w:r>
            <w:r>
              <w:t xml:space="preserve"> </w:t>
            </w:r>
            <w:r w:rsidRPr="00961026">
              <w:t xml:space="preserve">  выполнения работ, оказания</w:t>
            </w:r>
            <w:r>
              <w:t xml:space="preserve"> услуг,</w:t>
            </w:r>
            <w:r w:rsidRPr="00101F61">
              <w:t xml:space="preserve"> </w:t>
            </w:r>
            <w:r>
              <w:t>за период последнего года, предшествующего</w:t>
            </w:r>
            <w:r w:rsidRPr="00101F61">
              <w:t xml:space="preserve"> году подачи Заявки и период времени в текущем году до м</w:t>
            </w:r>
            <w:r>
              <w:t xml:space="preserve">омента окончания приема Заявок, </w:t>
            </w:r>
            <w:r w:rsidRPr="005339E9">
              <w:t>с предметом аналогичному предмету Открытого конкурса указанному в пункте 1 Информационной карты  (</w:t>
            </w:r>
            <w:r>
              <w:t>техническое обслуживание и текущий ремонт</w:t>
            </w:r>
            <w:r w:rsidRPr="007D7E9E">
              <w:t xml:space="preserve"> контейнерных перегружателей типа «ричстакер» на контейнерном  терминале Базаиха филиала ПАО «ТрансКонтейнер» на Красноярской железной дороге</w:t>
            </w:r>
            <w:r w:rsidRPr="00F025F0">
              <w:t>)</w:t>
            </w:r>
            <w:r>
              <w:t>)</w:t>
            </w:r>
            <w:r w:rsidRPr="00F025F0">
              <w:t>, с суммарной стоимостью договора(-ов) не менее 20 % от начальной (максимальной) цены договора/цены лота</w:t>
            </w:r>
            <w:r>
              <w:t>.</w:t>
            </w:r>
          </w:p>
          <w:p w:rsidR="007D7E9E" w:rsidRPr="007A7976" w:rsidRDefault="007D7E9E" w:rsidP="007D7E9E">
            <w:pPr>
              <w:jc w:val="both"/>
              <w:rPr>
                <w:highlight w:val="yellow"/>
              </w:rPr>
            </w:pPr>
          </w:p>
          <w:p w:rsidR="007D7E9E" w:rsidRPr="000323C3" w:rsidRDefault="007D7E9E" w:rsidP="00FA5008">
            <w:pPr>
              <w:pStyle w:val="affa"/>
              <w:numPr>
                <w:ilvl w:val="0"/>
                <w:numId w:val="25"/>
              </w:numPr>
              <w:jc w:val="both"/>
            </w:pPr>
            <w:r w:rsidRPr="000323C3">
              <w:t>Список документов представляемых претендентом для подтверждения единых квалификационных требований:</w:t>
            </w:r>
          </w:p>
          <w:p w:rsidR="007D7E9E" w:rsidRPr="000323C3" w:rsidRDefault="007D7E9E" w:rsidP="00FA5008">
            <w:pPr>
              <w:numPr>
                <w:ilvl w:val="1"/>
                <w:numId w:val="25"/>
              </w:numPr>
              <w:jc w:val="both"/>
            </w:pPr>
            <w:r>
              <w:t xml:space="preserve"> </w:t>
            </w:r>
            <w:r w:rsidRPr="000323C3">
              <w:t>документ по форме приложения № 4 к документации о закупке о наличии опыта поставки товара, выполнения работ, оказания услуг,</w:t>
            </w:r>
            <w:r>
              <w:t xml:space="preserve"> указанного в подпункте 1.1 части 1 пункта 18</w:t>
            </w:r>
            <w:r w:rsidRPr="00101F61">
              <w:t xml:space="preserve"> Информационной карты</w:t>
            </w:r>
            <w:r w:rsidRPr="000323C3">
              <w:t>;</w:t>
            </w:r>
          </w:p>
          <w:p w:rsidR="007D7E9E" w:rsidRPr="000323C3" w:rsidRDefault="007D7E9E" w:rsidP="00FA5008">
            <w:pPr>
              <w:numPr>
                <w:ilvl w:val="1"/>
                <w:numId w:val="25"/>
              </w:numPr>
              <w:jc w:val="both"/>
            </w:pPr>
            <w:r>
              <w:t xml:space="preserve"> </w:t>
            </w:r>
            <w:r w:rsidRPr="000323C3">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7D7E9E" w:rsidRDefault="007D7E9E" w:rsidP="00FA5008">
            <w:pPr>
              <w:numPr>
                <w:ilvl w:val="1"/>
                <w:numId w:val="25"/>
              </w:numPr>
              <w:jc w:val="both"/>
            </w:pPr>
            <w:r>
              <w:t xml:space="preserve"> </w:t>
            </w:r>
            <w:r w:rsidRPr="000323C3">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w:t>
            </w:r>
            <w:r w:rsidR="00670FC3">
              <w:t xml:space="preserve"> </w:t>
            </w:r>
          </w:p>
          <w:p w:rsidR="007D7E9E" w:rsidRDefault="007D7E9E" w:rsidP="00FA5008">
            <w:pPr>
              <w:numPr>
                <w:ilvl w:val="1"/>
                <w:numId w:val="25"/>
              </w:numPr>
              <w:jc w:val="both"/>
            </w:pPr>
            <w:r>
              <w:t xml:space="preserve"> с</w:t>
            </w:r>
            <w:r w:rsidRPr="00961026">
              <w:t>ведения о производственном персонале по форме приложения № 6 к документации о закупке</w:t>
            </w:r>
            <w:r>
              <w:t>.</w:t>
            </w:r>
          </w:p>
          <w:p w:rsidR="007D7E9E" w:rsidRPr="000323C3" w:rsidRDefault="007D7E9E" w:rsidP="007D7E9E">
            <w:pPr>
              <w:ind w:left="1080"/>
              <w:jc w:val="both"/>
            </w:pPr>
          </w:p>
          <w:p w:rsidR="007D7E9E" w:rsidRDefault="007D7E9E" w:rsidP="007D7E9E">
            <w:pPr>
              <w:jc w:val="both"/>
            </w:pPr>
            <w:r>
              <w:t>3</w:t>
            </w:r>
            <w:r w:rsidRPr="000323C3">
              <w:t>. Переторжка.</w:t>
            </w:r>
            <w:r>
              <w:t xml:space="preserve"> </w:t>
            </w:r>
          </w:p>
          <w:p w:rsidR="007D7E9E" w:rsidRPr="0089237C" w:rsidRDefault="007D7E9E" w:rsidP="007D7E9E">
            <w:pPr>
              <w:ind w:firstLine="743"/>
              <w:jc w:val="both"/>
            </w:pPr>
            <w:r>
              <w:t xml:space="preserve">Дата и время начала проведения переторжки </w:t>
            </w:r>
            <w:r w:rsidRPr="003A71E5">
              <w:t xml:space="preserve">– </w:t>
            </w:r>
            <w:r w:rsidR="0089237C" w:rsidRPr="0089237C">
              <w:t>«23</w:t>
            </w:r>
            <w:r w:rsidRPr="0089237C">
              <w:t xml:space="preserve">» </w:t>
            </w:r>
            <w:r w:rsidR="0089237C" w:rsidRPr="0089237C">
              <w:t>декабря</w:t>
            </w:r>
            <w:r w:rsidRPr="0089237C">
              <w:t xml:space="preserve">    2019 г. 14 часов 00 минут местного времени.</w:t>
            </w:r>
          </w:p>
          <w:p w:rsidR="00E96699" w:rsidRDefault="007D7E9E" w:rsidP="007D7E9E">
            <w:pPr>
              <w:jc w:val="both"/>
            </w:pPr>
            <w:r w:rsidRPr="0089237C">
              <w:t>Продолжительность приема ЭТП дополнительных ценовых</w:t>
            </w:r>
            <w:r>
              <w:t xml:space="preserve"> предложений от участников Открытого конкурса составляет 3 часа.</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19.</w:t>
            </w:r>
          </w:p>
        </w:tc>
        <w:tc>
          <w:tcPr>
            <w:tcW w:w="2268" w:type="dxa"/>
          </w:tcPr>
          <w:p w:rsidR="00896443" w:rsidRPr="00F86FAA" w:rsidRDefault="00896443" w:rsidP="00896443">
            <w:pPr>
              <w:pStyle w:val="Default"/>
              <w:rPr>
                <w:b/>
                <w:color w:val="auto"/>
              </w:rPr>
            </w:pPr>
            <w:r>
              <w:rPr>
                <w:b/>
                <w:color w:val="auto"/>
              </w:rPr>
              <w:t xml:space="preserve">Критерии оценки и сопоставления Заявок на участие </w:t>
            </w:r>
            <w:r>
              <w:rPr>
                <w:b/>
                <w:color w:val="auto"/>
              </w:rPr>
              <w:lastRenderedPageBreak/>
              <w:t>в Открытом конкурсе и коэффициент их значимости (Кз)</w:t>
            </w:r>
          </w:p>
        </w:tc>
        <w:tc>
          <w:tcPr>
            <w:tcW w:w="7371" w:type="dxa"/>
          </w:tcPr>
          <w:p w:rsidR="00896443" w:rsidRPr="00222142" w:rsidRDefault="00896443" w:rsidP="0099063A">
            <w:pPr>
              <w:pStyle w:val="afc"/>
              <w:ind w:firstLine="0"/>
              <w:rPr>
                <w:i/>
                <w:sz w:val="24"/>
              </w:rPr>
            </w:pPr>
          </w:p>
          <w:tbl>
            <w:tblPr>
              <w:tblStyle w:val="afff5"/>
              <w:tblW w:w="0" w:type="auto"/>
              <w:tblLayout w:type="fixed"/>
              <w:tblLook w:val="04A0"/>
            </w:tblPr>
            <w:tblGrid>
              <w:gridCol w:w="5274"/>
              <w:gridCol w:w="1263"/>
            </w:tblGrid>
            <w:tr w:rsidR="00896443" w:rsidTr="00DE11B1">
              <w:tc>
                <w:tcPr>
                  <w:tcW w:w="5274" w:type="dxa"/>
                </w:tcPr>
                <w:p w:rsidR="00896443" w:rsidRPr="00236050" w:rsidRDefault="008C5780" w:rsidP="00896443">
                  <w:pPr>
                    <w:pStyle w:val="afc"/>
                    <w:ind w:firstLine="0"/>
                    <w:rPr>
                      <w:i/>
                      <w:sz w:val="24"/>
                    </w:rPr>
                  </w:pPr>
                  <w:r w:rsidRPr="00236050">
                    <w:rPr>
                      <w:sz w:val="24"/>
                    </w:rPr>
                    <w:t>Стоимость 1(одного) но</w:t>
                  </w:r>
                  <w:r w:rsidR="00FA1B58" w:rsidRPr="00236050">
                    <w:rPr>
                      <w:sz w:val="24"/>
                    </w:rPr>
                    <w:t>рмо-часа выполнения работ по</w:t>
                  </w:r>
                  <w:r w:rsidRPr="00236050">
                    <w:rPr>
                      <w:sz w:val="24"/>
                    </w:rPr>
                    <w:t xml:space="preserve"> ТР Техники, в руб. (без учета НДС)</w:t>
                  </w:r>
                </w:p>
              </w:tc>
              <w:tc>
                <w:tcPr>
                  <w:tcW w:w="1263" w:type="dxa"/>
                </w:tcPr>
                <w:p w:rsidR="00896443" w:rsidRPr="00236050" w:rsidRDefault="005B74B4" w:rsidP="00896443">
                  <w:pPr>
                    <w:pStyle w:val="afc"/>
                    <w:ind w:firstLine="0"/>
                    <w:rPr>
                      <w:i/>
                      <w:sz w:val="24"/>
                    </w:rPr>
                  </w:pPr>
                  <w:r w:rsidRPr="00236050">
                    <w:rPr>
                      <w:sz w:val="24"/>
                      <w:lang w:val="en-US"/>
                    </w:rPr>
                    <w:t>0</w:t>
                  </w:r>
                  <w:r w:rsidR="00511FEA" w:rsidRPr="00236050">
                    <w:rPr>
                      <w:sz w:val="24"/>
                    </w:rPr>
                    <w:t>,1</w:t>
                  </w:r>
                  <w:r w:rsidR="00303503" w:rsidRPr="00236050">
                    <w:rPr>
                      <w:sz w:val="24"/>
                    </w:rPr>
                    <w:t>5</w:t>
                  </w:r>
                </w:p>
              </w:tc>
            </w:tr>
            <w:tr w:rsidR="00896443" w:rsidTr="00DE11B1">
              <w:tc>
                <w:tcPr>
                  <w:tcW w:w="5274" w:type="dxa"/>
                </w:tcPr>
                <w:p w:rsidR="00511FEA" w:rsidRPr="00236050" w:rsidRDefault="00511FEA" w:rsidP="00896443">
                  <w:pPr>
                    <w:pStyle w:val="afc"/>
                    <w:ind w:firstLine="0"/>
                    <w:rPr>
                      <w:color w:val="FF0000"/>
                      <w:sz w:val="24"/>
                    </w:rPr>
                  </w:pPr>
                  <w:r w:rsidRPr="00236050">
                    <w:rPr>
                      <w:sz w:val="24"/>
                    </w:rPr>
                    <w:lastRenderedPageBreak/>
                    <w:t>Цена за выполнение работ: ТО 250</w:t>
                  </w:r>
                </w:p>
              </w:tc>
              <w:tc>
                <w:tcPr>
                  <w:tcW w:w="1263" w:type="dxa"/>
                </w:tcPr>
                <w:p w:rsidR="00896443" w:rsidRPr="00236050" w:rsidRDefault="00A46019" w:rsidP="00896443">
                  <w:pPr>
                    <w:pStyle w:val="afc"/>
                    <w:ind w:firstLine="0"/>
                    <w:rPr>
                      <w:i/>
                      <w:sz w:val="24"/>
                    </w:rPr>
                  </w:pPr>
                  <w:r w:rsidRPr="00236050">
                    <w:rPr>
                      <w:sz w:val="24"/>
                      <w:lang w:val="en-US"/>
                    </w:rPr>
                    <w:t>0,</w:t>
                  </w:r>
                  <w:r w:rsidR="00303503" w:rsidRPr="00236050">
                    <w:rPr>
                      <w:sz w:val="24"/>
                    </w:rPr>
                    <w:t>05</w:t>
                  </w:r>
                </w:p>
              </w:tc>
            </w:tr>
            <w:tr w:rsidR="00896443" w:rsidTr="00A46019">
              <w:tc>
                <w:tcPr>
                  <w:tcW w:w="5274" w:type="dxa"/>
                </w:tcPr>
                <w:p w:rsidR="00896443" w:rsidRPr="00236050" w:rsidRDefault="00511FEA" w:rsidP="00896443">
                  <w:pPr>
                    <w:pStyle w:val="afc"/>
                    <w:ind w:firstLine="0"/>
                    <w:rPr>
                      <w:i/>
                      <w:sz w:val="24"/>
                    </w:rPr>
                  </w:pPr>
                  <w:r w:rsidRPr="00236050">
                    <w:rPr>
                      <w:sz w:val="24"/>
                    </w:rPr>
                    <w:t>Цена за выполнение работ</w:t>
                  </w:r>
                  <w:r w:rsidR="00A46019" w:rsidRPr="00236050">
                    <w:rPr>
                      <w:sz w:val="24"/>
                    </w:rPr>
                    <w:t>: ТО 500</w:t>
                  </w:r>
                </w:p>
              </w:tc>
              <w:tc>
                <w:tcPr>
                  <w:tcW w:w="1263" w:type="dxa"/>
                  <w:shd w:val="clear" w:color="auto" w:fill="FFFFFF" w:themeFill="background1"/>
                </w:tcPr>
                <w:p w:rsidR="00896443" w:rsidRPr="00236050" w:rsidRDefault="00A46019" w:rsidP="00896443">
                  <w:pPr>
                    <w:pStyle w:val="afc"/>
                    <w:ind w:firstLine="0"/>
                    <w:rPr>
                      <w:sz w:val="24"/>
                    </w:rPr>
                  </w:pPr>
                  <w:r w:rsidRPr="00236050">
                    <w:rPr>
                      <w:sz w:val="24"/>
                    </w:rPr>
                    <w:t>0,</w:t>
                  </w:r>
                  <w:r w:rsidR="00303503" w:rsidRPr="00236050">
                    <w:rPr>
                      <w:sz w:val="24"/>
                    </w:rPr>
                    <w:t>10</w:t>
                  </w:r>
                </w:p>
              </w:tc>
            </w:tr>
            <w:tr w:rsidR="00896443" w:rsidTr="00A46019">
              <w:tc>
                <w:tcPr>
                  <w:tcW w:w="5274" w:type="dxa"/>
                </w:tcPr>
                <w:p w:rsidR="00896443" w:rsidRPr="00236050" w:rsidRDefault="00511FEA" w:rsidP="00896443">
                  <w:pPr>
                    <w:pStyle w:val="afc"/>
                    <w:ind w:firstLine="0"/>
                    <w:rPr>
                      <w:i/>
                      <w:sz w:val="24"/>
                    </w:rPr>
                  </w:pPr>
                  <w:r w:rsidRPr="00236050">
                    <w:rPr>
                      <w:sz w:val="24"/>
                    </w:rPr>
                    <w:t>Цена за выполнение работ</w:t>
                  </w:r>
                  <w:r w:rsidR="00A46019" w:rsidRPr="00236050">
                    <w:rPr>
                      <w:sz w:val="24"/>
                    </w:rPr>
                    <w:t>: ТО 1000</w:t>
                  </w:r>
                </w:p>
              </w:tc>
              <w:tc>
                <w:tcPr>
                  <w:tcW w:w="1263" w:type="dxa"/>
                  <w:shd w:val="clear" w:color="auto" w:fill="FFFFFF" w:themeFill="background1"/>
                </w:tcPr>
                <w:p w:rsidR="00896443" w:rsidRPr="00236050" w:rsidRDefault="00A46019" w:rsidP="00896443">
                  <w:pPr>
                    <w:pStyle w:val="afc"/>
                    <w:ind w:firstLine="0"/>
                    <w:rPr>
                      <w:sz w:val="24"/>
                    </w:rPr>
                  </w:pPr>
                  <w:r w:rsidRPr="00236050">
                    <w:rPr>
                      <w:sz w:val="24"/>
                    </w:rPr>
                    <w:t>0,</w:t>
                  </w:r>
                  <w:r w:rsidR="00303503" w:rsidRPr="00236050">
                    <w:rPr>
                      <w:sz w:val="24"/>
                    </w:rPr>
                    <w:t>10</w:t>
                  </w:r>
                </w:p>
              </w:tc>
            </w:tr>
            <w:tr w:rsidR="00CC50E5" w:rsidTr="00A46019">
              <w:tc>
                <w:tcPr>
                  <w:tcW w:w="5274" w:type="dxa"/>
                </w:tcPr>
                <w:p w:rsidR="00CC50E5" w:rsidRPr="00236050" w:rsidRDefault="00CC50E5" w:rsidP="00896443">
                  <w:pPr>
                    <w:pStyle w:val="afc"/>
                    <w:ind w:firstLine="0"/>
                    <w:rPr>
                      <w:sz w:val="24"/>
                    </w:rPr>
                  </w:pPr>
                  <w:r w:rsidRPr="00236050">
                    <w:rPr>
                      <w:sz w:val="24"/>
                    </w:rPr>
                    <w:t xml:space="preserve">Цена за выполнение работ: ТО </w:t>
                  </w:r>
                  <w:r>
                    <w:rPr>
                      <w:sz w:val="24"/>
                    </w:rPr>
                    <w:t>2500</w:t>
                  </w:r>
                </w:p>
              </w:tc>
              <w:tc>
                <w:tcPr>
                  <w:tcW w:w="1263" w:type="dxa"/>
                  <w:shd w:val="clear" w:color="auto" w:fill="FFFFFF" w:themeFill="background1"/>
                </w:tcPr>
                <w:p w:rsidR="00CC50E5" w:rsidRPr="00236050" w:rsidRDefault="00CC50E5" w:rsidP="00896443">
                  <w:pPr>
                    <w:pStyle w:val="afc"/>
                    <w:ind w:firstLine="0"/>
                    <w:rPr>
                      <w:sz w:val="24"/>
                    </w:rPr>
                  </w:pPr>
                  <w:r>
                    <w:rPr>
                      <w:sz w:val="24"/>
                    </w:rPr>
                    <w:t>0,10</w:t>
                  </w:r>
                </w:p>
              </w:tc>
            </w:tr>
            <w:tr w:rsidR="00896443" w:rsidTr="00A46019">
              <w:tc>
                <w:tcPr>
                  <w:tcW w:w="5274" w:type="dxa"/>
                </w:tcPr>
                <w:p w:rsidR="00896443" w:rsidRPr="00236050" w:rsidRDefault="00511FEA" w:rsidP="00896443">
                  <w:pPr>
                    <w:pStyle w:val="afc"/>
                    <w:ind w:firstLine="0"/>
                    <w:rPr>
                      <w:i/>
                      <w:sz w:val="24"/>
                    </w:rPr>
                  </w:pPr>
                  <w:r w:rsidRPr="00236050">
                    <w:rPr>
                      <w:sz w:val="24"/>
                    </w:rPr>
                    <w:t>Цена за выполнение работ</w:t>
                  </w:r>
                  <w:r w:rsidR="004616B4" w:rsidRPr="00236050">
                    <w:rPr>
                      <w:sz w:val="24"/>
                    </w:rPr>
                    <w:t xml:space="preserve">: ТО </w:t>
                  </w:r>
                  <w:r w:rsidR="00303503" w:rsidRPr="00236050">
                    <w:rPr>
                      <w:sz w:val="24"/>
                    </w:rPr>
                    <w:t>3</w:t>
                  </w:r>
                  <w:r w:rsidR="00A46019" w:rsidRPr="00236050">
                    <w:rPr>
                      <w:sz w:val="24"/>
                    </w:rPr>
                    <w:t>000</w:t>
                  </w:r>
                </w:p>
              </w:tc>
              <w:tc>
                <w:tcPr>
                  <w:tcW w:w="1263" w:type="dxa"/>
                  <w:shd w:val="clear" w:color="auto" w:fill="FFFFFF" w:themeFill="background1"/>
                </w:tcPr>
                <w:p w:rsidR="00896443" w:rsidRPr="00236050" w:rsidRDefault="00A46019" w:rsidP="00896443">
                  <w:pPr>
                    <w:pStyle w:val="afc"/>
                    <w:ind w:firstLine="0"/>
                    <w:rPr>
                      <w:sz w:val="24"/>
                    </w:rPr>
                  </w:pPr>
                  <w:r w:rsidRPr="00236050">
                    <w:rPr>
                      <w:sz w:val="24"/>
                    </w:rPr>
                    <w:t>0,</w:t>
                  </w:r>
                  <w:r w:rsidR="00303503" w:rsidRPr="00236050">
                    <w:rPr>
                      <w:sz w:val="24"/>
                    </w:rPr>
                    <w:t>1</w:t>
                  </w:r>
                  <w:r w:rsidR="00CC50E5">
                    <w:rPr>
                      <w:sz w:val="24"/>
                    </w:rPr>
                    <w:t>0</w:t>
                  </w:r>
                </w:p>
              </w:tc>
            </w:tr>
            <w:tr w:rsidR="00303503" w:rsidTr="00A46019">
              <w:tc>
                <w:tcPr>
                  <w:tcW w:w="5274" w:type="dxa"/>
                </w:tcPr>
                <w:p w:rsidR="00303503" w:rsidRPr="00236050" w:rsidRDefault="00303503" w:rsidP="00896443">
                  <w:pPr>
                    <w:pStyle w:val="afc"/>
                    <w:ind w:firstLine="0"/>
                    <w:rPr>
                      <w:sz w:val="24"/>
                    </w:rPr>
                  </w:pPr>
                  <w:r w:rsidRPr="00236050">
                    <w:rPr>
                      <w:sz w:val="24"/>
                    </w:rPr>
                    <w:t>Цена за выполнение работ: ТО 10000</w:t>
                  </w:r>
                </w:p>
              </w:tc>
              <w:tc>
                <w:tcPr>
                  <w:tcW w:w="1263" w:type="dxa"/>
                  <w:shd w:val="clear" w:color="auto" w:fill="FFFFFF" w:themeFill="background1"/>
                </w:tcPr>
                <w:p w:rsidR="00303503" w:rsidRPr="00236050" w:rsidRDefault="00303503" w:rsidP="00896443">
                  <w:pPr>
                    <w:pStyle w:val="afc"/>
                    <w:ind w:firstLine="0"/>
                    <w:rPr>
                      <w:sz w:val="24"/>
                    </w:rPr>
                  </w:pPr>
                  <w:r w:rsidRPr="00236050">
                    <w:rPr>
                      <w:sz w:val="24"/>
                    </w:rPr>
                    <w:t>0,1</w:t>
                  </w:r>
                  <w:r w:rsidR="00CC50E5">
                    <w:rPr>
                      <w:sz w:val="24"/>
                    </w:rPr>
                    <w:t>0</w:t>
                  </w:r>
                </w:p>
              </w:tc>
            </w:tr>
            <w:tr w:rsidR="00896443" w:rsidTr="00A46019">
              <w:tc>
                <w:tcPr>
                  <w:tcW w:w="5274" w:type="dxa"/>
                </w:tcPr>
                <w:p w:rsidR="00896443" w:rsidRPr="00236050" w:rsidRDefault="00A46019" w:rsidP="00896443">
                  <w:pPr>
                    <w:pStyle w:val="afc"/>
                    <w:ind w:firstLine="0"/>
                    <w:rPr>
                      <w:i/>
                      <w:sz w:val="24"/>
                    </w:rPr>
                  </w:pPr>
                  <w:r w:rsidRPr="00236050">
                    <w:rPr>
                      <w:sz w:val="24"/>
                    </w:rPr>
                    <w:t xml:space="preserve">Сроки выполнения Работ: </w:t>
                  </w:r>
                  <w:r w:rsidR="00303503" w:rsidRPr="00236050">
                    <w:rPr>
                      <w:sz w:val="24"/>
                    </w:rPr>
                    <w:t xml:space="preserve">  </w:t>
                  </w:r>
                  <w:r w:rsidRPr="00236050">
                    <w:rPr>
                      <w:sz w:val="24"/>
                    </w:rPr>
                    <w:t>ТР</w:t>
                  </w:r>
                </w:p>
              </w:tc>
              <w:tc>
                <w:tcPr>
                  <w:tcW w:w="1263" w:type="dxa"/>
                  <w:shd w:val="clear" w:color="auto" w:fill="FFFFFF" w:themeFill="background1"/>
                </w:tcPr>
                <w:p w:rsidR="00896443" w:rsidRPr="00236050" w:rsidRDefault="00A46019" w:rsidP="00896443">
                  <w:pPr>
                    <w:pStyle w:val="afc"/>
                    <w:ind w:firstLine="0"/>
                    <w:rPr>
                      <w:sz w:val="24"/>
                    </w:rPr>
                  </w:pPr>
                  <w:r w:rsidRPr="00236050">
                    <w:rPr>
                      <w:sz w:val="24"/>
                    </w:rPr>
                    <w:t>0,05</w:t>
                  </w:r>
                </w:p>
              </w:tc>
            </w:tr>
            <w:tr w:rsidR="00303503" w:rsidTr="00A46019">
              <w:tc>
                <w:tcPr>
                  <w:tcW w:w="5274" w:type="dxa"/>
                </w:tcPr>
                <w:p w:rsidR="00303503" w:rsidRPr="00236050" w:rsidRDefault="00303503" w:rsidP="00896443">
                  <w:pPr>
                    <w:pStyle w:val="afc"/>
                    <w:ind w:firstLine="0"/>
                    <w:rPr>
                      <w:sz w:val="24"/>
                    </w:rPr>
                  </w:pPr>
                  <w:r w:rsidRPr="00236050">
                    <w:rPr>
                      <w:sz w:val="24"/>
                    </w:rPr>
                    <w:t>Сроки выполнения Работ:   ТО</w:t>
                  </w:r>
                </w:p>
              </w:tc>
              <w:tc>
                <w:tcPr>
                  <w:tcW w:w="1263" w:type="dxa"/>
                  <w:shd w:val="clear" w:color="auto" w:fill="FFFFFF" w:themeFill="background1"/>
                </w:tcPr>
                <w:p w:rsidR="00303503" w:rsidRPr="00236050" w:rsidRDefault="00303503" w:rsidP="00896443">
                  <w:pPr>
                    <w:pStyle w:val="afc"/>
                    <w:ind w:firstLine="0"/>
                    <w:rPr>
                      <w:sz w:val="24"/>
                    </w:rPr>
                  </w:pPr>
                  <w:r w:rsidRPr="00236050">
                    <w:rPr>
                      <w:sz w:val="24"/>
                    </w:rPr>
                    <w:t>0,05</w:t>
                  </w:r>
                </w:p>
              </w:tc>
            </w:tr>
            <w:tr w:rsidR="00896443" w:rsidTr="00A46019">
              <w:tc>
                <w:tcPr>
                  <w:tcW w:w="5274" w:type="dxa"/>
                </w:tcPr>
                <w:p w:rsidR="00896443" w:rsidRPr="00236050" w:rsidRDefault="00A46019" w:rsidP="00896443">
                  <w:pPr>
                    <w:pStyle w:val="afc"/>
                    <w:ind w:firstLine="0"/>
                    <w:rPr>
                      <w:i/>
                      <w:sz w:val="24"/>
                    </w:rPr>
                  </w:pPr>
                  <w:r w:rsidRPr="00236050">
                    <w:rPr>
                      <w:sz w:val="24"/>
                    </w:rPr>
                    <w:t>Срок гарантии на выполненные Работы, месяцев</w:t>
                  </w:r>
                </w:p>
              </w:tc>
              <w:tc>
                <w:tcPr>
                  <w:tcW w:w="1263" w:type="dxa"/>
                  <w:shd w:val="clear" w:color="auto" w:fill="FFFFFF" w:themeFill="background1"/>
                </w:tcPr>
                <w:p w:rsidR="00896443" w:rsidRPr="00236050" w:rsidRDefault="00A46019" w:rsidP="00896443">
                  <w:pPr>
                    <w:pStyle w:val="afc"/>
                    <w:ind w:firstLine="0"/>
                    <w:rPr>
                      <w:sz w:val="24"/>
                    </w:rPr>
                  </w:pPr>
                  <w:r w:rsidRPr="00236050">
                    <w:rPr>
                      <w:sz w:val="24"/>
                    </w:rPr>
                    <w:t>0,1</w:t>
                  </w:r>
                  <w:r w:rsidR="00303503" w:rsidRPr="00236050">
                    <w:rPr>
                      <w:sz w:val="24"/>
                    </w:rPr>
                    <w:t>0</w:t>
                  </w:r>
                </w:p>
              </w:tc>
            </w:tr>
            <w:tr w:rsidR="00896443" w:rsidTr="00A46019">
              <w:tc>
                <w:tcPr>
                  <w:tcW w:w="5274" w:type="dxa"/>
                </w:tcPr>
                <w:p w:rsidR="00A46019" w:rsidRPr="00236050" w:rsidRDefault="00A46019" w:rsidP="00A46019">
                  <w:pPr>
                    <w:pStyle w:val="afc"/>
                    <w:ind w:firstLine="0"/>
                    <w:rPr>
                      <w:sz w:val="24"/>
                    </w:rPr>
                  </w:pPr>
                  <w:r w:rsidRPr="00236050">
                    <w:rPr>
                      <w:sz w:val="24"/>
                    </w:rPr>
                    <w:t xml:space="preserve">Опыт участника (суммарная стоимость выполнения работ за период последнего года, предшествующего году подачи Заявки и за период времени в текущем году до момента окончания приема Заявок, аналогичных предмету Открытого конкурса).   </w:t>
                  </w:r>
                </w:p>
                <w:p w:rsidR="00896443" w:rsidRPr="00236050" w:rsidRDefault="00A46019" w:rsidP="00A46019">
                  <w:pPr>
                    <w:pStyle w:val="afc"/>
                    <w:ind w:firstLine="0"/>
                    <w:rPr>
                      <w:i/>
                      <w:sz w:val="24"/>
                    </w:rPr>
                  </w:pPr>
                  <w:r w:rsidRPr="00236050">
                    <w:rPr>
                      <w:sz w:val="24"/>
                    </w:rPr>
                    <w:t>При не предоставлении информации, у</w:t>
                  </w:r>
                  <w:r w:rsidR="00BD0892" w:rsidRPr="00236050">
                    <w:rPr>
                      <w:sz w:val="24"/>
                    </w:rPr>
                    <w:t>казанной в любом из пунктов: 2.1, 2.2, 2.3 части 2 пункта 18</w:t>
                  </w:r>
                  <w:r w:rsidRPr="00236050">
                    <w:rPr>
                      <w:sz w:val="24"/>
                    </w:rPr>
                    <w:t xml:space="preserve"> Информационной карты участнику присваивается «0» баллов.</w:t>
                  </w:r>
                </w:p>
              </w:tc>
              <w:tc>
                <w:tcPr>
                  <w:tcW w:w="1263" w:type="dxa"/>
                  <w:shd w:val="clear" w:color="auto" w:fill="FFFFFF" w:themeFill="background1"/>
                </w:tcPr>
                <w:p w:rsidR="00896443" w:rsidRPr="00236050" w:rsidRDefault="00A46019" w:rsidP="00896443">
                  <w:pPr>
                    <w:pStyle w:val="afc"/>
                    <w:ind w:firstLine="0"/>
                    <w:rPr>
                      <w:sz w:val="24"/>
                    </w:rPr>
                  </w:pPr>
                  <w:r w:rsidRPr="00236050">
                    <w:rPr>
                      <w:sz w:val="24"/>
                    </w:rPr>
                    <w:t>0,10</w:t>
                  </w:r>
                </w:p>
              </w:tc>
            </w:tr>
          </w:tbl>
          <w:p w:rsidR="00896443" w:rsidRPr="00F86FAA" w:rsidRDefault="00896443" w:rsidP="00A46019">
            <w:pPr>
              <w:pStyle w:val="afc"/>
              <w:ind w:firstLine="0"/>
              <w:rPr>
                <w:b/>
                <w:i/>
                <w:sz w:val="24"/>
              </w:rPr>
            </w:pP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lastRenderedPageBreak/>
              <w:t>20.</w:t>
            </w:r>
          </w:p>
        </w:tc>
        <w:tc>
          <w:tcPr>
            <w:tcW w:w="2268" w:type="dxa"/>
          </w:tcPr>
          <w:p w:rsidR="00896443" w:rsidRPr="00F86FAA" w:rsidRDefault="00896443" w:rsidP="00896443">
            <w:pPr>
              <w:pStyle w:val="Default"/>
              <w:rPr>
                <w:b/>
                <w:color w:val="auto"/>
              </w:rPr>
            </w:pPr>
            <w:r>
              <w:rPr>
                <w:b/>
                <w:color w:val="auto"/>
              </w:rPr>
              <w:t>Особенности заключения договора</w:t>
            </w:r>
          </w:p>
        </w:tc>
        <w:tc>
          <w:tcPr>
            <w:tcW w:w="7371" w:type="dxa"/>
          </w:tcPr>
          <w:p w:rsidR="00376CA8" w:rsidRDefault="00376CA8" w:rsidP="00376CA8">
            <w:pPr>
              <w:pStyle w:val="afc"/>
              <w:ind w:left="34" w:firstLine="567"/>
              <w:rPr>
                <w:sz w:val="24"/>
              </w:rPr>
            </w:pPr>
            <w:r w:rsidRPr="00317D85">
              <w:rPr>
                <w:sz w:val="24"/>
              </w:rPr>
              <w:t>1.</w:t>
            </w:r>
            <w:r>
              <w:rPr>
                <w:sz w:val="24"/>
              </w:rPr>
              <w:t xml:space="preserve"> Цена по договору, заключаемому по результатам проведения настоящего Открытого конкурса, в процессе исполнения договора может быть увеличена за счет увеличения количества закупаемой продукции в процессе исполнения договора без проведения дополнительной процедуры размещения заказов при соблюдении всех нижеперечисленных условий: </w:t>
            </w:r>
          </w:p>
          <w:p w:rsidR="00376CA8" w:rsidRDefault="00376CA8" w:rsidP="00376CA8">
            <w:pPr>
              <w:pStyle w:val="afc"/>
              <w:ind w:left="34" w:firstLine="567"/>
              <w:rPr>
                <w:sz w:val="24"/>
              </w:rPr>
            </w:pPr>
            <w:r>
              <w:rPr>
                <w:sz w:val="24"/>
              </w:rPr>
              <w:t xml:space="preserve"> - цена за единицу товара или метод расчета стоимости работы и услуги остается неизменными; </w:t>
            </w:r>
          </w:p>
          <w:p w:rsidR="00376CA8" w:rsidRDefault="00376CA8" w:rsidP="00376CA8">
            <w:pPr>
              <w:pStyle w:val="afc"/>
              <w:ind w:left="34" w:firstLine="567"/>
              <w:rPr>
                <w:sz w:val="24"/>
              </w:rPr>
            </w:pPr>
            <w:r>
              <w:rPr>
                <w:sz w:val="24"/>
              </w:rPr>
              <w:t xml:space="preserve"> - увеличение общей цены договора не превышает 10% от первоначальной цены договора за весь срок действия договора</w:t>
            </w:r>
          </w:p>
          <w:p w:rsidR="00376CA8" w:rsidRDefault="00376CA8" w:rsidP="00FA5008">
            <w:pPr>
              <w:pStyle w:val="-3"/>
              <w:numPr>
                <w:ilvl w:val="0"/>
                <w:numId w:val="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376CA8" w:rsidRPr="002F15C9" w:rsidRDefault="00376CA8" w:rsidP="00376CA8">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376CA8" w:rsidRPr="002F15C9" w:rsidRDefault="00376CA8" w:rsidP="00376CA8">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76CA8" w:rsidRPr="002F15C9" w:rsidRDefault="00376CA8" w:rsidP="00376CA8">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896443" w:rsidRDefault="00376CA8" w:rsidP="00B40013">
            <w:pPr>
              <w:pStyle w:val="afc"/>
              <w:ind w:firstLine="0"/>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21.</w:t>
            </w:r>
          </w:p>
        </w:tc>
        <w:tc>
          <w:tcPr>
            <w:tcW w:w="2268" w:type="dxa"/>
          </w:tcPr>
          <w:p w:rsidR="00896443" w:rsidRPr="00F86FAA" w:rsidRDefault="00896443" w:rsidP="00896443">
            <w:pPr>
              <w:pStyle w:val="Default"/>
              <w:rPr>
                <w:b/>
                <w:color w:val="auto"/>
              </w:rPr>
            </w:pPr>
            <w:r>
              <w:rPr>
                <w:b/>
                <w:color w:val="auto"/>
              </w:rPr>
              <w:t>Привлечение субподрядчиков, соисполнителей</w:t>
            </w:r>
          </w:p>
        </w:tc>
        <w:tc>
          <w:tcPr>
            <w:tcW w:w="7371" w:type="dxa"/>
          </w:tcPr>
          <w:p w:rsidR="00896443" w:rsidRDefault="00376CA8" w:rsidP="00896443">
            <w:pPr>
              <w:pStyle w:val="19"/>
              <w:ind w:firstLine="0"/>
              <w:rPr>
                <w:sz w:val="24"/>
                <w:szCs w:val="24"/>
              </w:rPr>
            </w:pPr>
            <w:r>
              <w:rPr>
                <w:sz w:val="24"/>
                <w:szCs w:val="24"/>
              </w:rPr>
              <w:t>Не допускается</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lastRenderedPageBreak/>
              <w:t>22.</w:t>
            </w:r>
          </w:p>
        </w:tc>
        <w:tc>
          <w:tcPr>
            <w:tcW w:w="2268" w:type="dxa"/>
          </w:tcPr>
          <w:p w:rsidR="00896443" w:rsidRPr="00F86FAA" w:rsidRDefault="00896443" w:rsidP="00896443">
            <w:pPr>
              <w:pStyle w:val="Default"/>
              <w:rPr>
                <w:b/>
                <w:color w:val="auto"/>
              </w:rPr>
            </w:pPr>
            <w:r>
              <w:rPr>
                <w:b/>
                <w:color w:val="auto"/>
              </w:rPr>
              <w:t>Срок действия Заявки</w:t>
            </w:r>
            <w:r>
              <w:rPr>
                <w:b/>
                <w:color w:val="auto"/>
              </w:rPr>
              <w:tab/>
            </w:r>
          </w:p>
        </w:tc>
        <w:tc>
          <w:tcPr>
            <w:tcW w:w="7371" w:type="dxa"/>
          </w:tcPr>
          <w:p w:rsidR="00896443" w:rsidRDefault="00376CA8" w:rsidP="00896443">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23.</w:t>
            </w:r>
          </w:p>
        </w:tc>
        <w:tc>
          <w:tcPr>
            <w:tcW w:w="2268" w:type="dxa"/>
          </w:tcPr>
          <w:p w:rsidR="00896443" w:rsidRPr="00F86FAA" w:rsidRDefault="00896443" w:rsidP="00896443">
            <w:pPr>
              <w:pStyle w:val="Default"/>
              <w:rPr>
                <w:b/>
                <w:color w:val="auto"/>
              </w:rPr>
            </w:pPr>
            <w:r>
              <w:rPr>
                <w:b/>
                <w:color w:val="auto"/>
              </w:rPr>
              <w:t>Обеспечение Заявки</w:t>
            </w:r>
          </w:p>
        </w:tc>
        <w:tc>
          <w:tcPr>
            <w:tcW w:w="7371" w:type="dxa"/>
          </w:tcPr>
          <w:p w:rsidR="00896443" w:rsidRPr="00A43866" w:rsidRDefault="00376CA8" w:rsidP="009E20FD">
            <w:pPr>
              <w:pStyle w:val="19"/>
              <w:ind w:firstLine="397"/>
            </w:pPr>
            <w:r>
              <w:rPr>
                <w:sz w:val="24"/>
                <w:szCs w:val="24"/>
              </w:rPr>
              <w:t xml:space="preserve"> Не предусмотрено</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24.</w:t>
            </w:r>
          </w:p>
        </w:tc>
        <w:tc>
          <w:tcPr>
            <w:tcW w:w="2268" w:type="dxa"/>
          </w:tcPr>
          <w:p w:rsidR="00896443" w:rsidRPr="00F86FAA" w:rsidRDefault="00896443" w:rsidP="00896443">
            <w:pPr>
              <w:pStyle w:val="Default"/>
              <w:rPr>
                <w:b/>
                <w:color w:val="auto"/>
              </w:rPr>
            </w:pPr>
            <w:r>
              <w:rPr>
                <w:b/>
                <w:color w:val="auto"/>
              </w:rPr>
              <w:t>Обеспечение исполнения договора</w:t>
            </w:r>
          </w:p>
        </w:tc>
        <w:tc>
          <w:tcPr>
            <w:tcW w:w="7371" w:type="dxa"/>
          </w:tcPr>
          <w:p w:rsidR="00896443" w:rsidRDefault="00376CA8" w:rsidP="00896443">
            <w:pPr>
              <w:pStyle w:val="19"/>
              <w:ind w:firstLine="493"/>
              <w:rPr>
                <w:sz w:val="24"/>
                <w:szCs w:val="24"/>
              </w:rPr>
            </w:pPr>
            <w:r>
              <w:rPr>
                <w:sz w:val="24"/>
                <w:szCs w:val="24"/>
              </w:rPr>
              <w:t>Не предусмотрено</w:t>
            </w:r>
          </w:p>
        </w:tc>
      </w:tr>
      <w:tr w:rsidR="00896443" w:rsidRPr="004A2CA8" w:rsidTr="00896443">
        <w:tc>
          <w:tcPr>
            <w:tcW w:w="567" w:type="dxa"/>
          </w:tcPr>
          <w:p w:rsidR="00896443" w:rsidRPr="004A2CA8" w:rsidRDefault="00896443" w:rsidP="00896443">
            <w:pPr>
              <w:pStyle w:val="19"/>
              <w:ind w:firstLine="0"/>
              <w:rPr>
                <w:b/>
                <w:sz w:val="24"/>
                <w:szCs w:val="24"/>
              </w:rPr>
            </w:pPr>
            <w:r>
              <w:rPr>
                <w:b/>
                <w:sz w:val="24"/>
                <w:szCs w:val="24"/>
              </w:rPr>
              <w:t>25.</w:t>
            </w:r>
          </w:p>
        </w:tc>
        <w:tc>
          <w:tcPr>
            <w:tcW w:w="2268" w:type="dxa"/>
          </w:tcPr>
          <w:p w:rsidR="00896443" w:rsidRPr="004A2CA8" w:rsidRDefault="00896443" w:rsidP="00896443">
            <w:pPr>
              <w:pStyle w:val="Default"/>
              <w:rPr>
                <w:b/>
                <w:color w:val="auto"/>
              </w:rPr>
            </w:pPr>
            <w:r>
              <w:rPr>
                <w:b/>
              </w:rPr>
              <w:t>Срок заключения договора</w:t>
            </w:r>
          </w:p>
        </w:tc>
        <w:tc>
          <w:tcPr>
            <w:tcW w:w="7371" w:type="dxa"/>
          </w:tcPr>
          <w:p w:rsidR="00896443" w:rsidRPr="004A2CA8" w:rsidRDefault="00896443" w:rsidP="00896443">
            <w:pPr>
              <w:pStyle w:val="19"/>
              <w:ind w:firstLine="0"/>
              <w:rPr>
                <w:sz w:val="24"/>
                <w:szCs w:val="24"/>
              </w:rPr>
            </w:pPr>
            <w:r>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896443" w:rsidRPr="004A2CA8" w:rsidTr="00896443">
        <w:tc>
          <w:tcPr>
            <w:tcW w:w="567" w:type="dxa"/>
          </w:tcPr>
          <w:p w:rsidR="00896443" w:rsidRPr="004A2CA8" w:rsidRDefault="00896443" w:rsidP="00896443">
            <w:pPr>
              <w:pStyle w:val="19"/>
              <w:ind w:firstLine="0"/>
              <w:rPr>
                <w:b/>
                <w:sz w:val="24"/>
                <w:szCs w:val="24"/>
              </w:rPr>
            </w:pPr>
            <w:r>
              <w:rPr>
                <w:b/>
                <w:sz w:val="24"/>
                <w:szCs w:val="24"/>
              </w:rPr>
              <w:t>26.</w:t>
            </w:r>
          </w:p>
        </w:tc>
        <w:tc>
          <w:tcPr>
            <w:tcW w:w="2268" w:type="dxa"/>
          </w:tcPr>
          <w:p w:rsidR="00896443" w:rsidRPr="004A2CA8" w:rsidRDefault="00896443" w:rsidP="00896443">
            <w:pPr>
              <w:pStyle w:val="Default"/>
              <w:rPr>
                <w:b/>
              </w:rPr>
            </w:pPr>
            <w:r>
              <w:rPr>
                <w:b/>
              </w:rPr>
              <w:t>Срок действия договора</w:t>
            </w:r>
          </w:p>
        </w:tc>
        <w:tc>
          <w:tcPr>
            <w:tcW w:w="7371" w:type="dxa"/>
          </w:tcPr>
          <w:p w:rsidR="00896443" w:rsidRDefault="0089237C" w:rsidP="00896443">
            <w:pPr>
              <w:pStyle w:val="19"/>
              <w:ind w:firstLine="0"/>
              <w:rPr>
                <w:sz w:val="24"/>
                <w:szCs w:val="24"/>
              </w:rPr>
            </w:pPr>
            <w:r>
              <w:rPr>
                <w:sz w:val="24"/>
                <w:szCs w:val="24"/>
              </w:rPr>
              <w:t>Настоящий Договор вступает в силу с даты его подписания и действует по 31.12.2020 включительно, а в части оплаты - до полного исполнения Сторонами взятых на себя обязательств</w:t>
            </w:r>
          </w:p>
        </w:tc>
      </w:tr>
    </w:tbl>
    <w:p w:rsidR="002079EB" w:rsidRDefault="002079EB" w:rsidP="00D72C8B">
      <w:pPr>
        <w:pStyle w:val="19"/>
        <w:ind w:firstLine="0"/>
        <w:jc w:val="right"/>
        <w:outlineLvl w:val="0"/>
        <w:rPr>
          <w:rFonts w:eastAsia="MS Mincho"/>
          <w:szCs w:val="28"/>
        </w:rPr>
        <w:sectPr w:rsidR="002079EB" w:rsidSect="001531DF">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Pr="00974987" w:rsidRDefault="000954FB" w:rsidP="000954FB">
      <w:pPr>
        <w:ind w:firstLine="425"/>
        <w:jc w:val="right"/>
        <w:rPr>
          <w:sz w:val="16"/>
          <w:szCs w:val="16"/>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Pr>
          <w:b/>
          <w:sz w:val="28"/>
        </w:rPr>
        <w:tab/>
        <w:t>-___-___-____</w:t>
      </w:r>
    </w:p>
    <w:p w:rsidR="000954FB" w:rsidRPr="007415F9" w:rsidRDefault="000954FB" w:rsidP="000954FB"/>
    <w:p w:rsidR="000954FB" w:rsidRPr="00002090" w:rsidRDefault="000954FB" w:rsidP="000954FB">
      <w:pPr>
        <w:pStyle w:val="aff"/>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A5008">
      <w:pPr>
        <w:pStyle w:val="aff"/>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A5008">
      <w:pPr>
        <w:pStyle w:val="aff"/>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A5008">
      <w:pPr>
        <w:pStyle w:val="aff"/>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A5008">
      <w:pPr>
        <w:pStyle w:val="aff"/>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A5008">
      <w:pPr>
        <w:numPr>
          <w:ilvl w:val="0"/>
          <w:numId w:val="8"/>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A5008">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A5008">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02484" w:rsidRDefault="00002484" w:rsidP="00002484">
      <w:pPr>
        <w:tabs>
          <w:tab w:val="left" w:pos="1418"/>
        </w:tabs>
        <w:ind w:firstLine="709"/>
        <w:jc w:val="both"/>
        <w:rPr>
          <w:sz w:val="28"/>
          <w:szCs w:val="20"/>
        </w:rPr>
      </w:pPr>
      <w:r w:rsidRPr="00002484">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r>
        <w:rPr>
          <w:sz w:val="28"/>
          <w:szCs w:val="20"/>
        </w:rPr>
        <w:t>.</w:t>
      </w:r>
    </w:p>
    <w:p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0954FB" w:rsidRDefault="000954FB" w:rsidP="00FA5008">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A5008">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3B6259">
      <w:pPr>
        <w:pStyle w:val="afc"/>
        <w:rPr>
          <w:rFonts w:eastAsia="Times New Roman"/>
          <w:sz w:val="28"/>
        </w:rPr>
      </w:pPr>
      <w:r>
        <w:rPr>
          <w:rFonts w:eastAsia="Times New Roman"/>
          <w:sz w:val="28"/>
        </w:rPr>
        <w:t>Настоящим подтверждается, что:</w:t>
      </w:r>
    </w:p>
    <w:p w:rsidR="000954FB" w:rsidRPr="00002090" w:rsidRDefault="000954FB" w:rsidP="003B6259">
      <w:pPr>
        <w:pStyle w:val="afc"/>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3B6259">
      <w:pPr>
        <w:pStyle w:val="afc"/>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3B6259">
      <w:pPr>
        <w:pStyle w:val="afc"/>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3B6259">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3B6259">
      <w:pPr>
        <w:ind w:firstLine="709"/>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w:t>
      </w:r>
      <w:r>
        <w:rPr>
          <w:sz w:val="28"/>
          <w:szCs w:val="28"/>
        </w:rPr>
        <w:lastRenderedPageBreak/>
        <w:t>Российской Федерации об административных правонарушениях, деятельность неприостановлена;</w:t>
      </w:r>
    </w:p>
    <w:p w:rsidR="000954FB" w:rsidRPr="008B08F6" w:rsidRDefault="000954FB" w:rsidP="003B6259">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3B6259">
      <w:pPr>
        <w:pStyle w:val="afc"/>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3B6259">
      <w:pPr>
        <w:pStyle w:val="afc"/>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3B6259">
      <w:pPr>
        <w:pStyle w:val="afc"/>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3B6259">
      <w:pPr>
        <w:pStyle w:val="afc"/>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3B6259">
      <w:pPr>
        <w:pStyle w:val="afc"/>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3B6259">
      <w:pPr>
        <w:pStyle w:val="afc"/>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3B6259">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3B6259">
      <w:pPr>
        <w:pStyle w:val="19"/>
        <w:ind w:firstLine="709"/>
      </w:pPr>
      <w:r>
        <w:t>В подтверждение этого прилагаются все необходимые документы.</w:t>
      </w:r>
    </w:p>
    <w:p w:rsidR="00974987" w:rsidRPr="00974987" w:rsidRDefault="00974987" w:rsidP="00974987">
      <w:pPr>
        <w:pStyle w:val="afc"/>
        <w:rPr>
          <w:sz w:val="16"/>
          <w:szCs w:val="16"/>
        </w:rPr>
      </w:pPr>
    </w:p>
    <w:p w:rsidR="00974987" w:rsidRPr="007415F9" w:rsidRDefault="00974987" w:rsidP="00974987">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974987" w:rsidRPr="00974987" w:rsidRDefault="00974987" w:rsidP="00974987">
      <w:pPr>
        <w:tabs>
          <w:tab w:val="left" w:pos="8640"/>
        </w:tabs>
        <w:jc w:val="center"/>
        <w:rPr>
          <w:i/>
          <w:sz w:val="22"/>
          <w:szCs w:val="22"/>
        </w:rPr>
      </w:pPr>
      <w:r w:rsidRPr="00974987">
        <w:rPr>
          <w:i/>
          <w:sz w:val="22"/>
          <w:szCs w:val="22"/>
        </w:rPr>
        <w:t xml:space="preserve">                                         (наименование претендента)</w:t>
      </w:r>
    </w:p>
    <w:p w:rsidR="00974987" w:rsidRPr="00445DDD" w:rsidRDefault="00974987" w:rsidP="00974987">
      <w:pPr>
        <w:pStyle w:val="33"/>
        <w:suppressAutoHyphens/>
        <w:spacing w:after="0"/>
        <w:rPr>
          <w:sz w:val="28"/>
          <w:szCs w:val="28"/>
        </w:rPr>
      </w:pPr>
      <w:r>
        <w:rPr>
          <w:sz w:val="28"/>
          <w:szCs w:val="28"/>
        </w:rPr>
        <w:t>____________________________________________________________________</w:t>
      </w:r>
    </w:p>
    <w:p w:rsidR="00974987" w:rsidRPr="00974987" w:rsidRDefault="00974987" w:rsidP="00974987">
      <w:pPr>
        <w:rPr>
          <w:i/>
          <w:sz w:val="22"/>
          <w:szCs w:val="22"/>
        </w:rPr>
      </w:pPr>
      <w:r w:rsidRPr="00974987">
        <w:rPr>
          <w:i/>
          <w:sz w:val="22"/>
          <w:szCs w:val="22"/>
        </w:rPr>
        <w:t xml:space="preserve">       МП</w:t>
      </w:r>
      <w:r w:rsidRPr="00974987">
        <w:rPr>
          <w:i/>
          <w:sz w:val="22"/>
          <w:szCs w:val="22"/>
        </w:rPr>
        <w:tab/>
      </w:r>
      <w:r w:rsidRPr="00974987">
        <w:rPr>
          <w:i/>
          <w:sz w:val="22"/>
          <w:szCs w:val="22"/>
        </w:rPr>
        <w:tab/>
      </w:r>
      <w:r w:rsidRPr="00974987">
        <w:rPr>
          <w:i/>
          <w:sz w:val="22"/>
          <w:szCs w:val="22"/>
        </w:rPr>
        <w:tab/>
        <w:t>(должность, подпись, ФИО)</w:t>
      </w:r>
    </w:p>
    <w:p w:rsidR="00974987" w:rsidRDefault="00974987" w:rsidP="00974987">
      <w:pPr>
        <w:pStyle w:val="33"/>
        <w:suppressAutoHyphens/>
        <w:spacing w:after="0"/>
        <w:rPr>
          <w:sz w:val="28"/>
          <w:szCs w:val="28"/>
        </w:rPr>
      </w:pPr>
      <w:r>
        <w:rPr>
          <w:sz w:val="28"/>
          <w:szCs w:val="28"/>
        </w:rPr>
        <w:t>«____» _________ 201__ г.</w:t>
      </w:r>
    </w:p>
    <w:p w:rsidR="00974987" w:rsidRDefault="00974987" w:rsidP="00974987">
      <w:pPr>
        <w:pStyle w:val="33"/>
        <w:suppressAutoHyphens/>
        <w:spacing w:after="0"/>
        <w:rPr>
          <w:sz w:val="28"/>
          <w:szCs w:val="28"/>
        </w:rPr>
        <w:sectPr w:rsidR="00974987" w:rsidSect="007C51E1">
          <w:pgSz w:w="11907" w:h="16840" w:code="9"/>
          <w:pgMar w:top="1134" w:right="851" w:bottom="1134" w:left="1418" w:header="794" w:footer="794" w:gutter="0"/>
          <w:cols w:space="720"/>
          <w:titlePg/>
          <w:docGrid w:linePitch="326"/>
        </w:sectPr>
      </w:pPr>
    </w:p>
    <w:p w:rsidR="000954FB" w:rsidRDefault="000954FB" w:rsidP="003B6259">
      <w:pPr>
        <w:pStyle w:val="afc"/>
        <w:rPr>
          <w:sz w:val="28"/>
          <w:szCs w:val="28"/>
        </w:rPr>
      </w:pPr>
    </w:p>
    <w:p w:rsidR="003B6259" w:rsidRDefault="003B6259" w:rsidP="003B6259">
      <w:pPr>
        <w:jc w:val="center"/>
        <w:rPr>
          <w:b/>
          <w:sz w:val="28"/>
        </w:rPr>
      </w:pPr>
    </w:p>
    <w:p w:rsidR="003B6259" w:rsidRDefault="003B6259" w:rsidP="003B6259">
      <w:pPr>
        <w:jc w:val="center"/>
        <w:rPr>
          <w:b/>
          <w:sz w:val="28"/>
        </w:rPr>
      </w:pPr>
    </w:p>
    <w:p w:rsidR="003B6259" w:rsidRPr="00C03380" w:rsidRDefault="003B6259" w:rsidP="003B6259">
      <w:pPr>
        <w:jc w:val="center"/>
        <w:rPr>
          <w:b/>
          <w:sz w:val="28"/>
        </w:rPr>
      </w:pPr>
      <w:r>
        <w:rPr>
          <w:b/>
          <w:sz w:val="28"/>
        </w:rPr>
        <w:t>СВЕДЕНИЯ О ПРЕТЕНДЕНТЕ</w:t>
      </w:r>
      <w:r>
        <w:rPr>
          <w:rStyle w:val="af9"/>
          <w:b/>
          <w:sz w:val="28"/>
        </w:rPr>
        <w:footnoteReference w:id="2"/>
      </w:r>
      <w:r>
        <w:rPr>
          <w:b/>
          <w:sz w:val="28"/>
        </w:rPr>
        <w:t xml:space="preserve"> </w:t>
      </w:r>
    </w:p>
    <w:p w:rsidR="003B6259" w:rsidRDefault="003B6259" w:rsidP="003B6259">
      <w:pPr>
        <w:pStyle w:val="afc"/>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3B6259" w:rsidRPr="007415F9" w:rsidRDefault="003B6259" w:rsidP="003B6259">
      <w:pPr>
        <w:pStyle w:val="afc"/>
        <w:jc w:val="center"/>
        <w:rPr>
          <w:sz w:val="28"/>
          <w:szCs w:val="28"/>
        </w:rPr>
      </w:pPr>
    </w:p>
    <w:p w:rsidR="003B6259" w:rsidRDefault="003B6259" w:rsidP="003B6259">
      <w:pPr>
        <w:pStyle w:val="afc"/>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прежнее название)</w:t>
      </w:r>
    </w:p>
    <w:p w:rsidR="003B6259" w:rsidRPr="007415F9" w:rsidRDefault="003B6259" w:rsidP="003B6259">
      <w:pPr>
        <w:pStyle w:val="afc"/>
        <w:ind w:left="720" w:firstLine="0"/>
        <w:rPr>
          <w:sz w:val="28"/>
          <w:szCs w:val="28"/>
        </w:rPr>
      </w:pPr>
      <w:r>
        <w:rPr>
          <w:sz w:val="28"/>
          <w:szCs w:val="28"/>
        </w:rPr>
        <w:t>ОГРН/ОГРНИП ______, ИНН _________, КПП______, ОКПО ____, ОКТМО________, ОКОПФ ___________</w:t>
      </w:r>
    </w:p>
    <w:p w:rsidR="003B6259" w:rsidRDefault="003B6259" w:rsidP="003B6259">
      <w:pPr>
        <w:pStyle w:val="afc"/>
        <w:ind w:firstLine="696"/>
        <w:rPr>
          <w:sz w:val="28"/>
          <w:szCs w:val="28"/>
        </w:rPr>
      </w:pPr>
      <w:r>
        <w:rPr>
          <w:sz w:val="28"/>
          <w:szCs w:val="28"/>
        </w:rPr>
        <w:t>Юридический адрес ________________________________________</w:t>
      </w:r>
    </w:p>
    <w:p w:rsidR="003B6259" w:rsidRDefault="003B6259" w:rsidP="003B6259">
      <w:pPr>
        <w:pStyle w:val="afc"/>
        <w:ind w:firstLine="696"/>
        <w:rPr>
          <w:sz w:val="28"/>
          <w:szCs w:val="28"/>
        </w:rPr>
      </w:pPr>
      <w:r>
        <w:rPr>
          <w:sz w:val="28"/>
          <w:szCs w:val="28"/>
        </w:rPr>
        <w:t>Почтовый адрес ___________________________________________</w:t>
      </w:r>
    </w:p>
    <w:p w:rsidR="003B6259" w:rsidRDefault="003B6259" w:rsidP="003B6259">
      <w:pPr>
        <w:pStyle w:val="afc"/>
        <w:ind w:firstLine="696"/>
        <w:rPr>
          <w:sz w:val="28"/>
          <w:szCs w:val="28"/>
        </w:rPr>
      </w:pPr>
      <w:r>
        <w:rPr>
          <w:sz w:val="28"/>
          <w:szCs w:val="28"/>
        </w:rPr>
        <w:t>Телефон (______) __________________________________________</w:t>
      </w:r>
    </w:p>
    <w:p w:rsidR="003B6259" w:rsidRDefault="003B6259" w:rsidP="003B6259">
      <w:pPr>
        <w:pStyle w:val="afc"/>
        <w:ind w:firstLine="698"/>
        <w:rPr>
          <w:sz w:val="28"/>
          <w:szCs w:val="28"/>
        </w:rPr>
      </w:pPr>
      <w:r>
        <w:rPr>
          <w:sz w:val="28"/>
          <w:szCs w:val="28"/>
        </w:rPr>
        <w:t>Факс (______) _____________________________________________</w:t>
      </w:r>
    </w:p>
    <w:p w:rsidR="003B6259" w:rsidRDefault="003B6259" w:rsidP="003B6259">
      <w:pPr>
        <w:pStyle w:val="afc"/>
        <w:ind w:firstLine="698"/>
        <w:rPr>
          <w:sz w:val="28"/>
          <w:szCs w:val="28"/>
        </w:rPr>
      </w:pPr>
      <w:r>
        <w:rPr>
          <w:sz w:val="28"/>
          <w:szCs w:val="28"/>
        </w:rPr>
        <w:t>Адрес электронной почты __________________@_______________</w:t>
      </w:r>
    </w:p>
    <w:p w:rsidR="003B6259" w:rsidRDefault="003B6259" w:rsidP="003B6259">
      <w:pPr>
        <w:pStyle w:val="afc"/>
        <w:ind w:firstLine="698"/>
        <w:rPr>
          <w:sz w:val="28"/>
          <w:szCs w:val="28"/>
        </w:rPr>
      </w:pPr>
      <w:r>
        <w:rPr>
          <w:sz w:val="28"/>
          <w:szCs w:val="28"/>
        </w:rPr>
        <w:t>Зарегистрированный адрес офиса _____________________________</w:t>
      </w:r>
    </w:p>
    <w:p w:rsidR="003B6259" w:rsidRDefault="003B6259" w:rsidP="003B6259">
      <w:pPr>
        <w:pStyle w:val="afc"/>
        <w:ind w:firstLine="698"/>
        <w:rPr>
          <w:sz w:val="28"/>
          <w:szCs w:val="28"/>
        </w:rPr>
      </w:pPr>
      <w:r>
        <w:rPr>
          <w:sz w:val="28"/>
          <w:szCs w:val="28"/>
        </w:rPr>
        <w:t>Адрес сайта претендента: ____________________________</w:t>
      </w:r>
    </w:p>
    <w:p w:rsidR="003B6259" w:rsidRDefault="003B6259" w:rsidP="003B6259">
      <w:pPr>
        <w:pStyle w:val="afc"/>
        <w:ind w:firstLine="0"/>
        <w:rPr>
          <w:sz w:val="20"/>
          <w:szCs w:val="20"/>
        </w:rPr>
      </w:pPr>
    </w:p>
    <w:p w:rsidR="003B6259" w:rsidRDefault="003B6259" w:rsidP="003B6259">
      <w:pPr>
        <w:pStyle w:val="afc"/>
        <w:tabs>
          <w:tab w:val="left" w:pos="1080"/>
        </w:tabs>
        <w:ind w:firstLine="0"/>
        <w:rPr>
          <w:sz w:val="28"/>
          <w:szCs w:val="28"/>
        </w:rPr>
      </w:pPr>
      <w:r>
        <w:rPr>
          <w:sz w:val="28"/>
          <w:szCs w:val="28"/>
        </w:rPr>
        <w:t>2. Руководитель/ФИО индивидуального предпринимателя ______________</w:t>
      </w:r>
    </w:p>
    <w:p w:rsidR="003B6259" w:rsidRDefault="003B6259" w:rsidP="003B6259">
      <w:pPr>
        <w:pStyle w:val="afc"/>
        <w:tabs>
          <w:tab w:val="left" w:pos="1080"/>
        </w:tabs>
        <w:ind w:firstLine="0"/>
        <w:rPr>
          <w:sz w:val="28"/>
          <w:szCs w:val="28"/>
        </w:rPr>
      </w:pPr>
      <w:r>
        <w:rPr>
          <w:sz w:val="28"/>
          <w:szCs w:val="28"/>
        </w:rPr>
        <w:t>3. Банковские реквизиты______________</w:t>
      </w:r>
    </w:p>
    <w:p w:rsidR="003B6259" w:rsidRPr="004A39BB" w:rsidRDefault="003B6259" w:rsidP="003B6259">
      <w:pPr>
        <w:pStyle w:val="afc"/>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3B6259" w:rsidRDefault="003B6259" w:rsidP="003B6259">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3B6259" w:rsidRPr="00982C0E" w:rsidRDefault="003B6259" w:rsidP="003B6259">
      <w:pPr>
        <w:autoSpaceDE w:val="0"/>
        <w:autoSpaceDN w:val="0"/>
        <w:adjustRightInd w:val="0"/>
        <w:ind w:firstLine="720"/>
        <w:jc w:val="both"/>
        <w:rPr>
          <w:sz w:val="28"/>
          <w:szCs w:val="28"/>
        </w:rPr>
      </w:pPr>
    </w:p>
    <w:p w:rsidR="003B6259" w:rsidRDefault="003B6259" w:rsidP="003B6259">
      <w:pPr>
        <w:tabs>
          <w:tab w:val="left" w:pos="9639"/>
        </w:tabs>
        <w:ind w:firstLine="539"/>
        <w:rPr>
          <w:b/>
          <w:sz w:val="28"/>
          <w:szCs w:val="28"/>
        </w:rPr>
      </w:pPr>
    </w:p>
    <w:p w:rsidR="003B6259" w:rsidRPr="007415F9" w:rsidRDefault="003B6259" w:rsidP="003B6259">
      <w:pPr>
        <w:tabs>
          <w:tab w:val="left" w:pos="9639"/>
        </w:tabs>
        <w:ind w:firstLine="539"/>
        <w:rPr>
          <w:b/>
          <w:sz w:val="28"/>
          <w:szCs w:val="28"/>
        </w:rPr>
      </w:pPr>
      <w:r>
        <w:rPr>
          <w:b/>
          <w:sz w:val="28"/>
          <w:szCs w:val="28"/>
        </w:rPr>
        <w:t xml:space="preserve">Контактные лица  </w:t>
      </w:r>
    </w:p>
    <w:p w:rsidR="003B6259" w:rsidRPr="007415F9" w:rsidRDefault="003B6259" w:rsidP="003B62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Default="003B6259" w:rsidP="003B6259">
      <w:pPr>
        <w:tabs>
          <w:tab w:val="left" w:pos="9639"/>
        </w:tabs>
        <w:rPr>
          <w:sz w:val="28"/>
          <w:szCs w:val="28"/>
          <w:u w:val="single"/>
        </w:rPr>
      </w:pPr>
    </w:p>
    <w:p w:rsidR="003B6259" w:rsidRDefault="003B6259" w:rsidP="003B6259">
      <w:pPr>
        <w:tabs>
          <w:tab w:val="left" w:pos="9639"/>
        </w:tabs>
        <w:rPr>
          <w:sz w:val="28"/>
          <w:szCs w:val="28"/>
          <w:u w:val="single"/>
        </w:rPr>
      </w:pPr>
    </w:p>
    <w:p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B6259" w:rsidRPr="007415F9" w:rsidRDefault="003B6259" w:rsidP="003B6259">
      <w:pPr>
        <w:tabs>
          <w:tab w:val="left" w:pos="9639"/>
        </w:tabs>
        <w:jc w:val="right"/>
        <w:rPr>
          <w:i/>
        </w:rPr>
      </w:pPr>
      <w:r>
        <w:rPr>
          <w:i/>
        </w:rPr>
        <w:lastRenderedPageBreak/>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3B6259" w:rsidRDefault="003B6259" w:rsidP="003B6259">
      <w:pPr>
        <w:pStyle w:val="afc"/>
        <w:rPr>
          <w:sz w:val="28"/>
          <w:szCs w:val="28"/>
        </w:rPr>
      </w:pPr>
      <w:r>
        <w:rPr>
          <w:i/>
        </w:rPr>
        <w:t>Контактное лицо (должность, ФИО, телефон)</w:t>
      </w:r>
    </w:p>
    <w:p w:rsidR="003B6259" w:rsidRDefault="003B6259" w:rsidP="003B6259">
      <w:pPr>
        <w:pStyle w:val="afc"/>
        <w:rPr>
          <w:sz w:val="28"/>
          <w:szCs w:val="28"/>
        </w:rPr>
      </w:pPr>
    </w:p>
    <w:p w:rsidR="000954FB" w:rsidRPr="007415F9" w:rsidRDefault="000954FB" w:rsidP="00305BD2">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6B6573" w:rsidRDefault="008A4412" w:rsidP="002079EB">
      <w:pPr>
        <w:pStyle w:val="33"/>
        <w:suppressAutoHyphens/>
        <w:spacing w:after="0"/>
        <w:rPr>
          <w:sz w:val="28"/>
          <w:szCs w:val="28"/>
        </w:rPr>
      </w:pPr>
      <w:r>
        <w:rPr>
          <w:sz w:val="28"/>
          <w:szCs w:val="28"/>
        </w:rPr>
        <w:t>«____» _________ 201__ г.</w:t>
      </w: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c"/>
        <w:jc w:val="center"/>
        <w:rPr>
          <w:b/>
          <w:sz w:val="28"/>
          <w:szCs w:val="28"/>
        </w:rPr>
      </w:pPr>
    </w:p>
    <w:p w:rsidR="008B0850" w:rsidRPr="0061244A" w:rsidRDefault="008B0850" w:rsidP="008B0850">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rsidR="008B0850" w:rsidRPr="0061244A" w:rsidRDefault="008B0850" w:rsidP="008B0850">
      <w:pPr>
        <w:rPr>
          <w:b/>
          <w:sz w:val="36"/>
          <w:szCs w:val="36"/>
        </w:rPr>
      </w:pPr>
      <w:r w:rsidRPr="0061244A">
        <w:rPr>
          <w:b/>
          <w:sz w:val="36"/>
          <w:szCs w:val="36"/>
        </w:rPr>
        <w:t xml:space="preserve"> </w:t>
      </w:r>
    </w:p>
    <w:p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rsidR="008B0850" w:rsidRPr="0061244A" w:rsidRDefault="008B0850" w:rsidP="008B0850">
      <w:pPr>
        <w:suppressAutoHyphens w:val="0"/>
        <w:rPr>
          <w:bCs/>
          <w:iCs/>
          <w:sz w:val="20"/>
          <w:szCs w:val="20"/>
        </w:rPr>
      </w:pPr>
    </w:p>
    <w:p w:rsidR="008B0850" w:rsidRPr="0061244A" w:rsidRDefault="008B0850" w:rsidP="00FA5008">
      <w:pPr>
        <w:numPr>
          <w:ilvl w:val="0"/>
          <w:numId w:val="27"/>
        </w:numPr>
        <w:suppressAutoHyphens w:val="0"/>
        <w:ind w:left="357" w:hanging="357"/>
        <w:rPr>
          <w:bCs/>
          <w:iCs/>
          <w:sz w:val="28"/>
          <w:szCs w:val="28"/>
        </w:rPr>
      </w:pPr>
      <w:r w:rsidRPr="0061244A">
        <w:rPr>
          <w:bCs/>
          <w:iCs/>
          <w:sz w:val="28"/>
          <w:szCs w:val="28"/>
        </w:rPr>
        <w:t xml:space="preserve">Адрес местонахождения (и юридический адрес): </w:t>
      </w:r>
      <w:r w:rsidRPr="0061244A">
        <w:rPr>
          <w:bCs/>
          <w:iCs/>
          <w:sz w:val="28"/>
          <w:szCs w:val="28"/>
          <w:u w:val="single"/>
        </w:rPr>
        <w:t xml:space="preserve">                                               .</w:t>
      </w:r>
    </w:p>
    <w:p w:rsidR="008B0850" w:rsidRPr="0061244A" w:rsidRDefault="008B0850" w:rsidP="008B0850">
      <w:pPr>
        <w:suppressAutoHyphens w:val="0"/>
        <w:rPr>
          <w:bCs/>
          <w:iCs/>
          <w:sz w:val="28"/>
          <w:szCs w:val="28"/>
          <w:u w:val="single"/>
        </w:rPr>
      </w:pPr>
      <w:r w:rsidRPr="0061244A">
        <w:rPr>
          <w:bCs/>
          <w:iCs/>
          <w:sz w:val="28"/>
          <w:szCs w:val="28"/>
          <w:u w:val="single"/>
        </w:rPr>
        <w:t xml:space="preserve">                                                                                                                                        .</w:t>
      </w:r>
    </w:p>
    <w:p w:rsidR="008B0850" w:rsidRPr="0061244A" w:rsidRDefault="008B0850" w:rsidP="00FA5008">
      <w:pPr>
        <w:numPr>
          <w:ilvl w:val="0"/>
          <w:numId w:val="27"/>
        </w:numPr>
        <w:suppressAutoHyphens w:val="0"/>
        <w:ind w:left="357" w:hanging="357"/>
        <w:jc w:val="right"/>
        <w:rPr>
          <w:bCs/>
          <w:iCs/>
          <w:sz w:val="16"/>
          <w:szCs w:val="16"/>
        </w:rPr>
      </w:pPr>
      <w:r w:rsidRPr="0061244A">
        <w:rPr>
          <w:bCs/>
          <w:iCs/>
          <w:sz w:val="28"/>
          <w:szCs w:val="28"/>
        </w:rPr>
        <w:t xml:space="preserve">ИНН/КПП: </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8B0850" w:rsidRPr="0061244A" w:rsidRDefault="008B0850" w:rsidP="00FA5008">
      <w:pPr>
        <w:numPr>
          <w:ilvl w:val="0"/>
          <w:numId w:val="27"/>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r w:rsidRPr="0061244A">
        <w:rPr>
          <w:bCs/>
          <w:iCs/>
          <w:sz w:val="28"/>
          <w:szCs w:val="28"/>
          <w:u w:val="single"/>
        </w:rPr>
        <w:t xml:space="preserve">                                              .</w:t>
      </w:r>
    </w:p>
    <w:p w:rsidR="008B0850" w:rsidRPr="0061244A" w:rsidRDefault="008B0850" w:rsidP="008B0850">
      <w:pPr>
        <w:suppressAutoHyphens w:val="0"/>
        <w:ind w:left="357"/>
        <w:rPr>
          <w:bCs/>
          <w:iCs/>
          <w:sz w:val="28"/>
          <w:szCs w:val="28"/>
        </w:rPr>
      </w:pPr>
      <w:r w:rsidRPr="0061244A">
        <w:rPr>
          <w:bCs/>
          <w:iCs/>
          <w:sz w:val="28"/>
          <w:szCs w:val="28"/>
        </w:rPr>
        <w:t xml:space="preserve">ОКТМО </w:t>
      </w:r>
      <w:r w:rsidRPr="0061244A">
        <w:rPr>
          <w:bCs/>
          <w:iCs/>
          <w:sz w:val="28"/>
          <w:szCs w:val="28"/>
          <w:u w:val="single"/>
        </w:rPr>
        <w:t xml:space="preserve">                                           </w:t>
      </w:r>
      <w:r w:rsidRPr="0061244A">
        <w:rPr>
          <w:bCs/>
          <w:iCs/>
          <w:sz w:val="28"/>
          <w:szCs w:val="28"/>
        </w:rPr>
        <w:t>, ОКОПФ</w:t>
      </w:r>
      <w:r w:rsidRPr="0061244A">
        <w:rPr>
          <w:bCs/>
          <w:iCs/>
          <w:sz w:val="28"/>
          <w:szCs w:val="28"/>
          <w:u w:val="single"/>
        </w:rPr>
        <w:t xml:space="preserve">                                                        </w:t>
      </w:r>
      <w:r w:rsidRPr="0061244A">
        <w:rPr>
          <w:bCs/>
          <w:iCs/>
          <w:sz w:val="28"/>
          <w:szCs w:val="28"/>
        </w:rPr>
        <w:t>.</w:t>
      </w:r>
    </w:p>
    <w:p w:rsidR="008B0850" w:rsidRPr="0061244A" w:rsidRDefault="008B0850" w:rsidP="00FA5008">
      <w:pPr>
        <w:numPr>
          <w:ilvl w:val="0"/>
          <w:numId w:val="27"/>
        </w:numPr>
        <w:suppressAutoHyphens w:val="0"/>
        <w:ind w:left="357" w:hanging="357"/>
        <w:rPr>
          <w:bCs/>
          <w:iCs/>
          <w:sz w:val="28"/>
          <w:szCs w:val="28"/>
        </w:rPr>
      </w:pPr>
      <w:r w:rsidRPr="0061244A">
        <w:rPr>
          <w:bCs/>
          <w:iCs/>
          <w:sz w:val="28"/>
          <w:szCs w:val="28"/>
        </w:rPr>
        <w:t>Почтовый адрес</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firstLine="357"/>
        <w:rPr>
          <w:bCs/>
          <w:iCs/>
          <w:sz w:val="28"/>
          <w:szCs w:val="28"/>
        </w:rPr>
      </w:pPr>
      <w:r w:rsidRPr="0061244A">
        <w:rPr>
          <w:bCs/>
          <w:iCs/>
          <w:sz w:val="28"/>
          <w:szCs w:val="28"/>
        </w:rPr>
        <w:t>Телефон:+7(______) 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8B0850" w:rsidRPr="0061244A" w:rsidRDefault="008B0850" w:rsidP="00FA5008">
      <w:pPr>
        <w:numPr>
          <w:ilvl w:val="0"/>
          <w:numId w:val="27"/>
        </w:numPr>
        <w:suppressAutoHyphens w:val="0"/>
        <w:ind w:left="357" w:hanging="357"/>
        <w:rPr>
          <w:bCs/>
          <w:iCs/>
          <w:sz w:val="28"/>
          <w:szCs w:val="28"/>
        </w:rPr>
      </w:pPr>
      <w:r w:rsidRPr="0061244A">
        <w:rPr>
          <w:bCs/>
          <w:iCs/>
          <w:sz w:val="28"/>
          <w:szCs w:val="28"/>
        </w:rPr>
        <w:t>Контактные лица:</w:t>
      </w:r>
    </w:p>
    <w:p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61244A" w:rsidRDefault="008B0850" w:rsidP="008B0850">
      <w:pPr>
        <w:suppressAutoHyphens w:val="0"/>
        <w:ind w:left="645"/>
        <w:jc w:val="both"/>
        <w:rPr>
          <w:bCs/>
          <w:iCs/>
          <w:sz w:val="28"/>
          <w:szCs w:val="28"/>
        </w:rPr>
      </w:pPr>
    </w:p>
    <w:p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lastRenderedPageBreak/>
        <w:t>Справки по кадровым вопросам: ___________________________________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FA5008">
      <w:pPr>
        <w:numPr>
          <w:ilvl w:val="0"/>
          <w:numId w:val="27"/>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8B0850" w:rsidRPr="0061244A" w:rsidTr="002A1668">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Показатель</w:t>
            </w:r>
          </w:p>
        </w:tc>
      </w:tr>
      <w:tr w:rsidR="008B0850" w:rsidRPr="0061244A" w:rsidTr="002A166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5</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61244A">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rsidTr="002A1668">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rsidTr="002A166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244A" w:rsidRDefault="008B0850" w:rsidP="002A1668">
            <w:pPr>
              <w:suppressAutoHyphens w:val="0"/>
              <w:rPr>
                <w:b/>
                <w:bCs/>
                <w:i/>
                <w:iCs/>
                <w:sz w:val="20"/>
                <w:szCs w:val="20"/>
              </w:rPr>
            </w:pPr>
            <w:r w:rsidRPr="0061244A">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lastRenderedPageBreak/>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bl>
    <w:p w:rsidR="008B0850" w:rsidRPr="0061244A" w:rsidRDefault="008B0850" w:rsidP="008B0850"/>
    <w:p w:rsidR="008B0850" w:rsidRPr="0061244A" w:rsidRDefault="008B0850" w:rsidP="008B0850"/>
    <w:p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8B0850" w:rsidRPr="0061244A" w:rsidRDefault="008B0850" w:rsidP="008B0850">
      <w:pPr>
        <w:tabs>
          <w:tab w:val="left" w:pos="8640"/>
        </w:tabs>
        <w:jc w:val="center"/>
        <w:rPr>
          <w:i/>
        </w:rPr>
      </w:pPr>
      <w:r w:rsidRPr="0061244A">
        <w:rPr>
          <w:i/>
        </w:rPr>
        <w:t>(наименование претендента)</w:t>
      </w:r>
    </w:p>
    <w:p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E806FA" w:rsidRPr="00D43A3B" w:rsidRDefault="00510148" w:rsidP="00E806FA">
      <w:pPr>
        <w:pStyle w:val="2"/>
        <w:spacing w:before="0" w:after="0"/>
        <w:jc w:val="right"/>
        <w:rPr>
          <w:rFonts w:cs="Times New Roman"/>
          <w:b w:val="0"/>
          <w:i w:val="0"/>
          <w:iCs w:val="0"/>
        </w:rPr>
      </w:pPr>
      <w:r>
        <w:br w:type="page"/>
      </w:r>
      <w:r w:rsidR="00E806FA" w:rsidRPr="00D43A3B">
        <w:rPr>
          <w:rFonts w:cs="Times New Roman"/>
          <w:b w:val="0"/>
          <w:i w:val="0"/>
          <w:iCs w:val="0"/>
        </w:rPr>
        <w:lastRenderedPageBreak/>
        <w:t>Приложение № 3</w:t>
      </w:r>
    </w:p>
    <w:p w:rsidR="00E806FA" w:rsidRDefault="00E806FA" w:rsidP="00E806F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D77D6" w:rsidRPr="009D77D6" w:rsidRDefault="009D77D6" w:rsidP="009D77D6"/>
    <w:p w:rsidR="00E806FA" w:rsidRPr="008F1253" w:rsidRDefault="00E806FA" w:rsidP="00E806FA">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E806FA" w:rsidRPr="00C72FD7" w:rsidRDefault="00E806FA" w:rsidP="00E806FA"/>
    <w:p w:rsidR="00E806FA" w:rsidRDefault="00E806FA" w:rsidP="00E806FA">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ОКэ-МСП-</w:t>
      </w:r>
      <w:r w:rsidRPr="00AB21F4">
        <w:rPr>
          <w:sz w:val="28"/>
          <w:szCs w:val="28"/>
        </w:rPr>
        <w:t>__</w:t>
      </w:r>
      <w:r>
        <w:rPr>
          <w:sz w:val="28"/>
          <w:szCs w:val="28"/>
        </w:rPr>
        <w:t>__</w:t>
      </w:r>
      <w:r w:rsidRPr="00AB21F4">
        <w:rPr>
          <w:sz w:val="28"/>
          <w:szCs w:val="28"/>
        </w:rPr>
        <w:t xml:space="preserve">_ </w:t>
      </w:r>
      <w:r>
        <w:rPr>
          <w:sz w:val="28"/>
          <w:szCs w:val="28"/>
        </w:rPr>
        <w:t xml:space="preserve"> </w:t>
      </w:r>
    </w:p>
    <w:p w:rsidR="00E806FA" w:rsidRPr="00C33B09" w:rsidRDefault="00E806FA" w:rsidP="00E806F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E806FA" w:rsidRDefault="00E806FA" w:rsidP="00E806FA"/>
    <w:p w:rsidR="00E806FA" w:rsidRPr="0065769F" w:rsidRDefault="00E806FA" w:rsidP="00E806FA">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806FA" w:rsidRPr="003E7259" w:rsidRDefault="00E806FA" w:rsidP="00E806FA">
      <w:pPr>
        <w:ind w:firstLine="3"/>
        <w:jc w:val="center"/>
        <w:rPr>
          <w:bCs/>
          <w:i/>
        </w:rPr>
      </w:pPr>
      <w:r w:rsidRPr="003E7259">
        <w:rPr>
          <w:bCs/>
          <w:i/>
        </w:rPr>
        <w:t>(Полное наименование п</w:t>
      </w:r>
      <w:r w:rsidRPr="003E7259">
        <w:rPr>
          <w:i/>
        </w:rPr>
        <w:t>ретендента</w:t>
      </w:r>
      <w:r w:rsidRPr="003E7259">
        <w:rPr>
          <w:bCs/>
          <w:i/>
        </w:rPr>
        <w:t>)</w:t>
      </w:r>
    </w:p>
    <w:p w:rsidR="00E806FA" w:rsidRPr="0065769F" w:rsidRDefault="00E806FA" w:rsidP="00E806FA">
      <w:pPr>
        <w:ind w:firstLine="708"/>
        <w:rPr>
          <w:bCs/>
          <w:sz w:val="28"/>
          <w:szCs w:val="28"/>
        </w:rPr>
      </w:pPr>
    </w:p>
    <w:tbl>
      <w:tblPr>
        <w:tblW w:w="9889" w:type="dxa"/>
        <w:tblLayout w:type="fixed"/>
        <w:tblLook w:val="0000"/>
      </w:tblPr>
      <w:tblGrid>
        <w:gridCol w:w="673"/>
        <w:gridCol w:w="2553"/>
        <w:gridCol w:w="3117"/>
        <w:gridCol w:w="1701"/>
        <w:gridCol w:w="1845"/>
      </w:tblGrid>
      <w:tr w:rsidR="00FA1B58" w:rsidRPr="00AE310E" w:rsidTr="00FA1B58">
        <w:trPr>
          <w:trHeight w:val="1284"/>
        </w:trPr>
        <w:tc>
          <w:tcPr>
            <w:tcW w:w="340" w:type="pct"/>
            <w:tcBorders>
              <w:top w:val="single" w:sz="4" w:space="0" w:color="auto"/>
              <w:left w:val="single" w:sz="4" w:space="0" w:color="auto"/>
              <w:bottom w:val="single" w:sz="4" w:space="0" w:color="auto"/>
              <w:right w:val="single" w:sz="4" w:space="0" w:color="auto"/>
            </w:tcBorders>
            <w:vAlign w:val="center"/>
          </w:tcPr>
          <w:p w:rsidR="00FA1B58" w:rsidRPr="00236050" w:rsidRDefault="00FA1B58" w:rsidP="005B74B4">
            <w:pPr>
              <w:jc w:val="center"/>
            </w:pPr>
            <w:r w:rsidRPr="00236050">
              <w:t>№ п/п</w:t>
            </w:r>
          </w:p>
        </w:tc>
        <w:tc>
          <w:tcPr>
            <w:tcW w:w="1291" w:type="pct"/>
            <w:tcBorders>
              <w:top w:val="single" w:sz="4" w:space="0" w:color="auto"/>
              <w:left w:val="single" w:sz="4" w:space="0" w:color="auto"/>
              <w:bottom w:val="single" w:sz="4" w:space="0" w:color="auto"/>
              <w:right w:val="single" w:sz="4" w:space="0" w:color="auto"/>
            </w:tcBorders>
            <w:vAlign w:val="center"/>
          </w:tcPr>
          <w:p w:rsidR="00FA1B58" w:rsidRPr="00236050" w:rsidRDefault="00FA1B58" w:rsidP="005B74B4">
            <w:pPr>
              <w:jc w:val="center"/>
            </w:pPr>
            <w:r w:rsidRPr="00236050">
              <w:t>Наименование Работ</w:t>
            </w:r>
          </w:p>
        </w:tc>
        <w:tc>
          <w:tcPr>
            <w:tcW w:w="1576" w:type="pct"/>
            <w:tcBorders>
              <w:top w:val="single" w:sz="4" w:space="0" w:color="auto"/>
              <w:left w:val="single" w:sz="4" w:space="0" w:color="auto"/>
              <w:bottom w:val="single" w:sz="4" w:space="0" w:color="auto"/>
              <w:right w:val="single" w:sz="4" w:space="0" w:color="auto"/>
            </w:tcBorders>
            <w:vAlign w:val="center"/>
          </w:tcPr>
          <w:p w:rsidR="00FA1B58" w:rsidRPr="00236050" w:rsidRDefault="00FA1B58" w:rsidP="005B74B4">
            <w:pPr>
              <w:pStyle w:val="afc"/>
              <w:ind w:firstLine="0"/>
            </w:pPr>
            <w:r w:rsidRPr="00236050">
              <w:rPr>
                <w:bCs/>
                <w:sz w:val="24"/>
              </w:rPr>
              <w:t>Стоимость работ (с учетом стоимости запасных частей и расходных материалов) без учета НДС</w:t>
            </w:r>
          </w:p>
        </w:tc>
        <w:tc>
          <w:tcPr>
            <w:tcW w:w="860" w:type="pct"/>
            <w:tcBorders>
              <w:top w:val="single" w:sz="4" w:space="0" w:color="auto"/>
              <w:left w:val="nil"/>
              <w:bottom w:val="single" w:sz="4" w:space="0" w:color="auto"/>
              <w:right w:val="single" w:sz="4" w:space="0" w:color="auto"/>
            </w:tcBorders>
            <w:vAlign w:val="center"/>
          </w:tcPr>
          <w:p w:rsidR="00FA1B58" w:rsidRPr="00236050" w:rsidRDefault="00FA1B58" w:rsidP="005B74B4">
            <w:pPr>
              <w:jc w:val="center"/>
            </w:pPr>
            <w:r w:rsidRPr="00236050">
              <w:t>Срок выполнения Работ (в календ. днях)</w:t>
            </w:r>
          </w:p>
        </w:tc>
        <w:tc>
          <w:tcPr>
            <w:tcW w:w="933" w:type="pct"/>
            <w:tcBorders>
              <w:top w:val="single" w:sz="4" w:space="0" w:color="auto"/>
              <w:left w:val="nil"/>
              <w:bottom w:val="single" w:sz="4" w:space="0" w:color="auto"/>
              <w:right w:val="single" w:sz="4" w:space="0" w:color="auto"/>
            </w:tcBorders>
            <w:vAlign w:val="center"/>
          </w:tcPr>
          <w:p w:rsidR="00FA1B58" w:rsidRPr="00236050" w:rsidRDefault="00FA1B58" w:rsidP="005B74B4">
            <w:pPr>
              <w:jc w:val="center"/>
            </w:pPr>
            <w:r w:rsidRPr="00236050">
              <w:t>Срок гарантии на выполненные Работы (в мес.)</w:t>
            </w:r>
          </w:p>
        </w:tc>
      </w:tr>
      <w:tr w:rsidR="00FA1B58" w:rsidRPr="00AE310E" w:rsidTr="00FA1B58">
        <w:trPr>
          <w:trHeight w:val="255"/>
        </w:trPr>
        <w:tc>
          <w:tcPr>
            <w:tcW w:w="340" w:type="pct"/>
            <w:tcBorders>
              <w:top w:val="nil"/>
              <w:left w:val="single" w:sz="4" w:space="0" w:color="auto"/>
              <w:bottom w:val="single" w:sz="4" w:space="0" w:color="auto"/>
              <w:right w:val="single" w:sz="4" w:space="0" w:color="auto"/>
            </w:tcBorders>
            <w:noWrap/>
            <w:vAlign w:val="center"/>
          </w:tcPr>
          <w:p w:rsidR="00FA1B58" w:rsidRPr="00236050" w:rsidRDefault="00FA1B58" w:rsidP="005B74B4">
            <w:pPr>
              <w:jc w:val="center"/>
            </w:pPr>
            <w:r w:rsidRPr="00236050">
              <w:t>1</w:t>
            </w:r>
          </w:p>
        </w:tc>
        <w:tc>
          <w:tcPr>
            <w:tcW w:w="1291" w:type="pct"/>
            <w:tcBorders>
              <w:top w:val="nil"/>
              <w:left w:val="nil"/>
              <w:bottom w:val="single" w:sz="4" w:space="0" w:color="auto"/>
              <w:right w:val="single" w:sz="4" w:space="0" w:color="auto"/>
            </w:tcBorders>
            <w:noWrap/>
            <w:vAlign w:val="center"/>
          </w:tcPr>
          <w:p w:rsidR="00FA1B58" w:rsidRPr="00236050" w:rsidRDefault="00FA1B58" w:rsidP="005B74B4">
            <w:pPr>
              <w:jc w:val="center"/>
            </w:pPr>
            <w:r w:rsidRPr="00236050">
              <w:t>2</w:t>
            </w:r>
          </w:p>
        </w:tc>
        <w:tc>
          <w:tcPr>
            <w:tcW w:w="1576" w:type="pct"/>
            <w:tcBorders>
              <w:top w:val="single" w:sz="4" w:space="0" w:color="auto"/>
              <w:left w:val="single" w:sz="4" w:space="0" w:color="auto"/>
              <w:bottom w:val="single" w:sz="4" w:space="0" w:color="auto"/>
              <w:right w:val="single" w:sz="4" w:space="0" w:color="auto"/>
            </w:tcBorders>
            <w:vAlign w:val="center"/>
          </w:tcPr>
          <w:p w:rsidR="00FA1B58" w:rsidRPr="00236050" w:rsidRDefault="00FA1B58" w:rsidP="005B74B4">
            <w:pPr>
              <w:jc w:val="center"/>
            </w:pPr>
            <w:r w:rsidRPr="00236050">
              <w:t>3</w:t>
            </w:r>
          </w:p>
        </w:tc>
        <w:tc>
          <w:tcPr>
            <w:tcW w:w="860" w:type="pct"/>
            <w:tcBorders>
              <w:top w:val="single" w:sz="4" w:space="0" w:color="auto"/>
              <w:left w:val="nil"/>
              <w:bottom w:val="single" w:sz="4" w:space="0" w:color="auto"/>
              <w:right w:val="single" w:sz="4" w:space="0" w:color="auto"/>
            </w:tcBorders>
            <w:noWrap/>
            <w:vAlign w:val="center"/>
          </w:tcPr>
          <w:p w:rsidR="00FA1B58" w:rsidRPr="00236050" w:rsidRDefault="00FA1B58" w:rsidP="005B74B4">
            <w:pPr>
              <w:jc w:val="center"/>
            </w:pPr>
            <w:r w:rsidRPr="00236050">
              <w:t>4</w:t>
            </w:r>
          </w:p>
        </w:tc>
        <w:tc>
          <w:tcPr>
            <w:tcW w:w="933" w:type="pct"/>
            <w:tcBorders>
              <w:top w:val="single" w:sz="4" w:space="0" w:color="auto"/>
              <w:left w:val="nil"/>
              <w:bottom w:val="single" w:sz="4" w:space="0" w:color="auto"/>
              <w:right w:val="single" w:sz="4" w:space="0" w:color="auto"/>
            </w:tcBorders>
            <w:vAlign w:val="center"/>
          </w:tcPr>
          <w:p w:rsidR="00FA1B58" w:rsidRPr="00236050" w:rsidRDefault="00FA1B58" w:rsidP="005B74B4">
            <w:pPr>
              <w:jc w:val="center"/>
            </w:pPr>
            <w:r w:rsidRPr="00236050">
              <w:t>5</w:t>
            </w:r>
          </w:p>
        </w:tc>
      </w:tr>
      <w:tr w:rsidR="00FA1B58" w:rsidRPr="00AE310E" w:rsidTr="00FA1B58">
        <w:trPr>
          <w:trHeight w:val="3843"/>
        </w:trPr>
        <w:tc>
          <w:tcPr>
            <w:tcW w:w="340" w:type="pct"/>
            <w:tcBorders>
              <w:top w:val="nil"/>
              <w:left w:val="single" w:sz="4" w:space="0" w:color="auto"/>
              <w:right w:val="single" w:sz="4" w:space="0" w:color="auto"/>
            </w:tcBorders>
            <w:noWrap/>
            <w:vAlign w:val="center"/>
          </w:tcPr>
          <w:p w:rsidR="00FA1B58" w:rsidRPr="00236050" w:rsidRDefault="00FA1B58" w:rsidP="005B74B4">
            <w:r w:rsidRPr="00236050">
              <w:t>1.</w:t>
            </w:r>
          </w:p>
        </w:tc>
        <w:tc>
          <w:tcPr>
            <w:tcW w:w="1291" w:type="pct"/>
            <w:tcBorders>
              <w:top w:val="nil"/>
              <w:left w:val="nil"/>
              <w:right w:val="single" w:sz="4" w:space="0" w:color="auto"/>
            </w:tcBorders>
            <w:noWrap/>
            <w:vAlign w:val="center"/>
          </w:tcPr>
          <w:p w:rsidR="00FA1B58" w:rsidRPr="00236050" w:rsidRDefault="00FA1B58" w:rsidP="005B74B4">
            <w:r w:rsidRPr="00236050">
              <w:t>Работы по ТО Техники</w:t>
            </w:r>
          </w:p>
        </w:tc>
        <w:tc>
          <w:tcPr>
            <w:tcW w:w="1576" w:type="pct"/>
            <w:tcBorders>
              <w:top w:val="single" w:sz="4" w:space="0" w:color="auto"/>
              <w:left w:val="single" w:sz="4" w:space="0" w:color="auto"/>
              <w:right w:val="single" w:sz="4" w:space="0" w:color="auto"/>
            </w:tcBorders>
            <w:vAlign w:val="center"/>
          </w:tcPr>
          <w:p w:rsidR="00FA1B58" w:rsidRPr="00236050" w:rsidRDefault="00FA1B58" w:rsidP="00FA1B58">
            <w:pPr>
              <w:rPr>
                <w:bCs/>
              </w:rPr>
            </w:pPr>
            <w:r w:rsidRPr="00236050">
              <w:rPr>
                <w:bCs/>
              </w:rPr>
              <w:t>Стоимость ТО 250     ________________  рублей</w:t>
            </w:r>
          </w:p>
          <w:p w:rsidR="00FA1B58" w:rsidRDefault="00FA1B58" w:rsidP="00FA1B58">
            <w:pPr>
              <w:rPr>
                <w:bCs/>
              </w:rPr>
            </w:pPr>
            <w:r w:rsidRPr="00236050">
              <w:rPr>
                <w:bCs/>
              </w:rPr>
              <w:t>Стоимость ТО 500     ________________  рублей</w:t>
            </w:r>
          </w:p>
          <w:p w:rsidR="00E84611" w:rsidRPr="00236050" w:rsidRDefault="00E84611" w:rsidP="00E84611">
            <w:pPr>
              <w:rPr>
                <w:bCs/>
              </w:rPr>
            </w:pPr>
            <w:r w:rsidRPr="00236050">
              <w:rPr>
                <w:bCs/>
              </w:rPr>
              <w:t xml:space="preserve">Стоимость ТО </w:t>
            </w:r>
            <w:r>
              <w:rPr>
                <w:bCs/>
              </w:rPr>
              <w:t>2</w:t>
            </w:r>
            <w:r w:rsidRPr="00236050">
              <w:rPr>
                <w:bCs/>
              </w:rPr>
              <w:t>500     ________________  рублей</w:t>
            </w:r>
          </w:p>
          <w:p w:rsidR="00E84611" w:rsidRPr="00236050" w:rsidRDefault="00E84611" w:rsidP="00FA1B58">
            <w:pPr>
              <w:rPr>
                <w:bCs/>
              </w:rPr>
            </w:pPr>
          </w:p>
          <w:p w:rsidR="00FA1B58" w:rsidRPr="00236050" w:rsidRDefault="00FA1B58" w:rsidP="00FA1B58">
            <w:pPr>
              <w:rPr>
                <w:bCs/>
              </w:rPr>
            </w:pPr>
            <w:r w:rsidRPr="00236050">
              <w:rPr>
                <w:bCs/>
              </w:rPr>
              <w:t>Стоимость ТО 1000    ________________  рублей</w:t>
            </w:r>
          </w:p>
          <w:p w:rsidR="00FA1B58" w:rsidRPr="00236050" w:rsidRDefault="00FA1B58" w:rsidP="00FA1B58">
            <w:pPr>
              <w:rPr>
                <w:bCs/>
              </w:rPr>
            </w:pPr>
            <w:r w:rsidRPr="00236050">
              <w:rPr>
                <w:bCs/>
              </w:rPr>
              <w:t>Стоимость ТО 3000    ________________  рублей</w:t>
            </w:r>
          </w:p>
          <w:p w:rsidR="00FA1B58" w:rsidRPr="00236050" w:rsidRDefault="00FA1B58" w:rsidP="00FA1B58">
            <w:r w:rsidRPr="00236050">
              <w:rPr>
                <w:bCs/>
              </w:rPr>
              <w:t>Стоимость ТО 10000    ________________  рублей</w:t>
            </w:r>
          </w:p>
        </w:tc>
        <w:tc>
          <w:tcPr>
            <w:tcW w:w="860" w:type="pct"/>
            <w:tcBorders>
              <w:top w:val="single" w:sz="4" w:space="0" w:color="auto"/>
              <w:left w:val="nil"/>
              <w:right w:val="single" w:sz="4" w:space="0" w:color="auto"/>
            </w:tcBorders>
            <w:noWrap/>
            <w:vAlign w:val="center"/>
          </w:tcPr>
          <w:p w:rsidR="00FA1B58" w:rsidRPr="00236050" w:rsidRDefault="00FA1B58" w:rsidP="00FA1B58">
            <w:pPr>
              <w:rPr>
                <w:bCs/>
              </w:rPr>
            </w:pPr>
            <w:r w:rsidRPr="00236050">
              <w:rPr>
                <w:bCs/>
              </w:rPr>
              <w:t>ТО 250–__  дней</w:t>
            </w:r>
          </w:p>
          <w:p w:rsidR="00FA1B58" w:rsidRPr="00236050" w:rsidRDefault="00FA1B58" w:rsidP="00FA1B58">
            <w:pPr>
              <w:rPr>
                <w:bCs/>
              </w:rPr>
            </w:pPr>
            <w:r w:rsidRPr="00236050">
              <w:rPr>
                <w:bCs/>
              </w:rPr>
              <w:t>ТО 500 –__  дней</w:t>
            </w:r>
          </w:p>
          <w:p w:rsidR="00FA1B58" w:rsidRDefault="00FA1B58" w:rsidP="00FA1B58">
            <w:pPr>
              <w:rPr>
                <w:bCs/>
              </w:rPr>
            </w:pPr>
            <w:r w:rsidRPr="00236050">
              <w:rPr>
                <w:bCs/>
              </w:rPr>
              <w:t>ТО 1000 – __ дней</w:t>
            </w:r>
          </w:p>
          <w:p w:rsidR="00E84611" w:rsidRPr="00236050" w:rsidRDefault="00E84611" w:rsidP="00FA1B58">
            <w:pPr>
              <w:rPr>
                <w:bCs/>
              </w:rPr>
            </w:pPr>
            <w:r>
              <w:rPr>
                <w:bCs/>
              </w:rPr>
              <w:t>ТО 25</w:t>
            </w:r>
            <w:r w:rsidRPr="00236050">
              <w:rPr>
                <w:bCs/>
              </w:rPr>
              <w:t>00 – __ дней</w:t>
            </w:r>
          </w:p>
          <w:p w:rsidR="00FA1B58" w:rsidRPr="00236050" w:rsidRDefault="00FA1B58" w:rsidP="00FA1B58">
            <w:pPr>
              <w:rPr>
                <w:bCs/>
              </w:rPr>
            </w:pPr>
            <w:r w:rsidRPr="00236050">
              <w:rPr>
                <w:bCs/>
              </w:rPr>
              <w:t>ТО 3000 – __ дней</w:t>
            </w:r>
          </w:p>
          <w:p w:rsidR="00FA1B58" w:rsidRPr="00236050" w:rsidRDefault="00FA1B58" w:rsidP="00FA1B58">
            <w:pPr>
              <w:rPr>
                <w:bCs/>
              </w:rPr>
            </w:pPr>
            <w:r w:rsidRPr="00236050">
              <w:rPr>
                <w:bCs/>
              </w:rPr>
              <w:t xml:space="preserve">ТО 10000 – __ дней </w:t>
            </w:r>
          </w:p>
          <w:p w:rsidR="00FA1B58" w:rsidRPr="00236050" w:rsidRDefault="00FA1B58" w:rsidP="005B74B4"/>
        </w:tc>
        <w:tc>
          <w:tcPr>
            <w:tcW w:w="933" w:type="pct"/>
            <w:vMerge w:val="restart"/>
            <w:tcBorders>
              <w:top w:val="nil"/>
              <w:left w:val="nil"/>
              <w:right w:val="single" w:sz="4" w:space="0" w:color="auto"/>
            </w:tcBorders>
            <w:vAlign w:val="center"/>
          </w:tcPr>
          <w:p w:rsidR="00FA1B58" w:rsidRPr="00236050" w:rsidRDefault="00FA1B58" w:rsidP="005B74B4">
            <w:r w:rsidRPr="00236050">
              <w:t>___(______) месяцев с даты подписания Акта сдачи-приемки выполненных работ.</w:t>
            </w:r>
          </w:p>
        </w:tc>
      </w:tr>
      <w:tr w:rsidR="00FA1B58" w:rsidRPr="00AE310E" w:rsidTr="007C4367">
        <w:trPr>
          <w:trHeight w:val="828"/>
        </w:trPr>
        <w:tc>
          <w:tcPr>
            <w:tcW w:w="340" w:type="pct"/>
            <w:tcBorders>
              <w:top w:val="single" w:sz="4" w:space="0" w:color="auto"/>
              <w:left w:val="single" w:sz="4" w:space="0" w:color="auto"/>
              <w:right w:val="single" w:sz="4" w:space="0" w:color="auto"/>
            </w:tcBorders>
            <w:noWrap/>
            <w:vAlign w:val="center"/>
          </w:tcPr>
          <w:p w:rsidR="00FA1B58" w:rsidRPr="00236050" w:rsidRDefault="00FA1B58" w:rsidP="005B74B4">
            <w:r w:rsidRPr="00236050">
              <w:t>2.</w:t>
            </w:r>
          </w:p>
        </w:tc>
        <w:tc>
          <w:tcPr>
            <w:tcW w:w="1291" w:type="pct"/>
            <w:tcBorders>
              <w:top w:val="single" w:sz="4" w:space="0" w:color="auto"/>
              <w:left w:val="nil"/>
              <w:right w:val="single" w:sz="4" w:space="0" w:color="auto"/>
            </w:tcBorders>
            <w:noWrap/>
            <w:vAlign w:val="center"/>
          </w:tcPr>
          <w:p w:rsidR="00FA1B58" w:rsidRPr="00236050" w:rsidRDefault="00FA1B58" w:rsidP="005B74B4">
            <w:r w:rsidRPr="00236050">
              <w:t>Работы по ТР Техники</w:t>
            </w:r>
          </w:p>
        </w:tc>
        <w:tc>
          <w:tcPr>
            <w:tcW w:w="1576" w:type="pct"/>
            <w:tcBorders>
              <w:top w:val="single" w:sz="4" w:space="0" w:color="auto"/>
              <w:left w:val="single" w:sz="4" w:space="0" w:color="auto"/>
              <w:right w:val="single" w:sz="4" w:space="0" w:color="auto"/>
            </w:tcBorders>
            <w:vAlign w:val="center"/>
          </w:tcPr>
          <w:p w:rsidR="00FA1B58" w:rsidRPr="00236050" w:rsidRDefault="00FA1B58" w:rsidP="00FA1B58">
            <w:pPr>
              <w:rPr>
                <w:bCs/>
              </w:rPr>
            </w:pPr>
            <w:r w:rsidRPr="00236050">
              <w:rPr>
                <w:bCs/>
              </w:rPr>
              <w:t>Стоимость нормо-часа ________________  рублей</w:t>
            </w:r>
          </w:p>
          <w:p w:rsidR="00FA1B58" w:rsidRPr="00236050" w:rsidRDefault="00FA1B58" w:rsidP="005B74B4">
            <w:pPr>
              <w:jc w:val="center"/>
            </w:pPr>
          </w:p>
        </w:tc>
        <w:tc>
          <w:tcPr>
            <w:tcW w:w="860" w:type="pct"/>
            <w:tcBorders>
              <w:top w:val="single" w:sz="4" w:space="0" w:color="auto"/>
              <w:left w:val="nil"/>
              <w:right w:val="single" w:sz="4" w:space="0" w:color="auto"/>
            </w:tcBorders>
            <w:noWrap/>
          </w:tcPr>
          <w:p w:rsidR="00FA1B58" w:rsidRPr="00236050" w:rsidRDefault="00FA1B58" w:rsidP="005B74B4">
            <w:r w:rsidRPr="00236050">
              <w:rPr>
                <w:bCs/>
              </w:rPr>
              <w:t>_______ дней.</w:t>
            </w:r>
          </w:p>
        </w:tc>
        <w:tc>
          <w:tcPr>
            <w:tcW w:w="933" w:type="pct"/>
            <w:vMerge/>
            <w:tcBorders>
              <w:left w:val="nil"/>
              <w:right w:val="single" w:sz="4" w:space="0" w:color="auto"/>
            </w:tcBorders>
          </w:tcPr>
          <w:p w:rsidR="00FA1B58" w:rsidRPr="00236050" w:rsidRDefault="00FA1B58" w:rsidP="005B74B4"/>
        </w:tc>
      </w:tr>
      <w:tr w:rsidR="004B3E37" w:rsidRPr="00AE310E" w:rsidTr="005B74B4">
        <w:trPr>
          <w:trHeight w:val="315"/>
        </w:trPr>
        <w:tc>
          <w:tcPr>
            <w:tcW w:w="5000" w:type="pct"/>
            <w:gridSpan w:val="5"/>
            <w:tcBorders>
              <w:top w:val="single" w:sz="4" w:space="0" w:color="auto"/>
              <w:left w:val="single" w:sz="4" w:space="0" w:color="auto"/>
              <w:bottom w:val="single" w:sz="4" w:space="0" w:color="auto"/>
              <w:right w:val="single" w:sz="4" w:space="0" w:color="auto"/>
            </w:tcBorders>
            <w:noWrap/>
            <w:vAlign w:val="center"/>
          </w:tcPr>
          <w:p w:rsidR="004B3E37" w:rsidRPr="00236050" w:rsidRDefault="004B3E37" w:rsidP="005B74B4">
            <w:pPr>
              <w:jc w:val="both"/>
            </w:pPr>
            <w:r w:rsidRPr="00236050">
              <w:t>Время реагирования по незапланированной остановке Техники – в течение ___ (______) часов с момента поступления заявки до прибытия сервисной службы по устранению поломки и началу проведения Работ.</w:t>
            </w:r>
          </w:p>
        </w:tc>
      </w:tr>
      <w:tr w:rsidR="004B3E37" w:rsidRPr="00AE310E" w:rsidTr="005B74B4">
        <w:trPr>
          <w:trHeight w:val="315"/>
        </w:trPr>
        <w:tc>
          <w:tcPr>
            <w:tcW w:w="5000" w:type="pct"/>
            <w:gridSpan w:val="5"/>
            <w:tcBorders>
              <w:top w:val="single" w:sz="4" w:space="0" w:color="auto"/>
              <w:left w:val="single" w:sz="4" w:space="0" w:color="auto"/>
              <w:bottom w:val="single" w:sz="4" w:space="0" w:color="auto"/>
              <w:right w:val="single" w:sz="4" w:space="0" w:color="auto"/>
            </w:tcBorders>
            <w:noWrap/>
            <w:vAlign w:val="center"/>
          </w:tcPr>
          <w:p w:rsidR="004B3E37" w:rsidRPr="008D3D01" w:rsidRDefault="004B3E37" w:rsidP="005B74B4">
            <w:pPr>
              <w:ind w:firstLine="709"/>
              <w:jc w:val="both"/>
            </w:pPr>
            <w:r>
              <w:t xml:space="preserve">Оплата Работ по техническому обслуживанию (ТО) производится в течение 30 (тридцати) календарных дней с даты </w:t>
            </w:r>
            <w:r>
              <w:rPr>
                <w:color w:val="000000"/>
              </w:rPr>
              <w:t>подписания акта сдачи-приемки выполненных работ на основании счета, счета-фактуры Исполнителя.</w:t>
            </w:r>
          </w:p>
          <w:p w:rsidR="004B3E37" w:rsidRDefault="004B3E37" w:rsidP="005B74B4">
            <w:pPr>
              <w:ind w:firstLine="709"/>
              <w:jc w:val="both"/>
            </w:pPr>
            <w:r>
              <w:t>Оплата Работ по текущему ремонту (ТР) производится в течение 30 (тридцати) календарных дней с даты подписания сторонами акта сдачи–приемки выполненных Работ,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tc>
      </w:tr>
    </w:tbl>
    <w:p w:rsidR="00E806FA" w:rsidRPr="000379F8" w:rsidRDefault="00E806FA" w:rsidP="00E806FA">
      <w:pPr>
        <w:ind w:firstLine="567"/>
        <w:jc w:val="both"/>
        <w:rPr>
          <w:color w:val="BFBFBF"/>
          <w:sz w:val="28"/>
          <w:szCs w:val="28"/>
        </w:rPr>
      </w:pPr>
    </w:p>
    <w:p w:rsidR="004B3E37" w:rsidRDefault="004B3E37" w:rsidP="004B3E37">
      <w:pPr>
        <w:pStyle w:val="aff"/>
        <w:jc w:val="both"/>
        <w:rPr>
          <w:szCs w:val="28"/>
        </w:rPr>
      </w:pPr>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оказанию услуг)</w:t>
      </w:r>
      <w:r>
        <w:rPr>
          <w:szCs w:val="28"/>
        </w:rPr>
        <w:t xml:space="preserve">, учитывает стоимость всех </w:t>
      </w:r>
      <w:r>
        <w:rPr>
          <w:spacing w:val="1"/>
          <w:szCs w:val="28"/>
        </w:rPr>
        <w:t>расходов Поставщика, связанных</w:t>
      </w:r>
      <w:r>
        <w:rPr>
          <w:szCs w:val="28"/>
        </w:rPr>
        <w:t xml:space="preserve"> с исполнением договора, включая затраты на доставку, разгрузку, хранение, установку, монтаж, замену запасных и </w:t>
      </w:r>
      <w:r>
        <w:rPr>
          <w:szCs w:val="28"/>
        </w:rPr>
        <w:lastRenderedPageBreak/>
        <w:t>комплектующих частей и расходных материалов, применения необходимого оборудования, оформления документации, подрядных затрат, а также стоимость всех налогов и других обязательных платежей,</w:t>
      </w:r>
      <w:r>
        <w:rPr>
          <w:spacing w:val="1"/>
          <w:szCs w:val="28"/>
        </w:rPr>
        <w:t xml:space="preserve"> без учета НДС</w:t>
      </w:r>
      <w:r>
        <w:rPr>
          <w:szCs w:val="28"/>
        </w:rPr>
        <w:t>, связанные</w:t>
      </w:r>
      <w:r w:rsidRPr="00D13D50">
        <w:rPr>
          <w:szCs w:val="28"/>
        </w:rPr>
        <w:t xml:space="preserve"> </w:t>
      </w:r>
      <w:r>
        <w:rPr>
          <w:szCs w:val="28"/>
          <w:lang w:val="en-US"/>
        </w:rPr>
        <w:t>c</w:t>
      </w:r>
      <w:r w:rsidRPr="00D13D50">
        <w:rPr>
          <w:szCs w:val="28"/>
        </w:rPr>
        <w:t xml:space="preserve">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4B3E37" w:rsidRDefault="004B3E37" w:rsidP="004B3E37">
      <w:pPr>
        <w:pStyle w:val="aff"/>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p>
    <w:p w:rsidR="004B3E37" w:rsidRPr="00D13D50" w:rsidRDefault="004B3E37" w:rsidP="004B3E37">
      <w:pPr>
        <w:pStyle w:val="aff"/>
        <w:jc w:val="both"/>
        <w:rPr>
          <w:szCs w:val="28"/>
          <w:highlight w:val="cyan"/>
        </w:rPr>
      </w:pPr>
    </w:p>
    <w:p w:rsidR="004B3E37" w:rsidRPr="00721D0D" w:rsidRDefault="004B3E37" w:rsidP="004B3E37">
      <w:pPr>
        <w:pStyle w:val="aff"/>
        <w:jc w:val="both"/>
        <w:rPr>
          <w:i/>
          <w:sz w:val="24"/>
          <w:szCs w:val="24"/>
        </w:rPr>
      </w:pPr>
      <w:r>
        <w:rPr>
          <w:szCs w:val="28"/>
        </w:rPr>
        <w:t xml:space="preserve">2. Дополнительные условия </w:t>
      </w:r>
      <w:r>
        <w:t xml:space="preserve">поставки товаров, выполнения работ, оказания услуг _____________________________________________________ </w:t>
      </w:r>
      <w:r>
        <w:rPr>
          <w:i/>
          <w:sz w:val="24"/>
          <w:szCs w:val="24"/>
        </w:rPr>
        <w:t>(заполняется претендентом при необходимости).</w:t>
      </w:r>
    </w:p>
    <w:p w:rsidR="004B3E37" w:rsidRPr="00D963B6" w:rsidRDefault="004B3E37" w:rsidP="004B3E37">
      <w:pPr>
        <w:pStyle w:val="aff"/>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срок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r>
        <w:rPr>
          <w:szCs w:val="28"/>
        </w:rPr>
        <w:t>с даты</w:t>
      </w:r>
      <w:r>
        <w:t xml:space="preserve"> окончания срока подачи </w:t>
      </w:r>
      <w:r>
        <w:rPr>
          <w:szCs w:val="28"/>
        </w:rPr>
        <w:t>Заявок, указанной в пункте 6 Информационной карты.</w:t>
      </w:r>
    </w:p>
    <w:p w:rsidR="004B3E37" w:rsidRPr="00205668" w:rsidRDefault="004B3E37" w:rsidP="004B3E37">
      <w:pPr>
        <w:pStyle w:val="aff"/>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4B3E37" w:rsidRPr="00205668" w:rsidRDefault="004B3E37" w:rsidP="004B3E37">
      <w:pPr>
        <w:pStyle w:val="aff"/>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4B3E37" w:rsidRPr="00205668" w:rsidRDefault="004B3E37" w:rsidP="004B3E37">
      <w:pPr>
        <w:pStyle w:val="aff"/>
        <w:jc w:val="both"/>
        <w:rPr>
          <w:szCs w:val="28"/>
        </w:rPr>
      </w:pPr>
      <w:r>
        <w:rPr>
          <w:szCs w:val="28"/>
        </w:rPr>
        <w:t xml:space="preserve">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w:t>
      </w:r>
      <w:r w:rsidR="00481480">
        <w:rPr>
          <w:szCs w:val="28"/>
        </w:rPr>
        <w:t xml:space="preserve">с пунктами 309-310 </w:t>
      </w:r>
      <w:r>
        <w:rPr>
          <w:szCs w:val="28"/>
        </w:rPr>
        <w:t>Положения о закупках, договор будет заключен с другим участником.</w:t>
      </w:r>
    </w:p>
    <w:p w:rsidR="004B3E37" w:rsidRPr="00205668" w:rsidRDefault="004B3E37" w:rsidP="004B3E37">
      <w:pPr>
        <w:pStyle w:val="aff"/>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4B3E37" w:rsidRPr="00F0054B" w:rsidRDefault="004B3E37" w:rsidP="004B3E37">
      <w:pPr>
        <w:pStyle w:val="aff"/>
        <w:jc w:val="both"/>
        <w:rPr>
          <w:i/>
          <w:szCs w:val="28"/>
        </w:rPr>
      </w:pPr>
      <w:r>
        <w:rPr>
          <w:szCs w:val="28"/>
        </w:rPr>
        <w:t> </w:t>
      </w:r>
      <w:r>
        <w:rPr>
          <w:i/>
          <w:szCs w:val="28"/>
        </w:rPr>
        <w:t>Следующие приложения являются неотъемлемой частью настоящего финансово-коммерческого предложения:</w:t>
      </w:r>
    </w:p>
    <w:p w:rsidR="004B3E37" w:rsidRPr="00F0054B" w:rsidRDefault="004B3E37" w:rsidP="004B3E37">
      <w:pPr>
        <w:pStyle w:val="aff"/>
        <w:jc w:val="both"/>
        <w:rPr>
          <w:i/>
          <w:szCs w:val="28"/>
        </w:rPr>
      </w:pPr>
      <w:r>
        <w:rPr>
          <w:i/>
          <w:szCs w:val="28"/>
        </w:rPr>
        <w:t>1) приложение № 1 – Расчет стоимости _________ (работ) на ___ листах.</w:t>
      </w:r>
    </w:p>
    <w:p w:rsidR="004B3E37" w:rsidRPr="00266F00" w:rsidRDefault="004B3E37" w:rsidP="004B3E37">
      <w:pPr>
        <w:pStyle w:val="aff"/>
        <w:jc w:val="both"/>
      </w:pPr>
    </w:p>
    <w:p w:rsidR="004B3E37" w:rsidRPr="00266F00" w:rsidRDefault="004B3E37" w:rsidP="00701084">
      <w:pPr>
        <w:pStyle w:val="aff"/>
        <w:ind w:firstLine="0"/>
        <w:jc w:val="both"/>
      </w:pPr>
    </w:p>
    <w:p w:rsidR="004B3E37" w:rsidRPr="00266F00" w:rsidRDefault="004B3E37" w:rsidP="004B3E37">
      <w:pPr>
        <w:pStyle w:val="aff"/>
        <w:jc w:val="both"/>
      </w:pPr>
    </w:p>
    <w:p w:rsidR="004B3E37" w:rsidRPr="00C20080" w:rsidRDefault="004B3E37" w:rsidP="004B3E37">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4B3E37" w:rsidRPr="00C20080" w:rsidRDefault="004B3E37" w:rsidP="004B3E37">
      <w:pPr>
        <w:tabs>
          <w:tab w:val="left" w:pos="8640"/>
        </w:tabs>
        <w:jc w:val="center"/>
        <w:rPr>
          <w:i/>
        </w:rPr>
      </w:pPr>
      <w:r w:rsidRPr="00C20080">
        <w:rPr>
          <w:i/>
        </w:rPr>
        <w:t>(наименование претендента)</w:t>
      </w:r>
    </w:p>
    <w:p w:rsidR="004B3E37" w:rsidRPr="00C20080" w:rsidRDefault="004B3E37" w:rsidP="004B3E37">
      <w:pPr>
        <w:rPr>
          <w:sz w:val="28"/>
          <w:szCs w:val="28"/>
          <w:lang w:eastAsia="ru-RU"/>
        </w:rPr>
      </w:pPr>
      <w:r w:rsidRPr="00C20080">
        <w:rPr>
          <w:sz w:val="28"/>
          <w:szCs w:val="28"/>
          <w:lang w:eastAsia="ru-RU"/>
        </w:rPr>
        <w:t>____________________________________________________________________</w:t>
      </w:r>
    </w:p>
    <w:p w:rsidR="004B3E37" w:rsidRPr="00C20080" w:rsidRDefault="004B3E37" w:rsidP="004B3E3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4B3E37" w:rsidRPr="00C20080" w:rsidRDefault="004B3E37" w:rsidP="004B3E37">
      <w:pPr>
        <w:rPr>
          <w:sz w:val="28"/>
          <w:szCs w:val="28"/>
          <w:lang w:eastAsia="ru-RU"/>
        </w:rPr>
      </w:pPr>
      <w:r w:rsidRPr="00C20080">
        <w:rPr>
          <w:sz w:val="28"/>
          <w:szCs w:val="28"/>
          <w:lang w:eastAsia="ru-RU"/>
        </w:rPr>
        <w:t>"____" _________ 201__ г.</w:t>
      </w:r>
    </w:p>
    <w:p w:rsidR="00040BAC" w:rsidRDefault="00040BAC" w:rsidP="00E806FA">
      <w:pPr>
        <w:suppressAutoHyphens w:val="0"/>
        <w:jc w:val="right"/>
        <w:rPr>
          <w:szCs w:val="28"/>
        </w:rPr>
      </w:pPr>
    </w:p>
    <w:p w:rsidR="00040BAC" w:rsidRDefault="00FF0652">
      <w:pPr>
        <w:pStyle w:val="afc"/>
        <w:ind w:firstLine="0"/>
        <w:jc w:val="right"/>
        <w:rPr>
          <w:szCs w:val="28"/>
        </w:rPr>
      </w:pPr>
      <w:r>
        <w:t>Приложение № 4</w:t>
      </w:r>
    </w:p>
    <w:p w:rsidR="00C10125" w:rsidRPr="008522E8" w:rsidRDefault="00C10125" w:rsidP="00C10125">
      <w:pPr>
        <w:pStyle w:val="afc"/>
        <w:ind w:firstLine="0"/>
        <w:jc w:val="right"/>
        <w:rPr>
          <w:rFonts w:eastAsia="Times New Roman"/>
          <w:sz w:val="32"/>
          <w:szCs w:val="28"/>
        </w:rPr>
      </w:pPr>
      <w:r>
        <w:rPr>
          <w:sz w:val="28"/>
        </w:rPr>
        <w:t>к документации о закупке</w:t>
      </w:r>
    </w:p>
    <w:p w:rsidR="00C10125" w:rsidRDefault="00C10125" w:rsidP="00C10125">
      <w:pPr>
        <w:pStyle w:val="afc"/>
        <w:ind w:firstLine="0"/>
        <w:jc w:val="left"/>
        <w:rPr>
          <w:rFonts w:eastAsia="Times New Roman"/>
          <w:sz w:val="28"/>
          <w:szCs w:val="28"/>
        </w:rPr>
      </w:pPr>
    </w:p>
    <w:p w:rsidR="00FF0652" w:rsidRPr="00C97E49" w:rsidRDefault="00FF0652" w:rsidP="00FF065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7415F9" w:rsidRDefault="00FF0652" w:rsidP="00FF065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F0652" w:rsidRPr="00C97E49"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Дата и номер договора</w:t>
            </w:r>
            <w:r>
              <w:rPr>
                <w:rStyle w:val="af9"/>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E806FA">
            <w:pPr>
              <w:jc w:val="center"/>
            </w:pPr>
            <w:r>
              <w:t xml:space="preserve">Предмет договора (указываются только договоры по предмету Открытого конкурса, указанному в пункте </w:t>
            </w:r>
            <w:r w:rsidR="00E36408">
              <w:t xml:space="preserve">1.1.1. </w:t>
            </w:r>
            <w:r>
              <w:t>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5049BC" w:rsidRDefault="00FF0652" w:rsidP="00FF0652">
            <w:pPr>
              <w:jc w:val="center"/>
            </w:pPr>
            <w:r>
              <w:t xml:space="preserve"> Сумма стоимости оказанных услуг по договору, без учета НДС, руб.</w:t>
            </w:r>
          </w:p>
        </w:tc>
      </w:tr>
      <w:tr w:rsidR="00FF0652" w:rsidRPr="00C97E49"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bl>
    <w:p w:rsidR="00FF0652" w:rsidRDefault="00FF0652" w:rsidP="00FF0652">
      <w:pPr>
        <w:jc w:val="center"/>
      </w:pPr>
    </w:p>
    <w:p w:rsidR="00FF0652" w:rsidRDefault="00FF0652" w:rsidP="00FF0652">
      <w:r>
        <w:t>Приложение: 1. копия договора на ____ листах.</w:t>
      </w:r>
    </w:p>
    <w:p w:rsidR="00FF0652" w:rsidRPr="005049BC" w:rsidRDefault="00FF0652" w:rsidP="00FF0652">
      <w:r>
        <w:tab/>
      </w:r>
      <w:r>
        <w:tab/>
      </w:r>
      <w:r>
        <w:tab/>
        <w:t xml:space="preserve">    2. копия акта на </w:t>
      </w:r>
      <w:r>
        <w:tab/>
        <w:t>____ листах.</w:t>
      </w:r>
    </w:p>
    <w:p w:rsidR="00FF0652" w:rsidRDefault="00FF0652" w:rsidP="00FF0652">
      <w:pPr>
        <w:jc w:val="center"/>
        <w:rPr>
          <w:b/>
          <w:szCs w:val="28"/>
        </w:rPr>
      </w:pPr>
    </w:p>
    <w:p w:rsidR="00FF0652" w:rsidRDefault="00FF0652" w:rsidP="00FF0652"/>
    <w:p w:rsidR="00FF0652" w:rsidRDefault="00FF0652" w:rsidP="00FF0652"/>
    <w:p w:rsidR="00FF0652" w:rsidRPr="00C20080" w:rsidRDefault="00FF0652" w:rsidP="00FF065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F0652" w:rsidRPr="00C20080" w:rsidRDefault="00FF0652" w:rsidP="00FF0652">
      <w:pPr>
        <w:tabs>
          <w:tab w:val="left" w:pos="8640"/>
        </w:tabs>
        <w:jc w:val="center"/>
        <w:rPr>
          <w:i/>
        </w:rPr>
      </w:pPr>
      <w:r>
        <w:rPr>
          <w:i/>
        </w:rPr>
        <w:t>(наименование претендента)</w:t>
      </w:r>
    </w:p>
    <w:p w:rsidR="00FF0652" w:rsidRPr="00C20080" w:rsidRDefault="00FF0652" w:rsidP="00FF0652">
      <w:pPr>
        <w:rPr>
          <w:sz w:val="28"/>
          <w:szCs w:val="28"/>
          <w:lang w:eastAsia="ru-RU"/>
        </w:rPr>
      </w:pPr>
      <w:r>
        <w:rPr>
          <w:sz w:val="28"/>
          <w:szCs w:val="28"/>
          <w:lang w:eastAsia="ru-RU"/>
        </w:rPr>
        <w:t>__________________________________________________________________</w:t>
      </w:r>
    </w:p>
    <w:p w:rsidR="00FF0652" w:rsidRPr="00C20080" w:rsidRDefault="00FF0652" w:rsidP="00FF0652">
      <w:pPr>
        <w:rPr>
          <w:i/>
        </w:rPr>
      </w:pPr>
      <w:r>
        <w:rPr>
          <w:i/>
        </w:rPr>
        <w:t xml:space="preserve">       М.П.</w:t>
      </w:r>
      <w:r>
        <w:rPr>
          <w:i/>
        </w:rPr>
        <w:tab/>
      </w:r>
      <w:r>
        <w:rPr>
          <w:i/>
        </w:rPr>
        <w:tab/>
      </w:r>
      <w:r>
        <w:rPr>
          <w:i/>
        </w:rPr>
        <w:tab/>
        <w:t>(должность, подпись, ФИО)</w:t>
      </w:r>
    </w:p>
    <w:p w:rsidR="00FF0652" w:rsidRPr="00C20080" w:rsidRDefault="00FF0652" w:rsidP="00FF0652">
      <w:pPr>
        <w:rPr>
          <w:sz w:val="28"/>
          <w:szCs w:val="28"/>
          <w:lang w:eastAsia="ru-RU"/>
        </w:rPr>
      </w:pPr>
      <w:r>
        <w:rPr>
          <w:sz w:val="28"/>
          <w:szCs w:val="28"/>
          <w:lang w:eastAsia="ru-RU"/>
        </w:rPr>
        <w:t>"____" _________ 201__ г.</w:t>
      </w:r>
    </w:p>
    <w:p w:rsidR="00FF0652" w:rsidRDefault="00FF0652"/>
    <w:p w:rsidR="00040BAC" w:rsidRDefault="00040BAC">
      <w:pPr>
        <w:pStyle w:val="afc"/>
        <w:ind w:firstLine="0"/>
        <w:jc w:val="left"/>
        <w:rPr>
          <w:rFonts w:eastAsia="Times New Roman"/>
          <w:sz w:val="24"/>
          <w:szCs w:val="28"/>
        </w:rPr>
      </w:pPr>
    </w:p>
    <w:p w:rsidR="006B6573" w:rsidRDefault="006B6573" w:rsidP="00B559B9">
      <w:pPr>
        <w:pStyle w:val="afc"/>
        <w:ind w:firstLine="0"/>
        <w:jc w:val="left"/>
        <w:rPr>
          <w:rFonts w:eastAsia="Times New Roman"/>
          <w:sz w:val="24"/>
          <w:szCs w:val="28"/>
        </w:rPr>
      </w:pPr>
    </w:p>
    <w:p w:rsidR="006B6573" w:rsidRDefault="006B6573" w:rsidP="00B559B9">
      <w:pPr>
        <w:pStyle w:val="afc"/>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afc"/>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961E72" w:rsidRPr="00600EF7" w:rsidRDefault="00961E72" w:rsidP="00961E72">
      <w:pPr>
        <w:jc w:val="center"/>
        <w:rPr>
          <w:b/>
          <w:bCs/>
        </w:rPr>
      </w:pPr>
      <w:r>
        <w:rPr>
          <w:b/>
          <w:bCs/>
        </w:rPr>
        <w:t>Договор № ____________</w:t>
      </w:r>
    </w:p>
    <w:p w:rsidR="00961E72" w:rsidRPr="00600EF7" w:rsidRDefault="00961E72" w:rsidP="00961E72">
      <w:pPr>
        <w:jc w:val="center"/>
        <w:rPr>
          <w:b/>
          <w:bCs/>
        </w:rPr>
      </w:pPr>
      <w:r>
        <w:rPr>
          <w:b/>
          <w:bCs/>
        </w:rPr>
        <w:t>на выполнение работ</w:t>
      </w:r>
    </w:p>
    <w:p w:rsidR="00961E72" w:rsidRPr="00600EF7" w:rsidRDefault="00961E72" w:rsidP="00961E72">
      <w:pPr>
        <w:jc w:val="both"/>
        <w:rPr>
          <w:b/>
          <w:bCs/>
        </w:rPr>
      </w:pPr>
    </w:p>
    <w:tbl>
      <w:tblPr>
        <w:tblW w:w="0" w:type="auto"/>
        <w:tblLook w:val="04A0"/>
      </w:tblPr>
      <w:tblGrid>
        <w:gridCol w:w="4789"/>
        <w:gridCol w:w="4782"/>
      </w:tblGrid>
      <w:tr w:rsidR="00961E72" w:rsidRPr="0076354C" w:rsidTr="00961E72">
        <w:tc>
          <w:tcPr>
            <w:tcW w:w="4926" w:type="dxa"/>
          </w:tcPr>
          <w:p w:rsidR="00961E72" w:rsidRPr="0076354C" w:rsidRDefault="00961E72" w:rsidP="00961E72">
            <w:pPr>
              <w:jc w:val="both"/>
            </w:pPr>
            <w:r>
              <w:rPr>
                <w:b/>
                <w:bCs/>
              </w:rPr>
              <w:t>г. Красноярск</w:t>
            </w:r>
          </w:p>
        </w:tc>
        <w:tc>
          <w:tcPr>
            <w:tcW w:w="4927" w:type="dxa"/>
          </w:tcPr>
          <w:p w:rsidR="00961E72" w:rsidRPr="0076354C" w:rsidRDefault="00961E72" w:rsidP="00961E72">
            <w:pPr>
              <w:jc w:val="right"/>
            </w:pPr>
            <w:r>
              <w:rPr>
                <w:b/>
                <w:bCs/>
              </w:rPr>
              <w:t>«___» _________ 20</w:t>
            </w:r>
            <w:r>
              <w:rPr>
                <w:b/>
                <w:bCs/>
                <w:lang w:val="en-US"/>
              </w:rPr>
              <w:t>___</w:t>
            </w:r>
            <w:r>
              <w:rPr>
                <w:b/>
                <w:bCs/>
              </w:rPr>
              <w:t>г.</w:t>
            </w:r>
          </w:p>
        </w:tc>
      </w:tr>
    </w:tbl>
    <w:p w:rsidR="00961E72" w:rsidRPr="00600EF7" w:rsidRDefault="00961E72" w:rsidP="00961E72">
      <w:pPr>
        <w:ind w:firstLine="851"/>
        <w:jc w:val="both"/>
      </w:pPr>
    </w:p>
    <w:p w:rsidR="00961E72" w:rsidRDefault="00961E72" w:rsidP="00961E72">
      <w:pPr>
        <w:ind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_________________________________, действующего на основании _____________________ ____________________________________,</w:t>
      </w:r>
      <w:r>
        <w:rPr>
          <w:sz w:val="28"/>
          <w:szCs w:val="28"/>
        </w:rPr>
        <w:t xml:space="preserve"> </w:t>
      </w:r>
      <w:r>
        <w:t>с одной стороны, и</w:t>
      </w:r>
    </w:p>
    <w:p w:rsidR="00961E72" w:rsidRDefault="00961E72" w:rsidP="00961E72">
      <w:pPr>
        <w:ind w:firstLine="709"/>
        <w:jc w:val="both"/>
      </w:pPr>
      <w:r>
        <w:t>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t xml:space="preserve">, именуемое в дальнейшем «Исполнитель», в лице _____________________________________________, </w:t>
      </w:r>
    </w:p>
    <w:p w:rsidR="00961E72" w:rsidRDefault="00961E72" w:rsidP="00961E72">
      <w:pPr>
        <w:ind w:firstLine="709"/>
        <w:jc w:val="both"/>
      </w:pPr>
      <w:r>
        <w:rPr>
          <w:i/>
          <w:vertAlign w:val="superscript"/>
        </w:rPr>
        <w:t xml:space="preserve">                                                                                                      (должность, Ф.И.О. - полностью)</w:t>
      </w:r>
      <w:r>
        <w:t xml:space="preserve">, </w:t>
      </w:r>
    </w:p>
    <w:p w:rsidR="00961E72" w:rsidRPr="00600EF7" w:rsidRDefault="00961E72" w:rsidP="00961E72">
      <w:pPr>
        <w:ind w:firstLine="709"/>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961E72" w:rsidRPr="00600EF7" w:rsidRDefault="00961E72" w:rsidP="00961E72">
      <w:pPr>
        <w:ind w:firstLine="709"/>
        <w:jc w:val="both"/>
      </w:pPr>
      <w:r>
        <w:t xml:space="preserve">с другой стороны, именуемые в дальнейшем «Стороны», </w:t>
      </w:r>
      <w:r>
        <w:rPr>
          <w:bCs/>
        </w:rPr>
        <w:t>в соответствии с Протоколом № ________ заседания конкурсной комиссии филиала ПАО «ТрансКонтейнер» на Красноярской железной дороге, состоявшегося «___» ___________ 201_ г.</w:t>
      </w:r>
      <w:r>
        <w:t xml:space="preserve"> заключили настоящий договор на выполнение работ (далее </w:t>
      </w:r>
      <w:r>
        <w:noBreakHyphen/>
        <w:t> «Договор») о нижеследующем:</w:t>
      </w:r>
    </w:p>
    <w:p w:rsidR="00961E72" w:rsidRPr="00F3138D" w:rsidRDefault="00961E72" w:rsidP="00961E72">
      <w:pPr>
        <w:ind w:firstLine="709"/>
        <w:jc w:val="both"/>
        <w:rPr>
          <w:sz w:val="28"/>
          <w:szCs w:val="28"/>
        </w:rPr>
      </w:pPr>
    </w:p>
    <w:p w:rsidR="00961E72" w:rsidRDefault="00961E72" w:rsidP="00961E72">
      <w:pPr>
        <w:numPr>
          <w:ilvl w:val="0"/>
          <w:numId w:val="29"/>
        </w:numPr>
        <w:suppressAutoHyphens w:val="0"/>
        <w:ind w:left="0" w:firstLine="709"/>
        <w:jc w:val="center"/>
        <w:rPr>
          <w:b/>
          <w:bCs/>
        </w:rPr>
      </w:pPr>
      <w:r>
        <w:rPr>
          <w:b/>
          <w:bCs/>
        </w:rPr>
        <w:t>Предмет Договора</w:t>
      </w:r>
    </w:p>
    <w:p w:rsidR="00961E72" w:rsidRPr="00525536" w:rsidRDefault="00961E72" w:rsidP="00961E72">
      <w:pPr>
        <w:ind w:firstLine="709"/>
        <w:jc w:val="both"/>
      </w:pPr>
      <w:r>
        <w:t>1.1. Заказчик поручает и обязуется оплатить, а Исполнитель принимает на себя обязательства:</w:t>
      </w:r>
    </w:p>
    <w:p w:rsidR="00961E72" w:rsidRPr="00525536" w:rsidRDefault="00961E72" w:rsidP="00961E72">
      <w:pPr>
        <w:ind w:firstLine="709"/>
        <w:jc w:val="both"/>
      </w:pPr>
      <w:r>
        <w:t>1.1.1. по выполнению работ по техническому обслуживанию (ТО) (далее - «Работы»);</w:t>
      </w:r>
    </w:p>
    <w:p w:rsidR="00961E72" w:rsidRPr="00525536" w:rsidRDefault="00961E72" w:rsidP="00961E72">
      <w:pPr>
        <w:ind w:firstLine="709"/>
        <w:jc w:val="both"/>
      </w:pPr>
      <w:r>
        <w:t>1.1.2. по выполнению работ по текущему ремонту (ТР) (далее - «Работы»);</w:t>
      </w:r>
    </w:p>
    <w:p w:rsidR="00961E72" w:rsidRDefault="00961E72" w:rsidP="00961E72">
      <w:pPr>
        <w:pStyle w:val="aff"/>
        <w:ind w:firstLine="709"/>
        <w:jc w:val="both"/>
        <w:rPr>
          <w:spacing w:val="1"/>
          <w:sz w:val="24"/>
          <w:szCs w:val="24"/>
        </w:rPr>
      </w:pPr>
      <w:r>
        <w:rPr>
          <w:spacing w:val="1"/>
          <w:sz w:val="24"/>
          <w:szCs w:val="24"/>
        </w:rPr>
        <w:t>контейнерных перегружателей типа «ричстакер»  (далее </w:t>
      </w:r>
      <w:r>
        <w:rPr>
          <w:spacing w:val="1"/>
          <w:sz w:val="24"/>
          <w:szCs w:val="24"/>
        </w:rPr>
        <w:noBreakHyphen/>
        <w:t> Техника) филиала ПАО «ТрансКонтейнер» на Красноярской железной дороге.</w:t>
      </w:r>
    </w:p>
    <w:p w:rsidR="00961E72" w:rsidRPr="00600EF7" w:rsidRDefault="00961E72" w:rsidP="00961E72">
      <w:pPr>
        <w:pStyle w:val="aff"/>
        <w:ind w:firstLine="709"/>
        <w:jc w:val="both"/>
        <w:rPr>
          <w:sz w:val="24"/>
          <w:szCs w:val="24"/>
        </w:rPr>
      </w:pPr>
      <w:r>
        <w:rPr>
          <w:sz w:val="24"/>
          <w:szCs w:val="24"/>
        </w:rPr>
        <w:t>1.2. Содержание и требования к Работам изложены в Техническом задании (Приложение № 1), являющимся неотъемлемой частью настоящего Договора.</w:t>
      </w:r>
    </w:p>
    <w:p w:rsidR="00961E72" w:rsidRPr="00600EF7" w:rsidRDefault="00961E72" w:rsidP="00961E72">
      <w:pPr>
        <w:pStyle w:val="aff"/>
        <w:ind w:firstLine="709"/>
        <w:jc w:val="both"/>
        <w:rPr>
          <w:sz w:val="24"/>
          <w:szCs w:val="24"/>
        </w:rPr>
      </w:pPr>
      <w:r>
        <w:rPr>
          <w:sz w:val="24"/>
          <w:szCs w:val="24"/>
        </w:rPr>
        <w:t xml:space="preserve">1.3. Период выполнения Работ по настоящему Договору – с даты подписания настоящего Договора </w:t>
      </w:r>
      <w:r w:rsidR="00670FC3">
        <w:rPr>
          <w:sz w:val="24"/>
          <w:szCs w:val="24"/>
        </w:rPr>
        <w:t>по 31.12</w:t>
      </w:r>
      <w:r w:rsidRPr="00BD5954">
        <w:rPr>
          <w:sz w:val="24"/>
          <w:szCs w:val="24"/>
        </w:rPr>
        <w:t>.2020</w:t>
      </w:r>
      <w:r>
        <w:rPr>
          <w:sz w:val="24"/>
          <w:szCs w:val="24"/>
        </w:rPr>
        <w:t xml:space="preserve"> включительно. </w:t>
      </w:r>
    </w:p>
    <w:p w:rsidR="00961E72" w:rsidRDefault="00961E72" w:rsidP="00961E72">
      <w:pPr>
        <w:pStyle w:val="aff"/>
        <w:ind w:firstLine="709"/>
        <w:jc w:val="both"/>
        <w:rPr>
          <w:sz w:val="24"/>
          <w:szCs w:val="24"/>
        </w:rPr>
      </w:pPr>
      <w:r>
        <w:rPr>
          <w:sz w:val="24"/>
          <w:szCs w:val="24"/>
        </w:rPr>
        <w:t xml:space="preserve">Сроки выполнения Работ определяются в Приложении № 2, являющимся неотъемлемой частью настоящего Договора. </w:t>
      </w:r>
    </w:p>
    <w:p w:rsidR="00961E72" w:rsidRDefault="00961E72" w:rsidP="00961E72">
      <w:pPr>
        <w:pStyle w:val="aff"/>
        <w:ind w:firstLine="709"/>
        <w:jc w:val="both"/>
        <w:rPr>
          <w:sz w:val="24"/>
          <w:szCs w:val="24"/>
        </w:rPr>
      </w:pPr>
      <w:r>
        <w:rPr>
          <w:sz w:val="24"/>
          <w:szCs w:val="24"/>
        </w:rPr>
        <w:t>Время реагирования по незапланированной остановке Техники – в течение ___ (______)</w:t>
      </w:r>
      <w:r>
        <w:rPr>
          <w:rStyle w:val="af9"/>
          <w:sz w:val="24"/>
          <w:szCs w:val="24"/>
        </w:rPr>
        <w:footnoteReference w:id="9"/>
      </w:r>
      <w:r>
        <w:rPr>
          <w:sz w:val="24"/>
          <w:szCs w:val="24"/>
        </w:rPr>
        <w:t xml:space="preserve"> часов с момента поступления заявки до прибытия сервисной службы по устранению поломки и началу проведения Работ.</w:t>
      </w:r>
    </w:p>
    <w:p w:rsidR="00961E72" w:rsidRPr="005F1432" w:rsidRDefault="00961E72" w:rsidP="00961E72">
      <w:pPr>
        <w:pStyle w:val="19"/>
        <w:ind w:firstLine="709"/>
        <w:rPr>
          <w:sz w:val="24"/>
          <w:szCs w:val="24"/>
        </w:rPr>
      </w:pPr>
      <w:r>
        <w:rPr>
          <w:sz w:val="24"/>
          <w:szCs w:val="24"/>
        </w:rPr>
        <w:t xml:space="preserve">1.4. Результатом Работ по настоящему Договору являются выполненные в соответствии с настоящим Договором ремонт и техническое обслуживание </w:t>
      </w:r>
      <w:r>
        <w:rPr>
          <w:spacing w:val="1"/>
          <w:sz w:val="24"/>
          <w:szCs w:val="24"/>
        </w:rPr>
        <w:t>контейнерных перегружателей типа «ричстакер»</w:t>
      </w:r>
      <w:r>
        <w:rPr>
          <w:sz w:val="24"/>
          <w:szCs w:val="24"/>
        </w:rPr>
        <w:t xml:space="preserve">, принадлежащих Заказчику, для поддержания его работоспособного состояния в процессе эксплуатации, профилактики и контроля </w:t>
      </w:r>
      <w:r>
        <w:rPr>
          <w:sz w:val="24"/>
          <w:szCs w:val="24"/>
        </w:rPr>
        <w:lastRenderedPageBreak/>
        <w:t>технического состояния, а также устранения возникающих в процессе эксплуатации неисправностей.</w:t>
      </w:r>
    </w:p>
    <w:p w:rsidR="00961E72" w:rsidRDefault="00961E72" w:rsidP="00961E72">
      <w:pPr>
        <w:pStyle w:val="19"/>
        <w:ind w:firstLine="709"/>
        <w:rPr>
          <w:bCs/>
          <w:sz w:val="24"/>
          <w:szCs w:val="24"/>
        </w:rPr>
      </w:pPr>
      <w:r>
        <w:rPr>
          <w:spacing w:val="-5"/>
          <w:sz w:val="24"/>
          <w:szCs w:val="24"/>
        </w:rPr>
        <w:t xml:space="preserve">1.5. </w:t>
      </w:r>
      <w:r>
        <w:rPr>
          <w:bCs/>
          <w:sz w:val="24"/>
          <w:szCs w:val="24"/>
        </w:rPr>
        <w:t xml:space="preserve">Место выполнения Работ: Контейнерный терминал Базаиха филиала </w:t>
      </w:r>
      <w:r>
        <w:rPr>
          <w:bCs/>
          <w:sz w:val="24"/>
          <w:szCs w:val="24"/>
        </w:rPr>
        <w:br/>
        <w:t>ПАО «ТрансКонтейнер» на Красноярской железной дороге, расположенный по адресу:  город Красноярск, ул. Рязанская, д. 12.</w:t>
      </w:r>
    </w:p>
    <w:p w:rsidR="00961E72" w:rsidRPr="00A10E18" w:rsidRDefault="00961E72" w:rsidP="00961E72">
      <w:pPr>
        <w:pStyle w:val="aff"/>
        <w:ind w:firstLine="709"/>
      </w:pPr>
    </w:p>
    <w:p w:rsidR="00961E72" w:rsidRDefault="00961E72" w:rsidP="00961E72">
      <w:pPr>
        <w:pStyle w:val="affa"/>
        <w:numPr>
          <w:ilvl w:val="0"/>
          <w:numId w:val="29"/>
        </w:numPr>
        <w:suppressAutoHyphens w:val="0"/>
        <w:ind w:left="0" w:firstLine="0"/>
        <w:jc w:val="center"/>
        <w:rPr>
          <w:b/>
          <w:bCs/>
        </w:rPr>
      </w:pPr>
      <w:r>
        <w:rPr>
          <w:b/>
          <w:bCs/>
        </w:rPr>
        <w:t>Цена Работ и порядок оплаты</w:t>
      </w:r>
    </w:p>
    <w:p w:rsidR="00961E72" w:rsidRPr="00E24981" w:rsidRDefault="00961E72" w:rsidP="00961E72">
      <w:pPr>
        <w:shd w:val="clear" w:color="auto" w:fill="FFFFFF"/>
        <w:ind w:firstLine="709"/>
        <w:jc w:val="both"/>
      </w:pPr>
      <w:r w:rsidRPr="00E24981">
        <w:rPr>
          <w:bCs/>
        </w:rPr>
        <w:t>2.1.</w:t>
      </w:r>
      <w:r w:rsidRPr="00E24981">
        <w:rPr>
          <w:noProof/>
        </w:rPr>
        <w:t xml:space="preserve"> Цена Договора за весь период действия </w:t>
      </w:r>
      <w:r w:rsidRPr="00E24981">
        <w:t>складывается исходя из фактического объема выполняемых Работ</w:t>
      </w:r>
      <w:r w:rsidRPr="00E24981">
        <w:rPr>
          <w:noProof/>
        </w:rPr>
        <w:t xml:space="preserve">, определяется в Протоколе согласования договорной цены (Приложение № 3), являющимся неотъемлемой частью настоящего Договора, и не может превышать </w:t>
      </w:r>
      <w:r w:rsidR="005C318A">
        <w:rPr>
          <w:b/>
        </w:rPr>
        <w:t>2 450 000 (Два миллиона четыреста пятьдесят</w:t>
      </w:r>
      <w:r w:rsidRPr="00E24981">
        <w:rPr>
          <w:b/>
        </w:rPr>
        <w:t xml:space="preserve"> тысяч) рублей 00 копеек, </w:t>
      </w:r>
      <w:r w:rsidRPr="00E24981">
        <w:rPr>
          <w:noProof/>
        </w:rPr>
        <w:t>с учетом всех налогов (кроме НДС), стоимости используемых при выполнении работ запасных частей и материалов, затрат, связанных с их доставкой на объект, хранением, выполнением погрузо-разгрузочных работ; расходов, связанных с таможенным оформлением, а также иных затрат (расходов), связанных с выполнением работ.</w:t>
      </w:r>
      <w:r>
        <w:rPr>
          <w:noProof/>
        </w:rPr>
        <w:t xml:space="preserve"> </w:t>
      </w:r>
      <w:r w:rsidRPr="00640E24">
        <w:t>Сумма НДС и условия начисления определяются в соответствии с законодательством Российской Федерации.</w:t>
      </w:r>
    </w:p>
    <w:p w:rsidR="00961E72" w:rsidRDefault="00961E72" w:rsidP="00961E72">
      <w:pPr>
        <w:ind w:firstLine="709"/>
        <w:jc w:val="both"/>
        <w:rPr>
          <w:bCs/>
        </w:rPr>
      </w:pPr>
      <w:r>
        <w:rPr>
          <w:bCs/>
        </w:rPr>
        <w:t>2.2.</w:t>
      </w:r>
      <w:r>
        <w:rPr>
          <w:sz w:val="28"/>
          <w:szCs w:val="28"/>
        </w:rPr>
        <w:t xml:space="preserve"> </w:t>
      </w:r>
      <w:r>
        <w:rPr>
          <w:bCs/>
        </w:rPr>
        <w:t>Стоимость Работ определяется умножением стоимости нормо-часа на длительность Работ, рассчитываемых по нормативам стандартных работ (Приложение № 4), являющимся неотъемлемой частью настоящего Договора, с учетом стоимости запасных частей, либо стоимость определяется по фактически затраченному времени (в случае если вид выполняемых работ не входит в перечень стандартных).</w:t>
      </w:r>
    </w:p>
    <w:p w:rsidR="007C4367" w:rsidRPr="007C4367" w:rsidRDefault="007C4367" w:rsidP="007C4367">
      <w:pPr>
        <w:ind w:firstLine="709"/>
        <w:jc w:val="both"/>
        <w:rPr>
          <w:bCs/>
        </w:rPr>
      </w:pPr>
      <w:r w:rsidRPr="007C4367">
        <w:rPr>
          <w:bCs/>
        </w:rPr>
        <w:t>Стоимость нормо-часа ТР Техники составляет: (______________________) рублей ___ копеек, в том числе НДС__% в сумме _______ (___________) рублей ___ копеек.</w:t>
      </w:r>
    </w:p>
    <w:p w:rsidR="007C4367" w:rsidRPr="007C4367" w:rsidRDefault="007C4367" w:rsidP="007C4367">
      <w:pPr>
        <w:ind w:firstLine="709"/>
        <w:jc w:val="both"/>
        <w:rPr>
          <w:bCs/>
        </w:rPr>
      </w:pPr>
      <w:r w:rsidRPr="007C4367">
        <w:rPr>
          <w:bCs/>
        </w:rPr>
        <w:t>Стоимость Работ по Техническому обслуживанию (ТО) указана в Приложении №5 к настоящему Договору.</w:t>
      </w:r>
    </w:p>
    <w:p w:rsidR="00961E72" w:rsidRDefault="00961E72" w:rsidP="00961E72">
      <w:pPr>
        <w:ind w:firstLine="709"/>
        <w:jc w:val="both"/>
        <w:rPr>
          <w:bCs/>
        </w:rPr>
      </w:pPr>
      <w:r>
        <w:rPr>
          <w:bCs/>
        </w:rPr>
        <w:t>2.3. Стоимость запасных частей и материалов, используемых в процессе выполнения Работ определяется согласно прайс-листу, действующему у Исполнителя на дату принятия заявки, с учетом скидки ________.</w:t>
      </w:r>
    </w:p>
    <w:p w:rsidR="00961E72" w:rsidRDefault="00961E72" w:rsidP="00961E72">
      <w:pPr>
        <w:ind w:firstLine="709"/>
        <w:jc w:val="both"/>
      </w:pPr>
      <w:r>
        <w:t>2.4. Оплата Работ, указанных в п.п. 1.1.1. настоящего Договора производится в течение 30 (тридцати) календарных дней с даты подписания акта сдачи-приемки выполненных работ (Приложение № 5) на основании счета, счета-фактуры Исполнителя.</w:t>
      </w:r>
    </w:p>
    <w:p w:rsidR="00961E72" w:rsidRDefault="00961E72" w:rsidP="00961E72">
      <w:pPr>
        <w:ind w:firstLine="709"/>
        <w:jc w:val="both"/>
      </w:pPr>
      <w:r>
        <w:t>2.5. Оплата Работ, указанных в п.п. 1.1.2 настоящего Договора производится в течение 30 (тридцати) календарных дней с даты подписания Сторонами акта сдачи–приемки выполненных Работ, акта о приеме-сдаче отремонтированных, реконструированных, модернизированных объектов основных средств (далее - форма ОС-3, Приложение № 6) на основании счета, счета-фактуры Исполнителя.</w:t>
      </w:r>
    </w:p>
    <w:p w:rsidR="00961E72" w:rsidRDefault="00961E72" w:rsidP="00961E72">
      <w:pPr>
        <w:ind w:firstLine="709"/>
        <w:jc w:val="both"/>
      </w:pPr>
    </w:p>
    <w:p w:rsidR="00961E72" w:rsidRDefault="00961E72" w:rsidP="00961E72">
      <w:pPr>
        <w:jc w:val="center"/>
        <w:rPr>
          <w:b/>
        </w:rPr>
      </w:pPr>
      <w:r>
        <w:rPr>
          <w:b/>
        </w:rPr>
        <w:t>3. Порядок выполнения Работ</w:t>
      </w:r>
    </w:p>
    <w:p w:rsidR="00961E72" w:rsidRPr="00C47B63" w:rsidRDefault="00961E72" w:rsidP="00961E72">
      <w:pPr>
        <w:widowControl w:val="0"/>
        <w:shd w:val="clear" w:color="auto" w:fill="FFFFFF"/>
        <w:tabs>
          <w:tab w:val="left" w:pos="0"/>
          <w:tab w:val="left" w:pos="284"/>
          <w:tab w:val="left" w:pos="426"/>
          <w:tab w:val="left" w:pos="1276"/>
        </w:tabs>
        <w:suppressAutoHyphens w:val="0"/>
        <w:autoSpaceDE w:val="0"/>
        <w:autoSpaceDN w:val="0"/>
        <w:adjustRightInd w:val="0"/>
        <w:ind w:firstLine="709"/>
        <w:jc w:val="both"/>
        <w:rPr>
          <w:spacing w:val="-6"/>
        </w:rPr>
      </w:pPr>
      <w:r>
        <w:t xml:space="preserve">3.1. Исполнитель осуществляет выполнение Работ на основании Заявок Заказчика (Приложение № 7), направляемых в адрес Исполнителя любым видом связи, в которых указывается причина обращения, неисправности, видимые наружные повреждения или дефекты и т.п. </w:t>
      </w:r>
    </w:p>
    <w:p w:rsidR="00961E72" w:rsidRPr="0012060D" w:rsidRDefault="00961E72" w:rsidP="00961E72">
      <w:pPr>
        <w:ind w:firstLine="709"/>
        <w:jc w:val="both"/>
      </w:pPr>
      <w:r>
        <w:t>3.2. Работы по ТО Техники</w:t>
      </w:r>
      <w:r>
        <w:rPr>
          <w:sz w:val="28"/>
          <w:szCs w:val="28"/>
        </w:rPr>
        <w:t xml:space="preserve"> </w:t>
      </w:r>
      <w:r>
        <w:t>осуществляются через определенное время наработки Техники (м/ч), в соответствии с инструкцией по эксплуатации Техники и регламентом по техническому обслуживанию (Приложение № 8), являющимся неотъемлемой частью настоящего Договора.</w:t>
      </w:r>
    </w:p>
    <w:p w:rsidR="00961E72" w:rsidRDefault="00961E72" w:rsidP="00961E72">
      <w:pPr>
        <w:ind w:firstLine="709"/>
        <w:jc w:val="both"/>
        <w:rPr>
          <w:bCs/>
        </w:rPr>
      </w:pPr>
      <w:r>
        <w:rPr>
          <w:bCs/>
        </w:rPr>
        <w:t xml:space="preserve">Работы по ТР  Техники выполняются на основании технической документации завода-изготовителя и </w:t>
      </w:r>
      <w:r>
        <w:t>согласованной Исполнителем и Заказчиком</w:t>
      </w:r>
      <w:r>
        <w:rPr>
          <w:bCs/>
        </w:rPr>
        <w:t xml:space="preserve"> Дефектной ведомости (Приложение № 9), составленной в результате выявления неисправностей, влияющих на работу Техники.</w:t>
      </w:r>
    </w:p>
    <w:p w:rsidR="00961E72" w:rsidRPr="002E3CDB" w:rsidRDefault="00961E72" w:rsidP="00961E72">
      <w:pPr>
        <w:ind w:firstLine="709"/>
        <w:jc w:val="both"/>
        <w:rPr>
          <w:bCs/>
        </w:rPr>
      </w:pPr>
      <w:r>
        <w:rPr>
          <w:bCs/>
        </w:rPr>
        <w:lastRenderedPageBreak/>
        <w:t xml:space="preserve">3.3. </w:t>
      </w:r>
      <w:r>
        <w:t>Время для проведения Работ: рабочие, выходные и праздничные дни с 08:00 до 20:00 часов по местному времени.</w:t>
      </w:r>
    </w:p>
    <w:p w:rsidR="00961E72" w:rsidRDefault="00961E72" w:rsidP="00961E72">
      <w:pPr>
        <w:ind w:firstLine="709"/>
        <w:jc w:val="both"/>
      </w:pPr>
    </w:p>
    <w:p w:rsidR="00961E72" w:rsidRDefault="00961E72" w:rsidP="00961E72">
      <w:pPr>
        <w:pStyle w:val="aff"/>
        <w:numPr>
          <w:ilvl w:val="0"/>
          <w:numId w:val="30"/>
        </w:numPr>
        <w:suppressAutoHyphens w:val="0"/>
        <w:ind w:left="0" w:firstLine="709"/>
        <w:jc w:val="center"/>
        <w:rPr>
          <w:b/>
          <w:bCs/>
          <w:sz w:val="24"/>
          <w:szCs w:val="24"/>
        </w:rPr>
      </w:pPr>
      <w:r>
        <w:rPr>
          <w:b/>
          <w:bCs/>
          <w:sz w:val="24"/>
          <w:szCs w:val="24"/>
        </w:rPr>
        <w:t>Порядок сдачи и приемки Работ</w:t>
      </w:r>
    </w:p>
    <w:p w:rsidR="00961E72" w:rsidRPr="00DC205B" w:rsidRDefault="00961E72" w:rsidP="00961E72">
      <w:pPr>
        <w:ind w:firstLine="709"/>
        <w:jc w:val="both"/>
      </w:pPr>
      <w:r w:rsidRPr="00E24981">
        <w:t>4.1. По завершении выполнения Работ Исполнитель в течение 5 (Пяти) календарных дней представляет Заказчику счет-фактуру, акт сдачи-приемки выполненных Работ, форму ОС-3 (при выполнении Работ по текущему ремонту).</w:t>
      </w:r>
    </w:p>
    <w:p w:rsidR="00961E72" w:rsidRPr="00DC205B" w:rsidRDefault="00961E72" w:rsidP="00961E72">
      <w:pPr>
        <w:pStyle w:val="23"/>
        <w:spacing w:after="0" w:line="240" w:lineRule="auto"/>
        <w:ind w:left="0" w:firstLine="709"/>
        <w:jc w:val="both"/>
      </w:pPr>
      <w:r>
        <w:t>4.2. Заказчик в течение 5 (Пяти) календарных дней с даты получения акта сдачи</w:t>
      </w:r>
      <w:r>
        <w:noBreakHyphen/>
        <w:t>приемки выполненных Работ направляет Исполнителю подписанный акт сдачи</w:t>
      </w:r>
      <w:r>
        <w:noBreakHyphen/>
        <w:t>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961E72" w:rsidRPr="00DC205B" w:rsidRDefault="00961E72" w:rsidP="00961E72">
      <w:pPr>
        <w:pStyle w:val="53"/>
        <w:ind w:firstLine="709"/>
        <w:jc w:val="both"/>
        <w:rPr>
          <w:sz w:val="24"/>
          <w:szCs w:val="24"/>
        </w:rPr>
      </w:pPr>
      <w:r>
        <w:rPr>
          <w:sz w:val="24"/>
          <w:szCs w:val="24"/>
        </w:rPr>
        <w:t>4.3.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961E72" w:rsidRDefault="00961E72" w:rsidP="00961E72">
      <w:pPr>
        <w:ind w:firstLine="709"/>
        <w:jc w:val="both"/>
      </w:pPr>
      <w:r>
        <w:t>4.4.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961E72" w:rsidRDefault="00961E72" w:rsidP="00961E72">
      <w:pPr>
        <w:ind w:firstLine="709"/>
        <w:jc w:val="both"/>
      </w:pPr>
      <w:r>
        <w:t>4.5. Гарантийный срок на результаты Работ по настоящему Договору составляет  __ (_________)</w:t>
      </w:r>
      <w:r>
        <w:rPr>
          <w:rStyle w:val="af9"/>
        </w:rPr>
        <w:footnoteReference w:id="10"/>
      </w:r>
      <w:r>
        <w:t xml:space="preserve"> месяцев с даты подписания акта сдачи-приемки выполненных Работ.</w:t>
      </w:r>
    </w:p>
    <w:p w:rsidR="00961E72" w:rsidRDefault="00961E72" w:rsidP="00961E72">
      <w:pPr>
        <w:ind w:firstLine="567"/>
        <w:jc w:val="both"/>
      </w:pPr>
      <w:r>
        <w:t>При обнаружении дефектов в течение гарантийного срока, возникших в процессе эксплуатации Техники, Исполнитель производит бесплатный гарантийный ремонт, включая замену непригодных для использования частей (узлов).</w:t>
      </w:r>
    </w:p>
    <w:p w:rsidR="00961E72" w:rsidRDefault="00961E72" w:rsidP="00961E72">
      <w:pPr>
        <w:ind w:firstLine="567"/>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961E72" w:rsidRPr="002C588D" w:rsidRDefault="00961E72" w:rsidP="00961E72">
      <w:pPr>
        <w:ind w:firstLine="567"/>
        <w:jc w:val="both"/>
        <w:rPr>
          <w:rFonts w:ascii="Calibri" w:hAnsi="Calibri"/>
          <w:i/>
          <w:iCs/>
          <w:vertAlign w:val="superscript"/>
        </w:rPr>
      </w:pPr>
      <w:r>
        <w:t>4.6. Исполнитель обязан провести гарантийное устранение недостатков в результатах Работ в сроки, предусмотренные настоящим Договором.</w:t>
      </w:r>
      <w:r>
        <w:rPr>
          <w:rFonts w:ascii="Calibri" w:hAnsi="Calibri"/>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961E72" w:rsidRDefault="00961E72" w:rsidP="00961E72">
      <w:pPr>
        <w:ind w:firstLine="709"/>
        <w:jc w:val="both"/>
      </w:pPr>
      <w:r>
        <w:t>4.7.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961E72" w:rsidRPr="00DC205B" w:rsidRDefault="00961E72" w:rsidP="00961E72">
      <w:pPr>
        <w:ind w:firstLine="709"/>
        <w:jc w:val="both"/>
      </w:pPr>
      <w:r>
        <w:t>4.8. Гарантийный срок на запасные части устанавливается заводом-изготовителем, но не менее 12 месяцев или 2000 мото-часов  (с даты подписания акта сдачи-приемки выполненных работ) в зависимости от того, что наступит раньше.</w:t>
      </w:r>
    </w:p>
    <w:p w:rsidR="00961E72" w:rsidRDefault="00961E72" w:rsidP="00961E72">
      <w:pPr>
        <w:pStyle w:val="aff"/>
        <w:ind w:firstLine="709"/>
        <w:jc w:val="center"/>
        <w:rPr>
          <w:b/>
          <w:bCs/>
          <w:sz w:val="24"/>
          <w:szCs w:val="24"/>
        </w:rPr>
      </w:pPr>
    </w:p>
    <w:p w:rsidR="00961E72" w:rsidRPr="00DE30D5" w:rsidRDefault="00961E72" w:rsidP="00961E72">
      <w:pPr>
        <w:pStyle w:val="aff"/>
        <w:ind w:firstLine="0"/>
        <w:jc w:val="center"/>
        <w:rPr>
          <w:b/>
          <w:bCs/>
          <w:sz w:val="24"/>
          <w:szCs w:val="24"/>
        </w:rPr>
      </w:pPr>
      <w:r w:rsidRPr="00DE30D5">
        <w:rPr>
          <w:b/>
          <w:bCs/>
          <w:sz w:val="24"/>
          <w:szCs w:val="24"/>
        </w:rPr>
        <w:t>5. Обязанности Сторон</w:t>
      </w:r>
    </w:p>
    <w:p w:rsidR="00961E72" w:rsidRPr="003B048E" w:rsidRDefault="00961E72" w:rsidP="00961E72">
      <w:pPr>
        <w:pStyle w:val="aff"/>
        <w:ind w:firstLine="709"/>
        <w:jc w:val="both"/>
        <w:rPr>
          <w:sz w:val="24"/>
          <w:szCs w:val="24"/>
        </w:rPr>
      </w:pPr>
      <w:r>
        <w:rPr>
          <w:sz w:val="24"/>
          <w:szCs w:val="24"/>
        </w:rPr>
        <w:t>5.1. Исполнитель обязан:</w:t>
      </w:r>
    </w:p>
    <w:p w:rsidR="00961E72" w:rsidRPr="003B048E" w:rsidRDefault="00961E72" w:rsidP="00961E72">
      <w:pPr>
        <w:pStyle w:val="aff"/>
        <w:ind w:firstLine="709"/>
        <w:jc w:val="both"/>
        <w:rPr>
          <w:sz w:val="24"/>
          <w:szCs w:val="24"/>
        </w:rPr>
      </w:pPr>
      <w:r>
        <w:rPr>
          <w:sz w:val="24"/>
          <w:szCs w:val="24"/>
        </w:rPr>
        <w:t xml:space="preserve">5.1.1. Выполнить Работы в соответствии с требованиями настоящего Договора. </w:t>
      </w:r>
    </w:p>
    <w:p w:rsidR="00961E72" w:rsidRPr="003B048E" w:rsidRDefault="00961E72" w:rsidP="00961E72">
      <w:pPr>
        <w:ind w:firstLine="709"/>
        <w:jc w:val="both"/>
      </w:pPr>
      <w:r>
        <w:t>Результаты Работ должны отвечать требованиям законодательства Российской Федерации, требованиям, установленным ГОСТ 18322-2016. Межгосударственный стандарт. «Система технического обслуживания и ремонта техники. Термины и определения», Техническим регламентом таможенного союза «О безопасности машин и оборудования» ТР ТС 010/2011, иными соответствующими нормативными документами, государственными стандартами, а также требованиям, обычно предъявляемым к данному виду Работ.</w:t>
      </w:r>
    </w:p>
    <w:p w:rsidR="00961E72" w:rsidRPr="003B048E" w:rsidRDefault="00961E72" w:rsidP="00961E72">
      <w:pPr>
        <w:ind w:firstLine="709"/>
        <w:jc w:val="both"/>
      </w:pPr>
      <w:r>
        <w:lastRenderedPageBreak/>
        <w:t>5.1.2.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961E72" w:rsidRPr="003B048E" w:rsidRDefault="00961E72" w:rsidP="00961E72">
      <w:pPr>
        <w:ind w:firstLine="709"/>
        <w:jc w:val="both"/>
      </w:pPr>
      <w:r>
        <w:t>5.1.3. Устранять недостатки в выполненных Работах своими силами и за свой счет.</w:t>
      </w:r>
    </w:p>
    <w:p w:rsidR="00961E72" w:rsidRPr="003B048E" w:rsidRDefault="00961E72" w:rsidP="00961E72">
      <w:pPr>
        <w:ind w:firstLine="709"/>
        <w:jc w:val="both"/>
      </w:pPr>
      <w:r w:rsidRPr="00E24981">
        <w:t>5.1.4. Оказывать Услуги с соблюдением мер безопасности, требований регламента филиала ОАО «ТрансКонтейнер» на Красноярской железной дороге №43 от 08.10.2010г.</w:t>
      </w:r>
    </w:p>
    <w:p w:rsidR="00961E72" w:rsidRPr="00D47021" w:rsidRDefault="00961E72" w:rsidP="00961E72">
      <w:pPr>
        <w:ind w:firstLine="709"/>
        <w:jc w:val="both"/>
      </w:pPr>
      <w:r w:rsidRPr="00F40830">
        <w:t>5.1.5. Работники Исполнителя обязаны соблюдать правила пропускного и внутриобъектового режимов установленных на контейнерном терминале Базаиха.</w:t>
      </w:r>
    </w:p>
    <w:p w:rsidR="00961E72" w:rsidRPr="003B048E" w:rsidRDefault="00961E72" w:rsidP="00961E72">
      <w:pPr>
        <w:ind w:firstLine="709"/>
        <w:jc w:val="both"/>
      </w:pPr>
      <w:r>
        <w:t xml:space="preserve">5.1.6. В случае непредоставления Исполнителем указанной в </w:t>
      </w:r>
      <w:r>
        <w:br/>
        <w:t>п.п. 5.1.4., 5.1.5.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961E72" w:rsidRPr="003B048E" w:rsidRDefault="00961E72" w:rsidP="00961E72">
      <w:pPr>
        <w:ind w:firstLine="709"/>
        <w:jc w:val="both"/>
      </w:pPr>
      <w:r>
        <w:t>5.1.7.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961E72" w:rsidRDefault="00961E72" w:rsidP="00961E72">
      <w:pPr>
        <w:ind w:firstLine="709"/>
        <w:jc w:val="both"/>
      </w:pPr>
      <w:r>
        <w:t>5.1.8. Провести гарантийное устранение недостатков в результатах Работ в течение сроков, не превышающих нормативного времени выполнения Работ, указанных в Приложении № 2 к настоящему Договору с даты получения уведомления Заказчика.</w:t>
      </w:r>
    </w:p>
    <w:p w:rsidR="00961E72" w:rsidRPr="009F17E5" w:rsidRDefault="00961E72" w:rsidP="00961E72">
      <w:pPr>
        <w:ind w:firstLine="709"/>
        <w:jc w:val="both"/>
      </w:pPr>
      <w:r>
        <w:t>5.1.9. Незамедлительно информировать Заказчика в случае выявления нецелесообразности продолжения выполнения Работ.</w:t>
      </w:r>
    </w:p>
    <w:p w:rsidR="00961E72" w:rsidRDefault="00961E72" w:rsidP="00961E72">
      <w:pPr>
        <w:pStyle w:val="aff"/>
        <w:tabs>
          <w:tab w:val="left" w:pos="1560"/>
        </w:tabs>
        <w:ind w:firstLine="709"/>
        <w:jc w:val="both"/>
        <w:rPr>
          <w:sz w:val="24"/>
          <w:szCs w:val="24"/>
        </w:rPr>
      </w:pPr>
      <w:r>
        <w:rPr>
          <w:sz w:val="24"/>
          <w:szCs w:val="24"/>
        </w:rPr>
        <w:t xml:space="preserve">5.1.10. Не передавать оригиналы или копии документов, полученные от Заказчика, третьим лицам без предварительного письменного согласия Заказчика. </w:t>
      </w:r>
    </w:p>
    <w:p w:rsidR="00961E72" w:rsidRPr="003B048E" w:rsidRDefault="00961E72" w:rsidP="00961E72">
      <w:pPr>
        <w:ind w:firstLine="709"/>
        <w:jc w:val="both"/>
      </w:pPr>
      <w:r>
        <w:t xml:space="preserve">5.1.11. </w:t>
      </w:r>
      <w:r w:rsidRPr="00073993">
        <w:t xml:space="preserve">Проводить инструктаж своих работников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w:t>
      </w:r>
      <w:r w:rsidR="00FD69A5">
        <w:t>12</w:t>
      </w:r>
      <w:r w:rsidRPr="00073993">
        <w:t xml:space="preserve"> к Договору) и обеспечить их соблюдение.</w:t>
      </w:r>
    </w:p>
    <w:p w:rsidR="00961E72" w:rsidRPr="003B048E" w:rsidRDefault="00961E72" w:rsidP="00961E72">
      <w:pPr>
        <w:pStyle w:val="aff"/>
        <w:ind w:firstLine="709"/>
        <w:jc w:val="both"/>
        <w:rPr>
          <w:sz w:val="24"/>
          <w:szCs w:val="24"/>
        </w:rPr>
      </w:pPr>
      <w:r>
        <w:rPr>
          <w:sz w:val="24"/>
          <w:szCs w:val="24"/>
        </w:rPr>
        <w:t>5.2. Заказчик обязан:</w:t>
      </w:r>
    </w:p>
    <w:p w:rsidR="00961E72" w:rsidRPr="003B048E" w:rsidRDefault="00961E72" w:rsidP="00961E72">
      <w:pPr>
        <w:pStyle w:val="aff"/>
        <w:ind w:firstLine="709"/>
        <w:jc w:val="both"/>
        <w:rPr>
          <w:sz w:val="24"/>
          <w:szCs w:val="24"/>
        </w:rPr>
      </w:pPr>
      <w:r>
        <w:rPr>
          <w:sz w:val="24"/>
          <w:szCs w:val="24"/>
        </w:rPr>
        <w:t>5.2.1. Передавать Исполнителю необходимую для выполнения Работ информацию и документацию.</w:t>
      </w:r>
    </w:p>
    <w:p w:rsidR="00961E72" w:rsidRPr="003B048E" w:rsidRDefault="00961E72" w:rsidP="00961E72">
      <w:pPr>
        <w:pStyle w:val="aff"/>
        <w:ind w:firstLine="709"/>
        <w:jc w:val="both"/>
        <w:rPr>
          <w:sz w:val="24"/>
          <w:szCs w:val="24"/>
        </w:rPr>
      </w:pPr>
      <w:r>
        <w:rPr>
          <w:sz w:val="24"/>
          <w:szCs w:val="24"/>
        </w:rPr>
        <w:t>5.2.2. Оплатить Работы в установленный срок в соответствии с условиями настоящего Договора.</w:t>
      </w:r>
    </w:p>
    <w:p w:rsidR="00961E72" w:rsidRPr="003B048E" w:rsidRDefault="00961E72" w:rsidP="00961E72">
      <w:pPr>
        <w:pStyle w:val="aff"/>
        <w:ind w:firstLine="709"/>
        <w:jc w:val="both"/>
        <w:rPr>
          <w:sz w:val="24"/>
          <w:szCs w:val="24"/>
        </w:rPr>
      </w:pPr>
      <w:r>
        <w:rPr>
          <w:sz w:val="24"/>
          <w:szCs w:val="24"/>
        </w:rPr>
        <w:t>5.2.3. Проверять ход и качество Работ, выполняемых Исполнителем, не вмешиваясь в случае проведения в его деятельность.</w:t>
      </w:r>
    </w:p>
    <w:p w:rsidR="00961E72" w:rsidRPr="003B048E" w:rsidRDefault="00961E72" w:rsidP="00961E72">
      <w:pPr>
        <w:pStyle w:val="53"/>
        <w:ind w:firstLine="709"/>
        <w:jc w:val="both"/>
        <w:rPr>
          <w:sz w:val="24"/>
          <w:szCs w:val="24"/>
        </w:rPr>
      </w:pPr>
      <w:r>
        <w:rPr>
          <w:sz w:val="24"/>
          <w:szCs w:val="24"/>
        </w:rPr>
        <w:t>5.2.4.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о настоящему Договору в случае досрочного расторжения настоящего Договора по инициативе Заказчика.</w:t>
      </w:r>
    </w:p>
    <w:p w:rsidR="00961E72" w:rsidRPr="003B048E" w:rsidRDefault="00961E72" w:rsidP="00961E72">
      <w:pPr>
        <w:pStyle w:val="53"/>
        <w:ind w:firstLine="709"/>
        <w:jc w:val="both"/>
        <w:rPr>
          <w:sz w:val="24"/>
          <w:szCs w:val="24"/>
        </w:rPr>
      </w:pPr>
      <w:r>
        <w:rPr>
          <w:sz w:val="24"/>
          <w:szCs w:val="24"/>
        </w:rPr>
        <w:t>5.3. Заказчик вправе:</w:t>
      </w:r>
    </w:p>
    <w:p w:rsidR="00961E72" w:rsidRPr="003B048E" w:rsidRDefault="00961E72" w:rsidP="00961E72">
      <w:pPr>
        <w:autoSpaceDE w:val="0"/>
        <w:autoSpaceDN w:val="0"/>
        <w:adjustRightInd w:val="0"/>
        <w:ind w:firstLine="709"/>
        <w:jc w:val="both"/>
      </w:pPr>
      <w:r>
        <w:t>5.3.1.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961E72" w:rsidRPr="00BB1621" w:rsidRDefault="00961E72" w:rsidP="00961E72">
      <w:pPr>
        <w:pStyle w:val="53"/>
        <w:ind w:firstLine="709"/>
        <w:jc w:val="both"/>
        <w:rPr>
          <w:b/>
          <w:bCs/>
          <w:sz w:val="28"/>
          <w:szCs w:val="28"/>
        </w:rPr>
      </w:pPr>
    </w:p>
    <w:p w:rsidR="00961E72" w:rsidRPr="00DE30D5" w:rsidRDefault="00961E72" w:rsidP="00961E72">
      <w:pPr>
        <w:pStyle w:val="aff"/>
        <w:ind w:firstLine="0"/>
        <w:jc w:val="center"/>
        <w:rPr>
          <w:b/>
          <w:bCs/>
          <w:sz w:val="24"/>
          <w:szCs w:val="24"/>
        </w:rPr>
      </w:pPr>
      <w:r w:rsidRPr="00DE30D5">
        <w:rPr>
          <w:b/>
          <w:bCs/>
          <w:sz w:val="24"/>
          <w:szCs w:val="24"/>
        </w:rPr>
        <w:t>6. Ответственность Сторон</w:t>
      </w:r>
    </w:p>
    <w:p w:rsidR="00961E72" w:rsidRPr="00024127" w:rsidRDefault="00961E72" w:rsidP="00961E7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961E72" w:rsidRPr="00024127" w:rsidRDefault="00961E72" w:rsidP="00961E7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6.2. В случае нарушения сроков выполнения Работ по настоящему Договору Заказчик вправе потребовать от Исполнителя уплаты пени в размере 0,1% от </w:t>
      </w:r>
      <w:r>
        <w:rPr>
          <w:rFonts w:ascii="Times New Roman" w:hAnsi="Times New Roman"/>
          <w:sz w:val="24"/>
          <w:szCs w:val="24"/>
        </w:rPr>
        <w:t>стоимости цены настоящего Договора за каждый день просрочки</w:t>
      </w:r>
      <w:r>
        <w:rPr>
          <w:rFonts w:ascii="Times New Roman" w:hAnsi="Times New Roman" w:cs="Times New Roman"/>
          <w:sz w:val="24"/>
          <w:szCs w:val="24"/>
        </w:rPr>
        <w:t>.</w:t>
      </w:r>
    </w:p>
    <w:p w:rsidR="00961E72" w:rsidRPr="00024127" w:rsidRDefault="00961E72" w:rsidP="00961E72">
      <w:pPr>
        <w:widowControl w:val="0"/>
        <w:autoSpaceDE w:val="0"/>
        <w:autoSpaceDN w:val="0"/>
        <w:adjustRightInd w:val="0"/>
        <w:ind w:firstLine="709"/>
        <w:jc w:val="both"/>
      </w:pPr>
      <w:r>
        <w:t xml:space="preserve">6.3. В случае ненадлежащего выполнения Исполнителем условий настоящего Договора, несоответствия результатов Работ обусловленным Сторонами требованиям </w:t>
      </w:r>
      <w:r>
        <w:lastRenderedPageBreak/>
        <w:t>Исполнитель уплачивает Заказчику штраф в размере 10 % от цены настоящего Договора.</w:t>
      </w:r>
    </w:p>
    <w:p w:rsidR="00961E72" w:rsidRPr="00024127" w:rsidRDefault="00961E72" w:rsidP="00961E72">
      <w:pPr>
        <w:widowControl w:val="0"/>
        <w:autoSpaceDE w:val="0"/>
        <w:autoSpaceDN w:val="0"/>
        <w:adjustRightInd w:val="0"/>
        <w:ind w:firstLine="709"/>
        <w:jc w:val="both"/>
      </w:pPr>
      <w:r>
        <w:t>В случае возникновения при этом у Заказчика каких-либо убытков Исполнитель возмещает такие убытки Заказчику в полном объеме.</w:t>
      </w:r>
    </w:p>
    <w:p w:rsidR="00961E72" w:rsidRDefault="00961E72" w:rsidP="00961E72">
      <w:pPr>
        <w:pStyle w:val="aff7"/>
        <w:ind w:firstLine="709"/>
        <w:jc w:val="both"/>
        <w:rPr>
          <w:sz w:val="24"/>
          <w:szCs w:val="24"/>
        </w:rPr>
      </w:pPr>
      <w:r>
        <w:rPr>
          <w:sz w:val="24"/>
          <w:szCs w:val="24"/>
        </w:rPr>
        <w:t>6.4.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r>
        <w:rPr>
          <w:b/>
          <w:bCs/>
          <w:sz w:val="24"/>
          <w:szCs w:val="24"/>
        </w:rPr>
        <w:t xml:space="preserve"> </w:t>
      </w:r>
    </w:p>
    <w:p w:rsidR="00961E72" w:rsidRDefault="00961E72" w:rsidP="00961E72">
      <w:pPr>
        <w:pStyle w:val="aff7"/>
        <w:ind w:firstLine="709"/>
        <w:jc w:val="both"/>
        <w:rPr>
          <w:b/>
          <w:bCs/>
          <w:sz w:val="24"/>
          <w:szCs w:val="24"/>
        </w:rPr>
      </w:pPr>
    </w:p>
    <w:p w:rsidR="00961E72" w:rsidRDefault="00961E72" w:rsidP="00961E72">
      <w:pPr>
        <w:pStyle w:val="aff"/>
        <w:ind w:firstLine="0"/>
        <w:jc w:val="center"/>
        <w:rPr>
          <w:b/>
          <w:bCs/>
          <w:sz w:val="24"/>
          <w:szCs w:val="24"/>
        </w:rPr>
      </w:pPr>
      <w:r>
        <w:rPr>
          <w:b/>
          <w:bCs/>
          <w:sz w:val="24"/>
          <w:szCs w:val="24"/>
        </w:rPr>
        <w:t>7. Обстоятельства непреодолимой силы</w:t>
      </w:r>
    </w:p>
    <w:p w:rsidR="00961E72" w:rsidRPr="00024127" w:rsidRDefault="00961E72" w:rsidP="00961E7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961E72" w:rsidRPr="00024127" w:rsidRDefault="00961E72" w:rsidP="00961E7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61E72" w:rsidRPr="00024127" w:rsidRDefault="00961E72" w:rsidP="00961E7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61E72" w:rsidRDefault="00961E72" w:rsidP="00961E7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961E72" w:rsidRPr="00FD7996" w:rsidRDefault="00961E72" w:rsidP="00961E72">
      <w:pPr>
        <w:pStyle w:val="ConsNormal"/>
        <w:ind w:firstLine="709"/>
        <w:jc w:val="both"/>
        <w:rPr>
          <w:rFonts w:ascii="Times New Roman" w:hAnsi="Times New Roman" w:cs="Times New Roman"/>
          <w:sz w:val="24"/>
          <w:szCs w:val="24"/>
        </w:rPr>
      </w:pPr>
    </w:p>
    <w:p w:rsidR="00961E72" w:rsidRDefault="00961E72" w:rsidP="00961E72">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8. Разрешение споров</w:t>
      </w:r>
    </w:p>
    <w:p w:rsidR="00961E72" w:rsidRPr="00024127" w:rsidRDefault="00961E72" w:rsidP="00961E7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61E72" w:rsidRPr="00024127" w:rsidRDefault="00961E72" w:rsidP="00961E7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61E72" w:rsidRDefault="00961E72" w:rsidP="00961E72">
      <w:pPr>
        <w:pStyle w:val="ConsNormal"/>
        <w:ind w:firstLine="709"/>
        <w:jc w:val="both"/>
        <w:rPr>
          <w:rFonts w:ascii="Times New Roman" w:hAnsi="Times New Roman" w:cs="Times New Roman"/>
          <w:b/>
          <w:bCs/>
          <w:sz w:val="24"/>
          <w:szCs w:val="24"/>
        </w:rPr>
      </w:pPr>
      <w:r>
        <w:rPr>
          <w:rFonts w:ascii="Times New Roman" w:hAnsi="Times New Roman" w:cs="Times New Roman"/>
          <w:sz w:val="24"/>
          <w:szCs w:val="24"/>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r>
        <w:rPr>
          <w:rFonts w:ascii="Times New Roman" w:hAnsi="Times New Roman" w:cs="Times New Roman"/>
          <w:b/>
          <w:bCs/>
          <w:sz w:val="24"/>
          <w:szCs w:val="24"/>
        </w:rPr>
        <w:t xml:space="preserve"> </w:t>
      </w:r>
    </w:p>
    <w:p w:rsidR="00961E72" w:rsidRPr="00FD7996" w:rsidRDefault="00961E72" w:rsidP="00961E72">
      <w:pPr>
        <w:pStyle w:val="ConsNormal"/>
        <w:ind w:firstLine="709"/>
        <w:jc w:val="both"/>
        <w:rPr>
          <w:rFonts w:ascii="Times New Roman" w:hAnsi="Times New Roman" w:cs="Times New Roman"/>
          <w:b/>
          <w:bCs/>
          <w:sz w:val="24"/>
          <w:szCs w:val="24"/>
        </w:rPr>
      </w:pPr>
    </w:p>
    <w:p w:rsidR="00961E72" w:rsidRPr="00024127" w:rsidRDefault="00961E72" w:rsidP="00961E72">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9. Порядок внесения</w:t>
      </w:r>
    </w:p>
    <w:p w:rsidR="00961E72" w:rsidRDefault="00961E72" w:rsidP="00961E72">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изменений, дополнений в Договор и его расторжения</w:t>
      </w:r>
    </w:p>
    <w:p w:rsidR="00961E72" w:rsidRPr="00024127" w:rsidRDefault="00961E72" w:rsidP="00961E7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61E72" w:rsidRPr="00024127" w:rsidRDefault="00961E72" w:rsidP="00961E7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961E72" w:rsidRDefault="00961E72" w:rsidP="00961E7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w:t>
      </w:r>
      <w:r>
        <w:rPr>
          <w:rFonts w:ascii="Times New Roman" w:hAnsi="Times New Roman" w:cs="Times New Roman"/>
          <w:sz w:val="24"/>
          <w:szCs w:val="24"/>
        </w:rPr>
        <w:lastRenderedPageBreak/>
        <w:t>оказанию Услуг, произведенные до даты получения Исполнителем уведомления о расторжении настоящего Договора.</w:t>
      </w:r>
    </w:p>
    <w:p w:rsidR="00961E72" w:rsidRPr="00FD7996" w:rsidRDefault="00961E72" w:rsidP="00961E72">
      <w:pPr>
        <w:pStyle w:val="ConsNormal"/>
        <w:ind w:firstLine="709"/>
        <w:jc w:val="both"/>
        <w:rPr>
          <w:rFonts w:ascii="Times New Roman" w:hAnsi="Times New Roman" w:cs="Times New Roman"/>
          <w:sz w:val="24"/>
          <w:szCs w:val="24"/>
        </w:rPr>
      </w:pPr>
    </w:p>
    <w:p w:rsidR="00961E72" w:rsidRDefault="00961E72" w:rsidP="00961E72">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10. </w:t>
      </w:r>
      <w:r>
        <w:rPr>
          <w:rFonts w:ascii="Times New Roman" w:hAnsi="Times New Roman" w:cs="Times New Roman"/>
          <w:b/>
          <w:bCs/>
          <w:sz w:val="24"/>
          <w:szCs w:val="24"/>
        </w:rPr>
        <w:tab/>
        <w:t>Срок действия Договора</w:t>
      </w:r>
    </w:p>
    <w:p w:rsidR="00961E72" w:rsidRDefault="00961E72" w:rsidP="00961E7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10.1. Настоящий Договор вступает в силу с даты его</w:t>
      </w:r>
      <w:r w:rsidR="0089237C">
        <w:rPr>
          <w:rFonts w:ascii="Times New Roman" w:hAnsi="Times New Roman" w:cs="Times New Roman"/>
          <w:sz w:val="24"/>
          <w:szCs w:val="24"/>
        </w:rPr>
        <w:t xml:space="preserve"> подписания и действует по 31.12</w:t>
      </w:r>
      <w:r>
        <w:rPr>
          <w:rFonts w:ascii="Times New Roman" w:hAnsi="Times New Roman" w:cs="Times New Roman"/>
          <w:sz w:val="24"/>
          <w:szCs w:val="24"/>
        </w:rPr>
        <w:t>.2020 включительно, а в части оплат</w:t>
      </w:r>
      <w:r w:rsidR="007C4367">
        <w:rPr>
          <w:rFonts w:ascii="Times New Roman" w:hAnsi="Times New Roman" w:cs="Times New Roman"/>
          <w:sz w:val="24"/>
          <w:szCs w:val="24"/>
        </w:rPr>
        <w:t>ы</w:t>
      </w:r>
      <w:r>
        <w:rPr>
          <w:rFonts w:ascii="Times New Roman" w:hAnsi="Times New Roman" w:cs="Times New Roman"/>
          <w:sz w:val="24"/>
          <w:szCs w:val="24"/>
        </w:rPr>
        <w:t xml:space="preserve"> - до полного исполнения Сторонами взятых на себя обязательств.</w:t>
      </w:r>
    </w:p>
    <w:p w:rsidR="00961E72" w:rsidRDefault="00961E72" w:rsidP="00961E72">
      <w:pPr>
        <w:autoSpaceDE w:val="0"/>
        <w:autoSpaceDN w:val="0"/>
        <w:ind w:firstLine="709"/>
        <w:jc w:val="center"/>
        <w:rPr>
          <w:b/>
        </w:rPr>
      </w:pPr>
    </w:p>
    <w:p w:rsidR="00961E72" w:rsidRDefault="00961E72" w:rsidP="00961E72">
      <w:pPr>
        <w:autoSpaceDE w:val="0"/>
        <w:autoSpaceDN w:val="0"/>
        <w:jc w:val="center"/>
        <w:rPr>
          <w:b/>
        </w:rPr>
      </w:pPr>
      <w:r>
        <w:rPr>
          <w:b/>
        </w:rPr>
        <w:t>11.Антикоррупционная оговорка</w:t>
      </w:r>
    </w:p>
    <w:p w:rsidR="00961E72" w:rsidRPr="0094111B" w:rsidRDefault="00961E72" w:rsidP="00961E72">
      <w:pPr>
        <w:autoSpaceDE w:val="0"/>
        <w:autoSpaceDN w:val="0"/>
        <w:ind w:firstLine="709"/>
        <w:jc w:val="both"/>
      </w:pPr>
      <w:r>
        <w:t>11.1.</w:t>
      </w:r>
      <w:r>
        <w:tab/>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61E72" w:rsidRPr="0094111B" w:rsidRDefault="00961E72" w:rsidP="00961E72">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61E72" w:rsidRPr="0094111B" w:rsidRDefault="00961E72" w:rsidP="00961E72">
      <w:pPr>
        <w:autoSpaceDE w:val="0"/>
        <w:autoSpaceDN w:val="0"/>
        <w:ind w:firstLine="709"/>
        <w:jc w:val="both"/>
      </w:pPr>
      <w:r>
        <w:t>11.2.</w:t>
      </w:r>
      <w:r>
        <w:tab/>
        <w:t xml:space="preserve">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961E72" w:rsidRPr="0094111B" w:rsidRDefault="00961E72" w:rsidP="00961E72">
      <w:pPr>
        <w:autoSpaceDE w:val="0"/>
        <w:autoSpaceDN w:val="0"/>
        <w:ind w:firstLine="709"/>
        <w:jc w:val="both"/>
      </w:pPr>
      <w:r>
        <w:t xml:space="preserve">Каналы уведомления Исполнителя о нарушениях каких-либо положений пункта 11.1 настоящего Договора: </w:t>
      </w:r>
      <w:r>
        <w:rPr>
          <w:color w:val="000000"/>
        </w:rPr>
        <w:t>___________</w:t>
      </w:r>
      <w:r>
        <w:t>.</w:t>
      </w:r>
    </w:p>
    <w:p w:rsidR="00961E72" w:rsidRPr="0094111B" w:rsidRDefault="00961E72" w:rsidP="00961E72">
      <w:pPr>
        <w:autoSpaceDE w:val="0"/>
        <w:autoSpaceDN w:val="0"/>
        <w:ind w:firstLine="709"/>
        <w:jc w:val="both"/>
      </w:pPr>
      <w:r>
        <w:t xml:space="preserve">Каналы </w:t>
      </w:r>
      <w:r>
        <w:rPr>
          <w:shd w:val="clear" w:color="auto" w:fill="FFFFFF"/>
        </w:rPr>
        <w:t>уведомления Заказчика о</w:t>
      </w:r>
      <w:r>
        <w:t xml:space="preserve"> нарушениях каких-либо положений пункта 11.1 настоящего Договора: </w:t>
      </w:r>
      <w:r>
        <w:rPr>
          <w:color w:val="000000"/>
        </w:rPr>
        <w:t>8 (495) 788-17-17,</w:t>
      </w:r>
      <w:r>
        <w:t xml:space="preserve"> официальный сайт </w:t>
      </w:r>
      <w:r>
        <w:rPr>
          <w:lang w:val="en-US"/>
        </w:rPr>
        <w:t>www</w:t>
      </w:r>
      <w:r>
        <w:t>.</w:t>
      </w:r>
      <w:r>
        <w:rPr>
          <w:lang w:val="en-US"/>
        </w:rPr>
        <w:t>trcont</w:t>
      </w:r>
      <w:r>
        <w:t>.</w:t>
      </w:r>
      <w:r>
        <w:rPr>
          <w:lang w:val="en-US"/>
        </w:rPr>
        <w:t>com</w:t>
      </w:r>
      <w:r>
        <w:t>.</w:t>
      </w:r>
    </w:p>
    <w:p w:rsidR="00961E72" w:rsidRPr="0094111B" w:rsidRDefault="00961E72" w:rsidP="00961E72">
      <w:pPr>
        <w:autoSpaceDE w:val="0"/>
        <w:autoSpaceDN w:val="0"/>
        <w:ind w:firstLine="709"/>
        <w:jc w:val="both"/>
      </w:pPr>
      <w: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961E72" w:rsidRPr="0094111B" w:rsidRDefault="00961E72" w:rsidP="00961E72">
      <w:pPr>
        <w:autoSpaceDE w:val="0"/>
        <w:autoSpaceDN w:val="0"/>
        <w:ind w:firstLine="709"/>
        <w:jc w:val="both"/>
      </w:pPr>
      <w:r>
        <w:t>11.3.</w:t>
      </w:r>
      <w:r>
        <w:tab/>
        <w:t xml:space="preserve">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61E72" w:rsidRPr="00DE30D5" w:rsidRDefault="00961E72" w:rsidP="00961E72">
      <w:pPr>
        <w:autoSpaceDE w:val="0"/>
        <w:autoSpaceDN w:val="0"/>
        <w:ind w:firstLine="709"/>
        <w:jc w:val="both"/>
      </w:pPr>
      <w:r>
        <w:t>11.4.</w:t>
      </w:r>
      <w:r>
        <w:tab/>
        <w:t xml:space="preserve">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w:t>
      </w:r>
      <w:r w:rsidRPr="00DE30D5">
        <w:t>направления письменного уведомления не позднее чем за 30 (тридцать) календарных дней до даты прекращения действия настоящего Договора.</w:t>
      </w:r>
    </w:p>
    <w:p w:rsidR="00961E72" w:rsidRPr="00DE30D5" w:rsidRDefault="00961E72" w:rsidP="00961E72">
      <w:pPr>
        <w:pStyle w:val="ConsNormal"/>
        <w:ind w:firstLine="709"/>
        <w:jc w:val="center"/>
        <w:rPr>
          <w:rFonts w:ascii="Times New Roman" w:hAnsi="Times New Roman" w:cs="Times New Roman"/>
          <w:b/>
          <w:bCs/>
          <w:sz w:val="24"/>
          <w:szCs w:val="24"/>
        </w:rPr>
      </w:pPr>
    </w:p>
    <w:p w:rsidR="00961E72" w:rsidRPr="00DE30D5" w:rsidRDefault="00961E72" w:rsidP="00961E72">
      <w:pPr>
        <w:autoSpaceDE w:val="0"/>
        <w:autoSpaceDN w:val="0"/>
        <w:jc w:val="center"/>
        <w:rPr>
          <w:b/>
        </w:rPr>
      </w:pPr>
      <w:r w:rsidRPr="00DE30D5">
        <w:rPr>
          <w:b/>
        </w:rPr>
        <w:t>12. Гарантии и заверения Исполнителя</w:t>
      </w:r>
    </w:p>
    <w:p w:rsidR="00961E72" w:rsidRPr="00DE30D5" w:rsidRDefault="00961E72" w:rsidP="00961E72">
      <w:pPr>
        <w:suppressAutoHyphens w:val="0"/>
        <w:ind w:firstLine="567"/>
        <w:jc w:val="both"/>
      </w:pPr>
      <w:r w:rsidRPr="00DE30D5">
        <w:lastRenderedPageBreak/>
        <w:t>12.1. Исполнитель настоящим заверяет Заказчика и гарантирует, что на дату заключения настоящего Договора:</w:t>
      </w:r>
    </w:p>
    <w:p w:rsidR="00961E72" w:rsidRPr="0094111B" w:rsidRDefault="00961E72" w:rsidP="00961E72">
      <w:pPr>
        <w:suppressAutoHyphens w:val="0"/>
        <w:ind w:firstLine="708"/>
        <w:jc w:val="both"/>
      </w:pPr>
      <w:r w:rsidRPr="00DE30D5">
        <w:t>12.1.1. Исполнитель является надлежащим</w:t>
      </w:r>
      <w:r>
        <w:t xml:space="preserve"> образом созданным юридическим лицом, действующим в соответствии с законодательством Российской Федерации;</w:t>
      </w:r>
    </w:p>
    <w:p w:rsidR="00961E72" w:rsidRPr="0094111B" w:rsidRDefault="00961E72" w:rsidP="00961E72">
      <w:pPr>
        <w:suppressAutoHyphens w:val="0"/>
        <w:ind w:firstLine="708"/>
        <w:jc w:val="both"/>
      </w:pPr>
      <w:r>
        <w:t>12.1.2.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961E72" w:rsidRPr="0094111B" w:rsidRDefault="00961E72" w:rsidP="00961E72">
      <w:pPr>
        <w:suppressAutoHyphens w:val="0"/>
        <w:ind w:firstLine="708"/>
        <w:jc w:val="both"/>
      </w:pPr>
      <w:r>
        <w:t>12.1.3. настоящий Договор от имени Исполнителя подписан лицом, которое надлежащим образом уполномочено совершать такие действия;</w:t>
      </w:r>
    </w:p>
    <w:p w:rsidR="00961E72" w:rsidRPr="0094111B" w:rsidRDefault="00961E72" w:rsidP="00961E72">
      <w:pPr>
        <w:suppressAutoHyphens w:val="0"/>
        <w:ind w:firstLine="708"/>
        <w:jc w:val="both"/>
      </w:pPr>
      <w:r>
        <w:t>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961E72" w:rsidRPr="00DE30D5" w:rsidRDefault="00961E72" w:rsidP="00961E72">
      <w:pPr>
        <w:suppressAutoHyphens w:val="0"/>
        <w:ind w:firstLine="708"/>
        <w:jc w:val="both"/>
      </w:pPr>
      <w:r>
        <w:t>12.1.5. не существует каких-</w:t>
      </w:r>
      <w:r w:rsidRPr="00DE30D5">
        <w:t>либо обстоятельств, которые ограничивают, запрещают исполнение Исполнителем обязательств по настоящему Договору.</w:t>
      </w:r>
    </w:p>
    <w:p w:rsidR="00961E72" w:rsidRPr="00DE30D5" w:rsidRDefault="00961E72" w:rsidP="00961E72">
      <w:pPr>
        <w:pStyle w:val="ConsNormal"/>
        <w:ind w:firstLine="709"/>
        <w:jc w:val="center"/>
        <w:rPr>
          <w:rFonts w:ascii="Times New Roman" w:hAnsi="Times New Roman" w:cs="Times New Roman"/>
          <w:b/>
          <w:bCs/>
          <w:sz w:val="24"/>
          <w:szCs w:val="24"/>
        </w:rPr>
      </w:pPr>
    </w:p>
    <w:p w:rsidR="00961E72" w:rsidRPr="00DE30D5" w:rsidRDefault="00961E72" w:rsidP="00961E72">
      <w:pPr>
        <w:pStyle w:val="ConsNormal"/>
        <w:ind w:firstLine="0"/>
        <w:jc w:val="center"/>
        <w:rPr>
          <w:rFonts w:ascii="Times New Roman" w:hAnsi="Times New Roman" w:cs="Times New Roman"/>
          <w:b/>
          <w:bCs/>
          <w:sz w:val="24"/>
          <w:szCs w:val="24"/>
        </w:rPr>
      </w:pPr>
      <w:r w:rsidRPr="00DE30D5">
        <w:rPr>
          <w:rFonts w:ascii="Times New Roman" w:hAnsi="Times New Roman" w:cs="Times New Roman"/>
          <w:b/>
          <w:bCs/>
          <w:sz w:val="24"/>
          <w:szCs w:val="24"/>
        </w:rPr>
        <w:t>13. Прочие условия</w:t>
      </w:r>
    </w:p>
    <w:p w:rsidR="00961E72" w:rsidRPr="00DE30D5" w:rsidRDefault="00961E72" w:rsidP="00961E72">
      <w:pPr>
        <w:pStyle w:val="53"/>
        <w:ind w:firstLine="709"/>
        <w:jc w:val="both"/>
        <w:rPr>
          <w:sz w:val="24"/>
          <w:szCs w:val="24"/>
        </w:rPr>
      </w:pPr>
      <w:r w:rsidRPr="00DE30D5">
        <w:rPr>
          <w:sz w:val="24"/>
          <w:szCs w:val="24"/>
        </w:rPr>
        <w:t>13.1. Право собственности на результат Работ по настоящему Договору принадлежит Заказчику.</w:t>
      </w:r>
    </w:p>
    <w:p w:rsidR="00961E72" w:rsidRPr="00024127" w:rsidRDefault="00961E72" w:rsidP="00961E72">
      <w:pPr>
        <w:pStyle w:val="53"/>
        <w:ind w:firstLine="709"/>
        <w:jc w:val="both"/>
        <w:rPr>
          <w:sz w:val="24"/>
          <w:szCs w:val="24"/>
        </w:rPr>
      </w:pPr>
      <w:r>
        <w:rPr>
          <w:sz w:val="24"/>
          <w:szCs w:val="24"/>
        </w:rPr>
        <w:t>13.2.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961E72" w:rsidRPr="00024127" w:rsidRDefault="00961E72" w:rsidP="00961E72">
      <w:pPr>
        <w:ind w:firstLine="709"/>
        <w:jc w:val="both"/>
      </w:pPr>
      <w:r>
        <w:t>13.3.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961E72" w:rsidRPr="00024127" w:rsidRDefault="00961E72" w:rsidP="00961E7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13.4. Все приложения к настоящему Договору являются его неотъемлемыми частями.</w:t>
      </w:r>
    </w:p>
    <w:p w:rsidR="00961E72" w:rsidRPr="00024127" w:rsidRDefault="00961E72" w:rsidP="00961E7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13.5. Передача прав и обязанностей Исполнителя третьим лицам не допускается без письменного согласия Заказчика.</w:t>
      </w:r>
    </w:p>
    <w:p w:rsidR="00961E72" w:rsidRPr="00024127" w:rsidRDefault="00961E72" w:rsidP="00961E7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13.6. Все вопросы, не предусмотренные настоящим Договором, регулируются законодательством Российской Федерации.</w:t>
      </w:r>
    </w:p>
    <w:p w:rsidR="00961E72" w:rsidRPr="00024127" w:rsidRDefault="00961E72" w:rsidP="00961E7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13.7. Настоящий Договор составлен в двух экземплярах, имеющих одинаковую силу, по одному для каждой из Сторон.</w:t>
      </w:r>
    </w:p>
    <w:p w:rsidR="00961E72" w:rsidRPr="00024127" w:rsidRDefault="00961E72" w:rsidP="00961E72">
      <w:pPr>
        <w:ind w:firstLine="709"/>
        <w:jc w:val="both"/>
      </w:pPr>
      <w:r>
        <w:t>13.8. К настоящему Договору прилагаются:</w:t>
      </w:r>
    </w:p>
    <w:p w:rsidR="00961E72" w:rsidRPr="00024127" w:rsidRDefault="00961E72" w:rsidP="00961E72">
      <w:pPr>
        <w:ind w:firstLine="709"/>
        <w:jc w:val="both"/>
      </w:pPr>
      <w:r>
        <w:t>13.8.1. Техническое задание (Приложения №1);</w:t>
      </w:r>
    </w:p>
    <w:p w:rsidR="00961E72" w:rsidRPr="00024127" w:rsidRDefault="00961E72" w:rsidP="00961E72">
      <w:pPr>
        <w:ind w:firstLine="709"/>
        <w:jc w:val="both"/>
      </w:pPr>
      <w:r>
        <w:t>13.8.2. Сроки выполнения Работ (Приложение № 2);</w:t>
      </w:r>
    </w:p>
    <w:p w:rsidR="00961E72" w:rsidRDefault="00961E72" w:rsidP="00961E72">
      <w:pPr>
        <w:ind w:firstLine="709"/>
        <w:jc w:val="both"/>
      </w:pPr>
      <w:r>
        <w:t>13.8.3. Протокол согласования договорной цены (Приложение № 3);</w:t>
      </w:r>
    </w:p>
    <w:p w:rsidR="00961E72" w:rsidRDefault="00961E72" w:rsidP="00961E72">
      <w:pPr>
        <w:ind w:firstLine="709"/>
        <w:jc w:val="both"/>
      </w:pPr>
      <w:r>
        <w:t xml:space="preserve">13.8.4. </w:t>
      </w:r>
      <w:r>
        <w:rPr>
          <w:bCs/>
        </w:rPr>
        <w:t>Нормативы стандартных работ</w:t>
      </w:r>
      <w:r>
        <w:t xml:space="preserve"> (Приложение № 4);</w:t>
      </w:r>
    </w:p>
    <w:p w:rsidR="001A2997" w:rsidRPr="00024127" w:rsidRDefault="001A2997" w:rsidP="00961E72">
      <w:pPr>
        <w:ind w:firstLine="709"/>
        <w:jc w:val="both"/>
      </w:pPr>
      <w:r>
        <w:t>13.8.5. Стоимость технического обслуживания (Приложение №5)</w:t>
      </w:r>
    </w:p>
    <w:p w:rsidR="00961E72" w:rsidRDefault="001A2997" w:rsidP="00961E72">
      <w:pPr>
        <w:ind w:firstLine="709"/>
        <w:jc w:val="both"/>
      </w:pPr>
      <w:r>
        <w:t>13.8.6</w:t>
      </w:r>
      <w:r w:rsidR="00961E72">
        <w:t>. Форма Акта сдачи-приемки в</w:t>
      </w:r>
      <w:r>
        <w:t>ыполненных Работ (Приложение № 6</w:t>
      </w:r>
      <w:r w:rsidR="00961E72">
        <w:t>);</w:t>
      </w:r>
    </w:p>
    <w:p w:rsidR="00961E72" w:rsidRDefault="001A2997" w:rsidP="00961E72">
      <w:pPr>
        <w:ind w:firstLine="709"/>
        <w:jc w:val="both"/>
      </w:pPr>
      <w:r>
        <w:t>13.8.7</w:t>
      </w:r>
      <w:r w:rsidR="00961E72">
        <w:t>. Форма акта о приеме-сдаче отремонтированных, реконструированных, модернизированных объектов основных сред</w:t>
      </w:r>
      <w:r>
        <w:t>ств (форма ОС-З) (Приложение № 7</w:t>
      </w:r>
      <w:r w:rsidR="00961E72">
        <w:t>);</w:t>
      </w:r>
    </w:p>
    <w:p w:rsidR="00961E72" w:rsidRPr="00FD7996" w:rsidRDefault="001A2997" w:rsidP="00961E72">
      <w:pPr>
        <w:ind w:firstLine="709"/>
        <w:jc w:val="both"/>
      </w:pPr>
      <w:r>
        <w:t>13.8.8</w:t>
      </w:r>
      <w:r w:rsidR="00961E72">
        <w:t>. Форма Заявки (Прило</w:t>
      </w:r>
      <w:r>
        <w:t>жение № 8</w:t>
      </w:r>
      <w:r w:rsidR="00961E72">
        <w:t>);</w:t>
      </w:r>
    </w:p>
    <w:p w:rsidR="00961E72" w:rsidRDefault="001A2997" w:rsidP="00961E72">
      <w:pPr>
        <w:ind w:firstLine="709"/>
        <w:jc w:val="both"/>
      </w:pPr>
      <w:r>
        <w:t>13.8.9</w:t>
      </w:r>
      <w:r w:rsidR="00961E72">
        <w:t>. Регламент по техническому обсл</w:t>
      </w:r>
      <w:r>
        <w:t>уживанию Техники (Приложение № 9</w:t>
      </w:r>
      <w:r w:rsidR="00961E72">
        <w:t>);</w:t>
      </w:r>
    </w:p>
    <w:p w:rsidR="00961E72" w:rsidRPr="00024127" w:rsidRDefault="001A2997" w:rsidP="00961E72">
      <w:pPr>
        <w:ind w:firstLine="709"/>
        <w:jc w:val="both"/>
      </w:pPr>
      <w:r>
        <w:t>13.8.10</w:t>
      </w:r>
      <w:r w:rsidR="00961E72">
        <w:t>. Форма Деф</w:t>
      </w:r>
      <w:r>
        <w:t>ектной ведомости (Приложение № 10</w:t>
      </w:r>
      <w:r w:rsidR="00961E72">
        <w:t>);</w:t>
      </w:r>
    </w:p>
    <w:p w:rsidR="00961E72" w:rsidRPr="009B30A9" w:rsidRDefault="001A2997" w:rsidP="00961E72">
      <w:pPr>
        <w:ind w:firstLine="708"/>
        <w:jc w:val="both"/>
      </w:pPr>
      <w:r>
        <w:t>13.8.11</w:t>
      </w:r>
      <w:r w:rsidR="00961E72">
        <w:t>. Прайс-лист на</w:t>
      </w:r>
      <w:r>
        <w:t xml:space="preserve"> запасные части (Приложение № 11</w:t>
      </w:r>
      <w:r w:rsidR="00961E72">
        <w:t>)</w:t>
      </w:r>
      <w:r w:rsidR="00961E72" w:rsidRPr="00153A9E">
        <w:t>;</w:t>
      </w:r>
    </w:p>
    <w:p w:rsidR="00961E72" w:rsidRPr="00153A9E" w:rsidRDefault="001A2997" w:rsidP="00961E72">
      <w:pPr>
        <w:ind w:firstLine="709"/>
        <w:jc w:val="both"/>
      </w:pPr>
      <w:r>
        <w:t>13.8.12</w:t>
      </w:r>
      <w:r w:rsidR="00961E72">
        <w:t xml:space="preserve">. </w:t>
      </w:r>
      <w:r w:rsidR="00961E72" w:rsidRPr="007A1CCC">
        <w:t>Правила безопасности при нахождении на терминале Заказчика</w:t>
      </w:r>
      <w:r>
        <w:t xml:space="preserve"> (приложение №12</w:t>
      </w:r>
      <w:r w:rsidR="00961E72">
        <w:t>).</w:t>
      </w:r>
    </w:p>
    <w:p w:rsidR="00961E72" w:rsidRPr="0074423F" w:rsidRDefault="00961E72" w:rsidP="00961E72">
      <w:pPr>
        <w:ind w:firstLine="708"/>
        <w:jc w:val="both"/>
      </w:pPr>
    </w:p>
    <w:p w:rsidR="00961E72" w:rsidRPr="00B97F1E" w:rsidRDefault="00961E72" w:rsidP="00961E72">
      <w:pPr>
        <w:pStyle w:val="ConsNormal"/>
        <w:ind w:firstLine="709"/>
        <w:jc w:val="center"/>
        <w:rPr>
          <w:rFonts w:ascii="Times New Roman" w:hAnsi="Times New Roman" w:cs="Times New Roman"/>
          <w:b/>
          <w:sz w:val="24"/>
          <w:szCs w:val="24"/>
        </w:rPr>
      </w:pPr>
      <w:r>
        <w:rPr>
          <w:rFonts w:ascii="Times New Roman" w:hAnsi="Times New Roman" w:cs="Times New Roman"/>
          <w:b/>
          <w:bCs/>
          <w:sz w:val="24"/>
          <w:szCs w:val="24"/>
        </w:rPr>
        <w:t xml:space="preserve">14. </w:t>
      </w:r>
      <w:r>
        <w:rPr>
          <w:rFonts w:ascii="Times New Roman" w:hAnsi="Times New Roman" w:cs="Times New Roman"/>
          <w:b/>
          <w:bCs/>
          <w:sz w:val="24"/>
          <w:szCs w:val="24"/>
        </w:rPr>
        <w:tab/>
      </w:r>
      <w:r>
        <w:rPr>
          <w:rFonts w:ascii="Times New Roman" w:hAnsi="Times New Roman" w:cs="Times New Roman"/>
          <w:b/>
          <w:sz w:val="24"/>
          <w:szCs w:val="24"/>
        </w:rPr>
        <w:t>Юридические адреса и платежные реквизиты Сторон</w:t>
      </w:r>
    </w:p>
    <w:p w:rsidR="00961E72" w:rsidRPr="00B97F1E" w:rsidRDefault="00961E72" w:rsidP="00961E72">
      <w:pPr>
        <w:pStyle w:val="afc"/>
        <w:rPr>
          <w:sz w:val="24"/>
        </w:rPr>
      </w:pPr>
    </w:p>
    <w:tbl>
      <w:tblPr>
        <w:tblW w:w="9327" w:type="dxa"/>
        <w:tblInd w:w="137" w:type="dxa"/>
        <w:tblLayout w:type="fixed"/>
        <w:tblLook w:val="0000"/>
      </w:tblPr>
      <w:tblGrid>
        <w:gridCol w:w="5216"/>
        <w:gridCol w:w="4111"/>
      </w:tblGrid>
      <w:tr w:rsidR="00961E72" w:rsidRPr="00B97F1E" w:rsidTr="00961E72">
        <w:trPr>
          <w:trHeight w:val="1392"/>
        </w:trPr>
        <w:tc>
          <w:tcPr>
            <w:tcW w:w="5216" w:type="dxa"/>
          </w:tcPr>
          <w:p w:rsidR="00961E72" w:rsidRPr="00F40830" w:rsidRDefault="00961E72" w:rsidP="00961E72">
            <w:pPr>
              <w:pStyle w:val="aff"/>
              <w:ind w:firstLine="0"/>
              <w:rPr>
                <w:sz w:val="24"/>
                <w:szCs w:val="24"/>
              </w:rPr>
            </w:pPr>
            <w:r>
              <w:rPr>
                <w:b/>
                <w:sz w:val="24"/>
                <w:szCs w:val="24"/>
              </w:rPr>
              <w:t>Заказчик</w:t>
            </w:r>
            <w:r w:rsidRPr="00F40830">
              <w:rPr>
                <w:b/>
                <w:sz w:val="24"/>
                <w:szCs w:val="24"/>
              </w:rPr>
              <w:t xml:space="preserve">: </w:t>
            </w:r>
            <w:r w:rsidRPr="00F40830">
              <w:rPr>
                <w:sz w:val="24"/>
                <w:szCs w:val="24"/>
              </w:rPr>
              <w:t xml:space="preserve"> Публичное акционерное общество «Центр по перевозке грузов в контейнерах «ТрансКонтейнер»</w:t>
            </w:r>
          </w:p>
          <w:p w:rsidR="00961E72" w:rsidRPr="00F40830" w:rsidRDefault="00961E72" w:rsidP="00961E72">
            <w:pPr>
              <w:pStyle w:val="afc"/>
              <w:tabs>
                <w:tab w:val="left" w:pos="4362"/>
              </w:tabs>
              <w:ind w:firstLine="0"/>
              <w:rPr>
                <w:sz w:val="24"/>
              </w:rPr>
            </w:pPr>
            <w:r w:rsidRPr="00F40830">
              <w:rPr>
                <w:sz w:val="24"/>
              </w:rPr>
              <w:t>Юридический адрес: 125047, город Москва,  Оружейный переулок, дом 19.</w:t>
            </w:r>
          </w:p>
          <w:p w:rsidR="00961E72" w:rsidRPr="00F40830" w:rsidRDefault="00961E72" w:rsidP="00961E72">
            <w:pPr>
              <w:pStyle w:val="afc"/>
              <w:tabs>
                <w:tab w:val="left" w:pos="4362"/>
              </w:tabs>
              <w:ind w:firstLine="0"/>
              <w:rPr>
                <w:sz w:val="24"/>
              </w:rPr>
            </w:pPr>
            <w:r w:rsidRPr="00F40830">
              <w:rPr>
                <w:sz w:val="24"/>
              </w:rPr>
              <w:t>Грузополучатель и его адрес:</w:t>
            </w:r>
          </w:p>
          <w:p w:rsidR="00961E72" w:rsidRPr="00F40830" w:rsidRDefault="00961E72" w:rsidP="00961E72">
            <w:pPr>
              <w:pStyle w:val="afc"/>
              <w:tabs>
                <w:tab w:val="left" w:pos="4362"/>
              </w:tabs>
              <w:ind w:firstLine="0"/>
              <w:rPr>
                <w:sz w:val="24"/>
              </w:rPr>
            </w:pPr>
            <w:r w:rsidRPr="00F40830">
              <w:rPr>
                <w:sz w:val="24"/>
              </w:rPr>
              <w:t>Филиал ПАО «ТрансКонтейнер» на Красноярской железной дороге</w:t>
            </w:r>
          </w:p>
          <w:p w:rsidR="00961E72" w:rsidRPr="00F40830" w:rsidRDefault="00961E72" w:rsidP="00961E72">
            <w:pPr>
              <w:pStyle w:val="afc"/>
              <w:tabs>
                <w:tab w:val="left" w:pos="4362"/>
              </w:tabs>
              <w:ind w:firstLine="0"/>
              <w:rPr>
                <w:sz w:val="24"/>
              </w:rPr>
            </w:pPr>
            <w:r w:rsidRPr="00F40830">
              <w:rPr>
                <w:sz w:val="24"/>
              </w:rPr>
              <w:t>660058, г. Красноярск, Деповская д.15.</w:t>
            </w:r>
          </w:p>
          <w:p w:rsidR="00961E72" w:rsidRPr="00F40830" w:rsidRDefault="00961E72" w:rsidP="00961E72">
            <w:pPr>
              <w:pStyle w:val="afc"/>
              <w:tabs>
                <w:tab w:val="left" w:pos="4362"/>
              </w:tabs>
              <w:ind w:firstLine="0"/>
              <w:rPr>
                <w:sz w:val="24"/>
              </w:rPr>
            </w:pPr>
            <w:r w:rsidRPr="00F40830">
              <w:rPr>
                <w:sz w:val="24"/>
              </w:rPr>
              <w:t xml:space="preserve">ИНН 7708591995 </w:t>
            </w:r>
          </w:p>
          <w:p w:rsidR="00961E72" w:rsidRPr="00F40830" w:rsidRDefault="00961E72" w:rsidP="00961E72">
            <w:pPr>
              <w:pStyle w:val="afc"/>
              <w:tabs>
                <w:tab w:val="left" w:pos="4362"/>
              </w:tabs>
              <w:ind w:firstLine="0"/>
              <w:rPr>
                <w:sz w:val="24"/>
              </w:rPr>
            </w:pPr>
            <w:r w:rsidRPr="00F40830">
              <w:rPr>
                <w:sz w:val="24"/>
              </w:rPr>
              <w:t xml:space="preserve">КПП (юр.лица)997650001 </w:t>
            </w:r>
          </w:p>
          <w:p w:rsidR="00961E72" w:rsidRPr="00F40830" w:rsidRDefault="00961E72" w:rsidP="00961E72">
            <w:pPr>
              <w:pStyle w:val="afc"/>
              <w:tabs>
                <w:tab w:val="left" w:pos="4362"/>
              </w:tabs>
              <w:ind w:firstLine="0"/>
              <w:rPr>
                <w:sz w:val="24"/>
              </w:rPr>
            </w:pPr>
            <w:r w:rsidRPr="00F40830">
              <w:rPr>
                <w:sz w:val="24"/>
              </w:rPr>
              <w:t>КПП (филиала) 246043001</w:t>
            </w:r>
          </w:p>
          <w:p w:rsidR="00961E72" w:rsidRPr="00F40830" w:rsidRDefault="00961E72" w:rsidP="00961E72">
            <w:pPr>
              <w:pStyle w:val="afc"/>
              <w:tabs>
                <w:tab w:val="left" w:pos="4362"/>
              </w:tabs>
              <w:ind w:firstLine="0"/>
              <w:rPr>
                <w:sz w:val="24"/>
              </w:rPr>
            </w:pPr>
            <w:r w:rsidRPr="00F40830">
              <w:rPr>
                <w:sz w:val="24"/>
              </w:rPr>
              <w:t>Р/с 40702810600030003245 в Филиале Банк ВТБ (ПАО) в г. Красноярске г. Красноярск</w:t>
            </w:r>
          </w:p>
          <w:p w:rsidR="00961E72" w:rsidRPr="00F40830" w:rsidRDefault="00961E72" w:rsidP="00961E72">
            <w:pPr>
              <w:pStyle w:val="afc"/>
              <w:tabs>
                <w:tab w:val="left" w:pos="4362"/>
              </w:tabs>
              <w:ind w:firstLine="0"/>
              <w:rPr>
                <w:sz w:val="24"/>
              </w:rPr>
            </w:pPr>
            <w:r w:rsidRPr="00F40830">
              <w:rPr>
                <w:sz w:val="24"/>
              </w:rPr>
              <w:t xml:space="preserve">К/с 30101810200000000777    </w:t>
            </w:r>
          </w:p>
          <w:p w:rsidR="00961E72" w:rsidRPr="00F40830" w:rsidRDefault="00961E72" w:rsidP="00961E72">
            <w:pPr>
              <w:pStyle w:val="afc"/>
              <w:tabs>
                <w:tab w:val="left" w:pos="4362"/>
              </w:tabs>
              <w:ind w:firstLine="0"/>
              <w:rPr>
                <w:sz w:val="24"/>
              </w:rPr>
            </w:pPr>
            <w:r w:rsidRPr="00F40830">
              <w:rPr>
                <w:sz w:val="24"/>
              </w:rPr>
              <w:t xml:space="preserve">БИК 040407777        ОГРН 1067746341024  </w:t>
            </w:r>
          </w:p>
          <w:p w:rsidR="00961E72" w:rsidRPr="00F40830" w:rsidRDefault="00961E72" w:rsidP="00961E72">
            <w:pPr>
              <w:pStyle w:val="afc"/>
              <w:tabs>
                <w:tab w:val="left" w:pos="4362"/>
              </w:tabs>
              <w:ind w:firstLine="0"/>
              <w:rPr>
                <w:sz w:val="24"/>
              </w:rPr>
            </w:pPr>
            <w:r>
              <w:rPr>
                <w:sz w:val="24"/>
              </w:rPr>
              <w:t>Тел.: (391) 248-00-31</w:t>
            </w:r>
          </w:p>
          <w:p w:rsidR="00961E72" w:rsidRPr="00F40830" w:rsidRDefault="00961E72" w:rsidP="00961E72">
            <w:pPr>
              <w:jc w:val="both"/>
              <w:rPr>
                <w:lang w:val="en-US"/>
              </w:rPr>
            </w:pPr>
            <w:r w:rsidRPr="00F40830">
              <w:rPr>
                <w:lang w:val="en-US"/>
              </w:rPr>
              <w:t xml:space="preserve">E-mail: </w:t>
            </w:r>
            <w:hyperlink r:id="rId26" w:history="1">
              <w:r w:rsidRPr="00F40830">
                <w:rPr>
                  <w:rStyle w:val="a7"/>
                  <w:lang w:val="en-US"/>
                </w:rPr>
                <w:t>kraszd@trcont.ru</w:t>
              </w:r>
            </w:hyperlink>
          </w:p>
          <w:p w:rsidR="00961E72" w:rsidRPr="00DE30D5" w:rsidRDefault="00961E72" w:rsidP="00961E72">
            <w:pPr>
              <w:pStyle w:val="2b"/>
              <w:spacing w:after="0" w:line="240" w:lineRule="auto"/>
              <w:rPr>
                <w:lang w:val="en-US"/>
              </w:rPr>
            </w:pPr>
          </w:p>
          <w:p w:rsidR="00961E72" w:rsidRPr="009B30A9" w:rsidRDefault="00961E72" w:rsidP="00961E72">
            <w:pPr>
              <w:pStyle w:val="2b"/>
              <w:spacing w:after="0" w:line="240" w:lineRule="auto"/>
              <w:rPr>
                <w:lang w:val="en-US"/>
              </w:rPr>
            </w:pPr>
            <w:r w:rsidRPr="009B30A9">
              <w:rPr>
                <w:lang w:val="en-US"/>
              </w:rPr>
              <w:t>_______________/_____</w:t>
            </w:r>
          </w:p>
          <w:p w:rsidR="00961E72" w:rsidRPr="00EE65C7" w:rsidRDefault="00961E72" w:rsidP="00961E72">
            <w:pPr>
              <w:pStyle w:val="2b"/>
              <w:spacing w:after="0" w:line="240" w:lineRule="auto"/>
            </w:pPr>
            <w:r>
              <w:t>м.п.</w:t>
            </w:r>
          </w:p>
        </w:tc>
        <w:tc>
          <w:tcPr>
            <w:tcW w:w="4111" w:type="dxa"/>
          </w:tcPr>
          <w:p w:rsidR="00961E72" w:rsidRPr="00F76151" w:rsidRDefault="00961E72" w:rsidP="00961E72">
            <w:pPr>
              <w:pStyle w:val="aff"/>
              <w:ind w:firstLine="0"/>
              <w:rPr>
                <w:sz w:val="24"/>
                <w:szCs w:val="24"/>
              </w:rPr>
            </w:pPr>
            <w:r>
              <w:rPr>
                <w:b/>
                <w:sz w:val="24"/>
                <w:szCs w:val="24"/>
              </w:rPr>
              <w:t>Исполнитель: ________________________________</w:t>
            </w:r>
          </w:p>
          <w:p w:rsidR="00961E72" w:rsidRPr="00F76151" w:rsidRDefault="00961E72" w:rsidP="00961E72">
            <w:pPr>
              <w:pStyle w:val="aff"/>
              <w:ind w:firstLine="0"/>
              <w:rPr>
                <w:sz w:val="24"/>
                <w:szCs w:val="24"/>
              </w:rPr>
            </w:pPr>
            <w:r>
              <w:rPr>
                <w:color w:val="000000"/>
                <w:spacing w:val="5"/>
                <w:sz w:val="24"/>
                <w:szCs w:val="24"/>
              </w:rPr>
              <w:t>Место нахождения:</w:t>
            </w:r>
            <w:r>
              <w:rPr>
                <w:b/>
                <w:sz w:val="24"/>
                <w:szCs w:val="24"/>
              </w:rPr>
              <w:t xml:space="preserve"> ________________________________</w:t>
            </w:r>
          </w:p>
          <w:p w:rsidR="00961E72" w:rsidRPr="00F76151" w:rsidRDefault="00961E72" w:rsidP="00961E72">
            <w:pPr>
              <w:pStyle w:val="aff"/>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w:t>
            </w:r>
          </w:p>
          <w:p w:rsidR="00961E72" w:rsidRDefault="00961E72" w:rsidP="00961E72">
            <w:pPr>
              <w:pStyle w:val="aff"/>
              <w:ind w:firstLine="0"/>
              <w:rPr>
                <w:sz w:val="24"/>
                <w:szCs w:val="24"/>
              </w:rPr>
            </w:pPr>
            <w:r>
              <w:rPr>
                <w:sz w:val="24"/>
                <w:szCs w:val="24"/>
              </w:rPr>
              <w:t>ОГРН_______________</w:t>
            </w:r>
          </w:p>
          <w:p w:rsidR="00961E72" w:rsidRDefault="00961E72" w:rsidP="00961E72">
            <w:pPr>
              <w:pStyle w:val="aff"/>
              <w:ind w:firstLine="0"/>
              <w:rPr>
                <w:sz w:val="24"/>
                <w:szCs w:val="24"/>
              </w:rPr>
            </w:pPr>
            <w:r>
              <w:rPr>
                <w:sz w:val="24"/>
                <w:szCs w:val="24"/>
              </w:rPr>
              <w:t xml:space="preserve">ИНН __________, </w:t>
            </w:r>
          </w:p>
          <w:p w:rsidR="00961E72" w:rsidRPr="00F76151" w:rsidRDefault="00961E72" w:rsidP="00961E72">
            <w:pPr>
              <w:pStyle w:val="aff"/>
              <w:ind w:firstLine="0"/>
              <w:rPr>
                <w:sz w:val="24"/>
                <w:szCs w:val="24"/>
              </w:rPr>
            </w:pPr>
            <w:r>
              <w:rPr>
                <w:sz w:val="24"/>
                <w:szCs w:val="24"/>
              </w:rPr>
              <w:t xml:space="preserve">ОКПО ______________, </w:t>
            </w:r>
          </w:p>
          <w:p w:rsidR="00961E72" w:rsidRPr="00F76151" w:rsidRDefault="00961E72" w:rsidP="00961E72">
            <w:pPr>
              <w:pStyle w:val="aff"/>
              <w:ind w:firstLine="0"/>
              <w:rPr>
                <w:i/>
                <w:sz w:val="24"/>
                <w:szCs w:val="24"/>
              </w:rPr>
            </w:pPr>
            <w:r>
              <w:rPr>
                <w:sz w:val="24"/>
                <w:szCs w:val="24"/>
              </w:rPr>
              <w:t xml:space="preserve">КПП ______________ , </w:t>
            </w:r>
          </w:p>
          <w:p w:rsidR="00961E72" w:rsidRDefault="00961E72" w:rsidP="00961E72">
            <w:pPr>
              <w:pStyle w:val="afc"/>
              <w:ind w:firstLine="0"/>
              <w:rPr>
                <w:i/>
                <w:iCs/>
                <w:sz w:val="24"/>
              </w:rPr>
            </w:pPr>
            <w:r>
              <w:rPr>
                <w:i/>
                <w:iCs/>
                <w:sz w:val="24"/>
              </w:rPr>
              <w:t xml:space="preserve">р/счет __________________________ в ____________________, </w:t>
            </w:r>
          </w:p>
          <w:p w:rsidR="00961E72" w:rsidRDefault="00961E72" w:rsidP="00961E72">
            <w:pPr>
              <w:pStyle w:val="afc"/>
              <w:ind w:firstLine="0"/>
              <w:rPr>
                <w:i/>
                <w:iCs/>
                <w:sz w:val="24"/>
              </w:rPr>
            </w:pPr>
            <w:r>
              <w:rPr>
                <w:i/>
                <w:iCs/>
                <w:sz w:val="24"/>
              </w:rPr>
              <w:t xml:space="preserve">к/счет _______________________ </w:t>
            </w:r>
          </w:p>
          <w:p w:rsidR="00961E72" w:rsidRDefault="00961E72" w:rsidP="00961E72">
            <w:pPr>
              <w:pStyle w:val="afc"/>
              <w:ind w:firstLine="0"/>
              <w:rPr>
                <w:i/>
                <w:iCs/>
                <w:sz w:val="24"/>
              </w:rPr>
            </w:pPr>
            <w:r>
              <w:rPr>
                <w:i/>
                <w:iCs/>
                <w:sz w:val="24"/>
              </w:rPr>
              <w:t xml:space="preserve">в ___________________________, </w:t>
            </w:r>
          </w:p>
          <w:p w:rsidR="00961E72" w:rsidRPr="00F76151" w:rsidRDefault="00961E72" w:rsidP="00961E72">
            <w:pPr>
              <w:pStyle w:val="afc"/>
              <w:ind w:firstLine="0"/>
              <w:rPr>
                <w:i/>
                <w:iCs/>
                <w:sz w:val="24"/>
              </w:rPr>
            </w:pPr>
            <w:r>
              <w:rPr>
                <w:i/>
                <w:iCs/>
                <w:sz w:val="24"/>
              </w:rPr>
              <w:t xml:space="preserve">БИК _______________, </w:t>
            </w:r>
          </w:p>
          <w:p w:rsidR="00961E72" w:rsidRPr="00F76151" w:rsidRDefault="00961E72" w:rsidP="00961E72">
            <w:pPr>
              <w:pStyle w:val="aff"/>
              <w:ind w:firstLine="0"/>
              <w:rPr>
                <w:sz w:val="24"/>
                <w:szCs w:val="24"/>
              </w:rPr>
            </w:pPr>
            <w:r>
              <w:rPr>
                <w:iCs/>
                <w:sz w:val="24"/>
                <w:szCs w:val="24"/>
              </w:rPr>
              <w:t>тел.</w:t>
            </w:r>
            <w:r>
              <w:rPr>
                <w:i/>
                <w:sz w:val="24"/>
                <w:szCs w:val="24"/>
              </w:rPr>
              <w:t xml:space="preserve"> ________</w:t>
            </w:r>
            <w:r>
              <w:rPr>
                <w:sz w:val="24"/>
                <w:szCs w:val="24"/>
              </w:rPr>
              <w:t>, факс _____________,</w:t>
            </w:r>
          </w:p>
          <w:p w:rsidR="00961E72" w:rsidRPr="00F76151" w:rsidRDefault="00961E72" w:rsidP="00961E72">
            <w:pPr>
              <w:pStyle w:val="aff"/>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961E72" w:rsidRDefault="00961E72" w:rsidP="00961E72">
            <w:pPr>
              <w:pStyle w:val="2b"/>
              <w:spacing w:after="0" w:line="240" w:lineRule="auto"/>
            </w:pPr>
          </w:p>
          <w:p w:rsidR="00961E72" w:rsidRDefault="00961E72" w:rsidP="00961E72">
            <w:pPr>
              <w:pStyle w:val="2b"/>
              <w:spacing w:after="0" w:line="240" w:lineRule="auto"/>
            </w:pPr>
          </w:p>
          <w:p w:rsidR="00961E72" w:rsidRDefault="00961E72" w:rsidP="00961E72">
            <w:pPr>
              <w:pStyle w:val="2b"/>
              <w:spacing w:after="0" w:line="240" w:lineRule="auto"/>
            </w:pPr>
            <w:r>
              <w:t>_______________/_____</w:t>
            </w:r>
          </w:p>
          <w:p w:rsidR="00961E72" w:rsidRPr="00B97F1E" w:rsidRDefault="00961E72" w:rsidP="00961E72">
            <w:pPr>
              <w:ind w:right="34"/>
            </w:pPr>
            <w:r>
              <w:t>м.п.</w:t>
            </w:r>
          </w:p>
        </w:tc>
      </w:tr>
    </w:tbl>
    <w:p w:rsidR="00961E72" w:rsidRDefault="00961E72" w:rsidP="00961E72">
      <w:pPr>
        <w:suppressAutoHyphens w:val="0"/>
        <w:rPr>
          <w:rFonts w:eastAsia="MS Mincho"/>
          <w:i/>
          <w:iCs/>
          <w:sz w:val="28"/>
          <w:szCs w:val="28"/>
        </w:rPr>
      </w:pPr>
      <w:r>
        <w:rPr>
          <w:rFonts w:eastAsia="MS Mincho"/>
          <w:i/>
          <w:iCs/>
          <w:sz w:val="28"/>
          <w:szCs w:val="28"/>
        </w:rPr>
        <w:br w:type="page"/>
      </w:r>
    </w:p>
    <w:p w:rsidR="00961E72" w:rsidRPr="00E8408A" w:rsidRDefault="00961E72" w:rsidP="00961E7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961E72" w:rsidRPr="00E8408A" w:rsidRDefault="00961E72" w:rsidP="00961E7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961E72" w:rsidRPr="0016089E" w:rsidRDefault="00961E72" w:rsidP="00961E72">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20__г. № </w:t>
      </w:r>
      <w:r>
        <w:rPr>
          <w:rFonts w:ascii="Times New Roman" w:hAnsi="Times New Roman" w:cs="Times New Roman"/>
          <w:bCs/>
          <w:sz w:val="24"/>
          <w:szCs w:val="24"/>
        </w:rPr>
        <w:t>________________</w:t>
      </w:r>
    </w:p>
    <w:p w:rsidR="00961E72" w:rsidRDefault="00961E72" w:rsidP="00961E72">
      <w:pPr>
        <w:jc w:val="center"/>
      </w:pPr>
    </w:p>
    <w:p w:rsidR="00961E72" w:rsidRPr="00DC5E9F" w:rsidRDefault="00961E72" w:rsidP="00961E72">
      <w:pPr>
        <w:jc w:val="center"/>
        <w:rPr>
          <w:b/>
        </w:rPr>
      </w:pPr>
      <w:r>
        <w:rPr>
          <w:b/>
        </w:rPr>
        <w:t>Техническое задание</w:t>
      </w:r>
    </w:p>
    <w:p w:rsidR="00961E72" w:rsidRPr="00DC5E9F" w:rsidRDefault="00961E72" w:rsidP="00961E72">
      <w:pPr>
        <w:ind w:firstLine="709"/>
        <w:jc w:val="both"/>
        <w:rPr>
          <w:b/>
        </w:rPr>
      </w:pPr>
      <w:r>
        <w:rPr>
          <w:b/>
        </w:rPr>
        <w:t>1. Общие положения.</w:t>
      </w:r>
    </w:p>
    <w:p w:rsidR="00961E72" w:rsidRPr="00DC5E9F" w:rsidRDefault="00961E72" w:rsidP="00961E72">
      <w:pPr>
        <w:ind w:firstLine="709"/>
        <w:jc w:val="both"/>
      </w:pPr>
      <w:r>
        <w:t>1.1. Цель выполнения Работ - поддержание работоспособного состояния контейнерных перегружателей типа «ричстакер» (далее - Техника) в процессе эксплуатации, профилактика и контроль технического состояния, а также устранение возникающих в процессе эксплуатации неисправностей.</w:t>
      </w:r>
    </w:p>
    <w:p w:rsidR="00961E72" w:rsidRPr="00DC5E9F" w:rsidRDefault="00961E72" w:rsidP="00961E72">
      <w:pPr>
        <w:ind w:firstLine="709"/>
        <w:jc w:val="both"/>
        <w:rPr>
          <w:b/>
        </w:rPr>
      </w:pPr>
      <w:r>
        <w:rPr>
          <w:b/>
        </w:rPr>
        <w:t>2. Общие требования к выполнению Работ.</w:t>
      </w:r>
    </w:p>
    <w:p w:rsidR="00961E72" w:rsidRPr="00DC5E9F" w:rsidRDefault="00961E72" w:rsidP="00961E72">
      <w:pPr>
        <w:ind w:firstLine="709"/>
        <w:jc w:val="both"/>
      </w:pPr>
      <w:r>
        <w:t xml:space="preserve">2.1. При выполнении Работ Исполнитель должен использовать сертифицированное диагностическое </w:t>
      </w:r>
      <w:r>
        <w:rPr>
          <w:spacing w:val="-2"/>
        </w:rPr>
        <w:t xml:space="preserve">оборудование, материалы и запасные части, рекомендованные заводом-производителем </w:t>
      </w:r>
      <w:r>
        <w:rPr>
          <w:spacing w:val="-5"/>
        </w:rPr>
        <w:t xml:space="preserve">контейнерного перегружателя типа «ричстакер». Ремонт должен производиться с применением запасных частей, </w:t>
      </w:r>
      <w:r>
        <w:t>предоставляемых Исполнителем. Запасные части, детали, расходные материалы, технические жидкости, применяемые в ходе технического обслуживания (ТО), текущего ремонта (ТР) и капитального ремонта (КР), должны быть новыми, неиспользованными, не восстановленными и не собранными из восстановленных компонентов.</w:t>
      </w:r>
    </w:p>
    <w:p w:rsidR="00961E72" w:rsidRPr="00DC5E9F" w:rsidRDefault="00961E72" w:rsidP="00961E72">
      <w:pPr>
        <w:ind w:firstLine="709"/>
        <w:jc w:val="both"/>
      </w:pPr>
      <w:r>
        <w:t xml:space="preserve">2.2. Под техническим обслуживанием (ТО) понимается комплекс профилактических работ, проводимых в целях поддержания Техники в исправном техническом состоянии, для предупреждения появления отказов. </w:t>
      </w:r>
    </w:p>
    <w:p w:rsidR="00961E72" w:rsidRPr="00DC5E9F" w:rsidRDefault="00961E72" w:rsidP="00961E72">
      <w:pPr>
        <w:ind w:firstLine="709"/>
        <w:jc w:val="both"/>
      </w:pPr>
      <w:r>
        <w:t>2.3. Под текущим ремонтом (ТР) Техники понимается ремонт, который п</w:t>
      </w:r>
      <w:r w:rsidR="0034194A">
        <w:t>роводится с целью устранени</w:t>
      </w:r>
      <w:r w:rsidR="00670FC3">
        <w:t>я</w:t>
      </w:r>
      <w:r w:rsidR="0034194A">
        <w:t xml:space="preserve"> </w:t>
      </w:r>
      <w:r>
        <w:t xml:space="preserve"> неисправности (до полной работоспособности), а также поддержания эксплуатационных показателей.</w:t>
      </w:r>
    </w:p>
    <w:p w:rsidR="00961E72" w:rsidRPr="00DC5E9F" w:rsidRDefault="00961E72" w:rsidP="00961E72">
      <w:pPr>
        <w:ind w:firstLine="709"/>
        <w:jc w:val="both"/>
      </w:pPr>
      <w:r>
        <w:rPr>
          <w:b/>
        </w:rPr>
        <w:t>3.Требования к качеству Работ:</w:t>
      </w:r>
    </w:p>
    <w:p w:rsidR="00961E72" w:rsidRPr="00DC5E9F" w:rsidRDefault="00961E72" w:rsidP="00961E72">
      <w:pPr>
        <w:ind w:firstLine="709"/>
        <w:jc w:val="both"/>
      </w:pPr>
      <w:r>
        <w:t xml:space="preserve">3.1. Исполнитель должен: </w:t>
      </w:r>
    </w:p>
    <w:p w:rsidR="00961E72" w:rsidRPr="00DC5E9F" w:rsidRDefault="00961E72" w:rsidP="00961E72">
      <w:pPr>
        <w:ind w:firstLine="709"/>
        <w:jc w:val="both"/>
      </w:pPr>
      <w:r>
        <w:t>- выполнять Работы на основании действующих стандартов обслуживания в соответствии с заявкой Заказчика;</w:t>
      </w:r>
    </w:p>
    <w:p w:rsidR="00961E72" w:rsidRPr="00DC5E9F" w:rsidRDefault="00961E72" w:rsidP="00961E72">
      <w:pPr>
        <w:ind w:firstLine="709"/>
        <w:jc w:val="both"/>
      </w:pPr>
      <w:r>
        <w:t>- обеспечивать постоянный контроль за выполнением Работ, незамедлительно принимать меры по устранению выявленных недостатков;</w:t>
      </w:r>
    </w:p>
    <w:p w:rsidR="00961E72" w:rsidRPr="00DC5E9F" w:rsidRDefault="00961E72" w:rsidP="00961E72">
      <w:pPr>
        <w:ind w:firstLine="709"/>
        <w:jc w:val="both"/>
      </w:pPr>
      <w:r>
        <w:t>- соблюдать гарантийные обязательства при проведении ремонтных работ и замене запасных частей, узлов и агрегатов;</w:t>
      </w:r>
    </w:p>
    <w:p w:rsidR="00961E72" w:rsidRPr="00DC5E9F" w:rsidRDefault="00961E72" w:rsidP="00961E72">
      <w:pPr>
        <w:ind w:firstLine="709"/>
        <w:jc w:val="both"/>
      </w:pPr>
      <w:r>
        <w:t>3.2. Работы должны выполняться высококвалифицированными специалистами, прошедшими обучение по направлениям, соответствующим видам Работ.</w:t>
      </w:r>
    </w:p>
    <w:p w:rsidR="00961E72" w:rsidRPr="00DC5E9F" w:rsidRDefault="00961E72" w:rsidP="00961E72">
      <w:pPr>
        <w:ind w:firstLine="709"/>
        <w:jc w:val="both"/>
        <w:rPr>
          <w:b/>
        </w:rPr>
      </w:pPr>
      <w:r>
        <w:rPr>
          <w:b/>
        </w:rPr>
        <w:t>4.</w:t>
      </w:r>
      <w:r>
        <w:t xml:space="preserve"> </w:t>
      </w:r>
      <w:r>
        <w:rPr>
          <w:b/>
        </w:rPr>
        <w:t>Требования к безопасности Работ:</w:t>
      </w:r>
    </w:p>
    <w:p w:rsidR="00961E72" w:rsidRPr="00DC5E9F" w:rsidRDefault="00961E72" w:rsidP="00961E72">
      <w:pPr>
        <w:ind w:firstLine="709"/>
        <w:jc w:val="both"/>
      </w:pPr>
      <w:r>
        <w:t>4.1. Выполняемые Работы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961E72" w:rsidRDefault="00961E72" w:rsidP="00961E72">
      <w:pPr>
        <w:ind w:firstLine="709"/>
        <w:jc w:val="both"/>
      </w:pPr>
      <w:r>
        <w:t>4.2. Исполнитель должен соблюдать действующие у Заказчика правила охраны труда и пожарной безопасности, а также пропускной режим на объект.</w:t>
      </w:r>
    </w:p>
    <w:p w:rsidR="00961E72" w:rsidRDefault="00961E72" w:rsidP="00961E72">
      <w:pPr>
        <w:ind w:firstLine="709"/>
        <w:jc w:val="both"/>
      </w:pPr>
    </w:p>
    <w:tbl>
      <w:tblPr>
        <w:tblW w:w="9645"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6"/>
        <w:gridCol w:w="4809"/>
      </w:tblGrid>
      <w:tr w:rsidR="00961E72" w:rsidRPr="00EE65C7" w:rsidTr="00961E72">
        <w:trPr>
          <w:trHeight w:val="636"/>
        </w:trPr>
        <w:tc>
          <w:tcPr>
            <w:tcW w:w="4836" w:type="dxa"/>
            <w:tcBorders>
              <w:top w:val="nil"/>
              <w:left w:val="nil"/>
              <w:bottom w:val="nil"/>
              <w:right w:val="nil"/>
            </w:tcBorders>
          </w:tcPr>
          <w:p w:rsidR="00961E72" w:rsidRPr="007A1CCC" w:rsidRDefault="00961E72" w:rsidP="00961E72">
            <w:pPr>
              <w:pStyle w:val="normal0"/>
            </w:pPr>
            <w:r w:rsidRPr="007A1CCC">
              <w:t>от Заказчика:</w:t>
            </w:r>
          </w:p>
          <w:p w:rsidR="00961E72" w:rsidRPr="007A1CCC" w:rsidRDefault="00961E72" w:rsidP="00961E72">
            <w:pPr>
              <w:pStyle w:val="normal0"/>
            </w:pPr>
          </w:p>
          <w:p w:rsidR="00961E72" w:rsidRPr="007A1CCC" w:rsidRDefault="00961E72" w:rsidP="00961E72">
            <w:pPr>
              <w:pStyle w:val="normal0"/>
            </w:pPr>
            <w:r w:rsidRPr="007A1CCC">
              <w:t>_____________ /___________</w:t>
            </w:r>
          </w:p>
          <w:p w:rsidR="00961E72" w:rsidRPr="007A1CCC" w:rsidRDefault="00961E72" w:rsidP="00961E72">
            <w:pPr>
              <w:pStyle w:val="normal0"/>
              <w:rPr>
                <w:vertAlign w:val="superscript"/>
              </w:rPr>
            </w:pPr>
            <w:r w:rsidRPr="007A1CCC">
              <w:rPr>
                <w:vertAlign w:val="superscript"/>
              </w:rPr>
              <w:t xml:space="preserve">м.п. </w:t>
            </w:r>
          </w:p>
        </w:tc>
        <w:tc>
          <w:tcPr>
            <w:tcW w:w="4809" w:type="dxa"/>
            <w:tcBorders>
              <w:top w:val="nil"/>
              <w:left w:val="nil"/>
              <w:bottom w:val="nil"/>
              <w:right w:val="nil"/>
            </w:tcBorders>
          </w:tcPr>
          <w:p w:rsidR="00961E72" w:rsidRPr="007A1CCC" w:rsidRDefault="00961E72" w:rsidP="00961E72">
            <w:pPr>
              <w:pStyle w:val="normal0"/>
            </w:pPr>
            <w:r w:rsidRPr="007A1CCC">
              <w:t>от Исполнителя:</w:t>
            </w:r>
          </w:p>
          <w:p w:rsidR="00961E72" w:rsidRPr="007A1CCC" w:rsidRDefault="00961E72" w:rsidP="00961E72">
            <w:pPr>
              <w:pStyle w:val="normal0"/>
            </w:pPr>
          </w:p>
          <w:p w:rsidR="00961E72" w:rsidRDefault="00961E72" w:rsidP="00961E72">
            <w:pPr>
              <w:pStyle w:val="normal0"/>
            </w:pPr>
            <w:r w:rsidRPr="007A1CCC">
              <w:t>________  /_____________</w:t>
            </w:r>
          </w:p>
          <w:p w:rsidR="00961E72" w:rsidRDefault="00961E72" w:rsidP="00961E72">
            <w:pPr>
              <w:pStyle w:val="normal0"/>
            </w:pPr>
            <w:r w:rsidRPr="007A1CCC">
              <w:rPr>
                <w:vertAlign w:val="superscript"/>
              </w:rPr>
              <w:t>м.п.</w:t>
            </w:r>
          </w:p>
        </w:tc>
      </w:tr>
    </w:tbl>
    <w:p w:rsidR="00961E72" w:rsidRDefault="00961E72" w:rsidP="00961E72">
      <w:pPr>
        <w:suppressAutoHyphens w:val="0"/>
        <w:rPr>
          <w:rFonts w:eastAsia="Arial"/>
        </w:rPr>
      </w:pPr>
      <w:r>
        <w:br w:type="page"/>
      </w:r>
    </w:p>
    <w:p w:rsidR="00961E72" w:rsidRPr="00DF6B14" w:rsidRDefault="00961E72" w:rsidP="00961E7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961E72" w:rsidRPr="00E8408A" w:rsidRDefault="00961E72" w:rsidP="00961E7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961E72" w:rsidRPr="0016089E" w:rsidRDefault="00961E72" w:rsidP="00961E72">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20__г. № </w:t>
      </w:r>
      <w:r>
        <w:rPr>
          <w:rFonts w:ascii="Times New Roman" w:hAnsi="Times New Roman" w:cs="Times New Roman"/>
          <w:bCs/>
          <w:sz w:val="24"/>
          <w:szCs w:val="24"/>
        </w:rPr>
        <w:t>________________</w:t>
      </w:r>
    </w:p>
    <w:p w:rsidR="00961E72" w:rsidRPr="004B7780" w:rsidRDefault="00961E72" w:rsidP="00961E72">
      <w:pPr>
        <w:pStyle w:val="ConsNormal"/>
        <w:widowControl/>
        <w:ind w:firstLine="0"/>
        <w:jc w:val="right"/>
        <w:rPr>
          <w:rFonts w:ascii="Times New Roman" w:hAnsi="Times New Roman" w:cs="Times New Roman"/>
          <w:bCs/>
          <w:sz w:val="24"/>
          <w:szCs w:val="24"/>
        </w:rPr>
      </w:pPr>
    </w:p>
    <w:p w:rsidR="00961E72" w:rsidRDefault="00961E72" w:rsidP="00961E72">
      <w:pPr>
        <w:pStyle w:val="ConsNormal"/>
        <w:widowControl/>
        <w:ind w:firstLine="0"/>
        <w:jc w:val="center"/>
        <w:rPr>
          <w:rFonts w:ascii="Times New Roman" w:hAnsi="Times New Roman" w:cs="Times New Roman"/>
          <w:sz w:val="28"/>
          <w:szCs w:val="28"/>
        </w:rPr>
      </w:pPr>
    </w:p>
    <w:p w:rsidR="00961E72" w:rsidRPr="00371E5C" w:rsidRDefault="00961E72" w:rsidP="00961E72">
      <w:pPr>
        <w:pStyle w:val="afc"/>
        <w:ind w:firstLine="0"/>
        <w:jc w:val="center"/>
        <w:rPr>
          <w:b/>
          <w:sz w:val="24"/>
        </w:rPr>
      </w:pPr>
      <w:r>
        <w:rPr>
          <w:b/>
          <w:sz w:val="24"/>
        </w:rPr>
        <w:t>Сроки выполнения Работ</w:t>
      </w:r>
    </w:p>
    <w:p w:rsidR="00961E72" w:rsidRPr="00881F36" w:rsidRDefault="00961E72" w:rsidP="00961E72">
      <w:pPr>
        <w:pStyle w:val="afc"/>
        <w:ind w:firstLine="0"/>
        <w:jc w:val="center"/>
        <w:rPr>
          <w:b/>
          <w:sz w:val="28"/>
          <w:szCs w:val="28"/>
        </w:rPr>
      </w:pPr>
    </w:p>
    <w:tbl>
      <w:tblPr>
        <w:tblW w:w="9654" w:type="dxa"/>
        <w:tblInd w:w="93" w:type="dxa"/>
        <w:tblLayout w:type="fixed"/>
        <w:tblLook w:val="04A0"/>
      </w:tblPr>
      <w:tblGrid>
        <w:gridCol w:w="724"/>
        <w:gridCol w:w="2693"/>
        <w:gridCol w:w="39"/>
        <w:gridCol w:w="14"/>
        <w:gridCol w:w="6184"/>
      </w:tblGrid>
      <w:tr w:rsidR="00961E72" w:rsidRPr="00182694" w:rsidTr="00961E72">
        <w:trPr>
          <w:trHeight w:val="1208"/>
          <w:tblHeader/>
        </w:trPr>
        <w:tc>
          <w:tcPr>
            <w:tcW w:w="72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961E72" w:rsidRPr="004B5CDF" w:rsidRDefault="00961E72" w:rsidP="00961E72">
            <w:pPr>
              <w:jc w:val="center"/>
              <w:rPr>
                <w:b/>
              </w:rPr>
            </w:pPr>
            <w:r>
              <w:rPr>
                <w:b/>
              </w:rPr>
              <w:t>№ п/п</w:t>
            </w:r>
          </w:p>
        </w:tc>
        <w:tc>
          <w:tcPr>
            <w:tcW w:w="2746" w:type="dxa"/>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rsidR="00961E72" w:rsidRPr="004B5CDF" w:rsidRDefault="00961E72" w:rsidP="00961E72">
            <w:pPr>
              <w:jc w:val="center"/>
              <w:rPr>
                <w:b/>
              </w:rPr>
            </w:pPr>
            <w:r>
              <w:rPr>
                <w:b/>
              </w:rPr>
              <w:t>Наименование Работ</w:t>
            </w:r>
          </w:p>
        </w:tc>
        <w:tc>
          <w:tcPr>
            <w:tcW w:w="618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61E72" w:rsidRPr="004B5CDF" w:rsidRDefault="00961E72" w:rsidP="00961E72">
            <w:pPr>
              <w:jc w:val="center"/>
              <w:rPr>
                <w:b/>
              </w:rPr>
            </w:pPr>
            <w:r>
              <w:rPr>
                <w:b/>
              </w:rPr>
              <w:t xml:space="preserve">Срок выполнения Работ (календарных дней с даты, указанной в заявке) </w:t>
            </w:r>
          </w:p>
        </w:tc>
      </w:tr>
      <w:tr w:rsidR="00961E72" w:rsidRPr="00182694" w:rsidTr="00961E72">
        <w:trPr>
          <w:trHeight w:val="20"/>
          <w:tblHeader/>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961E72" w:rsidRPr="00182694" w:rsidRDefault="00961E72" w:rsidP="00961E72">
            <w:pPr>
              <w:jc w:val="center"/>
            </w:pPr>
            <w:r>
              <w:t>1</w:t>
            </w:r>
          </w:p>
        </w:tc>
        <w:tc>
          <w:tcPr>
            <w:tcW w:w="2746" w:type="dxa"/>
            <w:gridSpan w:val="3"/>
            <w:tcBorders>
              <w:top w:val="nil"/>
              <w:left w:val="nil"/>
              <w:bottom w:val="single" w:sz="8" w:space="0" w:color="auto"/>
              <w:right w:val="single" w:sz="8" w:space="0" w:color="auto"/>
            </w:tcBorders>
            <w:shd w:val="clear" w:color="auto" w:fill="auto"/>
            <w:noWrap/>
            <w:vAlign w:val="center"/>
            <w:hideMark/>
          </w:tcPr>
          <w:p w:rsidR="00961E72" w:rsidRPr="00182694" w:rsidRDefault="00961E72" w:rsidP="00961E72">
            <w:pPr>
              <w:jc w:val="center"/>
            </w:pPr>
            <w:r>
              <w:t>2</w:t>
            </w:r>
          </w:p>
        </w:tc>
        <w:tc>
          <w:tcPr>
            <w:tcW w:w="6184" w:type="dxa"/>
            <w:tcBorders>
              <w:top w:val="single" w:sz="4" w:space="0" w:color="auto"/>
              <w:left w:val="nil"/>
              <w:bottom w:val="single" w:sz="8" w:space="0" w:color="auto"/>
              <w:right w:val="single" w:sz="8" w:space="0" w:color="auto"/>
            </w:tcBorders>
            <w:shd w:val="clear" w:color="auto" w:fill="auto"/>
            <w:vAlign w:val="center"/>
            <w:hideMark/>
          </w:tcPr>
          <w:p w:rsidR="00961E72" w:rsidRPr="00182694" w:rsidRDefault="00961E72" w:rsidP="00961E72">
            <w:pPr>
              <w:jc w:val="center"/>
            </w:pPr>
            <w:r>
              <w:t>3</w:t>
            </w:r>
          </w:p>
        </w:tc>
      </w:tr>
      <w:tr w:rsidR="00961E72" w:rsidRPr="00182694" w:rsidTr="00961E72">
        <w:trPr>
          <w:trHeight w:val="373"/>
        </w:trPr>
        <w:tc>
          <w:tcPr>
            <w:tcW w:w="965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61E72" w:rsidRPr="00182694" w:rsidRDefault="00961E72" w:rsidP="00961E72">
            <w:pPr>
              <w:jc w:val="center"/>
            </w:pPr>
            <w:r>
              <w:t>Техническое обслуживание (ТО) Техники</w:t>
            </w:r>
          </w:p>
        </w:tc>
      </w:tr>
      <w:tr w:rsidR="00D93E46" w:rsidRPr="00182694" w:rsidTr="00961E72">
        <w:trPr>
          <w:trHeight w:val="386"/>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D93E46" w:rsidRPr="00236050" w:rsidRDefault="00D93E46" w:rsidP="00961E72">
            <w:pPr>
              <w:jc w:val="center"/>
            </w:pPr>
            <w:r w:rsidRPr="00236050">
              <w:t>1</w:t>
            </w:r>
          </w:p>
        </w:tc>
        <w:tc>
          <w:tcPr>
            <w:tcW w:w="2746" w:type="dxa"/>
            <w:gridSpan w:val="3"/>
            <w:tcBorders>
              <w:top w:val="nil"/>
              <w:left w:val="nil"/>
              <w:bottom w:val="single" w:sz="8" w:space="0" w:color="auto"/>
              <w:right w:val="single" w:sz="8" w:space="0" w:color="auto"/>
            </w:tcBorders>
            <w:shd w:val="clear" w:color="auto" w:fill="auto"/>
            <w:noWrap/>
            <w:vAlign w:val="center"/>
            <w:hideMark/>
          </w:tcPr>
          <w:p w:rsidR="00D93E46" w:rsidRPr="00236050" w:rsidRDefault="00D93E46" w:rsidP="00961E72">
            <w:pPr>
              <w:jc w:val="center"/>
            </w:pPr>
            <w:r w:rsidRPr="00236050">
              <w:t>ТО 250</w:t>
            </w:r>
          </w:p>
        </w:tc>
        <w:tc>
          <w:tcPr>
            <w:tcW w:w="6184" w:type="dxa"/>
            <w:tcBorders>
              <w:top w:val="nil"/>
              <w:left w:val="nil"/>
              <w:right w:val="single" w:sz="8" w:space="0" w:color="auto"/>
            </w:tcBorders>
            <w:shd w:val="clear" w:color="auto" w:fill="auto"/>
            <w:vAlign w:val="center"/>
            <w:hideMark/>
          </w:tcPr>
          <w:p w:rsidR="00D93E46" w:rsidRPr="000A56AE" w:rsidRDefault="00D93E46" w:rsidP="00961E72">
            <w:pPr>
              <w:jc w:val="center"/>
              <w:rPr>
                <w:highlight w:val="yellow"/>
              </w:rPr>
            </w:pPr>
          </w:p>
        </w:tc>
      </w:tr>
      <w:tr w:rsidR="00961E72" w:rsidRPr="00182694" w:rsidTr="00961E72">
        <w:trPr>
          <w:trHeight w:val="386"/>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961E72" w:rsidRPr="00236050" w:rsidRDefault="00D93E46" w:rsidP="00961E72">
            <w:pPr>
              <w:jc w:val="center"/>
            </w:pPr>
            <w:r w:rsidRPr="00236050">
              <w:t>2</w:t>
            </w:r>
          </w:p>
        </w:tc>
        <w:tc>
          <w:tcPr>
            <w:tcW w:w="2746" w:type="dxa"/>
            <w:gridSpan w:val="3"/>
            <w:tcBorders>
              <w:top w:val="nil"/>
              <w:left w:val="nil"/>
              <w:bottom w:val="single" w:sz="8" w:space="0" w:color="auto"/>
              <w:right w:val="single" w:sz="8" w:space="0" w:color="auto"/>
            </w:tcBorders>
            <w:shd w:val="clear" w:color="auto" w:fill="auto"/>
            <w:noWrap/>
            <w:vAlign w:val="center"/>
            <w:hideMark/>
          </w:tcPr>
          <w:p w:rsidR="00961E72" w:rsidRPr="00236050" w:rsidRDefault="00961E72" w:rsidP="00961E72">
            <w:pPr>
              <w:jc w:val="center"/>
            </w:pPr>
            <w:r w:rsidRPr="00236050">
              <w:t>ТО500</w:t>
            </w:r>
          </w:p>
        </w:tc>
        <w:tc>
          <w:tcPr>
            <w:tcW w:w="6184" w:type="dxa"/>
            <w:tcBorders>
              <w:top w:val="nil"/>
              <w:left w:val="nil"/>
              <w:right w:val="single" w:sz="8" w:space="0" w:color="auto"/>
            </w:tcBorders>
            <w:shd w:val="clear" w:color="auto" w:fill="auto"/>
            <w:vAlign w:val="center"/>
            <w:hideMark/>
          </w:tcPr>
          <w:p w:rsidR="00961E72" w:rsidRPr="000A56AE" w:rsidRDefault="00961E72" w:rsidP="00961E72">
            <w:pPr>
              <w:jc w:val="center"/>
              <w:rPr>
                <w:highlight w:val="yellow"/>
              </w:rPr>
            </w:pPr>
          </w:p>
        </w:tc>
      </w:tr>
      <w:tr w:rsidR="00961E72" w:rsidRPr="00182694" w:rsidTr="00E84611">
        <w:trPr>
          <w:trHeight w:val="471"/>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961E72" w:rsidRPr="00236050" w:rsidRDefault="00D93E46" w:rsidP="00961E72">
            <w:pPr>
              <w:jc w:val="center"/>
            </w:pPr>
            <w:r w:rsidRPr="00236050">
              <w:t>3</w:t>
            </w:r>
          </w:p>
        </w:tc>
        <w:tc>
          <w:tcPr>
            <w:tcW w:w="2746" w:type="dxa"/>
            <w:gridSpan w:val="3"/>
            <w:tcBorders>
              <w:top w:val="nil"/>
              <w:left w:val="nil"/>
              <w:bottom w:val="single" w:sz="8" w:space="0" w:color="auto"/>
              <w:right w:val="single" w:sz="8" w:space="0" w:color="auto"/>
            </w:tcBorders>
            <w:shd w:val="clear" w:color="auto" w:fill="auto"/>
            <w:noWrap/>
            <w:vAlign w:val="center"/>
            <w:hideMark/>
          </w:tcPr>
          <w:p w:rsidR="00961E72" w:rsidRPr="00236050" w:rsidRDefault="00961E72" w:rsidP="00961E72">
            <w:pPr>
              <w:jc w:val="center"/>
            </w:pPr>
            <w:r w:rsidRPr="00236050">
              <w:t>ТО1000</w:t>
            </w:r>
          </w:p>
        </w:tc>
        <w:tc>
          <w:tcPr>
            <w:tcW w:w="6184" w:type="dxa"/>
            <w:tcBorders>
              <w:left w:val="nil"/>
              <w:right w:val="single" w:sz="8" w:space="0" w:color="auto"/>
            </w:tcBorders>
            <w:shd w:val="clear" w:color="auto" w:fill="auto"/>
            <w:vAlign w:val="center"/>
            <w:hideMark/>
          </w:tcPr>
          <w:p w:rsidR="00961E72" w:rsidRPr="000A56AE" w:rsidRDefault="00961E72" w:rsidP="00961E72">
            <w:pPr>
              <w:jc w:val="center"/>
              <w:rPr>
                <w:highlight w:val="yellow"/>
              </w:rPr>
            </w:pPr>
          </w:p>
        </w:tc>
      </w:tr>
      <w:tr w:rsidR="00E84611" w:rsidRPr="00182694" w:rsidTr="00E84611">
        <w:trPr>
          <w:trHeight w:val="407"/>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E84611" w:rsidRPr="00236050" w:rsidRDefault="00E84611" w:rsidP="00961E72">
            <w:pPr>
              <w:jc w:val="center"/>
            </w:pPr>
            <w:r>
              <w:t>4</w:t>
            </w:r>
          </w:p>
        </w:tc>
        <w:tc>
          <w:tcPr>
            <w:tcW w:w="2746" w:type="dxa"/>
            <w:gridSpan w:val="3"/>
            <w:tcBorders>
              <w:top w:val="nil"/>
              <w:left w:val="nil"/>
              <w:bottom w:val="single" w:sz="8" w:space="0" w:color="auto"/>
              <w:right w:val="single" w:sz="8" w:space="0" w:color="auto"/>
            </w:tcBorders>
            <w:shd w:val="clear" w:color="auto" w:fill="auto"/>
            <w:noWrap/>
            <w:vAlign w:val="center"/>
            <w:hideMark/>
          </w:tcPr>
          <w:p w:rsidR="00E84611" w:rsidRPr="00236050" w:rsidRDefault="00E84611" w:rsidP="00961E72">
            <w:pPr>
              <w:jc w:val="center"/>
            </w:pPr>
            <w:r>
              <w:t>ТО2500</w:t>
            </w:r>
          </w:p>
        </w:tc>
        <w:tc>
          <w:tcPr>
            <w:tcW w:w="6184" w:type="dxa"/>
            <w:tcBorders>
              <w:left w:val="nil"/>
              <w:right w:val="single" w:sz="8" w:space="0" w:color="auto"/>
            </w:tcBorders>
            <w:shd w:val="clear" w:color="auto" w:fill="auto"/>
            <w:vAlign w:val="center"/>
            <w:hideMark/>
          </w:tcPr>
          <w:p w:rsidR="00E84611" w:rsidRPr="000A56AE" w:rsidRDefault="00E84611" w:rsidP="00961E72">
            <w:pPr>
              <w:jc w:val="center"/>
              <w:rPr>
                <w:highlight w:val="yellow"/>
              </w:rPr>
            </w:pPr>
          </w:p>
        </w:tc>
      </w:tr>
      <w:tr w:rsidR="00961E72" w:rsidRPr="00182694" w:rsidTr="00D93E46">
        <w:trPr>
          <w:trHeight w:val="461"/>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961E72" w:rsidRPr="00236050" w:rsidRDefault="00E84611" w:rsidP="00961E72">
            <w:pPr>
              <w:jc w:val="center"/>
            </w:pPr>
            <w:r>
              <w:t>5</w:t>
            </w:r>
          </w:p>
        </w:tc>
        <w:tc>
          <w:tcPr>
            <w:tcW w:w="2746" w:type="dxa"/>
            <w:gridSpan w:val="3"/>
            <w:tcBorders>
              <w:top w:val="nil"/>
              <w:left w:val="nil"/>
              <w:bottom w:val="single" w:sz="8" w:space="0" w:color="auto"/>
              <w:right w:val="single" w:sz="8" w:space="0" w:color="auto"/>
            </w:tcBorders>
            <w:shd w:val="clear" w:color="auto" w:fill="auto"/>
            <w:noWrap/>
            <w:vAlign w:val="center"/>
            <w:hideMark/>
          </w:tcPr>
          <w:p w:rsidR="00961E72" w:rsidRPr="00236050" w:rsidRDefault="00D93E46" w:rsidP="00961E72">
            <w:pPr>
              <w:jc w:val="center"/>
            </w:pPr>
            <w:r w:rsidRPr="00236050">
              <w:t>ТО3</w:t>
            </w:r>
            <w:r w:rsidR="00961E72" w:rsidRPr="00236050">
              <w:t>000</w:t>
            </w:r>
          </w:p>
        </w:tc>
        <w:tc>
          <w:tcPr>
            <w:tcW w:w="6184" w:type="dxa"/>
            <w:tcBorders>
              <w:left w:val="nil"/>
              <w:right w:val="single" w:sz="8" w:space="0" w:color="auto"/>
            </w:tcBorders>
            <w:shd w:val="clear" w:color="auto" w:fill="auto"/>
            <w:vAlign w:val="center"/>
            <w:hideMark/>
          </w:tcPr>
          <w:p w:rsidR="00961E72" w:rsidRPr="000A56AE" w:rsidRDefault="00961E72" w:rsidP="00961E72">
            <w:pPr>
              <w:jc w:val="center"/>
              <w:rPr>
                <w:highlight w:val="yellow"/>
              </w:rPr>
            </w:pPr>
          </w:p>
        </w:tc>
      </w:tr>
      <w:tr w:rsidR="00D93E46" w:rsidRPr="00182694" w:rsidTr="00D93E46">
        <w:trPr>
          <w:trHeight w:val="411"/>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D93E46" w:rsidRPr="00236050" w:rsidRDefault="00E84611" w:rsidP="00961E72">
            <w:pPr>
              <w:jc w:val="center"/>
            </w:pPr>
            <w:r>
              <w:t>6</w:t>
            </w:r>
          </w:p>
        </w:tc>
        <w:tc>
          <w:tcPr>
            <w:tcW w:w="2746" w:type="dxa"/>
            <w:gridSpan w:val="3"/>
            <w:tcBorders>
              <w:top w:val="nil"/>
              <w:left w:val="nil"/>
              <w:bottom w:val="single" w:sz="8" w:space="0" w:color="auto"/>
              <w:right w:val="single" w:sz="8" w:space="0" w:color="auto"/>
            </w:tcBorders>
            <w:shd w:val="clear" w:color="auto" w:fill="auto"/>
            <w:noWrap/>
            <w:vAlign w:val="center"/>
            <w:hideMark/>
          </w:tcPr>
          <w:p w:rsidR="00D93E46" w:rsidRPr="00236050" w:rsidRDefault="00D93E46" w:rsidP="00961E72">
            <w:pPr>
              <w:jc w:val="center"/>
            </w:pPr>
            <w:r w:rsidRPr="00236050">
              <w:t>ТО10000</w:t>
            </w:r>
          </w:p>
        </w:tc>
        <w:tc>
          <w:tcPr>
            <w:tcW w:w="6184" w:type="dxa"/>
            <w:tcBorders>
              <w:left w:val="nil"/>
              <w:right w:val="single" w:sz="8" w:space="0" w:color="auto"/>
            </w:tcBorders>
            <w:shd w:val="clear" w:color="auto" w:fill="auto"/>
            <w:vAlign w:val="center"/>
            <w:hideMark/>
          </w:tcPr>
          <w:p w:rsidR="00D93E46" w:rsidRPr="000A56AE" w:rsidRDefault="00D93E46" w:rsidP="00961E72">
            <w:pPr>
              <w:jc w:val="center"/>
              <w:rPr>
                <w:highlight w:val="yellow"/>
              </w:rPr>
            </w:pPr>
          </w:p>
        </w:tc>
      </w:tr>
      <w:tr w:rsidR="00961E72" w:rsidRPr="00182694" w:rsidTr="00961E72">
        <w:trPr>
          <w:trHeight w:val="388"/>
        </w:trPr>
        <w:tc>
          <w:tcPr>
            <w:tcW w:w="96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72" w:rsidRPr="00182694" w:rsidRDefault="00961E72" w:rsidP="00961E72">
            <w:pPr>
              <w:jc w:val="center"/>
            </w:pPr>
            <w:r>
              <w:t>Текущий ремонт (ТР) Техники</w:t>
            </w:r>
          </w:p>
        </w:tc>
      </w:tr>
      <w:tr w:rsidR="00961E72" w:rsidRPr="00182694" w:rsidTr="00961E72">
        <w:trPr>
          <w:trHeight w:val="383"/>
        </w:trPr>
        <w:tc>
          <w:tcPr>
            <w:tcW w:w="724" w:type="dxa"/>
            <w:tcBorders>
              <w:top w:val="single" w:sz="4" w:space="0" w:color="auto"/>
              <w:left w:val="single" w:sz="4" w:space="0" w:color="auto"/>
              <w:right w:val="single" w:sz="4" w:space="0" w:color="auto"/>
            </w:tcBorders>
            <w:shd w:val="clear" w:color="auto" w:fill="auto"/>
            <w:noWrap/>
            <w:vAlign w:val="center"/>
            <w:hideMark/>
          </w:tcPr>
          <w:p w:rsidR="00961E72" w:rsidRPr="00182694" w:rsidRDefault="00961E72" w:rsidP="00961E72">
            <w:pPr>
              <w:jc w:val="center"/>
            </w:pPr>
            <w:r>
              <w:t>1</w:t>
            </w:r>
          </w:p>
        </w:tc>
        <w:tc>
          <w:tcPr>
            <w:tcW w:w="2693" w:type="dxa"/>
            <w:tcBorders>
              <w:top w:val="single" w:sz="4" w:space="0" w:color="auto"/>
              <w:left w:val="single" w:sz="4" w:space="0" w:color="auto"/>
              <w:right w:val="single" w:sz="4" w:space="0" w:color="auto"/>
            </w:tcBorders>
            <w:shd w:val="clear" w:color="auto" w:fill="auto"/>
            <w:noWrap/>
            <w:vAlign w:val="center"/>
            <w:hideMark/>
          </w:tcPr>
          <w:p w:rsidR="00961E72" w:rsidRPr="00182694" w:rsidRDefault="00961E72" w:rsidP="00961E72">
            <w:pPr>
              <w:jc w:val="center"/>
            </w:pPr>
            <w:r>
              <w:t>В соответствии с дефектной ведомостью</w:t>
            </w:r>
          </w:p>
        </w:tc>
        <w:tc>
          <w:tcPr>
            <w:tcW w:w="6237" w:type="dxa"/>
            <w:gridSpan w:val="3"/>
            <w:tcBorders>
              <w:left w:val="single" w:sz="4" w:space="0" w:color="auto"/>
              <w:right w:val="single" w:sz="4" w:space="0" w:color="auto"/>
            </w:tcBorders>
            <w:shd w:val="clear" w:color="auto" w:fill="auto"/>
            <w:vAlign w:val="center"/>
            <w:hideMark/>
          </w:tcPr>
          <w:p w:rsidR="00961E72" w:rsidRPr="00182694" w:rsidRDefault="00961E72" w:rsidP="00961E72"/>
        </w:tc>
      </w:tr>
      <w:tr w:rsidR="00961E72" w:rsidRPr="00182694" w:rsidTr="00961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5"/>
        </w:trPr>
        <w:tc>
          <w:tcPr>
            <w:tcW w:w="9654" w:type="dxa"/>
            <w:gridSpan w:val="5"/>
            <w:vAlign w:val="center"/>
          </w:tcPr>
          <w:p w:rsidR="00961E72" w:rsidRPr="00182694" w:rsidRDefault="00961E72" w:rsidP="00961E72">
            <w:pPr>
              <w:tabs>
                <w:tab w:val="left" w:pos="284"/>
                <w:tab w:val="center" w:pos="4680"/>
                <w:tab w:val="right" w:pos="9355"/>
                <w:tab w:val="left" w:pos="9639"/>
              </w:tabs>
              <w:jc w:val="center"/>
            </w:pPr>
          </w:p>
        </w:tc>
      </w:tr>
      <w:tr w:rsidR="00961E72" w:rsidRPr="00182694" w:rsidTr="00961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3"/>
        </w:trPr>
        <w:tc>
          <w:tcPr>
            <w:tcW w:w="724" w:type="dxa"/>
          </w:tcPr>
          <w:p w:rsidR="00961E72" w:rsidRPr="00182694" w:rsidRDefault="00961E72" w:rsidP="00961E72">
            <w:pPr>
              <w:pStyle w:val="ConsNormal"/>
              <w:widowControl/>
              <w:ind w:firstLine="0"/>
              <w:jc w:val="center"/>
              <w:rPr>
                <w:rFonts w:ascii="Times New Roman" w:hAnsi="Times New Roman" w:cs="Times New Roman"/>
                <w:sz w:val="24"/>
                <w:szCs w:val="24"/>
              </w:rPr>
            </w:pPr>
          </w:p>
        </w:tc>
        <w:tc>
          <w:tcPr>
            <w:tcW w:w="2732" w:type="dxa"/>
            <w:gridSpan w:val="2"/>
            <w:vAlign w:val="center"/>
          </w:tcPr>
          <w:p w:rsidR="00961E72" w:rsidRPr="00182694" w:rsidRDefault="00961E72" w:rsidP="00961E72">
            <w:pPr>
              <w:pStyle w:val="ConsNormal"/>
              <w:widowControl/>
              <w:ind w:firstLine="0"/>
              <w:jc w:val="center"/>
              <w:rPr>
                <w:rFonts w:ascii="Times New Roman" w:hAnsi="Times New Roman" w:cs="Times New Roman"/>
                <w:sz w:val="24"/>
                <w:szCs w:val="24"/>
              </w:rPr>
            </w:pPr>
          </w:p>
        </w:tc>
        <w:tc>
          <w:tcPr>
            <w:tcW w:w="6198" w:type="dxa"/>
            <w:gridSpan w:val="2"/>
            <w:shd w:val="clear" w:color="auto" w:fill="auto"/>
          </w:tcPr>
          <w:p w:rsidR="00961E72" w:rsidRPr="00182694" w:rsidRDefault="00961E72" w:rsidP="00961E72"/>
        </w:tc>
      </w:tr>
    </w:tbl>
    <w:p w:rsidR="00961E72" w:rsidRDefault="00961E72" w:rsidP="00961E72">
      <w:pPr>
        <w:pStyle w:val="ConsNormal"/>
        <w:widowControl/>
        <w:ind w:firstLine="0"/>
        <w:jc w:val="center"/>
        <w:rPr>
          <w:rFonts w:ascii="Times New Roman" w:hAnsi="Times New Roman" w:cs="Times New Roman"/>
          <w:sz w:val="28"/>
          <w:szCs w:val="28"/>
        </w:rPr>
      </w:pPr>
    </w:p>
    <w:tbl>
      <w:tblPr>
        <w:tblW w:w="9645"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6"/>
        <w:gridCol w:w="4809"/>
      </w:tblGrid>
      <w:tr w:rsidR="00961E72" w:rsidRPr="00EE65C7" w:rsidTr="00961E72">
        <w:trPr>
          <w:trHeight w:val="636"/>
        </w:trPr>
        <w:tc>
          <w:tcPr>
            <w:tcW w:w="4836" w:type="dxa"/>
            <w:tcBorders>
              <w:top w:val="nil"/>
              <w:left w:val="nil"/>
              <w:bottom w:val="nil"/>
              <w:right w:val="nil"/>
            </w:tcBorders>
          </w:tcPr>
          <w:p w:rsidR="00961E72" w:rsidRPr="007A1CCC" w:rsidRDefault="00961E72" w:rsidP="00961E72">
            <w:pPr>
              <w:pStyle w:val="normal0"/>
            </w:pPr>
            <w:r w:rsidRPr="007A1CCC">
              <w:t>от Заказчика:</w:t>
            </w:r>
          </w:p>
          <w:p w:rsidR="00961E72" w:rsidRPr="007A1CCC" w:rsidRDefault="00961E72" w:rsidP="00961E72">
            <w:pPr>
              <w:pStyle w:val="normal0"/>
            </w:pPr>
          </w:p>
          <w:p w:rsidR="00961E72" w:rsidRPr="007A1CCC" w:rsidRDefault="00961E72" w:rsidP="00961E72">
            <w:pPr>
              <w:pStyle w:val="normal0"/>
            </w:pPr>
            <w:r w:rsidRPr="007A1CCC">
              <w:t>_____________ /___________</w:t>
            </w:r>
          </w:p>
          <w:p w:rsidR="00961E72" w:rsidRPr="007A1CCC" w:rsidRDefault="00961E72" w:rsidP="00961E72">
            <w:pPr>
              <w:pStyle w:val="normal0"/>
              <w:rPr>
                <w:vertAlign w:val="superscript"/>
              </w:rPr>
            </w:pPr>
            <w:r w:rsidRPr="007A1CCC">
              <w:rPr>
                <w:vertAlign w:val="superscript"/>
              </w:rPr>
              <w:t xml:space="preserve">м.п. </w:t>
            </w:r>
          </w:p>
        </w:tc>
        <w:tc>
          <w:tcPr>
            <w:tcW w:w="4809" w:type="dxa"/>
            <w:tcBorders>
              <w:top w:val="nil"/>
              <w:left w:val="nil"/>
              <w:bottom w:val="nil"/>
              <w:right w:val="nil"/>
            </w:tcBorders>
          </w:tcPr>
          <w:p w:rsidR="00961E72" w:rsidRPr="007A1CCC" w:rsidRDefault="00961E72" w:rsidP="00961E72">
            <w:pPr>
              <w:pStyle w:val="normal0"/>
            </w:pPr>
            <w:r w:rsidRPr="007A1CCC">
              <w:t>от Исполнителя:</w:t>
            </w:r>
          </w:p>
          <w:p w:rsidR="00961E72" w:rsidRPr="007A1CCC" w:rsidRDefault="00961E72" w:rsidP="00961E72">
            <w:pPr>
              <w:pStyle w:val="normal0"/>
            </w:pPr>
          </w:p>
          <w:p w:rsidR="00961E72" w:rsidRDefault="00961E72" w:rsidP="00961E72">
            <w:pPr>
              <w:pStyle w:val="normal0"/>
            </w:pPr>
            <w:r w:rsidRPr="007A1CCC">
              <w:t>________  /_____________</w:t>
            </w:r>
          </w:p>
          <w:p w:rsidR="00961E72" w:rsidRDefault="00961E72" w:rsidP="00961E72">
            <w:pPr>
              <w:pStyle w:val="normal0"/>
            </w:pPr>
            <w:r w:rsidRPr="007A1CCC">
              <w:rPr>
                <w:vertAlign w:val="superscript"/>
              </w:rPr>
              <w:t>м.п.</w:t>
            </w:r>
          </w:p>
        </w:tc>
      </w:tr>
      <w:tr w:rsidR="00961E72" w:rsidRPr="003C7537" w:rsidTr="00961E72">
        <w:trPr>
          <w:trHeight w:val="636"/>
        </w:trPr>
        <w:tc>
          <w:tcPr>
            <w:tcW w:w="4836" w:type="dxa"/>
            <w:tcBorders>
              <w:top w:val="nil"/>
              <w:left w:val="nil"/>
              <w:bottom w:val="nil"/>
              <w:right w:val="nil"/>
            </w:tcBorders>
          </w:tcPr>
          <w:p w:rsidR="00961E72" w:rsidRPr="003C7537" w:rsidRDefault="00961E72" w:rsidP="00961E72">
            <w:pPr>
              <w:rPr>
                <w:vertAlign w:val="superscript"/>
              </w:rPr>
            </w:pPr>
          </w:p>
        </w:tc>
        <w:tc>
          <w:tcPr>
            <w:tcW w:w="4809" w:type="dxa"/>
            <w:tcBorders>
              <w:top w:val="nil"/>
              <w:left w:val="nil"/>
              <w:bottom w:val="nil"/>
              <w:right w:val="nil"/>
            </w:tcBorders>
          </w:tcPr>
          <w:p w:rsidR="00961E72" w:rsidRPr="00231BFF" w:rsidRDefault="00961E72" w:rsidP="00961E72"/>
        </w:tc>
      </w:tr>
    </w:tbl>
    <w:p w:rsidR="00961E72" w:rsidRDefault="00961E72" w:rsidP="00961E72">
      <w:pPr>
        <w:pStyle w:val="ConsNormal"/>
        <w:widowControl/>
        <w:ind w:firstLine="0"/>
        <w:rPr>
          <w:rFonts w:ascii="Times New Roman" w:hAnsi="Times New Roman"/>
          <w:sz w:val="28"/>
          <w:szCs w:val="28"/>
        </w:rPr>
        <w:sectPr w:rsidR="00961E72" w:rsidSect="00961E72">
          <w:footerReference w:type="default" r:id="rId27"/>
          <w:footerReference w:type="first" r:id="rId28"/>
          <w:pgSz w:w="11906" w:h="16838"/>
          <w:pgMar w:top="1134" w:right="850" w:bottom="1134" w:left="1701" w:header="708" w:footer="708" w:gutter="0"/>
          <w:cols w:space="708"/>
          <w:docGrid w:linePitch="360"/>
        </w:sectPr>
      </w:pPr>
    </w:p>
    <w:p w:rsidR="00961E72" w:rsidRPr="00DF6B14" w:rsidRDefault="00961E72" w:rsidP="00961E7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961E72" w:rsidRPr="00E8408A" w:rsidRDefault="00961E72" w:rsidP="00961E7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961E72" w:rsidRPr="0016089E" w:rsidRDefault="00961E72" w:rsidP="00961E72">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20__г. № </w:t>
      </w:r>
      <w:r>
        <w:rPr>
          <w:rFonts w:ascii="Times New Roman" w:hAnsi="Times New Roman" w:cs="Times New Roman"/>
          <w:bCs/>
          <w:sz w:val="24"/>
          <w:szCs w:val="24"/>
        </w:rPr>
        <w:t>________________</w:t>
      </w:r>
    </w:p>
    <w:p w:rsidR="00961E72" w:rsidRPr="004B7780" w:rsidRDefault="00961E72" w:rsidP="00961E72">
      <w:pPr>
        <w:ind w:right="-143"/>
        <w:jc w:val="center"/>
      </w:pPr>
    </w:p>
    <w:p w:rsidR="00961E72" w:rsidRDefault="00961E72" w:rsidP="00961E72">
      <w:pPr>
        <w:pStyle w:val="afc"/>
        <w:ind w:firstLine="0"/>
        <w:rPr>
          <w:b/>
          <w:bCs/>
          <w:sz w:val="24"/>
        </w:rPr>
      </w:pPr>
    </w:p>
    <w:p w:rsidR="00961E72" w:rsidRPr="0016089E" w:rsidRDefault="00961E72" w:rsidP="00961E72">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Протокол</w:t>
      </w:r>
    </w:p>
    <w:p w:rsidR="00961E72" w:rsidRPr="0016089E" w:rsidRDefault="00961E72" w:rsidP="00961E72">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согласования договорной цены</w:t>
      </w:r>
    </w:p>
    <w:p w:rsidR="00961E72" w:rsidRDefault="00961E72" w:rsidP="00961E72">
      <w:pPr>
        <w:pStyle w:val="ConsNonformat"/>
        <w:widowControl/>
        <w:rPr>
          <w:rFonts w:ascii="Times New Roman" w:hAnsi="Times New Roman" w:cs="Times New Roman"/>
          <w:sz w:val="24"/>
          <w:szCs w:val="24"/>
        </w:rPr>
      </w:pPr>
    </w:p>
    <w:p w:rsidR="00961E72" w:rsidRPr="0016089E" w:rsidRDefault="00961E72" w:rsidP="00961E72">
      <w:pPr>
        <w:ind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_________________________________, действующего на основании _____________________ ____________________________________, с одной стороны, и</w:t>
      </w:r>
    </w:p>
    <w:p w:rsidR="00961E72" w:rsidRPr="0016089E" w:rsidRDefault="00961E72" w:rsidP="00961E72">
      <w:pPr>
        <w:ind w:firstLine="709"/>
        <w:jc w:val="both"/>
      </w:pPr>
      <w:r>
        <w:t>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t xml:space="preserve">, именуемое в дальнейшем «Исполнитель», в лице __________________________________, </w:t>
      </w:r>
    </w:p>
    <w:p w:rsidR="00961E72" w:rsidRPr="0016089E" w:rsidRDefault="00961E72" w:rsidP="00961E72">
      <w:pPr>
        <w:ind w:firstLine="709"/>
        <w:jc w:val="both"/>
      </w:pPr>
      <w:r>
        <w:rPr>
          <w:i/>
          <w:vertAlign w:val="superscript"/>
        </w:rPr>
        <w:t>(должность, Ф.И.О. - полностью)</w:t>
      </w:r>
      <w:r>
        <w:t>, 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r>
        <w:t xml:space="preserve">, с другой стороны, именуемые в дальнейшем «Стороны», </w:t>
      </w:r>
    </w:p>
    <w:p w:rsidR="00961E72" w:rsidRPr="00E24981" w:rsidRDefault="00961E72" w:rsidP="00961E72">
      <w:pPr>
        <w:ind w:firstLine="709"/>
        <w:jc w:val="both"/>
      </w:pPr>
      <w:r>
        <w:t xml:space="preserve">удостоверяем, что Сторонами достигнуто соглашение о величине договорной цены Работ по настоящему Договору в размере не более </w:t>
      </w:r>
      <w:r w:rsidR="005C318A">
        <w:rPr>
          <w:b/>
        </w:rPr>
        <w:t>2 450 000 (Два миллиона четыреста пятьдесят</w:t>
      </w:r>
      <w:r w:rsidRPr="00E24981">
        <w:rPr>
          <w:b/>
        </w:rPr>
        <w:t xml:space="preserve"> тысяч) рублей 00 копеек, </w:t>
      </w:r>
      <w:r w:rsidRPr="00E24981">
        <w:rPr>
          <w:noProof/>
        </w:rPr>
        <w:t>с учетом всех налогов (кроме НДС), стоимости используемых при выполнении работ запасных частей и материалов, затрат, связанных с их доставкой на объект, хранением, выполнением погрузо-разгрузочных работ; расходов, связанных с таможенным оформлением, а также иных затрат (расходов), связанных с выполнением работ.</w:t>
      </w:r>
    </w:p>
    <w:p w:rsidR="00961E72" w:rsidRPr="00640E24" w:rsidRDefault="00961E72" w:rsidP="00961E72">
      <w:pPr>
        <w:shd w:val="clear" w:color="auto" w:fill="FFFFFF"/>
        <w:ind w:firstLine="709"/>
        <w:jc w:val="both"/>
      </w:pPr>
      <w:r w:rsidRPr="00640E24">
        <w:t>Сумма НДС и условия начисления определяются в соответствии с законодательством Российской Федерации.</w:t>
      </w:r>
    </w:p>
    <w:p w:rsidR="00961E72" w:rsidRPr="00640E24" w:rsidRDefault="00961E72" w:rsidP="00961E72">
      <w:pPr>
        <w:jc w:val="both"/>
      </w:pPr>
    </w:p>
    <w:p w:rsidR="00961E72" w:rsidRPr="00EE65C7" w:rsidRDefault="00961E72" w:rsidP="00961E72">
      <w:pPr>
        <w:pStyle w:val="afc"/>
        <w:ind w:firstLine="0"/>
        <w:jc w:val="left"/>
        <w:rPr>
          <w:bCs/>
          <w:sz w:val="24"/>
          <w:u w:val="single"/>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961E72" w:rsidRPr="00EE65C7" w:rsidTr="00961E72">
        <w:trPr>
          <w:trHeight w:val="62"/>
        </w:trPr>
        <w:tc>
          <w:tcPr>
            <w:tcW w:w="4847" w:type="dxa"/>
            <w:tcBorders>
              <w:top w:val="nil"/>
              <w:left w:val="nil"/>
              <w:bottom w:val="nil"/>
              <w:right w:val="nil"/>
            </w:tcBorders>
          </w:tcPr>
          <w:p w:rsidR="00961E72" w:rsidRPr="007A1CCC" w:rsidRDefault="00961E72" w:rsidP="00961E72">
            <w:pPr>
              <w:pStyle w:val="normal0"/>
            </w:pPr>
            <w:r w:rsidRPr="007A1CCC">
              <w:t>от Заказчика:</w:t>
            </w:r>
          </w:p>
          <w:p w:rsidR="00961E72" w:rsidRPr="007A1CCC" w:rsidRDefault="00961E72" w:rsidP="00961E72">
            <w:pPr>
              <w:pStyle w:val="normal0"/>
            </w:pPr>
          </w:p>
          <w:p w:rsidR="00961E72" w:rsidRPr="007A1CCC" w:rsidRDefault="00961E72" w:rsidP="00961E72">
            <w:pPr>
              <w:pStyle w:val="normal0"/>
            </w:pPr>
            <w:r w:rsidRPr="007A1CCC">
              <w:t>_____________ /___________</w:t>
            </w:r>
          </w:p>
          <w:p w:rsidR="00961E72" w:rsidRPr="007A1CCC" w:rsidRDefault="00961E72" w:rsidP="00961E72">
            <w:pPr>
              <w:pStyle w:val="normal0"/>
              <w:rPr>
                <w:vertAlign w:val="superscript"/>
              </w:rPr>
            </w:pPr>
            <w:r w:rsidRPr="007A1CCC">
              <w:rPr>
                <w:vertAlign w:val="superscript"/>
              </w:rPr>
              <w:t xml:space="preserve">м.п. </w:t>
            </w:r>
          </w:p>
        </w:tc>
        <w:tc>
          <w:tcPr>
            <w:tcW w:w="4819" w:type="dxa"/>
            <w:tcBorders>
              <w:top w:val="nil"/>
              <w:left w:val="nil"/>
              <w:bottom w:val="nil"/>
              <w:right w:val="nil"/>
            </w:tcBorders>
          </w:tcPr>
          <w:p w:rsidR="00961E72" w:rsidRPr="007A1CCC" w:rsidRDefault="00961E72" w:rsidP="00961E72">
            <w:pPr>
              <w:pStyle w:val="normal0"/>
            </w:pPr>
            <w:r w:rsidRPr="007A1CCC">
              <w:t>от Исполнителя:</w:t>
            </w:r>
          </w:p>
          <w:p w:rsidR="00961E72" w:rsidRPr="007A1CCC" w:rsidRDefault="00961E72" w:rsidP="00961E72">
            <w:pPr>
              <w:pStyle w:val="normal0"/>
            </w:pPr>
          </w:p>
          <w:p w:rsidR="00961E72" w:rsidRDefault="00961E72" w:rsidP="00961E72">
            <w:pPr>
              <w:pStyle w:val="normal0"/>
            </w:pPr>
            <w:r w:rsidRPr="007A1CCC">
              <w:t>________  /_____________</w:t>
            </w:r>
          </w:p>
          <w:p w:rsidR="00961E72" w:rsidRDefault="00961E72" w:rsidP="00961E72">
            <w:pPr>
              <w:pStyle w:val="normal0"/>
            </w:pPr>
            <w:r w:rsidRPr="007A1CCC">
              <w:rPr>
                <w:vertAlign w:val="superscript"/>
              </w:rPr>
              <w:t>м.п.</w:t>
            </w:r>
          </w:p>
        </w:tc>
      </w:tr>
    </w:tbl>
    <w:p w:rsidR="00961E72" w:rsidRDefault="00961E72" w:rsidP="00961E72">
      <w:pPr>
        <w:pStyle w:val="ConsNonformat"/>
        <w:widowControl/>
        <w:rPr>
          <w:rFonts w:ascii="Times New Roman" w:hAnsi="Times New Roman" w:cs="Times New Roman"/>
          <w:sz w:val="28"/>
          <w:szCs w:val="28"/>
        </w:rPr>
        <w:sectPr w:rsidR="00961E72" w:rsidSect="00961E72">
          <w:pgSz w:w="11906" w:h="16838"/>
          <w:pgMar w:top="1134" w:right="851" w:bottom="1134" w:left="1418" w:header="709" w:footer="709" w:gutter="0"/>
          <w:cols w:space="708"/>
          <w:titlePg/>
          <w:docGrid w:linePitch="381"/>
        </w:sectPr>
      </w:pPr>
    </w:p>
    <w:p w:rsidR="00961E72" w:rsidRPr="00DF6B14" w:rsidRDefault="00961E72" w:rsidP="00961E7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961E72" w:rsidRPr="00E8408A" w:rsidRDefault="00961E72" w:rsidP="00961E7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961E72" w:rsidRPr="0016089E" w:rsidRDefault="00961E72" w:rsidP="00961E72">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20__г. № </w:t>
      </w:r>
      <w:r>
        <w:rPr>
          <w:rFonts w:ascii="Times New Roman" w:hAnsi="Times New Roman" w:cs="Times New Roman"/>
          <w:bCs/>
          <w:sz w:val="24"/>
          <w:szCs w:val="24"/>
        </w:rPr>
        <w:t>________________</w:t>
      </w:r>
    </w:p>
    <w:p w:rsidR="00961E72" w:rsidRDefault="00961E72" w:rsidP="00961E72">
      <w:pPr>
        <w:pStyle w:val="ConsNonformat"/>
        <w:widowControl/>
        <w:rPr>
          <w:rFonts w:ascii="Times New Roman" w:hAnsi="Times New Roman" w:cs="Times New Roman"/>
          <w:sz w:val="28"/>
          <w:szCs w:val="28"/>
        </w:rPr>
      </w:pPr>
    </w:p>
    <w:p w:rsidR="00961E72" w:rsidRPr="00471D9A" w:rsidRDefault="00961E72" w:rsidP="00961E72">
      <w:pPr>
        <w:shd w:val="clear" w:color="auto" w:fill="FFFFFF"/>
        <w:jc w:val="center"/>
        <w:rPr>
          <w:b/>
        </w:rPr>
      </w:pPr>
      <w:r>
        <w:rPr>
          <w:b/>
        </w:rPr>
        <w:t xml:space="preserve">Нормативы стандартных работ </w:t>
      </w:r>
      <w:r>
        <w:rPr>
          <w:b/>
          <w:bCs/>
          <w:color w:val="000000"/>
        </w:rPr>
        <w:t xml:space="preserve">контейнерных перегружателей типа «ричстакер» </w:t>
      </w:r>
      <w:r>
        <w:rPr>
          <w:b/>
        </w:rPr>
        <w:t>*</w:t>
      </w:r>
    </w:p>
    <w:p w:rsidR="00961E72" w:rsidRDefault="00961E72" w:rsidP="00961E72">
      <w:pPr>
        <w:shd w:val="clear" w:color="auto" w:fill="FFFFFF"/>
        <w:jc w:val="center"/>
        <w:rPr>
          <w:b/>
          <w:bCs/>
          <w:color w:val="000000"/>
          <w:sz w:val="28"/>
          <w:szCs w:val="28"/>
        </w:rPr>
      </w:pPr>
    </w:p>
    <w:tbl>
      <w:tblPr>
        <w:tblW w:w="9300" w:type="dxa"/>
        <w:tblInd w:w="93" w:type="dxa"/>
        <w:tblLook w:val="04A0"/>
      </w:tblPr>
      <w:tblGrid>
        <w:gridCol w:w="3060"/>
        <w:gridCol w:w="4400"/>
        <w:gridCol w:w="1840"/>
      </w:tblGrid>
      <w:tr w:rsidR="00961E72" w:rsidRPr="00876B37" w:rsidTr="00961E72">
        <w:trPr>
          <w:trHeight w:val="20"/>
        </w:trPr>
        <w:tc>
          <w:tcPr>
            <w:tcW w:w="3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Вид работ</w:t>
            </w:r>
          </w:p>
        </w:tc>
        <w:tc>
          <w:tcPr>
            <w:tcW w:w="4400" w:type="dxa"/>
            <w:tcBorders>
              <w:top w:val="single" w:sz="8" w:space="0" w:color="auto"/>
              <w:left w:val="nil"/>
              <w:bottom w:val="single" w:sz="8" w:space="0" w:color="auto"/>
              <w:right w:val="single" w:sz="8" w:space="0" w:color="auto"/>
            </w:tcBorders>
            <w:shd w:val="clear" w:color="auto" w:fill="auto"/>
            <w:vAlign w:val="center"/>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Описание работ</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Количество нормо-часов</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Диагностика ДВС</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3</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Диагностика ДВС, с использованием диагностического оборудования</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4</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Дефектация двигателя с частичной разборкой</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17</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моторного масла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2</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масляного фильтра двигателя</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Промывка двигателя</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2</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Долив моторного масла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0,5</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Очистка воздухозаборника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Очистка решетки радиатора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Очистка двигателя</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3</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Очистка элемента воздушного фильтра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vAlign w:val="bottom"/>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воздушного фильтра.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0,5</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Проверка компрессии ДВС (со снятием форсунок, топливопроводов)</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4</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 xml:space="preserve">Демонтаж-монтаж ДВС в сборе </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46</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Регулировка оборотов (программная)</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прокладки клапанной крышки</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3</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Проверка зазоров клапанов (со снятием клапанной крышки)</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7</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Регулировка натяжения ремня</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 xml:space="preserve">Замена ремня генератора </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2</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ремня кондиционера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натяжителя ремня</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4</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прокладки картера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8</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Протяжка хомутов интеркулера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2</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турбокомпрессора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5</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крыльчатки вентилятора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2</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насоса системы охлаждения</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8</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термостата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2</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Очистка радиатора (без снятия)</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2</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Очистка радиатора ( со снятием)</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10</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Демонтаж -монтаж  радиатора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8</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охлаждающей жидкости</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4</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Долив охлаждающей жидкости</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0,5</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расширительного бачка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шланга системы охлаждения  (кажд.)</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2</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lastRenderedPageBreak/>
              <w:t>Система охлаждения</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фильтра системы охлаждения</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топливного фильтра грубой очистки</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топливного фильтра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2</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Очистка топливного фильтра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Демонтаж-монтаж   ТННД</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6</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эл.магн.клапана отсечки топлива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3</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педали газа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2</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Демонтаж -монтаж   насос-форсунок (6 шт.)</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12</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Демонтаж-монтаж  топливной трубки</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Демонтаж-монтаж   насоса ручной подкачки</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3</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Очистка топливного бака (без снятия)</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7</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Демонтаж-монтаж   топливного бака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18</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Демонтаж-монтаж   датчика уровня топлива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2</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глушителя</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3</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подушек глушителя  (кажд.)</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фронтальной трубы глушителя</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6</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прокладки выпускного коллектора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10</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Диагностика гидравлической системы (замер давления по точка)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5</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гидравлического масла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5</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Долив гидравлического масла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рукояти управления гидравликой</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2</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втулок рукоятей гидравлики</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Демонтаж-монтаж   гидрораспределителя в сборе</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7</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Демонтаж-монтаж секций  гидрораспределителя</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7</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фильтра гидравлики в гидробаке  (кажд.)</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РВД гидравлики (кажд.)</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Проверка затяжки болтов крепления цилиндров подъема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Демонтаж -монтаж   насоса гидравлики</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6</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хомута гидросистемы  (кажд.)</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Чистка гидравлического клапана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2</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 xml:space="preserve">Замена гидравлического  клапана </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2</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сапуна гидробака  (кажд.)</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lastRenderedPageBreak/>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гидрозамков, соленоидов на цилиндрах подъема мачты</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4</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Демонтаж-монтаж ГТЦ</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4</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 xml:space="preserve">Тормозная система </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троса ручного тормоза (кажд.)</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3</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рукояти ручного тормоза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2</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 xml:space="preserve">Тормозная система </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Регулировка ручного тормоза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2</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фильтра тормозной системы</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Регулировка тормозных колодок ручного тормоза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2</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тормозного диска стояночного тормоза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6</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тормозных колодок стояночного тормоза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4</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Демонтаж-монтаж   ступицы</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8</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смазки в ступице</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подшипника ступицы</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4</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Демонтаж-монтаж колеса (два с одной стороны)</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5</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Демонтаж-монтаж  полуоси</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3</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колесной шпильки (со снятием колеса)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5</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и каждая последующая шпилька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0,1</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 </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 </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масла ведущего моста, дифференциала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4</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Смазка оси ведущих колес</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vAlign w:val="bottom"/>
            <w:hideMark/>
          </w:tcPr>
          <w:p w:rsidR="00961E72" w:rsidRPr="00876B37" w:rsidRDefault="00961E72" w:rsidP="00961E72">
            <w:pPr>
              <w:suppressAutoHyphens w:val="0"/>
              <w:rPr>
                <w:color w:val="000000"/>
                <w:sz w:val="25"/>
                <w:szCs w:val="25"/>
                <w:lang w:eastAsia="ru-RU"/>
              </w:rPr>
            </w:pPr>
            <w:r>
              <w:rPr>
                <w:color w:val="000000"/>
                <w:sz w:val="25"/>
                <w:szCs w:val="25"/>
                <w:lang w:eastAsia="ru-RU"/>
              </w:rPr>
              <w:t>Демонтаж-монтаж  редуктора ведущего моста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24</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колесного редуктора (дифференциала ведущего моста)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24</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Переборка  колесного редуктора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14</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Смазка рулевого моста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2</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поворотного кулака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15</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шкворня поворотного кулака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4</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Демонтаж-монтаж  ступицы</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8</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серьги рулевого моста (кажд.) с заменой Ш.С. и пальцев</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10</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Ш.С.(каждый)</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2</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пальцев (каждый)</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4</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Демонтаж-монтаж  рулевого цилиндра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8</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 xml:space="preserve">Рулевое управление, </w:t>
            </w:r>
            <w:r>
              <w:rPr>
                <w:b/>
                <w:bCs/>
                <w:color w:val="000000"/>
                <w:sz w:val="25"/>
                <w:szCs w:val="25"/>
                <w:lang w:eastAsia="ru-RU"/>
              </w:rPr>
              <w:lastRenderedPageBreak/>
              <w:t>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lastRenderedPageBreak/>
              <w:t xml:space="preserve">Замена подшипников ступицы </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16</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lastRenderedPageBreak/>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Демонтаж-монтаж  колеса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4</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сальника ступицы</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16</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сальника ступицы (при замене  подшипника ступицы)</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Смазка крепления рулевого моста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масла трансмиссии.</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4</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фильтра трансмиссии.</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2</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Демонтаж -монтаж АКПП</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32</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соленоида АКПП</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2</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Демонтаж-монтаж регулировочного клапана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3</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Демонтаж-монтаж  гидротрансформатора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32</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vAlign w:val="bottom"/>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карданного вала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4</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Смазка крестовин карданного вала (без снятия карданного вала)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крестовин карданного вала (кажд.)</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1,5</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Диагностика электрической системы управления ручником</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3</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Диагностика неисправности спредера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2</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Диагностика электроцепи спредера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4</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Диагностика неисправности стрелы</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3</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Ремонт контактной группы спредера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3</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Смазка крепления стрелы к рабочему оборудованию</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Смазка скользящих поверхностей стрелы</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Демонтаж - монтаж  спредера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32</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Демонтаж - монтаж стрелы</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58</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вкладыша пальца мачты</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55</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vAlign w:val="bottom"/>
            <w:hideMark/>
          </w:tcPr>
          <w:p w:rsidR="00961E72" w:rsidRPr="00876B37" w:rsidRDefault="00961E72" w:rsidP="00961E72">
            <w:pPr>
              <w:suppressAutoHyphens w:val="0"/>
              <w:rPr>
                <w:color w:val="000000"/>
                <w:sz w:val="25"/>
                <w:szCs w:val="25"/>
                <w:lang w:eastAsia="ru-RU"/>
              </w:rPr>
            </w:pPr>
            <w:r>
              <w:rPr>
                <w:color w:val="000000"/>
                <w:sz w:val="25"/>
                <w:szCs w:val="25"/>
                <w:lang w:eastAsia="ru-RU"/>
              </w:rPr>
              <w:t xml:space="preserve">Замена клапана на цилиндре подъема </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2</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…с разборкой</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3</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Демонтаж - монтаж  цилиндра стрелы</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6</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Демонтаж - монтаж бокового цилиндра подъема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16</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Ш.С. гидроцилиндра подъема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8</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Ш.С. гидроцилиндра выдвижения</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8</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Проверка крепления цилиндров подъема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0,5</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пластин скольжения стрелы (кажд.)</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 xml:space="preserve">Замена пластин скольжения спредера </w:t>
            </w:r>
            <w:r>
              <w:rPr>
                <w:color w:val="000000"/>
                <w:sz w:val="25"/>
                <w:szCs w:val="25"/>
                <w:lang w:eastAsia="ru-RU"/>
              </w:rPr>
              <w:lastRenderedPageBreak/>
              <w:t>(кажд.)</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lastRenderedPageBreak/>
              <w:t>1</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lastRenderedPageBreak/>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замка спредера (кажд.)</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4</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Демонтаж-монтаж  гидроцилиндра бокового смещения спредера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8</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Демонтаж-монтаж  гидроцилиндра выдвижения спредера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15</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кабелеукладчика стрелы</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2</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редуктора поворота спредера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8</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 xml:space="preserve">Регулировка датчиков замков спредера </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2</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РВД цилиндра подъема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2</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Смазка Ш.С. гидроцилиндров подъема и выдвижения стрелы (кажд.)</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 xml:space="preserve">Замена свечи предпускового подогрева </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2</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Очистка АКБ и проверка (корректировка) уровня электролита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Демонтаж-монтаж  генератора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2</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Демонтаж -монтаж  стартера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2</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втягивающего реле</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3</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звукового сигнала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сигнала заднего хода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замка зажигания</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2</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кабеля АКБ (кажд.)</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2</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Демонтаж-монтаж  комплекта АКБ</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Очистка отсека АКБ</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датчика (топлива, температуры и пр.) каждый</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2</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приборной панели в сборе</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4</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лампы приборной панели</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…каждая последующая</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0,1</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"косы" проводов к панели приборов</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15</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подрулевого переключателя</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3</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кнопки звукового сигнала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2</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переключателя освещения</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2</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передней фары освещения (кажд.)</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2</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переднего фонаря (кажд.)</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2</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заднего фонаря (кажд.)</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2</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лампы (кажд.)</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0,1</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джойстика управления гидравликой</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4</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переключателя направления движения</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2</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камеры заднего вида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2</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мотора стеклоочистителя</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2</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мотора отопителя</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5</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датчика стрелы</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3</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lastRenderedPageBreak/>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датчика угла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3</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контроллера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4</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Калибровка электронных блоков</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3</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Диагностика электропроводки</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3</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предохранителей</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0,1</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«косы» проводов спредера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13</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воздушного фильтра кабины</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Накачка колеса (кажд.)</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1</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Смазка погрузчика по всем точкам смазки.</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5</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Демонтаж-монтаж  сиденья в сборе</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4</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Демонтаж -монтаж противовеса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6</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vAlign w:val="bottom"/>
            <w:hideMark/>
          </w:tcPr>
          <w:p w:rsidR="00961E72" w:rsidRPr="00876B37" w:rsidRDefault="00961E72" w:rsidP="00961E72">
            <w:pPr>
              <w:suppressAutoHyphens w:val="0"/>
              <w:rPr>
                <w:color w:val="000000"/>
                <w:sz w:val="25"/>
                <w:szCs w:val="25"/>
                <w:lang w:eastAsia="ru-RU"/>
              </w:rPr>
            </w:pPr>
            <w:r>
              <w:rPr>
                <w:color w:val="000000"/>
                <w:sz w:val="25"/>
                <w:szCs w:val="25"/>
                <w:lang w:eastAsia="ru-RU"/>
              </w:rPr>
              <w:t>Диагностика гидравлической системы (замер давления по точкам)</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5</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Обслуживание кондиционера (диагностика)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2</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Компьютерная диагностика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3</w:t>
            </w:r>
          </w:p>
        </w:tc>
      </w:tr>
      <w:tr w:rsidR="00961E72" w:rsidRPr="00876B37" w:rsidTr="00961E72">
        <w:trPr>
          <w:trHeight w:val="20"/>
        </w:trPr>
        <w:tc>
          <w:tcPr>
            <w:tcW w:w="3060" w:type="dxa"/>
            <w:tcBorders>
              <w:top w:val="nil"/>
              <w:left w:val="single" w:sz="8" w:space="0" w:color="auto"/>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nil"/>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Шиномонтаж колеса  (кажд.) (без снятия/установки колеса)</w:t>
            </w:r>
          </w:p>
        </w:tc>
        <w:tc>
          <w:tcPr>
            <w:tcW w:w="1840" w:type="dxa"/>
            <w:tcBorders>
              <w:top w:val="nil"/>
              <w:left w:val="nil"/>
              <w:bottom w:val="single" w:sz="8" w:space="0" w:color="auto"/>
              <w:right w:val="single" w:sz="8" w:space="0" w:color="auto"/>
            </w:tcBorders>
            <w:shd w:val="clear" w:color="auto" w:fill="auto"/>
            <w:noWrap/>
            <w:hideMark/>
          </w:tcPr>
          <w:p w:rsidR="00961E72" w:rsidRPr="00DB3103" w:rsidRDefault="00961E72" w:rsidP="00961E72">
            <w:pPr>
              <w:suppressAutoHyphens w:val="0"/>
              <w:jc w:val="center"/>
              <w:rPr>
                <w:color w:val="000000"/>
                <w:sz w:val="25"/>
                <w:szCs w:val="25"/>
                <w:lang w:val="en-US" w:eastAsia="ru-RU"/>
              </w:rPr>
            </w:pPr>
            <w:r>
              <w:rPr>
                <w:color w:val="000000"/>
                <w:sz w:val="25"/>
                <w:szCs w:val="25"/>
                <w:lang w:eastAsia="ru-RU"/>
              </w:rPr>
              <w:t>7</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Смазка петель дверей кабины</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0,5</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Замена уплотнений фитиновых соединений (кажд.)</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0,5</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Демонтаж - монтаж  автономного  отопителяWebasto</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2</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Профилактические работы по автономному отопителюWebasto (чистка)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6</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Демонтаж -монтаж  автономного отопителя салона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4</w:t>
            </w:r>
          </w:p>
        </w:tc>
      </w:tr>
      <w:tr w:rsidR="00961E72" w:rsidRPr="00876B37" w:rsidTr="00961E72">
        <w:trPr>
          <w:trHeight w:val="20"/>
        </w:trPr>
        <w:tc>
          <w:tcPr>
            <w:tcW w:w="3060" w:type="dxa"/>
            <w:tcBorders>
              <w:top w:val="nil"/>
              <w:left w:val="single" w:sz="8" w:space="0" w:color="auto"/>
              <w:bottom w:val="single" w:sz="8" w:space="0" w:color="auto"/>
              <w:right w:val="nil"/>
            </w:tcBorders>
            <w:shd w:val="clear" w:color="auto" w:fill="auto"/>
            <w:noWrap/>
            <w:hideMark/>
          </w:tcPr>
          <w:p w:rsidR="00961E72" w:rsidRPr="00876B37" w:rsidRDefault="00961E72" w:rsidP="00961E72">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61E72" w:rsidRPr="00876B37" w:rsidRDefault="00961E72" w:rsidP="00961E72">
            <w:pPr>
              <w:suppressAutoHyphens w:val="0"/>
              <w:rPr>
                <w:color w:val="000000"/>
                <w:sz w:val="25"/>
                <w:szCs w:val="25"/>
                <w:lang w:eastAsia="ru-RU"/>
              </w:rPr>
            </w:pPr>
            <w:r>
              <w:rPr>
                <w:color w:val="000000"/>
                <w:sz w:val="25"/>
                <w:szCs w:val="25"/>
                <w:lang w:eastAsia="ru-RU"/>
              </w:rPr>
              <w:t>Ремонт автономного отопителя салона</w:t>
            </w:r>
          </w:p>
        </w:tc>
        <w:tc>
          <w:tcPr>
            <w:tcW w:w="1840" w:type="dxa"/>
            <w:tcBorders>
              <w:top w:val="nil"/>
              <w:left w:val="nil"/>
              <w:bottom w:val="single" w:sz="8" w:space="0" w:color="auto"/>
              <w:right w:val="single" w:sz="8" w:space="0" w:color="auto"/>
            </w:tcBorders>
            <w:shd w:val="clear" w:color="auto" w:fill="auto"/>
            <w:noWrap/>
            <w:hideMark/>
          </w:tcPr>
          <w:p w:rsidR="00961E72" w:rsidRPr="00876B37" w:rsidRDefault="00961E72" w:rsidP="00961E72">
            <w:pPr>
              <w:suppressAutoHyphens w:val="0"/>
              <w:jc w:val="center"/>
              <w:rPr>
                <w:color w:val="000000"/>
                <w:sz w:val="25"/>
                <w:szCs w:val="25"/>
                <w:lang w:eastAsia="ru-RU"/>
              </w:rPr>
            </w:pPr>
            <w:r>
              <w:rPr>
                <w:color w:val="000000"/>
                <w:sz w:val="25"/>
                <w:szCs w:val="25"/>
                <w:lang w:eastAsia="ru-RU"/>
              </w:rPr>
              <w:t>4</w:t>
            </w:r>
          </w:p>
        </w:tc>
      </w:tr>
    </w:tbl>
    <w:p w:rsidR="00961E72" w:rsidRPr="0031293B" w:rsidRDefault="00961E72" w:rsidP="00961E72"/>
    <w:p w:rsidR="00961E72" w:rsidRPr="0031293B" w:rsidRDefault="00961E72" w:rsidP="00961E72">
      <w:pPr>
        <w:ind w:firstLine="851"/>
        <w:jc w:val="both"/>
      </w:pPr>
      <w:r>
        <w:t>*в случае если работы не входят в перечень стандартных работ, то стоимость определяется по фактически затраченному времени.</w:t>
      </w:r>
    </w:p>
    <w:p w:rsidR="00961E72" w:rsidRDefault="00961E72" w:rsidP="00961E72">
      <w:pPr>
        <w:pStyle w:val="ConsNormal"/>
        <w:widowControl/>
        <w:ind w:firstLine="0"/>
        <w:jc w:val="center"/>
        <w:rPr>
          <w:rFonts w:ascii="Times New Roman" w:hAnsi="Times New Roman" w:cs="Times New Roman"/>
          <w:b/>
          <w:sz w:val="28"/>
          <w:szCs w:val="28"/>
        </w:rPr>
      </w:pPr>
    </w:p>
    <w:p w:rsidR="00961E72" w:rsidRDefault="00961E72" w:rsidP="00961E72">
      <w:pPr>
        <w:pStyle w:val="ConsNormal"/>
        <w:widowControl/>
        <w:ind w:firstLine="0"/>
        <w:jc w:val="center"/>
        <w:rPr>
          <w:rFonts w:ascii="Times New Roman" w:hAnsi="Times New Roman" w:cs="Times New Roman"/>
          <w:b/>
          <w:sz w:val="28"/>
          <w:szCs w:val="28"/>
        </w:rPr>
      </w:pPr>
    </w:p>
    <w:tbl>
      <w:tblPr>
        <w:tblW w:w="9441"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10"/>
        <w:gridCol w:w="4031"/>
      </w:tblGrid>
      <w:tr w:rsidR="00961E72" w:rsidTr="00961E72">
        <w:trPr>
          <w:trHeight w:val="1110"/>
        </w:trPr>
        <w:tc>
          <w:tcPr>
            <w:tcW w:w="5410" w:type="dxa"/>
            <w:tcBorders>
              <w:top w:val="nil"/>
              <w:left w:val="nil"/>
              <w:bottom w:val="nil"/>
              <w:right w:val="nil"/>
            </w:tcBorders>
          </w:tcPr>
          <w:p w:rsidR="00961E72" w:rsidRPr="007A1CCC" w:rsidRDefault="00961E72" w:rsidP="00961E72">
            <w:pPr>
              <w:pStyle w:val="normal0"/>
            </w:pPr>
            <w:r w:rsidRPr="007A1CCC">
              <w:t>от Заказчика:</w:t>
            </w:r>
          </w:p>
          <w:p w:rsidR="00961E72" w:rsidRPr="007A1CCC" w:rsidRDefault="00961E72" w:rsidP="00961E72">
            <w:pPr>
              <w:pStyle w:val="normal0"/>
            </w:pPr>
          </w:p>
          <w:p w:rsidR="00961E72" w:rsidRPr="007A1CCC" w:rsidRDefault="00961E72" w:rsidP="00961E72">
            <w:pPr>
              <w:pStyle w:val="normal0"/>
            </w:pPr>
            <w:r w:rsidRPr="007A1CCC">
              <w:t>_____________ /___________</w:t>
            </w:r>
          </w:p>
          <w:p w:rsidR="00961E72" w:rsidRPr="007A1CCC" w:rsidRDefault="00961E72" w:rsidP="00961E72">
            <w:pPr>
              <w:pStyle w:val="normal0"/>
              <w:rPr>
                <w:vertAlign w:val="superscript"/>
              </w:rPr>
            </w:pPr>
            <w:r w:rsidRPr="007A1CCC">
              <w:rPr>
                <w:vertAlign w:val="superscript"/>
              </w:rPr>
              <w:t xml:space="preserve">м.п. </w:t>
            </w:r>
          </w:p>
        </w:tc>
        <w:tc>
          <w:tcPr>
            <w:tcW w:w="4031" w:type="dxa"/>
            <w:tcBorders>
              <w:top w:val="nil"/>
              <w:left w:val="nil"/>
              <w:bottom w:val="nil"/>
              <w:right w:val="nil"/>
            </w:tcBorders>
          </w:tcPr>
          <w:p w:rsidR="00961E72" w:rsidRPr="007A1CCC" w:rsidRDefault="00961E72" w:rsidP="00961E72">
            <w:pPr>
              <w:pStyle w:val="normal0"/>
            </w:pPr>
            <w:r w:rsidRPr="007A1CCC">
              <w:t>от Исполнителя:</w:t>
            </w:r>
          </w:p>
          <w:p w:rsidR="00961E72" w:rsidRPr="007A1CCC" w:rsidRDefault="00961E72" w:rsidP="00961E72">
            <w:pPr>
              <w:pStyle w:val="normal0"/>
            </w:pPr>
          </w:p>
          <w:p w:rsidR="00961E72" w:rsidRDefault="00961E72" w:rsidP="00961E72">
            <w:pPr>
              <w:pStyle w:val="normal0"/>
            </w:pPr>
            <w:r w:rsidRPr="007A1CCC">
              <w:t>________  /_____________</w:t>
            </w:r>
          </w:p>
          <w:p w:rsidR="00961E72" w:rsidRDefault="00961E72" w:rsidP="00961E72">
            <w:pPr>
              <w:pStyle w:val="normal0"/>
            </w:pPr>
            <w:r w:rsidRPr="007A1CCC">
              <w:rPr>
                <w:vertAlign w:val="superscript"/>
              </w:rPr>
              <w:t>м.п.</w:t>
            </w:r>
          </w:p>
        </w:tc>
      </w:tr>
    </w:tbl>
    <w:p w:rsidR="00961E72" w:rsidRDefault="00961E72" w:rsidP="00961E72">
      <w:pPr>
        <w:suppressAutoHyphens w:val="0"/>
        <w:rPr>
          <w:sz w:val="28"/>
          <w:szCs w:val="28"/>
        </w:rPr>
      </w:pPr>
      <w:r>
        <w:rPr>
          <w:sz w:val="28"/>
          <w:szCs w:val="28"/>
        </w:rPr>
        <w:br w:type="page"/>
      </w:r>
    </w:p>
    <w:p w:rsidR="007C4367" w:rsidRDefault="007C4367" w:rsidP="00961E72">
      <w:pPr>
        <w:pStyle w:val="ConsNormal"/>
        <w:widowControl/>
        <w:ind w:firstLine="0"/>
        <w:jc w:val="right"/>
        <w:rPr>
          <w:rFonts w:ascii="Times New Roman" w:hAnsi="Times New Roman" w:cs="Times New Roman"/>
          <w:sz w:val="24"/>
          <w:szCs w:val="24"/>
        </w:rPr>
      </w:pPr>
    </w:p>
    <w:p w:rsidR="007C4367" w:rsidRDefault="007C4367" w:rsidP="007C4367">
      <w:pPr>
        <w:pStyle w:val="ConsNormal"/>
        <w:widowControl/>
        <w:ind w:firstLine="0"/>
        <w:jc w:val="right"/>
        <w:rPr>
          <w:rFonts w:ascii="Times New Roman" w:hAnsi="Times New Roman"/>
          <w:sz w:val="24"/>
          <w:szCs w:val="24"/>
        </w:rPr>
      </w:pPr>
      <w:r>
        <w:rPr>
          <w:rFonts w:ascii="Times New Roman" w:hAnsi="Times New Roman"/>
          <w:sz w:val="24"/>
          <w:szCs w:val="24"/>
        </w:rPr>
        <w:t>Приложение № 5</w:t>
      </w:r>
    </w:p>
    <w:p w:rsidR="007C4367" w:rsidRPr="00E8408A" w:rsidRDefault="007C4367" w:rsidP="007C436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7C4367" w:rsidRPr="0016089E" w:rsidRDefault="007C4367" w:rsidP="007C4367">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20__г. № </w:t>
      </w:r>
      <w:r>
        <w:rPr>
          <w:rFonts w:ascii="Times New Roman" w:hAnsi="Times New Roman" w:cs="Times New Roman"/>
          <w:bCs/>
          <w:sz w:val="24"/>
          <w:szCs w:val="24"/>
        </w:rPr>
        <w:t>________________</w:t>
      </w:r>
    </w:p>
    <w:p w:rsidR="007C4367" w:rsidRPr="001A2997" w:rsidRDefault="007C4367" w:rsidP="007C4367">
      <w:pPr>
        <w:suppressAutoHyphens w:val="0"/>
        <w:spacing w:after="120"/>
        <w:jc w:val="center"/>
        <w:rPr>
          <w:b/>
          <w:bCs/>
          <w:color w:val="000000"/>
          <w:lang w:eastAsia="ru-RU"/>
        </w:rPr>
      </w:pPr>
    </w:p>
    <w:p w:rsidR="007C4367" w:rsidRPr="001A2997" w:rsidRDefault="007C4367" w:rsidP="007C4367">
      <w:pPr>
        <w:suppressAutoHyphens w:val="0"/>
        <w:spacing w:after="120"/>
        <w:jc w:val="center"/>
        <w:rPr>
          <w:lang w:eastAsia="ru-RU"/>
        </w:rPr>
      </w:pPr>
      <w:r w:rsidRPr="001A2997">
        <w:rPr>
          <w:b/>
          <w:bCs/>
          <w:color w:val="000000"/>
          <w:lang w:eastAsia="ru-RU"/>
        </w:rPr>
        <w:t xml:space="preserve">Стоимость Технического обслуживания </w:t>
      </w:r>
    </w:p>
    <w:tbl>
      <w:tblPr>
        <w:tblW w:w="0" w:type="auto"/>
        <w:tblLook w:val="04A0"/>
      </w:tblPr>
      <w:tblGrid>
        <w:gridCol w:w="574"/>
        <w:gridCol w:w="2739"/>
        <w:gridCol w:w="6554"/>
      </w:tblGrid>
      <w:tr w:rsidR="007C4367" w:rsidRPr="001A2997" w:rsidTr="007C4367">
        <w:trPr>
          <w:trHeight w:val="10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C4367" w:rsidRPr="001A2997" w:rsidRDefault="007C4367" w:rsidP="007C4367">
            <w:pPr>
              <w:suppressAutoHyphens w:val="0"/>
              <w:jc w:val="center"/>
              <w:rPr>
                <w:lang w:eastAsia="ru-RU"/>
              </w:rPr>
            </w:pPr>
            <w:r w:rsidRPr="001A2997">
              <w:rPr>
                <w:b/>
                <w:bCs/>
                <w:color w:val="000000"/>
                <w:lang w:eastAsia="ru-RU"/>
              </w:rPr>
              <w:t>№</w:t>
            </w:r>
          </w:p>
          <w:p w:rsidR="007C4367" w:rsidRPr="001A2997" w:rsidRDefault="007C4367" w:rsidP="007C4367">
            <w:pPr>
              <w:suppressAutoHyphens w:val="0"/>
              <w:jc w:val="center"/>
              <w:rPr>
                <w:lang w:eastAsia="ru-RU"/>
              </w:rPr>
            </w:pPr>
            <w:r w:rsidRPr="001A2997">
              <w:rPr>
                <w:b/>
                <w:bCs/>
                <w:color w:val="000000"/>
                <w:lang w:eastAsia="ru-RU"/>
              </w:rPr>
              <w:t>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C4367" w:rsidRPr="001A2997" w:rsidRDefault="007C4367" w:rsidP="007C4367">
            <w:pPr>
              <w:suppressAutoHyphens w:val="0"/>
              <w:spacing w:after="120"/>
              <w:jc w:val="center"/>
              <w:rPr>
                <w:lang w:eastAsia="ru-RU"/>
              </w:rPr>
            </w:pPr>
            <w:r w:rsidRPr="001A2997">
              <w:rPr>
                <w:b/>
                <w:bCs/>
                <w:color w:val="000000"/>
                <w:lang w:eastAsia="ru-RU"/>
              </w:rPr>
              <w:t>Вид технического обслуживания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C4367" w:rsidRPr="001A2997" w:rsidRDefault="007C4367" w:rsidP="007C4367">
            <w:pPr>
              <w:suppressAutoHyphens w:val="0"/>
              <w:spacing w:after="120"/>
              <w:jc w:val="center"/>
              <w:rPr>
                <w:lang w:eastAsia="ru-RU"/>
              </w:rPr>
            </w:pPr>
            <w:r w:rsidRPr="001A2997">
              <w:rPr>
                <w:b/>
                <w:bCs/>
                <w:color w:val="000000"/>
                <w:lang w:eastAsia="ru-RU"/>
              </w:rPr>
              <w:t>Стоимость обслуживания с учетом стоимости оригинальных материалов и зап. частей без учета НДС, руб.</w:t>
            </w:r>
          </w:p>
        </w:tc>
      </w:tr>
      <w:tr w:rsidR="007C4367" w:rsidRPr="001A2997" w:rsidTr="007C4367">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C4367" w:rsidRPr="001A2997" w:rsidRDefault="007C4367" w:rsidP="007C4367">
            <w:pPr>
              <w:suppressAutoHyphens w:val="0"/>
              <w:jc w:val="center"/>
              <w:rPr>
                <w:lang w:eastAsia="ru-RU"/>
              </w:rPr>
            </w:pPr>
            <w:r w:rsidRPr="001A2997">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C4367" w:rsidRPr="001A2997" w:rsidRDefault="007C4367" w:rsidP="007C4367">
            <w:pPr>
              <w:suppressAutoHyphens w:val="0"/>
              <w:jc w:val="center"/>
              <w:rPr>
                <w:color w:val="000000"/>
                <w:lang w:eastAsia="ru-RU"/>
              </w:rPr>
            </w:pPr>
            <w:r w:rsidRPr="001A2997">
              <w:rPr>
                <w:color w:val="000000"/>
                <w:lang w:eastAsia="ru-RU"/>
              </w:rPr>
              <w:t>ТО 250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C4367" w:rsidRPr="001A2997" w:rsidRDefault="007C4367" w:rsidP="007C4367">
            <w:pPr>
              <w:suppressAutoHyphens w:val="0"/>
              <w:rPr>
                <w:rFonts w:asciiTheme="minorHAnsi" w:eastAsiaTheme="minorEastAsia" w:hAnsiTheme="minorHAnsi" w:cstheme="minorBidi"/>
                <w:lang w:eastAsia="ru-RU"/>
              </w:rPr>
            </w:pPr>
          </w:p>
        </w:tc>
      </w:tr>
      <w:tr w:rsidR="007C4367" w:rsidRPr="001A2997" w:rsidTr="007C4367">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C4367" w:rsidRPr="001A2997" w:rsidRDefault="007C4367" w:rsidP="007C4367">
            <w:pPr>
              <w:suppressAutoHyphens w:val="0"/>
              <w:jc w:val="center"/>
              <w:rPr>
                <w:lang w:eastAsia="ru-RU"/>
              </w:rPr>
            </w:pPr>
            <w:r w:rsidRPr="001A2997">
              <w:rPr>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C4367" w:rsidRPr="001A2997" w:rsidRDefault="007C4367" w:rsidP="007C4367">
            <w:pPr>
              <w:suppressAutoHyphens w:val="0"/>
              <w:jc w:val="center"/>
              <w:rPr>
                <w:lang w:eastAsia="ru-RU"/>
              </w:rPr>
            </w:pPr>
            <w:r w:rsidRPr="001A2997">
              <w:rPr>
                <w:color w:val="000000"/>
                <w:lang w:eastAsia="ru-RU"/>
              </w:rPr>
              <w:t>ТО 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C4367" w:rsidRPr="001A2997" w:rsidRDefault="007C4367" w:rsidP="007C4367">
            <w:pPr>
              <w:suppressAutoHyphens w:val="0"/>
              <w:rPr>
                <w:rFonts w:asciiTheme="minorHAnsi" w:eastAsiaTheme="minorEastAsia" w:hAnsiTheme="minorHAnsi" w:cstheme="minorBidi"/>
                <w:lang w:eastAsia="ru-RU"/>
              </w:rPr>
            </w:pPr>
          </w:p>
        </w:tc>
      </w:tr>
      <w:tr w:rsidR="007C4367" w:rsidRPr="001A2997" w:rsidTr="007C4367">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C4367" w:rsidRPr="001A2997" w:rsidRDefault="007C4367" w:rsidP="007C4367">
            <w:pPr>
              <w:suppressAutoHyphens w:val="0"/>
              <w:jc w:val="center"/>
              <w:rPr>
                <w:lang w:eastAsia="ru-RU"/>
              </w:rPr>
            </w:pPr>
            <w:r w:rsidRPr="001A2997">
              <w:rPr>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C4367" w:rsidRPr="001A2997" w:rsidRDefault="007C4367" w:rsidP="007C4367">
            <w:pPr>
              <w:suppressAutoHyphens w:val="0"/>
              <w:jc w:val="center"/>
              <w:rPr>
                <w:lang w:eastAsia="ru-RU"/>
              </w:rPr>
            </w:pPr>
            <w:r w:rsidRPr="001A2997">
              <w:rPr>
                <w:color w:val="000000"/>
                <w:lang w:eastAsia="ru-RU"/>
              </w:rPr>
              <w:t>ТО 1000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C4367" w:rsidRPr="001A2997" w:rsidRDefault="007C4367" w:rsidP="007C4367">
            <w:pPr>
              <w:suppressAutoHyphens w:val="0"/>
              <w:rPr>
                <w:rFonts w:asciiTheme="minorHAnsi" w:eastAsiaTheme="minorEastAsia" w:hAnsiTheme="minorHAnsi" w:cstheme="minorBidi"/>
                <w:lang w:eastAsia="ru-RU"/>
              </w:rPr>
            </w:pPr>
          </w:p>
        </w:tc>
      </w:tr>
      <w:tr w:rsidR="00E84611" w:rsidRPr="001A2997" w:rsidTr="007C4367">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84611" w:rsidRPr="001A2997" w:rsidRDefault="00E84611" w:rsidP="007C4367">
            <w:pPr>
              <w:suppressAutoHyphens w:val="0"/>
              <w:jc w:val="center"/>
              <w:rPr>
                <w:color w:val="000000"/>
                <w:lang w:eastAsia="ru-RU"/>
              </w:rPr>
            </w:pPr>
            <w:r>
              <w:rPr>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84611" w:rsidRPr="001A2997" w:rsidRDefault="00E84611" w:rsidP="007C4367">
            <w:pPr>
              <w:suppressAutoHyphens w:val="0"/>
              <w:jc w:val="center"/>
              <w:rPr>
                <w:color w:val="000000"/>
                <w:lang w:eastAsia="ru-RU"/>
              </w:rPr>
            </w:pPr>
            <w:r>
              <w:rPr>
                <w:color w:val="000000"/>
                <w:lang w:eastAsia="ru-RU"/>
              </w:rPr>
              <w:t>ТО 2500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84611" w:rsidRPr="001A2997" w:rsidRDefault="00E84611" w:rsidP="007C4367">
            <w:pPr>
              <w:suppressAutoHyphens w:val="0"/>
              <w:rPr>
                <w:rFonts w:asciiTheme="minorHAnsi" w:eastAsiaTheme="minorEastAsia" w:hAnsiTheme="minorHAnsi" w:cstheme="minorBidi"/>
                <w:lang w:eastAsia="ru-RU"/>
              </w:rPr>
            </w:pPr>
          </w:p>
        </w:tc>
      </w:tr>
      <w:tr w:rsidR="007C4367" w:rsidRPr="001A2997" w:rsidTr="007C4367">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C4367" w:rsidRPr="001A2997" w:rsidRDefault="00E84611" w:rsidP="007C4367">
            <w:pPr>
              <w:suppressAutoHyphens w:val="0"/>
              <w:jc w:val="center"/>
              <w:rPr>
                <w:lang w:eastAsia="ru-RU"/>
              </w:rPr>
            </w:pPr>
            <w:r>
              <w:rPr>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C4367" w:rsidRPr="001A2997" w:rsidRDefault="007C4367" w:rsidP="007C4367">
            <w:pPr>
              <w:suppressAutoHyphens w:val="0"/>
              <w:jc w:val="center"/>
              <w:rPr>
                <w:lang w:eastAsia="ru-RU"/>
              </w:rPr>
            </w:pPr>
            <w:r w:rsidRPr="001A2997">
              <w:rPr>
                <w:color w:val="000000"/>
                <w:lang w:eastAsia="ru-RU"/>
              </w:rPr>
              <w:t>ТО 3000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C4367" w:rsidRPr="001A2997" w:rsidRDefault="007C4367" w:rsidP="007C4367">
            <w:pPr>
              <w:suppressAutoHyphens w:val="0"/>
              <w:rPr>
                <w:rFonts w:asciiTheme="minorHAnsi" w:eastAsiaTheme="minorEastAsia" w:hAnsiTheme="minorHAnsi" w:cstheme="minorBidi"/>
                <w:lang w:eastAsia="ru-RU"/>
              </w:rPr>
            </w:pPr>
          </w:p>
        </w:tc>
      </w:tr>
      <w:tr w:rsidR="007C4367" w:rsidRPr="001A2997" w:rsidTr="007C4367">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C4367" w:rsidRPr="001A2997" w:rsidRDefault="00E84611" w:rsidP="007C4367">
            <w:pPr>
              <w:suppressAutoHyphens w:val="0"/>
              <w:jc w:val="center"/>
              <w:rPr>
                <w:lang w:eastAsia="ru-RU"/>
              </w:rPr>
            </w:pPr>
            <w:r>
              <w:rPr>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C4367" w:rsidRPr="001A2997" w:rsidRDefault="007C4367" w:rsidP="007C4367">
            <w:pPr>
              <w:suppressAutoHyphens w:val="0"/>
              <w:jc w:val="center"/>
              <w:rPr>
                <w:lang w:eastAsia="ru-RU"/>
              </w:rPr>
            </w:pPr>
            <w:r w:rsidRPr="001A2997">
              <w:rPr>
                <w:color w:val="000000"/>
                <w:lang w:eastAsia="ru-RU"/>
              </w:rPr>
              <w:t>ТО 10000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C4367" w:rsidRPr="001A2997" w:rsidRDefault="007C4367" w:rsidP="007C4367">
            <w:pPr>
              <w:suppressAutoHyphens w:val="0"/>
              <w:rPr>
                <w:rFonts w:asciiTheme="minorHAnsi" w:eastAsiaTheme="minorEastAsia" w:hAnsiTheme="minorHAnsi" w:cstheme="minorBidi"/>
                <w:lang w:eastAsia="ru-RU"/>
              </w:rPr>
            </w:pPr>
          </w:p>
        </w:tc>
      </w:tr>
    </w:tbl>
    <w:p w:rsidR="007C4367" w:rsidRPr="001A2997" w:rsidRDefault="007C4367" w:rsidP="007C4367">
      <w:pPr>
        <w:pStyle w:val="ConsNormal"/>
        <w:ind w:firstLine="0"/>
        <w:rPr>
          <w:b/>
          <w:bCs/>
          <w:sz w:val="24"/>
          <w:szCs w:val="24"/>
        </w:rPr>
      </w:pPr>
    </w:p>
    <w:p w:rsidR="007C4367" w:rsidRPr="001A2997" w:rsidRDefault="007C4367" w:rsidP="007C4367">
      <w:pPr>
        <w:pStyle w:val="ConsNormal"/>
        <w:widowControl/>
        <w:ind w:firstLine="397"/>
        <w:jc w:val="both"/>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0"/>
        <w:gridCol w:w="4302"/>
      </w:tblGrid>
      <w:tr w:rsidR="007C4367" w:rsidTr="007C4367">
        <w:trPr>
          <w:trHeight w:val="1158"/>
        </w:trPr>
        <w:tc>
          <w:tcPr>
            <w:tcW w:w="4890" w:type="dxa"/>
            <w:tcBorders>
              <w:top w:val="nil"/>
              <w:left w:val="nil"/>
              <w:bottom w:val="nil"/>
              <w:right w:val="nil"/>
            </w:tcBorders>
          </w:tcPr>
          <w:p w:rsidR="007C4367" w:rsidRPr="001A2997" w:rsidRDefault="007C4367" w:rsidP="007C4367">
            <w:r w:rsidRPr="001A2997">
              <w:t>от Заказчика:</w:t>
            </w:r>
          </w:p>
          <w:p w:rsidR="007C4367" w:rsidRPr="001A2997" w:rsidRDefault="007C4367" w:rsidP="007C4367"/>
          <w:p w:rsidR="007C4367" w:rsidRPr="001A2997" w:rsidRDefault="007C4367" w:rsidP="007C4367">
            <w:r w:rsidRPr="001A2997">
              <w:t>_____________ /___________</w:t>
            </w:r>
          </w:p>
          <w:p w:rsidR="007C4367" w:rsidRPr="001A2997" w:rsidRDefault="007C4367" w:rsidP="007C4367">
            <w:r w:rsidRPr="001A2997">
              <w:t xml:space="preserve">м.п. </w:t>
            </w:r>
          </w:p>
        </w:tc>
        <w:tc>
          <w:tcPr>
            <w:tcW w:w="4302" w:type="dxa"/>
            <w:tcBorders>
              <w:top w:val="nil"/>
              <w:left w:val="nil"/>
              <w:bottom w:val="nil"/>
              <w:right w:val="nil"/>
            </w:tcBorders>
          </w:tcPr>
          <w:p w:rsidR="007C4367" w:rsidRPr="001A2997" w:rsidRDefault="007C4367" w:rsidP="007C4367">
            <w:r w:rsidRPr="001A2997">
              <w:t>от Исполнителя:</w:t>
            </w:r>
          </w:p>
          <w:p w:rsidR="007C4367" w:rsidRPr="001A2997" w:rsidRDefault="007C4367" w:rsidP="007C4367"/>
          <w:p w:rsidR="007C4367" w:rsidRPr="001A2997" w:rsidRDefault="007C4367" w:rsidP="007C4367">
            <w:r w:rsidRPr="001A2997">
              <w:t>________  /_____________</w:t>
            </w:r>
          </w:p>
          <w:p w:rsidR="007C4367" w:rsidRDefault="007C4367" w:rsidP="007C4367">
            <w:r w:rsidRPr="001A2997">
              <w:t>м.п.</w:t>
            </w:r>
          </w:p>
        </w:tc>
      </w:tr>
    </w:tbl>
    <w:p w:rsidR="007C4367" w:rsidRDefault="007C4367" w:rsidP="007C4367">
      <w:pPr>
        <w:suppressAutoHyphens w:val="0"/>
      </w:pPr>
    </w:p>
    <w:p w:rsidR="007C4367" w:rsidRDefault="007C4367" w:rsidP="007C4367">
      <w:pPr>
        <w:suppressAutoHyphens w:val="0"/>
      </w:pPr>
    </w:p>
    <w:p w:rsidR="007C4367" w:rsidRDefault="007C4367" w:rsidP="007C4367">
      <w:pPr>
        <w:suppressAutoHyphens w:val="0"/>
      </w:pPr>
    </w:p>
    <w:p w:rsidR="007C4367" w:rsidRDefault="007C4367" w:rsidP="007C4367">
      <w:pPr>
        <w:suppressAutoHyphens w:val="0"/>
      </w:pPr>
    </w:p>
    <w:p w:rsidR="007C4367" w:rsidRDefault="007C4367" w:rsidP="007C4367">
      <w:pPr>
        <w:suppressAutoHyphens w:val="0"/>
      </w:pPr>
    </w:p>
    <w:p w:rsidR="007C4367" w:rsidRDefault="007C4367" w:rsidP="007C4367">
      <w:pPr>
        <w:suppressAutoHyphens w:val="0"/>
      </w:pPr>
    </w:p>
    <w:p w:rsidR="007C4367" w:rsidRDefault="007C4367" w:rsidP="007C4367">
      <w:pPr>
        <w:suppressAutoHyphens w:val="0"/>
      </w:pPr>
    </w:p>
    <w:p w:rsidR="007C4367" w:rsidRDefault="007C4367" w:rsidP="007C4367">
      <w:pPr>
        <w:suppressAutoHyphens w:val="0"/>
      </w:pPr>
    </w:p>
    <w:p w:rsidR="007C4367" w:rsidRDefault="007C4367" w:rsidP="007C4367">
      <w:pPr>
        <w:suppressAutoHyphens w:val="0"/>
      </w:pPr>
    </w:p>
    <w:p w:rsidR="007C4367" w:rsidRDefault="007C4367" w:rsidP="007C4367">
      <w:pPr>
        <w:suppressAutoHyphens w:val="0"/>
      </w:pPr>
    </w:p>
    <w:p w:rsidR="007C4367" w:rsidRDefault="007C4367" w:rsidP="007C4367">
      <w:pPr>
        <w:suppressAutoHyphens w:val="0"/>
      </w:pPr>
    </w:p>
    <w:p w:rsidR="007C4367" w:rsidRDefault="007C4367" w:rsidP="007C4367">
      <w:pPr>
        <w:suppressAutoHyphens w:val="0"/>
      </w:pPr>
    </w:p>
    <w:p w:rsidR="007C4367" w:rsidRDefault="007C4367" w:rsidP="007C4367">
      <w:pPr>
        <w:suppressAutoHyphens w:val="0"/>
      </w:pPr>
    </w:p>
    <w:p w:rsidR="007C4367" w:rsidRDefault="007C4367" w:rsidP="007C4367">
      <w:pPr>
        <w:suppressAutoHyphens w:val="0"/>
      </w:pPr>
    </w:p>
    <w:p w:rsidR="007C4367" w:rsidRDefault="007C4367" w:rsidP="007C4367">
      <w:pPr>
        <w:suppressAutoHyphens w:val="0"/>
      </w:pPr>
    </w:p>
    <w:p w:rsidR="007C4367" w:rsidRDefault="007C4367" w:rsidP="007C4367">
      <w:pPr>
        <w:suppressAutoHyphens w:val="0"/>
      </w:pPr>
    </w:p>
    <w:p w:rsidR="007C4367" w:rsidRDefault="007C4367" w:rsidP="007C4367">
      <w:pPr>
        <w:suppressAutoHyphens w:val="0"/>
      </w:pPr>
    </w:p>
    <w:p w:rsidR="007C4367" w:rsidRDefault="007C4367" w:rsidP="007C4367">
      <w:pPr>
        <w:suppressAutoHyphens w:val="0"/>
      </w:pPr>
    </w:p>
    <w:p w:rsidR="007C4367" w:rsidRDefault="007C4367" w:rsidP="007C4367">
      <w:pPr>
        <w:suppressAutoHyphens w:val="0"/>
      </w:pPr>
    </w:p>
    <w:p w:rsidR="007C4367" w:rsidRDefault="007C4367" w:rsidP="00961E72">
      <w:pPr>
        <w:pStyle w:val="ConsNormal"/>
        <w:widowControl/>
        <w:ind w:firstLine="0"/>
        <w:jc w:val="right"/>
        <w:rPr>
          <w:rFonts w:ascii="Times New Roman" w:hAnsi="Times New Roman" w:cs="Times New Roman"/>
          <w:sz w:val="24"/>
          <w:szCs w:val="24"/>
        </w:rPr>
      </w:pPr>
    </w:p>
    <w:p w:rsidR="007C4367" w:rsidRDefault="007C4367" w:rsidP="00961E72">
      <w:pPr>
        <w:pStyle w:val="ConsNormal"/>
        <w:widowControl/>
        <w:ind w:firstLine="0"/>
        <w:jc w:val="right"/>
        <w:rPr>
          <w:rFonts w:ascii="Times New Roman" w:hAnsi="Times New Roman" w:cs="Times New Roman"/>
          <w:sz w:val="24"/>
          <w:szCs w:val="24"/>
        </w:rPr>
      </w:pPr>
    </w:p>
    <w:p w:rsidR="007C4367" w:rsidRDefault="007C4367" w:rsidP="00961E72">
      <w:pPr>
        <w:pStyle w:val="ConsNormal"/>
        <w:widowControl/>
        <w:ind w:firstLine="0"/>
        <w:jc w:val="right"/>
        <w:rPr>
          <w:rFonts w:ascii="Times New Roman" w:hAnsi="Times New Roman" w:cs="Times New Roman"/>
          <w:sz w:val="24"/>
          <w:szCs w:val="24"/>
        </w:rPr>
      </w:pPr>
    </w:p>
    <w:p w:rsidR="007C4367" w:rsidRDefault="007C4367" w:rsidP="00961E72">
      <w:pPr>
        <w:pStyle w:val="ConsNormal"/>
        <w:widowControl/>
        <w:ind w:firstLine="0"/>
        <w:jc w:val="right"/>
        <w:rPr>
          <w:rFonts w:ascii="Times New Roman" w:hAnsi="Times New Roman" w:cs="Times New Roman"/>
          <w:sz w:val="24"/>
          <w:szCs w:val="24"/>
        </w:rPr>
      </w:pPr>
    </w:p>
    <w:p w:rsidR="007C4367" w:rsidRDefault="007C4367" w:rsidP="00961E72">
      <w:pPr>
        <w:pStyle w:val="ConsNormal"/>
        <w:widowControl/>
        <w:ind w:firstLine="0"/>
        <w:jc w:val="right"/>
        <w:rPr>
          <w:rFonts w:ascii="Times New Roman" w:hAnsi="Times New Roman" w:cs="Times New Roman"/>
          <w:sz w:val="24"/>
          <w:szCs w:val="24"/>
        </w:rPr>
      </w:pPr>
    </w:p>
    <w:p w:rsidR="007C4367" w:rsidRDefault="007C4367" w:rsidP="00961E72">
      <w:pPr>
        <w:pStyle w:val="ConsNormal"/>
        <w:widowControl/>
        <w:ind w:firstLine="0"/>
        <w:jc w:val="right"/>
        <w:rPr>
          <w:rFonts w:ascii="Times New Roman" w:hAnsi="Times New Roman" w:cs="Times New Roman"/>
          <w:sz w:val="24"/>
          <w:szCs w:val="24"/>
        </w:rPr>
      </w:pPr>
    </w:p>
    <w:p w:rsidR="007C4367" w:rsidRDefault="007C4367" w:rsidP="001A2997">
      <w:pPr>
        <w:pStyle w:val="ConsNormal"/>
        <w:widowControl/>
        <w:ind w:firstLine="0"/>
        <w:rPr>
          <w:rFonts w:ascii="Times New Roman" w:hAnsi="Times New Roman" w:cs="Times New Roman"/>
          <w:sz w:val="24"/>
          <w:szCs w:val="24"/>
        </w:rPr>
      </w:pPr>
    </w:p>
    <w:p w:rsidR="00961E72" w:rsidRPr="00DF6B14" w:rsidRDefault="007C4367" w:rsidP="00961E7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6</w:t>
      </w:r>
    </w:p>
    <w:p w:rsidR="00961E72" w:rsidRPr="00E8408A" w:rsidRDefault="00961E72" w:rsidP="00961E7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961E72" w:rsidRPr="0016089E" w:rsidRDefault="00961E72" w:rsidP="00961E72">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20__г. № </w:t>
      </w:r>
      <w:r>
        <w:rPr>
          <w:rFonts w:ascii="Times New Roman" w:hAnsi="Times New Roman" w:cs="Times New Roman"/>
          <w:bCs/>
          <w:sz w:val="24"/>
          <w:szCs w:val="24"/>
        </w:rPr>
        <w:t>________________</w:t>
      </w:r>
    </w:p>
    <w:p w:rsidR="00961E72" w:rsidRDefault="00961E72" w:rsidP="00961E72">
      <w:pPr>
        <w:pStyle w:val="ConsNormal"/>
        <w:widowControl/>
        <w:ind w:firstLine="0"/>
        <w:jc w:val="center"/>
        <w:rPr>
          <w:rFonts w:ascii="Times New Roman" w:hAnsi="Times New Roman" w:cs="Times New Roman"/>
          <w:sz w:val="28"/>
          <w:szCs w:val="28"/>
        </w:rPr>
      </w:pPr>
    </w:p>
    <w:p w:rsidR="00961E72" w:rsidRPr="00D365F2" w:rsidRDefault="00961E72" w:rsidP="00961E72">
      <w:pPr>
        <w:pStyle w:val="ConsNormal"/>
        <w:widowControl/>
        <w:ind w:firstLine="0"/>
        <w:rPr>
          <w:rFonts w:ascii="Times New Roman" w:hAnsi="Times New Roman" w:cs="Times New Roman"/>
          <w:b/>
          <w:sz w:val="24"/>
          <w:szCs w:val="24"/>
          <w:u w:val="single"/>
        </w:rPr>
      </w:pPr>
      <w:r>
        <w:rPr>
          <w:rFonts w:ascii="Times New Roman" w:hAnsi="Times New Roman" w:cs="Times New Roman"/>
          <w:b/>
          <w:sz w:val="24"/>
          <w:szCs w:val="24"/>
          <w:u w:val="single"/>
        </w:rPr>
        <w:t>Форма документа:</w:t>
      </w:r>
    </w:p>
    <w:p w:rsidR="00961E72" w:rsidRPr="0016089E" w:rsidRDefault="00961E72" w:rsidP="00961E72">
      <w:pPr>
        <w:pStyle w:val="aff"/>
        <w:ind w:right="-341" w:firstLine="0"/>
        <w:jc w:val="center"/>
        <w:rPr>
          <w:sz w:val="24"/>
          <w:szCs w:val="24"/>
        </w:rPr>
      </w:pPr>
    </w:p>
    <w:p w:rsidR="00961E72" w:rsidRPr="0016089E" w:rsidRDefault="00961E72" w:rsidP="00961E72">
      <w:pPr>
        <w:pStyle w:val="aff"/>
        <w:ind w:right="-341" w:firstLine="0"/>
        <w:jc w:val="center"/>
        <w:rPr>
          <w:b/>
          <w:sz w:val="24"/>
          <w:szCs w:val="24"/>
        </w:rPr>
      </w:pPr>
      <w:r>
        <w:rPr>
          <w:b/>
          <w:sz w:val="24"/>
          <w:szCs w:val="24"/>
        </w:rPr>
        <w:t>Акт № _________ от «____» _____ 201__ года</w:t>
      </w:r>
    </w:p>
    <w:p w:rsidR="00961E72" w:rsidRPr="0016089E" w:rsidRDefault="00961E72" w:rsidP="00961E72">
      <w:pPr>
        <w:pStyle w:val="aff"/>
        <w:ind w:right="-341" w:firstLine="0"/>
        <w:jc w:val="center"/>
        <w:rPr>
          <w:b/>
          <w:sz w:val="24"/>
          <w:szCs w:val="24"/>
        </w:rPr>
      </w:pPr>
      <w:r>
        <w:rPr>
          <w:b/>
          <w:sz w:val="24"/>
          <w:szCs w:val="24"/>
        </w:rPr>
        <w:t>сдачи-приёмки выполненных работ</w:t>
      </w:r>
    </w:p>
    <w:p w:rsidR="00961E72" w:rsidRPr="0016089E" w:rsidRDefault="00961E72" w:rsidP="00961E72">
      <w:pPr>
        <w:pStyle w:val="aff"/>
        <w:ind w:right="-341" w:firstLine="0"/>
        <w:jc w:val="center"/>
        <w:rPr>
          <w:b/>
          <w:sz w:val="24"/>
          <w:szCs w:val="24"/>
        </w:rPr>
      </w:pPr>
      <w:r>
        <w:rPr>
          <w:b/>
          <w:sz w:val="24"/>
          <w:szCs w:val="24"/>
        </w:rPr>
        <w:t>по договору № _______________ от «___» _________ 201_ г.</w:t>
      </w:r>
    </w:p>
    <w:p w:rsidR="00961E72" w:rsidRPr="0016089E" w:rsidRDefault="00961E72" w:rsidP="00961E72">
      <w:pPr>
        <w:pStyle w:val="aff"/>
        <w:ind w:right="-341" w:firstLine="0"/>
        <w:rPr>
          <w:sz w:val="24"/>
          <w:szCs w:val="24"/>
        </w:rPr>
      </w:pPr>
      <w:r>
        <w:rPr>
          <w:sz w:val="24"/>
          <w:szCs w:val="24"/>
        </w:rPr>
        <w:t xml:space="preserve"> </w:t>
      </w:r>
    </w:p>
    <w:p w:rsidR="00961E72" w:rsidRDefault="00961E72" w:rsidP="00961E72">
      <w:pPr>
        <w:pStyle w:val="afc"/>
        <w:ind w:left="142" w:firstLine="0"/>
        <w:jc w:val="left"/>
        <w:rPr>
          <w:bCs/>
          <w:sz w:val="24"/>
          <w:u w:val="single"/>
        </w:rPr>
      </w:pPr>
    </w:p>
    <w:p w:rsidR="00961E72" w:rsidRDefault="00961E72" w:rsidP="00961E72">
      <w:pPr>
        <w:pStyle w:val="afc"/>
        <w:ind w:left="142" w:firstLine="0"/>
        <w:jc w:val="left"/>
        <w:rPr>
          <w:bCs/>
          <w:sz w:val="24"/>
          <w:u w:val="single"/>
        </w:rPr>
      </w:pPr>
    </w:p>
    <w:p w:rsidR="00961E72" w:rsidRDefault="00961E72" w:rsidP="00961E72">
      <w:pPr>
        <w:pStyle w:val="afc"/>
        <w:ind w:left="142" w:firstLine="0"/>
        <w:jc w:val="left"/>
        <w:rPr>
          <w:bCs/>
          <w:sz w:val="24"/>
          <w:u w:val="single"/>
        </w:rPr>
      </w:pPr>
    </w:p>
    <w:p w:rsidR="00961E72" w:rsidRDefault="00961E72" w:rsidP="00961E72">
      <w:pPr>
        <w:pStyle w:val="afc"/>
        <w:ind w:left="142" w:firstLine="0"/>
        <w:jc w:val="left"/>
        <w:rPr>
          <w:bCs/>
          <w:sz w:val="24"/>
          <w:u w:val="single"/>
        </w:rPr>
      </w:pPr>
    </w:p>
    <w:p w:rsidR="00961E72" w:rsidRDefault="00961E72" w:rsidP="00961E72">
      <w:pPr>
        <w:pStyle w:val="afc"/>
        <w:ind w:left="142" w:firstLine="0"/>
        <w:jc w:val="left"/>
        <w:rPr>
          <w:bCs/>
          <w:sz w:val="24"/>
          <w:u w:val="single"/>
        </w:rPr>
      </w:pPr>
    </w:p>
    <w:p w:rsidR="00961E72" w:rsidRDefault="00961E72" w:rsidP="00961E72">
      <w:pPr>
        <w:pStyle w:val="afc"/>
        <w:ind w:left="142" w:firstLine="0"/>
        <w:jc w:val="left"/>
        <w:rPr>
          <w:bCs/>
          <w:sz w:val="24"/>
          <w:u w:val="single"/>
        </w:rPr>
      </w:pPr>
    </w:p>
    <w:p w:rsidR="00961E72" w:rsidRDefault="00961E72" w:rsidP="00961E72">
      <w:pPr>
        <w:pStyle w:val="afc"/>
        <w:ind w:left="142" w:firstLine="0"/>
        <w:jc w:val="left"/>
        <w:rPr>
          <w:bCs/>
          <w:sz w:val="24"/>
          <w:u w:val="single"/>
        </w:rPr>
      </w:pPr>
    </w:p>
    <w:p w:rsidR="00961E72" w:rsidRDefault="00961E72" w:rsidP="00961E72">
      <w:pPr>
        <w:pStyle w:val="afc"/>
        <w:ind w:left="142" w:firstLine="0"/>
        <w:jc w:val="left"/>
        <w:rPr>
          <w:bCs/>
          <w:sz w:val="24"/>
          <w:u w:val="single"/>
        </w:rPr>
      </w:pPr>
    </w:p>
    <w:p w:rsidR="00961E72" w:rsidRDefault="00961E72" w:rsidP="00961E72">
      <w:pPr>
        <w:pStyle w:val="afc"/>
        <w:ind w:left="142" w:firstLine="0"/>
        <w:jc w:val="left"/>
        <w:rPr>
          <w:bCs/>
          <w:sz w:val="24"/>
          <w:u w:val="single"/>
        </w:rPr>
      </w:pPr>
    </w:p>
    <w:p w:rsidR="00961E72" w:rsidRDefault="00961E72" w:rsidP="00961E72">
      <w:pPr>
        <w:pStyle w:val="afc"/>
        <w:ind w:left="142" w:firstLine="0"/>
        <w:jc w:val="left"/>
        <w:rPr>
          <w:bCs/>
          <w:sz w:val="24"/>
          <w:u w:val="single"/>
        </w:rPr>
      </w:pPr>
    </w:p>
    <w:p w:rsidR="00961E72" w:rsidRDefault="00961E72" w:rsidP="00961E72">
      <w:pPr>
        <w:pStyle w:val="afc"/>
        <w:ind w:left="142" w:firstLine="0"/>
        <w:jc w:val="left"/>
        <w:rPr>
          <w:bCs/>
          <w:sz w:val="24"/>
          <w:u w:val="single"/>
        </w:rPr>
      </w:pPr>
    </w:p>
    <w:p w:rsidR="00961E72" w:rsidRDefault="00961E72" w:rsidP="00961E72">
      <w:pPr>
        <w:pStyle w:val="afc"/>
        <w:ind w:left="142" w:firstLine="0"/>
        <w:jc w:val="left"/>
        <w:rPr>
          <w:bCs/>
          <w:sz w:val="24"/>
          <w:u w:val="single"/>
        </w:rPr>
      </w:pPr>
    </w:p>
    <w:p w:rsidR="00961E72" w:rsidRDefault="00961E72" w:rsidP="00961E72">
      <w:pPr>
        <w:pStyle w:val="afc"/>
        <w:ind w:left="142" w:firstLine="0"/>
        <w:jc w:val="left"/>
        <w:rPr>
          <w:bCs/>
          <w:sz w:val="24"/>
          <w:u w:val="single"/>
        </w:rPr>
      </w:pPr>
    </w:p>
    <w:p w:rsidR="00961E72" w:rsidRDefault="00961E72" w:rsidP="00961E72">
      <w:pPr>
        <w:pStyle w:val="afc"/>
        <w:ind w:left="142" w:firstLine="0"/>
        <w:jc w:val="left"/>
        <w:rPr>
          <w:bCs/>
          <w:sz w:val="24"/>
          <w:u w:val="single"/>
        </w:rPr>
      </w:pPr>
    </w:p>
    <w:p w:rsidR="00961E72" w:rsidRDefault="00961E72" w:rsidP="00961E72">
      <w:pPr>
        <w:pStyle w:val="afc"/>
        <w:ind w:left="142" w:firstLine="0"/>
        <w:jc w:val="left"/>
        <w:rPr>
          <w:bCs/>
          <w:sz w:val="24"/>
          <w:u w:val="single"/>
        </w:rPr>
      </w:pPr>
    </w:p>
    <w:p w:rsidR="00961E72" w:rsidRDefault="00961E72" w:rsidP="00961E72">
      <w:pPr>
        <w:pStyle w:val="afc"/>
        <w:ind w:left="142" w:firstLine="0"/>
        <w:jc w:val="left"/>
        <w:rPr>
          <w:bCs/>
          <w:sz w:val="24"/>
          <w:u w:val="single"/>
        </w:rPr>
      </w:pPr>
    </w:p>
    <w:p w:rsidR="00961E72" w:rsidRDefault="00961E72" w:rsidP="00961E72">
      <w:pPr>
        <w:pStyle w:val="afc"/>
        <w:ind w:left="142" w:firstLine="0"/>
        <w:jc w:val="left"/>
        <w:rPr>
          <w:bCs/>
          <w:sz w:val="24"/>
          <w:u w:val="single"/>
        </w:rPr>
      </w:pPr>
    </w:p>
    <w:p w:rsidR="00961E72" w:rsidRDefault="00961E72" w:rsidP="00961E72">
      <w:pPr>
        <w:pStyle w:val="afc"/>
        <w:ind w:left="142" w:firstLine="0"/>
        <w:jc w:val="left"/>
        <w:rPr>
          <w:bCs/>
          <w:sz w:val="24"/>
          <w:u w:val="single"/>
        </w:rPr>
      </w:pPr>
    </w:p>
    <w:p w:rsidR="00961E72" w:rsidRDefault="00961E72" w:rsidP="00961E72">
      <w:pPr>
        <w:pStyle w:val="afc"/>
        <w:ind w:left="142" w:firstLine="0"/>
        <w:jc w:val="left"/>
        <w:rPr>
          <w:bCs/>
          <w:sz w:val="24"/>
          <w:u w:val="single"/>
        </w:rPr>
      </w:pPr>
    </w:p>
    <w:p w:rsidR="00961E72" w:rsidRDefault="00961E72" w:rsidP="00961E72">
      <w:pPr>
        <w:pStyle w:val="afc"/>
        <w:ind w:left="142" w:firstLine="0"/>
        <w:jc w:val="left"/>
        <w:rPr>
          <w:bCs/>
          <w:sz w:val="24"/>
          <w:u w:val="single"/>
        </w:rPr>
      </w:pPr>
    </w:p>
    <w:p w:rsidR="00961E72" w:rsidRDefault="00961E72" w:rsidP="00961E72">
      <w:pPr>
        <w:pStyle w:val="afc"/>
        <w:ind w:left="142" w:firstLine="0"/>
        <w:jc w:val="left"/>
        <w:rPr>
          <w:bCs/>
          <w:sz w:val="24"/>
          <w:u w:val="single"/>
        </w:rPr>
      </w:pPr>
    </w:p>
    <w:p w:rsidR="00961E72" w:rsidRDefault="00961E72" w:rsidP="00961E72">
      <w:pPr>
        <w:pStyle w:val="afc"/>
        <w:ind w:left="142" w:firstLine="0"/>
        <w:jc w:val="left"/>
        <w:rPr>
          <w:bCs/>
          <w:sz w:val="24"/>
          <w:u w:val="single"/>
        </w:rPr>
      </w:pPr>
    </w:p>
    <w:p w:rsidR="00961E72" w:rsidRDefault="00961E72" w:rsidP="00961E72">
      <w:pPr>
        <w:pStyle w:val="afc"/>
        <w:ind w:left="142" w:firstLine="0"/>
        <w:jc w:val="left"/>
        <w:rPr>
          <w:bCs/>
          <w:sz w:val="24"/>
          <w:u w:val="single"/>
        </w:rPr>
      </w:pPr>
    </w:p>
    <w:p w:rsidR="00961E72" w:rsidRDefault="00961E72" w:rsidP="00961E72">
      <w:pPr>
        <w:pStyle w:val="afc"/>
        <w:ind w:left="142" w:firstLine="0"/>
        <w:jc w:val="left"/>
        <w:rPr>
          <w:bCs/>
          <w:sz w:val="24"/>
          <w:u w:val="single"/>
        </w:rPr>
      </w:pPr>
    </w:p>
    <w:p w:rsidR="00961E72" w:rsidRDefault="00961E72" w:rsidP="00961E72">
      <w:pPr>
        <w:pStyle w:val="afc"/>
        <w:ind w:left="142" w:firstLine="0"/>
        <w:jc w:val="left"/>
        <w:rPr>
          <w:bCs/>
          <w:sz w:val="24"/>
          <w:u w:val="single"/>
        </w:rPr>
      </w:pPr>
    </w:p>
    <w:p w:rsidR="00961E72" w:rsidRDefault="00961E72" w:rsidP="00961E72">
      <w:pPr>
        <w:pStyle w:val="afc"/>
        <w:ind w:left="142" w:firstLine="0"/>
        <w:jc w:val="left"/>
        <w:rPr>
          <w:bCs/>
          <w:sz w:val="24"/>
          <w:u w:val="single"/>
        </w:rPr>
      </w:pPr>
    </w:p>
    <w:p w:rsidR="00961E72" w:rsidRDefault="00961E72" w:rsidP="00961E72">
      <w:pPr>
        <w:pStyle w:val="afc"/>
        <w:ind w:left="142" w:firstLine="0"/>
        <w:jc w:val="left"/>
        <w:rPr>
          <w:bCs/>
          <w:sz w:val="24"/>
          <w:u w:val="single"/>
        </w:rPr>
      </w:pPr>
    </w:p>
    <w:p w:rsidR="00961E72" w:rsidRDefault="00961E72" w:rsidP="007848BF">
      <w:pPr>
        <w:pStyle w:val="afc"/>
        <w:ind w:firstLine="0"/>
        <w:jc w:val="left"/>
        <w:rPr>
          <w:bCs/>
          <w:sz w:val="24"/>
          <w:u w:val="single"/>
        </w:rPr>
      </w:pPr>
    </w:p>
    <w:p w:rsidR="00961E72" w:rsidRDefault="00961E72" w:rsidP="00961E72">
      <w:pPr>
        <w:pStyle w:val="afc"/>
        <w:ind w:left="142" w:firstLine="0"/>
        <w:jc w:val="left"/>
        <w:rPr>
          <w:bCs/>
          <w:sz w:val="24"/>
          <w:u w:val="single"/>
        </w:rPr>
      </w:pPr>
    </w:p>
    <w:p w:rsidR="007848BF" w:rsidRPr="00925D23" w:rsidRDefault="007848BF" w:rsidP="007848BF">
      <w:pPr>
        <w:pStyle w:val="afc"/>
        <w:ind w:left="142" w:firstLine="0"/>
        <w:jc w:val="center"/>
        <w:rPr>
          <w:bCs/>
          <w:sz w:val="24"/>
        </w:rPr>
      </w:pPr>
      <w:r w:rsidRPr="00925D23">
        <w:rPr>
          <w:bCs/>
          <w:sz w:val="24"/>
        </w:rPr>
        <w:t>Форма документа согласована Сторонами:</w:t>
      </w:r>
    </w:p>
    <w:p w:rsidR="00961E72" w:rsidRDefault="00961E72" w:rsidP="00961E72">
      <w:pPr>
        <w:pStyle w:val="afc"/>
        <w:ind w:left="142" w:firstLine="0"/>
        <w:jc w:val="left"/>
        <w:rPr>
          <w:bCs/>
          <w:sz w:val="24"/>
          <w:u w:val="single"/>
        </w:rPr>
      </w:pPr>
    </w:p>
    <w:p w:rsidR="00961E72" w:rsidRPr="00EE65C7" w:rsidRDefault="00961E72" w:rsidP="00961E72">
      <w:pPr>
        <w:pStyle w:val="afc"/>
        <w:ind w:left="142" w:firstLine="0"/>
        <w:jc w:val="left"/>
        <w:rPr>
          <w:bCs/>
          <w:sz w:val="24"/>
          <w:u w:val="single"/>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961E72" w:rsidRPr="00EE65C7" w:rsidTr="00961E72">
        <w:trPr>
          <w:trHeight w:val="62"/>
        </w:trPr>
        <w:tc>
          <w:tcPr>
            <w:tcW w:w="4847" w:type="dxa"/>
            <w:tcBorders>
              <w:top w:val="nil"/>
              <w:left w:val="nil"/>
              <w:bottom w:val="nil"/>
              <w:right w:val="nil"/>
            </w:tcBorders>
          </w:tcPr>
          <w:p w:rsidR="00961E72" w:rsidRPr="007A1CCC" w:rsidRDefault="00961E72" w:rsidP="00961E72">
            <w:pPr>
              <w:pStyle w:val="normal0"/>
            </w:pPr>
            <w:r w:rsidRPr="007A1CCC">
              <w:t>от Заказчика:</w:t>
            </w:r>
          </w:p>
          <w:p w:rsidR="00961E72" w:rsidRPr="007A1CCC" w:rsidRDefault="00961E72" w:rsidP="00961E72">
            <w:pPr>
              <w:pStyle w:val="normal0"/>
            </w:pPr>
          </w:p>
          <w:p w:rsidR="00961E72" w:rsidRPr="007A1CCC" w:rsidRDefault="00961E72" w:rsidP="00961E72">
            <w:pPr>
              <w:pStyle w:val="normal0"/>
            </w:pPr>
            <w:r w:rsidRPr="007A1CCC">
              <w:t>_____________ /___________</w:t>
            </w:r>
          </w:p>
          <w:p w:rsidR="00961E72" w:rsidRPr="007A1CCC" w:rsidRDefault="00961E72" w:rsidP="00961E72">
            <w:pPr>
              <w:pStyle w:val="normal0"/>
              <w:rPr>
                <w:vertAlign w:val="superscript"/>
              </w:rPr>
            </w:pPr>
            <w:r w:rsidRPr="007A1CCC">
              <w:rPr>
                <w:vertAlign w:val="superscript"/>
              </w:rPr>
              <w:t xml:space="preserve">м.п. </w:t>
            </w:r>
          </w:p>
        </w:tc>
        <w:tc>
          <w:tcPr>
            <w:tcW w:w="4819" w:type="dxa"/>
            <w:tcBorders>
              <w:top w:val="nil"/>
              <w:left w:val="nil"/>
              <w:bottom w:val="nil"/>
              <w:right w:val="nil"/>
            </w:tcBorders>
          </w:tcPr>
          <w:p w:rsidR="00961E72" w:rsidRPr="007A1CCC" w:rsidRDefault="00961E72" w:rsidP="00961E72">
            <w:pPr>
              <w:pStyle w:val="normal0"/>
            </w:pPr>
            <w:r w:rsidRPr="007A1CCC">
              <w:t>от Исполнителя:</w:t>
            </w:r>
          </w:p>
          <w:p w:rsidR="00961E72" w:rsidRPr="007A1CCC" w:rsidRDefault="00961E72" w:rsidP="00961E72">
            <w:pPr>
              <w:pStyle w:val="normal0"/>
            </w:pPr>
          </w:p>
          <w:p w:rsidR="00961E72" w:rsidRDefault="00961E72" w:rsidP="00961E72">
            <w:pPr>
              <w:pStyle w:val="normal0"/>
            </w:pPr>
            <w:r w:rsidRPr="007A1CCC">
              <w:t>________  /_____________</w:t>
            </w:r>
          </w:p>
          <w:p w:rsidR="00961E72" w:rsidRDefault="00961E72" w:rsidP="00961E72">
            <w:pPr>
              <w:pStyle w:val="normal0"/>
            </w:pPr>
            <w:r w:rsidRPr="007A1CCC">
              <w:rPr>
                <w:vertAlign w:val="superscript"/>
              </w:rPr>
              <w:t>м.п.</w:t>
            </w:r>
          </w:p>
        </w:tc>
      </w:tr>
    </w:tbl>
    <w:p w:rsidR="00961E72" w:rsidRPr="009A59EE" w:rsidRDefault="00961E72" w:rsidP="00961E72">
      <w:pPr>
        <w:suppressAutoHyphens w:val="0"/>
        <w:rPr>
          <w:rFonts w:eastAsia="Arial"/>
          <w:sz w:val="28"/>
          <w:szCs w:val="28"/>
        </w:rPr>
      </w:pPr>
      <w:r>
        <w:rPr>
          <w:sz w:val="28"/>
          <w:szCs w:val="28"/>
        </w:rPr>
        <w:br w:type="page"/>
      </w:r>
    </w:p>
    <w:p w:rsidR="00961E72" w:rsidRDefault="00961E72" w:rsidP="00961E72">
      <w:pPr>
        <w:pStyle w:val="ConsNormal"/>
        <w:widowControl/>
        <w:ind w:firstLine="0"/>
        <w:jc w:val="right"/>
        <w:rPr>
          <w:rFonts w:ascii="Times New Roman" w:hAnsi="Times New Roman" w:cs="Times New Roman"/>
          <w:sz w:val="24"/>
          <w:szCs w:val="24"/>
        </w:rPr>
        <w:sectPr w:rsidR="00961E72" w:rsidSect="00961E72">
          <w:pgSz w:w="11906" w:h="16838"/>
          <w:pgMar w:top="1134" w:right="851" w:bottom="1134" w:left="1418" w:header="709" w:footer="709" w:gutter="0"/>
          <w:cols w:space="708"/>
          <w:titlePg/>
          <w:docGrid w:linePitch="381"/>
        </w:sectPr>
      </w:pPr>
    </w:p>
    <w:p w:rsidR="00961E72" w:rsidRPr="00DF6B14" w:rsidRDefault="001A2997" w:rsidP="00961E7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961E72" w:rsidRPr="00DF6B14" w:rsidRDefault="00961E72" w:rsidP="00961E7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961E72" w:rsidRPr="007F2A6B" w:rsidRDefault="00961E72" w:rsidP="00961E72">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961E72" w:rsidRDefault="00961E72" w:rsidP="00961E72">
      <w:pPr>
        <w:pStyle w:val="ConsNormal"/>
        <w:widowControl/>
        <w:ind w:firstLine="0"/>
        <w:jc w:val="center"/>
        <w:rPr>
          <w:rFonts w:ascii="Times New Roman" w:hAnsi="Times New Roman" w:cs="Times New Roman"/>
          <w:sz w:val="24"/>
          <w:szCs w:val="24"/>
        </w:rPr>
      </w:pPr>
    </w:p>
    <w:p w:rsidR="00961E72" w:rsidRPr="00D365F2" w:rsidRDefault="00961E72" w:rsidP="00961E72">
      <w:pPr>
        <w:jc w:val="both"/>
        <w:rPr>
          <w:b/>
          <w:u w:val="single"/>
        </w:rPr>
      </w:pPr>
      <w:r>
        <w:rPr>
          <w:b/>
          <w:u w:val="single"/>
        </w:rPr>
        <w:t>Форма документа:</w:t>
      </w:r>
    </w:p>
    <w:p w:rsidR="00961E72" w:rsidRDefault="00961E72" w:rsidP="00961E72">
      <w:pPr>
        <w:rPr>
          <w:sz w:val="28"/>
          <w:szCs w:val="28"/>
          <w:highlight w:val="cyan"/>
        </w:rPr>
      </w:pPr>
      <w:r>
        <w:rPr>
          <w:noProof/>
          <w:sz w:val="28"/>
          <w:szCs w:val="28"/>
          <w:lang w:eastAsia="ru-RU"/>
        </w:rPr>
        <w:drawing>
          <wp:inline distT="0" distB="0" distL="0" distR="0">
            <wp:extent cx="7848600" cy="4463181"/>
            <wp:effectExtent l="1905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srcRect/>
                    <a:stretch>
                      <a:fillRect/>
                    </a:stretch>
                  </pic:blipFill>
                  <pic:spPr bwMode="auto">
                    <a:xfrm>
                      <a:off x="0" y="0"/>
                      <a:ext cx="7852052" cy="4465144"/>
                    </a:xfrm>
                    <a:prstGeom prst="rect">
                      <a:avLst/>
                    </a:prstGeom>
                    <a:noFill/>
                    <a:ln w="9525">
                      <a:noFill/>
                      <a:miter lim="800000"/>
                      <a:headEnd/>
                      <a:tailEnd/>
                    </a:ln>
                  </pic:spPr>
                </pic:pic>
              </a:graphicData>
            </a:graphic>
          </wp:inline>
        </w:drawing>
      </w:r>
    </w:p>
    <w:p w:rsidR="00961E72" w:rsidRDefault="00961E72" w:rsidP="00961E72">
      <w:pPr>
        <w:rPr>
          <w:sz w:val="28"/>
          <w:szCs w:val="28"/>
          <w:highlight w:val="cyan"/>
        </w:rPr>
      </w:pPr>
      <w:r>
        <w:rPr>
          <w:noProof/>
          <w:sz w:val="28"/>
          <w:szCs w:val="28"/>
          <w:lang w:eastAsia="ru-RU"/>
        </w:rPr>
        <w:lastRenderedPageBreak/>
        <w:drawing>
          <wp:inline distT="0" distB="0" distL="0" distR="0">
            <wp:extent cx="8001000" cy="4129641"/>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8011084" cy="4134846"/>
                    </a:xfrm>
                    <a:prstGeom prst="rect">
                      <a:avLst/>
                    </a:prstGeom>
                    <a:noFill/>
                    <a:ln w="9525">
                      <a:noFill/>
                      <a:miter lim="800000"/>
                      <a:headEnd/>
                      <a:tailEnd/>
                    </a:ln>
                  </pic:spPr>
                </pic:pic>
              </a:graphicData>
            </a:graphic>
          </wp:inline>
        </w:drawing>
      </w:r>
    </w:p>
    <w:p w:rsidR="00961E72" w:rsidRDefault="00961E72" w:rsidP="00961E72">
      <w:pPr>
        <w:pStyle w:val="ConsNormal"/>
        <w:widowControl/>
        <w:ind w:firstLine="0"/>
        <w:jc w:val="center"/>
        <w:rPr>
          <w:rFonts w:ascii="Times New Roman" w:hAnsi="Times New Roman" w:cs="Times New Roman"/>
          <w:sz w:val="24"/>
          <w:szCs w:val="24"/>
        </w:rPr>
      </w:pPr>
    </w:p>
    <w:p w:rsidR="00961E72" w:rsidRPr="00925D23" w:rsidRDefault="00961E72" w:rsidP="00961E72">
      <w:pPr>
        <w:pStyle w:val="afc"/>
        <w:ind w:left="142" w:firstLine="0"/>
        <w:jc w:val="center"/>
        <w:rPr>
          <w:bCs/>
          <w:sz w:val="24"/>
        </w:rPr>
      </w:pPr>
      <w:r w:rsidRPr="00925D23">
        <w:rPr>
          <w:bCs/>
          <w:sz w:val="24"/>
        </w:rPr>
        <w:t>Форма документа согласована Сторонами:</w:t>
      </w:r>
    </w:p>
    <w:p w:rsidR="00961E72" w:rsidRDefault="00961E72" w:rsidP="00961E72">
      <w:pPr>
        <w:pStyle w:val="afc"/>
        <w:ind w:left="142" w:firstLine="0"/>
        <w:jc w:val="left"/>
        <w:rPr>
          <w:b/>
          <w:bCs/>
          <w:sz w:val="28"/>
          <w:szCs w:val="28"/>
          <w:u w:val="single"/>
        </w:rPr>
      </w:pPr>
    </w:p>
    <w:tbl>
      <w:tblPr>
        <w:tblW w:w="12642"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23"/>
        <w:gridCol w:w="4819"/>
      </w:tblGrid>
      <w:tr w:rsidR="00961E72" w:rsidTr="00961E72">
        <w:trPr>
          <w:trHeight w:val="62"/>
        </w:trPr>
        <w:tc>
          <w:tcPr>
            <w:tcW w:w="7823" w:type="dxa"/>
            <w:tcBorders>
              <w:top w:val="nil"/>
              <w:left w:val="nil"/>
              <w:bottom w:val="nil"/>
              <w:right w:val="nil"/>
            </w:tcBorders>
          </w:tcPr>
          <w:p w:rsidR="00961E72" w:rsidRPr="007A1CCC" w:rsidRDefault="00961E72" w:rsidP="00961E72">
            <w:pPr>
              <w:pStyle w:val="normal0"/>
            </w:pPr>
            <w:r w:rsidRPr="007A1CCC">
              <w:t>от Заказчика:</w:t>
            </w:r>
          </w:p>
          <w:p w:rsidR="00961E72" w:rsidRPr="007A1CCC" w:rsidRDefault="00961E72" w:rsidP="00961E72">
            <w:pPr>
              <w:pStyle w:val="normal0"/>
            </w:pPr>
          </w:p>
          <w:p w:rsidR="00961E72" w:rsidRPr="007A1CCC" w:rsidRDefault="00961E72" w:rsidP="00961E72">
            <w:pPr>
              <w:pStyle w:val="normal0"/>
            </w:pPr>
            <w:r w:rsidRPr="007A1CCC">
              <w:t>_____________ /___________</w:t>
            </w:r>
          </w:p>
          <w:p w:rsidR="00961E72" w:rsidRPr="007A1CCC" w:rsidRDefault="00961E72" w:rsidP="00961E72">
            <w:pPr>
              <w:pStyle w:val="normal0"/>
              <w:rPr>
                <w:vertAlign w:val="superscript"/>
              </w:rPr>
            </w:pPr>
            <w:r w:rsidRPr="007A1CCC">
              <w:rPr>
                <w:vertAlign w:val="superscript"/>
              </w:rPr>
              <w:t xml:space="preserve">м.п. </w:t>
            </w:r>
          </w:p>
        </w:tc>
        <w:tc>
          <w:tcPr>
            <w:tcW w:w="4819" w:type="dxa"/>
            <w:tcBorders>
              <w:top w:val="nil"/>
              <w:left w:val="nil"/>
              <w:bottom w:val="nil"/>
              <w:right w:val="nil"/>
            </w:tcBorders>
          </w:tcPr>
          <w:p w:rsidR="00961E72" w:rsidRPr="007A1CCC" w:rsidRDefault="00961E72" w:rsidP="00961E72">
            <w:pPr>
              <w:pStyle w:val="normal0"/>
            </w:pPr>
            <w:r w:rsidRPr="007A1CCC">
              <w:t>от Исполнителя:</w:t>
            </w:r>
          </w:p>
          <w:p w:rsidR="00961E72" w:rsidRPr="007A1CCC" w:rsidRDefault="00961E72" w:rsidP="00961E72">
            <w:pPr>
              <w:pStyle w:val="normal0"/>
            </w:pPr>
          </w:p>
          <w:p w:rsidR="00961E72" w:rsidRDefault="00961E72" w:rsidP="00961E72">
            <w:pPr>
              <w:pStyle w:val="normal0"/>
            </w:pPr>
            <w:r w:rsidRPr="007A1CCC">
              <w:t>________  /_____________</w:t>
            </w:r>
          </w:p>
          <w:p w:rsidR="00961E72" w:rsidRDefault="00961E72" w:rsidP="00961E72">
            <w:pPr>
              <w:pStyle w:val="normal0"/>
            </w:pPr>
            <w:r w:rsidRPr="007A1CCC">
              <w:rPr>
                <w:vertAlign w:val="superscript"/>
              </w:rPr>
              <w:t>м.п.</w:t>
            </w:r>
          </w:p>
        </w:tc>
      </w:tr>
    </w:tbl>
    <w:p w:rsidR="00961E72" w:rsidRDefault="00961E72" w:rsidP="00961E72">
      <w:pPr>
        <w:pStyle w:val="ConsNormal"/>
        <w:widowControl/>
        <w:ind w:firstLine="0"/>
        <w:jc w:val="center"/>
        <w:rPr>
          <w:rFonts w:ascii="Times New Roman" w:hAnsi="Times New Roman" w:cs="Times New Roman"/>
          <w:sz w:val="24"/>
          <w:szCs w:val="24"/>
        </w:rPr>
      </w:pPr>
    </w:p>
    <w:p w:rsidR="00961E72" w:rsidRDefault="00961E72" w:rsidP="00961E72">
      <w:pPr>
        <w:pStyle w:val="ConsNormal"/>
        <w:widowControl/>
        <w:ind w:firstLine="0"/>
        <w:jc w:val="center"/>
        <w:rPr>
          <w:rFonts w:ascii="Times New Roman" w:hAnsi="Times New Roman" w:cs="Times New Roman"/>
          <w:sz w:val="24"/>
          <w:szCs w:val="24"/>
        </w:rPr>
        <w:sectPr w:rsidR="00961E72" w:rsidSect="00961E72">
          <w:pgSz w:w="16838" w:h="11906" w:orient="landscape"/>
          <w:pgMar w:top="851" w:right="1134" w:bottom="1418" w:left="1134" w:header="709" w:footer="709" w:gutter="0"/>
          <w:cols w:space="708"/>
          <w:titlePg/>
          <w:docGrid w:linePitch="381"/>
        </w:sectPr>
      </w:pPr>
    </w:p>
    <w:p w:rsidR="00961E72" w:rsidRPr="007F2A6B" w:rsidRDefault="00961E72" w:rsidP="00961E72">
      <w:pPr>
        <w:suppressAutoHyphens w:val="0"/>
      </w:pPr>
    </w:p>
    <w:p w:rsidR="00961E72" w:rsidRPr="00DF6B14" w:rsidRDefault="001A2997" w:rsidP="00961E7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8</w:t>
      </w:r>
    </w:p>
    <w:p w:rsidR="00961E72" w:rsidRPr="00E8408A" w:rsidRDefault="00961E72" w:rsidP="00961E7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961E72" w:rsidRPr="0016089E" w:rsidRDefault="00961E72" w:rsidP="00961E72">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20__г. № </w:t>
      </w:r>
      <w:r>
        <w:rPr>
          <w:rFonts w:ascii="Times New Roman" w:hAnsi="Times New Roman" w:cs="Times New Roman"/>
          <w:bCs/>
          <w:sz w:val="24"/>
          <w:szCs w:val="24"/>
        </w:rPr>
        <w:t>________________</w:t>
      </w:r>
    </w:p>
    <w:p w:rsidR="00961E72" w:rsidRDefault="00961E72" w:rsidP="00961E72">
      <w:pPr>
        <w:rPr>
          <w:sz w:val="28"/>
          <w:szCs w:val="28"/>
        </w:rPr>
      </w:pPr>
    </w:p>
    <w:p w:rsidR="00961E72" w:rsidRPr="007A5A4E" w:rsidRDefault="00961E72" w:rsidP="00961E72">
      <w:pPr>
        <w:pStyle w:val="afc"/>
        <w:ind w:firstLine="0"/>
        <w:jc w:val="left"/>
        <w:rPr>
          <w:b/>
          <w:sz w:val="24"/>
          <w:u w:val="single"/>
        </w:rPr>
      </w:pPr>
      <w:r>
        <w:rPr>
          <w:b/>
          <w:sz w:val="24"/>
          <w:u w:val="single"/>
        </w:rPr>
        <w:t>ФОРМА ДОКУМЕНТА:</w:t>
      </w:r>
    </w:p>
    <w:tbl>
      <w:tblPr>
        <w:tblW w:w="0" w:type="auto"/>
        <w:tblCellMar>
          <w:left w:w="25" w:type="dxa"/>
          <w:right w:w="0" w:type="dxa"/>
        </w:tblCellMar>
        <w:tblLook w:val="04A0"/>
      </w:tblPr>
      <w:tblGrid>
        <w:gridCol w:w="5792"/>
        <w:gridCol w:w="143"/>
        <w:gridCol w:w="265"/>
        <w:gridCol w:w="264"/>
        <w:gridCol w:w="264"/>
        <w:gridCol w:w="266"/>
        <w:gridCol w:w="186"/>
        <w:gridCol w:w="59"/>
        <w:gridCol w:w="1051"/>
        <w:gridCol w:w="701"/>
        <w:gridCol w:w="623"/>
        <w:gridCol w:w="48"/>
      </w:tblGrid>
      <w:tr w:rsidR="00961E72" w:rsidRPr="007A5A4E" w:rsidTr="00961E72">
        <w:trPr>
          <w:gridAfter w:val="1"/>
          <w:hidden/>
        </w:trPr>
        <w:tc>
          <w:tcPr>
            <w:tcW w:w="6276" w:type="dxa"/>
            <w:vAlign w:val="center"/>
            <w:hideMark/>
          </w:tcPr>
          <w:p w:rsidR="00961E72" w:rsidRPr="007A5A4E" w:rsidRDefault="00961E72" w:rsidP="00961E72">
            <w:pPr>
              <w:suppressAutoHyphens w:val="0"/>
              <w:rPr>
                <w:vanish/>
                <w:sz w:val="16"/>
                <w:szCs w:val="16"/>
                <w:lang w:eastAsia="ru-RU"/>
              </w:rPr>
            </w:pPr>
          </w:p>
        </w:tc>
        <w:tc>
          <w:tcPr>
            <w:tcW w:w="116" w:type="dxa"/>
            <w:vAlign w:val="center"/>
            <w:hideMark/>
          </w:tcPr>
          <w:p w:rsidR="00961E72" w:rsidRPr="007A5A4E" w:rsidRDefault="00961E72" w:rsidP="00961E72">
            <w:pPr>
              <w:suppressAutoHyphens w:val="0"/>
              <w:rPr>
                <w:vanish/>
                <w:sz w:val="16"/>
                <w:szCs w:val="16"/>
                <w:lang w:eastAsia="ru-RU"/>
              </w:rPr>
            </w:pPr>
          </w:p>
        </w:tc>
        <w:tc>
          <w:tcPr>
            <w:tcW w:w="268" w:type="dxa"/>
            <w:vAlign w:val="center"/>
            <w:hideMark/>
          </w:tcPr>
          <w:p w:rsidR="00961E72" w:rsidRPr="007A5A4E" w:rsidRDefault="00961E72" w:rsidP="00961E72">
            <w:pPr>
              <w:suppressAutoHyphens w:val="0"/>
              <w:rPr>
                <w:vanish/>
                <w:sz w:val="16"/>
                <w:szCs w:val="16"/>
                <w:lang w:eastAsia="ru-RU"/>
              </w:rPr>
            </w:pPr>
          </w:p>
        </w:tc>
        <w:tc>
          <w:tcPr>
            <w:tcW w:w="267" w:type="dxa"/>
            <w:vAlign w:val="center"/>
            <w:hideMark/>
          </w:tcPr>
          <w:p w:rsidR="00961E72" w:rsidRPr="007A5A4E" w:rsidRDefault="00961E72" w:rsidP="00961E72">
            <w:pPr>
              <w:suppressAutoHyphens w:val="0"/>
              <w:rPr>
                <w:vanish/>
                <w:sz w:val="16"/>
                <w:szCs w:val="16"/>
                <w:lang w:eastAsia="ru-RU"/>
              </w:rPr>
            </w:pPr>
          </w:p>
        </w:tc>
        <w:tc>
          <w:tcPr>
            <w:tcW w:w="267" w:type="dxa"/>
            <w:vAlign w:val="center"/>
            <w:hideMark/>
          </w:tcPr>
          <w:p w:rsidR="00961E72" w:rsidRPr="007A5A4E" w:rsidRDefault="00961E72" w:rsidP="00961E72">
            <w:pPr>
              <w:suppressAutoHyphens w:val="0"/>
              <w:rPr>
                <w:vanish/>
                <w:sz w:val="16"/>
                <w:szCs w:val="16"/>
                <w:lang w:eastAsia="ru-RU"/>
              </w:rPr>
            </w:pPr>
          </w:p>
        </w:tc>
        <w:tc>
          <w:tcPr>
            <w:tcW w:w="270" w:type="dxa"/>
            <w:vAlign w:val="center"/>
            <w:hideMark/>
          </w:tcPr>
          <w:p w:rsidR="00961E72" w:rsidRPr="007A5A4E" w:rsidRDefault="00961E72" w:rsidP="00961E72">
            <w:pPr>
              <w:suppressAutoHyphens w:val="0"/>
              <w:rPr>
                <w:vanish/>
                <w:sz w:val="16"/>
                <w:szCs w:val="16"/>
                <w:lang w:eastAsia="ru-RU"/>
              </w:rPr>
            </w:pPr>
          </w:p>
        </w:tc>
        <w:tc>
          <w:tcPr>
            <w:tcW w:w="210" w:type="dxa"/>
            <w:vAlign w:val="center"/>
            <w:hideMark/>
          </w:tcPr>
          <w:p w:rsidR="00961E72" w:rsidRPr="007A5A4E" w:rsidRDefault="00961E72" w:rsidP="00961E72">
            <w:pPr>
              <w:suppressAutoHyphens w:val="0"/>
              <w:rPr>
                <w:vanish/>
                <w:sz w:val="16"/>
                <w:szCs w:val="16"/>
                <w:lang w:eastAsia="ru-RU"/>
              </w:rPr>
            </w:pPr>
          </w:p>
        </w:tc>
        <w:tc>
          <w:tcPr>
            <w:tcW w:w="45" w:type="dxa"/>
            <w:vAlign w:val="center"/>
            <w:hideMark/>
          </w:tcPr>
          <w:p w:rsidR="00961E72" w:rsidRPr="007A5A4E" w:rsidRDefault="00961E72" w:rsidP="00961E72">
            <w:pPr>
              <w:suppressAutoHyphens w:val="0"/>
              <w:rPr>
                <w:vanish/>
                <w:sz w:val="16"/>
                <w:szCs w:val="16"/>
                <w:lang w:eastAsia="ru-RU"/>
              </w:rPr>
            </w:pPr>
          </w:p>
        </w:tc>
        <w:tc>
          <w:tcPr>
            <w:tcW w:w="788" w:type="dxa"/>
            <w:tcBorders>
              <w:bottom w:val="single" w:sz="4" w:space="0" w:color="auto"/>
            </w:tcBorders>
            <w:vAlign w:val="center"/>
            <w:hideMark/>
          </w:tcPr>
          <w:p w:rsidR="00961E72" w:rsidRPr="007A5A4E" w:rsidRDefault="00961E72" w:rsidP="00961E72">
            <w:pPr>
              <w:suppressAutoHyphens w:val="0"/>
              <w:rPr>
                <w:vanish/>
                <w:sz w:val="16"/>
                <w:szCs w:val="16"/>
                <w:lang w:eastAsia="ru-RU"/>
              </w:rPr>
            </w:pPr>
          </w:p>
        </w:tc>
        <w:tc>
          <w:tcPr>
            <w:tcW w:w="579" w:type="dxa"/>
            <w:tcBorders>
              <w:bottom w:val="single" w:sz="4" w:space="0" w:color="auto"/>
            </w:tcBorders>
            <w:vAlign w:val="center"/>
            <w:hideMark/>
          </w:tcPr>
          <w:p w:rsidR="00961E72" w:rsidRPr="007A5A4E" w:rsidRDefault="00961E72" w:rsidP="00961E72">
            <w:pPr>
              <w:suppressAutoHyphens w:val="0"/>
              <w:rPr>
                <w:vanish/>
                <w:sz w:val="16"/>
                <w:szCs w:val="16"/>
                <w:lang w:eastAsia="ru-RU"/>
              </w:rPr>
            </w:pPr>
          </w:p>
        </w:tc>
        <w:tc>
          <w:tcPr>
            <w:tcW w:w="545" w:type="dxa"/>
            <w:tcBorders>
              <w:bottom w:val="single" w:sz="4" w:space="0" w:color="auto"/>
            </w:tcBorders>
            <w:vAlign w:val="center"/>
            <w:hideMark/>
          </w:tcPr>
          <w:p w:rsidR="00961E72" w:rsidRPr="007A5A4E" w:rsidRDefault="00961E72" w:rsidP="00961E72">
            <w:pPr>
              <w:suppressAutoHyphens w:val="0"/>
              <w:rPr>
                <w:vanish/>
                <w:sz w:val="16"/>
                <w:szCs w:val="16"/>
                <w:lang w:eastAsia="ru-RU"/>
              </w:rPr>
            </w:pPr>
          </w:p>
        </w:tc>
      </w:tr>
      <w:tr w:rsidR="00961E72" w:rsidRPr="007A5A4E" w:rsidTr="00961E72">
        <w:trPr>
          <w:trHeight w:val="313"/>
        </w:trPr>
        <w:tc>
          <w:tcPr>
            <w:tcW w:w="0" w:type="auto"/>
            <w:gridSpan w:val="6"/>
            <w:tcBorders>
              <w:top w:val="nil"/>
              <w:left w:val="nil"/>
            </w:tcBorders>
            <w:vAlign w:val="center"/>
            <w:hideMark/>
          </w:tcPr>
          <w:p w:rsidR="00961E72" w:rsidRPr="007A5A4E" w:rsidRDefault="00961E72" w:rsidP="00961E72">
            <w:pPr>
              <w:suppressAutoHyphens w:val="0"/>
              <w:rPr>
                <w:b/>
                <w:bCs/>
                <w:sz w:val="18"/>
                <w:szCs w:val="18"/>
                <w:lang w:eastAsia="ru-RU"/>
              </w:rPr>
            </w:pPr>
            <w:r>
              <w:rPr>
                <w:b/>
                <w:bCs/>
                <w:sz w:val="18"/>
                <w:szCs w:val="18"/>
                <w:lang w:eastAsia="ru-RU"/>
              </w:rPr>
              <w:t>ИСПОЛНИТЕЛЬ:  </w:t>
            </w:r>
          </w:p>
        </w:tc>
        <w:tc>
          <w:tcPr>
            <w:tcW w:w="0" w:type="auto"/>
            <w:tcBorders>
              <w:top w:val="nil"/>
            </w:tcBorders>
            <w:vAlign w:val="center"/>
            <w:hideMark/>
          </w:tcPr>
          <w:p w:rsidR="00961E72" w:rsidRPr="007A5A4E" w:rsidRDefault="00961E72" w:rsidP="00961E72">
            <w:pPr>
              <w:suppressAutoHyphens w:val="0"/>
              <w:jc w:val="center"/>
              <w:rPr>
                <w:b/>
                <w:bCs/>
                <w:sz w:val="28"/>
                <w:szCs w:val="28"/>
                <w:lang w:eastAsia="ru-RU"/>
              </w:rPr>
            </w:pPr>
          </w:p>
        </w:tc>
        <w:tc>
          <w:tcPr>
            <w:tcW w:w="45" w:type="dxa"/>
            <w:tcBorders>
              <w:top w:val="nil"/>
            </w:tcBorders>
            <w:vAlign w:val="center"/>
            <w:hideMark/>
          </w:tcPr>
          <w:p w:rsidR="00961E72" w:rsidRPr="007A5A4E" w:rsidRDefault="00961E72" w:rsidP="00961E72">
            <w:pPr>
              <w:suppressAutoHyphens w:val="0"/>
              <w:jc w:val="center"/>
              <w:rPr>
                <w:b/>
                <w:bCs/>
                <w:sz w:val="28"/>
                <w:szCs w:val="28"/>
                <w:lang w:eastAsia="ru-RU"/>
              </w:rPr>
            </w:pPr>
          </w:p>
        </w:tc>
        <w:tc>
          <w:tcPr>
            <w:tcW w:w="1912" w:type="dxa"/>
            <w:gridSpan w:val="3"/>
            <w:vMerge w:val="restart"/>
            <w:tcBorders>
              <w:top w:val="single" w:sz="4" w:space="0" w:color="auto"/>
              <w:left w:val="single" w:sz="4" w:space="0" w:color="000000"/>
              <w:bottom w:val="single" w:sz="4" w:space="0" w:color="000000"/>
              <w:right w:val="single" w:sz="4" w:space="0" w:color="000000"/>
            </w:tcBorders>
            <w:vAlign w:val="center"/>
            <w:hideMark/>
          </w:tcPr>
          <w:p w:rsidR="00961E72" w:rsidRPr="00DB1947" w:rsidRDefault="00961E72" w:rsidP="00961E72">
            <w:pPr>
              <w:suppressAutoHyphens w:val="0"/>
              <w:jc w:val="both"/>
              <w:rPr>
                <w:b/>
                <w:bCs/>
                <w:lang w:eastAsia="ru-RU"/>
              </w:rPr>
            </w:pPr>
            <w:r>
              <w:rPr>
                <w:b/>
                <w:bCs/>
                <w:sz w:val="18"/>
                <w:szCs w:val="18"/>
                <w:lang w:eastAsia="ru-RU"/>
              </w:rPr>
              <w:t>Инвентарный номер Техники:</w:t>
            </w:r>
            <w:r>
              <w:t xml:space="preserve"> </w:t>
            </w:r>
          </w:p>
        </w:tc>
        <w:tc>
          <w:tcPr>
            <w:tcW w:w="0" w:type="auto"/>
            <w:vAlign w:val="center"/>
            <w:hideMark/>
          </w:tcPr>
          <w:p w:rsidR="00961E72" w:rsidRPr="007A5A4E" w:rsidRDefault="00961E72" w:rsidP="00961E72">
            <w:pPr>
              <w:suppressAutoHyphens w:val="0"/>
              <w:rPr>
                <w:sz w:val="16"/>
                <w:szCs w:val="16"/>
                <w:lang w:eastAsia="ru-RU"/>
              </w:rPr>
            </w:pPr>
          </w:p>
        </w:tc>
      </w:tr>
      <w:tr w:rsidR="00961E72" w:rsidRPr="007A5A4E" w:rsidTr="00961E72">
        <w:trPr>
          <w:trHeight w:val="213"/>
        </w:trPr>
        <w:tc>
          <w:tcPr>
            <w:tcW w:w="0" w:type="auto"/>
            <w:gridSpan w:val="6"/>
            <w:tcBorders>
              <w:left w:val="nil"/>
            </w:tcBorders>
            <w:hideMark/>
          </w:tcPr>
          <w:p w:rsidR="00961E72" w:rsidRPr="007A5A4E" w:rsidRDefault="00961E72" w:rsidP="00961E72">
            <w:pPr>
              <w:suppressAutoHyphens w:val="0"/>
              <w:rPr>
                <w:sz w:val="18"/>
                <w:szCs w:val="18"/>
                <w:lang w:eastAsia="ru-RU"/>
              </w:rPr>
            </w:pPr>
            <w:r>
              <w:rPr>
                <w:sz w:val="18"/>
                <w:szCs w:val="18"/>
                <w:lang w:eastAsia="ru-RU"/>
              </w:rPr>
              <w:t>Адрес:</w:t>
            </w:r>
          </w:p>
        </w:tc>
        <w:tc>
          <w:tcPr>
            <w:tcW w:w="0" w:type="auto"/>
            <w:vAlign w:val="center"/>
            <w:hideMark/>
          </w:tcPr>
          <w:p w:rsidR="00961E72" w:rsidRPr="007A5A4E" w:rsidRDefault="00961E72" w:rsidP="00961E72">
            <w:pPr>
              <w:suppressAutoHyphens w:val="0"/>
              <w:rPr>
                <w:sz w:val="16"/>
                <w:szCs w:val="16"/>
                <w:lang w:eastAsia="ru-RU"/>
              </w:rPr>
            </w:pPr>
          </w:p>
        </w:tc>
        <w:tc>
          <w:tcPr>
            <w:tcW w:w="45" w:type="dxa"/>
            <w:vAlign w:val="center"/>
            <w:hideMark/>
          </w:tcPr>
          <w:p w:rsidR="00961E72" w:rsidRPr="007A5A4E" w:rsidRDefault="00961E72" w:rsidP="00961E72">
            <w:pPr>
              <w:suppressAutoHyphens w:val="0"/>
              <w:rPr>
                <w:sz w:val="16"/>
                <w:szCs w:val="16"/>
                <w:lang w:eastAsia="ru-RU"/>
              </w:rPr>
            </w:pPr>
          </w:p>
        </w:tc>
        <w:tc>
          <w:tcPr>
            <w:tcW w:w="1912" w:type="dxa"/>
            <w:gridSpan w:val="3"/>
            <w:vMerge/>
            <w:tcBorders>
              <w:top w:val="single" w:sz="4" w:space="0" w:color="000000"/>
              <w:left w:val="single" w:sz="4" w:space="0" w:color="000000"/>
              <w:bottom w:val="single" w:sz="4" w:space="0" w:color="000000"/>
              <w:right w:val="single" w:sz="4" w:space="0" w:color="000000"/>
            </w:tcBorders>
            <w:vAlign w:val="center"/>
            <w:hideMark/>
          </w:tcPr>
          <w:p w:rsidR="00961E72" w:rsidRPr="007A5A4E" w:rsidRDefault="00961E72" w:rsidP="00961E72">
            <w:pPr>
              <w:suppressAutoHyphens w:val="0"/>
              <w:rPr>
                <w:b/>
                <w:bCs/>
                <w:sz w:val="28"/>
                <w:szCs w:val="28"/>
                <w:lang w:eastAsia="ru-RU"/>
              </w:rPr>
            </w:pPr>
          </w:p>
        </w:tc>
        <w:tc>
          <w:tcPr>
            <w:tcW w:w="0" w:type="auto"/>
            <w:vAlign w:val="center"/>
            <w:hideMark/>
          </w:tcPr>
          <w:p w:rsidR="00961E72" w:rsidRPr="007A5A4E" w:rsidRDefault="00961E72" w:rsidP="00961E72">
            <w:pPr>
              <w:suppressAutoHyphens w:val="0"/>
              <w:rPr>
                <w:sz w:val="16"/>
                <w:szCs w:val="16"/>
                <w:lang w:eastAsia="ru-RU"/>
              </w:rPr>
            </w:pPr>
          </w:p>
        </w:tc>
      </w:tr>
      <w:tr w:rsidR="00961E72" w:rsidRPr="007A5A4E" w:rsidTr="00961E72">
        <w:trPr>
          <w:trHeight w:val="213"/>
        </w:trPr>
        <w:tc>
          <w:tcPr>
            <w:tcW w:w="0" w:type="auto"/>
            <w:gridSpan w:val="12"/>
            <w:tcBorders>
              <w:left w:val="nil"/>
            </w:tcBorders>
            <w:vAlign w:val="center"/>
            <w:hideMark/>
          </w:tcPr>
          <w:p w:rsidR="00961E72" w:rsidRPr="007A5A4E" w:rsidRDefault="00961E72" w:rsidP="00961E72">
            <w:pPr>
              <w:suppressAutoHyphens w:val="0"/>
              <w:rPr>
                <w:sz w:val="14"/>
                <w:szCs w:val="16"/>
                <w:lang w:eastAsia="ru-RU"/>
              </w:rPr>
            </w:pPr>
          </w:p>
          <w:p w:rsidR="00961E72" w:rsidRPr="007A5A4E" w:rsidRDefault="00961E72" w:rsidP="00961E72">
            <w:pPr>
              <w:suppressAutoHyphens w:val="0"/>
              <w:jc w:val="center"/>
              <w:rPr>
                <w:b/>
                <w:bCs/>
                <w:szCs w:val="28"/>
                <w:lang w:eastAsia="ru-RU"/>
              </w:rPr>
            </w:pPr>
            <w:r>
              <w:rPr>
                <w:b/>
                <w:bCs/>
                <w:szCs w:val="28"/>
                <w:lang w:eastAsia="ru-RU"/>
              </w:rPr>
              <w:t>Заявка № _______ от __.__.____</w:t>
            </w:r>
          </w:p>
          <w:p w:rsidR="00961E72" w:rsidRPr="007A5A4E" w:rsidRDefault="00961E72" w:rsidP="00961E72">
            <w:pPr>
              <w:suppressAutoHyphens w:val="0"/>
              <w:jc w:val="center"/>
              <w:rPr>
                <w:b/>
                <w:bCs/>
                <w:szCs w:val="28"/>
                <w:lang w:eastAsia="ru-RU"/>
              </w:rPr>
            </w:pPr>
          </w:p>
          <w:tbl>
            <w:tblPr>
              <w:tblW w:w="9640" w:type="dxa"/>
              <w:tblLook w:val="04A0"/>
            </w:tblPr>
            <w:tblGrid>
              <w:gridCol w:w="4111"/>
              <w:gridCol w:w="5529"/>
            </w:tblGrid>
            <w:tr w:rsidR="00961E72" w:rsidRPr="007A5A4E" w:rsidTr="00961E72">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1E72" w:rsidRPr="007A5A4E" w:rsidRDefault="00961E72" w:rsidP="00961E72">
                  <w:pPr>
                    <w:rPr>
                      <w:b/>
                      <w:bCs/>
                      <w:sz w:val="20"/>
                      <w:lang w:eastAsia="ru-RU"/>
                    </w:rPr>
                  </w:pPr>
                  <w:r>
                    <w:rPr>
                      <w:b/>
                      <w:bCs/>
                      <w:sz w:val="20"/>
                      <w:szCs w:val="22"/>
                      <w:lang w:eastAsia="ru-RU"/>
                    </w:rPr>
                    <w:t xml:space="preserve">Заказчик: </w:t>
                  </w:r>
                </w:p>
              </w:tc>
              <w:tc>
                <w:tcPr>
                  <w:tcW w:w="5529" w:type="dxa"/>
                  <w:tcBorders>
                    <w:top w:val="single" w:sz="4" w:space="0" w:color="auto"/>
                    <w:left w:val="nil"/>
                    <w:bottom w:val="nil"/>
                    <w:right w:val="single" w:sz="4" w:space="0" w:color="auto"/>
                  </w:tcBorders>
                  <w:shd w:val="clear" w:color="auto" w:fill="auto"/>
                  <w:vAlign w:val="center"/>
                  <w:hideMark/>
                </w:tcPr>
                <w:p w:rsidR="00961E72" w:rsidRPr="007A5A4E" w:rsidRDefault="00961E72" w:rsidP="00961E72">
                  <w:pPr>
                    <w:rPr>
                      <w:b/>
                      <w:bCs/>
                      <w:sz w:val="20"/>
                      <w:lang w:eastAsia="ru-RU"/>
                    </w:rPr>
                  </w:pPr>
                  <w:r>
                    <w:rPr>
                      <w:b/>
                      <w:bCs/>
                      <w:sz w:val="20"/>
                      <w:szCs w:val="22"/>
                      <w:lang w:eastAsia="ru-RU"/>
                    </w:rPr>
                    <w:t>адрес заказчика :     телефоны:</w:t>
                  </w:r>
                </w:p>
              </w:tc>
            </w:tr>
            <w:tr w:rsidR="00961E72" w:rsidRPr="007A5A4E" w:rsidTr="00961E72">
              <w:trPr>
                <w:trHeight w:val="12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961E72" w:rsidRPr="007A5A4E" w:rsidRDefault="00961E72" w:rsidP="00961E72">
                  <w:pPr>
                    <w:rPr>
                      <w:b/>
                      <w:bCs/>
                      <w:sz w:val="20"/>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961E72" w:rsidRPr="007A5A4E" w:rsidRDefault="00961E72" w:rsidP="00961E72">
                  <w:pPr>
                    <w:rPr>
                      <w:b/>
                      <w:bCs/>
                      <w:sz w:val="20"/>
                      <w:lang w:eastAsia="ru-RU"/>
                    </w:rPr>
                  </w:pPr>
                </w:p>
              </w:tc>
            </w:tr>
            <w:tr w:rsidR="00961E72" w:rsidRPr="007A5A4E" w:rsidTr="00961E72">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1E72" w:rsidRPr="007A5A4E" w:rsidRDefault="00961E72" w:rsidP="00961E72">
                  <w:pPr>
                    <w:rPr>
                      <w:b/>
                      <w:bCs/>
                      <w:sz w:val="20"/>
                      <w:lang w:eastAsia="ru-RU"/>
                    </w:rPr>
                  </w:pPr>
                  <w:r>
                    <w:rPr>
                      <w:b/>
                      <w:bCs/>
                      <w:sz w:val="20"/>
                      <w:szCs w:val="22"/>
                      <w:lang w:eastAsia="ru-RU"/>
                    </w:rPr>
                    <w:t xml:space="preserve">Владелец: </w:t>
                  </w:r>
                </w:p>
              </w:tc>
              <w:tc>
                <w:tcPr>
                  <w:tcW w:w="5529" w:type="dxa"/>
                  <w:tcBorders>
                    <w:top w:val="single" w:sz="4" w:space="0" w:color="auto"/>
                    <w:left w:val="nil"/>
                    <w:bottom w:val="nil"/>
                    <w:right w:val="single" w:sz="4" w:space="0" w:color="auto"/>
                  </w:tcBorders>
                  <w:shd w:val="clear" w:color="auto" w:fill="auto"/>
                  <w:vAlign w:val="center"/>
                  <w:hideMark/>
                </w:tcPr>
                <w:p w:rsidR="00961E72" w:rsidRPr="007A5A4E" w:rsidRDefault="00961E72" w:rsidP="00961E72">
                  <w:pPr>
                    <w:rPr>
                      <w:b/>
                      <w:bCs/>
                      <w:sz w:val="20"/>
                      <w:lang w:eastAsia="ru-RU"/>
                    </w:rPr>
                  </w:pPr>
                  <w:r>
                    <w:rPr>
                      <w:b/>
                      <w:bCs/>
                      <w:sz w:val="20"/>
                      <w:szCs w:val="22"/>
                      <w:lang w:eastAsia="ru-RU"/>
                    </w:rPr>
                    <w:t>адрес владельца:    телефоны:</w:t>
                  </w:r>
                </w:p>
              </w:tc>
            </w:tr>
            <w:tr w:rsidR="00961E72" w:rsidRPr="007A5A4E" w:rsidTr="00961E72">
              <w:trPr>
                <w:trHeight w:val="10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961E72" w:rsidRPr="007A5A4E" w:rsidRDefault="00961E72" w:rsidP="00961E72">
                  <w:pPr>
                    <w:rPr>
                      <w:b/>
                      <w:bCs/>
                      <w:sz w:val="20"/>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961E72" w:rsidRPr="007A5A4E" w:rsidRDefault="00961E72" w:rsidP="00961E72">
                  <w:pPr>
                    <w:rPr>
                      <w:b/>
                      <w:bCs/>
                      <w:sz w:val="20"/>
                      <w:lang w:eastAsia="ru-RU"/>
                    </w:rPr>
                  </w:pPr>
                </w:p>
              </w:tc>
            </w:tr>
          </w:tbl>
          <w:p w:rsidR="00961E72" w:rsidRPr="007A5A4E" w:rsidRDefault="00961E72" w:rsidP="00961E72">
            <w:pPr>
              <w:suppressAutoHyphens w:val="0"/>
              <w:jc w:val="center"/>
              <w:rPr>
                <w:b/>
                <w:bCs/>
                <w:szCs w:val="28"/>
                <w:lang w:eastAsia="ru-RU"/>
              </w:rPr>
            </w:pPr>
          </w:p>
          <w:tbl>
            <w:tblPr>
              <w:tblW w:w="9640" w:type="dxa"/>
              <w:tblBorders>
                <w:top w:val="single" w:sz="4" w:space="0" w:color="auto"/>
                <w:left w:val="single" w:sz="4" w:space="0" w:color="auto"/>
                <w:bottom w:val="single" w:sz="4" w:space="0" w:color="auto"/>
              </w:tblBorders>
              <w:tblLook w:val="04A0"/>
            </w:tblPr>
            <w:tblGrid>
              <w:gridCol w:w="2269"/>
              <w:gridCol w:w="7371"/>
            </w:tblGrid>
            <w:tr w:rsidR="00961E72" w:rsidRPr="007A5A4E" w:rsidTr="00961E72">
              <w:trPr>
                <w:trHeight w:val="300"/>
              </w:trPr>
              <w:tc>
                <w:tcPr>
                  <w:tcW w:w="2269" w:type="dxa"/>
                  <w:shd w:val="clear" w:color="auto" w:fill="auto"/>
                  <w:noWrap/>
                  <w:vAlign w:val="center"/>
                  <w:hideMark/>
                </w:tcPr>
                <w:p w:rsidR="00961E72" w:rsidRPr="007A5A4E" w:rsidRDefault="00961E72" w:rsidP="00961E72">
                  <w:pPr>
                    <w:rPr>
                      <w:b/>
                      <w:bCs/>
                      <w:sz w:val="20"/>
                      <w:u w:val="single"/>
                      <w:lang w:eastAsia="ru-RU"/>
                    </w:rPr>
                  </w:pPr>
                  <w:r>
                    <w:rPr>
                      <w:b/>
                      <w:bCs/>
                      <w:sz w:val="20"/>
                      <w:szCs w:val="22"/>
                      <w:u w:val="single"/>
                      <w:lang w:eastAsia="ru-RU"/>
                    </w:rPr>
                    <w:t>Погрузчик типа «ричтакер»:</w:t>
                  </w:r>
                </w:p>
              </w:tc>
              <w:tc>
                <w:tcPr>
                  <w:tcW w:w="7371" w:type="dxa"/>
                  <w:tcBorders>
                    <w:top w:val="single" w:sz="4" w:space="0" w:color="auto"/>
                    <w:bottom w:val="single" w:sz="4" w:space="0" w:color="auto"/>
                    <w:right w:val="single" w:sz="4" w:space="0" w:color="auto"/>
                  </w:tcBorders>
                  <w:vAlign w:val="center"/>
                </w:tcPr>
                <w:p w:rsidR="00961E72" w:rsidRPr="007A5A4E" w:rsidRDefault="00961E72" w:rsidP="00961E72">
                  <w:pPr>
                    <w:rPr>
                      <w:b/>
                      <w:bCs/>
                      <w:sz w:val="20"/>
                      <w:u w:val="single"/>
                      <w:lang w:eastAsia="ru-RU"/>
                    </w:rPr>
                  </w:pPr>
                </w:p>
              </w:tc>
            </w:tr>
            <w:tr w:rsidR="00961E72" w:rsidRPr="007A5A4E" w:rsidTr="00961E72">
              <w:trPr>
                <w:trHeight w:val="300"/>
              </w:trPr>
              <w:tc>
                <w:tcPr>
                  <w:tcW w:w="2269" w:type="dxa"/>
                  <w:shd w:val="clear" w:color="auto" w:fill="auto"/>
                  <w:noWrap/>
                  <w:vAlign w:val="center"/>
                  <w:hideMark/>
                </w:tcPr>
                <w:p w:rsidR="00961E72" w:rsidRPr="007A5A4E" w:rsidRDefault="00961E72" w:rsidP="00961E72">
                  <w:pPr>
                    <w:rPr>
                      <w:b/>
                      <w:bCs/>
                      <w:sz w:val="20"/>
                      <w:lang w:eastAsia="ru-RU"/>
                    </w:rPr>
                  </w:pPr>
                  <w:r>
                    <w:rPr>
                      <w:b/>
                      <w:bCs/>
                      <w:sz w:val="20"/>
                      <w:szCs w:val="22"/>
                      <w:lang w:eastAsia="ru-RU"/>
                    </w:rPr>
                    <w:t xml:space="preserve">      заводской номер:</w:t>
                  </w:r>
                </w:p>
              </w:tc>
              <w:tc>
                <w:tcPr>
                  <w:tcW w:w="7371" w:type="dxa"/>
                  <w:tcBorders>
                    <w:top w:val="single" w:sz="4" w:space="0" w:color="auto"/>
                    <w:bottom w:val="single" w:sz="4" w:space="0" w:color="auto"/>
                    <w:right w:val="single" w:sz="4" w:space="0" w:color="auto"/>
                  </w:tcBorders>
                  <w:vAlign w:val="center"/>
                </w:tcPr>
                <w:p w:rsidR="00961E72" w:rsidRPr="007A5A4E" w:rsidRDefault="00961E72" w:rsidP="00961E72">
                  <w:pPr>
                    <w:rPr>
                      <w:b/>
                      <w:bCs/>
                      <w:sz w:val="20"/>
                      <w:lang w:eastAsia="ru-RU"/>
                    </w:rPr>
                  </w:pPr>
                </w:p>
              </w:tc>
            </w:tr>
            <w:tr w:rsidR="00961E72" w:rsidRPr="007A5A4E" w:rsidTr="00961E72">
              <w:trPr>
                <w:trHeight w:val="300"/>
              </w:trPr>
              <w:tc>
                <w:tcPr>
                  <w:tcW w:w="2269" w:type="dxa"/>
                  <w:shd w:val="clear" w:color="auto" w:fill="auto"/>
                  <w:noWrap/>
                  <w:vAlign w:val="center"/>
                  <w:hideMark/>
                </w:tcPr>
                <w:p w:rsidR="00961E72" w:rsidRPr="007A5A4E" w:rsidRDefault="00961E72" w:rsidP="00961E72">
                  <w:pPr>
                    <w:rPr>
                      <w:b/>
                      <w:bCs/>
                      <w:sz w:val="20"/>
                      <w:lang w:eastAsia="ru-RU"/>
                    </w:rPr>
                  </w:pPr>
                  <w:r>
                    <w:rPr>
                      <w:b/>
                      <w:bCs/>
                      <w:sz w:val="20"/>
                      <w:szCs w:val="22"/>
                      <w:lang w:eastAsia="ru-RU"/>
                    </w:rPr>
                    <w:t>VIN:</w:t>
                  </w:r>
                </w:p>
              </w:tc>
              <w:tc>
                <w:tcPr>
                  <w:tcW w:w="7371" w:type="dxa"/>
                  <w:tcBorders>
                    <w:top w:val="single" w:sz="4" w:space="0" w:color="auto"/>
                    <w:bottom w:val="single" w:sz="4" w:space="0" w:color="auto"/>
                    <w:right w:val="single" w:sz="4" w:space="0" w:color="auto"/>
                  </w:tcBorders>
                  <w:vAlign w:val="center"/>
                </w:tcPr>
                <w:p w:rsidR="00961E72" w:rsidRPr="007A5A4E" w:rsidRDefault="00961E72" w:rsidP="00961E72">
                  <w:pPr>
                    <w:rPr>
                      <w:b/>
                      <w:bCs/>
                      <w:sz w:val="20"/>
                      <w:lang w:eastAsia="ru-RU"/>
                    </w:rPr>
                  </w:pPr>
                </w:p>
              </w:tc>
            </w:tr>
            <w:tr w:rsidR="00961E72" w:rsidRPr="007A5A4E" w:rsidTr="00961E72">
              <w:trPr>
                <w:trHeight w:val="300"/>
              </w:trPr>
              <w:tc>
                <w:tcPr>
                  <w:tcW w:w="2269" w:type="dxa"/>
                  <w:shd w:val="clear" w:color="auto" w:fill="auto"/>
                  <w:noWrap/>
                  <w:vAlign w:val="center"/>
                  <w:hideMark/>
                </w:tcPr>
                <w:p w:rsidR="00961E72" w:rsidRPr="007A5A4E" w:rsidRDefault="00961E72" w:rsidP="00961E72">
                  <w:pPr>
                    <w:rPr>
                      <w:b/>
                      <w:bCs/>
                      <w:sz w:val="20"/>
                      <w:lang w:eastAsia="ru-RU"/>
                    </w:rPr>
                  </w:pPr>
                  <w:r>
                    <w:rPr>
                      <w:b/>
                      <w:bCs/>
                      <w:sz w:val="20"/>
                      <w:szCs w:val="22"/>
                      <w:lang w:eastAsia="ru-RU"/>
                    </w:rPr>
                    <w:t xml:space="preserve">   год выпуска:</w:t>
                  </w:r>
                </w:p>
              </w:tc>
              <w:tc>
                <w:tcPr>
                  <w:tcW w:w="7371" w:type="dxa"/>
                  <w:tcBorders>
                    <w:top w:val="single" w:sz="4" w:space="0" w:color="auto"/>
                    <w:bottom w:val="single" w:sz="4" w:space="0" w:color="auto"/>
                    <w:right w:val="single" w:sz="4" w:space="0" w:color="auto"/>
                  </w:tcBorders>
                  <w:vAlign w:val="center"/>
                </w:tcPr>
                <w:p w:rsidR="00961E72" w:rsidRPr="007A5A4E" w:rsidRDefault="00961E72" w:rsidP="00961E72">
                  <w:pPr>
                    <w:rPr>
                      <w:b/>
                      <w:bCs/>
                      <w:sz w:val="20"/>
                      <w:lang w:eastAsia="ru-RU"/>
                    </w:rPr>
                  </w:pPr>
                </w:p>
              </w:tc>
            </w:tr>
            <w:tr w:rsidR="00961E72" w:rsidRPr="007A5A4E" w:rsidTr="00961E72">
              <w:trPr>
                <w:trHeight w:val="300"/>
              </w:trPr>
              <w:tc>
                <w:tcPr>
                  <w:tcW w:w="2269" w:type="dxa"/>
                  <w:shd w:val="clear" w:color="auto" w:fill="auto"/>
                  <w:noWrap/>
                  <w:vAlign w:val="center"/>
                  <w:hideMark/>
                </w:tcPr>
                <w:p w:rsidR="00961E72" w:rsidRPr="007A5A4E" w:rsidRDefault="00961E72" w:rsidP="00961E72">
                  <w:pPr>
                    <w:rPr>
                      <w:b/>
                      <w:bCs/>
                      <w:sz w:val="20"/>
                      <w:lang w:eastAsia="ru-RU"/>
                    </w:rPr>
                  </w:pPr>
                  <w:r>
                    <w:rPr>
                      <w:b/>
                      <w:bCs/>
                      <w:sz w:val="20"/>
                      <w:szCs w:val="22"/>
                      <w:lang w:eastAsia="ru-RU"/>
                    </w:rPr>
                    <w:t xml:space="preserve">        пробег:</w:t>
                  </w:r>
                </w:p>
              </w:tc>
              <w:tc>
                <w:tcPr>
                  <w:tcW w:w="7371" w:type="dxa"/>
                  <w:tcBorders>
                    <w:top w:val="single" w:sz="4" w:space="0" w:color="auto"/>
                    <w:bottom w:val="single" w:sz="4" w:space="0" w:color="auto"/>
                    <w:right w:val="single" w:sz="4" w:space="0" w:color="auto"/>
                  </w:tcBorders>
                  <w:vAlign w:val="center"/>
                </w:tcPr>
                <w:p w:rsidR="00961E72" w:rsidRPr="007A5A4E" w:rsidRDefault="00961E72" w:rsidP="00961E72">
                  <w:pPr>
                    <w:rPr>
                      <w:b/>
                      <w:bCs/>
                      <w:sz w:val="20"/>
                      <w:lang w:eastAsia="ru-RU"/>
                    </w:rPr>
                  </w:pPr>
                </w:p>
              </w:tc>
            </w:tr>
          </w:tbl>
          <w:p w:rsidR="00961E72" w:rsidRPr="007A5A4E" w:rsidRDefault="00961E72" w:rsidP="00961E72">
            <w:pPr>
              <w:spacing w:before="120" w:after="120"/>
              <w:jc w:val="center"/>
              <w:rPr>
                <w:b/>
                <w:sz w:val="20"/>
              </w:rPr>
            </w:pPr>
            <w:r>
              <w:rPr>
                <w:b/>
                <w:sz w:val="20"/>
                <w:szCs w:val="22"/>
              </w:rPr>
              <w:t>Причина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961E72" w:rsidRPr="007A5A4E" w:rsidTr="00961E72">
              <w:tc>
                <w:tcPr>
                  <w:tcW w:w="9571" w:type="dxa"/>
                  <w:shd w:val="clear" w:color="auto" w:fill="auto"/>
                </w:tcPr>
                <w:p w:rsidR="00961E72" w:rsidRPr="007A5A4E" w:rsidRDefault="00961E72" w:rsidP="00961E72">
                  <w:pPr>
                    <w:rPr>
                      <w:sz w:val="20"/>
                    </w:rPr>
                  </w:pPr>
                </w:p>
              </w:tc>
            </w:tr>
          </w:tbl>
          <w:p w:rsidR="00961E72" w:rsidRPr="007A5A4E" w:rsidRDefault="00961E72" w:rsidP="00961E72">
            <w:pPr>
              <w:suppressAutoHyphens w:val="0"/>
              <w:jc w:val="center"/>
              <w:rPr>
                <w:sz w:val="14"/>
                <w:szCs w:val="16"/>
                <w:lang w:eastAsia="ru-RU"/>
              </w:rPr>
            </w:pPr>
          </w:p>
        </w:tc>
      </w:tr>
    </w:tbl>
    <w:p w:rsidR="00961E72" w:rsidRPr="007A5A4E" w:rsidRDefault="00961E72" w:rsidP="00961E72">
      <w:pPr>
        <w:suppressAutoHyphens w:val="0"/>
        <w:rPr>
          <w:vanish/>
          <w:sz w:val="14"/>
          <w:szCs w:val="16"/>
          <w:lang w:eastAsia="ru-RU"/>
        </w:rPr>
      </w:pPr>
    </w:p>
    <w:tbl>
      <w:tblPr>
        <w:tblW w:w="9680" w:type="dxa"/>
        <w:tblCellMar>
          <w:left w:w="25" w:type="dxa"/>
          <w:right w:w="0" w:type="dxa"/>
        </w:tblCellMar>
        <w:tblLook w:val="04A0"/>
      </w:tblPr>
      <w:tblGrid>
        <w:gridCol w:w="845"/>
        <w:gridCol w:w="23"/>
        <w:gridCol w:w="51"/>
        <w:gridCol w:w="638"/>
        <w:gridCol w:w="265"/>
        <w:gridCol w:w="13"/>
        <w:gridCol w:w="569"/>
        <w:gridCol w:w="285"/>
        <w:gridCol w:w="50"/>
        <w:gridCol w:w="512"/>
        <w:gridCol w:w="305"/>
        <w:gridCol w:w="76"/>
        <w:gridCol w:w="466"/>
        <w:gridCol w:w="325"/>
        <w:gridCol w:w="93"/>
        <w:gridCol w:w="429"/>
        <w:gridCol w:w="345"/>
        <w:gridCol w:w="102"/>
        <w:gridCol w:w="400"/>
        <w:gridCol w:w="365"/>
        <w:gridCol w:w="104"/>
        <w:gridCol w:w="378"/>
        <w:gridCol w:w="385"/>
        <w:gridCol w:w="10"/>
        <w:gridCol w:w="452"/>
        <w:gridCol w:w="302"/>
        <w:gridCol w:w="103"/>
        <w:gridCol w:w="442"/>
        <w:gridCol w:w="194"/>
        <w:gridCol w:w="231"/>
        <w:gridCol w:w="552"/>
        <w:gridCol w:w="70"/>
        <w:gridCol w:w="300"/>
      </w:tblGrid>
      <w:tr w:rsidR="00961E72" w:rsidRPr="007A5A4E" w:rsidTr="00961E72">
        <w:trPr>
          <w:gridAfter w:val="2"/>
          <w:wAfter w:w="370" w:type="dxa"/>
          <w:hidden/>
        </w:trPr>
        <w:tc>
          <w:tcPr>
            <w:tcW w:w="919" w:type="dxa"/>
            <w:gridSpan w:val="3"/>
            <w:vAlign w:val="center"/>
            <w:hideMark/>
          </w:tcPr>
          <w:p w:rsidR="00961E72" w:rsidRPr="007A5A4E" w:rsidRDefault="00961E72" w:rsidP="00961E72">
            <w:pPr>
              <w:suppressAutoHyphens w:val="0"/>
              <w:rPr>
                <w:vanish/>
                <w:sz w:val="14"/>
                <w:szCs w:val="16"/>
                <w:lang w:eastAsia="ru-RU"/>
              </w:rPr>
            </w:pPr>
          </w:p>
        </w:tc>
        <w:tc>
          <w:tcPr>
            <w:tcW w:w="916" w:type="dxa"/>
            <w:gridSpan w:val="3"/>
            <w:vAlign w:val="center"/>
            <w:hideMark/>
          </w:tcPr>
          <w:p w:rsidR="00961E72" w:rsidRPr="007A5A4E" w:rsidRDefault="00961E72" w:rsidP="00961E72">
            <w:pPr>
              <w:suppressAutoHyphens w:val="0"/>
              <w:rPr>
                <w:vanish/>
                <w:sz w:val="14"/>
                <w:szCs w:val="16"/>
                <w:lang w:eastAsia="ru-RU"/>
              </w:rPr>
            </w:pPr>
          </w:p>
        </w:tc>
        <w:tc>
          <w:tcPr>
            <w:tcW w:w="904" w:type="dxa"/>
            <w:gridSpan w:val="3"/>
            <w:vAlign w:val="center"/>
            <w:hideMark/>
          </w:tcPr>
          <w:p w:rsidR="00961E72" w:rsidRPr="007A5A4E" w:rsidRDefault="00961E72" w:rsidP="00961E72">
            <w:pPr>
              <w:suppressAutoHyphens w:val="0"/>
              <w:rPr>
                <w:vanish/>
                <w:sz w:val="14"/>
                <w:szCs w:val="16"/>
                <w:lang w:eastAsia="ru-RU"/>
              </w:rPr>
            </w:pPr>
          </w:p>
        </w:tc>
        <w:tc>
          <w:tcPr>
            <w:tcW w:w="893" w:type="dxa"/>
            <w:gridSpan w:val="3"/>
            <w:vAlign w:val="center"/>
            <w:hideMark/>
          </w:tcPr>
          <w:p w:rsidR="00961E72" w:rsidRPr="007A5A4E" w:rsidRDefault="00961E72" w:rsidP="00961E72">
            <w:pPr>
              <w:suppressAutoHyphens w:val="0"/>
              <w:rPr>
                <w:vanish/>
                <w:sz w:val="14"/>
                <w:szCs w:val="16"/>
                <w:lang w:eastAsia="ru-RU"/>
              </w:rPr>
            </w:pPr>
          </w:p>
        </w:tc>
        <w:tc>
          <w:tcPr>
            <w:tcW w:w="884" w:type="dxa"/>
            <w:gridSpan w:val="3"/>
            <w:vAlign w:val="center"/>
            <w:hideMark/>
          </w:tcPr>
          <w:p w:rsidR="00961E72" w:rsidRPr="007A5A4E" w:rsidRDefault="00961E72" w:rsidP="00961E72">
            <w:pPr>
              <w:suppressAutoHyphens w:val="0"/>
              <w:rPr>
                <w:vanish/>
                <w:sz w:val="14"/>
                <w:szCs w:val="16"/>
                <w:lang w:eastAsia="ru-RU"/>
              </w:rPr>
            </w:pPr>
          </w:p>
        </w:tc>
        <w:tc>
          <w:tcPr>
            <w:tcW w:w="876" w:type="dxa"/>
            <w:gridSpan w:val="3"/>
            <w:vAlign w:val="center"/>
            <w:hideMark/>
          </w:tcPr>
          <w:p w:rsidR="00961E72" w:rsidRPr="007A5A4E" w:rsidRDefault="00961E72" w:rsidP="00961E72">
            <w:pPr>
              <w:suppressAutoHyphens w:val="0"/>
              <w:rPr>
                <w:vanish/>
                <w:sz w:val="14"/>
                <w:szCs w:val="16"/>
                <w:lang w:eastAsia="ru-RU"/>
              </w:rPr>
            </w:pPr>
          </w:p>
        </w:tc>
        <w:tc>
          <w:tcPr>
            <w:tcW w:w="869" w:type="dxa"/>
            <w:gridSpan w:val="3"/>
            <w:vAlign w:val="center"/>
            <w:hideMark/>
          </w:tcPr>
          <w:p w:rsidR="00961E72" w:rsidRPr="007A5A4E" w:rsidRDefault="00961E72" w:rsidP="00961E72">
            <w:pPr>
              <w:suppressAutoHyphens w:val="0"/>
              <w:rPr>
                <w:vanish/>
                <w:sz w:val="14"/>
                <w:szCs w:val="16"/>
                <w:lang w:eastAsia="ru-RU"/>
              </w:rPr>
            </w:pPr>
          </w:p>
        </w:tc>
        <w:tc>
          <w:tcPr>
            <w:tcW w:w="773" w:type="dxa"/>
            <w:gridSpan w:val="3"/>
            <w:vAlign w:val="center"/>
            <w:hideMark/>
          </w:tcPr>
          <w:p w:rsidR="00961E72" w:rsidRPr="007A5A4E" w:rsidRDefault="00961E72" w:rsidP="00961E72">
            <w:pPr>
              <w:suppressAutoHyphens w:val="0"/>
              <w:rPr>
                <w:vanish/>
                <w:sz w:val="14"/>
                <w:szCs w:val="16"/>
                <w:lang w:eastAsia="ru-RU"/>
              </w:rPr>
            </w:pPr>
          </w:p>
        </w:tc>
        <w:tc>
          <w:tcPr>
            <w:tcW w:w="754" w:type="dxa"/>
            <w:gridSpan w:val="2"/>
            <w:vAlign w:val="center"/>
            <w:hideMark/>
          </w:tcPr>
          <w:p w:rsidR="00961E72" w:rsidRPr="007A5A4E" w:rsidRDefault="00961E72" w:rsidP="00961E72">
            <w:pPr>
              <w:suppressAutoHyphens w:val="0"/>
              <w:rPr>
                <w:vanish/>
                <w:sz w:val="14"/>
                <w:szCs w:val="16"/>
                <w:lang w:eastAsia="ru-RU"/>
              </w:rPr>
            </w:pPr>
          </w:p>
        </w:tc>
        <w:tc>
          <w:tcPr>
            <w:tcW w:w="739" w:type="dxa"/>
            <w:gridSpan w:val="3"/>
            <w:vAlign w:val="center"/>
            <w:hideMark/>
          </w:tcPr>
          <w:p w:rsidR="00961E72" w:rsidRPr="007A5A4E" w:rsidRDefault="00961E72" w:rsidP="00961E72">
            <w:pPr>
              <w:suppressAutoHyphens w:val="0"/>
              <w:rPr>
                <w:vanish/>
                <w:sz w:val="14"/>
                <w:szCs w:val="16"/>
                <w:lang w:eastAsia="ru-RU"/>
              </w:rPr>
            </w:pPr>
          </w:p>
        </w:tc>
        <w:tc>
          <w:tcPr>
            <w:tcW w:w="783" w:type="dxa"/>
            <w:gridSpan w:val="2"/>
            <w:vAlign w:val="center"/>
            <w:hideMark/>
          </w:tcPr>
          <w:p w:rsidR="00961E72" w:rsidRPr="007A5A4E" w:rsidRDefault="00961E72" w:rsidP="00961E72">
            <w:pPr>
              <w:suppressAutoHyphens w:val="0"/>
              <w:rPr>
                <w:vanish/>
                <w:sz w:val="14"/>
                <w:szCs w:val="16"/>
                <w:lang w:eastAsia="ru-RU"/>
              </w:rPr>
            </w:pPr>
          </w:p>
        </w:tc>
      </w:tr>
      <w:tr w:rsidR="00961E72" w:rsidRPr="007A5A4E" w:rsidTr="00961E72">
        <w:trPr>
          <w:gridAfter w:val="1"/>
          <w:wAfter w:w="300" w:type="dxa"/>
          <w:trHeight w:val="353"/>
        </w:trPr>
        <w:tc>
          <w:tcPr>
            <w:tcW w:w="0" w:type="auto"/>
            <w:gridSpan w:val="21"/>
            <w:tcBorders>
              <w:left w:val="nil"/>
            </w:tcBorders>
            <w:vAlign w:val="center"/>
            <w:hideMark/>
          </w:tcPr>
          <w:p w:rsidR="00961E72" w:rsidRPr="007A5A4E" w:rsidRDefault="00961E72" w:rsidP="00961E72">
            <w:pPr>
              <w:suppressAutoHyphens w:val="0"/>
              <w:rPr>
                <w:b/>
                <w:bCs/>
                <w:sz w:val="18"/>
                <w:lang w:eastAsia="ru-RU"/>
              </w:rPr>
            </w:pPr>
            <w:r>
              <w:rPr>
                <w:b/>
                <w:bCs/>
                <w:sz w:val="18"/>
                <w:szCs w:val="22"/>
                <w:lang w:eastAsia="ru-RU"/>
              </w:rPr>
              <w:t>Предварительная стоимость Работ, руб. _______________</w:t>
            </w:r>
          </w:p>
        </w:tc>
        <w:tc>
          <w:tcPr>
            <w:tcW w:w="0" w:type="auto"/>
            <w:gridSpan w:val="10"/>
            <w:vAlign w:val="center"/>
            <w:hideMark/>
          </w:tcPr>
          <w:p w:rsidR="00961E72" w:rsidRPr="007A5A4E" w:rsidRDefault="00961E72" w:rsidP="00961E72">
            <w:pPr>
              <w:suppressAutoHyphens w:val="0"/>
              <w:rPr>
                <w:b/>
                <w:bCs/>
                <w:sz w:val="18"/>
                <w:lang w:eastAsia="ru-RU"/>
              </w:rPr>
            </w:pPr>
            <w:r>
              <w:rPr>
                <w:b/>
                <w:bCs/>
                <w:sz w:val="18"/>
                <w:szCs w:val="22"/>
                <w:lang w:eastAsia="ru-RU"/>
              </w:rPr>
              <w:t>Заказчик: _______________</w:t>
            </w:r>
          </w:p>
        </w:tc>
        <w:tc>
          <w:tcPr>
            <w:tcW w:w="0" w:type="auto"/>
            <w:vAlign w:val="center"/>
            <w:hideMark/>
          </w:tcPr>
          <w:p w:rsidR="00961E72" w:rsidRPr="007A5A4E" w:rsidRDefault="00961E72" w:rsidP="00961E72">
            <w:pPr>
              <w:suppressAutoHyphens w:val="0"/>
              <w:rPr>
                <w:sz w:val="18"/>
                <w:szCs w:val="16"/>
                <w:lang w:eastAsia="ru-RU"/>
              </w:rPr>
            </w:pPr>
          </w:p>
        </w:tc>
      </w:tr>
      <w:tr w:rsidR="00961E72" w:rsidRPr="007A5A4E" w:rsidTr="00961E72">
        <w:trPr>
          <w:gridAfter w:val="1"/>
          <w:wAfter w:w="300" w:type="dxa"/>
          <w:trHeight w:val="571"/>
        </w:trPr>
        <w:tc>
          <w:tcPr>
            <w:tcW w:w="0" w:type="auto"/>
            <w:gridSpan w:val="18"/>
            <w:tcBorders>
              <w:left w:val="nil"/>
            </w:tcBorders>
            <w:vAlign w:val="center"/>
            <w:hideMark/>
          </w:tcPr>
          <w:p w:rsidR="00961E72" w:rsidRPr="007A5A4E" w:rsidRDefault="00961E72" w:rsidP="00961E72">
            <w:pPr>
              <w:suppressAutoHyphens w:val="0"/>
              <w:rPr>
                <w:b/>
                <w:bCs/>
                <w:sz w:val="18"/>
                <w:lang w:eastAsia="ru-RU"/>
              </w:rPr>
            </w:pPr>
            <w:r>
              <w:rPr>
                <w:b/>
                <w:bCs/>
                <w:sz w:val="18"/>
                <w:lang w:eastAsia="ru-RU"/>
              </w:rPr>
              <w:t>Дата принятия на ТО/ТР/КР: ____________</w:t>
            </w:r>
          </w:p>
        </w:tc>
        <w:tc>
          <w:tcPr>
            <w:tcW w:w="0" w:type="auto"/>
            <w:gridSpan w:val="3"/>
            <w:vAlign w:val="center"/>
            <w:hideMark/>
          </w:tcPr>
          <w:p w:rsidR="00961E72" w:rsidRPr="007A5A4E" w:rsidRDefault="00961E72" w:rsidP="00961E72">
            <w:pPr>
              <w:suppressAutoHyphens w:val="0"/>
              <w:rPr>
                <w:sz w:val="18"/>
                <w:szCs w:val="16"/>
                <w:lang w:eastAsia="ru-RU"/>
              </w:rPr>
            </w:pPr>
          </w:p>
        </w:tc>
        <w:tc>
          <w:tcPr>
            <w:tcW w:w="0" w:type="auto"/>
            <w:gridSpan w:val="3"/>
            <w:vAlign w:val="center"/>
            <w:hideMark/>
          </w:tcPr>
          <w:p w:rsidR="00961E72" w:rsidRPr="007A5A4E" w:rsidRDefault="00961E72" w:rsidP="00961E72">
            <w:pPr>
              <w:suppressAutoHyphens w:val="0"/>
              <w:rPr>
                <w:sz w:val="18"/>
                <w:szCs w:val="16"/>
                <w:lang w:eastAsia="ru-RU"/>
              </w:rPr>
            </w:pPr>
          </w:p>
        </w:tc>
        <w:tc>
          <w:tcPr>
            <w:tcW w:w="0" w:type="auto"/>
            <w:gridSpan w:val="2"/>
            <w:vAlign w:val="center"/>
            <w:hideMark/>
          </w:tcPr>
          <w:p w:rsidR="00961E72" w:rsidRPr="007A5A4E" w:rsidRDefault="00961E72" w:rsidP="00961E72">
            <w:pPr>
              <w:suppressAutoHyphens w:val="0"/>
              <w:rPr>
                <w:sz w:val="18"/>
                <w:szCs w:val="16"/>
                <w:lang w:eastAsia="ru-RU"/>
              </w:rPr>
            </w:pPr>
          </w:p>
        </w:tc>
        <w:tc>
          <w:tcPr>
            <w:tcW w:w="0" w:type="auto"/>
            <w:gridSpan w:val="3"/>
            <w:vAlign w:val="center"/>
            <w:hideMark/>
          </w:tcPr>
          <w:p w:rsidR="00961E72" w:rsidRPr="007A5A4E" w:rsidRDefault="00961E72" w:rsidP="00961E72">
            <w:pPr>
              <w:suppressAutoHyphens w:val="0"/>
              <w:rPr>
                <w:sz w:val="18"/>
                <w:szCs w:val="16"/>
                <w:lang w:eastAsia="ru-RU"/>
              </w:rPr>
            </w:pPr>
          </w:p>
        </w:tc>
        <w:tc>
          <w:tcPr>
            <w:tcW w:w="0" w:type="auto"/>
            <w:gridSpan w:val="2"/>
            <w:vAlign w:val="center"/>
            <w:hideMark/>
          </w:tcPr>
          <w:p w:rsidR="00961E72" w:rsidRPr="007A5A4E" w:rsidRDefault="00961E72" w:rsidP="00961E72">
            <w:pPr>
              <w:suppressAutoHyphens w:val="0"/>
              <w:rPr>
                <w:b/>
                <w:bCs/>
                <w:sz w:val="18"/>
                <w:lang w:eastAsia="ru-RU"/>
              </w:rPr>
            </w:pPr>
          </w:p>
        </w:tc>
        <w:tc>
          <w:tcPr>
            <w:tcW w:w="0" w:type="auto"/>
            <w:vAlign w:val="center"/>
            <w:hideMark/>
          </w:tcPr>
          <w:p w:rsidR="00961E72" w:rsidRPr="007A5A4E" w:rsidRDefault="00961E72" w:rsidP="00961E72">
            <w:pPr>
              <w:suppressAutoHyphens w:val="0"/>
              <w:rPr>
                <w:sz w:val="18"/>
                <w:szCs w:val="16"/>
                <w:lang w:eastAsia="ru-RU"/>
              </w:rPr>
            </w:pPr>
          </w:p>
        </w:tc>
      </w:tr>
      <w:tr w:rsidR="00961E72" w:rsidRPr="007A5A4E" w:rsidTr="00961E72">
        <w:trPr>
          <w:gridAfter w:val="1"/>
          <w:wAfter w:w="300" w:type="dxa"/>
          <w:trHeight w:val="250"/>
        </w:trPr>
        <w:tc>
          <w:tcPr>
            <w:tcW w:w="0" w:type="auto"/>
            <w:gridSpan w:val="18"/>
            <w:tcBorders>
              <w:left w:val="nil"/>
            </w:tcBorders>
            <w:vAlign w:val="center"/>
            <w:hideMark/>
          </w:tcPr>
          <w:p w:rsidR="00961E72" w:rsidRPr="007A5A4E" w:rsidRDefault="00961E72" w:rsidP="00961E72">
            <w:pPr>
              <w:suppressAutoHyphens w:val="0"/>
              <w:rPr>
                <w:b/>
                <w:bCs/>
                <w:sz w:val="18"/>
                <w:lang w:eastAsia="ru-RU"/>
              </w:rPr>
            </w:pPr>
            <w:r>
              <w:rPr>
                <w:b/>
                <w:bCs/>
                <w:sz w:val="18"/>
                <w:szCs w:val="22"/>
                <w:lang w:eastAsia="ru-RU"/>
              </w:rPr>
              <w:t>Плановая дата выдачи: ________________</w:t>
            </w:r>
          </w:p>
        </w:tc>
        <w:tc>
          <w:tcPr>
            <w:tcW w:w="0" w:type="auto"/>
            <w:gridSpan w:val="13"/>
            <w:vAlign w:val="center"/>
            <w:hideMark/>
          </w:tcPr>
          <w:p w:rsidR="00961E72" w:rsidRPr="007A5A4E" w:rsidRDefault="00961E72" w:rsidP="00961E72">
            <w:pPr>
              <w:suppressAutoHyphens w:val="0"/>
              <w:rPr>
                <w:b/>
                <w:bCs/>
                <w:sz w:val="18"/>
                <w:lang w:eastAsia="ru-RU"/>
              </w:rPr>
            </w:pPr>
            <w:r>
              <w:rPr>
                <w:b/>
                <w:bCs/>
                <w:sz w:val="18"/>
                <w:szCs w:val="22"/>
                <w:lang w:eastAsia="ru-RU"/>
              </w:rPr>
              <w:t>Мастер-приемщик: ____________</w:t>
            </w:r>
          </w:p>
        </w:tc>
        <w:tc>
          <w:tcPr>
            <w:tcW w:w="0" w:type="auto"/>
            <w:vAlign w:val="center"/>
            <w:hideMark/>
          </w:tcPr>
          <w:p w:rsidR="00961E72" w:rsidRPr="007A5A4E" w:rsidRDefault="00961E72" w:rsidP="00961E72">
            <w:pPr>
              <w:suppressAutoHyphens w:val="0"/>
              <w:rPr>
                <w:sz w:val="18"/>
                <w:szCs w:val="16"/>
                <w:lang w:eastAsia="ru-RU"/>
              </w:rPr>
            </w:pPr>
          </w:p>
        </w:tc>
      </w:tr>
      <w:tr w:rsidR="00961E72" w:rsidRPr="007A5A4E" w:rsidTr="00961E72">
        <w:trPr>
          <w:gridAfter w:val="1"/>
          <w:wAfter w:w="300" w:type="dxa"/>
          <w:trHeight w:val="188"/>
        </w:trPr>
        <w:tc>
          <w:tcPr>
            <w:tcW w:w="0" w:type="auto"/>
            <w:gridSpan w:val="3"/>
            <w:tcBorders>
              <w:left w:val="nil"/>
            </w:tcBorders>
            <w:vAlign w:val="center"/>
            <w:hideMark/>
          </w:tcPr>
          <w:p w:rsidR="00961E72" w:rsidRPr="007A5A4E" w:rsidRDefault="00961E72" w:rsidP="00961E72">
            <w:pPr>
              <w:suppressAutoHyphens w:val="0"/>
              <w:rPr>
                <w:sz w:val="14"/>
                <w:szCs w:val="16"/>
                <w:lang w:eastAsia="ru-RU"/>
              </w:rPr>
            </w:pPr>
          </w:p>
        </w:tc>
        <w:tc>
          <w:tcPr>
            <w:tcW w:w="0" w:type="auto"/>
            <w:gridSpan w:val="3"/>
            <w:vAlign w:val="center"/>
            <w:hideMark/>
          </w:tcPr>
          <w:p w:rsidR="00961E72" w:rsidRPr="007A5A4E" w:rsidRDefault="00961E72" w:rsidP="00961E72">
            <w:pPr>
              <w:suppressAutoHyphens w:val="0"/>
              <w:rPr>
                <w:sz w:val="14"/>
                <w:szCs w:val="16"/>
                <w:lang w:eastAsia="ru-RU"/>
              </w:rPr>
            </w:pPr>
          </w:p>
        </w:tc>
        <w:tc>
          <w:tcPr>
            <w:tcW w:w="0" w:type="auto"/>
            <w:gridSpan w:val="3"/>
            <w:vAlign w:val="center"/>
            <w:hideMark/>
          </w:tcPr>
          <w:p w:rsidR="00961E72" w:rsidRPr="007A5A4E" w:rsidRDefault="00961E72" w:rsidP="00961E72">
            <w:pPr>
              <w:suppressAutoHyphens w:val="0"/>
              <w:rPr>
                <w:sz w:val="14"/>
                <w:szCs w:val="16"/>
                <w:lang w:eastAsia="ru-RU"/>
              </w:rPr>
            </w:pPr>
          </w:p>
        </w:tc>
        <w:tc>
          <w:tcPr>
            <w:tcW w:w="0" w:type="auto"/>
            <w:gridSpan w:val="3"/>
            <w:vAlign w:val="center"/>
            <w:hideMark/>
          </w:tcPr>
          <w:p w:rsidR="00961E72" w:rsidRPr="007A5A4E" w:rsidRDefault="00961E72" w:rsidP="00961E72">
            <w:pPr>
              <w:suppressAutoHyphens w:val="0"/>
              <w:rPr>
                <w:sz w:val="14"/>
                <w:szCs w:val="16"/>
                <w:lang w:eastAsia="ru-RU"/>
              </w:rPr>
            </w:pPr>
          </w:p>
        </w:tc>
        <w:tc>
          <w:tcPr>
            <w:tcW w:w="0" w:type="auto"/>
            <w:gridSpan w:val="3"/>
            <w:vAlign w:val="center"/>
            <w:hideMark/>
          </w:tcPr>
          <w:p w:rsidR="00961E72" w:rsidRPr="007A5A4E" w:rsidRDefault="00961E72" w:rsidP="00961E72">
            <w:pPr>
              <w:suppressAutoHyphens w:val="0"/>
              <w:rPr>
                <w:sz w:val="14"/>
                <w:szCs w:val="16"/>
                <w:lang w:eastAsia="ru-RU"/>
              </w:rPr>
            </w:pPr>
          </w:p>
        </w:tc>
        <w:tc>
          <w:tcPr>
            <w:tcW w:w="0" w:type="auto"/>
            <w:gridSpan w:val="3"/>
            <w:vAlign w:val="center"/>
            <w:hideMark/>
          </w:tcPr>
          <w:p w:rsidR="00961E72" w:rsidRPr="007A5A4E" w:rsidRDefault="00961E72" w:rsidP="00961E72">
            <w:pPr>
              <w:suppressAutoHyphens w:val="0"/>
              <w:rPr>
                <w:sz w:val="14"/>
                <w:szCs w:val="16"/>
                <w:lang w:eastAsia="ru-RU"/>
              </w:rPr>
            </w:pPr>
          </w:p>
        </w:tc>
        <w:tc>
          <w:tcPr>
            <w:tcW w:w="0" w:type="auto"/>
            <w:gridSpan w:val="3"/>
            <w:vAlign w:val="center"/>
            <w:hideMark/>
          </w:tcPr>
          <w:p w:rsidR="00961E72" w:rsidRPr="007A5A4E" w:rsidRDefault="00961E72" w:rsidP="00961E72">
            <w:pPr>
              <w:suppressAutoHyphens w:val="0"/>
              <w:rPr>
                <w:sz w:val="14"/>
                <w:szCs w:val="16"/>
                <w:lang w:eastAsia="ru-RU"/>
              </w:rPr>
            </w:pPr>
          </w:p>
        </w:tc>
        <w:tc>
          <w:tcPr>
            <w:tcW w:w="0" w:type="auto"/>
            <w:gridSpan w:val="3"/>
            <w:vAlign w:val="center"/>
            <w:hideMark/>
          </w:tcPr>
          <w:p w:rsidR="00961E72" w:rsidRPr="007A5A4E" w:rsidRDefault="00961E72" w:rsidP="00961E72">
            <w:pPr>
              <w:suppressAutoHyphens w:val="0"/>
              <w:rPr>
                <w:sz w:val="14"/>
                <w:szCs w:val="16"/>
                <w:lang w:eastAsia="ru-RU"/>
              </w:rPr>
            </w:pPr>
          </w:p>
        </w:tc>
        <w:tc>
          <w:tcPr>
            <w:tcW w:w="0" w:type="auto"/>
            <w:gridSpan w:val="2"/>
            <w:vAlign w:val="center"/>
            <w:hideMark/>
          </w:tcPr>
          <w:p w:rsidR="00961E72" w:rsidRPr="007A5A4E" w:rsidRDefault="00961E72" w:rsidP="00961E72">
            <w:pPr>
              <w:suppressAutoHyphens w:val="0"/>
              <w:rPr>
                <w:sz w:val="14"/>
                <w:szCs w:val="16"/>
                <w:lang w:eastAsia="ru-RU"/>
              </w:rPr>
            </w:pPr>
          </w:p>
        </w:tc>
        <w:tc>
          <w:tcPr>
            <w:tcW w:w="0" w:type="auto"/>
            <w:gridSpan w:val="3"/>
            <w:vAlign w:val="center"/>
            <w:hideMark/>
          </w:tcPr>
          <w:p w:rsidR="00961E72" w:rsidRPr="007A5A4E" w:rsidRDefault="00961E72" w:rsidP="00961E72">
            <w:pPr>
              <w:suppressAutoHyphens w:val="0"/>
              <w:rPr>
                <w:sz w:val="14"/>
                <w:szCs w:val="16"/>
                <w:lang w:eastAsia="ru-RU"/>
              </w:rPr>
            </w:pPr>
          </w:p>
        </w:tc>
        <w:tc>
          <w:tcPr>
            <w:tcW w:w="0" w:type="auto"/>
            <w:gridSpan w:val="2"/>
            <w:vAlign w:val="center"/>
            <w:hideMark/>
          </w:tcPr>
          <w:p w:rsidR="00961E72" w:rsidRPr="007A5A4E" w:rsidRDefault="00961E72" w:rsidP="00961E72">
            <w:pPr>
              <w:suppressAutoHyphens w:val="0"/>
              <w:rPr>
                <w:sz w:val="14"/>
                <w:szCs w:val="16"/>
                <w:lang w:eastAsia="ru-RU"/>
              </w:rPr>
            </w:pPr>
          </w:p>
        </w:tc>
        <w:tc>
          <w:tcPr>
            <w:tcW w:w="0" w:type="auto"/>
            <w:vAlign w:val="center"/>
            <w:hideMark/>
          </w:tcPr>
          <w:p w:rsidR="00961E72" w:rsidRPr="007A5A4E" w:rsidRDefault="00961E72" w:rsidP="00961E72">
            <w:pPr>
              <w:suppressAutoHyphens w:val="0"/>
              <w:rPr>
                <w:sz w:val="14"/>
                <w:szCs w:val="16"/>
                <w:lang w:eastAsia="ru-RU"/>
              </w:rPr>
            </w:pPr>
            <w:r>
              <w:rPr>
                <w:sz w:val="14"/>
                <w:szCs w:val="16"/>
                <w:lang w:eastAsia="ru-RU"/>
              </w:rPr>
              <w:t> </w:t>
            </w:r>
          </w:p>
        </w:tc>
      </w:tr>
      <w:tr w:rsidR="00961E72" w:rsidRPr="007A5A4E" w:rsidTr="00961E72">
        <w:trPr>
          <w:gridAfter w:val="1"/>
          <w:wAfter w:w="300" w:type="dxa"/>
          <w:trHeight w:val="313"/>
        </w:trPr>
        <w:tc>
          <w:tcPr>
            <w:tcW w:w="0" w:type="auto"/>
            <w:gridSpan w:val="31"/>
            <w:tcBorders>
              <w:left w:val="nil"/>
            </w:tcBorders>
            <w:vAlign w:val="center"/>
            <w:hideMark/>
          </w:tcPr>
          <w:p w:rsidR="00961E72" w:rsidRPr="007A5A4E" w:rsidRDefault="00961E72" w:rsidP="00961E72">
            <w:pPr>
              <w:suppressAutoHyphens w:val="0"/>
              <w:jc w:val="center"/>
              <w:rPr>
                <w:szCs w:val="28"/>
                <w:lang w:eastAsia="ru-RU"/>
              </w:rPr>
            </w:pPr>
            <w:r>
              <w:rPr>
                <w:szCs w:val="28"/>
                <w:lang w:eastAsia="ru-RU"/>
              </w:rPr>
              <w:t>Наружные повреждения</w:t>
            </w:r>
          </w:p>
        </w:tc>
        <w:tc>
          <w:tcPr>
            <w:tcW w:w="0" w:type="auto"/>
            <w:vAlign w:val="center"/>
            <w:hideMark/>
          </w:tcPr>
          <w:p w:rsidR="00961E72" w:rsidRPr="007A5A4E" w:rsidRDefault="00961E72" w:rsidP="00961E72">
            <w:pPr>
              <w:suppressAutoHyphens w:val="0"/>
              <w:rPr>
                <w:sz w:val="14"/>
                <w:szCs w:val="16"/>
                <w:lang w:eastAsia="ru-RU"/>
              </w:rPr>
            </w:pPr>
          </w:p>
        </w:tc>
      </w:tr>
      <w:tr w:rsidR="00961E72" w:rsidRPr="007A5A4E" w:rsidTr="00961E72">
        <w:trPr>
          <w:gridAfter w:val="1"/>
          <w:wAfter w:w="300" w:type="dxa"/>
          <w:trHeight w:val="288"/>
        </w:trPr>
        <w:tc>
          <w:tcPr>
            <w:tcW w:w="0" w:type="auto"/>
            <w:gridSpan w:val="31"/>
            <w:tcBorders>
              <w:left w:val="nil"/>
              <w:bottom w:val="single" w:sz="4" w:space="0" w:color="000000"/>
            </w:tcBorders>
            <w:vAlign w:val="center"/>
            <w:hideMark/>
          </w:tcPr>
          <w:p w:rsidR="00961E72" w:rsidRPr="007A5A4E" w:rsidRDefault="00961E72" w:rsidP="00961E72">
            <w:pPr>
              <w:suppressAutoHyphens w:val="0"/>
              <w:rPr>
                <w:sz w:val="14"/>
                <w:szCs w:val="16"/>
                <w:lang w:eastAsia="ru-RU"/>
              </w:rPr>
            </w:pPr>
          </w:p>
        </w:tc>
        <w:tc>
          <w:tcPr>
            <w:tcW w:w="0" w:type="auto"/>
            <w:vAlign w:val="center"/>
            <w:hideMark/>
          </w:tcPr>
          <w:p w:rsidR="00961E72" w:rsidRPr="007A5A4E" w:rsidRDefault="00961E72" w:rsidP="00961E72">
            <w:pPr>
              <w:suppressAutoHyphens w:val="0"/>
              <w:rPr>
                <w:sz w:val="14"/>
                <w:szCs w:val="16"/>
                <w:lang w:eastAsia="ru-RU"/>
              </w:rPr>
            </w:pPr>
            <w:r>
              <w:rPr>
                <w:sz w:val="14"/>
                <w:szCs w:val="16"/>
                <w:lang w:eastAsia="ru-RU"/>
              </w:rPr>
              <w:t> </w:t>
            </w:r>
          </w:p>
        </w:tc>
      </w:tr>
      <w:tr w:rsidR="00961E72" w:rsidRPr="007A5A4E" w:rsidTr="00961E72">
        <w:trPr>
          <w:gridAfter w:val="1"/>
          <w:wAfter w:w="300" w:type="dxa"/>
          <w:trHeight w:val="288"/>
        </w:trPr>
        <w:tc>
          <w:tcPr>
            <w:tcW w:w="0" w:type="auto"/>
            <w:gridSpan w:val="31"/>
            <w:tcBorders>
              <w:left w:val="nil"/>
              <w:bottom w:val="single" w:sz="4" w:space="0" w:color="000000"/>
            </w:tcBorders>
            <w:vAlign w:val="center"/>
            <w:hideMark/>
          </w:tcPr>
          <w:p w:rsidR="00961E72" w:rsidRPr="007A5A4E" w:rsidRDefault="00961E72" w:rsidP="00961E72">
            <w:pPr>
              <w:suppressAutoHyphens w:val="0"/>
              <w:rPr>
                <w:sz w:val="16"/>
                <w:szCs w:val="16"/>
                <w:lang w:eastAsia="ru-RU"/>
              </w:rPr>
            </w:pPr>
          </w:p>
        </w:tc>
        <w:tc>
          <w:tcPr>
            <w:tcW w:w="0" w:type="auto"/>
            <w:vAlign w:val="center"/>
            <w:hideMark/>
          </w:tcPr>
          <w:p w:rsidR="00961E72" w:rsidRPr="007A5A4E" w:rsidRDefault="00961E72" w:rsidP="00961E72">
            <w:pPr>
              <w:suppressAutoHyphens w:val="0"/>
              <w:rPr>
                <w:sz w:val="16"/>
                <w:szCs w:val="16"/>
                <w:lang w:eastAsia="ru-RU"/>
              </w:rPr>
            </w:pPr>
            <w:r>
              <w:rPr>
                <w:sz w:val="16"/>
                <w:szCs w:val="16"/>
                <w:lang w:eastAsia="ru-RU"/>
              </w:rPr>
              <w:t> </w:t>
            </w:r>
          </w:p>
        </w:tc>
      </w:tr>
      <w:tr w:rsidR="00961E72" w:rsidRPr="007A5A4E" w:rsidTr="00961E72">
        <w:trPr>
          <w:gridAfter w:val="1"/>
          <w:wAfter w:w="300" w:type="dxa"/>
          <w:trHeight w:val="288"/>
        </w:trPr>
        <w:tc>
          <w:tcPr>
            <w:tcW w:w="0" w:type="auto"/>
            <w:gridSpan w:val="31"/>
            <w:tcBorders>
              <w:left w:val="nil"/>
              <w:bottom w:val="single" w:sz="4" w:space="0" w:color="000000"/>
            </w:tcBorders>
            <w:vAlign w:val="center"/>
            <w:hideMark/>
          </w:tcPr>
          <w:p w:rsidR="00961E72" w:rsidRPr="007A5A4E" w:rsidRDefault="00961E72" w:rsidP="00961E72">
            <w:pPr>
              <w:suppressAutoHyphens w:val="0"/>
              <w:rPr>
                <w:sz w:val="16"/>
                <w:szCs w:val="16"/>
                <w:lang w:eastAsia="ru-RU"/>
              </w:rPr>
            </w:pPr>
          </w:p>
        </w:tc>
        <w:tc>
          <w:tcPr>
            <w:tcW w:w="0" w:type="auto"/>
            <w:vAlign w:val="center"/>
            <w:hideMark/>
          </w:tcPr>
          <w:p w:rsidR="00961E72" w:rsidRPr="007A5A4E" w:rsidRDefault="00961E72" w:rsidP="00961E72">
            <w:pPr>
              <w:suppressAutoHyphens w:val="0"/>
              <w:rPr>
                <w:sz w:val="16"/>
                <w:szCs w:val="16"/>
                <w:lang w:eastAsia="ru-RU"/>
              </w:rPr>
            </w:pPr>
            <w:r>
              <w:rPr>
                <w:sz w:val="16"/>
                <w:szCs w:val="16"/>
                <w:lang w:eastAsia="ru-RU"/>
              </w:rPr>
              <w:t> </w:t>
            </w:r>
          </w:p>
        </w:tc>
      </w:tr>
      <w:tr w:rsidR="00961E72" w:rsidRPr="007A5A4E" w:rsidTr="00961E72">
        <w:trPr>
          <w:gridAfter w:val="1"/>
          <w:wAfter w:w="300" w:type="dxa"/>
          <w:trHeight w:val="200"/>
        </w:trPr>
        <w:tc>
          <w:tcPr>
            <w:tcW w:w="0" w:type="auto"/>
            <w:gridSpan w:val="31"/>
            <w:tcBorders>
              <w:left w:val="nil"/>
            </w:tcBorders>
            <w:vAlign w:val="center"/>
            <w:hideMark/>
          </w:tcPr>
          <w:p w:rsidR="00961E72" w:rsidRPr="007A5A4E" w:rsidRDefault="00961E72" w:rsidP="00961E72">
            <w:pPr>
              <w:suppressAutoHyphens w:val="0"/>
              <w:rPr>
                <w:sz w:val="16"/>
                <w:szCs w:val="16"/>
                <w:lang w:eastAsia="ru-RU"/>
              </w:rPr>
            </w:pPr>
          </w:p>
        </w:tc>
        <w:tc>
          <w:tcPr>
            <w:tcW w:w="0" w:type="auto"/>
            <w:vAlign w:val="center"/>
            <w:hideMark/>
          </w:tcPr>
          <w:p w:rsidR="00961E72" w:rsidRPr="007A5A4E" w:rsidRDefault="00961E72" w:rsidP="00961E72">
            <w:pPr>
              <w:suppressAutoHyphens w:val="0"/>
              <w:rPr>
                <w:sz w:val="16"/>
                <w:szCs w:val="16"/>
                <w:lang w:eastAsia="ru-RU"/>
              </w:rPr>
            </w:pPr>
            <w:r>
              <w:rPr>
                <w:sz w:val="16"/>
                <w:szCs w:val="16"/>
                <w:lang w:eastAsia="ru-RU"/>
              </w:rPr>
              <w:t> </w:t>
            </w:r>
          </w:p>
        </w:tc>
      </w:tr>
      <w:tr w:rsidR="00961E72" w:rsidRPr="007A5A4E" w:rsidTr="00961E72">
        <w:trPr>
          <w:gridAfter w:val="1"/>
          <w:wAfter w:w="300" w:type="dxa"/>
          <w:hidden/>
        </w:trPr>
        <w:tc>
          <w:tcPr>
            <w:tcW w:w="845" w:type="dxa"/>
            <w:vAlign w:val="center"/>
            <w:hideMark/>
          </w:tcPr>
          <w:p w:rsidR="00961E72" w:rsidRPr="007A5A4E" w:rsidRDefault="00961E72" w:rsidP="00961E72">
            <w:pPr>
              <w:suppressAutoHyphens w:val="0"/>
              <w:rPr>
                <w:vanish/>
                <w:sz w:val="16"/>
                <w:szCs w:val="16"/>
                <w:lang w:eastAsia="ru-RU"/>
              </w:rPr>
            </w:pPr>
          </w:p>
        </w:tc>
        <w:tc>
          <w:tcPr>
            <w:tcW w:w="712" w:type="dxa"/>
            <w:gridSpan w:val="3"/>
            <w:vAlign w:val="center"/>
            <w:hideMark/>
          </w:tcPr>
          <w:p w:rsidR="00961E72" w:rsidRPr="007A5A4E" w:rsidRDefault="00961E72" w:rsidP="00961E72">
            <w:pPr>
              <w:suppressAutoHyphens w:val="0"/>
              <w:rPr>
                <w:vanish/>
                <w:sz w:val="16"/>
                <w:szCs w:val="16"/>
                <w:lang w:eastAsia="ru-RU"/>
              </w:rPr>
            </w:pPr>
          </w:p>
        </w:tc>
        <w:tc>
          <w:tcPr>
            <w:tcW w:w="847" w:type="dxa"/>
            <w:gridSpan w:val="3"/>
            <w:vAlign w:val="center"/>
            <w:hideMark/>
          </w:tcPr>
          <w:p w:rsidR="00961E72" w:rsidRPr="007A5A4E" w:rsidRDefault="00961E72" w:rsidP="00961E72">
            <w:pPr>
              <w:suppressAutoHyphens w:val="0"/>
              <w:rPr>
                <w:vanish/>
                <w:sz w:val="16"/>
                <w:szCs w:val="16"/>
                <w:lang w:eastAsia="ru-RU"/>
              </w:rPr>
            </w:pPr>
          </w:p>
        </w:tc>
        <w:tc>
          <w:tcPr>
            <w:tcW w:w="847" w:type="dxa"/>
            <w:gridSpan w:val="3"/>
            <w:vAlign w:val="center"/>
            <w:hideMark/>
          </w:tcPr>
          <w:p w:rsidR="00961E72" w:rsidRPr="007A5A4E" w:rsidRDefault="00961E72" w:rsidP="00961E72">
            <w:pPr>
              <w:suppressAutoHyphens w:val="0"/>
              <w:rPr>
                <w:vanish/>
                <w:sz w:val="16"/>
                <w:szCs w:val="16"/>
                <w:lang w:eastAsia="ru-RU"/>
              </w:rPr>
            </w:pPr>
          </w:p>
        </w:tc>
        <w:tc>
          <w:tcPr>
            <w:tcW w:w="847" w:type="dxa"/>
            <w:gridSpan w:val="3"/>
            <w:vAlign w:val="center"/>
            <w:hideMark/>
          </w:tcPr>
          <w:p w:rsidR="00961E72" w:rsidRPr="007A5A4E" w:rsidRDefault="00961E72" w:rsidP="00961E72">
            <w:pPr>
              <w:suppressAutoHyphens w:val="0"/>
              <w:rPr>
                <w:vanish/>
                <w:sz w:val="16"/>
                <w:szCs w:val="16"/>
                <w:lang w:eastAsia="ru-RU"/>
              </w:rPr>
            </w:pPr>
          </w:p>
        </w:tc>
        <w:tc>
          <w:tcPr>
            <w:tcW w:w="847" w:type="dxa"/>
            <w:gridSpan w:val="3"/>
            <w:vAlign w:val="center"/>
            <w:hideMark/>
          </w:tcPr>
          <w:p w:rsidR="00961E72" w:rsidRPr="007A5A4E" w:rsidRDefault="00961E72" w:rsidP="00961E72">
            <w:pPr>
              <w:suppressAutoHyphens w:val="0"/>
              <w:rPr>
                <w:vanish/>
                <w:sz w:val="16"/>
                <w:szCs w:val="16"/>
                <w:lang w:eastAsia="ru-RU"/>
              </w:rPr>
            </w:pPr>
          </w:p>
        </w:tc>
        <w:tc>
          <w:tcPr>
            <w:tcW w:w="847" w:type="dxa"/>
            <w:gridSpan w:val="3"/>
            <w:vAlign w:val="center"/>
            <w:hideMark/>
          </w:tcPr>
          <w:p w:rsidR="00961E72" w:rsidRPr="007A5A4E" w:rsidRDefault="00961E72" w:rsidP="00961E72">
            <w:pPr>
              <w:suppressAutoHyphens w:val="0"/>
              <w:rPr>
                <w:vanish/>
                <w:sz w:val="16"/>
                <w:szCs w:val="16"/>
                <w:lang w:eastAsia="ru-RU"/>
              </w:rPr>
            </w:pPr>
          </w:p>
        </w:tc>
        <w:tc>
          <w:tcPr>
            <w:tcW w:w="847" w:type="dxa"/>
            <w:gridSpan w:val="3"/>
            <w:vAlign w:val="center"/>
            <w:hideMark/>
          </w:tcPr>
          <w:p w:rsidR="00961E72" w:rsidRPr="007A5A4E" w:rsidRDefault="00961E72" w:rsidP="00961E72">
            <w:pPr>
              <w:suppressAutoHyphens w:val="0"/>
              <w:rPr>
                <w:vanish/>
                <w:sz w:val="16"/>
                <w:szCs w:val="16"/>
                <w:lang w:eastAsia="ru-RU"/>
              </w:rPr>
            </w:pPr>
          </w:p>
        </w:tc>
        <w:tc>
          <w:tcPr>
            <w:tcW w:w="847" w:type="dxa"/>
            <w:gridSpan w:val="3"/>
            <w:vAlign w:val="center"/>
            <w:hideMark/>
          </w:tcPr>
          <w:p w:rsidR="00961E72" w:rsidRPr="007A5A4E" w:rsidRDefault="00961E72" w:rsidP="00961E72">
            <w:pPr>
              <w:suppressAutoHyphens w:val="0"/>
              <w:rPr>
                <w:vanish/>
                <w:sz w:val="16"/>
                <w:szCs w:val="16"/>
                <w:lang w:eastAsia="ru-RU"/>
              </w:rPr>
            </w:pPr>
          </w:p>
        </w:tc>
        <w:tc>
          <w:tcPr>
            <w:tcW w:w="847" w:type="dxa"/>
            <w:gridSpan w:val="3"/>
            <w:vAlign w:val="center"/>
            <w:hideMark/>
          </w:tcPr>
          <w:p w:rsidR="00961E72" w:rsidRPr="007A5A4E" w:rsidRDefault="00961E72" w:rsidP="00961E72">
            <w:pPr>
              <w:suppressAutoHyphens w:val="0"/>
              <w:rPr>
                <w:vanish/>
                <w:sz w:val="16"/>
                <w:szCs w:val="16"/>
                <w:lang w:eastAsia="ru-RU"/>
              </w:rPr>
            </w:pPr>
          </w:p>
        </w:tc>
        <w:tc>
          <w:tcPr>
            <w:tcW w:w="1047" w:type="dxa"/>
            <w:gridSpan w:val="4"/>
            <w:vAlign w:val="center"/>
            <w:hideMark/>
          </w:tcPr>
          <w:p w:rsidR="00961E72" w:rsidRPr="007A5A4E" w:rsidRDefault="00961E72" w:rsidP="00961E72">
            <w:pPr>
              <w:suppressAutoHyphens w:val="0"/>
              <w:rPr>
                <w:vanish/>
                <w:sz w:val="16"/>
                <w:szCs w:val="16"/>
                <w:lang w:eastAsia="ru-RU"/>
              </w:rPr>
            </w:pPr>
          </w:p>
        </w:tc>
      </w:tr>
      <w:tr w:rsidR="00961E72" w:rsidRPr="007A5A4E" w:rsidTr="00961E72">
        <w:trPr>
          <w:hidden/>
        </w:trPr>
        <w:tc>
          <w:tcPr>
            <w:tcW w:w="868" w:type="dxa"/>
            <w:gridSpan w:val="2"/>
            <w:vAlign w:val="center"/>
            <w:hideMark/>
          </w:tcPr>
          <w:p w:rsidR="00961E72" w:rsidRPr="007A5A4E" w:rsidRDefault="00961E72" w:rsidP="00961E72">
            <w:pPr>
              <w:suppressAutoHyphens w:val="0"/>
              <w:rPr>
                <w:vanish/>
                <w:sz w:val="16"/>
                <w:szCs w:val="16"/>
                <w:lang w:eastAsia="ru-RU"/>
              </w:rPr>
            </w:pPr>
          </w:p>
        </w:tc>
        <w:tc>
          <w:tcPr>
            <w:tcW w:w="954" w:type="dxa"/>
            <w:gridSpan w:val="3"/>
            <w:vAlign w:val="center"/>
            <w:hideMark/>
          </w:tcPr>
          <w:p w:rsidR="00961E72" w:rsidRPr="007A5A4E" w:rsidRDefault="00961E72" w:rsidP="00961E72">
            <w:pPr>
              <w:suppressAutoHyphens w:val="0"/>
              <w:rPr>
                <w:vanish/>
                <w:sz w:val="16"/>
                <w:szCs w:val="16"/>
                <w:lang w:eastAsia="ru-RU"/>
              </w:rPr>
            </w:pPr>
          </w:p>
        </w:tc>
        <w:tc>
          <w:tcPr>
            <w:tcW w:w="867" w:type="dxa"/>
            <w:gridSpan w:val="3"/>
            <w:vAlign w:val="center"/>
            <w:hideMark/>
          </w:tcPr>
          <w:p w:rsidR="00961E72" w:rsidRPr="007A5A4E" w:rsidRDefault="00961E72" w:rsidP="00961E72">
            <w:pPr>
              <w:suppressAutoHyphens w:val="0"/>
              <w:rPr>
                <w:vanish/>
                <w:sz w:val="16"/>
                <w:szCs w:val="16"/>
                <w:lang w:eastAsia="ru-RU"/>
              </w:rPr>
            </w:pPr>
          </w:p>
        </w:tc>
        <w:tc>
          <w:tcPr>
            <w:tcW w:w="867" w:type="dxa"/>
            <w:gridSpan w:val="3"/>
            <w:vAlign w:val="center"/>
            <w:hideMark/>
          </w:tcPr>
          <w:p w:rsidR="00961E72" w:rsidRPr="007A5A4E" w:rsidRDefault="00961E72" w:rsidP="00961E72">
            <w:pPr>
              <w:suppressAutoHyphens w:val="0"/>
              <w:rPr>
                <w:vanish/>
                <w:sz w:val="16"/>
                <w:szCs w:val="16"/>
                <w:lang w:eastAsia="ru-RU"/>
              </w:rPr>
            </w:pPr>
          </w:p>
        </w:tc>
        <w:tc>
          <w:tcPr>
            <w:tcW w:w="867" w:type="dxa"/>
            <w:gridSpan w:val="3"/>
            <w:vAlign w:val="center"/>
            <w:hideMark/>
          </w:tcPr>
          <w:p w:rsidR="00961E72" w:rsidRPr="007A5A4E" w:rsidRDefault="00961E72" w:rsidP="00961E72">
            <w:pPr>
              <w:suppressAutoHyphens w:val="0"/>
              <w:rPr>
                <w:vanish/>
                <w:sz w:val="16"/>
                <w:szCs w:val="16"/>
                <w:lang w:eastAsia="ru-RU"/>
              </w:rPr>
            </w:pPr>
          </w:p>
        </w:tc>
        <w:tc>
          <w:tcPr>
            <w:tcW w:w="867" w:type="dxa"/>
            <w:gridSpan w:val="3"/>
            <w:vAlign w:val="center"/>
            <w:hideMark/>
          </w:tcPr>
          <w:p w:rsidR="00961E72" w:rsidRPr="007A5A4E" w:rsidRDefault="00961E72" w:rsidP="00961E72">
            <w:pPr>
              <w:suppressAutoHyphens w:val="0"/>
              <w:rPr>
                <w:vanish/>
                <w:sz w:val="16"/>
                <w:szCs w:val="16"/>
                <w:lang w:eastAsia="ru-RU"/>
              </w:rPr>
            </w:pPr>
          </w:p>
        </w:tc>
        <w:tc>
          <w:tcPr>
            <w:tcW w:w="867" w:type="dxa"/>
            <w:gridSpan w:val="3"/>
            <w:vAlign w:val="center"/>
            <w:hideMark/>
          </w:tcPr>
          <w:p w:rsidR="00961E72" w:rsidRPr="007A5A4E" w:rsidRDefault="00961E72" w:rsidP="00961E72">
            <w:pPr>
              <w:suppressAutoHyphens w:val="0"/>
              <w:rPr>
                <w:vanish/>
                <w:sz w:val="16"/>
                <w:szCs w:val="16"/>
                <w:lang w:eastAsia="ru-RU"/>
              </w:rPr>
            </w:pPr>
          </w:p>
        </w:tc>
        <w:tc>
          <w:tcPr>
            <w:tcW w:w="867" w:type="dxa"/>
            <w:gridSpan w:val="3"/>
            <w:vAlign w:val="center"/>
            <w:hideMark/>
          </w:tcPr>
          <w:p w:rsidR="00961E72" w:rsidRPr="007A5A4E" w:rsidRDefault="00961E72" w:rsidP="00961E72">
            <w:pPr>
              <w:suppressAutoHyphens w:val="0"/>
              <w:rPr>
                <w:vanish/>
                <w:sz w:val="16"/>
                <w:szCs w:val="16"/>
                <w:lang w:eastAsia="ru-RU"/>
              </w:rPr>
            </w:pPr>
          </w:p>
        </w:tc>
        <w:tc>
          <w:tcPr>
            <w:tcW w:w="867" w:type="dxa"/>
            <w:gridSpan w:val="4"/>
            <w:vAlign w:val="center"/>
            <w:hideMark/>
          </w:tcPr>
          <w:p w:rsidR="00961E72" w:rsidRPr="007A5A4E" w:rsidRDefault="00961E72" w:rsidP="00961E72">
            <w:pPr>
              <w:suppressAutoHyphens w:val="0"/>
              <w:rPr>
                <w:vanish/>
                <w:sz w:val="16"/>
                <w:szCs w:val="16"/>
                <w:lang w:eastAsia="ru-RU"/>
              </w:rPr>
            </w:pPr>
          </w:p>
        </w:tc>
        <w:tc>
          <w:tcPr>
            <w:tcW w:w="867" w:type="dxa"/>
            <w:gridSpan w:val="3"/>
            <w:vAlign w:val="center"/>
            <w:hideMark/>
          </w:tcPr>
          <w:p w:rsidR="00961E72" w:rsidRPr="007A5A4E" w:rsidRDefault="00961E72" w:rsidP="00961E72">
            <w:pPr>
              <w:suppressAutoHyphens w:val="0"/>
              <w:rPr>
                <w:vanish/>
                <w:sz w:val="16"/>
                <w:szCs w:val="16"/>
                <w:lang w:eastAsia="ru-RU"/>
              </w:rPr>
            </w:pPr>
          </w:p>
        </w:tc>
        <w:tc>
          <w:tcPr>
            <w:tcW w:w="922" w:type="dxa"/>
            <w:gridSpan w:val="3"/>
            <w:vAlign w:val="center"/>
            <w:hideMark/>
          </w:tcPr>
          <w:p w:rsidR="00961E72" w:rsidRPr="007A5A4E" w:rsidRDefault="00961E72" w:rsidP="00961E72">
            <w:pPr>
              <w:suppressAutoHyphens w:val="0"/>
              <w:rPr>
                <w:vanish/>
                <w:sz w:val="16"/>
                <w:szCs w:val="16"/>
                <w:lang w:eastAsia="ru-RU"/>
              </w:rPr>
            </w:pPr>
          </w:p>
        </w:tc>
      </w:tr>
    </w:tbl>
    <w:p w:rsidR="00961E72" w:rsidRPr="007A5A4E" w:rsidRDefault="00961E72" w:rsidP="00961E72">
      <w:pPr>
        <w:pStyle w:val="ConsNonformat"/>
        <w:rPr>
          <w:rFonts w:ascii="Times New Roman" w:hAnsi="Times New Roman" w:cs="Times New Roman"/>
          <w:szCs w:val="24"/>
        </w:rPr>
      </w:pPr>
    </w:p>
    <w:p w:rsidR="00961E72" w:rsidRDefault="00961E72" w:rsidP="00961E72">
      <w:pPr>
        <w:pStyle w:val="ConsNonformat"/>
        <w:rPr>
          <w:rFonts w:ascii="Times New Roman" w:hAnsi="Times New Roman" w:cs="Times New Roman"/>
          <w:szCs w:val="24"/>
        </w:rPr>
      </w:pPr>
      <w:r>
        <w:rPr>
          <w:rFonts w:ascii="Times New Roman" w:hAnsi="Times New Roman" w:cs="Times New Roman"/>
          <w:szCs w:val="24"/>
        </w:rPr>
        <w:t>Техника сдана для выполнения Работ:                                             Техника принята для выполнения Работ:</w:t>
      </w:r>
    </w:p>
    <w:p w:rsidR="00961E72" w:rsidRDefault="00961E72" w:rsidP="00961E72">
      <w:pPr>
        <w:pStyle w:val="ConsNonformat"/>
        <w:rPr>
          <w:rFonts w:ascii="Times New Roman" w:hAnsi="Times New Roman" w:cs="Times New Roman"/>
          <w:szCs w:val="24"/>
        </w:rPr>
      </w:pPr>
      <w:r>
        <w:rPr>
          <w:rFonts w:ascii="Times New Roman" w:hAnsi="Times New Roman" w:cs="Times New Roman"/>
          <w:szCs w:val="24"/>
        </w:rPr>
        <w:t>________________________                                                                   ______________________</w:t>
      </w:r>
    </w:p>
    <w:p w:rsidR="00961E72" w:rsidRDefault="00961E72" w:rsidP="00961E72">
      <w:pPr>
        <w:pStyle w:val="ConsNonformat"/>
        <w:rPr>
          <w:rFonts w:ascii="Times New Roman" w:hAnsi="Times New Roman" w:cs="Times New Roman"/>
          <w:szCs w:val="24"/>
        </w:rPr>
      </w:pPr>
      <w:r>
        <w:rPr>
          <w:rFonts w:ascii="Times New Roman" w:hAnsi="Times New Roman" w:cs="Times New Roman"/>
          <w:szCs w:val="24"/>
        </w:rPr>
        <w:tab/>
      </w:r>
    </w:p>
    <w:p w:rsidR="00961E72" w:rsidRDefault="00961E72" w:rsidP="00961E72">
      <w:pPr>
        <w:pStyle w:val="afc"/>
        <w:ind w:left="142" w:firstLine="0"/>
        <w:jc w:val="center"/>
        <w:rPr>
          <w:bCs/>
          <w:sz w:val="24"/>
          <w:u w:val="single"/>
        </w:rPr>
      </w:pPr>
    </w:p>
    <w:p w:rsidR="00961E72" w:rsidRPr="00925D23" w:rsidRDefault="00961E72" w:rsidP="00961E72">
      <w:pPr>
        <w:pStyle w:val="afc"/>
        <w:ind w:left="142" w:firstLine="0"/>
        <w:jc w:val="center"/>
        <w:rPr>
          <w:bCs/>
          <w:sz w:val="24"/>
          <w:u w:val="single"/>
        </w:rPr>
      </w:pPr>
      <w:r w:rsidRPr="00925D23">
        <w:rPr>
          <w:bCs/>
          <w:sz w:val="24"/>
          <w:u w:val="single"/>
        </w:rPr>
        <w:t>Форма документа согласована Сторонами:</w:t>
      </w:r>
    </w:p>
    <w:p w:rsidR="00961E72" w:rsidRPr="00925D23" w:rsidRDefault="00961E72" w:rsidP="00961E72">
      <w:pPr>
        <w:pStyle w:val="afc"/>
        <w:ind w:left="142" w:firstLine="0"/>
        <w:jc w:val="left"/>
        <w:rPr>
          <w:bCs/>
          <w:sz w:val="24"/>
          <w:u w:val="single"/>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961E72" w:rsidRPr="00925D23" w:rsidTr="00961E72">
        <w:trPr>
          <w:trHeight w:val="62"/>
        </w:trPr>
        <w:tc>
          <w:tcPr>
            <w:tcW w:w="4847" w:type="dxa"/>
            <w:tcBorders>
              <w:top w:val="nil"/>
              <w:left w:val="nil"/>
              <w:bottom w:val="nil"/>
              <w:right w:val="nil"/>
            </w:tcBorders>
          </w:tcPr>
          <w:p w:rsidR="00961E72" w:rsidRPr="007A1CCC" w:rsidRDefault="00961E72" w:rsidP="00961E72">
            <w:pPr>
              <w:pStyle w:val="normal0"/>
            </w:pPr>
            <w:r w:rsidRPr="007A1CCC">
              <w:t>от Заказчика:</w:t>
            </w:r>
          </w:p>
          <w:p w:rsidR="00961E72" w:rsidRPr="007A1CCC" w:rsidRDefault="00961E72" w:rsidP="00961E72">
            <w:pPr>
              <w:pStyle w:val="normal0"/>
            </w:pPr>
          </w:p>
          <w:p w:rsidR="00961E72" w:rsidRPr="007A1CCC" w:rsidRDefault="00961E72" w:rsidP="00961E72">
            <w:pPr>
              <w:pStyle w:val="normal0"/>
            </w:pPr>
            <w:r w:rsidRPr="007A1CCC">
              <w:t>_____________ /___________</w:t>
            </w:r>
          </w:p>
          <w:p w:rsidR="00961E72" w:rsidRPr="007A1CCC" w:rsidRDefault="00961E72" w:rsidP="00961E72">
            <w:pPr>
              <w:pStyle w:val="normal0"/>
              <w:rPr>
                <w:vertAlign w:val="superscript"/>
              </w:rPr>
            </w:pPr>
            <w:r w:rsidRPr="007A1CCC">
              <w:rPr>
                <w:vertAlign w:val="superscript"/>
              </w:rPr>
              <w:t xml:space="preserve">м.п. </w:t>
            </w:r>
          </w:p>
        </w:tc>
        <w:tc>
          <w:tcPr>
            <w:tcW w:w="4819" w:type="dxa"/>
            <w:tcBorders>
              <w:top w:val="nil"/>
              <w:left w:val="nil"/>
              <w:bottom w:val="nil"/>
              <w:right w:val="nil"/>
            </w:tcBorders>
          </w:tcPr>
          <w:p w:rsidR="00961E72" w:rsidRPr="007A1CCC" w:rsidRDefault="00961E72" w:rsidP="00961E72">
            <w:pPr>
              <w:pStyle w:val="normal0"/>
            </w:pPr>
            <w:r w:rsidRPr="007A1CCC">
              <w:t>от Исполнителя:</w:t>
            </w:r>
          </w:p>
          <w:p w:rsidR="00961E72" w:rsidRPr="007A1CCC" w:rsidRDefault="00961E72" w:rsidP="00961E72">
            <w:pPr>
              <w:pStyle w:val="normal0"/>
            </w:pPr>
          </w:p>
          <w:p w:rsidR="00961E72" w:rsidRDefault="00961E72" w:rsidP="00961E72">
            <w:pPr>
              <w:pStyle w:val="normal0"/>
            </w:pPr>
            <w:r w:rsidRPr="007A1CCC">
              <w:t>________  /_____________</w:t>
            </w:r>
          </w:p>
          <w:p w:rsidR="00961E72" w:rsidRDefault="00961E72" w:rsidP="00961E72">
            <w:pPr>
              <w:pStyle w:val="normal0"/>
            </w:pPr>
            <w:r w:rsidRPr="007A1CCC">
              <w:rPr>
                <w:vertAlign w:val="superscript"/>
              </w:rPr>
              <w:t>м.п.</w:t>
            </w:r>
          </w:p>
        </w:tc>
      </w:tr>
    </w:tbl>
    <w:p w:rsidR="00961E72" w:rsidRPr="0016089E" w:rsidRDefault="00961E72" w:rsidP="00961E72">
      <w:pPr>
        <w:pStyle w:val="ConsNormal"/>
        <w:widowControl/>
        <w:ind w:firstLine="0"/>
        <w:jc w:val="both"/>
        <w:rPr>
          <w:rFonts w:ascii="Times New Roman" w:hAnsi="Times New Roman" w:cs="Times New Roman"/>
          <w:sz w:val="24"/>
          <w:szCs w:val="24"/>
        </w:rPr>
        <w:sectPr w:rsidR="00961E72" w:rsidRPr="0016089E" w:rsidSect="00961E72">
          <w:pgSz w:w="11906" w:h="16838"/>
          <w:pgMar w:top="1134" w:right="851" w:bottom="1134" w:left="1418" w:header="709" w:footer="709" w:gutter="0"/>
          <w:cols w:space="708"/>
          <w:titlePg/>
          <w:docGrid w:linePitch="381"/>
        </w:sectPr>
      </w:pPr>
    </w:p>
    <w:p w:rsidR="00961E72" w:rsidRPr="00DF6B14" w:rsidRDefault="001A2997" w:rsidP="00961E7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9</w:t>
      </w:r>
    </w:p>
    <w:p w:rsidR="00961E72" w:rsidRPr="00E8408A" w:rsidRDefault="00961E72" w:rsidP="00961E7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961E72" w:rsidRPr="0016089E" w:rsidRDefault="00961E72" w:rsidP="00961E72">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20__г. № </w:t>
      </w:r>
      <w:r>
        <w:rPr>
          <w:rFonts w:ascii="Times New Roman" w:hAnsi="Times New Roman" w:cs="Times New Roman"/>
          <w:bCs/>
          <w:sz w:val="24"/>
          <w:szCs w:val="24"/>
        </w:rPr>
        <w:t>________________</w:t>
      </w:r>
    </w:p>
    <w:p w:rsidR="00961E72" w:rsidRDefault="00961E72" w:rsidP="00961E72">
      <w:pPr>
        <w:shd w:val="clear" w:color="auto" w:fill="FFFFFF"/>
        <w:jc w:val="center"/>
        <w:rPr>
          <w:b/>
          <w:bCs/>
          <w:color w:val="000000"/>
          <w:sz w:val="28"/>
          <w:szCs w:val="28"/>
        </w:rPr>
      </w:pPr>
    </w:p>
    <w:p w:rsidR="005C318A" w:rsidRPr="00236050" w:rsidRDefault="005C318A" w:rsidP="005C318A">
      <w:pPr>
        <w:shd w:val="clear" w:color="auto" w:fill="FFFFFF"/>
        <w:suppressAutoHyphens w:val="0"/>
        <w:jc w:val="center"/>
        <w:rPr>
          <w:lang w:eastAsia="ru-RU"/>
        </w:rPr>
      </w:pPr>
      <w:r w:rsidRPr="00236050">
        <w:rPr>
          <w:b/>
          <w:bCs/>
          <w:color w:val="000000"/>
          <w:sz w:val="28"/>
          <w:szCs w:val="28"/>
          <w:lang w:eastAsia="ru-RU"/>
        </w:rPr>
        <w:t>Регламент (Карта) технического обслуживания</w:t>
      </w:r>
    </w:p>
    <w:p w:rsidR="005C318A" w:rsidRPr="00236050" w:rsidRDefault="005C318A" w:rsidP="005C318A">
      <w:pPr>
        <w:suppressAutoHyphens w:val="0"/>
        <w:rPr>
          <w:lang w:eastAsia="ru-RU"/>
        </w:rPr>
      </w:pPr>
    </w:p>
    <w:p w:rsidR="005C318A" w:rsidRPr="00236050" w:rsidRDefault="005C318A" w:rsidP="005C318A">
      <w:pPr>
        <w:shd w:val="clear" w:color="auto" w:fill="FFFFFF"/>
        <w:suppressAutoHyphens w:val="0"/>
        <w:rPr>
          <w:lang w:eastAsia="ru-RU"/>
        </w:rPr>
      </w:pPr>
      <w:r w:rsidRPr="00236050">
        <w:rPr>
          <w:b/>
          <w:bCs/>
          <w:color w:val="000000"/>
          <w:sz w:val="18"/>
          <w:szCs w:val="18"/>
          <w:lang w:eastAsia="ru-RU"/>
        </w:rPr>
        <w:t>Через каждые 250 часов эксплуатации</w:t>
      </w:r>
    </w:p>
    <w:tbl>
      <w:tblPr>
        <w:tblW w:w="0" w:type="auto"/>
        <w:tblCellMar>
          <w:top w:w="15" w:type="dxa"/>
          <w:left w:w="15" w:type="dxa"/>
          <w:bottom w:w="15" w:type="dxa"/>
          <w:right w:w="15" w:type="dxa"/>
        </w:tblCellMar>
        <w:tblLook w:val="04A0"/>
      </w:tblPr>
      <w:tblGrid>
        <w:gridCol w:w="302"/>
        <w:gridCol w:w="3394"/>
        <w:gridCol w:w="4344"/>
        <w:gridCol w:w="1677"/>
      </w:tblGrid>
      <w:tr w:rsidR="005C318A" w:rsidRPr="00236050" w:rsidTr="007C4367">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jc w:val="center"/>
              <w:rPr>
                <w:lang w:eastAsia="ru-RU"/>
              </w:rPr>
            </w:pPr>
            <w:r w:rsidRPr="00236050">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jc w:val="center"/>
              <w:rPr>
                <w:lang w:eastAsia="ru-RU"/>
              </w:rPr>
            </w:pPr>
            <w:r w:rsidRPr="00236050">
              <w:rPr>
                <w:b/>
                <w:bCs/>
                <w:color w:val="000000"/>
                <w:sz w:val="22"/>
                <w:szCs w:val="22"/>
                <w:lang w:eastAsia="ru-RU"/>
              </w:rPr>
              <w:t>Примечание</w:t>
            </w:r>
          </w:p>
        </w:tc>
      </w:tr>
      <w:tr w:rsidR="005C318A" w:rsidRPr="00236050" w:rsidTr="007C4367">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Предупреждающие надпись и таблички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Проверить наличие и читаемость.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см. Руководство по подбору запчастей.</w:t>
            </w:r>
          </w:p>
        </w:tc>
      </w:tr>
      <w:tr w:rsidR="005C318A" w:rsidRPr="00236050" w:rsidTr="007C4367">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Колеса, шины и давление в шинах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Проверить состояние и давление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lang w:eastAsia="ru-RU"/>
              </w:rPr>
              <w:t> </w:t>
            </w:r>
          </w:p>
        </w:tc>
      </w:tr>
      <w:tr w:rsidR="005C318A" w:rsidRPr="00236050" w:rsidTr="007C4367">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Колесные гайки, ведущие колеса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Проверить момент затяжки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от 405 до 440Nm</w:t>
            </w:r>
          </w:p>
        </w:tc>
      </w:tr>
      <w:tr w:rsidR="005C318A" w:rsidRPr="00236050" w:rsidTr="007C4367">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Колесные гайки, управляемые колеса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Проверить момент затяжки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от 350 до 400 Nm</w:t>
            </w:r>
          </w:p>
        </w:tc>
      </w:tr>
      <w:tr w:rsidR="005C318A" w:rsidRPr="00236050" w:rsidTr="007C4367">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Сапуны гидравлического резервуара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Проверить индикатор ограничения. При необходимости заменить элементы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см. Руководство по подбору запчастей.</w:t>
            </w:r>
          </w:p>
        </w:tc>
      </w:tr>
      <w:tr w:rsidR="005C318A" w:rsidRPr="00236050" w:rsidTr="007C4367">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Предварительный очиститель воздуха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Удалить пыль с барабана по необходимости.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lang w:eastAsia="ru-RU"/>
              </w:rPr>
              <w:t> </w:t>
            </w:r>
          </w:p>
        </w:tc>
      </w:tr>
      <w:tr w:rsidR="005C318A" w:rsidRPr="00236050" w:rsidTr="007C4367">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Утечка топлив, масла и хладагента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Проверьте на наличие утечек. При необходимости провести ремонт.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lang w:eastAsia="ru-RU"/>
              </w:rPr>
              <w:t> </w:t>
            </w:r>
          </w:p>
        </w:tc>
      </w:tr>
      <w:tr w:rsidR="005C318A" w:rsidRPr="00236050" w:rsidTr="007C4367">
        <w:trPr>
          <w:trHeight w:val="10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Трубопроводы воздухозаборной системы двигателя и турбонадува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Проверьте на наличие износа, повреждений, утечек, ослабление хомутов или соединений. При необходимости провести ремонт.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lang w:eastAsia="ru-RU"/>
              </w:rPr>
              <w:t> </w:t>
            </w:r>
          </w:p>
        </w:tc>
      </w:tr>
      <w:tr w:rsidR="005C318A" w:rsidRPr="00236050" w:rsidTr="007C4367">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Шланги для охлаждающей жидкости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Проверить на наличие трещин, порезов и вмятен.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см. Руководство по подбору запчастей.</w:t>
            </w:r>
          </w:p>
        </w:tc>
      </w:tr>
      <w:tr w:rsidR="005C318A" w:rsidRPr="00236050" w:rsidTr="007C4367">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 xml:space="preserve">Приводные ремни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Проверить натяжение и состояние.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см. Руководство по подбору запчастей.</w:t>
            </w:r>
          </w:p>
        </w:tc>
      </w:tr>
      <w:tr w:rsidR="005C318A" w:rsidRPr="00236050" w:rsidTr="007C4367">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 xml:space="preserve">Отсек двигателя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Удалить горючие материалы. Удалить все посторонние предметы.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lang w:eastAsia="ru-RU"/>
              </w:rPr>
              <w:t> </w:t>
            </w:r>
          </w:p>
        </w:tc>
      </w:tr>
      <w:tr w:rsidR="005C318A" w:rsidRPr="00236050" w:rsidTr="007C4367">
        <w:trPr>
          <w:trHeight w:val="10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Секция радиатора для охлаждения жидкости двигателя и надувного воздуха, трансмиссионного масла и гидравлической жидкости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Проверить и очистить по необходимости. Проверить шланги и трубные соединения на наличие утечек.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lang w:eastAsia="ru-RU"/>
              </w:rPr>
              <w:t> </w:t>
            </w:r>
          </w:p>
        </w:tc>
      </w:tr>
      <w:tr w:rsidR="005C318A" w:rsidRPr="00B40013" w:rsidTr="007C4367">
        <w:trPr>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Ведущий мост и дифференциал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Проверить уровень масла. Добавить при необходимости. Почистить магнитные пробки.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val="en-US" w:eastAsia="ru-RU"/>
              </w:rPr>
            </w:pPr>
            <w:r w:rsidRPr="00236050">
              <w:rPr>
                <w:color w:val="000000"/>
                <w:sz w:val="22"/>
                <w:szCs w:val="22"/>
                <w:lang w:val="en-US" w:eastAsia="ru-RU"/>
              </w:rPr>
              <w:t>API-GL5, MIL-L-2105D, SAE 90</w:t>
            </w:r>
          </w:p>
        </w:tc>
      </w:tr>
      <w:tr w:rsidR="005C318A" w:rsidRPr="00B40013" w:rsidTr="007C4367">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Масло в ступицах рулевых колес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Проверить уровень масла. Долить масло при необходимости. Почистить магнитные пробки.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val="en-US" w:eastAsia="ru-RU"/>
              </w:rPr>
            </w:pPr>
            <w:r w:rsidRPr="00236050">
              <w:rPr>
                <w:color w:val="000000"/>
                <w:sz w:val="22"/>
                <w:szCs w:val="22"/>
                <w:lang w:val="en-US" w:eastAsia="ru-RU"/>
              </w:rPr>
              <w:t>API-GL5, MIL-L-2105D, SAE 90</w:t>
            </w:r>
          </w:p>
        </w:tc>
      </w:tr>
      <w:tr w:rsidR="005C318A" w:rsidRPr="00236050" w:rsidTr="007C4367">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Жидкость для чистки лобового стекла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Проверить уровень в резервуаре. Долить по необходимости.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lang w:eastAsia="ru-RU"/>
              </w:rPr>
              <w:t> </w:t>
            </w:r>
          </w:p>
        </w:tc>
      </w:tr>
      <w:tr w:rsidR="005C318A" w:rsidRPr="00236050" w:rsidTr="007C4367">
        <w:trPr>
          <w:trHeight w:val="10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Масло гидросистемы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Проверить индикатор уровня. Долить гидравлическую жидкость по необходимости, через обратный гидравлический фильтр.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JDM-J20C</w:t>
            </w:r>
          </w:p>
        </w:tc>
      </w:tr>
      <w:tr w:rsidR="005C318A" w:rsidRPr="00236050" w:rsidTr="007C4367">
        <w:trPr>
          <w:trHeight w:val="1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lastRenderedPageBreak/>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Уровень охладителя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Проверить уровень жидкости в расширительном резервуаре. Если уровень ниже отметки «MIN», проверить наличие утечек, устранить и долить охлаждающую жидкость до отметки «MAX»</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Охладитель Shell HD Premium</w:t>
            </w:r>
          </w:p>
        </w:tc>
      </w:tr>
      <w:tr w:rsidR="005C318A" w:rsidRPr="00236050" w:rsidTr="007C4367">
        <w:trPr>
          <w:trHeight w:val="1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Навесное приспособление (спредер)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Проверить состояние и функционирование. Проверить на наличие повреждений, трещин и деформаций. Проверить, нет ли течи в гидравлических компонентах. При необходимости провести ремонт.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lang w:eastAsia="ru-RU"/>
              </w:rPr>
              <w:t> </w:t>
            </w:r>
          </w:p>
        </w:tc>
      </w:tr>
      <w:tr w:rsidR="005C318A" w:rsidRPr="00236050" w:rsidTr="007C4367">
        <w:trPr>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Сигналы от системы управления разжимного устройства спредера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Проверить правильность функционирования. При необходимости провести ремонт.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lang w:eastAsia="ru-RU"/>
              </w:rPr>
              <w:t> </w:t>
            </w:r>
          </w:p>
        </w:tc>
      </w:tr>
      <w:tr w:rsidR="005C318A" w:rsidRPr="00236050" w:rsidTr="007C4367">
        <w:trPr>
          <w:trHeight w:val="10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Поворотные стопоры (фитинги) спредера.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Проверить на износ и возможные повреждения поворотный стопор и втулку поворотного стопора.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lang w:eastAsia="ru-RU"/>
              </w:rPr>
              <w:t> </w:t>
            </w:r>
          </w:p>
        </w:tc>
      </w:tr>
      <w:tr w:rsidR="005C318A" w:rsidRPr="00B40013" w:rsidTr="007C4367">
        <w:trPr>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Проверить уровень масла в приводе поворотного устройства спредера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При необходимости долить.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val="en-US" w:eastAsia="ru-RU"/>
              </w:rPr>
            </w:pPr>
            <w:r w:rsidRPr="00236050">
              <w:rPr>
                <w:color w:val="000000"/>
                <w:sz w:val="22"/>
                <w:szCs w:val="22"/>
                <w:lang w:val="en-US" w:eastAsia="ru-RU"/>
              </w:rPr>
              <w:t xml:space="preserve">5,2 </w:t>
            </w:r>
            <w:r w:rsidRPr="00236050">
              <w:rPr>
                <w:color w:val="000000"/>
                <w:sz w:val="22"/>
                <w:szCs w:val="22"/>
                <w:lang w:eastAsia="ru-RU"/>
              </w:rPr>
              <w:t>л</w:t>
            </w:r>
            <w:r w:rsidRPr="00236050">
              <w:rPr>
                <w:color w:val="000000"/>
                <w:sz w:val="22"/>
                <w:szCs w:val="22"/>
                <w:lang w:val="en-US" w:eastAsia="ru-RU"/>
              </w:rPr>
              <w:t xml:space="preserve"> API-GL-5, MIL-L-2105D, SAE 90</w:t>
            </w:r>
          </w:p>
        </w:tc>
      </w:tr>
    </w:tbl>
    <w:p w:rsidR="005C318A" w:rsidRPr="00236050" w:rsidRDefault="005C318A" w:rsidP="005C318A">
      <w:pPr>
        <w:shd w:val="clear" w:color="auto" w:fill="FFFFFF"/>
        <w:suppressAutoHyphens w:val="0"/>
        <w:rPr>
          <w:lang w:eastAsia="ru-RU"/>
        </w:rPr>
      </w:pPr>
      <w:r w:rsidRPr="00236050">
        <w:rPr>
          <w:b/>
          <w:bCs/>
          <w:color w:val="000000"/>
          <w:sz w:val="18"/>
          <w:szCs w:val="18"/>
          <w:lang w:eastAsia="ru-RU"/>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5C318A" w:rsidRPr="00236050" w:rsidRDefault="005C318A" w:rsidP="005C318A">
      <w:pPr>
        <w:shd w:val="clear" w:color="auto" w:fill="FFFFFF"/>
        <w:suppressAutoHyphens w:val="0"/>
        <w:rPr>
          <w:lang w:eastAsia="ru-RU"/>
        </w:rPr>
      </w:pPr>
      <w:r w:rsidRPr="00236050">
        <w:rPr>
          <w:lang w:eastAsia="ru-RU"/>
        </w:rPr>
        <w:t> </w:t>
      </w:r>
    </w:p>
    <w:p w:rsidR="005C318A" w:rsidRPr="00236050" w:rsidRDefault="005C318A" w:rsidP="005C318A">
      <w:pPr>
        <w:shd w:val="clear" w:color="auto" w:fill="FFFFFF"/>
        <w:suppressAutoHyphens w:val="0"/>
        <w:rPr>
          <w:lang w:eastAsia="ru-RU"/>
        </w:rPr>
      </w:pPr>
      <w:r w:rsidRPr="00236050">
        <w:rPr>
          <w:b/>
          <w:bCs/>
          <w:color w:val="000000"/>
          <w:sz w:val="18"/>
          <w:szCs w:val="18"/>
          <w:lang w:eastAsia="ru-RU"/>
        </w:rPr>
        <w:t>Через каждые 500 часов эксплуатации</w:t>
      </w:r>
    </w:p>
    <w:tbl>
      <w:tblPr>
        <w:tblW w:w="0" w:type="auto"/>
        <w:tblCellMar>
          <w:top w:w="15" w:type="dxa"/>
          <w:left w:w="15" w:type="dxa"/>
          <w:bottom w:w="15" w:type="dxa"/>
          <w:right w:w="15" w:type="dxa"/>
        </w:tblCellMar>
        <w:tblLook w:val="04A0"/>
      </w:tblPr>
      <w:tblGrid>
        <w:gridCol w:w="302"/>
        <w:gridCol w:w="2956"/>
        <w:gridCol w:w="4391"/>
        <w:gridCol w:w="2068"/>
      </w:tblGrid>
      <w:tr w:rsidR="005C318A" w:rsidRPr="00236050" w:rsidTr="007C4367">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jc w:val="center"/>
              <w:rPr>
                <w:lang w:eastAsia="ru-RU"/>
              </w:rPr>
            </w:pPr>
            <w:r w:rsidRPr="00236050">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jc w:val="center"/>
              <w:rPr>
                <w:lang w:eastAsia="ru-RU"/>
              </w:rPr>
            </w:pPr>
            <w:r w:rsidRPr="00236050">
              <w:rPr>
                <w:b/>
                <w:bCs/>
                <w:color w:val="000000"/>
                <w:sz w:val="22"/>
                <w:szCs w:val="22"/>
                <w:lang w:eastAsia="ru-RU"/>
              </w:rPr>
              <w:t>Примечание</w:t>
            </w:r>
          </w:p>
        </w:tc>
      </w:tr>
      <w:tr w:rsidR="005C318A" w:rsidRPr="00236050" w:rsidTr="007C4367">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Воздушный фильтр кабины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Проверить элемент. При необходимости заменить элемент.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см. Руководство по подбору запчастей.</w:t>
            </w:r>
          </w:p>
        </w:tc>
      </w:tr>
      <w:tr w:rsidR="005C318A" w:rsidRPr="00236050" w:rsidTr="007C4367">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Сварные швы на элементах конструкции рамы, стрелы и распорного устройства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Выполнить визуальную проверку швов. О любой обнаруженной трещине сообщить в службу технического обслуживания компании HYSTER.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lang w:eastAsia="ru-RU"/>
              </w:rPr>
              <w:t> </w:t>
            </w:r>
          </w:p>
        </w:tc>
      </w:tr>
      <w:tr w:rsidR="005C318A" w:rsidRPr="00236050" w:rsidTr="007C4367">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Демпфирующие прокладки износа стрелы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Заменить изношенные накладки, если их толщена составляет 18 мм или меньше. Убедиться в том, что остальные крепежные элементы затянуты.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165Nm</w:t>
            </w:r>
          </w:p>
        </w:tc>
      </w:tr>
      <w:tr w:rsidR="005C318A" w:rsidRPr="00236050" w:rsidTr="007C4367">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Боковые демпфирующие прокладки износа стрелы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Проверить настройку. Заменить накладки, если они изношены.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от 350 до 400 Nm</w:t>
            </w:r>
          </w:p>
        </w:tc>
      </w:tr>
      <w:tr w:rsidR="005C318A" w:rsidRPr="00236050" w:rsidTr="007C4367">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Траки накладок стрелы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Смазать 8 траков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Универсальная смазка. EP2, EP3 Без MoS2</w:t>
            </w:r>
          </w:p>
        </w:tc>
      </w:tr>
      <w:tr w:rsidR="005C318A" w:rsidRPr="00236050" w:rsidTr="007C4367">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Шарнир стрелы и навесного оборудования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Смазать 2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Универсальная смазка. EP2, EP3 Без MoS2</w:t>
            </w:r>
          </w:p>
        </w:tc>
      </w:tr>
      <w:tr w:rsidR="005C318A" w:rsidRPr="00236050" w:rsidTr="007C4367">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Точки опоры шарнира демпфирующего цилиндра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Смазать 4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Универсальная смазка. EP2, EP3 Без MoS2</w:t>
            </w:r>
          </w:p>
        </w:tc>
      </w:tr>
      <w:tr w:rsidR="005C318A" w:rsidRPr="00236050" w:rsidTr="007C4367">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Шарнир стрелы и рамы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Смазать 2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Универсальная смазка. EP2, EP3 Без MoS2</w:t>
            </w:r>
          </w:p>
        </w:tc>
      </w:tr>
      <w:tr w:rsidR="005C318A" w:rsidRPr="00236050" w:rsidTr="007C4367">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Концы соединительной тяги оси управления поворотом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Смазать 4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Консистентная смазка MoS2</w:t>
            </w:r>
          </w:p>
        </w:tc>
      </w:tr>
      <w:tr w:rsidR="005C318A" w:rsidRPr="00236050" w:rsidTr="007C4367">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Пальцы с коронной головкой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Смазать 4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Универсальная смазка. EP2, EP3 Без MoS2</w:t>
            </w:r>
          </w:p>
        </w:tc>
      </w:tr>
      <w:tr w:rsidR="005C318A" w:rsidRPr="00236050" w:rsidTr="007C4367">
        <w:trPr>
          <w:trHeight w:val="7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Шкворень управляемого моста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Смазать 2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Универсальная смазка. EP2, EP3 Без MoS2</w:t>
            </w:r>
          </w:p>
        </w:tc>
      </w:tr>
      <w:tr w:rsidR="005C318A" w:rsidRPr="00236050" w:rsidTr="007C4367">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Штоковая полость цилиндра стабилизатора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Смазать 2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Консистентная смазка MoS2</w:t>
            </w:r>
          </w:p>
        </w:tc>
      </w:tr>
      <w:tr w:rsidR="005C318A" w:rsidRPr="00B40013" w:rsidTr="007C4367">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 xml:space="preserve">Масло моторное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Заменить 34л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val="en-US" w:eastAsia="ru-RU"/>
              </w:rPr>
            </w:pPr>
            <w:r w:rsidRPr="00236050">
              <w:rPr>
                <w:color w:val="000000"/>
                <w:sz w:val="22"/>
                <w:szCs w:val="22"/>
                <w:lang w:val="en-US" w:eastAsia="ru-RU"/>
              </w:rPr>
              <w:t xml:space="preserve">ACEA E7 </w:t>
            </w:r>
          </w:p>
          <w:p w:rsidR="005C318A" w:rsidRPr="00236050" w:rsidRDefault="005C318A" w:rsidP="007C4367">
            <w:pPr>
              <w:shd w:val="clear" w:color="auto" w:fill="FFFFFF"/>
              <w:suppressAutoHyphens w:val="0"/>
              <w:rPr>
                <w:lang w:val="en-US" w:eastAsia="ru-RU"/>
              </w:rPr>
            </w:pPr>
            <w:r w:rsidRPr="00236050">
              <w:rPr>
                <w:color w:val="000000"/>
                <w:sz w:val="22"/>
                <w:szCs w:val="22"/>
                <w:lang w:val="en-US" w:eastAsia="ru-RU"/>
              </w:rPr>
              <w:t xml:space="preserve">API CI-4 </w:t>
            </w:r>
            <w:r w:rsidRPr="00236050">
              <w:rPr>
                <w:color w:val="000000"/>
                <w:sz w:val="22"/>
                <w:szCs w:val="22"/>
                <w:lang w:eastAsia="ru-RU"/>
              </w:rPr>
              <w:t>ил</w:t>
            </w:r>
            <w:r w:rsidRPr="00236050">
              <w:rPr>
                <w:color w:val="000000"/>
                <w:sz w:val="22"/>
                <w:szCs w:val="22"/>
                <w:lang w:val="en-US" w:eastAsia="ru-RU"/>
              </w:rPr>
              <w:t xml:space="preserve"> CJ-4</w:t>
            </w:r>
          </w:p>
        </w:tc>
      </w:tr>
      <w:tr w:rsidR="005C318A" w:rsidRPr="00236050" w:rsidTr="007C4367">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Фильтр машинного масла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Заменить фильтр 1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см. каталог запасных частей</w:t>
            </w:r>
          </w:p>
        </w:tc>
      </w:tr>
      <w:tr w:rsidR="005C318A" w:rsidRPr="00236050" w:rsidTr="007C4367">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Топливный фильтр/ Водоотделитель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Заменить топливные фильтры 3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см. каталог запасных частей</w:t>
            </w:r>
          </w:p>
        </w:tc>
      </w:tr>
      <w:tr w:rsidR="005C318A" w:rsidRPr="00236050" w:rsidTr="007C4367">
        <w:trPr>
          <w:trHeight w:val="10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Осмотреть на износ накладки спредера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Заменить изношенные накладки, если их толщина состовляет 18 мм или меньше. Проверить крепежные элементы на затяжку. Отрегулировать накладки.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63 Nm</w:t>
            </w:r>
          </w:p>
        </w:tc>
      </w:tr>
      <w:tr w:rsidR="005C318A" w:rsidRPr="00236050" w:rsidTr="007C4367">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Поворотные стопоры (фитинги)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Смазать 8 фитингов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Универсальная смазка. EP2, EP3 Без MoS2</w:t>
            </w:r>
          </w:p>
        </w:tc>
      </w:tr>
      <w:tr w:rsidR="005C318A" w:rsidRPr="00236050" w:rsidTr="007C4367">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Опорные прокладки выдвижных тяг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Смазать 24 трака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Универсальная смазка. EP2, EP3 Без MoS2</w:t>
            </w:r>
          </w:p>
        </w:tc>
      </w:tr>
      <w:tr w:rsidR="005C318A" w:rsidRPr="00236050" w:rsidTr="007C4367">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Накладки ползуна бокового перемещения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Смазать 4 трака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Универсальная смазка. EP2, EP3 Без MoS2</w:t>
            </w:r>
          </w:p>
        </w:tc>
      </w:tr>
      <w:tr w:rsidR="005C318A" w:rsidRPr="00236050" w:rsidTr="007C4367">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Подшипники цилиндра бокового смещения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Смазать 4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Универсальная смазка. EP2, EP3 Без MoS2</w:t>
            </w:r>
          </w:p>
        </w:tc>
      </w:tr>
      <w:tr w:rsidR="005C318A" w:rsidRPr="00236050" w:rsidTr="007C4367">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Силовые цилиндры для штабилирования с наклоном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Смазать 2 штуцера на каждый цилиндр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Универсальная смазка. EP2, EP3 Без MoS2</w:t>
            </w:r>
          </w:p>
        </w:tc>
      </w:tr>
      <w:tr w:rsidR="005C318A" w:rsidRPr="00236050" w:rsidTr="007C4367">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Стопорные цилиндры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Смазать 1 штуцер на каждый цилиндр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Универсальная смазка. EP2, EP3 Без MoS2</w:t>
            </w:r>
          </w:p>
        </w:tc>
      </w:tr>
      <w:tr w:rsidR="005C318A" w:rsidRPr="00236050" w:rsidTr="007C4367">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Упорная пластина стопорного цилиндра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 xml:space="preserve">Смазать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Консистентная смазка MoS2</w:t>
            </w:r>
          </w:p>
        </w:tc>
      </w:tr>
      <w:tr w:rsidR="005C318A" w:rsidRPr="00236050" w:rsidTr="007C4367">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lang w:eastAsia="ru-RU"/>
              </w:rPr>
              <w:t>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lang w:eastAsia="ru-RU"/>
              </w:rPr>
              <w:t>Действия в соответствии с "Техническим обслуживанием через каждые 250 часов работы"</w:t>
            </w:r>
          </w:p>
        </w:tc>
      </w:tr>
    </w:tbl>
    <w:p w:rsidR="005C318A" w:rsidRPr="00236050" w:rsidRDefault="005C318A" w:rsidP="005C318A">
      <w:pPr>
        <w:shd w:val="clear" w:color="auto" w:fill="FFFFFF"/>
        <w:suppressAutoHyphens w:val="0"/>
        <w:rPr>
          <w:lang w:eastAsia="ru-RU"/>
        </w:rPr>
      </w:pPr>
      <w:r w:rsidRPr="00236050">
        <w:rPr>
          <w:b/>
          <w:bCs/>
          <w:color w:val="000000"/>
          <w:sz w:val="18"/>
          <w:szCs w:val="18"/>
          <w:lang w:eastAsia="ru-RU"/>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5C318A" w:rsidRPr="00236050" w:rsidRDefault="005C318A" w:rsidP="005C318A">
      <w:pPr>
        <w:suppressAutoHyphens w:val="0"/>
        <w:rPr>
          <w:lang w:eastAsia="ru-RU"/>
        </w:rPr>
      </w:pPr>
    </w:p>
    <w:p w:rsidR="005C318A" w:rsidRPr="00236050" w:rsidRDefault="005C318A" w:rsidP="005C318A">
      <w:pPr>
        <w:shd w:val="clear" w:color="auto" w:fill="FFFFFF"/>
        <w:suppressAutoHyphens w:val="0"/>
        <w:rPr>
          <w:lang w:eastAsia="ru-RU"/>
        </w:rPr>
      </w:pPr>
      <w:r w:rsidRPr="00236050">
        <w:rPr>
          <w:b/>
          <w:bCs/>
          <w:color w:val="000000"/>
          <w:sz w:val="18"/>
          <w:szCs w:val="18"/>
          <w:lang w:eastAsia="ru-RU"/>
        </w:rPr>
        <w:t>Через каждые 1000 часов эксплуатации</w:t>
      </w:r>
    </w:p>
    <w:tbl>
      <w:tblPr>
        <w:tblW w:w="0" w:type="auto"/>
        <w:tblCellMar>
          <w:top w:w="15" w:type="dxa"/>
          <w:left w:w="15" w:type="dxa"/>
          <w:bottom w:w="15" w:type="dxa"/>
          <w:right w:w="15" w:type="dxa"/>
        </w:tblCellMar>
        <w:tblLook w:val="04A0"/>
      </w:tblPr>
      <w:tblGrid>
        <w:gridCol w:w="302"/>
        <w:gridCol w:w="2312"/>
        <w:gridCol w:w="4716"/>
        <w:gridCol w:w="2387"/>
      </w:tblGrid>
      <w:tr w:rsidR="005C318A" w:rsidRPr="00236050" w:rsidTr="007C4367">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jc w:val="center"/>
              <w:rPr>
                <w:lang w:eastAsia="ru-RU"/>
              </w:rPr>
            </w:pPr>
            <w:r w:rsidRPr="00236050">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jc w:val="center"/>
              <w:rPr>
                <w:lang w:eastAsia="ru-RU"/>
              </w:rPr>
            </w:pPr>
            <w:r w:rsidRPr="00236050">
              <w:rPr>
                <w:b/>
                <w:bCs/>
                <w:color w:val="000000"/>
                <w:sz w:val="22"/>
                <w:szCs w:val="22"/>
                <w:lang w:eastAsia="ru-RU"/>
              </w:rPr>
              <w:t>Примечание</w:t>
            </w:r>
          </w:p>
        </w:tc>
      </w:tr>
      <w:tr w:rsidR="005C318A" w:rsidRPr="00236050" w:rsidTr="007C4367">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Стояночный и основной тормоз</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Проверить состояние и функционирование. При необходимости провести ремонт.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lang w:eastAsia="ru-RU"/>
              </w:rPr>
              <w:t> </w:t>
            </w:r>
          </w:p>
        </w:tc>
      </w:tr>
      <w:tr w:rsidR="005C318A" w:rsidRPr="00236050" w:rsidTr="007C4367">
        <w:trPr>
          <w:trHeight w:val="8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Количество охлаждающей жидкости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Проверить кислотность и точку замерзания. Заменить охлаждающую жидкость, если уровень рН ниже 7.7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40 л</w:t>
            </w:r>
          </w:p>
        </w:tc>
      </w:tr>
      <w:tr w:rsidR="005C318A" w:rsidRPr="00236050" w:rsidTr="007C4367">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Петли дверей кабины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Смазать 8 фитингов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Универсальная смазка. EP2, EP3 Без MoS2</w:t>
            </w:r>
          </w:p>
        </w:tc>
      </w:tr>
      <w:tr w:rsidR="005C318A" w:rsidRPr="00236050" w:rsidTr="007C4367">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Фильтр масла коробки передач</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Заменить 2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см. каталог запасных частей</w:t>
            </w:r>
          </w:p>
        </w:tc>
      </w:tr>
      <w:tr w:rsidR="005C318A" w:rsidRPr="00236050" w:rsidTr="007C4367">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Масло коробки передач</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Заменить масло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62 л Dexron® III</w:t>
            </w:r>
          </w:p>
        </w:tc>
      </w:tr>
      <w:tr w:rsidR="005C318A" w:rsidRPr="00236050" w:rsidTr="007C4367">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Опорный вкладыш цилиндра выдвижения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смазка 2 направляющих в каждой траверсе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Универсальная смазка. EP2, EP3 Без MoS2</w:t>
            </w:r>
          </w:p>
        </w:tc>
      </w:tr>
      <w:tr w:rsidR="005C318A" w:rsidRPr="00236050" w:rsidTr="007C4367">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lastRenderedPageBreak/>
              <w:t>7</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Действия в соответствии с "Техническим обслуживанием через каждые 500 и 250 часов работы"</w:t>
            </w:r>
          </w:p>
        </w:tc>
      </w:tr>
    </w:tbl>
    <w:p w:rsidR="005C318A" w:rsidRPr="00236050" w:rsidRDefault="005C318A" w:rsidP="005C318A">
      <w:pPr>
        <w:shd w:val="clear" w:color="auto" w:fill="FFFFFF"/>
        <w:suppressAutoHyphens w:val="0"/>
        <w:rPr>
          <w:lang w:eastAsia="ru-RU"/>
        </w:rPr>
      </w:pPr>
      <w:r w:rsidRPr="00236050">
        <w:rPr>
          <w:b/>
          <w:bCs/>
          <w:color w:val="000000"/>
          <w:sz w:val="18"/>
          <w:szCs w:val="18"/>
          <w:lang w:eastAsia="ru-RU"/>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5C318A" w:rsidRPr="00236050" w:rsidRDefault="005C318A" w:rsidP="005C318A">
      <w:pPr>
        <w:suppressAutoHyphens w:val="0"/>
        <w:rPr>
          <w:lang w:eastAsia="ru-RU"/>
        </w:rPr>
      </w:pPr>
    </w:p>
    <w:p w:rsidR="005C318A" w:rsidRPr="00236050" w:rsidRDefault="005C318A" w:rsidP="005C318A">
      <w:pPr>
        <w:shd w:val="clear" w:color="auto" w:fill="FFFFFF"/>
        <w:suppressAutoHyphens w:val="0"/>
        <w:rPr>
          <w:lang w:eastAsia="ru-RU"/>
        </w:rPr>
      </w:pPr>
      <w:r w:rsidRPr="00236050">
        <w:rPr>
          <w:b/>
          <w:bCs/>
          <w:color w:val="000000"/>
          <w:sz w:val="18"/>
          <w:szCs w:val="18"/>
          <w:lang w:eastAsia="ru-RU"/>
        </w:rPr>
        <w:t>Через каждые 2500 часов эксплуатации</w:t>
      </w:r>
    </w:p>
    <w:tbl>
      <w:tblPr>
        <w:tblW w:w="0" w:type="auto"/>
        <w:tblCellMar>
          <w:top w:w="15" w:type="dxa"/>
          <w:left w:w="15" w:type="dxa"/>
          <w:bottom w:w="15" w:type="dxa"/>
          <w:right w:w="15" w:type="dxa"/>
        </w:tblCellMar>
        <w:tblLook w:val="04A0"/>
      </w:tblPr>
      <w:tblGrid>
        <w:gridCol w:w="302"/>
        <w:gridCol w:w="2486"/>
        <w:gridCol w:w="3819"/>
        <w:gridCol w:w="3110"/>
      </w:tblGrid>
      <w:tr w:rsidR="005C318A" w:rsidRPr="00236050" w:rsidTr="007C4367">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jc w:val="center"/>
              <w:rPr>
                <w:lang w:eastAsia="ru-RU"/>
              </w:rPr>
            </w:pPr>
            <w:r w:rsidRPr="00236050">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jc w:val="center"/>
              <w:rPr>
                <w:lang w:eastAsia="ru-RU"/>
              </w:rPr>
            </w:pPr>
            <w:r w:rsidRPr="00236050">
              <w:rPr>
                <w:b/>
                <w:bCs/>
                <w:color w:val="000000"/>
                <w:sz w:val="22"/>
                <w:szCs w:val="22"/>
                <w:lang w:eastAsia="ru-RU"/>
              </w:rPr>
              <w:t>Примечание</w:t>
            </w:r>
          </w:p>
        </w:tc>
      </w:tr>
      <w:tr w:rsidR="005C318A" w:rsidRPr="00236050" w:rsidTr="007C4367">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Аккомулятор тормозной системы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Убедиться в том, что давление подпитки на манометре составляет 10,35 МРа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lang w:eastAsia="ru-RU"/>
              </w:rPr>
              <w:t> </w:t>
            </w:r>
          </w:p>
        </w:tc>
      </w:tr>
      <w:tr w:rsidR="005C318A" w:rsidRPr="00236050" w:rsidTr="007C4367">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Калибровка муфты трансмиссии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Выполнить калибровка муфты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lang w:eastAsia="ru-RU"/>
              </w:rPr>
              <w:t> </w:t>
            </w:r>
          </w:p>
        </w:tc>
      </w:tr>
      <w:tr w:rsidR="005C318A" w:rsidRPr="00236050" w:rsidTr="007C4367">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Датчик калибровки толчковой педали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Проверить калибровку и отрегулировать при необходимости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lang w:eastAsia="ru-RU"/>
              </w:rPr>
              <w:t> </w:t>
            </w:r>
          </w:p>
        </w:tc>
      </w:tr>
      <w:tr w:rsidR="005C318A" w:rsidRPr="00236050" w:rsidTr="007C4367">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Подшипники ступиц рулевых колес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Проверить предварительное затягивание.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lang w:eastAsia="ru-RU"/>
              </w:rPr>
              <w:t> </w:t>
            </w:r>
          </w:p>
        </w:tc>
      </w:tr>
      <w:tr w:rsidR="005C318A" w:rsidRPr="00236050" w:rsidTr="007C4367">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Ведущий вал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Смазать 3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Универсальная смазка. EP2, EP3 Без MoS2</w:t>
            </w:r>
          </w:p>
        </w:tc>
      </w:tr>
      <w:tr w:rsidR="005C318A" w:rsidRPr="00236050" w:rsidTr="007C436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Масло в ступицах рулевых колес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Заменить масло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4 л , API-GL-5, MIL-L-2105D, SAE 80w90 (на одну ступицу)</w:t>
            </w:r>
          </w:p>
        </w:tc>
      </w:tr>
      <w:tr w:rsidR="005C318A" w:rsidRPr="00B40013" w:rsidTr="007C4367">
        <w:trPr>
          <w:trHeight w:val="2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spacing w:line="200" w:lineRule="atLeast"/>
              <w:rPr>
                <w:lang w:eastAsia="ru-RU"/>
              </w:rPr>
            </w:pPr>
            <w:r w:rsidRPr="00236050">
              <w:rPr>
                <w:color w:val="000000"/>
                <w:sz w:val="22"/>
                <w:szCs w:val="22"/>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spacing w:line="200" w:lineRule="atLeast"/>
              <w:rPr>
                <w:lang w:eastAsia="ru-RU"/>
              </w:rPr>
            </w:pPr>
            <w:r w:rsidRPr="00236050">
              <w:rPr>
                <w:color w:val="000000"/>
                <w:sz w:val="22"/>
                <w:szCs w:val="22"/>
                <w:lang w:eastAsia="ru-RU"/>
              </w:rPr>
              <w:t>Масло в дифференциале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spacing w:line="200" w:lineRule="atLeast"/>
              <w:ind w:firstLine="10"/>
              <w:rPr>
                <w:lang w:eastAsia="ru-RU"/>
              </w:rPr>
            </w:pPr>
            <w:r w:rsidRPr="00236050">
              <w:rPr>
                <w:color w:val="000000"/>
                <w:sz w:val="22"/>
                <w:szCs w:val="22"/>
                <w:lang w:eastAsia="ru-RU"/>
              </w:rPr>
              <w:t>Заменить масло. Очистить магнитные пробки.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spacing w:line="200" w:lineRule="atLeast"/>
              <w:rPr>
                <w:lang w:val="en-US" w:eastAsia="ru-RU"/>
              </w:rPr>
            </w:pPr>
            <w:r w:rsidRPr="00236050">
              <w:rPr>
                <w:color w:val="000000"/>
                <w:sz w:val="22"/>
                <w:szCs w:val="22"/>
                <w:lang w:val="en-US" w:eastAsia="ru-RU"/>
              </w:rPr>
              <w:t xml:space="preserve">74 </w:t>
            </w:r>
            <w:r w:rsidRPr="00236050">
              <w:rPr>
                <w:color w:val="000000"/>
                <w:sz w:val="22"/>
                <w:szCs w:val="22"/>
                <w:lang w:eastAsia="ru-RU"/>
              </w:rPr>
              <w:t>л</w:t>
            </w:r>
            <w:r w:rsidRPr="00236050">
              <w:rPr>
                <w:color w:val="000000"/>
                <w:sz w:val="22"/>
                <w:szCs w:val="22"/>
                <w:lang w:val="en-US" w:eastAsia="ru-RU"/>
              </w:rPr>
              <w:t>, API-GL-5, MIL-L-2105D, SAE 90</w:t>
            </w:r>
          </w:p>
        </w:tc>
      </w:tr>
      <w:tr w:rsidR="005C318A" w:rsidRPr="00236050" w:rsidTr="007C4367">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Масло в ступицах ведущих колес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Заменить масло. Очистить магнитные пробки.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11 л, API-GL-5, MIL-L-2105D, SAE 90 (на одну ступицу)</w:t>
            </w:r>
          </w:p>
        </w:tc>
      </w:tr>
      <w:tr w:rsidR="005C318A" w:rsidRPr="00B40013" w:rsidTr="007C4367">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Масло в приводе поворотного устройства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Заменить масло.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val="en-US" w:eastAsia="ru-RU"/>
              </w:rPr>
            </w:pPr>
            <w:r w:rsidRPr="00236050">
              <w:rPr>
                <w:color w:val="000000"/>
                <w:sz w:val="22"/>
                <w:szCs w:val="22"/>
                <w:lang w:val="en-US" w:eastAsia="ru-RU"/>
              </w:rPr>
              <w:t xml:space="preserve">5,2 </w:t>
            </w:r>
            <w:r w:rsidRPr="00236050">
              <w:rPr>
                <w:color w:val="000000"/>
                <w:sz w:val="22"/>
                <w:szCs w:val="22"/>
                <w:lang w:eastAsia="ru-RU"/>
              </w:rPr>
              <w:t>л</w:t>
            </w:r>
            <w:r w:rsidRPr="00236050">
              <w:rPr>
                <w:color w:val="000000"/>
                <w:sz w:val="22"/>
                <w:szCs w:val="22"/>
                <w:lang w:val="en-US" w:eastAsia="ru-RU"/>
              </w:rPr>
              <w:t>, API-GL-5, MIL-L-2105D, SAE 90</w:t>
            </w:r>
          </w:p>
        </w:tc>
      </w:tr>
      <w:tr w:rsidR="005C318A" w:rsidRPr="00236050" w:rsidTr="007C4367">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10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Действия в соответствии с "Техническим обслуживанием через каждые 500 и 250 часов работы"</w:t>
            </w:r>
          </w:p>
        </w:tc>
      </w:tr>
    </w:tbl>
    <w:p w:rsidR="005C318A" w:rsidRPr="00236050" w:rsidRDefault="005C318A" w:rsidP="005C318A">
      <w:pPr>
        <w:shd w:val="clear" w:color="auto" w:fill="FFFFFF"/>
        <w:suppressAutoHyphens w:val="0"/>
        <w:rPr>
          <w:lang w:eastAsia="ru-RU"/>
        </w:rPr>
      </w:pPr>
      <w:r w:rsidRPr="00236050">
        <w:rPr>
          <w:b/>
          <w:bCs/>
          <w:color w:val="000000"/>
          <w:sz w:val="18"/>
          <w:szCs w:val="18"/>
          <w:lang w:eastAsia="ru-RU"/>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5C318A" w:rsidRPr="00236050" w:rsidRDefault="005C318A" w:rsidP="005C318A">
      <w:pPr>
        <w:suppressAutoHyphens w:val="0"/>
        <w:rPr>
          <w:lang w:eastAsia="ru-RU"/>
        </w:rPr>
      </w:pPr>
    </w:p>
    <w:p w:rsidR="005C318A" w:rsidRPr="00236050" w:rsidRDefault="005C318A" w:rsidP="005C318A">
      <w:pPr>
        <w:shd w:val="clear" w:color="auto" w:fill="FFFFFF"/>
        <w:suppressAutoHyphens w:val="0"/>
        <w:rPr>
          <w:lang w:eastAsia="ru-RU"/>
        </w:rPr>
      </w:pPr>
      <w:r w:rsidRPr="00236050">
        <w:rPr>
          <w:b/>
          <w:bCs/>
          <w:color w:val="000000"/>
          <w:sz w:val="18"/>
          <w:szCs w:val="18"/>
          <w:lang w:eastAsia="ru-RU"/>
        </w:rPr>
        <w:t>Через каждые 3000 часов эксплуатации</w:t>
      </w:r>
    </w:p>
    <w:tbl>
      <w:tblPr>
        <w:tblW w:w="0" w:type="auto"/>
        <w:tblCellMar>
          <w:top w:w="15" w:type="dxa"/>
          <w:left w:w="15" w:type="dxa"/>
          <w:bottom w:w="15" w:type="dxa"/>
          <w:right w:w="15" w:type="dxa"/>
        </w:tblCellMar>
        <w:tblLook w:val="04A0"/>
      </w:tblPr>
      <w:tblGrid>
        <w:gridCol w:w="302"/>
        <w:gridCol w:w="2490"/>
        <w:gridCol w:w="2863"/>
        <w:gridCol w:w="4062"/>
      </w:tblGrid>
      <w:tr w:rsidR="005C318A" w:rsidRPr="00236050" w:rsidTr="007C4367">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jc w:val="center"/>
              <w:rPr>
                <w:lang w:eastAsia="ru-RU"/>
              </w:rPr>
            </w:pPr>
            <w:r w:rsidRPr="00236050">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jc w:val="center"/>
              <w:rPr>
                <w:lang w:eastAsia="ru-RU"/>
              </w:rPr>
            </w:pPr>
            <w:r w:rsidRPr="00236050">
              <w:rPr>
                <w:b/>
                <w:bCs/>
                <w:color w:val="000000"/>
                <w:sz w:val="22"/>
                <w:szCs w:val="22"/>
                <w:lang w:eastAsia="ru-RU"/>
              </w:rPr>
              <w:t>Примечание</w:t>
            </w:r>
          </w:p>
        </w:tc>
      </w:tr>
      <w:tr w:rsidR="005C318A" w:rsidRPr="00236050" w:rsidTr="007C4367">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Чистка двигателя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Очистить двигатель по необходимости.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lang w:eastAsia="ru-RU"/>
              </w:rPr>
              <w:t> </w:t>
            </w:r>
          </w:p>
        </w:tc>
      </w:tr>
      <w:tr w:rsidR="005C318A" w:rsidRPr="00236050" w:rsidTr="007C4367">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 xml:space="preserve">Крепеж двигателя и трансмиссии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Проверить на предмет износа и повреждений. Заменить по необходимости.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см. Руководство по подбору запчастей.</w:t>
            </w:r>
          </w:p>
        </w:tc>
      </w:tr>
      <w:tr w:rsidR="005C318A" w:rsidRPr="00236050" w:rsidTr="007C4367">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Турбонагнетатель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Провести затяжку зажимов и крепежа. Обеспечить надлежащую герметичность.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lang w:eastAsia="ru-RU"/>
              </w:rPr>
              <w:t> </w:t>
            </w:r>
          </w:p>
        </w:tc>
      </w:tr>
      <w:tr w:rsidR="005C318A" w:rsidRPr="00236050" w:rsidTr="007C4367">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Проверить степень износа тормозных накладок.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Измерить степень износа тормозных накладок.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см. Руководство по обслуживанию</w:t>
            </w:r>
          </w:p>
        </w:tc>
      </w:tr>
      <w:tr w:rsidR="005C318A" w:rsidRPr="00236050" w:rsidTr="007C4367">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 xml:space="preserve">Фильтр охлаждающей жидкости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Заменить 1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см. Каталог запчастей.</w:t>
            </w:r>
          </w:p>
        </w:tc>
      </w:tr>
      <w:tr w:rsidR="005C318A" w:rsidRPr="00236050" w:rsidTr="007C4367">
        <w:trPr>
          <w:trHeight w:val="20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Масло гидросистемы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Заменить масло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605 л, John Deere JDM-J20Cили взять пробу масла через 3000, 4000, 5000 часов эксплуатации и следовать  инструкции из лабораторного отчета.</w:t>
            </w:r>
          </w:p>
        </w:tc>
      </w:tr>
      <w:tr w:rsidR="005C318A" w:rsidRPr="00236050" w:rsidTr="007C4367">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Возвратный фильтр гидромасла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Заменить фильтр 2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см. Руководство по подбору запчастей.</w:t>
            </w:r>
          </w:p>
        </w:tc>
      </w:tr>
      <w:tr w:rsidR="005C318A" w:rsidRPr="00236050" w:rsidTr="007C4367">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Фильтр магистрали возврата тормозной жидкости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Заменить фильтр 1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см. Руководство по подбору запчастей.</w:t>
            </w:r>
          </w:p>
        </w:tc>
      </w:tr>
      <w:tr w:rsidR="005C318A" w:rsidRPr="00236050" w:rsidTr="007C4367">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Фильтр гидравлической жидкости высокого давления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Заменить фильтр 1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см. Руководство по подбору запчастей.</w:t>
            </w:r>
          </w:p>
        </w:tc>
      </w:tr>
      <w:tr w:rsidR="005C318A" w:rsidRPr="00236050" w:rsidTr="007C4367">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10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Действия в соответствии с "Техническим обслуживанием через каждые 1000, 500 и 250 часов работы"</w:t>
            </w:r>
          </w:p>
        </w:tc>
      </w:tr>
    </w:tbl>
    <w:p w:rsidR="005C318A" w:rsidRPr="00236050" w:rsidRDefault="005C318A" w:rsidP="005C318A">
      <w:pPr>
        <w:shd w:val="clear" w:color="auto" w:fill="FFFFFF"/>
        <w:suppressAutoHyphens w:val="0"/>
        <w:rPr>
          <w:lang w:eastAsia="ru-RU"/>
        </w:rPr>
      </w:pPr>
      <w:r w:rsidRPr="00236050">
        <w:rPr>
          <w:b/>
          <w:bCs/>
          <w:color w:val="000000"/>
          <w:sz w:val="18"/>
          <w:szCs w:val="18"/>
          <w:lang w:eastAsia="ru-RU"/>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5C318A" w:rsidRPr="00236050" w:rsidRDefault="005C318A" w:rsidP="005C318A">
      <w:pPr>
        <w:suppressAutoHyphens w:val="0"/>
        <w:rPr>
          <w:lang w:eastAsia="ru-RU"/>
        </w:rPr>
      </w:pPr>
    </w:p>
    <w:p w:rsidR="005C318A" w:rsidRPr="00236050" w:rsidRDefault="005C318A" w:rsidP="005C318A">
      <w:pPr>
        <w:shd w:val="clear" w:color="auto" w:fill="FFFFFF"/>
        <w:suppressAutoHyphens w:val="0"/>
        <w:rPr>
          <w:lang w:eastAsia="ru-RU"/>
        </w:rPr>
      </w:pPr>
      <w:r w:rsidRPr="00236050">
        <w:rPr>
          <w:b/>
          <w:bCs/>
          <w:color w:val="000000"/>
          <w:sz w:val="18"/>
          <w:szCs w:val="18"/>
          <w:lang w:eastAsia="ru-RU"/>
        </w:rPr>
        <w:t>Через каждые 5000 часов эксплуатации</w:t>
      </w:r>
    </w:p>
    <w:tbl>
      <w:tblPr>
        <w:tblW w:w="0" w:type="auto"/>
        <w:tblCellMar>
          <w:top w:w="15" w:type="dxa"/>
          <w:left w:w="15" w:type="dxa"/>
          <w:bottom w:w="15" w:type="dxa"/>
          <w:right w:w="15" w:type="dxa"/>
        </w:tblCellMar>
        <w:tblLook w:val="04A0"/>
      </w:tblPr>
      <w:tblGrid>
        <w:gridCol w:w="302"/>
        <w:gridCol w:w="2296"/>
        <w:gridCol w:w="3848"/>
        <w:gridCol w:w="3271"/>
      </w:tblGrid>
      <w:tr w:rsidR="005C318A" w:rsidRPr="00236050" w:rsidTr="007C4367">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jc w:val="center"/>
              <w:rPr>
                <w:lang w:eastAsia="ru-RU"/>
              </w:rPr>
            </w:pPr>
            <w:r w:rsidRPr="00236050">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jc w:val="center"/>
              <w:rPr>
                <w:lang w:eastAsia="ru-RU"/>
              </w:rPr>
            </w:pPr>
            <w:r w:rsidRPr="00236050">
              <w:rPr>
                <w:b/>
                <w:bCs/>
                <w:color w:val="000000"/>
                <w:sz w:val="22"/>
                <w:szCs w:val="22"/>
                <w:lang w:eastAsia="ru-RU"/>
              </w:rPr>
              <w:t>Примечание</w:t>
            </w:r>
          </w:p>
        </w:tc>
      </w:tr>
      <w:tr w:rsidR="005C318A" w:rsidRPr="00236050" w:rsidTr="007C4367">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Регулировка клапанов двигателя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Проверить зазоры клапанов.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см. параметры настройки на табличке с идентификационными данными двигателя</w:t>
            </w:r>
          </w:p>
        </w:tc>
      </w:tr>
      <w:tr w:rsidR="005C318A" w:rsidRPr="00236050" w:rsidTr="007C4367">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 xml:space="preserve">Ремень и натяжитель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Проверить натяжение и состояние ремня.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см. Руководство по подбору запчастей.</w:t>
            </w:r>
          </w:p>
        </w:tc>
      </w:tr>
      <w:tr w:rsidR="005C318A" w:rsidRPr="00236050" w:rsidTr="007C4367">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Шкивы ремня, натяжной шкив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Проверить состояние и легкость вращения.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см. Руководство по подбору запчастей.</w:t>
            </w:r>
          </w:p>
        </w:tc>
      </w:tr>
      <w:tr w:rsidR="005C318A" w:rsidRPr="00236050" w:rsidTr="007C4367">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Демпфер вибрации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Проверить наличие утечки жидкости и деформации. Заменить при необходимости.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см. Руководство по подбору запчастей.</w:t>
            </w:r>
          </w:p>
        </w:tc>
      </w:tr>
      <w:tr w:rsidR="005C318A" w:rsidRPr="00236050" w:rsidTr="007C4367">
        <w:trPr>
          <w:trHeight w:val="10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Система кондиционирования воздуха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Для замены абсорбент, смазочного материала или хладагента обращаться к сертифицированному специалисту по АС.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R134A 1300±50 grams</w:t>
            </w:r>
          </w:p>
        </w:tc>
      </w:tr>
      <w:tr w:rsidR="005C318A" w:rsidRPr="00236050" w:rsidTr="007C4367">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10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Действия в соответствии с "Техническим обслуживанием через каждые 2500, 1000, 500 и 250 часов работы"</w:t>
            </w:r>
          </w:p>
        </w:tc>
      </w:tr>
    </w:tbl>
    <w:p w:rsidR="005C318A" w:rsidRPr="00236050" w:rsidRDefault="005C318A" w:rsidP="005C318A">
      <w:pPr>
        <w:shd w:val="clear" w:color="auto" w:fill="FFFFFF"/>
        <w:suppressAutoHyphens w:val="0"/>
        <w:rPr>
          <w:lang w:eastAsia="ru-RU"/>
        </w:rPr>
      </w:pPr>
      <w:r w:rsidRPr="00236050">
        <w:rPr>
          <w:b/>
          <w:bCs/>
          <w:color w:val="000000"/>
          <w:sz w:val="18"/>
          <w:szCs w:val="18"/>
          <w:lang w:eastAsia="ru-RU"/>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5C318A" w:rsidRPr="00236050" w:rsidRDefault="005C318A" w:rsidP="005C318A">
      <w:pPr>
        <w:shd w:val="clear" w:color="auto" w:fill="FFFFFF"/>
        <w:suppressAutoHyphens w:val="0"/>
        <w:rPr>
          <w:lang w:eastAsia="ru-RU"/>
        </w:rPr>
      </w:pPr>
      <w:r w:rsidRPr="00236050">
        <w:rPr>
          <w:lang w:eastAsia="ru-RU"/>
        </w:rPr>
        <w:t> </w:t>
      </w:r>
    </w:p>
    <w:p w:rsidR="005C318A" w:rsidRPr="00236050" w:rsidRDefault="005C318A" w:rsidP="005C318A">
      <w:pPr>
        <w:shd w:val="clear" w:color="auto" w:fill="FFFFFF"/>
        <w:suppressAutoHyphens w:val="0"/>
        <w:rPr>
          <w:lang w:eastAsia="ru-RU"/>
        </w:rPr>
      </w:pPr>
      <w:r w:rsidRPr="00236050">
        <w:rPr>
          <w:lang w:eastAsia="ru-RU"/>
        </w:rPr>
        <w:t> </w:t>
      </w:r>
    </w:p>
    <w:p w:rsidR="005C318A" w:rsidRPr="00236050" w:rsidRDefault="005C318A" w:rsidP="005C318A">
      <w:pPr>
        <w:shd w:val="clear" w:color="auto" w:fill="FFFFFF"/>
        <w:suppressAutoHyphens w:val="0"/>
        <w:rPr>
          <w:lang w:eastAsia="ru-RU"/>
        </w:rPr>
      </w:pPr>
      <w:r w:rsidRPr="00236050">
        <w:rPr>
          <w:b/>
          <w:bCs/>
          <w:color w:val="000000"/>
          <w:sz w:val="18"/>
          <w:szCs w:val="18"/>
          <w:lang w:eastAsia="ru-RU"/>
        </w:rPr>
        <w:t>Через каждые 10000 часов эксплуатации</w:t>
      </w:r>
    </w:p>
    <w:tbl>
      <w:tblPr>
        <w:tblW w:w="0" w:type="auto"/>
        <w:tblCellMar>
          <w:top w:w="15" w:type="dxa"/>
          <w:left w:w="15" w:type="dxa"/>
          <w:bottom w:w="15" w:type="dxa"/>
          <w:right w:w="15" w:type="dxa"/>
        </w:tblCellMar>
        <w:tblLook w:val="04A0"/>
      </w:tblPr>
      <w:tblGrid>
        <w:gridCol w:w="302"/>
        <w:gridCol w:w="4440"/>
        <w:gridCol w:w="1463"/>
        <w:gridCol w:w="3512"/>
      </w:tblGrid>
      <w:tr w:rsidR="005C318A" w:rsidRPr="00236050" w:rsidTr="007C4367">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jc w:val="center"/>
              <w:rPr>
                <w:lang w:eastAsia="ru-RU"/>
              </w:rPr>
            </w:pPr>
            <w:r w:rsidRPr="00236050">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jc w:val="center"/>
              <w:rPr>
                <w:lang w:eastAsia="ru-RU"/>
              </w:rPr>
            </w:pPr>
            <w:r w:rsidRPr="00236050">
              <w:rPr>
                <w:b/>
                <w:bCs/>
                <w:color w:val="000000"/>
                <w:sz w:val="22"/>
                <w:szCs w:val="22"/>
                <w:lang w:eastAsia="ru-RU"/>
              </w:rPr>
              <w:t>Примечание</w:t>
            </w:r>
          </w:p>
        </w:tc>
      </w:tr>
      <w:tr w:rsidR="005C318A" w:rsidRPr="00236050" w:rsidTr="007C4367">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Аспирационный фильтр гидравлической системы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0"/>
              <w:rPr>
                <w:lang w:eastAsia="ru-RU"/>
              </w:rPr>
            </w:pPr>
            <w:r w:rsidRPr="00236050">
              <w:rPr>
                <w:color w:val="000000"/>
                <w:sz w:val="22"/>
                <w:szCs w:val="22"/>
                <w:lang w:eastAsia="ru-RU"/>
              </w:rPr>
              <w:t>Заменить 1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ind w:firstLine="14"/>
              <w:rPr>
                <w:lang w:eastAsia="ru-RU"/>
              </w:rPr>
            </w:pPr>
            <w:r w:rsidRPr="00236050">
              <w:rPr>
                <w:color w:val="000000"/>
                <w:sz w:val="22"/>
                <w:szCs w:val="22"/>
                <w:lang w:eastAsia="ru-RU"/>
              </w:rPr>
              <w:t>см. Руководство по подбору запчастей.</w:t>
            </w:r>
          </w:p>
        </w:tc>
      </w:tr>
      <w:tr w:rsidR="005C318A" w:rsidRPr="00236050" w:rsidTr="007C4367">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10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5C318A" w:rsidRPr="00236050" w:rsidRDefault="005C318A" w:rsidP="007C4367">
            <w:pPr>
              <w:shd w:val="clear" w:color="auto" w:fill="FFFFFF"/>
              <w:suppressAutoHyphens w:val="0"/>
              <w:rPr>
                <w:lang w:eastAsia="ru-RU"/>
              </w:rPr>
            </w:pPr>
            <w:r w:rsidRPr="00236050">
              <w:rPr>
                <w:color w:val="000000"/>
                <w:sz w:val="22"/>
                <w:szCs w:val="22"/>
                <w:lang w:eastAsia="ru-RU"/>
              </w:rPr>
              <w:t>Действия в соответствии с "Техническим обслуживанием через каждые 2500, 1000, 500 и 250 часов работы"</w:t>
            </w:r>
          </w:p>
        </w:tc>
      </w:tr>
    </w:tbl>
    <w:p w:rsidR="005C318A" w:rsidRPr="00E56092" w:rsidRDefault="005C318A" w:rsidP="005C318A">
      <w:pPr>
        <w:suppressAutoHyphens w:val="0"/>
        <w:spacing w:after="120"/>
        <w:rPr>
          <w:lang w:eastAsia="ru-RU"/>
        </w:rPr>
      </w:pPr>
      <w:r w:rsidRPr="00236050">
        <w:rPr>
          <w:b/>
          <w:bCs/>
          <w:color w:val="000000"/>
          <w:sz w:val="18"/>
          <w:szCs w:val="18"/>
          <w:lang w:eastAsia="ru-RU"/>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961E72" w:rsidRPr="009448BE" w:rsidRDefault="00961E72" w:rsidP="00961E72">
      <w:pPr>
        <w:shd w:val="clear" w:color="auto" w:fill="FFFFFF"/>
        <w:jc w:val="center"/>
        <w:rPr>
          <w:b/>
          <w:bCs/>
          <w:color w:val="000000"/>
        </w:rPr>
      </w:pPr>
    </w:p>
    <w:p w:rsidR="00961E72" w:rsidRDefault="00961E72" w:rsidP="00961E72">
      <w:pPr>
        <w:suppressAutoHyphens w:val="0"/>
        <w:rPr>
          <w:rFonts w:eastAsia="Arial"/>
        </w:rPr>
      </w:pPr>
      <w:r>
        <w:br w:type="page"/>
      </w:r>
    </w:p>
    <w:p w:rsidR="00E36408" w:rsidRDefault="00E36408" w:rsidP="00961E72">
      <w:pPr>
        <w:ind w:firstLine="851"/>
        <w:rPr>
          <w:sz w:val="22"/>
          <w:szCs w:val="22"/>
        </w:rPr>
        <w:sectPr w:rsidR="00E36408" w:rsidSect="005B74B4">
          <w:footerReference w:type="default" r:id="rId31"/>
          <w:footerReference w:type="first" r:id="rId32"/>
          <w:pgSz w:w="11906" w:h="16838"/>
          <w:pgMar w:top="1134" w:right="851" w:bottom="1134" w:left="1418" w:header="709" w:footer="709" w:gutter="0"/>
          <w:cols w:space="708"/>
          <w:titlePg/>
          <w:docGrid w:linePitch="381"/>
        </w:sectPr>
      </w:pPr>
    </w:p>
    <w:p w:rsidR="00E36408" w:rsidRPr="00DF6B14" w:rsidRDefault="001A2997" w:rsidP="00E3640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10</w:t>
      </w:r>
    </w:p>
    <w:p w:rsidR="00E36408" w:rsidRPr="00DF6B14" w:rsidRDefault="00E36408" w:rsidP="00E3640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E36408" w:rsidRPr="00F40830" w:rsidRDefault="00E36408" w:rsidP="00E36408">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w:t>
      </w:r>
    </w:p>
    <w:p w:rsidR="00E36408" w:rsidRDefault="005B74B4" w:rsidP="005B74B4">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Код</w:t>
      </w:r>
    </w:p>
    <w:tbl>
      <w:tblPr>
        <w:tblpPr w:leftFromText="180" w:rightFromText="180" w:vertAnchor="text" w:horzAnchor="page" w:tblpX="9601" w:tblpY="188"/>
        <w:tblOverlap w:val="never"/>
        <w:tblW w:w="1809" w:type="dxa"/>
        <w:tblLook w:val="04A0"/>
      </w:tblPr>
      <w:tblGrid>
        <w:gridCol w:w="1809"/>
      </w:tblGrid>
      <w:tr w:rsidR="005B74B4" w:rsidRPr="00C53670" w:rsidTr="005B74B4">
        <w:trPr>
          <w:trHeight w:val="270"/>
        </w:trPr>
        <w:tc>
          <w:tcPr>
            <w:tcW w:w="1809" w:type="dxa"/>
            <w:tcBorders>
              <w:top w:val="single" w:sz="4" w:space="0" w:color="auto"/>
              <w:left w:val="single" w:sz="4" w:space="0" w:color="auto"/>
              <w:bottom w:val="nil"/>
              <w:right w:val="single" w:sz="4" w:space="0" w:color="000000"/>
            </w:tcBorders>
            <w:shd w:val="clear" w:color="auto" w:fill="auto"/>
            <w:noWrap/>
            <w:vAlign w:val="center"/>
            <w:hideMark/>
          </w:tcPr>
          <w:p w:rsidR="005B74B4" w:rsidRPr="009356FE" w:rsidRDefault="005B74B4" w:rsidP="005B74B4">
            <w:pPr>
              <w:jc w:val="center"/>
            </w:pPr>
            <w:r>
              <w:t>0306831</w:t>
            </w:r>
          </w:p>
        </w:tc>
      </w:tr>
      <w:tr w:rsidR="005B74B4" w:rsidRPr="00C53670" w:rsidTr="005B74B4">
        <w:trPr>
          <w:trHeight w:val="549"/>
        </w:trPr>
        <w:tc>
          <w:tcPr>
            <w:tcW w:w="180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B74B4" w:rsidRPr="00C53670" w:rsidRDefault="005B74B4" w:rsidP="005B74B4">
            <w:pPr>
              <w:jc w:val="center"/>
              <w:rPr>
                <w:sz w:val="28"/>
                <w:szCs w:val="28"/>
              </w:rPr>
            </w:pPr>
          </w:p>
        </w:tc>
      </w:tr>
      <w:tr w:rsidR="005B74B4" w:rsidRPr="00C53670" w:rsidTr="00054A98">
        <w:trPr>
          <w:trHeight w:val="540"/>
        </w:trPr>
        <w:tc>
          <w:tcPr>
            <w:tcW w:w="1809"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B74B4" w:rsidRPr="00C53670" w:rsidRDefault="005B74B4" w:rsidP="005B74B4">
            <w:pPr>
              <w:jc w:val="center"/>
              <w:rPr>
                <w:sz w:val="28"/>
                <w:szCs w:val="28"/>
              </w:rPr>
            </w:pPr>
          </w:p>
        </w:tc>
      </w:tr>
    </w:tbl>
    <w:p w:rsidR="005B74B4" w:rsidRDefault="005B74B4" w:rsidP="005B74B4">
      <w:pPr>
        <w:pStyle w:val="ConsNormal"/>
        <w:widowControl/>
        <w:ind w:firstLine="0"/>
        <w:jc w:val="right"/>
        <w:rPr>
          <w:rFonts w:ascii="Times New Roman" w:hAnsi="Times New Roman" w:cs="Times New Roman"/>
          <w:sz w:val="24"/>
          <w:szCs w:val="24"/>
        </w:rPr>
      </w:pPr>
    </w:p>
    <w:p w:rsidR="00E36408" w:rsidRDefault="005B74B4" w:rsidP="005B74B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Форма по ОКУД </w:t>
      </w:r>
    </w:p>
    <w:p w:rsidR="00054A98" w:rsidRPr="00054A98" w:rsidRDefault="00054A98" w:rsidP="00054A98">
      <w:pPr>
        <w:pStyle w:val="ConsNormal"/>
        <w:widowControl/>
        <w:ind w:firstLine="0"/>
        <w:rPr>
          <w:rFonts w:ascii="Times New Roman" w:hAnsi="Times New Roman" w:cs="Times New Roman"/>
          <w:sz w:val="24"/>
          <w:szCs w:val="24"/>
          <w:u w:val="single"/>
        </w:rPr>
      </w:pPr>
      <w:r w:rsidRPr="00054A98">
        <w:rPr>
          <w:rFonts w:ascii="Times New Roman" w:hAnsi="Times New Roman" w:cs="Times New Roman"/>
          <w:sz w:val="24"/>
          <w:szCs w:val="24"/>
        </w:rPr>
        <w:t>_______________(1)__________________</w:t>
      </w:r>
      <w:r>
        <w:rPr>
          <w:rFonts w:ascii="Times New Roman" w:hAnsi="Times New Roman" w:cs="Times New Roman"/>
          <w:sz w:val="24"/>
          <w:szCs w:val="24"/>
          <w:u w:val="single"/>
        </w:rPr>
        <w:t xml:space="preserve"> </w:t>
      </w:r>
      <w:r w:rsidRPr="00054A98">
        <w:rPr>
          <w:rFonts w:ascii="Times New Roman" w:hAnsi="Times New Roman" w:cs="Times New Roman"/>
          <w:sz w:val="24"/>
          <w:szCs w:val="24"/>
          <w:u w:val="single"/>
        </w:rPr>
        <w:t>_</w:t>
      </w:r>
    </w:p>
    <w:p w:rsidR="00054A98" w:rsidRDefault="00054A98" w:rsidP="00054A9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организация                                                                      По ОКПО </w:t>
      </w:r>
    </w:p>
    <w:p w:rsidR="00054A98" w:rsidRDefault="00054A98" w:rsidP="00054A98">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 xml:space="preserve">                                                                                                                    БЕ                </w:t>
      </w:r>
    </w:p>
    <w:p w:rsidR="005B74B4" w:rsidRDefault="00054A98" w:rsidP="00054A98">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_______________(1)____________________</w:t>
      </w:r>
    </w:p>
    <w:p w:rsidR="00054A98" w:rsidRDefault="00054A98" w:rsidP="00054A98">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 xml:space="preserve">             структурное подразделение</w:t>
      </w:r>
    </w:p>
    <w:p w:rsidR="005B74B4" w:rsidRDefault="005B74B4" w:rsidP="00E36408">
      <w:pPr>
        <w:pStyle w:val="ConsNormal"/>
        <w:widowControl/>
        <w:ind w:firstLine="0"/>
        <w:jc w:val="right"/>
        <w:rPr>
          <w:rFonts w:ascii="Times New Roman" w:hAnsi="Times New Roman" w:cs="Times New Roman"/>
          <w:sz w:val="24"/>
          <w:szCs w:val="24"/>
        </w:rPr>
      </w:pPr>
    </w:p>
    <w:p w:rsidR="005B74B4" w:rsidRDefault="005B74B4" w:rsidP="00E36408">
      <w:pPr>
        <w:pStyle w:val="ConsNormal"/>
        <w:widowControl/>
        <w:ind w:firstLine="0"/>
        <w:jc w:val="right"/>
        <w:rPr>
          <w:rFonts w:ascii="Times New Roman" w:hAnsi="Times New Roman" w:cs="Times New Roman"/>
          <w:sz w:val="24"/>
          <w:szCs w:val="24"/>
        </w:rPr>
      </w:pPr>
    </w:p>
    <w:p w:rsidR="005B74B4" w:rsidRPr="007848BF" w:rsidRDefault="005B74B4" w:rsidP="00054A98">
      <w:pPr>
        <w:pStyle w:val="ConsNormal"/>
        <w:widowControl/>
        <w:ind w:firstLine="0"/>
        <w:rPr>
          <w:rFonts w:ascii="Times New Roman" w:hAnsi="Times New Roman" w:cs="Times New Roman"/>
          <w:sz w:val="24"/>
          <w:szCs w:val="24"/>
        </w:rPr>
      </w:pPr>
    </w:p>
    <w:p w:rsidR="00E36408" w:rsidRPr="007848BF" w:rsidRDefault="00E36408" w:rsidP="00E36408">
      <w:pPr>
        <w:pStyle w:val="Heading"/>
        <w:outlineLvl w:val="0"/>
        <w:rPr>
          <w:lang w:val="ru-RU"/>
        </w:rPr>
      </w:pPr>
      <w:r w:rsidRPr="007848BF">
        <w:rPr>
          <w:lang w:val="ru-RU"/>
        </w:rPr>
        <w:t>ДЕФЕКТНАЯ ВЕДОМОСТЬ</w:t>
      </w:r>
    </w:p>
    <w:tbl>
      <w:tblPr>
        <w:tblpPr w:leftFromText="180" w:rightFromText="180" w:vertAnchor="text" w:horzAnchor="margin" w:tblpY="97"/>
        <w:tblOverlap w:val="never"/>
        <w:tblW w:w="3369" w:type="dxa"/>
        <w:tblLook w:val="04A0"/>
      </w:tblPr>
      <w:tblGrid>
        <w:gridCol w:w="1809"/>
        <w:gridCol w:w="1560"/>
      </w:tblGrid>
      <w:tr w:rsidR="00E36408" w:rsidRPr="007848BF" w:rsidTr="005B74B4">
        <w:trPr>
          <w:trHeight w:val="270"/>
        </w:trPr>
        <w:tc>
          <w:tcPr>
            <w:tcW w:w="1809" w:type="dxa"/>
            <w:tcBorders>
              <w:top w:val="single" w:sz="4" w:space="0" w:color="auto"/>
              <w:left w:val="single" w:sz="4" w:space="0" w:color="auto"/>
              <w:bottom w:val="nil"/>
              <w:right w:val="single" w:sz="4" w:space="0" w:color="000000"/>
            </w:tcBorders>
            <w:shd w:val="clear" w:color="auto" w:fill="auto"/>
            <w:noWrap/>
            <w:vAlign w:val="center"/>
            <w:hideMark/>
          </w:tcPr>
          <w:p w:rsidR="00E36408" w:rsidRPr="007848BF" w:rsidRDefault="00E36408" w:rsidP="005B74B4">
            <w:pPr>
              <w:jc w:val="center"/>
            </w:pPr>
            <w:r w:rsidRPr="007848BF">
              <w:t>Номер документа</w:t>
            </w:r>
          </w:p>
        </w:tc>
        <w:tc>
          <w:tcPr>
            <w:tcW w:w="1560" w:type="dxa"/>
            <w:tcBorders>
              <w:top w:val="single" w:sz="4" w:space="0" w:color="auto"/>
              <w:left w:val="single" w:sz="4" w:space="0" w:color="auto"/>
              <w:bottom w:val="nil"/>
              <w:right w:val="single" w:sz="4" w:space="0" w:color="000000"/>
            </w:tcBorders>
          </w:tcPr>
          <w:p w:rsidR="00E36408" w:rsidRPr="007848BF" w:rsidRDefault="00E36408" w:rsidP="005B74B4">
            <w:pPr>
              <w:jc w:val="center"/>
            </w:pPr>
            <w:r w:rsidRPr="007848BF">
              <w:t>Дата составления</w:t>
            </w:r>
          </w:p>
        </w:tc>
      </w:tr>
      <w:tr w:rsidR="00E36408" w:rsidRPr="007848BF" w:rsidTr="005B74B4">
        <w:trPr>
          <w:trHeight w:val="222"/>
        </w:trPr>
        <w:tc>
          <w:tcPr>
            <w:tcW w:w="1809"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36408" w:rsidRPr="007848BF" w:rsidRDefault="00E36408" w:rsidP="005B74B4">
            <w:pPr>
              <w:jc w:val="center"/>
            </w:pPr>
          </w:p>
        </w:tc>
        <w:tc>
          <w:tcPr>
            <w:tcW w:w="1560" w:type="dxa"/>
            <w:tcBorders>
              <w:top w:val="single" w:sz="8" w:space="0" w:color="auto"/>
              <w:left w:val="single" w:sz="8" w:space="0" w:color="auto"/>
              <w:bottom w:val="single" w:sz="4" w:space="0" w:color="auto"/>
              <w:right w:val="single" w:sz="8" w:space="0" w:color="000000"/>
            </w:tcBorders>
          </w:tcPr>
          <w:p w:rsidR="00E36408" w:rsidRPr="007848BF" w:rsidRDefault="00E36408" w:rsidP="005B74B4">
            <w:pPr>
              <w:jc w:val="center"/>
            </w:pPr>
          </w:p>
        </w:tc>
      </w:tr>
    </w:tbl>
    <w:p w:rsidR="00E36408" w:rsidRPr="007848BF" w:rsidRDefault="00E36408" w:rsidP="00E36408">
      <w:pPr>
        <w:pStyle w:val="Heading"/>
        <w:jc w:val="center"/>
        <w:outlineLvl w:val="0"/>
        <w:rPr>
          <w:lang w:val="ru-RU"/>
        </w:rPr>
      </w:pPr>
    </w:p>
    <w:p w:rsidR="00E36408" w:rsidRPr="007848BF" w:rsidRDefault="00E36408" w:rsidP="00E36408">
      <w:pPr>
        <w:pStyle w:val="Heading"/>
        <w:jc w:val="center"/>
        <w:outlineLvl w:val="0"/>
        <w:rPr>
          <w:lang w:val="ru-RU"/>
        </w:rPr>
      </w:pPr>
    </w:p>
    <w:p w:rsidR="00E36408" w:rsidRPr="007848BF" w:rsidRDefault="00E36408" w:rsidP="00E36408"/>
    <w:p w:rsidR="00E36408" w:rsidRPr="007848BF" w:rsidRDefault="00E36408" w:rsidP="00E36408">
      <w:r w:rsidRPr="007848BF">
        <w:t>Основное средство  (здание, оборудование) _________________</w:t>
      </w:r>
    </w:p>
    <w:p w:rsidR="00E36408" w:rsidRPr="007848BF" w:rsidRDefault="00E36408" w:rsidP="00E36408">
      <w:r w:rsidRPr="007848BF">
        <w:t>Инвентарный номер _____________________________________</w:t>
      </w:r>
    </w:p>
    <w:p w:rsidR="00E36408" w:rsidRPr="007848BF" w:rsidRDefault="00E36408" w:rsidP="00E36408">
      <w:r w:rsidRPr="007848BF">
        <w:t>Местонахождение объекта________________________________</w:t>
      </w:r>
    </w:p>
    <w:p w:rsidR="00E36408" w:rsidRPr="007848BF" w:rsidRDefault="00E36408" w:rsidP="00E36408">
      <w:r w:rsidRPr="007848BF">
        <w:t>Комиссия в составе: _____________________________________</w:t>
      </w:r>
    </w:p>
    <w:p w:rsidR="00E36408" w:rsidRPr="007848BF" w:rsidRDefault="00E36408" w:rsidP="00E36408">
      <w:r w:rsidRPr="007848BF">
        <w:t>произвела осмотр объектов (узлов), которые требуют замены (ремонта)</w:t>
      </w:r>
    </w:p>
    <w:p w:rsidR="00E36408" w:rsidRPr="007848BF" w:rsidRDefault="00E36408" w:rsidP="00E36408">
      <w:pPr>
        <w:jc w:val="both"/>
      </w:pPr>
    </w:p>
    <w:tbl>
      <w:tblPr>
        <w:tblW w:w="993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6"/>
        <w:gridCol w:w="2798"/>
        <w:gridCol w:w="1276"/>
        <w:gridCol w:w="993"/>
        <w:gridCol w:w="1134"/>
        <w:gridCol w:w="1417"/>
        <w:gridCol w:w="1701"/>
      </w:tblGrid>
      <w:tr w:rsidR="00E36408" w:rsidRPr="007848BF" w:rsidTr="007848BF">
        <w:trPr>
          <w:trHeight w:val="264"/>
        </w:trPr>
        <w:tc>
          <w:tcPr>
            <w:tcW w:w="616" w:type="dxa"/>
            <w:noWrap/>
            <w:vAlign w:val="center"/>
          </w:tcPr>
          <w:p w:rsidR="00E36408" w:rsidRPr="007848BF" w:rsidRDefault="00E36408" w:rsidP="005B74B4">
            <w:pPr>
              <w:jc w:val="center"/>
            </w:pPr>
            <w:r w:rsidRPr="007848BF">
              <w:t>№ п/п</w:t>
            </w:r>
          </w:p>
        </w:tc>
        <w:tc>
          <w:tcPr>
            <w:tcW w:w="2798" w:type="dxa"/>
            <w:noWrap/>
            <w:vAlign w:val="center"/>
          </w:tcPr>
          <w:p w:rsidR="00E36408" w:rsidRPr="007848BF" w:rsidRDefault="00E36408" w:rsidP="005B74B4">
            <w:pPr>
              <w:jc w:val="center"/>
            </w:pPr>
            <w:r w:rsidRPr="007848BF">
              <w:t xml:space="preserve">Неисправный узел агрегат, конструкция, комплект, изделие </w:t>
            </w:r>
          </w:p>
        </w:tc>
        <w:tc>
          <w:tcPr>
            <w:tcW w:w="1276" w:type="dxa"/>
            <w:noWrap/>
            <w:vAlign w:val="center"/>
          </w:tcPr>
          <w:p w:rsidR="00E36408" w:rsidRPr="007848BF" w:rsidRDefault="00E36408" w:rsidP="005B74B4">
            <w:pPr>
              <w:jc w:val="center"/>
            </w:pPr>
            <w:r w:rsidRPr="007848BF">
              <w:t>Наименование деталей, элементов</w:t>
            </w:r>
          </w:p>
        </w:tc>
        <w:tc>
          <w:tcPr>
            <w:tcW w:w="993" w:type="dxa"/>
            <w:noWrap/>
            <w:vAlign w:val="center"/>
          </w:tcPr>
          <w:p w:rsidR="00E36408" w:rsidRPr="007848BF" w:rsidRDefault="00E36408" w:rsidP="005B74B4">
            <w:pPr>
              <w:jc w:val="center"/>
            </w:pPr>
            <w:r w:rsidRPr="007848BF">
              <w:t>Кол-во</w:t>
            </w:r>
          </w:p>
        </w:tc>
        <w:tc>
          <w:tcPr>
            <w:tcW w:w="1134" w:type="dxa"/>
            <w:noWrap/>
            <w:vAlign w:val="center"/>
          </w:tcPr>
          <w:p w:rsidR="00E36408" w:rsidRPr="007848BF" w:rsidRDefault="00E36408" w:rsidP="005B74B4">
            <w:pPr>
              <w:jc w:val="center"/>
            </w:pPr>
            <w:r w:rsidRPr="007848BF">
              <w:t xml:space="preserve">Дефект (степень износа) </w:t>
            </w:r>
          </w:p>
        </w:tc>
        <w:tc>
          <w:tcPr>
            <w:tcW w:w="1417" w:type="dxa"/>
          </w:tcPr>
          <w:p w:rsidR="00E36408" w:rsidRPr="007848BF" w:rsidRDefault="00E36408" w:rsidP="005B74B4">
            <w:pPr>
              <w:jc w:val="center"/>
            </w:pPr>
            <w:r w:rsidRPr="007848BF">
              <w:t>Вид работы по устранению дефектов</w:t>
            </w:r>
          </w:p>
        </w:tc>
        <w:tc>
          <w:tcPr>
            <w:tcW w:w="1701" w:type="dxa"/>
          </w:tcPr>
          <w:p w:rsidR="00E36408" w:rsidRPr="007848BF" w:rsidRDefault="00E36408" w:rsidP="005B74B4">
            <w:pPr>
              <w:jc w:val="center"/>
            </w:pPr>
            <w:r w:rsidRPr="007848BF">
              <w:t xml:space="preserve">Примечание </w:t>
            </w:r>
          </w:p>
        </w:tc>
      </w:tr>
      <w:tr w:rsidR="00E36408" w:rsidRPr="007848BF" w:rsidTr="007848BF">
        <w:trPr>
          <w:trHeight w:val="264"/>
        </w:trPr>
        <w:tc>
          <w:tcPr>
            <w:tcW w:w="616" w:type="dxa"/>
            <w:vAlign w:val="center"/>
          </w:tcPr>
          <w:p w:rsidR="00E36408" w:rsidRPr="007848BF" w:rsidRDefault="00E36408" w:rsidP="005B74B4">
            <w:pPr>
              <w:jc w:val="center"/>
              <w:rPr>
                <w:rFonts w:ascii="Helvetica" w:hAnsi="Helvetica" w:cs="Helvetica"/>
              </w:rPr>
            </w:pPr>
          </w:p>
        </w:tc>
        <w:tc>
          <w:tcPr>
            <w:tcW w:w="2798" w:type="dxa"/>
            <w:vAlign w:val="center"/>
          </w:tcPr>
          <w:p w:rsidR="00E36408" w:rsidRPr="007848BF" w:rsidRDefault="00E36408" w:rsidP="005B74B4">
            <w:pPr>
              <w:jc w:val="center"/>
              <w:rPr>
                <w:rFonts w:ascii="Helvetica" w:hAnsi="Helvetica" w:cs="Helvetica"/>
              </w:rPr>
            </w:pPr>
          </w:p>
        </w:tc>
        <w:tc>
          <w:tcPr>
            <w:tcW w:w="1276" w:type="dxa"/>
            <w:vAlign w:val="center"/>
          </w:tcPr>
          <w:p w:rsidR="00E36408" w:rsidRPr="007848BF" w:rsidRDefault="00E36408" w:rsidP="005B74B4">
            <w:pPr>
              <w:rPr>
                <w:rFonts w:ascii="Helvetica" w:hAnsi="Helvetica" w:cs="Helvetica"/>
              </w:rPr>
            </w:pPr>
          </w:p>
        </w:tc>
        <w:tc>
          <w:tcPr>
            <w:tcW w:w="993" w:type="dxa"/>
            <w:vAlign w:val="center"/>
          </w:tcPr>
          <w:p w:rsidR="00E36408" w:rsidRPr="007848BF" w:rsidRDefault="00E36408" w:rsidP="005B74B4">
            <w:pPr>
              <w:jc w:val="center"/>
              <w:rPr>
                <w:rFonts w:ascii="Helvetica" w:hAnsi="Helvetica" w:cs="Helvetica"/>
              </w:rPr>
            </w:pPr>
          </w:p>
        </w:tc>
        <w:tc>
          <w:tcPr>
            <w:tcW w:w="1134" w:type="dxa"/>
            <w:vAlign w:val="center"/>
          </w:tcPr>
          <w:p w:rsidR="00E36408" w:rsidRPr="007848BF" w:rsidRDefault="00E36408" w:rsidP="005B74B4">
            <w:pPr>
              <w:jc w:val="center"/>
              <w:rPr>
                <w:rFonts w:ascii="Helvetica" w:hAnsi="Helvetica" w:cs="Helvetica"/>
              </w:rPr>
            </w:pPr>
          </w:p>
        </w:tc>
        <w:tc>
          <w:tcPr>
            <w:tcW w:w="1417" w:type="dxa"/>
          </w:tcPr>
          <w:p w:rsidR="00E36408" w:rsidRPr="007848BF" w:rsidRDefault="00E36408" w:rsidP="005B74B4">
            <w:pPr>
              <w:jc w:val="center"/>
              <w:rPr>
                <w:rFonts w:ascii="Helvetica" w:hAnsi="Helvetica" w:cs="Helvetica"/>
              </w:rPr>
            </w:pPr>
          </w:p>
        </w:tc>
        <w:tc>
          <w:tcPr>
            <w:tcW w:w="1701" w:type="dxa"/>
          </w:tcPr>
          <w:p w:rsidR="00E36408" w:rsidRPr="007848BF" w:rsidRDefault="00E36408" w:rsidP="005B74B4">
            <w:pPr>
              <w:jc w:val="center"/>
              <w:rPr>
                <w:rFonts w:ascii="Helvetica" w:hAnsi="Helvetica" w:cs="Helvetica"/>
              </w:rPr>
            </w:pPr>
          </w:p>
        </w:tc>
      </w:tr>
      <w:tr w:rsidR="00E36408" w:rsidRPr="007848BF" w:rsidTr="007848BF">
        <w:trPr>
          <w:trHeight w:val="264"/>
        </w:trPr>
        <w:tc>
          <w:tcPr>
            <w:tcW w:w="616" w:type="dxa"/>
            <w:vAlign w:val="center"/>
          </w:tcPr>
          <w:p w:rsidR="00E36408" w:rsidRPr="007848BF" w:rsidRDefault="00E36408" w:rsidP="005B74B4">
            <w:pPr>
              <w:jc w:val="center"/>
              <w:rPr>
                <w:rFonts w:ascii="Helvetica" w:hAnsi="Helvetica" w:cs="Helvetica"/>
              </w:rPr>
            </w:pPr>
          </w:p>
        </w:tc>
        <w:tc>
          <w:tcPr>
            <w:tcW w:w="2798" w:type="dxa"/>
            <w:vAlign w:val="center"/>
          </w:tcPr>
          <w:p w:rsidR="00E36408" w:rsidRPr="007848BF" w:rsidRDefault="00E36408" w:rsidP="005B74B4">
            <w:pPr>
              <w:jc w:val="center"/>
              <w:rPr>
                <w:rFonts w:ascii="Helvetica" w:hAnsi="Helvetica" w:cs="Helvetica"/>
              </w:rPr>
            </w:pPr>
          </w:p>
        </w:tc>
        <w:tc>
          <w:tcPr>
            <w:tcW w:w="1276" w:type="dxa"/>
            <w:vAlign w:val="center"/>
          </w:tcPr>
          <w:p w:rsidR="00E36408" w:rsidRPr="007848BF" w:rsidRDefault="00E36408" w:rsidP="005B74B4">
            <w:pPr>
              <w:rPr>
                <w:rFonts w:ascii="Helvetica" w:hAnsi="Helvetica" w:cs="Helvetica"/>
              </w:rPr>
            </w:pPr>
          </w:p>
        </w:tc>
        <w:tc>
          <w:tcPr>
            <w:tcW w:w="993" w:type="dxa"/>
            <w:vAlign w:val="center"/>
          </w:tcPr>
          <w:p w:rsidR="00E36408" w:rsidRPr="007848BF" w:rsidRDefault="00E36408" w:rsidP="005B74B4">
            <w:pPr>
              <w:jc w:val="center"/>
              <w:rPr>
                <w:rFonts w:ascii="Helvetica" w:hAnsi="Helvetica" w:cs="Helvetica"/>
              </w:rPr>
            </w:pPr>
          </w:p>
        </w:tc>
        <w:tc>
          <w:tcPr>
            <w:tcW w:w="1134" w:type="dxa"/>
            <w:vAlign w:val="center"/>
          </w:tcPr>
          <w:p w:rsidR="00E36408" w:rsidRPr="007848BF" w:rsidRDefault="00E36408" w:rsidP="005B74B4">
            <w:pPr>
              <w:jc w:val="center"/>
              <w:rPr>
                <w:rFonts w:ascii="Helvetica" w:hAnsi="Helvetica" w:cs="Helvetica"/>
              </w:rPr>
            </w:pPr>
          </w:p>
        </w:tc>
        <w:tc>
          <w:tcPr>
            <w:tcW w:w="1417" w:type="dxa"/>
          </w:tcPr>
          <w:p w:rsidR="00E36408" w:rsidRPr="007848BF" w:rsidRDefault="00E36408" w:rsidP="005B74B4">
            <w:pPr>
              <w:jc w:val="center"/>
              <w:rPr>
                <w:rFonts w:ascii="Helvetica" w:hAnsi="Helvetica" w:cs="Helvetica"/>
              </w:rPr>
            </w:pPr>
          </w:p>
        </w:tc>
        <w:tc>
          <w:tcPr>
            <w:tcW w:w="1701" w:type="dxa"/>
          </w:tcPr>
          <w:p w:rsidR="00E36408" w:rsidRPr="007848BF" w:rsidRDefault="00E36408" w:rsidP="005B74B4">
            <w:pPr>
              <w:jc w:val="center"/>
              <w:rPr>
                <w:rFonts w:ascii="Helvetica" w:hAnsi="Helvetica" w:cs="Helvetica"/>
              </w:rPr>
            </w:pPr>
          </w:p>
        </w:tc>
      </w:tr>
      <w:tr w:rsidR="00E36408" w:rsidRPr="007848BF" w:rsidTr="007848BF">
        <w:trPr>
          <w:trHeight w:val="264"/>
        </w:trPr>
        <w:tc>
          <w:tcPr>
            <w:tcW w:w="616" w:type="dxa"/>
            <w:vAlign w:val="center"/>
          </w:tcPr>
          <w:p w:rsidR="00E36408" w:rsidRPr="007848BF" w:rsidRDefault="00E36408" w:rsidP="005B74B4">
            <w:pPr>
              <w:jc w:val="center"/>
              <w:rPr>
                <w:rFonts w:ascii="Helvetica" w:hAnsi="Helvetica" w:cs="Helvetica"/>
              </w:rPr>
            </w:pPr>
          </w:p>
        </w:tc>
        <w:tc>
          <w:tcPr>
            <w:tcW w:w="2798" w:type="dxa"/>
            <w:vAlign w:val="center"/>
          </w:tcPr>
          <w:p w:rsidR="00E36408" w:rsidRPr="007848BF" w:rsidRDefault="00E36408" w:rsidP="005B74B4">
            <w:pPr>
              <w:jc w:val="center"/>
              <w:rPr>
                <w:rFonts w:ascii="Helvetica" w:hAnsi="Helvetica" w:cs="Helvetica"/>
              </w:rPr>
            </w:pPr>
          </w:p>
        </w:tc>
        <w:tc>
          <w:tcPr>
            <w:tcW w:w="1276" w:type="dxa"/>
            <w:vAlign w:val="center"/>
          </w:tcPr>
          <w:p w:rsidR="00E36408" w:rsidRPr="007848BF" w:rsidRDefault="00E36408" w:rsidP="005B74B4">
            <w:pPr>
              <w:rPr>
                <w:rFonts w:ascii="Helvetica" w:hAnsi="Helvetica" w:cs="Helvetica"/>
              </w:rPr>
            </w:pPr>
          </w:p>
        </w:tc>
        <w:tc>
          <w:tcPr>
            <w:tcW w:w="993" w:type="dxa"/>
            <w:vAlign w:val="center"/>
          </w:tcPr>
          <w:p w:rsidR="00E36408" w:rsidRPr="007848BF" w:rsidRDefault="00E36408" w:rsidP="005B74B4">
            <w:pPr>
              <w:jc w:val="center"/>
              <w:rPr>
                <w:rFonts w:ascii="Helvetica" w:hAnsi="Helvetica" w:cs="Helvetica"/>
              </w:rPr>
            </w:pPr>
          </w:p>
        </w:tc>
        <w:tc>
          <w:tcPr>
            <w:tcW w:w="1134" w:type="dxa"/>
            <w:vAlign w:val="center"/>
          </w:tcPr>
          <w:p w:rsidR="00E36408" w:rsidRPr="007848BF" w:rsidRDefault="00E36408" w:rsidP="005B74B4">
            <w:pPr>
              <w:jc w:val="center"/>
              <w:rPr>
                <w:rFonts w:ascii="Helvetica" w:hAnsi="Helvetica" w:cs="Helvetica"/>
              </w:rPr>
            </w:pPr>
          </w:p>
        </w:tc>
        <w:tc>
          <w:tcPr>
            <w:tcW w:w="1417" w:type="dxa"/>
          </w:tcPr>
          <w:p w:rsidR="00E36408" w:rsidRPr="007848BF" w:rsidRDefault="00E36408" w:rsidP="005B74B4">
            <w:pPr>
              <w:jc w:val="center"/>
              <w:rPr>
                <w:rFonts w:ascii="Helvetica" w:hAnsi="Helvetica" w:cs="Helvetica"/>
              </w:rPr>
            </w:pPr>
          </w:p>
        </w:tc>
        <w:tc>
          <w:tcPr>
            <w:tcW w:w="1701" w:type="dxa"/>
          </w:tcPr>
          <w:p w:rsidR="00E36408" w:rsidRPr="007848BF" w:rsidRDefault="00E36408" w:rsidP="005B74B4">
            <w:pPr>
              <w:jc w:val="center"/>
              <w:rPr>
                <w:rFonts w:ascii="Helvetica" w:hAnsi="Helvetica" w:cs="Helvetica"/>
              </w:rPr>
            </w:pPr>
          </w:p>
        </w:tc>
      </w:tr>
      <w:tr w:rsidR="00E36408" w:rsidRPr="007848BF" w:rsidTr="007848BF">
        <w:trPr>
          <w:trHeight w:val="264"/>
        </w:trPr>
        <w:tc>
          <w:tcPr>
            <w:tcW w:w="616" w:type="dxa"/>
            <w:vAlign w:val="center"/>
          </w:tcPr>
          <w:p w:rsidR="00E36408" w:rsidRPr="007848BF" w:rsidRDefault="00E36408" w:rsidP="005B74B4">
            <w:pPr>
              <w:jc w:val="center"/>
              <w:rPr>
                <w:rFonts w:ascii="Helvetica" w:hAnsi="Helvetica" w:cs="Helvetica"/>
              </w:rPr>
            </w:pPr>
          </w:p>
        </w:tc>
        <w:tc>
          <w:tcPr>
            <w:tcW w:w="2798" w:type="dxa"/>
            <w:vAlign w:val="center"/>
          </w:tcPr>
          <w:p w:rsidR="00E36408" w:rsidRPr="007848BF" w:rsidRDefault="00E36408" w:rsidP="005B74B4">
            <w:pPr>
              <w:jc w:val="center"/>
              <w:rPr>
                <w:rFonts w:ascii="Helvetica" w:hAnsi="Helvetica" w:cs="Helvetica"/>
              </w:rPr>
            </w:pPr>
          </w:p>
        </w:tc>
        <w:tc>
          <w:tcPr>
            <w:tcW w:w="1276" w:type="dxa"/>
            <w:vAlign w:val="center"/>
          </w:tcPr>
          <w:p w:rsidR="00E36408" w:rsidRPr="007848BF" w:rsidRDefault="00E36408" w:rsidP="005B74B4">
            <w:pPr>
              <w:rPr>
                <w:rFonts w:ascii="Helvetica" w:hAnsi="Helvetica" w:cs="Helvetica"/>
              </w:rPr>
            </w:pPr>
          </w:p>
        </w:tc>
        <w:tc>
          <w:tcPr>
            <w:tcW w:w="993" w:type="dxa"/>
            <w:vAlign w:val="center"/>
          </w:tcPr>
          <w:p w:rsidR="00E36408" w:rsidRPr="007848BF" w:rsidRDefault="00E36408" w:rsidP="005B74B4">
            <w:pPr>
              <w:jc w:val="center"/>
              <w:rPr>
                <w:rFonts w:ascii="Helvetica" w:hAnsi="Helvetica" w:cs="Helvetica"/>
              </w:rPr>
            </w:pPr>
          </w:p>
        </w:tc>
        <w:tc>
          <w:tcPr>
            <w:tcW w:w="1134" w:type="dxa"/>
            <w:vAlign w:val="center"/>
          </w:tcPr>
          <w:p w:rsidR="00E36408" w:rsidRPr="007848BF" w:rsidRDefault="00E36408" w:rsidP="005B74B4">
            <w:pPr>
              <w:jc w:val="center"/>
              <w:rPr>
                <w:rFonts w:ascii="Helvetica" w:hAnsi="Helvetica" w:cs="Helvetica"/>
              </w:rPr>
            </w:pPr>
          </w:p>
        </w:tc>
        <w:tc>
          <w:tcPr>
            <w:tcW w:w="1417" w:type="dxa"/>
          </w:tcPr>
          <w:p w:rsidR="00E36408" w:rsidRPr="007848BF" w:rsidRDefault="00E36408" w:rsidP="005B74B4">
            <w:pPr>
              <w:jc w:val="center"/>
              <w:rPr>
                <w:rFonts w:ascii="Helvetica" w:hAnsi="Helvetica" w:cs="Helvetica"/>
              </w:rPr>
            </w:pPr>
          </w:p>
        </w:tc>
        <w:tc>
          <w:tcPr>
            <w:tcW w:w="1701" w:type="dxa"/>
          </w:tcPr>
          <w:p w:rsidR="00E36408" w:rsidRPr="007848BF" w:rsidRDefault="00E36408" w:rsidP="005B74B4">
            <w:pPr>
              <w:jc w:val="center"/>
              <w:rPr>
                <w:rFonts w:ascii="Helvetica" w:hAnsi="Helvetica" w:cs="Helvetica"/>
              </w:rPr>
            </w:pPr>
          </w:p>
        </w:tc>
      </w:tr>
    </w:tbl>
    <w:p w:rsidR="00E36408" w:rsidRPr="007848BF" w:rsidRDefault="00E36408" w:rsidP="00E36408">
      <w:pPr>
        <w:jc w:val="both"/>
      </w:pPr>
    </w:p>
    <w:p w:rsidR="00E36408" w:rsidRPr="007848BF" w:rsidRDefault="00E36408" w:rsidP="00E36408">
      <w:pPr>
        <w:jc w:val="both"/>
      </w:pPr>
      <w:r w:rsidRPr="007848BF">
        <w:t xml:space="preserve"> Комиссия</w:t>
      </w:r>
    </w:p>
    <w:p w:rsidR="00E36408" w:rsidRPr="007848BF" w:rsidRDefault="00E36408" w:rsidP="00E36408">
      <w:pPr>
        <w:jc w:val="both"/>
      </w:pPr>
      <w:r w:rsidRPr="007848BF">
        <w:t xml:space="preserve"> ________________         ___________________             _______________</w:t>
      </w:r>
    </w:p>
    <w:p w:rsidR="00E36408" w:rsidRPr="007848BF" w:rsidRDefault="00E36408" w:rsidP="00E36408">
      <w:pPr>
        <w:pStyle w:val="ConsNormal"/>
        <w:widowControl/>
        <w:ind w:firstLine="0"/>
        <w:rPr>
          <w:rFonts w:ascii="Times New Roman" w:hAnsi="Times New Roman" w:cs="Times New Roman"/>
          <w:sz w:val="24"/>
          <w:szCs w:val="24"/>
        </w:rPr>
      </w:pPr>
      <w:r w:rsidRPr="007848BF">
        <w:rPr>
          <w:rFonts w:ascii="Times New Roman" w:hAnsi="Times New Roman" w:cs="Times New Roman"/>
          <w:sz w:val="24"/>
          <w:szCs w:val="24"/>
        </w:rPr>
        <w:t xml:space="preserve">    (должность)                             (подпись)                         (расшифровка подписи)</w:t>
      </w:r>
    </w:p>
    <w:p w:rsidR="00E36408" w:rsidRPr="007848BF" w:rsidRDefault="00E36408" w:rsidP="00E36408">
      <w:pPr>
        <w:pStyle w:val="ConsNormal"/>
        <w:widowControl/>
        <w:ind w:firstLine="0"/>
        <w:rPr>
          <w:rFonts w:ascii="Times New Roman" w:hAnsi="Times New Roman" w:cs="Times New Roman"/>
          <w:sz w:val="24"/>
          <w:szCs w:val="24"/>
          <w:u w:val="single"/>
        </w:rPr>
      </w:pPr>
    </w:p>
    <w:p w:rsidR="00E36408" w:rsidRPr="007848BF" w:rsidRDefault="00E36408" w:rsidP="00E36408">
      <w:pPr>
        <w:pStyle w:val="ConsNormal"/>
        <w:widowControl/>
        <w:ind w:firstLine="0"/>
        <w:rPr>
          <w:rFonts w:ascii="Times New Roman" w:hAnsi="Times New Roman" w:cs="Times New Roman"/>
          <w:sz w:val="24"/>
          <w:szCs w:val="24"/>
        </w:rPr>
      </w:pPr>
      <w:r w:rsidRPr="007848BF">
        <w:rPr>
          <w:rFonts w:ascii="Times New Roman" w:hAnsi="Times New Roman" w:cs="Times New Roman"/>
          <w:sz w:val="24"/>
          <w:szCs w:val="24"/>
        </w:rPr>
        <w:t>Исполнитель:</w:t>
      </w:r>
    </w:p>
    <w:p w:rsidR="00E36408" w:rsidRPr="007848BF" w:rsidRDefault="00E36408" w:rsidP="00E36408">
      <w:pPr>
        <w:jc w:val="both"/>
      </w:pPr>
      <w:r w:rsidRPr="007848BF">
        <w:t>________________      ___________________                _______________</w:t>
      </w:r>
    </w:p>
    <w:p w:rsidR="00E36408" w:rsidRPr="007848BF" w:rsidRDefault="00E36408" w:rsidP="00E36408">
      <w:pPr>
        <w:pStyle w:val="ConsNormal"/>
        <w:widowControl/>
        <w:ind w:firstLine="0"/>
        <w:rPr>
          <w:rFonts w:ascii="Times New Roman" w:hAnsi="Times New Roman" w:cs="Times New Roman"/>
          <w:sz w:val="24"/>
          <w:szCs w:val="24"/>
        </w:rPr>
      </w:pPr>
      <w:r w:rsidRPr="007848BF">
        <w:rPr>
          <w:rFonts w:ascii="Times New Roman" w:hAnsi="Times New Roman" w:cs="Times New Roman"/>
          <w:sz w:val="24"/>
          <w:szCs w:val="24"/>
        </w:rPr>
        <w:t xml:space="preserve">    (должность)                            (подпись)                          (расшифровка подписи)</w:t>
      </w:r>
    </w:p>
    <w:p w:rsidR="00E36408" w:rsidRPr="00C53670" w:rsidRDefault="00E36408" w:rsidP="00E36408">
      <w:pPr>
        <w:pStyle w:val="ConsNormal"/>
        <w:widowControl/>
        <w:ind w:firstLine="0"/>
        <w:jc w:val="center"/>
        <w:rPr>
          <w:rFonts w:ascii="Times New Roman" w:hAnsi="Times New Roman" w:cs="Times New Roman"/>
          <w:sz w:val="28"/>
          <w:szCs w:val="28"/>
          <w:u w:val="single"/>
        </w:rPr>
      </w:pPr>
    </w:p>
    <w:p w:rsidR="00E36408" w:rsidRPr="00C53670" w:rsidRDefault="00E36408" w:rsidP="00E36408">
      <w:pPr>
        <w:pStyle w:val="afc"/>
        <w:ind w:left="142" w:firstLine="0"/>
        <w:jc w:val="left"/>
        <w:rPr>
          <w:b/>
          <w:bCs/>
          <w:sz w:val="28"/>
          <w:szCs w:val="28"/>
          <w:u w:val="single"/>
        </w:rPr>
      </w:pPr>
      <w:r w:rsidRPr="00C53670">
        <w:rPr>
          <w:b/>
          <w:bCs/>
          <w:sz w:val="28"/>
          <w:szCs w:val="28"/>
          <w:u w:val="single"/>
        </w:rPr>
        <w:t>Форма документа согласована:</w:t>
      </w: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E36408" w:rsidRPr="00C53670" w:rsidTr="005B74B4">
        <w:trPr>
          <w:trHeight w:val="1367"/>
        </w:trPr>
        <w:tc>
          <w:tcPr>
            <w:tcW w:w="4847" w:type="dxa"/>
            <w:tcBorders>
              <w:top w:val="nil"/>
              <w:left w:val="nil"/>
              <w:bottom w:val="nil"/>
              <w:right w:val="nil"/>
            </w:tcBorders>
          </w:tcPr>
          <w:p w:rsidR="00E36408" w:rsidRPr="00C53670" w:rsidRDefault="00E36408" w:rsidP="005B74B4">
            <w:pPr>
              <w:rPr>
                <w:b/>
                <w:sz w:val="28"/>
                <w:szCs w:val="28"/>
              </w:rPr>
            </w:pPr>
            <w:r w:rsidRPr="00C53670">
              <w:rPr>
                <w:b/>
                <w:sz w:val="28"/>
                <w:szCs w:val="28"/>
              </w:rPr>
              <w:t>Заказчик:</w:t>
            </w:r>
          </w:p>
          <w:p w:rsidR="00E36408" w:rsidRPr="00C53670" w:rsidRDefault="00E36408" w:rsidP="005B74B4">
            <w:pPr>
              <w:rPr>
                <w:b/>
                <w:sz w:val="28"/>
                <w:szCs w:val="28"/>
              </w:rPr>
            </w:pPr>
          </w:p>
          <w:p w:rsidR="00E36408" w:rsidRPr="00C53670" w:rsidRDefault="00E36408" w:rsidP="005B74B4">
            <w:pPr>
              <w:rPr>
                <w:b/>
                <w:sz w:val="28"/>
                <w:szCs w:val="28"/>
              </w:rPr>
            </w:pPr>
          </w:p>
          <w:p w:rsidR="00E36408" w:rsidRPr="00C53670" w:rsidRDefault="00E36408" w:rsidP="005B74B4">
            <w:pPr>
              <w:rPr>
                <w:sz w:val="28"/>
                <w:szCs w:val="28"/>
                <w:vertAlign w:val="superscript"/>
              </w:rPr>
            </w:pPr>
            <w:r w:rsidRPr="00C53670">
              <w:rPr>
                <w:b/>
                <w:sz w:val="28"/>
                <w:szCs w:val="28"/>
              </w:rPr>
              <w:t>_________________/</w:t>
            </w:r>
          </w:p>
        </w:tc>
        <w:tc>
          <w:tcPr>
            <w:tcW w:w="4819" w:type="dxa"/>
            <w:tcBorders>
              <w:top w:val="nil"/>
              <w:left w:val="nil"/>
              <w:bottom w:val="nil"/>
              <w:right w:val="nil"/>
            </w:tcBorders>
          </w:tcPr>
          <w:p w:rsidR="00E36408" w:rsidRPr="00C53670" w:rsidRDefault="00E36408" w:rsidP="005B74B4">
            <w:pPr>
              <w:rPr>
                <w:b/>
                <w:sz w:val="28"/>
                <w:szCs w:val="28"/>
              </w:rPr>
            </w:pPr>
            <w:r w:rsidRPr="00C53670">
              <w:rPr>
                <w:b/>
                <w:sz w:val="28"/>
                <w:szCs w:val="28"/>
              </w:rPr>
              <w:t>Исполнитель:</w:t>
            </w:r>
          </w:p>
          <w:p w:rsidR="00E36408" w:rsidRPr="00C53670" w:rsidRDefault="00E36408" w:rsidP="005B74B4">
            <w:pPr>
              <w:rPr>
                <w:sz w:val="28"/>
                <w:szCs w:val="28"/>
              </w:rPr>
            </w:pPr>
          </w:p>
          <w:p w:rsidR="00E36408" w:rsidRPr="00C53670" w:rsidRDefault="00E36408" w:rsidP="005B74B4">
            <w:pPr>
              <w:rPr>
                <w:sz w:val="28"/>
                <w:szCs w:val="28"/>
              </w:rPr>
            </w:pPr>
          </w:p>
          <w:p w:rsidR="00E36408" w:rsidRPr="00C53670" w:rsidRDefault="00E36408" w:rsidP="005B74B4">
            <w:pPr>
              <w:rPr>
                <w:sz w:val="28"/>
                <w:szCs w:val="28"/>
              </w:rPr>
            </w:pPr>
            <w:r w:rsidRPr="00C53670">
              <w:rPr>
                <w:sz w:val="28"/>
                <w:szCs w:val="28"/>
              </w:rPr>
              <w:t>__________________/</w:t>
            </w:r>
          </w:p>
        </w:tc>
      </w:tr>
    </w:tbl>
    <w:p w:rsidR="00E36408" w:rsidRPr="00C53670" w:rsidRDefault="00E36408" w:rsidP="00E36408">
      <w:pPr>
        <w:jc w:val="both"/>
        <w:rPr>
          <w:sz w:val="28"/>
          <w:szCs w:val="28"/>
        </w:rPr>
      </w:pPr>
    </w:p>
    <w:p w:rsidR="00E36408" w:rsidRDefault="00E36408" w:rsidP="00E36408">
      <w:pPr>
        <w:pStyle w:val="ConsNormal"/>
        <w:widowControl/>
        <w:ind w:firstLine="0"/>
        <w:jc w:val="right"/>
        <w:rPr>
          <w:rFonts w:ascii="Times New Roman" w:hAnsi="Times New Roman" w:cs="Times New Roman"/>
          <w:sz w:val="24"/>
          <w:szCs w:val="24"/>
        </w:rPr>
      </w:pPr>
    </w:p>
    <w:p w:rsidR="00E36408" w:rsidRDefault="00E36408" w:rsidP="007848BF">
      <w:pPr>
        <w:pStyle w:val="ConsNormal"/>
        <w:widowControl/>
        <w:ind w:firstLine="0"/>
        <w:rPr>
          <w:rFonts w:ascii="Times New Roman" w:hAnsi="Times New Roman" w:cs="Times New Roman"/>
          <w:sz w:val="24"/>
          <w:szCs w:val="24"/>
        </w:rPr>
      </w:pPr>
    </w:p>
    <w:p w:rsidR="007848BF" w:rsidRDefault="007848BF" w:rsidP="007848BF">
      <w:pPr>
        <w:pStyle w:val="ConsNormal"/>
        <w:widowControl/>
        <w:ind w:firstLine="0"/>
        <w:jc w:val="right"/>
        <w:rPr>
          <w:rFonts w:ascii="Times New Roman" w:hAnsi="Times New Roman" w:cs="Times New Roman"/>
          <w:sz w:val="24"/>
          <w:szCs w:val="24"/>
        </w:rPr>
      </w:pPr>
    </w:p>
    <w:p w:rsidR="007848BF" w:rsidRPr="00DF6B14" w:rsidRDefault="001A2997" w:rsidP="007848B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11</w:t>
      </w:r>
    </w:p>
    <w:p w:rsidR="007848BF" w:rsidRPr="00DF6B14" w:rsidRDefault="007848BF" w:rsidP="007848B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7848BF" w:rsidRPr="00F40830" w:rsidRDefault="007848BF" w:rsidP="007848BF">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20__г. № </w:t>
      </w:r>
      <w:r>
        <w:rPr>
          <w:rFonts w:ascii="Times New Roman" w:hAnsi="Times New Roman" w:cs="Times New Roman"/>
          <w:bCs/>
          <w:sz w:val="24"/>
          <w:szCs w:val="24"/>
        </w:rPr>
        <w:t>_______________</w:t>
      </w:r>
    </w:p>
    <w:p w:rsidR="007848BF" w:rsidRDefault="007848BF" w:rsidP="007848BF">
      <w:pPr>
        <w:jc w:val="center"/>
        <w:rPr>
          <w:b/>
        </w:rPr>
      </w:pPr>
    </w:p>
    <w:p w:rsidR="007848BF" w:rsidRDefault="007848BF" w:rsidP="007848BF">
      <w:pPr>
        <w:jc w:val="center"/>
        <w:rPr>
          <w:b/>
        </w:rPr>
      </w:pPr>
    </w:p>
    <w:p w:rsidR="007848BF" w:rsidRDefault="007848BF" w:rsidP="007848BF">
      <w:pPr>
        <w:pStyle w:val="ConsNormal"/>
        <w:widowControl/>
        <w:ind w:firstLine="0"/>
        <w:jc w:val="center"/>
        <w:rPr>
          <w:rFonts w:ascii="Times New Roman" w:hAnsi="Times New Roman" w:cs="Times New Roman"/>
          <w:b/>
          <w:sz w:val="24"/>
          <w:szCs w:val="24"/>
        </w:rPr>
      </w:pPr>
      <w:r w:rsidRPr="004F47B4">
        <w:rPr>
          <w:rFonts w:ascii="Times New Roman" w:hAnsi="Times New Roman" w:cs="Times New Roman"/>
          <w:b/>
          <w:sz w:val="24"/>
          <w:szCs w:val="24"/>
        </w:rPr>
        <w:t>Прайс-лист на запасные части</w:t>
      </w:r>
    </w:p>
    <w:p w:rsidR="007848BF" w:rsidRPr="004F47B4" w:rsidRDefault="007848BF" w:rsidP="007848BF">
      <w:pPr>
        <w:pStyle w:val="ConsNormal"/>
        <w:widowControl/>
        <w:ind w:firstLine="0"/>
        <w:jc w:val="center"/>
        <w:rPr>
          <w:rFonts w:ascii="Times New Roman" w:hAnsi="Times New Roman" w:cs="Times New Roman"/>
          <w:b/>
          <w:sz w:val="24"/>
          <w:szCs w:val="24"/>
        </w:rPr>
      </w:pPr>
    </w:p>
    <w:p w:rsidR="007848BF" w:rsidRPr="004F47B4" w:rsidRDefault="007848BF" w:rsidP="007848BF">
      <w:pPr>
        <w:ind w:firstLine="708"/>
        <w:jc w:val="both"/>
        <w:rPr>
          <w:rFonts w:eastAsia="MS Mincho"/>
        </w:rPr>
      </w:pPr>
      <w:r w:rsidRPr="004F47B4">
        <w:rPr>
          <w:rFonts w:eastAsia="MS Mincho"/>
        </w:rPr>
        <w:t>Стоимость запасных частей и иных материалов, использованных в ходе выполнения Работ, определяется в соответствии с действующим Прайс-листом Исполнителя.</w:t>
      </w:r>
    </w:p>
    <w:p w:rsidR="007848BF" w:rsidRPr="004F47B4" w:rsidRDefault="007848BF" w:rsidP="007848BF">
      <w:pPr>
        <w:pStyle w:val="afffe"/>
        <w:jc w:val="both"/>
        <w:rPr>
          <w:rFonts w:eastAsia="MS Mincho"/>
          <w:sz w:val="24"/>
          <w:szCs w:val="24"/>
          <w:lang w:eastAsia="ar-SA"/>
        </w:rPr>
      </w:pPr>
      <w:r w:rsidRPr="004F47B4">
        <w:rPr>
          <w:rFonts w:eastAsia="MS Mincho"/>
          <w:sz w:val="24"/>
          <w:szCs w:val="24"/>
          <w:lang w:eastAsia="ar-SA"/>
        </w:rPr>
        <w:t>Прайс-лист предоставляется Исполнителем по требованию Заказчика на электронный адрес, указанный в требовании Заказчика, в течение 2 (двух) рабочих дней с момента получения требования.</w:t>
      </w:r>
    </w:p>
    <w:p w:rsidR="007848BF" w:rsidRPr="00153A9E" w:rsidRDefault="007848BF" w:rsidP="007848BF">
      <w:pPr>
        <w:pStyle w:val="afffe"/>
        <w:ind w:firstLine="708"/>
        <w:jc w:val="both"/>
        <w:rPr>
          <w:rFonts w:eastAsia="MS Mincho"/>
          <w:sz w:val="24"/>
          <w:szCs w:val="24"/>
          <w:lang w:eastAsia="ar-SA"/>
        </w:rPr>
      </w:pPr>
      <w:r w:rsidRPr="004F47B4">
        <w:rPr>
          <w:rFonts w:eastAsia="MS Mincho"/>
          <w:sz w:val="24"/>
          <w:szCs w:val="24"/>
          <w:lang w:eastAsia="ar-SA"/>
        </w:rPr>
        <w:t xml:space="preserve">Электронный адрес Исполнителя для получения требований Заказчика: </w:t>
      </w:r>
      <w:r>
        <w:rPr>
          <w:rFonts w:eastAsia="MS Mincho"/>
          <w:sz w:val="24"/>
          <w:szCs w:val="24"/>
          <w:lang w:eastAsia="ar-SA"/>
        </w:rPr>
        <w:t>___________.</w:t>
      </w:r>
    </w:p>
    <w:p w:rsidR="007848BF" w:rsidRPr="004F47B4" w:rsidRDefault="007848BF" w:rsidP="007848BF">
      <w:pPr>
        <w:pStyle w:val="afffe"/>
        <w:jc w:val="both"/>
        <w:rPr>
          <w:rFonts w:eastAsia="MS Mincho"/>
          <w:sz w:val="24"/>
          <w:szCs w:val="24"/>
          <w:lang w:eastAsia="ar-SA"/>
        </w:rPr>
      </w:pPr>
    </w:p>
    <w:p w:rsidR="007848BF" w:rsidRPr="00C53670" w:rsidRDefault="007848BF" w:rsidP="007848BF">
      <w:pPr>
        <w:jc w:val="center"/>
        <w:rPr>
          <w:b/>
          <w:sz w:val="28"/>
          <w:szCs w:val="28"/>
        </w:rPr>
      </w:pPr>
    </w:p>
    <w:tbl>
      <w:tblPr>
        <w:tblW w:w="949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2"/>
        <w:gridCol w:w="4735"/>
      </w:tblGrid>
      <w:tr w:rsidR="007848BF" w:rsidRPr="00D36F06" w:rsidTr="007E0742">
        <w:trPr>
          <w:trHeight w:val="28"/>
        </w:trPr>
        <w:tc>
          <w:tcPr>
            <w:tcW w:w="4762" w:type="dxa"/>
            <w:tcBorders>
              <w:top w:val="nil"/>
              <w:left w:val="nil"/>
              <w:bottom w:val="nil"/>
              <w:right w:val="nil"/>
            </w:tcBorders>
          </w:tcPr>
          <w:p w:rsidR="007848BF" w:rsidRPr="007A1CCC" w:rsidRDefault="007848BF" w:rsidP="007E0742">
            <w:pPr>
              <w:pStyle w:val="normal0"/>
            </w:pPr>
            <w:r w:rsidRPr="007A1CCC">
              <w:t>от Заказчика:</w:t>
            </w:r>
          </w:p>
          <w:p w:rsidR="007848BF" w:rsidRPr="007A1CCC" w:rsidRDefault="007848BF" w:rsidP="007E0742">
            <w:pPr>
              <w:pStyle w:val="normal0"/>
            </w:pPr>
          </w:p>
          <w:p w:rsidR="007848BF" w:rsidRPr="007A1CCC" w:rsidRDefault="007848BF" w:rsidP="007E0742">
            <w:pPr>
              <w:pStyle w:val="normal0"/>
            </w:pPr>
            <w:r w:rsidRPr="007A1CCC">
              <w:t>_____________ /___________</w:t>
            </w:r>
          </w:p>
          <w:p w:rsidR="007848BF" w:rsidRPr="007A1CCC" w:rsidRDefault="007848BF" w:rsidP="007E0742">
            <w:pPr>
              <w:pStyle w:val="normal0"/>
              <w:rPr>
                <w:vertAlign w:val="superscript"/>
              </w:rPr>
            </w:pPr>
            <w:r w:rsidRPr="007A1CCC">
              <w:rPr>
                <w:vertAlign w:val="superscript"/>
              </w:rPr>
              <w:t xml:space="preserve">м.п. </w:t>
            </w:r>
          </w:p>
        </w:tc>
        <w:tc>
          <w:tcPr>
            <w:tcW w:w="4735" w:type="dxa"/>
            <w:tcBorders>
              <w:top w:val="nil"/>
              <w:left w:val="nil"/>
              <w:bottom w:val="nil"/>
              <w:right w:val="nil"/>
            </w:tcBorders>
          </w:tcPr>
          <w:p w:rsidR="007848BF" w:rsidRPr="007A1CCC" w:rsidRDefault="007848BF" w:rsidP="007E0742">
            <w:pPr>
              <w:pStyle w:val="normal0"/>
            </w:pPr>
            <w:r w:rsidRPr="007A1CCC">
              <w:t>от Исполнителя:</w:t>
            </w:r>
          </w:p>
          <w:p w:rsidR="007848BF" w:rsidRPr="007A1CCC" w:rsidRDefault="007848BF" w:rsidP="007E0742">
            <w:pPr>
              <w:pStyle w:val="normal0"/>
            </w:pPr>
          </w:p>
          <w:p w:rsidR="007848BF" w:rsidRDefault="007848BF" w:rsidP="007E0742">
            <w:pPr>
              <w:pStyle w:val="normal0"/>
            </w:pPr>
            <w:r w:rsidRPr="007A1CCC">
              <w:t>________  /_____________</w:t>
            </w:r>
          </w:p>
          <w:p w:rsidR="007848BF" w:rsidRDefault="007848BF" w:rsidP="007E0742">
            <w:pPr>
              <w:pStyle w:val="normal0"/>
            </w:pPr>
            <w:r w:rsidRPr="007A1CCC">
              <w:rPr>
                <w:vertAlign w:val="superscript"/>
              </w:rPr>
              <w:t>м.п.</w:t>
            </w:r>
          </w:p>
        </w:tc>
      </w:tr>
    </w:tbl>
    <w:p w:rsidR="007848BF" w:rsidRDefault="007848BF" w:rsidP="007848BF">
      <w:pPr>
        <w:suppressAutoHyphens w:val="0"/>
        <w:rPr>
          <w:b/>
        </w:rPr>
      </w:pPr>
      <w:r>
        <w:rPr>
          <w:b/>
        </w:rPr>
        <w:br w:type="page"/>
      </w:r>
    </w:p>
    <w:p w:rsidR="007848BF" w:rsidRPr="007A1CCC" w:rsidRDefault="001A2997" w:rsidP="007848BF">
      <w:pPr>
        <w:pStyle w:val="normal0"/>
        <w:pBdr>
          <w:top w:val="nil"/>
          <w:left w:val="nil"/>
          <w:bottom w:val="nil"/>
          <w:right w:val="nil"/>
          <w:between w:val="nil"/>
        </w:pBdr>
        <w:ind w:firstLine="720"/>
        <w:jc w:val="right"/>
        <w:rPr>
          <w:color w:val="000000"/>
        </w:rPr>
      </w:pPr>
      <w:r>
        <w:rPr>
          <w:color w:val="000000"/>
        </w:rPr>
        <w:lastRenderedPageBreak/>
        <w:t>Приложение № 12</w:t>
      </w:r>
    </w:p>
    <w:p w:rsidR="007848BF" w:rsidRPr="007A1CCC" w:rsidRDefault="007848BF" w:rsidP="007848BF">
      <w:pPr>
        <w:pStyle w:val="normal0"/>
        <w:jc w:val="right"/>
      </w:pPr>
      <w:r w:rsidRPr="007A1CCC">
        <w:t>на выполнение работ № _____________</w:t>
      </w:r>
    </w:p>
    <w:p w:rsidR="007848BF" w:rsidRPr="007A1CCC" w:rsidRDefault="007848BF" w:rsidP="007848BF">
      <w:pPr>
        <w:pStyle w:val="normal0"/>
        <w:jc w:val="right"/>
      </w:pPr>
      <w:r w:rsidRPr="007A1CCC">
        <w:t>от «___»______________ 201___ г.</w:t>
      </w:r>
    </w:p>
    <w:p w:rsidR="007848BF" w:rsidRPr="007A1CCC" w:rsidRDefault="007848BF" w:rsidP="007848BF">
      <w:pPr>
        <w:pStyle w:val="normal0"/>
        <w:tabs>
          <w:tab w:val="left" w:pos="-4140"/>
          <w:tab w:val="left" w:pos="2160"/>
          <w:tab w:val="left" w:pos="6480"/>
        </w:tabs>
        <w:jc w:val="center"/>
      </w:pPr>
    </w:p>
    <w:p w:rsidR="007848BF" w:rsidRPr="007A1CCC" w:rsidRDefault="007848BF" w:rsidP="007848BF">
      <w:pPr>
        <w:pStyle w:val="normal0"/>
        <w:tabs>
          <w:tab w:val="left" w:pos="-4140"/>
          <w:tab w:val="left" w:pos="2160"/>
          <w:tab w:val="left" w:pos="6480"/>
        </w:tabs>
        <w:jc w:val="center"/>
      </w:pPr>
      <w:r w:rsidRPr="007A1CCC">
        <w:t xml:space="preserve">Правила безопасности </w:t>
      </w:r>
    </w:p>
    <w:p w:rsidR="007848BF" w:rsidRPr="007A1CCC" w:rsidRDefault="007848BF" w:rsidP="007848BF">
      <w:pPr>
        <w:pStyle w:val="normal0"/>
        <w:tabs>
          <w:tab w:val="left" w:pos="-4140"/>
          <w:tab w:val="left" w:pos="2160"/>
          <w:tab w:val="left" w:pos="6480"/>
        </w:tabs>
        <w:jc w:val="center"/>
      </w:pPr>
      <w:r w:rsidRPr="007A1CCC">
        <w:t>при нахождении на терминале Заказчика</w:t>
      </w:r>
    </w:p>
    <w:p w:rsidR="007848BF" w:rsidRPr="007A1CCC" w:rsidRDefault="007848BF" w:rsidP="007848BF">
      <w:pPr>
        <w:pStyle w:val="normal0"/>
        <w:tabs>
          <w:tab w:val="left" w:pos="-4140"/>
          <w:tab w:val="left" w:pos="2160"/>
          <w:tab w:val="left" w:pos="6480"/>
        </w:tabs>
        <w:jc w:val="center"/>
      </w:pPr>
    </w:p>
    <w:p w:rsidR="007848BF" w:rsidRPr="007A1CCC" w:rsidRDefault="007848BF" w:rsidP="007848BF">
      <w:pPr>
        <w:pStyle w:val="normal0"/>
        <w:tabs>
          <w:tab w:val="left" w:pos="-4140"/>
          <w:tab w:val="left" w:pos="2160"/>
          <w:tab w:val="left" w:pos="6480"/>
        </w:tabs>
        <w:ind w:firstLine="426"/>
        <w:jc w:val="both"/>
      </w:pPr>
      <w:r w:rsidRPr="007A1CCC">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7848BF" w:rsidRPr="007A1CCC" w:rsidRDefault="007848BF" w:rsidP="007848BF">
      <w:pPr>
        <w:pStyle w:val="normal0"/>
        <w:tabs>
          <w:tab w:val="left" w:pos="-4140"/>
          <w:tab w:val="left" w:pos="2160"/>
          <w:tab w:val="left" w:pos="6480"/>
        </w:tabs>
        <w:ind w:firstLine="426"/>
        <w:jc w:val="both"/>
      </w:pPr>
      <w:r w:rsidRPr="007A1CCC">
        <w:t xml:space="preserve">2. На терминале Заказчика и в пределах прилегающих к нему технологических зон необходимо: </w:t>
      </w:r>
    </w:p>
    <w:p w:rsidR="007848BF" w:rsidRPr="007A1CCC" w:rsidRDefault="007848BF" w:rsidP="007848BF">
      <w:pPr>
        <w:pStyle w:val="normal0"/>
        <w:tabs>
          <w:tab w:val="left" w:pos="-4140"/>
          <w:tab w:val="left" w:pos="2160"/>
          <w:tab w:val="left" w:pos="6480"/>
        </w:tabs>
        <w:ind w:firstLine="426"/>
        <w:jc w:val="both"/>
      </w:pPr>
      <w:r w:rsidRPr="007A1CCC">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7848BF" w:rsidRPr="007A1CCC" w:rsidRDefault="007848BF" w:rsidP="007848BF">
      <w:pPr>
        <w:pStyle w:val="normal0"/>
        <w:tabs>
          <w:tab w:val="left" w:pos="-4140"/>
          <w:tab w:val="left" w:pos="2160"/>
          <w:tab w:val="left" w:pos="6480"/>
        </w:tabs>
        <w:ind w:firstLine="426"/>
        <w:jc w:val="both"/>
      </w:pPr>
      <w:r w:rsidRPr="007A1CCC">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7848BF" w:rsidRPr="007A1CCC" w:rsidRDefault="007848BF" w:rsidP="007848BF">
      <w:pPr>
        <w:pStyle w:val="normal0"/>
        <w:tabs>
          <w:tab w:val="left" w:pos="-4140"/>
          <w:tab w:val="left" w:pos="2160"/>
          <w:tab w:val="left" w:pos="6480"/>
        </w:tabs>
        <w:ind w:firstLine="426"/>
        <w:jc w:val="both"/>
      </w:pPr>
      <w:r w:rsidRPr="007A1CCC">
        <w:t>2.3. соблюдать предельную осторожность, уступать дорогу погрузочно-разгрузочной технике;</w:t>
      </w:r>
    </w:p>
    <w:p w:rsidR="007848BF" w:rsidRPr="007A1CCC" w:rsidRDefault="007848BF" w:rsidP="007848BF">
      <w:pPr>
        <w:pStyle w:val="normal0"/>
        <w:tabs>
          <w:tab w:val="left" w:pos="-4140"/>
          <w:tab w:val="left" w:pos="2160"/>
          <w:tab w:val="left" w:pos="6480"/>
        </w:tabs>
        <w:ind w:firstLine="426"/>
        <w:jc w:val="both"/>
      </w:pPr>
      <w:r w:rsidRPr="007A1CCC">
        <w:t xml:space="preserve">2.4. выполнять указания работников охранных агентств (охранников) и уполномоченных работников Заказчика о режиме движения; </w:t>
      </w:r>
    </w:p>
    <w:p w:rsidR="007848BF" w:rsidRPr="007A1CCC" w:rsidRDefault="007848BF" w:rsidP="00670FC3">
      <w:pPr>
        <w:pStyle w:val="normal0"/>
        <w:tabs>
          <w:tab w:val="left" w:pos="-4140"/>
          <w:tab w:val="left" w:pos="2160"/>
          <w:tab w:val="left" w:pos="6480"/>
        </w:tabs>
        <w:ind w:firstLine="426"/>
        <w:jc w:val="both"/>
      </w:pPr>
      <w:r w:rsidRPr="007A1CCC">
        <w:t xml:space="preserve">2.5. осуществлять начало движения Транспортного средства только после разрешения приемосдатчика или охранника; </w:t>
      </w:r>
    </w:p>
    <w:p w:rsidR="007848BF" w:rsidRPr="007A1CCC" w:rsidRDefault="007848BF" w:rsidP="007848BF">
      <w:pPr>
        <w:pStyle w:val="normal0"/>
        <w:tabs>
          <w:tab w:val="left" w:pos="-4140"/>
          <w:tab w:val="left" w:pos="2160"/>
          <w:tab w:val="left" w:pos="6480"/>
        </w:tabs>
        <w:ind w:firstLine="426"/>
        <w:jc w:val="both"/>
      </w:pPr>
      <w:r w:rsidRPr="007A1CCC">
        <w:t>3. На терминале Заказчика и в пределах прилегающих к нему т</w:t>
      </w:r>
      <w:r>
        <w:t>ехнологических зон запрещается:</w:t>
      </w:r>
    </w:p>
    <w:p w:rsidR="007848BF" w:rsidRPr="007A1CCC" w:rsidRDefault="007848BF" w:rsidP="007848BF">
      <w:pPr>
        <w:pStyle w:val="normal0"/>
        <w:tabs>
          <w:tab w:val="left" w:pos="-4140"/>
          <w:tab w:val="left" w:pos="2160"/>
          <w:tab w:val="left" w:pos="6480"/>
        </w:tabs>
        <w:ind w:firstLine="426"/>
        <w:jc w:val="both"/>
      </w:pPr>
      <w:r w:rsidRPr="007A1CCC">
        <w:t>3.1. самовольный проход / проезд через КПП, а также нахождение на терм</w:t>
      </w:r>
      <w:r>
        <w:t>инале Заказчика без разрешения;</w:t>
      </w:r>
    </w:p>
    <w:p w:rsidR="007848BF" w:rsidRPr="007A1CCC" w:rsidRDefault="007848BF" w:rsidP="007848BF">
      <w:pPr>
        <w:pStyle w:val="normal0"/>
        <w:tabs>
          <w:tab w:val="left" w:pos="-4140"/>
          <w:tab w:val="left" w:pos="2160"/>
          <w:tab w:val="left" w:pos="6480"/>
        </w:tabs>
        <w:ind w:firstLine="426"/>
        <w:jc w:val="both"/>
      </w:pPr>
      <w:r w:rsidRPr="007A1CCC">
        <w:t xml:space="preserve">3.2. провоз на территорию терминала Заказчика пассажиров, не имеющих пропусков, оформленных надлежащим образом; </w:t>
      </w:r>
    </w:p>
    <w:p w:rsidR="007848BF" w:rsidRPr="007A1CCC" w:rsidRDefault="007848BF" w:rsidP="007848BF">
      <w:pPr>
        <w:pStyle w:val="normal0"/>
        <w:tabs>
          <w:tab w:val="left" w:pos="-4140"/>
          <w:tab w:val="left" w:pos="2160"/>
          <w:tab w:val="left" w:pos="6480"/>
        </w:tabs>
        <w:ind w:firstLine="426"/>
        <w:jc w:val="both"/>
      </w:pPr>
      <w:r w:rsidRPr="007A1CCC">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w:t>
      </w:r>
      <w:r>
        <w:t>состоянии;</w:t>
      </w:r>
    </w:p>
    <w:p w:rsidR="007848BF" w:rsidRPr="007A1CCC" w:rsidRDefault="007848BF" w:rsidP="007848BF">
      <w:pPr>
        <w:pStyle w:val="normal0"/>
        <w:tabs>
          <w:tab w:val="left" w:pos="-4140"/>
          <w:tab w:val="left" w:pos="2160"/>
          <w:tab w:val="left" w:pos="6480"/>
        </w:tabs>
        <w:ind w:firstLine="426"/>
        <w:jc w:val="both"/>
      </w:pPr>
      <w:r w:rsidRPr="007A1CCC">
        <w:t>3.4. нарушение схемы маршрутов прохода и проезда по терминалу Заказчика;</w:t>
      </w:r>
    </w:p>
    <w:p w:rsidR="007848BF" w:rsidRPr="007A1CCC" w:rsidRDefault="007848BF" w:rsidP="007848BF">
      <w:pPr>
        <w:pStyle w:val="normal0"/>
        <w:tabs>
          <w:tab w:val="left" w:pos="-4140"/>
          <w:tab w:val="left" w:pos="2160"/>
          <w:tab w:val="left" w:pos="6480"/>
        </w:tabs>
        <w:ind w:firstLine="426"/>
        <w:jc w:val="both"/>
      </w:pPr>
      <w:r w:rsidRPr="007A1CCC">
        <w:t xml:space="preserve">3.5. превышение скоростного режима; </w:t>
      </w:r>
    </w:p>
    <w:p w:rsidR="007848BF" w:rsidRPr="007A1CCC" w:rsidRDefault="007848BF" w:rsidP="007848BF">
      <w:pPr>
        <w:pStyle w:val="normal0"/>
        <w:tabs>
          <w:tab w:val="left" w:pos="-4140"/>
          <w:tab w:val="left" w:pos="2160"/>
          <w:tab w:val="left" w:pos="6480"/>
        </w:tabs>
        <w:ind w:firstLine="426"/>
        <w:jc w:val="both"/>
      </w:pPr>
      <w:r w:rsidRPr="007A1CCC">
        <w:t xml:space="preserve">3.6. обгон и выезд на полосу встречного движения; </w:t>
      </w:r>
    </w:p>
    <w:p w:rsidR="007848BF" w:rsidRPr="007A1CCC" w:rsidRDefault="007848BF" w:rsidP="007848BF">
      <w:pPr>
        <w:pStyle w:val="normal0"/>
        <w:tabs>
          <w:tab w:val="left" w:pos="-4140"/>
          <w:tab w:val="left" w:pos="2160"/>
          <w:tab w:val="left" w:pos="6480"/>
        </w:tabs>
        <w:ind w:firstLine="426"/>
        <w:jc w:val="both"/>
      </w:pPr>
      <w:r w:rsidRPr="007A1CCC">
        <w:t xml:space="preserve">3.7. создание помех прочим участникам дорожного движения, а также перемещению погрузо-разгрузочной техники; </w:t>
      </w:r>
    </w:p>
    <w:p w:rsidR="007848BF" w:rsidRPr="007A1CCC" w:rsidRDefault="007848BF" w:rsidP="007848BF">
      <w:pPr>
        <w:pStyle w:val="normal0"/>
        <w:tabs>
          <w:tab w:val="left" w:pos="-4140"/>
          <w:tab w:val="left" w:pos="2160"/>
          <w:tab w:val="left" w:pos="6480"/>
        </w:tabs>
        <w:ind w:firstLine="426"/>
        <w:jc w:val="both"/>
      </w:pPr>
      <w:r w:rsidRPr="007A1CCC">
        <w:t>3.8. въезд в зоны погрузки / выгрузки без полученного на то разрешения;</w:t>
      </w:r>
    </w:p>
    <w:p w:rsidR="007848BF" w:rsidRPr="007A1CCC" w:rsidRDefault="007848BF" w:rsidP="007848BF">
      <w:pPr>
        <w:pStyle w:val="normal0"/>
        <w:tabs>
          <w:tab w:val="left" w:pos="-4140"/>
          <w:tab w:val="left" w:pos="2160"/>
          <w:tab w:val="left" w:pos="6480"/>
        </w:tabs>
        <w:ind w:firstLine="426"/>
        <w:jc w:val="both"/>
      </w:pPr>
      <w:r w:rsidRPr="007A1CCC">
        <w:t>3.9. нахождение в зоне проведения Работ лицам, не имеющим отношения к производственному процессу;</w:t>
      </w:r>
    </w:p>
    <w:p w:rsidR="007848BF" w:rsidRPr="007A1CCC" w:rsidRDefault="007848BF" w:rsidP="007848BF">
      <w:pPr>
        <w:pStyle w:val="normal0"/>
        <w:tabs>
          <w:tab w:val="left" w:pos="-4140"/>
          <w:tab w:val="left" w:pos="2160"/>
          <w:tab w:val="left" w:pos="6480"/>
        </w:tabs>
        <w:ind w:firstLine="426"/>
        <w:jc w:val="both"/>
      </w:pPr>
      <w:r w:rsidRPr="007A1CCC">
        <w:t xml:space="preserve">3.10. нахождение ближе 10 (десяти) метров от работающей техники и вне зоны видимости водителя / механизатора техники; </w:t>
      </w:r>
    </w:p>
    <w:p w:rsidR="007848BF" w:rsidRPr="007A1CCC" w:rsidRDefault="007848BF" w:rsidP="007848BF">
      <w:pPr>
        <w:pStyle w:val="normal0"/>
        <w:tabs>
          <w:tab w:val="left" w:pos="-4140"/>
          <w:tab w:val="left" w:pos="2160"/>
          <w:tab w:val="left" w:pos="6480"/>
        </w:tabs>
        <w:ind w:firstLine="426"/>
        <w:jc w:val="both"/>
      </w:pPr>
      <w:r w:rsidRPr="007A1CCC">
        <w:t xml:space="preserve">3.11. нахождение под перемещаемым грузом; </w:t>
      </w:r>
    </w:p>
    <w:p w:rsidR="007848BF" w:rsidRPr="007A1CCC" w:rsidRDefault="007848BF" w:rsidP="007848BF">
      <w:pPr>
        <w:pStyle w:val="normal0"/>
        <w:tabs>
          <w:tab w:val="left" w:pos="-4140"/>
          <w:tab w:val="left" w:pos="2160"/>
          <w:tab w:val="left" w:pos="6480"/>
        </w:tabs>
        <w:ind w:firstLine="426"/>
        <w:jc w:val="both"/>
      </w:pPr>
      <w:r w:rsidRPr="007A1CCC">
        <w:t>3.12. приближение к Транспортному средству и занятие места водителя до завершения погрузочно-разгрузочных работ;</w:t>
      </w:r>
    </w:p>
    <w:p w:rsidR="007848BF" w:rsidRPr="007A1CCC" w:rsidRDefault="00670FC3" w:rsidP="007848BF">
      <w:pPr>
        <w:pStyle w:val="normal0"/>
        <w:tabs>
          <w:tab w:val="left" w:pos="-4140"/>
          <w:tab w:val="left" w:pos="2160"/>
          <w:tab w:val="left" w:pos="6480"/>
        </w:tabs>
        <w:ind w:firstLine="426"/>
        <w:jc w:val="both"/>
      </w:pPr>
      <w:r>
        <w:t>3.13</w:t>
      </w:r>
      <w:r w:rsidR="007848BF" w:rsidRPr="007A1CCC">
        <w:t xml:space="preserve">. занятие для стоянки автотранспорта проездов, переездов и мест складирования груза; </w:t>
      </w:r>
    </w:p>
    <w:p w:rsidR="007848BF" w:rsidRPr="007A1CCC" w:rsidRDefault="00670FC3" w:rsidP="007848BF">
      <w:pPr>
        <w:pStyle w:val="normal0"/>
        <w:tabs>
          <w:tab w:val="left" w:pos="-4140"/>
          <w:tab w:val="left" w:pos="2160"/>
          <w:tab w:val="left" w:pos="6480"/>
        </w:tabs>
        <w:ind w:firstLine="426"/>
        <w:jc w:val="both"/>
      </w:pPr>
      <w:r>
        <w:t>3.14</w:t>
      </w:r>
      <w:r w:rsidR="007848BF" w:rsidRPr="007A1CCC">
        <w:t xml:space="preserve">. производство любых ремонтных, а также сварочных и иных работ с применением открытого огня / пламени; </w:t>
      </w:r>
    </w:p>
    <w:p w:rsidR="007848BF" w:rsidRPr="007A1CCC" w:rsidRDefault="00670FC3" w:rsidP="007848BF">
      <w:pPr>
        <w:pStyle w:val="normal0"/>
        <w:tabs>
          <w:tab w:val="left" w:pos="-4140"/>
          <w:tab w:val="left" w:pos="2160"/>
          <w:tab w:val="left" w:pos="6480"/>
        </w:tabs>
        <w:ind w:firstLine="426"/>
        <w:jc w:val="both"/>
      </w:pPr>
      <w:r>
        <w:t>3.15</w:t>
      </w:r>
      <w:r w:rsidR="007848BF" w:rsidRPr="007A1CCC">
        <w:t>. пользование переносными газовыми плитами для подогрева пищи и обогрева, а также разведение открытого огня;</w:t>
      </w:r>
    </w:p>
    <w:p w:rsidR="007848BF" w:rsidRPr="007A1CCC" w:rsidRDefault="00670FC3" w:rsidP="007848BF">
      <w:pPr>
        <w:pStyle w:val="normal0"/>
        <w:tabs>
          <w:tab w:val="left" w:pos="-4140"/>
          <w:tab w:val="left" w:pos="2160"/>
          <w:tab w:val="left" w:pos="6480"/>
        </w:tabs>
        <w:ind w:firstLine="426"/>
        <w:jc w:val="both"/>
      </w:pPr>
      <w:r>
        <w:lastRenderedPageBreak/>
        <w:t>3.16</w:t>
      </w:r>
      <w:r w:rsidR="007848BF" w:rsidRPr="007A1CCC">
        <w:t xml:space="preserve">.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7848BF" w:rsidRPr="007A1CCC" w:rsidRDefault="00670FC3" w:rsidP="007848BF">
      <w:pPr>
        <w:pStyle w:val="normal0"/>
        <w:tabs>
          <w:tab w:val="left" w:pos="-4140"/>
          <w:tab w:val="left" w:pos="2160"/>
          <w:tab w:val="left" w:pos="6480"/>
        </w:tabs>
        <w:ind w:firstLine="426"/>
        <w:jc w:val="both"/>
      </w:pPr>
      <w:r>
        <w:t>3.17</w:t>
      </w:r>
      <w:r w:rsidR="007848BF" w:rsidRPr="007A1CCC">
        <w:t>. курение в неустановленных местах, не обозначенных знаком «место для курения»;</w:t>
      </w:r>
    </w:p>
    <w:p w:rsidR="007848BF" w:rsidRPr="007A1CCC" w:rsidRDefault="00670FC3" w:rsidP="007848BF">
      <w:pPr>
        <w:pStyle w:val="normal0"/>
        <w:tabs>
          <w:tab w:val="left" w:pos="-4140"/>
          <w:tab w:val="left" w:pos="2160"/>
          <w:tab w:val="left" w:pos="6480"/>
        </w:tabs>
        <w:ind w:firstLine="426"/>
        <w:jc w:val="both"/>
      </w:pPr>
      <w:r>
        <w:t>3.18</w:t>
      </w:r>
      <w:r w:rsidR="007848BF" w:rsidRPr="007A1CCC">
        <w:t>. выброс в непредусмотренных местах мусора, отходов и пр.</w:t>
      </w:r>
    </w:p>
    <w:p w:rsidR="007848BF" w:rsidRPr="007A1CCC" w:rsidRDefault="007848BF" w:rsidP="007848BF">
      <w:pPr>
        <w:pStyle w:val="normal0"/>
        <w:tabs>
          <w:tab w:val="left" w:pos="-4140"/>
          <w:tab w:val="left" w:pos="2160"/>
          <w:tab w:val="left" w:pos="6480"/>
        </w:tabs>
        <w:ind w:firstLine="426"/>
        <w:jc w:val="both"/>
      </w:pPr>
    </w:p>
    <w:p w:rsidR="007848BF" w:rsidRPr="007A1CCC" w:rsidRDefault="007848BF" w:rsidP="007848BF">
      <w:pPr>
        <w:pStyle w:val="normal0"/>
        <w:jc w:val="center"/>
        <w:rPr>
          <w:b/>
        </w:rPr>
      </w:pPr>
    </w:p>
    <w:tbl>
      <w:tblPr>
        <w:tblW w:w="969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55"/>
        <w:gridCol w:w="4139"/>
      </w:tblGrid>
      <w:tr w:rsidR="007848BF" w:rsidTr="007E0742">
        <w:trPr>
          <w:trHeight w:val="2060"/>
        </w:trPr>
        <w:tc>
          <w:tcPr>
            <w:tcW w:w="5555" w:type="dxa"/>
            <w:tcBorders>
              <w:top w:val="nil"/>
              <w:left w:val="nil"/>
              <w:bottom w:val="nil"/>
              <w:right w:val="nil"/>
            </w:tcBorders>
          </w:tcPr>
          <w:p w:rsidR="007848BF" w:rsidRPr="007A1CCC" w:rsidRDefault="007848BF" w:rsidP="007E0742">
            <w:pPr>
              <w:pStyle w:val="normal0"/>
            </w:pPr>
            <w:r w:rsidRPr="007A1CCC">
              <w:t>от Заказчика:</w:t>
            </w:r>
          </w:p>
          <w:p w:rsidR="007848BF" w:rsidRPr="007A1CCC" w:rsidRDefault="007848BF" w:rsidP="007E0742">
            <w:pPr>
              <w:pStyle w:val="normal0"/>
            </w:pPr>
          </w:p>
          <w:p w:rsidR="007848BF" w:rsidRPr="007A1CCC" w:rsidRDefault="007848BF" w:rsidP="007E0742">
            <w:pPr>
              <w:pStyle w:val="normal0"/>
            </w:pPr>
            <w:r w:rsidRPr="007A1CCC">
              <w:t>_____________ /___________</w:t>
            </w:r>
          </w:p>
          <w:p w:rsidR="007848BF" w:rsidRPr="007A1CCC" w:rsidRDefault="007848BF" w:rsidP="007E0742">
            <w:pPr>
              <w:pStyle w:val="normal0"/>
              <w:rPr>
                <w:vertAlign w:val="superscript"/>
              </w:rPr>
            </w:pPr>
            <w:r w:rsidRPr="007A1CCC">
              <w:rPr>
                <w:vertAlign w:val="superscript"/>
              </w:rPr>
              <w:t xml:space="preserve">м.п. </w:t>
            </w:r>
          </w:p>
        </w:tc>
        <w:tc>
          <w:tcPr>
            <w:tcW w:w="4139" w:type="dxa"/>
            <w:tcBorders>
              <w:top w:val="nil"/>
              <w:left w:val="nil"/>
              <w:bottom w:val="nil"/>
              <w:right w:val="nil"/>
            </w:tcBorders>
          </w:tcPr>
          <w:p w:rsidR="007848BF" w:rsidRPr="007A1CCC" w:rsidRDefault="007848BF" w:rsidP="007E0742">
            <w:pPr>
              <w:pStyle w:val="normal0"/>
            </w:pPr>
            <w:r w:rsidRPr="007A1CCC">
              <w:t>от Исполнителя:</w:t>
            </w:r>
          </w:p>
          <w:p w:rsidR="007848BF" w:rsidRPr="007A1CCC" w:rsidRDefault="007848BF" w:rsidP="007E0742">
            <w:pPr>
              <w:pStyle w:val="normal0"/>
            </w:pPr>
          </w:p>
          <w:p w:rsidR="007848BF" w:rsidRDefault="007848BF" w:rsidP="007E0742">
            <w:pPr>
              <w:pStyle w:val="normal0"/>
            </w:pPr>
            <w:r w:rsidRPr="007A1CCC">
              <w:t>________  /_____________</w:t>
            </w:r>
          </w:p>
          <w:p w:rsidR="007848BF" w:rsidRDefault="007848BF" w:rsidP="007E0742">
            <w:pPr>
              <w:pStyle w:val="normal0"/>
            </w:pPr>
            <w:r w:rsidRPr="007A1CCC">
              <w:rPr>
                <w:vertAlign w:val="superscript"/>
              </w:rPr>
              <w:t>м.п.</w:t>
            </w:r>
          </w:p>
        </w:tc>
      </w:tr>
    </w:tbl>
    <w:p w:rsidR="007848BF" w:rsidRPr="00E36408" w:rsidRDefault="007848BF" w:rsidP="007848BF">
      <w:pPr>
        <w:suppressAutoHyphens w:val="0"/>
        <w:rPr>
          <w:rFonts w:eastAsia="MS Mincho"/>
          <w:bCs/>
          <w:i/>
          <w:iCs/>
          <w:kern w:val="1"/>
          <w:sz w:val="28"/>
          <w:szCs w:val="32"/>
        </w:rPr>
      </w:pPr>
    </w:p>
    <w:p w:rsidR="00E36408" w:rsidRDefault="00E36408" w:rsidP="00E36408">
      <w:pPr>
        <w:pStyle w:val="ConsNormal"/>
        <w:widowControl/>
        <w:ind w:firstLine="0"/>
        <w:rPr>
          <w:rFonts w:ascii="Times New Roman" w:hAnsi="Times New Roman" w:cs="Times New Roman"/>
          <w:sz w:val="24"/>
          <w:szCs w:val="24"/>
        </w:rPr>
      </w:pPr>
    </w:p>
    <w:p w:rsidR="00E36408" w:rsidRDefault="00E36408" w:rsidP="00E36408">
      <w:pPr>
        <w:pStyle w:val="ConsNormal"/>
        <w:widowControl/>
        <w:ind w:firstLine="0"/>
        <w:jc w:val="right"/>
        <w:rPr>
          <w:rFonts w:ascii="Times New Roman" w:hAnsi="Times New Roman" w:cs="Times New Roman"/>
          <w:sz w:val="24"/>
          <w:szCs w:val="24"/>
        </w:rPr>
      </w:pPr>
    </w:p>
    <w:p w:rsidR="007A1CCC" w:rsidRDefault="007A1CCC" w:rsidP="00E36408">
      <w:pPr>
        <w:suppressAutoHyphens w:val="0"/>
      </w:pPr>
    </w:p>
    <w:p w:rsidR="007848BF" w:rsidRDefault="007848BF" w:rsidP="00E36408">
      <w:pPr>
        <w:suppressAutoHyphens w:val="0"/>
      </w:pPr>
    </w:p>
    <w:p w:rsidR="007848BF" w:rsidRDefault="007848BF" w:rsidP="00E36408">
      <w:pPr>
        <w:suppressAutoHyphens w:val="0"/>
      </w:pPr>
    </w:p>
    <w:p w:rsidR="007848BF" w:rsidRDefault="007848BF" w:rsidP="00E36408">
      <w:pPr>
        <w:suppressAutoHyphens w:val="0"/>
      </w:pPr>
    </w:p>
    <w:p w:rsidR="007848BF" w:rsidRDefault="007848BF" w:rsidP="00E36408">
      <w:pPr>
        <w:suppressAutoHyphens w:val="0"/>
      </w:pPr>
    </w:p>
    <w:p w:rsidR="007848BF" w:rsidRDefault="007848BF" w:rsidP="00E36408">
      <w:pPr>
        <w:suppressAutoHyphens w:val="0"/>
      </w:pPr>
    </w:p>
    <w:p w:rsidR="007848BF" w:rsidRDefault="007848BF" w:rsidP="00E36408">
      <w:pPr>
        <w:suppressAutoHyphens w:val="0"/>
      </w:pPr>
    </w:p>
    <w:p w:rsidR="007848BF" w:rsidRDefault="007848BF" w:rsidP="00E36408">
      <w:pPr>
        <w:suppressAutoHyphens w:val="0"/>
      </w:pPr>
    </w:p>
    <w:p w:rsidR="007848BF" w:rsidRDefault="007848BF" w:rsidP="00E36408">
      <w:pPr>
        <w:suppressAutoHyphens w:val="0"/>
      </w:pPr>
    </w:p>
    <w:p w:rsidR="007848BF" w:rsidRDefault="007848BF" w:rsidP="00E36408">
      <w:pPr>
        <w:suppressAutoHyphens w:val="0"/>
      </w:pPr>
    </w:p>
    <w:p w:rsidR="007848BF" w:rsidRDefault="007848BF" w:rsidP="00E36408">
      <w:pPr>
        <w:suppressAutoHyphens w:val="0"/>
      </w:pPr>
    </w:p>
    <w:p w:rsidR="007848BF" w:rsidRDefault="007848BF" w:rsidP="00E36408">
      <w:pPr>
        <w:suppressAutoHyphens w:val="0"/>
      </w:pPr>
    </w:p>
    <w:p w:rsidR="007848BF" w:rsidRDefault="007848BF" w:rsidP="00E36408">
      <w:pPr>
        <w:suppressAutoHyphens w:val="0"/>
      </w:pPr>
    </w:p>
    <w:p w:rsidR="007848BF" w:rsidRDefault="007848BF" w:rsidP="00E36408">
      <w:pPr>
        <w:suppressAutoHyphens w:val="0"/>
      </w:pPr>
    </w:p>
    <w:p w:rsidR="007848BF" w:rsidRDefault="007848BF" w:rsidP="00E36408">
      <w:pPr>
        <w:suppressAutoHyphens w:val="0"/>
      </w:pPr>
    </w:p>
    <w:p w:rsidR="007848BF" w:rsidRDefault="007848BF" w:rsidP="00E36408">
      <w:pPr>
        <w:suppressAutoHyphens w:val="0"/>
      </w:pPr>
    </w:p>
    <w:p w:rsidR="007848BF" w:rsidRDefault="007848BF" w:rsidP="00E36408">
      <w:pPr>
        <w:suppressAutoHyphens w:val="0"/>
      </w:pPr>
    </w:p>
    <w:p w:rsidR="007848BF" w:rsidRDefault="007848BF" w:rsidP="00E36408">
      <w:pPr>
        <w:suppressAutoHyphens w:val="0"/>
      </w:pPr>
    </w:p>
    <w:p w:rsidR="007848BF" w:rsidRDefault="007848BF" w:rsidP="00E36408">
      <w:pPr>
        <w:suppressAutoHyphens w:val="0"/>
      </w:pPr>
    </w:p>
    <w:p w:rsidR="007848BF" w:rsidRDefault="007848BF" w:rsidP="00E36408">
      <w:pPr>
        <w:suppressAutoHyphens w:val="0"/>
      </w:pPr>
    </w:p>
    <w:p w:rsidR="007848BF" w:rsidRDefault="007848BF" w:rsidP="00E36408">
      <w:pPr>
        <w:suppressAutoHyphens w:val="0"/>
      </w:pPr>
    </w:p>
    <w:p w:rsidR="007848BF" w:rsidRDefault="007848BF" w:rsidP="00E36408">
      <w:pPr>
        <w:suppressAutoHyphens w:val="0"/>
      </w:pPr>
    </w:p>
    <w:p w:rsidR="007848BF" w:rsidRDefault="007848BF" w:rsidP="00E36408">
      <w:pPr>
        <w:suppressAutoHyphens w:val="0"/>
      </w:pPr>
    </w:p>
    <w:p w:rsidR="007848BF" w:rsidRPr="007848BF" w:rsidRDefault="007848BF" w:rsidP="00E36408">
      <w:pPr>
        <w:suppressAutoHyphens w:val="0"/>
        <w:rPr>
          <w:rFonts w:eastAsia="Arial"/>
        </w:rPr>
      </w:pPr>
    </w:p>
    <w:p w:rsidR="00E36408" w:rsidRDefault="00E36408" w:rsidP="00E36408">
      <w:pPr>
        <w:suppressAutoHyphens w:val="0"/>
        <w:rPr>
          <w:b/>
        </w:rPr>
      </w:pPr>
    </w:p>
    <w:p w:rsidR="00670FC3" w:rsidRDefault="00670FC3" w:rsidP="00E36408">
      <w:pPr>
        <w:suppressAutoHyphens w:val="0"/>
        <w:rPr>
          <w:b/>
        </w:rPr>
      </w:pPr>
    </w:p>
    <w:p w:rsidR="00670FC3" w:rsidRDefault="00670FC3" w:rsidP="00E36408">
      <w:pPr>
        <w:suppressAutoHyphens w:val="0"/>
        <w:rPr>
          <w:b/>
        </w:rPr>
      </w:pPr>
    </w:p>
    <w:p w:rsidR="00670FC3" w:rsidRDefault="00670FC3" w:rsidP="00E36408">
      <w:pPr>
        <w:suppressAutoHyphens w:val="0"/>
        <w:rPr>
          <w:b/>
        </w:rPr>
      </w:pPr>
    </w:p>
    <w:p w:rsidR="00670FC3" w:rsidRDefault="00670FC3" w:rsidP="00E36408">
      <w:pPr>
        <w:suppressAutoHyphens w:val="0"/>
        <w:rPr>
          <w:b/>
        </w:rPr>
      </w:pPr>
    </w:p>
    <w:p w:rsidR="00670FC3" w:rsidRDefault="00670FC3" w:rsidP="00E36408">
      <w:pPr>
        <w:suppressAutoHyphens w:val="0"/>
        <w:rPr>
          <w:b/>
        </w:rPr>
      </w:pPr>
    </w:p>
    <w:p w:rsidR="00E36408" w:rsidRDefault="00E36408" w:rsidP="00E36408">
      <w:pPr>
        <w:suppressAutoHyphens w:val="0"/>
        <w:rPr>
          <w:b/>
        </w:rPr>
      </w:pPr>
    </w:p>
    <w:p w:rsidR="00E36408" w:rsidRPr="00E36408" w:rsidRDefault="00E36408" w:rsidP="00E36408">
      <w:pPr>
        <w:suppressAutoHyphens w:val="0"/>
        <w:rPr>
          <w:rFonts w:eastAsia="MS Mincho"/>
          <w:bCs/>
          <w:i/>
          <w:iCs/>
          <w:kern w:val="1"/>
          <w:sz w:val="28"/>
          <w:szCs w:val="32"/>
        </w:rPr>
      </w:pPr>
    </w:p>
    <w:p w:rsidR="00E36408" w:rsidRDefault="00E36408" w:rsidP="00E36408">
      <w:pPr>
        <w:pStyle w:val="1"/>
        <w:ind w:left="432" w:hanging="432"/>
        <w:jc w:val="right"/>
        <w:rPr>
          <w:rFonts w:cs="Times New Roman"/>
          <w:b w:val="0"/>
          <w:i/>
          <w:iCs/>
          <w:sz w:val="28"/>
        </w:rPr>
      </w:pPr>
      <w:r>
        <w:rPr>
          <w:rFonts w:cs="Times New Roman"/>
          <w:b w:val="0"/>
          <w:sz w:val="28"/>
        </w:rPr>
        <w:lastRenderedPageBreak/>
        <w:t xml:space="preserve">Приложение № 6 </w:t>
      </w:r>
    </w:p>
    <w:p w:rsidR="00E36408" w:rsidRPr="00DF4847" w:rsidRDefault="00E36408" w:rsidP="00E36408">
      <w:pPr>
        <w:jc w:val="right"/>
        <w:rPr>
          <w:b/>
          <w:i/>
          <w:iCs/>
          <w:sz w:val="28"/>
        </w:rPr>
      </w:pPr>
      <w:r>
        <w:rPr>
          <w:sz w:val="28"/>
        </w:rPr>
        <w:t>к документации о закупке</w:t>
      </w:r>
    </w:p>
    <w:p w:rsidR="00E36408" w:rsidRPr="00DF4847" w:rsidRDefault="00E36408" w:rsidP="00E36408">
      <w:pPr>
        <w:jc w:val="right"/>
        <w:rPr>
          <w:b/>
          <w:i/>
          <w:iCs/>
          <w:sz w:val="28"/>
        </w:rPr>
      </w:pPr>
    </w:p>
    <w:p w:rsidR="00E36408" w:rsidRPr="00CB7E89" w:rsidRDefault="00E36408" w:rsidP="00E36408">
      <w:pPr>
        <w:jc w:val="center"/>
        <w:rPr>
          <w:b/>
          <w:bCs/>
          <w:sz w:val="28"/>
          <w:szCs w:val="28"/>
        </w:rPr>
      </w:pPr>
      <w:r>
        <w:rPr>
          <w:b/>
          <w:bCs/>
          <w:sz w:val="28"/>
          <w:szCs w:val="28"/>
        </w:rPr>
        <w:t>СВЕДЕНИЯ ОБ АДМИНИСТРАТИВНОМ И ПРОИЗВОДСТВЕННОМ ПЕРСОНАЛЕ ПРЕТЕНДЕНТА</w:t>
      </w:r>
    </w:p>
    <w:p w:rsidR="00E36408" w:rsidRPr="00CB7E89" w:rsidRDefault="00E36408" w:rsidP="00E36408">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E36408" w:rsidRPr="00CB7E89" w:rsidRDefault="00E36408" w:rsidP="00E36408">
      <w:pPr>
        <w:jc w:val="center"/>
      </w:pPr>
    </w:p>
    <w:p w:rsidR="00E36408" w:rsidRPr="00CB7E89" w:rsidRDefault="00E36408" w:rsidP="00E36408">
      <w:pPr>
        <w:tabs>
          <w:tab w:val="left" w:pos="9639"/>
        </w:tabs>
        <w:jc w:val="center"/>
        <w:rPr>
          <w:b/>
          <w:bCs/>
          <w:sz w:val="28"/>
          <w:szCs w:val="28"/>
        </w:rPr>
      </w:pPr>
      <w:r>
        <w:rPr>
          <w:b/>
          <w:bCs/>
          <w:sz w:val="28"/>
          <w:szCs w:val="28"/>
        </w:rPr>
        <w:t xml:space="preserve">Административный персонал </w:t>
      </w:r>
    </w:p>
    <w:p w:rsidR="00E36408" w:rsidRPr="00CB7E89" w:rsidRDefault="00E36408" w:rsidP="00E36408">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E36408" w:rsidRPr="00CB7E89" w:rsidTr="005B74B4">
        <w:trPr>
          <w:jc w:val="center"/>
        </w:trPr>
        <w:tc>
          <w:tcPr>
            <w:tcW w:w="761" w:type="dxa"/>
            <w:vAlign w:val="center"/>
          </w:tcPr>
          <w:p w:rsidR="00E36408" w:rsidRPr="00CB7E89" w:rsidRDefault="00E36408" w:rsidP="005B74B4">
            <w:pPr>
              <w:tabs>
                <w:tab w:val="left" w:pos="9639"/>
              </w:tabs>
              <w:jc w:val="center"/>
            </w:pPr>
            <w:r>
              <w:t>№ п/п</w:t>
            </w:r>
          </w:p>
        </w:tc>
        <w:tc>
          <w:tcPr>
            <w:tcW w:w="2299" w:type="dxa"/>
            <w:vAlign w:val="center"/>
          </w:tcPr>
          <w:p w:rsidR="00E36408" w:rsidRPr="00CB7E89" w:rsidRDefault="00E36408" w:rsidP="005B74B4">
            <w:pPr>
              <w:tabs>
                <w:tab w:val="left" w:pos="9639"/>
              </w:tabs>
              <w:jc w:val="center"/>
            </w:pPr>
            <w:r>
              <w:t>Занимаемая должность</w:t>
            </w:r>
          </w:p>
        </w:tc>
        <w:tc>
          <w:tcPr>
            <w:tcW w:w="2762" w:type="dxa"/>
            <w:vAlign w:val="center"/>
          </w:tcPr>
          <w:p w:rsidR="00E36408" w:rsidRPr="00CB7E89" w:rsidRDefault="00E36408" w:rsidP="005B74B4">
            <w:pPr>
              <w:tabs>
                <w:tab w:val="left" w:pos="9639"/>
              </w:tabs>
              <w:jc w:val="center"/>
            </w:pPr>
            <w:r>
              <w:t>Ф.И.О.</w:t>
            </w:r>
          </w:p>
        </w:tc>
        <w:tc>
          <w:tcPr>
            <w:tcW w:w="2160" w:type="dxa"/>
            <w:vAlign w:val="center"/>
          </w:tcPr>
          <w:p w:rsidR="00E36408" w:rsidRPr="00CB7E89" w:rsidRDefault="00E36408" w:rsidP="005B74B4">
            <w:pPr>
              <w:tabs>
                <w:tab w:val="left" w:pos="9639"/>
              </w:tabs>
              <w:jc w:val="center"/>
            </w:pPr>
            <w:r>
              <w:t>Образование и специальность</w:t>
            </w:r>
          </w:p>
        </w:tc>
        <w:tc>
          <w:tcPr>
            <w:tcW w:w="2247" w:type="dxa"/>
            <w:vAlign w:val="center"/>
          </w:tcPr>
          <w:p w:rsidR="00E36408" w:rsidRPr="00CB7E89" w:rsidRDefault="00E36408" w:rsidP="005B74B4">
            <w:pPr>
              <w:tabs>
                <w:tab w:val="left" w:pos="9639"/>
              </w:tabs>
              <w:jc w:val="center"/>
            </w:pPr>
            <w:r>
              <w:t>Стаж работы по профилю занимаемой должности</w:t>
            </w:r>
          </w:p>
        </w:tc>
      </w:tr>
      <w:tr w:rsidR="00E36408" w:rsidRPr="00CB7E89" w:rsidTr="005B74B4">
        <w:trPr>
          <w:jc w:val="center"/>
        </w:trPr>
        <w:tc>
          <w:tcPr>
            <w:tcW w:w="761" w:type="dxa"/>
            <w:vAlign w:val="center"/>
          </w:tcPr>
          <w:p w:rsidR="00E36408" w:rsidRPr="00CB7E89" w:rsidRDefault="00E36408" w:rsidP="005B74B4">
            <w:pPr>
              <w:tabs>
                <w:tab w:val="left" w:pos="9639"/>
              </w:tabs>
              <w:jc w:val="center"/>
            </w:pPr>
            <w:r>
              <w:t>1</w:t>
            </w:r>
          </w:p>
        </w:tc>
        <w:tc>
          <w:tcPr>
            <w:tcW w:w="2299" w:type="dxa"/>
            <w:vAlign w:val="center"/>
          </w:tcPr>
          <w:p w:rsidR="00E36408" w:rsidRPr="00CB7E89" w:rsidRDefault="00E36408" w:rsidP="005B74B4">
            <w:pPr>
              <w:tabs>
                <w:tab w:val="left" w:pos="9639"/>
              </w:tabs>
              <w:jc w:val="center"/>
            </w:pPr>
          </w:p>
        </w:tc>
        <w:tc>
          <w:tcPr>
            <w:tcW w:w="2762" w:type="dxa"/>
          </w:tcPr>
          <w:p w:rsidR="00E36408" w:rsidRPr="00CB7E89" w:rsidRDefault="00E36408" w:rsidP="005B74B4">
            <w:pPr>
              <w:tabs>
                <w:tab w:val="left" w:pos="9639"/>
              </w:tabs>
              <w:jc w:val="center"/>
            </w:pPr>
          </w:p>
        </w:tc>
        <w:tc>
          <w:tcPr>
            <w:tcW w:w="2160" w:type="dxa"/>
            <w:vAlign w:val="center"/>
          </w:tcPr>
          <w:p w:rsidR="00E36408" w:rsidRPr="00CB7E89" w:rsidRDefault="00E36408" w:rsidP="005B74B4">
            <w:pPr>
              <w:tabs>
                <w:tab w:val="left" w:pos="9639"/>
              </w:tabs>
              <w:jc w:val="center"/>
            </w:pPr>
          </w:p>
        </w:tc>
        <w:tc>
          <w:tcPr>
            <w:tcW w:w="2247" w:type="dxa"/>
            <w:vAlign w:val="center"/>
          </w:tcPr>
          <w:p w:rsidR="00E36408" w:rsidRPr="00CB7E89" w:rsidRDefault="00E36408" w:rsidP="005B74B4">
            <w:pPr>
              <w:tabs>
                <w:tab w:val="left" w:pos="9639"/>
              </w:tabs>
              <w:jc w:val="center"/>
            </w:pPr>
          </w:p>
        </w:tc>
      </w:tr>
      <w:tr w:rsidR="00E36408" w:rsidRPr="00CB7E89" w:rsidTr="005B74B4">
        <w:trPr>
          <w:jc w:val="center"/>
        </w:trPr>
        <w:tc>
          <w:tcPr>
            <w:tcW w:w="761" w:type="dxa"/>
            <w:vAlign w:val="center"/>
          </w:tcPr>
          <w:p w:rsidR="00E36408" w:rsidRPr="00CB7E89" w:rsidRDefault="00E36408" w:rsidP="005B74B4">
            <w:pPr>
              <w:tabs>
                <w:tab w:val="left" w:pos="9639"/>
              </w:tabs>
              <w:jc w:val="center"/>
            </w:pPr>
            <w:r>
              <w:t>2</w:t>
            </w:r>
          </w:p>
        </w:tc>
        <w:tc>
          <w:tcPr>
            <w:tcW w:w="2299" w:type="dxa"/>
            <w:vAlign w:val="center"/>
          </w:tcPr>
          <w:p w:rsidR="00E36408" w:rsidRPr="00CB7E89" w:rsidRDefault="00E36408" w:rsidP="005B74B4">
            <w:pPr>
              <w:tabs>
                <w:tab w:val="left" w:pos="9639"/>
              </w:tabs>
              <w:jc w:val="center"/>
            </w:pPr>
          </w:p>
        </w:tc>
        <w:tc>
          <w:tcPr>
            <w:tcW w:w="2762" w:type="dxa"/>
          </w:tcPr>
          <w:p w:rsidR="00E36408" w:rsidRPr="00CB7E89" w:rsidRDefault="00E36408" w:rsidP="005B74B4">
            <w:pPr>
              <w:tabs>
                <w:tab w:val="left" w:pos="9639"/>
              </w:tabs>
              <w:jc w:val="center"/>
            </w:pPr>
          </w:p>
        </w:tc>
        <w:tc>
          <w:tcPr>
            <w:tcW w:w="2160" w:type="dxa"/>
            <w:vAlign w:val="center"/>
          </w:tcPr>
          <w:p w:rsidR="00E36408" w:rsidRPr="00CB7E89" w:rsidRDefault="00E36408" w:rsidP="005B74B4">
            <w:pPr>
              <w:tabs>
                <w:tab w:val="left" w:pos="9639"/>
              </w:tabs>
              <w:jc w:val="center"/>
            </w:pPr>
          </w:p>
        </w:tc>
        <w:tc>
          <w:tcPr>
            <w:tcW w:w="2247" w:type="dxa"/>
            <w:vAlign w:val="center"/>
          </w:tcPr>
          <w:p w:rsidR="00E36408" w:rsidRPr="00CB7E89" w:rsidRDefault="00E36408" w:rsidP="005B74B4">
            <w:pPr>
              <w:tabs>
                <w:tab w:val="left" w:pos="9639"/>
              </w:tabs>
              <w:jc w:val="center"/>
            </w:pPr>
          </w:p>
        </w:tc>
      </w:tr>
      <w:tr w:rsidR="00E36408" w:rsidRPr="00CB7E89" w:rsidTr="005B74B4">
        <w:trPr>
          <w:jc w:val="center"/>
        </w:trPr>
        <w:tc>
          <w:tcPr>
            <w:tcW w:w="761" w:type="dxa"/>
            <w:vAlign w:val="center"/>
          </w:tcPr>
          <w:p w:rsidR="00E36408" w:rsidRPr="00CB7E89" w:rsidRDefault="00E36408" w:rsidP="005B74B4">
            <w:pPr>
              <w:tabs>
                <w:tab w:val="left" w:pos="9639"/>
              </w:tabs>
              <w:jc w:val="center"/>
            </w:pPr>
            <w:r>
              <w:t>…</w:t>
            </w:r>
          </w:p>
        </w:tc>
        <w:tc>
          <w:tcPr>
            <w:tcW w:w="2299" w:type="dxa"/>
            <w:vAlign w:val="center"/>
          </w:tcPr>
          <w:p w:rsidR="00E36408" w:rsidRPr="00CB7E89" w:rsidRDefault="00E36408" w:rsidP="005B74B4">
            <w:pPr>
              <w:tabs>
                <w:tab w:val="left" w:pos="9639"/>
              </w:tabs>
              <w:jc w:val="center"/>
            </w:pPr>
          </w:p>
        </w:tc>
        <w:tc>
          <w:tcPr>
            <w:tcW w:w="2762" w:type="dxa"/>
          </w:tcPr>
          <w:p w:rsidR="00E36408" w:rsidRPr="00CB7E89" w:rsidRDefault="00E36408" w:rsidP="005B74B4">
            <w:pPr>
              <w:tabs>
                <w:tab w:val="left" w:pos="9639"/>
              </w:tabs>
              <w:jc w:val="center"/>
            </w:pPr>
          </w:p>
        </w:tc>
        <w:tc>
          <w:tcPr>
            <w:tcW w:w="2160" w:type="dxa"/>
            <w:vAlign w:val="center"/>
          </w:tcPr>
          <w:p w:rsidR="00E36408" w:rsidRPr="00CB7E89" w:rsidRDefault="00E36408" w:rsidP="005B74B4">
            <w:pPr>
              <w:tabs>
                <w:tab w:val="left" w:pos="9639"/>
              </w:tabs>
              <w:jc w:val="center"/>
            </w:pPr>
          </w:p>
        </w:tc>
        <w:tc>
          <w:tcPr>
            <w:tcW w:w="2247" w:type="dxa"/>
            <w:vAlign w:val="center"/>
          </w:tcPr>
          <w:p w:rsidR="00E36408" w:rsidRPr="00CB7E89" w:rsidRDefault="00E36408" w:rsidP="005B74B4">
            <w:pPr>
              <w:tabs>
                <w:tab w:val="left" w:pos="9639"/>
              </w:tabs>
              <w:jc w:val="center"/>
            </w:pPr>
          </w:p>
        </w:tc>
      </w:tr>
    </w:tbl>
    <w:p w:rsidR="00E36408" w:rsidRPr="00CB7E89" w:rsidRDefault="00E36408" w:rsidP="00E36408">
      <w:pPr>
        <w:tabs>
          <w:tab w:val="left" w:pos="9639"/>
        </w:tabs>
      </w:pPr>
    </w:p>
    <w:p w:rsidR="00E36408" w:rsidRPr="00CB7E89" w:rsidRDefault="00E36408" w:rsidP="00E36408">
      <w:pPr>
        <w:tabs>
          <w:tab w:val="left" w:pos="9639"/>
        </w:tabs>
        <w:jc w:val="center"/>
        <w:rPr>
          <w:b/>
          <w:bCs/>
          <w:sz w:val="28"/>
          <w:szCs w:val="28"/>
        </w:rPr>
      </w:pPr>
      <w:r>
        <w:rPr>
          <w:b/>
          <w:bCs/>
          <w:sz w:val="28"/>
          <w:szCs w:val="28"/>
        </w:rPr>
        <w:t>Производственный персонал (рабочие)</w:t>
      </w:r>
    </w:p>
    <w:p w:rsidR="00E36408" w:rsidRPr="00CB7E89" w:rsidRDefault="00E36408" w:rsidP="00E36408">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E36408" w:rsidRPr="00CB7E89" w:rsidTr="005B74B4">
        <w:trPr>
          <w:trHeight w:val="1000"/>
          <w:jc w:val="center"/>
        </w:trPr>
        <w:tc>
          <w:tcPr>
            <w:tcW w:w="761" w:type="dxa"/>
            <w:vAlign w:val="center"/>
          </w:tcPr>
          <w:p w:rsidR="00E36408" w:rsidRPr="00CB7E89" w:rsidRDefault="00E36408" w:rsidP="005B74B4">
            <w:pPr>
              <w:tabs>
                <w:tab w:val="left" w:pos="9639"/>
              </w:tabs>
              <w:jc w:val="center"/>
            </w:pPr>
            <w:r>
              <w:t>№ п/п</w:t>
            </w:r>
          </w:p>
        </w:tc>
        <w:tc>
          <w:tcPr>
            <w:tcW w:w="2590" w:type="dxa"/>
            <w:vAlign w:val="center"/>
          </w:tcPr>
          <w:p w:rsidR="00E36408" w:rsidRPr="00CB7E89" w:rsidRDefault="00E36408" w:rsidP="005B74B4">
            <w:pPr>
              <w:tabs>
                <w:tab w:val="left" w:pos="9639"/>
              </w:tabs>
              <w:jc w:val="center"/>
            </w:pPr>
            <w:r>
              <w:t>Специальность</w:t>
            </w:r>
          </w:p>
          <w:p w:rsidR="00E36408" w:rsidRPr="00CB7E89" w:rsidRDefault="00E36408" w:rsidP="005B74B4">
            <w:pPr>
              <w:tabs>
                <w:tab w:val="left" w:pos="9639"/>
              </w:tabs>
              <w:jc w:val="center"/>
            </w:pPr>
            <w:r>
              <w:t>по каждому рабочему</w:t>
            </w:r>
          </w:p>
        </w:tc>
        <w:tc>
          <w:tcPr>
            <w:tcW w:w="2472" w:type="dxa"/>
            <w:vAlign w:val="center"/>
          </w:tcPr>
          <w:p w:rsidR="00E36408" w:rsidRPr="00CB7E89" w:rsidRDefault="00E36408" w:rsidP="005B74B4">
            <w:pPr>
              <w:tabs>
                <w:tab w:val="left" w:pos="9639"/>
              </w:tabs>
              <w:jc w:val="center"/>
            </w:pPr>
            <w:r>
              <w:t>Ф.И.О.</w:t>
            </w:r>
          </w:p>
        </w:tc>
        <w:tc>
          <w:tcPr>
            <w:tcW w:w="1984" w:type="dxa"/>
            <w:vAlign w:val="center"/>
          </w:tcPr>
          <w:p w:rsidR="00E36408" w:rsidRPr="00CB7E89" w:rsidRDefault="00E36408" w:rsidP="005B74B4">
            <w:pPr>
              <w:tabs>
                <w:tab w:val="left" w:pos="9639"/>
              </w:tabs>
              <w:jc w:val="center"/>
            </w:pPr>
            <w:r>
              <w:t>Разряд, квалификация</w:t>
            </w:r>
          </w:p>
        </w:tc>
        <w:tc>
          <w:tcPr>
            <w:tcW w:w="2451" w:type="dxa"/>
            <w:vAlign w:val="center"/>
          </w:tcPr>
          <w:p w:rsidR="00E36408" w:rsidRPr="00CB7E89" w:rsidRDefault="00E36408" w:rsidP="005B74B4">
            <w:pPr>
              <w:tabs>
                <w:tab w:val="left" w:pos="9639"/>
              </w:tabs>
              <w:jc w:val="center"/>
            </w:pPr>
            <w:r>
              <w:t>Стаж работы по специальности</w:t>
            </w:r>
          </w:p>
        </w:tc>
      </w:tr>
      <w:tr w:rsidR="00E36408" w:rsidRPr="00CB7E89" w:rsidTr="005B74B4">
        <w:trPr>
          <w:jc w:val="center"/>
        </w:trPr>
        <w:tc>
          <w:tcPr>
            <w:tcW w:w="761" w:type="dxa"/>
            <w:vAlign w:val="center"/>
          </w:tcPr>
          <w:p w:rsidR="00E36408" w:rsidRPr="00CB7E89" w:rsidRDefault="00E36408" w:rsidP="005B74B4">
            <w:pPr>
              <w:tabs>
                <w:tab w:val="left" w:pos="9639"/>
              </w:tabs>
              <w:jc w:val="center"/>
            </w:pPr>
            <w:r>
              <w:t>1</w:t>
            </w:r>
          </w:p>
        </w:tc>
        <w:tc>
          <w:tcPr>
            <w:tcW w:w="2590" w:type="dxa"/>
            <w:vAlign w:val="center"/>
          </w:tcPr>
          <w:p w:rsidR="00E36408" w:rsidRPr="00CB7E89" w:rsidRDefault="00E36408" w:rsidP="005B74B4">
            <w:pPr>
              <w:tabs>
                <w:tab w:val="left" w:pos="9639"/>
              </w:tabs>
              <w:jc w:val="center"/>
            </w:pPr>
          </w:p>
        </w:tc>
        <w:tc>
          <w:tcPr>
            <w:tcW w:w="2472" w:type="dxa"/>
          </w:tcPr>
          <w:p w:rsidR="00E36408" w:rsidRPr="00CB7E89" w:rsidRDefault="00E36408" w:rsidP="005B74B4">
            <w:pPr>
              <w:tabs>
                <w:tab w:val="left" w:pos="9639"/>
              </w:tabs>
              <w:jc w:val="center"/>
            </w:pPr>
          </w:p>
        </w:tc>
        <w:tc>
          <w:tcPr>
            <w:tcW w:w="1984" w:type="dxa"/>
          </w:tcPr>
          <w:p w:rsidR="00E36408" w:rsidRPr="00CB7E89" w:rsidRDefault="00E36408" w:rsidP="005B74B4">
            <w:pPr>
              <w:tabs>
                <w:tab w:val="left" w:pos="9639"/>
              </w:tabs>
              <w:jc w:val="center"/>
            </w:pPr>
          </w:p>
        </w:tc>
        <w:tc>
          <w:tcPr>
            <w:tcW w:w="2451" w:type="dxa"/>
            <w:vAlign w:val="center"/>
          </w:tcPr>
          <w:p w:rsidR="00E36408" w:rsidRPr="00CB7E89" w:rsidRDefault="00E36408" w:rsidP="005B74B4">
            <w:pPr>
              <w:tabs>
                <w:tab w:val="left" w:pos="9639"/>
              </w:tabs>
              <w:jc w:val="center"/>
            </w:pPr>
          </w:p>
        </w:tc>
      </w:tr>
      <w:tr w:rsidR="00E36408" w:rsidRPr="00CB7E89" w:rsidTr="005B74B4">
        <w:trPr>
          <w:jc w:val="center"/>
        </w:trPr>
        <w:tc>
          <w:tcPr>
            <w:tcW w:w="761" w:type="dxa"/>
            <w:vAlign w:val="center"/>
          </w:tcPr>
          <w:p w:rsidR="00E36408" w:rsidRPr="00CB7E89" w:rsidRDefault="00E36408" w:rsidP="005B74B4">
            <w:pPr>
              <w:tabs>
                <w:tab w:val="left" w:pos="9639"/>
              </w:tabs>
              <w:jc w:val="center"/>
            </w:pPr>
            <w:r>
              <w:t>2</w:t>
            </w:r>
          </w:p>
        </w:tc>
        <w:tc>
          <w:tcPr>
            <w:tcW w:w="2590" w:type="dxa"/>
            <w:vAlign w:val="center"/>
          </w:tcPr>
          <w:p w:rsidR="00E36408" w:rsidRPr="00CB7E89" w:rsidRDefault="00E36408" w:rsidP="005B74B4">
            <w:pPr>
              <w:tabs>
                <w:tab w:val="left" w:pos="9639"/>
              </w:tabs>
              <w:jc w:val="center"/>
            </w:pPr>
          </w:p>
        </w:tc>
        <w:tc>
          <w:tcPr>
            <w:tcW w:w="2472" w:type="dxa"/>
          </w:tcPr>
          <w:p w:rsidR="00E36408" w:rsidRPr="00CB7E89" w:rsidRDefault="00E36408" w:rsidP="005B74B4">
            <w:pPr>
              <w:tabs>
                <w:tab w:val="left" w:pos="9639"/>
              </w:tabs>
              <w:jc w:val="center"/>
            </w:pPr>
          </w:p>
        </w:tc>
        <w:tc>
          <w:tcPr>
            <w:tcW w:w="1984" w:type="dxa"/>
          </w:tcPr>
          <w:p w:rsidR="00E36408" w:rsidRPr="00CB7E89" w:rsidRDefault="00E36408" w:rsidP="005B74B4">
            <w:pPr>
              <w:tabs>
                <w:tab w:val="left" w:pos="9639"/>
              </w:tabs>
              <w:jc w:val="center"/>
            </w:pPr>
          </w:p>
        </w:tc>
        <w:tc>
          <w:tcPr>
            <w:tcW w:w="2451" w:type="dxa"/>
            <w:vAlign w:val="center"/>
          </w:tcPr>
          <w:p w:rsidR="00E36408" w:rsidRPr="00CB7E89" w:rsidRDefault="00E36408" w:rsidP="005B74B4">
            <w:pPr>
              <w:tabs>
                <w:tab w:val="left" w:pos="9639"/>
              </w:tabs>
              <w:jc w:val="center"/>
            </w:pPr>
          </w:p>
        </w:tc>
      </w:tr>
      <w:tr w:rsidR="00E36408" w:rsidRPr="00CB7E89" w:rsidTr="005B74B4">
        <w:trPr>
          <w:jc w:val="center"/>
        </w:trPr>
        <w:tc>
          <w:tcPr>
            <w:tcW w:w="761" w:type="dxa"/>
            <w:vAlign w:val="center"/>
          </w:tcPr>
          <w:p w:rsidR="00E36408" w:rsidRPr="00CB7E89" w:rsidRDefault="00E36408" w:rsidP="005B74B4">
            <w:pPr>
              <w:tabs>
                <w:tab w:val="left" w:pos="9639"/>
              </w:tabs>
              <w:jc w:val="center"/>
            </w:pPr>
            <w:r>
              <w:t>…</w:t>
            </w:r>
          </w:p>
        </w:tc>
        <w:tc>
          <w:tcPr>
            <w:tcW w:w="2590" w:type="dxa"/>
            <w:vAlign w:val="center"/>
          </w:tcPr>
          <w:p w:rsidR="00E36408" w:rsidRPr="00CB7E89" w:rsidRDefault="00E36408" w:rsidP="005B74B4">
            <w:pPr>
              <w:tabs>
                <w:tab w:val="left" w:pos="9639"/>
              </w:tabs>
              <w:jc w:val="center"/>
            </w:pPr>
          </w:p>
        </w:tc>
        <w:tc>
          <w:tcPr>
            <w:tcW w:w="2472" w:type="dxa"/>
          </w:tcPr>
          <w:p w:rsidR="00E36408" w:rsidRPr="00CB7E89" w:rsidRDefault="00E36408" w:rsidP="005B74B4">
            <w:pPr>
              <w:tabs>
                <w:tab w:val="left" w:pos="9639"/>
              </w:tabs>
              <w:jc w:val="center"/>
            </w:pPr>
          </w:p>
        </w:tc>
        <w:tc>
          <w:tcPr>
            <w:tcW w:w="1984" w:type="dxa"/>
          </w:tcPr>
          <w:p w:rsidR="00E36408" w:rsidRPr="00CB7E89" w:rsidRDefault="00E36408" w:rsidP="005B74B4">
            <w:pPr>
              <w:tabs>
                <w:tab w:val="left" w:pos="9639"/>
              </w:tabs>
              <w:jc w:val="center"/>
            </w:pPr>
          </w:p>
        </w:tc>
        <w:tc>
          <w:tcPr>
            <w:tcW w:w="2451" w:type="dxa"/>
            <w:vAlign w:val="center"/>
          </w:tcPr>
          <w:p w:rsidR="00E36408" w:rsidRPr="00CB7E89" w:rsidRDefault="00E36408" w:rsidP="005B74B4">
            <w:pPr>
              <w:tabs>
                <w:tab w:val="left" w:pos="9639"/>
              </w:tabs>
              <w:jc w:val="center"/>
            </w:pPr>
          </w:p>
        </w:tc>
      </w:tr>
    </w:tbl>
    <w:p w:rsidR="00E36408" w:rsidRPr="00CB7E89" w:rsidRDefault="00E36408" w:rsidP="00E36408">
      <w:pPr>
        <w:pStyle w:val="afc"/>
        <w:jc w:val="left"/>
        <w:rPr>
          <w:b/>
          <w:i/>
          <w:sz w:val="28"/>
          <w:szCs w:val="28"/>
        </w:rPr>
      </w:pPr>
    </w:p>
    <w:p w:rsidR="00E36408" w:rsidRPr="00CB7E89" w:rsidRDefault="00E36408" w:rsidP="00E36408"/>
    <w:p w:rsidR="00E36408" w:rsidRPr="00CB7E89" w:rsidRDefault="00E36408" w:rsidP="00E36408"/>
    <w:p w:rsidR="00E36408" w:rsidRPr="00CB7E89" w:rsidRDefault="00E36408" w:rsidP="00E36408">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E36408" w:rsidRPr="00CB7E89" w:rsidRDefault="00E36408" w:rsidP="00E36408">
      <w:pPr>
        <w:tabs>
          <w:tab w:val="left" w:pos="8640"/>
        </w:tabs>
        <w:jc w:val="center"/>
        <w:rPr>
          <w:i/>
        </w:rPr>
      </w:pPr>
      <w:r>
        <w:rPr>
          <w:i/>
        </w:rPr>
        <w:t>(наименование претендента)</w:t>
      </w:r>
    </w:p>
    <w:p w:rsidR="00E36408" w:rsidRPr="00CB7E89" w:rsidRDefault="00E36408" w:rsidP="00E36408">
      <w:pPr>
        <w:rPr>
          <w:sz w:val="28"/>
          <w:szCs w:val="28"/>
          <w:lang w:eastAsia="ru-RU"/>
        </w:rPr>
      </w:pPr>
      <w:r>
        <w:rPr>
          <w:sz w:val="28"/>
          <w:szCs w:val="28"/>
          <w:lang w:eastAsia="ru-RU"/>
        </w:rPr>
        <w:t>____________________________________________________________________</w:t>
      </w:r>
    </w:p>
    <w:p w:rsidR="00E36408" w:rsidRPr="00CB7E89" w:rsidRDefault="00E36408" w:rsidP="00E36408">
      <w:pPr>
        <w:rPr>
          <w:i/>
        </w:rPr>
      </w:pPr>
      <w:r>
        <w:rPr>
          <w:i/>
        </w:rPr>
        <w:t xml:space="preserve">       М.П.</w:t>
      </w:r>
      <w:r>
        <w:rPr>
          <w:i/>
        </w:rPr>
        <w:tab/>
      </w:r>
      <w:r>
        <w:rPr>
          <w:i/>
        </w:rPr>
        <w:tab/>
      </w:r>
      <w:r>
        <w:rPr>
          <w:i/>
        </w:rPr>
        <w:tab/>
        <w:t>(должность, подпись, ФИО)</w:t>
      </w:r>
    </w:p>
    <w:p w:rsidR="00E36408" w:rsidRDefault="00E36408" w:rsidP="00E36408">
      <w:pPr>
        <w:rPr>
          <w:sz w:val="28"/>
          <w:szCs w:val="28"/>
          <w:lang w:eastAsia="ru-RU"/>
        </w:rPr>
      </w:pPr>
      <w:r>
        <w:rPr>
          <w:sz w:val="28"/>
          <w:szCs w:val="28"/>
          <w:lang w:eastAsia="ru-RU"/>
        </w:rPr>
        <w:t>"____" _________ 201__ г.</w:t>
      </w:r>
    </w:p>
    <w:p w:rsidR="00E806FA" w:rsidRPr="00E36408" w:rsidRDefault="00E806FA">
      <w:pPr>
        <w:suppressAutoHyphens w:val="0"/>
        <w:rPr>
          <w:sz w:val="28"/>
          <w:szCs w:val="28"/>
          <w:lang w:eastAsia="ru-RU"/>
        </w:rPr>
      </w:pPr>
      <w:r>
        <w:rPr>
          <w:color w:val="000000"/>
          <w:sz w:val="27"/>
          <w:szCs w:val="27"/>
          <w:lang w:eastAsia="ru-RU"/>
        </w:rPr>
        <w:br w:type="page"/>
      </w:r>
    </w:p>
    <w:p w:rsidR="00E806FA" w:rsidRPr="00EA2F5F" w:rsidRDefault="00E806FA" w:rsidP="00E806FA">
      <w:pPr>
        <w:suppressAutoHyphens w:val="0"/>
        <w:jc w:val="right"/>
        <w:rPr>
          <w:sz w:val="28"/>
          <w:szCs w:val="28"/>
        </w:rPr>
      </w:pPr>
      <w:r w:rsidRPr="00EA2F5F">
        <w:rPr>
          <w:sz w:val="28"/>
          <w:szCs w:val="28"/>
        </w:rPr>
        <w:lastRenderedPageBreak/>
        <w:t>Приложение</w:t>
      </w:r>
      <w:r w:rsidRPr="00EA2F5F">
        <w:rPr>
          <w:rFonts w:eastAsia="MS Mincho"/>
          <w:sz w:val="28"/>
          <w:szCs w:val="28"/>
        </w:rPr>
        <w:t xml:space="preserve"> № </w:t>
      </w:r>
      <w:r w:rsidR="00E36408">
        <w:rPr>
          <w:sz w:val="28"/>
          <w:szCs w:val="28"/>
        </w:rPr>
        <w:t>7</w:t>
      </w:r>
    </w:p>
    <w:p w:rsidR="00E806FA" w:rsidRPr="008522E8" w:rsidRDefault="00E806FA" w:rsidP="00E806FA">
      <w:pPr>
        <w:pStyle w:val="afc"/>
        <w:ind w:firstLine="0"/>
        <w:jc w:val="right"/>
        <w:rPr>
          <w:rFonts w:eastAsia="Times New Roman"/>
          <w:sz w:val="32"/>
          <w:szCs w:val="28"/>
        </w:rPr>
      </w:pPr>
      <w:r>
        <w:rPr>
          <w:sz w:val="28"/>
        </w:rPr>
        <w:t>к документации о закупке</w:t>
      </w:r>
    </w:p>
    <w:p w:rsidR="00E806FA" w:rsidRDefault="00E806FA" w:rsidP="00E806FA">
      <w:pPr>
        <w:pStyle w:val="afc"/>
        <w:ind w:firstLine="0"/>
        <w:jc w:val="left"/>
        <w:rPr>
          <w:rFonts w:eastAsia="Times New Roman"/>
          <w:sz w:val="28"/>
          <w:szCs w:val="28"/>
        </w:rPr>
      </w:pPr>
    </w:p>
    <w:p w:rsidR="00E806FA" w:rsidRPr="00193D5D" w:rsidRDefault="00E806FA" w:rsidP="00E806FA">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E806FA" w:rsidRPr="00C72FD7" w:rsidRDefault="00E806FA" w:rsidP="00E806FA"/>
    <w:p w:rsidR="00E806FA" w:rsidRDefault="00E806FA" w:rsidP="00E806FA">
      <w:pPr>
        <w:rPr>
          <w:sz w:val="28"/>
          <w:szCs w:val="28"/>
        </w:rPr>
      </w:pPr>
      <w:r>
        <w:rPr>
          <w:sz w:val="28"/>
          <w:szCs w:val="28"/>
        </w:rPr>
        <w:t>«____» _________ 201_ г.               Открытый конкурс № ОКэ-МСП-___-___-___</w:t>
      </w:r>
    </w:p>
    <w:p w:rsidR="00E806FA" w:rsidRDefault="00E806FA" w:rsidP="00E806F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74987">
        <w:rPr>
          <w:sz w:val="28"/>
          <w:szCs w:val="28"/>
        </w:rPr>
        <w:t>(лот № _________________)</w:t>
      </w:r>
    </w:p>
    <w:p w:rsidR="00974987" w:rsidRPr="008F1253" w:rsidRDefault="00974987" w:rsidP="00E806FA">
      <w:pPr>
        <w:jc w:val="right"/>
        <w:rPr>
          <w:bCs/>
          <w:i/>
        </w:rPr>
      </w:pPr>
    </w:p>
    <w:tbl>
      <w:tblPr>
        <w:tblW w:w="4979" w:type="pct"/>
        <w:tblLayout w:type="fixed"/>
        <w:tblLook w:val="0000"/>
      </w:tblPr>
      <w:tblGrid>
        <w:gridCol w:w="581"/>
        <w:gridCol w:w="5340"/>
        <w:gridCol w:w="2228"/>
        <w:gridCol w:w="1664"/>
      </w:tblGrid>
      <w:tr w:rsidR="009D77D6" w:rsidRPr="002B35E3" w:rsidTr="00974987">
        <w:trPr>
          <w:trHeight w:val="1559"/>
        </w:trPr>
        <w:tc>
          <w:tcPr>
            <w:tcW w:w="296" w:type="pct"/>
            <w:tcBorders>
              <w:top w:val="single" w:sz="4" w:space="0" w:color="auto"/>
              <w:left w:val="single" w:sz="4" w:space="0" w:color="auto"/>
              <w:bottom w:val="single" w:sz="4" w:space="0" w:color="auto"/>
              <w:right w:val="single" w:sz="4" w:space="0" w:color="auto"/>
            </w:tcBorders>
            <w:vAlign w:val="center"/>
          </w:tcPr>
          <w:p w:rsidR="009D77D6" w:rsidRPr="002B35E3" w:rsidRDefault="009D77D6" w:rsidP="00DE11B1">
            <w:pPr>
              <w:jc w:val="center"/>
            </w:pPr>
            <w:r>
              <w:t>№ п/п</w:t>
            </w:r>
          </w:p>
        </w:tc>
        <w:tc>
          <w:tcPr>
            <w:tcW w:w="2721" w:type="pct"/>
            <w:tcBorders>
              <w:top w:val="single" w:sz="4" w:space="0" w:color="auto"/>
              <w:left w:val="single" w:sz="4" w:space="0" w:color="auto"/>
              <w:bottom w:val="single" w:sz="4" w:space="0" w:color="auto"/>
              <w:right w:val="single" w:sz="4" w:space="0" w:color="auto"/>
            </w:tcBorders>
            <w:vAlign w:val="center"/>
          </w:tcPr>
          <w:p w:rsidR="009D77D6" w:rsidRPr="002B35E3" w:rsidRDefault="009D77D6" w:rsidP="0097472B">
            <w:pPr>
              <w:jc w:val="center"/>
            </w:pPr>
            <w:r>
              <w:t>Наименование</w:t>
            </w:r>
            <w:r w:rsidR="00566654">
              <w:t xml:space="preserve"> товара,</w:t>
            </w:r>
            <w:r>
              <w:t xml:space="preserve"> работ</w:t>
            </w:r>
            <w:r w:rsidR="00566654">
              <w:t>ы, услуги</w:t>
            </w:r>
          </w:p>
        </w:tc>
        <w:tc>
          <w:tcPr>
            <w:tcW w:w="1135" w:type="pct"/>
            <w:tcBorders>
              <w:top w:val="single" w:sz="4" w:space="0" w:color="auto"/>
              <w:left w:val="single" w:sz="4" w:space="0" w:color="auto"/>
              <w:bottom w:val="single" w:sz="4" w:space="0" w:color="auto"/>
              <w:right w:val="single" w:sz="4" w:space="0" w:color="auto"/>
            </w:tcBorders>
            <w:vAlign w:val="center"/>
          </w:tcPr>
          <w:p w:rsidR="009D77D6" w:rsidRPr="002B35E3" w:rsidRDefault="009D77D6" w:rsidP="00DE11B1">
            <w:pPr>
              <w:jc w:val="center"/>
            </w:pPr>
            <w:r>
              <w:t>Срок выполнения работ, в календарных дня</w:t>
            </w:r>
            <w:r w:rsidR="008C5780">
              <w:t>х</w:t>
            </w:r>
          </w:p>
        </w:tc>
        <w:tc>
          <w:tcPr>
            <w:tcW w:w="848" w:type="pct"/>
            <w:tcBorders>
              <w:top w:val="single" w:sz="4" w:space="0" w:color="auto"/>
              <w:left w:val="nil"/>
              <w:bottom w:val="single" w:sz="4" w:space="0" w:color="auto"/>
              <w:right w:val="single" w:sz="4" w:space="0" w:color="auto"/>
            </w:tcBorders>
            <w:vAlign w:val="center"/>
          </w:tcPr>
          <w:p w:rsidR="009D77D6" w:rsidRPr="002B35E3" w:rsidRDefault="009D77D6" w:rsidP="00DE11B1">
            <w:pPr>
              <w:jc w:val="center"/>
            </w:pPr>
            <w:r>
              <w:t>Гарантийный срок, мес.</w:t>
            </w:r>
          </w:p>
          <w:p w:rsidR="009D77D6" w:rsidRPr="002B35E3" w:rsidRDefault="009D77D6" w:rsidP="00DE11B1">
            <w:pPr>
              <w:jc w:val="center"/>
            </w:pPr>
          </w:p>
        </w:tc>
      </w:tr>
      <w:tr w:rsidR="009D77D6" w:rsidRPr="002B35E3" w:rsidTr="00974987">
        <w:trPr>
          <w:trHeight w:val="255"/>
        </w:trPr>
        <w:tc>
          <w:tcPr>
            <w:tcW w:w="296" w:type="pct"/>
            <w:tcBorders>
              <w:top w:val="nil"/>
              <w:left w:val="single" w:sz="4" w:space="0" w:color="auto"/>
              <w:bottom w:val="single" w:sz="4" w:space="0" w:color="auto"/>
              <w:right w:val="single" w:sz="4" w:space="0" w:color="auto"/>
            </w:tcBorders>
            <w:noWrap/>
            <w:vAlign w:val="bottom"/>
          </w:tcPr>
          <w:p w:rsidR="009D77D6" w:rsidRPr="002B35E3" w:rsidRDefault="009D77D6" w:rsidP="00DE11B1">
            <w:pPr>
              <w:jc w:val="center"/>
            </w:pPr>
            <w:r>
              <w:t>1</w:t>
            </w:r>
          </w:p>
        </w:tc>
        <w:tc>
          <w:tcPr>
            <w:tcW w:w="2721" w:type="pct"/>
            <w:tcBorders>
              <w:top w:val="nil"/>
              <w:left w:val="nil"/>
              <w:bottom w:val="single" w:sz="4" w:space="0" w:color="auto"/>
              <w:right w:val="single" w:sz="4" w:space="0" w:color="auto"/>
            </w:tcBorders>
            <w:noWrap/>
            <w:vAlign w:val="bottom"/>
          </w:tcPr>
          <w:p w:rsidR="009D77D6" w:rsidRPr="002B35E3" w:rsidRDefault="009D77D6" w:rsidP="00DE11B1">
            <w:pPr>
              <w:jc w:val="center"/>
            </w:pPr>
            <w:r>
              <w:t>2</w:t>
            </w:r>
          </w:p>
        </w:tc>
        <w:tc>
          <w:tcPr>
            <w:tcW w:w="1135" w:type="pct"/>
            <w:tcBorders>
              <w:top w:val="single" w:sz="4" w:space="0" w:color="auto"/>
              <w:left w:val="nil"/>
              <w:bottom w:val="single" w:sz="4" w:space="0" w:color="auto"/>
              <w:right w:val="single" w:sz="4" w:space="0" w:color="auto"/>
            </w:tcBorders>
          </w:tcPr>
          <w:p w:rsidR="009D77D6" w:rsidRPr="002B35E3" w:rsidRDefault="009D77D6" w:rsidP="00DE11B1">
            <w:pPr>
              <w:jc w:val="center"/>
            </w:pPr>
            <w:r>
              <w:t>4</w:t>
            </w:r>
          </w:p>
        </w:tc>
        <w:tc>
          <w:tcPr>
            <w:tcW w:w="848" w:type="pct"/>
            <w:tcBorders>
              <w:top w:val="single" w:sz="4" w:space="0" w:color="auto"/>
              <w:left w:val="nil"/>
              <w:bottom w:val="single" w:sz="4" w:space="0" w:color="auto"/>
              <w:right w:val="single" w:sz="4" w:space="0" w:color="auto"/>
            </w:tcBorders>
            <w:noWrap/>
            <w:vAlign w:val="bottom"/>
          </w:tcPr>
          <w:p w:rsidR="009D77D6" w:rsidRPr="002B35E3" w:rsidRDefault="009D77D6" w:rsidP="00DE11B1">
            <w:pPr>
              <w:jc w:val="center"/>
            </w:pPr>
            <w:r>
              <w:t>5</w:t>
            </w:r>
          </w:p>
        </w:tc>
      </w:tr>
      <w:tr w:rsidR="005C318A" w:rsidRPr="002B35E3" w:rsidTr="008C5780">
        <w:trPr>
          <w:trHeight w:val="315"/>
        </w:trPr>
        <w:tc>
          <w:tcPr>
            <w:tcW w:w="296" w:type="pct"/>
            <w:tcBorders>
              <w:top w:val="nil"/>
              <w:left w:val="single" w:sz="4" w:space="0" w:color="auto"/>
              <w:bottom w:val="single" w:sz="4" w:space="0" w:color="auto"/>
              <w:right w:val="single" w:sz="4" w:space="0" w:color="auto"/>
            </w:tcBorders>
            <w:noWrap/>
            <w:vAlign w:val="bottom"/>
          </w:tcPr>
          <w:p w:rsidR="005C318A" w:rsidRDefault="005C318A" w:rsidP="00DE11B1">
            <w:pPr>
              <w:jc w:val="center"/>
            </w:pPr>
            <w:r>
              <w:t>1</w:t>
            </w:r>
          </w:p>
        </w:tc>
        <w:tc>
          <w:tcPr>
            <w:tcW w:w="2721" w:type="pct"/>
            <w:tcBorders>
              <w:top w:val="nil"/>
              <w:left w:val="nil"/>
              <w:bottom w:val="single" w:sz="4" w:space="0" w:color="auto"/>
              <w:right w:val="single" w:sz="4" w:space="0" w:color="auto"/>
            </w:tcBorders>
            <w:noWrap/>
            <w:vAlign w:val="bottom"/>
          </w:tcPr>
          <w:p w:rsidR="005C318A" w:rsidRPr="007770E9" w:rsidRDefault="005C318A" w:rsidP="00DE11B1">
            <w:pPr>
              <w:jc w:val="both"/>
            </w:pPr>
            <w:r>
              <w:t>ТО 250</w:t>
            </w:r>
          </w:p>
        </w:tc>
        <w:tc>
          <w:tcPr>
            <w:tcW w:w="1135" w:type="pct"/>
            <w:tcBorders>
              <w:top w:val="single" w:sz="4" w:space="0" w:color="auto"/>
              <w:left w:val="nil"/>
              <w:bottom w:val="single" w:sz="4" w:space="0" w:color="auto"/>
              <w:right w:val="single" w:sz="4" w:space="0" w:color="auto"/>
            </w:tcBorders>
            <w:vAlign w:val="center"/>
          </w:tcPr>
          <w:p w:rsidR="005C318A" w:rsidRPr="002B35E3" w:rsidRDefault="005C318A" w:rsidP="00DE11B1">
            <w:pPr>
              <w:jc w:val="center"/>
            </w:pPr>
          </w:p>
        </w:tc>
        <w:tc>
          <w:tcPr>
            <w:tcW w:w="848" w:type="pct"/>
            <w:tcBorders>
              <w:top w:val="nil"/>
              <w:left w:val="nil"/>
              <w:bottom w:val="single" w:sz="4" w:space="0" w:color="auto"/>
              <w:right w:val="single" w:sz="4" w:space="0" w:color="auto"/>
            </w:tcBorders>
            <w:noWrap/>
            <w:vAlign w:val="center"/>
          </w:tcPr>
          <w:p w:rsidR="005C318A" w:rsidRPr="002B35E3" w:rsidRDefault="005C318A" w:rsidP="00DE11B1">
            <w:pPr>
              <w:jc w:val="center"/>
            </w:pPr>
          </w:p>
        </w:tc>
      </w:tr>
      <w:tr w:rsidR="009D77D6" w:rsidRPr="002B35E3" w:rsidTr="008C5780">
        <w:trPr>
          <w:trHeight w:val="315"/>
        </w:trPr>
        <w:tc>
          <w:tcPr>
            <w:tcW w:w="296" w:type="pct"/>
            <w:tcBorders>
              <w:top w:val="nil"/>
              <w:left w:val="single" w:sz="4" w:space="0" w:color="auto"/>
              <w:bottom w:val="single" w:sz="4" w:space="0" w:color="auto"/>
              <w:right w:val="single" w:sz="4" w:space="0" w:color="auto"/>
            </w:tcBorders>
            <w:noWrap/>
            <w:vAlign w:val="bottom"/>
          </w:tcPr>
          <w:p w:rsidR="009D77D6" w:rsidRPr="002B35E3" w:rsidRDefault="005C318A" w:rsidP="00DE11B1">
            <w:pPr>
              <w:jc w:val="center"/>
            </w:pPr>
            <w:r>
              <w:t>2</w:t>
            </w:r>
          </w:p>
        </w:tc>
        <w:tc>
          <w:tcPr>
            <w:tcW w:w="2721" w:type="pct"/>
            <w:tcBorders>
              <w:top w:val="nil"/>
              <w:left w:val="nil"/>
              <w:bottom w:val="single" w:sz="4" w:space="0" w:color="auto"/>
              <w:right w:val="single" w:sz="4" w:space="0" w:color="auto"/>
            </w:tcBorders>
            <w:noWrap/>
            <w:vAlign w:val="bottom"/>
          </w:tcPr>
          <w:p w:rsidR="009D77D6" w:rsidRPr="007770E9" w:rsidRDefault="009D77D6" w:rsidP="00DE11B1">
            <w:pPr>
              <w:jc w:val="both"/>
            </w:pPr>
          </w:p>
          <w:p w:rsidR="009D77D6" w:rsidRPr="007770E9" w:rsidRDefault="008C5780" w:rsidP="00DE11B1">
            <w:pPr>
              <w:jc w:val="both"/>
            </w:pPr>
            <w:r>
              <w:t>ТО 500</w:t>
            </w:r>
          </w:p>
        </w:tc>
        <w:tc>
          <w:tcPr>
            <w:tcW w:w="1135" w:type="pct"/>
            <w:tcBorders>
              <w:top w:val="single" w:sz="4" w:space="0" w:color="auto"/>
              <w:left w:val="nil"/>
              <w:bottom w:val="single" w:sz="4" w:space="0" w:color="auto"/>
              <w:right w:val="single" w:sz="4" w:space="0" w:color="auto"/>
            </w:tcBorders>
            <w:vAlign w:val="center"/>
          </w:tcPr>
          <w:p w:rsidR="009D77D6" w:rsidRPr="002B35E3" w:rsidRDefault="009D77D6" w:rsidP="00DE11B1">
            <w:pPr>
              <w:jc w:val="center"/>
            </w:pPr>
          </w:p>
        </w:tc>
        <w:tc>
          <w:tcPr>
            <w:tcW w:w="848" w:type="pct"/>
            <w:tcBorders>
              <w:top w:val="nil"/>
              <w:left w:val="nil"/>
              <w:bottom w:val="single" w:sz="4" w:space="0" w:color="auto"/>
              <w:right w:val="single" w:sz="4" w:space="0" w:color="auto"/>
            </w:tcBorders>
            <w:noWrap/>
            <w:vAlign w:val="center"/>
          </w:tcPr>
          <w:p w:rsidR="009D77D6" w:rsidRPr="002B35E3" w:rsidRDefault="009D77D6" w:rsidP="00DE11B1">
            <w:pPr>
              <w:jc w:val="center"/>
            </w:pPr>
          </w:p>
        </w:tc>
      </w:tr>
      <w:tr w:rsidR="008C5780" w:rsidRPr="002B35E3" w:rsidTr="008C5780">
        <w:trPr>
          <w:trHeight w:val="315"/>
        </w:trPr>
        <w:tc>
          <w:tcPr>
            <w:tcW w:w="296" w:type="pct"/>
            <w:tcBorders>
              <w:top w:val="single" w:sz="4" w:space="0" w:color="auto"/>
              <w:left w:val="single" w:sz="4" w:space="0" w:color="auto"/>
              <w:bottom w:val="single" w:sz="4" w:space="0" w:color="auto"/>
              <w:right w:val="single" w:sz="4" w:space="0" w:color="auto"/>
            </w:tcBorders>
            <w:noWrap/>
            <w:vAlign w:val="bottom"/>
          </w:tcPr>
          <w:p w:rsidR="008C5780" w:rsidRDefault="005C318A" w:rsidP="00DE11B1">
            <w:pPr>
              <w:jc w:val="center"/>
            </w:pPr>
            <w:r>
              <w:t>3</w:t>
            </w:r>
          </w:p>
        </w:tc>
        <w:tc>
          <w:tcPr>
            <w:tcW w:w="2721" w:type="pct"/>
            <w:tcBorders>
              <w:top w:val="single" w:sz="4" w:space="0" w:color="auto"/>
              <w:left w:val="nil"/>
              <w:bottom w:val="single" w:sz="4" w:space="0" w:color="auto"/>
              <w:right w:val="single" w:sz="4" w:space="0" w:color="auto"/>
            </w:tcBorders>
            <w:noWrap/>
            <w:vAlign w:val="bottom"/>
          </w:tcPr>
          <w:p w:rsidR="008C5780" w:rsidRPr="007770E9" w:rsidRDefault="008C5780" w:rsidP="00DE11B1">
            <w:pPr>
              <w:jc w:val="both"/>
            </w:pPr>
            <w:r>
              <w:t>ТО 1000</w:t>
            </w:r>
          </w:p>
        </w:tc>
        <w:tc>
          <w:tcPr>
            <w:tcW w:w="1135" w:type="pct"/>
            <w:tcBorders>
              <w:top w:val="single" w:sz="4" w:space="0" w:color="auto"/>
              <w:left w:val="nil"/>
              <w:bottom w:val="single" w:sz="4" w:space="0" w:color="auto"/>
              <w:right w:val="single" w:sz="4" w:space="0" w:color="auto"/>
            </w:tcBorders>
            <w:vAlign w:val="center"/>
          </w:tcPr>
          <w:p w:rsidR="008C5780" w:rsidRPr="002B35E3" w:rsidRDefault="008C5780" w:rsidP="00DE11B1">
            <w:pPr>
              <w:jc w:val="center"/>
            </w:pPr>
          </w:p>
        </w:tc>
        <w:tc>
          <w:tcPr>
            <w:tcW w:w="848" w:type="pct"/>
            <w:tcBorders>
              <w:top w:val="single" w:sz="4" w:space="0" w:color="auto"/>
              <w:left w:val="nil"/>
              <w:bottom w:val="single" w:sz="4" w:space="0" w:color="auto"/>
              <w:right w:val="single" w:sz="4" w:space="0" w:color="auto"/>
            </w:tcBorders>
            <w:noWrap/>
            <w:vAlign w:val="center"/>
          </w:tcPr>
          <w:p w:rsidR="008C5780" w:rsidRPr="002B35E3" w:rsidRDefault="008C5780" w:rsidP="00DE11B1">
            <w:pPr>
              <w:jc w:val="center"/>
            </w:pPr>
          </w:p>
        </w:tc>
      </w:tr>
      <w:tr w:rsidR="00E84611" w:rsidRPr="002B35E3" w:rsidTr="008C5780">
        <w:trPr>
          <w:trHeight w:val="315"/>
        </w:trPr>
        <w:tc>
          <w:tcPr>
            <w:tcW w:w="296" w:type="pct"/>
            <w:tcBorders>
              <w:top w:val="single" w:sz="4" w:space="0" w:color="auto"/>
              <w:left w:val="single" w:sz="4" w:space="0" w:color="auto"/>
              <w:bottom w:val="single" w:sz="4" w:space="0" w:color="auto"/>
              <w:right w:val="single" w:sz="4" w:space="0" w:color="auto"/>
            </w:tcBorders>
            <w:noWrap/>
            <w:vAlign w:val="bottom"/>
          </w:tcPr>
          <w:p w:rsidR="00E84611" w:rsidRDefault="00E84611" w:rsidP="00DE11B1">
            <w:pPr>
              <w:jc w:val="center"/>
            </w:pPr>
            <w:r>
              <w:t>4</w:t>
            </w:r>
          </w:p>
        </w:tc>
        <w:tc>
          <w:tcPr>
            <w:tcW w:w="2721" w:type="pct"/>
            <w:tcBorders>
              <w:top w:val="single" w:sz="4" w:space="0" w:color="auto"/>
              <w:left w:val="nil"/>
              <w:bottom w:val="single" w:sz="4" w:space="0" w:color="auto"/>
              <w:right w:val="single" w:sz="4" w:space="0" w:color="auto"/>
            </w:tcBorders>
            <w:noWrap/>
            <w:vAlign w:val="bottom"/>
          </w:tcPr>
          <w:p w:rsidR="00E84611" w:rsidRDefault="008537E7" w:rsidP="00DE11B1">
            <w:pPr>
              <w:jc w:val="both"/>
            </w:pPr>
            <w:r>
              <w:t>ТО 2500</w:t>
            </w:r>
          </w:p>
        </w:tc>
        <w:tc>
          <w:tcPr>
            <w:tcW w:w="1135" w:type="pct"/>
            <w:tcBorders>
              <w:top w:val="single" w:sz="4" w:space="0" w:color="auto"/>
              <w:left w:val="nil"/>
              <w:bottom w:val="single" w:sz="4" w:space="0" w:color="auto"/>
              <w:right w:val="single" w:sz="4" w:space="0" w:color="auto"/>
            </w:tcBorders>
            <w:vAlign w:val="center"/>
          </w:tcPr>
          <w:p w:rsidR="00E84611" w:rsidRPr="002B35E3" w:rsidRDefault="00E84611" w:rsidP="00DE11B1">
            <w:pPr>
              <w:jc w:val="center"/>
            </w:pPr>
          </w:p>
        </w:tc>
        <w:tc>
          <w:tcPr>
            <w:tcW w:w="848" w:type="pct"/>
            <w:tcBorders>
              <w:top w:val="single" w:sz="4" w:space="0" w:color="auto"/>
              <w:left w:val="nil"/>
              <w:bottom w:val="single" w:sz="4" w:space="0" w:color="auto"/>
              <w:right w:val="single" w:sz="4" w:space="0" w:color="auto"/>
            </w:tcBorders>
            <w:noWrap/>
            <w:vAlign w:val="center"/>
          </w:tcPr>
          <w:p w:rsidR="00E84611" w:rsidRPr="002B35E3" w:rsidRDefault="00E84611" w:rsidP="00DE11B1">
            <w:pPr>
              <w:jc w:val="center"/>
            </w:pPr>
          </w:p>
        </w:tc>
      </w:tr>
      <w:tr w:rsidR="008C5780" w:rsidRPr="002B35E3" w:rsidTr="008C5780">
        <w:trPr>
          <w:trHeight w:val="315"/>
        </w:trPr>
        <w:tc>
          <w:tcPr>
            <w:tcW w:w="296" w:type="pct"/>
            <w:tcBorders>
              <w:top w:val="single" w:sz="4" w:space="0" w:color="auto"/>
              <w:left w:val="single" w:sz="4" w:space="0" w:color="auto"/>
              <w:bottom w:val="single" w:sz="4" w:space="0" w:color="auto"/>
              <w:right w:val="single" w:sz="4" w:space="0" w:color="auto"/>
            </w:tcBorders>
            <w:noWrap/>
            <w:vAlign w:val="bottom"/>
          </w:tcPr>
          <w:p w:rsidR="008C5780" w:rsidRDefault="00E84611" w:rsidP="00DE11B1">
            <w:pPr>
              <w:jc w:val="center"/>
            </w:pPr>
            <w:r>
              <w:t>5</w:t>
            </w:r>
          </w:p>
        </w:tc>
        <w:tc>
          <w:tcPr>
            <w:tcW w:w="2721" w:type="pct"/>
            <w:tcBorders>
              <w:top w:val="single" w:sz="4" w:space="0" w:color="auto"/>
              <w:left w:val="nil"/>
              <w:bottom w:val="single" w:sz="4" w:space="0" w:color="auto"/>
              <w:right w:val="single" w:sz="4" w:space="0" w:color="auto"/>
            </w:tcBorders>
            <w:noWrap/>
            <w:vAlign w:val="bottom"/>
          </w:tcPr>
          <w:p w:rsidR="008C5780" w:rsidRPr="007770E9" w:rsidRDefault="005C318A" w:rsidP="00DE11B1">
            <w:pPr>
              <w:jc w:val="both"/>
            </w:pPr>
            <w:r>
              <w:t>ТО 3</w:t>
            </w:r>
            <w:r w:rsidR="008C5780">
              <w:t>000</w:t>
            </w:r>
          </w:p>
        </w:tc>
        <w:tc>
          <w:tcPr>
            <w:tcW w:w="1135" w:type="pct"/>
            <w:tcBorders>
              <w:top w:val="single" w:sz="4" w:space="0" w:color="auto"/>
              <w:left w:val="nil"/>
              <w:bottom w:val="single" w:sz="4" w:space="0" w:color="auto"/>
              <w:right w:val="single" w:sz="4" w:space="0" w:color="auto"/>
            </w:tcBorders>
            <w:vAlign w:val="center"/>
          </w:tcPr>
          <w:p w:rsidR="008C5780" w:rsidRPr="002B35E3" w:rsidRDefault="008C5780" w:rsidP="00DE11B1">
            <w:pPr>
              <w:jc w:val="center"/>
            </w:pPr>
          </w:p>
        </w:tc>
        <w:tc>
          <w:tcPr>
            <w:tcW w:w="848" w:type="pct"/>
            <w:tcBorders>
              <w:top w:val="single" w:sz="4" w:space="0" w:color="auto"/>
              <w:left w:val="nil"/>
              <w:bottom w:val="single" w:sz="4" w:space="0" w:color="auto"/>
              <w:right w:val="single" w:sz="4" w:space="0" w:color="auto"/>
            </w:tcBorders>
            <w:noWrap/>
            <w:vAlign w:val="center"/>
          </w:tcPr>
          <w:p w:rsidR="008C5780" w:rsidRPr="002B35E3" w:rsidRDefault="008C5780" w:rsidP="00DE11B1">
            <w:pPr>
              <w:jc w:val="center"/>
            </w:pPr>
          </w:p>
        </w:tc>
      </w:tr>
      <w:tr w:rsidR="005C318A" w:rsidRPr="002B35E3" w:rsidTr="008C5780">
        <w:trPr>
          <w:trHeight w:val="315"/>
        </w:trPr>
        <w:tc>
          <w:tcPr>
            <w:tcW w:w="296" w:type="pct"/>
            <w:tcBorders>
              <w:top w:val="single" w:sz="4" w:space="0" w:color="auto"/>
              <w:left w:val="single" w:sz="4" w:space="0" w:color="auto"/>
              <w:bottom w:val="single" w:sz="4" w:space="0" w:color="auto"/>
              <w:right w:val="single" w:sz="4" w:space="0" w:color="auto"/>
            </w:tcBorders>
            <w:noWrap/>
            <w:vAlign w:val="bottom"/>
          </w:tcPr>
          <w:p w:rsidR="005C318A" w:rsidRDefault="00E84611" w:rsidP="00DE11B1">
            <w:pPr>
              <w:jc w:val="center"/>
            </w:pPr>
            <w:r>
              <w:t>6</w:t>
            </w:r>
          </w:p>
        </w:tc>
        <w:tc>
          <w:tcPr>
            <w:tcW w:w="2721" w:type="pct"/>
            <w:tcBorders>
              <w:top w:val="single" w:sz="4" w:space="0" w:color="auto"/>
              <w:left w:val="nil"/>
              <w:bottom w:val="single" w:sz="4" w:space="0" w:color="auto"/>
              <w:right w:val="single" w:sz="4" w:space="0" w:color="auto"/>
            </w:tcBorders>
            <w:noWrap/>
            <w:vAlign w:val="bottom"/>
          </w:tcPr>
          <w:p w:rsidR="005C318A" w:rsidRDefault="005C318A" w:rsidP="00DE11B1">
            <w:pPr>
              <w:jc w:val="both"/>
            </w:pPr>
            <w:r>
              <w:t>ТО 10000</w:t>
            </w:r>
          </w:p>
        </w:tc>
        <w:tc>
          <w:tcPr>
            <w:tcW w:w="1135" w:type="pct"/>
            <w:tcBorders>
              <w:top w:val="single" w:sz="4" w:space="0" w:color="auto"/>
              <w:left w:val="nil"/>
              <w:bottom w:val="single" w:sz="4" w:space="0" w:color="auto"/>
              <w:right w:val="single" w:sz="4" w:space="0" w:color="auto"/>
            </w:tcBorders>
            <w:vAlign w:val="center"/>
          </w:tcPr>
          <w:p w:rsidR="005C318A" w:rsidRPr="002B35E3" w:rsidRDefault="005C318A" w:rsidP="00DE11B1">
            <w:pPr>
              <w:jc w:val="center"/>
            </w:pPr>
          </w:p>
        </w:tc>
        <w:tc>
          <w:tcPr>
            <w:tcW w:w="848" w:type="pct"/>
            <w:tcBorders>
              <w:top w:val="single" w:sz="4" w:space="0" w:color="auto"/>
              <w:left w:val="nil"/>
              <w:bottom w:val="single" w:sz="4" w:space="0" w:color="auto"/>
              <w:right w:val="single" w:sz="4" w:space="0" w:color="auto"/>
            </w:tcBorders>
            <w:noWrap/>
            <w:vAlign w:val="center"/>
          </w:tcPr>
          <w:p w:rsidR="005C318A" w:rsidRPr="002B35E3" w:rsidRDefault="005C318A" w:rsidP="00DE11B1">
            <w:pPr>
              <w:jc w:val="center"/>
            </w:pPr>
          </w:p>
        </w:tc>
      </w:tr>
      <w:tr w:rsidR="008C5780" w:rsidRPr="002B35E3" w:rsidTr="008C5780">
        <w:trPr>
          <w:trHeight w:val="315"/>
        </w:trPr>
        <w:tc>
          <w:tcPr>
            <w:tcW w:w="296" w:type="pct"/>
            <w:tcBorders>
              <w:top w:val="single" w:sz="4" w:space="0" w:color="auto"/>
              <w:left w:val="single" w:sz="4" w:space="0" w:color="auto"/>
              <w:bottom w:val="single" w:sz="4" w:space="0" w:color="auto"/>
              <w:right w:val="single" w:sz="4" w:space="0" w:color="auto"/>
            </w:tcBorders>
            <w:noWrap/>
            <w:vAlign w:val="bottom"/>
          </w:tcPr>
          <w:p w:rsidR="008C5780" w:rsidRDefault="00E84611" w:rsidP="00DE11B1">
            <w:pPr>
              <w:jc w:val="center"/>
            </w:pPr>
            <w:r>
              <w:t>7</w:t>
            </w:r>
          </w:p>
        </w:tc>
        <w:tc>
          <w:tcPr>
            <w:tcW w:w="2721" w:type="pct"/>
            <w:tcBorders>
              <w:top w:val="single" w:sz="4" w:space="0" w:color="auto"/>
              <w:left w:val="nil"/>
              <w:bottom w:val="single" w:sz="4" w:space="0" w:color="auto"/>
              <w:right w:val="single" w:sz="4" w:space="0" w:color="auto"/>
            </w:tcBorders>
            <w:noWrap/>
            <w:vAlign w:val="bottom"/>
          </w:tcPr>
          <w:p w:rsidR="008C5780" w:rsidRPr="007770E9" w:rsidRDefault="008C5780" w:rsidP="00DE11B1">
            <w:pPr>
              <w:jc w:val="both"/>
            </w:pPr>
            <w:r>
              <w:t>ТР</w:t>
            </w:r>
          </w:p>
        </w:tc>
        <w:tc>
          <w:tcPr>
            <w:tcW w:w="1135" w:type="pct"/>
            <w:tcBorders>
              <w:top w:val="single" w:sz="4" w:space="0" w:color="auto"/>
              <w:left w:val="nil"/>
              <w:bottom w:val="single" w:sz="4" w:space="0" w:color="auto"/>
              <w:right w:val="single" w:sz="4" w:space="0" w:color="auto"/>
            </w:tcBorders>
            <w:vAlign w:val="center"/>
          </w:tcPr>
          <w:p w:rsidR="008C5780" w:rsidRPr="002B35E3" w:rsidRDefault="008C5780" w:rsidP="00DE11B1">
            <w:pPr>
              <w:jc w:val="center"/>
            </w:pPr>
          </w:p>
        </w:tc>
        <w:tc>
          <w:tcPr>
            <w:tcW w:w="848" w:type="pct"/>
            <w:tcBorders>
              <w:top w:val="single" w:sz="4" w:space="0" w:color="auto"/>
              <w:left w:val="nil"/>
              <w:bottom w:val="single" w:sz="4" w:space="0" w:color="auto"/>
              <w:right w:val="single" w:sz="4" w:space="0" w:color="auto"/>
            </w:tcBorders>
            <w:noWrap/>
            <w:vAlign w:val="center"/>
          </w:tcPr>
          <w:p w:rsidR="008C5780" w:rsidRPr="002B35E3" w:rsidRDefault="008C5780" w:rsidP="00DE11B1">
            <w:pPr>
              <w:jc w:val="center"/>
            </w:pPr>
          </w:p>
        </w:tc>
      </w:tr>
    </w:tbl>
    <w:p w:rsidR="00E806FA" w:rsidRDefault="00E806FA" w:rsidP="00E806FA">
      <w:pPr>
        <w:rPr>
          <w:b/>
          <w:bCs/>
          <w:sz w:val="28"/>
          <w:szCs w:val="28"/>
        </w:rPr>
      </w:pPr>
    </w:p>
    <w:p w:rsidR="00E806FA" w:rsidRPr="0065769F" w:rsidRDefault="00E806FA" w:rsidP="00E806FA">
      <w:pPr>
        <w:ind w:firstLine="708"/>
        <w:rPr>
          <w:bCs/>
          <w:sz w:val="28"/>
          <w:szCs w:val="28"/>
        </w:rPr>
      </w:pPr>
    </w:p>
    <w:p w:rsidR="00E806FA" w:rsidRDefault="00E806FA" w:rsidP="00E806FA">
      <w:pPr>
        <w:pStyle w:val="aff"/>
        <w:ind w:firstLine="709"/>
        <w:jc w:val="both"/>
      </w:pPr>
      <w:r>
        <w:rPr>
          <w:szCs w:val="28"/>
        </w:rPr>
        <w:t xml:space="preserve">Дополнительные условия </w:t>
      </w:r>
      <w:r>
        <w:t>поставки товаров, выполнения работ, оказания услуг ______________________________________________________</w:t>
      </w:r>
      <w:r w:rsidR="00481480">
        <w:t>____</w:t>
      </w:r>
      <w:r>
        <w:t xml:space="preserve">_ </w:t>
      </w:r>
      <w:r w:rsidR="00481480">
        <w:t>.</w:t>
      </w:r>
    </w:p>
    <w:p w:rsidR="00E806FA" w:rsidRPr="00721D0D" w:rsidRDefault="00E806FA" w:rsidP="00974987">
      <w:pPr>
        <w:pStyle w:val="aff"/>
        <w:ind w:firstLine="709"/>
        <w:jc w:val="center"/>
        <w:rPr>
          <w:i/>
          <w:sz w:val="24"/>
          <w:szCs w:val="24"/>
        </w:rPr>
      </w:pPr>
      <w:r>
        <w:rPr>
          <w:i/>
          <w:sz w:val="24"/>
          <w:szCs w:val="24"/>
        </w:rPr>
        <w:t xml:space="preserve">(заполняется </w:t>
      </w:r>
      <w:r w:rsidR="00481480">
        <w:rPr>
          <w:i/>
          <w:sz w:val="24"/>
          <w:szCs w:val="24"/>
        </w:rPr>
        <w:t>претендентом при необходимости)</w:t>
      </w:r>
    </w:p>
    <w:p w:rsidR="00421F16" w:rsidRDefault="00421F16" w:rsidP="00E806FA">
      <w:pPr>
        <w:pStyle w:val="aff"/>
        <w:jc w:val="both"/>
        <w:rPr>
          <w:szCs w:val="28"/>
        </w:rPr>
      </w:pPr>
    </w:p>
    <w:p w:rsidR="00124134" w:rsidRDefault="00124134" w:rsidP="00124134">
      <w:pPr>
        <w:jc w:val="both"/>
        <w:rPr>
          <w:i/>
          <w:sz w:val="28"/>
          <w:szCs w:val="28"/>
        </w:rPr>
      </w:pPr>
    </w:p>
    <w:p w:rsidR="008C5780" w:rsidRDefault="008C5780" w:rsidP="00124134">
      <w:pPr>
        <w:jc w:val="both"/>
        <w:rPr>
          <w:i/>
          <w:sz w:val="28"/>
          <w:szCs w:val="28"/>
        </w:rPr>
      </w:pPr>
    </w:p>
    <w:p w:rsidR="008C5780" w:rsidRDefault="008C5780" w:rsidP="00124134">
      <w:pPr>
        <w:jc w:val="both"/>
        <w:rPr>
          <w:i/>
          <w:sz w:val="28"/>
          <w:szCs w:val="28"/>
        </w:rPr>
      </w:pPr>
    </w:p>
    <w:p w:rsidR="008C5780" w:rsidRDefault="008C5780" w:rsidP="00124134">
      <w:pPr>
        <w:jc w:val="both"/>
        <w:rPr>
          <w:i/>
          <w:sz w:val="28"/>
          <w:szCs w:val="28"/>
        </w:rPr>
      </w:pPr>
    </w:p>
    <w:p w:rsidR="008C5780" w:rsidRDefault="008C5780" w:rsidP="00124134">
      <w:pPr>
        <w:jc w:val="both"/>
        <w:rPr>
          <w:i/>
          <w:sz w:val="28"/>
          <w:szCs w:val="28"/>
        </w:rPr>
      </w:pPr>
    </w:p>
    <w:p w:rsidR="008C5780" w:rsidRDefault="008C5780" w:rsidP="00124134">
      <w:pPr>
        <w:jc w:val="both"/>
        <w:rPr>
          <w:i/>
          <w:sz w:val="28"/>
          <w:szCs w:val="28"/>
        </w:rPr>
      </w:pPr>
    </w:p>
    <w:p w:rsidR="00124134" w:rsidRPr="00124134" w:rsidRDefault="00124134" w:rsidP="00124134">
      <w:pPr>
        <w:jc w:val="both"/>
        <w:rPr>
          <w:b/>
          <w:i/>
          <w:sz w:val="40"/>
          <w:szCs w:val="40"/>
        </w:rPr>
      </w:pPr>
      <w:r w:rsidRPr="00124134">
        <w:rPr>
          <w:b/>
          <w:i/>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r>
        <w:rPr>
          <w:b/>
          <w:i/>
          <w:sz w:val="40"/>
          <w:szCs w:val="40"/>
        </w:rPr>
        <w:t>.</w:t>
      </w:r>
    </w:p>
    <w:sectPr w:rsidR="00124134" w:rsidRPr="0012413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6DB" w:rsidRDefault="00A206DB">
      <w:r>
        <w:separator/>
      </w:r>
    </w:p>
  </w:endnote>
  <w:endnote w:type="continuationSeparator" w:id="0">
    <w:p w:rsidR="00A206DB" w:rsidRDefault="00A206DB">
      <w:r>
        <w:continuationSeparator/>
      </w:r>
    </w:p>
  </w:endnote>
  <w:endnote w:type="continuationNotice" w:id="1">
    <w:p w:rsidR="00A206DB" w:rsidRDefault="00A206D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3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013" w:rsidRDefault="00B40013" w:rsidP="00BF6892">
    <w:pPr>
      <w:pStyle w:val="aff0"/>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40013" w:rsidRDefault="00B40013" w:rsidP="00BF6892">
    <w:pPr>
      <w:pStyle w:val="af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013" w:rsidRDefault="00B40013">
    <w:pPr>
      <w:pStyle w:val="aff0"/>
      <w:jc w:val="center"/>
    </w:pPr>
  </w:p>
  <w:p w:rsidR="00B40013" w:rsidRDefault="00B40013" w:rsidP="00BF6892">
    <w:pPr>
      <w:pStyle w:val="af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614563"/>
      <w:docPartObj>
        <w:docPartGallery w:val="Page Numbers (Bottom of Page)"/>
        <w:docPartUnique/>
      </w:docPartObj>
    </w:sdtPr>
    <w:sdtContent>
      <w:p w:rsidR="00B40013" w:rsidRDefault="00B40013" w:rsidP="00961E72">
        <w:pPr>
          <w:pStyle w:val="aff0"/>
          <w:jc w:val="right"/>
        </w:pPr>
        <w:fldSimple w:instr=" PAGE   \* MERGEFORMAT ">
          <w:r w:rsidR="00481480">
            <w:rPr>
              <w:noProof/>
            </w:rPr>
            <w:t>94</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614564"/>
      <w:docPartObj>
        <w:docPartGallery w:val="Page Numbers (Bottom of Page)"/>
        <w:docPartUnique/>
      </w:docPartObj>
    </w:sdtPr>
    <w:sdtContent>
      <w:p w:rsidR="00B40013" w:rsidRDefault="00B40013" w:rsidP="00961E72">
        <w:pPr>
          <w:pStyle w:val="aff0"/>
          <w:jc w:val="right"/>
        </w:pPr>
        <w:fldSimple w:instr=" PAGE   \* MERGEFORMAT ">
          <w:r w:rsidR="00481480">
            <w:rPr>
              <w:noProof/>
            </w:rPr>
            <w:t>95</w:t>
          </w:r>
        </w:fldSimple>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293237"/>
      <w:docPartObj>
        <w:docPartGallery w:val="Page Numbers (Bottom of Page)"/>
        <w:docPartUnique/>
      </w:docPartObj>
    </w:sdtPr>
    <w:sdtContent>
      <w:p w:rsidR="00B40013" w:rsidRDefault="00B40013" w:rsidP="005B74B4">
        <w:pPr>
          <w:pStyle w:val="aff0"/>
          <w:jc w:val="right"/>
        </w:pPr>
        <w:fldSimple w:instr=" PAGE   \* MERGEFORMAT ">
          <w:r w:rsidR="00481480">
            <w:rPr>
              <w:noProof/>
            </w:rPr>
            <w:t>105</w:t>
          </w:r>
        </w:fldSimple>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293238"/>
      <w:docPartObj>
        <w:docPartGallery w:val="Page Numbers (Bottom of Page)"/>
        <w:docPartUnique/>
      </w:docPartObj>
    </w:sdtPr>
    <w:sdtContent>
      <w:p w:rsidR="00B40013" w:rsidRDefault="00B40013" w:rsidP="005B74B4">
        <w:pPr>
          <w:pStyle w:val="aff0"/>
          <w:jc w:val="right"/>
        </w:pPr>
        <w:fldSimple w:instr=" PAGE   \* MERGEFORMAT ">
          <w:r w:rsidR="00481480">
            <w:rPr>
              <w:noProof/>
            </w:rPr>
            <w:t>101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6DB" w:rsidRDefault="00A206DB">
      <w:r>
        <w:separator/>
      </w:r>
    </w:p>
  </w:footnote>
  <w:footnote w:type="continuationSeparator" w:id="0">
    <w:p w:rsidR="00A206DB" w:rsidRDefault="00A206DB">
      <w:r>
        <w:continuationSeparator/>
      </w:r>
    </w:p>
  </w:footnote>
  <w:footnote w:type="continuationNotice" w:id="1">
    <w:p w:rsidR="00A206DB" w:rsidRDefault="00A206DB"/>
  </w:footnote>
  <w:footnote w:id="2">
    <w:p w:rsidR="00B40013" w:rsidRDefault="00B40013" w:rsidP="003B6259">
      <w:pPr>
        <w:pStyle w:val="aff1"/>
      </w:pPr>
      <w:r>
        <w:rPr>
          <w:rStyle w:val="af9"/>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B40013" w:rsidRDefault="00B40013" w:rsidP="008B0850">
      <w:pPr>
        <w:pStyle w:val="aff1"/>
      </w:pPr>
      <w:r>
        <w:rPr>
          <w:rStyle w:val="af9"/>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B40013" w:rsidRDefault="00B40013" w:rsidP="008B0850">
      <w:pPr>
        <w:pStyle w:val="aff1"/>
      </w:pPr>
      <w:r>
        <w:rPr>
          <w:rStyle w:val="af9"/>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B40013" w:rsidRDefault="00B40013" w:rsidP="008B0850">
      <w:pPr>
        <w:pStyle w:val="aff1"/>
      </w:pPr>
      <w:r>
        <w:rPr>
          <w:rStyle w:val="af9"/>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B40013" w:rsidRDefault="00B40013" w:rsidP="008B0850">
      <w:pPr>
        <w:pStyle w:val="aff1"/>
      </w:pPr>
      <w:r>
        <w:rPr>
          <w:rStyle w:val="af9"/>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B40013" w:rsidRDefault="00B40013" w:rsidP="008B0850">
      <w:pPr>
        <w:pStyle w:val="aff1"/>
      </w:pPr>
      <w:r>
        <w:rPr>
          <w:rStyle w:val="af9"/>
        </w:rPr>
        <w:footnoteRef/>
      </w:r>
      <w:r>
        <w:t xml:space="preserve"> Пункты 12-16 настоящей формы заполняются на усмотрение претендента.</w:t>
      </w:r>
    </w:p>
  </w:footnote>
  <w:footnote w:id="8">
    <w:p w:rsidR="00B40013" w:rsidRDefault="00B40013" w:rsidP="00FF0652">
      <w:pPr>
        <w:pStyle w:val="aff1"/>
      </w:pPr>
      <w:r>
        <w:rPr>
          <w:rStyle w:val="af9"/>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9">
    <w:p w:rsidR="00B40013" w:rsidRDefault="00B40013" w:rsidP="00961E72">
      <w:pPr>
        <w:pStyle w:val="aff1"/>
      </w:pPr>
      <w:r>
        <w:rPr>
          <w:rStyle w:val="af9"/>
        </w:rPr>
        <w:footnoteRef/>
      </w:r>
      <w:r>
        <w:t xml:space="preserve"> Заполняется </w:t>
      </w:r>
      <w:r>
        <w:rPr>
          <w:shd w:val="clear" w:color="auto" w:fill="FFFFFF"/>
        </w:rPr>
        <w:t>в соответствии с результатами конкурса в зависимости от предложения Победителя.</w:t>
      </w:r>
    </w:p>
  </w:footnote>
  <w:footnote w:id="10">
    <w:p w:rsidR="00B40013" w:rsidRDefault="00B40013" w:rsidP="00961E72">
      <w:pPr>
        <w:pStyle w:val="aff1"/>
      </w:pPr>
      <w:r>
        <w:rPr>
          <w:rStyle w:val="af9"/>
        </w:rPr>
        <w:footnoteRef/>
      </w:r>
      <w:r>
        <w:t xml:space="preserve"> Заполняется </w:t>
      </w:r>
      <w:r>
        <w:rPr>
          <w:shd w:val="clear" w:color="auto" w:fill="FFFFFF"/>
        </w:rPr>
        <w:t>в соответствии с результатами конкурса в зависимости от предложения Победителя.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013" w:rsidRDefault="00B40013" w:rsidP="00510148">
    <w:pPr>
      <w:pStyle w:val="afe"/>
      <w:jc w:val="center"/>
    </w:pPr>
    <w:fldSimple w:instr=" PAGE   \* MERGEFORMAT ">
      <w:r w:rsidR="00481480">
        <w:rPr>
          <w:noProof/>
        </w:rPr>
        <w:t>105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48E3CB0"/>
    <w:multiLevelType w:val="multilevel"/>
    <w:tmpl w:val="D19A97A4"/>
    <w:lvl w:ilvl="0">
      <w:start w:val="1"/>
      <w:numFmt w:val="decimal"/>
      <w:lvlText w:val="%1."/>
      <w:lvlJc w:val="left"/>
      <w:pPr>
        <w:ind w:left="1429" w:hanging="360"/>
      </w:pPr>
      <w:rPr>
        <w:rFonts w:hint="default"/>
      </w:rPr>
    </w:lvl>
    <w:lvl w:ilvl="1">
      <w:start w:val="1"/>
      <w:numFmt w:val="decimal"/>
      <w:pStyle w:val="20"/>
      <w:isLgl/>
      <w:lvlText w:val="%1.%2"/>
      <w:lvlJc w:val="left"/>
      <w:pPr>
        <w:ind w:left="1271"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A860935"/>
    <w:multiLevelType w:val="hybridMultilevel"/>
    <w:tmpl w:val="BDEC79CA"/>
    <w:lvl w:ilvl="0" w:tplc="A2341F5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0">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C894F35"/>
    <w:multiLevelType w:val="hybridMultilevel"/>
    <w:tmpl w:val="F572AB28"/>
    <w:lvl w:ilvl="0" w:tplc="57501038">
      <w:start w:val="4"/>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9"/>
  </w:num>
  <w:num w:numId="5">
    <w:abstractNumId w:val="21"/>
  </w:num>
  <w:num w:numId="6">
    <w:abstractNumId w:val="22"/>
  </w:num>
  <w:num w:numId="7">
    <w:abstractNumId w:val="38"/>
  </w:num>
  <w:num w:numId="8">
    <w:abstractNumId w:val="44"/>
  </w:num>
  <w:num w:numId="9">
    <w:abstractNumId w:val="46"/>
  </w:num>
  <w:num w:numId="10">
    <w:abstractNumId w:val="48"/>
  </w:num>
  <w:num w:numId="11">
    <w:abstractNumId w:val="36"/>
  </w:num>
  <w:num w:numId="12">
    <w:abstractNumId w:val="39"/>
  </w:num>
  <w:num w:numId="13">
    <w:abstractNumId w:val="34"/>
  </w:num>
  <w:num w:numId="14">
    <w:abstractNumId w:val="32"/>
  </w:num>
  <w:num w:numId="15">
    <w:abstractNumId w:val="25"/>
  </w:num>
  <w:num w:numId="16">
    <w:abstractNumId w:val="45"/>
  </w:num>
  <w:num w:numId="17">
    <w:abstractNumId w:val="35"/>
  </w:num>
  <w:num w:numId="18">
    <w:abstractNumId w:val="43"/>
  </w:num>
  <w:num w:numId="19">
    <w:abstractNumId w:val="24"/>
  </w:num>
  <w:num w:numId="20">
    <w:abstractNumId w:val="31"/>
  </w:num>
  <w:num w:numId="21">
    <w:abstractNumId w:val="41"/>
  </w:num>
  <w:num w:numId="22">
    <w:abstractNumId w:val="33"/>
  </w:num>
  <w:num w:numId="23">
    <w:abstractNumId w:val="37"/>
  </w:num>
  <w:num w:numId="24">
    <w:abstractNumId w:val="40"/>
  </w:num>
  <w:num w:numId="25">
    <w:abstractNumId w:val="30"/>
  </w:num>
  <w:num w:numId="26">
    <w:abstractNumId w:val="2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9"/>
  </w:num>
  <w:num w:numId="30">
    <w:abstractNumId w:val="4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2484"/>
    <w:rsid w:val="00004F48"/>
    <w:rsid w:val="00005481"/>
    <w:rsid w:val="000058BC"/>
    <w:rsid w:val="00006894"/>
    <w:rsid w:val="00010BE3"/>
    <w:rsid w:val="000111FC"/>
    <w:rsid w:val="000136A9"/>
    <w:rsid w:val="00013D4E"/>
    <w:rsid w:val="00014C0B"/>
    <w:rsid w:val="0001556E"/>
    <w:rsid w:val="0001557C"/>
    <w:rsid w:val="000169F7"/>
    <w:rsid w:val="0002202C"/>
    <w:rsid w:val="000223F5"/>
    <w:rsid w:val="000224FB"/>
    <w:rsid w:val="000236C9"/>
    <w:rsid w:val="000266FD"/>
    <w:rsid w:val="00030F2F"/>
    <w:rsid w:val="00032BDE"/>
    <w:rsid w:val="00034376"/>
    <w:rsid w:val="000347E3"/>
    <w:rsid w:val="00034877"/>
    <w:rsid w:val="00034E24"/>
    <w:rsid w:val="00034E6C"/>
    <w:rsid w:val="00035243"/>
    <w:rsid w:val="000353FD"/>
    <w:rsid w:val="000362F0"/>
    <w:rsid w:val="00036881"/>
    <w:rsid w:val="0003693A"/>
    <w:rsid w:val="000374AB"/>
    <w:rsid w:val="00040BAC"/>
    <w:rsid w:val="0004377E"/>
    <w:rsid w:val="00044646"/>
    <w:rsid w:val="00045327"/>
    <w:rsid w:val="000454C8"/>
    <w:rsid w:val="00045C19"/>
    <w:rsid w:val="0004653B"/>
    <w:rsid w:val="00046FAA"/>
    <w:rsid w:val="00047535"/>
    <w:rsid w:val="000519F8"/>
    <w:rsid w:val="0005366B"/>
    <w:rsid w:val="00054101"/>
    <w:rsid w:val="00054A98"/>
    <w:rsid w:val="000557B3"/>
    <w:rsid w:val="00057609"/>
    <w:rsid w:val="000600AA"/>
    <w:rsid w:val="00060534"/>
    <w:rsid w:val="0006056A"/>
    <w:rsid w:val="00060D59"/>
    <w:rsid w:val="00063F1C"/>
    <w:rsid w:val="00066110"/>
    <w:rsid w:val="00066A62"/>
    <w:rsid w:val="0006718C"/>
    <w:rsid w:val="000675A3"/>
    <w:rsid w:val="00067DAA"/>
    <w:rsid w:val="0007000C"/>
    <w:rsid w:val="000717DD"/>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1208"/>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6AE"/>
    <w:rsid w:val="000A574E"/>
    <w:rsid w:val="000A582A"/>
    <w:rsid w:val="000A6133"/>
    <w:rsid w:val="000A679F"/>
    <w:rsid w:val="000B4036"/>
    <w:rsid w:val="000B5302"/>
    <w:rsid w:val="000B658F"/>
    <w:rsid w:val="000C1578"/>
    <w:rsid w:val="000C2CBF"/>
    <w:rsid w:val="000C37D3"/>
    <w:rsid w:val="000C383C"/>
    <w:rsid w:val="000C5338"/>
    <w:rsid w:val="000C7CAF"/>
    <w:rsid w:val="000D030E"/>
    <w:rsid w:val="000D5B4C"/>
    <w:rsid w:val="000D5F3B"/>
    <w:rsid w:val="000E2086"/>
    <w:rsid w:val="000E3881"/>
    <w:rsid w:val="000E410E"/>
    <w:rsid w:val="000E5B2C"/>
    <w:rsid w:val="000E5BB8"/>
    <w:rsid w:val="000E6F68"/>
    <w:rsid w:val="000F024D"/>
    <w:rsid w:val="000F1048"/>
    <w:rsid w:val="000F1455"/>
    <w:rsid w:val="000F3BFB"/>
    <w:rsid w:val="000F5284"/>
    <w:rsid w:val="000F6875"/>
    <w:rsid w:val="00101029"/>
    <w:rsid w:val="0010124E"/>
    <w:rsid w:val="001019C3"/>
    <w:rsid w:val="00102875"/>
    <w:rsid w:val="00102B4F"/>
    <w:rsid w:val="0010391C"/>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134"/>
    <w:rsid w:val="001242D3"/>
    <w:rsid w:val="00125FC5"/>
    <w:rsid w:val="0012610C"/>
    <w:rsid w:val="00126E37"/>
    <w:rsid w:val="00134C04"/>
    <w:rsid w:val="00135273"/>
    <w:rsid w:val="001356F1"/>
    <w:rsid w:val="00135E91"/>
    <w:rsid w:val="00136411"/>
    <w:rsid w:val="0013760D"/>
    <w:rsid w:val="00137FA6"/>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09C5"/>
    <w:rsid w:val="00170D63"/>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3E60"/>
    <w:rsid w:val="001963BC"/>
    <w:rsid w:val="0019760E"/>
    <w:rsid w:val="001A00F7"/>
    <w:rsid w:val="001A27D7"/>
    <w:rsid w:val="001A299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6D1C"/>
    <w:rsid w:val="001C75ED"/>
    <w:rsid w:val="001D1F70"/>
    <w:rsid w:val="001D4C2B"/>
    <w:rsid w:val="001D5D9D"/>
    <w:rsid w:val="001E0B8E"/>
    <w:rsid w:val="001E2F9C"/>
    <w:rsid w:val="001E33D3"/>
    <w:rsid w:val="001E3E36"/>
    <w:rsid w:val="001E5185"/>
    <w:rsid w:val="001E5253"/>
    <w:rsid w:val="001E6511"/>
    <w:rsid w:val="001E6B56"/>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6050"/>
    <w:rsid w:val="002376E6"/>
    <w:rsid w:val="002378E3"/>
    <w:rsid w:val="002379A3"/>
    <w:rsid w:val="00237EE7"/>
    <w:rsid w:val="002410DF"/>
    <w:rsid w:val="0024236C"/>
    <w:rsid w:val="00242695"/>
    <w:rsid w:val="00242A1E"/>
    <w:rsid w:val="00243F0F"/>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763E"/>
    <w:rsid w:val="00267AAB"/>
    <w:rsid w:val="00270177"/>
    <w:rsid w:val="00271565"/>
    <w:rsid w:val="00271ABF"/>
    <w:rsid w:val="00274113"/>
    <w:rsid w:val="002745CC"/>
    <w:rsid w:val="00274699"/>
    <w:rsid w:val="00275600"/>
    <w:rsid w:val="002810F4"/>
    <w:rsid w:val="0028168C"/>
    <w:rsid w:val="0028247A"/>
    <w:rsid w:val="00282B03"/>
    <w:rsid w:val="0028339B"/>
    <w:rsid w:val="0028439F"/>
    <w:rsid w:val="00284C9A"/>
    <w:rsid w:val="00290F36"/>
    <w:rsid w:val="002910EA"/>
    <w:rsid w:val="00291201"/>
    <w:rsid w:val="00291899"/>
    <w:rsid w:val="00293CE8"/>
    <w:rsid w:val="00294658"/>
    <w:rsid w:val="002A1180"/>
    <w:rsid w:val="002A1668"/>
    <w:rsid w:val="002A2796"/>
    <w:rsid w:val="002A4D3C"/>
    <w:rsid w:val="002A71D9"/>
    <w:rsid w:val="002B26EB"/>
    <w:rsid w:val="002B41FD"/>
    <w:rsid w:val="002B482F"/>
    <w:rsid w:val="002B5CC4"/>
    <w:rsid w:val="002B6325"/>
    <w:rsid w:val="002B6BE9"/>
    <w:rsid w:val="002B7406"/>
    <w:rsid w:val="002B7A56"/>
    <w:rsid w:val="002C02D0"/>
    <w:rsid w:val="002C1903"/>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503"/>
    <w:rsid w:val="00303D48"/>
    <w:rsid w:val="0030466B"/>
    <w:rsid w:val="003056D5"/>
    <w:rsid w:val="00305BD2"/>
    <w:rsid w:val="00306BEB"/>
    <w:rsid w:val="003071D4"/>
    <w:rsid w:val="003072B4"/>
    <w:rsid w:val="00311A92"/>
    <w:rsid w:val="00313385"/>
    <w:rsid w:val="00313D20"/>
    <w:rsid w:val="00313F83"/>
    <w:rsid w:val="00315B97"/>
    <w:rsid w:val="0031631C"/>
    <w:rsid w:val="00320EDC"/>
    <w:rsid w:val="0032141F"/>
    <w:rsid w:val="00321679"/>
    <w:rsid w:val="0032294D"/>
    <w:rsid w:val="00323CD2"/>
    <w:rsid w:val="00324C26"/>
    <w:rsid w:val="00325CC8"/>
    <w:rsid w:val="0032683C"/>
    <w:rsid w:val="0033083C"/>
    <w:rsid w:val="00331801"/>
    <w:rsid w:val="00331930"/>
    <w:rsid w:val="00334292"/>
    <w:rsid w:val="00335079"/>
    <w:rsid w:val="00335F0B"/>
    <w:rsid w:val="0033715C"/>
    <w:rsid w:val="0034194A"/>
    <w:rsid w:val="00341A63"/>
    <w:rsid w:val="00343B5E"/>
    <w:rsid w:val="00343C35"/>
    <w:rsid w:val="00343D13"/>
    <w:rsid w:val="003467BF"/>
    <w:rsid w:val="00347437"/>
    <w:rsid w:val="0035185A"/>
    <w:rsid w:val="003527E1"/>
    <w:rsid w:val="003534CB"/>
    <w:rsid w:val="00357154"/>
    <w:rsid w:val="003571CE"/>
    <w:rsid w:val="00357415"/>
    <w:rsid w:val="00357E71"/>
    <w:rsid w:val="00361C96"/>
    <w:rsid w:val="0036291B"/>
    <w:rsid w:val="003630DE"/>
    <w:rsid w:val="00365083"/>
    <w:rsid w:val="003657D7"/>
    <w:rsid w:val="003663BC"/>
    <w:rsid w:val="00370C44"/>
    <w:rsid w:val="00371504"/>
    <w:rsid w:val="003719A4"/>
    <w:rsid w:val="00372006"/>
    <w:rsid w:val="0037550E"/>
    <w:rsid w:val="00376CA8"/>
    <w:rsid w:val="003778ED"/>
    <w:rsid w:val="00381CD3"/>
    <w:rsid w:val="0038217D"/>
    <w:rsid w:val="00382829"/>
    <w:rsid w:val="00386F7E"/>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AFB"/>
    <w:rsid w:val="003B2DAB"/>
    <w:rsid w:val="003B3FE8"/>
    <w:rsid w:val="003B6259"/>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6ACC"/>
    <w:rsid w:val="004077B7"/>
    <w:rsid w:val="00410B56"/>
    <w:rsid w:val="00411D45"/>
    <w:rsid w:val="00413AE1"/>
    <w:rsid w:val="00420684"/>
    <w:rsid w:val="004209AE"/>
    <w:rsid w:val="0042174B"/>
    <w:rsid w:val="00421F16"/>
    <w:rsid w:val="004224C0"/>
    <w:rsid w:val="00422CFA"/>
    <w:rsid w:val="004243CF"/>
    <w:rsid w:val="00425E8C"/>
    <w:rsid w:val="00425EB0"/>
    <w:rsid w:val="00426ED7"/>
    <w:rsid w:val="004272B0"/>
    <w:rsid w:val="004314C8"/>
    <w:rsid w:val="00432CF8"/>
    <w:rsid w:val="00434076"/>
    <w:rsid w:val="0043423C"/>
    <w:rsid w:val="004342BA"/>
    <w:rsid w:val="004351E9"/>
    <w:rsid w:val="0043583B"/>
    <w:rsid w:val="0043596D"/>
    <w:rsid w:val="00435A9A"/>
    <w:rsid w:val="00437B00"/>
    <w:rsid w:val="00443169"/>
    <w:rsid w:val="0044472F"/>
    <w:rsid w:val="00444F6A"/>
    <w:rsid w:val="00445695"/>
    <w:rsid w:val="0044609B"/>
    <w:rsid w:val="0044622D"/>
    <w:rsid w:val="00446E0C"/>
    <w:rsid w:val="00447A8B"/>
    <w:rsid w:val="00450672"/>
    <w:rsid w:val="00451103"/>
    <w:rsid w:val="00451CF2"/>
    <w:rsid w:val="00451E9F"/>
    <w:rsid w:val="00454A11"/>
    <w:rsid w:val="00454ECC"/>
    <w:rsid w:val="004558A3"/>
    <w:rsid w:val="004564FE"/>
    <w:rsid w:val="0045708B"/>
    <w:rsid w:val="004616B4"/>
    <w:rsid w:val="00462DE1"/>
    <w:rsid w:val="004634C8"/>
    <w:rsid w:val="0046442D"/>
    <w:rsid w:val="00467486"/>
    <w:rsid w:val="00470EDD"/>
    <w:rsid w:val="0047126A"/>
    <w:rsid w:val="0047412E"/>
    <w:rsid w:val="004745C7"/>
    <w:rsid w:val="00475935"/>
    <w:rsid w:val="0047650E"/>
    <w:rsid w:val="004765EC"/>
    <w:rsid w:val="0047725B"/>
    <w:rsid w:val="004774A6"/>
    <w:rsid w:val="004774CF"/>
    <w:rsid w:val="0047759E"/>
    <w:rsid w:val="00477E4A"/>
    <w:rsid w:val="004808B9"/>
    <w:rsid w:val="00481480"/>
    <w:rsid w:val="00483C86"/>
    <w:rsid w:val="004864C2"/>
    <w:rsid w:val="00487153"/>
    <w:rsid w:val="004874C1"/>
    <w:rsid w:val="00492E31"/>
    <w:rsid w:val="00493AB2"/>
    <w:rsid w:val="004A0B79"/>
    <w:rsid w:val="004A1302"/>
    <w:rsid w:val="004A25F0"/>
    <w:rsid w:val="004A35E4"/>
    <w:rsid w:val="004A4212"/>
    <w:rsid w:val="004A6600"/>
    <w:rsid w:val="004A66FA"/>
    <w:rsid w:val="004B07E8"/>
    <w:rsid w:val="004B0D75"/>
    <w:rsid w:val="004B12BF"/>
    <w:rsid w:val="004B3482"/>
    <w:rsid w:val="004B366A"/>
    <w:rsid w:val="004B3E37"/>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E745F"/>
    <w:rsid w:val="004F0A66"/>
    <w:rsid w:val="004F1EB5"/>
    <w:rsid w:val="004F2ABB"/>
    <w:rsid w:val="004F4D22"/>
    <w:rsid w:val="004F5E74"/>
    <w:rsid w:val="004F6737"/>
    <w:rsid w:val="004F73CF"/>
    <w:rsid w:val="00501981"/>
    <w:rsid w:val="00505622"/>
    <w:rsid w:val="00505842"/>
    <w:rsid w:val="005058F1"/>
    <w:rsid w:val="00506989"/>
    <w:rsid w:val="0050702D"/>
    <w:rsid w:val="0051006B"/>
    <w:rsid w:val="00510148"/>
    <w:rsid w:val="005104CD"/>
    <w:rsid w:val="00510C5D"/>
    <w:rsid w:val="00511914"/>
    <w:rsid w:val="00511EDC"/>
    <w:rsid w:val="00511FEA"/>
    <w:rsid w:val="005129E1"/>
    <w:rsid w:val="00514A3A"/>
    <w:rsid w:val="00514DA3"/>
    <w:rsid w:val="0051529F"/>
    <w:rsid w:val="005162D8"/>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03D1"/>
    <w:rsid w:val="0054235B"/>
    <w:rsid w:val="00542481"/>
    <w:rsid w:val="00544668"/>
    <w:rsid w:val="005447E4"/>
    <w:rsid w:val="0054646F"/>
    <w:rsid w:val="0054740F"/>
    <w:rsid w:val="005508EC"/>
    <w:rsid w:val="00551655"/>
    <w:rsid w:val="00551698"/>
    <w:rsid w:val="00553E76"/>
    <w:rsid w:val="00556456"/>
    <w:rsid w:val="00556DE6"/>
    <w:rsid w:val="0056027E"/>
    <w:rsid w:val="00562186"/>
    <w:rsid w:val="0056426C"/>
    <w:rsid w:val="005649D6"/>
    <w:rsid w:val="00565202"/>
    <w:rsid w:val="00566654"/>
    <w:rsid w:val="00567173"/>
    <w:rsid w:val="005716FC"/>
    <w:rsid w:val="00571D62"/>
    <w:rsid w:val="00573F02"/>
    <w:rsid w:val="0057468E"/>
    <w:rsid w:val="00575B2B"/>
    <w:rsid w:val="00575E36"/>
    <w:rsid w:val="0057655F"/>
    <w:rsid w:val="005834BA"/>
    <w:rsid w:val="00587DAA"/>
    <w:rsid w:val="00590A1B"/>
    <w:rsid w:val="005921BC"/>
    <w:rsid w:val="00593786"/>
    <w:rsid w:val="005944C1"/>
    <w:rsid w:val="00594914"/>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B74B4"/>
    <w:rsid w:val="005C318A"/>
    <w:rsid w:val="005C31F1"/>
    <w:rsid w:val="005C58AF"/>
    <w:rsid w:val="005C5AB8"/>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F19"/>
    <w:rsid w:val="005E26B7"/>
    <w:rsid w:val="005E2D5C"/>
    <w:rsid w:val="005E2F91"/>
    <w:rsid w:val="005E6CAE"/>
    <w:rsid w:val="005F19D2"/>
    <w:rsid w:val="005F2D24"/>
    <w:rsid w:val="005F2FAA"/>
    <w:rsid w:val="005F5726"/>
    <w:rsid w:val="005F63D4"/>
    <w:rsid w:val="00600271"/>
    <w:rsid w:val="00600431"/>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60E"/>
    <w:rsid w:val="00627696"/>
    <w:rsid w:val="00627DB4"/>
    <w:rsid w:val="00631213"/>
    <w:rsid w:val="0063170D"/>
    <w:rsid w:val="006317DC"/>
    <w:rsid w:val="00632024"/>
    <w:rsid w:val="0063279C"/>
    <w:rsid w:val="00633831"/>
    <w:rsid w:val="00635507"/>
    <w:rsid w:val="00636387"/>
    <w:rsid w:val="00636AC8"/>
    <w:rsid w:val="00637621"/>
    <w:rsid w:val="00637B42"/>
    <w:rsid w:val="006400A0"/>
    <w:rsid w:val="006402DD"/>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9F5"/>
    <w:rsid w:val="00670FC3"/>
    <w:rsid w:val="00670FD8"/>
    <w:rsid w:val="00673E7A"/>
    <w:rsid w:val="00674404"/>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16C"/>
    <w:rsid w:val="006F4522"/>
    <w:rsid w:val="006F5C68"/>
    <w:rsid w:val="006F6D36"/>
    <w:rsid w:val="00700A24"/>
    <w:rsid w:val="00701084"/>
    <w:rsid w:val="00701BE5"/>
    <w:rsid w:val="0070359A"/>
    <w:rsid w:val="007046B2"/>
    <w:rsid w:val="00705252"/>
    <w:rsid w:val="00705E2E"/>
    <w:rsid w:val="00706C8C"/>
    <w:rsid w:val="007072CC"/>
    <w:rsid w:val="007113B2"/>
    <w:rsid w:val="00712C61"/>
    <w:rsid w:val="00713367"/>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48BF"/>
    <w:rsid w:val="00786C4C"/>
    <w:rsid w:val="007901E9"/>
    <w:rsid w:val="0079021D"/>
    <w:rsid w:val="00791462"/>
    <w:rsid w:val="007920EB"/>
    <w:rsid w:val="00792811"/>
    <w:rsid w:val="00794B4F"/>
    <w:rsid w:val="00797183"/>
    <w:rsid w:val="00797371"/>
    <w:rsid w:val="0079756E"/>
    <w:rsid w:val="007A0078"/>
    <w:rsid w:val="007A0346"/>
    <w:rsid w:val="007A1CCC"/>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4367"/>
    <w:rsid w:val="007C4B34"/>
    <w:rsid w:val="007C51E1"/>
    <w:rsid w:val="007C6410"/>
    <w:rsid w:val="007C73F1"/>
    <w:rsid w:val="007C76D5"/>
    <w:rsid w:val="007D00C3"/>
    <w:rsid w:val="007D1BEF"/>
    <w:rsid w:val="007D241E"/>
    <w:rsid w:val="007D50EE"/>
    <w:rsid w:val="007D5AEA"/>
    <w:rsid w:val="007D6548"/>
    <w:rsid w:val="007D7AE7"/>
    <w:rsid w:val="007D7E9E"/>
    <w:rsid w:val="007E0067"/>
    <w:rsid w:val="007E0742"/>
    <w:rsid w:val="007E34AB"/>
    <w:rsid w:val="007E48BC"/>
    <w:rsid w:val="007E4A3E"/>
    <w:rsid w:val="007E5B43"/>
    <w:rsid w:val="007E5BBC"/>
    <w:rsid w:val="007E72CC"/>
    <w:rsid w:val="007E7EBC"/>
    <w:rsid w:val="007F0D96"/>
    <w:rsid w:val="007F1DFC"/>
    <w:rsid w:val="00802A15"/>
    <w:rsid w:val="008035D3"/>
    <w:rsid w:val="00804946"/>
    <w:rsid w:val="00805FA1"/>
    <w:rsid w:val="008066A1"/>
    <w:rsid w:val="00806AAF"/>
    <w:rsid w:val="008075B1"/>
    <w:rsid w:val="00807DE1"/>
    <w:rsid w:val="008102B0"/>
    <w:rsid w:val="00811501"/>
    <w:rsid w:val="00811548"/>
    <w:rsid w:val="00812135"/>
    <w:rsid w:val="00812285"/>
    <w:rsid w:val="00812859"/>
    <w:rsid w:val="008129CE"/>
    <w:rsid w:val="008130DB"/>
    <w:rsid w:val="00814F46"/>
    <w:rsid w:val="008223A6"/>
    <w:rsid w:val="0082532B"/>
    <w:rsid w:val="008265DB"/>
    <w:rsid w:val="008278DE"/>
    <w:rsid w:val="008309A6"/>
    <w:rsid w:val="008314C4"/>
    <w:rsid w:val="0083332D"/>
    <w:rsid w:val="00834551"/>
    <w:rsid w:val="00834907"/>
    <w:rsid w:val="00834DC9"/>
    <w:rsid w:val="00835CB1"/>
    <w:rsid w:val="00836996"/>
    <w:rsid w:val="008370AF"/>
    <w:rsid w:val="00837423"/>
    <w:rsid w:val="008377C6"/>
    <w:rsid w:val="008437AD"/>
    <w:rsid w:val="00847C9D"/>
    <w:rsid w:val="008537E7"/>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80FE9"/>
    <w:rsid w:val="008825E9"/>
    <w:rsid w:val="008849EB"/>
    <w:rsid w:val="00885059"/>
    <w:rsid w:val="008906E2"/>
    <w:rsid w:val="0089237C"/>
    <w:rsid w:val="00895B78"/>
    <w:rsid w:val="00895DAB"/>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29B7"/>
    <w:rsid w:val="008C4183"/>
    <w:rsid w:val="008C5780"/>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E67C7"/>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2FB5"/>
    <w:rsid w:val="00914122"/>
    <w:rsid w:val="00914E3D"/>
    <w:rsid w:val="00915E20"/>
    <w:rsid w:val="0092040A"/>
    <w:rsid w:val="00920884"/>
    <w:rsid w:val="0092198F"/>
    <w:rsid w:val="00922A04"/>
    <w:rsid w:val="0092359B"/>
    <w:rsid w:val="009236C2"/>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4A2D"/>
    <w:rsid w:val="00955F62"/>
    <w:rsid w:val="00956252"/>
    <w:rsid w:val="00956DC0"/>
    <w:rsid w:val="009605D7"/>
    <w:rsid w:val="00960EC8"/>
    <w:rsid w:val="00960F11"/>
    <w:rsid w:val="00961E72"/>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987"/>
    <w:rsid w:val="00974CA1"/>
    <w:rsid w:val="00975F02"/>
    <w:rsid w:val="009802BB"/>
    <w:rsid w:val="00980642"/>
    <w:rsid w:val="00981280"/>
    <w:rsid w:val="00982C6F"/>
    <w:rsid w:val="009830CC"/>
    <w:rsid w:val="009838B1"/>
    <w:rsid w:val="0098468A"/>
    <w:rsid w:val="0098473B"/>
    <w:rsid w:val="0098627F"/>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B67DB"/>
    <w:rsid w:val="009C018F"/>
    <w:rsid w:val="009C15AA"/>
    <w:rsid w:val="009C211A"/>
    <w:rsid w:val="009C7BA1"/>
    <w:rsid w:val="009D01E1"/>
    <w:rsid w:val="009D0A10"/>
    <w:rsid w:val="009D1F2A"/>
    <w:rsid w:val="009D3893"/>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966"/>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4BD0"/>
    <w:rsid w:val="00A153F5"/>
    <w:rsid w:val="00A161F5"/>
    <w:rsid w:val="00A16719"/>
    <w:rsid w:val="00A206DB"/>
    <w:rsid w:val="00A2183E"/>
    <w:rsid w:val="00A23026"/>
    <w:rsid w:val="00A2358C"/>
    <w:rsid w:val="00A26820"/>
    <w:rsid w:val="00A2745B"/>
    <w:rsid w:val="00A3070E"/>
    <w:rsid w:val="00A316E0"/>
    <w:rsid w:val="00A33235"/>
    <w:rsid w:val="00A34231"/>
    <w:rsid w:val="00A34895"/>
    <w:rsid w:val="00A34D07"/>
    <w:rsid w:val="00A4055F"/>
    <w:rsid w:val="00A41050"/>
    <w:rsid w:val="00A43866"/>
    <w:rsid w:val="00A43EF5"/>
    <w:rsid w:val="00A45D01"/>
    <w:rsid w:val="00A46019"/>
    <w:rsid w:val="00A46F24"/>
    <w:rsid w:val="00A47DF4"/>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3C83"/>
    <w:rsid w:val="00A74E3A"/>
    <w:rsid w:val="00A74F40"/>
    <w:rsid w:val="00A77CDC"/>
    <w:rsid w:val="00A804B4"/>
    <w:rsid w:val="00A81242"/>
    <w:rsid w:val="00A8303E"/>
    <w:rsid w:val="00A83569"/>
    <w:rsid w:val="00A84DAA"/>
    <w:rsid w:val="00A852B2"/>
    <w:rsid w:val="00A856EA"/>
    <w:rsid w:val="00A87047"/>
    <w:rsid w:val="00A876EA"/>
    <w:rsid w:val="00A921CD"/>
    <w:rsid w:val="00A95C94"/>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938"/>
    <w:rsid w:val="00AE1A3A"/>
    <w:rsid w:val="00AE2756"/>
    <w:rsid w:val="00AE5D91"/>
    <w:rsid w:val="00AE660B"/>
    <w:rsid w:val="00AE7110"/>
    <w:rsid w:val="00AF04A5"/>
    <w:rsid w:val="00AF2BF7"/>
    <w:rsid w:val="00AF4CAE"/>
    <w:rsid w:val="00AF6ABE"/>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630"/>
    <w:rsid w:val="00B31747"/>
    <w:rsid w:val="00B31C33"/>
    <w:rsid w:val="00B329D7"/>
    <w:rsid w:val="00B33C35"/>
    <w:rsid w:val="00B346F5"/>
    <w:rsid w:val="00B34796"/>
    <w:rsid w:val="00B34E08"/>
    <w:rsid w:val="00B3583B"/>
    <w:rsid w:val="00B35BBF"/>
    <w:rsid w:val="00B374D1"/>
    <w:rsid w:val="00B376D1"/>
    <w:rsid w:val="00B40013"/>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273"/>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2AD2"/>
    <w:rsid w:val="00B7520F"/>
    <w:rsid w:val="00B75801"/>
    <w:rsid w:val="00B7639C"/>
    <w:rsid w:val="00B77F2B"/>
    <w:rsid w:val="00B77F30"/>
    <w:rsid w:val="00B8305E"/>
    <w:rsid w:val="00B83089"/>
    <w:rsid w:val="00B90994"/>
    <w:rsid w:val="00B924BD"/>
    <w:rsid w:val="00B92730"/>
    <w:rsid w:val="00B931D6"/>
    <w:rsid w:val="00B9344E"/>
    <w:rsid w:val="00B938CD"/>
    <w:rsid w:val="00B971DF"/>
    <w:rsid w:val="00B97658"/>
    <w:rsid w:val="00B9790D"/>
    <w:rsid w:val="00BA12DC"/>
    <w:rsid w:val="00BA1508"/>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03A"/>
    <w:rsid w:val="00BC0969"/>
    <w:rsid w:val="00BC1922"/>
    <w:rsid w:val="00BC2C99"/>
    <w:rsid w:val="00BC3739"/>
    <w:rsid w:val="00BC3E20"/>
    <w:rsid w:val="00BC46CA"/>
    <w:rsid w:val="00BC5F73"/>
    <w:rsid w:val="00BC7527"/>
    <w:rsid w:val="00BD0892"/>
    <w:rsid w:val="00BD1075"/>
    <w:rsid w:val="00BD3B75"/>
    <w:rsid w:val="00BD400A"/>
    <w:rsid w:val="00BD59BC"/>
    <w:rsid w:val="00BD5B44"/>
    <w:rsid w:val="00BD5D50"/>
    <w:rsid w:val="00BE06D9"/>
    <w:rsid w:val="00BE0DC2"/>
    <w:rsid w:val="00BE4C8D"/>
    <w:rsid w:val="00BE5571"/>
    <w:rsid w:val="00BE55BC"/>
    <w:rsid w:val="00BE5620"/>
    <w:rsid w:val="00BE689B"/>
    <w:rsid w:val="00BE7854"/>
    <w:rsid w:val="00BF05D3"/>
    <w:rsid w:val="00BF0E71"/>
    <w:rsid w:val="00BF39CA"/>
    <w:rsid w:val="00BF53FF"/>
    <w:rsid w:val="00BF5C0A"/>
    <w:rsid w:val="00BF6892"/>
    <w:rsid w:val="00BF7827"/>
    <w:rsid w:val="00C02333"/>
    <w:rsid w:val="00C02FF3"/>
    <w:rsid w:val="00C03380"/>
    <w:rsid w:val="00C049E1"/>
    <w:rsid w:val="00C0703E"/>
    <w:rsid w:val="00C10125"/>
    <w:rsid w:val="00C103CF"/>
    <w:rsid w:val="00C105C7"/>
    <w:rsid w:val="00C111EC"/>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1BEF"/>
    <w:rsid w:val="00C43B6E"/>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64C3"/>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67C2"/>
    <w:rsid w:val="00C872F8"/>
    <w:rsid w:val="00C87B99"/>
    <w:rsid w:val="00C935B8"/>
    <w:rsid w:val="00C93A24"/>
    <w:rsid w:val="00C94E72"/>
    <w:rsid w:val="00C974DC"/>
    <w:rsid w:val="00CA0056"/>
    <w:rsid w:val="00CA131C"/>
    <w:rsid w:val="00CA2CA6"/>
    <w:rsid w:val="00CA4698"/>
    <w:rsid w:val="00CA5148"/>
    <w:rsid w:val="00CA59C6"/>
    <w:rsid w:val="00CA673D"/>
    <w:rsid w:val="00CA68FD"/>
    <w:rsid w:val="00CA6AAC"/>
    <w:rsid w:val="00CB0719"/>
    <w:rsid w:val="00CB0819"/>
    <w:rsid w:val="00CB3BBA"/>
    <w:rsid w:val="00CB4A32"/>
    <w:rsid w:val="00CB5E99"/>
    <w:rsid w:val="00CC064B"/>
    <w:rsid w:val="00CC3790"/>
    <w:rsid w:val="00CC4C1B"/>
    <w:rsid w:val="00CC50E5"/>
    <w:rsid w:val="00CC53B4"/>
    <w:rsid w:val="00CC6413"/>
    <w:rsid w:val="00CC791B"/>
    <w:rsid w:val="00CC7FDF"/>
    <w:rsid w:val="00CD0002"/>
    <w:rsid w:val="00CD0F32"/>
    <w:rsid w:val="00CD3643"/>
    <w:rsid w:val="00CD43B5"/>
    <w:rsid w:val="00CD4876"/>
    <w:rsid w:val="00CD524C"/>
    <w:rsid w:val="00CD5691"/>
    <w:rsid w:val="00CD5C1D"/>
    <w:rsid w:val="00CD60A2"/>
    <w:rsid w:val="00CD6B93"/>
    <w:rsid w:val="00CE1459"/>
    <w:rsid w:val="00CE149D"/>
    <w:rsid w:val="00CE1C5D"/>
    <w:rsid w:val="00CE598D"/>
    <w:rsid w:val="00CE5A3F"/>
    <w:rsid w:val="00CE7661"/>
    <w:rsid w:val="00CE7EB4"/>
    <w:rsid w:val="00CF1DCB"/>
    <w:rsid w:val="00CF2BA6"/>
    <w:rsid w:val="00CF2E16"/>
    <w:rsid w:val="00CF3698"/>
    <w:rsid w:val="00CF401E"/>
    <w:rsid w:val="00D01C16"/>
    <w:rsid w:val="00D03894"/>
    <w:rsid w:val="00D063A8"/>
    <w:rsid w:val="00D1029B"/>
    <w:rsid w:val="00D11463"/>
    <w:rsid w:val="00D11A28"/>
    <w:rsid w:val="00D11ED5"/>
    <w:rsid w:val="00D121EE"/>
    <w:rsid w:val="00D126A9"/>
    <w:rsid w:val="00D12DC8"/>
    <w:rsid w:val="00D13938"/>
    <w:rsid w:val="00D13A41"/>
    <w:rsid w:val="00D17BAC"/>
    <w:rsid w:val="00D20AD0"/>
    <w:rsid w:val="00D217C4"/>
    <w:rsid w:val="00D253F0"/>
    <w:rsid w:val="00D25549"/>
    <w:rsid w:val="00D262D2"/>
    <w:rsid w:val="00D271A9"/>
    <w:rsid w:val="00D272EA"/>
    <w:rsid w:val="00D2783A"/>
    <w:rsid w:val="00D31CA5"/>
    <w:rsid w:val="00D32FFA"/>
    <w:rsid w:val="00D33BE3"/>
    <w:rsid w:val="00D364A3"/>
    <w:rsid w:val="00D412F3"/>
    <w:rsid w:val="00D41388"/>
    <w:rsid w:val="00D41C23"/>
    <w:rsid w:val="00D42E30"/>
    <w:rsid w:val="00D443B8"/>
    <w:rsid w:val="00D4515D"/>
    <w:rsid w:val="00D4516A"/>
    <w:rsid w:val="00D45D9D"/>
    <w:rsid w:val="00D46DAB"/>
    <w:rsid w:val="00D46EFF"/>
    <w:rsid w:val="00D5030E"/>
    <w:rsid w:val="00D51989"/>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766E"/>
    <w:rsid w:val="00D776A2"/>
    <w:rsid w:val="00D812DA"/>
    <w:rsid w:val="00D81632"/>
    <w:rsid w:val="00D831D2"/>
    <w:rsid w:val="00D85AEA"/>
    <w:rsid w:val="00D86EFD"/>
    <w:rsid w:val="00D91431"/>
    <w:rsid w:val="00D9384F"/>
    <w:rsid w:val="00D9399B"/>
    <w:rsid w:val="00D93E46"/>
    <w:rsid w:val="00D94307"/>
    <w:rsid w:val="00D953A5"/>
    <w:rsid w:val="00D95D72"/>
    <w:rsid w:val="00D963B6"/>
    <w:rsid w:val="00D96495"/>
    <w:rsid w:val="00D97449"/>
    <w:rsid w:val="00D974D3"/>
    <w:rsid w:val="00DA0750"/>
    <w:rsid w:val="00DA113A"/>
    <w:rsid w:val="00DA2DF5"/>
    <w:rsid w:val="00DA3326"/>
    <w:rsid w:val="00DA55D2"/>
    <w:rsid w:val="00DA68D9"/>
    <w:rsid w:val="00DA6C6B"/>
    <w:rsid w:val="00DA7F67"/>
    <w:rsid w:val="00DB09B0"/>
    <w:rsid w:val="00DB1775"/>
    <w:rsid w:val="00DB1E84"/>
    <w:rsid w:val="00DB399C"/>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3BCD"/>
    <w:rsid w:val="00DF031E"/>
    <w:rsid w:val="00DF185F"/>
    <w:rsid w:val="00DF2046"/>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42BE"/>
    <w:rsid w:val="00E34585"/>
    <w:rsid w:val="00E347BF"/>
    <w:rsid w:val="00E34FFB"/>
    <w:rsid w:val="00E35BF3"/>
    <w:rsid w:val="00E36408"/>
    <w:rsid w:val="00E3769D"/>
    <w:rsid w:val="00E37C34"/>
    <w:rsid w:val="00E40597"/>
    <w:rsid w:val="00E409C9"/>
    <w:rsid w:val="00E40D81"/>
    <w:rsid w:val="00E41C06"/>
    <w:rsid w:val="00E43524"/>
    <w:rsid w:val="00E43DAA"/>
    <w:rsid w:val="00E473A7"/>
    <w:rsid w:val="00E47C93"/>
    <w:rsid w:val="00E519CA"/>
    <w:rsid w:val="00E55AE8"/>
    <w:rsid w:val="00E55D94"/>
    <w:rsid w:val="00E56C50"/>
    <w:rsid w:val="00E570F4"/>
    <w:rsid w:val="00E572A9"/>
    <w:rsid w:val="00E57AD6"/>
    <w:rsid w:val="00E61A94"/>
    <w:rsid w:val="00E6258A"/>
    <w:rsid w:val="00E63830"/>
    <w:rsid w:val="00E63C3D"/>
    <w:rsid w:val="00E655A7"/>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CEA"/>
    <w:rsid w:val="00E83DBB"/>
    <w:rsid w:val="00E845C6"/>
    <w:rsid w:val="00E84611"/>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B0DFD"/>
    <w:rsid w:val="00EB1B7D"/>
    <w:rsid w:val="00EB1F70"/>
    <w:rsid w:val="00EB23BD"/>
    <w:rsid w:val="00EB2512"/>
    <w:rsid w:val="00EB37F5"/>
    <w:rsid w:val="00EB5D3C"/>
    <w:rsid w:val="00EB7053"/>
    <w:rsid w:val="00EB75F0"/>
    <w:rsid w:val="00EC2629"/>
    <w:rsid w:val="00EC35CE"/>
    <w:rsid w:val="00EC4BDA"/>
    <w:rsid w:val="00ED09C7"/>
    <w:rsid w:val="00ED7B3B"/>
    <w:rsid w:val="00EE11D0"/>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A17"/>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6258"/>
    <w:rsid w:val="00F5735B"/>
    <w:rsid w:val="00F61C43"/>
    <w:rsid w:val="00F61F95"/>
    <w:rsid w:val="00F65088"/>
    <w:rsid w:val="00F65CDB"/>
    <w:rsid w:val="00F70E3B"/>
    <w:rsid w:val="00F71175"/>
    <w:rsid w:val="00F7132C"/>
    <w:rsid w:val="00F727F2"/>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1B58"/>
    <w:rsid w:val="00FA3C13"/>
    <w:rsid w:val="00FA40D7"/>
    <w:rsid w:val="00FA44EB"/>
    <w:rsid w:val="00FA5008"/>
    <w:rsid w:val="00FA5D39"/>
    <w:rsid w:val="00FA67EB"/>
    <w:rsid w:val="00FA6A0D"/>
    <w:rsid w:val="00FA75BB"/>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49D2"/>
    <w:rsid w:val="00FD590C"/>
    <w:rsid w:val="00FD69A5"/>
    <w:rsid w:val="00FD6EE0"/>
    <w:rsid w:val="00FE047C"/>
    <w:rsid w:val="00FE2342"/>
    <w:rsid w:val="00FE36FA"/>
    <w:rsid w:val="00FE3BF1"/>
    <w:rsid w:val="00FE52D3"/>
    <w:rsid w:val="00FE6F33"/>
    <w:rsid w:val="00FF0652"/>
    <w:rsid w:val="00FF06F2"/>
    <w:rsid w:val="00FF4C27"/>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
    <w:next w:val="a"/>
    <w:link w:val="21"/>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link w:val="31"/>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link w:val="41"/>
    <w:qFormat/>
    <w:rsid w:val="00F76448"/>
    <w:pPr>
      <w:keepNext/>
      <w:numPr>
        <w:ilvl w:val="3"/>
        <w:numId w:val="5"/>
      </w:numPr>
      <w:spacing w:before="240" w:after="60"/>
      <w:outlineLvl w:val="3"/>
    </w:pPr>
    <w:rPr>
      <w:b/>
      <w:bCs/>
      <w:sz w:val="28"/>
      <w:szCs w:val="28"/>
    </w:rPr>
  </w:style>
  <w:style w:type="paragraph" w:styleId="5">
    <w:name w:val="heading 5"/>
    <w:basedOn w:val="a"/>
    <w:next w:val="a"/>
    <w:link w:val="50"/>
    <w:uiPriority w:val="99"/>
    <w:qFormat/>
    <w:rsid w:val="008C29B7"/>
    <w:pPr>
      <w:tabs>
        <w:tab w:val="num" w:pos="1008"/>
      </w:tabs>
      <w:spacing w:before="240" w:after="60"/>
      <w:ind w:left="1008" w:hanging="1008"/>
      <w:outlineLvl w:val="4"/>
    </w:pPr>
    <w:rPr>
      <w:b/>
      <w:bCs/>
      <w:i/>
      <w:iCs/>
      <w:sz w:val="26"/>
      <w:szCs w:val="26"/>
      <w:lang w:val="en-GB"/>
    </w:rPr>
  </w:style>
  <w:style w:type="paragraph" w:styleId="6">
    <w:name w:val="heading 6"/>
    <w:basedOn w:val="a"/>
    <w:next w:val="a"/>
    <w:link w:val="60"/>
    <w:qFormat/>
    <w:rsid w:val="008C29B7"/>
    <w:pPr>
      <w:tabs>
        <w:tab w:val="num" w:pos="1152"/>
      </w:tabs>
      <w:spacing w:before="240" w:after="60"/>
      <w:ind w:left="1152" w:hanging="1152"/>
      <w:outlineLvl w:val="5"/>
    </w:pPr>
    <w:rPr>
      <w:b/>
      <w:bCs/>
      <w:sz w:val="22"/>
      <w:szCs w:val="22"/>
      <w:lang w:val="en-GB"/>
    </w:rPr>
  </w:style>
  <w:style w:type="paragraph" w:styleId="7">
    <w:name w:val="heading 7"/>
    <w:basedOn w:val="a"/>
    <w:next w:val="a"/>
    <w:link w:val="70"/>
    <w:qFormat/>
    <w:rsid w:val="008C29B7"/>
    <w:pPr>
      <w:tabs>
        <w:tab w:val="num" w:pos="1296"/>
      </w:tabs>
      <w:spacing w:before="240" w:after="60"/>
      <w:ind w:left="1296" w:hanging="1296"/>
      <w:outlineLvl w:val="6"/>
    </w:pPr>
    <w:rPr>
      <w:lang w:val="en-GB"/>
    </w:rPr>
  </w:style>
  <w:style w:type="paragraph" w:styleId="8">
    <w:name w:val="heading 8"/>
    <w:basedOn w:val="a"/>
    <w:next w:val="a"/>
    <w:link w:val="80"/>
    <w:qFormat/>
    <w:rsid w:val="008C29B7"/>
    <w:pPr>
      <w:tabs>
        <w:tab w:val="num" w:pos="1440"/>
      </w:tabs>
      <w:spacing w:before="240" w:after="60"/>
      <w:ind w:left="1440" w:hanging="1440"/>
      <w:outlineLvl w:val="7"/>
    </w:pPr>
    <w:rPr>
      <w:i/>
      <w:iCs/>
      <w:lang w:val="en-GB"/>
    </w:rPr>
  </w:style>
  <w:style w:type="paragraph" w:styleId="9">
    <w:name w:val="heading 9"/>
    <w:basedOn w:val="a"/>
    <w:next w:val="a"/>
    <w:link w:val="90"/>
    <w:qFormat/>
    <w:rsid w:val="008C29B7"/>
    <w:pPr>
      <w:tabs>
        <w:tab w:val="num" w:pos="1584"/>
      </w:tabs>
      <w:spacing w:before="240" w:after="60"/>
      <w:ind w:left="1584" w:hanging="1584"/>
      <w:outlineLvl w:val="8"/>
    </w:pPr>
    <w:rPr>
      <w:rFonts w:ascii="Arial" w:hAnsi="Arial" w:cs="Arial"/>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rPr>
      <w:i w:val="0"/>
    </w:rPr>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rFonts w:cs="Times New Roman"/>
      <w:color w:val="auto"/>
    </w:rPr>
  </w:style>
  <w:style w:type="character" w:customStyle="1" w:styleId="WW8Num5z1">
    <w:name w:val="WW8Num5z1"/>
    <w:uiPriority w:val="99"/>
    <w:rsid w:val="00F76448"/>
    <w:rPr>
      <w:rFonts w:cs="Times New Roman"/>
      <w:b w:val="0"/>
    </w:rPr>
  </w:style>
  <w:style w:type="character" w:customStyle="1" w:styleId="WW8Num5z2">
    <w:name w:val="WW8Num5z2"/>
    <w:uiPriority w:val="99"/>
    <w:rsid w:val="00F76448"/>
    <w:rPr>
      <w:rFonts w:cs="Times New Roman"/>
    </w:rPr>
  </w:style>
  <w:style w:type="character" w:customStyle="1" w:styleId="WW8Num6z2">
    <w:name w:val="WW8Num6z2"/>
    <w:uiPriority w:val="99"/>
    <w:rsid w:val="00F76448"/>
    <w:rPr>
      <w:b w:val="0"/>
      <w:i w:val="0"/>
    </w:rPr>
  </w:style>
  <w:style w:type="character" w:customStyle="1" w:styleId="WW8Num7z2">
    <w:name w:val="WW8Num7z2"/>
    <w:uiPriority w:val="99"/>
    <w:rsid w:val="00F76448"/>
    <w:rPr>
      <w:b w:val="0"/>
      <w:i w:val="0"/>
    </w:rPr>
  </w:style>
  <w:style w:type="character" w:customStyle="1" w:styleId="WW8Num8z0">
    <w:name w:val="WW8Num8z0"/>
    <w:uiPriority w:val="99"/>
    <w:rsid w:val="00F76448"/>
    <w:rPr>
      <w:b w:val="0"/>
      <w:i w:val="0"/>
    </w:rPr>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rPr>
      <w:b w:val="0"/>
      <w:i w:val="0"/>
    </w:rPr>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rPr>
      <w:b w:val="0"/>
    </w:rPr>
  </w:style>
  <w:style w:type="character" w:customStyle="1" w:styleId="WW8Num12z0">
    <w:name w:val="WW8Num12z0"/>
    <w:uiPriority w:val="99"/>
    <w:rsid w:val="00F76448"/>
    <w:rPr>
      <w:b w:val="0"/>
      <w:i w:val="0"/>
    </w:rPr>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rPr>
      <w:b w:val="0"/>
      <w:i w:val="0"/>
    </w:rPr>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rPr>
      <w:b w:val="0"/>
    </w:rPr>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rPr>
      <w:b w:val="0"/>
      <w:i w:val="0"/>
    </w:rPr>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1">
    <w:name w:val="Заголовок 1 Знак"/>
    <w:aliases w:val="Гоник_Заголовок 1 Знак,Заголовок 1 Знак1"/>
    <w:rsid w:val="00F76448"/>
    <w:rPr>
      <w:rFonts w:eastAsia="MS Mincho" w:cs="Arial"/>
      <w:b/>
      <w:bCs/>
      <w:kern w:val="1"/>
      <w:sz w:val="32"/>
      <w:szCs w:val="32"/>
      <w:lang w:val="ru-RU" w:eastAsia="ar-SA" w:bidi="ar-SA"/>
    </w:rPr>
  </w:style>
  <w:style w:type="character" w:customStyle="1" w:styleId="210">
    <w:name w:val="Заголовок 2 Знак1"/>
    <w:aliases w:val=" Знак Знак,Знак Знак,h21 Знак,5 Знак,Заголовок пункта (1.1) Знак,222 Знак,Reset numbering Знак"/>
    <w:uiPriority w:val="99"/>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uiPriority w:val="99"/>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uiPriority w:val="99"/>
    <w:rsid w:val="00F76448"/>
    <w:rPr>
      <w:vertAlign w:val="superscript"/>
    </w:rPr>
  </w:style>
  <w:style w:type="character" w:customStyle="1" w:styleId="aa">
    <w:name w:val="Схема документа Знак"/>
    <w:link w:val="ab"/>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uiPriority w:val="99"/>
    <w:rsid w:val="00F76448"/>
    <w:rPr>
      <w:b/>
      <w:bCs/>
      <w:sz w:val="24"/>
      <w:szCs w:val="24"/>
    </w:rPr>
  </w:style>
  <w:style w:type="character" w:customStyle="1" w:styleId="af">
    <w:name w:val="Верхний колонтитул Знак"/>
    <w:link w:val="14"/>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link w:val="af1"/>
    <w:uiPriority w:val="99"/>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uiPriority w:val="99"/>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5">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rsid w:val="00F76448"/>
    <w:rPr>
      <w:rFonts w:eastAsia="MS Mincho" w:cs="Times New Roman"/>
      <w:sz w:val="24"/>
      <w:szCs w:val="24"/>
      <w:lang w:val="ru-RU" w:eastAsia="ar-SA" w:bidi="ar-SA"/>
    </w:rPr>
  </w:style>
  <w:style w:type="character" w:customStyle="1" w:styleId="81">
    <w:name w:val="Знак Знак8"/>
    <w:uiPriority w:val="99"/>
    <w:rsid w:val="00F76448"/>
    <w:rPr>
      <w:sz w:val="16"/>
      <w:szCs w:val="16"/>
      <w:lang w:eastAsia="ar-SA" w:bidi="ar-SA"/>
    </w:rPr>
  </w:style>
  <w:style w:type="character" w:customStyle="1" w:styleId="150">
    <w:name w:val="Знак Знак15"/>
    <w:uiPriority w:val="99"/>
    <w:rsid w:val="00F76448"/>
    <w:rPr>
      <w:rFonts w:eastAsia="MS Mincho" w:cs="Arial"/>
      <w:b/>
      <w:bCs/>
      <w:kern w:val="1"/>
      <w:sz w:val="32"/>
      <w:szCs w:val="32"/>
      <w:lang w:val="ru-RU" w:eastAsia="ar-SA" w:bidi="ar-SA"/>
    </w:rPr>
  </w:style>
  <w:style w:type="character" w:customStyle="1" w:styleId="140">
    <w:name w:val="Знак Знак14"/>
    <w:uiPriority w:val="99"/>
    <w:rsid w:val="00F76448"/>
    <w:rPr>
      <w:rFonts w:ascii="Arial" w:hAnsi="Arial"/>
      <w:b/>
      <w:bCs/>
      <w:sz w:val="26"/>
      <w:szCs w:val="26"/>
      <w:lang w:eastAsia="ar-SA" w:bidi="ar-SA"/>
    </w:rPr>
  </w:style>
  <w:style w:type="character" w:customStyle="1" w:styleId="24">
    <w:name w:val="Знак Знак2"/>
    <w:uiPriority w:val="99"/>
    <w:rsid w:val="00F76448"/>
    <w:rPr>
      <w:rFonts w:ascii="Calibri" w:eastAsia="Calibri" w:hAnsi="Calibri"/>
      <w:sz w:val="24"/>
      <w:szCs w:val="24"/>
      <w:lang w:eastAsia="ar-SA" w:bidi="ar-SA"/>
    </w:rPr>
  </w:style>
  <w:style w:type="character" w:customStyle="1" w:styleId="91">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1">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1">
    <w:name w:val="Знак Знак6"/>
    <w:uiPriority w:val="99"/>
    <w:rsid w:val="00F76448"/>
    <w:rPr>
      <w:rFonts w:ascii="Tahoma" w:hAnsi="Tahoma" w:cs="Tahoma"/>
      <w:lang w:eastAsia="ar-SA" w:bidi="ar-SA"/>
    </w:rPr>
  </w:style>
  <w:style w:type="character" w:customStyle="1" w:styleId="51">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2">
    <w:name w:val="Заголовок 4 Знак"/>
    <w:uiPriority w:val="99"/>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uiPriority w:val="99"/>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
    <w:next w:val="afc"/>
    <w:uiPriority w:val="99"/>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d">
    <w:name w:val="List"/>
    <w:basedOn w:val="afc"/>
    <w:uiPriority w:val="99"/>
    <w:rsid w:val="00F76448"/>
    <w:rPr>
      <w:rFonts w:cs="Mangal"/>
    </w:rPr>
  </w:style>
  <w:style w:type="paragraph" w:customStyle="1" w:styleId="17">
    <w:name w:val="Название1"/>
    <w:basedOn w:val="a"/>
    <w:uiPriority w:val="99"/>
    <w:rsid w:val="00F76448"/>
    <w:pPr>
      <w:suppressLineNumbers/>
      <w:spacing w:before="120" w:after="120"/>
    </w:pPr>
    <w:rPr>
      <w:rFonts w:cs="Mangal"/>
      <w:i/>
      <w:iCs/>
    </w:rPr>
  </w:style>
  <w:style w:type="paragraph" w:customStyle="1" w:styleId="18">
    <w:name w:val="Указатель1"/>
    <w:basedOn w:val="a"/>
    <w:uiPriority w:val="99"/>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e">
    <w:name w:val="header"/>
    <w:basedOn w:val="a"/>
    <w:link w:val="1b"/>
    <w:uiPriority w:val="99"/>
    <w:rsid w:val="00F76448"/>
  </w:style>
  <w:style w:type="paragraph" w:styleId="aff">
    <w:name w:val="Body Text Indent"/>
    <w:basedOn w:val="a"/>
    <w:link w:val="1c"/>
    <w:rsid w:val="00F76448"/>
    <w:pPr>
      <w:ind w:firstLine="720"/>
    </w:pPr>
    <w:rPr>
      <w:sz w:val="28"/>
      <w:szCs w:val="20"/>
    </w:rPr>
  </w:style>
  <w:style w:type="paragraph" w:customStyle="1" w:styleId="25">
    <w:name w:val="Маркированный список2"/>
    <w:basedOn w:val="a"/>
    <w:uiPriority w:val="99"/>
    <w:rsid w:val="00F76448"/>
    <w:pPr>
      <w:autoSpaceDE w:val="0"/>
      <w:ind w:right="306"/>
      <w:jc w:val="both"/>
    </w:pPr>
    <w:rPr>
      <w:b/>
      <w:bCs/>
      <w:i/>
      <w:sz w:val="28"/>
      <w:szCs w:val="28"/>
    </w:rPr>
  </w:style>
  <w:style w:type="paragraph" w:styleId="aff0">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uiPriority w:val="99"/>
    <w:rsid w:val="00F76448"/>
    <w:pPr>
      <w:spacing w:before="120"/>
      <w:ind w:left="284" w:firstLine="424"/>
    </w:pPr>
    <w:rPr>
      <w:sz w:val="28"/>
    </w:rPr>
  </w:style>
  <w:style w:type="paragraph" w:customStyle="1" w:styleId="43">
    <w:name w:val="заголовок 4"/>
    <w:basedOn w:val="a"/>
    <w:next w:val="a"/>
    <w:uiPriority w:val="99"/>
    <w:rsid w:val="00F76448"/>
    <w:pPr>
      <w:keepNext/>
      <w:jc w:val="center"/>
    </w:pPr>
    <w:rPr>
      <w:spacing w:val="-2"/>
      <w:szCs w:val="20"/>
    </w:rPr>
  </w:style>
  <w:style w:type="paragraph" w:customStyle="1" w:styleId="1e">
    <w:name w:val="заголовок 1"/>
    <w:basedOn w:val="a"/>
    <w:next w:val="a"/>
    <w:uiPriority w:val="99"/>
    <w:rsid w:val="00F76448"/>
    <w:pPr>
      <w:keepNext/>
      <w:spacing w:before="240" w:after="60"/>
      <w:jc w:val="both"/>
    </w:pPr>
    <w:rPr>
      <w:rFonts w:ascii="Arial" w:hAnsi="Arial"/>
      <w:b/>
      <w:kern w:val="1"/>
      <w:sz w:val="28"/>
      <w:szCs w:val="20"/>
      <w:lang w:val="en-GB"/>
    </w:rPr>
  </w:style>
  <w:style w:type="paragraph" w:styleId="aff1">
    <w:name w:val="footnote text"/>
    <w:basedOn w:val="a"/>
    <w:link w:val="1f"/>
    <w:rsid w:val="00F76448"/>
    <w:pPr>
      <w:widowControl w:val="0"/>
      <w:autoSpaceDE w:val="0"/>
    </w:pPr>
    <w:rPr>
      <w:sz w:val="20"/>
      <w:szCs w:val="20"/>
    </w:rPr>
  </w:style>
  <w:style w:type="paragraph" w:customStyle="1" w:styleId="aff2">
    <w:name w:val="Статья"/>
    <w:basedOn w:val="afc"/>
    <w:next w:val="a"/>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uiPriority w:val="99"/>
    <w:rsid w:val="00F76448"/>
    <w:rPr>
      <w:sz w:val="20"/>
      <w:szCs w:val="20"/>
    </w:rPr>
  </w:style>
  <w:style w:type="paragraph" w:customStyle="1" w:styleId="311">
    <w:name w:val="Основной текст 31"/>
    <w:basedOn w:val="a"/>
    <w:uiPriority w:val="99"/>
    <w:rsid w:val="00F76448"/>
    <w:pPr>
      <w:spacing w:after="120"/>
    </w:pPr>
    <w:rPr>
      <w:sz w:val="16"/>
      <w:szCs w:val="16"/>
    </w:rPr>
  </w:style>
  <w:style w:type="paragraph" w:customStyle="1" w:styleId="211">
    <w:name w:val="Основной текст 21"/>
    <w:basedOn w:val="a"/>
    <w:uiPriority w:val="99"/>
    <w:rsid w:val="00F76448"/>
    <w:pPr>
      <w:spacing w:after="120" w:line="480" w:lineRule="auto"/>
    </w:pPr>
  </w:style>
  <w:style w:type="paragraph" w:styleId="aff3">
    <w:name w:val="Title"/>
    <w:basedOn w:val="a"/>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
    <w:next w:val="afc"/>
    <w:link w:val="1f1"/>
    <w:uiPriority w:val="99"/>
    <w:qFormat/>
    <w:rsid w:val="00F76448"/>
    <w:rPr>
      <w:b/>
      <w:bCs/>
    </w:rPr>
  </w:style>
  <w:style w:type="paragraph" w:customStyle="1" w:styleId="Head71">
    <w:name w:val="Head 7.1"/>
    <w:basedOn w:val="a"/>
    <w:uiPriority w:val="99"/>
    <w:rsid w:val="00F76448"/>
    <w:pPr>
      <w:widowControl w:val="0"/>
      <w:jc w:val="center"/>
    </w:pPr>
    <w:rPr>
      <w:rFonts w:ascii="CG Times" w:hAnsi="CG Times"/>
      <w:b/>
      <w:sz w:val="28"/>
      <w:szCs w:val="20"/>
      <w:lang w:val="en-US"/>
    </w:rPr>
  </w:style>
  <w:style w:type="paragraph" w:customStyle="1" w:styleId="36">
    <w:name w:val="Текст3"/>
    <w:basedOn w:val="a"/>
    <w:uiPriority w:val="99"/>
    <w:rsid w:val="00F76448"/>
    <w:pPr>
      <w:ind w:firstLine="900"/>
      <w:jc w:val="both"/>
    </w:pPr>
    <w:rPr>
      <w:rFonts w:eastAsia="MS Mincho"/>
      <w:spacing w:val="-2"/>
      <w:sz w:val="26"/>
      <w:szCs w:val="20"/>
    </w:rPr>
  </w:style>
  <w:style w:type="paragraph" w:customStyle="1" w:styleId="aff6">
    <w:name w:val="Нормальный"/>
    <w:uiPriority w:val="99"/>
    <w:rsid w:val="00F76448"/>
    <w:pPr>
      <w:suppressAutoHyphens/>
    </w:pPr>
    <w:rPr>
      <w:rFonts w:eastAsia="Arial"/>
      <w:lang w:eastAsia="ar-SA"/>
    </w:rPr>
  </w:style>
  <w:style w:type="paragraph" w:customStyle="1" w:styleId="aff7">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uiPriority w:val="99"/>
    <w:rsid w:val="00F76448"/>
    <w:pPr>
      <w:shd w:val="clear" w:color="auto" w:fill="000080"/>
    </w:pPr>
    <w:rPr>
      <w:rFonts w:ascii="Tahoma" w:hAnsi="Tahoma"/>
      <w:sz w:val="20"/>
      <w:szCs w:val="20"/>
    </w:rPr>
  </w:style>
  <w:style w:type="paragraph" w:styleId="aff8">
    <w:name w:val="annotation subject"/>
    <w:basedOn w:val="1f0"/>
    <w:next w:val="1f0"/>
    <w:link w:val="1f3"/>
    <w:uiPriority w:val="99"/>
    <w:rsid w:val="00F76448"/>
    <w:rPr>
      <w:b/>
      <w:bCs/>
    </w:rPr>
  </w:style>
  <w:style w:type="paragraph" w:styleId="aff9">
    <w:name w:val="Balloon Text"/>
    <w:basedOn w:val="a"/>
    <w:link w:val="1f4"/>
    <w:uiPriority w:val="99"/>
    <w:rsid w:val="00F76448"/>
    <w:rPr>
      <w:rFonts w:ascii="Tahoma" w:hAnsi="Tahoma"/>
      <w:sz w:val="16"/>
      <w:szCs w:val="16"/>
    </w:rPr>
  </w:style>
  <w:style w:type="paragraph" w:customStyle="1" w:styleId="26">
    <w:name w:val="Обычный2"/>
    <w:uiPriority w:val="99"/>
    <w:rsid w:val="00F76448"/>
    <w:pPr>
      <w:suppressAutoHyphens/>
      <w:ind w:firstLine="720"/>
      <w:jc w:val="both"/>
    </w:pPr>
    <w:rPr>
      <w:rFonts w:eastAsia="Arial"/>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5"/>
    <w:uiPriority w:val="99"/>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uiPriority w:val="99"/>
    <w:rsid w:val="00F76448"/>
    <w:pPr>
      <w:keepNext/>
      <w:spacing w:before="240" w:after="60"/>
      <w:ind w:firstLine="0"/>
      <w:jc w:val="center"/>
    </w:pPr>
    <w:rPr>
      <w:b/>
      <w:kern w:val="1"/>
    </w:rPr>
  </w:style>
  <w:style w:type="paragraph" w:customStyle="1" w:styleId="37">
    <w:name w:val="Обычный3"/>
    <w:uiPriority w:val="99"/>
    <w:rsid w:val="00F76448"/>
    <w:pPr>
      <w:suppressAutoHyphens/>
      <w:ind w:firstLine="720"/>
      <w:jc w:val="both"/>
    </w:pPr>
    <w:rPr>
      <w:rFonts w:eastAsia="Arial"/>
      <w:sz w:val="28"/>
      <w:lang w:eastAsia="ar-SA"/>
    </w:rPr>
  </w:style>
  <w:style w:type="paragraph" w:customStyle="1" w:styleId="212">
    <w:name w:val="Основной текст с отступом 21"/>
    <w:basedOn w:val="a"/>
    <w:uiPriority w:val="99"/>
    <w:rsid w:val="00F76448"/>
    <w:pPr>
      <w:spacing w:after="120" w:line="480" w:lineRule="auto"/>
      <w:ind w:left="283"/>
    </w:pPr>
  </w:style>
  <w:style w:type="paragraph" w:customStyle="1" w:styleId="affb">
    <w:name w:val="Таблица шапка"/>
    <w:basedOn w:val="a"/>
    <w:uiPriority w:val="99"/>
    <w:rsid w:val="00F76448"/>
    <w:pPr>
      <w:keepNext/>
      <w:spacing w:before="40" w:after="40"/>
      <w:ind w:left="57" w:right="57"/>
    </w:pPr>
    <w:rPr>
      <w:sz w:val="22"/>
      <w:szCs w:val="20"/>
    </w:rPr>
  </w:style>
  <w:style w:type="paragraph" w:customStyle="1" w:styleId="affc">
    <w:name w:val="Таблица текст"/>
    <w:basedOn w:val="a"/>
    <w:uiPriority w:val="99"/>
    <w:rsid w:val="00F76448"/>
    <w:pPr>
      <w:spacing w:before="40" w:after="40"/>
      <w:ind w:left="57" w:right="57"/>
    </w:pPr>
    <w:rPr>
      <w:szCs w:val="20"/>
    </w:rPr>
  </w:style>
  <w:style w:type="paragraph" w:customStyle="1" w:styleId="1f7">
    <w:name w:val="Название объекта1"/>
    <w:basedOn w:val="a"/>
    <w:next w:val="a"/>
    <w:uiPriority w:val="99"/>
    <w:rsid w:val="00F76448"/>
    <w:pPr>
      <w:ind w:left="-1797"/>
      <w:jc w:val="right"/>
    </w:pPr>
    <w:rPr>
      <w:szCs w:val="20"/>
    </w:rPr>
  </w:style>
  <w:style w:type="paragraph" w:customStyle="1" w:styleId="1f8">
    <w:name w:val="Обычный отступ1"/>
    <w:basedOn w:val="a"/>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
    <w:uiPriority w:val="99"/>
    <w:rsid w:val="00F76448"/>
    <w:pPr>
      <w:spacing w:before="280" w:after="280"/>
    </w:pPr>
    <w:rPr>
      <w:rFonts w:ascii="Arial" w:hAnsi="Arial" w:cs="Arial"/>
      <w:sz w:val="16"/>
      <w:szCs w:val="16"/>
    </w:rPr>
  </w:style>
  <w:style w:type="paragraph" w:customStyle="1" w:styleId="xl67">
    <w:name w:val="xl67"/>
    <w:basedOn w:val="a"/>
    <w:uiPriority w:val="99"/>
    <w:rsid w:val="00F76448"/>
    <w:pPr>
      <w:spacing w:before="280" w:after="280"/>
      <w:jc w:val="right"/>
      <w:textAlignment w:val="center"/>
    </w:pPr>
    <w:rPr>
      <w:rFonts w:ascii="Arial" w:hAnsi="Arial" w:cs="Arial"/>
      <w:sz w:val="16"/>
      <w:szCs w:val="16"/>
    </w:rPr>
  </w:style>
  <w:style w:type="paragraph" w:customStyle="1" w:styleId="xl68">
    <w:name w:val="xl68"/>
    <w:basedOn w:val="a"/>
    <w:uiPriority w:val="99"/>
    <w:rsid w:val="00F76448"/>
    <w:pPr>
      <w:spacing w:before="280" w:after="280"/>
      <w:textAlignment w:val="center"/>
    </w:pPr>
    <w:rPr>
      <w:rFonts w:ascii="Arial" w:hAnsi="Arial" w:cs="Arial"/>
      <w:sz w:val="16"/>
      <w:szCs w:val="16"/>
    </w:rPr>
  </w:style>
  <w:style w:type="paragraph" w:customStyle="1" w:styleId="xl69">
    <w:name w:val="xl69"/>
    <w:basedOn w:val="a"/>
    <w:uiPriority w:val="99"/>
    <w:rsid w:val="00F76448"/>
    <w:pPr>
      <w:spacing w:before="280" w:after="280"/>
      <w:textAlignment w:val="center"/>
    </w:pPr>
    <w:rPr>
      <w:rFonts w:ascii="Arial" w:hAnsi="Arial" w:cs="Arial"/>
      <w:sz w:val="16"/>
      <w:szCs w:val="16"/>
    </w:rPr>
  </w:style>
  <w:style w:type="paragraph" w:customStyle="1" w:styleId="xl70">
    <w:name w:val="xl70"/>
    <w:basedOn w:val="a"/>
    <w:uiPriority w:val="99"/>
    <w:rsid w:val="00F76448"/>
    <w:pPr>
      <w:spacing w:before="280" w:after="280"/>
      <w:jc w:val="right"/>
    </w:pPr>
    <w:rPr>
      <w:rFonts w:ascii="Arial" w:hAnsi="Arial" w:cs="Arial"/>
      <w:sz w:val="16"/>
      <w:szCs w:val="16"/>
    </w:rPr>
  </w:style>
  <w:style w:type="paragraph" w:customStyle="1" w:styleId="xl71">
    <w:name w:val="xl71"/>
    <w:basedOn w:val="a"/>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uiPriority w:val="99"/>
    <w:rsid w:val="00F76448"/>
    <w:pPr>
      <w:spacing w:before="280" w:after="280"/>
    </w:pPr>
  </w:style>
  <w:style w:type="paragraph" w:customStyle="1" w:styleId="xl73">
    <w:name w:val="xl73"/>
    <w:basedOn w:val="a"/>
    <w:uiPriority w:val="99"/>
    <w:rsid w:val="00F76448"/>
    <w:pPr>
      <w:shd w:val="clear" w:color="auto" w:fill="FFFFFF"/>
      <w:spacing w:before="280" w:after="280"/>
      <w:textAlignment w:val="center"/>
    </w:pPr>
    <w:rPr>
      <w:sz w:val="16"/>
      <w:szCs w:val="16"/>
    </w:rPr>
  </w:style>
  <w:style w:type="paragraph" w:customStyle="1" w:styleId="xl74">
    <w:name w:val="xl74"/>
    <w:basedOn w:val="a"/>
    <w:uiPriority w:val="99"/>
    <w:rsid w:val="00F76448"/>
    <w:pPr>
      <w:shd w:val="clear" w:color="auto" w:fill="FFFFFF"/>
      <w:spacing w:before="280" w:after="280"/>
      <w:jc w:val="center"/>
      <w:textAlignment w:val="center"/>
    </w:pPr>
    <w:rPr>
      <w:sz w:val="16"/>
      <w:szCs w:val="16"/>
    </w:rPr>
  </w:style>
  <w:style w:type="paragraph" w:customStyle="1" w:styleId="xl75">
    <w:name w:val="xl75"/>
    <w:basedOn w:val="a"/>
    <w:uiPriority w:val="99"/>
    <w:rsid w:val="00F76448"/>
    <w:pPr>
      <w:shd w:val="clear" w:color="auto" w:fill="FFFFFF"/>
      <w:spacing w:before="280" w:after="280"/>
      <w:jc w:val="center"/>
      <w:textAlignment w:val="center"/>
    </w:pPr>
    <w:rPr>
      <w:sz w:val="16"/>
      <w:szCs w:val="16"/>
    </w:rPr>
  </w:style>
  <w:style w:type="paragraph" w:customStyle="1" w:styleId="xl76">
    <w:name w:val="xl76"/>
    <w:basedOn w:val="a"/>
    <w:uiPriority w:val="99"/>
    <w:rsid w:val="00F76448"/>
    <w:pPr>
      <w:shd w:val="clear" w:color="auto" w:fill="FFFFFF"/>
      <w:spacing w:before="280" w:after="280"/>
      <w:jc w:val="center"/>
      <w:textAlignment w:val="center"/>
    </w:pPr>
    <w:rPr>
      <w:sz w:val="16"/>
      <w:szCs w:val="16"/>
    </w:rPr>
  </w:style>
  <w:style w:type="paragraph" w:customStyle="1" w:styleId="xl77">
    <w:name w:val="xl77"/>
    <w:basedOn w:val="a"/>
    <w:uiPriority w:val="99"/>
    <w:rsid w:val="00F76448"/>
    <w:pPr>
      <w:spacing w:before="280" w:after="280"/>
      <w:jc w:val="right"/>
    </w:pPr>
    <w:rPr>
      <w:rFonts w:ascii="Arial" w:hAnsi="Arial" w:cs="Arial"/>
      <w:sz w:val="16"/>
      <w:szCs w:val="16"/>
    </w:rPr>
  </w:style>
  <w:style w:type="paragraph" w:customStyle="1" w:styleId="xl78">
    <w:name w:val="xl78"/>
    <w:basedOn w:val="a"/>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rsid w:val="00F76448"/>
    <w:pPr>
      <w:suppressAutoHyphens/>
    </w:pPr>
    <w:rPr>
      <w:rFonts w:eastAsia="Arial"/>
      <w:sz w:val="24"/>
      <w:lang w:eastAsia="ar-SA"/>
    </w:rPr>
  </w:style>
  <w:style w:type="paragraph" w:customStyle="1" w:styleId="1fa">
    <w:name w:val="Абзац списка1"/>
    <w:basedOn w:val="a"/>
    <w:uiPriority w:val="99"/>
    <w:qFormat/>
    <w:rsid w:val="00F76448"/>
    <w:pPr>
      <w:ind w:left="720"/>
    </w:pPr>
    <w:rPr>
      <w:rFonts w:eastAsia="Calibri"/>
    </w:rPr>
  </w:style>
  <w:style w:type="paragraph" w:customStyle="1" w:styleId="1fb">
    <w:name w:val="Без интервала1"/>
    <w:uiPriority w:val="99"/>
    <w:rsid w:val="00F76448"/>
    <w:pPr>
      <w:suppressAutoHyphens/>
    </w:pPr>
    <w:rPr>
      <w:rFonts w:ascii="Calibri" w:eastAsia="Arial" w:hAnsi="Calibri"/>
      <w:sz w:val="22"/>
      <w:szCs w:val="22"/>
      <w:lang w:eastAsia="ar-SA"/>
    </w:rPr>
  </w:style>
  <w:style w:type="paragraph" w:styleId="affe">
    <w:name w:val="Normal (Web)"/>
    <w:basedOn w:val="a"/>
    <w:uiPriority w:val="99"/>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3">
    <w:name w:val="Список 21"/>
    <w:basedOn w:val="a"/>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f">
    <w:name w:val="endnote text"/>
    <w:basedOn w:val="a"/>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uiPriority w:val="99"/>
    <w:rsid w:val="00F76448"/>
  </w:style>
  <w:style w:type="paragraph" w:customStyle="1" w:styleId="afff1">
    <w:name w:val="Содержимое таблицы"/>
    <w:basedOn w:val="a"/>
    <w:uiPriority w:val="99"/>
    <w:rsid w:val="00F76448"/>
    <w:pPr>
      <w:suppressLineNumbers/>
    </w:pPr>
  </w:style>
  <w:style w:type="paragraph" w:customStyle="1" w:styleId="afff2">
    <w:name w:val="Заголовок таблицы"/>
    <w:basedOn w:val="afff1"/>
    <w:uiPriority w:val="99"/>
    <w:rsid w:val="00F76448"/>
    <w:pPr>
      <w:jc w:val="center"/>
    </w:pPr>
    <w:rPr>
      <w:b/>
      <w:bCs/>
    </w:rPr>
  </w:style>
  <w:style w:type="character" w:styleId="afff3">
    <w:name w:val="annotation reference"/>
    <w:basedOn w:val="a0"/>
    <w:uiPriority w:val="99"/>
    <w:unhideWhenUsed/>
    <w:rsid w:val="009C211A"/>
    <w:rPr>
      <w:sz w:val="16"/>
      <w:szCs w:val="16"/>
    </w:rPr>
  </w:style>
  <w:style w:type="paragraph" w:styleId="afff4">
    <w:name w:val="annotation text"/>
    <w:basedOn w:val="a"/>
    <w:link w:val="1fd"/>
    <w:uiPriority w:val="99"/>
    <w:unhideWhenUsed/>
    <w:rsid w:val="009C211A"/>
    <w:rPr>
      <w:sz w:val="20"/>
      <w:szCs w:val="20"/>
    </w:rPr>
  </w:style>
  <w:style w:type="character" w:customStyle="1" w:styleId="1fd">
    <w:name w:val="Текст примечания Знак1"/>
    <w:basedOn w:val="a0"/>
    <w:link w:val="afff4"/>
    <w:uiPriority w:val="99"/>
    <w:rsid w:val="009C211A"/>
    <w:rPr>
      <w:lang w:eastAsia="ar-SA"/>
    </w:rPr>
  </w:style>
  <w:style w:type="table" w:styleId="afff5">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rsid w:val="00926992"/>
    <w:rPr>
      <w:sz w:val="16"/>
      <w:szCs w:val="16"/>
      <w:lang w:eastAsia="ar-SA"/>
    </w:rPr>
  </w:style>
  <w:style w:type="paragraph" w:customStyle="1" w:styleId="-3">
    <w:name w:val="Пункт-3"/>
    <w:basedOn w:val="a"/>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c"/>
    <w:uiPriority w:val="99"/>
    <w:locked/>
    <w:rsid w:val="004314C8"/>
    <w:rPr>
      <w:rFonts w:eastAsia="MS Mincho"/>
      <w:sz w:val="26"/>
      <w:szCs w:val="24"/>
      <w:lang w:eastAsia="ar-SA"/>
    </w:rPr>
  </w:style>
  <w:style w:type="character" w:styleId="afff7">
    <w:name w:val="Strong"/>
    <w:basedOn w:val="a0"/>
    <w:qFormat/>
    <w:rsid w:val="00AE660B"/>
    <w:rPr>
      <w:b/>
      <w:bCs/>
    </w:rPr>
  </w:style>
  <w:style w:type="character" w:customStyle="1" w:styleId="apple-converted-space">
    <w:name w:val="apple-converted-space"/>
    <w:basedOn w:val="a0"/>
    <w:uiPriority w:val="99"/>
    <w:rsid w:val="007A38EF"/>
  </w:style>
  <w:style w:type="character" w:customStyle="1" w:styleId="21">
    <w:name w:val="Заголовок 2 Знак"/>
    <w:aliases w:val="Гоник_Заголовок 2 Знак,h2 Знак,H2 Знак, Знак Знак2,Знак Знак16,h21 Знак1,5 Знак1,Заголовок пункта (1.1) Знак1,222 Знак1,Reset numbering Знак1"/>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e">
    <w:name w:val="Нет списка1"/>
    <w:next w:val="a2"/>
    <w:uiPriority w:val="99"/>
    <w:semiHidden/>
    <w:unhideWhenUsed/>
    <w:rsid w:val="005447E4"/>
  </w:style>
  <w:style w:type="numbering" w:customStyle="1" w:styleId="112">
    <w:name w:val="Нет списка11"/>
    <w:next w:val="a2"/>
    <w:uiPriority w:val="99"/>
    <w:semiHidden/>
    <w:unhideWhenUsed/>
    <w:rsid w:val="005447E4"/>
  </w:style>
  <w:style w:type="table" w:customStyle="1" w:styleId="1ff">
    <w:name w:val="Сетка таблицы1"/>
    <w:basedOn w:val="a1"/>
    <w:next w:val="afff5"/>
    <w:uiPriority w:val="99"/>
    <w:rsid w:val="005447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e"/>
    <w:link w:val="af"/>
    <w:uiPriority w:val="99"/>
    <w:unhideWhenUsed/>
    <w:rsid w:val="005447E4"/>
    <w:pPr>
      <w:tabs>
        <w:tab w:val="center" w:pos="4677"/>
        <w:tab w:val="right" w:pos="9355"/>
      </w:tabs>
      <w:suppressAutoHyphens w:val="0"/>
    </w:pPr>
    <w:rPr>
      <w:lang w:eastAsia="ru-RU"/>
    </w:rPr>
  </w:style>
  <w:style w:type="paragraph" w:customStyle="1" w:styleId="12">
    <w:name w:val="Нижний колонтитул1"/>
    <w:basedOn w:val="a"/>
    <w:next w:val="aff0"/>
    <w:link w:val="a6"/>
    <w:uiPriority w:val="99"/>
    <w:unhideWhenUsed/>
    <w:rsid w:val="005447E4"/>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e"/>
    <w:uiPriority w:val="99"/>
    <w:rsid w:val="005447E4"/>
    <w:rPr>
      <w:sz w:val="24"/>
      <w:szCs w:val="24"/>
      <w:lang w:eastAsia="ar-SA"/>
    </w:rPr>
  </w:style>
  <w:style w:type="character" w:customStyle="1" w:styleId="1d">
    <w:name w:val="Нижний колонтитул Знак1"/>
    <w:basedOn w:val="a0"/>
    <w:link w:val="aff0"/>
    <w:uiPriority w:val="99"/>
    <w:rsid w:val="005447E4"/>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unhideWhenUsed/>
    <w:rsid w:val="00162E59"/>
    <w:pPr>
      <w:suppressAutoHyphens w:val="0"/>
      <w:spacing w:after="120" w:line="480" w:lineRule="auto"/>
      <w:ind w:left="283"/>
    </w:pPr>
    <w:rPr>
      <w:lang w:eastAsia="ru-RU"/>
    </w:rPr>
  </w:style>
  <w:style w:type="character" w:customStyle="1" w:styleId="214">
    <w:name w:val="Основной текст с отступом 2 Знак1"/>
    <w:basedOn w:val="a0"/>
    <w:uiPriority w:val="99"/>
    <w:semiHidden/>
    <w:rsid w:val="00162E59"/>
    <w:rPr>
      <w:sz w:val="24"/>
      <w:szCs w:val="24"/>
      <w:lang w:eastAsia="ar-SA"/>
    </w:rPr>
  </w:style>
  <w:style w:type="paragraph" w:customStyle="1" w:styleId="44">
    <w:name w:val="Обычный4"/>
    <w:uiPriority w:val="99"/>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uiPriority w:val="99"/>
    <w:rsid w:val="00162E59"/>
    <w:pPr>
      <w:widowControl w:val="0"/>
      <w:autoSpaceDE w:val="0"/>
      <w:autoSpaceDN w:val="0"/>
      <w:adjustRightInd w:val="0"/>
    </w:pPr>
    <w:rPr>
      <w:rFonts w:ascii="Arial" w:hAnsi="Arial" w:cs="Arial"/>
    </w:rPr>
  </w:style>
  <w:style w:type="character" w:customStyle="1" w:styleId="aff5">
    <w:name w:val="Название Знак"/>
    <w:basedOn w:val="a0"/>
    <w:link w:val="aff3"/>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5"/>
    <w:uiPriority w:val="59"/>
    <w:rsid w:val="00162E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5"/>
    <w:uiPriority w:val="59"/>
    <w:rsid w:val="00162E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9"/>
    <w:rsid w:val="008C29B7"/>
    <w:rPr>
      <w:b/>
      <w:bCs/>
      <w:i/>
      <w:iCs/>
      <w:sz w:val="26"/>
      <w:szCs w:val="26"/>
      <w:lang w:val="en-GB" w:eastAsia="ar-SA"/>
    </w:rPr>
  </w:style>
  <w:style w:type="character" w:customStyle="1" w:styleId="60">
    <w:name w:val="Заголовок 6 Знак"/>
    <w:basedOn w:val="a0"/>
    <w:link w:val="6"/>
    <w:rsid w:val="008C29B7"/>
    <w:rPr>
      <w:b/>
      <w:bCs/>
      <w:sz w:val="22"/>
      <w:szCs w:val="22"/>
      <w:lang w:val="en-GB" w:eastAsia="ar-SA"/>
    </w:rPr>
  </w:style>
  <w:style w:type="character" w:customStyle="1" w:styleId="70">
    <w:name w:val="Заголовок 7 Знак"/>
    <w:basedOn w:val="a0"/>
    <w:link w:val="7"/>
    <w:rsid w:val="008C29B7"/>
    <w:rPr>
      <w:sz w:val="24"/>
      <w:szCs w:val="24"/>
      <w:lang w:val="en-GB" w:eastAsia="ar-SA"/>
    </w:rPr>
  </w:style>
  <w:style w:type="character" w:customStyle="1" w:styleId="80">
    <w:name w:val="Заголовок 8 Знак"/>
    <w:basedOn w:val="a0"/>
    <w:link w:val="8"/>
    <w:rsid w:val="008C29B7"/>
    <w:rPr>
      <w:i/>
      <w:iCs/>
      <w:sz w:val="24"/>
      <w:szCs w:val="24"/>
      <w:lang w:val="en-GB" w:eastAsia="ar-SA"/>
    </w:rPr>
  </w:style>
  <w:style w:type="character" w:customStyle="1" w:styleId="90">
    <w:name w:val="Заголовок 9 Знак"/>
    <w:basedOn w:val="a0"/>
    <w:link w:val="9"/>
    <w:rsid w:val="008C29B7"/>
    <w:rPr>
      <w:rFonts w:ascii="Arial" w:hAnsi="Arial" w:cs="Arial"/>
      <w:sz w:val="22"/>
      <w:szCs w:val="22"/>
      <w:lang w:val="en-GB" w:eastAsia="ar-SA"/>
    </w:rPr>
  </w:style>
  <w:style w:type="character" w:customStyle="1" w:styleId="1c">
    <w:name w:val="Основной текст с отступом Знак1"/>
    <w:basedOn w:val="a0"/>
    <w:link w:val="aff"/>
    <w:rsid w:val="008C29B7"/>
    <w:rPr>
      <w:sz w:val="28"/>
      <w:lang w:eastAsia="ar-SA"/>
    </w:rPr>
  </w:style>
  <w:style w:type="character" w:customStyle="1" w:styleId="1f">
    <w:name w:val="Текст сноски Знак1"/>
    <w:basedOn w:val="a0"/>
    <w:link w:val="aff1"/>
    <w:rsid w:val="008C29B7"/>
    <w:rPr>
      <w:lang w:eastAsia="ar-SA"/>
    </w:rPr>
  </w:style>
  <w:style w:type="character" w:customStyle="1" w:styleId="1f1">
    <w:name w:val="Подзаголовок Знак1"/>
    <w:basedOn w:val="a0"/>
    <w:link w:val="aff4"/>
    <w:uiPriority w:val="99"/>
    <w:rsid w:val="008C29B7"/>
    <w:rPr>
      <w:b/>
      <w:bCs/>
      <w:sz w:val="24"/>
      <w:szCs w:val="24"/>
      <w:lang w:eastAsia="ar-SA"/>
    </w:rPr>
  </w:style>
  <w:style w:type="character" w:customStyle="1" w:styleId="1f3">
    <w:name w:val="Тема примечания Знак1"/>
    <w:basedOn w:val="1fd"/>
    <w:link w:val="aff8"/>
    <w:uiPriority w:val="99"/>
    <w:rsid w:val="008C29B7"/>
    <w:rPr>
      <w:b/>
      <w:bCs/>
    </w:rPr>
  </w:style>
  <w:style w:type="character" w:customStyle="1" w:styleId="1f4">
    <w:name w:val="Текст выноски Знак1"/>
    <w:basedOn w:val="a0"/>
    <w:link w:val="aff9"/>
    <w:uiPriority w:val="99"/>
    <w:rsid w:val="008C29B7"/>
    <w:rPr>
      <w:rFonts w:ascii="Tahoma" w:hAnsi="Tahoma"/>
      <w:sz w:val="16"/>
      <w:szCs w:val="16"/>
      <w:lang w:eastAsia="ar-SA"/>
    </w:rPr>
  </w:style>
  <w:style w:type="character" w:customStyle="1" w:styleId="1fc">
    <w:name w:val="Текст концевой сноски Знак1"/>
    <w:basedOn w:val="a0"/>
    <w:link w:val="afff"/>
    <w:uiPriority w:val="99"/>
    <w:rsid w:val="008C29B7"/>
    <w:rPr>
      <w:lang w:eastAsia="ar-SA"/>
    </w:rPr>
  </w:style>
  <w:style w:type="paragraph" w:styleId="afff8">
    <w:name w:val="Revision"/>
    <w:hidden/>
    <w:uiPriority w:val="99"/>
    <w:semiHidden/>
    <w:rsid w:val="008C29B7"/>
    <w:rPr>
      <w:sz w:val="24"/>
      <w:szCs w:val="24"/>
      <w:lang w:eastAsia="ar-SA"/>
    </w:rPr>
  </w:style>
  <w:style w:type="paragraph" w:styleId="afff9">
    <w:name w:val="caption"/>
    <w:basedOn w:val="a"/>
    <w:next w:val="a"/>
    <w:uiPriority w:val="99"/>
    <w:qFormat/>
    <w:rsid w:val="008C29B7"/>
    <w:pPr>
      <w:suppressAutoHyphens w:val="0"/>
    </w:pPr>
    <w:rPr>
      <w:sz w:val="28"/>
      <w:lang w:eastAsia="ru-RU"/>
    </w:rPr>
  </w:style>
  <w:style w:type="paragraph" w:styleId="1ff0">
    <w:name w:val="toc 1"/>
    <w:basedOn w:val="a"/>
    <w:next w:val="a"/>
    <w:autoRedefine/>
    <w:uiPriority w:val="39"/>
    <w:qFormat/>
    <w:rsid w:val="008C29B7"/>
    <w:pPr>
      <w:spacing w:before="120" w:after="120"/>
    </w:pPr>
    <w:rPr>
      <w:rFonts w:asciiTheme="minorHAnsi" w:hAnsiTheme="minorHAnsi"/>
      <w:b/>
      <w:bCs/>
      <w:caps/>
      <w:sz w:val="20"/>
      <w:szCs w:val="20"/>
    </w:rPr>
  </w:style>
  <w:style w:type="paragraph" w:styleId="2a">
    <w:name w:val="toc 2"/>
    <w:basedOn w:val="a"/>
    <w:next w:val="a"/>
    <w:autoRedefine/>
    <w:uiPriority w:val="39"/>
    <w:qFormat/>
    <w:rsid w:val="008C29B7"/>
    <w:pPr>
      <w:ind w:left="240"/>
    </w:pPr>
    <w:rPr>
      <w:rFonts w:asciiTheme="minorHAnsi" w:hAnsiTheme="minorHAnsi"/>
      <w:smallCaps/>
      <w:sz w:val="20"/>
      <w:szCs w:val="20"/>
    </w:rPr>
  </w:style>
  <w:style w:type="paragraph" w:customStyle="1" w:styleId="20">
    <w:name w:val="Заг2"/>
    <w:basedOn w:val="2"/>
    <w:autoRedefine/>
    <w:rsid w:val="008C29B7"/>
    <w:pPr>
      <w:numPr>
        <w:numId w:val="28"/>
      </w:numPr>
      <w:suppressAutoHyphens w:val="0"/>
      <w:spacing w:before="0" w:after="0" w:line="360" w:lineRule="auto"/>
      <w:jc w:val="both"/>
    </w:pPr>
    <w:rPr>
      <w:rFonts w:cs="Times New Roman"/>
      <w:i w:val="0"/>
      <w:iCs w:val="0"/>
      <w:lang w:eastAsia="ru-RU"/>
    </w:rPr>
  </w:style>
  <w:style w:type="paragraph" w:customStyle="1" w:styleId="afffa">
    <w:name w:val="Рук Маркированный список"/>
    <w:basedOn w:val="afff6"/>
    <w:rsid w:val="008C29B7"/>
    <w:pPr>
      <w:tabs>
        <w:tab w:val="clear" w:pos="-567"/>
        <w:tab w:val="clear" w:pos="-426"/>
        <w:tab w:val="num" w:pos="360"/>
      </w:tabs>
      <w:suppressAutoHyphens w:val="0"/>
      <w:autoSpaceDE/>
      <w:autoSpaceDN/>
      <w:adjustRightInd/>
      <w:spacing w:line="360" w:lineRule="auto"/>
      <w:ind w:left="360" w:hanging="360"/>
      <w:jc w:val="left"/>
    </w:pPr>
    <w:rPr>
      <w:bCs w:val="0"/>
      <w:szCs w:val="24"/>
    </w:rPr>
  </w:style>
  <w:style w:type="paragraph" w:customStyle="1" w:styleId="afffb">
    <w:name w:val="Рук Основной текст Знак Знак Знак"/>
    <w:basedOn w:val="afc"/>
    <w:link w:val="afffc"/>
    <w:rsid w:val="008C29B7"/>
    <w:pPr>
      <w:suppressAutoHyphens w:val="0"/>
      <w:spacing w:line="360" w:lineRule="auto"/>
      <w:ind w:firstLine="680"/>
    </w:pPr>
    <w:rPr>
      <w:rFonts w:eastAsia="Times New Roman"/>
      <w:sz w:val="28"/>
      <w:lang w:eastAsia="ru-RU"/>
    </w:rPr>
  </w:style>
  <w:style w:type="character" w:customStyle="1" w:styleId="afffc">
    <w:name w:val="Рук Основной текст Знак Знак Знак Знак"/>
    <w:link w:val="afffb"/>
    <w:rsid w:val="008C29B7"/>
    <w:rPr>
      <w:sz w:val="28"/>
      <w:szCs w:val="24"/>
    </w:rPr>
  </w:style>
  <w:style w:type="paragraph" w:styleId="39">
    <w:name w:val="toc 3"/>
    <w:basedOn w:val="a"/>
    <w:next w:val="a"/>
    <w:autoRedefine/>
    <w:uiPriority w:val="39"/>
    <w:unhideWhenUsed/>
    <w:qFormat/>
    <w:rsid w:val="008C29B7"/>
    <w:pPr>
      <w:tabs>
        <w:tab w:val="right" w:leader="dot" w:pos="9629"/>
      </w:tabs>
      <w:ind w:left="480"/>
      <w:jc w:val="center"/>
      <w:outlineLvl w:val="0"/>
    </w:pPr>
    <w:rPr>
      <w:b/>
      <w:iCs/>
      <w:sz w:val="28"/>
      <w:szCs w:val="28"/>
    </w:rPr>
  </w:style>
  <w:style w:type="paragraph" w:styleId="afffd">
    <w:name w:val="TOC Heading"/>
    <w:basedOn w:val="1"/>
    <w:next w:val="a"/>
    <w:uiPriority w:val="39"/>
    <w:unhideWhenUsed/>
    <w:qFormat/>
    <w:rsid w:val="008C29B7"/>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45">
    <w:name w:val="toc 4"/>
    <w:basedOn w:val="a"/>
    <w:next w:val="a"/>
    <w:autoRedefine/>
    <w:uiPriority w:val="39"/>
    <w:unhideWhenUsed/>
    <w:rsid w:val="008C29B7"/>
    <w:pPr>
      <w:ind w:left="720"/>
    </w:pPr>
    <w:rPr>
      <w:rFonts w:asciiTheme="minorHAnsi" w:hAnsiTheme="minorHAnsi"/>
      <w:sz w:val="18"/>
      <w:szCs w:val="18"/>
    </w:rPr>
  </w:style>
  <w:style w:type="paragraph" w:styleId="52">
    <w:name w:val="toc 5"/>
    <w:basedOn w:val="a"/>
    <w:next w:val="a"/>
    <w:autoRedefine/>
    <w:uiPriority w:val="39"/>
    <w:unhideWhenUsed/>
    <w:rsid w:val="008C29B7"/>
    <w:pPr>
      <w:ind w:left="960"/>
    </w:pPr>
    <w:rPr>
      <w:rFonts w:asciiTheme="minorHAnsi" w:hAnsiTheme="minorHAnsi"/>
      <w:sz w:val="18"/>
      <w:szCs w:val="18"/>
    </w:rPr>
  </w:style>
  <w:style w:type="paragraph" w:styleId="62">
    <w:name w:val="toc 6"/>
    <w:basedOn w:val="a"/>
    <w:next w:val="a"/>
    <w:autoRedefine/>
    <w:uiPriority w:val="39"/>
    <w:unhideWhenUsed/>
    <w:rsid w:val="008C29B7"/>
    <w:pPr>
      <w:ind w:left="1200"/>
    </w:pPr>
    <w:rPr>
      <w:rFonts w:asciiTheme="minorHAnsi" w:hAnsiTheme="minorHAnsi"/>
      <w:sz w:val="18"/>
      <w:szCs w:val="18"/>
    </w:rPr>
  </w:style>
  <w:style w:type="paragraph" w:styleId="72">
    <w:name w:val="toc 7"/>
    <w:basedOn w:val="a"/>
    <w:next w:val="a"/>
    <w:autoRedefine/>
    <w:uiPriority w:val="39"/>
    <w:unhideWhenUsed/>
    <w:rsid w:val="008C29B7"/>
    <w:pPr>
      <w:ind w:left="1440"/>
    </w:pPr>
    <w:rPr>
      <w:rFonts w:asciiTheme="minorHAnsi" w:hAnsiTheme="minorHAnsi"/>
      <w:sz w:val="18"/>
      <w:szCs w:val="18"/>
    </w:rPr>
  </w:style>
  <w:style w:type="paragraph" w:styleId="82">
    <w:name w:val="toc 8"/>
    <w:basedOn w:val="a"/>
    <w:next w:val="a"/>
    <w:autoRedefine/>
    <w:uiPriority w:val="39"/>
    <w:unhideWhenUsed/>
    <w:rsid w:val="008C29B7"/>
    <w:pPr>
      <w:ind w:left="1680"/>
    </w:pPr>
    <w:rPr>
      <w:rFonts w:asciiTheme="minorHAnsi" w:hAnsiTheme="minorHAnsi"/>
      <w:sz w:val="18"/>
      <w:szCs w:val="18"/>
    </w:rPr>
  </w:style>
  <w:style w:type="paragraph" w:styleId="92">
    <w:name w:val="toc 9"/>
    <w:basedOn w:val="a"/>
    <w:next w:val="a"/>
    <w:autoRedefine/>
    <w:uiPriority w:val="39"/>
    <w:unhideWhenUsed/>
    <w:rsid w:val="008C29B7"/>
    <w:pPr>
      <w:ind w:left="1920"/>
    </w:pPr>
    <w:rPr>
      <w:rFonts w:asciiTheme="minorHAnsi" w:hAnsiTheme="minorHAnsi"/>
      <w:sz w:val="18"/>
      <w:szCs w:val="18"/>
    </w:rPr>
  </w:style>
  <w:style w:type="paragraph" w:styleId="2b">
    <w:name w:val="Body Text 2"/>
    <w:basedOn w:val="a"/>
    <w:link w:val="2c"/>
    <w:uiPriority w:val="99"/>
    <w:rsid w:val="008C29B7"/>
    <w:pPr>
      <w:suppressAutoHyphens w:val="0"/>
      <w:spacing w:after="120" w:line="480" w:lineRule="auto"/>
    </w:pPr>
    <w:rPr>
      <w:lang w:eastAsia="ru-RU"/>
    </w:rPr>
  </w:style>
  <w:style w:type="character" w:customStyle="1" w:styleId="2c">
    <w:name w:val="Основной текст 2 Знак"/>
    <w:basedOn w:val="a0"/>
    <w:link w:val="2b"/>
    <w:uiPriority w:val="99"/>
    <w:rsid w:val="008C29B7"/>
    <w:rPr>
      <w:sz w:val="24"/>
      <w:szCs w:val="24"/>
    </w:rPr>
  </w:style>
  <w:style w:type="paragraph" w:styleId="af4">
    <w:name w:val="Plain Text"/>
    <w:basedOn w:val="a"/>
    <w:link w:val="af3"/>
    <w:uiPriority w:val="99"/>
    <w:rsid w:val="008C29B7"/>
    <w:pPr>
      <w:tabs>
        <w:tab w:val="left" w:pos="360"/>
      </w:tabs>
      <w:suppressAutoHyphens w:val="0"/>
      <w:ind w:firstLine="900"/>
      <w:jc w:val="both"/>
    </w:pPr>
    <w:rPr>
      <w:rFonts w:eastAsia="MS Mincho"/>
      <w:spacing w:val="-2"/>
      <w:sz w:val="26"/>
      <w:szCs w:val="20"/>
      <w:lang w:eastAsia="ru-RU"/>
    </w:rPr>
  </w:style>
  <w:style w:type="character" w:customStyle="1" w:styleId="1ff1">
    <w:name w:val="Текст Знак1"/>
    <w:basedOn w:val="a0"/>
    <w:link w:val="af4"/>
    <w:uiPriority w:val="99"/>
    <w:semiHidden/>
    <w:rsid w:val="008C29B7"/>
    <w:rPr>
      <w:rFonts w:ascii="Consolas" w:hAnsi="Consolas"/>
      <w:sz w:val="21"/>
      <w:szCs w:val="21"/>
      <w:lang w:eastAsia="ar-SA"/>
    </w:rPr>
  </w:style>
  <w:style w:type="paragraph" w:styleId="ab">
    <w:name w:val="Document Map"/>
    <w:basedOn w:val="a"/>
    <w:link w:val="aa"/>
    <w:uiPriority w:val="99"/>
    <w:rsid w:val="008C29B7"/>
    <w:pPr>
      <w:shd w:val="clear" w:color="auto" w:fill="000080"/>
      <w:suppressAutoHyphens w:val="0"/>
    </w:pPr>
    <w:rPr>
      <w:rFonts w:ascii="Tahoma" w:hAnsi="Tahoma" w:cs="Tahoma"/>
      <w:sz w:val="20"/>
      <w:szCs w:val="20"/>
      <w:lang w:eastAsia="ru-RU"/>
    </w:rPr>
  </w:style>
  <w:style w:type="character" w:customStyle="1" w:styleId="1ff2">
    <w:name w:val="Схема документа Знак1"/>
    <w:basedOn w:val="a0"/>
    <w:link w:val="ab"/>
    <w:uiPriority w:val="99"/>
    <w:semiHidden/>
    <w:rsid w:val="008C29B7"/>
    <w:rPr>
      <w:rFonts w:ascii="Tahoma" w:hAnsi="Tahoma" w:cs="Tahoma"/>
      <w:sz w:val="16"/>
      <w:szCs w:val="16"/>
      <w:lang w:eastAsia="ar-SA"/>
    </w:rPr>
  </w:style>
  <w:style w:type="paragraph" w:styleId="af1">
    <w:name w:val="Normal Indent"/>
    <w:basedOn w:val="a"/>
    <w:link w:val="af0"/>
    <w:uiPriority w:val="99"/>
    <w:unhideWhenUsed/>
    <w:rsid w:val="008C29B7"/>
    <w:pPr>
      <w:suppressAutoHyphens w:val="0"/>
      <w:spacing w:after="60"/>
      <w:ind w:left="708"/>
      <w:jc w:val="both"/>
    </w:pPr>
    <w:rPr>
      <w:rFonts w:ascii="Calibri" w:eastAsia="Calibri" w:hAnsi="Calibri" w:cs="Calibri"/>
      <w:lang w:eastAsia="ru-RU"/>
    </w:rPr>
  </w:style>
  <w:style w:type="paragraph" w:styleId="2d">
    <w:name w:val="List 2"/>
    <w:basedOn w:val="a"/>
    <w:uiPriority w:val="99"/>
    <w:rsid w:val="008C29B7"/>
    <w:pPr>
      <w:suppressAutoHyphens w:val="0"/>
      <w:ind w:left="566" w:hanging="283"/>
    </w:pPr>
    <w:rPr>
      <w:lang w:eastAsia="ru-RU"/>
    </w:rPr>
  </w:style>
  <w:style w:type="paragraph" w:customStyle="1" w:styleId="Text">
    <w:name w:val="Text"/>
    <w:basedOn w:val="a"/>
    <w:rsid w:val="008C29B7"/>
    <w:pPr>
      <w:suppressAutoHyphens w:val="0"/>
      <w:spacing w:line="300" w:lineRule="atLeast"/>
    </w:pPr>
    <w:rPr>
      <w:lang w:val="en-GB" w:eastAsia="ru-RU"/>
    </w:rPr>
  </w:style>
  <w:style w:type="character" w:customStyle="1" w:styleId="st1">
    <w:name w:val="st1"/>
    <w:basedOn w:val="a0"/>
    <w:rsid w:val="008C29B7"/>
  </w:style>
  <w:style w:type="paragraph" w:customStyle="1" w:styleId="afffe">
    <w:name w:val="a"/>
    <w:basedOn w:val="a"/>
    <w:rsid w:val="008C29B7"/>
    <w:pPr>
      <w:suppressAutoHyphens w:val="0"/>
    </w:pPr>
    <w:rPr>
      <w:rFonts w:eastAsiaTheme="minorHAnsi"/>
      <w:sz w:val="20"/>
      <w:szCs w:val="20"/>
      <w:lang w:eastAsia="ru-RU"/>
    </w:rPr>
  </w:style>
  <w:style w:type="character" w:customStyle="1" w:styleId="31">
    <w:name w:val="Заголовок 3 Знак1"/>
    <w:aliases w:val="Гоник_Заголовок 3 Знак,H3 Знак,h3 Знак"/>
    <w:basedOn w:val="a0"/>
    <w:link w:val="3"/>
    <w:locked/>
    <w:rsid w:val="008C29B7"/>
    <w:rPr>
      <w:rFonts w:ascii="Arial" w:hAnsi="Arial"/>
      <w:b/>
      <w:bCs/>
      <w:sz w:val="26"/>
      <w:szCs w:val="26"/>
      <w:lang w:eastAsia="ar-SA"/>
    </w:rPr>
  </w:style>
  <w:style w:type="character" w:customStyle="1" w:styleId="41">
    <w:name w:val="Заголовок 4 Знак1"/>
    <w:aliases w:val="H4 Знак"/>
    <w:basedOn w:val="a0"/>
    <w:link w:val="4"/>
    <w:locked/>
    <w:rsid w:val="008C29B7"/>
    <w:rPr>
      <w:b/>
      <w:bCs/>
      <w:sz w:val="28"/>
      <w:szCs w:val="28"/>
      <w:lang w:eastAsia="ar-SA"/>
    </w:rPr>
  </w:style>
  <w:style w:type="character" w:customStyle="1" w:styleId="DocumentMapChar">
    <w:name w:val="Document Map Char"/>
    <w:uiPriority w:val="99"/>
    <w:locked/>
    <w:rsid w:val="008C29B7"/>
    <w:rPr>
      <w:rFonts w:ascii="Tahoma" w:hAnsi="Tahoma"/>
      <w:shd w:val="clear" w:color="auto" w:fill="000080"/>
    </w:rPr>
  </w:style>
  <w:style w:type="character" w:customStyle="1" w:styleId="BodyText3Char">
    <w:name w:val="Body Text 3 Char"/>
    <w:uiPriority w:val="99"/>
    <w:locked/>
    <w:rsid w:val="008C29B7"/>
    <w:rPr>
      <w:sz w:val="16"/>
    </w:rPr>
  </w:style>
  <w:style w:type="character" w:customStyle="1" w:styleId="BodyTextIndent2Char">
    <w:name w:val="Body Text Indent 2 Char"/>
    <w:uiPriority w:val="99"/>
    <w:locked/>
    <w:rsid w:val="008C29B7"/>
    <w:rPr>
      <w:sz w:val="24"/>
    </w:rPr>
  </w:style>
  <w:style w:type="character" w:customStyle="1" w:styleId="PlainTextChar">
    <w:name w:val="Plain Text Char"/>
    <w:uiPriority w:val="99"/>
    <w:locked/>
    <w:rsid w:val="008C29B7"/>
    <w:rPr>
      <w:rFonts w:eastAsia="MS Mincho"/>
      <w:spacing w:val="-2"/>
      <w:sz w:val="26"/>
    </w:rPr>
  </w:style>
  <w:style w:type="paragraph" w:customStyle="1" w:styleId="style13262683980000000596msonormal">
    <w:name w:val="style_13262683980000000596msonormal"/>
    <w:basedOn w:val="a"/>
    <w:uiPriority w:val="99"/>
    <w:rsid w:val="008C29B7"/>
    <w:pPr>
      <w:suppressAutoHyphens w:val="0"/>
      <w:spacing w:before="100" w:beforeAutospacing="1" w:after="100" w:afterAutospacing="1"/>
    </w:pPr>
    <w:rPr>
      <w:lang w:eastAsia="ru-RU"/>
    </w:rPr>
  </w:style>
  <w:style w:type="paragraph" w:customStyle="1" w:styleId="affff">
    <w:name w:val="Пункт"/>
    <w:basedOn w:val="a"/>
    <w:uiPriority w:val="99"/>
    <w:rsid w:val="008C29B7"/>
    <w:pPr>
      <w:tabs>
        <w:tab w:val="num" w:pos="1980"/>
      </w:tabs>
      <w:suppressAutoHyphens w:val="0"/>
      <w:ind w:left="1404" w:hanging="504"/>
      <w:jc w:val="both"/>
    </w:pPr>
    <w:rPr>
      <w:szCs w:val="28"/>
      <w:lang w:eastAsia="ru-RU"/>
    </w:rPr>
  </w:style>
  <w:style w:type="paragraph" w:customStyle="1" w:styleId="affff0">
    <w:name w:val="Знак Знак Знак"/>
    <w:basedOn w:val="a"/>
    <w:uiPriority w:val="99"/>
    <w:rsid w:val="008C29B7"/>
    <w:pPr>
      <w:suppressAutoHyphens w:val="0"/>
      <w:spacing w:after="160" w:line="240" w:lineRule="exact"/>
    </w:pPr>
    <w:rPr>
      <w:rFonts w:ascii="Verdana" w:hAnsi="Verdana"/>
      <w:lang w:val="en-US" w:eastAsia="en-US"/>
    </w:rPr>
  </w:style>
  <w:style w:type="paragraph" w:customStyle="1" w:styleId="53">
    <w:name w:val="Обычный5"/>
    <w:uiPriority w:val="99"/>
    <w:rsid w:val="008C29B7"/>
  </w:style>
  <w:style w:type="character" w:styleId="affff1">
    <w:name w:val="Emphasis"/>
    <w:basedOn w:val="a0"/>
    <w:qFormat/>
    <w:rsid w:val="008C29B7"/>
    <w:rPr>
      <w:rFonts w:cs="Times New Roman"/>
      <w:i/>
    </w:rPr>
  </w:style>
  <w:style w:type="character" w:customStyle="1" w:styleId="1f5">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link w:val="affa"/>
    <w:uiPriority w:val="99"/>
    <w:locked/>
    <w:rsid w:val="008C29B7"/>
    <w:rPr>
      <w:sz w:val="24"/>
      <w:szCs w:val="24"/>
      <w:lang w:eastAsia="ar-SA"/>
    </w:rPr>
  </w:style>
  <w:style w:type="paragraph" w:customStyle="1" w:styleId="2e">
    <w:name w:val="Без интервала2"/>
    <w:uiPriority w:val="99"/>
    <w:rsid w:val="008C29B7"/>
    <w:rPr>
      <w:rFonts w:ascii="Calibri" w:hAnsi="Calibri" w:cs="Calibri"/>
      <w:sz w:val="22"/>
      <w:szCs w:val="22"/>
      <w:lang w:eastAsia="en-US"/>
    </w:rPr>
  </w:style>
  <w:style w:type="paragraph" w:customStyle="1" w:styleId="Heading">
    <w:name w:val="Heading"/>
    <w:basedOn w:val="a"/>
    <w:uiPriority w:val="99"/>
    <w:rsid w:val="008C29B7"/>
    <w:pPr>
      <w:suppressAutoHyphens w:val="0"/>
      <w:spacing w:line="300" w:lineRule="atLeast"/>
    </w:pPr>
    <w:rPr>
      <w:b/>
      <w:bCs/>
      <w:lang w:val="sv-SE" w:eastAsia="ru-RU"/>
    </w:rPr>
  </w:style>
  <w:style w:type="paragraph" w:customStyle="1" w:styleId="3a">
    <w:name w:val="Без интервала3"/>
    <w:uiPriority w:val="99"/>
    <w:rsid w:val="008C29B7"/>
    <w:rPr>
      <w:rFonts w:ascii="Calibri" w:hAnsi="Calibri" w:cs="Calibri"/>
      <w:sz w:val="22"/>
      <w:szCs w:val="22"/>
      <w:lang w:eastAsia="en-US"/>
    </w:rPr>
  </w:style>
  <w:style w:type="paragraph" w:customStyle="1" w:styleId="normal0">
    <w:name w:val="normal"/>
    <w:rsid w:val="00D5030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34378692">
      <w:bodyDiv w:val="1"/>
      <w:marLeft w:val="0"/>
      <w:marRight w:val="0"/>
      <w:marTop w:val="0"/>
      <w:marBottom w:val="0"/>
      <w:divBdr>
        <w:top w:val="none" w:sz="0" w:space="0" w:color="auto"/>
        <w:left w:val="none" w:sz="0" w:space="0" w:color="auto"/>
        <w:bottom w:val="none" w:sz="0" w:space="0" w:color="auto"/>
        <w:right w:val="none" w:sz="0" w:space="0" w:color="auto"/>
      </w:divBdr>
      <w:divsChild>
        <w:div w:id="649017945">
          <w:marLeft w:val="108"/>
          <w:marRight w:val="0"/>
          <w:marTop w:val="0"/>
          <w:marBottom w:val="0"/>
          <w:divBdr>
            <w:top w:val="none" w:sz="0" w:space="0" w:color="auto"/>
            <w:left w:val="none" w:sz="0" w:space="0" w:color="auto"/>
            <w:bottom w:val="none" w:sz="0" w:space="0" w:color="auto"/>
            <w:right w:val="none" w:sz="0" w:space="0" w:color="auto"/>
          </w:divBdr>
        </w:div>
      </w:divsChild>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hyperlink" Target="mailto:kraszd@trcont.ru" TargetMode="External"/><Relationship Id="rId3" Type="http://schemas.openxmlformats.org/officeDocument/2006/relationships/customXml" Target="../customXml/item3.xml"/><Relationship Id="rId21" Type="http://schemas.openxmlformats.org/officeDocument/2006/relationships/hyperlink" Target="https://msp.lot-online.ru"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KuleshovEA@trcont.ru"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ulkovrs@trcont.ru" TargetMode="External"/><Relationship Id="rId20" Type="http://schemas.openxmlformats.org/officeDocument/2006/relationships/hyperlink" Target="https://msp.lot-online.ru"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zakupki.gov.ru/epz/main/public/home.html"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s://service.nalog.ru/zd.do" TargetMode="External"/><Relationship Id="rId27" Type="http://schemas.openxmlformats.org/officeDocument/2006/relationships/footer" Target="footer3.xml"/><Relationship Id="rId30" Type="http://schemas.openxmlformats.org/officeDocument/2006/relationships/image" Target="media/image2.emf"/><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A87E5A-0B27-4BF4-A4A0-87820665A9E8}">
  <ds:schemaRefs>
    <ds:schemaRef ds:uri="http://schemas.openxmlformats.org/officeDocument/2006/bibliography"/>
  </ds:schemaRefs>
</ds:datastoreItem>
</file>

<file path=customXml/itemProps4.xml><?xml version="1.0" encoding="utf-8"?>
<ds:datastoreItem xmlns:ds="http://schemas.openxmlformats.org/officeDocument/2006/customXml" ds:itemID="{4AFC7D30-877E-4AC2-86AB-A7BFF6ADA506}">
  <ds:schemaRefs>
    <ds:schemaRef ds:uri="http://schemas.openxmlformats.org/officeDocument/2006/bibliography"/>
  </ds:schemaRefs>
</ds:datastoreItem>
</file>

<file path=customXml/itemProps5.xml><?xml version="1.0" encoding="utf-8"?>
<ds:datastoreItem xmlns:ds="http://schemas.openxmlformats.org/officeDocument/2006/customXml" ds:itemID="{A7279BC3-B7FD-4143-9E3E-1A7B95A47069}">
  <ds:schemaRefs>
    <ds:schemaRef ds:uri="http://schemas.openxmlformats.org/officeDocument/2006/bibliography"/>
  </ds:schemaRefs>
</ds:datastoreItem>
</file>

<file path=customXml/itemProps6.xml><?xml version="1.0" encoding="utf-8"?>
<ds:datastoreItem xmlns:ds="http://schemas.openxmlformats.org/officeDocument/2006/customXml" ds:itemID="{BD17B8D7-E919-4661-9533-4F056AA9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106</Pages>
  <Words>32801</Words>
  <Characters>186966</Characters>
  <Application>Microsoft Office Word</Application>
  <DocSecurity>0</DocSecurity>
  <Lines>1558</Lines>
  <Paragraphs>438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219329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KuleshovEA</cp:lastModifiedBy>
  <cp:revision>2</cp:revision>
  <cp:lastPrinted>2019-11-15T08:26:00Z</cp:lastPrinted>
  <dcterms:created xsi:type="dcterms:W3CDTF">2019-11-29T12:28:00Z</dcterms:created>
  <dcterms:modified xsi:type="dcterms:W3CDTF">2019-11-29T12:28:00Z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