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2FB3" w:rsidRPr="00C54159" w:rsidRDefault="004F2FB3" w:rsidP="004F2FB3">
      <w:pPr>
        <w:tabs>
          <w:tab w:val="left" w:pos="4962"/>
        </w:tabs>
        <w:ind w:left="4820"/>
        <w:rPr>
          <w:b/>
          <w:bCs/>
          <w:sz w:val="28"/>
          <w:szCs w:val="28"/>
        </w:rPr>
      </w:pPr>
      <w:r w:rsidRPr="00C54159">
        <w:rPr>
          <w:b/>
          <w:bCs/>
          <w:sz w:val="28"/>
          <w:szCs w:val="28"/>
        </w:rPr>
        <w:t>УТВЕРЖДАЮ:</w:t>
      </w:r>
    </w:p>
    <w:p w:rsidR="004F2FB3" w:rsidRPr="00C54159" w:rsidRDefault="004F2FB3" w:rsidP="004F2FB3">
      <w:pPr>
        <w:tabs>
          <w:tab w:val="left" w:pos="4962"/>
        </w:tabs>
        <w:ind w:left="4820"/>
        <w:rPr>
          <w:b/>
          <w:bCs/>
          <w:sz w:val="28"/>
          <w:szCs w:val="28"/>
        </w:rPr>
      </w:pPr>
    </w:p>
    <w:p w:rsidR="0067710A" w:rsidRPr="0067710A" w:rsidRDefault="00B92324">
      <w:pPr>
        <w:tabs>
          <w:tab w:val="left" w:pos="4962"/>
        </w:tabs>
        <w:ind w:left="4820"/>
        <w:rPr>
          <w:b/>
          <w:bCs/>
          <w:sz w:val="28"/>
          <w:szCs w:val="28"/>
        </w:rPr>
      </w:pPr>
      <w:r>
        <w:rPr>
          <w:b/>
          <w:bCs/>
          <w:sz w:val="28"/>
          <w:szCs w:val="28"/>
        </w:rPr>
        <w:t>П</w:t>
      </w:r>
      <w:r w:rsidR="00EA7BB0" w:rsidRPr="00C54159">
        <w:rPr>
          <w:b/>
          <w:bCs/>
          <w:sz w:val="28"/>
          <w:szCs w:val="28"/>
        </w:rPr>
        <w:t>редседател</w:t>
      </w:r>
      <w:r>
        <w:rPr>
          <w:b/>
          <w:bCs/>
          <w:sz w:val="28"/>
          <w:szCs w:val="28"/>
        </w:rPr>
        <w:t>ь</w:t>
      </w:r>
      <w:r w:rsidR="00EA7BB0" w:rsidRPr="00C54159">
        <w:rPr>
          <w:b/>
          <w:bCs/>
          <w:sz w:val="28"/>
          <w:szCs w:val="28"/>
        </w:rPr>
        <w:t xml:space="preserve"> Конкурсной комиссии  </w:t>
      </w:r>
    </w:p>
    <w:p w:rsidR="00402765" w:rsidRPr="00C54159" w:rsidRDefault="00EA7BB0">
      <w:pPr>
        <w:tabs>
          <w:tab w:val="left" w:pos="4962"/>
        </w:tabs>
        <w:ind w:left="4820"/>
        <w:rPr>
          <w:b/>
          <w:bCs/>
          <w:sz w:val="28"/>
          <w:szCs w:val="28"/>
        </w:rPr>
      </w:pPr>
      <w:r w:rsidRPr="00C54159">
        <w:rPr>
          <w:b/>
          <w:bCs/>
          <w:sz w:val="28"/>
          <w:szCs w:val="28"/>
        </w:rPr>
        <w:t xml:space="preserve">ПАО «ТрансКонтейнер»  </w:t>
      </w:r>
    </w:p>
    <w:p w:rsidR="004F2FB3" w:rsidRPr="00C54159" w:rsidRDefault="004F2FB3" w:rsidP="004F2FB3">
      <w:pPr>
        <w:tabs>
          <w:tab w:val="left" w:pos="4962"/>
        </w:tabs>
        <w:ind w:left="4820"/>
        <w:rPr>
          <w:b/>
          <w:bCs/>
          <w:sz w:val="28"/>
          <w:szCs w:val="28"/>
        </w:rPr>
      </w:pPr>
    </w:p>
    <w:p w:rsidR="004F2FB3" w:rsidRPr="00C54159" w:rsidRDefault="004F2FB3" w:rsidP="004F2FB3">
      <w:pPr>
        <w:tabs>
          <w:tab w:val="left" w:pos="4962"/>
        </w:tabs>
        <w:ind w:left="4820"/>
        <w:rPr>
          <w:b/>
          <w:bCs/>
          <w:sz w:val="28"/>
          <w:szCs w:val="28"/>
        </w:rPr>
      </w:pPr>
      <w:r w:rsidRPr="00C54159">
        <w:rPr>
          <w:b/>
          <w:bCs/>
          <w:sz w:val="28"/>
          <w:szCs w:val="28"/>
        </w:rPr>
        <w:t>____________</w:t>
      </w:r>
      <w:r w:rsidR="0040673D">
        <w:rPr>
          <w:b/>
          <w:bCs/>
          <w:sz w:val="28"/>
          <w:szCs w:val="28"/>
        </w:rPr>
        <w:t>______</w:t>
      </w:r>
      <w:r w:rsidRPr="00C54159">
        <w:rPr>
          <w:b/>
          <w:bCs/>
          <w:sz w:val="28"/>
          <w:szCs w:val="28"/>
        </w:rPr>
        <w:t xml:space="preserve">________ </w:t>
      </w:r>
    </w:p>
    <w:p w:rsidR="00402765" w:rsidRPr="00C54159" w:rsidRDefault="00B92324">
      <w:pPr>
        <w:tabs>
          <w:tab w:val="left" w:pos="4962"/>
        </w:tabs>
        <w:ind w:left="4820"/>
        <w:rPr>
          <w:b/>
          <w:bCs/>
          <w:sz w:val="28"/>
          <w:szCs w:val="28"/>
        </w:rPr>
      </w:pPr>
      <w:r>
        <w:rPr>
          <w:b/>
          <w:bCs/>
          <w:sz w:val="28"/>
          <w:szCs w:val="28"/>
        </w:rPr>
        <w:t>Пронин Сергей Михайлович</w:t>
      </w:r>
    </w:p>
    <w:p w:rsidR="004F2FB3" w:rsidRPr="00C54159" w:rsidRDefault="004F2FB3" w:rsidP="004F2FB3">
      <w:pPr>
        <w:tabs>
          <w:tab w:val="left" w:pos="4962"/>
        </w:tabs>
        <w:ind w:left="4820"/>
        <w:rPr>
          <w:b/>
          <w:bCs/>
          <w:sz w:val="28"/>
          <w:szCs w:val="28"/>
        </w:rPr>
      </w:pPr>
    </w:p>
    <w:p w:rsidR="00402765" w:rsidRPr="00C54159" w:rsidRDefault="00EA7BB0">
      <w:pPr>
        <w:tabs>
          <w:tab w:val="left" w:pos="4962"/>
        </w:tabs>
        <w:ind w:left="4820"/>
        <w:rPr>
          <w:b/>
          <w:bCs/>
          <w:sz w:val="28"/>
        </w:rPr>
      </w:pPr>
      <w:r w:rsidRPr="00C54159">
        <w:rPr>
          <w:b/>
          <w:bCs/>
          <w:sz w:val="28"/>
          <w:szCs w:val="28"/>
        </w:rPr>
        <w:t>«</w:t>
      </w:r>
      <w:r w:rsidR="003E1722">
        <w:rPr>
          <w:b/>
          <w:bCs/>
          <w:sz w:val="28"/>
          <w:szCs w:val="28"/>
        </w:rPr>
        <w:t>29</w:t>
      </w:r>
      <w:r w:rsidRPr="00C54159">
        <w:rPr>
          <w:b/>
          <w:bCs/>
          <w:sz w:val="28"/>
          <w:szCs w:val="28"/>
        </w:rPr>
        <w:t xml:space="preserve">» </w:t>
      </w:r>
      <w:r w:rsidR="00FC393F">
        <w:rPr>
          <w:b/>
          <w:bCs/>
          <w:sz w:val="28"/>
          <w:szCs w:val="28"/>
        </w:rPr>
        <w:t xml:space="preserve">ноября </w:t>
      </w:r>
      <w:r w:rsidRPr="00C54159">
        <w:rPr>
          <w:b/>
          <w:bCs/>
          <w:sz w:val="28"/>
          <w:szCs w:val="28"/>
        </w:rPr>
        <w:t>2019 года</w:t>
      </w:r>
    </w:p>
    <w:p w:rsidR="007D6548" w:rsidRPr="00C54159" w:rsidRDefault="007D6548">
      <w:pPr>
        <w:ind w:firstLine="709"/>
        <w:rPr>
          <w:b/>
          <w:bCs/>
          <w:spacing w:val="20"/>
          <w:sz w:val="28"/>
          <w:szCs w:val="28"/>
        </w:rPr>
      </w:pPr>
    </w:p>
    <w:p w:rsidR="007D6548" w:rsidRPr="00C54159" w:rsidRDefault="007D6548">
      <w:pPr>
        <w:spacing w:after="120"/>
        <w:jc w:val="center"/>
        <w:rPr>
          <w:b/>
          <w:bCs/>
          <w:sz w:val="40"/>
          <w:szCs w:val="40"/>
        </w:rPr>
      </w:pPr>
    </w:p>
    <w:p w:rsidR="007D6548" w:rsidRPr="00C54159" w:rsidRDefault="007D6548">
      <w:pPr>
        <w:spacing w:after="120"/>
        <w:jc w:val="center"/>
        <w:rPr>
          <w:b/>
          <w:bCs/>
          <w:sz w:val="40"/>
          <w:szCs w:val="40"/>
        </w:rPr>
      </w:pPr>
      <w:r w:rsidRPr="00C54159">
        <w:rPr>
          <w:b/>
          <w:bCs/>
          <w:sz w:val="40"/>
          <w:szCs w:val="40"/>
        </w:rPr>
        <w:t>ДОКУМЕНТАЦИЯ О ЗАКУПКЕ</w:t>
      </w:r>
    </w:p>
    <w:p w:rsidR="00CA5D58" w:rsidRPr="00C54159" w:rsidRDefault="00CA5D58" w:rsidP="00CA5D58">
      <w:pPr>
        <w:spacing w:after="120"/>
        <w:jc w:val="center"/>
        <w:rPr>
          <w:b/>
          <w:bCs/>
          <w:sz w:val="40"/>
          <w:szCs w:val="40"/>
        </w:rPr>
      </w:pPr>
      <w:r w:rsidRPr="00C54159">
        <w:rPr>
          <w:b/>
          <w:bCs/>
          <w:sz w:val="40"/>
          <w:szCs w:val="40"/>
        </w:rPr>
        <w:t>СПОСОБОМ РАЗМЕЩЕНИЯ ОФЕРТЫ</w:t>
      </w:r>
    </w:p>
    <w:p w:rsidR="00CA5D58" w:rsidRPr="00C54159" w:rsidRDefault="00CA5D58" w:rsidP="00CA5D58">
      <w:pPr>
        <w:spacing w:after="120"/>
        <w:jc w:val="center"/>
        <w:rPr>
          <w:b/>
          <w:bCs/>
        </w:rPr>
      </w:pPr>
    </w:p>
    <w:p w:rsidR="007D6548" w:rsidRPr="00C54159" w:rsidRDefault="006400A0" w:rsidP="00305BD2">
      <w:pPr>
        <w:spacing w:after="120"/>
        <w:jc w:val="center"/>
        <w:outlineLvl w:val="0"/>
        <w:rPr>
          <w:b/>
          <w:bCs/>
          <w:sz w:val="32"/>
          <w:szCs w:val="32"/>
        </w:rPr>
      </w:pPr>
      <w:r w:rsidRPr="00C54159">
        <w:rPr>
          <w:b/>
          <w:bCs/>
          <w:sz w:val="32"/>
          <w:szCs w:val="32"/>
        </w:rPr>
        <w:t>Раздел 1. Общие положения</w:t>
      </w:r>
    </w:p>
    <w:p w:rsidR="007D6548" w:rsidRPr="00C54159" w:rsidRDefault="007D6548" w:rsidP="00F356EB">
      <w:pPr>
        <w:pStyle w:val="19"/>
        <w:numPr>
          <w:ilvl w:val="1"/>
          <w:numId w:val="1"/>
        </w:numPr>
        <w:tabs>
          <w:tab w:val="clear" w:pos="720"/>
          <w:tab w:val="num" w:pos="567"/>
        </w:tabs>
        <w:ind w:left="0" w:firstLine="709"/>
        <w:outlineLvl w:val="1"/>
        <w:rPr>
          <w:b/>
          <w:szCs w:val="28"/>
        </w:rPr>
      </w:pPr>
      <w:r w:rsidRPr="00C54159">
        <w:rPr>
          <w:b/>
          <w:szCs w:val="28"/>
        </w:rPr>
        <w:t>Общие положения</w:t>
      </w:r>
    </w:p>
    <w:p w:rsidR="00C8342D" w:rsidRPr="00C54159" w:rsidRDefault="00A81242" w:rsidP="00D72C8B">
      <w:pPr>
        <w:pStyle w:val="19"/>
        <w:numPr>
          <w:ilvl w:val="2"/>
          <w:numId w:val="1"/>
        </w:numPr>
        <w:ind w:left="0" w:firstLine="709"/>
      </w:pPr>
      <w:proofErr w:type="gramStart"/>
      <w:r w:rsidRPr="00C54159">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sidRPr="00C54159">
        <w:t xml:space="preserve">утвержденным решением совета директоров ПАО «ТрансКонтейнер» от 26 декабря 2018 г. </w:t>
      </w:r>
      <w:r w:rsidRPr="00C54159">
        <w:rPr>
          <w:szCs w:val="28"/>
        </w:rPr>
        <w:t>(далее – Положение о закупках</w:t>
      </w:r>
      <w:proofErr w:type="gramEnd"/>
      <w:r w:rsidRPr="00C54159">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402765" w:rsidRPr="00C54159" w:rsidRDefault="00EA7BB0">
      <w:pPr>
        <w:pStyle w:val="19"/>
        <w:ind w:firstLine="709"/>
        <w:rPr>
          <w:szCs w:val="28"/>
        </w:rPr>
      </w:pPr>
      <w:r w:rsidRPr="00C54159">
        <w:rPr>
          <w:rFonts w:eastAsia="Times New Roman"/>
          <w:szCs w:val="28"/>
        </w:rPr>
        <w:t>з</w:t>
      </w:r>
      <w:r w:rsidRPr="00C54159">
        <w:t xml:space="preserve">акупку способом размещения оферты </w:t>
      </w:r>
      <w:r w:rsidR="003E1722" w:rsidRPr="003E1722">
        <w:t>№ РО-ЦКПЗ</w:t>
      </w:r>
      <w:r w:rsidR="003E1722">
        <w:t>Ус-19-0105 по предмету закупки «</w:t>
      </w:r>
      <w:r w:rsidR="003E1722" w:rsidRPr="003E1722">
        <w:t xml:space="preserve">Выполнение текущих ремонтов грузовых вагонов и ремонта колесных пар на территории Российской Федерации и стран </w:t>
      </w:r>
      <w:proofErr w:type="gramStart"/>
      <w:r w:rsidR="003E1722" w:rsidRPr="003E1722">
        <w:t xml:space="preserve">с </w:t>
      </w:r>
      <w:proofErr w:type="spellStart"/>
      <w:r w:rsidR="003E1722" w:rsidRPr="003E1722">
        <w:t>ж</w:t>
      </w:r>
      <w:proofErr w:type="gramEnd"/>
      <w:r w:rsidR="003E1722" w:rsidRPr="003E1722">
        <w:t>.д</w:t>
      </w:r>
      <w:proofErr w:type="spellEnd"/>
      <w:r w:rsidR="003E1722" w:rsidRPr="003E1722">
        <w:t>. колеёй 1520 мм</w:t>
      </w:r>
      <w:r w:rsidRPr="00C54159">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717F6A" w:rsidRPr="00C54159">
        <w:t xml:space="preserve"> </w:t>
      </w:r>
      <w:r w:rsidRPr="00C54159">
        <w:t>(далее – Размещение оферты).</w:t>
      </w:r>
    </w:p>
    <w:p w:rsidR="00A93BD9" w:rsidRPr="00C54159" w:rsidRDefault="00A93BD9" w:rsidP="00422CFA">
      <w:pPr>
        <w:pStyle w:val="19"/>
        <w:numPr>
          <w:ilvl w:val="2"/>
          <w:numId w:val="1"/>
        </w:numPr>
        <w:ind w:left="0" w:firstLine="709"/>
        <w:rPr>
          <w:szCs w:val="28"/>
        </w:rPr>
      </w:pPr>
      <w:r w:rsidRPr="00C54159">
        <w:rPr>
          <w:szCs w:val="28"/>
        </w:rPr>
        <w:t xml:space="preserve">Под проведением процедуры Размещения оферты понимается способ </w:t>
      </w:r>
      <w:proofErr w:type="gramStart"/>
      <w:r w:rsidRPr="00C54159">
        <w:rPr>
          <w:szCs w:val="28"/>
        </w:rPr>
        <w:t>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w:t>
      </w:r>
      <w:proofErr w:type="gramEnd"/>
    </w:p>
    <w:p w:rsidR="002A43C9" w:rsidRPr="00C54159" w:rsidRDefault="00673A0B" w:rsidP="00AF76D8">
      <w:pPr>
        <w:pStyle w:val="19"/>
        <w:tabs>
          <w:tab w:val="num" w:pos="1515"/>
        </w:tabs>
        <w:ind w:firstLine="709"/>
      </w:pPr>
      <w:r w:rsidRPr="00C54159">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sidRPr="00C54159">
        <w:rPr>
          <w:szCs w:val="28"/>
        </w:rPr>
        <w:t>раздела 5 «Информационная карта» настоящей документации о закупке (далее – Информационная карта).</w:t>
      </w:r>
    </w:p>
    <w:p w:rsidR="0019760E" w:rsidRPr="00C54159" w:rsidRDefault="00167695" w:rsidP="00AF76D8">
      <w:pPr>
        <w:pStyle w:val="19"/>
        <w:numPr>
          <w:ilvl w:val="2"/>
          <w:numId w:val="1"/>
        </w:numPr>
        <w:ind w:left="0" w:firstLine="709"/>
        <w:rPr>
          <w:szCs w:val="28"/>
        </w:rPr>
      </w:pPr>
      <w:r w:rsidRPr="00C54159">
        <w:lastRenderedPageBreak/>
        <w:t>Информация об организаторе Размещения оферты (далее – Организатор) указана в пункте 2</w:t>
      </w:r>
      <w:r w:rsidRPr="00C54159">
        <w:rPr>
          <w:szCs w:val="28"/>
        </w:rPr>
        <w:t xml:space="preserve"> Информационной карты</w:t>
      </w:r>
      <w:r w:rsidRPr="00C54159">
        <w:t>.</w:t>
      </w:r>
      <w:r w:rsidRPr="00C54159">
        <w:rPr>
          <w:szCs w:val="28"/>
        </w:rPr>
        <w:t xml:space="preserve"> Дата опубликования извещения о проведения Размещения оферты указана в пункте 3 Информационной карты.</w:t>
      </w:r>
    </w:p>
    <w:p w:rsidR="006E023F" w:rsidRPr="00C54159" w:rsidRDefault="006E023F" w:rsidP="006E023F">
      <w:pPr>
        <w:pStyle w:val="19"/>
        <w:numPr>
          <w:ilvl w:val="2"/>
          <w:numId w:val="1"/>
        </w:numPr>
        <w:tabs>
          <w:tab w:val="num" w:pos="1515"/>
        </w:tabs>
        <w:ind w:left="0" w:firstLine="709"/>
        <w:rPr>
          <w:szCs w:val="28"/>
        </w:rPr>
      </w:pPr>
      <w:r w:rsidRPr="00C54159">
        <w:rPr>
          <w:szCs w:val="28"/>
        </w:rPr>
        <w:t>Извещение о проведении процедуры Размещения оферты, настоящая документация о закупке,</w:t>
      </w:r>
      <w:r w:rsidRPr="00C54159">
        <w:t xml:space="preserve"> изменения, разъяснения к извещению и настоящей документации</w:t>
      </w:r>
      <w:r w:rsidRPr="00C54159">
        <w:rPr>
          <w:szCs w:val="28"/>
        </w:rPr>
        <w:t xml:space="preserve"> о закупке,</w:t>
      </w:r>
      <w:r w:rsidRPr="00C54159">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sidRPr="00C54159">
        <w:rPr>
          <w:szCs w:val="28"/>
        </w:rPr>
        <w:t>(далее – СМИ)</w:t>
      </w:r>
      <w:r w:rsidRPr="00C54159">
        <w:t xml:space="preserve">, указанных в пункте </w:t>
      </w:r>
      <w:r w:rsidRPr="00C54159">
        <w:rPr>
          <w:szCs w:val="28"/>
        </w:rPr>
        <w:t>4 Информационной карты.</w:t>
      </w:r>
    </w:p>
    <w:p w:rsidR="007D6548" w:rsidRPr="00C54159" w:rsidRDefault="00627696" w:rsidP="00F356EB">
      <w:pPr>
        <w:pStyle w:val="19"/>
        <w:numPr>
          <w:ilvl w:val="2"/>
          <w:numId w:val="1"/>
        </w:numPr>
        <w:ind w:left="0" w:firstLine="709"/>
        <w:rPr>
          <w:szCs w:val="28"/>
        </w:rPr>
      </w:pPr>
      <w:proofErr w:type="gramStart"/>
      <w:r w:rsidRPr="00C54159">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C54159">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sidRPr="00C54159">
        <w:rPr>
          <w:szCs w:val="28"/>
        </w:rPr>
        <w:t xml:space="preserve"> </w:t>
      </w:r>
      <w:proofErr w:type="gramStart"/>
      <w:r w:rsidRPr="00C54159">
        <w:rPr>
          <w:szCs w:val="28"/>
        </w:rPr>
        <w:t>разделе</w:t>
      </w:r>
      <w:proofErr w:type="gramEnd"/>
      <w:r w:rsidRPr="00C54159">
        <w:rPr>
          <w:szCs w:val="28"/>
        </w:rPr>
        <w:t xml:space="preserve"> 4. </w:t>
      </w:r>
      <w:r w:rsidRPr="00C54159">
        <w:t>Техническое задание настоящей документации о закупке (далее – Техническое задание) и Информационной карте.</w:t>
      </w:r>
    </w:p>
    <w:p w:rsidR="00A647EF" w:rsidRPr="00C54159" w:rsidRDefault="002C7848" w:rsidP="00F356EB">
      <w:pPr>
        <w:pStyle w:val="19"/>
        <w:numPr>
          <w:ilvl w:val="2"/>
          <w:numId w:val="1"/>
        </w:numPr>
        <w:ind w:left="0" w:firstLine="709"/>
        <w:rPr>
          <w:szCs w:val="28"/>
        </w:rPr>
      </w:pPr>
      <w:r w:rsidRPr="00C54159">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54159" w:rsidRDefault="000236C9" w:rsidP="00F356EB">
      <w:pPr>
        <w:pStyle w:val="19"/>
        <w:numPr>
          <w:ilvl w:val="2"/>
          <w:numId w:val="1"/>
        </w:numPr>
        <w:ind w:left="0" w:firstLine="709"/>
      </w:pPr>
      <w:r w:rsidRPr="00C54159">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54159" w:rsidRDefault="005F19D2" w:rsidP="00F356EB">
      <w:pPr>
        <w:pStyle w:val="19"/>
        <w:numPr>
          <w:ilvl w:val="2"/>
          <w:numId w:val="1"/>
        </w:numPr>
        <w:ind w:left="0" w:firstLine="709"/>
      </w:pPr>
      <w:proofErr w:type="gramStart"/>
      <w:r w:rsidRPr="00C54159">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54159" w:rsidRDefault="0070629E" w:rsidP="00F356EB">
      <w:pPr>
        <w:pStyle w:val="19"/>
        <w:numPr>
          <w:ilvl w:val="2"/>
          <w:numId w:val="1"/>
        </w:numPr>
        <w:ind w:left="0" w:firstLine="709"/>
      </w:pPr>
      <w:r w:rsidRPr="00C54159">
        <w:t>В настоящей документации о закупке используются следующие определения (разновидности) участника Размещения оферты:</w:t>
      </w:r>
    </w:p>
    <w:p w:rsidR="007D6548" w:rsidRPr="00C54159" w:rsidRDefault="005F19D2" w:rsidP="00087DE4">
      <w:pPr>
        <w:pStyle w:val="19"/>
        <w:ind w:firstLine="709"/>
      </w:pPr>
      <w:r w:rsidRPr="00C54159">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C54159" w:rsidRDefault="00153C91" w:rsidP="00153C91">
      <w:pPr>
        <w:pStyle w:val="19"/>
        <w:ind w:firstLine="709"/>
      </w:pPr>
      <w:proofErr w:type="gramStart"/>
      <w:r w:rsidRPr="00C54159">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54159" w:rsidRDefault="00784A9A" w:rsidP="00153C91">
      <w:pPr>
        <w:pStyle w:val="19"/>
        <w:ind w:firstLine="709"/>
      </w:pPr>
      <w:proofErr w:type="gramStart"/>
      <w:r w:rsidRPr="00C54159">
        <w:lastRenderedPageBreak/>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sidRPr="00C54159">
        <w:rPr>
          <w:rFonts w:eastAsia="Times New Roman"/>
          <w:sz w:val="24"/>
          <w:szCs w:val="24"/>
        </w:rPr>
        <w:t xml:space="preserve"> (</w:t>
      </w:r>
      <w:r w:rsidRPr="00C54159">
        <w:t>участником, с которым принято решение заключить договор по итогам Размещения оферты).</w:t>
      </w:r>
      <w:proofErr w:type="gramEnd"/>
      <w:r w:rsidRPr="00C54159">
        <w:t xml:space="preserve"> В случае</w:t>
      </w:r>
      <w:proofErr w:type="gramStart"/>
      <w:r w:rsidRPr="00C54159">
        <w:t>,</w:t>
      </w:r>
      <w:proofErr w:type="gramEnd"/>
      <w:r w:rsidRPr="00C54159">
        <w:t xml:space="preserve"> если к участию в закупке допущен только один участник, договор заключается с этим участником.</w:t>
      </w:r>
    </w:p>
    <w:p w:rsidR="007D6548" w:rsidRPr="00C54159" w:rsidRDefault="000A3F49" w:rsidP="00F356EB">
      <w:pPr>
        <w:pStyle w:val="19"/>
        <w:numPr>
          <w:ilvl w:val="2"/>
          <w:numId w:val="1"/>
        </w:numPr>
        <w:ind w:left="0" w:firstLine="709"/>
        <w:rPr>
          <w:szCs w:val="28"/>
        </w:rPr>
      </w:pPr>
      <w:r w:rsidRPr="00C54159">
        <w:rPr>
          <w:szCs w:val="28"/>
        </w:rPr>
        <w:t>Для участия в Размещении оферты претендент должен:</w:t>
      </w:r>
    </w:p>
    <w:p w:rsidR="007D6548" w:rsidRPr="00C54159" w:rsidRDefault="007D6548" w:rsidP="00045327">
      <w:pPr>
        <w:pStyle w:val="Default"/>
        <w:ind w:firstLine="709"/>
        <w:jc w:val="both"/>
        <w:rPr>
          <w:color w:val="auto"/>
          <w:sz w:val="28"/>
          <w:szCs w:val="28"/>
        </w:rPr>
      </w:pPr>
      <w:r w:rsidRPr="00C54159">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54159" w:rsidRDefault="007D6548" w:rsidP="00045327">
      <w:pPr>
        <w:pStyle w:val="Default"/>
        <w:ind w:firstLine="709"/>
        <w:jc w:val="both"/>
        <w:rPr>
          <w:color w:val="auto"/>
          <w:sz w:val="28"/>
          <w:szCs w:val="28"/>
        </w:rPr>
      </w:pPr>
      <w:r w:rsidRPr="00C54159">
        <w:rPr>
          <w:color w:val="auto"/>
          <w:sz w:val="28"/>
          <w:szCs w:val="28"/>
        </w:rPr>
        <w:t>- удовлетворять требованиям, изложенным в настоящей документации о закупке.</w:t>
      </w:r>
    </w:p>
    <w:p w:rsidR="007D6548" w:rsidRPr="00C54159" w:rsidRDefault="007D6548" w:rsidP="00F356EB">
      <w:pPr>
        <w:pStyle w:val="19"/>
        <w:numPr>
          <w:ilvl w:val="2"/>
          <w:numId w:val="1"/>
        </w:numPr>
        <w:ind w:left="0" w:firstLine="709"/>
        <w:rPr>
          <w:szCs w:val="28"/>
        </w:rPr>
      </w:pPr>
      <w:r w:rsidRPr="00C54159">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sidRPr="00C54159">
        <w:rPr>
          <w:szCs w:val="28"/>
        </w:rPr>
        <w:t xml:space="preserve">Для всех участников Размещения оферты устанавливаются единые требования </w:t>
      </w:r>
      <w:r w:rsidRPr="00C54159">
        <w:t>с учетом случаев, предусмотренных подпунктами 1.1.21, 1.1.22, 1.1.23, 2.3.2 настоящей документации о закупке.</w:t>
      </w:r>
    </w:p>
    <w:p w:rsidR="007D6548" w:rsidRPr="00C54159" w:rsidRDefault="003E2C12" w:rsidP="00F356EB">
      <w:pPr>
        <w:pStyle w:val="19"/>
        <w:numPr>
          <w:ilvl w:val="2"/>
          <w:numId w:val="1"/>
        </w:numPr>
        <w:ind w:left="0" w:firstLine="709"/>
      </w:pPr>
      <w:r w:rsidRPr="00C54159">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C54159">
        <w:t xml:space="preserve">настоящей документацией о закупке и </w:t>
      </w:r>
      <w:proofErr w:type="gramStart"/>
      <w:r w:rsidRPr="00C54159">
        <w:t>Положением</w:t>
      </w:r>
      <w:proofErr w:type="gramEnd"/>
      <w:r w:rsidRPr="00C54159">
        <w:t xml:space="preserve"> о закупках.</w:t>
      </w:r>
    </w:p>
    <w:p w:rsidR="007D6548" w:rsidRPr="00C54159" w:rsidRDefault="007D6548" w:rsidP="00F356EB">
      <w:pPr>
        <w:pStyle w:val="19"/>
        <w:numPr>
          <w:ilvl w:val="2"/>
          <w:numId w:val="1"/>
        </w:numPr>
        <w:ind w:left="0" w:firstLine="709"/>
        <w:rPr>
          <w:szCs w:val="28"/>
        </w:rPr>
      </w:pPr>
      <w:proofErr w:type="gramStart"/>
      <w:r w:rsidRPr="00C54159">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C54159" w:rsidRDefault="007D03BE" w:rsidP="00F356EB">
      <w:pPr>
        <w:pStyle w:val="19"/>
        <w:numPr>
          <w:ilvl w:val="2"/>
          <w:numId w:val="1"/>
        </w:numPr>
        <w:ind w:left="0" w:firstLine="709"/>
      </w:pPr>
      <w:r w:rsidRPr="00C54159">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54159" w:rsidRDefault="007D6548" w:rsidP="00F356EB">
      <w:pPr>
        <w:pStyle w:val="19"/>
        <w:numPr>
          <w:ilvl w:val="2"/>
          <w:numId w:val="1"/>
        </w:numPr>
        <w:ind w:left="0" w:firstLine="709"/>
      </w:pPr>
      <w:r w:rsidRPr="00C54159">
        <w:t>Документы, представленные претендентами в составе Заявок, возврату не подлежат.</w:t>
      </w:r>
    </w:p>
    <w:p w:rsidR="000224FB" w:rsidRPr="00C54159" w:rsidRDefault="007C5312" w:rsidP="00F356EB">
      <w:pPr>
        <w:pStyle w:val="19"/>
        <w:widowControl w:val="0"/>
        <w:numPr>
          <w:ilvl w:val="2"/>
          <w:numId w:val="1"/>
        </w:numPr>
        <w:ind w:left="0" w:firstLine="709"/>
        <w:rPr>
          <w:szCs w:val="28"/>
        </w:rPr>
      </w:pPr>
      <w:r w:rsidRPr="00C54159">
        <w:rPr>
          <w:szCs w:val="28"/>
        </w:rPr>
        <w:t>Заявки с документами предоставляются претендентами в сроки и на условиях, изложенных в пункте 6 Информационной карты.</w:t>
      </w:r>
    </w:p>
    <w:p w:rsidR="006F08E6" w:rsidRPr="00C54159" w:rsidRDefault="009D4C30" w:rsidP="00F356EB">
      <w:pPr>
        <w:pStyle w:val="19"/>
        <w:widowControl w:val="0"/>
        <w:numPr>
          <w:ilvl w:val="2"/>
          <w:numId w:val="1"/>
        </w:numPr>
        <w:ind w:left="0" w:firstLine="709"/>
      </w:pPr>
      <w:r w:rsidRPr="00C54159">
        <w:t xml:space="preserve">Заказчик/Организатор </w:t>
      </w:r>
      <w:r w:rsidRPr="00C54159">
        <w:rPr>
          <w:szCs w:val="28"/>
        </w:rPr>
        <w:t>процедуры Размещения оферты</w:t>
      </w:r>
      <w:r w:rsidRPr="00C54159">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sidRPr="00C54159">
        <w:rPr>
          <w:szCs w:val="28"/>
        </w:rPr>
        <w:t xml:space="preserve">. </w:t>
      </w:r>
      <w:proofErr w:type="gramStart"/>
      <w:r w:rsidRPr="00C54159">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54159" w:rsidRDefault="007D6548" w:rsidP="006F08E6">
      <w:pPr>
        <w:pStyle w:val="19"/>
        <w:widowControl w:val="0"/>
        <w:ind w:firstLine="709"/>
      </w:pPr>
      <w:r w:rsidRPr="00C54159">
        <w:rPr>
          <w:szCs w:val="28"/>
        </w:rPr>
        <w:lastRenderedPageBreak/>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rsidRPr="00C54159">
        <w:t>ыми физическими и юридическими лицами, которым такое действие может принести убытки.</w:t>
      </w:r>
    </w:p>
    <w:p w:rsidR="007D6548" w:rsidRPr="00C54159" w:rsidRDefault="007D6548" w:rsidP="00F356EB">
      <w:pPr>
        <w:pStyle w:val="19"/>
        <w:widowControl w:val="0"/>
        <w:numPr>
          <w:ilvl w:val="2"/>
          <w:numId w:val="1"/>
        </w:numPr>
        <w:ind w:left="0" w:firstLine="709"/>
      </w:pPr>
      <w:r w:rsidRPr="00C54159">
        <w:rPr>
          <w:szCs w:val="28"/>
        </w:rPr>
        <w:t xml:space="preserve">Протоколы, </w:t>
      </w:r>
      <w:r w:rsidRPr="00C54159">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F2925" w:rsidRPr="00C54159" w:rsidRDefault="00FF2925" w:rsidP="00F356EB">
      <w:pPr>
        <w:pStyle w:val="19"/>
        <w:widowControl w:val="0"/>
        <w:numPr>
          <w:ilvl w:val="2"/>
          <w:numId w:val="1"/>
        </w:numPr>
        <w:ind w:left="0" w:firstLine="709"/>
      </w:pPr>
      <w:r w:rsidRPr="00C54159">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402765" w:rsidRPr="00C54159" w:rsidRDefault="00EA7BB0">
      <w:pPr>
        <w:pStyle w:val="19"/>
        <w:widowControl w:val="0"/>
        <w:numPr>
          <w:ilvl w:val="2"/>
          <w:numId w:val="1"/>
        </w:numPr>
        <w:ind w:left="0" w:firstLine="709"/>
      </w:pPr>
      <w:r w:rsidRPr="00C54159">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54159" w:rsidRDefault="00C51709" w:rsidP="00F356EB">
      <w:pPr>
        <w:pStyle w:val="19"/>
        <w:widowControl w:val="0"/>
        <w:numPr>
          <w:ilvl w:val="2"/>
          <w:numId w:val="1"/>
        </w:numPr>
        <w:ind w:left="0" w:firstLine="709"/>
      </w:pPr>
      <w:r w:rsidRPr="00C54159">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54159" w:rsidRDefault="00C51709" w:rsidP="00045327">
      <w:pPr>
        <w:pStyle w:val="19"/>
        <w:widowControl w:val="0"/>
        <w:ind w:firstLine="709"/>
      </w:pPr>
      <w:r w:rsidRPr="00C54159">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54159" w:rsidRDefault="00C51709" w:rsidP="00F356EB">
      <w:pPr>
        <w:pStyle w:val="19"/>
        <w:widowControl w:val="0"/>
        <w:numPr>
          <w:ilvl w:val="2"/>
          <w:numId w:val="1"/>
        </w:numPr>
        <w:ind w:left="0" w:firstLine="709"/>
      </w:pPr>
      <w:r w:rsidRPr="00C54159">
        <w:t xml:space="preserve">Иностранный участник закупки вправе указать цену в рублях Российской Федерации, либо, если это указано </w:t>
      </w:r>
      <w:r w:rsidRPr="00C54159">
        <w:rPr>
          <w:szCs w:val="28"/>
        </w:rPr>
        <w:t>в пункте 16 Информационной карты,</w:t>
      </w:r>
      <w:r w:rsidRPr="00C54159">
        <w:t xml:space="preserve"> в иностранной валюте</w:t>
      </w:r>
      <w:r w:rsidRPr="00C54159">
        <w:rPr>
          <w:szCs w:val="28"/>
        </w:rPr>
        <w:t>.</w:t>
      </w:r>
      <w:r w:rsidRPr="00C54159">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54159" w:rsidRDefault="00C51709" w:rsidP="000A7C07">
      <w:pPr>
        <w:pStyle w:val="19"/>
        <w:widowControl w:val="0"/>
        <w:numPr>
          <w:ilvl w:val="2"/>
          <w:numId w:val="1"/>
        </w:numPr>
        <w:ind w:left="0" w:firstLine="709"/>
      </w:pPr>
      <w:r w:rsidRPr="00C54159">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C54159" w:rsidRDefault="006E023F" w:rsidP="00FF2925">
      <w:pPr>
        <w:pStyle w:val="19"/>
        <w:widowControl w:val="0"/>
        <w:numPr>
          <w:ilvl w:val="2"/>
          <w:numId w:val="1"/>
        </w:numPr>
        <w:ind w:left="0" w:firstLine="709"/>
      </w:pPr>
      <w:r w:rsidRPr="00C54159">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sidRPr="00C54159">
        <w:t>я(</w:t>
      </w:r>
      <w:proofErr w:type="gramEnd"/>
      <w:r w:rsidRPr="00C54159">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D6548" w:rsidRPr="00C54159" w:rsidRDefault="0009404E" w:rsidP="00F356EB">
      <w:pPr>
        <w:pStyle w:val="19"/>
        <w:numPr>
          <w:ilvl w:val="1"/>
          <w:numId w:val="1"/>
        </w:numPr>
        <w:tabs>
          <w:tab w:val="clear" w:pos="720"/>
          <w:tab w:val="num" w:pos="567"/>
        </w:tabs>
        <w:ind w:left="0" w:firstLine="709"/>
        <w:outlineLvl w:val="1"/>
        <w:rPr>
          <w:b/>
          <w:szCs w:val="28"/>
        </w:rPr>
      </w:pPr>
      <w:r w:rsidRPr="00C54159">
        <w:rPr>
          <w:b/>
          <w:bCs/>
          <w:szCs w:val="28"/>
        </w:rPr>
        <w:t>Разъяснения положений извещения и/или документации о закупке</w:t>
      </w:r>
    </w:p>
    <w:p w:rsidR="00A02EA1" w:rsidRPr="00C54159" w:rsidRDefault="009F3BE8" w:rsidP="009F3BE8">
      <w:pPr>
        <w:numPr>
          <w:ilvl w:val="2"/>
          <w:numId w:val="2"/>
        </w:numPr>
        <w:tabs>
          <w:tab w:val="clear" w:pos="0"/>
          <w:tab w:val="num" w:pos="-611"/>
        </w:tabs>
        <w:ind w:left="0" w:firstLine="709"/>
        <w:jc w:val="both"/>
        <w:rPr>
          <w:rFonts w:eastAsia="MS Mincho"/>
          <w:sz w:val="28"/>
          <w:szCs w:val="28"/>
        </w:rPr>
      </w:pPr>
      <w:r w:rsidRPr="00C54159">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Pr="00C54159" w:rsidRDefault="0009404E" w:rsidP="00F356EB">
      <w:pPr>
        <w:numPr>
          <w:ilvl w:val="2"/>
          <w:numId w:val="2"/>
        </w:numPr>
        <w:tabs>
          <w:tab w:val="clear" w:pos="0"/>
          <w:tab w:val="num" w:pos="-611"/>
        </w:tabs>
        <w:ind w:left="0" w:firstLine="709"/>
        <w:jc w:val="both"/>
        <w:rPr>
          <w:rFonts w:eastAsia="MS Mincho"/>
          <w:sz w:val="28"/>
          <w:szCs w:val="28"/>
        </w:rPr>
      </w:pPr>
      <w:r w:rsidRPr="00C54159">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sidRPr="00C54159">
        <w:rPr>
          <w:rFonts w:eastAsia="MS Mincho"/>
          <w:sz w:val="28"/>
          <w:szCs w:val="28"/>
        </w:rPr>
        <w:t>у(</w:t>
      </w:r>
      <w:proofErr w:type="gramEnd"/>
      <w:r w:rsidRPr="00C54159">
        <w:rPr>
          <w:rFonts w:eastAsia="MS Mincho"/>
          <w:sz w:val="28"/>
          <w:szCs w:val="28"/>
        </w:rPr>
        <w:t>-</w:t>
      </w:r>
      <w:proofErr w:type="spellStart"/>
      <w:r w:rsidRPr="00C54159">
        <w:rPr>
          <w:rFonts w:eastAsia="MS Mincho"/>
          <w:sz w:val="28"/>
          <w:szCs w:val="28"/>
        </w:rPr>
        <w:t>ам</w:t>
      </w:r>
      <w:proofErr w:type="spellEnd"/>
      <w:r w:rsidRPr="00C54159">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C54159" w:rsidRDefault="009D4C30" w:rsidP="00F356EB">
      <w:pPr>
        <w:numPr>
          <w:ilvl w:val="2"/>
          <w:numId w:val="2"/>
        </w:numPr>
        <w:tabs>
          <w:tab w:val="clear" w:pos="0"/>
          <w:tab w:val="num" w:pos="-611"/>
        </w:tabs>
        <w:ind w:left="0" w:firstLine="709"/>
        <w:jc w:val="both"/>
        <w:rPr>
          <w:rFonts w:eastAsia="MS Mincho"/>
          <w:sz w:val="28"/>
          <w:szCs w:val="28"/>
        </w:rPr>
      </w:pPr>
      <w:r w:rsidRPr="00C54159">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sidRPr="00C54159">
        <w:rPr>
          <w:rFonts w:eastAsia="MS Mincho"/>
          <w:sz w:val="28"/>
          <w:szCs w:val="28"/>
        </w:rPr>
        <w:t>с даты поступления</w:t>
      </w:r>
      <w:proofErr w:type="gramEnd"/>
      <w:r w:rsidRPr="00C54159">
        <w:rPr>
          <w:rFonts w:eastAsia="MS Mincho"/>
          <w:sz w:val="28"/>
          <w:szCs w:val="28"/>
        </w:rPr>
        <w:t xml:space="preserve"> запроса на разъяснение и размещает их в соответствии с</w:t>
      </w:r>
      <w:r w:rsidRPr="00C54159">
        <w:rPr>
          <w:sz w:val="28"/>
          <w:szCs w:val="28"/>
        </w:rPr>
        <w:t xml:space="preserve"> </w:t>
      </w:r>
      <w:r w:rsidRPr="00C54159">
        <w:rPr>
          <w:rFonts w:eastAsia="MS Mincho"/>
          <w:sz w:val="28"/>
          <w:szCs w:val="28"/>
        </w:rPr>
        <w:t>пунктом 4 Информационной карты.</w:t>
      </w:r>
    </w:p>
    <w:p w:rsidR="007D6548" w:rsidRPr="00C54159" w:rsidRDefault="00811501" w:rsidP="00F356EB">
      <w:pPr>
        <w:numPr>
          <w:ilvl w:val="2"/>
          <w:numId w:val="2"/>
        </w:numPr>
        <w:ind w:left="0" w:firstLine="709"/>
        <w:jc w:val="both"/>
        <w:rPr>
          <w:rFonts w:eastAsia="MS Mincho"/>
          <w:sz w:val="28"/>
          <w:szCs w:val="28"/>
        </w:rPr>
      </w:pPr>
      <w:r w:rsidRPr="00C54159">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54159" w:rsidRDefault="009D4C30" w:rsidP="00F356EB">
      <w:pPr>
        <w:numPr>
          <w:ilvl w:val="2"/>
          <w:numId w:val="2"/>
        </w:numPr>
        <w:ind w:left="0" w:firstLine="709"/>
        <w:jc w:val="both"/>
        <w:rPr>
          <w:sz w:val="28"/>
          <w:szCs w:val="28"/>
        </w:rPr>
      </w:pPr>
      <w:r w:rsidRPr="00C54159">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54159" w:rsidRDefault="00811501" w:rsidP="00F87D2F">
      <w:pPr>
        <w:numPr>
          <w:ilvl w:val="2"/>
          <w:numId w:val="2"/>
        </w:numPr>
        <w:ind w:left="0" w:firstLine="709"/>
        <w:jc w:val="both"/>
        <w:rPr>
          <w:sz w:val="28"/>
          <w:szCs w:val="28"/>
        </w:rPr>
      </w:pPr>
      <w:r w:rsidRPr="00C54159">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54159" w:rsidRDefault="00F87D2F" w:rsidP="004F2FB3">
      <w:pPr>
        <w:ind w:firstLine="709"/>
        <w:jc w:val="both"/>
        <w:rPr>
          <w:sz w:val="28"/>
          <w:szCs w:val="28"/>
        </w:rPr>
      </w:pPr>
    </w:p>
    <w:p w:rsidR="007D6548" w:rsidRPr="00C54159" w:rsidRDefault="007D6548" w:rsidP="00F356EB">
      <w:pPr>
        <w:pStyle w:val="19"/>
        <w:numPr>
          <w:ilvl w:val="1"/>
          <w:numId w:val="1"/>
        </w:numPr>
        <w:tabs>
          <w:tab w:val="clear" w:pos="720"/>
          <w:tab w:val="num" w:pos="567"/>
        </w:tabs>
        <w:ind w:left="0" w:firstLine="709"/>
        <w:outlineLvl w:val="1"/>
        <w:rPr>
          <w:b/>
          <w:szCs w:val="28"/>
        </w:rPr>
      </w:pPr>
      <w:r w:rsidRPr="00C54159">
        <w:rPr>
          <w:b/>
          <w:szCs w:val="28"/>
        </w:rPr>
        <w:t>Внесение изменений и дополнений в извещение и/или документацию о закупке</w:t>
      </w:r>
    </w:p>
    <w:p w:rsidR="00A83569" w:rsidRPr="00C54159" w:rsidRDefault="00A83569" w:rsidP="00F12DC0">
      <w:pPr>
        <w:pStyle w:val="afb"/>
        <w:numPr>
          <w:ilvl w:val="0"/>
          <w:numId w:val="21"/>
        </w:numPr>
        <w:ind w:left="0" w:firstLine="709"/>
        <w:rPr>
          <w:sz w:val="28"/>
          <w:szCs w:val="28"/>
        </w:rPr>
      </w:pPr>
      <w:r w:rsidRPr="00C54159">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54159" w:rsidRDefault="00A83569" w:rsidP="00F12DC0">
      <w:pPr>
        <w:pStyle w:val="afb"/>
        <w:numPr>
          <w:ilvl w:val="0"/>
          <w:numId w:val="21"/>
        </w:numPr>
        <w:ind w:left="0" w:firstLine="709"/>
        <w:rPr>
          <w:sz w:val="28"/>
          <w:szCs w:val="28"/>
        </w:rPr>
      </w:pPr>
      <w:r w:rsidRPr="00C54159">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Pr="00C54159" w:rsidRDefault="00A83569" w:rsidP="00F12DC0">
      <w:pPr>
        <w:pStyle w:val="afb"/>
        <w:numPr>
          <w:ilvl w:val="0"/>
          <w:numId w:val="21"/>
        </w:numPr>
        <w:ind w:left="0" w:firstLine="709"/>
        <w:rPr>
          <w:sz w:val="28"/>
          <w:szCs w:val="28"/>
        </w:rPr>
      </w:pPr>
      <w:r w:rsidRPr="00C54159">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sidRPr="00C54159">
        <w:rPr>
          <w:sz w:val="28"/>
          <w:szCs w:val="28"/>
        </w:rPr>
        <w:t>с даты размещения</w:t>
      </w:r>
      <w:proofErr w:type="gramEnd"/>
      <w:r w:rsidRPr="00C54159">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54159" w:rsidRDefault="00A83569" w:rsidP="00F12DC0">
      <w:pPr>
        <w:pStyle w:val="afb"/>
        <w:numPr>
          <w:ilvl w:val="0"/>
          <w:numId w:val="21"/>
        </w:numPr>
        <w:ind w:left="0" w:firstLine="709"/>
        <w:rPr>
          <w:sz w:val="28"/>
          <w:szCs w:val="28"/>
        </w:rPr>
      </w:pPr>
      <w:r w:rsidRPr="00C54159">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54159" w:rsidRDefault="00CC2E1F" w:rsidP="004F2FB3">
      <w:pPr>
        <w:pStyle w:val="afb"/>
        <w:rPr>
          <w:sz w:val="28"/>
          <w:szCs w:val="28"/>
        </w:rPr>
      </w:pPr>
    </w:p>
    <w:p w:rsidR="00034877" w:rsidRPr="00C54159" w:rsidRDefault="00034877" w:rsidP="00A83569">
      <w:pPr>
        <w:pStyle w:val="19"/>
        <w:numPr>
          <w:ilvl w:val="1"/>
          <w:numId w:val="1"/>
        </w:numPr>
        <w:tabs>
          <w:tab w:val="clear" w:pos="720"/>
          <w:tab w:val="num" w:pos="567"/>
        </w:tabs>
        <w:ind w:left="0" w:firstLine="709"/>
        <w:outlineLvl w:val="1"/>
        <w:rPr>
          <w:b/>
          <w:szCs w:val="28"/>
        </w:rPr>
      </w:pPr>
      <w:r w:rsidRPr="00C54159">
        <w:rPr>
          <w:rFonts w:eastAsia="MS Mincho"/>
          <w:b/>
        </w:rPr>
        <w:t>Антикоррупционная оговорка</w:t>
      </w:r>
    </w:p>
    <w:p w:rsidR="00F87D2F" w:rsidRPr="00C54159" w:rsidRDefault="00034877" w:rsidP="00F12DC0">
      <w:pPr>
        <w:pStyle w:val="afb"/>
        <w:numPr>
          <w:ilvl w:val="0"/>
          <w:numId w:val="22"/>
        </w:numPr>
        <w:ind w:left="0" w:firstLine="709"/>
        <w:rPr>
          <w:sz w:val="28"/>
          <w:szCs w:val="28"/>
        </w:rPr>
      </w:pPr>
      <w:proofErr w:type="gramStart"/>
      <w:r w:rsidRPr="00C54159">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54159" w:rsidRDefault="001704A2" w:rsidP="00F87D2F">
      <w:pPr>
        <w:pStyle w:val="afb"/>
        <w:rPr>
          <w:sz w:val="28"/>
          <w:szCs w:val="28"/>
        </w:rPr>
      </w:pPr>
      <w:r w:rsidRPr="00C54159">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54159" w:rsidRDefault="00034877" w:rsidP="00F12DC0">
      <w:pPr>
        <w:pStyle w:val="afb"/>
        <w:numPr>
          <w:ilvl w:val="0"/>
          <w:numId w:val="22"/>
        </w:numPr>
        <w:ind w:left="0" w:firstLine="709"/>
        <w:rPr>
          <w:sz w:val="28"/>
          <w:szCs w:val="28"/>
        </w:rPr>
      </w:pPr>
      <w:r w:rsidRPr="00C54159">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54159" w:rsidRDefault="00034877" w:rsidP="00F12DC0">
      <w:pPr>
        <w:pStyle w:val="afb"/>
        <w:numPr>
          <w:ilvl w:val="0"/>
          <w:numId w:val="22"/>
        </w:numPr>
        <w:ind w:left="0" w:firstLine="709"/>
        <w:rPr>
          <w:sz w:val="28"/>
          <w:szCs w:val="28"/>
        </w:rPr>
      </w:pPr>
      <w:r w:rsidRPr="00C54159">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54159" w:rsidRDefault="00034877" w:rsidP="00A83569">
      <w:pPr>
        <w:pStyle w:val="afb"/>
        <w:rPr>
          <w:sz w:val="28"/>
          <w:szCs w:val="28"/>
        </w:rPr>
      </w:pPr>
      <w:proofErr w:type="gramStart"/>
      <w:r w:rsidRPr="00C54159">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sidRPr="00C54159">
          <w:rPr>
            <w:color w:val="0000FF"/>
            <w:sz w:val="28"/>
            <w:szCs w:val="28"/>
            <w:u w:val="single"/>
          </w:rPr>
          <w:t>линия доверия «стоп коррупция»</w:t>
        </w:r>
      </w:hyperlink>
      <w:r w:rsidRPr="00C54159">
        <w:rPr>
          <w:color w:val="000000"/>
          <w:sz w:val="28"/>
          <w:szCs w:val="28"/>
        </w:rPr>
        <w:t xml:space="preserve">, электронная почта </w:t>
      </w:r>
      <w:hyperlink r:id="rId15" w:history="1">
        <w:r w:rsidRPr="00C54159">
          <w:rPr>
            <w:color w:val="0000FF"/>
            <w:sz w:val="28"/>
            <w:szCs w:val="28"/>
            <w:u w:val="single"/>
          </w:rPr>
          <w:t>anticorr@trcont.ru</w:t>
        </w:r>
      </w:hyperlink>
      <w:r w:rsidRPr="00C54159">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sidRPr="00C54159">
        <w:rPr>
          <w:sz w:val="28"/>
          <w:szCs w:val="28"/>
        </w:rPr>
        <w:t>с даты получения письменного уведомления.</w:t>
      </w:r>
      <w:proofErr w:type="gramEnd"/>
    </w:p>
    <w:p w:rsidR="00034877" w:rsidRPr="00C54159" w:rsidRDefault="00034877" w:rsidP="00A83569">
      <w:pPr>
        <w:pStyle w:val="afb"/>
        <w:rPr>
          <w:sz w:val="28"/>
          <w:szCs w:val="28"/>
        </w:rPr>
      </w:pPr>
      <w:r w:rsidRPr="00C54159">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54159" w:rsidRDefault="00034877" w:rsidP="00F12DC0">
      <w:pPr>
        <w:pStyle w:val="afb"/>
        <w:numPr>
          <w:ilvl w:val="0"/>
          <w:numId w:val="22"/>
        </w:numPr>
        <w:ind w:left="0" w:firstLine="709"/>
        <w:rPr>
          <w:sz w:val="28"/>
          <w:szCs w:val="28"/>
        </w:rPr>
      </w:pPr>
      <w:r w:rsidRPr="00C54159">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54159" w:rsidRDefault="00510148" w:rsidP="004F2FB3">
      <w:pPr>
        <w:pStyle w:val="19"/>
        <w:ind w:firstLine="709"/>
        <w:rPr>
          <w:szCs w:val="24"/>
        </w:rPr>
      </w:pPr>
    </w:p>
    <w:p w:rsidR="007D6548" w:rsidRPr="00C54159" w:rsidRDefault="009F5D15" w:rsidP="00305BD2">
      <w:pPr>
        <w:spacing w:after="120"/>
        <w:jc w:val="center"/>
        <w:outlineLvl w:val="0"/>
        <w:rPr>
          <w:b/>
          <w:bCs/>
          <w:sz w:val="32"/>
          <w:szCs w:val="32"/>
        </w:rPr>
      </w:pPr>
      <w:r w:rsidRPr="00C54159">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54159" w:rsidRDefault="00737675" w:rsidP="006A0120">
      <w:pPr>
        <w:pStyle w:val="19"/>
        <w:numPr>
          <w:ilvl w:val="1"/>
          <w:numId w:val="14"/>
        </w:numPr>
        <w:ind w:left="0" w:firstLine="709"/>
        <w:outlineLvl w:val="1"/>
        <w:rPr>
          <w:b/>
          <w:szCs w:val="28"/>
        </w:rPr>
      </w:pPr>
      <w:r w:rsidRPr="00C54159">
        <w:rPr>
          <w:b/>
          <w:szCs w:val="28"/>
        </w:rPr>
        <w:t>Обязательные требования</w:t>
      </w:r>
    </w:p>
    <w:p w:rsidR="007D6548" w:rsidRPr="00C54159" w:rsidRDefault="00047ECE" w:rsidP="00045327">
      <w:pPr>
        <w:ind w:firstLine="709"/>
        <w:jc w:val="both"/>
        <w:rPr>
          <w:sz w:val="28"/>
          <w:szCs w:val="28"/>
        </w:rPr>
      </w:pPr>
      <w:r w:rsidRPr="00C54159">
        <w:rPr>
          <w:sz w:val="28"/>
          <w:szCs w:val="28"/>
        </w:rPr>
        <w:t>Участник (в том числе каждое юридическое или физ</w:t>
      </w:r>
      <w:r w:rsidRPr="00C54159">
        <w:rPr>
          <w:sz w:val="28"/>
        </w:rPr>
        <w:t>ическое лицо (индивидуальный предприниматель), выступающее</w:t>
      </w:r>
      <w:r w:rsidRPr="00C54159">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54159" w:rsidRDefault="007D6548" w:rsidP="00045327">
      <w:pPr>
        <w:ind w:firstLine="709"/>
        <w:jc w:val="both"/>
        <w:rPr>
          <w:sz w:val="28"/>
          <w:szCs w:val="28"/>
        </w:rPr>
      </w:pPr>
      <w:proofErr w:type="gramStart"/>
      <w:r w:rsidRPr="00C54159">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C54159">
        <w:rPr>
          <w:sz w:val="28"/>
          <w:szCs w:val="28"/>
        </w:rPr>
        <w:t xml:space="preserve"> </w:t>
      </w:r>
      <w:proofErr w:type="gramStart"/>
      <w:r w:rsidRPr="00C54159">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C54159">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54159">
        <w:rPr>
          <w:sz w:val="28"/>
          <w:szCs w:val="28"/>
        </w:rPr>
        <w:t>указанных</w:t>
      </w:r>
      <w:proofErr w:type="gramEnd"/>
      <w:r w:rsidRPr="00C54159">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54159" w:rsidRDefault="007D6548" w:rsidP="00045327">
      <w:pPr>
        <w:ind w:firstLine="709"/>
        <w:jc w:val="both"/>
        <w:rPr>
          <w:sz w:val="28"/>
          <w:szCs w:val="28"/>
        </w:rPr>
      </w:pPr>
      <w:r w:rsidRPr="00C54159">
        <w:rPr>
          <w:sz w:val="28"/>
          <w:szCs w:val="28"/>
        </w:rPr>
        <w:t>б) не находиться в процессе ликвидации;</w:t>
      </w:r>
    </w:p>
    <w:p w:rsidR="007D6548" w:rsidRPr="00C54159" w:rsidRDefault="007D6548" w:rsidP="00045327">
      <w:pPr>
        <w:ind w:firstLine="709"/>
        <w:jc w:val="both"/>
        <w:rPr>
          <w:sz w:val="28"/>
          <w:szCs w:val="28"/>
        </w:rPr>
      </w:pPr>
      <w:r w:rsidRPr="00C54159">
        <w:rPr>
          <w:sz w:val="28"/>
          <w:szCs w:val="28"/>
        </w:rPr>
        <w:t>в) не быть признанным несостоятельным (банкротом);</w:t>
      </w:r>
    </w:p>
    <w:p w:rsidR="007D6548" w:rsidRPr="00C54159" w:rsidRDefault="007D6548" w:rsidP="00045327">
      <w:pPr>
        <w:ind w:firstLine="709"/>
        <w:jc w:val="both"/>
        <w:rPr>
          <w:sz w:val="28"/>
          <w:szCs w:val="28"/>
        </w:rPr>
      </w:pPr>
      <w:r w:rsidRPr="00C54159">
        <w:rPr>
          <w:sz w:val="28"/>
          <w:szCs w:val="28"/>
        </w:rPr>
        <w:t>г) на его имущество не должен быть наложен арест, его экономическая деятельность не должна быть приостановлена;</w:t>
      </w:r>
    </w:p>
    <w:p w:rsidR="00BA1508" w:rsidRPr="00C54159" w:rsidRDefault="007D6548" w:rsidP="00045327">
      <w:pPr>
        <w:ind w:firstLine="709"/>
        <w:jc w:val="both"/>
        <w:rPr>
          <w:sz w:val="28"/>
          <w:szCs w:val="28"/>
        </w:rPr>
      </w:pPr>
      <w:r w:rsidRPr="00C54159">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54159" w:rsidRDefault="00032BDE" w:rsidP="00045327">
      <w:pPr>
        <w:ind w:firstLine="709"/>
        <w:jc w:val="both"/>
        <w:rPr>
          <w:sz w:val="28"/>
          <w:szCs w:val="28"/>
        </w:rPr>
      </w:pPr>
      <w:r w:rsidRPr="00C54159">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54159" w:rsidRDefault="00655386" w:rsidP="00045327">
      <w:pPr>
        <w:ind w:firstLine="709"/>
        <w:jc w:val="both"/>
        <w:rPr>
          <w:sz w:val="28"/>
          <w:szCs w:val="28"/>
        </w:rPr>
      </w:pPr>
      <w:r w:rsidRPr="00C54159">
        <w:rPr>
          <w:sz w:val="28"/>
          <w:szCs w:val="28"/>
        </w:rPr>
        <w:t>ж) не иметь просроченной задолженности по ранее заключенным договорам с ПАО «ТрансКонтейнер»;</w:t>
      </w:r>
    </w:p>
    <w:p w:rsidR="00F87D2F" w:rsidRPr="00C54159" w:rsidRDefault="00F87D2F" w:rsidP="00F87D2F">
      <w:pPr>
        <w:ind w:firstLine="709"/>
        <w:jc w:val="both"/>
        <w:rPr>
          <w:sz w:val="28"/>
          <w:szCs w:val="28"/>
        </w:rPr>
      </w:pPr>
      <w:proofErr w:type="gramStart"/>
      <w:r w:rsidRPr="00C54159">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F87D2F" w:rsidRPr="00C54159" w:rsidRDefault="00F87D2F" w:rsidP="00F87D2F">
      <w:pPr>
        <w:ind w:firstLine="709"/>
        <w:jc w:val="both"/>
        <w:rPr>
          <w:sz w:val="28"/>
          <w:szCs w:val="28"/>
        </w:rPr>
      </w:pPr>
      <w:r w:rsidRPr="00C54159">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54159" w:rsidRDefault="000E5B2C" w:rsidP="00045327">
      <w:pPr>
        <w:ind w:firstLine="709"/>
        <w:jc w:val="both"/>
        <w:rPr>
          <w:sz w:val="28"/>
          <w:szCs w:val="28"/>
        </w:rPr>
      </w:pPr>
    </w:p>
    <w:p w:rsidR="007D6548" w:rsidRPr="00C54159" w:rsidRDefault="00737675" w:rsidP="006A0120">
      <w:pPr>
        <w:pStyle w:val="19"/>
        <w:numPr>
          <w:ilvl w:val="1"/>
          <w:numId w:val="14"/>
        </w:numPr>
        <w:ind w:left="0" w:firstLine="709"/>
        <w:outlineLvl w:val="1"/>
        <w:rPr>
          <w:b/>
          <w:szCs w:val="28"/>
        </w:rPr>
      </w:pPr>
      <w:r w:rsidRPr="00C54159">
        <w:rPr>
          <w:b/>
          <w:szCs w:val="28"/>
        </w:rPr>
        <w:t>Квалификационные требования</w:t>
      </w:r>
    </w:p>
    <w:p w:rsidR="00752FEB" w:rsidRPr="00C54159" w:rsidRDefault="00F87D2F" w:rsidP="00045327">
      <w:pPr>
        <w:ind w:firstLine="709"/>
        <w:jc w:val="both"/>
        <w:rPr>
          <w:sz w:val="28"/>
          <w:szCs w:val="28"/>
        </w:rPr>
      </w:pPr>
      <w:r w:rsidRPr="00C54159">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54159" w:rsidRDefault="00047ECE" w:rsidP="00045327">
      <w:pPr>
        <w:pStyle w:val="afb"/>
        <w:tabs>
          <w:tab w:val="left" w:pos="1080"/>
        </w:tabs>
        <w:rPr>
          <w:sz w:val="28"/>
          <w:szCs w:val="28"/>
        </w:rPr>
      </w:pPr>
      <w:proofErr w:type="gramStart"/>
      <w:r w:rsidRPr="00C54159">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sidRPr="00C54159">
        <w:rPr>
          <w:sz w:val="28"/>
          <w:szCs w:val="28"/>
        </w:rPr>
        <w:t>, являющейся предметом закупки;</w:t>
      </w:r>
    </w:p>
    <w:p w:rsidR="0000116C" w:rsidRPr="00C54159" w:rsidRDefault="00752FEB" w:rsidP="00F87D2F">
      <w:pPr>
        <w:pStyle w:val="afb"/>
        <w:tabs>
          <w:tab w:val="left" w:pos="1080"/>
        </w:tabs>
        <w:rPr>
          <w:sz w:val="28"/>
          <w:szCs w:val="28"/>
        </w:rPr>
      </w:pPr>
      <w:r w:rsidRPr="00C54159">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54159" w:rsidRDefault="00F87D2F" w:rsidP="00045327">
      <w:pPr>
        <w:pStyle w:val="afb"/>
        <w:tabs>
          <w:tab w:val="left" w:pos="1080"/>
        </w:tabs>
        <w:rPr>
          <w:sz w:val="28"/>
          <w:szCs w:val="28"/>
        </w:rPr>
      </w:pPr>
      <w:r w:rsidRPr="00C54159">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54159" w:rsidRDefault="00997B7D" w:rsidP="00045327">
      <w:pPr>
        <w:pStyle w:val="afb"/>
        <w:tabs>
          <w:tab w:val="left" w:pos="1080"/>
        </w:tabs>
        <w:rPr>
          <w:sz w:val="28"/>
          <w:szCs w:val="28"/>
        </w:rPr>
      </w:pPr>
    </w:p>
    <w:p w:rsidR="002410DF" w:rsidRPr="00C54159" w:rsidRDefault="002410DF" w:rsidP="006A0120">
      <w:pPr>
        <w:pStyle w:val="19"/>
        <w:numPr>
          <w:ilvl w:val="1"/>
          <w:numId w:val="14"/>
        </w:numPr>
        <w:ind w:left="0" w:firstLine="709"/>
        <w:outlineLvl w:val="1"/>
        <w:rPr>
          <w:b/>
          <w:szCs w:val="28"/>
        </w:rPr>
      </w:pPr>
      <w:r w:rsidRPr="00C54159">
        <w:rPr>
          <w:b/>
          <w:szCs w:val="28"/>
        </w:rPr>
        <w:t>Представление документов</w:t>
      </w:r>
    </w:p>
    <w:p w:rsidR="00737675" w:rsidRPr="00C54159" w:rsidRDefault="00AA4731" w:rsidP="006A0120">
      <w:pPr>
        <w:pStyle w:val="aff9"/>
        <w:numPr>
          <w:ilvl w:val="0"/>
          <w:numId w:val="15"/>
        </w:numPr>
        <w:tabs>
          <w:tab w:val="left" w:pos="0"/>
        </w:tabs>
        <w:ind w:left="0" w:firstLine="709"/>
        <w:jc w:val="both"/>
        <w:rPr>
          <w:rFonts w:eastAsia="MS Mincho"/>
          <w:sz w:val="28"/>
          <w:szCs w:val="28"/>
        </w:rPr>
      </w:pPr>
      <w:r w:rsidRPr="00C54159">
        <w:rPr>
          <w:rFonts w:eastAsia="MS Mincho"/>
          <w:sz w:val="28"/>
          <w:szCs w:val="28"/>
        </w:rPr>
        <w:t>Претендент в составе Заявки, представляет следующие надлежащим образом оформленные документы:</w:t>
      </w:r>
    </w:p>
    <w:p w:rsidR="00692A6D" w:rsidRPr="00C54159" w:rsidRDefault="00692A6D" w:rsidP="00692A6D">
      <w:pPr>
        <w:pStyle w:val="afb"/>
        <w:numPr>
          <w:ilvl w:val="0"/>
          <w:numId w:val="3"/>
        </w:numPr>
        <w:tabs>
          <w:tab w:val="left" w:pos="1440"/>
        </w:tabs>
        <w:ind w:left="0" w:firstLine="720"/>
        <w:rPr>
          <w:sz w:val="28"/>
          <w:szCs w:val="28"/>
        </w:rPr>
      </w:pPr>
      <w:r w:rsidRPr="00C54159">
        <w:rPr>
          <w:sz w:val="28"/>
          <w:szCs w:val="28"/>
        </w:rPr>
        <w:t>опись представленных документов, заверенную подписью и печатью (при наличии) претендента;</w:t>
      </w:r>
    </w:p>
    <w:p w:rsidR="00692A6D" w:rsidRPr="00C54159" w:rsidRDefault="00692A6D" w:rsidP="005314D5">
      <w:pPr>
        <w:pStyle w:val="afb"/>
        <w:numPr>
          <w:ilvl w:val="0"/>
          <w:numId w:val="3"/>
        </w:numPr>
        <w:tabs>
          <w:tab w:val="left" w:pos="1440"/>
        </w:tabs>
        <w:ind w:left="0" w:firstLine="720"/>
        <w:rPr>
          <w:sz w:val="28"/>
          <w:szCs w:val="28"/>
        </w:rPr>
      </w:pPr>
      <w:r w:rsidRPr="00C54159">
        <w:rPr>
          <w:sz w:val="28"/>
          <w:szCs w:val="28"/>
        </w:rPr>
        <w:t>Заявка, оформленная по форме приложения № 1 к настоящей документации о закупке;</w:t>
      </w:r>
    </w:p>
    <w:p w:rsidR="00692A6D" w:rsidRPr="00C54159" w:rsidRDefault="00692A6D" w:rsidP="00692A6D">
      <w:pPr>
        <w:pStyle w:val="afb"/>
        <w:numPr>
          <w:ilvl w:val="0"/>
          <w:numId w:val="3"/>
        </w:numPr>
        <w:tabs>
          <w:tab w:val="left" w:pos="1440"/>
        </w:tabs>
        <w:ind w:left="0" w:firstLine="720"/>
        <w:rPr>
          <w:sz w:val="28"/>
          <w:szCs w:val="28"/>
        </w:rPr>
      </w:pPr>
      <w:r w:rsidRPr="00C54159">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C54159" w:rsidRDefault="005314D5" w:rsidP="00692A6D">
      <w:pPr>
        <w:pStyle w:val="afb"/>
        <w:numPr>
          <w:ilvl w:val="0"/>
          <w:numId w:val="3"/>
        </w:numPr>
        <w:tabs>
          <w:tab w:val="left" w:pos="1440"/>
        </w:tabs>
        <w:ind w:left="0" w:firstLine="720"/>
        <w:rPr>
          <w:sz w:val="28"/>
          <w:szCs w:val="28"/>
        </w:rPr>
      </w:pPr>
      <w:r w:rsidRPr="00C54159">
        <w:rPr>
          <w:sz w:val="28"/>
          <w:szCs w:val="28"/>
        </w:rPr>
        <w:t>сведения о претенденте, представленные по форме приложения № 2 к настоящей документации о закупке;</w:t>
      </w:r>
    </w:p>
    <w:p w:rsidR="00692A6D" w:rsidRPr="00C54159" w:rsidRDefault="00692A6D" w:rsidP="00692A6D">
      <w:pPr>
        <w:pStyle w:val="afb"/>
        <w:numPr>
          <w:ilvl w:val="0"/>
          <w:numId w:val="3"/>
        </w:numPr>
        <w:tabs>
          <w:tab w:val="left" w:pos="1440"/>
        </w:tabs>
        <w:ind w:left="0" w:firstLine="709"/>
        <w:rPr>
          <w:sz w:val="28"/>
          <w:szCs w:val="28"/>
        </w:rPr>
      </w:pPr>
      <w:r w:rsidRPr="00C54159">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C54159" w:rsidRDefault="00692A6D" w:rsidP="00692A6D">
      <w:pPr>
        <w:pStyle w:val="afb"/>
        <w:numPr>
          <w:ilvl w:val="0"/>
          <w:numId w:val="3"/>
        </w:numPr>
        <w:tabs>
          <w:tab w:val="left" w:pos="0"/>
          <w:tab w:val="left" w:pos="1440"/>
        </w:tabs>
        <w:ind w:left="0" w:firstLine="709"/>
        <w:rPr>
          <w:sz w:val="28"/>
        </w:rPr>
      </w:pPr>
      <w:r w:rsidRPr="00C54159">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sidRPr="00C54159">
        <w:rPr>
          <w:rFonts w:eastAsia="Times New Roman"/>
          <w:sz w:val="28"/>
          <w:szCs w:val="28"/>
        </w:rPr>
        <w:t xml:space="preserve"> </w:t>
      </w:r>
      <w:r w:rsidRPr="00C54159">
        <w:rPr>
          <w:sz w:val="28"/>
        </w:rPr>
        <w:t>Указанные документы предоставляются на каждое юридическое лицо, выступающее на стороне претендента;</w:t>
      </w:r>
    </w:p>
    <w:p w:rsidR="00692A6D" w:rsidRPr="00C54159" w:rsidRDefault="00692A6D" w:rsidP="00692A6D">
      <w:pPr>
        <w:pStyle w:val="afb"/>
        <w:numPr>
          <w:ilvl w:val="0"/>
          <w:numId w:val="3"/>
        </w:numPr>
        <w:tabs>
          <w:tab w:val="left" w:pos="1440"/>
        </w:tabs>
        <w:ind w:left="0" w:firstLine="709"/>
        <w:rPr>
          <w:sz w:val="28"/>
        </w:rPr>
      </w:pPr>
      <w:r w:rsidRPr="00C54159">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C54159" w:rsidRDefault="00692A6D" w:rsidP="00692A6D">
      <w:pPr>
        <w:pStyle w:val="afb"/>
        <w:numPr>
          <w:ilvl w:val="0"/>
          <w:numId w:val="3"/>
        </w:numPr>
        <w:tabs>
          <w:tab w:val="left" w:pos="1440"/>
        </w:tabs>
        <w:ind w:left="0" w:firstLine="709"/>
        <w:rPr>
          <w:sz w:val="28"/>
          <w:szCs w:val="28"/>
        </w:rPr>
      </w:pPr>
      <w:r w:rsidRPr="00C54159">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sidRPr="00C54159">
        <w:rPr>
          <w:rFonts w:eastAsia="Times New Roman"/>
          <w:sz w:val="28"/>
          <w:szCs w:val="28"/>
        </w:rPr>
        <w:t xml:space="preserve"> оригинал или </w:t>
      </w:r>
      <w:r w:rsidRPr="00C54159">
        <w:rPr>
          <w:sz w:val="28"/>
        </w:rPr>
        <w:t>копия документа должна быть заверена подписью и печатью (при ее наличии) претендента);</w:t>
      </w:r>
    </w:p>
    <w:p w:rsidR="00692A6D" w:rsidRPr="00C54159" w:rsidRDefault="00AA4731" w:rsidP="00692A6D">
      <w:pPr>
        <w:pStyle w:val="afb"/>
        <w:numPr>
          <w:ilvl w:val="0"/>
          <w:numId w:val="3"/>
        </w:numPr>
        <w:tabs>
          <w:tab w:val="left" w:pos="0"/>
          <w:tab w:val="left" w:pos="1440"/>
        </w:tabs>
        <w:ind w:left="0" w:firstLine="720"/>
        <w:rPr>
          <w:sz w:val="28"/>
        </w:rPr>
      </w:pPr>
      <w:r w:rsidRPr="00C54159">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54159" w:rsidRDefault="00B12B16" w:rsidP="006A0120">
      <w:pPr>
        <w:pStyle w:val="aff9"/>
        <w:numPr>
          <w:ilvl w:val="0"/>
          <w:numId w:val="15"/>
        </w:numPr>
        <w:tabs>
          <w:tab w:val="left" w:pos="0"/>
        </w:tabs>
        <w:ind w:left="0" w:firstLine="709"/>
        <w:jc w:val="both"/>
        <w:rPr>
          <w:rFonts w:eastAsia="MS Mincho"/>
          <w:sz w:val="28"/>
          <w:szCs w:val="28"/>
        </w:rPr>
      </w:pPr>
      <w:r w:rsidRPr="00C54159">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54159" w:rsidRDefault="00AA1400" w:rsidP="00AA1400">
      <w:pPr>
        <w:pStyle w:val="aff9"/>
        <w:tabs>
          <w:tab w:val="left" w:pos="0"/>
        </w:tabs>
        <w:ind w:left="709"/>
        <w:jc w:val="both"/>
        <w:rPr>
          <w:rFonts w:eastAsia="MS Mincho"/>
          <w:sz w:val="28"/>
          <w:szCs w:val="28"/>
        </w:rPr>
      </w:pPr>
    </w:p>
    <w:p w:rsidR="00AA1400" w:rsidRPr="00C54159" w:rsidRDefault="0039127A" w:rsidP="008B1F52">
      <w:pPr>
        <w:jc w:val="center"/>
        <w:outlineLvl w:val="0"/>
        <w:rPr>
          <w:b/>
          <w:bCs/>
          <w:sz w:val="32"/>
          <w:szCs w:val="32"/>
        </w:rPr>
      </w:pPr>
      <w:r w:rsidRPr="00C54159">
        <w:rPr>
          <w:b/>
          <w:bCs/>
          <w:sz w:val="32"/>
          <w:szCs w:val="32"/>
        </w:rPr>
        <w:t>Раздел 3. Заявка. Порядок подачи, рассмотрения Заявок, принятия решения о победителе и заключения договора</w:t>
      </w:r>
    </w:p>
    <w:p w:rsidR="00B66FCB" w:rsidRPr="00C54159" w:rsidRDefault="00B66FCB" w:rsidP="00B66FCB">
      <w:pPr>
        <w:pStyle w:val="afb"/>
        <w:tabs>
          <w:tab w:val="left" w:pos="0"/>
          <w:tab w:val="left" w:pos="1440"/>
        </w:tabs>
        <w:ind w:firstLine="0"/>
        <w:rPr>
          <w:sz w:val="28"/>
        </w:rPr>
      </w:pPr>
    </w:p>
    <w:p w:rsidR="003C30F3" w:rsidRPr="00C54159" w:rsidRDefault="003C30F3" w:rsidP="00F12DC0">
      <w:pPr>
        <w:pStyle w:val="19"/>
        <w:numPr>
          <w:ilvl w:val="1"/>
          <w:numId w:val="19"/>
        </w:numPr>
        <w:ind w:left="0" w:firstLine="720"/>
        <w:outlineLvl w:val="1"/>
        <w:rPr>
          <w:b/>
          <w:szCs w:val="28"/>
        </w:rPr>
      </w:pPr>
      <w:r w:rsidRPr="00C54159">
        <w:rPr>
          <w:b/>
          <w:szCs w:val="28"/>
        </w:rPr>
        <w:t>Заявка</w:t>
      </w:r>
    </w:p>
    <w:p w:rsidR="00627DB4" w:rsidRPr="00C54159" w:rsidRDefault="00627DB4" w:rsidP="006A0120">
      <w:pPr>
        <w:pStyle w:val="afb"/>
        <w:numPr>
          <w:ilvl w:val="2"/>
          <w:numId w:val="5"/>
        </w:numPr>
        <w:tabs>
          <w:tab w:val="left" w:pos="720"/>
          <w:tab w:val="left" w:pos="900"/>
        </w:tabs>
        <w:ind w:firstLine="709"/>
        <w:rPr>
          <w:sz w:val="28"/>
        </w:rPr>
      </w:pPr>
      <w:r w:rsidRPr="00C54159">
        <w:rPr>
          <w:sz w:val="28"/>
        </w:rPr>
        <w:t>Заявка должна состоять из документов, требуемых в соответствии с условиями настоящей документации о закупке.</w:t>
      </w:r>
    </w:p>
    <w:p w:rsidR="00627DB4" w:rsidRPr="00C54159" w:rsidRDefault="00627DB4" w:rsidP="006A0120">
      <w:pPr>
        <w:pStyle w:val="afb"/>
        <w:numPr>
          <w:ilvl w:val="2"/>
          <w:numId w:val="5"/>
        </w:numPr>
        <w:tabs>
          <w:tab w:val="left" w:pos="720"/>
          <w:tab w:val="left" w:pos="900"/>
        </w:tabs>
        <w:ind w:firstLine="709"/>
        <w:rPr>
          <w:sz w:val="28"/>
        </w:rPr>
      </w:pPr>
      <w:r w:rsidRPr="00C54159">
        <w:rPr>
          <w:sz w:val="28"/>
        </w:rPr>
        <w:t>Информация об обеспечении Заявки на участие в процедуре Размещения оферты указана в пункте 23 Информационной карты.</w:t>
      </w:r>
    </w:p>
    <w:p w:rsidR="00627DB4" w:rsidRPr="00C54159" w:rsidRDefault="00627DB4" w:rsidP="006A0120">
      <w:pPr>
        <w:pStyle w:val="afb"/>
        <w:numPr>
          <w:ilvl w:val="2"/>
          <w:numId w:val="5"/>
        </w:numPr>
        <w:tabs>
          <w:tab w:val="left" w:pos="720"/>
          <w:tab w:val="left" w:pos="900"/>
        </w:tabs>
        <w:ind w:firstLine="709"/>
        <w:rPr>
          <w:sz w:val="28"/>
        </w:rPr>
      </w:pPr>
      <w:r w:rsidRPr="00C54159">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54159" w:rsidRDefault="00627DB4" w:rsidP="006A0120">
      <w:pPr>
        <w:pStyle w:val="afb"/>
        <w:numPr>
          <w:ilvl w:val="2"/>
          <w:numId w:val="5"/>
        </w:numPr>
        <w:tabs>
          <w:tab w:val="left" w:pos="720"/>
        </w:tabs>
        <w:ind w:firstLine="709"/>
        <w:rPr>
          <w:sz w:val="28"/>
        </w:rPr>
      </w:pPr>
      <w:r w:rsidRPr="00C54159">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54159" w:rsidRDefault="00627DB4" w:rsidP="006A0120">
      <w:pPr>
        <w:pStyle w:val="afb"/>
        <w:numPr>
          <w:ilvl w:val="2"/>
          <w:numId w:val="5"/>
        </w:numPr>
        <w:tabs>
          <w:tab w:val="left" w:pos="720"/>
        </w:tabs>
        <w:ind w:firstLine="709"/>
        <w:rPr>
          <w:sz w:val="28"/>
        </w:rPr>
      </w:pPr>
      <w:r w:rsidRPr="00C54159">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54159" w:rsidRDefault="00627DB4" w:rsidP="006A0120">
      <w:pPr>
        <w:pStyle w:val="afb"/>
        <w:numPr>
          <w:ilvl w:val="2"/>
          <w:numId w:val="5"/>
        </w:numPr>
        <w:tabs>
          <w:tab w:val="left" w:pos="720"/>
        </w:tabs>
        <w:ind w:firstLine="709"/>
        <w:rPr>
          <w:sz w:val="28"/>
        </w:rPr>
      </w:pPr>
      <w:r w:rsidRPr="00C54159">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sidRPr="00C54159">
        <w:rPr>
          <w:rFonts w:eastAsia="Times New Roman"/>
          <w:sz w:val="28"/>
          <w:szCs w:val="28"/>
        </w:rPr>
        <w:t>е(</w:t>
      </w:r>
      <w:proofErr w:type="gramEnd"/>
      <w:r w:rsidRPr="00C54159">
        <w:rPr>
          <w:rFonts w:eastAsia="Times New Roman"/>
          <w:sz w:val="28"/>
          <w:szCs w:val="28"/>
        </w:rPr>
        <w:t>-ах), указанном(-ых)</w:t>
      </w:r>
      <w:r w:rsidRPr="00C54159">
        <w:rPr>
          <w:sz w:val="28"/>
        </w:rPr>
        <w:t xml:space="preserve"> в пункте 15 Информационной карты</w:t>
      </w:r>
      <w:r w:rsidRPr="00C54159">
        <w:rPr>
          <w:rFonts w:eastAsia="Times New Roman"/>
          <w:sz w:val="28"/>
          <w:szCs w:val="28"/>
        </w:rPr>
        <w:t>.</w:t>
      </w:r>
    </w:p>
    <w:p w:rsidR="00627DB4" w:rsidRPr="00C54159" w:rsidRDefault="00627DB4" w:rsidP="006A0120">
      <w:pPr>
        <w:pStyle w:val="afb"/>
        <w:numPr>
          <w:ilvl w:val="2"/>
          <w:numId w:val="5"/>
        </w:numPr>
        <w:tabs>
          <w:tab w:val="left" w:pos="720"/>
        </w:tabs>
        <w:ind w:firstLine="709"/>
        <w:rPr>
          <w:sz w:val="28"/>
        </w:rPr>
      </w:pPr>
      <w:r w:rsidRPr="00C54159">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54159" w:rsidRDefault="00627DB4" w:rsidP="006A0120">
      <w:pPr>
        <w:pStyle w:val="afb"/>
        <w:numPr>
          <w:ilvl w:val="2"/>
          <w:numId w:val="5"/>
        </w:numPr>
        <w:tabs>
          <w:tab w:val="left" w:pos="720"/>
        </w:tabs>
        <w:ind w:firstLine="709"/>
        <w:rPr>
          <w:sz w:val="28"/>
        </w:rPr>
      </w:pPr>
      <w:r w:rsidRPr="00C54159">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54159" w:rsidRDefault="00627DB4" w:rsidP="006A0120">
      <w:pPr>
        <w:pStyle w:val="afb"/>
        <w:numPr>
          <w:ilvl w:val="2"/>
          <w:numId w:val="5"/>
        </w:numPr>
        <w:tabs>
          <w:tab w:val="left" w:pos="720"/>
        </w:tabs>
        <w:ind w:firstLine="709"/>
        <w:rPr>
          <w:sz w:val="28"/>
        </w:rPr>
      </w:pPr>
      <w:r w:rsidRPr="00C54159">
        <w:rPr>
          <w:sz w:val="28"/>
        </w:rPr>
        <w:t xml:space="preserve"> Начальная (максимальная) цена лот</w:t>
      </w:r>
      <w:proofErr w:type="gramStart"/>
      <w:r w:rsidRPr="00C54159">
        <w:rPr>
          <w:sz w:val="28"/>
        </w:rPr>
        <w:t>а(</w:t>
      </w:r>
      <w:proofErr w:type="gramEnd"/>
      <w:r w:rsidRPr="00C54159">
        <w:rPr>
          <w:sz w:val="28"/>
        </w:rPr>
        <w:t>-</w:t>
      </w:r>
      <w:proofErr w:type="spellStart"/>
      <w:r w:rsidRPr="00C54159">
        <w:rPr>
          <w:sz w:val="28"/>
        </w:rPr>
        <w:t>ов</w:t>
      </w:r>
      <w:proofErr w:type="spellEnd"/>
      <w:r w:rsidRPr="00C54159">
        <w:rPr>
          <w:sz w:val="28"/>
        </w:rPr>
        <w:t>) указана в извещении о проведении</w:t>
      </w:r>
      <w:r w:rsidRPr="00C54159">
        <w:rPr>
          <w:rFonts w:eastAsia="Times New Roman"/>
          <w:sz w:val="28"/>
          <w:szCs w:val="28"/>
        </w:rPr>
        <w:t xml:space="preserve"> </w:t>
      </w:r>
      <w:r w:rsidRPr="00C54159">
        <w:rPr>
          <w:sz w:val="28"/>
        </w:rPr>
        <w:t>процедуры Размещения оферты и в пункте 5 Информационной карты</w:t>
      </w:r>
      <w:r w:rsidRPr="00C54159">
        <w:rPr>
          <w:rFonts w:eastAsia="Times New Roman"/>
          <w:sz w:val="28"/>
          <w:szCs w:val="28"/>
        </w:rPr>
        <w:t>.</w:t>
      </w:r>
    </w:p>
    <w:p w:rsidR="00627DB4" w:rsidRPr="00C54159" w:rsidRDefault="00627DB4" w:rsidP="006A0120">
      <w:pPr>
        <w:pStyle w:val="afb"/>
        <w:numPr>
          <w:ilvl w:val="2"/>
          <w:numId w:val="5"/>
        </w:numPr>
        <w:tabs>
          <w:tab w:val="left" w:pos="720"/>
        </w:tabs>
        <w:ind w:firstLine="709"/>
        <w:rPr>
          <w:rFonts w:eastAsia="Times New Roman"/>
          <w:sz w:val="28"/>
          <w:szCs w:val="28"/>
        </w:rPr>
      </w:pPr>
      <w:r w:rsidRPr="00C54159">
        <w:rPr>
          <w:sz w:val="28"/>
        </w:rPr>
        <w:t>Предоставляемые в составе Заявки документы должны быть четко напечатаны.</w:t>
      </w:r>
      <w:r w:rsidRPr="00C54159">
        <w:rPr>
          <w:rFonts w:eastAsia="Times New Roman"/>
          <w:sz w:val="28"/>
          <w:szCs w:val="28"/>
        </w:rPr>
        <w:t xml:space="preserve"> </w:t>
      </w:r>
      <w:proofErr w:type="gramStart"/>
      <w:r w:rsidRPr="00C54159">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54159" w:rsidRDefault="00627DB4" w:rsidP="006A0120">
      <w:pPr>
        <w:pStyle w:val="afb"/>
        <w:numPr>
          <w:ilvl w:val="2"/>
          <w:numId w:val="5"/>
        </w:numPr>
        <w:tabs>
          <w:tab w:val="left" w:pos="720"/>
        </w:tabs>
        <w:ind w:firstLine="709"/>
        <w:rPr>
          <w:rFonts w:eastAsia="Times New Roman"/>
          <w:sz w:val="28"/>
          <w:szCs w:val="28"/>
        </w:rPr>
      </w:pPr>
      <w:r w:rsidRPr="00C54159">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54159" w:rsidRDefault="00627DB4" w:rsidP="006A0120">
      <w:pPr>
        <w:pStyle w:val="Default"/>
        <w:numPr>
          <w:ilvl w:val="2"/>
          <w:numId w:val="5"/>
        </w:numPr>
        <w:ind w:firstLine="709"/>
        <w:jc w:val="both"/>
        <w:rPr>
          <w:rFonts w:eastAsia="Times New Roman"/>
          <w:color w:val="auto"/>
          <w:sz w:val="28"/>
          <w:szCs w:val="28"/>
        </w:rPr>
      </w:pPr>
      <w:r w:rsidRPr="00C54159">
        <w:rPr>
          <w:rFonts w:eastAsia="Times New Roman"/>
          <w:color w:val="auto"/>
          <w:sz w:val="28"/>
          <w:szCs w:val="28"/>
        </w:rPr>
        <w:t>Все суммы денежных средств в Заявке должны быть выражены в валют</w:t>
      </w:r>
      <w:proofErr w:type="gramStart"/>
      <w:r w:rsidRPr="00C54159">
        <w:rPr>
          <w:rFonts w:eastAsia="Times New Roman"/>
          <w:color w:val="auto"/>
          <w:sz w:val="28"/>
          <w:szCs w:val="28"/>
        </w:rPr>
        <w:t>е(</w:t>
      </w:r>
      <w:proofErr w:type="gramEnd"/>
      <w:r w:rsidRPr="00C54159">
        <w:rPr>
          <w:rFonts w:eastAsia="Times New Roman"/>
          <w:color w:val="auto"/>
          <w:sz w:val="28"/>
          <w:szCs w:val="28"/>
        </w:rPr>
        <w:t xml:space="preserve">-ах), установленной(-ых) в пункте 16 </w:t>
      </w:r>
      <w:r w:rsidRPr="00C54159">
        <w:rPr>
          <w:color w:val="auto"/>
          <w:sz w:val="28"/>
          <w:szCs w:val="28"/>
        </w:rPr>
        <w:t>Информационной карты</w:t>
      </w:r>
      <w:r w:rsidRPr="00C54159">
        <w:rPr>
          <w:rFonts w:eastAsia="Times New Roman"/>
          <w:color w:val="auto"/>
          <w:sz w:val="28"/>
          <w:szCs w:val="28"/>
        </w:rPr>
        <w:t>.</w:t>
      </w:r>
    </w:p>
    <w:p w:rsidR="00627DB4" w:rsidRPr="00C54159" w:rsidRDefault="00627DB4" w:rsidP="006A0120">
      <w:pPr>
        <w:pStyle w:val="Default"/>
        <w:numPr>
          <w:ilvl w:val="2"/>
          <w:numId w:val="5"/>
        </w:numPr>
        <w:ind w:firstLine="709"/>
        <w:jc w:val="both"/>
        <w:rPr>
          <w:rFonts w:eastAsia="Times New Roman"/>
          <w:color w:val="auto"/>
          <w:sz w:val="28"/>
          <w:szCs w:val="28"/>
        </w:rPr>
      </w:pPr>
      <w:r w:rsidRPr="00C54159">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54159" w:rsidRDefault="007D6548" w:rsidP="00045327">
      <w:pPr>
        <w:pStyle w:val="Default"/>
        <w:ind w:firstLine="709"/>
        <w:jc w:val="both"/>
        <w:rPr>
          <w:color w:val="auto"/>
        </w:rPr>
      </w:pPr>
    </w:p>
    <w:p w:rsidR="003C30F3" w:rsidRPr="00C54159" w:rsidRDefault="00AA1400" w:rsidP="00F12DC0">
      <w:pPr>
        <w:pStyle w:val="19"/>
        <w:numPr>
          <w:ilvl w:val="1"/>
          <w:numId w:val="19"/>
        </w:numPr>
        <w:ind w:left="0" w:firstLine="709"/>
        <w:outlineLvl w:val="1"/>
        <w:rPr>
          <w:b/>
          <w:szCs w:val="28"/>
        </w:rPr>
      </w:pPr>
      <w:r w:rsidRPr="00C54159">
        <w:rPr>
          <w:b/>
          <w:szCs w:val="28"/>
        </w:rPr>
        <w:t>Срок и порядок подачи Заявок</w:t>
      </w:r>
    </w:p>
    <w:p w:rsidR="00542481" w:rsidRPr="00C54159" w:rsidRDefault="00542481" w:rsidP="00542481">
      <w:pPr>
        <w:pStyle w:val="afb"/>
        <w:numPr>
          <w:ilvl w:val="2"/>
          <w:numId w:val="4"/>
        </w:numPr>
        <w:ind w:left="0" w:firstLine="709"/>
        <w:rPr>
          <w:sz w:val="28"/>
        </w:rPr>
      </w:pPr>
      <w:r w:rsidRPr="00C54159">
        <w:rPr>
          <w:sz w:val="28"/>
        </w:rPr>
        <w:t xml:space="preserve">Место, дата начала и окончания подачи Заявок указаны в пункте 6 </w:t>
      </w:r>
      <w:r w:rsidRPr="00C54159">
        <w:rPr>
          <w:sz w:val="28"/>
          <w:szCs w:val="28"/>
        </w:rPr>
        <w:t>Информационной карты.</w:t>
      </w:r>
    </w:p>
    <w:p w:rsidR="00542481" w:rsidRPr="00C54159" w:rsidRDefault="00542481" w:rsidP="00542481">
      <w:pPr>
        <w:pStyle w:val="afb"/>
        <w:rPr>
          <w:sz w:val="28"/>
        </w:rPr>
      </w:pPr>
      <w:r w:rsidRPr="00C54159">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sidRPr="00C54159">
        <w:rPr>
          <w:sz w:val="28"/>
          <w:szCs w:val="28"/>
        </w:rPr>
        <w:t>у(</w:t>
      </w:r>
      <w:proofErr w:type="gramEnd"/>
      <w:r w:rsidRPr="00C54159">
        <w:rPr>
          <w:sz w:val="28"/>
          <w:szCs w:val="28"/>
        </w:rPr>
        <w:t>-</w:t>
      </w:r>
      <w:proofErr w:type="spellStart"/>
      <w:r w:rsidRPr="00C54159">
        <w:rPr>
          <w:sz w:val="28"/>
          <w:szCs w:val="28"/>
        </w:rPr>
        <w:t>ам</w:t>
      </w:r>
      <w:proofErr w:type="spellEnd"/>
      <w:r w:rsidRPr="00C54159">
        <w:rPr>
          <w:sz w:val="28"/>
          <w:szCs w:val="28"/>
        </w:rPr>
        <w:t>)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54159" w:rsidRDefault="00542481" w:rsidP="00542481">
      <w:pPr>
        <w:pStyle w:val="afb"/>
        <w:numPr>
          <w:ilvl w:val="2"/>
          <w:numId w:val="4"/>
        </w:numPr>
        <w:ind w:left="0" w:firstLine="709"/>
        <w:rPr>
          <w:sz w:val="28"/>
          <w:szCs w:val="28"/>
        </w:rPr>
      </w:pPr>
      <w:r w:rsidRPr="00C54159">
        <w:rPr>
          <w:sz w:val="28"/>
        </w:rPr>
        <w:t>Заявка претендента должна быть подписана собственноручной подписью уполномоченного представителя претендента.</w:t>
      </w:r>
      <w:r w:rsidRPr="00C54159">
        <w:t xml:space="preserve"> </w:t>
      </w:r>
      <w:r w:rsidRPr="00C54159">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C54159">
        <w:t xml:space="preserve"> </w:t>
      </w:r>
      <w:r w:rsidRPr="00C54159">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54159" w:rsidRDefault="008066A1" w:rsidP="00542481">
      <w:pPr>
        <w:pStyle w:val="afb"/>
        <w:numPr>
          <w:ilvl w:val="2"/>
          <w:numId w:val="4"/>
        </w:numPr>
        <w:ind w:left="0" w:firstLine="709"/>
        <w:rPr>
          <w:sz w:val="28"/>
          <w:szCs w:val="28"/>
        </w:rPr>
      </w:pPr>
      <w:r w:rsidRPr="00C54159">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C54159" w:rsidRDefault="00542481" w:rsidP="001D3955">
      <w:pPr>
        <w:pStyle w:val="afb"/>
        <w:numPr>
          <w:ilvl w:val="2"/>
          <w:numId w:val="4"/>
        </w:numPr>
        <w:ind w:left="0" w:firstLine="709"/>
        <w:rPr>
          <w:sz w:val="28"/>
        </w:rPr>
      </w:pPr>
      <w:r w:rsidRPr="00C54159">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54159" w:rsidRDefault="00542481" w:rsidP="00542481">
      <w:pPr>
        <w:pStyle w:val="afb"/>
        <w:numPr>
          <w:ilvl w:val="2"/>
          <w:numId w:val="4"/>
        </w:numPr>
        <w:ind w:left="0" w:firstLine="709"/>
        <w:rPr>
          <w:sz w:val="28"/>
        </w:rPr>
      </w:pPr>
      <w:r w:rsidRPr="00C54159">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sidRPr="00C54159">
        <w:rPr>
          <w:rFonts w:eastAsia="Times New Roman"/>
          <w:sz w:val="28"/>
        </w:rPr>
        <w:t>в разумный срок</w:t>
      </w:r>
      <w:r w:rsidRPr="00C54159">
        <w:rPr>
          <w:sz w:val="28"/>
        </w:rPr>
        <w:t xml:space="preserve"> представителям Организатора</w:t>
      </w:r>
      <w:r w:rsidRPr="00C54159">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54159" w:rsidRDefault="00542481" w:rsidP="000315B9">
      <w:pPr>
        <w:pStyle w:val="19"/>
        <w:ind w:left="709" w:firstLine="0"/>
        <w:rPr>
          <w:b/>
          <w:szCs w:val="28"/>
        </w:rPr>
      </w:pPr>
    </w:p>
    <w:p w:rsidR="00AA1400" w:rsidRPr="00C54159" w:rsidRDefault="00AA1400" w:rsidP="00F12DC0">
      <w:pPr>
        <w:pStyle w:val="19"/>
        <w:numPr>
          <w:ilvl w:val="1"/>
          <w:numId w:val="19"/>
        </w:numPr>
        <w:ind w:left="0" w:firstLine="709"/>
        <w:outlineLvl w:val="1"/>
        <w:rPr>
          <w:b/>
          <w:szCs w:val="28"/>
        </w:rPr>
      </w:pPr>
      <w:r w:rsidRPr="00C54159">
        <w:rPr>
          <w:b/>
        </w:rPr>
        <w:t>Порядок оформления Заявки</w:t>
      </w:r>
    </w:p>
    <w:p w:rsidR="00AA1400" w:rsidRPr="00C54159" w:rsidRDefault="00AA1400" w:rsidP="00F12DC0">
      <w:pPr>
        <w:pStyle w:val="afb"/>
        <w:numPr>
          <w:ilvl w:val="0"/>
          <w:numId w:val="20"/>
        </w:numPr>
        <w:ind w:left="0" w:firstLine="709"/>
        <w:rPr>
          <w:sz w:val="28"/>
        </w:rPr>
      </w:pPr>
      <w:r w:rsidRPr="00C54159">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402765" w:rsidRPr="00C54159" w:rsidRDefault="00EA7BB0" w:rsidP="00F12DC0">
      <w:pPr>
        <w:pStyle w:val="afb"/>
        <w:numPr>
          <w:ilvl w:val="0"/>
          <w:numId w:val="20"/>
        </w:numPr>
        <w:ind w:left="0" w:firstLine="709"/>
        <w:rPr>
          <w:sz w:val="28"/>
        </w:rPr>
      </w:pPr>
      <w:r w:rsidRPr="00C54159">
        <w:rPr>
          <w:noProof/>
          <w:sz w:val="28"/>
          <w:szCs w:val="28"/>
          <w:lang w:eastAsia="ru-RU"/>
        </w:rPr>
        <mc:AlternateContent>
          <mc:Choice Requires="wps">
            <w:drawing>
              <wp:anchor distT="0" distB="0" distL="114300" distR="114300" simplePos="0" relativeHeight="251659776" behindDoc="1" locked="0" layoutInCell="1" allowOverlap="1" wp14:anchorId="42197F61" wp14:editId="673875D1">
                <wp:simplePos x="0" y="0"/>
                <wp:positionH relativeFrom="column">
                  <wp:posOffset>13970</wp:posOffset>
                </wp:positionH>
                <wp:positionV relativeFrom="paragraph">
                  <wp:posOffset>476885</wp:posOffset>
                </wp:positionV>
                <wp:extent cx="6142990" cy="2257425"/>
                <wp:effectExtent l="0" t="0" r="10160" b="28575"/>
                <wp:wrapTight wrapText="bothSides">
                  <wp:wrapPolygon edited="0">
                    <wp:start x="0" y="0"/>
                    <wp:lineTo x="0" y="21691"/>
                    <wp:lineTo x="21569" y="21691"/>
                    <wp:lineTo x="2156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257425"/>
                        </a:xfrm>
                        <a:prstGeom prst="rect">
                          <a:avLst/>
                        </a:prstGeom>
                        <a:solidFill>
                          <a:srgbClr val="FFFFFF"/>
                        </a:solidFill>
                        <a:ln w="19050">
                          <a:solidFill>
                            <a:srgbClr val="000000"/>
                          </a:solidFill>
                          <a:miter lim="800000"/>
                          <a:headEnd/>
                          <a:tailEnd/>
                        </a:ln>
                      </wps:spPr>
                      <wps:txbx>
                        <w:txbxContent>
                          <w:p w:rsidR="0003026E" w:rsidRPr="007E6DE4" w:rsidRDefault="0003026E" w:rsidP="00542481">
                            <w:pPr>
                              <w:jc w:val="center"/>
                              <w:rPr>
                                <w:b/>
                                <w:sz w:val="28"/>
                                <w:szCs w:val="28"/>
                              </w:rPr>
                            </w:pPr>
                            <w:r w:rsidRPr="007E6DE4">
                              <w:rPr>
                                <w:b/>
                                <w:sz w:val="28"/>
                                <w:szCs w:val="28"/>
                              </w:rPr>
                              <w:t>_____________________________________________</w:t>
                            </w:r>
                            <w:r>
                              <w:rPr>
                                <w:b/>
                                <w:sz w:val="28"/>
                                <w:szCs w:val="28"/>
                              </w:rPr>
                              <w:t>,</w:t>
                            </w:r>
                          </w:p>
                          <w:p w:rsidR="0003026E" w:rsidRDefault="0003026E" w:rsidP="00542481">
                            <w:pPr>
                              <w:jc w:val="center"/>
                              <w:rPr>
                                <w:sz w:val="28"/>
                                <w:szCs w:val="28"/>
                              </w:rPr>
                            </w:pPr>
                            <w:r w:rsidRPr="007E6DE4">
                              <w:rPr>
                                <w:i/>
                                <w:sz w:val="20"/>
                                <w:szCs w:val="20"/>
                              </w:rPr>
                              <w:t>наименование претендента</w:t>
                            </w:r>
                          </w:p>
                          <w:p w:rsidR="0003026E" w:rsidRPr="007E6DE4" w:rsidRDefault="0003026E" w:rsidP="00542481">
                            <w:pPr>
                              <w:jc w:val="center"/>
                              <w:rPr>
                                <w:b/>
                                <w:sz w:val="28"/>
                                <w:szCs w:val="28"/>
                              </w:rPr>
                            </w:pPr>
                            <w:r w:rsidRPr="007E6DE4">
                              <w:rPr>
                                <w:b/>
                                <w:sz w:val="28"/>
                                <w:szCs w:val="28"/>
                              </w:rPr>
                              <w:t>________________________________________</w:t>
                            </w:r>
                          </w:p>
                          <w:p w:rsidR="0003026E" w:rsidRPr="007E6DE4" w:rsidRDefault="0003026E" w:rsidP="00542481">
                            <w:pPr>
                              <w:jc w:val="center"/>
                              <w:rPr>
                                <w:i/>
                                <w:sz w:val="20"/>
                                <w:szCs w:val="20"/>
                              </w:rPr>
                            </w:pPr>
                            <w:r w:rsidRPr="007E6DE4">
                              <w:rPr>
                                <w:i/>
                                <w:sz w:val="20"/>
                                <w:szCs w:val="20"/>
                              </w:rPr>
                              <w:t>государство регистрации претендента</w:t>
                            </w:r>
                          </w:p>
                          <w:p w:rsidR="0003026E" w:rsidRPr="007E6DE4" w:rsidRDefault="0003026E" w:rsidP="00542481">
                            <w:pPr>
                              <w:jc w:val="center"/>
                              <w:rPr>
                                <w:b/>
                                <w:sz w:val="28"/>
                                <w:szCs w:val="28"/>
                              </w:rPr>
                            </w:pPr>
                            <w:r w:rsidRPr="007E6DE4">
                              <w:rPr>
                                <w:b/>
                                <w:sz w:val="28"/>
                                <w:szCs w:val="28"/>
                              </w:rPr>
                              <w:t>_____________________________</w:t>
                            </w:r>
                            <w:r>
                              <w:rPr>
                                <w:b/>
                                <w:sz w:val="28"/>
                                <w:szCs w:val="28"/>
                              </w:rPr>
                              <w:t>__________________</w:t>
                            </w:r>
                          </w:p>
                          <w:p w:rsidR="0003026E" w:rsidRPr="007E6DE4" w:rsidRDefault="0003026E" w:rsidP="00542481">
                            <w:pPr>
                              <w:jc w:val="center"/>
                              <w:rPr>
                                <w:i/>
                                <w:sz w:val="20"/>
                                <w:szCs w:val="20"/>
                              </w:rPr>
                            </w:pPr>
                            <w:r w:rsidRPr="007E6DE4">
                              <w:rPr>
                                <w:i/>
                                <w:sz w:val="20"/>
                                <w:szCs w:val="20"/>
                              </w:rPr>
                              <w:t>ИНН претендента (для претендентов-резидентов Российской Федерации)</w:t>
                            </w:r>
                          </w:p>
                          <w:p w:rsidR="0003026E" w:rsidRDefault="0003026E" w:rsidP="00542481">
                            <w:pPr>
                              <w:jc w:val="both"/>
                            </w:pPr>
                          </w:p>
                          <w:p w:rsidR="0003026E" w:rsidRDefault="0003026E">
                            <w:pPr>
                              <w:jc w:val="center"/>
                              <w:rPr>
                                <w:b/>
                              </w:rPr>
                            </w:pPr>
                            <w:r>
                              <w:rPr>
                                <w:b/>
                              </w:rPr>
                              <w:t>ЗАЯВКА НА УЧАСТИЕ В ПРОЦЕДУРЕ</w:t>
                            </w:r>
                            <w:r>
                              <w:rPr>
                                <w:b/>
                              </w:rPr>
                              <w:br/>
                              <w:t>СПОСОБОМ РАЗМЕЩЕНИЯ ОФЕРТЫ</w:t>
                            </w:r>
                            <w:r>
                              <w:rPr>
                                <w:b/>
                              </w:rPr>
                              <w:br/>
                              <w:t xml:space="preserve"> № </w:t>
                            </w:r>
                          </w:p>
                          <w:p w:rsidR="0003026E" w:rsidRPr="003C6269" w:rsidRDefault="0003026E" w:rsidP="00542481">
                            <w:pPr>
                              <w:jc w:val="center"/>
                              <w:rPr>
                                <w:b/>
                              </w:rPr>
                            </w:pPr>
                            <w:r>
                              <w:rPr>
                                <w:b/>
                              </w:rPr>
                              <w:t>(лот № _________)</w:t>
                            </w:r>
                          </w:p>
                          <w:p w:rsidR="0003026E" w:rsidRPr="00521EAB" w:rsidRDefault="0003026E" w:rsidP="0054248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03026E" w:rsidRPr="007E6DE4" w:rsidRDefault="0003026E" w:rsidP="00542481">
                      <w:pPr>
                        <w:jc w:val="center"/>
                        <w:rPr>
                          <w:b/>
                          <w:sz w:val="28"/>
                          <w:szCs w:val="28"/>
                        </w:rPr>
                      </w:pPr>
                      <w:r w:rsidRPr="007E6DE4">
                        <w:rPr>
                          <w:b/>
                          <w:sz w:val="28"/>
                          <w:szCs w:val="28"/>
                        </w:rPr>
                        <w:t>_____________________________________________</w:t>
                      </w:r>
                      <w:r>
                        <w:rPr>
                          <w:b/>
                          <w:sz w:val="28"/>
                          <w:szCs w:val="28"/>
                        </w:rPr>
                        <w:t>,</w:t>
                      </w:r>
                    </w:p>
                    <w:p w:rsidR="0003026E" w:rsidRDefault="0003026E" w:rsidP="00542481">
                      <w:pPr>
                        <w:jc w:val="center"/>
                        <w:rPr>
                          <w:sz w:val="28"/>
                          <w:szCs w:val="28"/>
                        </w:rPr>
                      </w:pPr>
                      <w:r w:rsidRPr="007E6DE4">
                        <w:rPr>
                          <w:i/>
                          <w:sz w:val="20"/>
                          <w:szCs w:val="20"/>
                        </w:rPr>
                        <w:t>наименование претендента</w:t>
                      </w:r>
                    </w:p>
                    <w:p w:rsidR="0003026E" w:rsidRPr="007E6DE4" w:rsidRDefault="0003026E" w:rsidP="00542481">
                      <w:pPr>
                        <w:jc w:val="center"/>
                        <w:rPr>
                          <w:b/>
                          <w:sz w:val="28"/>
                          <w:szCs w:val="28"/>
                        </w:rPr>
                      </w:pPr>
                      <w:r w:rsidRPr="007E6DE4">
                        <w:rPr>
                          <w:b/>
                          <w:sz w:val="28"/>
                          <w:szCs w:val="28"/>
                        </w:rPr>
                        <w:t>________________________________________</w:t>
                      </w:r>
                    </w:p>
                    <w:p w:rsidR="0003026E" w:rsidRPr="007E6DE4" w:rsidRDefault="0003026E" w:rsidP="00542481">
                      <w:pPr>
                        <w:jc w:val="center"/>
                        <w:rPr>
                          <w:i/>
                          <w:sz w:val="20"/>
                          <w:szCs w:val="20"/>
                        </w:rPr>
                      </w:pPr>
                      <w:r w:rsidRPr="007E6DE4">
                        <w:rPr>
                          <w:i/>
                          <w:sz w:val="20"/>
                          <w:szCs w:val="20"/>
                        </w:rPr>
                        <w:t>государство регистрации претендента</w:t>
                      </w:r>
                    </w:p>
                    <w:p w:rsidR="0003026E" w:rsidRPr="007E6DE4" w:rsidRDefault="0003026E" w:rsidP="00542481">
                      <w:pPr>
                        <w:jc w:val="center"/>
                        <w:rPr>
                          <w:b/>
                          <w:sz w:val="28"/>
                          <w:szCs w:val="28"/>
                        </w:rPr>
                      </w:pPr>
                      <w:r w:rsidRPr="007E6DE4">
                        <w:rPr>
                          <w:b/>
                          <w:sz w:val="28"/>
                          <w:szCs w:val="28"/>
                        </w:rPr>
                        <w:t>_____________________________</w:t>
                      </w:r>
                      <w:r>
                        <w:rPr>
                          <w:b/>
                          <w:sz w:val="28"/>
                          <w:szCs w:val="28"/>
                        </w:rPr>
                        <w:t>__________________</w:t>
                      </w:r>
                    </w:p>
                    <w:p w:rsidR="0003026E" w:rsidRPr="007E6DE4" w:rsidRDefault="0003026E" w:rsidP="00542481">
                      <w:pPr>
                        <w:jc w:val="center"/>
                        <w:rPr>
                          <w:i/>
                          <w:sz w:val="20"/>
                          <w:szCs w:val="20"/>
                        </w:rPr>
                      </w:pPr>
                      <w:r w:rsidRPr="007E6DE4">
                        <w:rPr>
                          <w:i/>
                          <w:sz w:val="20"/>
                          <w:szCs w:val="20"/>
                        </w:rPr>
                        <w:t>ИНН претендента (для претендентов-резидентов Российской Федерации)</w:t>
                      </w:r>
                    </w:p>
                    <w:p w:rsidR="0003026E" w:rsidRDefault="0003026E" w:rsidP="00542481">
                      <w:pPr>
                        <w:jc w:val="both"/>
                      </w:pPr>
                    </w:p>
                    <w:p w:rsidR="0003026E" w:rsidRDefault="0003026E">
                      <w:pPr>
                        <w:jc w:val="center"/>
                        <w:rPr>
                          <w:b/>
                        </w:rPr>
                      </w:pPr>
                      <w:r>
                        <w:rPr>
                          <w:b/>
                        </w:rPr>
                        <w:t>ЗАЯВКА НА УЧАСТИЕ В ПРОЦЕДУРЕ</w:t>
                      </w:r>
                      <w:r>
                        <w:rPr>
                          <w:b/>
                        </w:rPr>
                        <w:br/>
                        <w:t>СПОСОБОМ РАЗМЕЩЕНИЯ ОФЕРТЫ</w:t>
                      </w:r>
                      <w:r>
                        <w:rPr>
                          <w:b/>
                        </w:rPr>
                        <w:br/>
                        <w:t xml:space="preserve"> № </w:t>
                      </w:r>
                    </w:p>
                    <w:p w:rsidR="0003026E" w:rsidRPr="003C6269" w:rsidRDefault="0003026E" w:rsidP="00542481">
                      <w:pPr>
                        <w:jc w:val="center"/>
                        <w:rPr>
                          <w:b/>
                        </w:rPr>
                      </w:pPr>
                      <w:r>
                        <w:rPr>
                          <w:b/>
                        </w:rPr>
                        <w:t>(лот № _________)</w:t>
                      </w:r>
                    </w:p>
                    <w:p w:rsidR="0003026E" w:rsidRPr="00521EAB" w:rsidRDefault="0003026E" w:rsidP="00542481">
                      <w:pPr>
                        <w:jc w:val="center"/>
                        <w:rPr>
                          <w:i/>
                        </w:rPr>
                      </w:pPr>
                      <w:r w:rsidRPr="003C6269">
                        <w:rPr>
                          <w:i/>
                        </w:rPr>
                        <w:t>(указывается номер лота)</w:t>
                      </w:r>
                    </w:p>
                  </w:txbxContent>
                </v:textbox>
                <w10:wrap type="tight"/>
              </v:shape>
            </w:pict>
          </mc:Fallback>
        </mc:AlternateContent>
      </w:r>
      <w:r w:rsidRPr="00C54159">
        <w:rPr>
          <w:sz w:val="28"/>
        </w:rPr>
        <w:t>Письмо (конверт) с Заявкой должно иметь следующую маркировку:</w:t>
      </w:r>
    </w:p>
    <w:p w:rsidR="00AC3D90" w:rsidRPr="00C54159" w:rsidRDefault="00AA1400" w:rsidP="00F12DC0">
      <w:pPr>
        <w:pStyle w:val="afb"/>
        <w:numPr>
          <w:ilvl w:val="0"/>
          <w:numId w:val="20"/>
        </w:numPr>
        <w:ind w:left="0" w:firstLine="709"/>
        <w:rPr>
          <w:sz w:val="28"/>
        </w:rPr>
      </w:pPr>
      <w:r w:rsidRPr="00C54159">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54159" w:rsidRDefault="00852032" w:rsidP="00AC3D90">
      <w:pPr>
        <w:pStyle w:val="afb"/>
        <w:rPr>
          <w:sz w:val="28"/>
        </w:rPr>
      </w:pPr>
      <w:r w:rsidRPr="00C54159">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sidRPr="00C54159">
        <w:rPr>
          <w:rFonts w:eastAsia="Times New Roman"/>
          <w:sz w:val="28"/>
        </w:rPr>
        <w:t xml:space="preserve"> </w:t>
      </w:r>
      <w:r w:rsidRPr="00C54159">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54159" w:rsidRDefault="00D45D9D" w:rsidP="00F12DC0">
      <w:pPr>
        <w:pStyle w:val="afb"/>
        <w:numPr>
          <w:ilvl w:val="0"/>
          <w:numId w:val="20"/>
        </w:numPr>
        <w:ind w:left="0" w:firstLine="709"/>
        <w:rPr>
          <w:sz w:val="28"/>
        </w:rPr>
      </w:pPr>
      <w:r w:rsidRPr="00C54159">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54159" w:rsidRDefault="00D45D9D" w:rsidP="00F12DC0">
      <w:pPr>
        <w:pStyle w:val="afb"/>
        <w:numPr>
          <w:ilvl w:val="0"/>
          <w:numId w:val="20"/>
        </w:numPr>
        <w:ind w:left="0" w:firstLine="709"/>
        <w:rPr>
          <w:sz w:val="28"/>
        </w:rPr>
      </w:pPr>
      <w:r w:rsidRPr="00C54159">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54159" w:rsidRDefault="00AA1400" w:rsidP="00F12DC0">
      <w:pPr>
        <w:pStyle w:val="afb"/>
        <w:numPr>
          <w:ilvl w:val="0"/>
          <w:numId w:val="20"/>
        </w:numPr>
        <w:ind w:left="0" w:firstLine="709"/>
        <w:rPr>
          <w:sz w:val="28"/>
        </w:rPr>
      </w:pPr>
      <w:r w:rsidRPr="00C54159">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sidRPr="00C54159">
        <w:rPr>
          <w:sz w:val="28"/>
        </w:rPr>
        <w:t>флеш</w:t>
      </w:r>
      <w:proofErr w:type="spellEnd"/>
      <w:r w:rsidRPr="00C54159">
        <w:rPr>
          <w:sz w:val="28"/>
        </w:rPr>
        <w:t>-память или компакт-диск), содержащий файлы</w:t>
      </w:r>
      <w:r w:rsidRPr="00C54159">
        <w:rPr>
          <w:rFonts w:eastAsia="Times New Roman"/>
          <w:sz w:val="28"/>
        </w:rPr>
        <w:t xml:space="preserve"> </w:t>
      </w:r>
      <w:r w:rsidRPr="00C54159">
        <w:rPr>
          <w:sz w:val="28"/>
        </w:rPr>
        <w:t>распространенных форматов: с расширением (*.</w:t>
      </w:r>
      <w:proofErr w:type="spellStart"/>
      <w:r w:rsidRPr="00C54159">
        <w:rPr>
          <w:sz w:val="28"/>
        </w:rPr>
        <w:t>doc</w:t>
      </w:r>
      <w:proofErr w:type="spellEnd"/>
      <w:r w:rsidRPr="00C54159">
        <w:rPr>
          <w:sz w:val="28"/>
        </w:rPr>
        <w:t>), (*.</w:t>
      </w:r>
      <w:proofErr w:type="spellStart"/>
      <w:r w:rsidRPr="00C54159">
        <w:rPr>
          <w:sz w:val="28"/>
        </w:rPr>
        <w:t>doc</w:t>
      </w:r>
      <w:proofErr w:type="spellEnd"/>
      <w:r w:rsidRPr="00C54159">
        <w:rPr>
          <w:sz w:val="28"/>
          <w:lang w:val="en-US"/>
        </w:rPr>
        <w:t>x</w:t>
      </w:r>
      <w:r w:rsidRPr="00C54159">
        <w:rPr>
          <w:sz w:val="28"/>
        </w:rPr>
        <w:t>), (*.</w:t>
      </w:r>
      <w:proofErr w:type="spellStart"/>
      <w:r w:rsidRPr="00C54159">
        <w:rPr>
          <w:sz w:val="28"/>
        </w:rPr>
        <w:t>xls</w:t>
      </w:r>
      <w:proofErr w:type="spellEnd"/>
      <w:r w:rsidRPr="00C54159">
        <w:rPr>
          <w:sz w:val="28"/>
        </w:rPr>
        <w:t>), (*.</w:t>
      </w:r>
      <w:proofErr w:type="spellStart"/>
      <w:r w:rsidRPr="00C54159">
        <w:rPr>
          <w:sz w:val="28"/>
        </w:rPr>
        <w:t>xls</w:t>
      </w:r>
      <w:proofErr w:type="spellEnd"/>
      <w:r w:rsidRPr="00C54159">
        <w:rPr>
          <w:sz w:val="28"/>
          <w:lang w:val="en-US"/>
        </w:rPr>
        <w:t>x</w:t>
      </w:r>
      <w:r w:rsidRPr="00C54159">
        <w:rPr>
          <w:sz w:val="28"/>
        </w:rPr>
        <w:t>), (*.</w:t>
      </w:r>
      <w:r w:rsidRPr="00C54159">
        <w:rPr>
          <w:sz w:val="28"/>
          <w:lang w:val="en-US"/>
        </w:rPr>
        <w:t>txt</w:t>
      </w:r>
      <w:r w:rsidRPr="00C54159">
        <w:rPr>
          <w:sz w:val="28"/>
        </w:rPr>
        <w:t>), (*.</w:t>
      </w:r>
      <w:proofErr w:type="spellStart"/>
      <w:r w:rsidRPr="00C54159">
        <w:rPr>
          <w:sz w:val="28"/>
        </w:rPr>
        <w:t>pdf</w:t>
      </w:r>
      <w:proofErr w:type="spellEnd"/>
      <w:r w:rsidRPr="00C54159">
        <w:rPr>
          <w:sz w:val="28"/>
        </w:rPr>
        <w:t>), (*.</w:t>
      </w:r>
      <w:r w:rsidRPr="00C54159">
        <w:rPr>
          <w:sz w:val="28"/>
          <w:lang w:val="en-US"/>
        </w:rPr>
        <w:t>jpg</w:t>
      </w:r>
      <w:r w:rsidRPr="00C54159">
        <w:rPr>
          <w:sz w:val="28"/>
        </w:rPr>
        <w:t xml:space="preserve">) и </w:t>
      </w:r>
      <w:proofErr w:type="spellStart"/>
      <w:r w:rsidRPr="00C54159">
        <w:rPr>
          <w:sz w:val="28"/>
        </w:rPr>
        <w:t>т</w:t>
      </w:r>
      <w:proofErr w:type="gramStart"/>
      <w:r w:rsidRPr="00C54159">
        <w:rPr>
          <w:sz w:val="28"/>
        </w:rPr>
        <w:t>.д</w:t>
      </w:r>
      <w:proofErr w:type="spellEnd"/>
      <w:proofErr w:type="gramEnd"/>
      <w:r w:rsidRPr="00C54159">
        <w:rPr>
          <w:sz w:val="28"/>
        </w:rPr>
        <w:t xml:space="preserve"> с копиями всех включенных в Заявку документов.</w:t>
      </w:r>
    </w:p>
    <w:p w:rsidR="000678DE" w:rsidRPr="00C54159" w:rsidRDefault="0045410E" w:rsidP="000678DE">
      <w:pPr>
        <w:pStyle w:val="afb"/>
        <w:rPr>
          <w:sz w:val="28"/>
        </w:rPr>
      </w:pPr>
      <w:r w:rsidRPr="00C54159">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Pr="00C54159">
        <w:rPr>
          <w:rFonts w:eastAsia="Times New Roman"/>
          <w:sz w:val="28"/>
        </w:rPr>
        <w:t xml:space="preserve"> </w:t>
      </w:r>
      <w:r w:rsidRPr="00C54159">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54159" w:rsidRDefault="0045410E" w:rsidP="0045410E">
      <w:pPr>
        <w:pStyle w:val="afb"/>
        <w:rPr>
          <w:sz w:val="28"/>
        </w:rPr>
      </w:pPr>
      <w:r w:rsidRPr="00C54159">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C54159" w:rsidRDefault="00AA1400" w:rsidP="0045410E">
      <w:pPr>
        <w:pStyle w:val="afb"/>
        <w:rPr>
          <w:sz w:val="28"/>
        </w:rPr>
      </w:pPr>
      <w:r w:rsidRPr="00C54159">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C54159" w:rsidRDefault="00D45D9D" w:rsidP="00F12DC0">
      <w:pPr>
        <w:pStyle w:val="afb"/>
        <w:numPr>
          <w:ilvl w:val="0"/>
          <w:numId w:val="20"/>
        </w:numPr>
        <w:ind w:left="0" w:firstLine="709"/>
        <w:rPr>
          <w:sz w:val="28"/>
        </w:rPr>
      </w:pPr>
      <w:r w:rsidRPr="00C54159">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54159" w:rsidRDefault="00AA1400" w:rsidP="00F12DC0">
      <w:pPr>
        <w:pStyle w:val="afb"/>
        <w:numPr>
          <w:ilvl w:val="0"/>
          <w:numId w:val="20"/>
        </w:numPr>
        <w:ind w:left="0" w:firstLine="709"/>
        <w:rPr>
          <w:sz w:val="28"/>
        </w:rPr>
      </w:pPr>
      <w:r w:rsidRPr="00C54159">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54159" w:rsidRDefault="00AA1400" w:rsidP="00F12DC0">
      <w:pPr>
        <w:pStyle w:val="afb"/>
        <w:numPr>
          <w:ilvl w:val="0"/>
          <w:numId w:val="20"/>
        </w:numPr>
        <w:ind w:left="0" w:firstLine="709"/>
        <w:rPr>
          <w:sz w:val="28"/>
        </w:rPr>
      </w:pPr>
      <w:proofErr w:type="gramStart"/>
      <w:r w:rsidRPr="00C54159">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sidRPr="00C54159">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54159" w:rsidRDefault="009D3067" w:rsidP="00AA1400">
      <w:pPr>
        <w:pStyle w:val="afb"/>
        <w:rPr>
          <w:sz w:val="28"/>
        </w:rPr>
      </w:pPr>
      <w:r w:rsidRPr="00C54159">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54159" w:rsidRDefault="00AA1400" w:rsidP="00AA1400">
      <w:pPr>
        <w:pStyle w:val="afb"/>
        <w:rPr>
          <w:sz w:val="28"/>
        </w:rPr>
      </w:pPr>
      <w:r w:rsidRPr="00C54159">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54159" w:rsidRDefault="00AA1400" w:rsidP="00AA1400">
      <w:pPr>
        <w:pStyle w:val="afb"/>
        <w:rPr>
          <w:sz w:val="28"/>
        </w:rPr>
      </w:pPr>
      <w:r w:rsidRPr="00C54159">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54159" w:rsidRDefault="005124ED" w:rsidP="00AA1400">
      <w:pPr>
        <w:pStyle w:val="afb"/>
        <w:rPr>
          <w:sz w:val="28"/>
        </w:rPr>
      </w:pPr>
      <w:r w:rsidRPr="00C54159">
        <w:rPr>
          <w:sz w:val="28"/>
        </w:rPr>
        <w:t>Обеспечения Заявки по истечении срока, указанного в пункте 6 Информационной карты, не принимаются.</w:t>
      </w:r>
    </w:p>
    <w:p w:rsidR="007D6548" w:rsidRPr="00C54159" w:rsidRDefault="00AA1400" w:rsidP="00AA1400">
      <w:pPr>
        <w:pStyle w:val="afb"/>
        <w:rPr>
          <w:sz w:val="28"/>
        </w:rPr>
      </w:pPr>
      <w:r w:rsidRPr="00C54159">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54159" w:rsidRDefault="006217BC" w:rsidP="00AA1400">
      <w:pPr>
        <w:pStyle w:val="afb"/>
        <w:rPr>
          <w:sz w:val="28"/>
        </w:rPr>
      </w:pPr>
    </w:p>
    <w:p w:rsidR="005C58AF" w:rsidRPr="00C54159" w:rsidRDefault="005C58AF" w:rsidP="00F12DC0">
      <w:pPr>
        <w:pStyle w:val="19"/>
        <w:numPr>
          <w:ilvl w:val="1"/>
          <w:numId w:val="19"/>
        </w:numPr>
        <w:ind w:left="0" w:firstLine="709"/>
        <w:outlineLvl w:val="1"/>
        <w:rPr>
          <w:b/>
          <w:szCs w:val="28"/>
        </w:rPr>
      </w:pPr>
      <w:r w:rsidRPr="00C54159">
        <w:rPr>
          <w:b/>
          <w:bCs/>
          <w:iCs/>
          <w:szCs w:val="28"/>
        </w:rPr>
        <w:t>Обеспечение Заявки</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rPr>
      </w:pPr>
      <w:r w:rsidRPr="00C54159">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rPr>
      </w:pPr>
      <w:r w:rsidRPr="00C54159">
        <w:rPr>
          <w:bCs/>
          <w:sz w:val="28"/>
          <w:szCs w:val="28"/>
          <w:lang w:eastAsia="ru-RU"/>
        </w:rPr>
        <w:t xml:space="preserve">Обеспечение </w:t>
      </w:r>
      <w:r w:rsidRPr="00C54159">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sidRPr="00C54159">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sidRPr="00C54159">
        <w:rPr>
          <w:sz w:val="28"/>
          <w:szCs w:val="28"/>
          <w:lang w:eastAsia="ru-RU"/>
        </w:rPr>
        <w:t>.</w:t>
      </w:r>
    </w:p>
    <w:p w:rsidR="003A03DF" w:rsidRPr="00C54159" w:rsidRDefault="003A03DF" w:rsidP="00F12DC0">
      <w:pPr>
        <w:numPr>
          <w:ilvl w:val="0"/>
          <w:numId w:val="17"/>
        </w:numPr>
        <w:suppressAutoHyphens w:val="0"/>
        <w:autoSpaceDE w:val="0"/>
        <w:autoSpaceDN w:val="0"/>
        <w:adjustRightInd w:val="0"/>
        <w:ind w:left="0" w:firstLine="709"/>
        <w:jc w:val="both"/>
        <w:rPr>
          <w:sz w:val="28"/>
          <w:szCs w:val="28"/>
        </w:rPr>
      </w:pPr>
      <w:r w:rsidRPr="00C54159">
        <w:rPr>
          <w:sz w:val="28"/>
          <w:szCs w:val="28"/>
          <w:lang w:eastAsia="ru-RU"/>
        </w:rPr>
        <w:t>Обеспечение Заявки предоставляется не позднее срока указанного в пункте 6 Информационной карты.</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rPr>
      </w:pPr>
      <w:r w:rsidRPr="00C54159">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sidRPr="00C54159">
        <w:rPr>
          <w:snapToGrid w:val="0"/>
          <w:lang w:eastAsia="ru-RU"/>
        </w:rPr>
        <w:t xml:space="preserve"> </w:t>
      </w:r>
      <w:r w:rsidRPr="00C54159">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54159" w:rsidRDefault="005C58AF" w:rsidP="005C58AF">
      <w:pPr>
        <w:suppressAutoHyphens w:val="0"/>
        <w:autoSpaceDE w:val="0"/>
        <w:autoSpaceDN w:val="0"/>
        <w:adjustRightInd w:val="0"/>
        <w:ind w:firstLine="709"/>
        <w:jc w:val="both"/>
        <w:rPr>
          <w:sz w:val="28"/>
          <w:szCs w:val="28"/>
          <w:lang w:eastAsia="ru-RU"/>
        </w:rPr>
      </w:pPr>
      <w:r w:rsidRPr="00C54159">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proofErr w:type="gramStart"/>
      <w:r w:rsidRPr="00C54159">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sidRPr="00C54159">
        <w:rPr>
          <w:sz w:val="28"/>
        </w:rPr>
        <w:t xml:space="preserve"> </w:t>
      </w:r>
      <w:r w:rsidRPr="00C54159">
        <w:rPr>
          <w:sz w:val="28"/>
          <w:szCs w:val="28"/>
          <w:lang w:eastAsia="ru-RU"/>
        </w:rPr>
        <w:t>до окончания срока подачи Заявок.</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процедуре Размещения оферты, </w:t>
      </w:r>
      <w:r w:rsidRPr="00C54159">
        <w:rPr>
          <w:sz w:val="28"/>
          <w:szCs w:val="28"/>
          <w:lang w:eastAsia="ru-RU"/>
        </w:rPr>
        <w:t>если иное не указано в настоящей документации о закупке</w:t>
      </w:r>
      <w:r w:rsidRPr="00C54159">
        <w:rPr>
          <w:sz w:val="28"/>
          <w:szCs w:val="28"/>
        </w:rPr>
        <w:t>.</w:t>
      </w:r>
    </w:p>
    <w:p w:rsidR="002E7AB1"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sidRPr="00C54159">
        <w:rPr>
          <w:sz w:val="28"/>
          <w:szCs w:val="28"/>
          <w:lang w:eastAsia="ru-RU"/>
        </w:rPr>
        <w:t>предоставить документы</w:t>
      </w:r>
      <w:proofErr w:type="gramEnd"/>
      <w:r w:rsidRPr="00C54159">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54159" w:rsidRDefault="00D0240A"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54159" w:rsidRDefault="00D0240A" w:rsidP="00D0240A">
      <w:pPr>
        <w:autoSpaceDE w:val="0"/>
        <w:autoSpaceDN w:val="0"/>
        <w:adjustRightInd w:val="0"/>
        <w:ind w:firstLine="397"/>
        <w:jc w:val="both"/>
        <w:rPr>
          <w:sz w:val="28"/>
          <w:szCs w:val="28"/>
          <w:lang w:eastAsia="ru-RU"/>
        </w:rPr>
      </w:pPr>
      <w:r w:rsidRPr="00C54159">
        <w:rPr>
          <w:sz w:val="28"/>
          <w:szCs w:val="28"/>
          <w:lang w:eastAsia="ru-RU"/>
        </w:rPr>
        <w:t>1) уклонение или отказ участника закупки от заключения договора;</w:t>
      </w:r>
    </w:p>
    <w:p w:rsidR="005C58AF" w:rsidRPr="00C54159" w:rsidRDefault="00D0240A" w:rsidP="005C58AF">
      <w:pPr>
        <w:autoSpaceDE w:val="0"/>
        <w:autoSpaceDN w:val="0"/>
        <w:adjustRightInd w:val="0"/>
        <w:ind w:firstLine="397"/>
        <w:jc w:val="both"/>
        <w:rPr>
          <w:sz w:val="28"/>
          <w:szCs w:val="28"/>
          <w:lang w:eastAsia="ru-RU"/>
        </w:rPr>
      </w:pPr>
      <w:r w:rsidRPr="00C54159">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54159" w:rsidRDefault="00EA0326"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sidRPr="00C54159">
        <w:rPr>
          <w:sz w:val="28"/>
          <w:szCs w:val="28"/>
        </w:rPr>
        <w:t>у(</w:t>
      </w:r>
      <w:proofErr w:type="gramEnd"/>
      <w:r w:rsidRPr="00C54159">
        <w:rPr>
          <w:sz w:val="28"/>
          <w:szCs w:val="28"/>
        </w:rPr>
        <w:t>-</w:t>
      </w:r>
      <w:proofErr w:type="spellStart"/>
      <w:r w:rsidRPr="00C54159">
        <w:rPr>
          <w:sz w:val="28"/>
          <w:szCs w:val="28"/>
        </w:rPr>
        <w:t>ам</w:t>
      </w:r>
      <w:proofErr w:type="spellEnd"/>
      <w:r w:rsidRPr="00C54159">
        <w:rPr>
          <w:sz w:val="28"/>
          <w:szCs w:val="28"/>
        </w:rPr>
        <w:t>) электронной почты представителя(-ей) Заказчика/Организатора, указанному(-ым) в пункте 2 Информационной карты.</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54159" w:rsidRDefault="005C58AF" w:rsidP="005C58AF">
      <w:pPr>
        <w:autoSpaceDE w:val="0"/>
        <w:ind w:firstLine="397"/>
        <w:jc w:val="both"/>
        <w:rPr>
          <w:rFonts w:eastAsia="Arial"/>
          <w:sz w:val="28"/>
          <w:szCs w:val="28"/>
        </w:rPr>
      </w:pPr>
      <w:r w:rsidRPr="00C54159">
        <w:rPr>
          <w:rFonts w:eastAsia="Arial"/>
          <w:sz w:val="28"/>
          <w:szCs w:val="28"/>
        </w:rPr>
        <w:t>1) после истечения срока действия обеспечения Заявки;</w:t>
      </w:r>
    </w:p>
    <w:p w:rsidR="005C58AF" w:rsidRPr="00C54159" w:rsidRDefault="005C58AF" w:rsidP="005C58AF">
      <w:pPr>
        <w:autoSpaceDE w:val="0"/>
        <w:ind w:firstLine="397"/>
        <w:jc w:val="both"/>
        <w:rPr>
          <w:rFonts w:eastAsia="Arial"/>
          <w:sz w:val="28"/>
          <w:szCs w:val="28"/>
        </w:rPr>
      </w:pPr>
      <w:r w:rsidRPr="00C54159">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54159" w:rsidRDefault="005C58AF" w:rsidP="005C58AF">
      <w:pPr>
        <w:autoSpaceDE w:val="0"/>
        <w:ind w:firstLine="397"/>
        <w:jc w:val="both"/>
        <w:rPr>
          <w:rFonts w:eastAsia="Arial"/>
          <w:sz w:val="28"/>
          <w:szCs w:val="28"/>
        </w:rPr>
      </w:pPr>
      <w:r w:rsidRPr="00C54159">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54159" w:rsidRDefault="005C58AF" w:rsidP="005C58AF">
      <w:pPr>
        <w:autoSpaceDE w:val="0"/>
        <w:ind w:firstLine="397"/>
        <w:jc w:val="both"/>
        <w:rPr>
          <w:rFonts w:eastAsia="Arial"/>
          <w:sz w:val="28"/>
          <w:szCs w:val="28"/>
        </w:rPr>
      </w:pPr>
      <w:r w:rsidRPr="00C54159">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54159" w:rsidRDefault="005C58AF" w:rsidP="005C58AF">
      <w:pPr>
        <w:autoSpaceDE w:val="0"/>
        <w:ind w:firstLine="397"/>
        <w:jc w:val="both"/>
        <w:rPr>
          <w:rFonts w:eastAsia="Arial"/>
          <w:sz w:val="28"/>
          <w:szCs w:val="28"/>
        </w:rPr>
      </w:pPr>
      <w:r w:rsidRPr="00C54159">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54159" w:rsidRDefault="005C58AF" w:rsidP="005C58AF">
      <w:pPr>
        <w:autoSpaceDE w:val="0"/>
        <w:ind w:firstLine="397"/>
        <w:jc w:val="both"/>
        <w:rPr>
          <w:rFonts w:eastAsia="Arial"/>
          <w:sz w:val="28"/>
          <w:szCs w:val="28"/>
        </w:rPr>
      </w:pPr>
      <w:r w:rsidRPr="00C54159">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54159" w:rsidRDefault="00B323FE" w:rsidP="00B323FE">
      <w:pPr>
        <w:autoSpaceDE w:val="0"/>
        <w:ind w:firstLine="397"/>
        <w:jc w:val="both"/>
        <w:rPr>
          <w:rFonts w:eastAsia="Arial"/>
          <w:sz w:val="28"/>
          <w:szCs w:val="28"/>
        </w:rPr>
      </w:pPr>
      <w:r w:rsidRPr="00C54159">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54159" w:rsidRDefault="00E30EE8" w:rsidP="005C58AF">
      <w:pPr>
        <w:autoSpaceDE w:val="0"/>
        <w:ind w:firstLine="397"/>
        <w:jc w:val="both"/>
        <w:rPr>
          <w:rFonts w:eastAsia="Arial"/>
          <w:sz w:val="28"/>
          <w:szCs w:val="28"/>
        </w:rPr>
      </w:pPr>
      <w:r w:rsidRPr="00C54159">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54159" w:rsidRDefault="00EA0326" w:rsidP="00F12DC0">
      <w:pPr>
        <w:numPr>
          <w:ilvl w:val="0"/>
          <w:numId w:val="17"/>
        </w:numPr>
        <w:suppressAutoHyphens w:val="0"/>
        <w:autoSpaceDE w:val="0"/>
        <w:autoSpaceDN w:val="0"/>
        <w:adjustRightInd w:val="0"/>
        <w:ind w:left="0" w:firstLine="709"/>
        <w:jc w:val="both"/>
        <w:rPr>
          <w:rFonts w:eastAsia="Arial"/>
          <w:sz w:val="28"/>
          <w:szCs w:val="28"/>
        </w:rPr>
      </w:pPr>
      <w:r w:rsidRPr="00C54159">
        <w:rPr>
          <w:sz w:val="28"/>
          <w:szCs w:val="28"/>
        </w:rPr>
        <w:t>При возврате обеспечения в виде независимой (банковской) гарантии участник</w:t>
      </w:r>
      <w:r w:rsidRPr="00C54159">
        <w:rPr>
          <w:sz w:val="28"/>
        </w:rPr>
        <w:t xml:space="preserve"> д</w:t>
      </w:r>
      <w:r w:rsidRPr="00C54159">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54159" w:rsidRDefault="005C58AF" w:rsidP="005C58AF">
      <w:pPr>
        <w:autoSpaceDE w:val="0"/>
        <w:ind w:firstLine="397"/>
        <w:jc w:val="both"/>
        <w:rPr>
          <w:b/>
          <w:szCs w:val="28"/>
        </w:rPr>
      </w:pPr>
    </w:p>
    <w:p w:rsidR="004D6F67" w:rsidRPr="00C54159" w:rsidRDefault="00A35F2D" w:rsidP="00F12DC0">
      <w:pPr>
        <w:pStyle w:val="2"/>
        <w:keepNext w:val="0"/>
        <w:widowControl w:val="0"/>
        <w:numPr>
          <w:ilvl w:val="1"/>
          <w:numId w:val="19"/>
        </w:numPr>
        <w:spacing w:before="0" w:after="0"/>
        <w:ind w:left="0" w:firstLine="720"/>
        <w:jc w:val="both"/>
        <w:rPr>
          <w:rFonts w:cs="Times New Roman"/>
          <w:i w:val="0"/>
          <w:iCs w:val="0"/>
        </w:rPr>
      </w:pPr>
      <w:r w:rsidRPr="00C54159">
        <w:rPr>
          <w:rFonts w:cs="Times New Roman"/>
          <w:i w:val="0"/>
          <w:iCs w:val="0"/>
        </w:rPr>
        <w:t>Предложение о сотрудничестве</w:t>
      </w:r>
    </w:p>
    <w:p w:rsidR="00402765" w:rsidRPr="00C54159" w:rsidRDefault="00EA7BB0" w:rsidP="006A0120">
      <w:pPr>
        <w:pStyle w:val="afb"/>
        <w:numPr>
          <w:ilvl w:val="2"/>
          <w:numId w:val="7"/>
        </w:numPr>
        <w:ind w:left="0" w:firstLine="709"/>
        <w:rPr>
          <w:sz w:val="28"/>
          <w:szCs w:val="28"/>
        </w:rPr>
      </w:pPr>
      <w:r w:rsidRPr="00C54159">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54159" w:rsidRDefault="00A35F2D" w:rsidP="006A0120">
      <w:pPr>
        <w:pStyle w:val="afb"/>
        <w:numPr>
          <w:ilvl w:val="2"/>
          <w:numId w:val="7"/>
        </w:numPr>
        <w:ind w:left="0" w:firstLine="709"/>
        <w:rPr>
          <w:sz w:val="28"/>
          <w:szCs w:val="28"/>
        </w:rPr>
      </w:pPr>
      <w:r w:rsidRPr="00C54159">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402765" w:rsidRPr="00C54159" w:rsidRDefault="00EA7BB0" w:rsidP="006A0120">
      <w:pPr>
        <w:pStyle w:val="afb"/>
        <w:numPr>
          <w:ilvl w:val="2"/>
          <w:numId w:val="7"/>
        </w:numPr>
        <w:ind w:left="0" w:firstLine="709"/>
        <w:rPr>
          <w:sz w:val="28"/>
          <w:szCs w:val="28"/>
        </w:rPr>
      </w:pPr>
      <w:r w:rsidRPr="00C54159">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sidRPr="00C54159">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roofErr w:type="gramEnd"/>
    </w:p>
    <w:p w:rsidR="004D6F67" w:rsidRPr="00C54159" w:rsidRDefault="004D6F67" w:rsidP="006A0120">
      <w:pPr>
        <w:pStyle w:val="afb"/>
        <w:numPr>
          <w:ilvl w:val="2"/>
          <w:numId w:val="7"/>
        </w:numPr>
        <w:ind w:left="0" w:firstLine="709"/>
        <w:rPr>
          <w:sz w:val="28"/>
          <w:szCs w:val="28"/>
        </w:rPr>
      </w:pPr>
      <w:r w:rsidRPr="00C54159">
        <w:rPr>
          <w:sz w:val="28"/>
          <w:szCs w:val="28"/>
        </w:rPr>
        <w:t xml:space="preserve">Общая </w:t>
      </w:r>
      <w:r w:rsidRPr="00C54159">
        <w:rPr>
          <w:rFonts w:eastAsia="Times New Roman"/>
          <w:sz w:val="28"/>
          <w:szCs w:val="28"/>
        </w:rPr>
        <w:t>стоимость</w:t>
      </w:r>
      <w:r w:rsidRPr="00C54159">
        <w:rPr>
          <w:sz w:val="28"/>
          <w:szCs w:val="28"/>
        </w:rPr>
        <w:t xml:space="preserve"> товаров, работ, услуг</w:t>
      </w:r>
      <w:r w:rsidRPr="00C54159">
        <w:rPr>
          <w:rFonts w:eastAsia="Times New Roman"/>
          <w:sz w:val="24"/>
        </w:rPr>
        <w:t xml:space="preserve"> </w:t>
      </w:r>
      <w:r w:rsidRPr="00C54159">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02765" w:rsidRPr="00C54159" w:rsidRDefault="00EA7BB0">
      <w:pPr>
        <w:pStyle w:val="Default"/>
        <w:ind w:firstLine="709"/>
        <w:jc w:val="both"/>
        <w:rPr>
          <w:color w:val="auto"/>
          <w:sz w:val="28"/>
          <w:szCs w:val="28"/>
        </w:rPr>
      </w:pPr>
      <w:r w:rsidRPr="00C54159">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6F67" w:rsidRPr="00C54159" w:rsidRDefault="004D6F67" w:rsidP="006A0120">
      <w:pPr>
        <w:pStyle w:val="afb"/>
        <w:numPr>
          <w:ilvl w:val="2"/>
          <w:numId w:val="7"/>
        </w:numPr>
        <w:ind w:left="0" w:firstLine="709"/>
        <w:rPr>
          <w:sz w:val="28"/>
          <w:szCs w:val="28"/>
        </w:rPr>
      </w:pPr>
      <w:r w:rsidRPr="00C54159">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C54159">
        <w:rPr>
          <w:sz w:val="28"/>
          <w:szCs w:val="28"/>
        </w:rPr>
        <w:t>более предельного</w:t>
      </w:r>
      <w:proofErr w:type="gramEnd"/>
      <w:r w:rsidRPr="00C54159">
        <w:rPr>
          <w:sz w:val="28"/>
          <w:szCs w:val="28"/>
        </w:rPr>
        <w:t xml:space="preserve"> срока, определенного Заказчиком в Техническом задании и/или Информационной карте.</w:t>
      </w:r>
    </w:p>
    <w:p w:rsidR="00402765" w:rsidRPr="00C54159" w:rsidRDefault="00EA7BB0">
      <w:pPr>
        <w:pStyle w:val="afb"/>
        <w:rPr>
          <w:sz w:val="28"/>
          <w:szCs w:val="28"/>
        </w:rPr>
      </w:pPr>
      <w:r w:rsidRPr="00C54159">
        <w:rPr>
          <w:sz w:val="28"/>
          <w:szCs w:val="28"/>
        </w:rPr>
        <w:t>3.5.6.</w:t>
      </w:r>
      <w:r w:rsidRPr="00C54159">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402765" w:rsidRPr="00C54159" w:rsidRDefault="00402765">
      <w:pPr>
        <w:pStyle w:val="afb"/>
        <w:rPr>
          <w:sz w:val="28"/>
          <w:szCs w:val="28"/>
        </w:rPr>
      </w:pPr>
    </w:p>
    <w:p w:rsidR="004D6F67" w:rsidRPr="00C54159" w:rsidRDefault="004D6F67" w:rsidP="000315B9">
      <w:pPr>
        <w:pStyle w:val="19"/>
        <w:ind w:left="709" w:firstLine="0"/>
        <w:rPr>
          <w:b/>
          <w:szCs w:val="28"/>
        </w:rPr>
      </w:pPr>
    </w:p>
    <w:p w:rsidR="00C7164D" w:rsidRPr="00C54159" w:rsidRDefault="00C7164D" w:rsidP="00F12DC0">
      <w:pPr>
        <w:pStyle w:val="19"/>
        <w:numPr>
          <w:ilvl w:val="1"/>
          <w:numId w:val="19"/>
        </w:numPr>
        <w:ind w:left="0" w:firstLine="709"/>
        <w:outlineLvl w:val="1"/>
        <w:rPr>
          <w:b/>
          <w:szCs w:val="28"/>
        </w:rPr>
      </w:pPr>
      <w:r w:rsidRPr="00C54159">
        <w:rPr>
          <w:b/>
          <w:szCs w:val="28"/>
        </w:rPr>
        <w:t>Проведение многоэтапной закупки способом Размещения оферты</w:t>
      </w:r>
    </w:p>
    <w:p w:rsidR="00C7164D" w:rsidRPr="00C54159" w:rsidRDefault="00C7164D" w:rsidP="00F12DC0">
      <w:pPr>
        <w:pStyle w:val="19"/>
        <w:numPr>
          <w:ilvl w:val="0"/>
          <w:numId w:val="23"/>
        </w:numPr>
        <w:ind w:left="0" w:firstLine="709"/>
        <w:rPr>
          <w:szCs w:val="28"/>
        </w:rPr>
      </w:pPr>
      <w:r w:rsidRPr="00C54159">
        <w:rPr>
          <w:szCs w:val="28"/>
        </w:rPr>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C7164D" w:rsidRPr="00C54159" w:rsidRDefault="00C7164D" w:rsidP="00F12DC0">
      <w:pPr>
        <w:pStyle w:val="19"/>
        <w:numPr>
          <w:ilvl w:val="0"/>
          <w:numId w:val="23"/>
        </w:numPr>
        <w:ind w:left="0" w:firstLine="709"/>
        <w:rPr>
          <w:szCs w:val="28"/>
        </w:rPr>
      </w:pPr>
      <w:r w:rsidRPr="00C54159">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C54159" w:rsidRDefault="00C7164D" w:rsidP="00F12DC0">
      <w:pPr>
        <w:pStyle w:val="19"/>
        <w:numPr>
          <w:ilvl w:val="0"/>
          <w:numId w:val="23"/>
        </w:numPr>
        <w:ind w:left="0" w:firstLine="709"/>
        <w:rPr>
          <w:szCs w:val="28"/>
        </w:rPr>
      </w:pPr>
      <w:r w:rsidRPr="00C54159">
        <w:t xml:space="preserve">Этапы по рассмотрению, оценки и сопоставлению Заявок на участие в многоэтапной процедуре Размещения оферты </w:t>
      </w:r>
      <w:r w:rsidRPr="00C54159">
        <w:rPr>
          <w:szCs w:val="28"/>
        </w:rPr>
        <w:t>указываются в пункте 8</w:t>
      </w:r>
      <w:r w:rsidRPr="00C54159">
        <w:t xml:space="preserve"> </w:t>
      </w:r>
      <w:r w:rsidRPr="00C54159">
        <w:rPr>
          <w:szCs w:val="28"/>
        </w:rPr>
        <w:t xml:space="preserve">Информационной карты. Этапы </w:t>
      </w:r>
      <w:proofErr w:type="gramStart"/>
      <w:r w:rsidRPr="00C54159">
        <w:rPr>
          <w:szCs w:val="28"/>
        </w:rPr>
        <w:t xml:space="preserve">подведения итогов </w:t>
      </w:r>
      <w:r w:rsidRPr="00C54159">
        <w:t>процедуры Размещения оферты</w:t>
      </w:r>
      <w:proofErr w:type="gramEnd"/>
      <w:r w:rsidRPr="00C54159">
        <w:t xml:space="preserve"> </w:t>
      </w:r>
      <w:r w:rsidRPr="00C54159">
        <w:rPr>
          <w:szCs w:val="28"/>
        </w:rPr>
        <w:t>указываются в пункте 10</w:t>
      </w:r>
      <w:r w:rsidRPr="00C54159">
        <w:t xml:space="preserve"> </w:t>
      </w:r>
      <w:r w:rsidRPr="00C54159">
        <w:rPr>
          <w:szCs w:val="28"/>
        </w:rPr>
        <w:t>Информационной карты. Этапу присваивается соответствующий номер только при наличии Заявк</w:t>
      </w:r>
      <w:proofErr w:type="gramStart"/>
      <w:r w:rsidRPr="00C54159">
        <w:rPr>
          <w:szCs w:val="28"/>
        </w:rPr>
        <w:t>и(</w:t>
      </w:r>
      <w:proofErr w:type="gramEnd"/>
      <w:r w:rsidRPr="00C54159">
        <w:rPr>
          <w:szCs w:val="28"/>
        </w:rPr>
        <w:t>-</w:t>
      </w:r>
      <w:proofErr w:type="spellStart"/>
      <w:r w:rsidRPr="00C54159">
        <w:rPr>
          <w:szCs w:val="28"/>
        </w:rPr>
        <w:t>ок</w:t>
      </w:r>
      <w:proofErr w:type="spellEnd"/>
      <w:r w:rsidRPr="00C54159">
        <w:rPr>
          <w:szCs w:val="28"/>
        </w:rPr>
        <w:t>) от претендентов.</w:t>
      </w:r>
    </w:p>
    <w:p w:rsidR="00C7164D" w:rsidRPr="00C54159" w:rsidRDefault="00C7164D" w:rsidP="00F12DC0">
      <w:pPr>
        <w:pStyle w:val="19"/>
        <w:numPr>
          <w:ilvl w:val="0"/>
          <w:numId w:val="23"/>
        </w:numPr>
        <w:ind w:left="0" w:firstLine="709"/>
        <w:rPr>
          <w:szCs w:val="28"/>
        </w:rPr>
      </w:pPr>
      <w:r w:rsidRPr="00C54159">
        <w:rPr>
          <w:szCs w:val="28"/>
        </w:rPr>
        <w:t>В ходе проведения многоэтапной процедуры Размещения оферты Заявк</w:t>
      </w:r>
      <w:proofErr w:type="gramStart"/>
      <w:r w:rsidRPr="00C54159">
        <w:rPr>
          <w:szCs w:val="28"/>
        </w:rPr>
        <w:t>а(</w:t>
      </w:r>
      <w:proofErr w:type="gramEnd"/>
      <w:r w:rsidRPr="00C54159">
        <w:rPr>
          <w:szCs w:val="28"/>
        </w:rPr>
        <w:t>-и) претендента(-</w:t>
      </w:r>
      <w:proofErr w:type="spellStart"/>
      <w:r w:rsidRPr="00C54159">
        <w:rPr>
          <w:szCs w:val="28"/>
        </w:rPr>
        <w:t>ов</w:t>
      </w:r>
      <w:proofErr w:type="spellEnd"/>
      <w:r w:rsidRPr="00C54159">
        <w:rPr>
          <w:szCs w:val="28"/>
        </w:rPr>
        <w:t>), поданная(-</w:t>
      </w:r>
      <w:proofErr w:type="spellStart"/>
      <w:r w:rsidRPr="00C54159">
        <w:rPr>
          <w:szCs w:val="28"/>
        </w:rPr>
        <w:t>ые</w:t>
      </w:r>
      <w:proofErr w:type="spellEnd"/>
      <w:r w:rsidRPr="00C54159">
        <w:rPr>
          <w:szCs w:val="28"/>
        </w:rPr>
        <w:t>) позднее времени рассмотрения соответствующего этапа, рассматривается(-</w:t>
      </w:r>
      <w:proofErr w:type="spellStart"/>
      <w:r w:rsidRPr="00C54159">
        <w:rPr>
          <w:szCs w:val="28"/>
        </w:rPr>
        <w:t>ются</w:t>
      </w:r>
      <w:proofErr w:type="spellEnd"/>
      <w:r w:rsidRPr="00C54159">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C54159" w:rsidRDefault="00C7164D" w:rsidP="00F12DC0">
      <w:pPr>
        <w:pStyle w:val="19"/>
        <w:numPr>
          <w:ilvl w:val="0"/>
          <w:numId w:val="23"/>
        </w:numPr>
        <w:ind w:left="0" w:firstLine="709"/>
        <w:rPr>
          <w:szCs w:val="28"/>
        </w:rPr>
      </w:pPr>
      <w:r w:rsidRPr="00C54159">
        <w:t>В случае проведения многоэтапной закупки способом размещения оферты после выбора победител</w:t>
      </w:r>
      <w:proofErr w:type="gramStart"/>
      <w:r w:rsidRPr="00C54159">
        <w:t>я(</w:t>
      </w:r>
      <w:proofErr w:type="gramEnd"/>
      <w:r w:rsidRPr="00C54159">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C54159" w:rsidRDefault="00C7164D" w:rsidP="00F12DC0">
      <w:pPr>
        <w:pStyle w:val="19"/>
        <w:numPr>
          <w:ilvl w:val="0"/>
          <w:numId w:val="23"/>
        </w:numPr>
        <w:ind w:left="0" w:firstLine="709"/>
        <w:rPr>
          <w:szCs w:val="28"/>
        </w:rPr>
      </w:pPr>
      <w:r w:rsidRPr="00C54159">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C54159" w:rsidRDefault="00C7164D" w:rsidP="00F12DC0">
      <w:pPr>
        <w:pStyle w:val="19"/>
        <w:numPr>
          <w:ilvl w:val="0"/>
          <w:numId w:val="23"/>
        </w:numPr>
        <w:ind w:left="0" w:firstLine="709"/>
        <w:rPr>
          <w:szCs w:val="28"/>
        </w:rPr>
      </w:pPr>
      <w:r w:rsidRPr="00C54159">
        <w:t xml:space="preserve">В случае если </w:t>
      </w:r>
      <w:proofErr w:type="gramStart"/>
      <w:r w:rsidRPr="00C54159">
        <w:t>на основании результатов рассмотрения Заявок принято решение об отказе в допуске к участию на одном из этапов</w:t>
      </w:r>
      <w:proofErr w:type="gramEnd"/>
      <w:r w:rsidRPr="00C54159">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54159" w:rsidRDefault="00C7164D" w:rsidP="00F12DC0">
      <w:pPr>
        <w:pStyle w:val="19"/>
        <w:numPr>
          <w:ilvl w:val="0"/>
          <w:numId w:val="23"/>
        </w:numPr>
        <w:ind w:left="0" w:firstLine="709"/>
        <w:rPr>
          <w:szCs w:val="28"/>
        </w:rPr>
      </w:pPr>
      <w:r w:rsidRPr="00C54159">
        <w:t xml:space="preserve">При проведении многоэтапной процедуры Размещения оферты претенденты, </w:t>
      </w:r>
      <w:proofErr w:type="spellStart"/>
      <w:r w:rsidRPr="00C54159">
        <w:t>недопущенные</w:t>
      </w:r>
      <w:proofErr w:type="spellEnd"/>
      <w:r w:rsidRPr="00C54159">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54159" w:rsidRDefault="00C7164D" w:rsidP="00F12DC0">
      <w:pPr>
        <w:pStyle w:val="19"/>
        <w:numPr>
          <w:ilvl w:val="0"/>
          <w:numId w:val="23"/>
        </w:numPr>
        <w:ind w:left="0" w:firstLine="709"/>
        <w:rPr>
          <w:szCs w:val="28"/>
        </w:rPr>
      </w:pPr>
      <w:r w:rsidRPr="00C54159">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Pr="00C54159" w:rsidRDefault="00692AA6" w:rsidP="00C7164D">
      <w:pPr>
        <w:pStyle w:val="afb"/>
        <w:ind w:firstLine="0"/>
        <w:rPr>
          <w:sz w:val="28"/>
          <w:szCs w:val="28"/>
        </w:rPr>
      </w:pPr>
    </w:p>
    <w:p w:rsidR="00692AA6" w:rsidRPr="00C54159" w:rsidRDefault="00692AA6" w:rsidP="00692AA6">
      <w:pPr>
        <w:pStyle w:val="afb"/>
        <w:ind w:left="709" w:firstLine="0"/>
        <w:rPr>
          <w:sz w:val="28"/>
          <w:szCs w:val="28"/>
        </w:rPr>
      </w:pPr>
    </w:p>
    <w:p w:rsidR="00674404" w:rsidRPr="00C54159" w:rsidRDefault="00AA3A27" w:rsidP="00F12DC0">
      <w:pPr>
        <w:pStyle w:val="19"/>
        <w:numPr>
          <w:ilvl w:val="1"/>
          <w:numId w:val="19"/>
        </w:numPr>
        <w:ind w:left="0" w:firstLine="709"/>
        <w:outlineLvl w:val="1"/>
        <w:rPr>
          <w:b/>
          <w:szCs w:val="28"/>
        </w:rPr>
      </w:pPr>
      <w:r w:rsidRPr="00C54159">
        <w:rPr>
          <w:b/>
          <w:szCs w:val="28"/>
        </w:rPr>
        <w:t xml:space="preserve">Вскрытие, рассмотрение, оценка и сопоставление </w:t>
      </w:r>
      <w:proofErr w:type="gramStart"/>
      <w:r w:rsidRPr="00C54159">
        <w:rPr>
          <w:b/>
          <w:szCs w:val="28"/>
        </w:rPr>
        <w:t>Заявок</w:t>
      </w:r>
      <w:proofErr w:type="gramEnd"/>
      <w:r w:rsidRPr="00C54159">
        <w:rPr>
          <w:b/>
          <w:szCs w:val="28"/>
        </w:rPr>
        <w:t xml:space="preserve"> и изучение квалификации претендентов Организатором</w:t>
      </w:r>
    </w:p>
    <w:p w:rsidR="00AA3A27" w:rsidRPr="00C54159" w:rsidRDefault="00AA3A27" w:rsidP="006A0120">
      <w:pPr>
        <w:numPr>
          <w:ilvl w:val="0"/>
          <w:numId w:val="10"/>
        </w:numPr>
        <w:ind w:left="0" w:firstLine="709"/>
        <w:jc w:val="both"/>
        <w:rPr>
          <w:sz w:val="28"/>
          <w:szCs w:val="28"/>
        </w:rPr>
      </w:pPr>
      <w:r w:rsidRPr="00C54159">
        <w:rPr>
          <w:sz w:val="28"/>
          <w:szCs w:val="28"/>
        </w:rPr>
        <w:t xml:space="preserve">По окончании срока </w:t>
      </w:r>
      <w:proofErr w:type="gramStart"/>
      <w:r w:rsidRPr="00C54159">
        <w:rPr>
          <w:sz w:val="28"/>
          <w:szCs w:val="28"/>
        </w:rPr>
        <w:t>подачи Заявок, представленные претендентами конверты с Заявками вскрываются</w:t>
      </w:r>
      <w:proofErr w:type="gramEnd"/>
      <w:r w:rsidRPr="00C54159">
        <w:rPr>
          <w:sz w:val="28"/>
          <w:szCs w:val="28"/>
        </w:rPr>
        <w:t xml:space="preserve"> Организатором в срок, указанный в пункте 7</w:t>
      </w:r>
      <w:r w:rsidRPr="00C54159">
        <w:rPr>
          <w:sz w:val="28"/>
        </w:rPr>
        <w:t xml:space="preserve"> </w:t>
      </w:r>
      <w:r w:rsidRPr="00C54159">
        <w:rPr>
          <w:sz w:val="28"/>
          <w:szCs w:val="28"/>
        </w:rPr>
        <w:t>Информационной карты. Организатор может проводить ауди</w:t>
      </w:r>
      <w:proofErr w:type="gramStart"/>
      <w:r w:rsidRPr="00C54159">
        <w:rPr>
          <w:sz w:val="28"/>
          <w:szCs w:val="28"/>
        </w:rPr>
        <w:t>о-</w:t>
      </w:r>
      <w:proofErr w:type="gramEnd"/>
      <w:r w:rsidRPr="00C54159">
        <w:rPr>
          <w:sz w:val="28"/>
          <w:szCs w:val="28"/>
        </w:rPr>
        <w:t xml:space="preserve"> и/или видеозапись процедуры вскрытия конвертов с Заявками.</w:t>
      </w:r>
    </w:p>
    <w:p w:rsidR="00AA3A27" w:rsidRPr="00C54159" w:rsidRDefault="00AA3A27" w:rsidP="006A0120">
      <w:pPr>
        <w:pStyle w:val="afb"/>
        <w:numPr>
          <w:ilvl w:val="0"/>
          <w:numId w:val="10"/>
        </w:numPr>
        <w:ind w:left="0" w:firstLine="709"/>
        <w:rPr>
          <w:sz w:val="28"/>
          <w:szCs w:val="28"/>
        </w:rPr>
      </w:pPr>
      <w:r w:rsidRPr="00C54159">
        <w:rPr>
          <w:sz w:val="28"/>
          <w:szCs w:val="28"/>
        </w:rPr>
        <w:t>При вскрытии конвертов с Заявками объявляются:</w:t>
      </w:r>
    </w:p>
    <w:p w:rsidR="00AA3A27" w:rsidRPr="00C54159" w:rsidRDefault="00AA3A27" w:rsidP="00AA3A27">
      <w:pPr>
        <w:pStyle w:val="aff9"/>
        <w:ind w:left="0" w:firstLine="709"/>
        <w:jc w:val="both"/>
        <w:rPr>
          <w:sz w:val="28"/>
          <w:szCs w:val="28"/>
        </w:rPr>
      </w:pPr>
      <w:r w:rsidRPr="00C54159">
        <w:rPr>
          <w:sz w:val="28"/>
          <w:szCs w:val="28"/>
        </w:rPr>
        <w:t>- наименование претендента;</w:t>
      </w:r>
    </w:p>
    <w:p w:rsidR="00AA3A27" w:rsidRPr="00C54159" w:rsidRDefault="00AA3A27" w:rsidP="00AA3A27">
      <w:pPr>
        <w:pStyle w:val="aff9"/>
        <w:ind w:left="0" w:firstLine="709"/>
        <w:jc w:val="both"/>
        <w:rPr>
          <w:sz w:val="28"/>
          <w:szCs w:val="28"/>
        </w:rPr>
      </w:pPr>
      <w:r w:rsidRPr="00C54159">
        <w:rPr>
          <w:sz w:val="28"/>
          <w:szCs w:val="28"/>
        </w:rPr>
        <w:t>- сведения о наличии документов, перечень которых указан в настоящей документации о закупке;</w:t>
      </w:r>
    </w:p>
    <w:p w:rsidR="00AA3A27" w:rsidRPr="00C54159" w:rsidRDefault="00AA3A27" w:rsidP="00AA3A27">
      <w:pPr>
        <w:pStyle w:val="afb"/>
        <w:ind w:left="709" w:firstLine="0"/>
        <w:rPr>
          <w:sz w:val="28"/>
          <w:szCs w:val="28"/>
        </w:rPr>
      </w:pPr>
      <w:r w:rsidRPr="00C54159">
        <w:rPr>
          <w:sz w:val="28"/>
          <w:szCs w:val="28"/>
        </w:rPr>
        <w:t>- иная информация.</w:t>
      </w:r>
    </w:p>
    <w:p w:rsidR="00AA3A27" w:rsidRPr="00C54159" w:rsidRDefault="00AA3A27" w:rsidP="006A0120">
      <w:pPr>
        <w:numPr>
          <w:ilvl w:val="0"/>
          <w:numId w:val="10"/>
        </w:numPr>
        <w:ind w:left="0" w:firstLine="709"/>
        <w:jc w:val="both"/>
        <w:rPr>
          <w:sz w:val="28"/>
          <w:szCs w:val="28"/>
        </w:rPr>
      </w:pPr>
      <w:r w:rsidRPr="00C54159">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54159" w:rsidRDefault="0063279C" w:rsidP="006A0120">
      <w:pPr>
        <w:numPr>
          <w:ilvl w:val="0"/>
          <w:numId w:val="10"/>
        </w:numPr>
        <w:ind w:left="0" w:firstLine="709"/>
        <w:jc w:val="both"/>
        <w:rPr>
          <w:sz w:val="28"/>
          <w:szCs w:val="28"/>
        </w:rPr>
      </w:pPr>
      <w:r w:rsidRPr="00C54159">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sidRPr="00C54159">
        <w:rPr>
          <w:sz w:val="28"/>
          <w:szCs w:val="28"/>
        </w:rPr>
        <w:t>я(</w:t>
      </w:r>
      <w:proofErr w:type="gramEnd"/>
      <w:r w:rsidRPr="00C54159">
        <w:rPr>
          <w:sz w:val="28"/>
          <w:szCs w:val="28"/>
        </w:rPr>
        <w:t>-ей).</w:t>
      </w:r>
    </w:p>
    <w:p w:rsidR="001749AE" w:rsidRPr="00C54159" w:rsidRDefault="001749AE" w:rsidP="006A0120">
      <w:pPr>
        <w:numPr>
          <w:ilvl w:val="0"/>
          <w:numId w:val="10"/>
        </w:numPr>
        <w:ind w:left="0" w:firstLine="709"/>
        <w:jc w:val="both"/>
        <w:rPr>
          <w:sz w:val="28"/>
          <w:szCs w:val="28"/>
        </w:rPr>
      </w:pPr>
      <w:r w:rsidRPr="00C54159">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C54159" w:rsidRDefault="00754AD8" w:rsidP="006A0120">
      <w:pPr>
        <w:numPr>
          <w:ilvl w:val="0"/>
          <w:numId w:val="10"/>
        </w:numPr>
        <w:ind w:left="0" w:firstLine="709"/>
        <w:jc w:val="both"/>
        <w:rPr>
          <w:sz w:val="28"/>
          <w:szCs w:val="28"/>
        </w:rPr>
      </w:pPr>
      <w:r w:rsidRPr="00C54159">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C54159" w:rsidRDefault="00754AD8" w:rsidP="006A0120">
      <w:pPr>
        <w:numPr>
          <w:ilvl w:val="0"/>
          <w:numId w:val="10"/>
        </w:numPr>
        <w:ind w:left="0" w:firstLine="709"/>
        <w:jc w:val="both"/>
        <w:rPr>
          <w:sz w:val="28"/>
          <w:szCs w:val="28"/>
        </w:rPr>
      </w:pPr>
      <w:r w:rsidRPr="00C54159">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C54159" w:rsidRDefault="00754AD8" w:rsidP="006A0120">
      <w:pPr>
        <w:numPr>
          <w:ilvl w:val="0"/>
          <w:numId w:val="10"/>
        </w:numPr>
        <w:ind w:left="0" w:firstLine="709"/>
        <w:jc w:val="both"/>
        <w:rPr>
          <w:sz w:val="28"/>
          <w:szCs w:val="28"/>
        </w:rPr>
      </w:pPr>
      <w:r w:rsidRPr="00C54159">
        <w:rPr>
          <w:sz w:val="28"/>
          <w:szCs w:val="28"/>
        </w:rPr>
        <w:t>Указание претендентом недостоверных сведений в Заявке может служить основанием для отклонения такой Заявки.</w:t>
      </w:r>
    </w:p>
    <w:p w:rsidR="00754AD8" w:rsidRPr="00C54159" w:rsidRDefault="00AA4048" w:rsidP="006A0120">
      <w:pPr>
        <w:numPr>
          <w:ilvl w:val="0"/>
          <w:numId w:val="10"/>
        </w:numPr>
        <w:ind w:left="0" w:firstLine="709"/>
        <w:jc w:val="both"/>
        <w:rPr>
          <w:sz w:val="28"/>
          <w:szCs w:val="28"/>
        </w:rPr>
      </w:pPr>
      <w:r w:rsidRPr="00C54159">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54159" w:rsidRDefault="00754AD8" w:rsidP="006A0120">
      <w:pPr>
        <w:numPr>
          <w:ilvl w:val="0"/>
          <w:numId w:val="10"/>
        </w:numPr>
        <w:ind w:left="0" w:firstLine="709"/>
        <w:jc w:val="both"/>
        <w:rPr>
          <w:sz w:val="28"/>
          <w:szCs w:val="28"/>
        </w:rPr>
      </w:pPr>
      <w:r w:rsidRPr="00C54159">
        <w:rPr>
          <w:sz w:val="28"/>
          <w:szCs w:val="28"/>
        </w:rPr>
        <w:t xml:space="preserve"> Претендент также может быть не допущен к участию в процедуре Размещения оферты в случае:</w:t>
      </w:r>
    </w:p>
    <w:p w:rsidR="00754AD8" w:rsidRPr="00C54159" w:rsidRDefault="00754AD8" w:rsidP="00045327">
      <w:pPr>
        <w:ind w:firstLine="709"/>
        <w:jc w:val="both"/>
        <w:rPr>
          <w:sz w:val="28"/>
          <w:szCs w:val="28"/>
        </w:rPr>
      </w:pPr>
      <w:r w:rsidRPr="00C54159">
        <w:rPr>
          <w:sz w:val="28"/>
          <w:szCs w:val="28"/>
        </w:rPr>
        <w:t xml:space="preserve">1) </w:t>
      </w:r>
      <w:r w:rsidRPr="00C54159">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sidRPr="00C54159">
        <w:rPr>
          <w:sz w:val="28"/>
          <w:szCs w:val="28"/>
        </w:rPr>
        <w:t>;</w:t>
      </w:r>
    </w:p>
    <w:p w:rsidR="00243F0F" w:rsidRPr="00C54159" w:rsidRDefault="00754AD8" w:rsidP="00045327">
      <w:pPr>
        <w:pStyle w:val="afb"/>
        <w:rPr>
          <w:sz w:val="28"/>
        </w:rPr>
      </w:pPr>
      <w:r w:rsidRPr="00C54159">
        <w:rPr>
          <w:sz w:val="28"/>
          <w:szCs w:val="28"/>
        </w:rPr>
        <w:t xml:space="preserve">2) </w:t>
      </w:r>
      <w:r w:rsidRPr="00C54159">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54159" w:rsidRDefault="00243F0F" w:rsidP="00045327">
      <w:pPr>
        <w:pStyle w:val="afb"/>
        <w:rPr>
          <w:sz w:val="28"/>
        </w:rPr>
      </w:pPr>
      <w:r w:rsidRPr="00C54159">
        <w:rPr>
          <w:sz w:val="28"/>
        </w:rPr>
        <w:t>3) несоответствия Заявки требованиям настоящей документации о закупке, в том числе если:</w:t>
      </w:r>
    </w:p>
    <w:p w:rsidR="00243F0F" w:rsidRPr="00C54159" w:rsidRDefault="002B5CC4" w:rsidP="00045327">
      <w:pPr>
        <w:pStyle w:val="afb"/>
        <w:rPr>
          <w:sz w:val="28"/>
        </w:rPr>
      </w:pPr>
      <w:r w:rsidRPr="00C54159">
        <w:rPr>
          <w:sz w:val="28"/>
        </w:rPr>
        <w:t>- Заявка не соответствует форме, установленной настоящей документацией о закупке;</w:t>
      </w:r>
    </w:p>
    <w:p w:rsidR="000F6875" w:rsidRPr="00C54159" w:rsidRDefault="002B5CC4" w:rsidP="00045327">
      <w:pPr>
        <w:pStyle w:val="afb"/>
        <w:rPr>
          <w:sz w:val="28"/>
        </w:rPr>
      </w:pPr>
      <w:r w:rsidRPr="00C54159">
        <w:rPr>
          <w:sz w:val="28"/>
        </w:rPr>
        <w:t>- Заявка не соответствует положениям Технического задания;</w:t>
      </w:r>
    </w:p>
    <w:p w:rsidR="00243F0F" w:rsidRPr="00C54159" w:rsidRDefault="002B5CC4" w:rsidP="00045327">
      <w:pPr>
        <w:pStyle w:val="afb"/>
        <w:rPr>
          <w:sz w:val="28"/>
        </w:rPr>
      </w:pPr>
      <w:r w:rsidRPr="00C54159">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54159" w:rsidRDefault="002B5CC4" w:rsidP="00045327">
      <w:pPr>
        <w:pStyle w:val="afb"/>
        <w:rPr>
          <w:sz w:val="28"/>
        </w:rPr>
      </w:pPr>
      <w:r w:rsidRPr="00C54159">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54159" w:rsidRDefault="00243F0F" w:rsidP="00045327">
      <w:pPr>
        <w:pStyle w:val="afb"/>
        <w:rPr>
          <w:sz w:val="28"/>
        </w:rPr>
      </w:pPr>
      <w:r w:rsidRPr="00C54159">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54159" w:rsidRDefault="002B5CC4" w:rsidP="00045327">
      <w:pPr>
        <w:pStyle w:val="afb"/>
        <w:rPr>
          <w:sz w:val="28"/>
        </w:rPr>
      </w:pPr>
      <w:r w:rsidRPr="00C54159">
        <w:rPr>
          <w:sz w:val="28"/>
        </w:rPr>
        <w:t>5) отказа претендента от продления срока действия Заявки (если такой запрос претендентам направлялся);</w:t>
      </w:r>
    </w:p>
    <w:p w:rsidR="00B060A7" w:rsidRPr="00C54159" w:rsidRDefault="00B060A7" w:rsidP="00045327">
      <w:pPr>
        <w:pStyle w:val="afb"/>
        <w:rPr>
          <w:sz w:val="28"/>
        </w:rPr>
      </w:pPr>
      <w:r w:rsidRPr="00C54159">
        <w:rPr>
          <w:sz w:val="28"/>
        </w:rPr>
        <w:t xml:space="preserve">6) невнесения обеспечения Заявки (если документацией о закупке установлено </w:t>
      </w:r>
      <w:proofErr w:type="gramStart"/>
      <w:r w:rsidRPr="00C54159">
        <w:rPr>
          <w:sz w:val="28"/>
        </w:rPr>
        <w:t>требование</w:t>
      </w:r>
      <w:proofErr w:type="gramEnd"/>
      <w:r w:rsidRPr="00C54159">
        <w:rPr>
          <w:sz w:val="28"/>
        </w:rPr>
        <w:t xml:space="preserve"> о его внесении);</w:t>
      </w:r>
    </w:p>
    <w:p w:rsidR="00243F0F" w:rsidRPr="00C54159" w:rsidRDefault="00B060A7" w:rsidP="00045327">
      <w:pPr>
        <w:pStyle w:val="afb"/>
        <w:rPr>
          <w:sz w:val="28"/>
        </w:rPr>
      </w:pPr>
      <w:r w:rsidRPr="00C54159">
        <w:rPr>
          <w:sz w:val="28"/>
        </w:rPr>
        <w:t>7) в иных случаях, установленных Положением о закупках и настоящей документацией о закупке,</w:t>
      </w:r>
      <w:r w:rsidRPr="00C54159">
        <w:rPr>
          <w:sz w:val="28"/>
          <w:szCs w:val="28"/>
          <w:lang w:eastAsia="ru-RU"/>
        </w:rPr>
        <w:t xml:space="preserve"> в том числе пунктом 17 </w:t>
      </w:r>
      <w:r w:rsidRPr="00C54159">
        <w:rPr>
          <w:sz w:val="28"/>
          <w:szCs w:val="28"/>
        </w:rPr>
        <w:t>Информационной карты.</w:t>
      </w:r>
    </w:p>
    <w:p w:rsidR="00754AD8" w:rsidRPr="00C54159" w:rsidRDefault="00CE22D6" w:rsidP="006A0120">
      <w:pPr>
        <w:numPr>
          <w:ilvl w:val="0"/>
          <w:numId w:val="10"/>
        </w:numPr>
        <w:ind w:left="0" w:firstLine="709"/>
        <w:jc w:val="both"/>
        <w:rPr>
          <w:sz w:val="28"/>
          <w:szCs w:val="28"/>
        </w:rPr>
      </w:pPr>
      <w:r w:rsidRPr="00C54159">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sidRPr="00C54159">
        <w:rPr>
          <w:snapToGrid w:val="0"/>
          <w:sz w:val="28"/>
          <w:szCs w:val="28"/>
          <w:lang w:eastAsia="ru-RU"/>
        </w:rPr>
        <w:t xml:space="preserve"> </w:t>
      </w:r>
      <w:r w:rsidRPr="00C54159">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54159" w:rsidRDefault="00754AD8" w:rsidP="006A0120">
      <w:pPr>
        <w:numPr>
          <w:ilvl w:val="0"/>
          <w:numId w:val="10"/>
        </w:numPr>
        <w:ind w:left="0" w:firstLine="709"/>
        <w:jc w:val="both"/>
        <w:rPr>
          <w:sz w:val="28"/>
          <w:szCs w:val="28"/>
        </w:rPr>
      </w:pPr>
      <w:r w:rsidRPr="00C54159">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54159" w:rsidRDefault="00754AD8" w:rsidP="006A0120">
      <w:pPr>
        <w:numPr>
          <w:ilvl w:val="0"/>
          <w:numId w:val="10"/>
        </w:numPr>
        <w:ind w:left="0" w:firstLine="709"/>
        <w:jc w:val="both"/>
        <w:rPr>
          <w:sz w:val="28"/>
          <w:szCs w:val="28"/>
        </w:rPr>
      </w:pPr>
      <w:r w:rsidRPr="00C54159">
        <w:rPr>
          <w:sz w:val="28"/>
          <w:szCs w:val="28"/>
        </w:rPr>
        <w:t>Претенденты и их представители не вправе участвовать в рассмотрении Заявок и изучении квалификации претендентов.</w:t>
      </w:r>
    </w:p>
    <w:p w:rsidR="0097309A" w:rsidRPr="00C54159" w:rsidRDefault="0097309A" w:rsidP="006A0120">
      <w:pPr>
        <w:numPr>
          <w:ilvl w:val="0"/>
          <w:numId w:val="10"/>
        </w:numPr>
        <w:ind w:left="0" w:firstLine="709"/>
        <w:jc w:val="both"/>
        <w:rPr>
          <w:sz w:val="28"/>
          <w:szCs w:val="28"/>
        </w:rPr>
      </w:pPr>
      <w:r w:rsidRPr="00C54159">
        <w:rPr>
          <w:sz w:val="28"/>
          <w:szCs w:val="28"/>
        </w:rPr>
        <w:t xml:space="preserve">В случае если на участие в Размещении оферты не </w:t>
      </w:r>
      <w:proofErr w:type="gramStart"/>
      <w:r w:rsidRPr="00C54159">
        <w:rPr>
          <w:sz w:val="28"/>
          <w:szCs w:val="28"/>
        </w:rPr>
        <w:t>подана ни одна Заявка процедура Размещение оферты признается</w:t>
      </w:r>
      <w:proofErr w:type="gramEnd"/>
      <w:r w:rsidRPr="00C54159">
        <w:rPr>
          <w:sz w:val="28"/>
          <w:szCs w:val="28"/>
        </w:rPr>
        <w:t xml:space="preserve"> несостоявшейся.</w:t>
      </w:r>
    </w:p>
    <w:p w:rsidR="00754AD8" w:rsidRPr="00C54159" w:rsidRDefault="0056671F" w:rsidP="006A0120">
      <w:pPr>
        <w:numPr>
          <w:ilvl w:val="0"/>
          <w:numId w:val="10"/>
        </w:numPr>
        <w:ind w:left="0" w:firstLine="709"/>
        <w:jc w:val="both"/>
        <w:rPr>
          <w:sz w:val="28"/>
          <w:szCs w:val="28"/>
        </w:rPr>
      </w:pPr>
      <w:r w:rsidRPr="00C54159">
        <w:rPr>
          <w:sz w:val="28"/>
          <w:szCs w:val="28"/>
        </w:rPr>
        <w:t xml:space="preserve">Если </w:t>
      </w:r>
      <w:proofErr w:type="gramStart"/>
      <w:r w:rsidRPr="00C54159">
        <w:rPr>
          <w:sz w:val="28"/>
          <w:szCs w:val="28"/>
        </w:rPr>
        <w:t>на основании результатов рассмотрения Заявок принято решение об отказе в допуске к участию в процедуре</w:t>
      </w:r>
      <w:proofErr w:type="gramEnd"/>
      <w:r w:rsidRPr="00C54159">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54159" w:rsidRDefault="00655386" w:rsidP="006A0120">
      <w:pPr>
        <w:numPr>
          <w:ilvl w:val="0"/>
          <w:numId w:val="10"/>
        </w:numPr>
        <w:ind w:left="0" w:firstLine="709"/>
        <w:jc w:val="both"/>
        <w:rPr>
          <w:sz w:val="28"/>
          <w:szCs w:val="28"/>
        </w:rPr>
      </w:pPr>
      <w:proofErr w:type="gramStart"/>
      <w:r w:rsidRPr="00C54159">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sidRPr="00C54159">
        <w:rPr>
          <w:sz w:val="28"/>
          <w:szCs w:val="28"/>
        </w:rPr>
        <w:t xml:space="preserve">, </w:t>
      </w:r>
      <w:proofErr w:type="gramStart"/>
      <w:r w:rsidRPr="00C54159">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54159" w:rsidRDefault="004B0CF8" w:rsidP="006A0120">
      <w:pPr>
        <w:numPr>
          <w:ilvl w:val="0"/>
          <w:numId w:val="10"/>
        </w:numPr>
        <w:ind w:left="0" w:firstLine="709"/>
        <w:jc w:val="both"/>
        <w:rPr>
          <w:sz w:val="28"/>
          <w:szCs w:val="28"/>
        </w:rPr>
      </w:pPr>
      <w:proofErr w:type="gramStart"/>
      <w:r w:rsidRPr="00C54159">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sidRPr="00C54159">
        <w:rPr>
          <w:sz w:val="28"/>
          <w:szCs w:val="28"/>
        </w:rPr>
        <w:t xml:space="preserve"> При этом не допускается изменение Заявок участников.</w:t>
      </w:r>
    </w:p>
    <w:p w:rsidR="00F41AE2" w:rsidRPr="00C54159" w:rsidRDefault="00F41AE2" w:rsidP="00045327">
      <w:pPr>
        <w:pStyle w:val="Default"/>
        <w:ind w:firstLine="709"/>
        <w:jc w:val="both"/>
        <w:rPr>
          <w:color w:val="auto"/>
          <w:sz w:val="28"/>
          <w:szCs w:val="28"/>
          <w:lang w:eastAsia="ru-RU"/>
        </w:rPr>
      </w:pPr>
    </w:p>
    <w:p w:rsidR="00370C44" w:rsidRPr="00C54159" w:rsidRDefault="00370C44" w:rsidP="00F12DC0">
      <w:pPr>
        <w:pStyle w:val="19"/>
        <w:numPr>
          <w:ilvl w:val="1"/>
          <w:numId w:val="19"/>
        </w:numPr>
        <w:ind w:left="0" w:firstLine="709"/>
        <w:outlineLvl w:val="1"/>
        <w:rPr>
          <w:b/>
          <w:szCs w:val="28"/>
        </w:rPr>
      </w:pPr>
      <w:r w:rsidRPr="00C54159">
        <w:rPr>
          <w:b/>
          <w:szCs w:val="28"/>
        </w:rPr>
        <w:t>Порядок рассмотрения, оценки и сопоставления Заявок участников Организатором</w:t>
      </w:r>
    </w:p>
    <w:p w:rsidR="00D4516A" w:rsidRPr="00C54159" w:rsidRDefault="00AB4C03" w:rsidP="006A0120">
      <w:pPr>
        <w:numPr>
          <w:ilvl w:val="0"/>
          <w:numId w:val="11"/>
        </w:numPr>
        <w:ind w:left="0" w:firstLine="709"/>
        <w:jc w:val="both"/>
        <w:rPr>
          <w:sz w:val="28"/>
          <w:szCs w:val="28"/>
        </w:rPr>
      </w:pPr>
      <w:r w:rsidRPr="00C54159">
        <w:rPr>
          <w:sz w:val="28"/>
          <w:szCs w:val="28"/>
        </w:rPr>
        <w:t>Рассмотрение, оценка и сопоставление Заявок состоится в срок, указанный в пункте 8 Информационной карты.</w:t>
      </w:r>
    </w:p>
    <w:p w:rsidR="00A161F5" w:rsidRPr="00C54159" w:rsidRDefault="00AB4C03" w:rsidP="006A0120">
      <w:pPr>
        <w:numPr>
          <w:ilvl w:val="0"/>
          <w:numId w:val="11"/>
        </w:numPr>
        <w:ind w:left="0" w:firstLine="709"/>
        <w:jc w:val="both"/>
        <w:rPr>
          <w:sz w:val="28"/>
          <w:szCs w:val="28"/>
        </w:rPr>
      </w:pPr>
      <w:r w:rsidRPr="00C54159">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sidRPr="00C54159">
        <w:rPr>
          <w:sz w:val="28"/>
          <w:szCs w:val="28"/>
        </w:rPr>
        <w:t>я(</w:t>
      </w:r>
      <w:proofErr w:type="gramEnd"/>
      <w:r w:rsidRPr="00C54159">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Pr="00C54159" w:rsidRDefault="0054248A" w:rsidP="006A0120">
      <w:pPr>
        <w:numPr>
          <w:ilvl w:val="0"/>
          <w:numId w:val="11"/>
        </w:numPr>
        <w:ind w:left="0" w:firstLine="709"/>
        <w:jc w:val="both"/>
        <w:rPr>
          <w:sz w:val="28"/>
          <w:szCs w:val="28"/>
        </w:rPr>
      </w:pPr>
      <w:r w:rsidRPr="00C54159">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Pr="00C54159" w:rsidRDefault="004610B6" w:rsidP="006A0120">
      <w:pPr>
        <w:numPr>
          <w:ilvl w:val="0"/>
          <w:numId w:val="11"/>
        </w:numPr>
        <w:ind w:left="0" w:firstLine="709"/>
        <w:jc w:val="both"/>
        <w:rPr>
          <w:sz w:val="28"/>
          <w:szCs w:val="28"/>
        </w:rPr>
      </w:pPr>
      <w:r w:rsidRPr="00C54159">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C54159" w:rsidRDefault="004610B6" w:rsidP="006A0120">
      <w:pPr>
        <w:numPr>
          <w:ilvl w:val="0"/>
          <w:numId w:val="11"/>
        </w:numPr>
        <w:ind w:left="0" w:firstLine="709"/>
        <w:jc w:val="both"/>
        <w:rPr>
          <w:sz w:val="28"/>
          <w:szCs w:val="28"/>
        </w:rPr>
      </w:pPr>
      <w:r w:rsidRPr="00C54159">
        <w:rPr>
          <w:sz w:val="28"/>
          <w:szCs w:val="28"/>
        </w:rPr>
        <w:t>Заявке, содержащей наилучшие условия, присваивается наибольшее количество баллов.</w:t>
      </w:r>
    </w:p>
    <w:p w:rsidR="004610B6" w:rsidRPr="00C54159" w:rsidRDefault="00FA5FCF" w:rsidP="006A0120">
      <w:pPr>
        <w:numPr>
          <w:ilvl w:val="0"/>
          <w:numId w:val="11"/>
        </w:numPr>
        <w:ind w:left="0" w:firstLine="709"/>
        <w:jc w:val="both"/>
        <w:rPr>
          <w:sz w:val="28"/>
          <w:szCs w:val="28"/>
        </w:rPr>
      </w:pPr>
      <w:r w:rsidRPr="00C54159">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C54159" w:rsidRDefault="00105F5E" w:rsidP="006A0120">
      <w:pPr>
        <w:numPr>
          <w:ilvl w:val="0"/>
          <w:numId w:val="11"/>
        </w:numPr>
        <w:ind w:left="0" w:firstLine="709"/>
        <w:jc w:val="both"/>
        <w:rPr>
          <w:sz w:val="28"/>
          <w:szCs w:val="28"/>
        </w:rPr>
      </w:pPr>
      <w:r w:rsidRPr="00C54159">
        <w:rPr>
          <w:sz w:val="28"/>
          <w:szCs w:val="28"/>
        </w:rPr>
        <w:t>Участни</w:t>
      </w:r>
      <w:proofErr w:type="gramStart"/>
      <w:r w:rsidRPr="00C54159">
        <w:rPr>
          <w:sz w:val="28"/>
          <w:szCs w:val="28"/>
        </w:rPr>
        <w:t>к(</w:t>
      </w:r>
      <w:proofErr w:type="gramEnd"/>
      <w:r w:rsidRPr="00C54159">
        <w:rPr>
          <w:sz w:val="28"/>
          <w:szCs w:val="28"/>
        </w:rPr>
        <w:t>-и), допущенный(-</w:t>
      </w:r>
      <w:proofErr w:type="spellStart"/>
      <w:r w:rsidRPr="00C54159">
        <w:rPr>
          <w:sz w:val="28"/>
          <w:szCs w:val="28"/>
        </w:rPr>
        <w:t>ые</w:t>
      </w:r>
      <w:proofErr w:type="spellEnd"/>
      <w:r w:rsidRPr="00C54159">
        <w:rPr>
          <w:sz w:val="28"/>
          <w:szCs w:val="28"/>
        </w:rPr>
        <w:t>) к участию в процедуре Размещения оферты, считается(-</w:t>
      </w:r>
      <w:proofErr w:type="spellStart"/>
      <w:r w:rsidRPr="00C54159">
        <w:rPr>
          <w:sz w:val="28"/>
          <w:szCs w:val="28"/>
        </w:rPr>
        <w:t>ются</w:t>
      </w:r>
      <w:proofErr w:type="spellEnd"/>
      <w:r w:rsidRPr="00C54159">
        <w:rPr>
          <w:sz w:val="28"/>
          <w:szCs w:val="28"/>
        </w:rPr>
        <w:t>) победителем(-</w:t>
      </w:r>
      <w:proofErr w:type="spellStart"/>
      <w:r w:rsidRPr="00C54159">
        <w:rPr>
          <w:sz w:val="28"/>
          <w:szCs w:val="28"/>
        </w:rPr>
        <w:t>ями</w:t>
      </w:r>
      <w:proofErr w:type="spellEnd"/>
      <w:r w:rsidRPr="00C54159">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Pr="00C54159" w:rsidRDefault="00FA5FCF" w:rsidP="006A0120">
      <w:pPr>
        <w:numPr>
          <w:ilvl w:val="0"/>
          <w:numId w:val="11"/>
        </w:numPr>
        <w:ind w:left="0" w:firstLine="709"/>
        <w:jc w:val="both"/>
        <w:rPr>
          <w:sz w:val="28"/>
          <w:szCs w:val="28"/>
        </w:rPr>
      </w:pPr>
      <w:r w:rsidRPr="00C54159">
        <w:rPr>
          <w:sz w:val="28"/>
          <w:szCs w:val="28"/>
        </w:rPr>
        <w:t>Участники или их представители не могут участвовать в рассмотрении, оценке и сопоставлении Заявок.</w:t>
      </w:r>
    </w:p>
    <w:p w:rsidR="00FA5FCF" w:rsidRPr="00C54159" w:rsidRDefault="00FA5FCF" w:rsidP="006A0120">
      <w:pPr>
        <w:numPr>
          <w:ilvl w:val="0"/>
          <w:numId w:val="11"/>
        </w:numPr>
        <w:ind w:left="0" w:firstLine="709"/>
        <w:jc w:val="both"/>
        <w:rPr>
          <w:sz w:val="28"/>
          <w:szCs w:val="28"/>
        </w:rPr>
      </w:pPr>
      <w:r w:rsidRPr="00C54159">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sidRPr="00C54159">
          <w:rPr>
            <w:rStyle w:val="a7"/>
            <w:sz w:val="28"/>
            <w:szCs w:val="28"/>
          </w:rPr>
          <w:t>www.trcont.com</w:t>
        </w:r>
      </w:hyperlink>
      <w:r w:rsidRPr="00C54159">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sidRPr="00C54159">
          <w:rPr>
            <w:rStyle w:val="a7"/>
            <w:sz w:val="28"/>
            <w:szCs w:val="28"/>
          </w:rPr>
          <w:t>www.zakupki.gov.ru</w:t>
        </w:r>
      </w:hyperlink>
      <w:r w:rsidRPr="00C54159">
        <w:rPr>
          <w:sz w:val="28"/>
          <w:szCs w:val="28"/>
        </w:rPr>
        <w:t xml:space="preserve">) (далее – ЕИС) (на странице сведений о </w:t>
      </w:r>
      <w:proofErr w:type="gramStart"/>
      <w:r w:rsidRPr="00C54159">
        <w:rPr>
          <w:sz w:val="28"/>
          <w:szCs w:val="28"/>
        </w:rPr>
        <w:t>Положении</w:t>
      </w:r>
      <w:proofErr w:type="gramEnd"/>
      <w:r w:rsidRPr="00C54159">
        <w:rPr>
          <w:sz w:val="28"/>
          <w:szCs w:val="28"/>
        </w:rPr>
        <w:t xml:space="preserve">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Pr="00C54159" w:rsidRDefault="00FA5FCF" w:rsidP="00F12DC0">
      <w:pPr>
        <w:pStyle w:val="Default"/>
        <w:numPr>
          <w:ilvl w:val="0"/>
          <w:numId w:val="18"/>
        </w:numPr>
        <w:ind w:left="0" w:firstLine="720"/>
        <w:jc w:val="both"/>
        <w:rPr>
          <w:sz w:val="28"/>
          <w:szCs w:val="28"/>
        </w:rPr>
      </w:pPr>
      <w:r w:rsidRPr="00C54159">
        <w:rPr>
          <w:sz w:val="28"/>
          <w:szCs w:val="28"/>
        </w:rPr>
        <w:t>дата подписания протокола;</w:t>
      </w:r>
    </w:p>
    <w:p w:rsidR="00FA5FCF" w:rsidRPr="00C54159" w:rsidRDefault="00FA5FCF" w:rsidP="00F12DC0">
      <w:pPr>
        <w:pStyle w:val="Default"/>
        <w:numPr>
          <w:ilvl w:val="0"/>
          <w:numId w:val="18"/>
        </w:numPr>
        <w:ind w:left="0" w:firstLine="720"/>
        <w:jc w:val="both"/>
        <w:rPr>
          <w:sz w:val="28"/>
          <w:szCs w:val="28"/>
        </w:rPr>
      </w:pPr>
      <w:r w:rsidRPr="00C54159">
        <w:rPr>
          <w:sz w:val="28"/>
          <w:szCs w:val="28"/>
        </w:rPr>
        <w:t>количество поданных на участие в закупке Заявок, а также дата и время регистрации каждой Заявки;</w:t>
      </w:r>
    </w:p>
    <w:p w:rsidR="00FA5FCF" w:rsidRPr="00C54159" w:rsidRDefault="00FA5FCF" w:rsidP="00F12DC0">
      <w:pPr>
        <w:pStyle w:val="Default"/>
        <w:numPr>
          <w:ilvl w:val="0"/>
          <w:numId w:val="18"/>
        </w:numPr>
        <w:ind w:left="0" w:firstLine="720"/>
        <w:jc w:val="both"/>
        <w:rPr>
          <w:color w:val="auto"/>
          <w:sz w:val="28"/>
          <w:szCs w:val="28"/>
        </w:rPr>
      </w:pPr>
      <w:r w:rsidRPr="00C54159">
        <w:rPr>
          <w:color w:val="auto"/>
          <w:sz w:val="28"/>
          <w:szCs w:val="28"/>
        </w:rPr>
        <w:t xml:space="preserve">результаты рассмотрения Заявок </w:t>
      </w:r>
      <w:proofErr w:type="gramStart"/>
      <w:r w:rsidRPr="00C54159">
        <w:rPr>
          <w:color w:val="auto"/>
          <w:sz w:val="28"/>
          <w:szCs w:val="28"/>
        </w:rPr>
        <w:t>на участие в Размещении оферты с указанием количества Заявок на участие в закупке</w:t>
      </w:r>
      <w:proofErr w:type="gramEnd"/>
      <w:r w:rsidRPr="00C54159">
        <w:rPr>
          <w:color w:val="auto"/>
          <w:sz w:val="28"/>
          <w:szCs w:val="28"/>
        </w:rPr>
        <w:t>, которые отклонены,</w:t>
      </w:r>
      <w:r w:rsidRPr="00C54159">
        <w:rPr>
          <w:rFonts w:eastAsia="Times New Roman"/>
          <w:snapToGrid w:val="0"/>
          <w:color w:val="auto"/>
          <w:sz w:val="28"/>
          <w:szCs w:val="28"/>
          <w:lang w:eastAsia="ru-RU"/>
        </w:rPr>
        <w:t xml:space="preserve"> </w:t>
      </w:r>
      <w:r w:rsidRPr="00C54159">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Pr="00C54159" w:rsidRDefault="00FA5FCF" w:rsidP="00F12DC0">
      <w:pPr>
        <w:pStyle w:val="Default"/>
        <w:numPr>
          <w:ilvl w:val="0"/>
          <w:numId w:val="18"/>
        </w:numPr>
        <w:ind w:left="0" w:firstLine="720"/>
        <w:jc w:val="both"/>
        <w:rPr>
          <w:sz w:val="28"/>
          <w:szCs w:val="28"/>
        </w:rPr>
      </w:pPr>
      <w:proofErr w:type="gramStart"/>
      <w:r w:rsidRPr="00C54159">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Pr="00C54159" w:rsidRDefault="00FA5FCF" w:rsidP="00F12DC0">
      <w:pPr>
        <w:pStyle w:val="Default"/>
        <w:numPr>
          <w:ilvl w:val="0"/>
          <w:numId w:val="18"/>
        </w:numPr>
        <w:ind w:left="0" w:firstLine="720"/>
        <w:jc w:val="both"/>
        <w:rPr>
          <w:sz w:val="28"/>
          <w:szCs w:val="28"/>
        </w:rPr>
      </w:pPr>
      <w:r w:rsidRPr="00C54159">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54159" w:rsidRDefault="00FA5FCF" w:rsidP="00F12DC0">
      <w:pPr>
        <w:pStyle w:val="Default"/>
        <w:numPr>
          <w:ilvl w:val="0"/>
          <w:numId w:val="18"/>
        </w:numPr>
        <w:ind w:left="0" w:firstLine="720"/>
        <w:jc w:val="both"/>
        <w:rPr>
          <w:color w:val="auto"/>
          <w:sz w:val="28"/>
          <w:szCs w:val="28"/>
        </w:rPr>
      </w:pPr>
      <w:r w:rsidRPr="00C54159">
        <w:rPr>
          <w:sz w:val="28"/>
          <w:szCs w:val="28"/>
        </w:rPr>
        <w:t>иная информация при необходимости.</w:t>
      </w:r>
    </w:p>
    <w:p w:rsidR="00C15C57" w:rsidRPr="00C54159" w:rsidRDefault="00FA5FCF" w:rsidP="006A0120">
      <w:pPr>
        <w:pStyle w:val="Default"/>
        <w:numPr>
          <w:ilvl w:val="0"/>
          <w:numId w:val="11"/>
        </w:numPr>
        <w:ind w:left="0" w:firstLine="709"/>
        <w:jc w:val="both"/>
        <w:rPr>
          <w:color w:val="auto"/>
          <w:sz w:val="28"/>
          <w:szCs w:val="28"/>
        </w:rPr>
      </w:pPr>
      <w:r w:rsidRPr="00C54159">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sidRPr="00C54159">
        <w:rPr>
          <w:color w:val="auto"/>
          <w:sz w:val="28"/>
          <w:szCs w:val="28"/>
        </w:rPr>
        <w:t>с даты</w:t>
      </w:r>
      <w:proofErr w:type="gramEnd"/>
      <w:r w:rsidRPr="00C54159">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54159" w:rsidRDefault="0087611C" w:rsidP="00045327">
      <w:pPr>
        <w:pStyle w:val="afb"/>
        <w:rPr>
          <w:sz w:val="28"/>
          <w:szCs w:val="28"/>
        </w:rPr>
      </w:pPr>
    </w:p>
    <w:p w:rsidR="00370C44" w:rsidRPr="00C54159" w:rsidRDefault="00370C44" w:rsidP="00F12DC0">
      <w:pPr>
        <w:pStyle w:val="19"/>
        <w:numPr>
          <w:ilvl w:val="1"/>
          <w:numId w:val="19"/>
        </w:numPr>
        <w:ind w:left="0" w:firstLine="709"/>
        <w:outlineLvl w:val="1"/>
        <w:rPr>
          <w:b/>
          <w:szCs w:val="28"/>
        </w:rPr>
      </w:pPr>
      <w:r w:rsidRPr="00C54159">
        <w:rPr>
          <w:b/>
          <w:szCs w:val="28"/>
        </w:rPr>
        <w:t>Подведение итогов Размещения оферты</w:t>
      </w:r>
    </w:p>
    <w:p w:rsidR="007D6548" w:rsidRPr="00C54159" w:rsidRDefault="007D6548" w:rsidP="006A0120">
      <w:pPr>
        <w:numPr>
          <w:ilvl w:val="0"/>
          <w:numId w:val="12"/>
        </w:numPr>
        <w:ind w:left="0" w:firstLine="709"/>
        <w:jc w:val="both"/>
        <w:rPr>
          <w:sz w:val="28"/>
          <w:szCs w:val="28"/>
        </w:rPr>
      </w:pPr>
      <w:r w:rsidRPr="00C54159">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54159" w:rsidRDefault="00E92117" w:rsidP="006A0120">
      <w:pPr>
        <w:numPr>
          <w:ilvl w:val="0"/>
          <w:numId w:val="12"/>
        </w:numPr>
        <w:ind w:left="0" w:firstLine="709"/>
        <w:jc w:val="both"/>
        <w:rPr>
          <w:sz w:val="28"/>
          <w:szCs w:val="28"/>
        </w:rPr>
      </w:pPr>
      <w:r w:rsidRPr="00C54159">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54159" w:rsidRDefault="007D6548" w:rsidP="006A0120">
      <w:pPr>
        <w:numPr>
          <w:ilvl w:val="0"/>
          <w:numId w:val="12"/>
        </w:numPr>
        <w:ind w:left="0" w:firstLine="709"/>
        <w:jc w:val="both"/>
        <w:rPr>
          <w:sz w:val="28"/>
          <w:szCs w:val="28"/>
        </w:rPr>
      </w:pPr>
      <w:r w:rsidRPr="00C54159">
        <w:rPr>
          <w:sz w:val="28"/>
          <w:szCs w:val="28"/>
        </w:rPr>
        <w:t>Участники или их представители не могут присутствовать на заседании Конкурсной комиссии.</w:t>
      </w:r>
    </w:p>
    <w:p w:rsidR="007D6548" w:rsidRPr="00C54159" w:rsidRDefault="007D6548" w:rsidP="006A0120">
      <w:pPr>
        <w:numPr>
          <w:ilvl w:val="0"/>
          <w:numId w:val="12"/>
        </w:numPr>
        <w:ind w:left="0" w:firstLine="709"/>
        <w:jc w:val="both"/>
        <w:rPr>
          <w:sz w:val="28"/>
          <w:szCs w:val="28"/>
        </w:rPr>
      </w:pPr>
      <w:r w:rsidRPr="00C54159">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C54159" w:rsidRDefault="007D6548" w:rsidP="006A0120">
      <w:pPr>
        <w:numPr>
          <w:ilvl w:val="0"/>
          <w:numId w:val="12"/>
        </w:numPr>
        <w:ind w:left="0" w:firstLine="709"/>
        <w:jc w:val="both"/>
        <w:rPr>
          <w:sz w:val="28"/>
          <w:szCs w:val="28"/>
        </w:rPr>
      </w:pPr>
      <w:r w:rsidRPr="00C54159">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sidRPr="00C54159">
        <w:rPr>
          <w:snapToGrid w:val="0"/>
          <w:sz w:val="28"/>
          <w:szCs w:val="28"/>
          <w:lang w:eastAsia="ru-RU"/>
        </w:rPr>
        <w:t xml:space="preserve"> </w:t>
      </w:r>
      <w:r w:rsidRPr="00C54159">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54159" w:rsidRDefault="00A14699" w:rsidP="006A0120">
      <w:pPr>
        <w:numPr>
          <w:ilvl w:val="0"/>
          <w:numId w:val="12"/>
        </w:numPr>
        <w:ind w:left="0" w:firstLine="709"/>
        <w:jc w:val="both"/>
        <w:rPr>
          <w:sz w:val="28"/>
          <w:szCs w:val="28"/>
        </w:rPr>
      </w:pPr>
      <w:r w:rsidRPr="00C54159">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sidRPr="00C54159">
        <w:rPr>
          <w:sz w:val="28"/>
          <w:szCs w:val="28"/>
        </w:rPr>
        <w:t>с даты</w:t>
      </w:r>
      <w:proofErr w:type="gramEnd"/>
      <w:r w:rsidRPr="00C54159">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54159" w:rsidRDefault="007D6548" w:rsidP="006A0120">
      <w:pPr>
        <w:numPr>
          <w:ilvl w:val="0"/>
          <w:numId w:val="12"/>
        </w:numPr>
        <w:ind w:left="0" w:firstLine="709"/>
        <w:jc w:val="both"/>
        <w:rPr>
          <w:sz w:val="28"/>
          <w:szCs w:val="28"/>
        </w:rPr>
      </w:pPr>
      <w:r w:rsidRPr="00C54159">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54159" w:rsidRDefault="00BB742C" w:rsidP="006A0120">
      <w:pPr>
        <w:numPr>
          <w:ilvl w:val="0"/>
          <w:numId w:val="12"/>
        </w:numPr>
        <w:ind w:left="0" w:firstLine="709"/>
        <w:jc w:val="both"/>
        <w:rPr>
          <w:sz w:val="28"/>
          <w:szCs w:val="28"/>
        </w:rPr>
      </w:pPr>
      <w:r w:rsidRPr="00C54159">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Pr="00C54159" w:rsidRDefault="007D6548" w:rsidP="006A0120">
      <w:pPr>
        <w:numPr>
          <w:ilvl w:val="0"/>
          <w:numId w:val="12"/>
        </w:numPr>
        <w:ind w:left="0" w:firstLine="709"/>
        <w:jc w:val="both"/>
        <w:rPr>
          <w:sz w:val="28"/>
          <w:szCs w:val="28"/>
        </w:rPr>
      </w:pPr>
      <w:r w:rsidRPr="00C54159">
        <w:rPr>
          <w:sz w:val="28"/>
          <w:szCs w:val="28"/>
        </w:rPr>
        <w:t>Конкурсной комиссией может быть принято решение о проведении постквалификации, переговоров в соответствии с пунктами 33-41 Положения о закупках.</w:t>
      </w:r>
    </w:p>
    <w:p w:rsidR="00F55F0F" w:rsidRPr="00C54159" w:rsidRDefault="00F55F0F" w:rsidP="006A0120">
      <w:pPr>
        <w:numPr>
          <w:ilvl w:val="0"/>
          <w:numId w:val="12"/>
        </w:numPr>
        <w:ind w:left="0" w:firstLine="709"/>
        <w:jc w:val="both"/>
        <w:rPr>
          <w:sz w:val="28"/>
          <w:szCs w:val="28"/>
        </w:rPr>
      </w:pPr>
      <w:r w:rsidRPr="00C54159">
        <w:rPr>
          <w:sz w:val="28"/>
          <w:szCs w:val="28"/>
        </w:rPr>
        <w:t>Размещение оферты признается несостоявшейся, если:</w:t>
      </w:r>
    </w:p>
    <w:p w:rsidR="00F55F0F" w:rsidRPr="00C54159" w:rsidRDefault="00F55F0F" w:rsidP="00F55F0F">
      <w:pPr>
        <w:ind w:firstLine="709"/>
        <w:jc w:val="both"/>
        <w:rPr>
          <w:sz w:val="28"/>
          <w:szCs w:val="28"/>
        </w:rPr>
      </w:pPr>
      <w:r w:rsidRPr="00C54159">
        <w:rPr>
          <w:sz w:val="28"/>
          <w:szCs w:val="28"/>
        </w:rPr>
        <w:t>1) на участие в Размещении оферты не подана ни одна Заявка;</w:t>
      </w:r>
    </w:p>
    <w:p w:rsidR="00F55F0F" w:rsidRPr="00C54159" w:rsidRDefault="00F55F0F" w:rsidP="00F55F0F">
      <w:pPr>
        <w:ind w:firstLine="709"/>
        <w:jc w:val="both"/>
        <w:rPr>
          <w:sz w:val="28"/>
          <w:szCs w:val="28"/>
        </w:rPr>
      </w:pPr>
      <w:r w:rsidRPr="00C54159">
        <w:rPr>
          <w:sz w:val="28"/>
          <w:szCs w:val="28"/>
        </w:rPr>
        <w:t>2) на участие в Размещения оферты подана одна Заявка;</w:t>
      </w:r>
    </w:p>
    <w:p w:rsidR="00F55F0F" w:rsidRPr="00C54159" w:rsidRDefault="00F55F0F" w:rsidP="00F55F0F">
      <w:pPr>
        <w:ind w:firstLine="709"/>
        <w:jc w:val="both"/>
        <w:rPr>
          <w:sz w:val="28"/>
          <w:szCs w:val="28"/>
        </w:rPr>
      </w:pPr>
      <w:r w:rsidRPr="00C54159">
        <w:rPr>
          <w:sz w:val="28"/>
          <w:szCs w:val="28"/>
        </w:rPr>
        <w:t>3) по итогам рассмотрения Заявок к участию в Размещении оферты допущен один участник;</w:t>
      </w:r>
    </w:p>
    <w:p w:rsidR="008825E9" w:rsidRPr="00C54159" w:rsidRDefault="00F55F0F" w:rsidP="00946628">
      <w:pPr>
        <w:ind w:firstLine="709"/>
        <w:jc w:val="both"/>
        <w:rPr>
          <w:sz w:val="28"/>
          <w:szCs w:val="28"/>
        </w:rPr>
      </w:pPr>
      <w:r w:rsidRPr="00C54159">
        <w:rPr>
          <w:sz w:val="28"/>
          <w:szCs w:val="28"/>
        </w:rPr>
        <w:t>4) ни один из участников не допущен к участию в Размещении оферты.</w:t>
      </w:r>
    </w:p>
    <w:p w:rsidR="00620D5A" w:rsidRPr="00C54159" w:rsidRDefault="00620D5A" w:rsidP="006A0120">
      <w:pPr>
        <w:numPr>
          <w:ilvl w:val="0"/>
          <w:numId w:val="12"/>
        </w:numPr>
        <w:ind w:left="0" w:firstLine="709"/>
        <w:jc w:val="both"/>
        <w:rPr>
          <w:sz w:val="28"/>
          <w:szCs w:val="28"/>
        </w:rPr>
      </w:pPr>
      <w:r w:rsidRPr="00C54159">
        <w:rPr>
          <w:rFonts w:eastAsia="Calibri"/>
          <w:sz w:val="28"/>
          <w:szCs w:val="28"/>
          <w:lang w:eastAsia="en-US"/>
        </w:rPr>
        <w:t>Участни</w:t>
      </w:r>
      <w:proofErr w:type="gramStart"/>
      <w:r w:rsidRPr="00C54159">
        <w:rPr>
          <w:rFonts w:eastAsia="Calibri"/>
          <w:sz w:val="28"/>
          <w:szCs w:val="28"/>
          <w:lang w:eastAsia="en-US"/>
        </w:rPr>
        <w:t>к(</w:t>
      </w:r>
      <w:proofErr w:type="gramEnd"/>
      <w:r w:rsidRPr="00C54159">
        <w:rPr>
          <w:rFonts w:eastAsia="Calibri"/>
          <w:sz w:val="28"/>
          <w:szCs w:val="28"/>
          <w:lang w:eastAsia="en-US"/>
        </w:rPr>
        <w:t>-и), допущенный(-</w:t>
      </w:r>
      <w:proofErr w:type="spellStart"/>
      <w:r w:rsidRPr="00C54159">
        <w:rPr>
          <w:rFonts w:eastAsia="Calibri"/>
          <w:sz w:val="28"/>
          <w:szCs w:val="28"/>
          <w:lang w:eastAsia="en-US"/>
        </w:rPr>
        <w:t>ые</w:t>
      </w:r>
      <w:proofErr w:type="spellEnd"/>
      <w:r w:rsidRPr="00C54159">
        <w:rPr>
          <w:rFonts w:eastAsia="Calibri"/>
          <w:sz w:val="28"/>
          <w:szCs w:val="28"/>
          <w:lang w:eastAsia="en-US"/>
        </w:rPr>
        <w:t>) к участию в процедуре Размещения оферты, считается(-</w:t>
      </w:r>
      <w:proofErr w:type="spellStart"/>
      <w:r w:rsidRPr="00C54159">
        <w:rPr>
          <w:rFonts w:eastAsia="Calibri"/>
          <w:sz w:val="28"/>
          <w:szCs w:val="28"/>
          <w:lang w:eastAsia="en-US"/>
        </w:rPr>
        <w:t>ются</w:t>
      </w:r>
      <w:proofErr w:type="spellEnd"/>
      <w:r w:rsidRPr="00C54159">
        <w:rPr>
          <w:rFonts w:eastAsia="Calibri"/>
          <w:sz w:val="28"/>
          <w:szCs w:val="28"/>
          <w:lang w:eastAsia="en-US"/>
        </w:rPr>
        <w:t>) победителем(-</w:t>
      </w:r>
      <w:proofErr w:type="spellStart"/>
      <w:r w:rsidRPr="00C54159">
        <w:rPr>
          <w:rFonts w:eastAsia="Calibri"/>
          <w:sz w:val="28"/>
          <w:szCs w:val="28"/>
          <w:lang w:eastAsia="en-US"/>
        </w:rPr>
        <w:t>ями</w:t>
      </w:r>
      <w:proofErr w:type="spellEnd"/>
      <w:r w:rsidRPr="00C54159">
        <w:rPr>
          <w:rFonts w:eastAsia="Calibri"/>
          <w:sz w:val="28"/>
          <w:szCs w:val="28"/>
          <w:lang w:eastAsia="en-US"/>
        </w:rPr>
        <w:t>).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54159" w:rsidRDefault="00370C44" w:rsidP="00045327">
      <w:pPr>
        <w:pStyle w:val="afb"/>
        <w:tabs>
          <w:tab w:val="left" w:pos="1680"/>
        </w:tabs>
        <w:rPr>
          <w:sz w:val="28"/>
          <w:szCs w:val="28"/>
        </w:rPr>
      </w:pPr>
    </w:p>
    <w:p w:rsidR="00D101A2" w:rsidRPr="00C54159" w:rsidRDefault="00D101A2" w:rsidP="00F12DC0">
      <w:pPr>
        <w:pStyle w:val="19"/>
        <w:numPr>
          <w:ilvl w:val="1"/>
          <w:numId w:val="19"/>
        </w:numPr>
        <w:ind w:left="0" w:firstLine="709"/>
        <w:outlineLvl w:val="1"/>
        <w:rPr>
          <w:b/>
          <w:szCs w:val="28"/>
        </w:rPr>
      </w:pPr>
      <w:r w:rsidRPr="00C54159">
        <w:rPr>
          <w:b/>
          <w:szCs w:val="28"/>
        </w:rPr>
        <w:t>Заключение договора</w:t>
      </w:r>
    </w:p>
    <w:p w:rsidR="00D101A2" w:rsidRPr="00C54159" w:rsidRDefault="00D101A2" w:rsidP="00D101A2">
      <w:pPr>
        <w:numPr>
          <w:ilvl w:val="0"/>
          <w:numId w:val="13"/>
        </w:numPr>
        <w:ind w:left="0" w:firstLine="709"/>
        <w:jc w:val="both"/>
        <w:rPr>
          <w:sz w:val="28"/>
          <w:szCs w:val="28"/>
        </w:rPr>
      </w:pPr>
      <w:r w:rsidRPr="00C54159">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D101A2" w:rsidRPr="00C54159" w:rsidRDefault="00D101A2" w:rsidP="00D101A2">
      <w:pPr>
        <w:numPr>
          <w:ilvl w:val="0"/>
          <w:numId w:val="13"/>
        </w:numPr>
        <w:ind w:left="0" w:firstLine="709"/>
        <w:jc w:val="both"/>
        <w:rPr>
          <w:sz w:val="28"/>
          <w:szCs w:val="28"/>
        </w:rPr>
      </w:pPr>
      <w:r w:rsidRPr="00C54159">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D101A2" w:rsidRPr="00C54159" w:rsidRDefault="00D101A2" w:rsidP="00D101A2">
      <w:pPr>
        <w:numPr>
          <w:ilvl w:val="0"/>
          <w:numId w:val="13"/>
        </w:numPr>
        <w:ind w:left="0" w:firstLine="709"/>
        <w:jc w:val="both"/>
        <w:rPr>
          <w:sz w:val="28"/>
          <w:szCs w:val="28"/>
        </w:rPr>
      </w:pPr>
      <w:proofErr w:type="gramStart"/>
      <w:r w:rsidRPr="00C54159">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sidRPr="00C54159">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D101A2" w:rsidRPr="00C54159" w:rsidRDefault="00D101A2" w:rsidP="00D101A2">
      <w:pPr>
        <w:numPr>
          <w:ilvl w:val="0"/>
          <w:numId w:val="13"/>
        </w:numPr>
        <w:ind w:left="0" w:firstLine="709"/>
        <w:jc w:val="both"/>
        <w:rPr>
          <w:sz w:val="28"/>
          <w:szCs w:val="28"/>
        </w:rPr>
      </w:pPr>
      <w:r w:rsidRPr="00C54159">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D101A2" w:rsidRPr="00C54159" w:rsidRDefault="00D101A2" w:rsidP="00D101A2">
      <w:pPr>
        <w:numPr>
          <w:ilvl w:val="0"/>
          <w:numId w:val="13"/>
        </w:numPr>
        <w:ind w:left="0" w:firstLine="709"/>
        <w:jc w:val="both"/>
        <w:rPr>
          <w:sz w:val="28"/>
          <w:szCs w:val="28"/>
        </w:rPr>
      </w:pPr>
      <w:proofErr w:type="gramStart"/>
      <w:r w:rsidRPr="00C54159">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D101A2" w:rsidRPr="00C54159" w:rsidRDefault="00D101A2" w:rsidP="00D101A2">
      <w:pPr>
        <w:numPr>
          <w:ilvl w:val="0"/>
          <w:numId w:val="13"/>
        </w:numPr>
        <w:ind w:left="0" w:firstLine="709"/>
        <w:jc w:val="both"/>
        <w:rPr>
          <w:sz w:val="28"/>
          <w:szCs w:val="28"/>
        </w:rPr>
      </w:pPr>
      <w:r w:rsidRPr="00C54159">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sidRPr="00C54159">
        <w:rPr>
          <w:sz w:val="28"/>
          <w:szCs w:val="28"/>
        </w:rPr>
        <w:t>,</w:t>
      </w:r>
      <w:proofErr w:type="gramEnd"/>
      <w:r w:rsidRPr="00C54159">
        <w:rPr>
          <w:sz w:val="28"/>
          <w:szCs w:val="28"/>
        </w:rPr>
        <w:t xml:space="preserve"> чем на 30 (тридцать) дней с даты опубликования протокола Конкурсной комиссии об итогах Размещения оферты.</w:t>
      </w:r>
    </w:p>
    <w:p w:rsidR="00D101A2" w:rsidRPr="00C54159" w:rsidRDefault="00D101A2" w:rsidP="00D101A2">
      <w:pPr>
        <w:numPr>
          <w:ilvl w:val="0"/>
          <w:numId w:val="13"/>
        </w:numPr>
        <w:ind w:left="0" w:firstLine="709"/>
        <w:jc w:val="both"/>
        <w:rPr>
          <w:sz w:val="28"/>
          <w:szCs w:val="28"/>
        </w:rPr>
      </w:pPr>
      <w:r w:rsidRPr="00C54159">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D101A2" w:rsidRPr="00C54159" w:rsidRDefault="00D101A2" w:rsidP="00D101A2">
      <w:pPr>
        <w:numPr>
          <w:ilvl w:val="0"/>
          <w:numId w:val="13"/>
        </w:numPr>
        <w:ind w:left="0" w:firstLine="709"/>
        <w:jc w:val="both"/>
        <w:rPr>
          <w:sz w:val="28"/>
          <w:szCs w:val="28"/>
        </w:rPr>
      </w:pPr>
      <w:proofErr w:type="gramStart"/>
      <w:r w:rsidRPr="00C54159">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sidRPr="00C54159">
        <w:rPr>
          <w:sz w:val="28"/>
          <w:szCs w:val="28"/>
        </w:rPr>
        <w:t xml:space="preserve"> </w:t>
      </w:r>
      <w:proofErr w:type="gramStart"/>
      <w:r w:rsidRPr="00C54159">
        <w:rPr>
          <w:sz w:val="28"/>
          <w:szCs w:val="28"/>
        </w:rPr>
        <w:t>случаях</w:t>
      </w:r>
      <w:proofErr w:type="gramEnd"/>
      <w:r w:rsidRPr="00C54159">
        <w:rPr>
          <w:sz w:val="28"/>
          <w:szCs w:val="28"/>
        </w:rPr>
        <w:t>, когда такое согласие (одобрение) или уведомление предусмотрено законодательством Российской Федерации.</w:t>
      </w:r>
    </w:p>
    <w:p w:rsidR="00D101A2" w:rsidRPr="00C54159" w:rsidRDefault="00D101A2" w:rsidP="00D101A2">
      <w:pPr>
        <w:ind w:firstLine="709"/>
        <w:jc w:val="both"/>
        <w:rPr>
          <w:sz w:val="28"/>
          <w:szCs w:val="28"/>
        </w:rPr>
      </w:pPr>
      <w:r w:rsidRPr="00C5415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D101A2" w:rsidRPr="00C54159" w:rsidRDefault="00D101A2" w:rsidP="00D101A2">
      <w:pPr>
        <w:ind w:firstLine="709"/>
        <w:jc w:val="both"/>
        <w:rPr>
          <w:sz w:val="28"/>
          <w:szCs w:val="28"/>
        </w:rPr>
      </w:pPr>
      <w:r w:rsidRPr="00C54159">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D101A2" w:rsidRPr="00C54159" w:rsidRDefault="00D101A2" w:rsidP="00D101A2">
      <w:pPr>
        <w:numPr>
          <w:ilvl w:val="0"/>
          <w:numId w:val="13"/>
        </w:numPr>
        <w:ind w:left="0" w:firstLine="709"/>
        <w:jc w:val="both"/>
        <w:rPr>
          <w:sz w:val="28"/>
          <w:szCs w:val="28"/>
        </w:rPr>
      </w:pPr>
      <w:r w:rsidRPr="00C54159">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D101A2" w:rsidRPr="00C54159" w:rsidRDefault="00D101A2" w:rsidP="00D101A2">
      <w:pPr>
        <w:numPr>
          <w:ilvl w:val="0"/>
          <w:numId w:val="13"/>
        </w:numPr>
        <w:ind w:left="0" w:firstLine="709"/>
        <w:jc w:val="both"/>
        <w:rPr>
          <w:sz w:val="28"/>
          <w:szCs w:val="28"/>
        </w:rPr>
      </w:pPr>
      <w:proofErr w:type="gramStart"/>
      <w:r w:rsidRPr="00C54159">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sidRPr="00C54159">
        <w:rPr>
          <w:sz w:val="28"/>
          <w:szCs w:val="28"/>
        </w:rPr>
        <w:t xml:space="preserve"> </w:t>
      </w:r>
      <w:proofErr w:type="gramStart"/>
      <w:r w:rsidRPr="00C54159">
        <w:rPr>
          <w:sz w:val="28"/>
          <w:szCs w:val="28"/>
        </w:rPr>
        <w:t>своем</w:t>
      </w:r>
      <w:proofErr w:type="gramEnd"/>
      <w:r w:rsidRPr="00C54159">
        <w:rPr>
          <w:sz w:val="28"/>
          <w:szCs w:val="28"/>
        </w:rPr>
        <w:t xml:space="preserve"> соответствии таким требованиям, что позволило ему получить право на заключение договора.</w:t>
      </w:r>
    </w:p>
    <w:p w:rsidR="00D101A2" w:rsidRPr="00C54159" w:rsidRDefault="00D101A2" w:rsidP="00D101A2">
      <w:pPr>
        <w:numPr>
          <w:ilvl w:val="0"/>
          <w:numId w:val="13"/>
        </w:numPr>
        <w:ind w:left="0" w:firstLine="709"/>
        <w:jc w:val="both"/>
        <w:rPr>
          <w:sz w:val="28"/>
          <w:szCs w:val="28"/>
        </w:rPr>
      </w:pPr>
      <w:r w:rsidRPr="00C54159">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D101A2" w:rsidRPr="00C54159" w:rsidRDefault="00D101A2" w:rsidP="00D101A2">
      <w:pPr>
        <w:numPr>
          <w:ilvl w:val="0"/>
          <w:numId w:val="13"/>
        </w:numPr>
        <w:ind w:left="0" w:firstLine="709"/>
        <w:jc w:val="both"/>
        <w:rPr>
          <w:sz w:val="28"/>
          <w:szCs w:val="28"/>
        </w:rPr>
      </w:pPr>
      <w:r w:rsidRPr="00C54159">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D101A2" w:rsidRPr="00C54159" w:rsidRDefault="00D101A2" w:rsidP="00D101A2">
      <w:pPr>
        <w:ind w:firstLine="709"/>
        <w:jc w:val="both"/>
        <w:rPr>
          <w:sz w:val="28"/>
          <w:szCs w:val="28"/>
        </w:rPr>
      </w:pPr>
    </w:p>
    <w:p w:rsidR="001049C1" w:rsidRPr="00C54159" w:rsidRDefault="001049C1" w:rsidP="00F12DC0">
      <w:pPr>
        <w:pStyle w:val="19"/>
        <w:numPr>
          <w:ilvl w:val="1"/>
          <w:numId w:val="19"/>
        </w:numPr>
        <w:ind w:left="0" w:firstLine="709"/>
        <w:outlineLvl w:val="1"/>
        <w:rPr>
          <w:b/>
          <w:szCs w:val="28"/>
        </w:rPr>
      </w:pPr>
      <w:r w:rsidRPr="00C54159">
        <w:rPr>
          <w:b/>
          <w:szCs w:val="28"/>
        </w:rPr>
        <w:t>Обеспечение исполнения договора</w:t>
      </w:r>
    </w:p>
    <w:p w:rsidR="00553EDA" w:rsidRPr="00C54159" w:rsidRDefault="00553EDA" w:rsidP="00F12DC0">
      <w:pPr>
        <w:pStyle w:val="aff9"/>
        <w:numPr>
          <w:ilvl w:val="0"/>
          <w:numId w:val="16"/>
        </w:numPr>
        <w:ind w:left="0" w:firstLine="709"/>
        <w:jc w:val="both"/>
        <w:rPr>
          <w:sz w:val="28"/>
          <w:szCs w:val="28"/>
        </w:rPr>
      </w:pPr>
      <w:r w:rsidRPr="00C54159">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54159" w:rsidRDefault="00553EDA" w:rsidP="00F12DC0">
      <w:pPr>
        <w:pStyle w:val="aff9"/>
        <w:numPr>
          <w:ilvl w:val="0"/>
          <w:numId w:val="16"/>
        </w:numPr>
        <w:ind w:left="0" w:firstLine="709"/>
        <w:jc w:val="both"/>
        <w:rPr>
          <w:sz w:val="28"/>
          <w:szCs w:val="28"/>
        </w:rPr>
      </w:pPr>
      <w:r w:rsidRPr="00C54159">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54159" w:rsidRDefault="00553EDA" w:rsidP="00F12DC0">
      <w:pPr>
        <w:pStyle w:val="aff9"/>
        <w:numPr>
          <w:ilvl w:val="0"/>
          <w:numId w:val="16"/>
        </w:numPr>
        <w:ind w:left="0" w:firstLine="709"/>
        <w:jc w:val="both"/>
        <w:rPr>
          <w:sz w:val="28"/>
          <w:szCs w:val="28"/>
        </w:rPr>
      </w:pPr>
      <w:r w:rsidRPr="00C54159">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54159" w:rsidRDefault="00553EDA" w:rsidP="00553EDA">
      <w:pPr>
        <w:pStyle w:val="aff9"/>
        <w:ind w:left="0" w:firstLine="709"/>
        <w:jc w:val="both"/>
        <w:rPr>
          <w:sz w:val="28"/>
          <w:szCs w:val="28"/>
        </w:rPr>
      </w:pPr>
      <w:r w:rsidRPr="00C54159">
        <w:rPr>
          <w:sz w:val="28"/>
          <w:szCs w:val="28"/>
        </w:rPr>
        <w:t>1) обязательств по возврату аванса;</w:t>
      </w:r>
    </w:p>
    <w:p w:rsidR="00553EDA" w:rsidRPr="00C54159" w:rsidRDefault="00553EDA" w:rsidP="00553EDA">
      <w:pPr>
        <w:pStyle w:val="aff9"/>
        <w:ind w:left="0" w:firstLine="709"/>
        <w:jc w:val="both"/>
        <w:rPr>
          <w:sz w:val="28"/>
          <w:szCs w:val="28"/>
        </w:rPr>
      </w:pPr>
      <w:r w:rsidRPr="00C54159">
        <w:rPr>
          <w:sz w:val="28"/>
          <w:szCs w:val="28"/>
        </w:rPr>
        <w:t>2) обязательств по договору (также по отдельным этапам исполнения договора), кроме гарантийных обязательств;</w:t>
      </w:r>
    </w:p>
    <w:p w:rsidR="00553EDA" w:rsidRPr="00C54159" w:rsidRDefault="00553EDA" w:rsidP="00553EDA">
      <w:pPr>
        <w:pStyle w:val="aff9"/>
        <w:ind w:left="0" w:firstLine="709"/>
        <w:jc w:val="both"/>
        <w:rPr>
          <w:sz w:val="28"/>
          <w:szCs w:val="28"/>
        </w:rPr>
      </w:pPr>
      <w:r w:rsidRPr="00C54159">
        <w:rPr>
          <w:sz w:val="28"/>
          <w:szCs w:val="28"/>
        </w:rPr>
        <w:t>3) гарантийных обязательств.</w:t>
      </w:r>
    </w:p>
    <w:p w:rsidR="00553EDA" w:rsidRPr="00C54159" w:rsidRDefault="00553EDA" w:rsidP="00F12DC0">
      <w:pPr>
        <w:pStyle w:val="aff9"/>
        <w:numPr>
          <w:ilvl w:val="0"/>
          <w:numId w:val="16"/>
        </w:numPr>
        <w:ind w:left="0" w:firstLine="709"/>
        <w:jc w:val="both"/>
        <w:rPr>
          <w:sz w:val="28"/>
          <w:szCs w:val="28"/>
        </w:rPr>
      </w:pPr>
      <w:r w:rsidRPr="00C54159">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sidRPr="00C54159">
        <w:rPr>
          <w:rFonts w:eastAsia="MS Mincho"/>
          <w:sz w:val="28"/>
          <w:szCs w:val="28"/>
        </w:rPr>
        <w:t>с даты заключения</w:t>
      </w:r>
      <w:proofErr w:type="gramEnd"/>
      <w:r w:rsidRPr="00C54159">
        <w:rPr>
          <w:rFonts w:eastAsia="MS Mincho"/>
          <w:sz w:val="28"/>
          <w:szCs w:val="28"/>
        </w:rPr>
        <w:t xml:space="preserve"> договора победителем.</w:t>
      </w:r>
    </w:p>
    <w:p w:rsidR="00553EDA" w:rsidRPr="00C54159" w:rsidRDefault="00553EDA" w:rsidP="00F12DC0">
      <w:pPr>
        <w:pStyle w:val="aff9"/>
        <w:numPr>
          <w:ilvl w:val="0"/>
          <w:numId w:val="16"/>
        </w:numPr>
        <w:ind w:left="0" w:firstLine="709"/>
        <w:jc w:val="both"/>
        <w:rPr>
          <w:sz w:val="28"/>
          <w:szCs w:val="28"/>
        </w:rPr>
      </w:pPr>
      <w:r w:rsidRPr="00C54159">
        <w:rPr>
          <w:rFonts w:eastAsia="MS Mincho"/>
          <w:sz w:val="28"/>
          <w:szCs w:val="28"/>
        </w:rPr>
        <w:t xml:space="preserve">В случае </w:t>
      </w:r>
      <w:proofErr w:type="gramStart"/>
      <w:r w:rsidRPr="00C54159">
        <w:rPr>
          <w:rFonts w:eastAsia="MS Mincho"/>
          <w:sz w:val="28"/>
          <w:szCs w:val="28"/>
        </w:rPr>
        <w:t>выбора способа обеспечения исполнения договора</w:t>
      </w:r>
      <w:proofErr w:type="gramEnd"/>
      <w:r w:rsidRPr="00C54159">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sidRPr="00C54159">
        <w:rPr>
          <w:sz w:val="28"/>
          <w:szCs w:val="28"/>
          <w:lang w:eastAsia="ru-RU"/>
        </w:rPr>
        <w:t xml:space="preserve"> выданной соответствующим банком</w:t>
      </w:r>
      <w:r w:rsidRPr="00C54159">
        <w:rPr>
          <w:rFonts w:eastAsia="MS Mincho"/>
          <w:sz w:val="28"/>
          <w:szCs w:val="28"/>
        </w:rPr>
        <w:t>.</w:t>
      </w:r>
    </w:p>
    <w:p w:rsidR="00553EDA" w:rsidRPr="00C54159" w:rsidRDefault="00553EDA" w:rsidP="00F12DC0">
      <w:pPr>
        <w:pStyle w:val="aff9"/>
        <w:numPr>
          <w:ilvl w:val="0"/>
          <w:numId w:val="16"/>
        </w:numPr>
        <w:ind w:left="0" w:firstLine="709"/>
        <w:jc w:val="both"/>
        <w:rPr>
          <w:sz w:val="28"/>
          <w:szCs w:val="28"/>
        </w:rPr>
      </w:pPr>
      <w:r w:rsidRPr="00C54159">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sidRPr="00C54159">
        <w:rPr>
          <w:rFonts w:eastAsia="MS Mincho"/>
          <w:sz w:val="28"/>
          <w:szCs w:val="28"/>
        </w:rPr>
        <w:t>дств в к</w:t>
      </w:r>
      <w:proofErr w:type="gramEnd"/>
      <w:r w:rsidRPr="00C54159">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sidRPr="00C54159">
        <w:rPr>
          <w:rFonts w:eastAsia="MS Mincho"/>
          <w:sz w:val="28"/>
          <w:szCs w:val="28"/>
        </w:rPr>
        <w:t>дств сч</w:t>
      </w:r>
      <w:proofErr w:type="gramEnd"/>
      <w:r w:rsidRPr="00C54159">
        <w:rPr>
          <w:rFonts w:eastAsia="MS Mincho"/>
          <w:sz w:val="28"/>
          <w:szCs w:val="28"/>
        </w:rPr>
        <w:t>итается исполненным в момент поступления денежной суммы на счет Заказчика.</w:t>
      </w:r>
    </w:p>
    <w:p w:rsidR="00553EDA" w:rsidRPr="00C54159" w:rsidRDefault="00553EDA" w:rsidP="00F12DC0">
      <w:pPr>
        <w:pStyle w:val="aff9"/>
        <w:numPr>
          <w:ilvl w:val="0"/>
          <w:numId w:val="16"/>
        </w:numPr>
        <w:ind w:left="0" w:firstLine="709"/>
        <w:jc w:val="both"/>
        <w:rPr>
          <w:sz w:val="28"/>
          <w:szCs w:val="28"/>
        </w:rPr>
      </w:pPr>
      <w:r w:rsidRPr="00C54159">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54159" w:rsidRDefault="00553EDA" w:rsidP="00F12DC0">
      <w:pPr>
        <w:pStyle w:val="aff9"/>
        <w:numPr>
          <w:ilvl w:val="0"/>
          <w:numId w:val="16"/>
        </w:numPr>
        <w:ind w:left="0" w:firstLine="709"/>
        <w:jc w:val="both"/>
        <w:rPr>
          <w:sz w:val="28"/>
          <w:szCs w:val="28"/>
        </w:rPr>
      </w:pPr>
      <w:r w:rsidRPr="00C54159">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sidRPr="00C54159">
        <w:rPr>
          <w:sz w:val="28"/>
          <w:szCs w:val="28"/>
        </w:rPr>
        <w:t xml:space="preserve"> обеспечения исполнения договора</w:t>
      </w:r>
      <w:r w:rsidRPr="00C54159">
        <w:rPr>
          <w:rFonts w:eastAsia="MS Mincho"/>
          <w:sz w:val="28"/>
          <w:szCs w:val="28"/>
        </w:rPr>
        <w:t>.</w:t>
      </w:r>
    </w:p>
    <w:p w:rsidR="00553EDA" w:rsidRPr="00C54159" w:rsidRDefault="00553EDA" w:rsidP="00F12DC0">
      <w:pPr>
        <w:pStyle w:val="aff9"/>
        <w:numPr>
          <w:ilvl w:val="0"/>
          <w:numId w:val="16"/>
        </w:numPr>
        <w:ind w:left="0" w:firstLine="709"/>
        <w:jc w:val="both"/>
        <w:rPr>
          <w:sz w:val="28"/>
          <w:szCs w:val="28"/>
        </w:rPr>
      </w:pPr>
      <w:proofErr w:type="gramStart"/>
      <w:r w:rsidRPr="00C54159">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EA7BB0" w:rsidRPr="00C54159" w:rsidRDefault="00EA7BB0" w:rsidP="00EA7BB0">
      <w:pPr>
        <w:pStyle w:val="aff9"/>
        <w:ind w:left="709"/>
        <w:jc w:val="both"/>
        <w:rPr>
          <w:sz w:val="28"/>
          <w:szCs w:val="28"/>
        </w:rPr>
      </w:pPr>
    </w:p>
    <w:p w:rsidR="000954FB" w:rsidRPr="008D2D11" w:rsidRDefault="006400A0" w:rsidP="001F0F57">
      <w:pPr>
        <w:pStyle w:val="19"/>
        <w:ind w:left="709" w:firstLine="0"/>
        <w:jc w:val="center"/>
        <w:outlineLvl w:val="0"/>
        <w:rPr>
          <w:b/>
          <w:bCs/>
          <w:sz w:val="32"/>
          <w:szCs w:val="32"/>
        </w:rPr>
      </w:pPr>
      <w:r w:rsidRPr="00C54159">
        <w:rPr>
          <w:b/>
          <w:bCs/>
          <w:sz w:val="32"/>
          <w:szCs w:val="32"/>
        </w:rPr>
        <w:t>Раздел 4. Техническое задание</w:t>
      </w:r>
    </w:p>
    <w:p w:rsidR="005B3443" w:rsidRPr="008D2D11" w:rsidRDefault="005B3443" w:rsidP="005B3443">
      <w:pPr>
        <w:pStyle w:val="affc"/>
      </w:pPr>
    </w:p>
    <w:p w:rsidR="00213474" w:rsidRPr="00BD19D4" w:rsidRDefault="00C653B3" w:rsidP="00213474">
      <w:pPr>
        <w:ind w:firstLine="709"/>
        <w:contextualSpacing/>
        <w:jc w:val="both"/>
        <w:outlineLvl w:val="1"/>
        <w:rPr>
          <w:b/>
          <w:sz w:val="28"/>
          <w:szCs w:val="28"/>
        </w:rPr>
      </w:pPr>
      <w:r>
        <w:rPr>
          <w:b/>
          <w:sz w:val="28"/>
          <w:szCs w:val="28"/>
        </w:rPr>
        <w:t>4</w:t>
      </w:r>
      <w:r w:rsidR="00213474" w:rsidRPr="00BD19D4">
        <w:rPr>
          <w:b/>
          <w:sz w:val="28"/>
          <w:szCs w:val="28"/>
        </w:rPr>
        <w:t>.1. Предмет закупки</w:t>
      </w:r>
    </w:p>
    <w:p w:rsidR="00213474" w:rsidRPr="00904CA3" w:rsidRDefault="00213474" w:rsidP="00213474">
      <w:pPr>
        <w:ind w:right="-2" w:firstLine="709"/>
        <w:contextualSpacing/>
        <w:jc w:val="both"/>
        <w:rPr>
          <w:sz w:val="28"/>
          <w:szCs w:val="28"/>
        </w:rPr>
      </w:pPr>
      <w:r w:rsidRPr="00904CA3">
        <w:rPr>
          <w:sz w:val="28"/>
          <w:szCs w:val="28"/>
        </w:rPr>
        <w:t xml:space="preserve">- организация проведения текущего </w:t>
      </w:r>
      <w:proofErr w:type="spellStart"/>
      <w:r w:rsidRPr="00904CA3">
        <w:rPr>
          <w:sz w:val="28"/>
          <w:szCs w:val="28"/>
        </w:rPr>
        <w:t>отцепочного</w:t>
      </w:r>
      <w:proofErr w:type="spellEnd"/>
      <w:r w:rsidRPr="00904CA3">
        <w:rPr>
          <w:sz w:val="28"/>
          <w:szCs w:val="28"/>
        </w:rPr>
        <w:t xml:space="preserve"> ремонта (ТР-2) железнодорожных грузовых вагонов, принадлежащих Заказчику на праве собственности или ином законном основании</w:t>
      </w:r>
      <w:r w:rsidR="00F17ADB">
        <w:rPr>
          <w:sz w:val="28"/>
          <w:szCs w:val="28"/>
        </w:rPr>
        <w:t>;</w:t>
      </w:r>
      <w:r w:rsidRPr="00904CA3">
        <w:rPr>
          <w:sz w:val="28"/>
          <w:szCs w:val="28"/>
        </w:rPr>
        <w:t xml:space="preserve"> </w:t>
      </w:r>
    </w:p>
    <w:p w:rsidR="00213474" w:rsidRDefault="00213474" w:rsidP="00213474">
      <w:pPr>
        <w:ind w:right="-2" w:firstLine="709"/>
        <w:contextualSpacing/>
        <w:jc w:val="both"/>
        <w:rPr>
          <w:sz w:val="28"/>
          <w:szCs w:val="28"/>
        </w:rPr>
      </w:pPr>
      <w:r w:rsidRPr="00904CA3">
        <w:rPr>
          <w:sz w:val="28"/>
          <w:szCs w:val="28"/>
        </w:rPr>
        <w:t>- выполнение работ по ремонту колесных пар и запасных</w:t>
      </w:r>
      <w:r w:rsidRPr="00F12F3E">
        <w:rPr>
          <w:sz w:val="28"/>
          <w:szCs w:val="28"/>
        </w:rPr>
        <w:t xml:space="preserve"> частей, принадлежащих Заказчику на праве собственности или ином законном праве</w:t>
      </w:r>
      <w:r w:rsidR="00F17ADB">
        <w:rPr>
          <w:sz w:val="28"/>
          <w:szCs w:val="28"/>
        </w:rPr>
        <w:t>;</w:t>
      </w:r>
    </w:p>
    <w:p w:rsidR="00213474" w:rsidRPr="001C3931" w:rsidRDefault="00213474" w:rsidP="00213474">
      <w:pPr>
        <w:ind w:right="-2" w:firstLine="709"/>
        <w:contextualSpacing/>
        <w:jc w:val="both"/>
        <w:rPr>
          <w:sz w:val="28"/>
          <w:szCs w:val="28"/>
        </w:rPr>
      </w:pPr>
      <w:r>
        <w:rPr>
          <w:sz w:val="28"/>
          <w:szCs w:val="28"/>
        </w:rPr>
        <w:t>- реализация и приобретение запасных частей</w:t>
      </w:r>
      <w:r w:rsidR="005B47EE" w:rsidRPr="005B47EE">
        <w:rPr>
          <w:sz w:val="28"/>
          <w:szCs w:val="28"/>
        </w:rPr>
        <w:t>.</w:t>
      </w:r>
    </w:p>
    <w:p w:rsidR="00213474" w:rsidRPr="00BD19D4" w:rsidRDefault="00C653B3" w:rsidP="00213474">
      <w:pPr>
        <w:ind w:firstLine="709"/>
        <w:contextualSpacing/>
        <w:jc w:val="both"/>
        <w:outlineLvl w:val="1"/>
        <w:rPr>
          <w:b/>
          <w:sz w:val="28"/>
          <w:szCs w:val="28"/>
        </w:rPr>
      </w:pPr>
      <w:r>
        <w:rPr>
          <w:b/>
          <w:sz w:val="28"/>
          <w:szCs w:val="28"/>
        </w:rPr>
        <w:t>4</w:t>
      </w:r>
      <w:r w:rsidR="00213474" w:rsidRPr="00BD19D4">
        <w:rPr>
          <w:b/>
          <w:sz w:val="28"/>
          <w:szCs w:val="28"/>
        </w:rPr>
        <w:t>.2. Общие положения</w:t>
      </w:r>
    </w:p>
    <w:p w:rsidR="00213474" w:rsidRPr="00F12F3E" w:rsidRDefault="00C653B3" w:rsidP="00213474">
      <w:pPr>
        <w:ind w:right="-2" w:firstLine="709"/>
        <w:contextualSpacing/>
        <w:jc w:val="both"/>
        <w:rPr>
          <w:sz w:val="28"/>
          <w:szCs w:val="28"/>
        </w:rPr>
      </w:pPr>
      <w:r>
        <w:rPr>
          <w:sz w:val="28"/>
          <w:szCs w:val="28"/>
        </w:rPr>
        <w:t>4</w:t>
      </w:r>
      <w:r w:rsidR="00213474" w:rsidRPr="00F12F3E">
        <w:rPr>
          <w:sz w:val="28"/>
          <w:szCs w:val="28"/>
        </w:rPr>
        <w:t xml:space="preserve">.2.1. Подрядчик </w:t>
      </w:r>
      <w:r w:rsidR="00F17ADB">
        <w:rPr>
          <w:sz w:val="28"/>
          <w:szCs w:val="28"/>
        </w:rPr>
        <w:t>осуществляет</w:t>
      </w:r>
      <w:r w:rsidR="00213474" w:rsidRPr="00F12F3E">
        <w:rPr>
          <w:sz w:val="28"/>
          <w:szCs w:val="28"/>
        </w:rPr>
        <w:t>:</w:t>
      </w:r>
    </w:p>
    <w:p w:rsidR="00213474" w:rsidRPr="00BD19D4" w:rsidRDefault="00213474" w:rsidP="00213474">
      <w:pPr>
        <w:ind w:right="-2" w:firstLine="709"/>
        <w:contextualSpacing/>
        <w:jc w:val="both"/>
        <w:rPr>
          <w:sz w:val="28"/>
          <w:szCs w:val="28"/>
        </w:rPr>
      </w:pPr>
      <w:r w:rsidRPr="00904CA3">
        <w:rPr>
          <w:sz w:val="28"/>
          <w:szCs w:val="28"/>
        </w:rPr>
        <w:t xml:space="preserve">- текущий </w:t>
      </w:r>
      <w:proofErr w:type="spellStart"/>
      <w:r w:rsidRPr="00904CA3">
        <w:rPr>
          <w:sz w:val="28"/>
          <w:szCs w:val="28"/>
        </w:rPr>
        <w:t>отцепочный</w:t>
      </w:r>
      <w:proofErr w:type="spellEnd"/>
      <w:r w:rsidRPr="00904CA3">
        <w:rPr>
          <w:sz w:val="28"/>
          <w:szCs w:val="28"/>
        </w:rPr>
        <w:t xml:space="preserve"> ремонт (ТР-2)</w:t>
      </w:r>
      <w:r w:rsidRPr="003A21E7">
        <w:rPr>
          <w:color w:val="FF0000"/>
          <w:sz w:val="28"/>
          <w:szCs w:val="28"/>
        </w:rPr>
        <w:t xml:space="preserve"> </w:t>
      </w:r>
      <w:r w:rsidRPr="00F12F3E">
        <w:rPr>
          <w:sz w:val="28"/>
          <w:szCs w:val="28"/>
        </w:rPr>
        <w:t>грузовых вагонов Заказчика с использованием собственного оборотного запаса оригинальных, сертифицированных материалов и освидетельствованных запасных частей или запасных частей предоставленных Заказчиком, а также  с соблюдением требований следующих документов</w:t>
      </w:r>
      <w:r>
        <w:rPr>
          <w:sz w:val="28"/>
          <w:szCs w:val="28"/>
        </w:rPr>
        <w:t xml:space="preserve">: </w:t>
      </w:r>
      <w:r w:rsidRPr="0086628B">
        <w:rPr>
          <w:sz w:val="28"/>
          <w:szCs w:val="28"/>
        </w:rPr>
        <w:t>Руководящий документ</w:t>
      </w:r>
      <w:r>
        <w:rPr>
          <w:sz w:val="28"/>
          <w:szCs w:val="28"/>
        </w:rPr>
        <w:t>.</w:t>
      </w:r>
      <w:r w:rsidRPr="003A21E7">
        <w:t xml:space="preserve"> </w:t>
      </w:r>
      <w:r w:rsidRPr="003A21E7">
        <w:rPr>
          <w:sz w:val="28"/>
          <w:szCs w:val="28"/>
        </w:rPr>
        <w:t xml:space="preserve">Руководство по текущему </w:t>
      </w:r>
      <w:proofErr w:type="spellStart"/>
      <w:r w:rsidRPr="003A21E7">
        <w:rPr>
          <w:sz w:val="28"/>
          <w:szCs w:val="28"/>
        </w:rPr>
        <w:t>отцепочному</w:t>
      </w:r>
      <w:proofErr w:type="spellEnd"/>
      <w:r w:rsidRPr="003A21E7">
        <w:rPr>
          <w:sz w:val="28"/>
          <w:szCs w:val="28"/>
        </w:rPr>
        <w:t xml:space="preserve"> ремонту грузовых вагонов, утвержденному МПС России от 02.09.1997 № РД 32 ЦВ-056-97,</w:t>
      </w:r>
      <w:r>
        <w:rPr>
          <w:sz w:val="28"/>
          <w:szCs w:val="28"/>
        </w:rPr>
        <w:t xml:space="preserve"> </w:t>
      </w:r>
      <w:r w:rsidRPr="0086628B">
        <w:rPr>
          <w:sz w:val="28"/>
          <w:szCs w:val="28"/>
        </w:rPr>
        <w:t>или</w:t>
      </w:r>
      <w:r w:rsidRPr="00F12F3E">
        <w:rPr>
          <w:spacing w:val="-1"/>
          <w:sz w:val="28"/>
          <w:szCs w:val="28"/>
        </w:rPr>
        <w:t xml:space="preserve"> иным документом принятым взамен,</w:t>
      </w:r>
      <w:r w:rsidRPr="00F12F3E">
        <w:rPr>
          <w:sz w:val="28"/>
          <w:szCs w:val="28"/>
        </w:rPr>
        <w:t xml:space="preserve"> а также другими нормативными требованиями, распоряжениями, телеграфными указаниями ОАО «РЖД» и другой сопутствующей норма</w:t>
      </w:r>
      <w:r>
        <w:rPr>
          <w:sz w:val="28"/>
          <w:szCs w:val="28"/>
        </w:rPr>
        <w:t>тивно-технической документацией</w:t>
      </w:r>
      <w:r w:rsidRPr="00BD19D4">
        <w:rPr>
          <w:sz w:val="28"/>
          <w:szCs w:val="28"/>
        </w:rPr>
        <w:t>;</w:t>
      </w:r>
    </w:p>
    <w:p w:rsidR="00213474" w:rsidRPr="00BD19D4" w:rsidRDefault="00213474" w:rsidP="00213474">
      <w:pPr>
        <w:ind w:right="-2" w:firstLine="709"/>
        <w:contextualSpacing/>
        <w:jc w:val="both"/>
        <w:rPr>
          <w:sz w:val="28"/>
          <w:szCs w:val="28"/>
        </w:rPr>
      </w:pPr>
      <w:proofErr w:type="gramStart"/>
      <w:r w:rsidRPr="00F12F3E">
        <w:rPr>
          <w:sz w:val="28"/>
          <w:szCs w:val="28"/>
        </w:rPr>
        <w:t>-</w:t>
      </w:r>
      <w:r w:rsidRPr="00BD19D4">
        <w:rPr>
          <w:sz w:val="28"/>
          <w:szCs w:val="28"/>
        </w:rPr>
        <w:t xml:space="preserve"> </w:t>
      </w:r>
      <w:r w:rsidRPr="00F12F3E">
        <w:rPr>
          <w:sz w:val="28"/>
          <w:szCs w:val="28"/>
        </w:rPr>
        <w:t xml:space="preserve">формирование и ремонт колесных пар в соответствии с требованиями Руководящего документа по ремонту и техническому обслуживанию колесных пар с буксовыми узлами грузовых вагонов магистральных железных дорог колеи 1520 (1524 мм)», утвержденного на 67 заседании Совета по железнодорожному транспорту государств - участников Содружества, протокол от 19-20 октября 2017 года </w:t>
      </w:r>
      <w:r w:rsidRPr="00F12F3E">
        <w:rPr>
          <w:spacing w:val="-1"/>
          <w:sz w:val="28"/>
          <w:szCs w:val="28"/>
        </w:rPr>
        <w:t>или иным документом принятым взамен,</w:t>
      </w:r>
      <w:r w:rsidRPr="00F12F3E">
        <w:rPr>
          <w:sz w:val="28"/>
          <w:szCs w:val="28"/>
        </w:rPr>
        <w:t xml:space="preserve"> а также другими нормативными требованиями, распоряжениями, телеграфными указаниями</w:t>
      </w:r>
      <w:proofErr w:type="gramEnd"/>
      <w:r w:rsidRPr="00F12F3E">
        <w:rPr>
          <w:sz w:val="28"/>
          <w:szCs w:val="28"/>
        </w:rPr>
        <w:t xml:space="preserve"> ОАО «РЖД» и другой сопутствующей норма</w:t>
      </w:r>
      <w:r>
        <w:rPr>
          <w:sz w:val="28"/>
          <w:szCs w:val="28"/>
        </w:rPr>
        <w:t>тивно-технической документацией</w:t>
      </w:r>
      <w:r w:rsidRPr="00BD19D4">
        <w:rPr>
          <w:sz w:val="28"/>
          <w:szCs w:val="28"/>
        </w:rPr>
        <w:t>;</w:t>
      </w:r>
    </w:p>
    <w:p w:rsidR="0065015A" w:rsidRPr="0003026E" w:rsidRDefault="00213474" w:rsidP="00213474">
      <w:pPr>
        <w:ind w:right="-2" w:firstLine="709"/>
        <w:contextualSpacing/>
        <w:jc w:val="both"/>
        <w:rPr>
          <w:sz w:val="28"/>
          <w:szCs w:val="28"/>
        </w:rPr>
      </w:pPr>
      <w:r w:rsidRPr="00F12F3E">
        <w:rPr>
          <w:sz w:val="28"/>
          <w:szCs w:val="28"/>
        </w:rPr>
        <w:t>-</w:t>
      </w:r>
      <w:r w:rsidRPr="00F12F3E">
        <w:t xml:space="preserve"> </w:t>
      </w:r>
    </w:p>
    <w:p w:rsidR="00213474" w:rsidRPr="0003026E" w:rsidRDefault="0065015A" w:rsidP="00213474">
      <w:pPr>
        <w:ind w:right="-2" w:firstLine="709"/>
        <w:contextualSpacing/>
        <w:jc w:val="both"/>
        <w:rPr>
          <w:sz w:val="32"/>
          <w:szCs w:val="28"/>
        </w:rPr>
      </w:pPr>
      <w:r w:rsidRPr="0003026E">
        <w:rPr>
          <w:sz w:val="28"/>
        </w:rPr>
        <w:t xml:space="preserve">организацию подачи грузовых вагонов с железнодорожных путей общего пользования на </w:t>
      </w:r>
      <w:proofErr w:type="spellStart"/>
      <w:r w:rsidRPr="0003026E">
        <w:rPr>
          <w:sz w:val="28"/>
        </w:rPr>
        <w:t>тракционные</w:t>
      </w:r>
      <w:proofErr w:type="spellEnd"/>
      <w:r w:rsidRPr="0003026E">
        <w:rPr>
          <w:sz w:val="28"/>
        </w:rPr>
        <w:t xml:space="preserve"> пути депо Подрядчика, а также после ремонта уборку грузовых вагонов с </w:t>
      </w:r>
      <w:proofErr w:type="spellStart"/>
      <w:r w:rsidRPr="0003026E">
        <w:rPr>
          <w:sz w:val="28"/>
        </w:rPr>
        <w:t>тракционных</w:t>
      </w:r>
      <w:proofErr w:type="spellEnd"/>
      <w:r w:rsidRPr="0003026E">
        <w:rPr>
          <w:sz w:val="28"/>
        </w:rPr>
        <w:t xml:space="preserve"> путей на железнодорожные пути общего пользования. Стоимость услуг по подаче/уборке грузовых вагонов определяется Правилами применения сборов за дополнительные операции, связанные с перевозкой грузов на федеральном железнодорожном </w:t>
      </w:r>
      <w:proofErr w:type="gramStart"/>
      <w:r w:rsidRPr="0003026E">
        <w:rPr>
          <w:sz w:val="28"/>
        </w:rPr>
        <w:t>транспорте</w:t>
      </w:r>
      <w:proofErr w:type="gramEnd"/>
      <w:r w:rsidRPr="0003026E">
        <w:rPr>
          <w:sz w:val="28"/>
        </w:rPr>
        <w:t xml:space="preserve"> а также другими нормативными требованиями, распоряжениями и другой сопутствующей нормативно-технической документацией -</w:t>
      </w:r>
    </w:p>
    <w:p w:rsidR="00213474" w:rsidRPr="00F12F3E" w:rsidRDefault="00C653B3" w:rsidP="00213474">
      <w:pPr>
        <w:ind w:right="-2" w:firstLine="709"/>
        <w:contextualSpacing/>
        <w:jc w:val="both"/>
        <w:rPr>
          <w:sz w:val="28"/>
          <w:szCs w:val="28"/>
        </w:rPr>
      </w:pPr>
      <w:r>
        <w:rPr>
          <w:sz w:val="28"/>
          <w:szCs w:val="28"/>
        </w:rPr>
        <w:t>4</w:t>
      </w:r>
      <w:r w:rsidR="00213474" w:rsidRPr="00F12F3E">
        <w:rPr>
          <w:sz w:val="28"/>
          <w:szCs w:val="28"/>
        </w:rPr>
        <w:t>.2.2. По заявке Заказчика Подрядчик осуществляет:</w:t>
      </w:r>
    </w:p>
    <w:p w:rsidR="00213474" w:rsidRPr="00F12F3E" w:rsidRDefault="00213474" w:rsidP="00213474">
      <w:pPr>
        <w:ind w:right="-2" w:firstLine="709"/>
        <w:contextualSpacing/>
        <w:jc w:val="both"/>
        <w:rPr>
          <w:sz w:val="28"/>
          <w:szCs w:val="28"/>
        </w:rPr>
      </w:pPr>
      <w:r w:rsidRPr="00F12F3E">
        <w:rPr>
          <w:sz w:val="28"/>
          <w:szCs w:val="28"/>
        </w:rPr>
        <w:t>- определение ремонтопригодности деталей</w:t>
      </w:r>
      <w:r w:rsidR="00A36E42">
        <w:rPr>
          <w:sz w:val="28"/>
          <w:szCs w:val="28"/>
        </w:rPr>
        <w:t>;</w:t>
      </w:r>
    </w:p>
    <w:p w:rsidR="00213474" w:rsidRPr="00F12F3E" w:rsidRDefault="00213474" w:rsidP="00213474">
      <w:pPr>
        <w:ind w:right="-2" w:firstLine="709"/>
        <w:contextualSpacing/>
        <w:jc w:val="both"/>
        <w:rPr>
          <w:sz w:val="28"/>
          <w:szCs w:val="28"/>
        </w:rPr>
      </w:pPr>
      <w:r w:rsidRPr="00F12F3E">
        <w:rPr>
          <w:sz w:val="28"/>
          <w:szCs w:val="28"/>
        </w:rPr>
        <w:t>- ремонт запасных частей</w:t>
      </w:r>
      <w:r w:rsidR="00A36E42">
        <w:rPr>
          <w:sz w:val="28"/>
          <w:szCs w:val="28"/>
        </w:rPr>
        <w:t>;</w:t>
      </w:r>
    </w:p>
    <w:p w:rsidR="00213474" w:rsidRPr="00F12F3E" w:rsidRDefault="00213474" w:rsidP="00213474">
      <w:pPr>
        <w:ind w:right="-2" w:firstLine="709"/>
        <w:contextualSpacing/>
        <w:jc w:val="both"/>
        <w:rPr>
          <w:sz w:val="28"/>
          <w:szCs w:val="28"/>
        </w:rPr>
      </w:pPr>
      <w:r w:rsidRPr="00F12F3E">
        <w:rPr>
          <w:sz w:val="28"/>
          <w:szCs w:val="28"/>
        </w:rPr>
        <w:t>- погрузку (выгрузку), транспортировку, взвешивание узлов, деталей и запасных частей, металлолома собственности Заказчика</w:t>
      </w:r>
      <w:r w:rsidR="00A36E42">
        <w:rPr>
          <w:sz w:val="28"/>
          <w:szCs w:val="28"/>
        </w:rPr>
        <w:t>;</w:t>
      </w:r>
    </w:p>
    <w:p w:rsidR="00213474" w:rsidRPr="00F12F3E" w:rsidRDefault="00213474" w:rsidP="00213474">
      <w:pPr>
        <w:ind w:right="-2" w:firstLine="709"/>
        <w:contextualSpacing/>
        <w:jc w:val="both"/>
        <w:rPr>
          <w:sz w:val="28"/>
          <w:szCs w:val="28"/>
        </w:rPr>
      </w:pPr>
      <w:r w:rsidRPr="00F12F3E">
        <w:rPr>
          <w:sz w:val="28"/>
          <w:szCs w:val="28"/>
        </w:rPr>
        <w:t>- производит их хранение на территории депо</w:t>
      </w:r>
      <w:r w:rsidR="00A36E42">
        <w:rPr>
          <w:sz w:val="28"/>
          <w:szCs w:val="28"/>
        </w:rPr>
        <w:t>;</w:t>
      </w:r>
    </w:p>
    <w:p w:rsidR="00213474" w:rsidRPr="00F12F3E" w:rsidRDefault="00213474" w:rsidP="00213474">
      <w:pPr>
        <w:ind w:right="-2" w:firstLine="709"/>
        <w:contextualSpacing/>
        <w:jc w:val="both"/>
        <w:rPr>
          <w:sz w:val="28"/>
          <w:szCs w:val="28"/>
        </w:rPr>
      </w:pPr>
      <w:r w:rsidRPr="00F12F3E">
        <w:rPr>
          <w:sz w:val="28"/>
          <w:szCs w:val="28"/>
        </w:rPr>
        <w:t>- транспортировку запасных частей собственности Заказчика, при необходимости</w:t>
      </w:r>
      <w:r w:rsidR="005B47EE" w:rsidRPr="005B47EE">
        <w:rPr>
          <w:sz w:val="28"/>
          <w:szCs w:val="28"/>
        </w:rPr>
        <w:t>.</w:t>
      </w:r>
      <w:r w:rsidR="001F322F">
        <w:rPr>
          <w:sz w:val="28"/>
          <w:szCs w:val="28"/>
        </w:rPr>
        <w:t xml:space="preserve"> </w:t>
      </w:r>
    </w:p>
    <w:p w:rsidR="00213474" w:rsidRPr="0032631B" w:rsidRDefault="00C653B3" w:rsidP="00213474">
      <w:pPr>
        <w:ind w:firstLine="709"/>
        <w:contextualSpacing/>
        <w:jc w:val="both"/>
        <w:outlineLvl w:val="1"/>
        <w:rPr>
          <w:b/>
          <w:sz w:val="28"/>
          <w:szCs w:val="28"/>
        </w:rPr>
      </w:pPr>
      <w:r>
        <w:rPr>
          <w:b/>
          <w:sz w:val="28"/>
          <w:szCs w:val="28"/>
        </w:rPr>
        <w:t>4</w:t>
      </w:r>
      <w:r w:rsidR="00213474" w:rsidRPr="0032631B">
        <w:rPr>
          <w:b/>
          <w:sz w:val="28"/>
          <w:szCs w:val="28"/>
        </w:rPr>
        <w:t xml:space="preserve">.3. </w:t>
      </w:r>
      <w:r w:rsidR="00213474">
        <w:rPr>
          <w:b/>
          <w:sz w:val="28"/>
          <w:szCs w:val="28"/>
        </w:rPr>
        <w:t>Требования к наличию условного номера клеймения</w:t>
      </w:r>
    </w:p>
    <w:p w:rsidR="00213474" w:rsidRPr="007F0021" w:rsidRDefault="00213474" w:rsidP="00213474">
      <w:pPr>
        <w:pStyle w:val="Standard"/>
        <w:ind w:firstLine="540"/>
        <w:jc w:val="both"/>
        <w:rPr>
          <w:sz w:val="28"/>
          <w:szCs w:val="28"/>
        </w:rPr>
      </w:pPr>
      <w:proofErr w:type="gramStart"/>
      <w:r w:rsidRPr="00F12F3E">
        <w:rPr>
          <w:sz w:val="28"/>
          <w:szCs w:val="28"/>
        </w:rPr>
        <w:t>Подрядчик</w:t>
      </w:r>
      <w:r w:rsidR="00A01CC4">
        <w:rPr>
          <w:sz w:val="28"/>
          <w:szCs w:val="28"/>
        </w:rPr>
        <w:t xml:space="preserve"> (</w:t>
      </w:r>
      <w:r w:rsidR="006562C1">
        <w:rPr>
          <w:sz w:val="28"/>
          <w:szCs w:val="28"/>
        </w:rPr>
        <w:t>его структурное подразделение, непосредственно осуществляющее ремонт вагонов</w:t>
      </w:r>
      <w:r w:rsidR="00A01CC4">
        <w:rPr>
          <w:sz w:val="28"/>
          <w:szCs w:val="28"/>
        </w:rPr>
        <w:t>)</w:t>
      </w:r>
      <w:r w:rsidRPr="00F12F3E">
        <w:rPr>
          <w:sz w:val="28"/>
          <w:szCs w:val="28"/>
        </w:rPr>
        <w:t xml:space="preserve"> должен иметь </w:t>
      </w:r>
      <w:r w:rsidR="00A01CC4">
        <w:rPr>
          <w:sz w:val="28"/>
          <w:szCs w:val="28"/>
        </w:rPr>
        <w:t xml:space="preserve">по месту выполнения работ </w:t>
      </w:r>
      <w:r w:rsidRPr="002704DF">
        <w:rPr>
          <w:sz w:val="28"/>
          <w:szCs w:val="28"/>
        </w:rPr>
        <w:t>действующ</w:t>
      </w:r>
      <w:r>
        <w:rPr>
          <w:sz w:val="28"/>
          <w:szCs w:val="28"/>
        </w:rPr>
        <w:t>ее</w:t>
      </w:r>
      <w:r w:rsidRPr="002704DF">
        <w:rPr>
          <w:sz w:val="28"/>
          <w:szCs w:val="28"/>
        </w:rPr>
        <w:t xml:space="preserve"> свидетельство о присвоении </w:t>
      </w:r>
      <w:r>
        <w:rPr>
          <w:sz w:val="28"/>
          <w:szCs w:val="28"/>
        </w:rPr>
        <w:t>ему</w:t>
      </w:r>
      <w:r w:rsidRPr="002704DF">
        <w:rPr>
          <w:sz w:val="28"/>
          <w:szCs w:val="28"/>
        </w:rPr>
        <w:t xml:space="preserve"> условного номера клеймения в порядке, предусмотренным Положением об условных номера</w:t>
      </w:r>
      <w:r>
        <w:rPr>
          <w:sz w:val="28"/>
          <w:szCs w:val="28"/>
        </w:rPr>
        <w:t>х</w:t>
      </w:r>
      <w:r w:rsidRPr="002704DF">
        <w:rPr>
          <w:sz w:val="28"/>
          <w:szCs w:val="28"/>
        </w:rPr>
        <w:t xml:space="preserve"> клеймения железнодорожного подвижного состава и его составных частей, утвержденным протоколом заседания Совета по железнодорожному транспорту государств-участников Содружества от </w:t>
      </w:r>
      <w:r>
        <w:rPr>
          <w:sz w:val="28"/>
          <w:szCs w:val="28"/>
        </w:rPr>
        <w:t>21</w:t>
      </w:r>
      <w:r w:rsidRPr="002704DF">
        <w:rPr>
          <w:sz w:val="28"/>
          <w:szCs w:val="28"/>
        </w:rPr>
        <w:t>-</w:t>
      </w:r>
      <w:r>
        <w:rPr>
          <w:sz w:val="28"/>
          <w:szCs w:val="28"/>
        </w:rPr>
        <w:t>22</w:t>
      </w:r>
      <w:r w:rsidRPr="002704DF">
        <w:rPr>
          <w:sz w:val="28"/>
          <w:szCs w:val="28"/>
        </w:rPr>
        <w:t xml:space="preserve"> октября 201</w:t>
      </w:r>
      <w:r>
        <w:rPr>
          <w:sz w:val="28"/>
          <w:szCs w:val="28"/>
        </w:rPr>
        <w:t>4</w:t>
      </w:r>
      <w:r w:rsidRPr="002704DF">
        <w:rPr>
          <w:sz w:val="28"/>
          <w:szCs w:val="28"/>
        </w:rPr>
        <w:t xml:space="preserve"> г. № </w:t>
      </w:r>
      <w:r>
        <w:rPr>
          <w:sz w:val="28"/>
          <w:szCs w:val="28"/>
        </w:rPr>
        <w:t>61</w:t>
      </w:r>
      <w:r w:rsidRPr="002704DF">
        <w:rPr>
          <w:sz w:val="28"/>
          <w:szCs w:val="28"/>
        </w:rPr>
        <w:t xml:space="preserve"> на выполнение </w:t>
      </w:r>
      <w:r>
        <w:rPr>
          <w:sz w:val="28"/>
          <w:szCs w:val="28"/>
        </w:rPr>
        <w:t xml:space="preserve">текущего </w:t>
      </w:r>
      <w:proofErr w:type="spellStart"/>
      <w:r>
        <w:rPr>
          <w:sz w:val="28"/>
          <w:szCs w:val="28"/>
        </w:rPr>
        <w:t>отцепочного</w:t>
      </w:r>
      <w:proofErr w:type="spellEnd"/>
      <w:r>
        <w:rPr>
          <w:sz w:val="28"/>
          <w:szCs w:val="28"/>
        </w:rPr>
        <w:t xml:space="preserve"> ремонта и/или на</w:t>
      </w:r>
      <w:proofErr w:type="gramEnd"/>
      <w:r>
        <w:rPr>
          <w:sz w:val="28"/>
          <w:szCs w:val="28"/>
        </w:rPr>
        <w:t xml:space="preserve"> ремонт колесных пар.</w:t>
      </w:r>
    </w:p>
    <w:p w:rsidR="00213474" w:rsidRPr="00BD19D4" w:rsidRDefault="00213474" w:rsidP="00213474">
      <w:pPr>
        <w:ind w:right="-2" w:firstLine="709"/>
        <w:contextualSpacing/>
        <w:jc w:val="both"/>
        <w:rPr>
          <w:sz w:val="28"/>
          <w:szCs w:val="28"/>
        </w:rPr>
      </w:pPr>
    </w:p>
    <w:p w:rsidR="00213474" w:rsidRPr="00141287" w:rsidRDefault="00C653B3" w:rsidP="00213474">
      <w:pPr>
        <w:ind w:firstLine="709"/>
        <w:contextualSpacing/>
        <w:jc w:val="both"/>
        <w:outlineLvl w:val="1"/>
        <w:rPr>
          <w:b/>
          <w:sz w:val="28"/>
          <w:szCs w:val="28"/>
        </w:rPr>
      </w:pPr>
      <w:r>
        <w:rPr>
          <w:b/>
          <w:sz w:val="28"/>
          <w:szCs w:val="28"/>
        </w:rPr>
        <w:t>4</w:t>
      </w:r>
      <w:r w:rsidR="00213474" w:rsidRPr="00141287">
        <w:rPr>
          <w:b/>
          <w:sz w:val="28"/>
          <w:szCs w:val="28"/>
        </w:rPr>
        <w:t>.4. Условия выполнения работ</w:t>
      </w:r>
    </w:p>
    <w:p w:rsidR="00213474" w:rsidRPr="00F12F3E" w:rsidRDefault="00C653B3" w:rsidP="00213474">
      <w:pPr>
        <w:ind w:right="-2" w:firstLine="709"/>
        <w:contextualSpacing/>
        <w:jc w:val="both"/>
        <w:rPr>
          <w:sz w:val="28"/>
          <w:szCs w:val="28"/>
        </w:rPr>
      </w:pPr>
      <w:r>
        <w:rPr>
          <w:sz w:val="28"/>
          <w:szCs w:val="28"/>
        </w:rPr>
        <w:t>4</w:t>
      </w:r>
      <w:r w:rsidR="00213474" w:rsidRPr="00F12F3E">
        <w:rPr>
          <w:sz w:val="28"/>
          <w:szCs w:val="28"/>
        </w:rPr>
        <w:t>.4.1. Место выполнения работ – ваго</w:t>
      </w:r>
      <w:r w:rsidR="00213474">
        <w:rPr>
          <w:sz w:val="28"/>
          <w:szCs w:val="28"/>
        </w:rPr>
        <w:t>н</w:t>
      </w:r>
      <w:r w:rsidR="00213474" w:rsidRPr="00F12F3E">
        <w:rPr>
          <w:sz w:val="28"/>
          <w:szCs w:val="28"/>
        </w:rPr>
        <w:t>н</w:t>
      </w:r>
      <w:r w:rsidR="00213474">
        <w:rPr>
          <w:sz w:val="28"/>
          <w:szCs w:val="28"/>
        </w:rPr>
        <w:t xml:space="preserve">ые </w:t>
      </w:r>
      <w:r w:rsidR="00213474" w:rsidRPr="00F12F3E">
        <w:rPr>
          <w:sz w:val="28"/>
          <w:szCs w:val="28"/>
        </w:rPr>
        <w:t>ремонтные предприятия на территории Российской Федерации.</w:t>
      </w:r>
    </w:p>
    <w:p w:rsidR="00213474" w:rsidRPr="00F12F3E" w:rsidRDefault="00C653B3" w:rsidP="00213474">
      <w:pPr>
        <w:ind w:right="-2" w:firstLine="709"/>
        <w:contextualSpacing/>
        <w:jc w:val="both"/>
        <w:rPr>
          <w:sz w:val="28"/>
          <w:szCs w:val="28"/>
        </w:rPr>
      </w:pPr>
      <w:r>
        <w:rPr>
          <w:sz w:val="28"/>
          <w:szCs w:val="28"/>
        </w:rPr>
        <w:t>4</w:t>
      </w:r>
      <w:r w:rsidR="00213474" w:rsidRPr="00F12F3E">
        <w:rPr>
          <w:sz w:val="28"/>
          <w:szCs w:val="28"/>
        </w:rPr>
        <w:t>.4.</w:t>
      </w:r>
      <w:r w:rsidR="00213474">
        <w:rPr>
          <w:sz w:val="28"/>
          <w:szCs w:val="28"/>
        </w:rPr>
        <w:t>2.</w:t>
      </w:r>
      <w:r w:rsidR="00213474" w:rsidRPr="00F12F3E">
        <w:rPr>
          <w:sz w:val="28"/>
          <w:szCs w:val="28"/>
        </w:rPr>
        <w:t xml:space="preserve"> Требования к гарантии на выполняемые работы:</w:t>
      </w:r>
    </w:p>
    <w:p w:rsidR="00213474" w:rsidRPr="000B33D7" w:rsidRDefault="00213474" w:rsidP="00213474">
      <w:pPr>
        <w:ind w:right="-2" w:firstLine="709"/>
        <w:contextualSpacing/>
        <w:jc w:val="both"/>
        <w:rPr>
          <w:bCs/>
          <w:sz w:val="28"/>
          <w:szCs w:val="28"/>
        </w:rPr>
      </w:pPr>
      <w:proofErr w:type="gramStart"/>
      <w:r w:rsidRPr="000B33D7">
        <w:rPr>
          <w:bCs/>
          <w:sz w:val="28"/>
          <w:szCs w:val="28"/>
        </w:rPr>
        <w:t xml:space="preserve">Подрядчик предоставляет гарантию на фактически проведенные им работы до следующего планового ремонта грузового вагона или до выполнения заданного объема перевозок по «Пробегу» при соблюдении Правил технической эксплуатации железных дорог Российской Федерации, утвержденных МПС России от 21.12.2010 г. № 286, начиная с даты оформления уведомления формы ВУ-36М, за исключением гарантии по кодам неисправностей, указанным в Приложении № </w:t>
      </w:r>
      <w:r w:rsidR="00576813">
        <w:rPr>
          <w:bCs/>
          <w:sz w:val="28"/>
          <w:szCs w:val="28"/>
        </w:rPr>
        <w:t>10</w:t>
      </w:r>
      <w:r w:rsidRPr="000B33D7">
        <w:rPr>
          <w:bCs/>
          <w:sz w:val="28"/>
          <w:szCs w:val="28"/>
        </w:rPr>
        <w:t xml:space="preserve"> к настояще</w:t>
      </w:r>
      <w:r w:rsidR="00576813">
        <w:rPr>
          <w:bCs/>
          <w:sz w:val="28"/>
          <w:szCs w:val="28"/>
        </w:rPr>
        <w:t>му</w:t>
      </w:r>
      <w:r w:rsidR="00A523ED">
        <w:rPr>
          <w:bCs/>
          <w:sz w:val="28"/>
          <w:szCs w:val="28"/>
        </w:rPr>
        <w:t xml:space="preserve"> </w:t>
      </w:r>
      <w:r w:rsidR="00576813">
        <w:rPr>
          <w:bCs/>
          <w:sz w:val="28"/>
          <w:szCs w:val="28"/>
        </w:rPr>
        <w:t>Техническому заданию</w:t>
      </w:r>
      <w:r w:rsidRPr="000B33D7">
        <w:rPr>
          <w:bCs/>
          <w:sz w:val="28"/>
          <w:szCs w:val="28"/>
        </w:rPr>
        <w:t>, а</w:t>
      </w:r>
      <w:proofErr w:type="gramEnd"/>
      <w:r w:rsidRPr="000B33D7">
        <w:rPr>
          <w:bCs/>
          <w:sz w:val="28"/>
          <w:szCs w:val="28"/>
        </w:rPr>
        <w:t xml:space="preserve"> также по кодам повреждения, включенным </w:t>
      </w:r>
      <w:proofErr w:type="gramStart"/>
      <w:r w:rsidRPr="000B33D7">
        <w:rPr>
          <w:bCs/>
          <w:sz w:val="28"/>
          <w:szCs w:val="28"/>
        </w:rPr>
        <w:t>в</w:t>
      </w:r>
      <w:proofErr w:type="gramEnd"/>
      <w:r w:rsidRPr="000B33D7">
        <w:rPr>
          <w:bCs/>
          <w:sz w:val="28"/>
          <w:szCs w:val="28"/>
        </w:rPr>
        <w:t xml:space="preserve"> </w:t>
      </w:r>
      <w:proofErr w:type="gramStart"/>
      <w:r w:rsidRPr="000B33D7">
        <w:rPr>
          <w:bCs/>
          <w:sz w:val="28"/>
          <w:szCs w:val="28"/>
        </w:rPr>
        <w:t>отраслевой</w:t>
      </w:r>
      <w:proofErr w:type="gramEnd"/>
      <w:r w:rsidRPr="000B33D7">
        <w:rPr>
          <w:bCs/>
          <w:sz w:val="28"/>
          <w:szCs w:val="28"/>
        </w:rPr>
        <w:t xml:space="preserve"> классификатор «Основные неисправности вагонов» (К ЖА 2005 0</w:t>
      </w:r>
      <w:r w:rsidR="00E816BE">
        <w:rPr>
          <w:bCs/>
          <w:sz w:val="28"/>
          <w:szCs w:val="28"/>
        </w:rPr>
        <w:t>5</w:t>
      </w:r>
      <w:r w:rsidRPr="000B33D7">
        <w:rPr>
          <w:bCs/>
          <w:sz w:val="28"/>
          <w:szCs w:val="28"/>
        </w:rPr>
        <w:t xml:space="preserve">). </w:t>
      </w:r>
    </w:p>
    <w:p w:rsidR="00213474" w:rsidRPr="000B33D7" w:rsidRDefault="00213474" w:rsidP="00213474">
      <w:pPr>
        <w:ind w:right="-2" w:firstLine="709"/>
        <w:contextualSpacing/>
        <w:jc w:val="both"/>
        <w:rPr>
          <w:bCs/>
          <w:sz w:val="28"/>
          <w:szCs w:val="28"/>
        </w:rPr>
      </w:pPr>
      <w:r w:rsidRPr="000B33D7">
        <w:rPr>
          <w:bCs/>
          <w:sz w:val="28"/>
          <w:szCs w:val="28"/>
        </w:rPr>
        <w:t xml:space="preserve">Подрядчик не предоставляет гарантию по случаям технических неисправностей колесных пар, установленных на грузовой вагон при проведении </w:t>
      </w:r>
      <w:proofErr w:type="gramStart"/>
      <w:r w:rsidRPr="000B33D7">
        <w:rPr>
          <w:bCs/>
          <w:sz w:val="28"/>
          <w:szCs w:val="28"/>
        </w:rPr>
        <w:t>ТР</w:t>
      </w:r>
      <w:proofErr w:type="gramEnd"/>
      <w:r w:rsidRPr="000B33D7">
        <w:rPr>
          <w:bCs/>
          <w:sz w:val="28"/>
          <w:szCs w:val="28"/>
        </w:rPr>
        <w:t>, если возникновение указанных неисправностей не связано с проведенными им работами.</w:t>
      </w:r>
    </w:p>
    <w:p w:rsidR="00213474" w:rsidRPr="000B33D7" w:rsidRDefault="00213474" w:rsidP="00213474">
      <w:pPr>
        <w:ind w:right="-2" w:firstLine="709"/>
        <w:contextualSpacing/>
        <w:jc w:val="both"/>
        <w:rPr>
          <w:bCs/>
          <w:sz w:val="28"/>
          <w:szCs w:val="28"/>
        </w:rPr>
      </w:pPr>
      <w:r w:rsidRPr="000B33D7">
        <w:rPr>
          <w:bCs/>
          <w:sz w:val="28"/>
          <w:szCs w:val="28"/>
        </w:rPr>
        <w:t>Гарантийная ответственность не распространяется:</w:t>
      </w:r>
    </w:p>
    <w:p w:rsidR="00213474" w:rsidRDefault="00213474" w:rsidP="00213474">
      <w:pPr>
        <w:ind w:right="-2" w:firstLine="709"/>
        <w:contextualSpacing/>
        <w:jc w:val="both"/>
        <w:rPr>
          <w:bCs/>
          <w:sz w:val="28"/>
          <w:szCs w:val="28"/>
        </w:rPr>
      </w:pPr>
      <w:r w:rsidRPr="000B33D7">
        <w:rPr>
          <w:bCs/>
          <w:sz w:val="28"/>
          <w:szCs w:val="28"/>
        </w:rPr>
        <w:t xml:space="preserve">- на грузовые вагоны, отцепленные в ТР-2 по кодам повреждения, включенным </w:t>
      </w:r>
      <w:proofErr w:type="gramStart"/>
      <w:r w:rsidRPr="000B33D7">
        <w:rPr>
          <w:bCs/>
          <w:sz w:val="28"/>
          <w:szCs w:val="28"/>
        </w:rPr>
        <w:t>в</w:t>
      </w:r>
      <w:proofErr w:type="gramEnd"/>
      <w:r w:rsidRPr="000B33D7">
        <w:rPr>
          <w:bCs/>
          <w:sz w:val="28"/>
          <w:szCs w:val="28"/>
        </w:rPr>
        <w:t xml:space="preserve"> </w:t>
      </w:r>
      <w:proofErr w:type="gramStart"/>
      <w:r w:rsidRPr="000B33D7">
        <w:rPr>
          <w:bCs/>
          <w:sz w:val="28"/>
          <w:szCs w:val="28"/>
        </w:rPr>
        <w:t>отраслевой</w:t>
      </w:r>
      <w:proofErr w:type="gramEnd"/>
      <w:r w:rsidRPr="000B33D7">
        <w:rPr>
          <w:bCs/>
          <w:sz w:val="28"/>
          <w:szCs w:val="28"/>
        </w:rPr>
        <w:t xml:space="preserve"> классификатор «Основные неисправности вагонов» (К ЖА 2005 0</w:t>
      </w:r>
      <w:r w:rsidR="00E816BE">
        <w:rPr>
          <w:bCs/>
          <w:sz w:val="28"/>
          <w:szCs w:val="28"/>
        </w:rPr>
        <w:t>5</w:t>
      </w:r>
      <w:r w:rsidRPr="000B33D7">
        <w:rPr>
          <w:bCs/>
          <w:sz w:val="28"/>
          <w:szCs w:val="28"/>
        </w:rPr>
        <w:t>).</w:t>
      </w:r>
    </w:p>
    <w:p w:rsidR="00E816BE" w:rsidRPr="000B33D7" w:rsidRDefault="00E816BE" w:rsidP="00E816BE">
      <w:pPr>
        <w:ind w:right="-2" w:firstLine="709"/>
        <w:contextualSpacing/>
        <w:jc w:val="both"/>
        <w:rPr>
          <w:bCs/>
          <w:sz w:val="28"/>
          <w:szCs w:val="28"/>
        </w:rPr>
      </w:pPr>
      <w:r>
        <w:rPr>
          <w:bCs/>
          <w:sz w:val="28"/>
          <w:szCs w:val="28"/>
        </w:rPr>
        <w:t>-</w:t>
      </w:r>
      <w:r w:rsidRPr="00E816BE">
        <w:rPr>
          <w:bCs/>
          <w:sz w:val="28"/>
          <w:szCs w:val="28"/>
        </w:rPr>
        <w:t xml:space="preserve"> </w:t>
      </w:r>
      <w:r>
        <w:rPr>
          <w:bCs/>
          <w:sz w:val="28"/>
          <w:szCs w:val="28"/>
        </w:rPr>
        <w:t xml:space="preserve">на грузовые вагоны, отцепленные </w:t>
      </w:r>
      <w:r w:rsidRPr="000B33D7">
        <w:rPr>
          <w:bCs/>
          <w:sz w:val="28"/>
          <w:szCs w:val="28"/>
        </w:rPr>
        <w:t>в ТР-2 по кодам</w:t>
      </w:r>
      <w:r>
        <w:rPr>
          <w:bCs/>
          <w:sz w:val="28"/>
          <w:szCs w:val="28"/>
        </w:rPr>
        <w:t>: 219, 102, 106, 112 в случае отцепки по истечении 6 месяцев (50 000 км по пробегу) от даты оформления формы ВУ-36М.</w:t>
      </w:r>
    </w:p>
    <w:p w:rsidR="00E816BE" w:rsidRPr="000B33D7" w:rsidRDefault="00E816BE" w:rsidP="00213474">
      <w:pPr>
        <w:ind w:right="-2" w:firstLine="709"/>
        <w:contextualSpacing/>
        <w:jc w:val="both"/>
        <w:rPr>
          <w:bCs/>
          <w:sz w:val="28"/>
          <w:szCs w:val="28"/>
        </w:rPr>
      </w:pPr>
    </w:p>
    <w:p w:rsidR="00213474" w:rsidRPr="000B33D7" w:rsidRDefault="00213474" w:rsidP="00213474">
      <w:pPr>
        <w:ind w:right="-2" w:firstLine="709"/>
        <w:contextualSpacing/>
        <w:jc w:val="both"/>
        <w:rPr>
          <w:bCs/>
          <w:sz w:val="28"/>
          <w:szCs w:val="28"/>
        </w:rPr>
      </w:pPr>
      <w:r w:rsidRPr="000B33D7">
        <w:rPr>
          <w:bCs/>
          <w:sz w:val="28"/>
          <w:szCs w:val="28"/>
        </w:rPr>
        <w:t xml:space="preserve">Во всех случаях выявления неисправностей, относящихся к гарантийной ответственности Подрядчика, согласно классификатору «Основных неисправностей вагонов», применяемому в ОАО «РЖД», действия Сторон определяются  в соответствии с Регламентом расследования причин отцепки грузового вагона и ведения рекламационной работы, утвержденного Президентом НП «ОПЖТ» Гапановичем В.А. от 06.07.2016. </w:t>
      </w:r>
    </w:p>
    <w:p w:rsidR="00213474" w:rsidRPr="000B33D7" w:rsidRDefault="00213474" w:rsidP="00213474">
      <w:pPr>
        <w:ind w:right="-2" w:firstLine="709"/>
        <w:contextualSpacing/>
        <w:jc w:val="both"/>
        <w:rPr>
          <w:bCs/>
          <w:sz w:val="28"/>
          <w:szCs w:val="28"/>
        </w:rPr>
      </w:pPr>
      <w:r w:rsidRPr="000B33D7">
        <w:rPr>
          <w:bCs/>
          <w:sz w:val="28"/>
          <w:szCs w:val="28"/>
        </w:rPr>
        <w:t xml:space="preserve">Если ремонт деталей, не выдержавших гарантийного срока после проведения текущего ремонта, осуществлялся силами вагонных ремонтных депо Подрядчика, Подрядчик обязуется  отремонтировать данный вагон за свой счет и возместить Заказчику тариф на пересылку вагона со станции отцепки до Депо Подрядчика, осуществляющего текущий ремонт. </w:t>
      </w:r>
    </w:p>
    <w:p w:rsidR="00213474" w:rsidRPr="000B33D7" w:rsidRDefault="00213474" w:rsidP="00213474">
      <w:pPr>
        <w:ind w:right="-2" w:firstLine="709"/>
        <w:contextualSpacing/>
        <w:jc w:val="both"/>
        <w:rPr>
          <w:bCs/>
          <w:sz w:val="28"/>
          <w:szCs w:val="28"/>
        </w:rPr>
      </w:pPr>
      <w:r w:rsidRPr="000B33D7">
        <w:rPr>
          <w:bCs/>
          <w:sz w:val="28"/>
          <w:szCs w:val="28"/>
        </w:rPr>
        <w:t xml:space="preserve">В случае </w:t>
      </w:r>
      <w:proofErr w:type="gramStart"/>
      <w:r w:rsidRPr="000B33D7">
        <w:rPr>
          <w:bCs/>
          <w:sz w:val="28"/>
          <w:szCs w:val="28"/>
        </w:rPr>
        <w:t>не подтверждения</w:t>
      </w:r>
      <w:proofErr w:type="gramEnd"/>
      <w:r w:rsidRPr="000B33D7">
        <w:rPr>
          <w:bCs/>
          <w:sz w:val="28"/>
          <w:szCs w:val="28"/>
        </w:rPr>
        <w:t xml:space="preserve"> факта гарантийного случая Заказчик оплачивает Подрядчику проведение регламентных работ в соответствии с требованиями Руководящего документа грузовые вагоны железных дорог колеи 1520мм Руководство по текущему </w:t>
      </w:r>
      <w:proofErr w:type="spellStart"/>
      <w:r w:rsidRPr="000B33D7">
        <w:rPr>
          <w:bCs/>
          <w:sz w:val="28"/>
          <w:szCs w:val="28"/>
        </w:rPr>
        <w:t>отцепочному</w:t>
      </w:r>
      <w:proofErr w:type="spellEnd"/>
      <w:r w:rsidRPr="000B33D7">
        <w:rPr>
          <w:bCs/>
          <w:sz w:val="28"/>
          <w:szCs w:val="28"/>
        </w:rPr>
        <w:t xml:space="preserve"> ремонту РД 32 ЦВ-056-97.</w:t>
      </w:r>
    </w:p>
    <w:p w:rsidR="00213474" w:rsidRPr="00F12F3E" w:rsidRDefault="00213474" w:rsidP="00213474">
      <w:pPr>
        <w:ind w:right="-2" w:firstLine="709"/>
        <w:contextualSpacing/>
        <w:jc w:val="both"/>
        <w:rPr>
          <w:sz w:val="28"/>
          <w:szCs w:val="28"/>
        </w:rPr>
      </w:pPr>
    </w:p>
    <w:p w:rsidR="00213474" w:rsidRPr="00F40C32" w:rsidRDefault="00213474" w:rsidP="00213474">
      <w:pPr>
        <w:jc w:val="both"/>
        <w:outlineLvl w:val="1"/>
        <w:rPr>
          <w:b/>
          <w:sz w:val="28"/>
          <w:szCs w:val="28"/>
        </w:rPr>
      </w:pPr>
      <w:r w:rsidRPr="00F40C32">
        <w:rPr>
          <w:b/>
          <w:sz w:val="28"/>
          <w:szCs w:val="28"/>
        </w:rPr>
        <w:tab/>
      </w:r>
      <w:r w:rsidR="00C653B3">
        <w:rPr>
          <w:b/>
          <w:sz w:val="28"/>
          <w:szCs w:val="28"/>
        </w:rPr>
        <w:t>4</w:t>
      </w:r>
      <w:r w:rsidRPr="00F40C32">
        <w:rPr>
          <w:b/>
          <w:sz w:val="28"/>
          <w:szCs w:val="28"/>
        </w:rPr>
        <w:t>.5. Обязательные требования</w:t>
      </w:r>
    </w:p>
    <w:p w:rsidR="00213474" w:rsidRPr="00F12F3E" w:rsidRDefault="00213474" w:rsidP="00213474">
      <w:pPr>
        <w:jc w:val="both"/>
        <w:rPr>
          <w:sz w:val="28"/>
          <w:szCs w:val="28"/>
        </w:rPr>
      </w:pPr>
      <w:r>
        <w:rPr>
          <w:sz w:val="28"/>
          <w:szCs w:val="28"/>
        </w:rPr>
        <w:tab/>
      </w:r>
      <w:r w:rsidRPr="00F12F3E">
        <w:rPr>
          <w:sz w:val="28"/>
          <w:szCs w:val="28"/>
        </w:rPr>
        <w:t>Работы должны быть выполнены в полном объеме, в установленные сроки и соответствовать предъявляемым с документацией и договором требованиям.</w:t>
      </w:r>
    </w:p>
    <w:p w:rsidR="00213474" w:rsidRPr="00F12F3E" w:rsidRDefault="00213474" w:rsidP="00213474">
      <w:pPr>
        <w:ind w:firstLine="708"/>
        <w:jc w:val="both"/>
        <w:rPr>
          <w:sz w:val="28"/>
          <w:szCs w:val="28"/>
        </w:rPr>
      </w:pPr>
      <w:proofErr w:type="gramStart"/>
      <w:r w:rsidRPr="00F12F3E">
        <w:rPr>
          <w:sz w:val="28"/>
          <w:szCs w:val="28"/>
        </w:rPr>
        <w:t>Сдача выполненных работ по ремонту грузовых вагонов Подрядчиком и их приемка Заказчиком производится путем оформления и подписания сторонами ЭП (электронной подписью) и/или на бумажном носителе акта о выполненных работах (оказанных услугах) с обязательным приложением следующих документов: уведомления о приемке грузовых вагонов из ремонта формы ВУ-36М, расчетно-дефектной ведомости, акта браковки узлов и деталей грузового вагона, поступившего в ремонт, по форме</w:t>
      </w:r>
      <w:proofErr w:type="gramEnd"/>
      <w:r w:rsidRPr="00F12F3E">
        <w:rPr>
          <w:sz w:val="28"/>
          <w:szCs w:val="28"/>
        </w:rPr>
        <w:t xml:space="preserve">, </w:t>
      </w:r>
      <w:proofErr w:type="gramStart"/>
      <w:r w:rsidRPr="00F12F3E">
        <w:rPr>
          <w:sz w:val="28"/>
          <w:szCs w:val="28"/>
        </w:rPr>
        <w:t xml:space="preserve">предусмотренной договором, акта замены и установки узлов и деталей грузового вагона (в случае их составления), актов по форме МХ-1 и МХ-3 (в случае их составления), фотоматериалов на забракованные литые детали тележки (в случае их наличия), актов проведения неразрушающего контроля (в случае замены литых деталей тележки, колесных пар и принятия их на ответственное хранение),  актов о проведении </w:t>
      </w:r>
      <w:proofErr w:type="spellStart"/>
      <w:r w:rsidRPr="00F12F3E">
        <w:rPr>
          <w:sz w:val="28"/>
          <w:szCs w:val="28"/>
        </w:rPr>
        <w:t>неразрушаемого</w:t>
      </w:r>
      <w:proofErr w:type="spellEnd"/>
      <w:r w:rsidRPr="00F12F3E">
        <w:rPr>
          <w:sz w:val="28"/>
          <w:szCs w:val="28"/>
        </w:rPr>
        <w:t xml:space="preserve"> контроля и определение</w:t>
      </w:r>
      <w:proofErr w:type="gramEnd"/>
      <w:r w:rsidRPr="00F12F3E">
        <w:rPr>
          <w:sz w:val="28"/>
          <w:szCs w:val="28"/>
        </w:rPr>
        <w:t xml:space="preserve"> ремонтопригодности деталей и узлов по форме предусмотренной договором,</w:t>
      </w:r>
      <w:r>
        <w:rPr>
          <w:sz w:val="28"/>
          <w:szCs w:val="28"/>
        </w:rPr>
        <w:t xml:space="preserve"> </w:t>
      </w:r>
      <w:r w:rsidRPr="00F12F3E">
        <w:rPr>
          <w:sz w:val="28"/>
          <w:szCs w:val="28"/>
        </w:rPr>
        <w:t xml:space="preserve">акт-допуска вагона </w:t>
      </w:r>
      <w:r>
        <w:rPr>
          <w:sz w:val="28"/>
          <w:szCs w:val="28"/>
        </w:rPr>
        <w:t>к эксплуатации на инфраструктуру</w:t>
      </w:r>
      <w:r w:rsidRPr="00F12F3E">
        <w:rPr>
          <w:sz w:val="28"/>
          <w:szCs w:val="28"/>
        </w:rPr>
        <w:t xml:space="preserve"> ОАО «РЖД» после </w:t>
      </w:r>
      <w:r w:rsidRPr="00EF1AAC">
        <w:rPr>
          <w:sz w:val="28"/>
          <w:szCs w:val="28"/>
        </w:rPr>
        <w:t xml:space="preserve">текущего </w:t>
      </w:r>
      <w:proofErr w:type="spellStart"/>
      <w:r w:rsidRPr="00EF1AAC">
        <w:rPr>
          <w:sz w:val="28"/>
          <w:szCs w:val="28"/>
        </w:rPr>
        <w:t>отцепочного</w:t>
      </w:r>
      <w:proofErr w:type="spellEnd"/>
      <w:r w:rsidRPr="00EF1AAC">
        <w:rPr>
          <w:sz w:val="28"/>
          <w:szCs w:val="28"/>
        </w:rPr>
        <w:t xml:space="preserve"> ремонта (ТР-2), составленный в соответствии с Распоряжением ОАО "РЖД" от 08.10.2018 N 2203/</w:t>
      </w:r>
      <w:proofErr w:type="gramStart"/>
      <w:r w:rsidRPr="00EF1AAC">
        <w:rPr>
          <w:sz w:val="28"/>
          <w:szCs w:val="28"/>
        </w:rPr>
        <w:t>р</w:t>
      </w:r>
      <w:proofErr w:type="gramEnd"/>
      <w:r w:rsidRPr="00EF1AAC">
        <w:rPr>
          <w:sz w:val="28"/>
          <w:szCs w:val="28"/>
        </w:rPr>
        <w:t xml:space="preserve"> "Об утверждении Положения о допуске грузового вагона на инфраструктуру ОАО "РЖД" после проведения непланового вида ремонта (ТР-2) N 809 - 2017 ПКБ ЦВ", с изменениями </w:t>
      </w:r>
      <w:r>
        <w:rPr>
          <w:sz w:val="28"/>
          <w:szCs w:val="28"/>
        </w:rPr>
        <w:t>и дополнениями,</w:t>
      </w:r>
      <w:r w:rsidRPr="00F12F3E">
        <w:rPr>
          <w:sz w:val="28"/>
          <w:szCs w:val="28"/>
        </w:rPr>
        <w:t xml:space="preserve"> заключений </w:t>
      </w:r>
      <w:proofErr w:type="gramStart"/>
      <w:r w:rsidRPr="00F12F3E">
        <w:rPr>
          <w:sz w:val="28"/>
          <w:szCs w:val="28"/>
        </w:rPr>
        <w:t xml:space="preserve">о </w:t>
      </w:r>
      <w:r>
        <w:rPr>
          <w:sz w:val="28"/>
          <w:szCs w:val="28"/>
        </w:rPr>
        <w:t>годности деталей собственности З</w:t>
      </w:r>
      <w:r w:rsidRPr="00F12F3E">
        <w:rPr>
          <w:sz w:val="28"/>
          <w:szCs w:val="28"/>
        </w:rPr>
        <w:t>аказчика, фотоматериалы общего вида вагона (первая фотография общего вида вагона с одного угла, где видна торцевая и продольная сторона вагона, вторая фотография общего вида вагона с другого угла, где видна торцевая и продольная сторона вагона, третья фотография вид сверху), акт несоответствия и фотоматериалы, подтверждающие фактическое наличие деталей под вагоном, при выявлении несоответствия входной комплектации с фактическим</w:t>
      </w:r>
      <w:proofErr w:type="gramEnd"/>
      <w:r w:rsidRPr="00F12F3E">
        <w:rPr>
          <w:sz w:val="28"/>
          <w:szCs w:val="28"/>
        </w:rPr>
        <w:t xml:space="preserve"> наличием деталей под вагоном в соответствии  с</w:t>
      </w:r>
      <w:r w:rsidRPr="00F12F3E">
        <w:t xml:space="preserve"> </w:t>
      </w:r>
      <w:r w:rsidRPr="00F12F3E">
        <w:rPr>
          <w:sz w:val="28"/>
          <w:szCs w:val="28"/>
        </w:rPr>
        <w:t>договором</w:t>
      </w:r>
      <w:r w:rsidRPr="00F12F3E">
        <w:t>.</w:t>
      </w:r>
    </w:p>
    <w:p w:rsidR="00213474" w:rsidRDefault="00213474" w:rsidP="00213474">
      <w:pPr>
        <w:jc w:val="both"/>
        <w:rPr>
          <w:sz w:val="28"/>
          <w:szCs w:val="28"/>
        </w:rPr>
      </w:pPr>
      <w:r>
        <w:rPr>
          <w:sz w:val="28"/>
          <w:szCs w:val="28"/>
        </w:rPr>
        <w:tab/>
      </w:r>
      <w:r w:rsidRPr="00F12F3E">
        <w:rPr>
          <w:sz w:val="28"/>
          <w:szCs w:val="28"/>
        </w:rPr>
        <w:t>При этом Заказчик вправе не подписывать комплект документов, указанный в абзаце выше, в сроки предусмотренные договором, в случае использования Подрядчиком при этих ремонтах узлов и деталей собственности Заказчика, до момента п</w:t>
      </w:r>
      <w:r>
        <w:rPr>
          <w:sz w:val="28"/>
          <w:szCs w:val="28"/>
        </w:rPr>
        <w:t>ринятия З</w:t>
      </w:r>
      <w:r w:rsidRPr="00F12F3E">
        <w:rPr>
          <w:sz w:val="28"/>
          <w:szCs w:val="28"/>
        </w:rPr>
        <w:t xml:space="preserve">аказчиком документов на ремонт вагона, с которого были сняты эти детали. </w:t>
      </w:r>
    </w:p>
    <w:p w:rsidR="008E6B5B" w:rsidRPr="00F12F3E" w:rsidRDefault="008E6B5B" w:rsidP="00213474">
      <w:pPr>
        <w:jc w:val="both"/>
        <w:rPr>
          <w:sz w:val="28"/>
          <w:szCs w:val="28"/>
        </w:rPr>
      </w:pPr>
    </w:p>
    <w:p w:rsidR="00213474" w:rsidRDefault="00213474" w:rsidP="00213474">
      <w:pPr>
        <w:jc w:val="both"/>
        <w:rPr>
          <w:sz w:val="28"/>
          <w:szCs w:val="28"/>
        </w:rPr>
      </w:pPr>
      <w:r>
        <w:rPr>
          <w:sz w:val="28"/>
          <w:szCs w:val="28"/>
        </w:rPr>
        <w:tab/>
      </w:r>
      <w:r w:rsidRPr="00F12F3E">
        <w:rPr>
          <w:sz w:val="28"/>
          <w:szCs w:val="28"/>
        </w:rPr>
        <w:t>Сдача оказанных услуг по хранению неремонтопригодных узлов и деталей (металлолома) грузовых вагонов Подрядчиком и их приемка Заказчиком производится путем оформления и подписания акта о выполненных работах (оказанных услугах) с приложением расчета стоимости услуг по хранению неремонтопригодных узлов и деталей (металлолома</w:t>
      </w:r>
      <w:r>
        <w:rPr>
          <w:sz w:val="28"/>
          <w:szCs w:val="28"/>
        </w:rPr>
        <w:t>).</w:t>
      </w:r>
    </w:p>
    <w:p w:rsidR="008E6B5B" w:rsidRPr="00F12F3E" w:rsidRDefault="008E6B5B" w:rsidP="00213474">
      <w:pPr>
        <w:jc w:val="both"/>
        <w:rPr>
          <w:sz w:val="28"/>
          <w:szCs w:val="28"/>
        </w:rPr>
      </w:pPr>
    </w:p>
    <w:p w:rsidR="00213474" w:rsidRPr="00F12F3E" w:rsidRDefault="00213474" w:rsidP="00213474">
      <w:pPr>
        <w:jc w:val="both"/>
        <w:rPr>
          <w:sz w:val="28"/>
          <w:szCs w:val="28"/>
        </w:rPr>
      </w:pPr>
      <w:r>
        <w:rPr>
          <w:sz w:val="28"/>
          <w:szCs w:val="28"/>
        </w:rPr>
        <w:tab/>
      </w:r>
      <w:r w:rsidRPr="00F12F3E">
        <w:rPr>
          <w:sz w:val="28"/>
          <w:szCs w:val="28"/>
        </w:rPr>
        <w:t xml:space="preserve">Сдача оказанных услуг по погрузке неремонтопригодных узлов и деталей (металлолома), </w:t>
      </w:r>
      <w:proofErr w:type="spellStart"/>
      <w:r w:rsidRPr="00F12F3E">
        <w:rPr>
          <w:sz w:val="28"/>
          <w:szCs w:val="28"/>
        </w:rPr>
        <w:t>ремонтопригодных</w:t>
      </w:r>
      <w:proofErr w:type="spellEnd"/>
      <w:r w:rsidRPr="00F12F3E">
        <w:rPr>
          <w:sz w:val="28"/>
          <w:szCs w:val="28"/>
        </w:rPr>
        <w:t xml:space="preserve"> деталей и колесных пар грузовых вагонов Подрядчиком и их приемка Заказчиком производится путем оформления и подписания акта о выполненных работах (оказанных услугах) с приложением расчета стоимости услу</w:t>
      </w:r>
      <w:r>
        <w:rPr>
          <w:sz w:val="28"/>
          <w:szCs w:val="28"/>
        </w:rPr>
        <w:t>г по погрузке.</w:t>
      </w:r>
    </w:p>
    <w:p w:rsidR="00213474" w:rsidRPr="00582D05" w:rsidRDefault="00213474" w:rsidP="00213474">
      <w:pPr>
        <w:jc w:val="both"/>
        <w:rPr>
          <w:sz w:val="28"/>
          <w:szCs w:val="28"/>
        </w:rPr>
      </w:pPr>
      <w:r>
        <w:rPr>
          <w:sz w:val="28"/>
          <w:szCs w:val="28"/>
        </w:rPr>
        <w:tab/>
      </w:r>
      <w:r w:rsidRPr="00582D05">
        <w:rPr>
          <w:sz w:val="28"/>
          <w:szCs w:val="28"/>
        </w:rPr>
        <w:t>Заказчик вправе принять акты формы МХ-1, МХ-3 отдельно от основного пакета документов.</w:t>
      </w:r>
    </w:p>
    <w:p w:rsidR="00841626" w:rsidRPr="001570D7" w:rsidRDefault="00213474" w:rsidP="00213474">
      <w:pPr>
        <w:jc w:val="both"/>
        <w:rPr>
          <w:sz w:val="28"/>
          <w:szCs w:val="28"/>
        </w:rPr>
      </w:pPr>
      <w:r>
        <w:rPr>
          <w:sz w:val="28"/>
          <w:szCs w:val="28"/>
        </w:rPr>
        <w:tab/>
      </w:r>
      <w:r w:rsidRPr="00F12F3E">
        <w:rPr>
          <w:sz w:val="28"/>
          <w:szCs w:val="28"/>
        </w:rPr>
        <w:t>После выпуска грузовых вагонов из ремонта в течение 30 (тридцати) календарных дней подрядчик обязан предоставить заказчику комплект оригиналов документов, необходимый для осуществления регистрационных действий, а именно: паспорт формы ВУ-4М (в случае его составления), акт сверки технических параметров, акт-допуска вагона к эксплуатации на инфраструктуре ОАО «РЖД»</w:t>
      </w:r>
      <w:r w:rsidRPr="00C02722">
        <w:rPr>
          <w:sz w:val="28"/>
          <w:szCs w:val="28"/>
        </w:rPr>
        <w:t xml:space="preserve"> </w:t>
      </w:r>
      <w:r>
        <w:rPr>
          <w:sz w:val="28"/>
          <w:szCs w:val="28"/>
        </w:rPr>
        <w:t>согласно</w:t>
      </w:r>
      <w:r w:rsidRPr="00F12F3E">
        <w:rPr>
          <w:sz w:val="28"/>
          <w:szCs w:val="28"/>
        </w:rPr>
        <w:t xml:space="preserve"> </w:t>
      </w:r>
      <w:r w:rsidRPr="00C02722">
        <w:rPr>
          <w:sz w:val="28"/>
          <w:szCs w:val="28"/>
        </w:rPr>
        <w:t>Распоряжени</w:t>
      </w:r>
      <w:r>
        <w:rPr>
          <w:sz w:val="28"/>
          <w:szCs w:val="28"/>
        </w:rPr>
        <w:t>ю</w:t>
      </w:r>
      <w:r w:rsidRPr="00C02722">
        <w:rPr>
          <w:sz w:val="28"/>
          <w:szCs w:val="28"/>
        </w:rPr>
        <w:t xml:space="preserve"> ОАО "РЖД" от 08.10.2018 N 2203/</w:t>
      </w:r>
      <w:proofErr w:type="gramStart"/>
      <w:r w:rsidRPr="00C02722">
        <w:rPr>
          <w:sz w:val="28"/>
          <w:szCs w:val="28"/>
        </w:rPr>
        <w:t>р</w:t>
      </w:r>
      <w:proofErr w:type="gramEnd"/>
      <w:r w:rsidRPr="00C02722">
        <w:rPr>
          <w:sz w:val="28"/>
          <w:szCs w:val="28"/>
        </w:rPr>
        <w:t xml:space="preserve"> "Об утверждении Положения о допуске грузового вагона на инфраструктуру ОАО "РЖД" после проведения непланового вида ремонта (ТР-2) N 809 - 2017 ПКБ ЦВ"</w:t>
      </w:r>
      <w:r w:rsidRPr="00F12F3E">
        <w:rPr>
          <w:sz w:val="28"/>
          <w:szCs w:val="28"/>
        </w:rPr>
        <w:t xml:space="preserve">, акт о выполнении работ и ВУ-36М. В случае необходимости Подрядчик по запросу Заказчика </w:t>
      </w:r>
      <w:proofErr w:type="gramStart"/>
      <w:r w:rsidRPr="00F12F3E">
        <w:rPr>
          <w:sz w:val="28"/>
          <w:szCs w:val="28"/>
        </w:rPr>
        <w:t>предоставляет документы</w:t>
      </w:r>
      <w:proofErr w:type="gramEnd"/>
      <w:r w:rsidRPr="00F12F3E">
        <w:rPr>
          <w:sz w:val="28"/>
          <w:szCs w:val="28"/>
        </w:rPr>
        <w:t xml:space="preserve"> посредством электронной связи.    </w:t>
      </w:r>
    </w:p>
    <w:p w:rsidR="00213474" w:rsidRPr="00F12F3E" w:rsidRDefault="00213474" w:rsidP="00213474">
      <w:pPr>
        <w:jc w:val="both"/>
        <w:rPr>
          <w:sz w:val="28"/>
          <w:szCs w:val="28"/>
        </w:rPr>
      </w:pPr>
    </w:p>
    <w:p w:rsidR="00213474" w:rsidRPr="00202544" w:rsidRDefault="00213474" w:rsidP="00213474">
      <w:pPr>
        <w:outlineLvl w:val="1"/>
        <w:rPr>
          <w:b/>
          <w:sz w:val="28"/>
          <w:szCs w:val="28"/>
        </w:rPr>
      </w:pPr>
      <w:r>
        <w:rPr>
          <w:sz w:val="28"/>
          <w:szCs w:val="28"/>
        </w:rPr>
        <w:tab/>
      </w:r>
      <w:r w:rsidR="00C653B3">
        <w:rPr>
          <w:sz w:val="28"/>
          <w:szCs w:val="28"/>
        </w:rPr>
        <w:t>4</w:t>
      </w:r>
      <w:r>
        <w:rPr>
          <w:b/>
          <w:sz w:val="28"/>
          <w:szCs w:val="28"/>
        </w:rPr>
        <w:t>.6. Сроки выполнения работ</w:t>
      </w:r>
    </w:p>
    <w:p w:rsidR="00213474" w:rsidRPr="00F12F3E" w:rsidRDefault="00213474" w:rsidP="00213474">
      <w:pPr>
        <w:jc w:val="both"/>
        <w:rPr>
          <w:sz w:val="28"/>
          <w:szCs w:val="28"/>
        </w:rPr>
      </w:pPr>
      <w:r>
        <w:rPr>
          <w:sz w:val="28"/>
          <w:szCs w:val="28"/>
        </w:rPr>
        <w:tab/>
      </w:r>
      <w:r w:rsidR="00C653B3">
        <w:rPr>
          <w:sz w:val="28"/>
          <w:szCs w:val="28"/>
        </w:rPr>
        <w:t>4</w:t>
      </w:r>
      <w:r>
        <w:rPr>
          <w:sz w:val="28"/>
          <w:szCs w:val="28"/>
        </w:rPr>
        <w:t xml:space="preserve">.6.1. </w:t>
      </w:r>
      <w:r w:rsidRPr="00F12F3E">
        <w:rPr>
          <w:sz w:val="28"/>
          <w:szCs w:val="28"/>
        </w:rPr>
        <w:t xml:space="preserve">Сроки выполнения подрядчиком ремонта грузовых </w:t>
      </w:r>
      <w:r>
        <w:rPr>
          <w:sz w:val="28"/>
          <w:szCs w:val="28"/>
        </w:rPr>
        <w:t>вагонов исчисляются с момента прибытия</w:t>
      </w:r>
      <w:r w:rsidRPr="00F12F3E">
        <w:rPr>
          <w:sz w:val="28"/>
          <w:szCs w:val="28"/>
        </w:rPr>
        <w:t xml:space="preserve"> грузовых вагонов на станцию примыкания Депо Подрядчика</w:t>
      </w:r>
      <w:r>
        <w:rPr>
          <w:sz w:val="28"/>
          <w:szCs w:val="28"/>
        </w:rPr>
        <w:t xml:space="preserve"> и не </w:t>
      </w:r>
      <w:r w:rsidR="00CB4FE3">
        <w:rPr>
          <w:sz w:val="28"/>
          <w:szCs w:val="28"/>
        </w:rPr>
        <w:t xml:space="preserve">должен </w:t>
      </w:r>
      <w:r>
        <w:rPr>
          <w:sz w:val="28"/>
          <w:szCs w:val="28"/>
        </w:rPr>
        <w:t>превыша</w:t>
      </w:r>
      <w:r w:rsidR="00CB4FE3">
        <w:rPr>
          <w:sz w:val="28"/>
          <w:szCs w:val="28"/>
        </w:rPr>
        <w:t>ть</w:t>
      </w:r>
      <w:r>
        <w:rPr>
          <w:sz w:val="28"/>
          <w:szCs w:val="28"/>
        </w:rPr>
        <w:t xml:space="preserve"> </w:t>
      </w:r>
      <w:r w:rsidR="00576813">
        <w:rPr>
          <w:sz w:val="28"/>
          <w:szCs w:val="28"/>
        </w:rPr>
        <w:t>78 часов</w:t>
      </w:r>
      <w:r>
        <w:rPr>
          <w:sz w:val="28"/>
          <w:szCs w:val="28"/>
        </w:rPr>
        <w:t>.</w:t>
      </w:r>
    </w:p>
    <w:p w:rsidR="00213474" w:rsidRDefault="00213474" w:rsidP="00213474">
      <w:pPr>
        <w:shd w:val="clear" w:color="auto" w:fill="FFFFFF"/>
        <w:jc w:val="both"/>
        <w:rPr>
          <w:spacing w:val="-3"/>
          <w:sz w:val="28"/>
          <w:szCs w:val="28"/>
        </w:rPr>
      </w:pPr>
      <w:r>
        <w:rPr>
          <w:spacing w:val="-3"/>
          <w:sz w:val="28"/>
          <w:szCs w:val="28"/>
        </w:rPr>
        <w:tab/>
      </w:r>
      <w:r w:rsidR="00C653B3">
        <w:rPr>
          <w:spacing w:val="-3"/>
          <w:sz w:val="28"/>
          <w:szCs w:val="28"/>
        </w:rPr>
        <w:t>4</w:t>
      </w:r>
      <w:r w:rsidRPr="00F12F3E">
        <w:rPr>
          <w:spacing w:val="-3"/>
          <w:sz w:val="28"/>
          <w:szCs w:val="28"/>
        </w:rPr>
        <w:t>.</w:t>
      </w:r>
      <w:r>
        <w:rPr>
          <w:spacing w:val="-3"/>
          <w:sz w:val="28"/>
          <w:szCs w:val="28"/>
        </w:rPr>
        <w:t>6.2.</w:t>
      </w:r>
      <w:r w:rsidRPr="00F12F3E">
        <w:rPr>
          <w:spacing w:val="-3"/>
          <w:sz w:val="28"/>
          <w:szCs w:val="28"/>
        </w:rPr>
        <w:t xml:space="preserve"> Срок неоплачиваемого хранения запасных частей Заказчика </w:t>
      </w:r>
      <w:r>
        <w:rPr>
          <w:spacing w:val="-3"/>
          <w:sz w:val="28"/>
          <w:szCs w:val="28"/>
        </w:rPr>
        <w:t>должен составлять не менее 30</w:t>
      </w:r>
      <w:r w:rsidRPr="00F12F3E">
        <w:rPr>
          <w:spacing w:val="-3"/>
          <w:sz w:val="28"/>
          <w:szCs w:val="28"/>
        </w:rPr>
        <w:t xml:space="preserve"> дней </w:t>
      </w:r>
      <w:proofErr w:type="gramStart"/>
      <w:r w:rsidRPr="00F12F3E">
        <w:rPr>
          <w:spacing w:val="-3"/>
          <w:sz w:val="28"/>
          <w:szCs w:val="28"/>
        </w:rPr>
        <w:t xml:space="preserve">с даты </w:t>
      </w:r>
      <w:r>
        <w:rPr>
          <w:spacing w:val="-3"/>
          <w:sz w:val="28"/>
          <w:szCs w:val="28"/>
        </w:rPr>
        <w:t>подписания</w:t>
      </w:r>
      <w:proofErr w:type="gramEnd"/>
      <w:r>
        <w:rPr>
          <w:spacing w:val="-3"/>
          <w:sz w:val="28"/>
          <w:szCs w:val="28"/>
        </w:rPr>
        <w:t xml:space="preserve"> акта формы МХ-1, а </w:t>
      </w:r>
      <w:r w:rsidRPr="00F12F3E">
        <w:rPr>
          <w:spacing w:val="-3"/>
          <w:sz w:val="28"/>
          <w:szCs w:val="28"/>
        </w:rPr>
        <w:t xml:space="preserve"> металлолома </w:t>
      </w:r>
      <w:r>
        <w:rPr>
          <w:spacing w:val="-3"/>
          <w:sz w:val="28"/>
          <w:szCs w:val="28"/>
        </w:rPr>
        <w:t>не менее 15 дней.</w:t>
      </w:r>
    </w:p>
    <w:p w:rsidR="008E6B5B" w:rsidRDefault="008E6B5B" w:rsidP="00213474">
      <w:pPr>
        <w:shd w:val="clear" w:color="auto" w:fill="FFFFFF"/>
        <w:jc w:val="both"/>
        <w:rPr>
          <w:spacing w:val="-3"/>
          <w:sz w:val="28"/>
          <w:szCs w:val="28"/>
        </w:rPr>
      </w:pPr>
    </w:p>
    <w:p w:rsidR="00213474" w:rsidRPr="00DC1E9C" w:rsidRDefault="00213474" w:rsidP="00213474">
      <w:pPr>
        <w:outlineLvl w:val="1"/>
        <w:rPr>
          <w:b/>
          <w:sz w:val="28"/>
          <w:szCs w:val="28"/>
        </w:rPr>
      </w:pPr>
      <w:r>
        <w:rPr>
          <w:sz w:val="28"/>
          <w:szCs w:val="28"/>
        </w:rPr>
        <w:tab/>
      </w:r>
      <w:r w:rsidR="00C653B3">
        <w:rPr>
          <w:sz w:val="28"/>
          <w:szCs w:val="28"/>
        </w:rPr>
        <w:t>4</w:t>
      </w:r>
      <w:r w:rsidRPr="00DC1E9C">
        <w:rPr>
          <w:b/>
          <w:sz w:val="28"/>
          <w:szCs w:val="28"/>
        </w:rPr>
        <w:t>.</w:t>
      </w:r>
      <w:r>
        <w:rPr>
          <w:b/>
          <w:sz w:val="28"/>
          <w:szCs w:val="28"/>
        </w:rPr>
        <w:t>7</w:t>
      </w:r>
      <w:r w:rsidRPr="00DC1E9C">
        <w:rPr>
          <w:b/>
          <w:sz w:val="28"/>
          <w:szCs w:val="28"/>
        </w:rPr>
        <w:t xml:space="preserve">. </w:t>
      </w:r>
      <w:r>
        <w:rPr>
          <w:b/>
          <w:sz w:val="28"/>
          <w:szCs w:val="28"/>
        </w:rPr>
        <w:t>Стоимость ремонта одного вагона</w:t>
      </w:r>
    </w:p>
    <w:p w:rsidR="00213474" w:rsidRDefault="00213474" w:rsidP="00213474">
      <w:pPr>
        <w:shd w:val="clear" w:color="auto" w:fill="FFFFFF"/>
        <w:jc w:val="both"/>
        <w:rPr>
          <w:sz w:val="28"/>
          <w:szCs w:val="28"/>
        </w:rPr>
      </w:pPr>
      <w:r>
        <w:rPr>
          <w:sz w:val="28"/>
          <w:szCs w:val="28"/>
        </w:rPr>
        <w:tab/>
      </w:r>
      <w:r w:rsidR="00C653B3">
        <w:rPr>
          <w:sz w:val="28"/>
          <w:szCs w:val="28"/>
        </w:rPr>
        <w:t>4</w:t>
      </w:r>
      <w:r w:rsidRPr="00F12F3E">
        <w:rPr>
          <w:sz w:val="28"/>
          <w:szCs w:val="28"/>
        </w:rPr>
        <w:t>.</w:t>
      </w:r>
      <w:r>
        <w:rPr>
          <w:sz w:val="28"/>
          <w:szCs w:val="28"/>
        </w:rPr>
        <w:t>7</w:t>
      </w:r>
      <w:r w:rsidRPr="00F12F3E">
        <w:rPr>
          <w:sz w:val="28"/>
          <w:szCs w:val="28"/>
        </w:rPr>
        <w:t>.</w:t>
      </w:r>
      <w:r>
        <w:rPr>
          <w:sz w:val="28"/>
          <w:szCs w:val="28"/>
        </w:rPr>
        <w:t>1.</w:t>
      </w:r>
      <w:r w:rsidRPr="00F12F3E">
        <w:rPr>
          <w:sz w:val="28"/>
          <w:szCs w:val="28"/>
        </w:rPr>
        <w:t xml:space="preserve"> </w:t>
      </w:r>
      <w:proofErr w:type="gramStart"/>
      <w:r w:rsidRPr="00F12F3E">
        <w:rPr>
          <w:sz w:val="28"/>
          <w:szCs w:val="28"/>
        </w:rPr>
        <w:t>Стоимость</w:t>
      </w:r>
      <w:r w:rsidR="009A2193">
        <w:rPr>
          <w:sz w:val="28"/>
          <w:szCs w:val="28"/>
        </w:rPr>
        <w:t xml:space="preserve"> контрольно-регламентных работ при</w:t>
      </w:r>
      <w:r w:rsidRPr="00F12F3E">
        <w:rPr>
          <w:sz w:val="28"/>
          <w:szCs w:val="28"/>
        </w:rPr>
        <w:t xml:space="preserve"> </w:t>
      </w:r>
      <w:r>
        <w:rPr>
          <w:sz w:val="28"/>
          <w:szCs w:val="28"/>
        </w:rPr>
        <w:t>текуще</w:t>
      </w:r>
      <w:r w:rsidR="009A2193">
        <w:rPr>
          <w:sz w:val="28"/>
          <w:szCs w:val="28"/>
        </w:rPr>
        <w:t>м</w:t>
      </w:r>
      <w:r>
        <w:rPr>
          <w:sz w:val="28"/>
          <w:szCs w:val="28"/>
        </w:rPr>
        <w:t xml:space="preserve"> </w:t>
      </w:r>
      <w:proofErr w:type="spellStart"/>
      <w:r>
        <w:rPr>
          <w:sz w:val="28"/>
          <w:szCs w:val="28"/>
        </w:rPr>
        <w:t>отцепочно</w:t>
      </w:r>
      <w:r w:rsidR="009A2193">
        <w:rPr>
          <w:sz w:val="28"/>
          <w:szCs w:val="28"/>
        </w:rPr>
        <w:t>м</w:t>
      </w:r>
      <w:proofErr w:type="spellEnd"/>
      <w:r>
        <w:rPr>
          <w:sz w:val="28"/>
          <w:szCs w:val="28"/>
        </w:rPr>
        <w:t xml:space="preserve"> </w:t>
      </w:r>
      <w:r w:rsidRPr="00F12F3E">
        <w:rPr>
          <w:sz w:val="28"/>
          <w:szCs w:val="28"/>
        </w:rPr>
        <w:t>ремонт</w:t>
      </w:r>
      <w:r w:rsidR="009A2193">
        <w:rPr>
          <w:sz w:val="28"/>
          <w:szCs w:val="28"/>
        </w:rPr>
        <w:t>е</w:t>
      </w:r>
      <w:r>
        <w:rPr>
          <w:sz w:val="28"/>
          <w:szCs w:val="28"/>
        </w:rPr>
        <w:t xml:space="preserve"> (ТР-2)</w:t>
      </w:r>
      <w:r w:rsidRPr="00F12F3E">
        <w:rPr>
          <w:sz w:val="28"/>
          <w:szCs w:val="28"/>
        </w:rPr>
        <w:t xml:space="preserve"> с учетом </w:t>
      </w:r>
      <w:r>
        <w:rPr>
          <w:sz w:val="28"/>
          <w:szCs w:val="28"/>
        </w:rPr>
        <w:t>подач</w:t>
      </w:r>
      <w:r w:rsidR="009A2193">
        <w:rPr>
          <w:sz w:val="28"/>
          <w:szCs w:val="28"/>
        </w:rPr>
        <w:t>и</w:t>
      </w:r>
      <w:r>
        <w:rPr>
          <w:sz w:val="28"/>
          <w:szCs w:val="28"/>
        </w:rPr>
        <w:t>/уборк</w:t>
      </w:r>
      <w:r w:rsidR="009A2193">
        <w:rPr>
          <w:sz w:val="28"/>
          <w:szCs w:val="28"/>
        </w:rPr>
        <w:t>и</w:t>
      </w:r>
      <w:r w:rsidRPr="00F12F3E">
        <w:rPr>
          <w:sz w:val="28"/>
          <w:szCs w:val="28"/>
        </w:rPr>
        <w:t>, без учёта замены литых деталей и дополнительных услуг без учета НДС</w:t>
      </w:r>
      <w:r>
        <w:rPr>
          <w:sz w:val="28"/>
          <w:szCs w:val="28"/>
        </w:rPr>
        <w:t xml:space="preserve"> рассчитывается в соответствии с Прейскурантом цен на ремонтные </w:t>
      </w:r>
      <w:r w:rsidR="00603A8D">
        <w:rPr>
          <w:sz w:val="28"/>
          <w:szCs w:val="28"/>
        </w:rPr>
        <w:t xml:space="preserve">работы, </w:t>
      </w:r>
      <w:r w:rsidRPr="00452C1C">
        <w:rPr>
          <w:sz w:val="28"/>
          <w:szCs w:val="28"/>
        </w:rPr>
        <w:t xml:space="preserve">выполняемые при </w:t>
      </w:r>
      <w:r>
        <w:rPr>
          <w:sz w:val="28"/>
          <w:szCs w:val="28"/>
        </w:rPr>
        <w:t xml:space="preserve">текущем </w:t>
      </w:r>
      <w:proofErr w:type="spellStart"/>
      <w:r>
        <w:rPr>
          <w:sz w:val="28"/>
          <w:szCs w:val="28"/>
        </w:rPr>
        <w:t>отцепочном</w:t>
      </w:r>
      <w:proofErr w:type="spellEnd"/>
      <w:r>
        <w:rPr>
          <w:sz w:val="28"/>
          <w:szCs w:val="28"/>
        </w:rPr>
        <w:t xml:space="preserve"> ремонте </w:t>
      </w:r>
      <w:r w:rsidRPr="00452C1C">
        <w:rPr>
          <w:sz w:val="28"/>
          <w:szCs w:val="28"/>
        </w:rPr>
        <w:t xml:space="preserve">грузовых вагонов в соответствии с </w:t>
      </w:r>
      <w:r w:rsidRPr="009A64E6">
        <w:rPr>
          <w:sz w:val="28"/>
          <w:szCs w:val="28"/>
        </w:rPr>
        <w:t>Руководство</w:t>
      </w:r>
      <w:r>
        <w:rPr>
          <w:sz w:val="28"/>
          <w:szCs w:val="28"/>
        </w:rPr>
        <w:t>м</w:t>
      </w:r>
      <w:r w:rsidRPr="009A64E6">
        <w:rPr>
          <w:sz w:val="28"/>
          <w:szCs w:val="28"/>
        </w:rPr>
        <w:t xml:space="preserve"> по текущему </w:t>
      </w:r>
      <w:proofErr w:type="spellStart"/>
      <w:r w:rsidRPr="009A64E6">
        <w:rPr>
          <w:sz w:val="28"/>
          <w:szCs w:val="28"/>
        </w:rPr>
        <w:t>отцепочному</w:t>
      </w:r>
      <w:proofErr w:type="spellEnd"/>
      <w:r w:rsidRPr="009A64E6">
        <w:rPr>
          <w:sz w:val="28"/>
          <w:szCs w:val="28"/>
        </w:rPr>
        <w:t xml:space="preserve"> ремонту грузовых вагонов, утвержденному МПС России от 02.09.1997 № РД 32 ЦВ-056-97</w:t>
      </w:r>
      <w:r>
        <w:rPr>
          <w:sz w:val="28"/>
          <w:szCs w:val="28"/>
        </w:rPr>
        <w:t xml:space="preserve"> и не должна</w:t>
      </w:r>
      <w:proofErr w:type="gramEnd"/>
      <w:r>
        <w:rPr>
          <w:sz w:val="28"/>
          <w:szCs w:val="28"/>
        </w:rPr>
        <w:t xml:space="preserve"> превышать следующих значений</w:t>
      </w:r>
      <w:r w:rsidRPr="007F1486">
        <w:rPr>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1"/>
        <w:gridCol w:w="5281"/>
      </w:tblGrid>
      <w:tr w:rsidR="00213474" w:rsidRPr="00F12F3E" w:rsidTr="00C6764D">
        <w:trPr>
          <w:trHeight w:val="120"/>
          <w:jc w:val="center"/>
        </w:trPr>
        <w:tc>
          <w:tcPr>
            <w:tcW w:w="2500" w:type="pct"/>
            <w:shd w:val="clear" w:color="auto" w:fill="auto"/>
          </w:tcPr>
          <w:p w:rsidR="00213474" w:rsidRPr="001B2192" w:rsidRDefault="00213474" w:rsidP="00C6764D">
            <w:pPr>
              <w:rPr>
                <w:sz w:val="28"/>
                <w:szCs w:val="28"/>
              </w:rPr>
            </w:pPr>
            <w:r w:rsidRPr="001B2192">
              <w:rPr>
                <w:sz w:val="28"/>
                <w:szCs w:val="28"/>
              </w:rPr>
              <w:t xml:space="preserve">Дорога ремонта </w:t>
            </w:r>
          </w:p>
        </w:tc>
        <w:tc>
          <w:tcPr>
            <w:tcW w:w="2500" w:type="pct"/>
            <w:shd w:val="clear" w:color="auto" w:fill="auto"/>
          </w:tcPr>
          <w:p w:rsidR="00213474" w:rsidRPr="001B2192" w:rsidRDefault="00213474" w:rsidP="00C6764D">
            <w:pPr>
              <w:rPr>
                <w:sz w:val="28"/>
                <w:szCs w:val="28"/>
              </w:rPr>
            </w:pPr>
            <w:r w:rsidRPr="001B2192">
              <w:rPr>
                <w:sz w:val="28"/>
                <w:szCs w:val="28"/>
              </w:rPr>
              <w:t xml:space="preserve">Стоимость ремонта, в руб. без НДС </w:t>
            </w:r>
          </w:p>
        </w:tc>
      </w:tr>
      <w:tr w:rsidR="00213474" w:rsidRPr="00F12F3E" w:rsidTr="00C6764D">
        <w:trPr>
          <w:trHeight w:val="128"/>
          <w:jc w:val="center"/>
        </w:trPr>
        <w:tc>
          <w:tcPr>
            <w:tcW w:w="2500" w:type="pct"/>
            <w:shd w:val="clear" w:color="auto" w:fill="auto"/>
            <w:vAlign w:val="bottom"/>
          </w:tcPr>
          <w:p w:rsidR="00213474" w:rsidRPr="001B2192" w:rsidRDefault="00213474" w:rsidP="00C6764D">
            <w:pPr>
              <w:rPr>
                <w:sz w:val="28"/>
                <w:szCs w:val="28"/>
              </w:rPr>
            </w:pPr>
            <w:r w:rsidRPr="001B2192">
              <w:rPr>
                <w:sz w:val="28"/>
                <w:szCs w:val="28"/>
              </w:rPr>
              <w:t>Восточно-Сибирская</w:t>
            </w:r>
          </w:p>
        </w:tc>
        <w:tc>
          <w:tcPr>
            <w:tcW w:w="2500" w:type="pct"/>
            <w:shd w:val="clear" w:color="auto" w:fill="auto"/>
            <w:vAlign w:val="bottom"/>
          </w:tcPr>
          <w:p w:rsidR="009A2193" w:rsidRPr="001B2192" w:rsidRDefault="009A2193" w:rsidP="009A2193">
            <w:pPr>
              <w:jc w:val="center"/>
              <w:rPr>
                <w:color w:val="000000"/>
                <w:sz w:val="28"/>
                <w:szCs w:val="28"/>
              </w:rPr>
            </w:pPr>
            <w:r>
              <w:rPr>
                <w:color w:val="000000"/>
                <w:sz w:val="28"/>
                <w:szCs w:val="28"/>
              </w:rPr>
              <w:t>6500</w:t>
            </w:r>
          </w:p>
        </w:tc>
      </w:tr>
      <w:tr w:rsidR="009A2193" w:rsidRPr="00F12F3E" w:rsidTr="0003026E">
        <w:trPr>
          <w:trHeight w:val="120"/>
          <w:jc w:val="center"/>
        </w:trPr>
        <w:tc>
          <w:tcPr>
            <w:tcW w:w="2500" w:type="pct"/>
            <w:shd w:val="clear" w:color="auto" w:fill="auto"/>
            <w:vAlign w:val="bottom"/>
          </w:tcPr>
          <w:p w:rsidR="009A2193" w:rsidRPr="001B2192" w:rsidRDefault="009A2193" w:rsidP="00C6764D">
            <w:pPr>
              <w:rPr>
                <w:sz w:val="28"/>
                <w:szCs w:val="28"/>
              </w:rPr>
            </w:pPr>
            <w:r w:rsidRPr="001B2192">
              <w:rPr>
                <w:sz w:val="28"/>
                <w:szCs w:val="28"/>
              </w:rPr>
              <w:t>Горьковская</w:t>
            </w:r>
          </w:p>
        </w:tc>
        <w:tc>
          <w:tcPr>
            <w:tcW w:w="2500" w:type="pct"/>
            <w:shd w:val="clear" w:color="auto" w:fill="auto"/>
          </w:tcPr>
          <w:p w:rsidR="009A2193" w:rsidRPr="001B2192" w:rsidRDefault="009A2193" w:rsidP="00C6764D">
            <w:pPr>
              <w:jc w:val="center"/>
              <w:rPr>
                <w:color w:val="000000"/>
                <w:sz w:val="28"/>
                <w:szCs w:val="28"/>
              </w:rPr>
            </w:pPr>
            <w:r w:rsidRPr="00E422E9">
              <w:rPr>
                <w:color w:val="000000"/>
                <w:sz w:val="28"/>
                <w:szCs w:val="28"/>
              </w:rPr>
              <w:t>6500</w:t>
            </w:r>
          </w:p>
        </w:tc>
      </w:tr>
      <w:tr w:rsidR="009A2193" w:rsidRPr="00F12F3E" w:rsidTr="0003026E">
        <w:trPr>
          <w:trHeight w:val="120"/>
          <w:jc w:val="center"/>
        </w:trPr>
        <w:tc>
          <w:tcPr>
            <w:tcW w:w="2500" w:type="pct"/>
            <w:shd w:val="clear" w:color="auto" w:fill="auto"/>
            <w:vAlign w:val="bottom"/>
          </w:tcPr>
          <w:p w:rsidR="009A2193" w:rsidRPr="001B2192" w:rsidRDefault="009A2193" w:rsidP="00C6764D">
            <w:pPr>
              <w:rPr>
                <w:sz w:val="28"/>
                <w:szCs w:val="28"/>
              </w:rPr>
            </w:pPr>
            <w:r w:rsidRPr="001B2192">
              <w:rPr>
                <w:sz w:val="28"/>
                <w:szCs w:val="28"/>
              </w:rPr>
              <w:t>Дальневосточная</w:t>
            </w:r>
          </w:p>
        </w:tc>
        <w:tc>
          <w:tcPr>
            <w:tcW w:w="2500" w:type="pct"/>
            <w:shd w:val="clear" w:color="auto" w:fill="auto"/>
          </w:tcPr>
          <w:p w:rsidR="009A2193" w:rsidRPr="001B2192" w:rsidRDefault="009A2193" w:rsidP="00C6764D">
            <w:pPr>
              <w:jc w:val="center"/>
              <w:rPr>
                <w:color w:val="000000"/>
                <w:sz w:val="28"/>
                <w:szCs w:val="28"/>
              </w:rPr>
            </w:pPr>
            <w:r w:rsidRPr="00E422E9">
              <w:rPr>
                <w:color w:val="000000"/>
                <w:sz w:val="28"/>
                <w:szCs w:val="28"/>
              </w:rPr>
              <w:t>6500</w:t>
            </w:r>
          </w:p>
        </w:tc>
      </w:tr>
      <w:tr w:rsidR="009A2193" w:rsidRPr="00F12F3E" w:rsidTr="0003026E">
        <w:trPr>
          <w:trHeight w:val="128"/>
          <w:jc w:val="center"/>
        </w:trPr>
        <w:tc>
          <w:tcPr>
            <w:tcW w:w="2500" w:type="pct"/>
            <w:shd w:val="clear" w:color="auto" w:fill="auto"/>
            <w:vAlign w:val="bottom"/>
          </w:tcPr>
          <w:p w:rsidR="009A2193" w:rsidRPr="001B2192" w:rsidRDefault="009A2193" w:rsidP="00C6764D">
            <w:pPr>
              <w:rPr>
                <w:sz w:val="28"/>
                <w:szCs w:val="28"/>
              </w:rPr>
            </w:pPr>
            <w:r w:rsidRPr="001B2192">
              <w:rPr>
                <w:sz w:val="28"/>
                <w:szCs w:val="28"/>
              </w:rPr>
              <w:t>Забайкальская</w:t>
            </w:r>
          </w:p>
        </w:tc>
        <w:tc>
          <w:tcPr>
            <w:tcW w:w="2500" w:type="pct"/>
            <w:shd w:val="clear" w:color="auto" w:fill="auto"/>
          </w:tcPr>
          <w:p w:rsidR="009A2193" w:rsidRPr="001B2192" w:rsidRDefault="009A2193" w:rsidP="00C6764D">
            <w:pPr>
              <w:jc w:val="center"/>
              <w:rPr>
                <w:color w:val="000000"/>
                <w:sz w:val="28"/>
                <w:szCs w:val="28"/>
              </w:rPr>
            </w:pPr>
            <w:r w:rsidRPr="00E422E9">
              <w:rPr>
                <w:color w:val="000000"/>
                <w:sz w:val="28"/>
                <w:szCs w:val="28"/>
              </w:rPr>
              <w:t>6500</w:t>
            </w:r>
          </w:p>
        </w:tc>
      </w:tr>
      <w:tr w:rsidR="009A2193" w:rsidRPr="00F12F3E" w:rsidTr="0003026E">
        <w:trPr>
          <w:trHeight w:val="120"/>
          <w:jc w:val="center"/>
        </w:trPr>
        <w:tc>
          <w:tcPr>
            <w:tcW w:w="2500" w:type="pct"/>
            <w:shd w:val="clear" w:color="auto" w:fill="auto"/>
            <w:vAlign w:val="bottom"/>
          </w:tcPr>
          <w:p w:rsidR="009A2193" w:rsidRPr="001B2192" w:rsidRDefault="009A2193" w:rsidP="00C6764D">
            <w:pPr>
              <w:rPr>
                <w:sz w:val="28"/>
                <w:szCs w:val="28"/>
              </w:rPr>
            </w:pPr>
            <w:r w:rsidRPr="001B2192">
              <w:rPr>
                <w:sz w:val="28"/>
                <w:szCs w:val="28"/>
              </w:rPr>
              <w:t>Западно-Сибирская</w:t>
            </w:r>
          </w:p>
        </w:tc>
        <w:tc>
          <w:tcPr>
            <w:tcW w:w="2500" w:type="pct"/>
            <w:shd w:val="clear" w:color="auto" w:fill="auto"/>
          </w:tcPr>
          <w:p w:rsidR="009A2193" w:rsidRPr="001B2192" w:rsidRDefault="009A2193" w:rsidP="00C6764D">
            <w:pPr>
              <w:jc w:val="center"/>
              <w:rPr>
                <w:color w:val="000000"/>
                <w:sz w:val="28"/>
                <w:szCs w:val="28"/>
              </w:rPr>
            </w:pPr>
            <w:r w:rsidRPr="00E422E9">
              <w:rPr>
                <w:color w:val="000000"/>
                <w:sz w:val="28"/>
                <w:szCs w:val="28"/>
              </w:rPr>
              <w:t>6500</w:t>
            </w:r>
          </w:p>
        </w:tc>
      </w:tr>
      <w:tr w:rsidR="009A2193" w:rsidRPr="00F12F3E" w:rsidTr="0003026E">
        <w:trPr>
          <w:trHeight w:val="120"/>
          <w:jc w:val="center"/>
        </w:trPr>
        <w:tc>
          <w:tcPr>
            <w:tcW w:w="2500" w:type="pct"/>
            <w:shd w:val="clear" w:color="auto" w:fill="auto"/>
            <w:vAlign w:val="bottom"/>
          </w:tcPr>
          <w:p w:rsidR="009A2193" w:rsidRPr="001B2192" w:rsidRDefault="009A2193" w:rsidP="00C6764D">
            <w:pPr>
              <w:rPr>
                <w:sz w:val="28"/>
                <w:szCs w:val="28"/>
              </w:rPr>
            </w:pPr>
            <w:r w:rsidRPr="001B2192">
              <w:rPr>
                <w:sz w:val="28"/>
                <w:szCs w:val="28"/>
              </w:rPr>
              <w:t>Красноярская</w:t>
            </w:r>
          </w:p>
        </w:tc>
        <w:tc>
          <w:tcPr>
            <w:tcW w:w="2500" w:type="pct"/>
            <w:shd w:val="clear" w:color="auto" w:fill="auto"/>
          </w:tcPr>
          <w:p w:rsidR="009A2193" w:rsidRPr="001B2192" w:rsidRDefault="009A2193" w:rsidP="00C6764D">
            <w:pPr>
              <w:jc w:val="center"/>
              <w:rPr>
                <w:color w:val="000000"/>
                <w:sz w:val="28"/>
                <w:szCs w:val="28"/>
              </w:rPr>
            </w:pPr>
            <w:r w:rsidRPr="00E422E9">
              <w:rPr>
                <w:color w:val="000000"/>
                <w:sz w:val="28"/>
                <w:szCs w:val="28"/>
              </w:rPr>
              <w:t>6500</w:t>
            </w:r>
          </w:p>
        </w:tc>
      </w:tr>
      <w:tr w:rsidR="009A2193" w:rsidRPr="00F12F3E" w:rsidTr="0003026E">
        <w:trPr>
          <w:trHeight w:val="120"/>
          <w:jc w:val="center"/>
        </w:trPr>
        <w:tc>
          <w:tcPr>
            <w:tcW w:w="2500" w:type="pct"/>
            <w:shd w:val="clear" w:color="auto" w:fill="auto"/>
            <w:vAlign w:val="bottom"/>
          </w:tcPr>
          <w:p w:rsidR="009A2193" w:rsidRPr="001B2192" w:rsidRDefault="009A2193" w:rsidP="00C6764D">
            <w:pPr>
              <w:rPr>
                <w:sz w:val="28"/>
                <w:szCs w:val="28"/>
              </w:rPr>
            </w:pPr>
            <w:r w:rsidRPr="001B2192">
              <w:rPr>
                <w:sz w:val="28"/>
                <w:szCs w:val="28"/>
              </w:rPr>
              <w:t>Куйбышевская</w:t>
            </w:r>
          </w:p>
        </w:tc>
        <w:tc>
          <w:tcPr>
            <w:tcW w:w="2500" w:type="pct"/>
            <w:shd w:val="clear" w:color="auto" w:fill="auto"/>
          </w:tcPr>
          <w:p w:rsidR="009A2193" w:rsidRPr="001B2192" w:rsidRDefault="009A2193" w:rsidP="00C6764D">
            <w:pPr>
              <w:jc w:val="center"/>
              <w:rPr>
                <w:color w:val="000000"/>
                <w:sz w:val="28"/>
                <w:szCs w:val="28"/>
              </w:rPr>
            </w:pPr>
            <w:r w:rsidRPr="00E422E9">
              <w:rPr>
                <w:color w:val="000000"/>
                <w:sz w:val="28"/>
                <w:szCs w:val="28"/>
              </w:rPr>
              <w:t>6500</w:t>
            </w:r>
          </w:p>
        </w:tc>
      </w:tr>
      <w:tr w:rsidR="009A2193" w:rsidRPr="00F12F3E" w:rsidTr="0003026E">
        <w:trPr>
          <w:trHeight w:val="128"/>
          <w:jc w:val="center"/>
        </w:trPr>
        <w:tc>
          <w:tcPr>
            <w:tcW w:w="2500" w:type="pct"/>
            <w:shd w:val="clear" w:color="auto" w:fill="auto"/>
            <w:vAlign w:val="bottom"/>
          </w:tcPr>
          <w:p w:rsidR="009A2193" w:rsidRPr="001B2192" w:rsidRDefault="009A2193" w:rsidP="00C6764D">
            <w:pPr>
              <w:rPr>
                <w:sz w:val="28"/>
                <w:szCs w:val="28"/>
              </w:rPr>
            </w:pPr>
            <w:r w:rsidRPr="001B2192">
              <w:rPr>
                <w:sz w:val="28"/>
                <w:szCs w:val="28"/>
              </w:rPr>
              <w:t>Московская</w:t>
            </w:r>
          </w:p>
        </w:tc>
        <w:tc>
          <w:tcPr>
            <w:tcW w:w="2500" w:type="pct"/>
            <w:shd w:val="clear" w:color="auto" w:fill="auto"/>
          </w:tcPr>
          <w:p w:rsidR="009A2193" w:rsidRPr="001B2192" w:rsidRDefault="009A2193" w:rsidP="00C6764D">
            <w:pPr>
              <w:jc w:val="center"/>
              <w:rPr>
                <w:color w:val="000000"/>
                <w:sz w:val="28"/>
                <w:szCs w:val="28"/>
              </w:rPr>
            </w:pPr>
            <w:r w:rsidRPr="00E422E9">
              <w:rPr>
                <w:color w:val="000000"/>
                <w:sz w:val="28"/>
                <w:szCs w:val="28"/>
              </w:rPr>
              <w:t>6500</w:t>
            </w:r>
          </w:p>
        </w:tc>
      </w:tr>
      <w:tr w:rsidR="009A2193" w:rsidRPr="00F12F3E" w:rsidTr="0003026E">
        <w:trPr>
          <w:trHeight w:val="120"/>
          <w:jc w:val="center"/>
        </w:trPr>
        <w:tc>
          <w:tcPr>
            <w:tcW w:w="2500" w:type="pct"/>
            <w:shd w:val="clear" w:color="auto" w:fill="auto"/>
            <w:vAlign w:val="bottom"/>
          </w:tcPr>
          <w:p w:rsidR="009A2193" w:rsidRPr="001B2192" w:rsidRDefault="009A2193" w:rsidP="00C6764D">
            <w:pPr>
              <w:rPr>
                <w:sz w:val="28"/>
                <w:szCs w:val="28"/>
              </w:rPr>
            </w:pPr>
            <w:r w:rsidRPr="001B2192">
              <w:rPr>
                <w:sz w:val="28"/>
                <w:szCs w:val="28"/>
              </w:rPr>
              <w:t>Октябрьская</w:t>
            </w:r>
          </w:p>
        </w:tc>
        <w:tc>
          <w:tcPr>
            <w:tcW w:w="2500" w:type="pct"/>
            <w:shd w:val="clear" w:color="auto" w:fill="auto"/>
          </w:tcPr>
          <w:p w:rsidR="009A2193" w:rsidRPr="001B2192" w:rsidRDefault="009A2193" w:rsidP="00C6764D">
            <w:pPr>
              <w:jc w:val="center"/>
              <w:rPr>
                <w:color w:val="000000"/>
                <w:sz w:val="28"/>
                <w:szCs w:val="28"/>
              </w:rPr>
            </w:pPr>
            <w:r w:rsidRPr="00E422E9">
              <w:rPr>
                <w:color w:val="000000"/>
                <w:sz w:val="28"/>
                <w:szCs w:val="28"/>
              </w:rPr>
              <w:t>6500</w:t>
            </w:r>
          </w:p>
        </w:tc>
      </w:tr>
      <w:tr w:rsidR="009A2193" w:rsidRPr="00F12F3E" w:rsidTr="0003026E">
        <w:trPr>
          <w:trHeight w:val="120"/>
          <w:jc w:val="center"/>
        </w:trPr>
        <w:tc>
          <w:tcPr>
            <w:tcW w:w="2500" w:type="pct"/>
            <w:shd w:val="clear" w:color="auto" w:fill="auto"/>
            <w:vAlign w:val="bottom"/>
          </w:tcPr>
          <w:p w:rsidR="009A2193" w:rsidRPr="001B2192" w:rsidRDefault="009A2193" w:rsidP="00C6764D">
            <w:pPr>
              <w:rPr>
                <w:sz w:val="28"/>
                <w:szCs w:val="28"/>
              </w:rPr>
            </w:pPr>
            <w:r w:rsidRPr="001B2192">
              <w:rPr>
                <w:sz w:val="28"/>
                <w:szCs w:val="28"/>
              </w:rPr>
              <w:t>Приволжская</w:t>
            </w:r>
          </w:p>
        </w:tc>
        <w:tc>
          <w:tcPr>
            <w:tcW w:w="2500" w:type="pct"/>
            <w:shd w:val="clear" w:color="auto" w:fill="auto"/>
          </w:tcPr>
          <w:p w:rsidR="009A2193" w:rsidRPr="001B2192" w:rsidRDefault="009A2193" w:rsidP="00C6764D">
            <w:pPr>
              <w:jc w:val="center"/>
              <w:rPr>
                <w:color w:val="000000"/>
                <w:sz w:val="28"/>
                <w:szCs w:val="28"/>
              </w:rPr>
            </w:pPr>
            <w:r w:rsidRPr="00E422E9">
              <w:rPr>
                <w:color w:val="000000"/>
                <w:sz w:val="28"/>
                <w:szCs w:val="28"/>
              </w:rPr>
              <w:t>6500</w:t>
            </w:r>
          </w:p>
        </w:tc>
      </w:tr>
      <w:tr w:rsidR="009A2193" w:rsidRPr="00F12F3E" w:rsidTr="0003026E">
        <w:trPr>
          <w:trHeight w:val="120"/>
          <w:jc w:val="center"/>
        </w:trPr>
        <w:tc>
          <w:tcPr>
            <w:tcW w:w="2500" w:type="pct"/>
            <w:shd w:val="clear" w:color="auto" w:fill="auto"/>
            <w:vAlign w:val="bottom"/>
          </w:tcPr>
          <w:p w:rsidR="009A2193" w:rsidRPr="001B2192" w:rsidRDefault="009A2193" w:rsidP="00C6764D">
            <w:pPr>
              <w:rPr>
                <w:sz w:val="28"/>
                <w:szCs w:val="28"/>
              </w:rPr>
            </w:pPr>
            <w:r w:rsidRPr="001B2192">
              <w:rPr>
                <w:sz w:val="28"/>
                <w:szCs w:val="28"/>
              </w:rPr>
              <w:t>Свердловская</w:t>
            </w:r>
          </w:p>
        </w:tc>
        <w:tc>
          <w:tcPr>
            <w:tcW w:w="2500" w:type="pct"/>
            <w:shd w:val="clear" w:color="auto" w:fill="auto"/>
          </w:tcPr>
          <w:p w:rsidR="009A2193" w:rsidRPr="001B2192" w:rsidRDefault="009A2193" w:rsidP="00C6764D">
            <w:pPr>
              <w:jc w:val="center"/>
              <w:rPr>
                <w:color w:val="000000"/>
                <w:sz w:val="28"/>
                <w:szCs w:val="28"/>
              </w:rPr>
            </w:pPr>
            <w:r w:rsidRPr="00E422E9">
              <w:rPr>
                <w:color w:val="000000"/>
                <w:sz w:val="28"/>
                <w:szCs w:val="28"/>
              </w:rPr>
              <w:t>6500</w:t>
            </w:r>
          </w:p>
        </w:tc>
      </w:tr>
      <w:tr w:rsidR="009A2193" w:rsidRPr="00F12F3E" w:rsidTr="0003026E">
        <w:trPr>
          <w:trHeight w:val="128"/>
          <w:jc w:val="center"/>
        </w:trPr>
        <w:tc>
          <w:tcPr>
            <w:tcW w:w="2500" w:type="pct"/>
            <w:shd w:val="clear" w:color="auto" w:fill="auto"/>
            <w:vAlign w:val="bottom"/>
          </w:tcPr>
          <w:p w:rsidR="009A2193" w:rsidRPr="001B2192" w:rsidRDefault="009A2193" w:rsidP="00C6764D">
            <w:pPr>
              <w:rPr>
                <w:sz w:val="28"/>
                <w:szCs w:val="28"/>
              </w:rPr>
            </w:pPr>
            <w:r w:rsidRPr="001B2192">
              <w:rPr>
                <w:sz w:val="28"/>
                <w:szCs w:val="28"/>
              </w:rPr>
              <w:t>Северная</w:t>
            </w:r>
          </w:p>
        </w:tc>
        <w:tc>
          <w:tcPr>
            <w:tcW w:w="2500" w:type="pct"/>
            <w:shd w:val="clear" w:color="auto" w:fill="auto"/>
          </w:tcPr>
          <w:p w:rsidR="009A2193" w:rsidRPr="001B2192" w:rsidRDefault="009A2193" w:rsidP="00C6764D">
            <w:pPr>
              <w:jc w:val="center"/>
              <w:rPr>
                <w:color w:val="000000"/>
                <w:sz w:val="28"/>
                <w:szCs w:val="28"/>
              </w:rPr>
            </w:pPr>
            <w:r w:rsidRPr="00E422E9">
              <w:rPr>
                <w:color w:val="000000"/>
                <w:sz w:val="28"/>
                <w:szCs w:val="28"/>
              </w:rPr>
              <w:t>6500</w:t>
            </w:r>
          </w:p>
        </w:tc>
      </w:tr>
      <w:tr w:rsidR="009A2193" w:rsidRPr="00F12F3E" w:rsidTr="0003026E">
        <w:trPr>
          <w:trHeight w:val="120"/>
          <w:jc w:val="center"/>
        </w:trPr>
        <w:tc>
          <w:tcPr>
            <w:tcW w:w="2500" w:type="pct"/>
            <w:shd w:val="clear" w:color="auto" w:fill="auto"/>
            <w:vAlign w:val="bottom"/>
          </w:tcPr>
          <w:p w:rsidR="009A2193" w:rsidRPr="001B2192" w:rsidRDefault="009A2193" w:rsidP="00C6764D">
            <w:pPr>
              <w:rPr>
                <w:sz w:val="28"/>
                <w:szCs w:val="28"/>
              </w:rPr>
            </w:pPr>
            <w:r w:rsidRPr="001B2192">
              <w:rPr>
                <w:sz w:val="28"/>
                <w:szCs w:val="28"/>
              </w:rPr>
              <w:t>Северо-Кавказская</w:t>
            </w:r>
          </w:p>
        </w:tc>
        <w:tc>
          <w:tcPr>
            <w:tcW w:w="2500" w:type="pct"/>
            <w:shd w:val="clear" w:color="auto" w:fill="auto"/>
          </w:tcPr>
          <w:p w:rsidR="009A2193" w:rsidRPr="001B2192" w:rsidRDefault="009A2193" w:rsidP="00C6764D">
            <w:pPr>
              <w:jc w:val="center"/>
              <w:rPr>
                <w:color w:val="000000"/>
                <w:sz w:val="28"/>
                <w:szCs w:val="28"/>
              </w:rPr>
            </w:pPr>
            <w:r w:rsidRPr="00E422E9">
              <w:rPr>
                <w:color w:val="000000"/>
                <w:sz w:val="28"/>
                <w:szCs w:val="28"/>
              </w:rPr>
              <w:t>6500</w:t>
            </w:r>
          </w:p>
        </w:tc>
      </w:tr>
      <w:tr w:rsidR="009A2193" w:rsidRPr="00F12F3E" w:rsidTr="0003026E">
        <w:trPr>
          <w:trHeight w:val="120"/>
          <w:jc w:val="center"/>
        </w:trPr>
        <w:tc>
          <w:tcPr>
            <w:tcW w:w="2500" w:type="pct"/>
            <w:shd w:val="clear" w:color="auto" w:fill="auto"/>
            <w:vAlign w:val="bottom"/>
          </w:tcPr>
          <w:p w:rsidR="009A2193" w:rsidRPr="001B2192" w:rsidRDefault="009A2193" w:rsidP="00C6764D">
            <w:pPr>
              <w:rPr>
                <w:sz w:val="28"/>
                <w:szCs w:val="28"/>
              </w:rPr>
            </w:pPr>
            <w:r w:rsidRPr="001B2192">
              <w:rPr>
                <w:sz w:val="28"/>
                <w:szCs w:val="28"/>
              </w:rPr>
              <w:t>Юго-Восточная</w:t>
            </w:r>
          </w:p>
        </w:tc>
        <w:tc>
          <w:tcPr>
            <w:tcW w:w="2500" w:type="pct"/>
            <w:shd w:val="clear" w:color="auto" w:fill="auto"/>
          </w:tcPr>
          <w:p w:rsidR="009A2193" w:rsidRPr="001B2192" w:rsidRDefault="009A2193" w:rsidP="00C6764D">
            <w:pPr>
              <w:jc w:val="center"/>
              <w:rPr>
                <w:color w:val="000000"/>
                <w:sz w:val="28"/>
                <w:szCs w:val="28"/>
              </w:rPr>
            </w:pPr>
            <w:r w:rsidRPr="00E422E9">
              <w:rPr>
                <w:color w:val="000000"/>
                <w:sz w:val="28"/>
                <w:szCs w:val="28"/>
              </w:rPr>
              <w:t>6500</w:t>
            </w:r>
          </w:p>
        </w:tc>
      </w:tr>
      <w:tr w:rsidR="009A2193" w:rsidRPr="00F12F3E" w:rsidTr="0003026E">
        <w:trPr>
          <w:trHeight w:val="128"/>
          <w:jc w:val="center"/>
        </w:trPr>
        <w:tc>
          <w:tcPr>
            <w:tcW w:w="2500" w:type="pct"/>
            <w:shd w:val="clear" w:color="auto" w:fill="auto"/>
            <w:vAlign w:val="bottom"/>
          </w:tcPr>
          <w:p w:rsidR="009A2193" w:rsidRPr="001B2192" w:rsidRDefault="009A2193" w:rsidP="00C6764D">
            <w:pPr>
              <w:rPr>
                <w:sz w:val="28"/>
                <w:szCs w:val="28"/>
              </w:rPr>
            </w:pPr>
            <w:r w:rsidRPr="001B2192">
              <w:rPr>
                <w:sz w:val="28"/>
                <w:szCs w:val="28"/>
              </w:rPr>
              <w:t>Южно-Уральская</w:t>
            </w:r>
          </w:p>
        </w:tc>
        <w:tc>
          <w:tcPr>
            <w:tcW w:w="2500" w:type="pct"/>
            <w:shd w:val="clear" w:color="auto" w:fill="auto"/>
          </w:tcPr>
          <w:p w:rsidR="009A2193" w:rsidRPr="001B2192" w:rsidRDefault="009A2193" w:rsidP="00C6764D">
            <w:pPr>
              <w:jc w:val="center"/>
              <w:rPr>
                <w:color w:val="000000"/>
                <w:sz w:val="28"/>
                <w:szCs w:val="28"/>
              </w:rPr>
            </w:pPr>
            <w:r w:rsidRPr="00E422E9">
              <w:rPr>
                <w:color w:val="000000"/>
                <w:sz w:val="28"/>
                <w:szCs w:val="28"/>
              </w:rPr>
              <w:t>6500</w:t>
            </w:r>
          </w:p>
        </w:tc>
      </w:tr>
    </w:tbl>
    <w:p w:rsidR="00213474" w:rsidRDefault="00213474" w:rsidP="00213474">
      <w:pPr>
        <w:shd w:val="clear" w:color="auto" w:fill="FFFFFF"/>
        <w:jc w:val="both"/>
        <w:rPr>
          <w:sz w:val="28"/>
          <w:szCs w:val="28"/>
        </w:rPr>
      </w:pPr>
    </w:p>
    <w:p w:rsidR="00213474" w:rsidRDefault="00213474" w:rsidP="00213474">
      <w:pPr>
        <w:shd w:val="clear" w:color="auto" w:fill="FFFFFF"/>
        <w:ind w:firstLine="708"/>
        <w:jc w:val="both"/>
        <w:rPr>
          <w:sz w:val="28"/>
          <w:szCs w:val="28"/>
        </w:rPr>
      </w:pPr>
      <w:r>
        <w:rPr>
          <w:sz w:val="28"/>
          <w:szCs w:val="28"/>
        </w:rPr>
        <w:t xml:space="preserve">Предельные расценки на основные работы, приведены в Приложении № 1 к </w:t>
      </w:r>
      <w:r w:rsidR="00854240">
        <w:rPr>
          <w:sz w:val="28"/>
          <w:szCs w:val="28"/>
        </w:rPr>
        <w:t>настоящему Т</w:t>
      </w:r>
      <w:r>
        <w:rPr>
          <w:sz w:val="28"/>
          <w:szCs w:val="28"/>
        </w:rPr>
        <w:t>ехническому заданию.</w:t>
      </w:r>
    </w:p>
    <w:p w:rsidR="00213474" w:rsidRDefault="00213474" w:rsidP="00213474">
      <w:pPr>
        <w:shd w:val="clear" w:color="auto" w:fill="FFFFFF"/>
        <w:jc w:val="both"/>
        <w:rPr>
          <w:sz w:val="28"/>
          <w:szCs w:val="28"/>
        </w:rPr>
      </w:pPr>
      <w:r w:rsidRPr="007B6562">
        <w:rPr>
          <w:sz w:val="28"/>
          <w:szCs w:val="28"/>
        </w:rPr>
        <w:tab/>
      </w:r>
      <w:r w:rsidR="00C653B3">
        <w:rPr>
          <w:sz w:val="28"/>
          <w:szCs w:val="28"/>
        </w:rPr>
        <w:t>4</w:t>
      </w:r>
      <w:r>
        <w:rPr>
          <w:sz w:val="28"/>
          <w:szCs w:val="28"/>
        </w:rPr>
        <w:t>.</w:t>
      </w:r>
      <w:r w:rsidRPr="008F750B">
        <w:rPr>
          <w:sz w:val="28"/>
          <w:szCs w:val="28"/>
        </w:rPr>
        <w:t>7</w:t>
      </w:r>
      <w:r>
        <w:rPr>
          <w:sz w:val="28"/>
          <w:szCs w:val="28"/>
        </w:rPr>
        <w:t xml:space="preserve">.2. </w:t>
      </w:r>
      <w:r w:rsidRPr="008D1CC3">
        <w:rPr>
          <w:sz w:val="28"/>
          <w:szCs w:val="28"/>
        </w:rPr>
        <w:t xml:space="preserve">Предельные цены на запасные части, стоимость которых не учтена в </w:t>
      </w:r>
      <w:proofErr w:type="gramStart"/>
      <w:r w:rsidRPr="008D1CC3">
        <w:rPr>
          <w:sz w:val="28"/>
          <w:szCs w:val="28"/>
        </w:rPr>
        <w:t>работах</w:t>
      </w:r>
      <w:proofErr w:type="gramEnd"/>
      <w:r w:rsidRPr="008D1CC3">
        <w:rPr>
          <w:sz w:val="28"/>
          <w:szCs w:val="28"/>
        </w:rPr>
        <w:t xml:space="preserve"> по замене забракованных з/ч на новые или бывшие в употреблении собственности Подрядчика</w:t>
      </w:r>
      <w:r>
        <w:rPr>
          <w:sz w:val="28"/>
          <w:szCs w:val="28"/>
        </w:rPr>
        <w:t xml:space="preserve"> </w:t>
      </w:r>
      <w:r w:rsidR="00A523ED">
        <w:rPr>
          <w:sz w:val="28"/>
          <w:szCs w:val="28"/>
        </w:rPr>
        <w:t xml:space="preserve">приведены в </w:t>
      </w:r>
      <w:r>
        <w:rPr>
          <w:sz w:val="28"/>
          <w:szCs w:val="28"/>
        </w:rPr>
        <w:t xml:space="preserve">Приложении № 2 к </w:t>
      </w:r>
      <w:r w:rsidR="00A523ED">
        <w:rPr>
          <w:sz w:val="28"/>
          <w:szCs w:val="28"/>
        </w:rPr>
        <w:t>настоящему Т</w:t>
      </w:r>
      <w:r>
        <w:rPr>
          <w:sz w:val="28"/>
          <w:szCs w:val="28"/>
        </w:rPr>
        <w:t>ехническому заданию.</w:t>
      </w:r>
    </w:p>
    <w:p w:rsidR="00213474" w:rsidRDefault="00213474" w:rsidP="00A67868">
      <w:pPr>
        <w:shd w:val="clear" w:color="auto" w:fill="FFFFFF"/>
        <w:jc w:val="both"/>
        <w:rPr>
          <w:sz w:val="28"/>
          <w:szCs w:val="28"/>
        </w:rPr>
      </w:pPr>
      <w:r w:rsidRPr="008F750B">
        <w:rPr>
          <w:sz w:val="28"/>
          <w:szCs w:val="28"/>
        </w:rPr>
        <w:tab/>
      </w:r>
      <w:r w:rsidR="00C653B3">
        <w:rPr>
          <w:sz w:val="28"/>
          <w:szCs w:val="28"/>
        </w:rPr>
        <w:t>4</w:t>
      </w:r>
      <w:r>
        <w:rPr>
          <w:sz w:val="28"/>
          <w:szCs w:val="28"/>
        </w:rPr>
        <w:t>.</w:t>
      </w:r>
      <w:r w:rsidRPr="00836509">
        <w:rPr>
          <w:sz w:val="28"/>
          <w:szCs w:val="28"/>
        </w:rPr>
        <w:t>7</w:t>
      </w:r>
      <w:r>
        <w:rPr>
          <w:sz w:val="28"/>
          <w:szCs w:val="28"/>
        </w:rPr>
        <w:t xml:space="preserve">.3. </w:t>
      </w:r>
      <w:r w:rsidRPr="00836509">
        <w:rPr>
          <w:sz w:val="28"/>
          <w:szCs w:val="28"/>
        </w:rPr>
        <w:t>Предельная стоимость ремонта колесных пар собственности Заказчика</w:t>
      </w:r>
      <w:r w:rsidR="00A67868">
        <w:rPr>
          <w:sz w:val="28"/>
          <w:szCs w:val="28"/>
        </w:rPr>
        <w:t xml:space="preserve"> </w:t>
      </w:r>
      <w:r>
        <w:rPr>
          <w:sz w:val="28"/>
          <w:szCs w:val="28"/>
        </w:rPr>
        <w:t xml:space="preserve">приведена в Приложении № 3 к </w:t>
      </w:r>
      <w:r w:rsidR="00A523ED">
        <w:rPr>
          <w:sz w:val="28"/>
          <w:szCs w:val="28"/>
        </w:rPr>
        <w:t>настоящему Т</w:t>
      </w:r>
      <w:r>
        <w:rPr>
          <w:sz w:val="28"/>
          <w:szCs w:val="28"/>
        </w:rPr>
        <w:t>ехническому заданию.</w:t>
      </w:r>
    </w:p>
    <w:p w:rsidR="00213474" w:rsidRDefault="00213474" w:rsidP="00213474">
      <w:pPr>
        <w:shd w:val="clear" w:color="auto" w:fill="FFFFFF"/>
        <w:jc w:val="both"/>
        <w:rPr>
          <w:sz w:val="28"/>
          <w:szCs w:val="28"/>
        </w:rPr>
      </w:pPr>
      <w:r>
        <w:rPr>
          <w:sz w:val="28"/>
          <w:szCs w:val="28"/>
        </w:rPr>
        <w:tab/>
      </w:r>
      <w:r w:rsidR="00C653B3">
        <w:rPr>
          <w:sz w:val="28"/>
          <w:szCs w:val="28"/>
        </w:rPr>
        <w:t>4</w:t>
      </w:r>
      <w:r>
        <w:rPr>
          <w:sz w:val="28"/>
          <w:szCs w:val="28"/>
        </w:rPr>
        <w:t xml:space="preserve">.7.4. </w:t>
      </w:r>
      <w:r w:rsidRPr="00836509">
        <w:rPr>
          <w:sz w:val="28"/>
          <w:szCs w:val="28"/>
        </w:rPr>
        <w:t>Предельная стоимость полной окраски грузовых вагонов</w:t>
      </w:r>
      <w:r>
        <w:rPr>
          <w:sz w:val="28"/>
          <w:szCs w:val="28"/>
        </w:rPr>
        <w:t xml:space="preserve"> приведена в Приложении №4 к </w:t>
      </w:r>
      <w:r w:rsidR="00A523ED">
        <w:rPr>
          <w:sz w:val="28"/>
          <w:szCs w:val="28"/>
        </w:rPr>
        <w:t>настоящему Т</w:t>
      </w:r>
      <w:r>
        <w:rPr>
          <w:sz w:val="28"/>
          <w:szCs w:val="28"/>
        </w:rPr>
        <w:t>ехническому заданию.</w:t>
      </w:r>
    </w:p>
    <w:p w:rsidR="00213474" w:rsidRDefault="00213474" w:rsidP="00213474">
      <w:pPr>
        <w:jc w:val="both"/>
        <w:rPr>
          <w:sz w:val="28"/>
          <w:szCs w:val="28"/>
        </w:rPr>
      </w:pPr>
      <w:r w:rsidRPr="00836509">
        <w:rPr>
          <w:sz w:val="28"/>
          <w:szCs w:val="28"/>
        </w:rPr>
        <w:tab/>
      </w:r>
      <w:r w:rsidR="00C653B3">
        <w:rPr>
          <w:sz w:val="28"/>
          <w:szCs w:val="28"/>
        </w:rPr>
        <w:t>4</w:t>
      </w:r>
      <w:r>
        <w:rPr>
          <w:sz w:val="28"/>
          <w:szCs w:val="28"/>
        </w:rPr>
        <w:t>.</w:t>
      </w:r>
      <w:r w:rsidRPr="00836509">
        <w:rPr>
          <w:sz w:val="28"/>
          <w:szCs w:val="28"/>
        </w:rPr>
        <w:t>7</w:t>
      </w:r>
      <w:r w:rsidRPr="00DD4600">
        <w:rPr>
          <w:sz w:val="28"/>
          <w:szCs w:val="28"/>
        </w:rPr>
        <w:t>.</w:t>
      </w:r>
      <w:r>
        <w:rPr>
          <w:sz w:val="28"/>
          <w:szCs w:val="28"/>
        </w:rPr>
        <w:t>5</w:t>
      </w:r>
      <w:r w:rsidRPr="00DD4600">
        <w:rPr>
          <w:sz w:val="28"/>
          <w:szCs w:val="28"/>
        </w:rPr>
        <w:t xml:space="preserve">. Стоимость хранения неремонтопригодных узлов и деталей (металлолома), собственности заказчика на территории подрядчика приведена в Приложении № 5 </w:t>
      </w:r>
      <w:r>
        <w:rPr>
          <w:sz w:val="28"/>
          <w:szCs w:val="28"/>
        </w:rPr>
        <w:t xml:space="preserve">к </w:t>
      </w:r>
      <w:r w:rsidR="00A523ED">
        <w:rPr>
          <w:sz w:val="28"/>
          <w:szCs w:val="28"/>
        </w:rPr>
        <w:t>настоящему Т</w:t>
      </w:r>
      <w:r>
        <w:rPr>
          <w:sz w:val="28"/>
          <w:szCs w:val="28"/>
        </w:rPr>
        <w:t>ехническому заданию.</w:t>
      </w:r>
    </w:p>
    <w:p w:rsidR="00213474" w:rsidRDefault="00213474" w:rsidP="00213474">
      <w:pPr>
        <w:jc w:val="both"/>
        <w:rPr>
          <w:sz w:val="28"/>
          <w:szCs w:val="28"/>
        </w:rPr>
      </w:pPr>
      <w:r w:rsidRPr="00836509">
        <w:rPr>
          <w:sz w:val="28"/>
          <w:szCs w:val="28"/>
        </w:rPr>
        <w:tab/>
      </w:r>
      <w:r w:rsidR="00C653B3">
        <w:rPr>
          <w:sz w:val="28"/>
          <w:szCs w:val="28"/>
        </w:rPr>
        <w:t>4</w:t>
      </w:r>
      <w:r w:rsidRPr="00DD4600">
        <w:rPr>
          <w:sz w:val="28"/>
          <w:szCs w:val="28"/>
        </w:rPr>
        <w:t>.</w:t>
      </w:r>
      <w:r w:rsidRPr="00836509">
        <w:rPr>
          <w:sz w:val="28"/>
          <w:szCs w:val="28"/>
        </w:rPr>
        <w:t>7</w:t>
      </w:r>
      <w:r w:rsidRPr="00DD4600">
        <w:rPr>
          <w:sz w:val="28"/>
          <w:szCs w:val="28"/>
        </w:rPr>
        <w:t>.</w:t>
      </w:r>
      <w:r>
        <w:rPr>
          <w:sz w:val="28"/>
          <w:szCs w:val="28"/>
        </w:rPr>
        <w:t>6</w:t>
      </w:r>
      <w:r w:rsidRPr="00DD4600">
        <w:rPr>
          <w:sz w:val="28"/>
          <w:szCs w:val="28"/>
        </w:rPr>
        <w:t xml:space="preserve">. </w:t>
      </w:r>
      <w:r w:rsidRPr="00164523">
        <w:rPr>
          <w:sz w:val="28"/>
          <w:szCs w:val="28"/>
        </w:rPr>
        <w:t xml:space="preserve">Предельная стоимость погрузки (выгрузки) неремонтопригодных узлов и деталей (металлолома), </w:t>
      </w:r>
      <w:proofErr w:type="spellStart"/>
      <w:r w:rsidRPr="00164523">
        <w:rPr>
          <w:sz w:val="28"/>
          <w:szCs w:val="28"/>
        </w:rPr>
        <w:t>ремонтопригодных</w:t>
      </w:r>
      <w:proofErr w:type="spellEnd"/>
      <w:r w:rsidRPr="00164523">
        <w:rPr>
          <w:sz w:val="28"/>
          <w:szCs w:val="28"/>
        </w:rPr>
        <w:t xml:space="preserve"> деталей, а также колесных пар собственности Заказчика на территории Подрядчика</w:t>
      </w:r>
      <w:r>
        <w:rPr>
          <w:sz w:val="28"/>
          <w:szCs w:val="28"/>
        </w:rPr>
        <w:t xml:space="preserve"> </w:t>
      </w:r>
      <w:r w:rsidRPr="00DD4600">
        <w:rPr>
          <w:sz w:val="28"/>
          <w:szCs w:val="28"/>
        </w:rPr>
        <w:t xml:space="preserve">приведена в Приложении № </w:t>
      </w:r>
      <w:r>
        <w:rPr>
          <w:sz w:val="28"/>
          <w:szCs w:val="28"/>
        </w:rPr>
        <w:t>6</w:t>
      </w:r>
      <w:r w:rsidRPr="00DD4600">
        <w:rPr>
          <w:sz w:val="28"/>
          <w:szCs w:val="28"/>
        </w:rPr>
        <w:t xml:space="preserve"> </w:t>
      </w:r>
      <w:r>
        <w:rPr>
          <w:sz w:val="28"/>
          <w:szCs w:val="28"/>
        </w:rPr>
        <w:t xml:space="preserve">к </w:t>
      </w:r>
      <w:r w:rsidR="00A523ED">
        <w:rPr>
          <w:sz w:val="28"/>
          <w:szCs w:val="28"/>
        </w:rPr>
        <w:t>настоящему Т</w:t>
      </w:r>
      <w:r>
        <w:rPr>
          <w:sz w:val="28"/>
          <w:szCs w:val="28"/>
        </w:rPr>
        <w:t>ехническому заданию.</w:t>
      </w:r>
    </w:p>
    <w:p w:rsidR="00213474" w:rsidRPr="00B948FD" w:rsidRDefault="00C653B3" w:rsidP="00C653B3">
      <w:pPr>
        <w:tabs>
          <w:tab w:val="left" w:pos="709"/>
        </w:tabs>
        <w:ind w:firstLine="426"/>
        <w:jc w:val="both"/>
        <w:rPr>
          <w:sz w:val="28"/>
          <w:szCs w:val="28"/>
        </w:rPr>
      </w:pPr>
      <w:r>
        <w:rPr>
          <w:sz w:val="28"/>
          <w:szCs w:val="28"/>
        </w:rPr>
        <w:t>4</w:t>
      </w:r>
      <w:r w:rsidR="00213474" w:rsidRPr="00B948FD">
        <w:rPr>
          <w:sz w:val="28"/>
          <w:szCs w:val="28"/>
        </w:rPr>
        <w:t>.</w:t>
      </w:r>
      <w:r w:rsidR="00213474" w:rsidRPr="00836509">
        <w:rPr>
          <w:sz w:val="28"/>
          <w:szCs w:val="28"/>
        </w:rPr>
        <w:t>7</w:t>
      </w:r>
      <w:r w:rsidR="00213474" w:rsidRPr="00B948FD">
        <w:rPr>
          <w:sz w:val="28"/>
          <w:szCs w:val="28"/>
        </w:rPr>
        <w:t>.</w:t>
      </w:r>
      <w:r w:rsidR="00213474">
        <w:rPr>
          <w:sz w:val="28"/>
          <w:szCs w:val="28"/>
        </w:rPr>
        <w:t>7</w:t>
      </w:r>
      <w:r w:rsidR="00213474" w:rsidRPr="00B948FD">
        <w:rPr>
          <w:sz w:val="28"/>
          <w:szCs w:val="28"/>
        </w:rPr>
        <w:t xml:space="preserve">. </w:t>
      </w:r>
      <w:r w:rsidR="00213474" w:rsidRPr="0094415B">
        <w:rPr>
          <w:sz w:val="28"/>
          <w:szCs w:val="28"/>
        </w:rPr>
        <w:t>Предельная стоимость узлов, деталей, колесных пар и металлолома, принимаемых на ответственное хранение Депо Подрядчика</w:t>
      </w:r>
      <w:r w:rsidR="00213474">
        <w:rPr>
          <w:sz w:val="28"/>
          <w:szCs w:val="28"/>
        </w:rPr>
        <w:t xml:space="preserve"> </w:t>
      </w:r>
      <w:r w:rsidR="00213474" w:rsidRPr="00B948FD">
        <w:rPr>
          <w:sz w:val="28"/>
          <w:szCs w:val="28"/>
        </w:rPr>
        <w:t xml:space="preserve">приведена в Приложении № </w:t>
      </w:r>
      <w:r w:rsidR="00213474">
        <w:rPr>
          <w:sz w:val="28"/>
          <w:szCs w:val="28"/>
        </w:rPr>
        <w:t>7</w:t>
      </w:r>
      <w:r w:rsidR="00213474" w:rsidRPr="00B948FD">
        <w:rPr>
          <w:sz w:val="28"/>
          <w:szCs w:val="28"/>
        </w:rPr>
        <w:t xml:space="preserve">  </w:t>
      </w:r>
      <w:r w:rsidR="00213474">
        <w:rPr>
          <w:sz w:val="28"/>
          <w:szCs w:val="28"/>
        </w:rPr>
        <w:t xml:space="preserve">к </w:t>
      </w:r>
      <w:r w:rsidR="00A523ED">
        <w:rPr>
          <w:sz w:val="28"/>
          <w:szCs w:val="28"/>
        </w:rPr>
        <w:t>настоящему Т</w:t>
      </w:r>
      <w:r w:rsidR="00213474">
        <w:rPr>
          <w:sz w:val="28"/>
          <w:szCs w:val="28"/>
        </w:rPr>
        <w:t>ехническому заданию</w:t>
      </w:r>
      <w:r w:rsidR="00213474" w:rsidRPr="00B948FD">
        <w:rPr>
          <w:sz w:val="28"/>
          <w:szCs w:val="28"/>
        </w:rPr>
        <w:t>.</w:t>
      </w:r>
    </w:p>
    <w:p w:rsidR="00213474" w:rsidRDefault="00213474" w:rsidP="00C653B3">
      <w:pPr>
        <w:tabs>
          <w:tab w:val="left" w:pos="426"/>
        </w:tabs>
        <w:jc w:val="both"/>
        <w:rPr>
          <w:sz w:val="28"/>
          <w:szCs w:val="28"/>
        </w:rPr>
      </w:pPr>
      <w:r w:rsidRPr="00836509">
        <w:rPr>
          <w:sz w:val="28"/>
          <w:szCs w:val="28"/>
        </w:rPr>
        <w:tab/>
      </w:r>
      <w:r w:rsidR="00C653B3">
        <w:rPr>
          <w:sz w:val="28"/>
          <w:szCs w:val="28"/>
        </w:rPr>
        <w:t>4</w:t>
      </w:r>
      <w:r w:rsidRPr="00B948FD">
        <w:rPr>
          <w:sz w:val="28"/>
          <w:szCs w:val="28"/>
        </w:rPr>
        <w:t>.</w:t>
      </w:r>
      <w:r w:rsidRPr="00E863FC">
        <w:rPr>
          <w:sz w:val="28"/>
          <w:szCs w:val="28"/>
        </w:rPr>
        <w:t>7</w:t>
      </w:r>
      <w:r w:rsidRPr="00B948FD">
        <w:rPr>
          <w:sz w:val="28"/>
          <w:szCs w:val="28"/>
        </w:rPr>
        <w:t>.</w:t>
      </w:r>
      <w:r>
        <w:rPr>
          <w:sz w:val="28"/>
          <w:szCs w:val="28"/>
        </w:rPr>
        <w:t>8</w:t>
      </w:r>
      <w:r w:rsidRPr="00B948FD">
        <w:rPr>
          <w:sz w:val="28"/>
          <w:szCs w:val="28"/>
        </w:rPr>
        <w:t xml:space="preserve">. Расчетный вес узлов и деталей, применяемый для расчета стоимости услуг по хранению и погрузке неремонтопригодных узлов, деталей и колесных пар </w:t>
      </w:r>
      <w:r>
        <w:rPr>
          <w:sz w:val="28"/>
          <w:szCs w:val="28"/>
        </w:rPr>
        <w:t xml:space="preserve">указан в Приложении № 8 к </w:t>
      </w:r>
      <w:r w:rsidR="00A523ED">
        <w:rPr>
          <w:sz w:val="28"/>
          <w:szCs w:val="28"/>
        </w:rPr>
        <w:t>настоящему Т</w:t>
      </w:r>
      <w:r>
        <w:rPr>
          <w:sz w:val="28"/>
          <w:szCs w:val="28"/>
        </w:rPr>
        <w:t>ехническому заданию.</w:t>
      </w:r>
    </w:p>
    <w:p w:rsidR="00213474" w:rsidRDefault="00213474" w:rsidP="00C653B3">
      <w:pPr>
        <w:tabs>
          <w:tab w:val="left" w:pos="426"/>
        </w:tabs>
        <w:jc w:val="both"/>
        <w:rPr>
          <w:sz w:val="28"/>
          <w:szCs w:val="28"/>
        </w:rPr>
      </w:pPr>
      <w:r w:rsidRPr="00E863FC">
        <w:rPr>
          <w:sz w:val="28"/>
          <w:szCs w:val="28"/>
        </w:rPr>
        <w:tab/>
      </w:r>
      <w:r w:rsidR="00C653B3">
        <w:rPr>
          <w:sz w:val="28"/>
          <w:szCs w:val="28"/>
        </w:rPr>
        <w:t>4</w:t>
      </w:r>
      <w:r>
        <w:rPr>
          <w:sz w:val="28"/>
          <w:szCs w:val="28"/>
        </w:rPr>
        <w:t>.</w:t>
      </w:r>
      <w:r w:rsidRPr="003A2AA5">
        <w:rPr>
          <w:sz w:val="28"/>
          <w:szCs w:val="28"/>
        </w:rPr>
        <w:t>7</w:t>
      </w:r>
      <w:r>
        <w:rPr>
          <w:sz w:val="28"/>
          <w:szCs w:val="28"/>
        </w:rPr>
        <w:t>.9.</w:t>
      </w:r>
      <w:r w:rsidRPr="00170FB7">
        <w:t xml:space="preserve"> </w:t>
      </w:r>
      <w:r w:rsidRPr="00170FB7">
        <w:rPr>
          <w:sz w:val="28"/>
          <w:szCs w:val="28"/>
        </w:rPr>
        <w:t>Стоимость услуг по составлению рекламационных документов:</w:t>
      </w:r>
      <w:r>
        <w:rPr>
          <w:sz w:val="28"/>
          <w:szCs w:val="28"/>
        </w:rPr>
        <w:t xml:space="preserve"> приведена в </w:t>
      </w:r>
      <w:r w:rsidR="009A2193">
        <w:rPr>
          <w:sz w:val="28"/>
          <w:szCs w:val="28"/>
        </w:rPr>
        <w:t>П</w:t>
      </w:r>
      <w:r>
        <w:rPr>
          <w:sz w:val="28"/>
          <w:szCs w:val="28"/>
        </w:rPr>
        <w:t xml:space="preserve">риложении № 9 к </w:t>
      </w:r>
      <w:r w:rsidR="00A523ED">
        <w:rPr>
          <w:sz w:val="28"/>
          <w:szCs w:val="28"/>
        </w:rPr>
        <w:t>настоящему Т</w:t>
      </w:r>
      <w:r>
        <w:rPr>
          <w:sz w:val="28"/>
          <w:szCs w:val="28"/>
        </w:rPr>
        <w:t>ехническому заданию.</w:t>
      </w:r>
    </w:p>
    <w:p w:rsidR="00213474" w:rsidRDefault="00213474" w:rsidP="00C653B3">
      <w:pPr>
        <w:tabs>
          <w:tab w:val="left" w:pos="426"/>
        </w:tabs>
        <w:jc w:val="both"/>
        <w:rPr>
          <w:sz w:val="28"/>
          <w:szCs w:val="28"/>
        </w:rPr>
      </w:pPr>
      <w:r>
        <w:rPr>
          <w:sz w:val="28"/>
          <w:szCs w:val="28"/>
        </w:rPr>
        <w:tab/>
      </w:r>
      <w:r w:rsidR="00C653B3">
        <w:rPr>
          <w:sz w:val="28"/>
          <w:szCs w:val="28"/>
        </w:rPr>
        <w:t>4</w:t>
      </w:r>
      <w:r>
        <w:rPr>
          <w:sz w:val="28"/>
          <w:szCs w:val="28"/>
        </w:rPr>
        <w:t xml:space="preserve">.7.10. </w:t>
      </w:r>
      <w:r w:rsidRPr="003A2AA5">
        <w:rPr>
          <w:sz w:val="28"/>
          <w:szCs w:val="28"/>
        </w:rPr>
        <w:t>Перечень кодов неисправностей, согласно классификатору «Основные неисправности грузовых вагонов (К ЖА 2005 0</w:t>
      </w:r>
      <w:r w:rsidR="009A2193">
        <w:rPr>
          <w:sz w:val="28"/>
          <w:szCs w:val="28"/>
        </w:rPr>
        <w:t>5</w:t>
      </w:r>
      <w:r w:rsidRPr="003A2AA5">
        <w:rPr>
          <w:sz w:val="28"/>
          <w:szCs w:val="28"/>
        </w:rPr>
        <w:t>)»,</w:t>
      </w:r>
      <w:r>
        <w:rPr>
          <w:sz w:val="28"/>
          <w:szCs w:val="28"/>
        </w:rPr>
        <w:t xml:space="preserve"> </w:t>
      </w:r>
      <w:r w:rsidRPr="003A2AA5">
        <w:rPr>
          <w:sz w:val="28"/>
          <w:szCs w:val="28"/>
        </w:rPr>
        <w:t xml:space="preserve">на которые не </w:t>
      </w:r>
      <w:proofErr w:type="gramStart"/>
      <w:r w:rsidRPr="003A2AA5">
        <w:rPr>
          <w:sz w:val="28"/>
          <w:szCs w:val="28"/>
        </w:rPr>
        <w:t>распространяется гарантийная ответственность</w:t>
      </w:r>
      <w:r>
        <w:rPr>
          <w:sz w:val="28"/>
          <w:szCs w:val="28"/>
        </w:rPr>
        <w:t xml:space="preserve"> приведен</w:t>
      </w:r>
      <w:proofErr w:type="gramEnd"/>
      <w:r>
        <w:rPr>
          <w:sz w:val="28"/>
          <w:szCs w:val="28"/>
        </w:rPr>
        <w:t xml:space="preserve"> в Приложении №10</w:t>
      </w:r>
      <w:r w:rsidR="00A523ED">
        <w:rPr>
          <w:sz w:val="28"/>
          <w:szCs w:val="28"/>
        </w:rPr>
        <w:t xml:space="preserve"> к настоящему Техническому заданию</w:t>
      </w:r>
      <w:r>
        <w:rPr>
          <w:sz w:val="28"/>
          <w:szCs w:val="28"/>
        </w:rPr>
        <w:t>.</w:t>
      </w:r>
    </w:p>
    <w:p w:rsidR="00213474" w:rsidRPr="003A2AA5" w:rsidRDefault="009A2193" w:rsidP="0003026E">
      <w:pPr>
        <w:tabs>
          <w:tab w:val="left" w:pos="426"/>
        </w:tabs>
        <w:jc w:val="both"/>
        <w:rPr>
          <w:i/>
        </w:rPr>
      </w:pPr>
      <w:r>
        <w:rPr>
          <w:sz w:val="28"/>
          <w:szCs w:val="28"/>
        </w:rPr>
        <w:t xml:space="preserve">4.7.11. Перечень обязательных работ, входящих в контрольно-регламентные работы приведены в Приложении № 11 к настоящему Техническому заданию. </w:t>
      </w:r>
    </w:p>
    <w:p w:rsidR="00213474" w:rsidRPr="003A2AA5" w:rsidRDefault="00213474" w:rsidP="00213474">
      <w:pPr>
        <w:spacing w:line="240" w:lineRule="exact"/>
        <w:rPr>
          <w:i/>
        </w:rPr>
      </w:pPr>
    </w:p>
    <w:p w:rsidR="00213474" w:rsidRPr="003A2AA5" w:rsidRDefault="00213474" w:rsidP="00213474">
      <w:pPr>
        <w:spacing w:line="240" w:lineRule="exact"/>
        <w:rPr>
          <w:i/>
        </w:rPr>
        <w:sectPr w:rsidR="00213474" w:rsidRPr="003A2AA5" w:rsidSect="00C6764D">
          <w:pgSz w:w="11906" w:h="16838"/>
          <w:pgMar w:top="1134" w:right="567" w:bottom="1134" w:left="993" w:header="709" w:footer="709" w:gutter="0"/>
          <w:cols w:space="708"/>
          <w:docGrid w:linePitch="360"/>
        </w:sectPr>
      </w:pPr>
    </w:p>
    <w:p w:rsidR="00213474" w:rsidRDefault="00213474" w:rsidP="00213474">
      <w:pPr>
        <w:spacing w:line="240" w:lineRule="exact"/>
        <w:jc w:val="right"/>
        <w:outlineLvl w:val="1"/>
      </w:pPr>
      <w:r>
        <w:t>Приложение №1</w:t>
      </w:r>
    </w:p>
    <w:p w:rsidR="00213474" w:rsidRDefault="00213474" w:rsidP="00213474">
      <w:pPr>
        <w:spacing w:line="240" w:lineRule="exact"/>
        <w:jc w:val="right"/>
      </w:pPr>
      <w:r>
        <w:t>к Техническому заданию</w:t>
      </w:r>
    </w:p>
    <w:p w:rsidR="00213474" w:rsidRPr="00CD67CE" w:rsidRDefault="00213474" w:rsidP="00213474">
      <w:pPr>
        <w:spacing w:line="240" w:lineRule="exact"/>
        <w:jc w:val="center"/>
        <w:outlineLvl w:val="2"/>
        <w:rPr>
          <w:b/>
        </w:rPr>
      </w:pPr>
      <w:r w:rsidRPr="00CD67CE">
        <w:rPr>
          <w:b/>
        </w:rPr>
        <w:t>Предельные расценки на основные работы</w:t>
      </w:r>
    </w:p>
    <w:p w:rsidR="00213474" w:rsidRPr="001C3931" w:rsidRDefault="00213474" w:rsidP="00213474">
      <w:pPr>
        <w:spacing w:line="240" w:lineRule="exact"/>
        <w:jc w:val="right"/>
        <w:rPr>
          <w:i/>
        </w:rPr>
      </w:pPr>
    </w:p>
    <w:tbl>
      <w:tblPr>
        <w:tblW w:w="5166" w:type="pct"/>
        <w:tblInd w:w="-176" w:type="dxa"/>
        <w:tblLayout w:type="fixed"/>
        <w:tblLook w:val="04A0" w:firstRow="1" w:lastRow="0" w:firstColumn="1" w:lastColumn="0" w:noHBand="0" w:noVBand="1"/>
      </w:tblPr>
      <w:tblGrid>
        <w:gridCol w:w="710"/>
        <w:gridCol w:w="2693"/>
        <w:gridCol w:w="850"/>
        <w:gridCol w:w="853"/>
        <w:gridCol w:w="850"/>
        <w:gridCol w:w="853"/>
        <w:gridCol w:w="849"/>
        <w:gridCol w:w="852"/>
        <w:gridCol w:w="849"/>
        <w:gridCol w:w="852"/>
        <w:gridCol w:w="849"/>
        <w:gridCol w:w="709"/>
        <w:gridCol w:w="709"/>
        <w:gridCol w:w="709"/>
        <w:gridCol w:w="706"/>
        <w:gridCol w:w="712"/>
        <w:gridCol w:w="672"/>
      </w:tblGrid>
      <w:tr w:rsidR="00213474" w:rsidRPr="00954112" w:rsidTr="00C6764D">
        <w:trPr>
          <w:trHeight w:val="315"/>
        </w:trPr>
        <w:tc>
          <w:tcPr>
            <w:tcW w:w="232" w:type="pct"/>
            <w:vMerge w:val="restart"/>
            <w:tcBorders>
              <w:top w:val="single" w:sz="4" w:space="0" w:color="auto"/>
              <w:left w:val="single" w:sz="4" w:space="0" w:color="auto"/>
              <w:bottom w:val="nil"/>
              <w:right w:val="single" w:sz="4" w:space="0" w:color="auto"/>
            </w:tcBorders>
            <w:shd w:val="clear" w:color="000000" w:fill="FFFFFF"/>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 работы</w:t>
            </w:r>
          </w:p>
        </w:tc>
        <w:tc>
          <w:tcPr>
            <w:tcW w:w="881" w:type="pct"/>
            <w:vMerge w:val="restart"/>
            <w:tcBorders>
              <w:top w:val="single" w:sz="4" w:space="0" w:color="auto"/>
              <w:left w:val="single" w:sz="4" w:space="0" w:color="auto"/>
              <w:bottom w:val="nil"/>
              <w:right w:val="single" w:sz="4" w:space="0" w:color="auto"/>
            </w:tcBorders>
            <w:shd w:val="clear" w:color="000000" w:fill="FFFFFF"/>
            <w:hideMark/>
          </w:tcPr>
          <w:p w:rsidR="00213474" w:rsidRPr="00954112" w:rsidRDefault="00213474" w:rsidP="00C6764D">
            <w:pPr>
              <w:suppressAutoHyphens w:val="0"/>
              <w:jc w:val="center"/>
              <w:rPr>
                <w:rFonts w:ascii="Calibri" w:hAnsi="Calibri" w:cs="Arial"/>
                <w:b/>
                <w:bCs/>
                <w:sz w:val="16"/>
                <w:szCs w:val="16"/>
              </w:rPr>
            </w:pPr>
            <w:r w:rsidRPr="00954112">
              <w:rPr>
                <w:rFonts w:ascii="Calibri" w:hAnsi="Calibri" w:cs="Arial"/>
                <w:b/>
                <w:bCs/>
                <w:sz w:val="16"/>
                <w:szCs w:val="16"/>
              </w:rPr>
              <w:t>Работа</w:t>
            </w:r>
          </w:p>
        </w:tc>
        <w:tc>
          <w:tcPr>
            <w:tcW w:w="3886" w:type="pct"/>
            <w:gridSpan w:val="15"/>
            <w:tcBorders>
              <w:top w:val="single" w:sz="4" w:space="0" w:color="auto"/>
              <w:left w:val="nil"/>
              <w:bottom w:val="single" w:sz="4" w:space="0" w:color="auto"/>
              <w:right w:val="nil"/>
            </w:tcBorders>
            <w:shd w:val="clear" w:color="000000" w:fill="FFFFFF"/>
            <w:vAlign w:val="bottom"/>
            <w:hideMark/>
          </w:tcPr>
          <w:p w:rsidR="00213474" w:rsidRPr="00954112" w:rsidRDefault="00213474" w:rsidP="00C6764D">
            <w:pPr>
              <w:suppressAutoHyphens w:val="0"/>
              <w:jc w:val="center"/>
              <w:rPr>
                <w:rFonts w:ascii="Calibri" w:hAnsi="Calibri" w:cs="Arial"/>
                <w:b/>
                <w:bCs/>
                <w:sz w:val="16"/>
                <w:szCs w:val="16"/>
              </w:rPr>
            </w:pPr>
            <w:r w:rsidRPr="00954112">
              <w:rPr>
                <w:rFonts w:ascii="Calibri" w:hAnsi="Calibri" w:cs="Arial"/>
                <w:b/>
                <w:bCs/>
                <w:sz w:val="16"/>
                <w:szCs w:val="16"/>
              </w:rPr>
              <w:t>Цена без НДС, руб.</w:t>
            </w:r>
          </w:p>
        </w:tc>
      </w:tr>
      <w:tr w:rsidR="00213474" w:rsidRPr="00954112" w:rsidTr="00C6764D">
        <w:trPr>
          <w:trHeight w:val="1575"/>
        </w:trPr>
        <w:tc>
          <w:tcPr>
            <w:tcW w:w="232" w:type="pct"/>
            <w:vMerge/>
            <w:tcBorders>
              <w:top w:val="single" w:sz="4" w:space="0" w:color="auto"/>
              <w:left w:val="single" w:sz="4" w:space="0" w:color="auto"/>
              <w:bottom w:val="nil"/>
              <w:right w:val="single" w:sz="4" w:space="0" w:color="auto"/>
            </w:tcBorders>
            <w:vAlign w:val="center"/>
            <w:hideMark/>
          </w:tcPr>
          <w:p w:rsidR="00213474" w:rsidRPr="00954112" w:rsidRDefault="00213474" w:rsidP="00C6764D">
            <w:pPr>
              <w:suppressAutoHyphens w:val="0"/>
              <w:rPr>
                <w:rFonts w:ascii="Calibri" w:hAnsi="Calibri" w:cs="Arial"/>
                <w:sz w:val="16"/>
                <w:szCs w:val="16"/>
              </w:rPr>
            </w:pPr>
          </w:p>
        </w:tc>
        <w:tc>
          <w:tcPr>
            <w:tcW w:w="881" w:type="pct"/>
            <w:vMerge/>
            <w:tcBorders>
              <w:top w:val="single" w:sz="4" w:space="0" w:color="auto"/>
              <w:left w:val="single" w:sz="4" w:space="0" w:color="auto"/>
              <w:bottom w:val="nil"/>
              <w:right w:val="single" w:sz="4" w:space="0" w:color="auto"/>
            </w:tcBorders>
            <w:vAlign w:val="center"/>
            <w:hideMark/>
          </w:tcPr>
          <w:p w:rsidR="00213474" w:rsidRPr="00954112" w:rsidRDefault="00213474" w:rsidP="00C6764D">
            <w:pPr>
              <w:suppressAutoHyphens w:val="0"/>
              <w:rPr>
                <w:rFonts w:ascii="Calibri" w:hAnsi="Calibri" w:cs="Arial"/>
                <w:b/>
                <w:bCs/>
                <w:sz w:val="16"/>
                <w:szCs w:val="16"/>
              </w:rPr>
            </w:pPr>
          </w:p>
        </w:tc>
        <w:tc>
          <w:tcPr>
            <w:tcW w:w="278" w:type="pct"/>
            <w:vMerge w:val="restart"/>
            <w:tcBorders>
              <w:top w:val="nil"/>
              <w:left w:val="single" w:sz="4" w:space="0" w:color="auto"/>
              <w:bottom w:val="nil"/>
              <w:right w:val="single" w:sz="4" w:space="0" w:color="auto"/>
            </w:tcBorders>
            <w:shd w:val="clear" w:color="000000" w:fill="FFFFFF"/>
            <w:textDirection w:val="btLr"/>
            <w:vAlign w:val="center"/>
            <w:hideMark/>
          </w:tcPr>
          <w:p w:rsidR="00213474" w:rsidRPr="00954112" w:rsidRDefault="00213474" w:rsidP="00C6764D">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Октябрьской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9"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13474" w:rsidRPr="00954112" w:rsidRDefault="00213474" w:rsidP="00C6764D">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Московской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8"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13474" w:rsidRPr="00954112" w:rsidRDefault="00213474" w:rsidP="00C6764D">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Горьковской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9"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213474" w:rsidRPr="00954112" w:rsidRDefault="00213474" w:rsidP="00C6764D">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Северной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8"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13474" w:rsidRPr="00954112" w:rsidRDefault="00213474" w:rsidP="00C6764D">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Северо-Кавказской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9"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13474" w:rsidRPr="00954112" w:rsidRDefault="00213474" w:rsidP="00C6764D">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Юго-Восточной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8"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13474" w:rsidRPr="00954112" w:rsidRDefault="00213474" w:rsidP="00C6764D">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Приволжской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9"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13474" w:rsidRPr="00954112" w:rsidRDefault="00213474" w:rsidP="00C6764D">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Куйбышевской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8"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13474" w:rsidRPr="00954112" w:rsidRDefault="00213474" w:rsidP="00C6764D">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Свердловской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3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13474" w:rsidRPr="00954112" w:rsidRDefault="00213474" w:rsidP="00C6764D">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Южно-Уральской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3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13474" w:rsidRPr="00954112" w:rsidRDefault="00213474" w:rsidP="00C6764D">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Западно-Сибирской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3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13474" w:rsidRPr="00954112" w:rsidRDefault="00213474" w:rsidP="00C6764D">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Красноярской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31"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13474" w:rsidRPr="00954112" w:rsidRDefault="00213474" w:rsidP="00C6764D">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Восточно-Сибирской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33"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13474" w:rsidRPr="00954112" w:rsidRDefault="00213474" w:rsidP="00C6764D">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Забайкальской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20"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13474" w:rsidRPr="00954112" w:rsidRDefault="00213474" w:rsidP="00C6764D">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Дальневосточной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r>
      <w:tr w:rsidR="00213474" w:rsidRPr="00954112" w:rsidTr="00C6764D">
        <w:trPr>
          <w:trHeight w:val="1290"/>
        </w:trPr>
        <w:tc>
          <w:tcPr>
            <w:tcW w:w="232" w:type="pct"/>
            <w:vMerge/>
            <w:tcBorders>
              <w:top w:val="single" w:sz="4" w:space="0" w:color="auto"/>
              <w:left w:val="single" w:sz="4" w:space="0" w:color="auto"/>
              <w:bottom w:val="nil"/>
              <w:right w:val="single" w:sz="4" w:space="0" w:color="auto"/>
            </w:tcBorders>
            <w:vAlign w:val="center"/>
            <w:hideMark/>
          </w:tcPr>
          <w:p w:rsidR="00213474" w:rsidRPr="00954112" w:rsidRDefault="00213474" w:rsidP="00C6764D">
            <w:pPr>
              <w:suppressAutoHyphens w:val="0"/>
              <w:rPr>
                <w:rFonts w:ascii="Calibri" w:hAnsi="Calibri" w:cs="Arial"/>
                <w:sz w:val="16"/>
                <w:szCs w:val="16"/>
              </w:rPr>
            </w:pPr>
          </w:p>
        </w:tc>
        <w:tc>
          <w:tcPr>
            <w:tcW w:w="881" w:type="pct"/>
            <w:vMerge/>
            <w:tcBorders>
              <w:top w:val="single" w:sz="4" w:space="0" w:color="auto"/>
              <w:left w:val="single" w:sz="4" w:space="0" w:color="auto"/>
              <w:bottom w:val="nil"/>
              <w:right w:val="single" w:sz="4" w:space="0" w:color="auto"/>
            </w:tcBorders>
            <w:vAlign w:val="center"/>
            <w:hideMark/>
          </w:tcPr>
          <w:p w:rsidR="00213474" w:rsidRPr="00954112" w:rsidRDefault="00213474" w:rsidP="00C6764D">
            <w:pPr>
              <w:suppressAutoHyphens w:val="0"/>
              <w:rPr>
                <w:rFonts w:ascii="Calibri" w:hAnsi="Calibri" w:cs="Arial"/>
                <w:b/>
                <w:bCs/>
                <w:sz w:val="16"/>
                <w:szCs w:val="16"/>
              </w:rPr>
            </w:pPr>
          </w:p>
        </w:tc>
        <w:tc>
          <w:tcPr>
            <w:tcW w:w="278" w:type="pct"/>
            <w:vMerge/>
            <w:tcBorders>
              <w:top w:val="nil"/>
              <w:left w:val="single" w:sz="4" w:space="0" w:color="auto"/>
              <w:bottom w:val="nil"/>
              <w:right w:val="single" w:sz="4" w:space="0" w:color="auto"/>
            </w:tcBorders>
            <w:vAlign w:val="center"/>
            <w:hideMark/>
          </w:tcPr>
          <w:p w:rsidR="00213474" w:rsidRPr="00954112" w:rsidRDefault="00213474" w:rsidP="00C6764D">
            <w:pPr>
              <w:suppressAutoHyphens w:val="0"/>
              <w:rPr>
                <w:rFonts w:ascii="Calibri" w:hAnsi="Calibri" w:cs="Arial"/>
                <w:b/>
                <w:bCs/>
                <w:sz w:val="16"/>
                <w:szCs w:val="16"/>
              </w:rPr>
            </w:pPr>
          </w:p>
        </w:tc>
        <w:tc>
          <w:tcPr>
            <w:tcW w:w="279" w:type="pct"/>
            <w:vMerge/>
            <w:tcBorders>
              <w:top w:val="nil"/>
              <w:left w:val="single" w:sz="4" w:space="0" w:color="auto"/>
              <w:bottom w:val="single" w:sz="4" w:space="0" w:color="auto"/>
              <w:right w:val="single" w:sz="4" w:space="0" w:color="auto"/>
            </w:tcBorders>
            <w:vAlign w:val="center"/>
            <w:hideMark/>
          </w:tcPr>
          <w:p w:rsidR="00213474" w:rsidRPr="00954112" w:rsidRDefault="00213474" w:rsidP="00C6764D">
            <w:pPr>
              <w:suppressAutoHyphens w:val="0"/>
              <w:rPr>
                <w:rFonts w:ascii="Calibri" w:hAnsi="Calibri" w:cs="Arial"/>
                <w:b/>
                <w:bCs/>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rsidR="00213474" w:rsidRPr="00954112" w:rsidRDefault="00213474" w:rsidP="00C6764D">
            <w:pPr>
              <w:suppressAutoHyphens w:val="0"/>
              <w:rPr>
                <w:rFonts w:ascii="Calibri" w:hAnsi="Calibri" w:cs="Arial"/>
                <w:b/>
                <w:bCs/>
                <w:sz w:val="16"/>
                <w:szCs w:val="16"/>
              </w:rPr>
            </w:pPr>
          </w:p>
        </w:tc>
        <w:tc>
          <w:tcPr>
            <w:tcW w:w="279" w:type="pct"/>
            <w:vMerge/>
            <w:tcBorders>
              <w:top w:val="nil"/>
              <w:left w:val="single" w:sz="4" w:space="0" w:color="auto"/>
              <w:bottom w:val="single" w:sz="4" w:space="0" w:color="000000"/>
              <w:right w:val="single" w:sz="4" w:space="0" w:color="auto"/>
            </w:tcBorders>
            <w:vAlign w:val="center"/>
            <w:hideMark/>
          </w:tcPr>
          <w:p w:rsidR="00213474" w:rsidRPr="00954112" w:rsidRDefault="00213474" w:rsidP="00C6764D">
            <w:pPr>
              <w:suppressAutoHyphens w:val="0"/>
              <w:rPr>
                <w:rFonts w:ascii="Calibri" w:hAnsi="Calibri" w:cs="Arial"/>
                <w:b/>
                <w:bCs/>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rsidR="00213474" w:rsidRPr="00954112" w:rsidRDefault="00213474" w:rsidP="00C6764D">
            <w:pPr>
              <w:suppressAutoHyphens w:val="0"/>
              <w:rPr>
                <w:rFonts w:ascii="Calibri" w:hAnsi="Calibri" w:cs="Arial"/>
                <w:b/>
                <w:bCs/>
                <w:sz w:val="16"/>
                <w:szCs w:val="16"/>
              </w:rPr>
            </w:pPr>
          </w:p>
        </w:tc>
        <w:tc>
          <w:tcPr>
            <w:tcW w:w="279" w:type="pct"/>
            <w:vMerge/>
            <w:tcBorders>
              <w:top w:val="nil"/>
              <w:left w:val="single" w:sz="4" w:space="0" w:color="auto"/>
              <w:bottom w:val="single" w:sz="4" w:space="0" w:color="auto"/>
              <w:right w:val="single" w:sz="4" w:space="0" w:color="auto"/>
            </w:tcBorders>
            <w:vAlign w:val="center"/>
            <w:hideMark/>
          </w:tcPr>
          <w:p w:rsidR="00213474" w:rsidRPr="00954112" w:rsidRDefault="00213474" w:rsidP="00C6764D">
            <w:pPr>
              <w:suppressAutoHyphens w:val="0"/>
              <w:rPr>
                <w:rFonts w:ascii="Calibri" w:hAnsi="Calibri" w:cs="Arial"/>
                <w:b/>
                <w:bCs/>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rsidR="00213474" w:rsidRPr="00954112" w:rsidRDefault="00213474" w:rsidP="00C6764D">
            <w:pPr>
              <w:suppressAutoHyphens w:val="0"/>
              <w:rPr>
                <w:rFonts w:ascii="Calibri" w:hAnsi="Calibri" w:cs="Arial"/>
                <w:b/>
                <w:bCs/>
                <w:sz w:val="16"/>
                <w:szCs w:val="16"/>
              </w:rPr>
            </w:pPr>
          </w:p>
        </w:tc>
        <w:tc>
          <w:tcPr>
            <w:tcW w:w="279" w:type="pct"/>
            <w:vMerge/>
            <w:tcBorders>
              <w:top w:val="nil"/>
              <w:left w:val="single" w:sz="4" w:space="0" w:color="auto"/>
              <w:bottom w:val="single" w:sz="4" w:space="0" w:color="auto"/>
              <w:right w:val="single" w:sz="4" w:space="0" w:color="auto"/>
            </w:tcBorders>
            <w:vAlign w:val="center"/>
            <w:hideMark/>
          </w:tcPr>
          <w:p w:rsidR="00213474" w:rsidRPr="00954112" w:rsidRDefault="00213474" w:rsidP="00C6764D">
            <w:pPr>
              <w:suppressAutoHyphens w:val="0"/>
              <w:rPr>
                <w:rFonts w:ascii="Calibri" w:hAnsi="Calibri" w:cs="Arial"/>
                <w:b/>
                <w:bCs/>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rsidR="00213474" w:rsidRPr="00954112" w:rsidRDefault="00213474" w:rsidP="00C6764D">
            <w:pPr>
              <w:suppressAutoHyphens w:val="0"/>
              <w:rPr>
                <w:rFonts w:ascii="Calibri" w:hAnsi="Calibri" w:cs="Arial"/>
                <w:b/>
                <w:bCs/>
                <w:sz w:val="16"/>
                <w:szCs w:val="16"/>
              </w:rPr>
            </w:pPr>
          </w:p>
        </w:tc>
        <w:tc>
          <w:tcPr>
            <w:tcW w:w="232" w:type="pct"/>
            <w:vMerge/>
            <w:tcBorders>
              <w:top w:val="nil"/>
              <w:left w:val="single" w:sz="4" w:space="0" w:color="auto"/>
              <w:bottom w:val="single" w:sz="4" w:space="0" w:color="auto"/>
              <w:right w:val="single" w:sz="4" w:space="0" w:color="auto"/>
            </w:tcBorders>
            <w:vAlign w:val="center"/>
            <w:hideMark/>
          </w:tcPr>
          <w:p w:rsidR="00213474" w:rsidRPr="00954112" w:rsidRDefault="00213474" w:rsidP="00C6764D">
            <w:pPr>
              <w:suppressAutoHyphens w:val="0"/>
              <w:rPr>
                <w:rFonts w:ascii="Calibri" w:hAnsi="Calibri" w:cs="Arial"/>
                <w:b/>
                <w:bCs/>
                <w:sz w:val="16"/>
                <w:szCs w:val="16"/>
              </w:rPr>
            </w:pPr>
          </w:p>
        </w:tc>
        <w:tc>
          <w:tcPr>
            <w:tcW w:w="232" w:type="pct"/>
            <w:vMerge/>
            <w:tcBorders>
              <w:top w:val="nil"/>
              <w:left w:val="single" w:sz="4" w:space="0" w:color="auto"/>
              <w:bottom w:val="single" w:sz="4" w:space="0" w:color="auto"/>
              <w:right w:val="single" w:sz="4" w:space="0" w:color="auto"/>
            </w:tcBorders>
            <w:vAlign w:val="center"/>
            <w:hideMark/>
          </w:tcPr>
          <w:p w:rsidR="00213474" w:rsidRPr="00954112" w:rsidRDefault="00213474" w:rsidP="00C6764D">
            <w:pPr>
              <w:suppressAutoHyphens w:val="0"/>
              <w:rPr>
                <w:rFonts w:ascii="Calibri" w:hAnsi="Calibri" w:cs="Arial"/>
                <w:b/>
                <w:bCs/>
                <w:sz w:val="16"/>
                <w:szCs w:val="16"/>
              </w:rPr>
            </w:pPr>
          </w:p>
        </w:tc>
        <w:tc>
          <w:tcPr>
            <w:tcW w:w="232" w:type="pct"/>
            <w:vMerge/>
            <w:tcBorders>
              <w:top w:val="nil"/>
              <w:left w:val="single" w:sz="4" w:space="0" w:color="auto"/>
              <w:bottom w:val="single" w:sz="4" w:space="0" w:color="auto"/>
              <w:right w:val="single" w:sz="4" w:space="0" w:color="auto"/>
            </w:tcBorders>
            <w:vAlign w:val="center"/>
            <w:hideMark/>
          </w:tcPr>
          <w:p w:rsidR="00213474" w:rsidRPr="00954112" w:rsidRDefault="00213474" w:rsidP="00C6764D">
            <w:pPr>
              <w:suppressAutoHyphens w:val="0"/>
              <w:rPr>
                <w:rFonts w:ascii="Calibri" w:hAnsi="Calibri" w:cs="Arial"/>
                <w:b/>
                <w:bCs/>
                <w:sz w:val="16"/>
                <w:szCs w:val="16"/>
              </w:rPr>
            </w:pPr>
          </w:p>
        </w:tc>
        <w:tc>
          <w:tcPr>
            <w:tcW w:w="231" w:type="pct"/>
            <w:vMerge/>
            <w:tcBorders>
              <w:top w:val="nil"/>
              <w:left w:val="single" w:sz="4" w:space="0" w:color="auto"/>
              <w:bottom w:val="single" w:sz="4" w:space="0" w:color="auto"/>
              <w:right w:val="single" w:sz="4" w:space="0" w:color="auto"/>
            </w:tcBorders>
            <w:vAlign w:val="center"/>
            <w:hideMark/>
          </w:tcPr>
          <w:p w:rsidR="00213474" w:rsidRPr="00954112" w:rsidRDefault="00213474" w:rsidP="00C6764D">
            <w:pPr>
              <w:suppressAutoHyphens w:val="0"/>
              <w:rPr>
                <w:rFonts w:ascii="Calibri" w:hAnsi="Calibri" w:cs="Arial"/>
                <w:b/>
                <w:bCs/>
                <w:sz w:val="16"/>
                <w:szCs w:val="16"/>
              </w:rPr>
            </w:pPr>
          </w:p>
        </w:tc>
        <w:tc>
          <w:tcPr>
            <w:tcW w:w="233" w:type="pct"/>
            <w:vMerge/>
            <w:tcBorders>
              <w:top w:val="nil"/>
              <w:left w:val="single" w:sz="4" w:space="0" w:color="auto"/>
              <w:bottom w:val="single" w:sz="4" w:space="0" w:color="auto"/>
              <w:right w:val="single" w:sz="4" w:space="0" w:color="auto"/>
            </w:tcBorders>
            <w:vAlign w:val="center"/>
            <w:hideMark/>
          </w:tcPr>
          <w:p w:rsidR="00213474" w:rsidRPr="00954112" w:rsidRDefault="00213474" w:rsidP="00C6764D">
            <w:pPr>
              <w:suppressAutoHyphens w:val="0"/>
              <w:rPr>
                <w:rFonts w:ascii="Calibri" w:hAnsi="Calibri" w:cs="Arial"/>
                <w:b/>
                <w:bCs/>
                <w:sz w:val="16"/>
                <w:szCs w:val="16"/>
              </w:rPr>
            </w:pPr>
          </w:p>
        </w:tc>
        <w:tc>
          <w:tcPr>
            <w:tcW w:w="220" w:type="pct"/>
            <w:vMerge/>
            <w:tcBorders>
              <w:top w:val="nil"/>
              <w:left w:val="single" w:sz="4" w:space="0" w:color="auto"/>
              <w:bottom w:val="single" w:sz="4" w:space="0" w:color="auto"/>
              <w:right w:val="single" w:sz="4" w:space="0" w:color="auto"/>
            </w:tcBorders>
            <w:vAlign w:val="center"/>
            <w:hideMark/>
          </w:tcPr>
          <w:p w:rsidR="00213474" w:rsidRPr="00954112" w:rsidRDefault="00213474" w:rsidP="00C6764D">
            <w:pPr>
              <w:suppressAutoHyphens w:val="0"/>
              <w:rPr>
                <w:rFonts w:ascii="Calibri" w:hAnsi="Calibri" w:cs="Arial"/>
                <w:b/>
                <w:bCs/>
                <w:sz w:val="16"/>
                <w:szCs w:val="16"/>
              </w:rPr>
            </w:pPr>
          </w:p>
        </w:tc>
      </w:tr>
      <w:tr w:rsidR="00213474" w:rsidRPr="00954112" w:rsidTr="00C6764D">
        <w:trPr>
          <w:trHeight w:val="600"/>
        </w:trPr>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101</w:t>
            </w:r>
          </w:p>
        </w:tc>
        <w:tc>
          <w:tcPr>
            <w:tcW w:w="881" w:type="pct"/>
            <w:tcBorders>
              <w:top w:val="single" w:sz="4" w:space="0" w:color="auto"/>
              <w:left w:val="nil"/>
              <w:bottom w:val="single" w:sz="4" w:space="0" w:color="auto"/>
              <w:right w:val="nil"/>
            </w:tcBorders>
            <w:shd w:val="clear" w:color="000000" w:fill="FFFFFF"/>
            <w:hideMark/>
          </w:tcPr>
          <w:p w:rsidR="00213474" w:rsidRPr="00954112" w:rsidRDefault="00213474" w:rsidP="00C6764D">
            <w:pPr>
              <w:suppressAutoHyphens w:val="0"/>
              <w:rPr>
                <w:rFonts w:ascii="Calibri" w:hAnsi="Calibri" w:cs="Arial CYR"/>
                <w:sz w:val="16"/>
                <w:szCs w:val="16"/>
              </w:rPr>
            </w:pPr>
            <w:r w:rsidRPr="00954112">
              <w:rPr>
                <w:rFonts w:ascii="Calibri" w:hAnsi="Calibri" w:cs="Arial CYR"/>
                <w:sz w:val="16"/>
                <w:szCs w:val="16"/>
              </w:rPr>
              <w:t xml:space="preserve">Контрольные и регламентные операции обязательные для каждого вагона поступившего в текущий </w:t>
            </w:r>
            <w:proofErr w:type="spellStart"/>
            <w:r w:rsidRPr="00954112">
              <w:rPr>
                <w:rFonts w:ascii="Calibri" w:hAnsi="Calibri" w:cs="Arial CYR"/>
                <w:sz w:val="16"/>
                <w:szCs w:val="16"/>
              </w:rPr>
              <w:t>отцепочный</w:t>
            </w:r>
            <w:proofErr w:type="spellEnd"/>
            <w:r w:rsidRPr="00954112">
              <w:rPr>
                <w:rFonts w:ascii="Calibri" w:hAnsi="Calibri" w:cs="Arial CYR"/>
                <w:sz w:val="16"/>
                <w:szCs w:val="16"/>
              </w:rPr>
              <w:t xml:space="preserve"> ремонт</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3420,91</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3420,91</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3420,91</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3420,91</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3420,91</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3420,91</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3420,91</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3420,91</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3420,91</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3420,91</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3420,91</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3420,91</w:t>
            </w:r>
          </w:p>
        </w:tc>
        <w:tc>
          <w:tcPr>
            <w:tcW w:w="231"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3420,91</w:t>
            </w:r>
          </w:p>
        </w:tc>
        <w:tc>
          <w:tcPr>
            <w:tcW w:w="233"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3420,91</w:t>
            </w:r>
          </w:p>
        </w:tc>
        <w:tc>
          <w:tcPr>
            <w:tcW w:w="220"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3420,91</w:t>
            </w:r>
          </w:p>
        </w:tc>
      </w:tr>
      <w:tr w:rsidR="00213474" w:rsidRPr="00954112" w:rsidTr="00C6764D">
        <w:trPr>
          <w:trHeight w:val="600"/>
        </w:trPr>
        <w:tc>
          <w:tcPr>
            <w:tcW w:w="232" w:type="pct"/>
            <w:tcBorders>
              <w:top w:val="nil"/>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103</w:t>
            </w:r>
          </w:p>
        </w:tc>
        <w:tc>
          <w:tcPr>
            <w:tcW w:w="881" w:type="pct"/>
            <w:tcBorders>
              <w:top w:val="nil"/>
              <w:left w:val="nil"/>
              <w:bottom w:val="single" w:sz="4" w:space="0" w:color="auto"/>
              <w:right w:val="nil"/>
            </w:tcBorders>
            <w:shd w:val="clear" w:color="000000" w:fill="FFFFFF"/>
            <w:hideMark/>
          </w:tcPr>
          <w:p w:rsidR="00213474" w:rsidRPr="00954112" w:rsidRDefault="00213474" w:rsidP="00C6764D">
            <w:pPr>
              <w:suppressAutoHyphens w:val="0"/>
              <w:rPr>
                <w:rFonts w:ascii="Calibri" w:hAnsi="Calibri" w:cs="Arial CYR"/>
                <w:sz w:val="16"/>
                <w:szCs w:val="16"/>
              </w:rPr>
            </w:pPr>
            <w:r w:rsidRPr="00954112">
              <w:rPr>
                <w:rFonts w:ascii="Calibri" w:hAnsi="Calibri" w:cs="Arial CYR"/>
                <w:sz w:val="16"/>
                <w:szCs w:val="16"/>
              </w:rPr>
              <w:t xml:space="preserve">Регулировка зазора </w:t>
            </w:r>
            <w:proofErr w:type="spellStart"/>
            <w:r w:rsidRPr="00954112">
              <w:rPr>
                <w:rFonts w:ascii="Calibri" w:hAnsi="Calibri" w:cs="Arial CYR"/>
                <w:sz w:val="16"/>
                <w:szCs w:val="16"/>
              </w:rPr>
              <w:t>скользуна</w:t>
            </w:r>
            <w:proofErr w:type="spellEnd"/>
            <w:r w:rsidRPr="00954112">
              <w:rPr>
                <w:rFonts w:ascii="Calibri" w:hAnsi="Calibri" w:cs="Arial CYR"/>
                <w:sz w:val="16"/>
                <w:szCs w:val="16"/>
              </w:rPr>
              <w:t xml:space="preserve">. Замена (установка) болта крепления коробки </w:t>
            </w:r>
            <w:proofErr w:type="spellStart"/>
            <w:r w:rsidRPr="00954112">
              <w:rPr>
                <w:rFonts w:ascii="Calibri" w:hAnsi="Calibri" w:cs="Arial CYR"/>
                <w:sz w:val="16"/>
                <w:szCs w:val="16"/>
              </w:rPr>
              <w:t>скользуна</w:t>
            </w:r>
            <w:proofErr w:type="spellEnd"/>
            <w:r w:rsidRPr="00954112">
              <w:rPr>
                <w:rFonts w:ascii="Calibri" w:hAnsi="Calibri" w:cs="Arial CYR"/>
                <w:sz w:val="16"/>
                <w:szCs w:val="16"/>
              </w:rPr>
              <w:t xml:space="preserve">. Смазывание поверхности трения </w:t>
            </w:r>
            <w:proofErr w:type="spellStart"/>
            <w:r w:rsidRPr="00954112">
              <w:rPr>
                <w:rFonts w:ascii="Calibri" w:hAnsi="Calibri" w:cs="Arial CYR"/>
                <w:sz w:val="16"/>
                <w:szCs w:val="16"/>
              </w:rPr>
              <w:t>скользуна</w:t>
            </w:r>
            <w:proofErr w:type="spellEnd"/>
            <w:r w:rsidRPr="00954112">
              <w:rPr>
                <w:rFonts w:ascii="Calibri" w:hAnsi="Calibri" w:cs="Arial CYR"/>
                <w:sz w:val="16"/>
                <w:szCs w:val="16"/>
              </w:rPr>
              <w:t xml:space="preserve"> смазкой.</w:t>
            </w:r>
          </w:p>
        </w:tc>
        <w:tc>
          <w:tcPr>
            <w:tcW w:w="278" w:type="pct"/>
            <w:tcBorders>
              <w:top w:val="nil"/>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373,60</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373,60</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373,60</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373,60</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373,60</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373,60</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373,60</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373,60</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373,60</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373,60</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373,60</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373,60</w:t>
            </w:r>
          </w:p>
        </w:tc>
        <w:tc>
          <w:tcPr>
            <w:tcW w:w="231"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373,60</w:t>
            </w:r>
          </w:p>
        </w:tc>
        <w:tc>
          <w:tcPr>
            <w:tcW w:w="233"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373,60</w:t>
            </w:r>
          </w:p>
        </w:tc>
        <w:tc>
          <w:tcPr>
            <w:tcW w:w="220"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373,60</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104</w:t>
            </w:r>
          </w:p>
        </w:tc>
        <w:tc>
          <w:tcPr>
            <w:tcW w:w="881" w:type="pct"/>
            <w:tcBorders>
              <w:top w:val="nil"/>
              <w:left w:val="nil"/>
              <w:bottom w:val="single" w:sz="4" w:space="0" w:color="auto"/>
              <w:right w:val="nil"/>
            </w:tcBorders>
            <w:shd w:val="clear" w:color="000000" w:fill="FFFFFF"/>
            <w:hideMark/>
          </w:tcPr>
          <w:p w:rsidR="00213474" w:rsidRPr="00954112" w:rsidRDefault="00213474" w:rsidP="00C6764D">
            <w:pPr>
              <w:suppressAutoHyphens w:val="0"/>
              <w:rPr>
                <w:rFonts w:ascii="Calibri" w:hAnsi="Calibri" w:cs="Arial CYR"/>
                <w:sz w:val="16"/>
                <w:szCs w:val="16"/>
              </w:rPr>
            </w:pPr>
            <w:r w:rsidRPr="00954112">
              <w:rPr>
                <w:rFonts w:ascii="Calibri" w:hAnsi="Calibri" w:cs="Arial CYR"/>
                <w:sz w:val="16"/>
                <w:szCs w:val="16"/>
              </w:rPr>
              <w:t>Укрепление отдельных элементов автосцепки (на 1 элемент)</w:t>
            </w:r>
          </w:p>
        </w:tc>
        <w:tc>
          <w:tcPr>
            <w:tcW w:w="278" w:type="pct"/>
            <w:tcBorders>
              <w:top w:val="nil"/>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72,14</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72,14</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72,14</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72,14</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72,14</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72,14</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72,14</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72,14</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72,14</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72,14</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72,14</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72,14</w:t>
            </w:r>
          </w:p>
        </w:tc>
        <w:tc>
          <w:tcPr>
            <w:tcW w:w="231"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72,14</w:t>
            </w:r>
          </w:p>
        </w:tc>
        <w:tc>
          <w:tcPr>
            <w:tcW w:w="233"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72,14</w:t>
            </w:r>
          </w:p>
        </w:tc>
        <w:tc>
          <w:tcPr>
            <w:tcW w:w="220"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72,14</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105</w:t>
            </w:r>
          </w:p>
        </w:tc>
        <w:tc>
          <w:tcPr>
            <w:tcW w:w="881" w:type="pct"/>
            <w:tcBorders>
              <w:top w:val="nil"/>
              <w:left w:val="nil"/>
              <w:bottom w:val="single" w:sz="4" w:space="0" w:color="auto"/>
              <w:right w:val="nil"/>
            </w:tcBorders>
            <w:shd w:val="clear" w:color="000000" w:fill="FFFFFF"/>
            <w:hideMark/>
          </w:tcPr>
          <w:p w:rsidR="00213474" w:rsidRPr="00954112" w:rsidRDefault="00213474" w:rsidP="00C6764D">
            <w:pPr>
              <w:suppressAutoHyphens w:val="0"/>
              <w:rPr>
                <w:rFonts w:ascii="Calibri" w:hAnsi="Calibri" w:cs="Arial CYR"/>
                <w:sz w:val="16"/>
                <w:szCs w:val="16"/>
              </w:rPr>
            </w:pPr>
            <w:r w:rsidRPr="00954112">
              <w:rPr>
                <w:rFonts w:ascii="Calibri" w:hAnsi="Calibri" w:cs="Arial CYR"/>
                <w:sz w:val="16"/>
                <w:szCs w:val="16"/>
              </w:rPr>
              <w:t xml:space="preserve">Укрепление элементов </w:t>
            </w:r>
            <w:proofErr w:type="spellStart"/>
            <w:r w:rsidRPr="00954112">
              <w:rPr>
                <w:rFonts w:ascii="Calibri" w:hAnsi="Calibri" w:cs="Arial CYR"/>
                <w:sz w:val="16"/>
                <w:szCs w:val="16"/>
              </w:rPr>
              <w:t>расцепного</w:t>
            </w:r>
            <w:proofErr w:type="spellEnd"/>
            <w:r w:rsidRPr="00954112">
              <w:rPr>
                <w:rFonts w:ascii="Calibri" w:hAnsi="Calibri" w:cs="Arial CYR"/>
                <w:sz w:val="16"/>
                <w:szCs w:val="16"/>
              </w:rPr>
              <w:t xml:space="preserve"> привода</w:t>
            </w:r>
          </w:p>
        </w:tc>
        <w:tc>
          <w:tcPr>
            <w:tcW w:w="278" w:type="pct"/>
            <w:tcBorders>
              <w:top w:val="nil"/>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29,01</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29,01</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29,01</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29,01</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29,01</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29,01</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29,01</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29,01</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29,01</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29,01</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29,01</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29,01</w:t>
            </w:r>
          </w:p>
        </w:tc>
        <w:tc>
          <w:tcPr>
            <w:tcW w:w="231"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29,01</w:t>
            </w:r>
          </w:p>
        </w:tc>
        <w:tc>
          <w:tcPr>
            <w:tcW w:w="233"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29,01</w:t>
            </w:r>
          </w:p>
        </w:tc>
        <w:tc>
          <w:tcPr>
            <w:tcW w:w="220"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29,01</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106</w:t>
            </w:r>
          </w:p>
        </w:tc>
        <w:tc>
          <w:tcPr>
            <w:tcW w:w="881" w:type="pct"/>
            <w:tcBorders>
              <w:top w:val="nil"/>
              <w:left w:val="nil"/>
              <w:bottom w:val="single" w:sz="4" w:space="0" w:color="auto"/>
              <w:right w:val="nil"/>
            </w:tcBorders>
            <w:shd w:val="clear" w:color="000000" w:fill="FFFFFF"/>
            <w:hideMark/>
          </w:tcPr>
          <w:p w:rsidR="00213474" w:rsidRPr="00954112" w:rsidRDefault="00213474" w:rsidP="00C6764D">
            <w:pPr>
              <w:suppressAutoHyphens w:val="0"/>
              <w:rPr>
                <w:rFonts w:ascii="Calibri" w:hAnsi="Calibri" w:cs="Arial CYR"/>
                <w:sz w:val="16"/>
                <w:szCs w:val="16"/>
              </w:rPr>
            </w:pPr>
            <w:r w:rsidRPr="00954112">
              <w:rPr>
                <w:rFonts w:ascii="Calibri" w:hAnsi="Calibri" w:cs="Arial CYR"/>
                <w:sz w:val="16"/>
                <w:szCs w:val="16"/>
              </w:rPr>
              <w:t>Регулировка тормозной рычажной передачи</w:t>
            </w:r>
          </w:p>
        </w:tc>
        <w:tc>
          <w:tcPr>
            <w:tcW w:w="278" w:type="pct"/>
            <w:tcBorders>
              <w:top w:val="nil"/>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67,13</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67,13</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67,13</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67,13</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67,13</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67,13</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67,13</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67,13</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67,13</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67,13</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67,13</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67,13</w:t>
            </w:r>
          </w:p>
        </w:tc>
        <w:tc>
          <w:tcPr>
            <w:tcW w:w="231"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67,13</w:t>
            </w:r>
          </w:p>
        </w:tc>
        <w:tc>
          <w:tcPr>
            <w:tcW w:w="233"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67,13</w:t>
            </w:r>
          </w:p>
        </w:tc>
        <w:tc>
          <w:tcPr>
            <w:tcW w:w="220"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67,13</w:t>
            </w:r>
          </w:p>
        </w:tc>
      </w:tr>
      <w:tr w:rsidR="00213474" w:rsidRPr="00954112" w:rsidTr="00C6764D">
        <w:trPr>
          <w:trHeight w:val="600"/>
        </w:trPr>
        <w:tc>
          <w:tcPr>
            <w:tcW w:w="232" w:type="pct"/>
            <w:tcBorders>
              <w:top w:val="nil"/>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107</w:t>
            </w:r>
          </w:p>
        </w:tc>
        <w:tc>
          <w:tcPr>
            <w:tcW w:w="881" w:type="pct"/>
            <w:tcBorders>
              <w:top w:val="nil"/>
              <w:left w:val="nil"/>
              <w:bottom w:val="single" w:sz="4" w:space="0" w:color="auto"/>
              <w:right w:val="nil"/>
            </w:tcBorders>
            <w:shd w:val="clear" w:color="000000" w:fill="FFFFFF"/>
            <w:hideMark/>
          </w:tcPr>
          <w:p w:rsidR="00213474" w:rsidRPr="00954112" w:rsidRDefault="00213474" w:rsidP="00C6764D">
            <w:pPr>
              <w:suppressAutoHyphens w:val="0"/>
              <w:rPr>
                <w:rFonts w:ascii="Calibri" w:hAnsi="Calibri" w:cs="Arial CYR"/>
                <w:sz w:val="16"/>
                <w:szCs w:val="16"/>
              </w:rPr>
            </w:pPr>
            <w:r w:rsidRPr="00954112">
              <w:rPr>
                <w:rFonts w:ascii="Calibri" w:hAnsi="Calibri" w:cs="Arial CYR"/>
                <w:sz w:val="16"/>
                <w:szCs w:val="16"/>
              </w:rPr>
              <w:t>Устранение ослабления креплений предохранительных устройств тормозной рычажной передачи</w:t>
            </w:r>
          </w:p>
        </w:tc>
        <w:tc>
          <w:tcPr>
            <w:tcW w:w="278" w:type="pct"/>
            <w:tcBorders>
              <w:top w:val="nil"/>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8,95</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8,95</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8,95</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8,95</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8,95</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8,95</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8,95</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8,95</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8,95</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8,95</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8,95</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8,95</w:t>
            </w:r>
          </w:p>
        </w:tc>
        <w:tc>
          <w:tcPr>
            <w:tcW w:w="231"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8,95</w:t>
            </w:r>
          </w:p>
        </w:tc>
        <w:tc>
          <w:tcPr>
            <w:tcW w:w="233"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8,95</w:t>
            </w:r>
          </w:p>
        </w:tc>
        <w:tc>
          <w:tcPr>
            <w:tcW w:w="220"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8,95</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108</w:t>
            </w:r>
          </w:p>
        </w:tc>
        <w:tc>
          <w:tcPr>
            <w:tcW w:w="881" w:type="pct"/>
            <w:tcBorders>
              <w:top w:val="nil"/>
              <w:left w:val="nil"/>
              <w:bottom w:val="single" w:sz="4" w:space="0" w:color="auto"/>
              <w:right w:val="nil"/>
            </w:tcBorders>
            <w:shd w:val="clear" w:color="000000" w:fill="FFFFFF"/>
            <w:hideMark/>
          </w:tcPr>
          <w:p w:rsidR="00213474" w:rsidRPr="00954112" w:rsidRDefault="00213474" w:rsidP="00C6764D">
            <w:pPr>
              <w:suppressAutoHyphens w:val="0"/>
              <w:rPr>
                <w:rFonts w:ascii="Calibri" w:hAnsi="Calibri" w:cs="Arial CYR"/>
                <w:sz w:val="16"/>
                <w:szCs w:val="16"/>
              </w:rPr>
            </w:pPr>
            <w:r w:rsidRPr="00954112">
              <w:rPr>
                <w:rFonts w:ascii="Calibri" w:hAnsi="Calibri" w:cs="Arial CYR"/>
                <w:sz w:val="16"/>
                <w:szCs w:val="16"/>
              </w:rPr>
              <w:t xml:space="preserve">Устранение утечки воздуха в </w:t>
            </w:r>
            <w:proofErr w:type="spellStart"/>
            <w:r w:rsidRPr="00954112">
              <w:rPr>
                <w:rFonts w:ascii="Calibri" w:hAnsi="Calibri" w:cs="Arial CYR"/>
                <w:sz w:val="16"/>
                <w:szCs w:val="16"/>
              </w:rPr>
              <w:t>пневмосистеме</w:t>
            </w:r>
            <w:proofErr w:type="spellEnd"/>
            <w:r w:rsidRPr="00954112">
              <w:rPr>
                <w:rFonts w:ascii="Calibri" w:hAnsi="Calibri" w:cs="Arial CYR"/>
                <w:sz w:val="16"/>
                <w:szCs w:val="16"/>
              </w:rPr>
              <w:t xml:space="preserve"> тормозного оборудования</w:t>
            </w:r>
          </w:p>
        </w:tc>
        <w:tc>
          <w:tcPr>
            <w:tcW w:w="278" w:type="pct"/>
            <w:tcBorders>
              <w:top w:val="nil"/>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35,81</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35,81</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35,81</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35,81</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35,81</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35,81</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35,81</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35,81</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35,81</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35,81</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35,81</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35,81</w:t>
            </w:r>
          </w:p>
        </w:tc>
        <w:tc>
          <w:tcPr>
            <w:tcW w:w="231"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35,81</w:t>
            </w:r>
          </w:p>
        </w:tc>
        <w:tc>
          <w:tcPr>
            <w:tcW w:w="233"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35,81</w:t>
            </w:r>
          </w:p>
        </w:tc>
        <w:tc>
          <w:tcPr>
            <w:tcW w:w="220"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35,81</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109</w:t>
            </w:r>
          </w:p>
        </w:tc>
        <w:tc>
          <w:tcPr>
            <w:tcW w:w="881" w:type="pct"/>
            <w:tcBorders>
              <w:top w:val="nil"/>
              <w:left w:val="nil"/>
              <w:bottom w:val="single" w:sz="4" w:space="0" w:color="auto"/>
              <w:right w:val="nil"/>
            </w:tcBorders>
            <w:shd w:val="clear" w:color="000000" w:fill="FFFFFF"/>
            <w:hideMark/>
          </w:tcPr>
          <w:p w:rsidR="00213474" w:rsidRPr="00954112" w:rsidRDefault="00213474" w:rsidP="00C6764D">
            <w:pPr>
              <w:suppressAutoHyphens w:val="0"/>
              <w:rPr>
                <w:rFonts w:ascii="Calibri" w:hAnsi="Calibri" w:cs="Arial CYR"/>
                <w:sz w:val="16"/>
                <w:szCs w:val="16"/>
              </w:rPr>
            </w:pPr>
            <w:r w:rsidRPr="00954112">
              <w:rPr>
                <w:rFonts w:ascii="Calibri" w:hAnsi="Calibri" w:cs="Arial CYR"/>
                <w:sz w:val="16"/>
                <w:szCs w:val="16"/>
              </w:rPr>
              <w:t>Устранение ослабления крепления тормозной магистрали</w:t>
            </w:r>
          </w:p>
        </w:tc>
        <w:tc>
          <w:tcPr>
            <w:tcW w:w="278" w:type="pct"/>
            <w:tcBorders>
              <w:top w:val="nil"/>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13,43</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13,43</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13,43</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13,43</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13,43</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13,43</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13,43</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13,43</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13,43</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13,43</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13,43</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13,43</w:t>
            </w:r>
          </w:p>
        </w:tc>
        <w:tc>
          <w:tcPr>
            <w:tcW w:w="231"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13,43</w:t>
            </w:r>
          </w:p>
        </w:tc>
        <w:tc>
          <w:tcPr>
            <w:tcW w:w="233"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13,43</w:t>
            </w:r>
          </w:p>
        </w:tc>
        <w:tc>
          <w:tcPr>
            <w:tcW w:w="220"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13,43</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110</w:t>
            </w:r>
          </w:p>
        </w:tc>
        <w:tc>
          <w:tcPr>
            <w:tcW w:w="881" w:type="pct"/>
            <w:tcBorders>
              <w:top w:val="nil"/>
              <w:left w:val="nil"/>
              <w:bottom w:val="single" w:sz="4" w:space="0" w:color="auto"/>
              <w:right w:val="single" w:sz="4" w:space="0" w:color="auto"/>
            </w:tcBorders>
            <w:shd w:val="clear" w:color="000000" w:fill="FFFFFF"/>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Очистка сетчатых фильтров воздухораспределителя</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53,71</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53,71</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53,71</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53,71</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53,71</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53,71</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53,71</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53,71</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53,71</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53,71</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53,71</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53,71</w:t>
            </w:r>
          </w:p>
        </w:tc>
        <w:tc>
          <w:tcPr>
            <w:tcW w:w="231"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53,71</w:t>
            </w:r>
          </w:p>
        </w:tc>
        <w:tc>
          <w:tcPr>
            <w:tcW w:w="233"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53,71</w:t>
            </w:r>
          </w:p>
        </w:tc>
        <w:tc>
          <w:tcPr>
            <w:tcW w:w="220"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53,71</w:t>
            </w:r>
          </w:p>
        </w:tc>
      </w:tr>
      <w:tr w:rsidR="00213474" w:rsidRPr="00954112" w:rsidTr="00C6764D">
        <w:trPr>
          <w:trHeight w:val="600"/>
        </w:trPr>
        <w:tc>
          <w:tcPr>
            <w:tcW w:w="232" w:type="pct"/>
            <w:tcBorders>
              <w:top w:val="nil"/>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111</w:t>
            </w:r>
          </w:p>
        </w:tc>
        <w:tc>
          <w:tcPr>
            <w:tcW w:w="881" w:type="pct"/>
            <w:tcBorders>
              <w:top w:val="nil"/>
              <w:left w:val="nil"/>
              <w:bottom w:val="single" w:sz="4" w:space="0" w:color="auto"/>
              <w:right w:val="single" w:sz="4" w:space="0" w:color="auto"/>
            </w:tcBorders>
            <w:shd w:val="clear" w:color="000000" w:fill="FFFFFF"/>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Проверка и регулировка стояночного тормоза вагона. Винт стояночного тормоза смазать.</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9"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8"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32"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31"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33"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20" w:type="pct"/>
            <w:tcBorders>
              <w:top w:val="nil"/>
              <w:left w:val="nil"/>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r>
      <w:tr w:rsidR="00213474" w:rsidRPr="00954112" w:rsidTr="00C6764D">
        <w:trPr>
          <w:trHeight w:val="600"/>
        </w:trPr>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112</w:t>
            </w:r>
          </w:p>
        </w:tc>
        <w:tc>
          <w:tcPr>
            <w:tcW w:w="881" w:type="pct"/>
            <w:tcBorders>
              <w:top w:val="single" w:sz="4" w:space="0" w:color="auto"/>
              <w:left w:val="single" w:sz="4" w:space="0" w:color="auto"/>
              <w:bottom w:val="single" w:sz="4" w:space="0" w:color="auto"/>
              <w:right w:val="single" w:sz="4" w:space="0" w:color="auto"/>
            </w:tcBorders>
            <w:shd w:val="clear" w:color="000000" w:fill="FFFFFF"/>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Проверка и регулировка стояночного тормоза вагона. Винт стояночного тормоза разработать.</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r>
      <w:tr w:rsidR="00213474" w:rsidRPr="00954112" w:rsidTr="00C6764D">
        <w:trPr>
          <w:trHeight w:val="600"/>
        </w:trPr>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113</w:t>
            </w:r>
          </w:p>
        </w:tc>
        <w:tc>
          <w:tcPr>
            <w:tcW w:w="881" w:type="pct"/>
            <w:tcBorders>
              <w:top w:val="single" w:sz="4" w:space="0" w:color="auto"/>
              <w:left w:val="single" w:sz="4" w:space="0" w:color="auto"/>
              <w:bottom w:val="single" w:sz="4" w:space="0" w:color="auto"/>
              <w:right w:val="single" w:sz="4" w:space="0" w:color="auto"/>
            </w:tcBorders>
            <w:shd w:val="clear" w:color="000000" w:fill="FFFFFF"/>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Проверка и регулировка стояночного тормоза вагона. Действия стояночного тормоза проверить.</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r>
      <w:tr w:rsidR="00213474" w:rsidRPr="00954112" w:rsidTr="00C6764D">
        <w:trPr>
          <w:trHeight w:val="600"/>
        </w:trPr>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114</w:t>
            </w:r>
          </w:p>
        </w:tc>
        <w:tc>
          <w:tcPr>
            <w:tcW w:w="881" w:type="pct"/>
            <w:tcBorders>
              <w:top w:val="single" w:sz="4" w:space="0" w:color="auto"/>
              <w:left w:val="single" w:sz="4" w:space="0" w:color="auto"/>
              <w:bottom w:val="single" w:sz="4" w:space="0" w:color="auto"/>
              <w:right w:val="single" w:sz="4" w:space="0" w:color="auto"/>
            </w:tcBorders>
            <w:shd w:val="clear" w:color="000000" w:fill="FFFFFF"/>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Проверка и регулировка стояночного тормоза вагона. Тягу стояночного тормоза поставить.</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131,29</w:t>
            </w:r>
          </w:p>
        </w:tc>
      </w:tr>
      <w:tr w:rsidR="00213474"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1101</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Работы по разборке / сборке грузового вагона произвести</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12600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10770</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9974</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11578</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10359</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10545</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9301</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9204</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10896</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11192</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9868</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11304</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13508</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12978</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15946</w:t>
            </w:r>
          </w:p>
        </w:tc>
      </w:tr>
      <w:tr w:rsidR="00213474"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1201</w:t>
            </w:r>
          </w:p>
        </w:tc>
        <w:tc>
          <w:tcPr>
            <w:tcW w:w="881" w:type="pct"/>
            <w:tcBorders>
              <w:top w:val="single" w:sz="4" w:space="0" w:color="auto"/>
              <w:left w:val="nil"/>
              <w:bottom w:val="single" w:sz="4" w:space="0" w:color="auto"/>
              <w:right w:val="nil"/>
            </w:tcBorders>
            <w:shd w:val="clear" w:color="auto" w:fill="auto"/>
            <w:hideMark/>
          </w:tcPr>
          <w:p w:rsidR="00213474" w:rsidRPr="00954112" w:rsidRDefault="00213474" w:rsidP="00C6764D">
            <w:pPr>
              <w:suppressAutoHyphens w:val="0"/>
              <w:rPr>
                <w:rFonts w:ascii="Calibri" w:hAnsi="Calibri" w:cs="Arial CYR"/>
                <w:sz w:val="16"/>
                <w:szCs w:val="16"/>
              </w:rPr>
            </w:pPr>
            <w:r w:rsidRPr="00954112">
              <w:rPr>
                <w:rFonts w:ascii="Calibri" w:hAnsi="Calibri" w:cs="Arial CYR"/>
                <w:sz w:val="16"/>
                <w:szCs w:val="16"/>
              </w:rPr>
              <w:t>Текущий ремонт колесной пары</w:t>
            </w:r>
          </w:p>
        </w:tc>
        <w:tc>
          <w:tcPr>
            <w:tcW w:w="278" w:type="pct"/>
            <w:tcBorders>
              <w:top w:val="single" w:sz="4" w:space="0" w:color="auto"/>
              <w:left w:val="single" w:sz="4" w:space="0" w:color="auto"/>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3100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2754</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2174</w:t>
            </w:r>
          </w:p>
        </w:tc>
        <w:tc>
          <w:tcPr>
            <w:tcW w:w="279" w:type="pct"/>
            <w:tcBorders>
              <w:top w:val="single" w:sz="4" w:space="0" w:color="auto"/>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2720</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2456</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2174</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1965</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2360</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2505</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2526</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2686</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3067</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3489</w:t>
            </w:r>
          </w:p>
        </w:tc>
        <w:tc>
          <w:tcPr>
            <w:tcW w:w="233"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3418</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3646</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1203</w:t>
            </w:r>
          </w:p>
        </w:tc>
        <w:tc>
          <w:tcPr>
            <w:tcW w:w="881" w:type="pct"/>
            <w:tcBorders>
              <w:top w:val="nil"/>
              <w:left w:val="nil"/>
              <w:bottom w:val="single" w:sz="4" w:space="0" w:color="auto"/>
              <w:right w:val="nil"/>
            </w:tcBorders>
            <w:shd w:val="clear" w:color="auto" w:fill="auto"/>
            <w:hideMark/>
          </w:tcPr>
          <w:p w:rsidR="00213474" w:rsidRPr="00954112" w:rsidRDefault="00213474" w:rsidP="00C6764D">
            <w:pPr>
              <w:suppressAutoHyphens w:val="0"/>
              <w:rPr>
                <w:rFonts w:ascii="Calibri" w:hAnsi="Calibri" w:cs="Arial CYR"/>
                <w:sz w:val="16"/>
                <w:szCs w:val="16"/>
              </w:rPr>
            </w:pPr>
            <w:r w:rsidRPr="00954112">
              <w:rPr>
                <w:rFonts w:ascii="Calibri" w:hAnsi="Calibri" w:cs="Arial CYR"/>
                <w:sz w:val="16"/>
                <w:szCs w:val="16"/>
              </w:rPr>
              <w:t>Средний ремонт колесной пары</w:t>
            </w:r>
          </w:p>
        </w:tc>
        <w:tc>
          <w:tcPr>
            <w:tcW w:w="278" w:type="pct"/>
            <w:tcBorders>
              <w:top w:val="nil"/>
              <w:left w:val="single" w:sz="4" w:space="0" w:color="auto"/>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10500</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9750</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8498</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9677</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9106</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8498</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8047</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8900</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9212</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9258</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9604</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10425</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11335</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11181</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11675</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1204</w:t>
            </w:r>
          </w:p>
        </w:tc>
        <w:tc>
          <w:tcPr>
            <w:tcW w:w="881" w:type="pct"/>
            <w:tcBorders>
              <w:top w:val="nil"/>
              <w:left w:val="nil"/>
              <w:bottom w:val="single" w:sz="4" w:space="0" w:color="auto"/>
              <w:right w:val="nil"/>
            </w:tcBorders>
            <w:shd w:val="clear" w:color="auto" w:fill="auto"/>
            <w:hideMark/>
          </w:tcPr>
          <w:p w:rsidR="00213474" w:rsidRPr="00954112" w:rsidRDefault="00213474" w:rsidP="00C6764D">
            <w:pPr>
              <w:suppressAutoHyphens w:val="0"/>
              <w:rPr>
                <w:rFonts w:ascii="Calibri" w:hAnsi="Calibri" w:cs="Arial CYR"/>
                <w:sz w:val="16"/>
                <w:szCs w:val="16"/>
              </w:rPr>
            </w:pPr>
            <w:r w:rsidRPr="00954112">
              <w:rPr>
                <w:rFonts w:ascii="Calibri" w:hAnsi="Calibri" w:cs="Arial CYR"/>
                <w:sz w:val="16"/>
                <w:szCs w:val="16"/>
              </w:rPr>
              <w:t>Обточку поверхности катания колесной пары с одним проходом произвести</w:t>
            </w:r>
          </w:p>
        </w:tc>
        <w:tc>
          <w:tcPr>
            <w:tcW w:w="278" w:type="pct"/>
            <w:tcBorders>
              <w:top w:val="nil"/>
              <w:left w:val="single" w:sz="4" w:space="0" w:color="auto"/>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700</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622</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487</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614</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552</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487</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439</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530</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564</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569</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606</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694</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792</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776</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829</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1205</w:t>
            </w:r>
          </w:p>
        </w:tc>
        <w:tc>
          <w:tcPr>
            <w:tcW w:w="881" w:type="pct"/>
            <w:tcBorders>
              <w:top w:val="nil"/>
              <w:left w:val="nil"/>
              <w:bottom w:val="single" w:sz="4" w:space="0" w:color="auto"/>
              <w:right w:val="nil"/>
            </w:tcBorders>
            <w:shd w:val="clear" w:color="auto" w:fill="auto"/>
            <w:hideMark/>
          </w:tcPr>
          <w:p w:rsidR="00213474" w:rsidRPr="00954112" w:rsidRDefault="00213474" w:rsidP="00C6764D">
            <w:pPr>
              <w:suppressAutoHyphens w:val="0"/>
              <w:rPr>
                <w:rFonts w:ascii="Calibri" w:hAnsi="Calibri" w:cs="Arial CYR"/>
                <w:sz w:val="16"/>
                <w:szCs w:val="16"/>
              </w:rPr>
            </w:pPr>
            <w:r w:rsidRPr="00954112">
              <w:rPr>
                <w:rFonts w:ascii="Calibri" w:hAnsi="Calibri" w:cs="Arial CYR"/>
                <w:sz w:val="16"/>
                <w:szCs w:val="16"/>
              </w:rPr>
              <w:t>Обточку поверхности катания колесной пары с двумя проходами произвести</w:t>
            </w:r>
          </w:p>
        </w:tc>
        <w:tc>
          <w:tcPr>
            <w:tcW w:w="278" w:type="pct"/>
            <w:tcBorders>
              <w:top w:val="nil"/>
              <w:left w:val="single" w:sz="4" w:space="0" w:color="auto"/>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790</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710</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556</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701</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631</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555</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500</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605</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644</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649</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692</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793</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906</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887</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948</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1385</w:t>
            </w:r>
          </w:p>
        </w:tc>
        <w:tc>
          <w:tcPr>
            <w:tcW w:w="881" w:type="pct"/>
            <w:tcBorders>
              <w:top w:val="nil"/>
              <w:left w:val="nil"/>
              <w:bottom w:val="single" w:sz="4" w:space="0" w:color="auto"/>
              <w:right w:val="nil"/>
            </w:tcBorders>
            <w:shd w:val="clear" w:color="auto" w:fill="auto"/>
            <w:hideMark/>
          </w:tcPr>
          <w:p w:rsidR="00213474" w:rsidRPr="00954112" w:rsidRDefault="00213474" w:rsidP="00C6764D">
            <w:pPr>
              <w:suppressAutoHyphens w:val="0"/>
              <w:rPr>
                <w:rFonts w:ascii="Calibri" w:hAnsi="Calibri" w:cs="Arial CYR"/>
                <w:sz w:val="16"/>
                <w:szCs w:val="16"/>
              </w:rPr>
            </w:pPr>
            <w:r w:rsidRPr="00954112">
              <w:rPr>
                <w:rFonts w:ascii="Calibri" w:hAnsi="Calibri" w:cs="Arial CYR"/>
                <w:sz w:val="16"/>
                <w:szCs w:val="16"/>
              </w:rPr>
              <w:t>Замена колесной пары собственности Заказчика</w:t>
            </w:r>
          </w:p>
        </w:tc>
        <w:tc>
          <w:tcPr>
            <w:tcW w:w="278" w:type="pct"/>
            <w:tcBorders>
              <w:top w:val="nil"/>
              <w:left w:val="single" w:sz="4" w:space="0" w:color="auto"/>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420</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377</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288</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371</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331</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288</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256</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316</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338</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342</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366</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424</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489</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478</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513</w:t>
            </w:r>
          </w:p>
        </w:tc>
      </w:tr>
      <w:tr w:rsidR="00213474" w:rsidRPr="00954112" w:rsidTr="00C6764D">
        <w:trPr>
          <w:trHeight w:val="6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10049</w:t>
            </w:r>
          </w:p>
        </w:tc>
        <w:tc>
          <w:tcPr>
            <w:tcW w:w="881" w:type="pct"/>
            <w:tcBorders>
              <w:top w:val="nil"/>
              <w:left w:val="single" w:sz="8" w:space="0" w:color="auto"/>
              <w:bottom w:val="single" w:sz="4" w:space="0" w:color="auto"/>
              <w:right w:val="single" w:sz="8" w:space="0" w:color="auto"/>
            </w:tcBorders>
            <w:shd w:val="clear" w:color="auto" w:fill="auto"/>
            <w:vAlign w:val="center"/>
            <w:hideMark/>
          </w:tcPr>
          <w:p w:rsidR="00213474" w:rsidRPr="000839A3" w:rsidRDefault="008C2A0E" w:rsidP="00C6764D">
            <w:pPr>
              <w:suppressAutoHyphens w:val="0"/>
              <w:rPr>
                <w:rFonts w:ascii="Calibri" w:hAnsi="Calibri" w:cs="Arial"/>
                <w:sz w:val="16"/>
                <w:szCs w:val="16"/>
              </w:rPr>
            </w:pPr>
            <w:r>
              <w:rPr>
                <w:rFonts w:ascii="Calibri" w:hAnsi="Calibri" w:cs="Arial"/>
                <w:sz w:val="16"/>
                <w:szCs w:val="16"/>
              </w:rPr>
              <w:t>Замена колесной пары нового формирования РУ1Ш-957-Г (</w:t>
            </w:r>
            <w:proofErr w:type="gramStart"/>
            <w:r>
              <w:rPr>
                <w:rFonts w:ascii="Calibri" w:hAnsi="Calibri" w:cs="Arial"/>
                <w:sz w:val="16"/>
                <w:szCs w:val="16"/>
              </w:rPr>
              <w:t>с</w:t>
            </w:r>
            <w:proofErr w:type="gramEnd"/>
            <w:r>
              <w:rPr>
                <w:rFonts w:ascii="Calibri" w:hAnsi="Calibri" w:cs="Arial"/>
                <w:sz w:val="16"/>
                <w:szCs w:val="16"/>
              </w:rPr>
              <w:t xml:space="preserve"> б/</w:t>
            </w:r>
            <w:proofErr w:type="gramStart"/>
            <w:r>
              <w:rPr>
                <w:rFonts w:ascii="Calibri" w:hAnsi="Calibri" w:cs="Arial"/>
                <w:sz w:val="16"/>
                <w:szCs w:val="16"/>
              </w:rPr>
              <w:t>у</w:t>
            </w:r>
            <w:proofErr w:type="gramEnd"/>
            <w:r>
              <w:rPr>
                <w:rFonts w:ascii="Calibri" w:hAnsi="Calibri" w:cs="Arial"/>
                <w:sz w:val="16"/>
                <w:szCs w:val="16"/>
              </w:rPr>
              <w:t xml:space="preserve"> буксовым узлом) ЦКК ГОСТ толщина обода более 70 мм (НОНК Б)</w:t>
            </w:r>
          </w:p>
          <w:p w:rsidR="000839A3" w:rsidRPr="000839A3" w:rsidRDefault="000839A3" w:rsidP="00C6764D">
            <w:pPr>
              <w:suppressAutoHyphens w:val="0"/>
              <w:rPr>
                <w:rFonts w:ascii="Calibri" w:hAnsi="Calibri" w:cs="Arial"/>
                <w:sz w:val="16"/>
                <w:szCs w:val="16"/>
              </w:rPr>
            </w:pPr>
          </w:p>
        </w:tc>
        <w:tc>
          <w:tcPr>
            <w:tcW w:w="278" w:type="pct"/>
            <w:tcBorders>
              <w:top w:val="nil"/>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490</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440</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368</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453</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377</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332</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312</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384</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394</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399</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445</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477</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552</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559</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580</w:t>
            </w:r>
          </w:p>
        </w:tc>
      </w:tr>
      <w:tr w:rsidR="00213474" w:rsidRPr="00954112" w:rsidTr="00C6764D">
        <w:trPr>
          <w:trHeight w:val="315"/>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1105</w:t>
            </w:r>
          </w:p>
        </w:tc>
        <w:tc>
          <w:tcPr>
            <w:tcW w:w="881" w:type="pct"/>
            <w:tcBorders>
              <w:top w:val="nil"/>
              <w:left w:val="nil"/>
              <w:bottom w:val="nil"/>
              <w:right w:val="nil"/>
            </w:tcBorders>
            <w:shd w:val="clear" w:color="auto" w:fill="auto"/>
            <w:noWrap/>
            <w:vAlign w:val="bottom"/>
            <w:hideMark/>
          </w:tcPr>
          <w:p w:rsidR="00213474" w:rsidRPr="0067710A" w:rsidRDefault="00213474" w:rsidP="00C6764D">
            <w:pPr>
              <w:suppressAutoHyphens w:val="0"/>
              <w:rPr>
                <w:rFonts w:ascii="Calibri" w:hAnsi="Calibri" w:cs="Arial CYR"/>
                <w:color w:val="000000"/>
                <w:sz w:val="16"/>
                <w:szCs w:val="16"/>
              </w:rPr>
            </w:pPr>
            <w:r w:rsidRPr="00954112">
              <w:rPr>
                <w:rFonts w:ascii="Calibri" w:hAnsi="Calibri" w:cs="Arial CYR"/>
                <w:color w:val="000000"/>
                <w:sz w:val="16"/>
                <w:szCs w:val="16"/>
              </w:rPr>
              <w:t xml:space="preserve">Замена подводящей трубы от разобщительного крана к воздухораспределителю, с применением </w:t>
            </w:r>
            <w:proofErr w:type="spellStart"/>
            <w:r w:rsidRPr="00954112">
              <w:rPr>
                <w:rFonts w:ascii="Calibri" w:hAnsi="Calibri" w:cs="Arial CYR"/>
                <w:color w:val="000000"/>
                <w:sz w:val="16"/>
                <w:szCs w:val="16"/>
              </w:rPr>
              <w:t>безрезьбовых</w:t>
            </w:r>
            <w:proofErr w:type="spellEnd"/>
            <w:r w:rsidRPr="00954112">
              <w:rPr>
                <w:rFonts w:ascii="Calibri" w:hAnsi="Calibri" w:cs="Arial CYR"/>
                <w:color w:val="000000"/>
                <w:sz w:val="16"/>
                <w:szCs w:val="16"/>
              </w:rPr>
              <w:t xml:space="preserve"> соединений, с учётом стоимости детали Подрядчика</w:t>
            </w:r>
          </w:p>
          <w:p w:rsidR="000839A3" w:rsidRPr="0067710A" w:rsidRDefault="000839A3" w:rsidP="00C6764D">
            <w:pPr>
              <w:suppressAutoHyphens w:val="0"/>
              <w:rPr>
                <w:rFonts w:ascii="Calibri" w:hAnsi="Calibri" w:cs="Arial CYR"/>
                <w:color w:val="000000"/>
                <w:sz w:val="16"/>
                <w:szCs w:val="16"/>
              </w:rPr>
            </w:pPr>
          </w:p>
        </w:tc>
        <w:tc>
          <w:tcPr>
            <w:tcW w:w="278" w:type="pct"/>
            <w:tcBorders>
              <w:top w:val="nil"/>
              <w:left w:val="single" w:sz="4" w:space="0" w:color="auto"/>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3600</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3584</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3486</w:t>
            </w:r>
          </w:p>
        </w:tc>
        <w:tc>
          <w:tcPr>
            <w:tcW w:w="279" w:type="pct"/>
            <w:tcBorders>
              <w:top w:val="nil"/>
              <w:left w:val="nil"/>
              <w:bottom w:val="single" w:sz="4" w:space="0" w:color="auto"/>
              <w:right w:val="nil"/>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3579</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3534</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3486</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3451</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3518</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3542</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3546</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3573</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3637</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3709</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3697</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3736</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1401</w:t>
            </w:r>
          </w:p>
        </w:tc>
        <w:tc>
          <w:tcPr>
            <w:tcW w:w="881" w:type="pct"/>
            <w:tcBorders>
              <w:top w:val="single" w:sz="4" w:space="0" w:color="auto"/>
              <w:left w:val="nil"/>
              <w:bottom w:val="single" w:sz="4" w:space="0" w:color="auto"/>
              <w:right w:val="single" w:sz="4" w:space="0" w:color="auto"/>
            </w:tcBorders>
            <w:shd w:val="clear" w:color="auto" w:fill="auto"/>
            <w:hideMark/>
          </w:tcPr>
          <w:p w:rsidR="00213474" w:rsidRDefault="00213474" w:rsidP="00C6764D">
            <w:pPr>
              <w:suppressAutoHyphens w:val="0"/>
              <w:rPr>
                <w:rFonts w:ascii="Calibri" w:hAnsi="Calibri" w:cs="Arial"/>
                <w:sz w:val="16"/>
                <w:szCs w:val="16"/>
                <w:lang w:val="en-US"/>
              </w:rPr>
            </w:pPr>
            <w:r w:rsidRPr="00954112">
              <w:rPr>
                <w:rFonts w:ascii="Calibri" w:hAnsi="Calibri" w:cs="Arial"/>
                <w:sz w:val="16"/>
                <w:szCs w:val="16"/>
              </w:rPr>
              <w:t>Ремонт магистральной части ВР</w:t>
            </w:r>
          </w:p>
          <w:p w:rsidR="000839A3" w:rsidRPr="000839A3" w:rsidRDefault="000839A3" w:rsidP="00C6764D">
            <w:pPr>
              <w:suppressAutoHyphens w:val="0"/>
              <w:rPr>
                <w:rFonts w:ascii="Calibri" w:hAnsi="Calibri" w:cs="Arial"/>
                <w:sz w:val="16"/>
                <w:szCs w:val="16"/>
                <w:lang w:val="en-US"/>
              </w:rPr>
            </w:pPr>
          </w:p>
        </w:tc>
        <w:tc>
          <w:tcPr>
            <w:tcW w:w="278" w:type="pct"/>
            <w:tcBorders>
              <w:top w:val="nil"/>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1400</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1412</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1265</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1403</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1336</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1265</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1212</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1312</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1349</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1354</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1395</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1491</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1597</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1579</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1637</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1405</w:t>
            </w:r>
          </w:p>
        </w:tc>
        <w:tc>
          <w:tcPr>
            <w:tcW w:w="881" w:type="pct"/>
            <w:tcBorders>
              <w:top w:val="nil"/>
              <w:left w:val="nil"/>
              <w:bottom w:val="single" w:sz="4" w:space="0" w:color="auto"/>
              <w:right w:val="single" w:sz="4" w:space="0" w:color="auto"/>
            </w:tcBorders>
            <w:shd w:val="clear" w:color="auto" w:fill="auto"/>
            <w:hideMark/>
          </w:tcPr>
          <w:p w:rsidR="00213474" w:rsidRDefault="00213474" w:rsidP="00C6764D">
            <w:pPr>
              <w:suppressAutoHyphens w:val="0"/>
              <w:rPr>
                <w:rFonts w:ascii="Calibri" w:hAnsi="Calibri" w:cs="Arial"/>
                <w:sz w:val="16"/>
                <w:szCs w:val="16"/>
                <w:lang w:val="en-US"/>
              </w:rPr>
            </w:pPr>
            <w:r w:rsidRPr="00954112">
              <w:rPr>
                <w:rFonts w:ascii="Calibri" w:hAnsi="Calibri" w:cs="Arial"/>
                <w:sz w:val="16"/>
                <w:szCs w:val="16"/>
              </w:rPr>
              <w:t>Ремонт главной части ВР</w:t>
            </w:r>
          </w:p>
          <w:p w:rsidR="000839A3" w:rsidRPr="000839A3" w:rsidRDefault="000839A3" w:rsidP="00C6764D">
            <w:pPr>
              <w:suppressAutoHyphens w:val="0"/>
              <w:rPr>
                <w:rFonts w:ascii="Calibri" w:hAnsi="Calibri" w:cs="Arial"/>
                <w:sz w:val="16"/>
                <w:szCs w:val="16"/>
                <w:lang w:val="en-US"/>
              </w:rPr>
            </w:pPr>
          </w:p>
        </w:tc>
        <w:tc>
          <w:tcPr>
            <w:tcW w:w="278" w:type="pct"/>
            <w:tcBorders>
              <w:top w:val="nil"/>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1600</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1568</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1395</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1558</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1479</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1395</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1332</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1451</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1494</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1500</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1548</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1662</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1788</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1767</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1835</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1409</w:t>
            </w:r>
          </w:p>
        </w:tc>
        <w:tc>
          <w:tcPr>
            <w:tcW w:w="881" w:type="pct"/>
            <w:tcBorders>
              <w:top w:val="nil"/>
              <w:left w:val="nil"/>
              <w:bottom w:val="single" w:sz="4" w:space="0" w:color="auto"/>
              <w:right w:val="single" w:sz="4" w:space="0" w:color="auto"/>
            </w:tcBorders>
            <w:shd w:val="clear" w:color="auto" w:fill="auto"/>
            <w:hideMark/>
          </w:tcPr>
          <w:p w:rsidR="00213474" w:rsidRDefault="00213474" w:rsidP="00C6764D">
            <w:pPr>
              <w:suppressAutoHyphens w:val="0"/>
              <w:rPr>
                <w:rFonts w:ascii="Calibri" w:hAnsi="Calibri" w:cs="Arial"/>
                <w:sz w:val="16"/>
                <w:szCs w:val="16"/>
                <w:lang w:val="en-US"/>
              </w:rPr>
            </w:pPr>
            <w:r w:rsidRPr="00954112">
              <w:rPr>
                <w:rFonts w:ascii="Calibri" w:hAnsi="Calibri" w:cs="Arial"/>
                <w:sz w:val="16"/>
                <w:szCs w:val="16"/>
              </w:rPr>
              <w:t xml:space="preserve">Ремонт </w:t>
            </w:r>
            <w:proofErr w:type="spellStart"/>
            <w:r w:rsidRPr="00954112">
              <w:rPr>
                <w:rFonts w:ascii="Calibri" w:hAnsi="Calibri" w:cs="Arial"/>
                <w:sz w:val="16"/>
                <w:szCs w:val="16"/>
              </w:rPr>
              <w:t>авторежима</w:t>
            </w:r>
            <w:proofErr w:type="spellEnd"/>
          </w:p>
          <w:p w:rsidR="000839A3" w:rsidRPr="000839A3" w:rsidRDefault="000839A3" w:rsidP="00C6764D">
            <w:pPr>
              <w:suppressAutoHyphens w:val="0"/>
              <w:rPr>
                <w:rFonts w:ascii="Calibri" w:hAnsi="Calibri" w:cs="Arial"/>
                <w:sz w:val="16"/>
                <w:szCs w:val="16"/>
                <w:lang w:val="en-US"/>
              </w:rPr>
            </w:pPr>
          </w:p>
        </w:tc>
        <w:tc>
          <w:tcPr>
            <w:tcW w:w="278" w:type="pct"/>
            <w:tcBorders>
              <w:top w:val="nil"/>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1630</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1534</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1362</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1524</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1446</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1362</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1300</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1418</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1461</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1467</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1514</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1627</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1752</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1731</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1799</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1413</w:t>
            </w:r>
          </w:p>
        </w:tc>
        <w:tc>
          <w:tcPr>
            <w:tcW w:w="881" w:type="pct"/>
            <w:tcBorders>
              <w:top w:val="nil"/>
              <w:left w:val="nil"/>
              <w:bottom w:val="single" w:sz="4" w:space="0" w:color="auto"/>
              <w:right w:val="single" w:sz="4" w:space="0" w:color="auto"/>
            </w:tcBorders>
            <w:shd w:val="clear" w:color="auto" w:fill="auto"/>
            <w:hideMark/>
          </w:tcPr>
          <w:p w:rsidR="00213474" w:rsidRDefault="00213474" w:rsidP="00C6764D">
            <w:pPr>
              <w:suppressAutoHyphens w:val="0"/>
              <w:rPr>
                <w:rFonts w:ascii="Calibri" w:hAnsi="Calibri" w:cs="Arial"/>
                <w:sz w:val="16"/>
                <w:szCs w:val="16"/>
                <w:lang w:val="en-US"/>
              </w:rPr>
            </w:pPr>
            <w:r w:rsidRPr="00954112">
              <w:rPr>
                <w:rFonts w:ascii="Calibri" w:hAnsi="Calibri" w:cs="Arial"/>
                <w:sz w:val="16"/>
                <w:szCs w:val="16"/>
              </w:rPr>
              <w:t>Ремонт авторегулятора тормозной рычажной передачи</w:t>
            </w:r>
          </w:p>
          <w:p w:rsidR="000839A3" w:rsidRPr="000839A3" w:rsidRDefault="000839A3" w:rsidP="00C6764D">
            <w:pPr>
              <w:suppressAutoHyphens w:val="0"/>
              <w:rPr>
                <w:rFonts w:ascii="Calibri" w:hAnsi="Calibri" w:cs="Arial"/>
                <w:sz w:val="16"/>
                <w:szCs w:val="16"/>
                <w:lang w:val="en-US"/>
              </w:rPr>
            </w:pPr>
          </w:p>
        </w:tc>
        <w:tc>
          <w:tcPr>
            <w:tcW w:w="278" w:type="pct"/>
            <w:tcBorders>
              <w:top w:val="nil"/>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2500</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2452</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2196</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2437</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2320</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2196</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2103</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2278</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2342</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2351</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2422</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2590</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2776</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2744</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2845</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1417</w:t>
            </w:r>
          </w:p>
        </w:tc>
        <w:tc>
          <w:tcPr>
            <w:tcW w:w="881" w:type="pct"/>
            <w:tcBorders>
              <w:top w:val="nil"/>
              <w:left w:val="nil"/>
              <w:bottom w:val="single" w:sz="4" w:space="0" w:color="auto"/>
              <w:right w:val="single" w:sz="4" w:space="0" w:color="auto"/>
            </w:tcBorders>
            <w:shd w:val="clear" w:color="auto" w:fill="auto"/>
            <w:hideMark/>
          </w:tcPr>
          <w:p w:rsidR="00213474" w:rsidRDefault="00213474" w:rsidP="00C6764D">
            <w:pPr>
              <w:suppressAutoHyphens w:val="0"/>
              <w:rPr>
                <w:rFonts w:ascii="Calibri" w:hAnsi="Calibri" w:cs="Arial"/>
                <w:sz w:val="16"/>
                <w:szCs w:val="16"/>
                <w:lang w:val="en-US"/>
              </w:rPr>
            </w:pPr>
            <w:r w:rsidRPr="00954112">
              <w:rPr>
                <w:rFonts w:ascii="Calibri" w:hAnsi="Calibri" w:cs="Arial"/>
                <w:sz w:val="16"/>
                <w:szCs w:val="16"/>
              </w:rPr>
              <w:t>Ремонт разобщительного крана</w:t>
            </w:r>
          </w:p>
          <w:p w:rsidR="000839A3" w:rsidRPr="000839A3" w:rsidRDefault="000839A3" w:rsidP="00C6764D">
            <w:pPr>
              <w:suppressAutoHyphens w:val="0"/>
              <w:rPr>
                <w:rFonts w:ascii="Calibri" w:hAnsi="Calibri" w:cs="Arial"/>
                <w:sz w:val="16"/>
                <w:szCs w:val="16"/>
                <w:lang w:val="en-US"/>
              </w:rPr>
            </w:pPr>
          </w:p>
        </w:tc>
        <w:tc>
          <w:tcPr>
            <w:tcW w:w="278" w:type="pct"/>
            <w:tcBorders>
              <w:top w:val="nil"/>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260</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247</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218</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246</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232</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218</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207</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227</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235</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236</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244</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263</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285</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281</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293</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1423</w:t>
            </w:r>
          </w:p>
        </w:tc>
        <w:tc>
          <w:tcPr>
            <w:tcW w:w="881" w:type="pct"/>
            <w:tcBorders>
              <w:top w:val="nil"/>
              <w:left w:val="nil"/>
              <w:bottom w:val="single" w:sz="4" w:space="0" w:color="auto"/>
              <w:right w:val="single" w:sz="4" w:space="0" w:color="auto"/>
            </w:tcBorders>
            <w:shd w:val="clear" w:color="auto" w:fill="auto"/>
            <w:hideMark/>
          </w:tcPr>
          <w:p w:rsidR="00213474" w:rsidRDefault="00213474" w:rsidP="00C6764D">
            <w:pPr>
              <w:suppressAutoHyphens w:val="0"/>
              <w:rPr>
                <w:rFonts w:ascii="Calibri" w:hAnsi="Calibri" w:cs="Arial"/>
                <w:sz w:val="16"/>
                <w:szCs w:val="16"/>
                <w:lang w:val="en-US"/>
              </w:rPr>
            </w:pPr>
            <w:r w:rsidRPr="00954112">
              <w:rPr>
                <w:rFonts w:ascii="Calibri" w:hAnsi="Calibri" w:cs="Arial"/>
                <w:sz w:val="16"/>
                <w:szCs w:val="16"/>
              </w:rPr>
              <w:t>Ремонт концевого крана №4304</w:t>
            </w:r>
          </w:p>
          <w:p w:rsidR="000839A3" w:rsidRPr="000839A3" w:rsidRDefault="000839A3" w:rsidP="00C6764D">
            <w:pPr>
              <w:suppressAutoHyphens w:val="0"/>
              <w:rPr>
                <w:rFonts w:ascii="Calibri" w:hAnsi="Calibri" w:cs="Arial"/>
                <w:sz w:val="16"/>
                <w:szCs w:val="16"/>
                <w:lang w:val="en-US"/>
              </w:rPr>
            </w:pPr>
          </w:p>
        </w:tc>
        <w:tc>
          <w:tcPr>
            <w:tcW w:w="278" w:type="pct"/>
            <w:tcBorders>
              <w:top w:val="nil"/>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447</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454</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406</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451</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429</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406</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389</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421</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433</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435</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448</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479</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514</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508</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527</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1426</w:t>
            </w:r>
          </w:p>
        </w:tc>
        <w:tc>
          <w:tcPr>
            <w:tcW w:w="881" w:type="pct"/>
            <w:tcBorders>
              <w:top w:val="nil"/>
              <w:left w:val="nil"/>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Ремонт соединительного рукава</w:t>
            </w:r>
          </w:p>
        </w:tc>
        <w:tc>
          <w:tcPr>
            <w:tcW w:w="278" w:type="pct"/>
            <w:tcBorders>
              <w:top w:val="nil"/>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486</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494</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436</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491</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465</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436</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415</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455</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469</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472</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488</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526</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568</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561</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584</w:t>
            </w:r>
          </w:p>
        </w:tc>
      </w:tr>
      <w:tr w:rsidR="00213474"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1432</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Ремонт поршня тормозного цилиндра</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561</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575</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482</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569</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527</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482</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449</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512</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535</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538</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564</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625</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692</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680</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717</w:t>
            </w:r>
          </w:p>
        </w:tc>
      </w:tr>
      <w:tr w:rsidR="00213474"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1447</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proofErr w:type="spellStart"/>
            <w:r w:rsidRPr="00954112">
              <w:rPr>
                <w:rFonts w:ascii="Calibri" w:hAnsi="Calibri" w:cs="Arial"/>
                <w:sz w:val="16"/>
                <w:szCs w:val="16"/>
              </w:rPr>
              <w:t>Авторежим</w:t>
            </w:r>
            <w:proofErr w:type="spellEnd"/>
            <w:r w:rsidRPr="00954112">
              <w:rPr>
                <w:rFonts w:ascii="Calibri" w:hAnsi="Calibri" w:cs="Arial"/>
                <w:sz w:val="16"/>
                <w:szCs w:val="16"/>
              </w:rPr>
              <w:t xml:space="preserve"> снять-поставить</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142</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147</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112</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145</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129</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112</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123</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132</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133</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143</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166</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191</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186</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200</w:t>
            </w:r>
          </w:p>
        </w:tc>
      </w:tr>
      <w:tr w:rsidR="00213474"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1501</w:t>
            </w:r>
          </w:p>
        </w:tc>
        <w:tc>
          <w:tcPr>
            <w:tcW w:w="881" w:type="pct"/>
            <w:tcBorders>
              <w:top w:val="single" w:sz="4" w:space="0" w:color="auto"/>
              <w:left w:val="nil"/>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Работы по ремонту тележки</w:t>
            </w:r>
          </w:p>
        </w:tc>
        <w:tc>
          <w:tcPr>
            <w:tcW w:w="278" w:type="pct"/>
            <w:tcBorders>
              <w:top w:val="single" w:sz="4" w:space="0" w:color="auto"/>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4360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4488</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3615</w:t>
            </w:r>
          </w:p>
        </w:tc>
        <w:tc>
          <w:tcPr>
            <w:tcW w:w="279" w:type="pct"/>
            <w:tcBorders>
              <w:top w:val="single" w:sz="4" w:space="0" w:color="auto"/>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4437</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4039</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3615</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3301</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3896</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4113</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4145</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4386</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4958</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5592</w:t>
            </w:r>
          </w:p>
        </w:tc>
        <w:tc>
          <w:tcPr>
            <w:tcW w:w="233"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5485</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5830</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1502</w:t>
            </w:r>
          </w:p>
        </w:tc>
        <w:tc>
          <w:tcPr>
            <w:tcW w:w="881" w:type="pct"/>
            <w:tcBorders>
              <w:top w:val="nil"/>
              <w:left w:val="nil"/>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Частичная окраска тележки</w:t>
            </w:r>
          </w:p>
        </w:tc>
        <w:tc>
          <w:tcPr>
            <w:tcW w:w="278" w:type="pct"/>
            <w:tcBorders>
              <w:top w:val="nil"/>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167</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167</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165</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167</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166</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165</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164</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165</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166</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166</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167</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169</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171</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170</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171</w:t>
            </w:r>
          </w:p>
        </w:tc>
      </w:tr>
      <w:tr w:rsidR="00213474"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1504</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Замена фрикционной планки (неподвижная)</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633</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639</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596</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637</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617</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596</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580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610</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621</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622</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634</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663</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695</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690</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707</w:t>
            </w:r>
          </w:p>
        </w:tc>
      </w:tr>
      <w:tr w:rsidR="00213474"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1510</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Замена боковой рамы собственности Заказчика</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176</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135</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174</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155</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135</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148</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159</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160</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172</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199</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229</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224</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240</w:t>
            </w:r>
          </w:p>
        </w:tc>
      </w:tr>
      <w:tr w:rsidR="00213474"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1511</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Замена боковой рамы собственности Подрядчика</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176</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135</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174</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155</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135</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148</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159</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160</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172</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199</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229</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224</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240</w:t>
            </w:r>
          </w:p>
        </w:tc>
      </w:tr>
      <w:tr w:rsidR="00213474"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1520</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 xml:space="preserve">Ремонт наклонных поверхностей </w:t>
            </w:r>
            <w:proofErr w:type="spellStart"/>
            <w:r w:rsidRPr="00954112">
              <w:rPr>
                <w:rFonts w:ascii="Calibri" w:hAnsi="Calibri" w:cs="Arial"/>
                <w:sz w:val="16"/>
                <w:szCs w:val="16"/>
              </w:rPr>
              <w:t>надрессорной</w:t>
            </w:r>
            <w:proofErr w:type="spellEnd"/>
            <w:r w:rsidRPr="00954112">
              <w:rPr>
                <w:rFonts w:ascii="Calibri" w:hAnsi="Calibri" w:cs="Arial"/>
                <w:sz w:val="16"/>
                <w:szCs w:val="16"/>
              </w:rPr>
              <w:t xml:space="preserve"> балки</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2119</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2165</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1846</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2147</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2001</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1846</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1732</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1949</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2028</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2040</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2128</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2337</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2569</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2530</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2655</w:t>
            </w:r>
          </w:p>
        </w:tc>
      </w:tr>
      <w:tr w:rsidR="00213474"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1523</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Ремонт подпятника</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2910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2985</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2475</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2955</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2723</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2475</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2292</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2639</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2766</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2784</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2925</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3260</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3630</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3567</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3768</w:t>
            </w:r>
          </w:p>
        </w:tc>
      </w:tr>
      <w:tr w:rsidR="00213474"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1535</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 xml:space="preserve">Ремонт </w:t>
            </w:r>
            <w:proofErr w:type="spellStart"/>
            <w:r w:rsidRPr="00954112">
              <w:rPr>
                <w:rFonts w:ascii="Calibri" w:hAnsi="Calibri" w:cs="Arial"/>
                <w:sz w:val="16"/>
                <w:szCs w:val="16"/>
              </w:rPr>
              <w:t>триангеля</w:t>
            </w:r>
            <w:proofErr w:type="spellEnd"/>
            <w:r w:rsidRPr="00954112">
              <w:rPr>
                <w:rFonts w:ascii="Calibri" w:hAnsi="Calibri" w:cs="Arial"/>
                <w:sz w:val="16"/>
                <w:szCs w:val="16"/>
              </w:rPr>
              <w:t xml:space="preserve"> без тормозного </w:t>
            </w:r>
            <w:proofErr w:type="gramStart"/>
            <w:r w:rsidRPr="00954112">
              <w:rPr>
                <w:rFonts w:ascii="Calibri" w:hAnsi="Calibri" w:cs="Arial"/>
                <w:sz w:val="16"/>
                <w:szCs w:val="16"/>
              </w:rPr>
              <w:t>башмака</w:t>
            </w:r>
            <w:proofErr w:type="gramEnd"/>
            <w:r w:rsidRPr="00954112">
              <w:rPr>
                <w:rFonts w:ascii="Calibri" w:hAnsi="Calibri" w:cs="Arial"/>
                <w:sz w:val="16"/>
                <w:szCs w:val="16"/>
              </w:rPr>
              <w:t xml:space="preserve"> без наплавки</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753</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764</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689</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760</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726</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689</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662</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714</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732</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735</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756</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805</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859</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850</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880</w:t>
            </w:r>
          </w:p>
        </w:tc>
      </w:tr>
      <w:tr w:rsidR="00213474"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1540</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Ремонт подвески тормозного башмака</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308</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318</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251</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314</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284</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251</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227</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273</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289</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292</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310</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355</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403</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395</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422</w:t>
            </w:r>
          </w:p>
        </w:tc>
      </w:tr>
      <w:tr w:rsidR="00213474" w:rsidRPr="00954112" w:rsidTr="00C6764D">
        <w:trPr>
          <w:trHeight w:val="315"/>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1544</w:t>
            </w:r>
          </w:p>
        </w:tc>
        <w:tc>
          <w:tcPr>
            <w:tcW w:w="8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474" w:rsidRPr="00954112" w:rsidRDefault="00213474" w:rsidP="00C6764D">
            <w:pPr>
              <w:suppressAutoHyphens w:val="0"/>
              <w:rPr>
                <w:rFonts w:ascii="Calibri" w:hAnsi="Calibri" w:cs="Arial CYR"/>
                <w:color w:val="000000"/>
                <w:sz w:val="16"/>
                <w:szCs w:val="16"/>
              </w:rPr>
            </w:pPr>
            <w:r w:rsidRPr="00954112">
              <w:rPr>
                <w:rFonts w:ascii="Calibri" w:hAnsi="Calibri" w:cs="Arial CYR"/>
                <w:color w:val="000000"/>
                <w:sz w:val="16"/>
                <w:szCs w:val="16"/>
              </w:rPr>
              <w:t xml:space="preserve">Ремонт тормозного башмака, с учётом стоимости детали Подрядчика </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433</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443</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371</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439</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406</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371</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345</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394</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412</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415</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435</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482</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535</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526</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554</w:t>
            </w:r>
          </w:p>
        </w:tc>
      </w:tr>
      <w:tr w:rsidR="00213474" w:rsidRPr="00954112" w:rsidTr="00C6764D">
        <w:trPr>
          <w:trHeight w:val="315"/>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1549</w:t>
            </w:r>
          </w:p>
        </w:tc>
        <w:tc>
          <w:tcPr>
            <w:tcW w:w="8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474" w:rsidRPr="00954112" w:rsidRDefault="00213474" w:rsidP="00C6764D">
            <w:pPr>
              <w:suppressAutoHyphens w:val="0"/>
              <w:rPr>
                <w:rFonts w:ascii="Calibri" w:hAnsi="Calibri" w:cs="Arial CYR"/>
                <w:color w:val="000000"/>
                <w:sz w:val="16"/>
                <w:szCs w:val="16"/>
              </w:rPr>
            </w:pPr>
            <w:r w:rsidRPr="00954112">
              <w:rPr>
                <w:rFonts w:ascii="Calibri" w:hAnsi="Calibri" w:cs="Arial CYR"/>
                <w:color w:val="000000"/>
                <w:sz w:val="16"/>
                <w:szCs w:val="16"/>
              </w:rPr>
              <w:t xml:space="preserve">Замена колодки тормозной, на </w:t>
            </w:r>
            <w:proofErr w:type="gramStart"/>
            <w:r w:rsidRPr="00954112">
              <w:rPr>
                <w:rFonts w:ascii="Calibri" w:hAnsi="Calibri" w:cs="Arial CYR"/>
                <w:color w:val="000000"/>
                <w:sz w:val="16"/>
                <w:szCs w:val="16"/>
              </w:rPr>
              <w:t>новый</w:t>
            </w:r>
            <w:proofErr w:type="gramEnd"/>
            <w:r w:rsidRPr="00954112">
              <w:rPr>
                <w:rFonts w:ascii="Calibri" w:hAnsi="Calibri" w:cs="Arial CYR"/>
                <w:color w:val="000000"/>
                <w:sz w:val="16"/>
                <w:szCs w:val="16"/>
              </w:rPr>
              <w:t xml:space="preserve"> собственности Подрядчика, с учётом стоимости детали </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393</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397</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367</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395</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382</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367</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356</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377</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384</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385</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394</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413</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435</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431</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443</w:t>
            </w:r>
          </w:p>
        </w:tc>
      </w:tr>
      <w:tr w:rsidR="00213474"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1558</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 xml:space="preserve">Установка сменной прокладки </w:t>
            </w:r>
            <w:proofErr w:type="spellStart"/>
            <w:r w:rsidRPr="00954112">
              <w:rPr>
                <w:rFonts w:ascii="Calibri" w:hAnsi="Calibri" w:cs="Arial"/>
                <w:sz w:val="16"/>
                <w:szCs w:val="16"/>
              </w:rPr>
              <w:t>надрессорной</w:t>
            </w:r>
            <w:proofErr w:type="spellEnd"/>
            <w:r w:rsidRPr="00954112">
              <w:rPr>
                <w:rFonts w:ascii="Calibri" w:hAnsi="Calibri" w:cs="Arial"/>
                <w:sz w:val="16"/>
                <w:szCs w:val="16"/>
              </w:rPr>
              <w:t xml:space="preserve"> балки</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1142</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1156</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1066</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1150</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1109</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1066</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1033</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1094</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1117</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1120</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1145</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1204</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1270</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1259</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1294</w:t>
            </w:r>
          </w:p>
        </w:tc>
      </w:tr>
      <w:tr w:rsidR="00213474"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1568</w:t>
            </w:r>
          </w:p>
        </w:tc>
        <w:tc>
          <w:tcPr>
            <w:tcW w:w="881" w:type="pct"/>
            <w:tcBorders>
              <w:top w:val="single" w:sz="4" w:space="0" w:color="auto"/>
              <w:left w:val="nil"/>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Ремонт вертикального рычага без наплавки</w:t>
            </w:r>
          </w:p>
        </w:tc>
        <w:tc>
          <w:tcPr>
            <w:tcW w:w="278" w:type="pct"/>
            <w:tcBorders>
              <w:top w:val="single" w:sz="4" w:space="0" w:color="auto"/>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99</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101</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88</w:t>
            </w:r>
          </w:p>
        </w:tc>
        <w:tc>
          <w:tcPr>
            <w:tcW w:w="279" w:type="pct"/>
            <w:tcBorders>
              <w:top w:val="single" w:sz="4" w:space="0" w:color="auto"/>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100</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94</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88</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84</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92</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95</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96</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99</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107</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116</w:t>
            </w:r>
          </w:p>
        </w:tc>
        <w:tc>
          <w:tcPr>
            <w:tcW w:w="233"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114</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119</w:t>
            </w:r>
          </w:p>
        </w:tc>
      </w:tr>
      <w:tr w:rsidR="00213474" w:rsidRPr="00954112" w:rsidTr="00C6764D">
        <w:trPr>
          <w:trHeight w:val="6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8005</w:t>
            </w:r>
          </w:p>
        </w:tc>
        <w:tc>
          <w:tcPr>
            <w:tcW w:w="881" w:type="pct"/>
            <w:tcBorders>
              <w:top w:val="nil"/>
              <w:left w:val="nil"/>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 xml:space="preserve">Замена одной </w:t>
            </w:r>
            <w:proofErr w:type="spellStart"/>
            <w:r w:rsidRPr="00954112">
              <w:rPr>
                <w:rFonts w:ascii="Calibri" w:hAnsi="Calibri" w:cs="Arial"/>
                <w:sz w:val="16"/>
                <w:szCs w:val="16"/>
              </w:rPr>
              <w:t>заклепы</w:t>
            </w:r>
            <w:proofErr w:type="spellEnd"/>
            <w:r w:rsidRPr="00954112">
              <w:rPr>
                <w:rFonts w:ascii="Calibri" w:hAnsi="Calibri" w:cs="Arial"/>
                <w:sz w:val="16"/>
                <w:szCs w:val="16"/>
              </w:rPr>
              <w:t xml:space="preserve"> крепления неподвижной фрикционной планки боковой рамы</w:t>
            </w:r>
          </w:p>
        </w:tc>
        <w:tc>
          <w:tcPr>
            <w:tcW w:w="278" w:type="pct"/>
            <w:tcBorders>
              <w:top w:val="nil"/>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33</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33</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31</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27</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30</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31</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31</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33</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39</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38</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40</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8006</w:t>
            </w:r>
          </w:p>
        </w:tc>
        <w:tc>
          <w:tcPr>
            <w:tcW w:w="881" w:type="pct"/>
            <w:tcBorders>
              <w:top w:val="nil"/>
              <w:left w:val="nil"/>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Замена фрикционной планки (подвижной)</w:t>
            </w:r>
          </w:p>
        </w:tc>
        <w:tc>
          <w:tcPr>
            <w:tcW w:w="278" w:type="pct"/>
            <w:tcBorders>
              <w:top w:val="nil"/>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290</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289</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288</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289</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288</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288</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288</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288</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288</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288</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289</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289</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290</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290</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290</w:t>
            </w:r>
          </w:p>
        </w:tc>
      </w:tr>
      <w:tr w:rsidR="00213474" w:rsidRPr="00954112" w:rsidTr="00C6764D">
        <w:trPr>
          <w:trHeight w:val="6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8029</w:t>
            </w:r>
          </w:p>
        </w:tc>
        <w:tc>
          <w:tcPr>
            <w:tcW w:w="881" w:type="pct"/>
            <w:tcBorders>
              <w:top w:val="nil"/>
              <w:left w:val="nil"/>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 xml:space="preserve">Замена фрикционного клина М1698.00.003 (СЧ-35) на </w:t>
            </w:r>
            <w:proofErr w:type="gramStart"/>
            <w:r w:rsidRPr="00954112">
              <w:rPr>
                <w:rFonts w:ascii="Calibri" w:hAnsi="Calibri" w:cs="Arial"/>
                <w:sz w:val="16"/>
                <w:szCs w:val="16"/>
              </w:rPr>
              <w:t>новый</w:t>
            </w:r>
            <w:proofErr w:type="gramEnd"/>
            <w:r w:rsidRPr="00954112">
              <w:rPr>
                <w:rFonts w:ascii="Calibri" w:hAnsi="Calibri" w:cs="Arial"/>
                <w:sz w:val="16"/>
                <w:szCs w:val="16"/>
              </w:rPr>
              <w:t xml:space="preserve"> собственности Подрядчика, без  учета стоимости детали</w:t>
            </w:r>
          </w:p>
        </w:tc>
        <w:tc>
          <w:tcPr>
            <w:tcW w:w="278" w:type="pct"/>
            <w:tcBorders>
              <w:top w:val="nil"/>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18</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18</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19</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1602</w:t>
            </w:r>
          </w:p>
        </w:tc>
        <w:tc>
          <w:tcPr>
            <w:tcW w:w="881" w:type="pct"/>
            <w:tcBorders>
              <w:top w:val="nil"/>
              <w:left w:val="nil"/>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Ремонт корпуса автосцепки с применением полуавтомата</w:t>
            </w:r>
          </w:p>
        </w:tc>
        <w:tc>
          <w:tcPr>
            <w:tcW w:w="278" w:type="pct"/>
            <w:tcBorders>
              <w:top w:val="nil"/>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1300</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1209</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1018</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1198</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1111</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1018</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949</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1079</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1127</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1134</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1187</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1313</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1452</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1428</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1504</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1605</w:t>
            </w:r>
          </w:p>
        </w:tc>
        <w:tc>
          <w:tcPr>
            <w:tcW w:w="881" w:type="pct"/>
            <w:tcBorders>
              <w:top w:val="nil"/>
              <w:left w:val="nil"/>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 xml:space="preserve">Замена корпуса автосцепки </w:t>
            </w:r>
            <w:proofErr w:type="gramStart"/>
            <w:r w:rsidRPr="00954112">
              <w:rPr>
                <w:rFonts w:ascii="Calibri" w:hAnsi="Calibri" w:cs="Arial"/>
                <w:sz w:val="16"/>
                <w:szCs w:val="16"/>
              </w:rPr>
              <w:t>на</w:t>
            </w:r>
            <w:proofErr w:type="gramEnd"/>
            <w:r w:rsidRPr="00954112">
              <w:rPr>
                <w:rFonts w:ascii="Calibri" w:hAnsi="Calibri" w:cs="Arial"/>
                <w:sz w:val="16"/>
                <w:szCs w:val="16"/>
              </w:rPr>
              <w:t xml:space="preserve"> б/</w:t>
            </w:r>
            <w:proofErr w:type="gramStart"/>
            <w:r w:rsidRPr="00954112">
              <w:rPr>
                <w:rFonts w:ascii="Calibri" w:hAnsi="Calibri" w:cs="Arial"/>
                <w:sz w:val="16"/>
                <w:szCs w:val="16"/>
              </w:rPr>
              <w:t>у</w:t>
            </w:r>
            <w:proofErr w:type="gramEnd"/>
            <w:r w:rsidRPr="00954112">
              <w:rPr>
                <w:rFonts w:ascii="Calibri" w:hAnsi="Calibri" w:cs="Arial"/>
                <w:sz w:val="16"/>
                <w:szCs w:val="16"/>
              </w:rPr>
              <w:t xml:space="preserve"> собственности Подрядчика</w:t>
            </w:r>
          </w:p>
        </w:tc>
        <w:tc>
          <w:tcPr>
            <w:tcW w:w="278" w:type="pct"/>
            <w:tcBorders>
              <w:top w:val="nil"/>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3400</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3283</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3088</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3272</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3183</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3088</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3018</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3151</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3199</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3207</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3260</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3388</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3530</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3506</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3583</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1606</w:t>
            </w:r>
          </w:p>
        </w:tc>
        <w:tc>
          <w:tcPr>
            <w:tcW w:w="881" w:type="pct"/>
            <w:tcBorders>
              <w:top w:val="nil"/>
              <w:left w:val="nil"/>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Ремонт замка автосцепки с применением ручной сварки</w:t>
            </w:r>
          </w:p>
        </w:tc>
        <w:tc>
          <w:tcPr>
            <w:tcW w:w="278" w:type="pct"/>
            <w:tcBorders>
              <w:top w:val="nil"/>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199</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179</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140</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177</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159</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140</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126</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153</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162</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164</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174</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200</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228</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223</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239</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1609</w:t>
            </w:r>
          </w:p>
        </w:tc>
        <w:tc>
          <w:tcPr>
            <w:tcW w:w="881" w:type="pct"/>
            <w:tcBorders>
              <w:top w:val="nil"/>
              <w:left w:val="nil"/>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 xml:space="preserve">Ремонт </w:t>
            </w:r>
            <w:proofErr w:type="spellStart"/>
            <w:r w:rsidRPr="00954112">
              <w:rPr>
                <w:rFonts w:ascii="Calibri" w:hAnsi="Calibri" w:cs="Arial"/>
                <w:sz w:val="16"/>
                <w:szCs w:val="16"/>
              </w:rPr>
              <w:t>замкодержателя</w:t>
            </w:r>
            <w:proofErr w:type="spellEnd"/>
            <w:r w:rsidRPr="00954112">
              <w:rPr>
                <w:rFonts w:ascii="Calibri" w:hAnsi="Calibri" w:cs="Arial"/>
                <w:sz w:val="16"/>
                <w:szCs w:val="16"/>
              </w:rPr>
              <w:t xml:space="preserve"> автосцепки  с применением ручной сварки</w:t>
            </w:r>
          </w:p>
        </w:tc>
        <w:tc>
          <w:tcPr>
            <w:tcW w:w="278" w:type="pct"/>
            <w:tcBorders>
              <w:top w:val="nil"/>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98</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89</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71</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88</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80</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71</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64</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77</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81</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82</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87</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99</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112</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110</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117</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1612</w:t>
            </w:r>
          </w:p>
        </w:tc>
        <w:tc>
          <w:tcPr>
            <w:tcW w:w="881" w:type="pct"/>
            <w:tcBorders>
              <w:top w:val="nil"/>
              <w:left w:val="nil"/>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Ремонт предохранителя замка с применением ручной сварки</w:t>
            </w:r>
          </w:p>
        </w:tc>
        <w:tc>
          <w:tcPr>
            <w:tcW w:w="278" w:type="pct"/>
            <w:tcBorders>
              <w:top w:val="nil"/>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74</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67</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54</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66</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60</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54</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49</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58</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61</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62</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66</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75</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85</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83</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88</w:t>
            </w:r>
          </w:p>
        </w:tc>
      </w:tr>
      <w:tr w:rsidR="00213474"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1622</w:t>
            </w:r>
          </w:p>
        </w:tc>
        <w:tc>
          <w:tcPr>
            <w:tcW w:w="881" w:type="pct"/>
            <w:tcBorders>
              <w:top w:val="nil"/>
              <w:left w:val="nil"/>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 xml:space="preserve">Ремонт </w:t>
            </w:r>
            <w:proofErr w:type="gramStart"/>
            <w:r w:rsidRPr="00954112">
              <w:rPr>
                <w:rFonts w:ascii="Calibri" w:hAnsi="Calibri" w:cs="Arial"/>
                <w:sz w:val="16"/>
                <w:szCs w:val="16"/>
              </w:rPr>
              <w:t>центрирующей</w:t>
            </w:r>
            <w:proofErr w:type="gramEnd"/>
            <w:r w:rsidRPr="00954112">
              <w:rPr>
                <w:rFonts w:ascii="Calibri" w:hAnsi="Calibri" w:cs="Arial"/>
                <w:sz w:val="16"/>
                <w:szCs w:val="16"/>
              </w:rPr>
              <w:t xml:space="preserve"> </w:t>
            </w:r>
            <w:proofErr w:type="spellStart"/>
            <w:r w:rsidRPr="00954112">
              <w:rPr>
                <w:rFonts w:ascii="Calibri" w:hAnsi="Calibri" w:cs="Arial"/>
                <w:sz w:val="16"/>
                <w:szCs w:val="16"/>
              </w:rPr>
              <w:t>балочки</w:t>
            </w:r>
            <w:proofErr w:type="spellEnd"/>
          </w:p>
        </w:tc>
        <w:tc>
          <w:tcPr>
            <w:tcW w:w="278" w:type="pct"/>
            <w:tcBorders>
              <w:top w:val="nil"/>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460</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426</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344</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421</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384</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344</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315</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370</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390</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393</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416</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470</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529</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519</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551</w:t>
            </w:r>
          </w:p>
        </w:tc>
      </w:tr>
      <w:tr w:rsidR="00213474"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1625</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Ремонт тягового хомута ручной сваркой</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700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633</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513</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626</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571</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513</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470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552</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581</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586</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619</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697</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784</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769</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817</w:t>
            </w:r>
          </w:p>
        </w:tc>
      </w:tr>
      <w:tr w:rsidR="00213474"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1635</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Ремонт поглощающего аппарата</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430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411</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347</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407</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378</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347</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324</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368</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384</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386</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403</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445</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492</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484</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509</w:t>
            </w:r>
          </w:p>
        </w:tc>
      </w:tr>
      <w:tr w:rsidR="00213474" w:rsidRPr="00954112" w:rsidTr="00C6764D">
        <w:trPr>
          <w:trHeight w:val="6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1655</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 xml:space="preserve">Работа по ремонту </w:t>
            </w:r>
            <w:proofErr w:type="spellStart"/>
            <w:r w:rsidRPr="00954112">
              <w:rPr>
                <w:rFonts w:ascii="Calibri" w:hAnsi="Calibri" w:cs="Arial"/>
                <w:sz w:val="16"/>
                <w:szCs w:val="16"/>
              </w:rPr>
              <w:t>автосцепного</w:t>
            </w:r>
            <w:proofErr w:type="spellEnd"/>
            <w:r w:rsidRPr="00954112">
              <w:rPr>
                <w:rFonts w:ascii="Calibri" w:hAnsi="Calibri" w:cs="Arial"/>
                <w:sz w:val="16"/>
                <w:szCs w:val="16"/>
              </w:rPr>
              <w:t xml:space="preserve"> устройства (без разборки поглощающего аппарата)</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1200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1093</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846</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1079</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966</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846</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757</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926</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987</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996</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1064</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1227</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1406</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1376</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1473</w:t>
            </w:r>
          </w:p>
        </w:tc>
      </w:tr>
      <w:tr w:rsidR="00213474"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1132</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 xml:space="preserve">Частичная окраска </w:t>
            </w:r>
            <w:proofErr w:type="spellStart"/>
            <w:r w:rsidRPr="00954112">
              <w:rPr>
                <w:rFonts w:ascii="Calibri" w:hAnsi="Calibri" w:cs="Arial"/>
                <w:sz w:val="16"/>
                <w:szCs w:val="16"/>
              </w:rPr>
              <w:t>рамы</w:t>
            </w:r>
            <w:proofErr w:type="gramStart"/>
            <w:r w:rsidRPr="00954112">
              <w:rPr>
                <w:rFonts w:ascii="Calibri" w:hAnsi="Calibri" w:cs="Arial"/>
                <w:sz w:val="16"/>
                <w:szCs w:val="16"/>
              </w:rPr>
              <w:t>,к</w:t>
            </w:r>
            <w:proofErr w:type="gramEnd"/>
            <w:r w:rsidRPr="00954112">
              <w:rPr>
                <w:rFonts w:ascii="Calibri" w:hAnsi="Calibri" w:cs="Arial"/>
                <w:sz w:val="16"/>
                <w:szCs w:val="16"/>
              </w:rPr>
              <w:t>узова</w:t>
            </w:r>
            <w:proofErr w:type="spellEnd"/>
            <w:r w:rsidRPr="00954112">
              <w:rPr>
                <w:rFonts w:ascii="Calibri" w:hAnsi="Calibri" w:cs="Arial"/>
                <w:sz w:val="16"/>
                <w:szCs w:val="16"/>
              </w:rPr>
              <w:t>, сварных швов при ДР</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607</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593</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566</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591</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579</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566</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556</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575</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581</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582</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590</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608</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627</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624</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635</w:t>
            </w:r>
          </w:p>
        </w:tc>
      </w:tr>
      <w:tr w:rsidR="00213474"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1134</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Постановка трафаретов</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610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544</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419</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536</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479</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419</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374</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459</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490</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494</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529</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611</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702</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686</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735</w:t>
            </w:r>
          </w:p>
        </w:tc>
      </w:tr>
      <w:tr w:rsidR="00213474"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1140</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Правка подножки составителя</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47</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41</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47</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44</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41</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38</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43</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44</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44</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46</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50</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55</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54</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57</w:t>
            </w:r>
          </w:p>
        </w:tc>
      </w:tr>
      <w:tr w:rsidR="00213474"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1193</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Ремонт пятника наплавкой с креплением на болтах</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5800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5378</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4434</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5322</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4892</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4434</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4094</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4737</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4972</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5006</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5267</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5887</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6572</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6457</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6829</w:t>
            </w:r>
          </w:p>
        </w:tc>
      </w:tr>
      <w:tr w:rsidR="00213474" w:rsidRPr="00954112" w:rsidTr="00C6764D">
        <w:trPr>
          <w:trHeight w:val="315"/>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1198</w:t>
            </w:r>
          </w:p>
        </w:tc>
        <w:tc>
          <w:tcPr>
            <w:tcW w:w="881" w:type="pct"/>
            <w:tcBorders>
              <w:top w:val="single" w:sz="4" w:space="0" w:color="auto"/>
              <w:left w:val="nil"/>
              <w:bottom w:val="nil"/>
              <w:right w:val="nil"/>
            </w:tcBorders>
            <w:shd w:val="clear" w:color="auto" w:fill="auto"/>
            <w:noWrap/>
            <w:vAlign w:val="bottom"/>
            <w:hideMark/>
          </w:tcPr>
          <w:p w:rsidR="00213474" w:rsidRPr="00954112" w:rsidRDefault="00213474" w:rsidP="00C6764D">
            <w:pPr>
              <w:suppressAutoHyphens w:val="0"/>
              <w:rPr>
                <w:rFonts w:ascii="Calibri" w:hAnsi="Calibri" w:cs="Arial CYR"/>
                <w:color w:val="000000"/>
                <w:sz w:val="16"/>
                <w:szCs w:val="16"/>
              </w:rPr>
            </w:pPr>
            <w:r w:rsidRPr="00954112">
              <w:rPr>
                <w:rFonts w:ascii="Calibri" w:hAnsi="Calibri" w:cs="Arial CYR"/>
                <w:color w:val="000000"/>
                <w:sz w:val="16"/>
                <w:szCs w:val="16"/>
              </w:rPr>
              <w:t>Заменить неисправные детали рычажной передачи (валики, втулки, шайбы, шплинты), с учётом стоимости детали Подрядчика</w:t>
            </w:r>
          </w:p>
        </w:tc>
        <w:tc>
          <w:tcPr>
            <w:tcW w:w="278" w:type="pct"/>
            <w:tcBorders>
              <w:top w:val="single" w:sz="4" w:space="0" w:color="auto"/>
              <w:left w:val="single" w:sz="4" w:space="0" w:color="auto"/>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430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407</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347</w:t>
            </w:r>
          </w:p>
        </w:tc>
        <w:tc>
          <w:tcPr>
            <w:tcW w:w="279" w:type="pct"/>
            <w:tcBorders>
              <w:top w:val="single" w:sz="4" w:space="0" w:color="auto"/>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404</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376</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347</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325</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366</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381</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384</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400</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440</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483</w:t>
            </w:r>
          </w:p>
        </w:tc>
        <w:tc>
          <w:tcPr>
            <w:tcW w:w="233"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476</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500</w:t>
            </w:r>
          </w:p>
        </w:tc>
      </w:tr>
      <w:tr w:rsidR="00213474" w:rsidRPr="00954112" w:rsidTr="00C6764D">
        <w:trPr>
          <w:trHeight w:val="36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2621</w:t>
            </w:r>
          </w:p>
        </w:tc>
        <w:tc>
          <w:tcPr>
            <w:tcW w:w="881" w:type="pct"/>
            <w:tcBorders>
              <w:top w:val="single" w:sz="4" w:space="0" w:color="auto"/>
              <w:left w:val="nil"/>
              <w:bottom w:val="single" w:sz="4" w:space="0" w:color="auto"/>
              <w:right w:val="single" w:sz="4" w:space="0" w:color="auto"/>
            </w:tcBorders>
            <w:shd w:val="clear" w:color="auto" w:fill="auto"/>
            <w:hideMark/>
          </w:tcPr>
          <w:p w:rsidR="00213474" w:rsidRPr="00954112" w:rsidRDefault="00213474" w:rsidP="00C6764D">
            <w:pPr>
              <w:suppressAutoHyphens w:val="0"/>
              <w:rPr>
                <w:rFonts w:ascii="Calibri" w:hAnsi="Calibri" w:cs="Arial"/>
                <w:sz w:val="16"/>
                <w:szCs w:val="16"/>
              </w:rPr>
            </w:pPr>
            <w:r w:rsidRPr="00954112">
              <w:rPr>
                <w:rFonts w:ascii="Calibri" w:hAnsi="Calibri" w:cs="Arial"/>
                <w:sz w:val="16"/>
                <w:szCs w:val="16"/>
              </w:rPr>
              <w:t>Замена доски пола (1 шт., 0,008 м</w:t>
            </w:r>
            <w:r w:rsidRPr="00954112">
              <w:rPr>
                <w:rFonts w:ascii="Calibri" w:hAnsi="Calibri" w:cs="Arial"/>
                <w:sz w:val="16"/>
                <w:szCs w:val="16"/>
                <w:vertAlign w:val="superscript"/>
              </w:rPr>
              <w:t>3</w:t>
            </w:r>
            <w:r w:rsidRPr="00954112">
              <w:rPr>
                <w:rFonts w:ascii="Calibri" w:hAnsi="Calibri" w:cs="Arial"/>
                <w:sz w:val="16"/>
                <w:szCs w:val="16"/>
              </w:rPr>
              <w:t>)</w:t>
            </w:r>
          </w:p>
        </w:tc>
        <w:tc>
          <w:tcPr>
            <w:tcW w:w="278" w:type="pct"/>
            <w:tcBorders>
              <w:top w:val="nil"/>
              <w:left w:val="nil"/>
              <w:bottom w:val="single" w:sz="4" w:space="0" w:color="auto"/>
              <w:right w:val="nil"/>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160</w:t>
            </w:r>
          </w:p>
        </w:tc>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150</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128</w:t>
            </w:r>
          </w:p>
        </w:tc>
        <w:tc>
          <w:tcPr>
            <w:tcW w:w="279" w:type="pct"/>
            <w:tcBorders>
              <w:top w:val="nil"/>
              <w:left w:val="nil"/>
              <w:bottom w:val="single" w:sz="4" w:space="0" w:color="auto"/>
              <w:right w:val="nil"/>
            </w:tcBorders>
            <w:shd w:val="clear" w:color="000000" w:fill="FFFFFF"/>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148</w:t>
            </w:r>
          </w:p>
        </w:tc>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138</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128</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120</w:t>
            </w:r>
          </w:p>
        </w:tc>
        <w:tc>
          <w:tcPr>
            <w:tcW w:w="279"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135</w:t>
            </w:r>
          </w:p>
        </w:tc>
        <w:tc>
          <w:tcPr>
            <w:tcW w:w="278"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140</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141</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147</w:t>
            </w:r>
          </w:p>
        </w:tc>
        <w:tc>
          <w:tcPr>
            <w:tcW w:w="232"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161</w:t>
            </w:r>
          </w:p>
        </w:tc>
        <w:tc>
          <w:tcPr>
            <w:tcW w:w="231"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177</w:t>
            </w:r>
          </w:p>
        </w:tc>
        <w:tc>
          <w:tcPr>
            <w:tcW w:w="233"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175</w:t>
            </w:r>
          </w:p>
        </w:tc>
        <w:tc>
          <w:tcPr>
            <w:tcW w:w="220" w:type="pct"/>
            <w:tcBorders>
              <w:top w:val="nil"/>
              <w:left w:val="nil"/>
              <w:bottom w:val="single" w:sz="4" w:space="0" w:color="auto"/>
              <w:right w:val="single" w:sz="4" w:space="0" w:color="auto"/>
            </w:tcBorders>
            <w:shd w:val="clear" w:color="auto" w:fill="auto"/>
            <w:noWrap/>
            <w:vAlign w:val="center"/>
            <w:hideMark/>
          </w:tcPr>
          <w:p w:rsidR="00213474" w:rsidRPr="00954112" w:rsidRDefault="00213474" w:rsidP="00C6764D">
            <w:pPr>
              <w:suppressAutoHyphens w:val="0"/>
              <w:jc w:val="center"/>
              <w:rPr>
                <w:rFonts w:ascii="Calibri" w:hAnsi="Calibri" w:cs="Arial"/>
                <w:sz w:val="16"/>
                <w:szCs w:val="16"/>
              </w:rPr>
            </w:pPr>
            <w:r w:rsidRPr="00954112">
              <w:rPr>
                <w:rFonts w:ascii="Calibri" w:hAnsi="Calibri" w:cs="Arial"/>
                <w:sz w:val="16"/>
                <w:szCs w:val="16"/>
              </w:rPr>
              <w:t>183</w:t>
            </w:r>
          </w:p>
        </w:tc>
      </w:tr>
    </w:tbl>
    <w:p w:rsidR="00213474" w:rsidRDefault="00213474" w:rsidP="00213474">
      <w:pPr>
        <w:spacing w:line="240" w:lineRule="exact"/>
        <w:rPr>
          <w:i/>
          <w:lang w:val="en-US"/>
        </w:rPr>
      </w:pPr>
    </w:p>
    <w:p w:rsidR="00213474" w:rsidRDefault="00213474" w:rsidP="00213474">
      <w:pPr>
        <w:spacing w:line="240" w:lineRule="exact"/>
        <w:rPr>
          <w:i/>
          <w:lang w:val="en-US"/>
        </w:rPr>
        <w:sectPr w:rsidR="00213474" w:rsidSect="00C6764D">
          <w:pgSz w:w="16838" w:h="11906" w:orient="landscape"/>
          <w:pgMar w:top="993" w:right="1134" w:bottom="567" w:left="1134" w:header="709" w:footer="709" w:gutter="0"/>
          <w:cols w:space="708"/>
          <w:docGrid w:linePitch="360"/>
        </w:sectPr>
      </w:pPr>
    </w:p>
    <w:p w:rsidR="00213474" w:rsidRPr="00CD67CE" w:rsidRDefault="00213474" w:rsidP="00213474">
      <w:pPr>
        <w:spacing w:line="240" w:lineRule="exact"/>
        <w:ind w:left="6521"/>
        <w:jc w:val="right"/>
        <w:outlineLvl w:val="1"/>
      </w:pPr>
      <w:r w:rsidRPr="00CD67CE">
        <w:t xml:space="preserve">Приложение № 2 </w:t>
      </w:r>
    </w:p>
    <w:p w:rsidR="00213474" w:rsidRDefault="00213474" w:rsidP="00213474">
      <w:pPr>
        <w:spacing w:line="240" w:lineRule="exact"/>
        <w:ind w:left="6521"/>
        <w:jc w:val="right"/>
      </w:pPr>
      <w:r w:rsidRPr="00CD67CE">
        <w:t xml:space="preserve">к техническому заданию </w:t>
      </w:r>
    </w:p>
    <w:p w:rsidR="00213474" w:rsidRDefault="00213474" w:rsidP="00213474">
      <w:pPr>
        <w:spacing w:line="240" w:lineRule="exact"/>
        <w:ind w:left="6521"/>
      </w:pPr>
    </w:p>
    <w:p w:rsidR="00213474" w:rsidRPr="00CD67CE" w:rsidRDefault="00213474" w:rsidP="00213474">
      <w:pPr>
        <w:spacing w:line="240" w:lineRule="exact"/>
        <w:jc w:val="center"/>
        <w:outlineLvl w:val="2"/>
        <w:rPr>
          <w:b/>
        </w:rPr>
      </w:pPr>
      <w:r w:rsidRPr="008D1CC3">
        <w:rPr>
          <w:b/>
        </w:rPr>
        <w:t xml:space="preserve">Предельные цены на запасные части, стоимость которых не учтена в </w:t>
      </w:r>
      <w:proofErr w:type="gramStart"/>
      <w:r w:rsidRPr="008D1CC3">
        <w:rPr>
          <w:b/>
        </w:rPr>
        <w:t>работах</w:t>
      </w:r>
      <w:proofErr w:type="gramEnd"/>
      <w:r w:rsidRPr="008D1CC3">
        <w:rPr>
          <w:b/>
        </w:rPr>
        <w:t xml:space="preserve"> по замене забракованных з/ч на новые или бывшие в употреблении собственности Подрядчика</w:t>
      </w:r>
    </w:p>
    <w:p w:rsidR="00213474" w:rsidRPr="00F12F3E" w:rsidRDefault="00213474" w:rsidP="00213474">
      <w:pPr>
        <w:spacing w:line="240" w:lineRule="exact"/>
        <w:ind w:left="6521"/>
        <w:rPr>
          <w: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5105"/>
        <w:gridCol w:w="30"/>
        <w:gridCol w:w="1389"/>
        <w:gridCol w:w="2299"/>
      </w:tblGrid>
      <w:tr w:rsidR="00213474" w:rsidRPr="00F12F3E" w:rsidTr="00C6764D">
        <w:trPr>
          <w:trHeight w:val="644"/>
        </w:trPr>
        <w:tc>
          <w:tcPr>
            <w:tcW w:w="811" w:type="dxa"/>
            <w:shd w:val="clear" w:color="auto" w:fill="auto"/>
            <w:hideMark/>
          </w:tcPr>
          <w:p w:rsidR="00213474" w:rsidRPr="001B2192" w:rsidRDefault="00213474" w:rsidP="00C6764D">
            <w:pPr>
              <w:spacing w:line="220" w:lineRule="exact"/>
              <w:jc w:val="center"/>
              <w:rPr>
                <w:sz w:val="22"/>
                <w:szCs w:val="22"/>
              </w:rPr>
            </w:pPr>
            <w:r w:rsidRPr="001B2192">
              <w:rPr>
                <w:sz w:val="22"/>
                <w:szCs w:val="22"/>
              </w:rPr>
              <w:t xml:space="preserve">№ </w:t>
            </w:r>
            <w:proofErr w:type="gramStart"/>
            <w:r w:rsidRPr="001B2192">
              <w:rPr>
                <w:sz w:val="22"/>
                <w:szCs w:val="22"/>
              </w:rPr>
              <w:t>п</w:t>
            </w:r>
            <w:proofErr w:type="gramEnd"/>
            <w:r w:rsidRPr="001B2192">
              <w:rPr>
                <w:sz w:val="22"/>
                <w:szCs w:val="22"/>
              </w:rPr>
              <w:t>/п</w:t>
            </w:r>
          </w:p>
        </w:tc>
        <w:tc>
          <w:tcPr>
            <w:tcW w:w="6524" w:type="dxa"/>
            <w:gridSpan w:val="3"/>
            <w:shd w:val="clear" w:color="auto" w:fill="auto"/>
            <w:noWrap/>
            <w:hideMark/>
          </w:tcPr>
          <w:p w:rsidR="00213474" w:rsidRPr="001B2192" w:rsidRDefault="00213474" w:rsidP="00C6764D">
            <w:pPr>
              <w:spacing w:line="220" w:lineRule="exact"/>
              <w:jc w:val="center"/>
              <w:rPr>
                <w:sz w:val="22"/>
                <w:szCs w:val="22"/>
              </w:rPr>
            </w:pPr>
          </w:p>
          <w:p w:rsidR="00213474" w:rsidRPr="001B2192" w:rsidRDefault="00213474" w:rsidP="00C6764D">
            <w:pPr>
              <w:spacing w:line="220" w:lineRule="exact"/>
              <w:jc w:val="center"/>
              <w:rPr>
                <w:sz w:val="22"/>
                <w:szCs w:val="22"/>
              </w:rPr>
            </w:pPr>
            <w:r w:rsidRPr="001B2192">
              <w:rPr>
                <w:sz w:val="22"/>
                <w:szCs w:val="22"/>
              </w:rPr>
              <w:t>Наименование запасных частей</w:t>
            </w:r>
          </w:p>
        </w:tc>
        <w:tc>
          <w:tcPr>
            <w:tcW w:w="2299" w:type="dxa"/>
            <w:shd w:val="clear" w:color="auto" w:fill="auto"/>
            <w:hideMark/>
          </w:tcPr>
          <w:p w:rsidR="00213474" w:rsidRPr="001B2192" w:rsidRDefault="00213474" w:rsidP="00C6764D">
            <w:pPr>
              <w:spacing w:line="220" w:lineRule="exact"/>
              <w:jc w:val="center"/>
              <w:rPr>
                <w:sz w:val="22"/>
                <w:szCs w:val="22"/>
              </w:rPr>
            </w:pPr>
            <w:r w:rsidRPr="001B2192">
              <w:rPr>
                <w:sz w:val="22"/>
                <w:szCs w:val="22"/>
              </w:rPr>
              <w:t>Предельная стоимость</w:t>
            </w:r>
          </w:p>
          <w:p w:rsidR="00213474" w:rsidRPr="001B2192" w:rsidRDefault="00213474" w:rsidP="00C6764D">
            <w:pPr>
              <w:spacing w:line="220" w:lineRule="exact"/>
              <w:jc w:val="center"/>
              <w:rPr>
                <w:sz w:val="22"/>
                <w:szCs w:val="22"/>
              </w:rPr>
            </w:pPr>
            <w:r w:rsidRPr="001B2192">
              <w:rPr>
                <w:sz w:val="22"/>
                <w:szCs w:val="22"/>
              </w:rPr>
              <w:t>без НДС, руб.</w:t>
            </w:r>
          </w:p>
        </w:tc>
      </w:tr>
      <w:tr w:rsidR="00213474" w:rsidRPr="00F12F3E" w:rsidTr="00C6764D">
        <w:trPr>
          <w:trHeight w:val="176"/>
        </w:trPr>
        <w:tc>
          <w:tcPr>
            <w:tcW w:w="811" w:type="dxa"/>
            <w:shd w:val="clear" w:color="auto" w:fill="auto"/>
            <w:noWrap/>
            <w:vAlign w:val="center"/>
            <w:hideMark/>
          </w:tcPr>
          <w:p w:rsidR="00213474" w:rsidRPr="001B2192" w:rsidRDefault="00213474" w:rsidP="00C6764D">
            <w:pPr>
              <w:spacing w:line="220" w:lineRule="exact"/>
              <w:jc w:val="center"/>
              <w:rPr>
                <w:sz w:val="22"/>
                <w:szCs w:val="22"/>
              </w:rPr>
            </w:pPr>
            <w:r w:rsidRPr="001B2192">
              <w:rPr>
                <w:sz w:val="22"/>
                <w:szCs w:val="22"/>
              </w:rPr>
              <w:t>1</w:t>
            </w:r>
          </w:p>
        </w:tc>
        <w:tc>
          <w:tcPr>
            <w:tcW w:w="6524" w:type="dxa"/>
            <w:gridSpan w:val="3"/>
            <w:shd w:val="clear" w:color="auto" w:fill="auto"/>
            <w:vAlign w:val="center"/>
            <w:hideMark/>
          </w:tcPr>
          <w:p w:rsidR="00213474" w:rsidRPr="001B2192" w:rsidRDefault="00213474" w:rsidP="00C6764D">
            <w:pPr>
              <w:spacing w:line="220" w:lineRule="exact"/>
              <w:rPr>
                <w:sz w:val="22"/>
                <w:szCs w:val="22"/>
              </w:rPr>
            </w:pPr>
            <w:r w:rsidRPr="001B2192">
              <w:rPr>
                <w:sz w:val="22"/>
                <w:szCs w:val="22"/>
              </w:rPr>
              <w:t xml:space="preserve">Колесная пара после капитального ремонта </w:t>
            </w:r>
            <w:r>
              <w:rPr>
                <w:sz w:val="22"/>
                <w:szCs w:val="22"/>
              </w:rPr>
              <w:t>РУ1Ш-957-Г из новых элементов толщина обода более 70 мм (НОНК)</w:t>
            </w:r>
          </w:p>
        </w:tc>
        <w:tc>
          <w:tcPr>
            <w:tcW w:w="2299" w:type="dxa"/>
            <w:shd w:val="clear" w:color="auto" w:fill="auto"/>
            <w:vAlign w:val="center"/>
          </w:tcPr>
          <w:p w:rsidR="00213474" w:rsidRPr="001B2192" w:rsidRDefault="00213474" w:rsidP="00C6764D">
            <w:pPr>
              <w:spacing w:line="220" w:lineRule="exact"/>
              <w:jc w:val="center"/>
              <w:rPr>
                <w:sz w:val="22"/>
                <w:szCs w:val="22"/>
              </w:rPr>
            </w:pPr>
            <w:r>
              <w:rPr>
                <w:sz w:val="22"/>
                <w:szCs w:val="22"/>
              </w:rPr>
              <w:t>310 000,00</w:t>
            </w:r>
          </w:p>
        </w:tc>
      </w:tr>
      <w:tr w:rsidR="00213474" w:rsidRPr="00F12F3E" w:rsidTr="00C6764D">
        <w:trPr>
          <w:trHeight w:val="237"/>
        </w:trPr>
        <w:tc>
          <w:tcPr>
            <w:tcW w:w="811" w:type="dxa"/>
            <w:shd w:val="clear" w:color="auto" w:fill="auto"/>
            <w:noWrap/>
            <w:vAlign w:val="center"/>
          </w:tcPr>
          <w:p w:rsidR="00213474" w:rsidRPr="001B2192" w:rsidRDefault="00213474" w:rsidP="00C6764D">
            <w:pPr>
              <w:spacing w:line="220" w:lineRule="exact"/>
              <w:jc w:val="center"/>
              <w:rPr>
                <w:sz w:val="22"/>
                <w:szCs w:val="22"/>
              </w:rPr>
            </w:pPr>
            <w:r>
              <w:rPr>
                <w:sz w:val="22"/>
                <w:szCs w:val="22"/>
              </w:rPr>
              <w:t>1.1.</w:t>
            </w:r>
          </w:p>
        </w:tc>
        <w:tc>
          <w:tcPr>
            <w:tcW w:w="6524" w:type="dxa"/>
            <w:gridSpan w:val="3"/>
            <w:shd w:val="clear" w:color="auto" w:fill="auto"/>
          </w:tcPr>
          <w:p w:rsidR="00213474" w:rsidRPr="001B2192" w:rsidRDefault="00213474" w:rsidP="00C6764D">
            <w:pPr>
              <w:spacing w:line="220" w:lineRule="exact"/>
              <w:rPr>
                <w:sz w:val="22"/>
                <w:szCs w:val="22"/>
              </w:rPr>
            </w:pPr>
            <w:proofErr w:type="gramStart"/>
            <w:r>
              <w:rPr>
                <w:sz w:val="22"/>
                <w:szCs w:val="22"/>
              </w:rPr>
              <w:t>Колесная пара после капитального ремонта (с б/у буксовым узлом) ЦКК ГОСТ толщина обода более 70мм (СОНК)</w:t>
            </w:r>
            <w:proofErr w:type="gramEnd"/>
          </w:p>
        </w:tc>
        <w:tc>
          <w:tcPr>
            <w:tcW w:w="2299" w:type="dxa"/>
            <w:shd w:val="clear" w:color="auto" w:fill="auto"/>
          </w:tcPr>
          <w:p w:rsidR="00213474" w:rsidRPr="001B2192" w:rsidRDefault="00213474" w:rsidP="00C6764D">
            <w:pPr>
              <w:spacing w:line="220" w:lineRule="exact"/>
              <w:jc w:val="center"/>
              <w:rPr>
                <w:sz w:val="22"/>
                <w:szCs w:val="22"/>
              </w:rPr>
            </w:pPr>
            <w:r>
              <w:rPr>
                <w:sz w:val="22"/>
                <w:szCs w:val="22"/>
              </w:rPr>
              <w:t>215 000,00</w:t>
            </w:r>
          </w:p>
        </w:tc>
      </w:tr>
      <w:tr w:rsidR="00213474" w:rsidRPr="00F12F3E" w:rsidTr="00C6764D">
        <w:trPr>
          <w:trHeight w:val="482"/>
        </w:trPr>
        <w:tc>
          <w:tcPr>
            <w:tcW w:w="811" w:type="dxa"/>
            <w:shd w:val="clear" w:color="auto" w:fill="auto"/>
            <w:noWrap/>
            <w:vAlign w:val="center"/>
          </w:tcPr>
          <w:p w:rsidR="00213474" w:rsidRPr="001B2192" w:rsidRDefault="00213474" w:rsidP="00C6764D">
            <w:pPr>
              <w:spacing w:line="220" w:lineRule="exact"/>
              <w:jc w:val="center"/>
              <w:rPr>
                <w:sz w:val="22"/>
                <w:szCs w:val="22"/>
              </w:rPr>
            </w:pPr>
            <w:r w:rsidRPr="001B2192">
              <w:rPr>
                <w:sz w:val="22"/>
                <w:szCs w:val="22"/>
              </w:rPr>
              <w:t>2</w:t>
            </w:r>
          </w:p>
        </w:tc>
        <w:tc>
          <w:tcPr>
            <w:tcW w:w="6524" w:type="dxa"/>
            <w:gridSpan w:val="3"/>
            <w:shd w:val="clear" w:color="auto" w:fill="auto"/>
            <w:vAlign w:val="center"/>
          </w:tcPr>
          <w:p w:rsidR="00213474" w:rsidRPr="001B2192" w:rsidRDefault="00213474" w:rsidP="00C6764D">
            <w:pPr>
              <w:spacing w:line="220" w:lineRule="exact"/>
              <w:rPr>
                <w:sz w:val="22"/>
                <w:szCs w:val="22"/>
              </w:rPr>
            </w:pPr>
            <w:r w:rsidRPr="001B2192">
              <w:rPr>
                <w:sz w:val="22"/>
                <w:szCs w:val="22"/>
              </w:rPr>
              <w:t xml:space="preserve">Колесная пара нового формирования РУ1Ш-957-Г  ЦКК ГОСТ толщина обода более 70 мм (НОНК Б - новая ось и ЦКК Подрядчика, буксовый узел  </w:t>
            </w:r>
            <w:proofErr w:type="gramStart"/>
            <w:r w:rsidRPr="001B2192">
              <w:rPr>
                <w:sz w:val="22"/>
                <w:szCs w:val="22"/>
              </w:rPr>
              <w:t>из</w:t>
            </w:r>
            <w:proofErr w:type="gramEnd"/>
            <w:r w:rsidRPr="001B2192">
              <w:rPr>
                <w:sz w:val="22"/>
                <w:szCs w:val="22"/>
              </w:rPr>
              <w:t xml:space="preserve"> б/</w:t>
            </w:r>
            <w:proofErr w:type="gramStart"/>
            <w:r w:rsidRPr="001B2192">
              <w:rPr>
                <w:sz w:val="22"/>
                <w:szCs w:val="22"/>
              </w:rPr>
              <w:t>у</w:t>
            </w:r>
            <w:proofErr w:type="gramEnd"/>
            <w:r w:rsidRPr="001B2192">
              <w:rPr>
                <w:sz w:val="22"/>
                <w:szCs w:val="22"/>
              </w:rPr>
              <w:t xml:space="preserve"> запчастей Заказчика)</w:t>
            </w:r>
          </w:p>
        </w:tc>
        <w:tc>
          <w:tcPr>
            <w:tcW w:w="2299" w:type="dxa"/>
            <w:shd w:val="clear" w:color="auto" w:fill="auto"/>
            <w:vAlign w:val="center"/>
          </w:tcPr>
          <w:p w:rsidR="00213474" w:rsidRPr="001B2192" w:rsidRDefault="00213474" w:rsidP="00C6764D">
            <w:pPr>
              <w:spacing w:line="220" w:lineRule="exact"/>
              <w:jc w:val="center"/>
              <w:rPr>
                <w:sz w:val="22"/>
                <w:szCs w:val="22"/>
              </w:rPr>
            </w:pPr>
            <w:r>
              <w:rPr>
                <w:sz w:val="22"/>
                <w:szCs w:val="22"/>
              </w:rPr>
              <w:t>290 000,00</w:t>
            </w:r>
          </w:p>
        </w:tc>
      </w:tr>
      <w:tr w:rsidR="00213474" w:rsidRPr="00F12F3E" w:rsidTr="00C6764D">
        <w:trPr>
          <w:trHeight w:val="465"/>
        </w:trPr>
        <w:tc>
          <w:tcPr>
            <w:tcW w:w="811" w:type="dxa"/>
            <w:shd w:val="clear" w:color="auto" w:fill="auto"/>
            <w:noWrap/>
            <w:vAlign w:val="center"/>
          </w:tcPr>
          <w:p w:rsidR="00213474" w:rsidRPr="001B2192" w:rsidRDefault="00213474" w:rsidP="00C6764D">
            <w:pPr>
              <w:spacing w:line="220" w:lineRule="exact"/>
              <w:jc w:val="center"/>
              <w:rPr>
                <w:sz w:val="22"/>
                <w:szCs w:val="22"/>
              </w:rPr>
            </w:pPr>
            <w:r w:rsidRPr="001B2192">
              <w:rPr>
                <w:sz w:val="22"/>
                <w:szCs w:val="22"/>
              </w:rPr>
              <w:t>3</w:t>
            </w:r>
          </w:p>
        </w:tc>
        <w:tc>
          <w:tcPr>
            <w:tcW w:w="8823" w:type="dxa"/>
            <w:gridSpan w:val="4"/>
            <w:shd w:val="clear" w:color="auto" w:fill="auto"/>
            <w:vAlign w:val="center"/>
          </w:tcPr>
          <w:p w:rsidR="00213474" w:rsidRPr="001B2192" w:rsidRDefault="00213474" w:rsidP="00C6764D">
            <w:pPr>
              <w:spacing w:line="220" w:lineRule="exact"/>
              <w:rPr>
                <w:sz w:val="22"/>
                <w:szCs w:val="22"/>
              </w:rPr>
            </w:pPr>
            <w:r w:rsidRPr="001B2192">
              <w:rPr>
                <w:sz w:val="22"/>
                <w:szCs w:val="22"/>
              </w:rPr>
              <w:t xml:space="preserve">Колесная пара нового формирования РУ1Ш-957-Г  ЦКК ГОСТ толщина обода более 70 мм (НОНК Б - новая ось Подрядчика; ЦКК ГОСТ 10791-2011, буксовый узел  </w:t>
            </w:r>
            <w:proofErr w:type="gramStart"/>
            <w:r w:rsidRPr="001B2192">
              <w:rPr>
                <w:sz w:val="22"/>
                <w:szCs w:val="22"/>
              </w:rPr>
              <w:t>из</w:t>
            </w:r>
            <w:proofErr w:type="gramEnd"/>
            <w:r w:rsidRPr="001B2192">
              <w:rPr>
                <w:sz w:val="22"/>
                <w:szCs w:val="22"/>
              </w:rPr>
              <w:t xml:space="preserve"> б/</w:t>
            </w:r>
            <w:proofErr w:type="gramStart"/>
            <w:r w:rsidRPr="001B2192">
              <w:rPr>
                <w:sz w:val="22"/>
                <w:szCs w:val="22"/>
              </w:rPr>
              <w:t>у</w:t>
            </w:r>
            <w:proofErr w:type="gramEnd"/>
            <w:r w:rsidRPr="001B2192">
              <w:rPr>
                <w:sz w:val="22"/>
                <w:szCs w:val="22"/>
              </w:rPr>
              <w:t xml:space="preserve"> запчастей Заказчика)</w:t>
            </w:r>
          </w:p>
        </w:tc>
      </w:tr>
      <w:tr w:rsidR="00213474" w:rsidRPr="00F12F3E" w:rsidTr="00C6764D">
        <w:trPr>
          <w:trHeight w:val="130"/>
        </w:trPr>
        <w:tc>
          <w:tcPr>
            <w:tcW w:w="811" w:type="dxa"/>
            <w:shd w:val="clear" w:color="auto" w:fill="auto"/>
            <w:noWrap/>
            <w:vAlign w:val="center"/>
            <w:hideMark/>
          </w:tcPr>
          <w:p w:rsidR="00213474" w:rsidRPr="001B2192" w:rsidRDefault="00213474" w:rsidP="00C6764D">
            <w:pPr>
              <w:spacing w:line="220" w:lineRule="exact"/>
              <w:jc w:val="center"/>
              <w:rPr>
                <w:sz w:val="22"/>
                <w:szCs w:val="22"/>
              </w:rPr>
            </w:pPr>
          </w:p>
        </w:tc>
        <w:tc>
          <w:tcPr>
            <w:tcW w:w="5135"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толщина обода колеса</w:t>
            </w:r>
          </w:p>
        </w:tc>
        <w:tc>
          <w:tcPr>
            <w:tcW w:w="1389" w:type="dxa"/>
            <w:shd w:val="clear" w:color="auto" w:fill="auto"/>
            <w:hideMark/>
          </w:tcPr>
          <w:p w:rsidR="00213474" w:rsidRPr="001B2192" w:rsidRDefault="00213474" w:rsidP="00C6764D">
            <w:pPr>
              <w:spacing w:line="220" w:lineRule="exact"/>
              <w:rPr>
                <w:sz w:val="22"/>
                <w:szCs w:val="22"/>
              </w:rPr>
            </w:pPr>
            <w:r w:rsidRPr="001B2192">
              <w:rPr>
                <w:sz w:val="22"/>
                <w:szCs w:val="22"/>
              </w:rPr>
              <w:t>более 70 мм</w:t>
            </w:r>
          </w:p>
        </w:tc>
        <w:tc>
          <w:tcPr>
            <w:tcW w:w="2299" w:type="dxa"/>
            <w:tcBorders>
              <w:top w:val="nil"/>
              <w:left w:val="nil"/>
              <w:bottom w:val="single" w:sz="8" w:space="0" w:color="auto"/>
              <w:right w:val="single" w:sz="8" w:space="0" w:color="auto"/>
            </w:tcBorders>
            <w:shd w:val="clear" w:color="auto" w:fill="auto"/>
            <w:vAlign w:val="center"/>
            <w:hideMark/>
          </w:tcPr>
          <w:p w:rsidR="00213474" w:rsidRPr="001B2192" w:rsidRDefault="00213474" w:rsidP="00C6764D">
            <w:pPr>
              <w:spacing w:line="220" w:lineRule="exact"/>
              <w:jc w:val="center"/>
              <w:rPr>
                <w:sz w:val="22"/>
                <w:szCs w:val="22"/>
              </w:rPr>
            </w:pPr>
            <w:r w:rsidRPr="001B2192">
              <w:rPr>
                <w:sz w:val="22"/>
                <w:szCs w:val="22"/>
              </w:rPr>
              <w:t>87 000,00</w:t>
            </w:r>
          </w:p>
        </w:tc>
      </w:tr>
      <w:tr w:rsidR="00213474" w:rsidRPr="00F12F3E" w:rsidTr="00C6764D">
        <w:trPr>
          <w:trHeight w:val="315"/>
        </w:trPr>
        <w:tc>
          <w:tcPr>
            <w:tcW w:w="811" w:type="dxa"/>
            <w:shd w:val="clear" w:color="auto" w:fill="auto"/>
            <w:vAlign w:val="center"/>
            <w:hideMark/>
          </w:tcPr>
          <w:p w:rsidR="00213474" w:rsidRPr="001B2192" w:rsidRDefault="00213474" w:rsidP="00C6764D">
            <w:pPr>
              <w:spacing w:line="220" w:lineRule="exact"/>
              <w:jc w:val="center"/>
              <w:rPr>
                <w:sz w:val="22"/>
                <w:szCs w:val="22"/>
              </w:rPr>
            </w:pPr>
            <w:r w:rsidRPr="001B2192">
              <w:rPr>
                <w:sz w:val="22"/>
                <w:szCs w:val="22"/>
              </w:rPr>
              <w:t>4</w:t>
            </w:r>
          </w:p>
        </w:tc>
        <w:tc>
          <w:tcPr>
            <w:tcW w:w="8823" w:type="dxa"/>
            <w:gridSpan w:val="4"/>
            <w:shd w:val="clear" w:color="auto" w:fill="auto"/>
            <w:hideMark/>
          </w:tcPr>
          <w:p w:rsidR="00213474" w:rsidRPr="001B2192" w:rsidRDefault="00213474" w:rsidP="00C6764D">
            <w:pPr>
              <w:spacing w:line="220" w:lineRule="exact"/>
              <w:rPr>
                <w:sz w:val="22"/>
                <w:szCs w:val="22"/>
              </w:rPr>
            </w:pPr>
            <w:r w:rsidRPr="001B2192">
              <w:rPr>
                <w:sz w:val="22"/>
                <w:szCs w:val="22"/>
              </w:rPr>
              <w:t>Колесная пара ЦКК (ГОСТ 10791-2011) без стоимости работы по ремонту</w:t>
            </w:r>
          </w:p>
        </w:tc>
      </w:tr>
      <w:tr w:rsidR="00213474" w:rsidRPr="00F12F3E" w:rsidTr="00C6764D">
        <w:trPr>
          <w:trHeight w:val="171"/>
        </w:trPr>
        <w:tc>
          <w:tcPr>
            <w:tcW w:w="811" w:type="dxa"/>
            <w:vMerge w:val="restart"/>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толщина обода колеса</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более 70 мм</w:t>
            </w:r>
          </w:p>
        </w:tc>
        <w:tc>
          <w:tcPr>
            <w:tcW w:w="2299" w:type="dxa"/>
            <w:tcBorders>
              <w:top w:val="nil"/>
              <w:left w:val="nil"/>
              <w:bottom w:val="single" w:sz="8" w:space="0" w:color="auto"/>
              <w:right w:val="single" w:sz="8"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125 814,41</w:t>
            </w:r>
          </w:p>
        </w:tc>
      </w:tr>
      <w:tr w:rsidR="00213474" w:rsidRPr="00F12F3E" w:rsidTr="00C6764D">
        <w:trPr>
          <w:trHeight w:val="264"/>
        </w:trPr>
        <w:tc>
          <w:tcPr>
            <w:tcW w:w="811" w:type="dxa"/>
            <w:vMerge/>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толщина обода колеса</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69-65 мм</w:t>
            </w:r>
          </w:p>
        </w:tc>
        <w:tc>
          <w:tcPr>
            <w:tcW w:w="2299" w:type="dxa"/>
            <w:tcBorders>
              <w:top w:val="nil"/>
              <w:left w:val="nil"/>
              <w:bottom w:val="single" w:sz="8" w:space="0" w:color="auto"/>
              <w:right w:val="single" w:sz="8"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125 814,41</w:t>
            </w:r>
          </w:p>
        </w:tc>
      </w:tr>
      <w:tr w:rsidR="00213474" w:rsidRPr="00F12F3E" w:rsidTr="00C6764D">
        <w:trPr>
          <w:trHeight w:val="212"/>
        </w:trPr>
        <w:tc>
          <w:tcPr>
            <w:tcW w:w="811" w:type="dxa"/>
            <w:vMerge/>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толщина обода колеса</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64-60 мм</w:t>
            </w:r>
          </w:p>
        </w:tc>
        <w:tc>
          <w:tcPr>
            <w:tcW w:w="2299" w:type="dxa"/>
            <w:tcBorders>
              <w:top w:val="nil"/>
              <w:left w:val="nil"/>
              <w:bottom w:val="single" w:sz="8" w:space="0" w:color="auto"/>
              <w:right w:val="single" w:sz="8"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125 814,41</w:t>
            </w:r>
          </w:p>
        </w:tc>
      </w:tr>
      <w:tr w:rsidR="00213474" w:rsidRPr="00F12F3E" w:rsidTr="00C6764D">
        <w:trPr>
          <w:trHeight w:val="161"/>
        </w:trPr>
        <w:tc>
          <w:tcPr>
            <w:tcW w:w="811" w:type="dxa"/>
            <w:vMerge/>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толщина обода колеса</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59-55 мм</w:t>
            </w:r>
          </w:p>
        </w:tc>
        <w:tc>
          <w:tcPr>
            <w:tcW w:w="2299" w:type="dxa"/>
            <w:tcBorders>
              <w:top w:val="nil"/>
              <w:left w:val="nil"/>
              <w:bottom w:val="single" w:sz="8" w:space="0" w:color="auto"/>
              <w:right w:val="single" w:sz="8"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113 931,41</w:t>
            </w:r>
          </w:p>
        </w:tc>
      </w:tr>
      <w:tr w:rsidR="00213474" w:rsidRPr="00F12F3E" w:rsidTr="00C6764D">
        <w:trPr>
          <w:trHeight w:val="250"/>
        </w:trPr>
        <w:tc>
          <w:tcPr>
            <w:tcW w:w="811" w:type="dxa"/>
            <w:vMerge/>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толщина обода колеса</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54-50 мм</w:t>
            </w:r>
          </w:p>
        </w:tc>
        <w:tc>
          <w:tcPr>
            <w:tcW w:w="2299" w:type="dxa"/>
            <w:tcBorders>
              <w:top w:val="nil"/>
              <w:left w:val="nil"/>
              <w:bottom w:val="single" w:sz="8" w:space="0" w:color="auto"/>
              <w:right w:val="single" w:sz="8"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102 048,41</w:t>
            </w:r>
          </w:p>
        </w:tc>
      </w:tr>
      <w:tr w:rsidR="00213474" w:rsidRPr="00F12F3E" w:rsidTr="00C6764D">
        <w:trPr>
          <w:trHeight w:val="199"/>
        </w:trPr>
        <w:tc>
          <w:tcPr>
            <w:tcW w:w="811" w:type="dxa"/>
            <w:vMerge/>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толщина обода колеса</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49-45 мм</w:t>
            </w:r>
          </w:p>
        </w:tc>
        <w:tc>
          <w:tcPr>
            <w:tcW w:w="2299" w:type="dxa"/>
            <w:tcBorders>
              <w:top w:val="nil"/>
              <w:left w:val="nil"/>
              <w:bottom w:val="single" w:sz="8" w:space="0" w:color="auto"/>
              <w:right w:val="single" w:sz="8"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90 165,41</w:t>
            </w:r>
          </w:p>
        </w:tc>
      </w:tr>
      <w:tr w:rsidR="00213474" w:rsidRPr="00F12F3E" w:rsidTr="00C6764D">
        <w:trPr>
          <w:trHeight w:val="146"/>
        </w:trPr>
        <w:tc>
          <w:tcPr>
            <w:tcW w:w="811" w:type="dxa"/>
            <w:vMerge/>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толщина обода колеса</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44-40 мм</w:t>
            </w:r>
          </w:p>
        </w:tc>
        <w:tc>
          <w:tcPr>
            <w:tcW w:w="2299" w:type="dxa"/>
            <w:tcBorders>
              <w:top w:val="nil"/>
              <w:left w:val="nil"/>
              <w:bottom w:val="single" w:sz="8" w:space="0" w:color="auto"/>
              <w:right w:val="single" w:sz="8"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78 282,41</w:t>
            </w:r>
          </w:p>
        </w:tc>
      </w:tr>
      <w:tr w:rsidR="00213474" w:rsidRPr="00F12F3E" w:rsidTr="00C6764D">
        <w:trPr>
          <w:trHeight w:val="315"/>
        </w:trPr>
        <w:tc>
          <w:tcPr>
            <w:tcW w:w="811" w:type="dxa"/>
            <w:shd w:val="clear" w:color="auto" w:fill="auto"/>
            <w:noWrap/>
            <w:vAlign w:val="center"/>
            <w:hideMark/>
          </w:tcPr>
          <w:p w:rsidR="00213474" w:rsidRPr="001B2192" w:rsidRDefault="00213474" w:rsidP="00C6764D">
            <w:pPr>
              <w:spacing w:line="220" w:lineRule="exact"/>
              <w:jc w:val="center"/>
              <w:rPr>
                <w:sz w:val="22"/>
                <w:szCs w:val="22"/>
              </w:rPr>
            </w:pPr>
            <w:r w:rsidRPr="001B2192">
              <w:rPr>
                <w:sz w:val="22"/>
                <w:szCs w:val="22"/>
              </w:rPr>
              <w:t>5</w:t>
            </w:r>
          </w:p>
        </w:tc>
        <w:tc>
          <w:tcPr>
            <w:tcW w:w="8823" w:type="dxa"/>
            <w:gridSpan w:val="4"/>
            <w:shd w:val="clear" w:color="auto" w:fill="auto"/>
            <w:hideMark/>
          </w:tcPr>
          <w:p w:rsidR="00213474" w:rsidRPr="001B2192" w:rsidRDefault="00213474" w:rsidP="00C6764D">
            <w:pPr>
              <w:spacing w:line="220" w:lineRule="exact"/>
              <w:rPr>
                <w:sz w:val="22"/>
                <w:szCs w:val="22"/>
              </w:rPr>
            </w:pPr>
            <w:proofErr w:type="spellStart"/>
            <w:r w:rsidRPr="001B2192">
              <w:rPr>
                <w:sz w:val="22"/>
                <w:szCs w:val="22"/>
              </w:rPr>
              <w:t>Надрессорная</w:t>
            </w:r>
            <w:proofErr w:type="spellEnd"/>
            <w:r w:rsidRPr="001B2192">
              <w:rPr>
                <w:sz w:val="22"/>
                <w:szCs w:val="22"/>
              </w:rPr>
              <w:t xml:space="preserve"> балка (разных моделей, кроме тележек 18-100)</w:t>
            </w:r>
          </w:p>
        </w:tc>
      </w:tr>
      <w:tr w:rsidR="00213474" w:rsidRPr="00F12F3E" w:rsidTr="00C6764D">
        <w:trPr>
          <w:trHeight w:val="150"/>
        </w:trPr>
        <w:tc>
          <w:tcPr>
            <w:tcW w:w="811" w:type="dxa"/>
            <w:shd w:val="clear" w:color="auto" w:fill="auto"/>
            <w:noWrap/>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срок эксплуатации</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новая</w:t>
            </w:r>
          </w:p>
        </w:tc>
        <w:tc>
          <w:tcPr>
            <w:tcW w:w="2299" w:type="dxa"/>
            <w:tcBorders>
              <w:top w:val="nil"/>
              <w:left w:val="nil"/>
              <w:bottom w:val="single" w:sz="8" w:space="0" w:color="auto"/>
              <w:right w:val="single" w:sz="8" w:space="0" w:color="auto"/>
            </w:tcBorders>
            <w:shd w:val="clear" w:color="auto" w:fill="auto"/>
            <w:vAlign w:val="center"/>
            <w:hideMark/>
          </w:tcPr>
          <w:p w:rsidR="00213474" w:rsidRPr="001B2192" w:rsidRDefault="00213474" w:rsidP="00C6764D">
            <w:pPr>
              <w:spacing w:line="220" w:lineRule="exact"/>
              <w:jc w:val="center"/>
              <w:rPr>
                <w:sz w:val="22"/>
                <w:szCs w:val="22"/>
              </w:rPr>
            </w:pPr>
            <w:r w:rsidRPr="001B2192">
              <w:rPr>
                <w:sz w:val="22"/>
                <w:szCs w:val="22"/>
              </w:rPr>
              <w:t>123 007,5</w:t>
            </w:r>
          </w:p>
        </w:tc>
      </w:tr>
      <w:tr w:rsidR="00213474" w:rsidRPr="00F12F3E" w:rsidTr="00C6764D">
        <w:trPr>
          <w:trHeight w:val="462"/>
        </w:trPr>
        <w:tc>
          <w:tcPr>
            <w:tcW w:w="811" w:type="dxa"/>
            <w:shd w:val="clear" w:color="auto" w:fill="auto"/>
            <w:noWrap/>
            <w:vAlign w:val="center"/>
            <w:hideMark/>
          </w:tcPr>
          <w:p w:rsidR="00213474" w:rsidRPr="001B2192" w:rsidRDefault="00213474" w:rsidP="00C6764D">
            <w:pPr>
              <w:spacing w:line="220" w:lineRule="exact"/>
              <w:jc w:val="center"/>
              <w:rPr>
                <w:sz w:val="22"/>
                <w:szCs w:val="22"/>
              </w:rPr>
            </w:pPr>
            <w:r w:rsidRPr="001B2192">
              <w:rPr>
                <w:sz w:val="22"/>
                <w:szCs w:val="22"/>
              </w:rPr>
              <w:t>6</w:t>
            </w:r>
          </w:p>
        </w:tc>
        <w:tc>
          <w:tcPr>
            <w:tcW w:w="8823" w:type="dxa"/>
            <w:gridSpan w:val="4"/>
            <w:shd w:val="clear" w:color="auto" w:fill="auto"/>
            <w:hideMark/>
          </w:tcPr>
          <w:p w:rsidR="00213474" w:rsidRPr="001B2192" w:rsidRDefault="00213474" w:rsidP="00C6764D">
            <w:pPr>
              <w:spacing w:line="220" w:lineRule="exact"/>
              <w:rPr>
                <w:sz w:val="22"/>
                <w:szCs w:val="22"/>
              </w:rPr>
            </w:pPr>
            <w:proofErr w:type="spellStart"/>
            <w:r w:rsidRPr="001B2192">
              <w:rPr>
                <w:sz w:val="22"/>
                <w:szCs w:val="22"/>
              </w:rPr>
              <w:t>Надрессорная</w:t>
            </w:r>
            <w:proofErr w:type="spellEnd"/>
            <w:r w:rsidRPr="001B2192">
              <w:rPr>
                <w:sz w:val="22"/>
                <w:szCs w:val="22"/>
              </w:rPr>
              <w:t xml:space="preserve"> балка б/у* (разных моделей, кроме тележки 18-578) без стоимости работы по ремонту</w:t>
            </w:r>
          </w:p>
        </w:tc>
      </w:tr>
      <w:tr w:rsidR="00213474" w:rsidRPr="00F12F3E" w:rsidTr="00C6764D">
        <w:trPr>
          <w:trHeight w:val="143"/>
        </w:trPr>
        <w:tc>
          <w:tcPr>
            <w:tcW w:w="811" w:type="dxa"/>
            <w:vMerge w:val="restart"/>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срок эксплуатации</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1-5 лет</w:t>
            </w:r>
          </w:p>
        </w:tc>
        <w:tc>
          <w:tcPr>
            <w:tcW w:w="2299" w:type="dxa"/>
            <w:tcBorders>
              <w:top w:val="nil"/>
              <w:left w:val="nil"/>
              <w:bottom w:val="single" w:sz="8" w:space="0" w:color="auto"/>
              <w:right w:val="single" w:sz="8" w:space="0" w:color="auto"/>
            </w:tcBorders>
            <w:shd w:val="clear" w:color="auto" w:fill="auto"/>
            <w:vAlign w:val="bottom"/>
          </w:tcPr>
          <w:p w:rsidR="00213474" w:rsidRPr="001B2192" w:rsidRDefault="00213474" w:rsidP="00C6764D">
            <w:pPr>
              <w:spacing w:line="220" w:lineRule="exact"/>
              <w:jc w:val="center"/>
              <w:rPr>
                <w:sz w:val="22"/>
                <w:szCs w:val="22"/>
              </w:rPr>
            </w:pPr>
            <w:r w:rsidRPr="001B2192">
              <w:rPr>
                <w:sz w:val="22"/>
                <w:szCs w:val="22"/>
              </w:rPr>
              <w:t>100 029,70</w:t>
            </w:r>
          </w:p>
        </w:tc>
      </w:tr>
      <w:tr w:rsidR="00213474" w:rsidRPr="00F12F3E" w:rsidTr="00C6764D">
        <w:trPr>
          <w:trHeight w:val="192"/>
        </w:trPr>
        <w:tc>
          <w:tcPr>
            <w:tcW w:w="811" w:type="dxa"/>
            <w:vMerge/>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срок эксплуатации</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6-10 лет</w:t>
            </w:r>
          </w:p>
        </w:tc>
        <w:tc>
          <w:tcPr>
            <w:tcW w:w="2299" w:type="dxa"/>
            <w:tcBorders>
              <w:top w:val="nil"/>
              <w:left w:val="nil"/>
              <w:bottom w:val="single" w:sz="8" w:space="0" w:color="auto"/>
              <w:right w:val="single" w:sz="8" w:space="0" w:color="auto"/>
            </w:tcBorders>
            <w:shd w:val="clear" w:color="auto" w:fill="auto"/>
            <w:vAlign w:val="bottom"/>
          </w:tcPr>
          <w:p w:rsidR="00213474" w:rsidRPr="001B2192" w:rsidRDefault="00213474" w:rsidP="00C6764D">
            <w:pPr>
              <w:spacing w:line="220" w:lineRule="exact"/>
              <w:jc w:val="center"/>
              <w:rPr>
                <w:sz w:val="22"/>
                <w:szCs w:val="22"/>
              </w:rPr>
            </w:pPr>
            <w:r w:rsidRPr="001B2192">
              <w:rPr>
                <w:sz w:val="22"/>
                <w:szCs w:val="22"/>
              </w:rPr>
              <w:t>86 617,20</w:t>
            </w:r>
          </w:p>
        </w:tc>
      </w:tr>
      <w:tr w:rsidR="00213474" w:rsidRPr="00F12F3E" w:rsidTr="00C6764D">
        <w:trPr>
          <w:trHeight w:val="239"/>
        </w:trPr>
        <w:tc>
          <w:tcPr>
            <w:tcW w:w="811" w:type="dxa"/>
            <w:vMerge/>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срок эксплуатации</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11-15 лет</w:t>
            </w:r>
          </w:p>
        </w:tc>
        <w:tc>
          <w:tcPr>
            <w:tcW w:w="2299" w:type="dxa"/>
            <w:tcBorders>
              <w:top w:val="nil"/>
              <w:left w:val="nil"/>
              <w:bottom w:val="single" w:sz="8" w:space="0" w:color="auto"/>
              <w:right w:val="single" w:sz="8" w:space="0" w:color="auto"/>
            </w:tcBorders>
            <w:shd w:val="clear" w:color="auto" w:fill="auto"/>
            <w:vAlign w:val="bottom"/>
          </w:tcPr>
          <w:p w:rsidR="00213474" w:rsidRPr="001B2192" w:rsidRDefault="00213474" w:rsidP="00C6764D">
            <w:pPr>
              <w:spacing w:line="220" w:lineRule="exact"/>
              <w:jc w:val="center"/>
              <w:rPr>
                <w:sz w:val="22"/>
                <w:szCs w:val="22"/>
              </w:rPr>
            </w:pPr>
            <w:r w:rsidRPr="001B2192">
              <w:rPr>
                <w:sz w:val="22"/>
                <w:szCs w:val="22"/>
              </w:rPr>
              <w:t>73 079,34</w:t>
            </w:r>
          </w:p>
        </w:tc>
      </w:tr>
      <w:tr w:rsidR="00213474" w:rsidRPr="00F12F3E" w:rsidTr="00C6764D">
        <w:trPr>
          <w:trHeight w:val="257"/>
        </w:trPr>
        <w:tc>
          <w:tcPr>
            <w:tcW w:w="811" w:type="dxa"/>
            <w:vMerge/>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срок эксплуатации</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16-20 лет</w:t>
            </w:r>
          </w:p>
        </w:tc>
        <w:tc>
          <w:tcPr>
            <w:tcW w:w="2299" w:type="dxa"/>
            <w:tcBorders>
              <w:top w:val="nil"/>
              <w:left w:val="nil"/>
              <w:bottom w:val="single" w:sz="8" w:space="0" w:color="auto"/>
              <w:right w:val="single" w:sz="8" w:space="0" w:color="auto"/>
            </w:tcBorders>
            <w:shd w:val="clear" w:color="auto" w:fill="auto"/>
            <w:vAlign w:val="bottom"/>
          </w:tcPr>
          <w:p w:rsidR="00213474" w:rsidRPr="001B2192" w:rsidRDefault="00213474" w:rsidP="00C6764D">
            <w:pPr>
              <w:spacing w:line="220" w:lineRule="exact"/>
              <w:jc w:val="center"/>
              <w:rPr>
                <w:sz w:val="22"/>
                <w:szCs w:val="22"/>
              </w:rPr>
            </w:pPr>
            <w:r w:rsidRPr="001B2192">
              <w:rPr>
                <w:sz w:val="22"/>
                <w:szCs w:val="22"/>
              </w:rPr>
              <w:t>59 666,84</w:t>
            </w:r>
          </w:p>
        </w:tc>
      </w:tr>
      <w:tr w:rsidR="00213474" w:rsidRPr="00F12F3E" w:rsidTr="00C6764D">
        <w:trPr>
          <w:trHeight w:val="261"/>
        </w:trPr>
        <w:tc>
          <w:tcPr>
            <w:tcW w:w="811" w:type="dxa"/>
            <w:vMerge/>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срок эксплуатации</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21-25 лет</w:t>
            </w:r>
          </w:p>
        </w:tc>
        <w:tc>
          <w:tcPr>
            <w:tcW w:w="2299" w:type="dxa"/>
            <w:tcBorders>
              <w:top w:val="nil"/>
              <w:left w:val="nil"/>
              <w:bottom w:val="single" w:sz="8" w:space="0" w:color="auto"/>
              <w:right w:val="single" w:sz="8" w:space="0" w:color="auto"/>
            </w:tcBorders>
            <w:shd w:val="clear" w:color="auto" w:fill="auto"/>
            <w:vAlign w:val="bottom"/>
          </w:tcPr>
          <w:p w:rsidR="00213474" w:rsidRPr="001B2192" w:rsidRDefault="00213474" w:rsidP="00C6764D">
            <w:pPr>
              <w:spacing w:line="220" w:lineRule="exact"/>
              <w:jc w:val="center"/>
              <w:rPr>
                <w:sz w:val="22"/>
                <w:szCs w:val="22"/>
              </w:rPr>
            </w:pPr>
            <w:r w:rsidRPr="001B2192">
              <w:rPr>
                <w:sz w:val="22"/>
                <w:szCs w:val="22"/>
              </w:rPr>
              <w:t>46 128,98</w:t>
            </w:r>
          </w:p>
        </w:tc>
      </w:tr>
      <w:tr w:rsidR="00213474" w:rsidRPr="00F12F3E" w:rsidTr="00C6764D">
        <w:trPr>
          <w:trHeight w:val="265"/>
        </w:trPr>
        <w:tc>
          <w:tcPr>
            <w:tcW w:w="811" w:type="dxa"/>
            <w:vMerge/>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срок эксплуатации</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26-30 лет</w:t>
            </w:r>
          </w:p>
        </w:tc>
        <w:tc>
          <w:tcPr>
            <w:tcW w:w="2299" w:type="dxa"/>
            <w:tcBorders>
              <w:top w:val="nil"/>
              <w:left w:val="nil"/>
              <w:bottom w:val="single" w:sz="8" w:space="0" w:color="auto"/>
              <w:right w:val="single" w:sz="8" w:space="0" w:color="auto"/>
            </w:tcBorders>
            <w:shd w:val="clear" w:color="auto" w:fill="auto"/>
            <w:vAlign w:val="bottom"/>
          </w:tcPr>
          <w:p w:rsidR="00213474" w:rsidRPr="001B2192" w:rsidRDefault="00213474" w:rsidP="00C6764D">
            <w:pPr>
              <w:spacing w:line="220" w:lineRule="exact"/>
              <w:jc w:val="center"/>
              <w:rPr>
                <w:sz w:val="22"/>
                <w:szCs w:val="22"/>
              </w:rPr>
            </w:pPr>
            <w:r w:rsidRPr="001B2192">
              <w:rPr>
                <w:sz w:val="22"/>
                <w:szCs w:val="22"/>
              </w:rPr>
              <w:t>32 716,48</w:t>
            </w:r>
          </w:p>
        </w:tc>
      </w:tr>
      <w:tr w:rsidR="00213474" w:rsidRPr="00F12F3E" w:rsidTr="00C6764D">
        <w:trPr>
          <w:trHeight w:val="127"/>
        </w:trPr>
        <w:tc>
          <w:tcPr>
            <w:tcW w:w="811" w:type="dxa"/>
            <w:vMerge/>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срок эксплуатации</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31-34 лет</w:t>
            </w:r>
          </w:p>
        </w:tc>
        <w:tc>
          <w:tcPr>
            <w:tcW w:w="2299" w:type="dxa"/>
            <w:tcBorders>
              <w:top w:val="nil"/>
              <w:left w:val="nil"/>
              <w:bottom w:val="single" w:sz="8" w:space="0" w:color="auto"/>
              <w:right w:val="single" w:sz="8" w:space="0" w:color="auto"/>
            </w:tcBorders>
            <w:shd w:val="clear" w:color="auto" w:fill="auto"/>
            <w:vAlign w:val="bottom"/>
          </w:tcPr>
          <w:p w:rsidR="00213474" w:rsidRPr="001B2192" w:rsidRDefault="00213474" w:rsidP="00C6764D">
            <w:pPr>
              <w:spacing w:line="220" w:lineRule="exact"/>
              <w:jc w:val="center"/>
              <w:rPr>
                <w:sz w:val="22"/>
                <w:szCs w:val="22"/>
              </w:rPr>
            </w:pPr>
            <w:r w:rsidRPr="001B2192">
              <w:rPr>
                <w:sz w:val="22"/>
                <w:szCs w:val="22"/>
              </w:rPr>
              <w:t>19 178,63</w:t>
            </w:r>
          </w:p>
        </w:tc>
      </w:tr>
      <w:tr w:rsidR="00213474" w:rsidRPr="00F12F3E" w:rsidTr="00C6764D">
        <w:trPr>
          <w:trHeight w:val="159"/>
        </w:trPr>
        <w:tc>
          <w:tcPr>
            <w:tcW w:w="811" w:type="dxa"/>
            <w:shd w:val="clear" w:color="auto" w:fill="auto"/>
            <w:noWrap/>
            <w:vAlign w:val="center"/>
            <w:hideMark/>
          </w:tcPr>
          <w:p w:rsidR="00213474" w:rsidRPr="001B2192" w:rsidRDefault="00213474" w:rsidP="00C6764D">
            <w:pPr>
              <w:spacing w:line="220" w:lineRule="exact"/>
              <w:jc w:val="center"/>
              <w:rPr>
                <w:sz w:val="22"/>
                <w:szCs w:val="22"/>
              </w:rPr>
            </w:pPr>
            <w:r w:rsidRPr="001B2192">
              <w:rPr>
                <w:sz w:val="22"/>
                <w:szCs w:val="22"/>
              </w:rPr>
              <w:t>7</w:t>
            </w:r>
          </w:p>
        </w:tc>
        <w:tc>
          <w:tcPr>
            <w:tcW w:w="8823" w:type="dxa"/>
            <w:gridSpan w:val="4"/>
            <w:shd w:val="clear" w:color="auto" w:fill="auto"/>
            <w:hideMark/>
          </w:tcPr>
          <w:p w:rsidR="00213474" w:rsidRPr="001B2192" w:rsidRDefault="00213474" w:rsidP="00C6764D">
            <w:pPr>
              <w:spacing w:line="220" w:lineRule="exact"/>
              <w:rPr>
                <w:b/>
                <w:sz w:val="22"/>
                <w:szCs w:val="22"/>
              </w:rPr>
            </w:pPr>
            <w:r w:rsidRPr="001B2192">
              <w:rPr>
                <w:b/>
                <w:sz w:val="22"/>
                <w:szCs w:val="22"/>
              </w:rPr>
              <w:t>Боковая рама (разных моделей, кроме тележек 18-100)</w:t>
            </w:r>
          </w:p>
        </w:tc>
      </w:tr>
      <w:tr w:rsidR="00213474" w:rsidRPr="00F12F3E" w:rsidTr="00C6764D">
        <w:trPr>
          <w:trHeight w:val="214"/>
        </w:trPr>
        <w:tc>
          <w:tcPr>
            <w:tcW w:w="811" w:type="dxa"/>
            <w:shd w:val="clear" w:color="auto" w:fill="auto"/>
            <w:noWrap/>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срок эксплуатации</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новая</w:t>
            </w:r>
          </w:p>
        </w:tc>
        <w:tc>
          <w:tcPr>
            <w:tcW w:w="2299" w:type="dxa"/>
            <w:tcBorders>
              <w:top w:val="nil"/>
              <w:left w:val="nil"/>
              <w:bottom w:val="single" w:sz="8" w:space="0" w:color="auto"/>
              <w:right w:val="single" w:sz="8"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123 007,50</w:t>
            </w:r>
          </w:p>
        </w:tc>
      </w:tr>
      <w:tr w:rsidR="00213474" w:rsidRPr="00F12F3E" w:rsidTr="00C6764D">
        <w:trPr>
          <w:trHeight w:val="173"/>
        </w:trPr>
        <w:tc>
          <w:tcPr>
            <w:tcW w:w="811" w:type="dxa"/>
            <w:shd w:val="clear" w:color="auto" w:fill="auto"/>
            <w:noWrap/>
            <w:vAlign w:val="center"/>
            <w:hideMark/>
          </w:tcPr>
          <w:p w:rsidR="00213474" w:rsidRPr="001B2192" w:rsidRDefault="00213474" w:rsidP="00C6764D">
            <w:pPr>
              <w:spacing w:line="220" w:lineRule="exact"/>
              <w:jc w:val="center"/>
              <w:rPr>
                <w:sz w:val="22"/>
                <w:szCs w:val="22"/>
              </w:rPr>
            </w:pPr>
            <w:r w:rsidRPr="001B2192">
              <w:rPr>
                <w:sz w:val="22"/>
                <w:szCs w:val="22"/>
              </w:rPr>
              <w:t>8</w:t>
            </w:r>
          </w:p>
        </w:tc>
        <w:tc>
          <w:tcPr>
            <w:tcW w:w="8823" w:type="dxa"/>
            <w:gridSpan w:val="4"/>
            <w:shd w:val="clear" w:color="auto" w:fill="auto"/>
            <w:hideMark/>
          </w:tcPr>
          <w:p w:rsidR="00213474" w:rsidRPr="001B2192" w:rsidRDefault="00213474" w:rsidP="00C6764D">
            <w:pPr>
              <w:spacing w:line="220" w:lineRule="exact"/>
              <w:rPr>
                <w:b/>
                <w:sz w:val="22"/>
                <w:szCs w:val="22"/>
              </w:rPr>
            </w:pPr>
            <w:r w:rsidRPr="001B2192">
              <w:rPr>
                <w:b/>
                <w:sz w:val="22"/>
                <w:szCs w:val="22"/>
              </w:rPr>
              <w:t>Боковая рама б/у* (разных моделей) без стоимости работы по ремонту</w:t>
            </w:r>
          </w:p>
        </w:tc>
      </w:tr>
      <w:tr w:rsidR="00213474" w:rsidRPr="00F12F3E" w:rsidTr="00C6764D">
        <w:trPr>
          <w:trHeight w:val="229"/>
        </w:trPr>
        <w:tc>
          <w:tcPr>
            <w:tcW w:w="811" w:type="dxa"/>
            <w:vMerge w:val="restart"/>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срок эксплуатации</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1-5 лет</w:t>
            </w:r>
          </w:p>
        </w:tc>
        <w:tc>
          <w:tcPr>
            <w:tcW w:w="2299" w:type="dxa"/>
            <w:tcBorders>
              <w:top w:val="nil"/>
              <w:left w:val="nil"/>
              <w:bottom w:val="single" w:sz="8" w:space="0" w:color="auto"/>
              <w:right w:val="single" w:sz="8" w:space="0" w:color="auto"/>
            </w:tcBorders>
            <w:shd w:val="clear" w:color="auto" w:fill="auto"/>
            <w:vAlign w:val="bottom"/>
          </w:tcPr>
          <w:p w:rsidR="00213474" w:rsidRPr="001B2192" w:rsidRDefault="00213474" w:rsidP="00C6764D">
            <w:pPr>
              <w:spacing w:line="220" w:lineRule="exact"/>
              <w:jc w:val="center"/>
              <w:rPr>
                <w:sz w:val="22"/>
                <w:szCs w:val="22"/>
              </w:rPr>
            </w:pPr>
            <w:r w:rsidRPr="001B2192">
              <w:rPr>
                <w:sz w:val="22"/>
                <w:szCs w:val="22"/>
              </w:rPr>
              <w:t>109 722,69</w:t>
            </w:r>
          </w:p>
        </w:tc>
      </w:tr>
      <w:tr w:rsidR="00213474" w:rsidRPr="00F12F3E" w:rsidTr="00C6764D">
        <w:trPr>
          <w:trHeight w:val="123"/>
        </w:trPr>
        <w:tc>
          <w:tcPr>
            <w:tcW w:w="811" w:type="dxa"/>
            <w:vMerge/>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срок эксплуатации</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 xml:space="preserve">6-10 лет </w:t>
            </w:r>
          </w:p>
        </w:tc>
        <w:tc>
          <w:tcPr>
            <w:tcW w:w="2299" w:type="dxa"/>
            <w:tcBorders>
              <w:top w:val="nil"/>
              <w:left w:val="nil"/>
              <w:bottom w:val="single" w:sz="8" w:space="0" w:color="auto"/>
              <w:right w:val="single" w:sz="8" w:space="0" w:color="auto"/>
            </w:tcBorders>
            <w:shd w:val="clear" w:color="auto" w:fill="auto"/>
            <w:vAlign w:val="bottom"/>
          </w:tcPr>
          <w:p w:rsidR="00213474" w:rsidRPr="001B2192" w:rsidRDefault="00213474" w:rsidP="00C6764D">
            <w:pPr>
              <w:spacing w:line="220" w:lineRule="exact"/>
              <w:jc w:val="center"/>
              <w:rPr>
                <w:sz w:val="22"/>
                <w:szCs w:val="22"/>
              </w:rPr>
            </w:pPr>
            <w:r w:rsidRPr="001B2192">
              <w:rPr>
                <w:sz w:val="22"/>
                <w:szCs w:val="22"/>
              </w:rPr>
              <w:t>101 159,03</w:t>
            </w:r>
          </w:p>
        </w:tc>
      </w:tr>
      <w:tr w:rsidR="00213474" w:rsidRPr="00F12F3E" w:rsidTr="00C6764D">
        <w:trPr>
          <w:trHeight w:val="169"/>
        </w:trPr>
        <w:tc>
          <w:tcPr>
            <w:tcW w:w="811" w:type="dxa"/>
            <w:vMerge/>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срок эксплуатации</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11-15 лет</w:t>
            </w:r>
          </w:p>
        </w:tc>
        <w:tc>
          <w:tcPr>
            <w:tcW w:w="2299" w:type="dxa"/>
            <w:tcBorders>
              <w:top w:val="nil"/>
              <w:left w:val="nil"/>
              <w:bottom w:val="single" w:sz="8" w:space="0" w:color="auto"/>
              <w:right w:val="single" w:sz="8" w:space="0" w:color="auto"/>
            </w:tcBorders>
            <w:shd w:val="clear" w:color="auto" w:fill="auto"/>
            <w:vAlign w:val="bottom"/>
          </w:tcPr>
          <w:p w:rsidR="00213474" w:rsidRPr="001B2192" w:rsidRDefault="00213474" w:rsidP="00C6764D">
            <w:pPr>
              <w:spacing w:line="220" w:lineRule="exact"/>
              <w:jc w:val="center"/>
              <w:rPr>
                <w:sz w:val="22"/>
                <w:szCs w:val="22"/>
              </w:rPr>
            </w:pPr>
            <w:r w:rsidRPr="001B2192">
              <w:rPr>
                <w:sz w:val="22"/>
                <w:szCs w:val="22"/>
              </w:rPr>
              <w:t>87 241,61</w:t>
            </w:r>
          </w:p>
        </w:tc>
      </w:tr>
      <w:tr w:rsidR="00213474" w:rsidRPr="00F12F3E" w:rsidTr="00C6764D">
        <w:trPr>
          <w:trHeight w:val="214"/>
        </w:trPr>
        <w:tc>
          <w:tcPr>
            <w:tcW w:w="811" w:type="dxa"/>
            <w:vMerge/>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срок эксплуатации</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 xml:space="preserve">16-20 лет </w:t>
            </w:r>
          </w:p>
        </w:tc>
        <w:tc>
          <w:tcPr>
            <w:tcW w:w="2299" w:type="dxa"/>
            <w:tcBorders>
              <w:top w:val="nil"/>
              <w:left w:val="nil"/>
              <w:bottom w:val="single" w:sz="8" w:space="0" w:color="auto"/>
              <w:right w:val="single" w:sz="8" w:space="0" w:color="auto"/>
            </w:tcBorders>
            <w:shd w:val="clear" w:color="auto" w:fill="auto"/>
            <w:vAlign w:val="bottom"/>
          </w:tcPr>
          <w:p w:rsidR="00213474" w:rsidRPr="001B2192" w:rsidRDefault="00213474" w:rsidP="00C6764D">
            <w:pPr>
              <w:spacing w:line="220" w:lineRule="exact"/>
              <w:jc w:val="center"/>
              <w:rPr>
                <w:sz w:val="22"/>
                <w:szCs w:val="22"/>
              </w:rPr>
            </w:pPr>
            <w:r w:rsidRPr="001B2192">
              <w:rPr>
                <w:sz w:val="22"/>
                <w:szCs w:val="22"/>
              </w:rPr>
              <w:t>76 791,83</w:t>
            </w:r>
          </w:p>
        </w:tc>
      </w:tr>
      <w:tr w:rsidR="00213474" w:rsidRPr="00F12F3E" w:rsidTr="00C6764D">
        <w:trPr>
          <w:trHeight w:val="105"/>
        </w:trPr>
        <w:tc>
          <w:tcPr>
            <w:tcW w:w="811" w:type="dxa"/>
            <w:vMerge/>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срок эксплуатации</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21-25 лет</w:t>
            </w:r>
          </w:p>
        </w:tc>
        <w:tc>
          <w:tcPr>
            <w:tcW w:w="2299" w:type="dxa"/>
            <w:tcBorders>
              <w:top w:val="nil"/>
              <w:left w:val="nil"/>
              <w:bottom w:val="single" w:sz="8" w:space="0" w:color="auto"/>
              <w:right w:val="single" w:sz="8" w:space="0" w:color="auto"/>
            </w:tcBorders>
            <w:shd w:val="clear" w:color="auto" w:fill="auto"/>
            <w:vAlign w:val="bottom"/>
          </w:tcPr>
          <w:p w:rsidR="00213474" w:rsidRPr="001B2192" w:rsidRDefault="00213474" w:rsidP="00C6764D">
            <w:pPr>
              <w:spacing w:line="220" w:lineRule="exact"/>
              <w:jc w:val="center"/>
              <w:rPr>
                <w:sz w:val="22"/>
                <w:szCs w:val="22"/>
              </w:rPr>
            </w:pPr>
            <w:r w:rsidRPr="001B2192">
              <w:rPr>
                <w:sz w:val="22"/>
                <w:szCs w:val="22"/>
              </w:rPr>
              <w:t>60 618,10</w:t>
            </w:r>
          </w:p>
        </w:tc>
      </w:tr>
      <w:tr w:rsidR="00213474" w:rsidRPr="00F12F3E" w:rsidTr="00C6764D">
        <w:trPr>
          <w:trHeight w:val="150"/>
        </w:trPr>
        <w:tc>
          <w:tcPr>
            <w:tcW w:w="811" w:type="dxa"/>
            <w:vMerge/>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срок эксплуатации</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26-30 лет</w:t>
            </w:r>
          </w:p>
        </w:tc>
        <w:tc>
          <w:tcPr>
            <w:tcW w:w="2299" w:type="dxa"/>
            <w:tcBorders>
              <w:top w:val="nil"/>
              <w:left w:val="nil"/>
              <w:bottom w:val="single" w:sz="8" w:space="0" w:color="auto"/>
              <w:right w:val="single" w:sz="8" w:space="0" w:color="auto"/>
            </w:tcBorders>
            <w:shd w:val="clear" w:color="auto" w:fill="auto"/>
            <w:vAlign w:val="bottom"/>
          </w:tcPr>
          <w:p w:rsidR="00213474" w:rsidRPr="001B2192" w:rsidRDefault="00213474" w:rsidP="00C6764D">
            <w:pPr>
              <w:spacing w:line="220" w:lineRule="exact"/>
              <w:jc w:val="center"/>
              <w:rPr>
                <w:sz w:val="22"/>
                <w:szCs w:val="22"/>
              </w:rPr>
            </w:pPr>
            <w:r w:rsidRPr="001B2192">
              <w:rPr>
                <w:sz w:val="22"/>
                <w:szCs w:val="22"/>
              </w:rPr>
              <w:t>45 747,08</w:t>
            </w:r>
          </w:p>
        </w:tc>
      </w:tr>
      <w:tr w:rsidR="00213474" w:rsidRPr="00F12F3E" w:rsidTr="00C6764D">
        <w:trPr>
          <w:trHeight w:val="197"/>
        </w:trPr>
        <w:tc>
          <w:tcPr>
            <w:tcW w:w="811" w:type="dxa"/>
            <w:vMerge/>
            <w:shd w:val="clear" w:color="auto" w:fill="auto"/>
            <w:vAlign w:val="center"/>
            <w:hideMark/>
          </w:tcPr>
          <w:p w:rsidR="00213474" w:rsidRPr="001B2192" w:rsidRDefault="00213474" w:rsidP="00C6764D">
            <w:pPr>
              <w:spacing w:line="220" w:lineRule="exact"/>
              <w:jc w:val="center"/>
              <w:rPr>
                <w:sz w:val="22"/>
                <w:szCs w:val="22"/>
              </w:rPr>
            </w:pP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срок эксплуатации</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31-34 лет</w:t>
            </w:r>
          </w:p>
        </w:tc>
        <w:tc>
          <w:tcPr>
            <w:tcW w:w="2299" w:type="dxa"/>
            <w:tcBorders>
              <w:top w:val="nil"/>
              <w:left w:val="nil"/>
              <w:bottom w:val="single" w:sz="8" w:space="0" w:color="auto"/>
              <w:right w:val="single" w:sz="8" w:space="0" w:color="auto"/>
            </w:tcBorders>
            <w:shd w:val="clear" w:color="auto" w:fill="auto"/>
            <w:vAlign w:val="bottom"/>
          </w:tcPr>
          <w:p w:rsidR="00213474" w:rsidRPr="001B2192" w:rsidRDefault="00213474" w:rsidP="00C6764D">
            <w:pPr>
              <w:spacing w:line="220" w:lineRule="exact"/>
              <w:jc w:val="center"/>
              <w:rPr>
                <w:sz w:val="22"/>
                <w:szCs w:val="22"/>
              </w:rPr>
            </w:pPr>
            <w:r w:rsidRPr="001B2192">
              <w:rPr>
                <w:sz w:val="22"/>
                <w:szCs w:val="22"/>
              </w:rPr>
              <w:t>31 829,66</w:t>
            </w:r>
          </w:p>
        </w:tc>
      </w:tr>
      <w:tr w:rsidR="00213474" w:rsidRPr="00F12F3E" w:rsidTr="00C6764D">
        <w:trPr>
          <w:trHeight w:val="138"/>
        </w:trPr>
        <w:tc>
          <w:tcPr>
            <w:tcW w:w="811" w:type="dxa"/>
            <w:shd w:val="clear" w:color="auto" w:fill="auto"/>
            <w:noWrap/>
            <w:vAlign w:val="center"/>
            <w:hideMark/>
          </w:tcPr>
          <w:p w:rsidR="00213474" w:rsidRPr="001B2192" w:rsidRDefault="00213474" w:rsidP="00C6764D">
            <w:pPr>
              <w:spacing w:line="220" w:lineRule="exact"/>
              <w:jc w:val="center"/>
              <w:rPr>
                <w:sz w:val="22"/>
                <w:szCs w:val="22"/>
              </w:rPr>
            </w:pPr>
            <w:r w:rsidRPr="001B2192">
              <w:rPr>
                <w:sz w:val="22"/>
                <w:szCs w:val="22"/>
              </w:rPr>
              <w:t>9</w:t>
            </w:r>
          </w:p>
        </w:tc>
        <w:tc>
          <w:tcPr>
            <w:tcW w:w="5105" w:type="dxa"/>
            <w:shd w:val="clear" w:color="auto" w:fill="auto"/>
            <w:hideMark/>
          </w:tcPr>
          <w:p w:rsidR="00213474" w:rsidRPr="001B2192" w:rsidRDefault="00213474" w:rsidP="00C6764D">
            <w:pPr>
              <w:spacing w:line="220" w:lineRule="exact"/>
              <w:rPr>
                <w:b/>
                <w:sz w:val="22"/>
                <w:szCs w:val="22"/>
              </w:rPr>
            </w:pPr>
            <w:r w:rsidRPr="001B2192">
              <w:rPr>
                <w:b/>
                <w:sz w:val="22"/>
                <w:szCs w:val="22"/>
              </w:rPr>
              <w:t xml:space="preserve">Автосцепка </w:t>
            </w:r>
          </w:p>
        </w:tc>
        <w:tc>
          <w:tcPr>
            <w:tcW w:w="1419" w:type="dxa"/>
            <w:gridSpan w:val="2"/>
            <w:shd w:val="clear" w:color="auto" w:fill="auto"/>
            <w:hideMark/>
          </w:tcPr>
          <w:p w:rsidR="00213474" w:rsidRPr="001B2192" w:rsidRDefault="00213474" w:rsidP="00C6764D">
            <w:pPr>
              <w:spacing w:line="220" w:lineRule="exact"/>
              <w:rPr>
                <w:sz w:val="22"/>
                <w:szCs w:val="22"/>
              </w:rPr>
            </w:pPr>
            <w:proofErr w:type="gramStart"/>
            <w:r w:rsidRPr="001B2192">
              <w:rPr>
                <w:sz w:val="22"/>
                <w:szCs w:val="22"/>
              </w:rPr>
              <w:t>б</w:t>
            </w:r>
            <w:proofErr w:type="gramEnd"/>
            <w:r w:rsidRPr="001B2192">
              <w:rPr>
                <w:sz w:val="22"/>
                <w:szCs w:val="22"/>
              </w:rPr>
              <w:t>/у*</w:t>
            </w:r>
          </w:p>
        </w:tc>
        <w:tc>
          <w:tcPr>
            <w:tcW w:w="2299" w:type="dxa"/>
            <w:tcBorders>
              <w:top w:val="nil"/>
              <w:left w:val="nil"/>
              <w:bottom w:val="single" w:sz="8" w:space="0" w:color="auto"/>
              <w:right w:val="single" w:sz="8"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11 937,32</w:t>
            </w:r>
          </w:p>
        </w:tc>
      </w:tr>
      <w:tr w:rsidR="00213474" w:rsidRPr="00F12F3E" w:rsidTr="00C6764D">
        <w:trPr>
          <w:trHeight w:val="185"/>
        </w:trPr>
        <w:tc>
          <w:tcPr>
            <w:tcW w:w="811" w:type="dxa"/>
            <w:shd w:val="clear" w:color="auto" w:fill="auto"/>
            <w:noWrap/>
            <w:vAlign w:val="center"/>
            <w:hideMark/>
          </w:tcPr>
          <w:p w:rsidR="00213474" w:rsidRPr="001B2192" w:rsidRDefault="00213474" w:rsidP="00C6764D">
            <w:pPr>
              <w:spacing w:line="220" w:lineRule="exact"/>
              <w:jc w:val="center"/>
              <w:rPr>
                <w:sz w:val="22"/>
                <w:szCs w:val="22"/>
              </w:rPr>
            </w:pPr>
            <w:r w:rsidRPr="001B2192">
              <w:rPr>
                <w:sz w:val="22"/>
                <w:szCs w:val="22"/>
              </w:rPr>
              <w:t>10</w:t>
            </w:r>
          </w:p>
        </w:tc>
        <w:tc>
          <w:tcPr>
            <w:tcW w:w="5105" w:type="dxa"/>
            <w:shd w:val="clear" w:color="auto" w:fill="auto"/>
            <w:hideMark/>
          </w:tcPr>
          <w:p w:rsidR="00213474" w:rsidRPr="001B2192" w:rsidRDefault="00213474" w:rsidP="00C6764D">
            <w:pPr>
              <w:spacing w:line="220" w:lineRule="exact"/>
              <w:rPr>
                <w:b/>
                <w:sz w:val="22"/>
                <w:szCs w:val="22"/>
              </w:rPr>
            </w:pPr>
            <w:r w:rsidRPr="001B2192">
              <w:rPr>
                <w:b/>
                <w:sz w:val="22"/>
                <w:szCs w:val="22"/>
              </w:rPr>
              <w:t>Поглощающий аппарат РТ-120</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новый</w:t>
            </w:r>
          </w:p>
        </w:tc>
        <w:tc>
          <w:tcPr>
            <w:tcW w:w="2299" w:type="dxa"/>
            <w:tcBorders>
              <w:top w:val="nil"/>
              <w:left w:val="nil"/>
              <w:bottom w:val="single" w:sz="8" w:space="0" w:color="auto"/>
              <w:right w:val="single" w:sz="8"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34 407,66</w:t>
            </w:r>
          </w:p>
        </w:tc>
      </w:tr>
      <w:tr w:rsidR="00213474" w:rsidRPr="00F12F3E" w:rsidTr="00C6764D">
        <w:trPr>
          <w:trHeight w:val="209"/>
        </w:trPr>
        <w:tc>
          <w:tcPr>
            <w:tcW w:w="811" w:type="dxa"/>
            <w:shd w:val="clear" w:color="auto" w:fill="auto"/>
            <w:noWrap/>
            <w:vAlign w:val="center"/>
          </w:tcPr>
          <w:p w:rsidR="00213474" w:rsidRPr="001B2192" w:rsidRDefault="00213474" w:rsidP="00C6764D">
            <w:pPr>
              <w:spacing w:line="220" w:lineRule="exact"/>
              <w:jc w:val="center"/>
              <w:rPr>
                <w:sz w:val="22"/>
                <w:szCs w:val="22"/>
              </w:rPr>
            </w:pPr>
            <w:r w:rsidRPr="001B2192">
              <w:rPr>
                <w:sz w:val="22"/>
                <w:szCs w:val="22"/>
              </w:rPr>
              <w:t>11</w:t>
            </w:r>
          </w:p>
        </w:tc>
        <w:tc>
          <w:tcPr>
            <w:tcW w:w="5105" w:type="dxa"/>
            <w:shd w:val="clear" w:color="auto" w:fill="auto"/>
          </w:tcPr>
          <w:p w:rsidR="00213474" w:rsidRPr="001B2192" w:rsidRDefault="00213474" w:rsidP="00C6764D">
            <w:pPr>
              <w:spacing w:line="220" w:lineRule="exact"/>
              <w:rPr>
                <w:b/>
                <w:sz w:val="22"/>
                <w:szCs w:val="22"/>
              </w:rPr>
            </w:pPr>
            <w:r w:rsidRPr="001B2192">
              <w:rPr>
                <w:b/>
                <w:sz w:val="22"/>
                <w:szCs w:val="22"/>
              </w:rPr>
              <w:t>Поглощающий аппарат класса Т</w:t>
            </w:r>
            <w:proofErr w:type="gramStart"/>
            <w:r w:rsidRPr="001B2192">
              <w:rPr>
                <w:b/>
                <w:sz w:val="22"/>
                <w:szCs w:val="22"/>
              </w:rPr>
              <w:t>2</w:t>
            </w:r>
            <w:proofErr w:type="gramEnd"/>
            <w:r w:rsidRPr="001B2192">
              <w:rPr>
                <w:b/>
                <w:sz w:val="22"/>
                <w:szCs w:val="22"/>
              </w:rPr>
              <w:t xml:space="preserve"> (РТ-130)</w:t>
            </w:r>
          </w:p>
        </w:tc>
        <w:tc>
          <w:tcPr>
            <w:tcW w:w="1419" w:type="dxa"/>
            <w:gridSpan w:val="2"/>
            <w:shd w:val="clear" w:color="auto" w:fill="auto"/>
          </w:tcPr>
          <w:p w:rsidR="00213474" w:rsidRPr="001B2192" w:rsidRDefault="00213474" w:rsidP="00C6764D">
            <w:pPr>
              <w:spacing w:line="220" w:lineRule="exact"/>
              <w:rPr>
                <w:sz w:val="22"/>
                <w:szCs w:val="22"/>
              </w:rPr>
            </w:pPr>
            <w:r w:rsidRPr="001B2192">
              <w:rPr>
                <w:sz w:val="22"/>
                <w:szCs w:val="22"/>
              </w:rPr>
              <w:t>новый</w:t>
            </w:r>
          </w:p>
        </w:tc>
        <w:tc>
          <w:tcPr>
            <w:tcW w:w="2299" w:type="dxa"/>
            <w:tcBorders>
              <w:top w:val="nil"/>
              <w:left w:val="nil"/>
              <w:bottom w:val="single" w:sz="8" w:space="0" w:color="auto"/>
              <w:right w:val="single" w:sz="8"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50 498,38</w:t>
            </w:r>
          </w:p>
        </w:tc>
      </w:tr>
      <w:tr w:rsidR="00213474" w:rsidRPr="00F12F3E" w:rsidTr="00C6764D">
        <w:trPr>
          <w:trHeight w:val="219"/>
        </w:trPr>
        <w:tc>
          <w:tcPr>
            <w:tcW w:w="811" w:type="dxa"/>
            <w:shd w:val="clear" w:color="auto" w:fill="auto"/>
            <w:noWrap/>
            <w:vAlign w:val="center"/>
            <w:hideMark/>
          </w:tcPr>
          <w:p w:rsidR="00213474" w:rsidRPr="001B2192" w:rsidRDefault="00213474" w:rsidP="00C6764D">
            <w:pPr>
              <w:spacing w:line="220" w:lineRule="exact"/>
              <w:jc w:val="center"/>
              <w:rPr>
                <w:sz w:val="22"/>
                <w:szCs w:val="22"/>
              </w:rPr>
            </w:pPr>
            <w:r w:rsidRPr="001B2192">
              <w:rPr>
                <w:sz w:val="22"/>
                <w:szCs w:val="22"/>
              </w:rPr>
              <w:t>12</w:t>
            </w:r>
          </w:p>
        </w:tc>
        <w:tc>
          <w:tcPr>
            <w:tcW w:w="5105" w:type="dxa"/>
            <w:shd w:val="clear" w:color="auto" w:fill="auto"/>
            <w:hideMark/>
          </w:tcPr>
          <w:p w:rsidR="00213474" w:rsidRPr="001B2192" w:rsidRDefault="00213474" w:rsidP="00C6764D">
            <w:pPr>
              <w:spacing w:line="220" w:lineRule="exact"/>
              <w:rPr>
                <w:b/>
                <w:sz w:val="22"/>
                <w:szCs w:val="22"/>
              </w:rPr>
            </w:pPr>
            <w:r w:rsidRPr="001B2192">
              <w:rPr>
                <w:b/>
                <w:sz w:val="22"/>
                <w:szCs w:val="22"/>
              </w:rPr>
              <w:t>Поглощающий аппарат ПМКП-110</w:t>
            </w:r>
          </w:p>
        </w:tc>
        <w:tc>
          <w:tcPr>
            <w:tcW w:w="1419" w:type="dxa"/>
            <w:gridSpan w:val="2"/>
            <w:shd w:val="clear" w:color="auto" w:fill="auto"/>
            <w:hideMark/>
          </w:tcPr>
          <w:p w:rsidR="00213474" w:rsidRPr="001B2192" w:rsidRDefault="00213474" w:rsidP="00C6764D">
            <w:pPr>
              <w:spacing w:line="220" w:lineRule="exact"/>
              <w:rPr>
                <w:sz w:val="22"/>
                <w:szCs w:val="22"/>
              </w:rPr>
            </w:pPr>
            <w:r w:rsidRPr="001B2192">
              <w:rPr>
                <w:sz w:val="22"/>
                <w:szCs w:val="22"/>
              </w:rPr>
              <w:t>новый</w:t>
            </w:r>
          </w:p>
        </w:tc>
        <w:tc>
          <w:tcPr>
            <w:tcW w:w="2299" w:type="dxa"/>
            <w:tcBorders>
              <w:top w:val="nil"/>
              <w:left w:val="nil"/>
              <w:bottom w:val="single" w:sz="8" w:space="0" w:color="auto"/>
              <w:right w:val="single" w:sz="8"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32 988,40</w:t>
            </w:r>
          </w:p>
        </w:tc>
      </w:tr>
      <w:tr w:rsidR="00213474" w:rsidRPr="00F12F3E" w:rsidTr="00C6764D">
        <w:trPr>
          <w:trHeight w:val="212"/>
        </w:trPr>
        <w:tc>
          <w:tcPr>
            <w:tcW w:w="811" w:type="dxa"/>
            <w:shd w:val="clear" w:color="auto" w:fill="auto"/>
            <w:noWrap/>
            <w:vAlign w:val="center"/>
          </w:tcPr>
          <w:p w:rsidR="00213474" w:rsidRPr="001B2192" w:rsidRDefault="00213474" w:rsidP="00C6764D">
            <w:pPr>
              <w:spacing w:line="220" w:lineRule="exact"/>
              <w:jc w:val="center"/>
              <w:rPr>
                <w:sz w:val="22"/>
                <w:szCs w:val="22"/>
              </w:rPr>
            </w:pPr>
            <w:r w:rsidRPr="001B2192">
              <w:rPr>
                <w:sz w:val="22"/>
                <w:szCs w:val="22"/>
              </w:rPr>
              <w:t>13</w:t>
            </w:r>
          </w:p>
        </w:tc>
        <w:tc>
          <w:tcPr>
            <w:tcW w:w="5105" w:type="dxa"/>
            <w:shd w:val="clear" w:color="auto" w:fill="auto"/>
          </w:tcPr>
          <w:p w:rsidR="00213474" w:rsidRPr="001B2192" w:rsidRDefault="00213474" w:rsidP="00C6764D">
            <w:pPr>
              <w:spacing w:line="220" w:lineRule="exact"/>
              <w:rPr>
                <w:sz w:val="22"/>
                <w:szCs w:val="22"/>
              </w:rPr>
            </w:pPr>
            <w:r w:rsidRPr="001B2192">
              <w:rPr>
                <w:sz w:val="22"/>
                <w:szCs w:val="22"/>
              </w:rPr>
              <w:t>Поглощающий аппарат класса Т3 (73ZWy2)</w:t>
            </w:r>
          </w:p>
        </w:tc>
        <w:tc>
          <w:tcPr>
            <w:tcW w:w="1419" w:type="dxa"/>
            <w:gridSpan w:val="2"/>
            <w:shd w:val="clear" w:color="auto" w:fill="auto"/>
          </w:tcPr>
          <w:p w:rsidR="00213474" w:rsidRPr="001B2192" w:rsidRDefault="00213474" w:rsidP="00C6764D">
            <w:pPr>
              <w:spacing w:line="220" w:lineRule="exact"/>
              <w:rPr>
                <w:sz w:val="22"/>
                <w:szCs w:val="22"/>
              </w:rPr>
            </w:pPr>
            <w:r w:rsidRPr="001B2192">
              <w:rPr>
                <w:sz w:val="22"/>
                <w:szCs w:val="22"/>
              </w:rPr>
              <w:t>новый</w:t>
            </w:r>
          </w:p>
        </w:tc>
        <w:tc>
          <w:tcPr>
            <w:tcW w:w="2299" w:type="dxa"/>
            <w:tcBorders>
              <w:top w:val="nil"/>
              <w:left w:val="nil"/>
              <w:bottom w:val="single" w:sz="8" w:space="0" w:color="auto"/>
              <w:right w:val="single" w:sz="8"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59 769,17</w:t>
            </w:r>
          </w:p>
        </w:tc>
      </w:tr>
      <w:tr w:rsidR="00213474" w:rsidRPr="00F12F3E" w:rsidTr="00C6764D">
        <w:trPr>
          <w:trHeight w:val="201"/>
        </w:trPr>
        <w:tc>
          <w:tcPr>
            <w:tcW w:w="811" w:type="dxa"/>
            <w:shd w:val="clear" w:color="auto" w:fill="auto"/>
            <w:noWrap/>
            <w:vAlign w:val="center"/>
          </w:tcPr>
          <w:p w:rsidR="00213474" w:rsidRPr="001B2192" w:rsidRDefault="00213474" w:rsidP="00C6764D">
            <w:pPr>
              <w:spacing w:line="220" w:lineRule="exact"/>
              <w:jc w:val="center"/>
              <w:rPr>
                <w:sz w:val="22"/>
                <w:szCs w:val="22"/>
              </w:rPr>
            </w:pPr>
            <w:r w:rsidRPr="001B2192">
              <w:rPr>
                <w:sz w:val="22"/>
                <w:szCs w:val="22"/>
              </w:rPr>
              <w:t>14</w:t>
            </w:r>
          </w:p>
        </w:tc>
        <w:tc>
          <w:tcPr>
            <w:tcW w:w="5105" w:type="dxa"/>
            <w:shd w:val="clear" w:color="auto" w:fill="auto"/>
            <w:vAlign w:val="center"/>
          </w:tcPr>
          <w:p w:rsidR="00213474" w:rsidRPr="001B2192" w:rsidRDefault="00213474" w:rsidP="00C6764D">
            <w:pPr>
              <w:spacing w:line="220" w:lineRule="exact"/>
              <w:rPr>
                <w:sz w:val="22"/>
                <w:szCs w:val="22"/>
              </w:rPr>
            </w:pPr>
            <w:r w:rsidRPr="001B2192">
              <w:rPr>
                <w:sz w:val="22"/>
                <w:szCs w:val="22"/>
              </w:rPr>
              <w:t>Тяговый хомут новый</w:t>
            </w:r>
          </w:p>
        </w:tc>
        <w:tc>
          <w:tcPr>
            <w:tcW w:w="1419" w:type="dxa"/>
            <w:gridSpan w:val="2"/>
            <w:shd w:val="clear" w:color="auto" w:fill="auto"/>
          </w:tcPr>
          <w:p w:rsidR="00213474" w:rsidRPr="001B2192" w:rsidRDefault="00213474" w:rsidP="00C6764D">
            <w:pPr>
              <w:spacing w:line="220" w:lineRule="exact"/>
              <w:rPr>
                <w:sz w:val="22"/>
                <w:szCs w:val="22"/>
              </w:rPr>
            </w:pPr>
          </w:p>
        </w:tc>
        <w:tc>
          <w:tcPr>
            <w:tcW w:w="2299" w:type="dxa"/>
            <w:tcBorders>
              <w:top w:val="nil"/>
              <w:left w:val="nil"/>
              <w:bottom w:val="single" w:sz="8" w:space="0" w:color="auto"/>
              <w:right w:val="single" w:sz="8"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20 524,36</w:t>
            </w:r>
          </w:p>
        </w:tc>
      </w:tr>
      <w:tr w:rsidR="00213474" w:rsidRPr="00F12F3E" w:rsidTr="00C6764D">
        <w:trPr>
          <w:trHeight w:val="315"/>
        </w:trPr>
        <w:tc>
          <w:tcPr>
            <w:tcW w:w="811" w:type="dxa"/>
            <w:shd w:val="clear" w:color="auto" w:fill="auto"/>
            <w:noWrap/>
            <w:vAlign w:val="center"/>
          </w:tcPr>
          <w:p w:rsidR="00213474" w:rsidRPr="001B2192" w:rsidRDefault="00213474" w:rsidP="00C6764D">
            <w:pPr>
              <w:spacing w:line="220" w:lineRule="exact"/>
              <w:jc w:val="center"/>
              <w:rPr>
                <w:sz w:val="22"/>
                <w:szCs w:val="22"/>
              </w:rPr>
            </w:pPr>
            <w:r w:rsidRPr="001B2192">
              <w:rPr>
                <w:sz w:val="22"/>
                <w:szCs w:val="22"/>
              </w:rPr>
              <w:t>15</w:t>
            </w:r>
          </w:p>
        </w:tc>
        <w:tc>
          <w:tcPr>
            <w:tcW w:w="5105" w:type="dxa"/>
            <w:shd w:val="clear" w:color="auto" w:fill="auto"/>
            <w:vAlign w:val="center"/>
          </w:tcPr>
          <w:p w:rsidR="00213474" w:rsidRPr="001B2192" w:rsidRDefault="00213474" w:rsidP="00C6764D">
            <w:pPr>
              <w:spacing w:line="220" w:lineRule="exact"/>
              <w:rPr>
                <w:sz w:val="22"/>
                <w:szCs w:val="22"/>
              </w:rPr>
            </w:pPr>
            <w:r w:rsidRPr="001B2192">
              <w:rPr>
                <w:sz w:val="22"/>
                <w:szCs w:val="22"/>
              </w:rPr>
              <w:t xml:space="preserve">Тяговый </w:t>
            </w:r>
            <w:proofErr w:type="gramStart"/>
            <w:r w:rsidRPr="001B2192">
              <w:rPr>
                <w:sz w:val="22"/>
                <w:szCs w:val="22"/>
              </w:rPr>
              <w:t>хомут б</w:t>
            </w:r>
            <w:proofErr w:type="gramEnd"/>
            <w:r w:rsidRPr="001B2192">
              <w:rPr>
                <w:sz w:val="22"/>
                <w:szCs w:val="22"/>
              </w:rPr>
              <w:t xml:space="preserve">/у </w:t>
            </w:r>
            <w:proofErr w:type="spellStart"/>
            <w:r w:rsidRPr="001B2192">
              <w:rPr>
                <w:sz w:val="22"/>
                <w:szCs w:val="22"/>
              </w:rPr>
              <w:t>ремонтопригодный</w:t>
            </w:r>
            <w:proofErr w:type="spellEnd"/>
          </w:p>
        </w:tc>
        <w:tc>
          <w:tcPr>
            <w:tcW w:w="1419" w:type="dxa"/>
            <w:gridSpan w:val="2"/>
            <w:shd w:val="clear" w:color="auto" w:fill="auto"/>
          </w:tcPr>
          <w:p w:rsidR="00213474" w:rsidRPr="001B2192" w:rsidRDefault="00213474" w:rsidP="00C6764D">
            <w:pPr>
              <w:spacing w:line="220" w:lineRule="exact"/>
              <w:rPr>
                <w:sz w:val="22"/>
                <w:szCs w:val="22"/>
              </w:rPr>
            </w:pPr>
          </w:p>
        </w:tc>
        <w:tc>
          <w:tcPr>
            <w:tcW w:w="2299" w:type="dxa"/>
            <w:tcBorders>
              <w:top w:val="nil"/>
              <w:left w:val="nil"/>
              <w:bottom w:val="single" w:sz="8" w:space="0" w:color="auto"/>
              <w:right w:val="single" w:sz="8"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2 382,17</w:t>
            </w:r>
          </w:p>
        </w:tc>
      </w:tr>
      <w:tr w:rsidR="00213474" w:rsidRPr="00F12F3E" w:rsidTr="00C6764D">
        <w:trPr>
          <w:trHeight w:val="225"/>
        </w:trPr>
        <w:tc>
          <w:tcPr>
            <w:tcW w:w="811" w:type="dxa"/>
            <w:shd w:val="clear" w:color="auto" w:fill="auto"/>
            <w:noWrap/>
            <w:vAlign w:val="center"/>
          </w:tcPr>
          <w:p w:rsidR="00213474" w:rsidRPr="001B2192" w:rsidRDefault="00213474" w:rsidP="00C6764D">
            <w:pPr>
              <w:spacing w:line="220" w:lineRule="exact"/>
              <w:jc w:val="center"/>
              <w:rPr>
                <w:sz w:val="22"/>
                <w:szCs w:val="22"/>
              </w:rPr>
            </w:pPr>
            <w:r w:rsidRPr="001B2192">
              <w:rPr>
                <w:sz w:val="22"/>
                <w:szCs w:val="22"/>
              </w:rPr>
              <w:t>16</w:t>
            </w:r>
          </w:p>
        </w:tc>
        <w:tc>
          <w:tcPr>
            <w:tcW w:w="5105" w:type="dxa"/>
            <w:shd w:val="clear" w:color="auto" w:fill="auto"/>
            <w:vAlign w:val="center"/>
          </w:tcPr>
          <w:p w:rsidR="00213474" w:rsidRPr="001B2192" w:rsidRDefault="00213474" w:rsidP="00C6764D">
            <w:pPr>
              <w:spacing w:line="220" w:lineRule="exact"/>
              <w:rPr>
                <w:sz w:val="22"/>
                <w:szCs w:val="22"/>
              </w:rPr>
            </w:pPr>
            <w:r w:rsidRPr="001B2192">
              <w:rPr>
                <w:sz w:val="22"/>
                <w:szCs w:val="22"/>
              </w:rPr>
              <w:t>Пятник новый</w:t>
            </w:r>
          </w:p>
        </w:tc>
        <w:tc>
          <w:tcPr>
            <w:tcW w:w="1419" w:type="dxa"/>
            <w:gridSpan w:val="2"/>
            <w:shd w:val="clear" w:color="auto" w:fill="auto"/>
          </w:tcPr>
          <w:p w:rsidR="00213474" w:rsidRPr="001B2192" w:rsidRDefault="00213474" w:rsidP="00C6764D">
            <w:pPr>
              <w:spacing w:line="220" w:lineRule="exact"/>
              <w:rPr>
                <w:sz w:val="22"/>
                <w:szCs w:val="22"/>
              </w:rPr>
            </w:pPr>
          </w:p>
        </w:tc>
        <w:tc>
          <w:tcPr>
            <w:tcW w:w="2299" w:type="dxa"/>
            <w:tcBorders>
              <w:top w:val="nil"/>
              <w:left w:val="nil"/>
              <w:bottom w:val="single" w:sz="8" w:space="0" w:color="auto"/>
              <w:right w:val="single" w:sz="8"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4 530,60</w:t>
            </w:r>
          </w:p>
        </w:tc>
      </w:tr>
      <w:tr w:rsidR="00213474" w:rsidRPr="00F12F3E" w:rsidTr="00C6764D">
        <w:trPr>
          <w:trHeight w:val="315"/>
        </w:trPr>
        <w:tc>
          <w:tcPr>
            <w:tcW w:w="811" w:type="dxa"/>
            <w:tcBorders>
              <w:bottom w:val="single" w:sz="4" w:space="0" w:color="auto"/>
            </w:tcBorders>
            <w:shd w:val="clear" w:color="auto" w:fill="auto"/>
            <w:noWrap/>
            <w:vAlign w:val="center"/>
          </w:tcPr>
          <w:p w:rsidR="00213474" w:rsidRPr="001B2192" w:rsidRDefault="00213474" w:rsidP="00C6764D">
            <w:pPr>
              <w:spacing w:line="220" w:lineRule="exact"/>
              <w:jc w:val="center"/>
              <w:rPr>
                <w:sz w:val="22"/>
                <w:szCs w:val="22"/>
              </w:rPr>
            </w:pPr>
            <w:r w:rsidRPr="001B2192">
              <w:rPr>
                <w:sz w:val="22"/>
                <w:szCs w:val="22"/>
              </w:rPr>
              <w:t>17</w:t>
            </w:r>
          </w:p>
        </w:tc>
        <w:tc>
          <w:tcPr>
            <w:tcW w:w="5105" w:type="dxa"/>
            <w:tcBorders>
              <w:bottom w:val="single" w:sz="4" w:space="0" w:color="auto"/>
            </w:tcBorders>
            <w:shd w:val="clear" w:color="auto" w:fill="auto"/>
            <w:vAlign w:val="center"/>
          </w:tcPr>
          <w:p w:rsidR="00213474" w:rsidRPr="001B2192" w:rsidRDefault="00213474" w:rsidP="00C6764D">
            <w:pPr>
              <w:spacing w:line="220" w:lineRule="exact"/>
              <w:rPr>
                <w:sz w:val="22"/>
                <w:szCs w:val="22"/>
              </w:rPr>
            </w:pPr>
            <w:proofErr w:type="gramStart"/>
            <w:r w:rsidRPr="001B2192">
              <w:rPr>
                <w:sz w:val="22"/>
                <w:szCs w:val="22"/>
              </w:rPr>
              <w:t>Пятник б</w:t>
            </w:r>
            <w:proofErr w:type="gramEnd"/>
            <w:r w:rsidRPr="001B2192">
              <w:rPr>
                <w:sz w:val="22"/>
                <w:szCs w:val="22"/>
              </w:rPr>
              <w:t xml:space="preserve">/у </w:t>
            </w:r>
            <w:proofErr w:type="spellStart"/>
            <w:r w:rsidRPr="001B2192">
              <w:rPr>
                <w:sz w:val="22"/>
                <w:szCs w:val="22"/>
              </w:rPr>
              <w:t>ремонтопригодный</w:t>
            </w:r>
            <w:proofErr w:type="spellEnd"/>
          </w:p>
        </w:tc>
        <w:tc>
          <w:tcPr>
            <w:tcW w:w="1419" w:type="dxa"/>
            <w:gridSpan w:val="2"/>
            <w:tcBorders>
              <w:bottom w:val="single" w:sz="4" w:space="0" w:color="auto"/>
            </w:tcBorders>
            <w:shd w:val="clear" w:color="auto" w:fill="auto"/>
          </w:tcPr>
          <w:p w:rsidR="00213474" w:rsidRPr="001B2192" w:rsidRDefault="00213474" w:rsidP="00C6764D">
            <w:pPr>
              <w:spacing w:line="220" w:lineRule="exact"/>
              <w:rPr>
                <w:sz w:val="22"/>
                <w:szCs w:val="22"/>
              </w:rPr>
            </w:pPr>
          </w:p>
        </w:tc>
        <w:tc>
          <w:tcPr>
            <w:tcW w:w="2299" w:type="dxa"/>
            <w:tcBorders>
              <w:top w:val="nil"/>
              <w:left w:val="nil"/>
              <w:bottom w:val="single" w:sz="4" w:space="0" w:color="auto"/>
              <w:right w:val="single" w:sz="8"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1 695,27</w:t>
            </w:r>
          </w:p>
        </w:tc>
      </w:tr>
      <w:tr w:rsidR="00213474" w:rsidRPr="00F12F3E" w:rsidTr="00C6764D">
        <w:trPr>
          <w:trHeight w:val="266"/>
        </w:trPr>
        <w:tc>
          <w:tcPr>
            <w:tcW w:w="811" w:type="dxa"/>
            <w:tcBorders>
              <w:top w:val="single" w:sz="4" w:space="0" w:color="auto"/>
              <w:bottom w:val="single" w:sz="4" w:space="0" w:color="auto"/>
            </w:tcBorders>
            <w:shd w:val="clear" w:color="auto" w:fill="auto"/>
            <w:noWrap/>
            <w:vAlign w:val="center"/>
          </w:tcPr>
          <w:p w:rsidR="00213474" w:rsidRPr="001B2192" w:rsidRDefault="00213474" w:rsidP="00C6764D">
            <w:pPr>
              <w:spacing w:line="220" w:lineRule="exact"/>
              <w:jc w:val="center"/>
              <w:rPr>
                <w:sz w:val="22"/>
                <w:szCs w:val="22"/>
              </w:rPr>
            </w:pPr>
            <w:r w:rsidRPr="001B2192">
              <w:rPr>
                <w:sz w:val="22"/>
                <w:szCs w:val="22"/>
              </w:rPr>
              <w:t>18</w:t>
            </w:r>
          </w:p>
        </w:tc>
        <w:tc>
          <w:tcPr>
            <w:tcW w:w="5105" w:type="dxa"/>
            <w:tcBorders>
              <w:top w:val="single" w:sz="4" w:space="0" w:color="auto"/>
              <w:bottom w:val="single" w:sz="4" w:space="0" w:color="auto"/>
            </w:tcBorders>
            <w:shd w:val="clear" w:color="auto" w:fill="auto"/>
            <w:hideMark/>
          </w:tcPr>
          <w:p w:rsidR="00213474" w:rsidRPr="001B2192" w:rsidRDefault="00213474" w:rsidP="00C6764D">
            <w:pPr>
              <w:spacing w:line="220" w:lineRule="exact"/>
              <w:rPr>
                <w:sz w:val="22"/>
                <w:szCs w:val="22"/>
              </w:rPr>
            </w:pPr>
            <w:r w:rsidRPr="001B2192">
              <w:rPr>
                <w:sz w:val="22"/>
                <w:szCs w:val="22"/>
              </w:rPr>
              <w:t>Болт стяжной новый (в поглощающий аппарат класса Т</w:t>
            </w:r>
            <w:proofErr w:type="gramStart"/>
            <w:r w:rsidRPr="001B2192">
              <w:rPr>
                <w:sz w:val="22"/>
                <w:szCs w:val="22"/>
              </w:rPr>
              <w:t>0</w:t>
            </w:r>
            <w:proofErr w:type="gramEnd"/>
            <w:r w:rsidRPr="001B2192">
              <w:rPr>
                <w:sz w:val="22"/>
                <w:szCs w:val="22"/>
              </w:rPr>
              <w:t>)</w:t>
            </w:r>
          </w:p>
        </w:tc>
        <w:tc>
          <w:tcPr>
            <w:tcW w:w="1419" w:type="dxa"/>
            <w:gridSpan w:val="2"/>
            <w:tcBorders>
              <w:top w:val="single" w:sz="4" w:space="0" w:color="auto"/>
              <w:bottom w:val="single" w:sz="4" w:space="0" w:color="auto"/>
            </w:tcBorders>
            <w:shd w:val="clear" w:color="auto" w:fill="auto"/>
            <w:hideMark/>
          </w:tcPr>
          <w:p w:rsidR="00213474" w:rsidRPr="001B2192" w:rsidRDefault="00213474" w:rsidP="00C6764D">
            <w:pPr>
              <w:spacing w:line="220" w:lineRule="exact"/>
              <w:rPr>
                <w:sz w:val="22"/>
                <w:szCs w:val="22"/>
              </w:rPr>
            </w:pPr>
          </w:p>
        </w:tc>
        <w:tc>
          <w:tcPr>
            <w:tcW w:w="2299" w:type="dxa"/>
            <w:tcBorders>
              <w:top w:val="single" w:sz="4" w:space="0" w:color="auto"/>
              <w:left w:val="nil"/>
              <w:bottom w:val="single" w:sz="4" w:space="0" w:color="auto"/>
              <w:right w:val="single" w:sz="4"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252,23</w:t>
            </w:r>
          </w:p>
        </w:tc>
      </w:tr>
      <w:tr w:rsidR="00213474" w:rsidRPr="00F12F3E" w:rsidTr="00C6764D">
        <w:trPr>
          <w:trHeight w:val="129"/>
        </w:trPr>
        <w:tc>
          <w:tcPr>
            <w:tcW w:w="811" w:type="dxa"/>
            <w:tcBorders>
              <w:top w:val="single" w:sz="4" w:space="0" w:color="auto"/>
              <w:bottom w:val="single" w:sz="4" w:space="0" w:color="auto"/>
            </w:tcBorders>
            <w:shd w:val="clear" w:color="auto" w:fill="auto"/>
            <w:noWrap/>
            <w:vAlign w:val="center"/>
          </w:tcPr>
          <w:p w:rsidR="00213474" w:rsidRPr="001B2192" w:rsidRDefault="00213474" w:rsidP="00C6764D">
            <w:pPr>
              <w:spacing w:line="220" w:lineRule="exact"/>
              <w:jc w:val="center"/>
              <w:rPr>
                <w:sz w:val="22"/>
                <w:szCs w:val="22"/>
              </w:rPr>
            </w:pPr>
            <w:r w:rsidRPr="001B2192">
              <w:rPr>
                <w:sz w:val="22"/>
                <w:szCs w:val="22"/>
              </w:rPr>
              <w:t>19</w:t>
            </w:r>
          </w:p>
        </w:tc>
        <w:tc>
          <w:tcPr>
            <w:tcW w:w="5105" w:type="dxa"/>
            <w:tcBorders>
              <w:top w:val="single" w:sz="4" w:space="0" w:color="auto"/>
              <w:bottom w:val="single" w:sz="4" w:space="0" w:color="auto"/>
            </w:tcBorders>
            <w:shd w:val="clear" w:color="auto" w:fill="auto"/>
            <w:vAlign w:val="center"/>
            <w:hideMark/>
          </w:tcPr>
          <w:p w:rsidR="00213474" w:rsidRPr="001B2192" w:rsidRDefault="00213474" w:rsidP="00C6764D">
            <w:pPr>
              <w:spacing w:line="220" w:lineRule="exact"/>
              <w:rPr>
                <w:sz w:val="22"/>
                <w:szCs w:val="22"/>
              </w:rPr>
            </w:pPr>
            <w:r w:rsidRPr="001B2192">
              <w:rPr>
                <w:sz w:val="22"/>
                <w:szCs w:val="22"/>
              </w:rPr>
              <w:t>Корпус буксы новый</w:t>
            </w:r>
          </w:p>
        </w:tc>
        <w:tc>
          <w:tcPr>
            <w:tcW w:w="1419" w:type="dxa"/>
            <w:gridSpan w:val="2"/>
            <w:tcBorders>
              <w:top w:val="single" w:sz="4" w:space="0" w:color="auto"/>
              <w:bottom w:val="single" w:sz="4" w:space="0" w:color="auto"/>
            </w:tcBorders>
            <w:shd w:val="clear" w:color="auto" w:fill="auto"/>
            <w:hideMark/>
          </w:tcPr>
          <w:p w:rsidR="00213474" w:rsidRPr="001B2192" w:rsidRDefault="00213474" w:rsidP="00C6764D">
            <w:pPr>
              <w:spacing w:line="220" w:lineRule="exact"/>
              <w:rPr>
                <w:sz w:val="22"/>
                <w:szCs w:val="22"/>
              </w:rPr>
            </w:pPr>
          </w:p>
        </w:tc>
        <w:tc>
          <w:tcPr>
            <w:tcW w:w="2299" w:type="dxa"/>
            <w:tcBorders>
              <w:top w:val="single" w:sz="4" w:space="0" w:color="auto"/>
              <w:left w:val="nil"/>
              <w:bottom w:val="single" w:sz="4" w:space="0" w:color="auto"/>
              <w:right w:val="single" w:sz="4"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14 427,89</w:t>
            </w:r>
          </w:p>
        </w:tc>
      </w:tr>
      <w:tr w:rsidR="00213474" w:rsidRPr="00F12F3E" w:rsidTr="00C6764D">
        <w:trPr>
          <w:trHeight w:val="160"/>
        </w:trPr>
        <w:tc>
          <w:tcPr>
            <w:tcW w:w="811" w:type="dxa"/>
            <w:tcBorders>
              <w:top w:val="single" w:sz="4" w:space="0" w:color="auto"/>
            </w:tcBorders>
            <w:shd w:val="clear" w:color="auto" w:fill="auto"/>
            <w:noWrap/>
            <w:vAlign w:val="center"/>
          </w:tcPr>
          <w:p w:rsidR="00213474" w:rsidRPr="001B2192" w:rsidRDefault="00213474" w:rsidP="00C6764D">
            <w:pPr>
              <w:spacing w:line="220" w:lineRule="exact"/>
              <w:jc w:val="center"/>
              <w:rPr>
                <w:sz w:val="22"/>
                <w:szCs w:val="22"/>
              </w:rPr>
            </w:pPr>
            <w:r w:rsidRPr="001B2192">
              <w:rPr>
                <w:sz w:val="22"/>
                <w:szCs w:val="22"/>
              </w:rPr>
              <w:t>20</w:t>
            </w:r>
          </w:p>
        </w:tc>
        <w:tc>
          <w:tcPr>
            <w:tcW w:w="5105" w:type="dxa"/>
            <w:tcBorders>
              <w:top w:val="single" w:sz="4" w:space="0" w:color="auto"/>
            </w:tcBorders>
            <w:shd w:val="clear" w:color="auto" w:fill="auto"/>
            <w:vAlign w:val="center"/>
            <w:hideMark/>
          </w:tcPr>
          <w:p w:rsidR="00213474" w:rsidRPr="001B2192" w:rsidRDefault="00213474" w:rsidP="00C6764D">
            <w:pPr>
              <w:spacing w:line="220" w:lineRule="exact"/>
              <w:rPr>
                <w:sz w:val="22"/>
                <w:szCs w:val="22"/>
              </w:rPr>
            </w:pPr>
            <w:r w:rsidRPr="001B2192">
              <w:rPr>
                <w:sz w:val="22"/>
                <w:szCs w:val="22"/>
              </w:rPr>
              <w:t xml:space="preserve">Корпус буксы б/у </w:t>
            </w:r>
            <w:proofErr w:type="spellStart"/>
            <w:r w:rsidRPr="001B2192">
              <w:rPr>
                <w:sz w:val="22"/>
                <w:szCs w:val="22"/>
              </w:rPr>
              <w:t>ремонтопригодный</w:t>
            </w:r>
            <w:proofErr w:type="spellEnd"/>
          </w:p>
        </w:tc>
        <w:tc>
          <w:tcPr>
            <w:tcW w:w="1419" w:type="dxa"/>
            <w:gridSpan w:val="2"/>
            <w:tcBorders>
              <w:top w:val="single" w:sz="4" w:space="0" w:color="auto"/>
            </w:tcBorders>
            <w:shd w:val="clear" w:color="auto" w:fill="auto"/>
            <w:hideMark/>
          </w:tcPr>
          <w:p w:rsidR="00213474" w:rsidRPr="001B2192" w:rsidRDefault="00213474" w:rsidP="00C6764D">
            <w:pPr>
              <w:spacing w:line="220" w:lineRule="exact"/>
              <w:rPr>
                <w:sz w:val="22"/>
                <w:szCs w:val="22"/>
              </w:rPr>
            </w:pPr>
          </w:p>
        </w:tc>
        <w:tc>
          <w:tcPr>
            <w:tcW w:w="2299" w:type="dxa"/>
            <w:tcBorders>
              <w:top w:val="single" w:sz="4" w:space="0" w:color="auto"/>
              <w:left w:val="nil"/>
              <w:bottom w:val="single" w:sz="8" w:space="0" w:color="auto"/>
              <w:right w:val="single" w:sz="8"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2 815,43</w:t>
            </w:r>
          </w:p>
        </w:tc>
      </w:tr>
      <w:tr w:rsidR="00213474" w:rsidRPr="00F12F3E" w:rsidTr="00C6764D">
        <w:trPr>
          <w:trHeight w:val="375"/>
        </w:trPr>
        <w:tc>
          <w:tcPr>
            <w:tcW w:w="811" w:type="dxa"/>
            <w:shd w:val="clear" w:color="auto" w:fill="auto"/>
            <w:noWrap/>
            <w:vAlign w:val="center"/>
          </w:tcPr>
          <w:p w:rsidR="00213474" w:rsidRPr="001B2192" w:rsidRDefault="00213474" w:rsidP="00C6764D">
            <w:pPr>
              <w:spacing w:line="220" w:lineRule="exact"/>
              <w:jc w:val="center"/>
              <w:rPr>
                <w:sz w:val="22"/>
                <w:szCs w:val="22"/>
              </w:rPr>
            </w:pPr>
            <w:r w:rsidRPr="001B2192">
              <w:rPr>
                <w:sz w:val="22"/>
                <w:szCs w:val="22"/>
              </w:rPr>
              <w:t>21</w:t>
            </w:r>
          </w:p>
        </w:tc>
        <w:tc>
          <w:tcPr>
            <w:tcW w:w="5105" w:type="dxa"/>
            <w:shd w:val="clear" w:color="auto" w:fill="auto"/>
            <w:hideMark/>
          </w:tcPr>
          <w:p w:rsidR="00213474" w:rsidRPr="001B2192" w:rsidRDefault="00213474" w:rsidP="00C6764D">
            <w:pPr>
              <w:spacing w:line="220" w:lineRule="exact"/>
              <w:rPr>
                <w:sz w:val="22"/>
                <w:szCs w:val="22"/>
              </w:rPr>
            </w:pPr>
            <w:proofErr w:type="spellStart"/>
            <w:r w:rsidRPr="001B2192">
              <w:rPr>
                <w:sz w:val="22"/>
                <w:szCs w:val="22"/>
              </w:rPr>
              <w:t>Замкодержатель</w:t>
            </w:r>
            <w:proofErr w:type="spellEnd"/>
            <w:r w:rsidRPr="001B2192">
              <w:rPr>
                <w:sz w:val="22"/>
                <w:szCs w:val="22"/>
              </w:rPr>
              <w:t xml:space="preserve"> новый</w:t>
            </w:r>
          </w:p>
          <w:p w:rsidR="00213474" w:rsidRPr="001B2192" w:rsidRDefault="00213474" w:rsidP="00C6764D">
            <w:pPr>
              <w:spacing w:line="220" w:lineRule="exact"/>
              <w:rPr>
                <w:sz w:val="22"/>
                <w:szCs w:val="22"/>
              </w:rPr>
            </w:pPr>
          </w:p>
        </w:tc>
        <w:tc>
          <w:tcPr>
            <w:tcW w:w="1419" w:type="dxa"/>
            <w:gridSpan w:val="2"/>
            <w:shd w:val="clear" w:color="auto" w:fill="auto"/>
            <w:hideMark/>
          </w:tcPr>
          <w:p w:rsidR="00213474" w:rsidRPr="001B2192" w:rsidRDefault="00213474" w:rsidP="00C6764D">
            <w:pPr>
              <w:spacing w:line="220" w:lineRule="exact"/>
              <w:rPr>
                <w:sz w:val="22"/>
                <w:szCs w:val="22"/>
              </w:rPr>
            </w:pPr>
          </w:p>
        </w:tc>
        <w:tc>
          <w:tcPr>
            <w:tcW w:w="2299" w:type="dxa"/>
            <w:tcBorders>
              <w:top w:val="nil"/>
              <w:left w:val="nil"/>
              <w:bottom w:val="single" w:sz="8" w:space="0" w:color="auto"/>
              <w:right w:val="single" w:sz="8"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1 131,45</w:t>
            </w:r>
          </w:p>
        </w:tc>
      </w:tr>
      <w:tr w:rsidR="00213474" w:rsidRPr="00F12F3E" w:rsidTr="00C6764D">
        <w:trPr>
          <w:trHeight w:val="362"/>
        </w:trPr>
        <w:tc>
          <w:tcPr>
            <w:tcW w:w="811" w:type="dxa"/>
            <w:shd w:val="clear" w:color="auto" w:fill="auto"/>
            <w:noWrap/>
            <w:vAlign w:val="center"/>
          </w:tcPr>
          <w:p w:rsidR="00213474" w:rsidRPr="001B2192" w:rsidRDefault="00213474" w:rsidP="00C6764D">
            <w:pPr>
              <w:spacing w:line="220" w:lineRule="exact"/>
              <w:jc w:val="center"/>
              <w:rPr>
                <w:sz w:val="22"/>
                <w:szCs w:val="22"/>
              </w:rPr>
            </w:pPr>
            <w:r w:rsidRPr="001B2192">
              <w:rPr>
                <w:sz w:val="22"/>
                <w:szCs w:val="22"/>
              </w:rPr>
              <w:t>22</w:t>
            </w:r>
          </w:p>
        </w:tc>
        <w:tc>
          <w:tcPr>
            <w:tcW w:w="5105" w:type="dxa"/>
            <w:shd w:val="clear" w:color="auto" w:fill="auto"/>
            <w:vAlign w:val="center"/>
            <w:hideMark/>
          </w:tcPr>
          <w:p w:rsidR="00213474" w:rsidRPr="001B2192" w:rsidRDefault="00213474" w:rsidP="00C6764D">
            <w:pPr>
              <w:spacing w:line="220" w:lineRule="exact"/>
              <w:rPr>
                <w:sz w:val="22"/>
                <w:szCs w:val="22"/>
              </w:rPr>
            </w:pPr>
            <w:r w:rsidRPr="001B2192">
              <w:rPr>
                <w:sz w:val="22"/>
                <w:szCs w:val="22"/>
              </w:rPr>
              <w:t>Клин тягового хомута новый</w:t>
            </w:r>
          </w:p>
        </w:tc>
        <w:tc>
          <w:tcPr>
            <w:tcW w:w="1419" w:type="dxa"/>
            <w:gridSpan w:val="2"/>
            <w:shd w:val="clear" w:color="auto" w:fill="auto"/>
            <w:vAlign w:val="center"/>
          </w:tcPr>
          <w:p w:rsidR="00213474" w:rsidRPr="001B2192" w:rsidRDefault="00213474" w:rsidP="00C6764D">
            <w:pPr>
              <w:spacing w:line="220" w:lineRule="exact"/>
              <w:rPr>
                <w:sz w:val="22"/>
                <w:szCs w:val="22"/>
              </w:rPr>
            </w:pPr>
          </w:p>
        </w:tc>
        <w:tc>
          <w:tcPr>
            <w:tcW w:w="2299" w:type="dxa"/>
            <w:tcBorders>
              <w:top w:val="single" w:sz="8" w:space="0" w:color="auto"/>
              <w:left w:val="single" w:sz="8" w:space="0" w:color="auto"/>
              <w:bottom w:val="single" w:sz="8" w:space="0" w:color="000000"/>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934,81</w:t>
            </w:r>
          </w:p>
        </w:tc>
      </w:tr>
      <w:tr w:rsidR="00213474" w:rsidRPr="00F12F3E" w:rsidTr="00C6764D">
        <w:trPr>
          <w:trHeight w:val="409"/>
        </w:trPr>
        <w:tc>
          <w:tcPr>
            <w:tcW w:w="811" w:type="dxa"/>
            <w:shd w:val="clear" w:color="auto" w:fill="auto"/>
            <w:noWrap/>
            <w:vAlign w:val="center"/>
          </w:tcPr>
          <w:p w:rsidR="00213474" w:rsidRPr="001B2192" w:rsidRDefault="00213474" w:rsidP="00C6764D">
            <w:pPr>
              <w:spacing w:line="220" w:lineRule="exact"/>
              <w:jc w:val="center"/>
              <w:rPr>
                <w:sz w:val="22"/>
                <w:szCs w:val="22"/>
              </w:rPr>
            </w:pPr>
            <w:r w:rsidRPr="001B2192">
              <w:rPr>
                <w:sz w:val="22"/>
                <w:szCs w:val="22"/>
              </w:rPr>
              <w:t>23</w:t>
            </w:r>
          </w:p>
        </w:tc>
        <w:tc>
          <w:tcPr>
            <w:tcW w:w="5105" w:type="dxa"/>
            <w:shd w:val="clear" w:color="auto" w:fill="auto"/>
            <w:hideMark/>
          </w:tcPr>
          <w:p w:rsidR="00213474" w:rsidRPr="001B2192" w:rsidRDefault="00213474" w:rsidP="00C6764D">
            <w:pPr>
              <w:spacing w:line="220" w:lineRule="exact"/>
              <w:rPr>
                <w:sz w:val="22"/>
                <w:szCs w:val="22"/>
              </w:rPr>
            </w:pPr>
            <w:r w:rsidRPr="001B2192">
              <w:rPr>
                <w:sz w:val="22"/>
                <w:szCs w:val="22"/>
              </w:rPr>
              <w:t>Клин фрикционный (М 1698.00.003) СЧ-35 новый</w:t>
            </w:r>
          </w:p>
        </w:tc>
        <w:tc>
          <w:tcPr>
            <w:tcW w:w="1419" w:type="dxa"/>
            <w:gridSpan w:val="2"/>
            <w:shd w:val="clear" w:color="auto" w:fill="auto"/>
            <w:hideMark/>
          </w:tcPr>
          <w:p w:rsidR="00213474" w:rsidRPr="001B2192" w:rsidRDefault="00213474" w:rsidP="00C6764D">
            <w:pPr>
              <w:spacing w:line="220" w:lineRule="exact"/>
              <w:rPr>
                <w:sz w:val="22"/>
                <w:szCs w:val="22"/>
              </w:rPr>
            </w:pPr>
          </w:p>
        </w:tc>
        <w:tc>
          <w:tcPr>
            <w:tcW w:w="2299" w:type="dxa"/>
            <w:tcBorders>
              <w:top w:val="single" w:sz="8" w:space="0" w:color="auto"/>
              <w:left w:val="single" w:sz="8" w:space="0" w:color="auto"/>
              <w:bottom w:val="single" w:sz="8" w:space="0" w:color="000000"/>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1 062,34</w:t>
            </w:r>
          </w:p>
        </w:tc>
      </w:tr>
      <w:tr w:rsidR="00213474" w:rsidRPr="00F12F3E" w:rsidTr="00C6764D">
        <w:trPr>
          <w:trHeight w:val="315"/>
        </w:trPr>
        <w:tc>
          <w:tcPr>
            <w:tcW w:w="811" w:type="dxa"/>
            <w:shd w:val="clear" w:color="auto" w:fill="auto"/>
            <w:noWrap/>
            <w:vAlign w:val="center"/>
          </w:tcPr>
          <w:p w:rsidR="00213474" w:rsidRPr="001B2192" w:rsidRDefault="00213474" w:rsidP="00C6764D">
            <w:pPr>
              <w:spacing w:line="220" w:lineRule="exact"/>
              <w:jc w:val="center"/>
              <w:rPr>
                <w:sz w:val="22"/>
                <w:szCs w:val="22"/>
              </w:rPr>
            </w:pPr>
            <w:r w:rsidRPr="001B2192">
              <w:rPr>
                <w:sz w:val="22"/>
                <w:szCs w:val="22"/>
              </w:rPr>
              <w:t>24</w:t>
            </w:r>
          </w:p>
        </w:tc>
        <w:tc>
          <w:tcPr>
            <w:tcW w:w="5105" w:type="dxa"/>
            <w:shd w:val="clear" w:color="auto" w:fill="auto"/>
            <w:vAlign w:val="center"/>
          </w:tcPr>
          <w:p w:rsidR="00213474" w:rsidRPr="001B2192" w:rsidRDefault="00213474" w:rsidP="00C6764D">
            <w:pPr>
              <w:spacing w:line="220" w:lineRule="exact"/>
              <w:rPr>
                <w:sz w:val="22"/>
                <w:szCs w:val="22"/>
              </w:rPr>
            </w:pPr>
            <w:proofErr w:type="spellStart"/>
            <w:r w:rsidRPr="001B2192">
              <w:rPr>
                <w:sz w:val="22"/>
                <w:szCs w:val="22"/>
              </w:rPr>
              <w:t>Авторежим</w:t>
            </w:r>
            <w:proofErr w:type="spellEnd"/>
            <w:r w:rsidRPr="001B2192">
              <w:rPr>
                <w:sz w:val="22"/>
                <w:szCs w:val="22"/>
              </w:rPr>
              <w:t xml:space="preserve"> новый </w:t>
            </w:r>
          </w:p>
        </w:tc>
        <w:tc>
          <w:tcPr>
            <w:tcW w:w="1419" w:type="dxa"/>
            <w:gridSpan w:val="2"/>
            <w:shd w:val="clear" w:color="auto" w:fill="auto"/>
          </w:tcPr>
          <w:p w:rsidR="00213474" w:rsidRPr="001B2192" w:rsidRDefault="00213474" w:rsidP="00C6764D">
            <w:pPr>
              <w:spacing w:line="220" w:lineRule="exact"/>
              <w:rPr>
                <w:sz w:val="22"/>
                <w:szCs w:val="22"/>
              </w:rPr>
            </w:pPr>
          </w:p>
        </w:tc>
        <w:tc>
          <w:tcPr>
            <w:tcW w:w="2299" w:type="dxa"/>
            <w:tcBorders>
              <w:top w:val="nil"/>
              <w:left w:val="nil"/>
              <w:bottom w:val="single" w:sz="8" w:space="0" w:color="auto"/>
              <w:right w:val="single" w:sz="8" w:space="0" w:color="auto"/>
            </w:tcBorders>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10 948,35</w:t>
            </w:r>
          </w:p>
        </w:tc>
      </w:tr>
      <w:tr w:rsidR="00213474" w:rsidRPr="00F12F3E" w:rsidTr="00C6764D">
        <w:trPr>
          <w:trHeight w:val="240"/>
        </w:trPr>
        <w:tc>
          <w:tcPr>
            <w:tcW w:w="811" w:type="dxa"/>
            <w:shd w:val="clear" w:color="auto" w:fill="auto"/>
            <w:noWrap/>
            <w:vAlign w:val="center"/>
          </w:tcPr>
          <w:p w:rsidR="00213474" w:rsidRPr="001B2192" w:rsidRDefault="00213474" w:rsidP="00C6764D">
            <w:pPr>
              <w:spacing w:line="220" w:lineRule="exact"/>
              <w:jc w:val="center"/>
              <w:rPr>
                <w:sz w:val="22"/>
                <w:szCs w:val="22"/>
              </w:rPr>
            </w:pPr>
            <w:r w:rsidRPr="001B2192">
              <w:rPr>
                <w:sz w:val="22"/>
                <w:szCs w:val="22"/>
              </w:rPr>
              <w:t>25</w:t>
            </w:r>
          </w:p>
        </w:tc>
        <w:tc>
          <w:tcPr>
            <w:tcW w:w="5105" w:type="dxa"/>
            <w:shd w:val="clear" w:color="auto" w:fill="auto"/>
            <w:vAlign w:val="center"/>
          </w:tcPr>
          <w:p w:rsidR="00213474" w:rsidRPr="001B2192" w:rsidRDefault="00213474" w:rsidP="00C6764D">
            <w:pPr>
              <w:spacing w:line="220" w:lineRule="exact"/>
              <w:rPr>
                <w:sz w:val="22"/>
                <w:szCs w:val="22"/>
              </w:rPr>
            </w:pPr>
            <w:proofErr w:type="spellStart"/>
            <w:r w:rsidRPr="001B2192">
              <w:rPr>
                <w:sz w:val="22"/>
                <w:szCs w:val="22"/>
              </w:rPr>
              <w:t>Авторежим</w:t>
            </w:r>
            <w:proofErr w:type="spellEnd"/>
            <w:r w:rsidRPr="001B2192">
              <w:rPr>
                <w:sz w:val="22"/>
                <w:szCs w:val="22"/>
              </w:rPr>
              <w:t xml:space="preserve"> б/у </w:t>
            </w:r>
            <w:proofErr w:type="spellStart"/>
            <w:r w:rsidRPr="001B2192">
              <w:rPr>
                <w:sz w:val="22"/>
                <w:szCs w:val="22"/>
              </w:rPr>
              <w:t>ремонтопригодный</w:t>
            </w:r>
            <w:proofErr w:type="spellEnd"/>
          </w:p>
        </w:tc>
        <w:tc>
          <w:tcPr>
            <w:tcW w:w="1419" w:type="dxa"/>
            <w:gridSpan w:val="2"/>
            <w:shd w:val="clear" w:color="auto" w:fill="auto"/>
          </w:tcPr>
          <w:p w:rsidR="00213474" w:rsidRPr="001B2192" w:rsidRDefault="00213474" w:rsidP="00C6764D">
            <w:pPr>
              <w:spacing w:line="220" w:lineRule="exact"/>
              <w:rPr>
                <w:sz w:val="22"/>
                <w:szCs w:val="22"/>
              </w:rPr>
            </w:pPr>
          </w:p>
        </w:tc>
        <w:tc>
          <w:tcPr>
            <w:tcW w:w="2299" w:type="dxa"/>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1 032,71</w:t>
            </w:r>
          </w:p>
        </w:tc>
      </w:tr>
      <w:tr w:rsidR="00213474" w:rsidRPr="00F12F3E" w:rsidTr="00C6764D">
        <w:trPr>
          <w:trHeight w:val="315"/>
        </w:trPr>
        <w:tc>
          <w:tcPr>
            <w:tcW w:w="811" w:type="dxa"/>
            <w:shd w:val="clear" w:color="auto" w:fill="auto"/>
            <w:noWrap/>
            <w:vAlign w:val="center"/>
          </w:tcPr>
          <w:p w:rsidR="00213474" w:rsidRPr="001B2192" w:rsidRDefault="00213474" w:rsidP="00C6764D">
            <w:pPr>
              <w:spacing w:line="220" w:lineRule="exact"/>
              <w:jc w:val="center"/>
              <w:rPr>
                <w:sz w:val="22"/>
                <w:szCs w:val="22"/>
              </w:rPr>
            </w:pPr>
            <w:r w:rsidRPr="001B2192">
              <w:rPr>
                <w:sz w:val="22"/>
                <w:szCs w:val="22"/>
              </w:rPr>
              <w:t>26</w:t>
            </w:r>
          </w:p>
        </w:tc>
        <w:tc>
          <w:tcPr>
            <w:tcW w:w="5105" w:type="dxa"/>
            <w:shd w:val="clear" w:color="auto" w:fill="auto"/>
            <w:vAlign w:val="center"/>
          </w:tcPr>
          <w:p w:rsidR="00213474" w:rsidRPr="001B2192" w:rsidRDefault="00213474" w:rsidP="00C6764D">
            <w:pPr>
              <w:spacing w:line="220" w:lineRule="exact"/>
              <w:rPr>
                <w:sz w:val="22"/>
                <w:szCs w:val="22"/>
              </w:rPr>
            </w:pPr>
            <w:r w:rsidRPr="001B2192">
              <w:rPr>
                <w:sz w:val="22"/>
                <w:szCs w:val="22"/>
              </w:rPr>
              <w:t>Авторегулятор  марки РТРП-675М   новый</w:t>
            </w:r>
          </w:p>
        </w:tc>
        <w:tc>
          <w:tcPr>
            <w:tcW w:w="1419" w:type="dxa"/>
            <w:gridSpan w:val="2"/>
            <w:shd w:val="clear" w:color="auto" w:fill="auto"/>
          </w:tcPr>
          <w:p w:rsidR="00213474" w:rsidRPr="001B2192" w:rsidRDefault="00213474" w:rsidP="00C6764D">
            <w:pPr>
              <w:spacing w:line="220" w:lineRule="exact"/>
              <w:rPr>
                <w:sz w:val="22"/>
                <w:szCs w:val="22"/>
              </w:rPr>
            </w:pPr>
          </w:p>
        </w:tc>
        <w:tc>
          <w:tcPr>
            <w:tcW w:w="2299" w:type="dxa"/>
            <w:shd w:val="clear" w:color="auto" w:fill="auto"/>
            <w:vAlign w:val="center"/>
          </w:tcPr>
          <w:p w:rsidR="00213474" w:rsidRPr="001B2192" w:rsidRDefault="00213474" w:rsidP="00C6764D">
            <w:pPr>
              <w:spacing w:line="220" w:lineRule="exact"/>
              <w:jc w:val="center"/>
              <w:rPr>
                <w:sz w:val="22"/>
                <w:szCs w:val="22"/>
              </w:rPr>
            </w:pPr>
            <w:r w:rsidRPr="001B2192">
              <w:rPr>
                <w:sz w:val="22"/>
                <w:szCs w:val="22"/>
              </w:rPr>
              <w:t>9 682,88</w:t>
            </w:r>
          </w:p>
        </w:tc>
      </w:tr>
    </w:tbl>
    <w:p w:rsidR="00213474" w:rsidRPr="00F12F3E" w:rsidRDefault="00213474" w:rsidP="00213474"/>
    <w:p w:rsidR="00213474" w:rsidRPr="00F12F3E" w:rsidRDefault="00213474" w:rsidP="00213474">
      <w:pPr>
        <w:spacing w:before="60"/>
        <w:ind w:left="-142"/>
      </w:pPr>
      <w:r w:rsidRPr="00F12F3E">
        <w:rPr>
          <w:b/>
          <w:i/>
        </w:rPr>
        <w:t>* б/у</w:t>
      </w:r>
      <w:r w:rsidRPr="00F12F3E">
        <w:rPr>
          <w:i/>
        </w:rPr>
        <w:t xml:space="preserve"> – </w:t>
      </w:r>
      <w:proofErr w:type="gramStart"/>
      <w:r w:rsidRPr="00F12F3E">
        <w:rPr>
          <w:i/>
        </w:rPr>
        <w:t>бывшие</w:t>
      </w:r>
      <w:proofErr w:type="gramEnd"/>
      <w:r w:rsidRPr="00F12F3E">
        <w:rPr>
          <w:i/>
        </w:rPr>
        <w:t xml:space="preserve"> в употреблении</w:t>
      </w:r>
    </w:p>
    <w:p w:rsidR="00213474" w:rsidRDefault="00213474" w:rsidP="005B47EE">
      <w:pPr>
        <w:spacing w:line="240" w:lineRule="exact"/>
        <w:ind w:left="6521"/>
        <w:jc w:val="right"/>
      </w:pPr>
    </w:p>
    <w:p w:rsidR="00213474" w:rsidRPr="00EE1949" w:rsidRDefault="00213474" w:rsidP="00213474">
      <w:pPr>
        <w:spacing w:line="240" w:lineRule="exact"/>
        <w:ind w:left="6521"/>
        <w:jc w:val="right"/>
        <w:outlineLvl w:val="1"/>
      </w:pPr>
      <w:r w:rsidRPr="00EE1949">
        <w:t xml:space="preserve">Приложение № 3 </w:t>
      </w:r>
    </w:p>
    <w:p w:rsidR="00213474" w:rsidRPr="00EE1949" w:rsidRDefault="00213474" w:rsidP="00213474">
      <w:pPr>
        <w:spacing w:line="240" w:lineRule="exact"/>
        <w:ind w:left="6521"/>
        <w:jc w:val="right"/>
      </w:pPr>
      <w:r w:rsidRPr="00EE1949">
        <w:t xml:space="preserve">к техническому заданию </w:t>
      </w:r>
    </w:p>
    <w:p w:rsidR="00213474" w:rsidRPr="00F12F3E" w:rsidRDefault="00213474" w:rsidP="00213474">
      <w:pPr>
        <w:spacing w:line="240" w:lineRule="exact"/>
        <w:ind w:left="6521"/>
        <w:rPr>
          <w:i/>
        </w:rPr>
      </w:pPr>
    </w:p>
    <w:p w:rsidR="00213474" w:rsidRPr="00F12F3E" w:rsidRDefault="00213474" w:rsidP="00213474">
      <w:pPr>
        <w:spacing w:line="240" w:lineRule="exact"/>
        <w:jc w:val="center"/>
        <w:outlineLvl w:val="2"/>
        <w:rPr>
          <w:b/>
        </w:rPr>
      </w:pPr>
      <w:r>
        <w:rPr>
          <w:b/>
        </w:rPr>
        <w:t>Предельная с</w:t>
      </w:r>
      <w:r w:rsidRPr="00F12F3E">
        <w:rPr>
          <w:b/>
        </w:rPr>
        <w:t>тоимость ремонта колесных пар собственности Заказчика</w:t>
      </w:r>
    </w:p>
    <w:p w:rsidR="00213474" w:rsidRPr="00F12F3E" w:rsidRDefault="00213474" w:rsidP="00213474">
      <w:pPr>
        <w:spacing w:line="240" w:lineRule="exact"/>
        <w:ind w:left="284"/>
        <w:jc w:val="cente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843"/>
      </w:tblGrid>
      <w:tr w:rsidR="00213474" w:rsidRPr="002E65A0" w:rsidTr="00C6764D">
        <w:trPr>
          <w:trHeight w:val="1281"/>
        </w:trPr>
        <w:tc>
          <w:tcPr>
            <w:tcW w:w="7938" w:type="dxa"/>
            <w:shd w:val="clear" w:color="auto" w:fill="auto"/>
            <w:vAlign w:val="center"/>
            <w:hideMark/>
          </w:tcPr>
          <w:p w:rsidR="00213474" w:rsidRPr="002E65A0" w:rsidRDefault="00213474" w:rsidP="00C6764D">
            <w:pPr>
              <w:jc w:val="center"/>
              <w:rPr>
                <w:b/>
                <w:bCs/>
              </w:rPr>
            </w:pPr>
            <w:r w:rsidRPr="002E65A0">
              <w:rPr>
                <w:b/>
                <w:bCs/>
              </w:rPr>
              <w:t>Наименование работ</w:t>
            </w:r>
          </w:p>
        </w:tc>
        <w:tc>
          <w:tcPr>
            <w:tcW w:w="1843" w:type="dxa"/>
            <w:shd w:val="clear" w:color="auto" w:fill="auto"/>
            <w:vAlign w:val="center"/>
            <w:hideMark/>
          </w:tcPr>
          <w:p w:rsidR="00213474" w:rsidRPr="002E65A0" w:rsidRDefault="00213474" w:rsidP="00C6764D">
            <w:pPr>
              <w:jc w:val="center"/>
              <w:rPr>
                <w:b/>
                <w:bCs/>
              </w:rPr>
            </w:pPr>
            <w:r w:rsidRPr="002E65A0">
              <w:rPr>
                <w:b/>
                <w:bCs/>
              </w:rPr>
              <w:t>Предельная стоимость за ед. работ без НДС, руб.</w:t>
            </w:r>
          </w:p>
          <w:p w:rsidR="00213474" w:rsidRPr="002E65A0" w:rsidRDefault="00213474" w:rsidP="00C6764D">
            <w:pPr>
              <w:ind w:right="5272"/>
              <w:jc w:val="center"/>
              <w:rPr>
                <w:b/>
                <w:bCs/>
              </w:rPr>
            </w:pPr>
            <w:r w:rsidRPr="002E65A0">
              <w:rPr>
                <w:b/>
                <w:bCs/>
              </w:rPr>
              <w:t> </w:t>
            </w:r>
          </w:p>
        </w:tc>
      </w:tr>
      <w:tr w:rsidR="00213474" w:rsidRPr="002E65A0" w:rsidTr="00C6764D">
        <w:trPr>
          <w:trHeight w:val="839"/>
        </w:trPr>
        <w:tc>
          <w:tcPr>
            <w:tcW w:w="7938" w:type="dxa"/>
            <w:shd w:val="clear" w:color="auto" w:fill="auto"/>
            <w:vAlign w:val="center"/>
          </w:tcPr>
          <w:p w:rsidR="00213474" w:rsidRPr="002E65A0" w:rsidRDefault="00213474" w:rsidP="00C6764D">
            <w:r w:rsidRPr="002E65A0">
              <w:t xml:space="preserve">Капитальный ремонт колесной пары типа РУ-1Ш-957-Г со сменой элементов в ВКМ с толщиной обода ЦКК более 70 мм (ЦКК ГОСТ 10791-2011 (сталь марки 2) собственности Подрядчика, ось собственности Заказчика) </w:t>
            </w:r>
          </w:p>
          <w:p w:rsidR="00213474" w:rsidRPr="002E65A0" w:rsidRDefault="00213474" w:rsidP="00C6764D"/>
        </w:tc>
        <w:tc>
          <w:tcPr>
            <w:tcW w:w="1843" w:type="dxa"/>
            <w:shd w:val="clear" w:color="auto" w:fill="auto"/>
            <w:vAlign w:val="center"/>
          </w:tcPr>
          <w:p w:rsidR="00213474" w:rsidRPr="002E65A0" w:rsidRDefault="00213474" w:rsidP="00C6764D">
            <w:pPr>
              <w:jc w:val="center"/>
            </w:pPr>
            <w:r>
              <w:rPr>
                <w:lang w:val="en-US"/>
              </w:rPr>
              <w:t>215 000</w:t>
            </w:r>
            <w:r w:rsidRPr="002E65A0">
              <w:t>,00</w:t>
            </w:r>
          </w:p>
        </w:tc>
      </w:tr>
      <w:tr w:rsidR="00213474" w:rsidRPr="002E65A0" w:rsidTr="00C6764D">
        <w:trPr>
          <w:trHeight w:val="988"/>
        </w:trPr>
        <w:tc>
          <w:tcPr>
            <w:tcW w:w="7938" w:type="dxa"/>
            <w:shd w:val="clear" w:color="auto" w:fill="auto"/>
            <w:vAlign w:val="center"/>
          </w:tcPr>
          <w:p w:rsidR="00213474" w:rsidRPr="002E65A0" w:rsidRDefault="00213474" w:rsidP="00C6764D">
            <w:pPr>
              <w:rPr>
                <w:color w:val="000000"/>
              </w:rPr>
            </w:pPr>
            <w:r w:rsidRPr="002E65A0">
              <w:rPr>
                <w:color w:val="000000"/>
              </w:rPr>
              <w:t>Капитальный ремонт колесной пары с полным освидетельствованием  буксового узла в ВКМ (ЦКК и ось собственности Заказчика, замена запчастей буксового узла и подшипников собственности Подрядчика)</w:t>
            </w:r>
          </w:p>
          <w:p w:rsidR="00213474" w:rsidRPr="002E65A0" w:rsidRDefault="00213474" w:rsidP="00C6764D"/>
        </w:tc>
        <w:tc>
          <w:tcPr>
            <w:tcW w:w="1843" w:type="dxa"/>
            <w:shd w:val="clear" w:color="auto" w:fill="auto"/>
            <w:vAlign w:val="center"/>
          </w:tcPr>
          <w:p w:rsidR="00213474" w:rsidRPr="002E65A0" w:rsidRDefault="00213474" w:rsidP="00C6764D">
            <w:pPr>
              <w:jc w:val="center"/>
            </w:pPr>
            <w:r w:rsidRPr="002E65A0">
              <w:t>24 519,09</w:t>
            </w:r>
          </w:p>
        </w:tc>
      </w:tr>
    </w:tbl>
    <w:p w:rsidR="00213474" w:rsidRPr="00F12F3E" w:rsidRDefault="00213474" w:rsidP="00213474"/>
    <w:p w:rsidR="00213474" w:rsidRPr="0013062F" w:rsidRDefault="00213474" w:rsidP="00213474">
      <w:pPr>
        <w:spacing w:line="240" w:lineRule="exact"/>
        <w:ind w:left="6521"/>
        <w:jc w:val="right"/>
        <w:outlineLvl w:val="1"/>
      </w:pPr>
      <w:r w:rsidRPr="0013062F">
        <w:t xml:space="preserve">Приложение № 4 </w:t>
      </w:r>
    </w:p>
    <w:p w:rsidR="00213474" w:rsidRPr="0013062F" w:rsidRDefault="00213474" w:rsidP="00213474">
      <w:pPr>
        <w:spacing w:line="240" w:lineRule="exact"/>
        <w:ind w:left="6521"/>
        <w:jc w:val="right"/>
      </w:pPr>
      <w:r w:rsidRPr="0013062F">
        <w:t xml:space="preserve">к техническому заданию </w:t>
      </w:r>
    </w:p>
    <w:p w:rsidR="00213474" w:rsidRPr="00F12F3E" w:rsidRDefault="00213474" w:rsidP="00213474">
      <w:pPr>
        <w:spacing w:line="240" w:lineRule="exact"/>
        <w:ind w:left="6521"/>
        <w:rPr>
          <w:i/>
        </w:rPr>
      </w:pPr>
    </w:p>
    <w:p w:rsidR="00213474" w:rsidRDefault="00213474" w:rsidP="00213474">
      <w:pPr>
        <w:spacing w:line="240" w:lineRule="exact"/>
        <w:ind w:left="567"/>
        <w:jc w:val="center"/>
        <w:outlineLvl w:val="2"/>
        <w:rPr>
          <w:b/>
        </w:rPr>
      </w:pPr>
      <w:r>
        <w:rPr>
          <w:b/>
        </w:rPr>
        <w:t>Предельная с</w:t>
      </w:r>
      <w:r w:rsidRPr="00F12F3E">
        <w:rPr>
          <w:b/>
        </w:rPr>
        <w:t>тоимость полной окраски грузовых вагонов</w:t>
      </w:r>
    </w:p>
    <w:p w:rsidR="00213474" w:rsidRPr="00F12F3E" w:rsidRDefault="00213474" w:rsidP="00213474">
      <w:pPr>
        <w:spacing w:line="240" w:lineRule="exact"/>
        <w:ind w:left="567"/>
        <w:jc w:val="center"/>
        <w:rPr>
          <w:i/>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8"/>
        <w:gridCol w:w="1841"/>
      </w:tblGrid>
      <w:tr w:rsidR="00213474" w:rsidRPr="00F12F3E" w:rsidTr="0003026E">
        <w:trPr>
          <w:trHeight w:val="589"/>
          <w:jc w:val="center"/>
        </w:trPr>
        <w:tc>
          <w:tcPr>
            <w:tcW w:w="4045" w:type="pct"/>
            <w:shd w:val="clear" w:color="auto" w:fill="auto"/>
            <w:vAlign w:val="center"/>
            <w:hideMark/>
          </w:tcPr>
          <w:p w:rsidR="00213474" w:rsidRPr="00F12F3E" w:rsidRDefault="00213474" w:rsidP="00C6764D">
            <w:pPr>
              <w:jc w:val="center"/>
              <w:rPr>
                <w:b/>
                <w:bCs/>
              </w:rPr>
            </w:pPr>
            <w:r w:rsidRPr="00F12F3E">
              <w:rPr>
                <w:b/>
                <w:bCs/>
              </w:rPr>
              <w:t>Наименование работ</w:t>
            </w:r>
          </w:p>
        </w:tc>
        <w:tc>
          <w:tcPr>
            <w:tcW w:w="955" w:type="pct"/>
            <w:shd w:val="clear" w:color="auto" w:fill="auto"/>
            <w:vAlign w:val="center"/>
            <w:hideMark/>
          </w:tcPr>
          <w:p w:rsidR="00213474" w:rsidRPr="00F12F3E" w:rsidRDefault="00213474" w:rsidP="00C6764D">
            <w:pPr>
              <w:jc w:val="center"/>
              <w:rPr>
                <w:b/>
                <w:bCs/>
              </w:rPr>
            </w:pPr>
            <w:r w:rsidRPr="00F12F3E">
              <w:rPr>
                <w:b/>
                <w:bCs/>
              </w:rPr>
              <w:t>Стоимость за ед. работ без НДС, руб. </w:t>
            </w:r>
          </w:p>
        </w:tc>
      </w:tr>
      <w:tr w:rsidR="00213474" w:rsidRPr="00F12F3E" w:rsidTr="0003026E">
        <w:trPr>
          <w:trHeight w:val="277"/>
          <w:jc w:val="center"/>
        </w:trPr>
        <w:tc>
          <w:tcPr>
            <w:tcW w:w="5000" w:type="pct"/>
            <w:gridSpan w:val="2"/>
            <w:shd w:val="clear" w:color="auto" w:fill="auto"/>
            <w:vAlign w:val="center"/>
          </w:tcPr>
          <w:p w:rsidR="00213474" w:rsidRPr="00F12F3E" w:rsidRDefault="00213474" w:rsidP="00C6764D">
            <w:pPr>
              <w:rPr>
                <w:b/>
              </w:rPr>
            </w:pPr>
            <w:r w:rsidRPr="00F12F3E">
              <w:rPr>
                <w:b/>
              </w:rPr>
              <w:t>Полная окраска грузовых вагонов (ручным способом)</w:t>
            </w:r>
          </w:p>
        </w:tc>
      </w:tr>
      <w:tr w:rsidR="00213474" w:rsidRPr="00F12F3E" w:rsidTr="0003026E">
        <w:trPr>
          <w:trHeight w:val="254"/>
          <w:jc w:val="center"/>
        </w:trPr>
        <w:tc>
          <w:tcPr>
            <w:tcW w:w="4045" w:type="pct"/>
            <w:shd w:val="clear" w:color="auto" w:fill="auto"/>
          </w:tcPr>
          <w:p w:rsidR="00213474" w:rsidRPr="00F12F3E" w:rsidRDefault="00213474" w:rsidP="00C6764D">
            <w:r w:rsidRPr="00F12F3E">
              <w:t>Платформа для контейнеров и колесной техники 4-осная</w:t>
            </w:r>
          </w:p>
        </w:tc>
        <w:tc>
          <w:tcPr>
            <w:tcW w:w="955" w:type="pct"/>
            <w:shd w:val="clear" w:color="auto" w:fill="auto"/>
            <w:vAlign w:val="center"/>
          </w:tcPr>
          <w:p w:rsidR="00213474" w:rsidRPr="00F12F3E" w:rsidRDefault="00213474" w:rsidP="00C6764D">
            <w:pPr>
              <w:jc w:val="center"/>
            </w:pPr>
            <w:r w:rsidRPr="00396BD2">
              <w:t>7720,44</w:t>
            </w:r>
          </w:p>
        </w:tc>
      </w:tr>
      <w:tr w:rsidR="00213474" w:rsidRPr="00F12F3E" w:rsidTr="0003026E">
        <w:trPr>
          <w:trHeight w:val="254"/>
          <w:jc w:val="center"/>
        </w:trPr>
        <w:tc>
          <w:tcPr>
            <w:tcW w:w="5000" w:type="pct"/>
            <w:gridSpan w:val="2"/>
            <w:shd w:val="clear" w:color="auto" w:fill="auto"/>
            <w:vAlign w:val="center"/>
          </w:tcPr>
          <w:p w:rsidR="00213474" w:rsidRPr="00F12F3E" w:rsidRDefault="00213474" w:rsidP="00C6764D">
            <w:pPr>
              <w:rPr>
                <w:b/>
              </w:rPr>
            </w:pPr>
            <w:r w:rsidRPr="00BF1BBF">
              <w:t xml:space="preserve">Покраска рамы </w:t>
            </w:r>
            <w:proofErr w:type="spellStart"/>
            <w:r w:rsidRPr="00BF1BBF">
              <w:t>фитинговой</w:t>
            </w:r>
            <w:proofErr w:type="spellEnd"/>
            <w:r w:rsidRPr="00BF1BBF">
              <w:t xml:space="preserve"> платформы с </w:t>
            </w:r>
            <w:proofErr w:type="spellStart"/>
            <w:r w:rsidRPr="00BF1BBF">
              <w:t>наружней</w:t>
            </w:r>
            <w:proofErr w:type="spellEnd"/>
            <w:r w:rsidRPr="00BF1BBF">
              <w:t xml:space="preserve"> стороны по периметру в один слой по старому лакокрасочному покрытию при </w:t>
            </w:r>
            <w:proofErr w:type="gramStart"/>
            <w:r w:rsidRPr="00BF1BBF">
              <w:t>ДР</w:t>
            </w:r>
            <w:proofErr w:type="gramEnd"/>
          </w:p>
        </w:tc>
      </w:tr>
      <w:tr w:rsidR="00213474" w:rsidRPr="00F12F3E" w:rsidTr="0003026E">
        <w:trPr>
          <w:trHeight w:val="254"/>
          <w:jc w:val="center"/>
        </w:trPr>
        <w:tc>
          <w:tcPr>
            <w:tcW w:w="4045" w:type="pct"/>
            <w:shd w:val="clear" w:color="auto" w:fill="auto"/>
            <w:vAlign w:val="center"/>
          </w:tcPr>
          <w:p w:rsidR="00213474" w:rsidRPr="00F12F3E" w:rsidRDefault="00213474" w:rsidP="00C6764D">
            <w:r w:rsidRPr="00F12F3E">
              <w:t>Платформа для контейнеров и колесной техники 4-осная</w:t>
            </w:r>
          </w:p>
        </w:tc>
        <w:tc>
          <w:tcPr>
            <w:tcW w:w="955" w:type="pct"/>
            <w:shd w:val="clear" w:color="auto" w:fill="auto"/>
            <w:vAlign w:val="center"/>
          </w:tcPr>
          <w:p w:rsidR="00213474" w:rsidRPr="00F12F3E" w:rsidRDefault="00213474" w:rsidP="00C6764D">
            <w:pPr>
              <w:jc w:val="center"/>
            </w:pPr>
            <w:r w:rsidRPr="00396BD2">
              <w:t>4903,75</w:t>
            </w:r>
          </w:p>
        </w:tc>
      </w:tr>
    </w:tbl>
    <w:p w:rsidR="00213474" w:rsidRDefault="00213474" w:rsidP="00213474">
      <w:pPr>
        <w:spacing w:line="240" w:lineRule="exact"/>
        <w:rPr>
          <w:i/>
        </w:rPr>
      </w:pPr>
    </w:p>
    <w:p w:rsidR="00213474" w:rsidRPr="00045E54" w:rsidRDefault="0003026E" w:rsidP="00213474">
      <w:pPr>
        <w:spacing w:line="240" w:lineRule="exact"/>
        <w:ind w:left="6521"/>
        <w:jc w:val="right"/>
        <w:outlineLvl w:val="1"/>
      </w:pPr>
      <w:r>
        <w:br w:type="column"/>
      </w:r>
      <w:r w:rsidR="00213474" w:rsidRPr="00045E54">
        <w:t xml:space="preserve">Приложение № 5 </w:t>
      </w:r>
    </w:p>
    <w:p w:rsidR="00213474" w:rsidRDefault="00213474" w:rsidP="00213474">
      <w:pPr>
        <w:spacing w:line="240" w:lineRule="exact"/>
        <w:ind w:left="6521"/>
        <w:jc w:val="right"/>
      </w:pPr>
      <w:r w:rsidRPr="00045E54">
        <w:t>к техническому заданию</w:t>
      </w:r>
    </w:p>
    <w:p w:rsidR="0003026E" w:rsidRPr="00045E54" w:rsidRDefault="0003026E" w:rsidP="00213474">
      <w:pPr>
        <w:spacing w:line="240" w:lineRule="exact"/>
        <w:ind w:left="6521"/>
        <w:jc w:val="right"/>
      </w:pPr>
    </w:p>
    <w:p w:rsidR="00213474" w:rsidRDefault="00213474" w:rsidP="00213474">
      <w:pPr>
        <w:ind w:firstLine="709"/>
        <w:jc w:val="center"/>
        <w:outlineLvl w:val="2"/>
        <w:rPr>
          <w:b/>
        </w:rPr>
      </w:pPr>
      <w:r w:rsidRPr="00F12F3E">
        <w:rPr>
          <w:b/>
        </w:rPr>
        <w:t>Стоимость хранения узлов и деталей (металлолома), собственности зак</w:t>
      </w:r>
      <w:r>
        <w:rPr>
          <w:b/>
        </w:rPr>
        <w:t xml:space="preserve">азчика на территории </w:t>
      </w:r>
      <w:r w:rsidR="00627782">
        <w:rPr>
          <w:b/>
        </w:rPr>
        <w:t>П</w:t>
      </w:r>
      <w:r>
        <w:rPr>
          <w:b/>
        </w:rPr>
        <w:t>одрядчика</w:t>
      </w:r>
    </w:p>
    <w:p w:rsidR="00213474" w:rsidRPr="00F12F3E" w:rsidRDefault="00213474" w:rsidP="00213474">
      <w:pPr>
        <w:ind w:firstLine="709"/>
        <w:jc w:val="both"/>
        <w:rPr>
          <w: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1"/>
        <w:gridCol w:w="2568"/>
      </w:tblGrid>
      <w:tr w:rsidR="00213474" w:rsidRPr="00F12F3E" w:rsidTr="0003026E">
        <w:trPr>
          <w:trHeight w:val="491"/>
          <w:jc w:val="center"/>
        </w:trPr>
        <w:tc>
          <w:tcPr>
            <w:tcW w:w="3668" w:type="pct"/>
            <w:tcBorders>
              <w:top w:val="single" w:sz="4" w:space="0" w:color="auto"/>
              <w:left w:val="single" w:sz="4" w:space="0" w:color="auto"/>
              <w:bottom w:val="single" w:sz="4" w:space="0" w:color="auto"/>
              <w:right w:val="single" w:sz="4" w:space="0" w:color="auto"/>
            </w:tcBorders>
            <w:vAlign w:val="center"/>
          </w:tcPr>
          <w:p w:rsidR="00213474" w:rsidRPr="00F12F3E" w:rsidRDefault="00213474" w:rsidP="00C6764D">
            <w:pPr>
              <w:jc w:val="center"/>
              <w:rPr>
                <w:b/>
                <w:bCs/>
              </w:rPr>
            </w:pPr>
            <w:r w:rsidRPr="00F12F3E">
              <w:rPr>
                <w:b/>
                <w:bCs/>
              </w:rPr>
              <w:t>Вид детали</w:t>
            </w:r>
          </w:p>
        </w:tc>
        <w:tc>
          <w:tcPr>
            <w:tcW w:w="1332" w:type="pct"/>
            <w:tcBorders>
              <w:top w:val="single" w:sz="4" w:space="0" w:color="auto"/>
              <w:left w:val="single" w:sz="4" w:space="0" w:color="auto"/>
              <w:bottom w:val="single" w:sz="4" w:space="0" w:color="auto"/>
              <w:right w:val="single" w:sz="4" w:space="0" w:color="auto"/>
            </w:tcBorders>
            <w:vAlign w:val="center"/>
            <w:hideMark/>
          </w:tcPr>
          <w:p w:rsidR="00213474" w:rsidRPr="00F12F3E" w:rsidRDefault="00213474" w:rsidP="00C6764D">
            <w:pPr>
              <w:jc w:val="center"/>
              <w:rPr>
                <w:b/>
                <w:bCs/>
              </w:rPr>
            </w:pPr>
            <w:r w:rsidRPr="00F12F3E">
              <w:rPr>
                <w:b/>
                <w:bCs/>
              </w:rPr>
              <w:t>Предельная стоимость без НДС, руб., в сутки</w:t>
            </w:r>
          </w:p>
        </w:tc>
      </w:tr>
      <w:tr w:rsidR="00213474" w:rsidRPr="00F12F3E" w:rsidTr="0003026E">
        <w:trPr>
          <w:trHeight w:val="184"/>
          <w:jc w:val="center"/>
        </w:trPr>
        <w:tc>
          <w:tcPr>
            <w:tcW w:w="3668" w:type="pct"/>
            <w:tcBorders>
              <w:top w:val="single" w:sz="4" w:space="0" w:color="auto"/>
              <w:left w:val="single" w:sz="4" w:space="0" w:color="auto"/>
              <w:bottom w:val="single" w:sz="4" w:space="0" w:color="auto"/>
              <w:right w:val="single" w:sz="4" w:space="0" w:color="auto"/>
            </w:tcBorders>
            <w:vAlign w:val="center"/>
            <w:hideMark/>
          </w:tcPr>
          <w:p w:rsidR="00213474" w:rsidRPr="00F12F3E" w:rsidRDefault="00213474" w:rsidP="00C6764D">
            <w:pPr>
              <w:jc w:val="center"/>
              <w:rPr>
                <w:bCs/>
              </w:rPr>
            </w:pPr>
            <w:r w:rsidRPr="00F12F3E">
              <w:rPr>
                <w:bCs/>
              </w:rPr>
              <w:t>Неремонтопригодные узлы и детали (металлолом)</w:t>
            </w:r>
          </w:p>
          <w:p w:rsidR="00213474" w:rsidRPr="00F12F3E" w:rsidRDefault="00213474" w:rsidP="00C6764D">
            <w:pPr>
              <w:jc w:val="center"/>
              <w:rPr>
                <w:bCs/>
              </w:rPr>
            </w:pPr>
            <w:r w:rsidRPr="00F12F3E">
              <w:rPr>
                <w:bCs/>
              </w:rPr>
              <w:t>(1 тонна)</w:t>
            </w:r>
          </w:p>
        </w:tc>
        <w:tc>
          <w:tcPr>
            <w:tcW w:w="1332" w:type="pct"/>
            <w:tcBorders>
              <w:top w:val="single" w:sz="4" w:space="0" w:color="auto"/>
              <w:left w:val="single" w:sz="4" w:space="0" w:color="auto"/>
              <w:bottom w:val="single" w:sz="4" w:space="0" w:color="auto"/>
              <w:right w:val="single" w:sz="4" w:space="0" w:color="auto"/>
            </w:tcBorders>
            <w:vAlign w:val="center"/>
            <w:hideMark/>
          </w:tcPr>
          <w:p w:rsidR="00213474" w:rsidRPr="00F12F3E" w:rsidRDefault="00213474" w:rsidP="00C6764D">
            <w:pPr>
              <w:jc w:val="center"/>
              <w:rPr>
                <w:bCs/>
              </w:rPr>
            </w:pPr>
            <w:r w:rsidRPr="00F12F3E">
              <w:rPr>
                <w:bCs/>
              </w:rPr>
              <w:t>11,48</w:t>
            </w:r>
          </w:p>
        </w:tc>
      </w:tr>
      <w:tr w:rsidR="00213474" w:rsidRPr="00F12F3E" w:rsidTr="0003026E">
        <w:trPr>
          <w:trHeight w:val="184"/>
          <w:jc w:val="center"/>
        </w:trPr>
        <w:tc>
          <w:tcPr>
            <w:tcW w:w="3668" w:type="pct"/>
            <w:tcBorders>
              <w:top w:val="single" w:sz="4" w:space="0" w:color="auto"/>
              <w:left w:val="single" w:sz="4" w:space="0" w:color="auto"/>
              <w:bottom w:val="single" w:sz="4" w:space="0" w:color="auto"/>
              <w:right w:val="single" w:sz="4" w:space="0" w:color="auto"/>
            </w:tcBorders>
            <w:vAlign w:val="center"/>
          </w:tcPr>
          <w:p w:rsidR="00213474" w:rsidRPr="00F12F3E" w:rsidRDefault="00213474" w:rsidP="00C6764D">
            <w:pPr>
              <w:jc w:val="center"/>
              <w:rPr>
                <w:bCs/>
              </w:rPr>
            </w:pPr>
            <w:r w:rsidRPr="00F12F3E">
              <w:rPr>
                <w:bCs/>
              </w:rPr>
              <w:t>Колесные пары (1 штука)</w:t>
            </w:r>
          </w:p>
        </w:tc>
        <w:tc>
          <w:tcPr>
            <w:tcW w:w="1332" w:type="pct"/>
            <w:tcBorders>
              <w:top w:val="single" w:sz="4" w:space="0" w:color="auto"/>
              <w:left w:val="single" w:sz="4" w:space="0" w:color="auto"/>
              <w:bottom w:val="single" w:sz="4" w:space="0" w:color="auto"/>
              <w:right w:val="single" w:sz="4" w:space="0" w:color="auto"/>
            </w:tcBorders>
            <w:vAlign w:val="center"/>
          </w:tcPr>
          <w:p w:rsidR="00213474" w:rsidRPr="00F12F3E" w:rsidRDefault="00213474" w:rsidP="00C6764D">
            <w:pPr>
              <w:jc w:val="center"/>
              <w:rPr>
                <w:bCs/>
              </w:rPr>
            </w:pPr>
            <w:r>
              <w:rPr>
                <w:bCs/>
              </w:rPr>
              <w:t>26,74</w:t>
            </w:r>
          </w:p>
        </w:tc>
      </w:tr>
      <w:tr w:rsidR="00213474" w:rsidRPr="00F12F3E" w:rsidTr="0003026E">
        <w:trPr>
          <w:trHeight w:val="184"/>
          <w:jc w:val="center"/>
        </w:trPr>
        <w:tc>
          <w:tcPr>
            <w:tcW w:w="3668" w:type="pct"/>
            <w:tcBorders>
              <w:top w:val="single" w:sz="4" w:space="0" w:color="auto"/>
              <w:left w:val="single" w:sz="4" w:space="0" w:color="auto"/>
              <w:bottom w:val="single" w:sz="4" w:space="0" w:color="auto"/>
              <w:right w:val="single" w:sz="4" w:space="0" w:color="auto"/>
            </w:tcBorders>
            <w:vAlign w:val="center"/>
          </w:tcPr>
          <w:p w:rsidR="00213474" w:rsidRPr="00F12F3E" w:rsidRDefault="00213474" w:rsidP="00C6764D">
            <w:pPr>
              <w:jc w:val="center"/>
              <w:rPr>
                <w:bCs/>
              </w:rPr>
            </w:pPr>
            <w:proofErr w:type="spellStart"/>
            <w:r w:rsidRPr="00F12F3E">
              <w:rPr>
                <w:bCs/>
              </w:rPr>
              <w:t>Ремонтопригодные</w:t>
            </w:r>
            <w:proofErr w:type="spellEnd"/>
            <w:r w:rsidRPr="00F12F3E">
              <w:rPr>
                <w:bCs/>
              </w:rPr>
              <w:t xml:space="preserve"> детали (1 тонна)</w:t>
            </w:r>
          </w:p>
        </w:tc>
        <w:tc>
          <w:tcPr>
            <w:tcW w:w="1332" w:type="pct"/>
            <w:tcBorders>
              <w:top w:val="single" w:sz="4" w:space="0" w:color="auto"/>
              <w:left w:val="single" w:sz="4" w:space="0" w:color="auto"/>
              <w:bottom w:val="single" w:sz="4" w:space="0" w:color="auto"/>
              <w:right w:val="single" w:sz="4" w:space="0" w:color="auto"/>
            </w:tcBorders>
            <w:vAlign w:val="center"/>
          </w:tcPr>
          <w:p w:rsidR="00213474" w:rsidRPr="00F12F3E" w:rsidRDefault="00213474" w:rsidP="00C6764D">
            <w:pPr>
              <w:jc w:val="center"/>
              <w:rPr>
                <w:bCs/>
              </w:rPr>
            </w:pPr>
            <w:r>
              <w:rPr>
                <w:bCs/>
              </w:rPr>
              <w:t>26,74</w:t>
            </w:r>
          </w:p>
        </w:tc>
      </w:tr>
    </w:tbl>
    <w:p w:rsidR="00213474" w:rsidRPr="00F12F3E" w:rsidRDefault="00213474" w:rsidP="00213474">
      <w:pPr>
        <w:tabs>
          <w:tab w:val="left" w:pos="1134"/>
        </w:tabs>
        <w:ind w:firstLine="709"/>
        <w:jc w:val="both"/>
      </w:pPr>
    </w:p>
    <w:p w:rsidR="00213474" w:rsidRPr="00045E54" w:rsidRDefault="00213474" w:rsidP="00213474">
      <w:pPr>
        <w:spacing w:line="240" w:lineRule="exact"/>
        <w:ind w:left="6521"/>
        <w:jc w:val="right"/>
        <w:outlineLvl w:val="1"/>
      </w:pPr>
      <w:r w:rsidRPr="00045E54">
        <w:t xml:space="preserve">Приложение № </w:t>
      </w:r>
      <w:r>
        <w:t>6</w:t>
      </w:r>
      <w:r w:rsidRPr="00045E54">
        <w:t xml:space="preserve"> </w:t>
      </w:r>
    </w:p>
    <w:p w:rsidR="00213474" w:rsidRPr="00045E54" w:rsidRDefault="00213474" w:rsidP="00213474">
      <w:pPr>
        <w:spacing w:line="240" w:lineRule="exact"/>
        <w:ind w:left="6521"/>
        <w:jc w:val="right"/>
      </w:pPr>
      <w:r w:rsidRPr="00045E54">
        <w:t>к техническому заданию</w:t>
      </w:r>
    </w:p>
    <w:p w:rsidR="00213474" w:rsidRPr="00F12F3E" w:rsidRDefault="00213474" w:rsidP="00213474">
      <w:pPr>
        <w:tabs>
          <w:tab w:val="left" w:pos="1134"/>
        </w:tabs>
        <w:ind w:left="709"/>
        <w:jc w:val="right"/>
      </w:pPr>
    </w:p>
    <w:p w:rsidR="00213474" w:rsidRDefault="00213474" w:rsidP="00213474">
      <w:pPr>
        <w:tabs>
          <w:tab w:val="left" w:pos="1134"/>
        </w:tabs>
        <w:ind w:firstLine="709"/>
        <w:jc w:val="center"/>
        <w:outlineLvl w:val="2"/>
        <w:rPr>
          <w:b/>
        </w:rPr>
      </w:pPr>
      <w:r>
        <w:rPr>
          <w:b/>
        </w:rPr>
        <w:t>Предельная с</w:t>
      </w:r>
      <w:r w:rsidRPr="00F12F3E">
        <w:rPr>
          <w:b/>
        </w:rPr>
        <w:t xml:space="preserve">тоимость погрузки (выгрузки) неремонтопригодных узлов и деталей (металлолома), </w:t>
      </w:r>
      <w:proofErr w:type="spellStart"/>
      <w:r w:rsidRPr="00F12F3E">
        <w:rPr>
          <w:b/>
        </w:rPr>
        <w:t>ремонтопригодных</w:t>
      </w:r>
      <w:proofErr w:type="spellEnd"/>
      <w:r w:rsidRPr="00F12F3E">
        <w:rPr>
          <w:b/>
        </w:rPr>
        <w:t xml:space="preserve"> деталей, а также колесных пар собственности </w:t>
      </w:r>
      <w:r>
        <w:rPr>
          <w:b/>
        </w:rPr>
        <w:t>З</w:t>
      </w:r>
      <w:r w:rsidRPr="00F12F3E">
        <w:rPr>
          <w:b/>
        </w:rPr>
        <w:t xml:space="preserve">аказчика на территории </w:t>
      </w:r>
      <w:r>
        <w:rPr>
          <w:b/>
        </w:rPr>
        <w:t>П</w:t>
      </w:r>
      <w:r w:rsidRPr="00F12F3E">
        <w:rPr>
          <w:b/>
        </w:rPr>
        <w:t>одрядчика</w:t>
      </w:r>
    </w:p>
    <w:p w:rsidR="00213474" w:rsidRPr="00F12F3E" w:rsidRDefault="00213474" w:rsidP="00213474">
      <w:pPr>
        <w:tabs>
          <w:tab w:val="left" w:pos="1134"/>
        </w:tabs>
        <w:ind w:firstLine="709"/>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0"/>
        <w:gridCol w:w="3224"/>
      </w:tblGrid>
      <w:tr w:rsidR="00213474" w:rsidRPr="00F12F3E" w:rsidTr="0003026E">
        <w:trPr>
          <w:cantSplit/>
          <w:trHeight w:val="276"/>
          <w:jc w:val="center"/>
        </w:trPr>
        <w:tc>
          <w:tcPr>
            <w:tcW w:w="3364" w:type="pct"/>
            <w:vMerge w:val="restart"/>
            <w:shd w:val="clear" w:color="auto" w:fill="auto"/>
            <w:vAlign w:val="center"/>
          </w:tcPr>
          <w:p w:rsidR="00213474" w:rsidRPr="00F12F3E" w:rsidRDefault="00213474" w:rsidP="00C6764D">
            <w:pPr>
              <w:spacing w:line="240" w:lineRule="exact"/>
              <w:jc w:val="center"/>
              <w:rPr>
                <w:b/>
                <w:bCs/>
              </w:rPr>
            </w:pPr>
            <w:r w:rsidRPr="00F12F3E">
              <w:rPr>
                <w:b/>
                <w:bCs/>
              </w:rPr>
              <w:t>Вид детали</w:t>
            </w:r>
          </w:p>
        </w:tc>
        <w:tc>
          <w:tcPr>
            <w:tcW w:w="1636" w:type="pct"/>
            <w:vMerge w:val="restart"/>
            <w:shd w:val="clear" w:color="auto" w:fill="auto"/>
            <w:vAlign w:val="center"/>
          </w:tcPr>
          <w:p w:rsidR="00213474" w:rsidRPr="00F12F3E" w:rsidRDefault="00213474" w:rsidP="00C6764D">
            <w:pPr>
              <w:spacing w:line="240" w:lineRule="exact"/>
              <w:jc w:val="center"/>
              <w:rPr>
                <w:b/>
                <w:bCs/>
              </w:rPr>
            </w:pPr>
            <w:r w:rsidRPr="00F12F3E">
              <w:rPr>
                <w:b/>
                <w:bCs/>
              </w:rPr>
              <w:t xml:space="preserve">Предельная стоимость без НДС, руб. </w:t>
            </w:r>
          </w:p>
        </w:tc>
      </w:tr>
      <w:tr w:rsidR="00213474" w:rsidRPr="00F12F3E" w:rsidTr="0003026E">
        <w:trPr>
          <w:cantSplit/>
          <w:trHeight w:val="276"/>
          <w:jc w:val="center"/>
        </w:trPr>
        <w:tc>
          <w:tcPr>
            <w:tcW w:w="3364" w:type="pct"/>
            <w:vMerge/>
            <w:vAlign w:val="center"/>
          </w:tcPr>
          <w:p w:rsidR="00213474" w:rsidRPr="00F12F3E" w:rsidRDefault="00213474" w:rsidP="00C6764D">
            <w:pPr>
              <w:spacing w:line="240" w:lineRule="exact"/>
              <w:rPr>
                <w:b/>
                <w:bCs/>
              </w:rPr>
            </w:pPr>
          </w:p>
        </w:tc>
        <w:tc>
          <w:tcPr>
            <w:tcW w:w="1636" w:type="pct"/>
            <w:vMerge/>
            <w:vAlign w:val="center"/>
          </w:tcPr>
          <w:p w:rsidR="00213474" w:rsidRPr="00F12F3E" w:rsidRDefault="00213474" w:rsidP="00C6764D">
            <w:pPr>
              <w:spacing w:line="240" w:lineRule="exact"/>
              <w:rPr>
                <w:b/>
                <w:bCs/>
              </w:rPr>
            </w:pPr>
          </w:p>
        </w:tc>
      </w:tr>
      <w:tr w:rsidR="00213474" w:rsidRPr="00F12F3E" w:rsidTr="0003026E">
        <w:trPr>
          <w:cantSplit/>
          <w:trHeight w:val="70"/>
          <w:jc w:val="center"/>
        </w:trPr>
        <w:tc>
          <w:tcPr>
            <w:tcW w:w="3364" w:type="pct"/>
            <w:vAlign w:val="center"/>
          </w:tcPr>
          <w:p w:rsidR="00213474" w:rsidRPr="00F12F3E" w:rsidRDefault="00213474" w:rsidP="00C6764D">
            <w:pPr>
              <w:spacing w:line="240" w:lineRule="exact"/>
              <w:jc w:val="center"/>
              <w:rPr>
                <w:bCs/>
              </w:rPr>
            </w:pPr>
            <w:r w:rsidRPr="00F12F3E">
              <w:rPr>
                <w:bCs/>
              </w:rPr>
              <w:t>Неремонтопригодные узлы и детали (металлолом)</w:t>
            </w:r>
          </w:p>
          <w:p w:rsidR="00213474" w:rsidRPr="00F12F3E" w:rsidRDefault="00213474" w:rsidP="00C6764D">
            <w:pPr>
              <w:spacing w:line="240" w:lineRule="exact"/>
              <w:jc w:val="center"/>
              <w:rPr>
                <w:bCs/>
              </w:rPr>
            </w:pPr>
            <w:r w:rsidRPr="00F12F3E">
              <w:rPr>
                <w:bCs/>
              </w:rPr>
              <w:t>(1 тонна)</w:t>
            </w:r>
          </w:p>
        </w:tc>
        <w:tc>
          <w:tcPr>
            <w:tcW w:w="1636" w:type="pct"/>
            <w:vAlign w:val="center"/>
          </w:tcPr>
          <w:p w:rsidR="00213474" w:rsidRPr="00F12F3E" w:rsidRDefault="00213474" w:rsidP="00C6764D">
            <w:pPr>
              <w:spacing w:line="240" w:lineRule="exact"/>
              <w:jc w:val="center"/>
              <w:rPr>
                <w:bCs/>
              </w:rPr>
            </w:pPr>
            <w:r>
              <w:rPr>
                <w:bCs/>
              </w:rPr>
              <w:t>108,3</w:t>
            </w:r>
          </w:p>
        </w:tc>
      </w:tr>
      <w:tr w:rsidR="00213474" w:rsidRPr="00F12F3E" w:rsidTr="0003026E">
        <w:trPr>
          <w:cantSplit/>
          <w:trHeight w:val="419"/>
          <w:jc w:val="center"/>
        </w:trPr>
        <w:tc>
          <w:tcPr>
            <w:tcW w:w="3364" w:type="pct"/>
            <w:vAlign w:val="center"/>
          </w:tcPr>
          <w:p w:rsidR="00213474" w:rsidRPr="00F12F3E" w:rsidRDefault="00213474" w:rsidP="00C6764D">
            <w:pPr>
              <w:spacing w:line="240" w:lineRule="exact"/>
              <w:jc w:val="center"/>
              <w:rPr>
                <w:bCs/>
              </w:rPr>
            </w:pPr>
            <w:r w:rsidRPr="00F12F3E">
              <w:rPr>
                <w:bCs/>
              </w:rPr>
              <w:t>Колесные пары (1 штука)</w:t>
            </w:r>
          </w:p>
        </w:tc>
        <w:tc>
          <w:tcPr>
            <w:tcW w:w="1636" w:type="pct"/>
            <w:vAlign w:val="center"/>
          </w:tcPr>
          <w:p w:rsidR="00213474" w:rsidRPr="00F12F3E" w:rsidRDefault="00213474" w:rsidP="00C6764D">
            <w:pPr>
              <w:spacing w:line="240" w:lineRule="exact"/>
              <w:jc w:val="center"/>
              <w:rPr>
                <w:bCs/>
              </w:rPr>
            </w:pPr>
            <w:r>
              <w:rPr>
                <w:bCs/>
              </w:rPr>
              <w:t>68,4</w:t>
            </w:r>
          </w:p>
        </w:tc>
      </w:tr>
      <w:tr w:rsidR="00213474" w:rsidRPr="00F12F3E" w:rsidTr="0003026E">
        <w:trPr>
          <w:cantSplit/>
          <w:trHeight w:val="412"/>
          <w:jc w:val="center"/>
        </w:trPr>
        <w:tc>
          <w:tcPr>
            <w:tcW w:w="3364" w:type="pct"/>
            <w:vAlign w:val="center"/>
          </w:tcPr>
          <w:p w:rsidR="00213474" w:rsidRPr="00F12F3E" w:rsidRDefault="00213474" w:rsidP="00C6764D">
            <w:pPr>
              <w:spacing w:line="240" w:lineRule="exact"/>
              <w:jc w:val="center"/>
              <w:rPr>
                <w:bCs/>
              </w:rPr>
            </w:pPr>
            <w:proofErr w:type="spellStart"/>
            <w:r w:rsidRPr="00F12F3E">
              <w:rPr>
                <w:bCs/>
              </w:rPr>
              <w:t>Ремонтопригодные</w:t>
            </w:r>
            <w:proofErr w:type="spellEnd"/>
            <w:r w:rsidRPr="00F12F3E">
              <w:rPr>
                <w:bCs/>
              </w:rPr>
              <w:t xml:space="preserve"> детали (1 тонна)</w:t>
            </w:r>
          </w:p>
        </w:tc>
        <w:tc>
          <w:tcPr>
            <w:tcW w:w="1636" w:type="pct"/>
            <w:vAlign w:val="center"/>
          </w:tcPr>
          <w:p w:rsidR="00213474" w:rsidRPr="00F12F3E" w:rsidRDefault="00213474" w:rsidP="00C6764D">
            <w:pPr>
              <w:spacing w:line="240" w:lineRule="exact"/>
              <w:jc w:val="center"/>
              <w:rPr>
                <w:bCs/>
              </w:rPr>
            </w:pPr>
            <w:r>
              <w:rPr>
                <w:bCs/>
              </w:rPr>
              <w:t>155</w:t>
            </w:r>
          </w:p>
        </w:tc>
      </w:tr>
    </w:tbl>
    <w:p w:rsidR="00213474" w:rsidRPr="00F12F3E" w:rsidRDefault="00213474" w:rsidP="00213474">
      <w:pPr>
        <w:jc w:val="center"/>
        <w:rPr>
          <w:b/>
        </w:rPr>
      </w:pPr>
    </w:p>
    <w:p w:rsidR="00213474" w:rsidRDefault="00213474" w:rsidP="00213474">
      <w:pPr>
        <w:spacing w:line="240" w:lineRule="exact"/>
        <w:jc w:val="center"/>
        <w:rPr>
          <w:b/>
        </w:rPr>
      </w:pPr>
    </w:p>
    <w:p w:rsidR="00213474" w:rsidRPr="00045E54" w:rsidRDefault="00213474" w:rsidP="00213474">
      <w:pPr>
        <w:spacing w:line="240" w:lineRule="exact"/>
        <w:ind w:left="6521"/>
        <w:jc w:val="right"/>
        <w:outlineLvl w:val="1"/>
      </w:pPr>
      <w:r w:rsidRPr="00045E54">
        <w:t xml:space="preserve">Приложение № </w:t>
      </w:r>
      <w:r>
        <w:t>7</w:t>
      </w:r>
      <w:r w:rsidRPr="00045E54">
        <w:t xml:space="preserve"> </w:t>
      </w:r>
    </w:p>
    <w:p w:rsidR="00213474" w:rsidRPr="00045E54" w:rsidRDefault="00213474" w:rsidP="00213474">
      <w:pPr>
        <w:spacing w:line="240" w:lineRule="exact"/>
        <w:ind w:left="6521"/>
        <w:jc w:val="right"/>
      </w:pPr>
      <w:r w:rsidRPr="00045E54">
        <w:t>к техническому заданию</w:t>
      </w:r>
    </w:p>
    <w:p w:rsidR="00213474" w:rsidRPr="00BF1BBF" w:rsidRDefault="00213474" w:rsidP="00213474">
      <w:pPr>
        <w:spacing w:line="240" w:lineRule="exact"/>
        <w:jc w:val="center"/>
        <w:rPr>
          <w:b/>
        </w:rPr>
      </w:pPr>
    </w:p>
    <w:p w:rsidR="00213474" w:rsidRDefault="00627782" w:rsidP="00213474">
      <w:pPr>
        <w:ind w:firstLine="709"/>
        <w:jc w:val="center"/>
        <w:outlineLvl w:val="2"/>
        <w:rPr>
          <w:b/>
        </w:rPr>
      </w:pPr>
      <w:r>
        <w:rPr>
          <w:b/>
        </w:rPr>
        <w:t>С</w:t>
      </w:r>
      <w:r w:rsidR="00213474" w:rsidRPr="00E86678">
        <w:rPr>
          <w:b/>
        </w:rPr>
        <w:t>тоимость узлов, деталей, колесных пар и металлолома, принимаемых на ответственное хранение Депо Подрядчика</w:t>
      </w:r>
    </w:p>
    <w:p w:rsidR="00213474" w:rsidRPr="00E86678" w:rsidRDefault="00213474" w:rsidP="00213474">
      <w:pPr>
        <w:ind w:firstLine="708"/>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4"/>
        <w:gridCol w:w="1614"/>
        <w:gridCol w:w="1514"/>
        <w:gridCol w:w="1512"/>
      </w:tblGrid>
      <w:tr w:rsidR="00213474" w:rsidRPr="00E31E7A" w:rsidTr="00C6764D">
        <w:tc>
          <w:tcPr>
            <w:tcW w:w="2646" w:type="pct"/>
          </w:tcPr>
          <w:p w:rsidR="00213474" w:rsidRPr="00BF1BBF" w:rsidRDefault="00213474" w:rsidP="00C6764D">
            <w:pPr>
              <w:spacing w:line="240" w:lineRule="exact"/>
              <w:jc w:val="center"/>
              <w:rPr>
                <w:bCs/>
              </w:rPr>
            </w:pPr>
            <w:r w:rsidRPr="00BF1BBF">
              <w:rPr>
                <w:bCs/>
              </w:rPr>
              <w:t>Наименование деталей</w:t>
            </w:r>
          </w:p>
        </w:tc>
        <w:tc>
          <w:tcPr>
            <w:tcW w:w="2354" w:type="pct"/>
            <w:gridSpan w:val="3"/>
          </w:tcPr>
          <w:p w:rsidR="00213474" w:rsidRPr="00BF1BBF" w:rsidRDefault="00213474" w:rsidP="00C6764D">
            <w:pPr>
              <w:spacing w:line="240" w:lineRule="exact"/>
              <w:jc w:val="center"/>
              <w:rPr>
                <w:bCs/>
              </w:rPr>
            </w:pPr>
            <w:r w:rsidRPr="00BF1BBF">
              <w:rPr>
                <w:bCs/>
              </w:rPr>
              <w:t>Цена без НДС (руб.)*(не менее)</w:t>
            </w:r>
          </w:p>
        </w:tc>
      </w:tr>
      <w:tr w:rsidR="00213474" w:rsidRPr="00E31E7A" w:rsidTr="00C6764D">
        <w:tc>
          <w:tcPr>
            <w:tcW w:w="2646" w:type="pct"/>
          </w:tcPr>
          <w:p w:rsidR="00213474" w:rsidRPr="00BF1BBF" w:rsidRDefault="00213474" w:rsidP="00C6764D">
            <w:pPr>
              <w:spacing w:line="240" w:lineRule="exact"/>
              <w:jc w:val="center"/>
              <w:rPr>
                <w:bCs/>
              </w:rPr>
            </w:pPr>
          </w:p>
        </w:tc>
        <w:tc>
          <w:tcPr>
            <w:tcW w:w="819" w:type="pct"/>
          </w:tcPr>
          <w:p w:rsidR="00213474" w:rsidRPr="00BF1BBF" w:rsidRDefault="00213474" w:rsidP="00C6764D">
            <w:pPr>
              <w:spacing w:line="240" w:lineRule="exact"/>
              <w:jc w:val="center"/>
              <w:rPr>
                <w:bCs/>
              </w:rPr>
            </w:pPr>
            <w:proofErr w:type="spellStart"/>
            <w:proofErr w:type="gramStart"/>
            <w:r w:rsidRPr="00BF1BBF">
              <w:rPr>
                <w:bCs/>
              </w:rPr>
              <w:t>Мск</w:t>
            </w:r>
            <w:proofErr w:type="spellEnd"/>
            <w:proofErr w:type="gramEnd"/>
            <w:r w:rsidRPr="00BF1BBF">
              <w:rPr>
                <w:bCs/>
              </w:rPr>
              <w:t xml:space="preserve"> </w:t>
            </w:r>
            <w:proofErr w:type="spellStart"/>
            <w:r w:rsidRPr="00BF1BBF">
              <w:rPr>
                <w:bCs/>
              </w:rPr>
              <w:t>ж.д</w:t>
            </w:r>
            <w:proofErr w:type="spellEnd"/>
            <w:r w:rsidRPr="00BF1BBF">
              <w:rPr>
                <w:bCs/>
              </w:rPr>
              <w:t>.</w:t>
            </w:r>
          </w:p>
        </w:tc>
        <w:tc>
          <w:tcPr>
            <w:tcW w:w="768" w:type="pct"/>
          </w:tcPr>
          <w:p w:rsidR="00213474" w:rsidRPr="00BF1BBF" w:rsidRDefault="00213474" w:rsidP="00C6764D">
            <w:pPr>
              <w:spacing w:line="240" w:lineRule="exact"/>
              <w:jc w:val="center"/>
              <w:rPr>
                <w:bCs/>
              </w:rPr>
            </w:pPr>
            <w:r w:rsidRPr="00BF1BBF">
              <w:rPr>
                <w:bCs/>
              </w:rPr>
              <w:t>В-</w:t>
            </w:r>
            <w:proofErr w:type="spellStart"/>
            <w:r w:rsidRPr="00BF1BBF">
              <w:rPr>
                <w:bCs/>
              </w:rPr>
              <w:t>Сиб</w:t>
            </w:r>
            <w:proofErr w:type="spellEnd"/>
            <w:r w:rsidRPr="00BF1BBF">
              <w:rPr>
                <w:bCs/>
              </w:rPr>
              <w:t xml:space="preserve"> </w:t>
            </w:r>
            <w:proofErr w:type="spellStart"/>
            <w:r w:rsidRPr="00BF1BBF">
              <w:rPr>
                <w:bCs/>
              </w:rPr>
              <w:t>ж.д</w:t>
            </w:r>
            <w:proofErr w:type="spellEnd"/>
            <w:r w:rsidRPr="00BF1BBF">
              <w:rPr>
                <w:bCs/>
              </w:rPr>
              <w:t>.</w:t>
            </w:r>
          </w:p>
        </w:tc>
        <w:tc>
          <w:tcPr>
            <w:tcW w:w="768" w:type="pct"/>
          </w:tcPr>
          <w:p w:rsidR="00213474" w:rsidRPr="00BF1BBF" w:rsidRDefault="00213474" w:rsidP="00C6764D">
            <w:pPr>
              <w:spacing w:line="240" w:lineRule="exact"/>
              <w:jc w:val="center"/>
              <w:rPr>
                <w:bCs/>
              </w:rPr>
            </w:pPr>
            <w:proofErr w:type="spellStart"/>
            <w:r w:rsidRPr="00BF1BBF">
              <w:rPr>
                <w:bCs/>
              </w:rPr>
              <w:t>Заб</w:t>
            </w:r>
            <w:proofErr w:type="spellEnd"/>
            <w:r w:rsidRPr="00BF1BBF">
              <w:rPr>
                <w:bCs/>
              </w:rPr>
              <w:t xml:space="preserve"> </w:t>
            </w:r>
            <w:proofErr w:type="spellStart"/>
            <w:r w:rsidRPr="00BF1BBF">
              <w:rPr>
                <w:bCs/>
              </w:rPr>
              <w:t>ж.д</w:t>
            </w:r>
            <w:proofErr w:type="spellEnd"/>
            <w:r w:rsidRPr="00BF1BBF">
              <w:rPr>
                <w:bCs/>
              </w:rPr>
              <w:t>.</w:t>
            </w:r>
          </w:p>
        </w:tc>
      </w:tr>
      <w:tr w:rsidR="00213474" w:rsidRPr="00E31E7A" w:rsidTr="00C6764D">
        <w:tc>
          <w:tcPr>
            <w:tcW w:w="2646" w:type="pct"/>
          </w:tcPr>
          <w:p w:rsidR="00213474" w:rsidRPr="00BF1BBF" w:rsidRDefault="00213474" w:rsidP="00C6764D">
            <w:pPr>
              <w:spacing w:line="240" w:lineRule="exact"/>
              <w:jc w:val="center"/>
              <w:rPr>
                <w:bCs/>
              </w:rPr>
            </w:pPr>
            <w:r w:rsidRPr="00BF1BBF">
              <w:rPr>
                <w:bCs/>
              </w:rPr>
              <w:t>Лом дисков колесных пар, 3АД, тонн</w:t>
            </w:r>
          </w:p>
        </w:tc>
        <w:tc>
          <w:tcPr>
            <w:tcW w:w="819" w:type="pct"/>
          </w:tcPr>
          <w:p w:rsidR="00213474" w:rsidRPr="00BF1BBF" w:rsidRDefault="00213474" w:rsidP="00C6764D">
            <w:pPr>
              <w:spacing w:line="240" w:lineRule="exact"/>
              <w:jc w:val="center"/>
              <w:rPr>
                <w:bCs/>
              </w:rPr>
            </w:pPr>
            <w:r w:rsidRPr="00BF1BBF">
              <w:rPr>
                <w:bCs/>
              </w:rPr>
              <w:t>15 000</w:t>
            </w:r>
          </w:p>
        </w:tc>
        <w:tc>
          <w:tcPr>
            <w:tcW w:w="768" w:type="pct"/>
          </w:tcPr>
          <w:p w:rsidR="00213474" w:rsidRPr="00BF1BBF" w:rsidRDefault="00213474" w:rsidP="00C6764D">
            <w:pPr>
              <w:spacing w:line="240" w:lineRule="exact"/>
              <w:jc w:val="center"/>
              <w:rPr>
                <w:bCs/>
              </w:rPr>
            </w:pPr>
            <w:r w:rsidRPr="00BF1BBF">
              <w:rPr>
                <w:bCs/>
              </w:rPr>
              <w:t>10 950</w:t>
            </w:r>
          </w:p>
        </w:tc>
        <w:tc>
          <w:tcPr>
            <w:tcW w:w="768" w:type="pct"/>
          </w:tcPr>
          <w:p w:rsidR="00213474" w:rsidRPr="00BF1BBF" w:rsidRDefault="00213474" w:rsidP="00C6764D">
            <w:pPr>
              <w:spacing w:line="240" w:lineRule="exact"/>
              <w:jc w:val="center"/>
              <w:rPr>
                <w:bCs/>
              </w:rPr>
            </w:pPr>
            <w:r w:rsidRPr="00BF1BBF">
              <w:rPr>
                <w:bCs/>
              </w:rPr>
              <w:t>9 900</w:t>
            </w:r>
          </w:p>
        </w:tc>
      </w:tr>
      <w:tr w:rsidR="00213474" w:rsidRPr="00E31E7A" w:rsidTr="00C6764D">
        <w:tc>
          <w:tcPr>
            <w:tcW w:w="2646" w:type="pct"/>
          </w:tcPr>
          <w:p w:rsidR="00213474" w:rsidRPr="00BF1BBF" w:rsidRDefault="00213474" w:rsidP="00C6764D">
            <w:pPr>
              <w:spacing w:line="240" w:lineRule="exact"/>
              <w:jc w:val="center"/>
              <w:rPr>
                <w:bCs/>
              </w:rPr>
            </w:pPr>
            <w:r w:rsidRPr="00BF1BBF">
              <w:rPr>
                <w:bCs/>
              </w:rPr>
              <w:t>Лом тележек, бандажей, хребтовых балок, 3АТ, тонн</w:t>
            </w:r>
          </w:p>
        </w:tc>
        <w:tc>
          <w:tcPr>
            <w:tcW w:w="819" w:type="pct"/>
          </w:tcPr>
          <w:p w:rsidR="00213474" w:rsidRPr="00BF1BBF" w:rsidRDefault="00213474" w:rsidP="00C6764D">
            <w:pPr>
              <w:spacing w:line="240" w:lineRule="exact"/>
              <w:jc w:val="center"/>
              <w:rPr>
                <w:bCs/>
              </w:rPr>
            </w:pPr>
            <w:r w:rsidRPr="00BF1BBF">
              <w:rPr>
                <w:bCs/>
              </w:rPr>
              <w:t>15 000</w:t>
            </w:r>
          </w:p>
        </w:tc>
        <w:tc>
          <w:tcPr>
            <w:tcW w:w="768" w:type="pct"/>
          </w:tcPr>
          <w:p w:rsidR="00213474" w:rsidRPr="00BF1BBF" w:rsidRDefault="00213474" w:rsidP="00C6764D">
            <w:pPr>
              <w:spacing w:line="240" w:lineRule="exact"/>
              <w:jc w:val="center"/>
              <w:rPr>
                <w:bCs/>
              </w:rPr>
            </w:pPr>
            <w:r w:rsidRPr="00BF1BBF">
              <w:rPr>
                <w:bCs/>
              </w:rPr>
              <w:t>10 950</w:t>
            </w:r>
          </w:p>
        </w:tc>
        <w:tc>
          <w:tcPr>
            <w:tcW w:w="768" w:type="pct"/>
          </w:tcPr>
          <w:p w:rsidR="00213474" w:rsidRPr="00BF1BBF" w:rsidRDefault="00213474" w:rsidP="00C6764D">
            <w:pPr>
              <w:spacing w:line="240" w:lineRule="exact"/>
              <w:jc w:val="center"/>
              <w:rPr>
                <w:bCs/>
              </w:rPr>
            </w:pPr>
            <w:r w:rsidRPr="00BF1BBF">
              <w:rPr>
                <w:bCs/>
              </w:rPr>
              <w:t>9 900</w:t>
            </w:r>
          </w:p>
        </w:tc>
      </w:tr>
      <w:tr w:rsidR="00213474" w:rsidRPr="00E31E7A" w:rsidTr="00C6764D">
        <w:tc>
          <w:tcPr>
            <w:tcW w:w="2646" w:type="pct"/>
          </w:tcPr>
          <w:p w:rsidR="00213474" w:rsidRPr="00BF1BBF" w:rsidRDefault="00213474" w:rsidP="00C6764D">
            <w:pPr>
              <w:spacing w:line="240" w:lineRule="exact"/>
              <w:jc w:val="center"/>
              <w:rPr>
                <w:bCs/>
              </w:rPr>
            </w:pPr>
            <w:r w:rsidRPr="00BF1BBF">
              <w:rPr>
                <w:bCs/>
              </w:rPr>
              <w:t>Лом осей колесных пар, 3АО, тонн</w:t>
            </w:r>
          </w:p>
        </w:tc>
        <w:tc>
          <w:tcPr>
            <w:tcW w:w="819" w:type="pct"/>
          </w:tcPr>
          <w:p w:rsidR="00213474" w:rsidRPr="00BF1BBF" w:rsidRDefault="00213474" w:rsidP="00C6764D">
            <w:pPr>
              <w:spacing w:line="240" w:lineRule="exact"/>
              <w:jc w:val="center"/>
              <w:rPr>
                <w:bCs/>
              </w:rPr>
            </w:pPr>
            <w:r w:rsidRPr="00BF1BBF">
              <w:rPr>
                <w:bCs/>
              </w:rPr>
              <w:t>15 000</w:t>
            </w:r>
          </w:p>
        </w:tc>
        <w:tc>
          <w:tcPr>
            <w:tcW w:w="768" w:type="pct"/>
          </w:tcPr>
          <w:p w:rsidR="00213474" w:rsidRPr="00BF1BBF" w:rsidRDefault="00213474" w:rsidP="00C6764D">
            <w:pPr>
              <w:spacing w:line="240" w:lineRule="exact"/>
              <w:jc w:val="center"/>
              <w:rPr>
                <w:bCs/>
              </w:rPr>
            </w:pPr>
            <w:r w:rsidRPr="00BF1BBF">
              <w:rPr>
                <w:bCs/>
              </w:rPr>
              <w:t>11 125</w:t>
            </w:r>
          </w:p>
        </w:tc>
        <w:tc>
          <w:tcPr>
            <w:tcW w:w="768" w:type="pct"/>
          </w:tcPr>
          <w:p w:rsidR="00213474" w:rsidRPr="00BF1BBF" w:rsidRDefault="00213474" w:rsidP="00C6764D">
            <w:pPr>
              <w:spacing w:line="240" w:lineRule="exact"/>
              <w:jc w:val="center"/>
              <w:rPr>
                <w:bCs/>
              </w:rPr>
            </w:pPr>
            <w:r w:rsidRPr="00BF1BBF">
              <w:rPr>
                <w:bCs/>
              </w:rPr>
              <w:t>9 900</w:t>
            </w:r>
          </w:p>
        </w:tc>
      </w:tr>
      <w:tr w:rsidR="00213474" w:rsidRPr="00E31E7A" w:rsidTr="00C6764D">
        <w:tc>
          <w:tcPr>
            <w:tcW w:w="2646" w:type="pct"/>
          </w:tcPr>
          <w:p w:rsidR="00213474" w:rsidRPr="00BF1BBF" w:rsidRDefault="00213474" w:rsidP="00C6764D">
            <w:pPr>
              <w:spacing w:line="240" w:lineRule="exact"/>
              <w:jc w:val="center"/>
              <w:rPr>
                <w:bCs/>
              </w:rPr>
            </w:pPr>
            <w:r w:rsidRPr="00BF1BBF">
              <w:rPr>
                <w:bCs/>
              </w:rPr>
              <w:t>Лом стальной и отходы негабаритные, 5А, тонн</w:t>
            </w:r>
          </w:p>
        </w:tc>
        <w:tc>
          <w:tcPr>
            <w:tcW w:w="819" w:type="pct"/>
          </w:tcPr>
          <w:p w:rsidR="00213474" w:rsidRPr="00BF1BBF" w:rsidRDefault="00213474" w:rsidP="00C6764D">
            <w:pPr>
              <w:spacing w:line="240" w:lineRule="exact"/>
              <w:jc w:val="center"/>
              <w:rPr>
                <w:bCs/>
              </w:rPr>
            </w:pPr>
            <w:r w:rsidRPr="00BF1BBF">
              <w:rPr>
                <w:bCs/>
              </w:rPr>
              <w:t>13 050</w:t>
            </w:r>
          </w:p>
        </w:tc>
        <w:tc>
          <w:tcPr>
            <w:tcW w:w="768" w:type="pct"/>
          </w:tcPr>
          <w:p w:rsidR="00213474" w:rsidRPr="00BF1BBF" w:rsidRDefault="00213474" w:rsidP="00C6764D">
            <w:pPr>
              <w:spacing w:line="240" w:lineRule="exact"/>
              <w:jc w:val="center"/>
              <w:rPr>
                <w:bCs/>
              </w:rPr>
            </w:pPr>
            <w:r w:rsidRPr="00BF1BBF">
              <w:rPr>
                <w:bCs/>
              </w:rPr>
              <w:t>9 400</w:t>
            </w:r>
          </w:p>
        </w:tc>
        <w:tc>
          <w:tcPr>
            <w:tcW w:w="768" w:type="pct"/>
          </w:tcPr>
          <w:p w:rsidR="00213474" w:rsidRPr="00BF1BBF" w:rsidRDefault="00213474" w:rsidP="00C6764D">
            <w:pPr>
              <w:spacing w:line="240" w:lineRule="exact"/>
              <w:jc w:val="center"/>
              <w:rPr>
                <w:bCs/>
              </w:rPr>
            </w:pPr>
            <w:r w:rsidRPr="00BF1BBF">
              <w:rPr>
                <w:bCs/>
              </w:rPr>
              <w:t>8 800</w:t>
            </w:r>
          </w:p>
        </w:tc>
      </w:tr>
      <w:tr w:rsidR="00213474" w:rsidRPr="00E31E7A" w:rsidTr="00C6764D">
        <w:tc>
          <w:tcPr>
            <w:tcW w:w="2646" w:type="pct"/>
          </w:tcPr>
          <w:p w:rsidR="00213474" w:rsidRPr="00BF1BBF" w:rsidRDefault="00213474" w:rsidP="00C6764D">
            <w:pPr>
              <w:spacing w:line="240" w:lineRule="exact"/>
              <w:jc w:val="center"/>
              <w:rPr>
                <w:bCs/>
              </w:rPr>
            </w:pPr>
            <w:r w:rsidRPr="00BF1BBF">
              <w:rPr>
                <w:bCs/>
              </w:rPr>
              <w:t xml:space="preserve">Лом и </w:t>
            </w:r>
            <w:proofErr w:type="gramStart"/>
            <w:r w:rsidRPr="00BF1BBF">
              <w:rPr>
                <w:bCs/>
              </w:rPr>
              <w:t>отходы</w:t>
            </w:r>
            <w:proofErr w:type="gramEnd"/>
            <w:r w:rsidRPr="00BF1BBF">
              <w:rPr>
                <w:bCs/>
              </w:rPr>
              <w:t xml:space="preserve"> чугунные негабаритные, 22А, тонн</w:t>
            </w:r>
          </w:p>
        </w:tc>
        <w:tc>
          <w:tcPr>
            <w:tcW w:w="819" w:type="pct"/>
          </w:tcPr>
          <w:p w:rsidR="00213474" w:rsidRPr="00BF1BBF" w:rsidRDefault="00213474" w:rsidP="00C6764D">
            <w:pPr>
              <w:spacing w:line="240" w:lineRule="exact"/>
              <w:jc w:val="center"/>
              <w:rPr>
                <w:bCs/>
              </w:rPr>
            </w:pPr>
            <w:r w:rsidRPr="00BF1BBF">
              <w:rPr>
                <w:bCs/>
              </w:rPr>
              <w:t>13 450</w:t>
            </w:r>
          </w:p>
        </w:tc>
        <w:tc>
          <w:tcPr>
            <w:tcW w:w="768" w:type="pct"/>
          </w:tcPr>
          <w:p w:rsidR="00213474" w:rsidRPr="00BF1BBF" w:rsidRDefault="00213474" w:rsidP="00C6764D">
            <w:pPr>
              <w:spacing w:line="240" w:lineRule="exact"/>
              <w:jc w:val="center"/>
              <w:rPr>
                <w:bCs/>
              </w:rPr>
            </w:pPr>
            <w:r w:rsidRPr="00BF1BBF">
              <w:rPr>
                <w:bCs/>
              </w:rPr>
              <w:t>9 350</w:t>
            </w:r>
          </w:p>
        </w:tc>
        <w:tc>
          <w:tcPr>
            <w:tcW w:w="768" w:type="pct"/>
          </w:tcPr>
          <w:p w:rsidR="00213474" w:rsidRPr="00BF1BBF" w:rsidRDefault="00213474" w:rsidP="00C6764D">
            <w:pPr>
              <w:spacing w:line="240" w:lineRule="exact"/>
              <w:jc w:val="center"/>
              <w:rPr>
                <w:bCs/>
              </w:rPr>
            </w:pPr>
            <w:r w:rsidRPr="00BF1BBF">
              <w:rPr>
                <w:bCs/>
              </w:rPr>
              <w:t>9 250</w:t>
            </w:r>
          </w:p>
        </w:tc>
      </w:tr>
      <w:tr w:rsidR="00213474" w:rsidRPr="00E31E7A" w:rsidTr="00C6764D">
        <w:tc>
          <w:tcPr>
            <w:tcW w:w="2646" w:type="pct"/>
          </w:tcPr>
          <w:p w:rsidR="00213474" w:rsidRPr="00BF1BBF" w:rsidRDefault="00213474" w:rsidP="00C6764D">
            <w:pPr>
              <w:spacing w:line="240" w:lineRule="exact"/>
              <w:jc w:val="center"/>
              <w:rPr>
                <w:bCs/>
              </w:rPr>
            </w:pPr>
            <w:r w:rsidRPr="00BF1BBF">
              <w:rPr>
                <w:bCs/>
              </w:rPr>
              <w:t>Лом стальной и отходы негабаритные, 12А, тонн</w:t>
            </w:r>
          </w:p>
        </w:tc>
        <w:tc>
          <w:tcPr>
            <w:tcW w:w="819" w:type="pct"/>
          </w:tcPr>
          <w:p w:rsidR="00213474" w:rsidRPr="00BF1BBF" w:rsidRDefault="00213474" w:rsidP="00C6764D">
            <w:pPr>
              <w:spacing w:line="240" w:lineRule="exact"/>
              <w:jc w:val="center"/>
              <w:rPr>
                <w:bCs/>
              </w:rPr>
            </w:pPr>
            <w:r w:rsidRPr="00BF1BBF">
              <w:rPr>
                <w:bCs/>
              </w:rPr>
              <w:t>13 050</w:t>
            </w:r>
          </w:p>
        </w:tc>
        <w:tc>
          <w:tcPr>
            <w:tcW w:w="768" w:type="pct"/>
          </w:tcPr>
          <w:p w:rsidR="00213474" w:rsidRPr="00BF1BBF" w:rsidRDefault="00213474" w:rsidP="00C6764D">
            <w:pPr>
              <w:spacing w:line="240" w:lineRule="exact"/>
              <w:jc w:val="center"/>
              <w:rPr>
                <w:bCs/>
              </w:rPr>
            </w:pPr>
            <w:r w:rsidRPr="00BF1BBF">
              <w:rPr>
                <w:bCs/>
              </w:rPr>
              <w:t>9 400</w:t>
            </w:r>
          </w:p>
        </w:tc>
        <w:tc>
          <w:tcPr>
            <w:tcW w:w="768" w:type="pct"/>
          </w:tcPr>
          <w:p w:rsidR="00213474" w:rsidRPr="00BF1BBF" w:rsidRDefault="00213474" w:rsidP="00C6764D">
            <w:pPr>
              <w:spacing w:line="240" w:lineRule="exact"/>
              <w:jc w:val="center"/>
              <w:rPr>
                <w:bCs/>
              </w:rPr>
            </w:pPr>
            <w:r w:rsidRPr="00BF1BBF">
              <w:rPr>
                <w:bCs/>
              </w:rPr>
              <w:t>8 800</w:t>
            </w:r>
          </w:p>
        </w:tc>
      </w:tr>
      <w:tr w:rsidR="00213474" w:rsidRPr="00E31E7A" w:rsidTr="00C6764D">
        <w:tc>
          <w:tcPr>
            <w:tcW w:w="2646" w:type="pct"/>
          </w:tcPr>
          <w:p w:rsidR="00213474" w:rsidRPr="00BF1BBF" w:rsidRDefault="00213474" w:rsidP="00C6764D">
            <w:pPr>
              <w:spacing w:line="240" w:lineRule="exact"/>
              <w:jc w:val="center"/>
              <w:rPr>
                <w:bCs/>
              </w:rPr>
            </w:pPr>
            <w:r w:rsidRPr="00BF1BBF">
              <w:rPr>
                <w:bCs/>
              </w:rPr>
              <w:t>Лом букс и автосцепок, 3А2, тонн</w:t>
            </w:r>
          </w:p>
        </w:tc>
        <w:tc>
          <w:tcPr>
            <w:tcW w:w="819" w:type="pct"/>
          </w:tcPr>
          <w:p w:rsidR="00213474" w:rsidRPr="00BF1BBF" w:rsidRDefault="00213474" w:rsidP="00C6764D">
            <w:pPr>
              <w:spacing w:line="240" w:lineRule="exact"/>
              <w:jc w:val="center"/>
              <w:rPr>
                <w:bCs/>
              </w:rPr>
            </w:pPr>
            <w:r w:rsidRPr="00BF1BBF">
              <w:rPr>
                <w:bCs/>
              </w:rPr>
              <w:t>15 000</w:t>
            </w:r>
          </w:p>
        </w:tc>
        <w:tc>
          <w:tcPr>
            <w:tcW w:w="768" w:type="pct"/>
          </w:tcPr>
          <w:p w:rsidR="00213474" w:rsidRPr="00BF1BBF" w:rsidRDefault="00213474" w:rsidP="00C6764D">
            <w:pPr>
              <w:spacing w:line="240" w:lineRule="exact"/>
              <w:jc w:val="center"/>
              <w:rPr>
                <w:bCs/>
              </w:rPr>
            </w:pPr>
            <w:r w:rsidRPr="00BF1BBF">
              <w:rPr>
                <w:bCs/>
              </w:rPr>
              <w:t>10 950</w:t>
            </w:r>
          </w:p>
        </w:tc>
        <w:tc>
          <w:tcPr>
            <w:tcW w:w="768" w:type="pct"/>
          </w:tcPr>
          <w:p w:rsidR="00213474" w:rsidRPr="00BF1BBF" w:rsidRDefault="00213474" w:rsidP="00C6764D">
            <w:pPr>
              <w:spacing w:line="240" w:lineRule="exact"/>
              <w:jc w:val="center"/>
              <w:rPr>
                <w:bCs/>
              </w:rPr>
            </w:pPr>
            <w:r w:rsidRPr="00BF1BBF">
              <w:rPr>
                <w:bCs/>
              </w:rPr>
              <w:t>9 900</w:t>
            </w:r>
          </w:p>
        </w:tc>
      </w:tr>
      <w:tr w:rsidR="00213474" w:rsidRPr="00E31E7A" w:rsidTr="00C6764D">
        <w:tc>
          <w:tcPr>
            <w:tcW w:w="2646" w:type="pct"/>
          </w:tcPr>
          <w:p w:rsidR="00213474" w:rsidRPr="00E31E7A" w:rsidRDefault="00213474" w:rsidP="00C6764D">
            <w:r w:rsidRPr="00E31E7A">
              <w:t>Лом чугунный габаритный, 17А, тонн</w:t>
            </w:r>
          </w:p>
        </w:tc>
        <w:tc>
          <w:tcPr>
            <w:tcW w:w="819" w:type="pct"/>
          </w:tcPr>
          <w:p w:rsidR="00213474" w:rsidRPr="00E31E7A" w:rsidRDefault="00213474" w:rsidP="00C6764D">
            <w:pPr>
              <w:jc w:val="center"/>
            </w:pPr>
            <w:r w:rsidRPr="00E31E7A">
              <w:t>15 000</w:t>
            </w:r>
          </w:p>
        </w:tc>
        <w:tc>
          <w:tcPr>
            <w:tcW w:w="768" w:type="pct"/>
          </w:tcPr>
          <w:p w:rsidR="00213474" w:rsidRPr="00E31E7A" w:rsidRDefault="00213474" w:rsidP="00C6764D">
            <w:pPr>
              <w:jc w:val="center"/>
            </w:pPr>
            <w:r w:rsidRPr="00E31E7A">
              <w:t>10 950</w:t>
            </w:r>
          </w:p>
        </w:tc>
        <w:tc>
          <w:tcPr>
            <w:tcW w:w="768" w:type="pct"/>
          </w:tcPr>
          <w:p w:rsidR="00213474" w:rsidRPr="00E31E7A" w:rsidRDefault="00213474" w:rsidP="00C6764D">
            <w:pPr>
              <w:jc w:val="center"/>
            </w:pPr>
            <w:r w:rsidRPr="00E31E7A">
              <w:t>9 500</w:t>
            </w:r>
          </w:p>
        </w:tc>
      </w:tr>
    </w:tbl>
    <w:p w:rsidR="00213474" w:rsidRPr="00E31E7A" w:rsidRDefault="00213474" w:rsidP="00213474">
      <w:pPr>
        <w:tabs>
          <w:tab w:val="left" w:pos="1134"/>
        </w:tabs>
        <w:ind w:firstLine="709"/>
        <w:jc w:val="both"/>
        <w:rPr>
          <w:szCs w:val="28"/>
        </w:rPr>
      </w:pPr>
      <w:r w:rsidRPr="00E31E7A">
        <w:rPr>
          <w:szCs w:val="28"/>
        </w:rPr>
        <w:t>*- Цена может изменяться в зависимости от рыночной конъ</w:t>
      </w:r>
      <w:r>
        <w:rPr>
          <w:szCs w:val="28"/>
        </w:rPr>
        <w:t>юн</w:t>
      </w:r>
      <w:r w:rsidRPr="00E31E7A">
        <w:rPr>
          <w:szCs w:val="28"/>
        </w:rPr>
        <w:t xml:space="preserve">ктуры  </w:t>
      </w:r>
    </w:p>
    <w:p w:rsidR="00213474" w:rsidRDefault="00213474" w:rsidP="00213474">
      <w:pPr>
        <w:spacing w:line="240" w:lineRule="exact"/>
        <w:jc w:val="center"/>
        <w:rPr>
          <w:b/>
        </w:rPr>
      </w:pPr>
    </w:p>
    <w:p w:rsidR="00213474" w:rsidRDefault="00213474" w:rsidP="00213474">
      <w:pPr>
        <w:spacing w:line="240" w:lineRule="exact"/>
        <w:jc w:val="center"/>
        <w:rPr>
          <w:b/>
        </w:rPr>
      </w:pPr>
    </w:p>
    <w:p w:rsidR="00213474" w:rsidRPr="00045E54" w:rsidRDefault="0003026E" w:rsidP="00213474">
      <w:pPr>
        <w:spacing w:line="240" w:lineRule="exact"/>
        <w:ind w:left="6521"/>
        <w:jc w:val="right"/>
        <w:outlineLvl w:val="1"/>
      </w:pPr>
      <w:r>
        <w:br w:type="column"/>
      </w:r>
      <w:r w:rsidR="00213474" w:rsidRPr="00045E54">
        <w:t xml:space="preserve">Приложение № </w:t>
      </w:r>
      <w:r w:rsidR="00213474">
        <w:t>8</w:t>
      </w:r>
      <w:r w:rsidR="00213474" w:rsidRPr="00045E54">
        <w:t xml:space="preserve"> </w:t>
      </w:r>
    </w:p>
    <w:p w:rsidR="00213474" w:rsidRDefault="00213474" w:rsidP="00213474">
      <w:pPr>
        <w:spacing w:line="240" w:lineRule="exact"/>
        <w:ind w:left="6521"/>
        <w:jc w:val="right"/>
        <w:rPr>
          <w:b/>
        </w:rPr>
      </w:pPr>
      <w:r w:rsidRPr="00045E54">
        <w:t>к техническому заданию</w:t>
      </w:r>
    </w:p>
    <w:p w:rsidR="00213474" w:rsidRDefault="00213474" w:rsidP="00213474">
      <w:pPr>
        <w:spacing w:line="240" w:lineRule="exact"/>
        <w:jc w:val="center"/>
        <w:rPr>
          <w:b/>
        </w:rPr>
      </w:pPr>
    </w:p>
    <w:p w:rsidR="00213474" w:rsidRPr="00F12F3E" w:rsidRDefault="00213474" w:rsidP="00213474">
      <w:pPr>
        <w:spacing w:line="240" w:lineRule="exact"/>
        <w:jc w:val="center"/>
        <w:outlineLvl w:val="2"/>
        <w:rPr>
          <w:b/>
          <w:spacing w:val="-4"/>
        </w:rPr>
      </w:pPr>
      <w:r w:rsidRPr="00F12F3E">
        <w:rPr>
          <w:b/>
        </w:rPr>
        <w:t>Расчетный вес узлов и деталей,</w:t>
      </w:r>
      <w:r w:rsidRPr="00F12F3E">
        <w:rPr>
          <w:b/>
          <w:spacing w:val="-4"/>
        </w:rPr>
        <w:t xml:space="preserve"> </w:t>
      </w:r>
    </w:p>
    <w:p w:rsidR="00213474" w:rsidRDefault="00213474" w:rsidP="00213474">
      <w:pPr>
        <w:spacing w:line="240" w:lineRule="exact"/>
        <w:jc w:val="center"/>
        <w:rPr>
          <w:b/>
        </w:rPr>
      </w:pPr>
      <w:r w:rsidRPr="00F12F3E">
        <w:rPr>
          <w:b/>
        </w:rPr>
        <w:t xml:space="preserve">применяемый для расчета стоимости услуг по хранению и погрузке неремонтопригодных узлов, деталей и колесных пар </w:t>
      </w:r>
    </w:p>
    <w:p w:rsidR="00213474" w:rsidRDefault="00213474" w:rsidP="00213474">
      <w:pPr>
        <w:spacing w:line="240" w:lineRule="exact"/>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2692"/>
        <w:gridCol w:w="1525"/>
      </w:tblGrid>
      <w:tr w:rsidR="00FD647E" w:rsidRPr="00525509" w:rsidTr="0017690F">
        <w:trPr>
          <w:cantSplit/>
          <w:trHeight w:val="558"/>
          <w:tblHeader/>
          <w:jc w:val="center"/>
        </w:trPr>
        <w:tc>
          <w:tcPr>
            <w:tcW w:w="2860" w:type="pct"/>
            <w:shd w:val="clear" w:color="auto" w:fill="auto"/>
            <w:vAlign w:val="center"/>
            <w:hideMark/>
          </w:tcPr>
          <w:p w:rsidR="00FD647E" w:rsidRPr="00525509" w:rsidRDefault="00FD647E" w:rsidP="0017690F">
            <w:pPr>
              <w:spacing w:line="220" w:lineRule="exact"/>
              <w:jc w:val="center"/>
              <w:rPr>
                <w:b/>
              </w:rPr>
            </w:pPr>
            <w:r w:rsidRPr="00525509">
              <w:rPr>
                <w:b/>
              </w:rPr>
              <w:t>Наименование запасных частей</w:t>
            </w:r>
          </w:p>
        </w:tc>
        <w:tc>
          <w:tcPr>
            <w:tcW w:w="1366" w:type="pct"/>
            <w:shd w:val="clear" w:color="auto" w:fill="auto"/>
            <w:vAlign w:val="center"/>
            <w:hideMark/>
          </w:tcPr>
          <w:p w:rsidR="00FD647E" w:rsidRPr="00525509" w:rsidRDefault="00FD647E" w:rsidP="0017690F">
            <w:pPr>
              <w:spacing w:line="220" w:lineRule="exact"/>
              <w:jc w:val="center"/>
              <w:rPr>
                <w:b/>
              </w:rPr>
            </w:pPr>
            <w:r w:rsidRPr="00525509">
              <w:rPr>
                <w:b/>
              </w:rPr>
              <w:t xml:space="preserve">Вес неремонтопригодных узлов и деталей, </w:t>
            </w:r>
            <w:proofErr w:type="spellStart"/>
            <w:r w:rsidRPr="00525509">
              <w:rPr>
                <w:b/>
              </w:rPr>
              <w:t>тн</w:t>
            </w:r>
            <w:proofErr w:type="spellEnd"/>
            <w:r w:rsidRPr="00525509">
              <w:rPr>
                <w:b/>
              </w:rPr>
              <w:t>.</w:t>
            </w:r>
          </w:p>
        </w:tc>
        <w:tc>
          <w:tcPr>
            <w:tcW w:w="774" w:type="pct"/>
            <w:shd w:val="clear" w:color="auto" w:fill="auto"/>
            <w:vAlign w:val="center"/>
            <w:hideMark/>
          </w:tcPr>
          <w:p w:rsidR="00FD647E" w:rsidRPr="00525509" w:rsidRDefault="00FD647E" w:rsidP="0017690F">
            <w:pPr>
              <w:spacing w:line="220" w:lineRule="exact"/>
              <w:jc w:val="center"/>
              <w:rPr>
                <w:b/>
              </w:rPr>
            </w:pPr>
            <w:r w:rsidRPr="00525509">
              <w:rPr>
                <w:b/>
              </w:rPr>
              <w:t>Категория лома</w:t>
            </w:r>
          </w:p>
        </w:tc>
      </w:tr>
      <w:tr w:rsidR="00C410A7" w:rsidRPr="00525509" w:rsidTr="00C410A7">
        <w:trPr>
          <w:cantSplit/>
          <w:trHeight w:val="20"/>
          <w:tblHeader/>
          <w:jc w:val="center"/>
        </w:trPr>
        <w:tc>
          <w:tcPr>
            <w:tcW w:w="5000" w:type="pct"/>
            <w:gridSpan w:val="3"/>
            <w:shd w:val="clear" w:color="auto" w:fill="auto"/>
            <w:noWrap/>
            <w:vAlign w:val="bottom"/>
            <w:hideMark/>
          </w:tcPr>
          <w:p w:rsidR="00C410A7" w:rsidRPr="00525509" w:rsidRDefault="00C410A7" w:rsidP="00C410A7">
            <w:pPr>
              <w:spacing w:line="220" w:lineRule="exact"/>
              <w:jc w:val="center"/>
            </w:pPr>
            <w:r w:rsidRPr="00525509">
              <w:rPr>
                <w:b/>
                <w:bCs/>
              </w:rPr>
              <w:t>Тележка</w:t>
            </w:r>
            <w:r w:rsidRPr="00525509">
              <w:t> </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 xml:space="preserve">Балка </w:t>
            </w:r>
            <w:proofErr w:type="spellStart"/>
            <w:r w:rsidRPr="00525509">
              <w:t>надрессорная</w:t>
            </w:r>
            <w:proofErr w:type="spellEnd"/>
            <w:r w:rsidRPr="00525509">
              <w:t xml:space="preserve"> срок эксплуатации 1-5 лет</w:t>
            </w:r>
          </w:p>
        </w:tc>
        <w:tc>
          <w:tcPr>
            <w:tcW w:w="1366" w:type="pct"/>
            <w:shd w:val="clear" w:color="auto" w:fill="auto"/>
            <w:noWrap/>
            <w:vAlign w:val="center"/>
            <w:hideMark/>
          </w:tcPr>
          <w:p w:rsidR="00FD647E" w:rsidRPr="00525509" w:rsidRDefault="00FD647E" w:rsidP="0003026E">
            <w:pPr>
              <w:jc w:val="center"/>
            </w:pPr>
            <w:r w:rsidRPr="00525509">
              <w:t>0,508</w:t>
            </w:r>
          </w:p>
        </w:tc>
        <w:tc>
          <w:tcPr>
            <w:tcW w:w="774" w:type="pct"/>
            <w:shd w:val="clear" w:color="auto" w:fill="auto"/>
            <w:vAlign w:val="center"/>
            <w:hideMark/>
          </w:tcPr>
          <w:p w:rsidR="00FD647E" w:rsidRPr="00525509" w:rsidRDefault="00FD647E" w:rsidP="0003026E">
            <w:pPr>
              <w:jc w:val="center"/>
            </w:pPr>
            <w:r w:rsidRPr="00525509">
              <w:t>3АТ</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 xml:space="preserve">Балка </w:t>
            </w:r>
            <w:proofErr w:type="spellStart"/>
            <w:r w:rsidRPr="00525509">
              <w:t>надрессорная</w:t>
            </w:r>
            <w:proofErr w:type="spellEnd"/>
            <w:r w:rsidRPr="00525509">
              <w:t xml:space="preserve"> срок эксплуатации 6-10 лет</w:t>
            </w:r>
          </w:p>
        </w:tc>
        <w:tc>
          <w:tcPr>
            <w:tcW w:w="1366" w:type="pct"/>
            <w:shd w:val="clear" w:color="auto" w:fill="auto"/>
            <w:noWrap/>
            <w:vAlign w:val="center"/>
            <w:hideMark/>
          </w:tcPr>
          <w:p w:rsidR="00FD647E" w:rsidRPr="00525509" w:rsidRDefault="00FD647E" w:rsidP="0003026E">
            <w:pPr>
              <w:jc w:val="center"/>
            </w:pPr>
            <w:r w:rsidRPr="00525509">
              <w:t>0,508</w:t>
            </w:r>
          </w:p>
        </w:tc>
        <w:tc>
          <w:tcPr>
            <w:tcW w:w="774" w:type="pct"/>
            <w:shd w:val="clear" w:color="auto" w:fill="auto"/>
            <w:vAlign w:val="center"/>
            <w:hideMark/>
          </w:tcPr>
          <w:p w:rsidR="00FD647E" w:rsidRPr="00525509" w:rsidRDefault="00FD647E" w:rsidP="0003026E">
            <w:pPr>
              <w:jc w:val="center"/>
            </w:pPr>
            <w:r w:rsidRPr="00525509">
              <w:t>3АТ</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 xml:space="preserve">Балка </w:t>
            </w:r>
            <w:proofErr w:type="spellStart"/>
            <w:r w:rsidRPr="00525509">
              <w:t>надрессорная</w:t>
            </w:r>
            <w:proofErr w:type="spellEnd"/>
            <w:r w:rsidRPr="00525509">
              <w:t xml:space="preserve"> срок эксплуатации 11-15 лет </w:t>
            </w:r>
          </w:p>
        </w:tc>
        <w:tc>
          <w:tcPr>
            <w:tcW w:w="1366" w:type="pct"/>
            <w:shd w:val="clear" w:color="auto" w:fill="auto"/>
            <w:noWrap/>
            <w:vAlign w:val="center"/>
            <w:hideMark/>
          </w:tcPr>
          <w:p w:rsidR="00FD647E" w:rsidRPr="00525509" w:rsidRDefault="00FD647E" w:rsidP="0003026E">
            <w:pPr>
              <w:jc w:val="center"/>
            </w:pPr>
            <w:r w:rsidRPr="00525509">
              <w:t>0,508</w:t>
            </w:r>
          </w:p>
        </w:tc>
        <w:tc>
          <w:tcPr>
            <w:tcW w:w="774" w:type="pct"/>
            <w:shd w:val="clear" w:color="auto" w:fill="auto"/>
            <w:vAlign w:val="center"/>
            <w:hideMark/>
          </w:tcPr>
          <w:p w:rsidR="00FD647E" w:rsidRPr="00525509" w:rsidRDefault="00FD647E" w:rsidP="0003026E">
            <w:pPr>
              <w:jc w:val="center"/>
            </w:pPr>
            <w:r w:rsidRPr="00525509">
              <w:t>3АТ</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 xml:space="preserve">Балка </w:t>
            </w:r>
            <w:proofErr w:type="spellStart"/>
            <w:r w:rsidRPr="00525509">
              <w:t>надрессорная</w:t>
            </w:r>
            <w:proofErr w:type="spellEnd"/>
            <w:r w:rsidRPr="00525509">
              <w:t xml:space="preserve"> срок эксплуатации 16-20 лет</w:t>
            </w:r>
          </w:p>
        </w:tc>
        <w:tc>
          <w:tcPr>
            <w:tcW w:w="1366" w:type="pct"/>
            <w:shd w:val="clear" w:color="auto" w:fill="auto"/>
            <w:noWrap/>
            <w:vAlign w:val="center"/>
            <w:hideMark/>
          </w:tcPr>
          <w:p w:rsidR="00FD647E" w:rsidRPr="00525509" w:rsidRDefault="00FD647E" w:rsidP="0003026E">
            <w:pPr>
              <w:jc w:val="center"/>
            </w:pPr>
            <w:r w:rsidRPr="00525509">
              <w:t>0,498</w:t>
            </w:r>
          </w:p>
        </w:tc>
        <w:tc>
          <w:tcPr>
            <w:tcW w:w="774" w:type="pct"/>
            <w:shd w:val="clear" w:color="auto" w:fill="auto"/>
            <w:vAlign w:val="center"/>
            <w:hideMark/>
          </w:tcPr>
          <w:p w:rsidR="00FD647E" w:rsidRPr="00525509" w:rsidRDefault="00FD647E" w:rsidP="0003026E">
            <w:pPr>
              <w:jc w:val="center"/>
            </w:pPr>
            <w:r w:rsidRPr="00525509">
              <w:t>3АТ</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 xml:space="preserve">Балка </w:t>
            </w:r>
            <w:proofErr w:type="spellStart"/>
            <w:r w:rsidRPr="00525509">
              <w:t>надрессорная</w:t>
            </w:r>
            <w:proofErr w:type="spellEnd"/>
            <w:r w:rsidRPr="00525509">
              <w:t xml:space="preserve"> срок эксплуатации 21-25 лет</w:t>
            </w:r>
          </w:p>
        </w:tc>
        <w:tc>
          <w:tcPr>
            <w:tcW w:w="1366" w:type="pct"/>
            <w:shd w:val="clear" w:color="auto" w:fill="auto"/>
            <w:noWrap/>
            <w:vAlign w:val="center"/>
            <w:hideMark/>
          </w:tcPr>
          <w:p w:rsidR="00FD647E" w:rsidRPr="00525509" w:rsidRDefault="00FD647E" w:rsidP="0003026E">
            <w:pPr>
              <w:jc w:val="center"/>
            </w:pPr>
            <w:r w:rsidRPr="00525509">
              <w:t>0,487</w:t>
            </w:r>
          </w:p>
        </w:tc>
        <w:tc>
          <w:tcPr>
            <w:tcW w:w="774" w:type="pct"/>
            <w:shd w:val="clear" w:color="auto" w:fill="auto"/>
            <w:vAlign w:val="center"/>
            <w:hideMark/>
          </w:tcPr>
          <w:p w:rsidR="00FD647E" w:rsidRPr="00525509" w:rsidRDefault="00FD647E" w:rsidP="0003026E">
            <w:pPr>
              <w:jc w:val="center"/>
            </w:pPr>
            <w:r w:rsidRPr="00525509">
              <w:t>3АТ</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 xml:space="preserve">Балка </w:t>
            </w:r>
            <w:proofErr w:type="spellStart"/>
            <w:r w:rsidRPr="00525509">
              <w:t>надрессорная</w:t>
            </w:r>
            <w:proofErr w:type="spellEnd"/>
            <w:r w:rsidRPr="00525509">
              <w:t xml:space="preserve"> срок эксплуатации 26-30 лет </w:t>
            </w:r>
          </w:p>
        </w:tc>
        <w:tc>
          <w:tcPr>
            <w:tcW w:w="1366" w:type="pct"/>
            <w:shd w:val="clear" w:color="auto" w:fill="auto"/>
            <w:noWrap/>
            <w:vAlign w:val="center"/>
            <w:hideMark/>
          </w:tcPr>
          <w:p w:rsidR="00FD647E" w:rsidRPr="00525509" w:rsidRDefault="00FD647E" w:rsidP="0003026E">
            <w:pPr>
              <w:jc w:val="center"/>
            </w:pPr>
            <w:r w:rsidRPr="00525509">
              <w:t>0,476</w:t>
            </w:r>
          </w:p>
        </w:tc>
        <w:tc>
          <w:tcPr>
            <w:tcW w:w="774" w:type="pct"/>
            <w:shd w:val="clear" w:color="auto" w:fill="auto"/>
            <w:vAlign w:val="center"/>
            <w:hideMark/>
          </w:tcPr>
          <w:p w:rsidR="00FD647E" w:rsidRPr="00525509" w:rsidRDefault="00FD647E" w:rsidP="0003026E">
            <w:pPr>
              <w:jc w:val="center"/>
            </w:pPr>
            <w:r w:rsidRPr="00525509">
              <w:t>3АТ</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 xml:space="preserve">Балка </w:t>
            </w:r>
            <w:proofErr w:type="spellStart"/>
            <w:r w:rsidRPr="00525509">
              <w:t>надрессорная</w:t>
            </w:r>
            <w:proofErr w:type="spellEnd"/>
            <w:r w:rsidRPr="00525509">
              <w:t xml:space="preserve"> срок эксплуатации 31-34 лет</w:t>
            </w:r>
          </w:p>
        </w:tc>
        <w:tc>
          <w:tcPr>
            <w:tcW w:w="1366" w:type="pct"/>
            <w:shd w:val="clear" w:color="auto" w:fill="auto"/>
            <w:noWrap/>
            <w:vAlign w:val="center"/>
            <w:hideMark/>
          </w:tcPr>
          <w:p w:rsidR="00FD647E" w:rsidRPr="00525509" w:rsidRDefault="00FD647E" w:rsidP="0003026E">
            <w:pPr>
              <w:jc w:val="center"/>
            </w:pPr>
            <w:r w:rsidRPr="00525509">
              <w:t>0,471</w:t>
            </w:r>
          </w:p>
        </w:tc>
        <w:tc>
          <w:tcPr>
            <w:tcW w:w="774" w:type="pct"/>
            <w:shd w:val="clear" w:color="auto" w:fill="auto"/>
            <w:vAlign w:val="center"/>
            <w:hideMark/>
          </w:tcPr>
          <w:p w:rsidR="00FD647E" w:rsidRPr="00525509" w:rsidRDefault="00FD647E" w:rsidP="0003026E">
            <w:pPr>
              <w:jc w:val="center"/>
            </w:pPr>
            <w:r w:rsidRPr="00525509">
              <w:t>3АТ</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Рама боковая срок эксплуатации 1-5 лет</w:t>
            </w:r>
          </w:p>
        </w:tc>
        <w:tc>
          <w:tcPr>
            <w:tcW w:w="1366" w:type="pct"/>
            <w:shd w:val="clear" w:color="auto" w:fill="auto"/>
            <w:noWrap/>
            <w:vAlign w:val="center"/>
            <w:hideMark/>
          </w:tcPr>
          <w:p w:rsidR="00FD647E" w:rsidRPr="00525509" w:rsidRDefault="00FD647E" w:rsidP="0003026E">
            <w:pPr>
              <w:jc w:val="center"/>
            </w:pPr>
            <w:r w:rsidRPr="00525509">
              <w:t>0,389</w:t>
            </w:r>
          </w:p>
        </w:tc>
        <w:tc>
          <w:tcPr>
            <w:tcW w:w="774" w:type="pct"/>
            <w:shd w:val="clear" w:color="auto" w:fill="auto"/>
            <w:vAlign w:val="center"/>
            <w:hideMark/>
          </w:tcPr>
          <w:p w:rsidR="00FD647E" w:rsidRPr="00525509" w:rsidRDefault="00FD647E" w:rsidP="0003026E">
            <w:pPr>
              <w:jc w:val="center"/>
            </w:pPr>
            <w:r w:rsidRPr="00525509">
              <w:t>3АТ</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 xml:space="preserve">Рама боковая срок эксплуатации 6-10 лет </w:t>
            </w:r>
          </w:p>
        </w:tc>
        <w:tc>
          <w:tcPr>
            <w:tcW w:w="1366" w:type="pct"/>
            <w:shd w:val="clear" w:color="auto" w:fill="auto"/>
            <w:noWrap/>
            <w:vAlign w:val="center"/>
            <w:hideMark/>
          </w:tcPr>
          <w:p w:rsidR="00FD647E" w:rsidRPr="00525509" w:rsidRDefault="00FD647E" w:rsidP="0003026E">
            <w:pPr>
              <w:jc w:val="center"/>
            </w:pPr>
            <w:r w:rsidRPr="00525509">
              <w:t>0,386</w:t>
            </w:r>
          </w:p>
        </w:tc>
        <w:tc>
          <w:tcPr>
            <w:tcW w:w="774" w:type="pct"/>
            <w:shd w:val="clear" w:color="auto" w:fill="auto"/>
            <w:vAlign w:val="center"/>
            <w:hideMark/>
          </w:tcPr>
          <w:p w:rsidR="00FD647E" w:rsidRPr="00525509" w:rsidRDefault="00FD647E" w:rsidP="0003026E">
            <w:pPr>
              <w:jc w:val="center"/>
            </w:pPr>
            <w:r w:rsidRPr="00525509">
              <w:t>3АТ</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Рама боковая срок эксплуатации 11-15 лет</w:t>
            </w:r>
          </w:p>
        </w:tc>
        <w:tc>
          <w:tcPr>
            <w:tcW w:w="1366" w:type="pct"/>
            <w:shd w:val="clear" w:color="auto" w:fill="auto"/>
            <w:noWrap/>
            <w:vAlign w:val="center"/>
            <w:hideMark/>
          </w:tcPr>
          <w:p w:rsidR="00FD647E" w:rsidRPr="00525509" w:rsidRDefault="00FD647E" w:rsidP="0003026E">
            <w:pPr>
              <w:jc w:val="center"/>
            </w:pPr>
            <w:r w:rsidRPr="00525509">
              <w:t>0,381</w:t>
            </w:r>
          </w:p>
        </w:tc>
        <w:tc>
          <w:tcPr>
            <w:tcW w:w="774" w:type="pct"/>
            <w:shd w:val="clear" w:color="auto" w:fill="auto"/>
            <w:vAlign w:val="center"/>
            <w:hideMark/>
          </w:tcPr>
          <w:p w:rsidR="00FD647E" w:rsidRPr="00525509" w:rsidRDefault="00FD647E" w:rsidP="0003026E">
            <w:pPr>
              <w:jc w:val="center"/>
            </w:pPr>
            <w:r w:rsidRPr="00525509">
              <w:t>3АТ</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Рама боковая срок эксплуатации 16-20 лет</w:t>
            </w:r>
          </w:p>
        </w:tc>
        <w:tc>
          <w:tcPr>
            <w:tcW w:w="1366" w:type="pct"/>
            <w:shd w:val="clear" w:color="auto" w:fill="auto"/>
            <w:noWrap/>
            <w:vAlign w:val="center"/>
            <w:hideMark/>
          </w:tcPr>
          <w:p w:rsidR="00FD647E" w:rsidRPr="00525509" w:rsidRDefault="00FD647E" w:rsidP="0003026E">
            <w:pPr>
              <w:jc w:val="center"/>
            </w:pPr>
            <w:r w:rsidRPr="00525509">
              <w:t>0,381</w:t>
            </w:r>
          </w:p>
        </w:tc>
        <w:tc>
          <w:tcPr>
            <w:tcW w:w="774" w:type="pct"/>
            <w:shd w:val="clear" w:color="auto" w:fill="auto"/>
            <w:vAlign w:val="center"/>
            <w:hideMark/>
          </w:tcPr>
          <w:p w:rsidR="00FD647E" w:rsidRPr="00525509" w:rsidRDefault="00FD647E" w:rsidP="0003026E">
            <w:pPr>
              <w:jc w:val="center"/>
            </w:pPr>
            <w:r w:rsidRPr="00525509">
              <w:t>3АТ</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Рама боковая срок эксплуатации 21-25 лет</w:t>
            </w:r>
          </w:p>
        </w:tc>
        <w:tc>
          <w:tcPr>
            <w:tcW w:w="1366" w:type="pct"/>
            <w:shd w:val="clear" w:color="auto" w:fill="auto"/>
            <w:noWrap/>
            <w:vAlign w:val="center"/>
            <w:hideMark/>
          </w:tcPr>
          <w:p w:rsidR="00FD647E" w:rsidRPr="00525509" w:rsidRDefault="00FD647E" w:rsidP="0003026E">
            <w:pPr>
              <w:jc w:val="center"/>
            </w:pPr>
            <w:r w:rsidRPr="00525509">
              <w:t>0,381</w:t>
            </w:r>
          </w:p>
        </w:tc>
        <w:tc>
          <w:tcPr>
            <w:tcW w:w="774" w:type="pct"/>
            <w:shd w:val="clear" w:color="auto" w:fill="auto"/>
            <w:vAlign w:val="center"/>
            <w:hideMark/>
          </w:tcPr>
          <w:p w:rsidR="00FD647E" w:rsidRPr="00525509" w:rsidRDefault="00FD647E" w:rsidP="0003026E">
            <w:pPr>
              <w:jc w:val="center"/>
            </w:pPr>
            <w:r w:rsidRPr="00525509">
              <w:t>3АТ</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Рама боковая срок эксплуатации 26-30 лет</w:t>
            </w:r>
          </w:p>
        </w:tc>
        <w:tc>
          <w:tcPr>
            <w:tcW w:w="1366" w:type="pct"/>
            <w:shd w:val="clear" w:color="auto" w:fill="auto"/>
            <w:noWrap/>
            <w:vAlign w:val="center"/>
            <w:hideMark/>
          </w:tcPr>
          <w:p w:rsidR="00FD647E" w:rsidRPr="00525509" w:rsidRDefault="00FD647E" w:rsidP="0003026E">
            <w:pPr>
              <w:jc w:val="center"/>
            </w:pPr>
            <w:r w:rsidRPr="00525509">
              <w:t>0,381</w:t>
            </w:r>
          </w:p>
        </w:tc>
        <w:tc>
          <w:tcPr>
            <w:tcW w:w="774" w:type="pct"/>
            <w:shd w:val="clear" w:color="auto" w:fill="auto"/>
            <w:vAlign w:val="center"/>
            <w:hideMark/>
          </w:tcPr>
          <w:p w:rsidR="00FD647E" w:rsidRPr="00525509" w:rsidRDefault="00FD647E" w:rsidP="0003026E">
            <w:pPr>
              <w:jc w:val="center"/>
            </w:pPr>
            <w:r w:rsidRPr="00525509">
              <w:t>3АТ</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Рама боковая срок эксплуатации 31-34 лет</w:t>
            </w:r>
          </w:p>
        </w:tc>
        <w:tc>
          <w:tcPr>
            <w:tcW w:w="1366" w:type="pct"/>
            <w:shd w:val="clear" w:color="auto" w:fill="auto"/>
            <w:noWrap/>
            <w:vAlign w:val="center"/>
            <w:hideMark/>
          </w:tcPr>
          <w:p w:rsidR="00FD647E" w:rsidRPr="00525509" w:rsidRDefault="00FD647E" w:rsidP="0003026E">
            <w:pPr>
              <w:jc w:val="center"/>
            </w:pPr>
            <w:r w:rsidRPr="00525509">
              <w:t>0,381</w:t>
            </w:r>
          </w:p>
        </w:tc>
        <w:tc>
          <w:tcPr>
            <w:tcW w:w="774" w:type="pct"/>
            <w:shd w:val="clear" w:color="auto" w:fill="auto"/>
            <w:vAlign w:val="center"/>
            <w:hideMark/>
          </w:tcPr>
          <w:p w:rsidR="00FD647E" w:rsidRPr="00525509" w:rsidRDefault="00FD647E" w:rsidP="0003026E">
            <w:pPr>
              <w:jc w:val="center"/>
            </w:pPr>
            <w:r w:rsidRPr="00525509">
              <w:t>3АТ</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Пружина внутренняя</w:t>
            </w:r>
          </w:p>
        </w:tc>
        <w:tc>
          <w:tcPr>
            <w:tcW w:w="1366" w:type="pct"/>
            <w:shd w:val="clear" w:color="auto" w:fill="auto"/>
            <w:noWrap/>
            <w:vAlign w:val="center"/>
            <w:hideMark/>
          </w:tcPr>
          <w:p w:rsidR="00FD647E" w:rsidRPr="00525509" w:rsidRDefault="00FD647E" w:rsidP="0003026E">
            <w:pPr>
              <w:jc w:val="center"/>
            </w:pPr>
            <w:r w:rsidRPr="00525509">
              <w:t>0,006</w:t>
            </w:r>
          </w:p>
        </w:tc>
        <w:tc>
          <w:tcPr>
            <w:tcW w:w="774" w:type="pct"/>
            <w:shd w:val="clear" w:color="auto" w:fill="auto"/>
            <w:vAlign w:val="center"/>
            <w:hideMark/>
          </w:tcPr>
          <w:p w:rsidR="00FD647E" w:rsidRPr="00525509" w:rsidRDefault="00FD647E" w:rsidP="0003026E">
            <w:pPr>
              <w:jc w:val="center"/>
            </w:pPr>
            <w:r w:rsidRPr="00525509">
              <w:t>3АТ</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Пружина наружная</w:t>
            </w:r>
          </w:p>
        </w:tc>
        <w:tc>
          <w:tcPr>
            <w:tcW w:w="1366" w:type="pct"/>
            <w:shd w:val="clear" w:color="auto" w:fill="auto"/>
            <w:noWrap/>
            <w:vAlign w:val="center"/>
            <w:hideMark/>
          </w:tcPr>
          <w:p w:rsidR="00FD647E" w:rsidRPr="00525509" w:rsidRDefault="00FD647E" w:rsidP="0003026E">
            <w:pPr>
              <w:jc w:val="center"/>
            </w:pPr>
            <w:r w:rsidRPr="00525509">
              <w:t>0,015</w:t>
            </w:r>
          </w:p>
        </w:tc>
        <w:tc>
          <w:tcPr>
            <w:tcW w:w="774" w:type="pct"/>
            <w:shd w:val="clear" w:color="auto" w:fill="auto"/>
            <w:vAlign w:val="center"/>
            <w:hideMark/>
          </w:tcPr>
          <w:p w:rsidR="00FD647E" w:rsidRPr="00525509" w:rsidRDefault="00FD647E" w:rsidP="0003026E">
            <w:pPr>
              <w:jc w:val="center"/>
            </w:pPr>
            <w:r w:rsidRPr="00525509">
              <w:t>3АТ</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Клин фрикционный (сталь)</w:t>
            </w:r>
          </w:p>
        </w:tc>
        <w:tc>
          <w:tcPr>
            <w:tcW w:w="1366" w:type="pct"/>
            <w:shd w:val="clear" w:color="auto" w:fill="auto"/>
            <w:noWrap/>
            <w:vAlign w:val="center"/>
          </w:tcPr>
          <w:p w:rsidR="00FD647E" w:rsidRPr="00525509" w:rsidRDefault="00FD647E" w:rsidP="0003026E">
            <w:pPr>
              <w:jc w:val="center"/>
            </w:pPr>
            <w:r w:rsidRPr="00525509">
              <w:t>0,013</w:t>
            </w:r>
          </w:p>
        </w:tc>
        <w:tc>
          <w:tcPr>
            <w:tcW w:w="774" w:type="pct"/>
            <w:shd w:val="clear" w:color="auto" w:fill="auto"/>
            <w:vAlign w:val="center"/>
          </w:tcPr>
          <w:p w:rsidR="00FD647E" w:rsidRPr="00525509" w:rsidRDefault="00FD647E" w:rsidP="0003026E">
            <w:pPr>
              <w:jc w:val="center"/>
            </w:pPr>
            <w:r w:rsidRPr="00525509">
              <w:t>3АТ</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Клин фрикционный (чугун)</w:t>
            </w:r>
          </w:p>
        </w:tc>
        <w:tc>
          <w:tcPr>
            <w:tcW w:w="1366" w:type="pct"/>
            <w:shd w:val="clear" w:color="auto" w:fill="auto"/>
            <w:noWrap/>
            <w:vAlign w:val="center"/>
            <w:hideMark/>
          </w:tcPr>
          <w:p w:rsidR="00FD647E" w:rsidRPr="00525509" w:rsidRDefault="00FD647E" w:rsidP="0003026E">
            <w:pPr>
              <w:jc w:val="center"/>
            </w:pPr>
            <w:r w:rsidRPr="00525509">
              <w:t>0,013</w:t>
            </w:r>
          </w:p>
        </w:tc>
        <w:tc>
          <w:tcPr>
            <w:tcW w:w="774" w:type="pct"/>
            <w:shd w:val="clear" w:color="auto" w:fill="auto"/>
            <w:vAlign w:val="center"/>
            <w:hideMark/>
          </w:tcPr>
          <w:p w:rsidR="00FD647E" w:rsidRPr="00525509" w:rsidRDefault="00FD647E" w:rsidP="0003026E">
            <w:pPr>
              <w:jc w:val="center"/>
            </w:pPr>
            <w:r w:rsidRPr="00525509">
              <w:t>17А</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Клин фрикционный ВЧ-120 (чугун)</w:t>
            </w:r>
          </w:p>
        </w:tc>
        <w:tc>
          <w:tcPr>
            <w:tcW w:w="1366" w:type="pct"/>
            <w:shd w:val="clear" w:color="auto" w:fill="auto"/>
            <w:noWrap/>
            <w:vAlign w:val="center"/>
          </w:tcPr>
          <w:p w:rsidR="00FD647E" w:rsidRPr="00525509" w:rsidRDefault="00FD647E" w:rsidP="0003026E">
            <w:pPr>
              <w:jc w:val="center"/>
            </w:pPr>
            <w:r w:rsidRPr="00525509">
              <w:t>0,015</w:t>
            </w:r>
          </w:p>
        </w:tc>
        <w:tc>
          <w:tcPr>
            <w:tcW w:w="774" w:type="pct"/>
            <w:shd w:val="clear" w:color="auto" w:fill="auto"/>
            <w:vAlign w:val="center"/>
          </w:tcPr>
          <w:p w:rsidR="00FD647E" w:rsidRPr="00525509" w:rsidRDefault="00FD647E" w:rsidP="0003026E">
            <w:pPr>
              <w:jc w:val="center"/>
            </w:pPr>
            <w:r w:rsidRPr="00525509">
              <w:t>17А</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Фрикционная планка – неподвижная</w:t>
            </w:r>
          </w:p>
        </w:tc>
        <w:tc>
          <w:tcPr>
            <w:tcW w:w="1366" w:type="pct"/>
            <w:shd w:val="clear" w:color="auto" w:fill="auto"/>
            <w:noWrap/>
            <w:vAlign w:val="center"/>
            <w:hideMark/>
          </w:tcPr>
          <w:p w:rsidR="00FD647E" w:rsidRPr="00525509" w:rsidRDefault="00FD647E" w:rsidP="0003026E">
            <w:pPr>
              <w:jc w:val="center"/>
            </w:pPr>
            <w:r w:rsidRPr="00525509">
              <w:t>0,003</w:t>
            </w:r>
          </w:p>
        </w:tc>
        <w:tc>
          <w:tcPr>
            <w:tcW w:w="774" w:type="pct"/>
            <w:shd w:val="clear" w:color="auto" w:fill="auto"/>
            <w:vAlign w:val="center"/>
            <w:hideMark/>
          </w:tcPr>
          <w:p w:rsidR="00FD647E" w:rsidRPr="00525509" w:rsidRDefault="00FD647E" w:rsidP="0003026E">
            <w:pPr>
              <w:jc w:val="center"/>
            </w:pPr>
            <w:r w:rsidRPr="00525509">
              <w:t>3АТ</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Фрикционная планка – подвижная</w:t>
            </w:r>
          </w:p>
        </w:tc>
        <w:tc>
          <w:tcPr>
            <w:tcW w:w="1366" w:type="pct"/>
            <w:shd w:val="clear" w:color="auto" w:fill="auto"/>
            <w:noWrap/>
            <w:vAlign w:val="center"/>
            <w:hideMark/>
          </w:tcPr>
          <w:p w:rsidR="00FD647E" w:rsidRPr="00525509" w:rsidRDefault="00FD647E" w:rsidP="0003026E">
            <w:pPr>
              <w:jc w:val="center"/>
            </w:pPr>
            <w:r w:rsidRPr="00525509">
              <w:t>0,001</w:t>
            </w:r>
          </w:p>
        </w:tc>
        <w:tc>
          <w:tcPr>
            <w:tcW w:w="774" w:type="pct"/>
            <w:shd w:val="clear" w:color="auto" w:fill="auto"/>
            <w:vAlign w:val="center"/>
            <w:hideMark/>
          </w:tcPr>
          <w:p w:rsidR="00FD647E" w:rsidRPr="00525509" w:rsidRDefault="00FD647E" w:rsidP="0003026E">
            <w:pPr>
              <w:jc w:val="center"/>
            </w:pPr>
            <w:r w:rsidRPr="00525509">
              <w:t>12А</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Фрикционная планка – подвижная тележки 18-578</w:t>
            </w:r>
          </w:p>
        </w:tc>
        <w:tc>
          <w:tcPr>
            <w:tcW w:w="1366" w:type="pct"/>
            <w:shd w:val="clear" w:color="auto" w:fill="auto"/>
            <w:noWrap/>
            <w:vAlign w:val="center"/>
          </w:tcPr>
          <w:p w:rsidR="00FD647E" w:rsidRPr="00525509" w:rsidRDefault="00FD647E" w:rsidP="0003026E">
            <w:pPr>
              <w:jc w:val="center"/>
            </w:pPr>
            <w:r w:rsidRPr="00525509">
              <w:t>0,002</w:t>
            </w:r>
          </w:p>
        </w:tc>
        <w:tc>
          <w:tcPr>
            <w:tcW w:w="774" w:type="pct"/>
            <w:shd w:val="clear" w:color="auto" w:fill="auto"/>
            <w:vAlign w:val="center"/>
          </w:tcPr>
          <w:p w:rsidR="00FD647E" w:rsidRPr="00525509" w:rsidRDefault="00FD647E" w:rsidP="0003026E">
            <w:pPr>
              <w:jc w:val="center"/>
            </w:pPr>
            <w:r w:rsidRPr="00525509">
              <w:t>12А</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proofErr w:type="spellStart"/>
            <w:r w:rsidRPr="00525509">
              <w:t>Триангель</w:t>
            </w:r>
            <w:proofErr w:type="spellEnd"/>
          </w:p>
        </w:tc>
        <w:tc>
          <w:tcPr>
            <w:tcW w:w="1366" w:type="pct"/>
            <w:shd w:val="clear" w:color="auto" w:fill="auto"/>
            <w:noWrap/>
            <w:vAlign w:val="center"/>
            <w:hideMark/>
          </w:tcPr>
          <w:p w:rsidR="00FD647E" w:rsidRPr="00525509" w:rsidRDefault="00FD647E" w:rsidP="0003026E">
            <w:pPr>
              <w:jc w:val="center"/>
            </w:pPr>
            <w:r w:rsidRPr="00525509">
              <w:t>0,033</w:t>
            </w:r>
          </w:p>
        </w:tc>
        <w:tc>
          <w:tcPr>
            <w:tcW w:w="774" w:type="pct"/>
            <w:shd w:val="clear" w:color="auto" w:fill="auto"/>
            <w:vAlign w:val="center"/>
            <w:hideMark/>
          </w:tcPr>
          <w:p w:rsidR="00FD647E" w:rsidRPr="00525509" w:rsidRDefault="00FD647E" w:rsidP="0003026E">
            <w:pPr>
              <w:jc w:val="center"/>
            </w:pPr>
            <w:r w:rsidRPr="00525509">
              <w:t>5А</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 xml:space="preserve">Колпак </w:t>
            </w:r>
            <w:proofErr w:type="spellStart"/>
            <w:r w:rsidRPr="00525509">
              <w:t>скользуна</w:t>
            </w:r>
            <w:proofErr w:type="spellEnd"/>
          </w:p>
        </w:tc>
        <w:tc>
          <w:tcPr>
            <w:tcW w:w="1366" w:type="pct"/>
            <w:shd w:val="clear" w:color="auto" w:fill="auto"/>
            <w:noWrap/>
            <w:vAlign w:val="center"/>
            <w:hideMark/>
          </w:tcPr>
          <w:p w:rsidR="00FD647E" w:rsidRPr="00525509" w:rsidRDefault="00FD647E" w:rsidP="0003026E">
            <w:pPr>
              <w:jc w:val="center"/>
            </w:pPr>
            <w:r w:rsidRPr="00525509">
              <w:t>0,004</w:t>
            </w:r>
          </w:p>
        </w:tc>
        <w:tc>
          <w:tcPr>
            <w:tcW w:w="774" w:type="pct"/>
            <w:shd w:val="clear" w:color="auto" w:fill="auto"/>
            <w:vAlign w:val="center"/>
            <w:hideMark/>
          </w:tcPr>
          <w:p w:rsidR="00FD647E" w:rsidRPr="00525509" w:rsidRDefault="00FD647E" w:rsidP="0003026E">
            <w:pPr>
              <w:jc w:val="center"/>
            </w:pPr>
            <w:r w:rsidRPr="00525509">
              <w:t>12А</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Упруго-</w:t>
            </w:r>
            <w:proofErr w:type="spellStart"/>
            <w:r w:rsidRPr="00525509">
              <w:t>катковый</w:t>
            </w:r>
            <w:proofErr w:type="spellEnd"/>
            <w:r w:rsidRPr="00525509">
              <w:t xml:space="preserve"> </w:t>
            </w:r>
            <w:proofErr w:type="spellStart"/>
            <w:r w:rsidRPr="00525509">
              <w:t>скользун</w:t>
            </w:r>
            <w:proofErr w:type="spellEnd"/>
          </w:p>
        </w:tc>
        <w:tc>
          <w:tcPr>
            <w:tcW w:w="1366" w:type="pct"/>
            <w:shd w:val="clear" w:color="auto" w:fill="auto"/>
            <w:noWrap/>
            <w:vAlign w:val="center"/>
          </w:tcPr>
          <w:p w:rsidR="00FD647E" w:rsidRPr="00525509" w:rsidRDefault="00FD647E" w:rsidP="0003026E">
            <w:pPr>
              <w:jc w:val="center"/>
            </w:pPr>
            <w:r w:rsidRPr="00525509">
              <w:t>0,016</w:t>
            </w:r>
          </w:p>
        </w:tc>
        <w:tc>
          <w:tcPr>
            <w:tcW w:w="774" w:type="pct"/>
            <w:shd w:val="clear" w:color="auto" w:fill="auto"/>
            <w:vAlign w:val="center"/>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Подвеска тормозного башмака</w:t>
            </w:r>
          </w:p>
        </w:tc>
        <w:tc>
          <w:tcPr>
            <w:tcW w:w="1366" w:type="pct"/>
            <w:shd w:val="clear" w:color="auto" w:fill="auto"/>
            <w:noWrap/>
            <w:vAlign w:val="center"/>
            <w:hideMark/>
          </w:tcPr>
          <w:p w:rsidR="00FD647E" w:rsidRPr="00525509" w:rsidRDefault="00FD647E" w:rsidP="0003026E">
            <w:pPr>
              <w:jc w:val="center"/>
            </w:pPr>
            <w:r w:rsidRPr="00525509">
              <w:t>0,004</w:t>
            </w:r>
          </w:p>
        </w:tc>
        <w:tc>
          <w:tcPr>
            <w:tcW w:w="774" w:type="pct"/>
            <w:shd w:val="clear" w:color="auto" w:fill="auto"/>
            <w:vAlign w:val="center"/>
            <w:hideMark/>
          </w:tcPr>
          <w:p w:rsidR="00FD647E" w:rsidRPr="00525509" w:rsidRDefault="00FD647E" w:rsidP="0003026E">
            <w:pPr>
              <w:jc w:val="center"/>
            </w:pPr>
            <w:r w:rsidRPr="00525509">
              <w:t>3АТ</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Тормозной башмак</w:t>
            </w:r>
          </w:p>
        </w:tc>
        <w:tc>
          <w:tcPr>
            <w:tcW w:w="1366" w:type="pct"/>
            <w:shd w:val="clear" w:color="auto" w:fill="auto"/>
            <w:noWrap/>
            <w:vAlign w:val="center"/>
            <w:hideMark/>
          </w:tcPr>
          <w:p w:rsidR="00FD647E" w:rsidRPr="00525509" w:rsidRDefault="00FD647E" w:rsidP="0003026E">
            <w:pPr>
              <w:jc w:val="center"/>
            </w:pPr>
            <w:r w:rsidRPr="00525509">
              <w:t>0,008</w:t>
            </w:r>
          </w:p>
        </w:tc>
        <w:tc>
          <w:tcPr>
            <w:tcW w:w="774" w:type="pct"/>
            <w:shd w:val="clear" w:color="auto" w:fill="auto"/>
            <w:vAlign w:val="center"/>
            <w:hideMark/>
          </w:tcPr>
          <w:p w:rsidR="00FD647E" w:rsidRPr="00525509" w:rsidRDefault="00FD647E" w:rsidP="0003026E">
            <w:pPr>
              <w:jc w:val="center"/>
            </w:pPr>
            <w:r w:rsidRPr="00525509">
              <w:t>3АТ</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Валик подвески тормозного башмака</w:t>
            </w:r>
          </w:p>
        </w:tc>
        <w:tc>
          <w:tcPr>
            <w:tcW w:w="1366" w:type="pct"/>
            <w:shd w:val="clear" w:color="auto" w:fill="auto"/>
            <w:noWrap/>
            <w:vAlign w:val="center"/>
            <w:hideMark/>
          </w:tcPr>
          <w:p w:rsidR="00FD647E" w:rsidRPr="00525509" w:rsidRDefault="00FD647E" w:rsidP="0003026E">
            <w:pPr>
              <w:jc w:val="center"/>
            </w:pPr>
            <w:r w:rsidRPr="00525509">
              <w:t>0,001</w:t>
            </w:r>
          </w:p>
        </w:tc>
        <w:tc>
          <w:tcPr>
            <w:tcW w:w="774" w:type="pct"/>
            <w:shd w:val="clear" w:color="auto" w:fill="auto"/>
            <w:vAlign w:val="center"/>
            <w:hideMark/>
          </w:tcPr>
          <w:p w:rsidR="00FD647E" w:rsidRPr="00525509" w:rsidRDefault="00FD647E" w:rsidP="0003026E">
            <w:pPr>
              <w:jc w:val="center"/>
            </w:pPr>
            <w:r w:rsidRPr="00525509">
              <w:t>3АТ</w:t>
            </w:r>
          </w:p>
        </w:tc>
      </w:tr>
      <w:tr w:rsidR="00C410A7" w:rsidRPr="00525509" w:rsidTr="00C410A7">
        <w:trPr>
          <w:cantSplit/>
          <w:trHeight w:val="340"/>
          <w:tblHeader/>
          <w:jc w:val="center"/>
        </w:trPr>
        <w:tc>
          <w:tcPr>
            <w:tcW w:w="5000" w:type="pct"/>
            <w:gridSpan w:val="3"/>
            <w:shd w:val="clear" w:color="auto" w:fill="auto"/>
            <w:noWrap/>
            <w:vAlign w:val="bottom"/>
            <w:hideMark/>
          </w:tcPr>
          <w:p w:rsidR="00C410A7" w:rsidRPr="00525509" w:rsidRDefault="00C410A7" w:rsidP="0003026E">
            <w:pPr>
              <w:jc w:val="center"/>
            </w:pPr>
            <w:proofErr w:type="spellStart"/>
            <w:r w:rsidRPr="00525509">
              <w:rPr>
                <w:b/>
                <w:bCs/>
              </w:rPr>
              <w:t>Автосцепное</w:t>
            </w:r>
            <w:proofErr w:type="spellEnd"/>
            <w:r w:rsidRPr="00525509">
              <w:rPr>
                <w:b/>
                <w:bCs/>
              </w:rPr>
              <w:t xml:space="preserve"> устройство</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Автосцепка в сборе</w:t>
            </w:r>
          </w:p>
        </w:tc>
        <w:tc>
          <w:tcPr>
            <w:tcW w:w="1366" w:type="pct"/>
            <w:shd w:val="clear" w:color="auto" w:fill="auto"/>
            <w:noWrap/>
            <w:vAlign w:val="center"/>
            <w:hideMark/>
          </w:tcPr>
          <w:p w:rsidR="00FD647E" w:rsidRPr="00525509" w:rsidRDefault="00FD647E" w:rsidP="0003026E">
            <w:pPr>
              <w:jc w:val="center"/>
            </w:pPr>
            <w:r w:rsidRPr="00525509">
              <w:t>0,206</w:t>
            </w:r>
          </w:p>
        </w:tc>
        <w:tc>
          <w:tcPr>
            <w:tcW w:w="774" w:type="pct"/>
            <w:shd w:val="clear" w:color="auto" w:fill="auto"/>
            <w:vAlign w:val="center"/>
            <w:hideMark/>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Корпус автосцепки</w:t>
            </w:r>
          </w:p>
        </w:tc>
        <w:tc>
          <w:tcPr>
            <w:tcW w:w="1366" w:type="pct"/>
            <w:shd w:val="clear" w:color="auto" w:fill="auto"/>
            <w:noWrap/>
            <w:vAlign w:val="center"/>
            <w:hideMark/>
          </w:tcPr>
          <w:p w:rsidR="00FD647E" w:rsidRPr="00525509" w:rsidRDefault="00FD647E" w:rsidP="0003026E">
            <w:pPr>
              <w:jc w:val="center"/>
            </w:pPr>
            <w:r w:rsidRPr="00525509">
              <w:t>0,175</w:t>
            </w:r>
          </w:p>
        </w:tc>
        <w:tc>
          <w:tcPr>
            <w:tcW w:w="774" w:type="pct"/>
            <w:shd w:val="clear" w:color="auto" w:fill="auto"/>
            <w:vAlign w:val="center"/>
            <w:hideMark/>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Замок</w:t>
            </w:r>
          </w:p>
        </w:tc>
        <w:tc>
          <w:tcPr>
            <w:tcW w:w="1366" w:type="pct"/>
            <w:shd w:val="clear" w:color="auto" w:fill="auto"/>
            <w:noWrap/>
            <w:vAlign w:val="center"/>
            <w:hideMark/>
          </w:tcPr>
          <w:p w:rsidR="00FD647E" w:rsidRPr="00525509" w:rsidRDefault="00FD647E" w:rsidP="0003026E">
            <w:pPr>
              <w:jc w:val="center"/>
            </w:pPr>
            <w:r w:rsidRPr="00525509">
              <w:t>0,013</w:t>
            </w:r>
          </w:p>
        </w:tc>
        <w:tc>
          <w:tcPr>
            <w:tcW w:w="774" w:type="pct"/>
            <w:shd w:val="clear" w:color="auto" w:fill="auto"/>
            <w:vAlign w:val="center"/>
            <w:hideMark/>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proofErr w:type="spellStart"/>
            <w:r w:rsidRPr="00525509">
              <w:t>Замкодержатель</w:t>
            </w:r>
            <w:proofErr w:type="spellEnd"/>
          </w:p>
        </w:tc>
        <w:tc>
          <w:tcPr>
            <w:tcW w:w="1366" w:type="pct"/>
            <w:shd w:val="clear" w:color="auto" w:fill="auto"/>
            <w:noWrap/>
            <w:vAlign w:val="center"/>
            <w:hideMark/>
          </w:tcPr>
          <w:p w:rsidR="00FD647E" w:rsidRPr="00525509" w:rsidRDefault="00FD647E" w:rsidP="0003026E">
            <w:pPr>
              <w:jc w:val="center"/>
            </w:pPr>
            <w:r w:rsidRPr="00525509">
              <w:t>0,005</w:t>
            </w:r>
          </w:p>
        </w:tc>
        <w:tc>
          <w:tcPr>
            <w:tcW w:w="774" w:type="pct"/>
            <w:shd w:val="clear" w:color="auto" w:fill="auto"/>
            <w:vAlign w:val="center"/>
            <w:hideMark/>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Подъемник замка</w:t>
            </w:r>
          </w:p>
        </w:tc>
        <w:tc>
          <w:tcPr>
            <w:tcW w:w="1366" w:type="pct"/>
            <w:shd w:val="clear" w:color="auto" w:fill="auto"/>
            <w:noWrap/>
            <w:vAlign w:val="center"/>
            <w:hideMark/>
          </w:tcPr>
          <w:p w:rsidR="00FD647E" w:rsidRPr="00525509" w:rsidRDefault="00FD647E" w:rsidP="0003026E">
            <w:pPr>
              <w:jc w:val="center"/>
            </w:pPr>
            <w:r w:rsidRPr="00525509">
              <w:t>0,002</w:t>
            </w:r>
          </w:p>
        </w:tc>
        <w:tc>
          <w:tcPr>
            <w:tcW w:w="774" w:type="pct"/>
            <w:shd w:val="clear" w:color="auto" w:fill="auto"/>
            <w:vAlign w:val="center"/>
            <w:hideMark/>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Предохранитель</w:t>
            </w:r>
          </w:p>
        </w:tc>
        <w:tc>
          <w:tcPr>
            <w:tcW w:w="1366" w:type="pct"/>
            <w:shd w:val="clear" w:color="auto" w:fill="auto"/>
            <w:noWrap/>
            <w:vAlign w:val="center"/>
            <w:hideMark/>
          </w:tcPr>
          <w:p w:rsidR="00FD647E" w:rsidRPr="00525509" w:rsidRDefault="00FD647E" w:rsidP="0003026E">
            <w:pPr>
              <w:jc w:val="center"/>
            </w:pPr>
            <w:r w:rsidRPr="00525509">
              <w:t>0,001</w:t>
            </w:r>
          </w:p>
        </w:tc>
        <w:tc>
          <w:tcPr>
            <w:tcW w:w="774" w:type="pct"/>
            <w:shd w:val="clear" w:color="auto" w:fill="auto"/>
            <w:vAlign w:val="center"/>
            <w:hideMark/>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Валик подъемника</w:t>
            </w:r>
          </w:p>
        </w:tc>
        <w:tc>
          <w:tcPr>
            <w:tcW w:w="1366" w:type="pct"/>
            <w:shd w:val="clear" w:color="auto" w:fill="auto"/>
            <w:noWrap/>
            <w:vAlign w:val="center"/>
            <w:hideMark/>
          </w:tcPr>
          <w:p w:rsidR="00FD647E" w:rsidRPr="00525509" w:rsidRDefault="00FD647E" w:rsidP="0003026E">
            <w:pPr>
              <w:jc w:val="center"/>
            </w:pPr>
            <w:r w:rsidRPr="00525509">
              <w:t>0,004</w:t>
            </w:r>
          </w:p>
        </w:tc>
        <w:tc>
          <w:tcPr>
            <w:tcW w:w="774" w:type="pct"/>
            <w:shd w:val="clear" w:color="auto" w:fill="auto"/>
            <w:vAlign w:val="center"/>
            <w:hideMark/>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Клин тягового хомута</w:t>
            </w:r>
          </w:p>
        </w:tc>
        <w:tc>
          <w:tcPr>
            <w:tcW w:w="1366" w:type="pct"/>
            <w:shd w:val="clear" w:color="auto" w:fill="auto"/>
            <w:noWrap/>
            <w:vAlign w:val="center"/>
          </w:tcPr>
          <w:p w:rsidR="00FD647E" w:rsidRPr="00525509" w:rsidRDefault="00FD647E" w:rsidP="0003026E">
            <w:pPr>
              <w:jc w:val="center"/>
            </w:pPr>
            <w:r w:rsidRPr="00525509">
              <w:t>0,007</w:t>
            </w:r>
          </w:p>
        </w:tc>
        <w:tc>
          <w:tcPr>
            <w:tcW w:w="774" w:type="pct"/>
            <w:shd w:val="clear" w:color="auto" w:fill="auto"/>
            <w:vAlign w:val="center"/>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Фрикционный клин поглощающего аппарата</w:t>
            </w:r>
          </w:p>
        </w:tc>
        <w:tc>
          <w:tcPr>
            <w:tcW w:w="1366" w:type="pct"/>
            <w:shd w:val="clear" w:color="auto" w:fill="auto"/>
            <w:noWrap/>
            <w:vAlign w:val="center"/>
            <w:hideMark/>
          </w:tcPr>
          <w:p w:rsidR="00FD647E" w:rsidRPr="00525509" w:rsidRDefault="00FD647E" w:rsidP="0003026E">
            <w:pPr>
              <w:jc w:val="center"/>
            </w:pPr>
            <w:r w:rsidRPr="00525509">
              <w:t>0,004</w:t>
            </w:r>
          </w:p>
        </w:tc>
        <w:tc>
          <w:tcPr>
            <w:tcW w:w="774" w:type="pct"/>
            <w:shd w:val="clear" w:color="auto" w:fill="auto"/>
            <w:vAlign w:val="center"/>
            <w:hideMark/>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Кронштейн</w:t>
            </w:r>
          </w:p>
        </w:tc>
        <w:tc>
          <w:tcPr>
            <w:tcW w:w="1366" w:type="pct"/>
            <w:shd w:val="clear" w:color="auto" w:fill="auto"/>
            <w:noWrap/>
            <w:vAlign w:val="center"/>
            <w:hideMark/>
          </w:tcPr>
          <w:p w:rsidR="00FD647E" w:rsidRPr="00525509" w:rsidRDefault="00FD647E" w:rsidP="0003026E">
            <w:pPr>
              <w:jc w:val="center"/>
            </w:pPr>
            <w:r w:rsidRPr="00525509">
              <w:t>0,002</w:t>
            </w:r>
          </w:p>
        </w:tc>
        <w:tc>
          <w:tcPr>
            <w:tcW w:w="774" w:type="pct"/>
            <w:shd w:val="clear" w:color="auto" w:fill="auto"/>
            <w:vAlign w:val="center"/>
            <w:hideMark/>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Кронштейн фиксирующий</w:t>
            </w:r>
          </w:p>
        </w:tc>
        <w:tc>
          <w:tcPr>
            <w:tcW w:w="1366" w:type="pct"/>
            <w:shd w:val="clear" w:color="auto" w:fill="auto"/>
            <w:noWrap/>
            <w:vAlign w:val="center"/>
            <w:hideMark/>
          </w:tcPr>
          <w:p w:rsidR="00FD647E" w:rsidRPr="00525509" w:rsidRDefault="00FD647E" w:rsidP="0003026E">
            <w:pPr>
              <w:jc w:val="center"/>
            </w:pPr>
            <w:r w:rsidRPr="00525509">
              <w:t>0,001</w:t>
            </w:r>
          </w:p>
        </w:tc>
        <w:tc>
          <w:tcPr>
            <w:tcW w:w="774" w:type="pct"/>
            <w:shd w:val="clear" w:color="auto" w:fill="auto"/>
            <w:vAlign w:val="center"/>
            <w:hideMark/>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Поглощающий аппарат РТ-120</w:t>
            </w:r>
          </w:p>
        </w:tc>
        <w:tc>
          <w:tcPr>
            <w:tcW w:w="1366" w:type="pct"/>
            <w:shd w:val="clear" w:color="auto" w:fill="auto"/>
            <w:noWrap/>
            <w:vAlign w:val="center"/>
            <w:hideMark/>
          </w:tcPr>
          <w:p w:rsidR="00FD647E" w:rsidRPr="00525509" w:rsidRDefault="00FD647E" w:rsidP="0003026E">
            <w:pPr>
              <w:jc w:val="center"/>
            </w:pPr>
            <w:r w:rsidRPr="00525509">
              <w:t>0,134</w:t>
            </w:r>
          </w:p>
        </w:tc>
        <w:tc>
          <w:tcPr>
            <w:tcW w:w="774" w:type="pct"/>
            <w:shd w:val="clear" w:color="auto" w:fill="auto"/>
            <w:vAlign w:val="center"/>
            <w:hideMark/>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Поглощающий аппарат Ш-1-ТМ</w:t>
            </w:r>
          </w:p>
        </w:tc>
        <w:tc>
          <w:tcPr>
            <w:tcW w:w="1366" w:type="pct"/>
            <w:shd w:val="clear" w:color="auto" w:fill="auto"/>
            <w:noWrap/>
            <w:vAlign w:val="center"/>
          </w:tcPr>
          <w:p w:rsidR="00FD647E" w:rsidRPr="00525509" w:rsidRDefault="00FD647E" w:rsidP="0003026E">
            <w:pPr>
              <w:jc w:val="center"/>
            </w:pPr>
            <w:r w:rsidRPr="00525509">
              <w:t>0,13</w:t>
            </w:r>
          </w:p>
        </w:tc>
        <w:tc>
          <w:tcPr>
            <w:tcW w:w="774" w:type="pct"/>
            <w:shd w:val="clear" w:color="auto" w:fill="auto"/>
            <w:vAlign w:val="center"/>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Поглощающий аппарат Ш-2-Т</w:t>
            </w:r>
          </w:p>
        </w:tc>
        <w:tc>
          <w:tcPr>
            <w:tcW w:w="1366" w:type="pct"/>
            <w:shd w:val="clear" w:color="auto" w:fill="auto"/>
            <w:noWrap/>
            <w:vAlign w:val="center"/>
          </w:tcPr>
          <w:p w:rsidR="00FD647E" w:rsidRPr="00525509" w:rsidRDefault="00FD647E" w:rsidP="0003026E">
            <w:pPr>
              <w:jc w:val="center"/>
            </w:pPr>
            <w:r w:rsidRPr="00525509">
              <w:t>0,144</w:t>
            </w:r>
          </w:p>
        </w:tc>
        <w:tc>
          <w:tcPr>
            <w:tcW w:w="774" w:type="pct"/>
            <w:shd w:val="clear" w:color="auto" w:fill="auto"/>
            <w:vAlign w:val="center"/>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Поглощающий аппарат Ш-2-В</w:t>
            </w:r>
          </w:p>
        </w:tc>
        <w:tc>
          <w:tcPr>
            <w:tcW w:w="1366" w:type="pct"/>
            <w:shd w:val="clear" w:color="auto" w:fill="auto"/>
            <w:noWrap/>
            <w:vAlign w:val="center"/>
          </w:tcPr>
          <w:p w:rsidR="00FD647E" w:rsidRPr="00525509" w:rsidRDefault="00FD647E" w:rsidP="0003026E">
            <w:pPr>
              <w:jc w:val="center"/>
            </w:pPr>
            <w:r w:rsidRPr="00525509">
              <w:t>0,134</w:t>
            </w:r>
          </w:p>
        </w:tc>
        <w:tc>
          <w:tcPr>
            <w:tcW w:w="774" w:type="pct"/>
            <w:shd w:val="clear" w:color="auto" w:fill="auto"/>
            <w:vAlign w:val="center"/>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Поглощающий аппарат Ш-6-ТО-4</w:t>
            </w:r>
          </w:p>
        </w:tc>
        <w:tc>
          <w:tcPr>
            <w:tcW w:w="1366" w:type="pct"/>
            <w:shd w:val="clear" w:color="auto" w:fill="auto"/>
            <w:noWrap/>
            <w:vAlign w:val="center"/>
          </w:tcPr>
          <w:p w:rsidR="00FD647E" w:rsidRPr="00525509" w:rsidRDefault="00FD647E" w:rsidP="0003026E">
            <w:pPr>
              <w:jc w:val="center"/>
            </w:pPr>
            <w:r w:rsidRPr="00525509">
              <w:t>0,307</w:t>
            </w:r>
          </w:p>
        </w:tc>
        <w:tc>
          <w:tcPr>
            <w:tcW w:w="774" w:type="pct"/>
            <w:shd w:val="clear" w:color="auto" w:fill="auto"/>
            <w:vAlign w:val="center"/>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Поглощающий аппарат ПМК-110</w:t>
            </w:r>
          </w:p>
        </w:tc>
        <w:tc>
          <w:tcPr>
            <w:tcW w:w="1366" w:type="pct"/>
            <w:shd w:val="clear" w:color="auto" w:fill="auto"/>
            <w:noWrap/>
            <w:vAlign w:val="center"/>
          </w:tcPr>
          <w:p w:rsidR="00FD647E" w:rsidRPr="00525509" w:rsidRDefault="00FD647E" w:rsidP="0003026E">
            <w:pPr>
              <w:jc w:val="center"/>
            </w:pPr>
            <w:r w:rsidRPr="00525509">
              <w:t>0,162</w:t>
            </w:r>
          </w:p>
        </w:tc>
        <w:tc>
          <w:tcPr>
            <w:tcW w:w="774" w:type="pct"/>
            <w:shd w:val="clear" w:color="auto" w:fill="auto"/>
            <w:vAlign w:val="center"/>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Поглощающий аппарат ПМКП-110</w:t>
            </w:r>
          </w:p>
        </w:tc>
        <w:tc>
          <w:tcPr>
            <w:tcW w:w="1366" w:type="pct"/>
            <w:shd w:val="clear" w:color="auto" w:fill="auto"/>
            <w:noWrap/>
            <w:vAlign w:val="center"/>
          </w:tcPr>
          <w:p w:rsidR="00FD647E" w:rsidRPr="00525509" w:rsidRDefault="00FD647E" w:rsidP="0003026E">
            <w:pPr>
              <w:jc w:val="center"/>
            </w:pPr>
            <w:r w:rsidRPr="00525509">
              <w:t>0,15</w:t>
            </w:r>
          </w:p>
        </w:tc>
        <w:tc>
          <w:tcPr>
            <w:tcW w:w="774" w:type="pct"/>
            <w:shd w:val="clear" w:color="auto" w:fill="auto"/>
            <w:vAlign w:val="center"/>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Поглощающий аппарат АПЭ-90-А.800</w:t>
            </w:r>
          </w:p>
        </w:tc>
        <w:tc>
          <w:tcPr>
            <w:tcW w:w="1366" w:type="pct"/>
            <w:shd w:val="clear" w:color="auto" w:fill="auto"/>
            <w:noWrap/>
            <w:vAlign w:val="center"/>
          </w:tcPr>
          <w:p w:rsidR="00FD647E" w:rsidRPr="00525509" w:rsidRDefault="00FD647E" w:rsidP="0003026E">
            <w:pPr>
              <w:jc w:val="center"/>
            </w:pPr>
            <w:r w:rsidRPr="00525509">
              <w:t>0,16</w:t>
            </w:r>
          </w:p>
        </w:tc>
        <w:tc>
          <w:tcPr>
            <w:tcW w:w="774" w:type="pct"/>
            <w:shd w:val="clear" w:color="auto" w:fill="auto"/>
            <w:vAlign w:val="center"/>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Поглощающий аппарат АПЭ-95-УВЗ</w:t>
            </w:r>
          </w:p>
        </w:tc>
        <w:tc>
          <w:tcPr>
            <w:tcW w:w="1366" w:type="pct"/>
            <w:shd w:val="clear" w:color="auto" w:fill="auto"/>
            <w:noWrap/>
            <w:vAlign w:val="center"/>
          </w:tcPr>
          <w:p w:rsidR="00FD647E" w:rsidRPr="00525509" w:rsidRDefault="00FD647E" w:rsidP="0003026E">
            <w:pPr>
              <w:jc w:val="center"/>
            </w:pPr>
            <w:r w:rsidRPr="00525509">
              <w:t>0,17</w:t>
            </w:r>
          </w:p>
        </w:tc>
        <w:tc>
          <w:tcPr>
            <w:tcW w:w="774" w:type="pct"/>
            <w:shd w:val="clear" w:color="auto" w:fill="auto"/>
            <w:vAlign w:val="center"/>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pPr>
              <w:rPr>
                <w:lang w:val="en-US"/>
              </w:rPr>
            </w:pPr>
            <w:r w:rsidRPr="00525509">
              <w:t>Поглощающий аппарат 73</w:t>
            </w:r>
            <w:proofErr w:type="spellStart"/>
            <w:r w:rsidRPr="00525509">
              <w:rPr>
                <w:lang w:val="en-US"/>
              </w:rPr>
              <w:t>ZWy</w:t>
            </w:r>
            <w:proofErr w:type="spellEnd"/>
          </w:p>
        </w:tc>
        <w:tc>
          <w:tcPr>
            <w:tcW w:w="1366" w:type="pct"/>
            <w:shd w:val="clear" w:color="auto" w:fill="auto"/>
            <w:noWrap/>
            <w:vAlign w:val="center"/>
          </w:tcPr>
          <w:p w:rsidR="00FD647E" w:rsidRPr="00525509" w:rsidRDefault="00FD647E" w:rsidP="0003026E">
            <w:pPr>
              <w:jc w:val="center"/>
              <w:rPr>
                <w:lang w:val="en-US"/>
              </w:rPr>
            </w:pPr>
            <w:r w:rsidRPr="00525509">
              <w:rPr>
                <w:lang w:val="en-US"/>
              </w:rPr>
              <w:t>0.214</w:t>
            </w:r>
          </w:p>
        </w:tc>
        <w:tc>
          <w:tcPr>
            <w:tcW w:w="774" w:type="pct"/>
            <w:shd w:val="clear" w:color="auto" w:fill="auto"/>
            <w:vAlign w:val="center"/>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pPr>
              <w:rPr>
                <w:lang w:val="en-US"/>
              </w:rPr>
            </w:pPr>
            <w:r w:rsidRPr="00525509">
              <w:t>Поглощающий аппарат</w:t>
            </w:r>
            <w:r w:rsidRPr="00525509">
              <w:rPr>
                <w:lang w:val="en-US"/>
              </w:rPr>
              <w:t xml:space="preserve"> </w:t>
            </w:r>
            <w:r w:rsidRPr="00525509">
              <w:t>73</w:t>
            </w:r>
            <w:r w:rsidRPr="00525509">
              <w:rPr>
                <w:lang w:val="en-US"/>
              </w:rPr>
              <w:t>ZWy2</w:t>
            </w:r>
          </w:p>
        </w:tc>
        <w:tc>
          <w:tcPr>
            <w:tcW w:w="1366" w:type="pct"/>
            <w:shd w:val="clear" w:color="auto" w:fill="auto"/>
            <w:noWrap/>
            <w:vAlign w:val="center"/>
          </w:tcPr>
          <w:p w:rsidR="00FD647E" w:rsidRPr="00525509" w:rsidRDefault="00FD647E" w:rsidP="0003026E">
            <w:pPr>
              <w:jc w:val="center"/>
              <w:rPr>
                <w:lang w:val="en-US"/>
              </w:rPr>
            </w:pPr>
            <w:r w:rsidRPr="00525509">
              <w:rPr>
                <w:lang w:val="en-US"/>
              </w:rPr>
              <w:t>0.214</w:t>
            </w:r>
          </w:p>
        </w:tc>
        <w:tc>
          <w:tcPr>
            <w:tcW w:w="774" w:type="pct"/>
            <w:shd w:val="clear" w:color="auto" w:fill="auto"/>
            <w:vAlign w:val="center"/>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Поглощающий аппарат</w:t>
            </w:r>
            <w:r w:rsidRPr="00525509">
              <w:rPr>
                <w:lang w:val="en-US"/>
              </w:rPr>
              <w:t xml:space="preserve"> </w:t>
            </w:r>
            <w:r w:rsidRPr="00525509">
              <w:t>АПЭ-120-И.500</w:t>
            </w:r>
          </w:p>
        </w:tc>
        <w:tc>
          <w:tcPr>
            <w:tcW w:w="1366" w:type="pct"/>
            <w:shd w:val="clear" w:color="auto" w:fill="auto"/>
            <w:noWrap/>
            <w:vAlign w:val="center"/>
          </w:tcPr>
          <w:p w:rsidR="00FD647E" w:rsidRPr="00525509" w:rsidRDefault="00FD647E" w:rsidP="0003026E">
            <w:pPr>
              <w:jc w:val="center"/>
            </w:pPr>
            <w:r w:rsidRPr="00525509">
              <w:t>0,155</w:t>
            </w:r>
          </w:p>
        </w:tc>
        <w:tc>
          <w:tcPr>
            <w:tcW w:w="774" w:type="pct"/>
            <w:shd w:val="clear" w:color="auto" w:fill="auto"/>
            <w:vAlign w:val="center"/>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Поглощающий аппарат разных типов (среднее значение)</w:t>
            </w:r>
          </w:p>
        </w:tc>
        <w:tc>
          <w:tcPr>
            <w:tcW w:w="1366" w:type="pct"/>
            <w:shd w:val="clear" w:color="auto" w:fill="auto"/>
            <w:noWrap/>
            <w:vAlign w:val="center"/>
            <w:hideMark/>
          </w:tcPr>
          <w:p w:rsidR="00FD647E" w:rsidRPr="00525509" w:rsidRDefault="00FD647E" w:rsidP="0003026E">
            <w:pPr>
              <w:jc w:val="center"/>
            </w:pPr>
            <w:r w:rsidRPr="00525509">
              <w:t>0,141</w:t>
            </w:r>
          </w:p>
        </w:tc>
        <w:tc>
          <w:tcPr>
            <w:tcW w:w="774" w:type="pct"/>
            <w:shd w:val="clear" w:color="auto" w:fill="auto"/>
            <w:vAlign w:val="center"/>
            <w:hideMark/>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Корпус поглощающего аппарата</w:t>
            </w:r>
          </w:p>
        </w:tc>
        <w:tc>
          <w:tcPr>
            <w:tcW w:w="1366" w:type="pct"/>
            <w:shd w:val="clear" w:color="auto" w:fill="auto"/>
            <w:noWrap/>
            <w:vAlign w:val="center"/>
          </w:tcPr>
          <w:p w:rsidR="00FD647E" w:rsidRPr="00525509" w:rsidRDefault="00FD647E" w:rsidP="0003026E">
            <w:pPr>
              <w:jc w:val="center"/>
            </w:pPr>
            <w:r w:rsidRPr="00525509">
              <w:t>0,072</w:t>
            </w:r>
          </w:p>
        </w:tc>
        <w:tc>
          <w:tcPr>
            <w:tcW w:w="774" w:type="pct"/>
            <w:shd w:val="clear" w:color="auto" w:fill="auto"/>
            <w:vAlign w:val="center"/>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Тяговый хомут</w:t>
            </w:r>
          </w:p>
        </w:tc>
        <w:tc>
          <w:tcPr>
            <w:tcW w:w="1366" w:type="pct"/>
            <w:shd w:val="clear" w:color="auto" w:fill="auto"/>
            <w:noWrap/>
            <w:vAlign w:val="center"/>
            <w:hideMark/>
          </w:tcPr>
          <w:p w:rsidR="00FD647E" w:rsidRPr="00525509" w:rsidRDefault="00FD647E" w:rsidP="0003026E">
            <w:pPr>
              <w:jc w:val="center"/>
            </w:pPr>
            <w:r w:rsidRPr="00525509">
              <w:t>0,101</w:t>
            </w:r>
          </w:p>
        </w:tc>
        <w:tc>
          <w:tcPr>
            <w:tcW w:w="774" w:type="pct"/>
            <w:shd w:val="clear" w:color="auto" w:fill="auto"/>
            <w:vAlign w:val="center"/>
            <w:hideMark/>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 xml:space="preserve">Центрирующая </w:t>
            </w:r>
            <w:proofErr w:type="spellStart"/>
            <w:r w:rsidRPr="00525509">
              <w:t>балочка</w:t>
            </w:r>
            <w:proofErr w:type="spellEnd"/>
          </w:p>
        </w:tc>
        <w:tc>
          <w:tcPr>
            <w:tcW w:w="1366" w:type="pct"/>
            <w:shd w:val="clear" w:color="auto" w:fill="auto"/>
            <w:noWrap/>
            <w:vAlign w:val="center"/>
            <w:hideMark/>
          </w:tcPr>
          <w:p w:rsidR="00FD647E" w:rsidRPr="00525509" w:rsidRDefault="00FD647E" w:rsidP="0003026E">
            <w:pPr>
              <w:jc w:val="center"/>
            </w:pPr>
            <w:r w:rsidRPr="00525509">
              <w:t>0,009</w:t>
            </w:r>
          </w:p>
        </w:tc>
        <w:tc>
          <w:tcPr>
            <w:tcW w:w="774" w:type="pct"/>
            <w:shd w:val="clear" w:color="auto" w:fill="auto"/>
            <w:vAlign w:val="center"/>
            <w:hideMark/>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Маятниковая подвеска</w:t>
            </w:r>
          </w:p>
        </w:tc>
        <w:tc>
          <w:tcPr>
            <w:tcW w:w="1366" w:type="pct"/>
            <w:shd w:val="clear" w:color="auto" w:fill="auto"/>
            <w:noWrap/>
            <w:vAlign w:val="center"/>
          </w:tcPr>
          <w:p w:rsidR="00FD647E" w:rsidRPr="00525509" w:rsidRDefault="00FD647E" w:rsidP="0003026E">
            <w:pPr>
              <w:jc w:val="center"/>
            </w:pPr>
            <w:r w:rsidRPr="00525509">
              <w:t>0,003</w:t>
            </w:r>
          </w:p>
        </w:tc>
        <w:tc>
          <w:tcPr>
            <w:tcW w:w="774" w:type="pct"/>
            <w:shd w:val="clear" w:color="auto" w:fill="auto"/>
            <w:vAlign w:val="center"/>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Стяжной болт</w:t>
            </w:r>
          </w:p>
        </w:tc>
        <w:tc>
          <w:tcPr>
            <w:tcW w:w="1366" w:type="pct"/>
            <w:shd w:val="clear" w:color="auto" w:fill="auto"/>
            <w:noWrap/>
            <w:vAlign w:val="center"/>
          </w:tcPr>
          <w:p w:rsidR="00FD647E" w:rsidRPr="00525509" w:rsidRDefault="00FD647E" w:rsidP="0003026E">
            <w:pPr>
              <w:jc w:val="center"/>
            </w:pPr>
            <w:r w:rsidRPr="00525509">
              <w:t>0,003</w:t>
            </w:r>
          </w:p>
        </w:tc>
        <w:tc>
          <w:tcPr>
            <w:tcW w:w="774" w:type="pct"/>
            <w:shd w:val="clear" w:color="auto" w:fill="auto"/>
            <w:vAlign w:val="center"/>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Упорная плита</w:t>
            </w:r>
          </w:p>
        </w:tc>
        <w:tc>
          <w:tcPr>
            <w:tcW w:w="1366" w:type="pct"/>
            <w:shd w:val="clear" w:color="auto" w:fill="auto"/>
            <w:noWrap/>
            <w:vAlign w:val="center"/>
            <w:hideMark/>
          </w:tcPr>
          <w:p w:rsidR="00FD647E" w:rsidRPr="00525509" w:rsidRDefault="00FD647E" w:rsidP="0003026E">
            <w:pPr>
              <w:jc w:val="center"/>
            </w:pPr>
            <w:r w:rsidRPr="00525509">
              <w:t>0,032</w:t>
            </w:r>
          </w:p>
        </w:tc>
        <w:tc>
          <w:tcPr>
            <w:tcW w:w="774" w:type="pct"/>
            <w:shd w:val="clear" w:color="auto" w:fill="auto"/>
            <w:vAlign w:val="center"/>
            <w:hideMark/>
          </w:tcPr>
          <w:p w:rsidR="00FD647E" w:rsidRPr="00525509" w:rsidRDefault="00FD647E" w:rsidP="0003026E">
            <w:pPr>
              <w:jc w:val="center"/>
            </w:pPr>
            <w:r w:rsidRPr="00525509">
              <w:t>3А2</w:t>
            </w:r>
          </w:p>
        </w:tc>
      </w:tr>
      <w:tr w:rsidR="00C410A7" w:rsidRPr="00525509" w:rsidTr="00C410A7">
        <w:trPr>
          <w:cantSplit/>
          <w:trHeight w:val="340"/>
          <w:tblHeader/>
          <w:jc w:val="center"/>
        </w:trPr>
        <w:tc>
          <w:tcPr>
            <w:tcW w:w="5000" w:type="pct"/>
            <w:gridSpan w:val="3"/>
            <w:shd w:val="clear" w:color="auto" w:fill="auto"/>
            <w:noWrap/>
            <w:vAlign w:val="bottom"/>
            <w:hideMark/>
          </w:tcPr>
          <w:p w:rsidR="00C410A7" w:rsidRPr="00525509" w:rsidRDefault="00C410A7" w:rsidP="0003026E">
            <w:pPr>
              <w:jc w:val="center"/>
            </w:pPr>
            <w:r w:rsidRPr="00525509">
              <w:rPr>
                <w:b/>
                <w:bCs/>
              </w:rPr>
              <w:t>Тормозное оборудование</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proofErr w:type="spellStart"/>
            <w:r w:rsidRPr="00525509">
              <w:t>Авторежим</w:t>
            </w:r>
            <w:proofErr w:type="spellEnd"/>
          </w:p>
        </w:tc>
        <w:tc>
          <w:tcPr>
            <w:tcW w:w="1366" w:type="pct"/>
            <w:shd w:val="clear" w:color="auto" w:fill="auto"/>
            <w:noWrap/>
            <w:vAlign w:val="center"/>
            <w:hideMark/>
          </w:tcPr>
          <w:p w:rsidR="00FD647E" w:rsidRPr="00525509" w:rsidRDefault="00FD647E" w:rsidP="0003026E">
            <w:pPr>
              <w:jc w:val="center"/>
            </w:pPr>
            <w:r w:rsidRPr="00525509">
              <w:t>0,015</w:t>
            </w:r>
          </w:p>
        </w:tc>
        <w:tc>
          <w:tcPr>
            <w:tcW w:w="774" w:type="pct"/>
            <w:shd w:val="clear" w:color="auto" w:fill="auto"/>
            <w:vAlign w:val="center"/>
            <w:hideMark/>
          </w:tcPr>
          <w:p w:rsidR="00FD647E" w:rsidRPr="00525509" w:rsidRDefault="00FD647E" w:rsidP="0003026E">
            <w:pPr>
              <w:jc w:val="center"/>
            </w:pPr>
            <w:r w:rsidRPr="00525509">
              <w:t>5А</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Авторегулятор</w:t>
            </w:r>
          </w:p>
        </w:tc>
        <w:tc>
          <w:tcPr>
            <w:tcW w:w="1366" w:type="pct"/>
            <w:shd w:val="clear" w:color="auto" w:fill="auto"/>
            <w:noWrap/>
            <w:vAlign w:val="center"/>
            <w:hideMark/>
          </w:tcPr>
          <w:p w:rsidR="00FD647E" w:rsidRPr="00525509" w:rsidRDefault="00FD647E" w:rsidP="0003026E">
            <w:pPr>
              <w:jc w:val="center"/>
            </w:pPr>
            <w:r w:rsidRPr="00525509">
              <w:t>0,028</w:t>
            </w:r>
          </w:p>
        </w:tc>
        <w:tc>
          <w:tcPr>
            <w:tcW w:w="774" w:type="pct"/>
            <w:shd w:val="clear" w:color="auto" w:fill="auto"/>
            <w:vAlign w:val="center"/>
            <w:hideMark/>
          </w:tcPr>
          <w:p w:rsidR="00FD647E" w:rsidRPr="00525509" w:rsidRDefault="00FD647E" w:rsidP="0003026E">
            <w:pPr>
              <w:jc w:val="center"/>
            </w:pPr>
            <w:r w:rsidRPr="00525509">
              <w:t>5А</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Соединительный рукав</w:t>
            </w:r>
          </w:p>
        </w:tc>
        <w:tc>
          <w:tcPr>
            <w:tcW w:w="1366" w:type="pct"/>
            <w:shd w:val="clear" w:color="auto" w:fill="auto"/>
            <w:noWrap/>
            <w:vAlign w:val="center"/>
          </w:tcPr>
          <w:p w:rsidR="00FD647E" w:rsidRPr="00525509" w:rsidRDefault="00FD647E" w:rsidP="0003026E">
            <w:pPr>
              <w:jc w:val="center"/>
            </w:pPr>
            <w:r w:rsidRPr="00525509">
              <w:t>0,002</w:t>
            </w:r>
          </w:p>
        </w:tc>
        <w:tc>
          <w:tcPr>
            <w:tcW w:w="774" w:type="pct"/>
            <w:shd w:val="clear" w:color="auto" w:fill="auto"/>
            <w:vAlign w:val="center"/>
          </w:tcPr>
          <w:p w:rsidR="00FD647E" w:rsidRPr="00525509" w:rsidRDefault="00FD647E" w:rsidP="0003026E">
            <w:pPr>
              <w:jc w:val="center"/>
            </w:pPr>
            <w:r w:rsidRPr="00525509">
              <w:t>5А</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Тормозной цилиндр</w:t>
            </w:r>
          </w:p>
        </w:tc>
        <w:tc>
          <w:tcPr>
            <w:tcW w:w="1366" w:type="pct"/>
            <w:shd w:val="clear" w:color="auto" w:fill="auto"/>
            <w:noWrap/>
            <w:vAlign w:val="center"/>
            <w:hideMark/>
          </w:tcPr>
          <w:p w:rsidR="00FD647E" w:rsidRPr="00525509" w:rsidRDefault="00FD647E" w:rsidP="0003026E">
            <w:pPr>
              <w:jc w:val="center"/>
            </w:pPr>
            <w:r w:rsidRPr="00525509">
              <w:t>0,110</w:t>
            </w:r>
          </w:p>
        </w:tc>
        <w:tc>
          <w:tcPr>
            <w:tcW w:w="774" w:type="pct"/>
            <w:shd w:val="clear" w:color="auto" w:fill="auto"/>
            <w:vAlign w:val="center"/>
            <w:hideMark/>
          </w:tcPr>
          <w:p w:rsidR="00FD647E" w:rsidRPr="00525509" w:rsidRDefault="00FD647E" w:rsidP="0003026E">
            <w:pPr>
              <w:jc w:val="center"/>
            </w:pPr>
            <w:r w:rsidRPr="00525509">
              <w:t>5А</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Запасный резервуар</w:t>
            </w:r>
          </w:p>
        </w:tc>
        <w:tc>
          <w:tcPr>
            <w:tcW w:w="1366" w:type="pct"/>
            <w:shd w:val="clear" w:color="auto" w:fill="auto"/>
            <w:noWrap/>
            <w:vAlign w:val="center"/>
            <w:hideMark/>
          </w:tcPr>
          <w:p w:rsidR="00FD647E" w:rsidRPr="00525509" w:rsidRDefault="00FD647E" w:rsidP="0003026E">
            <w:pPr>
              <w:jc w:val="center"/>
            </w:pPr>
            <w:r w:rsidRPr="00525509">
              <w:t>0,019</w:t>
            </w:r>
          </w:p>
        </w:tc>
        <w:tc>
          <w:tcPr>
            <w:tcW w:w="774" w:type="pct"/>
            <w:shd w:val="clear" w:color="auto" w:fill="auto"/>
            <w:vAlign w:val="center"/>
            <w:hideMark/>
          </w:tcPr>
          <w:p w:rsidR="00FD647E" w:rsidRPr="00525509" w:rsidRDefault="00FD647E" w:rsidP="0003026E">
            <w:pPr>
              <w:jc w:val="center"/>
            </w:pPr>
            <w:r w:rsidRPr="00525509">
              <w:t>12А</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Концевой кран</w:t>
            </w:r>
          </w:p>
        </w:tc>
        <w:tc>
          <w:tcPr>
            <w:tcW w:w="1366" w:type="pct"/>
            <w:shd w:val="clear" w:color="auto" w:fill="auto"/>
            <w:noWrap/>
            <w:vAlign w:val="center"/>
          </w:tcPr>
          <w:p w:rsidR="00FD647E" w:rsidRPr="00525509" w:rsidRDefault="00FD647E" w:rsidP="0003026E">
            <w:pPr>
              <w:jc w:val="center"/>
            </w:pPr>
            <w:r w:rsidRPr="00525509">
              <w:t>0,003</w:t>
            </w:r>
          </w:p>
        </w:tc>
        <w:tc>
          <w:tcPr>
            <w:tcW w:w="774" w:type="pct"/>
            <w:shd w:val="clear" w:color="auto" w:fill="auto"/>
            <w:vAlign w:val="center"/>
          </w:tcPr>
          <w:p w:rsidR="00FD647E" w:rsidRPr="00525509" w:rsidRDefault="00FD647E" w:rsidP="0003026E">
            <w:pPr>
              <w:jc w:val="center"/>
            </w:pPr>
            <w:r w:rsidRPr="00525509">
              <w:t>5А</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Разобщительный кран</w:t>
            </w:r>
          </w:p>
        </w:tc>
        <w:tc>
          <w:tcPr>
            <w:tcW w:w="1366" w:type="pct"/>
            <w:shd w:val="clear" w:color="auto" w:fill="auto"/>
            <w:noWrap/>
            <w:vAlign w:val="center"/>
          </w:tcPr>
          <w:p w:rsidR="00FD647E" w:rsidRPr="00525509" w:rsidRDefault="00FD647E" w:rsidP="0003026E">
            <w:pPr>
              <w:jc w:val="center"/>
            </w:pPr>
            <w:r w:rsidRPr="00525509">
              <w:t>0,001</w:t>
            </w:r>
          </w:p>
        </w:tc>
        <w:tc>
          <w:tcPr>
            <w:tcW w:w="774" w:type="pct"/>
            <w:shd w:val="clear" w:color="auto" w:fill="auto"/>
            <w:vAlign w:val="center"/>
          </w:tcPr>
          <w:p w:rsidR="00FD647E" w:rsidRPr="00525509" w:rsidRDefault="00FD647E" w:rsidP="0003026E">
            <w:pPr>
              <w:jc w:val="center"/>
            </w:pPr>
            <w:r w:rsidRPr="00525509">
              <w:t>5А</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Рабочая камера воздухораспределителя</w:t>
            </w:r>
          </w:p>
        </w:tc>
        <w:tc>
          <w:tcPr>
            <w:tcW w:w="1366" w:type="pct"/>
            <w:shd w:val="clear" w:color="auto" w:fill="auto"/>
            <w:noWrap/>
            <w:vAlign w:val="center"/>
            <w:hideMark/>
          </w:tcPr>
          <w:p w:rsidR="00FD647E" w:rsidRPr="00525509" w:rsidRDefault="00FD647E" w:rsidP="0003026E">
            <w:pPr>
              <w:jc w:val="center"/>
            </w:pPr>
            <w:r w:rsidRPr="00525509">
              <w:t>0,029</w:t>
            </w:r>
          </w:p>
        </w:tc>
        <w:tc>
          <w:tcPr>
            <w:tcW w:w="774" w:type="pct"/>
            <w:shd w:val="clear" w:color="auto" w:fill="auto"/>
            <w:vAlign w:val="center"/>
            <w:hideMark/>
          </w:tcPr>
          <w:p w:rsidR="00FD647E" w:rsidRPr="00525509" w:rsidRDefault="00FD647E" w:rsidP="0003026E">
            <w:pPr>
              <w:jc w:val="center"/>
            </w:pPr>
            <w:r w:rsidRPr="00525509">
              <w:t>5А</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Главная часть воздухораспределителя</w:t>
            </w:r>
          </w:p>
        </w:tc>
        <w:tc>
          <w:tcPr>
            <w:tcW w:w="1366" w:type="pct"/>
            <w:shd w:val="clear" w:color="auto" w:fill="auto"/>
            <w:noWrap/>
            <w:vAlign w:val="center"/>
            <w:hideMark/>
          </w:tcPr>
          <w:p w:rsidR="00FD647E" w:rsidRPr="00525509" w:rsidRDefault="00FD647E" w:rsidP="0003026E">
            <w:pPr>
              <w:jc w:val="center"/>
            </w:pPr>
            <w:r w:rsidRPr="00525509">
              <w:t>0,014</w:t>
            </w:r>
          </w:p>
        </w:tc>
        <w:tc>
          <w:tcPr>
            <w:tcW w:w="774" w:type="pct"/>
            <w:shd w:val="clear" w:color="auto" w:fill="auto"/>
            <w:vAlign w:val="center"/>
            <w:hideMark/>
          </w:tcPr>
          <w:p w:rsidR="00FD647E" w:rsidRPr="00525509" w:rsidRDefault="00FD647E" w:rsidP="0003026E">
            <w:pPr>
              <w:jc w:val="center"/>
            </w:pPr>
            <w:r w:rsidRPr="00525509">
              <w:t>5А</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Магистральная часть воздухораспределителя</w:t>
            </w:r>
          </w:p>
        </w:tc>
        <w:tc>
          <w:tcPr>
            <w:tcW w:w="1366" w:type="pct"/>
            <w:shd w:val="clear" w:color="auto" w:fill="auto"/>
            <w:noWrap/>
            <w:vAlign w:val="center"/>
            <w:hideMark/>
          </w:tcPr>
          <w:p w:rsidR="00FD647E" w:rsidRPr="00525509" w:rsidRDefault="00FD647E" w:rsidP="0003026E">
            <w:pPr>
              <w:jc w:val="center"/>
            </w:pPr>
            <w:r w:rsidRPr="00525509">
              <w:t>0,010</w:t>
            </w:r>
          </w:p>
        </w:tc>
        <w:tc>
          <w:tcPr>
            <w:tcW w:w="774" w:type="pct"/>
            <w:shd w:val="clear" w:color="auto" w:fill="auto"/>
            <w:vAlign w:val="center"/>
            <w:hideMark/>
          </w:tcPr>
          <w:p w:rsidR="00FD647E" w:rsidRPr="00525509" w:rsidRDefault="00FD647E" w:rsidP="0003026E">
            <w:pPr>
              <w:jc w:val="center"/>
            </w:pPr>
            <w:r w:rsidRPr="00525509">
              <w:t>5А</w:t>
            </w:r>
          </w:p>
        </w:tc>
      </w:tr>
      <w:tr w:rsidR="00C410A7" w:rsidRPr="00525509" w:rsidTr="00C410A7">
        <w:trPr>
          <w:cantSplit/>
          <w:trHeight w:val="340"/>
          <w:tblHeader/>
          <w:jc w:val="center"/>
        </w:trPr>
        <w:tc>
          <w:tcPr>
            <w:tcW w:w="5000" w:type="pct"/>
            <w:gridSpan w:val="3"/>
            <w:shd w:val="clear" w:color="auto" w:fill="auto"/>
            <w:noWrap/>
            <w:vAlign w:val="bottom"/>
            <w:hideMark/>
          </w:tcPr>
          <w:p w:rsidR="00C410A7" w:rsidRPr="00525509" w:rsidRDefault="00C410A7" w:rsidP="0003026E">
            <w:pPr>
              <w:jc w:val="center"/>
            </w:pPr>
            <w:r w:rsidRPr="00525509">
              <w:rPr>
                <w:b/>
                <w:bCs/>
              </w:rPr>
              <w:t>Колесная пара</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03026E">
              <w:t>Колесная пара (ЦКК ТУ-0943-157-01124328-2003 или ГОСТ-2004): толщина обода более 70</w:t>
            </w:r>
          </w:p>
        </w:tc>
        <w:tc>
          <w:tcPr>
            <w:tcW w:w="1366" w:type="pct"/>
            <w:shd w:val="clear" w:color="auto" w:fill="auto"/>
            <w:noWrap/>
            <w:vAlign w:val="center"/>
          </w:tcPr>
          <w:p w:rsidR="00FD647E" w:rsidRPr="00525509" w:rsidRDefault="00FD647E" w:rsidP="0003026E">
            <w:pPr>
              <w:jc w:val="center"/>
            </w:pPr>
            <w:r w:rsidRPr="0003026E">
              <w:t>1,400</w:t>
            </w:r>
          </w:p>
        </w:tc>
        <w:tc>
          <w:tcPr>
            <w:tcW w:w="774" w:type="pct"/>
            <w:shd w:val="clear" w:color="auto" w:fill="auto"/>
            <w:vAlign w:val="center"/>
          </w:tcPr>
          <w:p w:rsidR="00FD647E" w:rsidRPr="00525509" w:rsidRDefault="00FD647E" w:rsidP="0003026E">
            <w:pPr>
              <w:jc w:val="center"/>
            </w:pPr>
            <w:r w:rsidRPr="0003026E">
              <w:t>3АД</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03026E">
              <w:t>Колесная пара (ЦКК ТУ-0943-157-01124328-2003 или ГОСТ-2004): толщина обода 69-65</w:t>
            </w:r>
          </w:p>
        </w:tc>
        <w:tc>
          <w:tcPr>
            <w:tcW w:w="1366" w:type="pct"/>
            <w:shd w:val="clear" w:color="auto" w:fill="auto"/>
            <w:noWrap/>
            <w:vAlign w:val="center"/>
          </w:tcPr>
          <w:p w:rsidR="00FD647E" w:rsidRPr="00525509" w:rsidRDefault="00FD647E" w:rsidP="0003026E">
            <w:pPr>
              <w:jc w:val="center"/>
            </w:pPr>
            <w:r w:rsidRPr="0003026E">
              <w:t>1,350</w:t>
            </w:r>
          </w:p>
        </w:tc>
        <w:tc>
          <w:tcPr>
            <w:tcW w:w="774" w:type="pct"/>
            <w:shd w:val="clear" w:color="auto" w:fill="auto"/>
            <w:vAlign w:val="center"/>
          </w:tcPr>
          <w:p w:rsidR="00FD647E" w:rsidRPr="00525509" w:rsidRDefault="00FD647E" w:rsidP="0003026E">
            <w:pPr>
              <w:jc w:val="center"/>
            </w:pPr>
            <w:r w:rsidRPr="0003026E">
              <w:t>3АД</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03026E">
              <w:t>Колесная пара (ЦКК ТУ-0943-157-01124328-2003 или ГОСТ-2004): толщина обода 64-60</w:t>
            </w:r>
          </w:p>
        </w:tc>
        <w:tc>
          <w:tcPr>
            <w:tcW w:w="1366" w:type="pct"/>
            <w:shd w:val="clear" w:color="auto" w:fill="auto"/>
            <w:noWrap/>
            <w:vAlign w:val="center"/>
          </w:tcPr>
          <w:p w:rsidR="00FD647E" w:rsidRPr="00525509" w:rsidRDefault="00FD647E" w:rsidP="0003026E">
            <w:pPr>
              <w:jc w:val="center"/>
            </w:pPr>
            <w:r w:rsidRPr="0003026E">
              <w:t>1,325</w:t>
            </w:r>
          </w:p>
        </w:tc>
        <w:tc>
          <w:tcPr>
            <w:tcW w:w="774" w:type="pct"/>
            <w:shd w:val="clear" w:color="auto" w:fill="auto"/>
            <w:vAlign w:val="center"/>
          </w:tcPr>
          <w:p w:rsidR="00FD647E" w:rsidRPr="00525509" w:rsidRDefault="00FD647E" w:rsidP="0003026E">
            <w:pPr>
              <w:jc w:val="center"/>
            </w:pPr>
            <w:r w:rsidRPr="0003026E">
              <w:t>3АД</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03026E">
              <w:t>Колесная пара (ЦКК ТУ-0943-157-01124328-2003 или ГОСТ-2004): толщина обода 59-55</w:t>
            </w:r>
          </w:p>
        </w:tc>
        <w:tc>
          <w:tcPr>
            <w:tcW w:w="1366" w:type="pct"/>
            <w:shd w:val="clear" w:color="auto" w:fill="auto"/>
            <w:noWrap/>
            <w:vAlign w:val="center"/>
          </w:tcPr>
          <w:p w:rsidR="00FD647E" w:rsidRPr="00525509" w:rsidRDefault="00FD647E" w:rsidP="0003026E">
            <w:pPr>
              <w:jc w:val="center"/>
            </w:pPr>
            <w:r w:rsidRPr="0003026E">
              <w:t>1,300</w:t>
            </w:r>
          </w:p>
        </w:tc>
        <w:tc>
          <w:tcPr>
            <w:tcW w:w="774" w:type="pct"/>
            <w:shd w:val="clear" w:color="auto" w:fill="auto"/>
            <w:vAlign w:val="center"/>
          </w:tcPr>
          <w:p w:rsidR="00FD647E" w:rsidRPr="00525509" w:rsidRDefault="00FD647E" w:rsidP="0003026E">
            <w:pPr>
              <w:jc w:val="center"/>
            </w:pPr>
            <w:r w:rsidRPr="0003026E">
              <w:t>3АД</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03026E">
              <w:t>Колесная пара (ЦКК ТУ-0943-157-01124328-2003 или ГОСТ-2004): толщина обода 54-50</w:t>
            </w:r>
          </w:p>
        </w:tc>
        <w:tc>
          <w:tcPr>
            <w:tcW w:w="1366" w:type="pct"/>
            <w:shd w:val="clear" w:color="auto" w:fill="auto"/>
            <w:noWrap/>
            <w:vAlign w:val="center"/>
          </w:tcPr>
          <w:p w:rsidR="00FD647E" w:rsidRPr="00525509" w:rsidRDefault="00FD647E" w:rsidP="0003026E">
            <w:pPr>
              <w:jc w:val="center"/>
            </w:pPr>
            <w:r w:rsidRPr="0003026E">
              <w:t>1,275</w:t>
            </w:r>
          </w:p>
        </w:tc>
        <w:tc>
          <w:tcPr>
            <w:tcW w:w="774" w:type="pct"/>
            <w:shd w:val="clear" w:color="auto" w:fill="auto"/>
            <w:vAlign w:val="center"/>
          </w:tcPr>
          <w:p w:rsidR="00FD647E" w:rsidRPr="00525509" w:rsidRDefault="00FD647E" w:rsidP="0003026E">
            <w:pPr>
              <w:jc w:val="center"/>
            </w:pPr>
            <w:r w:rsidRPr="0003026E">
              <w:t>3АД</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03026E">
              <w:t>Колесная пара (ЦКК ТУ-0943-157-01124328-2003 или ГОСТ-2004): толщина обода 49-45</w:t>
            </w:r>
          </w:p>
        </w:tc>
        <w:tc>
          <w:tcPr>
            <w:tcW w:w="1366" w:type="pct"/>
            <w:shd w:val="clear" w:color="auto" w:fill="auto"/>
            <w:noWrap/>
            <w:vAlign w:val="center"/>
          </w:tcPr>
          <w:p w:rsidR="00FD647E" w:rsidRPr="00525509" w:rsidRDefault="00FD647E" w:rsidP="0003026E">
            <w:pPr>
              <w:jc w:val="center"/>
            </w:pPr>
            <w:r w:rsidRPr="0003026E">
              <w:t>1,250</w:t>
            </w:r>
          </w:p>
        </w:tc>
        <w:tc>
          <w:tcPr>
            <w:tcW w:w="774" w:type="pct"/>
            <w:shd w:val="clear" w:color="auto" w:fill="auto"/>
            <w:vAlign w:val="center"/>
          </w:tcPr>
          <w:p w:rsidR="00FD647E" w:rsidRPr="00525509" w:rsidRDefault="00FD647E" w:rsidP="0003026E">
            <w:pPr>
              <w:jc w:val="center"/>
            </w:pPr>
            <w:r w:rsidRPr="0003026E">
              <w:t>3АД</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03026E">
              <w:t>Колесная пара (ЦКК ТУ-0943-157-01124328-2003 или ГОСТ-2004): толщина обода 44-40</w:t>
            </w:r>
          </w:p>
        </w:tc>
        <w:tc>
          <w:tcPr>
            <w:tcW w:w="1366" w:type="pct"/>
            <w:shd w:val="clear" w:color="auto" w:fill="auto"/>
            <w:noWrap/>
            <w:vAlign w:val="center"/>
          </w:tcPr>
          <w:p w:rsidR="00FD647E" w:rsidRPr="00525509" w:rsidRDefault="00FD647E" w:rsidP="0003026E">
            <w:pPr>
              <w:jc w:val="center"/>
            </w:pPr>
            <w:r w:rsidRPr="0003026E">
              <w:t>1,225</w:t>
            </w:r>
          </w:p>
        </w:tc>
        <w:tc>
          <w:tcPr>
            <w:tcW w:w="774" w:type="pct"/>
            <w:shd w:val="clear" w:color="auto" w:fill="auto"/>
            <w:vAlign w:val="center"/>
          </w:tcPr>
          <w:p w:rsidR="00FD647E" w:rsidRPr="00525509" w:rsidRDefault="00FD647E" w:rsidP="0003026E">
            <w:pPr>
              <w:jc w:val="center"/>
            </w:pPr>
            <w:r w:rsidRPr="0003026E">
              <w:t>3АД</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03026E">
              <w:t>Колесная пара (ЦКК ТУ-0943-157-01124328-2003 или ГОСТ-2004): толщина обода 39-35</w:t>
            </w:r>
          </w:p>
        </w:tc>
        <w:tc>
          <w:tcPr>
            <w:tcW w:w="1366" w:type="pct"/>
            <w:shd w:val="clear" w:color="auto" w:fill="auto"/>
            <w:noWrap/>
            <w:vAlign w:val="center"/>
          </w:tcPr>
          <w:p w:rsidR="00FD647E" w:rsidRPr="00525509" w:rsidRDefault="00FD647E" w:rsidP="0003026E">
            <w:pPr>
              <w:jc w:val="center"/>
            </w:pPr>
            <w:r w:rsidRPr="0003026E">
              <w:t>1,145</w:t>
            </w:r>
          </w:p>
        </w:tc>
        <w:tc>
          <w:tcPr>
            <w:tcW w:w="774" w:type="pct"/>
            <w:shd w:val="clear" w:color="auto" w:fill="auto"/>
            <w:vAlign w:val="center"/>
          </w:tcPr>
          <w:p w:rsidR="00FD647E" w:rsidRPr="00525509" w:rsidRDefault="00FD647E" w:rsidP="0003026E">
            <w:pPr>
              <w:jc w:val="center"/>
            </w:pPr>
            <w:r w:rsidRPr="0003026E">
              <w:t>3АД</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03026E">
              <w:t>Колесная пара (ЦКК ТУ-0943-157-01124328-2003 или ГОСТ-2004): толщина обода 34-30</w:t>
            </w:r>
          </w:p>
        </w:tc>
        <w:tc>
          <w:tcPr>
            <w:tcW w:w="1366" w:type="pct"/>
            <w:shd w:val="clear" w:color="auto" w:fill="auto"/>
            <w:noWrap/>
            <w:vAlign w:val="center"/>
          </w:tcPr>
          <w:p w:rsidR="00FD647E" w:rsidRPr="00525509" w:rsidRDefault="00FD647E" w:rsidP="0003026E">
            <w:pPr>
              <w:jc w:val="center"/>
            </w:pPr>
            <w:r w:rsidRPr="0003026E">
              <w:t>1,107</w:t>
            </w:r>
          </w:p>
        </w:tc>
        <w:tc>
          <w:tcPr>
            <w:tcW w:w="774" w:type="pct"/>
            <w:shd w:val="clear" w:color="auto" w:fill="auto"/>
            <w:vAlign w:val="center"/>
          </w:tcPr>
          <w:p w:rsidR="00FD647E" w:rsidRPr="00525509" w:rsidRDefault="00FD647E" w:rsidP="0003026E">
            <w:pPr>
              <w:jc w:val="center"/>
            </w:pPr>
            <w:r w:rsidRPr="0003026E">
              <w:t>3АД</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03026E">
              <w:t>Колесная пара (ЦКК ТУ-0943-157-01124328-2003 или ГОСТ-2004): толщина обода менее 29</w:t>
            </w:r>
          </w:p>
        </w:tc>
        <w:tc>
          <w:tcPr>
            <w:tcW w:w="1366" w:type="pct"/>
            <w:shd w:val="clear" w:color="auto" w:fill="auto"/>
            <w:noWrap/>
            <w:vAlign w:val="center"/>
          </w:tcPr>
          <w:p w:rsidR="00FD647E" w:rsidRPr="00525509" w:rsidRDefault="00FD647E" w:rsidP="0003026E">
            <w:pPr>
              <w:jc w:val="center"/>
            </w:pPr>
            <w:r w:rsidRPr="0003026E">
              <w:t>1,107</w:t>
            </w:r>
          </w:p>
        </w:tc>
        <w:tc>
          <w:tcPr>
            <w:tcW w:w="774" w:type="pct"/>
            <w:shd w:val="clear" w:color="auto" w:fill="auto"/>
            <w:vAlign w:val="center"/>
          </w:tcPr>
          <w:p w:rsidR="00FD647E" w:rsidRPr="00525509" w:rsidRDefault="00FD647E" w:rsidP="0003026E">
            <w:pPr>
              <w:jc w:val="center"/>
            </w:pPr>
            <w:r w:rsidRPr="0003026E">
              <w:t>3АД</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03026E">
              <w:t>Диск колесной пары отработанный толщина обода 69-65</w:t>
            </w:r>
          </w:p>
        </w:tc>
        <w:tc>
          <w:tcPr>
            <w:tcW w:w="1366" w:type="pct"/>
            <w:shd w:val="clear" w:color="auto" w:fill="auto"/>
            <w:noWrap/>
            <w:vAlign w:val="center"/>
          </w:tcPr>
          <w:p w:rsidR="00FD647E" w:rsidRPr="00525509" w:rsidRDefault="00FD647E" w:rsidP="0003026E">
            <w:pPr>
              <w:jc w:val="center"/>
            </w:pPr>
            <w:r w:rsidRPr="0003026E">
              <w:t>0,373</w:t>
            </w:r>
          </w:p>
        </w:tc>
        <w:tc>
          <w:tcPr>
            <w:tcW w:w="774" w:type="pct"/>
            <w:shd w:val="clear" w:color="auto" w:fill="auto"/>
            <w:vAlign w:val="center"/>
          </w:tcPr>
          <w:p w:rsidR="00FD647E" w:rsidRPr="00525509" w:rsidRDefault="00FD647E" w:rsidP="0003026E">
            <w:pPr>
              <w:jc w:val="center"/>
            </w:pPr>
            <w:r w:rsidRPr="0003026E">
              <w:t>3АД</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03026E">
              <w:t>Диск колесной пары отработанный: толщина обода 64-60</w:t>
            </w:r>
          </w:p>
        </w:tc>
        <w:tc>
          <w:tcPr>
            <w:tcW w:w="1366" w:type="pct"/>
            <w:shd w:val="clear" w:color="auto" w:fill="auto"/>
            <w:noWrap/>
            <w:vAlign w:val="center"/>
          </w:tcPr>
          <w:p w:rsidR="00FD647E" w:rsidRPr="00525509" w:rsidRDefault="00FD647E" w:rsidP="0003026E">
            <w:pPr>
              <w:jc w:val="center"/>
            </w:pPr>
            <w:r w:rsidRPr="0003026E">
              <w:t>0,360</w:t>
            </w:r>
          </w:p>
        </w:tc>
        <w:tc>
          <w:tcPr>
            <w:tcW w:w="774" w:type="pct"/>
            <w:shd w:val="clear" w:color="auto" w:fill="auto"/>
            <w:vAlign w:val="center"/>
          </w:tcPr>
          <w:p w:rsidR="00FD647E" w:rsidRPr="00525509" w:rsidRDefault="00FD647E" w:rsidP="0003026E">
            <w:pPr>
              <w:jc w:val="center"/>
            </w:pPr>
            <w:r w:rsidRPr="0003026E">
              <w:t>3АД</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03026E">
              <w:rPr>
                <w:color w:val="000000"/>
              </w:rPr>
              <w:t>Диск колесной пары отработанный: толщина обода 59-55</w:t>
            </w:r>
          </w:p>
        </w:tc>
        <w:tc>
          <w:tcPr>
            <w:tcW w:w="1366" w:type="pct"/>
            <w:shd w:val="clear" w:color="auto" w:fill="auto"/>
            <w:noWrap/>
            <w:vAlign w:val="center"/>
          </w:tcPr>
          <w:p w:rsidR="00FD647E" w:rsidRPr="00525509" w:rsidRDefault="00FD647E" w:rsidP="0003026E">
            <w:pPr>
              <w:jc w:val="center"/>
            </w:pPr>
            <w:r w:rsidRPr="0003026E">
              <w:rPr>
                <w:color w:val="000000"/>
              </w:rPr>
              <w:t>0,348</w:t>
            </w:r>
          </w:p>
        </w:tc>
        <w:tc>
          <w:tcPr>
            <w:tcW w:w="774" w:type="pct"/>
            <w:shd w:val="clear" w:color="auto" w:fill="auto"/>
            <w:vAlign w:val="center"/>
          </w:tcPr>
          <w:p w:rsidR="00FD647E" w:rsidRPr="00525509" w:rsidRDefault="00FD647E" w:rsidP="0003026E">
            <w:pPr>
              <w:jc w:val="center"/>
            </w:pPr>
            <w:r w:rsidRPr="0003026E">
              <w:rPr>
                <w:color w:val="000000"/>
              </w:rPr>
              <w:t>3АД</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03026E">
              <w:rPr>
                <w:color w:val="000000"/>
              </w:rPr>
              <w:t>Диск колесной пары отработанный: толщина обода 54-50</w:t>
            </w:r>
          </w:p>
        </w:tc>
        <w:tc>
          <w:tcPr>
            <w:tcW w:w="1366" w:type="pct"/>
            <w:shd w:val="clear" w:color="auto" w:fill="auto"/>
            <w:noWrap/>
            <w:vAlign w:val="center"/>
          </w:tcPr>
          <w:p w:rsidR="00FD647E" w:rsidRPr="00525509" w:rsidRDefault="00FD647E" w:rsidP="0003026E">
            <w:pPr>
              <w:jc w:val="center"/>
            </w:pPr>
            <w:r w:rsidRPr="0003026E">
              <w:rPr>
                <w:color w:val="000000"/>
              </w:rPr>
              <w:t>0,335</w:t>
            </w:r>
          </w:p>
        </w:tc>
        <w:tc>
          <w:tcPr>
            <w:tcW w:w="774" w:type="pct"/>
            <w:shd w:val="clear" w:color="auto" w:fill="auto"/>
            <w:vAlign w:val="center"/>
          </w:tcPr>
          <w:p w:rsidR="00FD647E" w:rsidRPr="00525509" w:rsidRDefault="00FD647E" w:rsidP="0003026E">
            <w:pPr>
              <w:jc w:val="center"/>
            </w:pPr>
            <w:r w:rsidRPr="0003026E">
              <w:rPr>
                <w:color w:val="000000"/>
              </w:rPr>
              <w:t>3АД</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03026E">
              <w:rPr>
                <w:color w:val="000000"/>
              </w:rPr>
              <w:t>Диск колесной пары отработанный: толщина обода 49-45</w:t>
            </w:r>
          </w:p>
        </w:tc>
        <w:tc>
          <w:tcPr>
            <w:tcW w:w="1366" w:type="pct"/>
            <w:shd w:val="clear" w:color="auto" w:fill="auto"/>
            <w:noWrap/>
            <w:vAlign w:val="center"/>
          </w:tcPr>
          <w:p w:rsidR="00FD647E" w:rsidRPr="00525509" w:rsidRDefault="00FD647E" w:rsidP="0003026E">
            <w:pPr>
              <w:jc w:val="center"/>
            </w:pPr>
            <w:r w:rsidRPr="0003026E">
              <w:rPr>
                <w:color w:val="000000"/>
              </w:rPr>
              <w:t>0,323</w:t>
            </w:r>
          </w:p>
        </w:tc>
        <w:tc>
          <w:tcPr>
            <w:tcW w:w="774" w:type="pct"/>
            <w:shd w:val="clear" w:color="auto" w:fill="auto"/>
            <w:vAlign w:val="center"/>
          </w:tcPr>
          <w:p w:rsidR="00FD647E" w:rsidRPr="00525509" w:rsidRDefault="00FD647E" w:rsidP="0003026E">
            <w:pPr>
              <w:jc w:val="center"/>
            </w:pPr>
            <w:r w:rsidRPr="0003026E">
              <w:rPr>
                <w:color w:val="000000"/>
              </w:rPr>
              <w:t>3АД</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03026E">
              <w:rPr>
                <w:color w:val="000000"/>
              </w:rPr>
              <w:t>Диск колесной пары отработанный: толщина обода 44-40</w:t>
            </w:r>
          </w:p>
        </w:tc>
        <w:tc>
          <w:tcPr>
            <w:tcW w:w="1366" w:type="pct"/>
            <w:shd w:val="clear" w:color="auto" w:fill="auto"/>
            <w:noWrap/>
            <w:vAlign w:val="center"/>
          </w:tcPr>
          <w:p w:rsidR="00FD647E" w:rsidRPr="00525509" w:rsidRDefault="00FD647E" w:rsidP="0003026E">
            <w:pPr>
              <w:jc w:val="center"/>
            </w:pPr>
            <w:r w:rsidRPr="0003026E">
              <w:rPr>
                <w:color w:val="000000"/>
              </w:rPr>
              <w:t>0,310</w:t>
            </w:r>
          </w:p>
        </w:tc>
        <w:tc>
          <w:tcPr>
            <w:tcW w:w="774" w:type="pct"/>
            <w:shd w:val="clear" w:color="auto" w:fill="auto"/>
            <w:vAlign w:val="center"/>
          </w:tcPr>
          <w:p w:rsidR="00FD647E" w:rsidRPr="00525509" w:rsidRDefault="00FD647E" w:rsidP="0003026E">
            <w:pPr>
              <w:jc w:val="center"/>
            </w:pPr>
            <w:r w:rsidRPr="0003026E">
              <w:rPr>
                <w:color w:val="000000"/>
              </w:rPr>
              <w:t>3АД</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03026E">
              <w:rPr>
                <w:color w:val="000000"/>
              </w:rPr>
              <w:t>Диск колесной пары отработанный: толщина обода 39-35</w:t>
            </w:r>
          </w:p>
        </w:tc>
        <w:tc>
          <w:tcPr>
            <w:tcW w:w="1366" w:type="pct"/>
            <w:shd w:val="clear" w:color="auto" w:fill="auto"/>
            <w:noWrap/>
            <w:vAlign w:val="center"/>
          </w:tcPr>
          <w:p w:rsidR="00FD647E" w:rsidRPr="00525509" w:rsidRDefault="00FD647E" w:rsidP="0003026E">
            <w:pPr>
              <w:jc w:val="center"/>
            </w:pPr>
            <w:r w:rsidRPr="0003026E">
              <w:rPr>
                <w:color w:val="000000"/>
              </w:rPr>
              <w:t>0,274</w:t>
            </w:r>
          </w:p>
        </w:tc>
        <w:tc>
          <w:tcPr>
            <w:tcW w:w="774" w:type="pct"/>
            <w:shd w:val="clear" w:color="auto" w:fill="auto"/>
            <w:vAlign w:val="center"/>
          </w:tcPr>
          <w:p w:rsidR="00FD647E" w:rsidRPr="00525509" w:rsidRDefault="00FD647E" w:rsidP="0003026E">
            <w:pPr>
              <w:jc w:val="center"/>
            </w:pPr>
            <w:r w:rsidRPr="0003026E">
              <w:rPr>
                <w:color w:val="000000"/>
              </w:rPr>
              <w:t>3АД</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03026E">
              <w:rPr>
                <w:color w:val="000000"/>
              </w:rPr>
              <w:t>Диск колесной пары отработанный: толщина обода 34-30</w:t>
            </w:r>
          </w:p>
        </w:tc>
        <w:tc>
          <w:tcPr>
            <w:tcW w:w="1366" w:type="pct"/>
            <w:shd w:val="clear" w:color="auto" w:fill="auto"/>
            <w:noWrap/>
            <w:vAlign w:val="center"/>
          </w:tcPr>
          <w:p w:rsidR="00FD647E" w:rsidRPr="00525509" w:rsidRDefault="00FD647E" w:rsidP="0003026E">
            <w:pPr>
              <w:jc w:val="center"/>
            </w:pPr>
            <w:r w:rsidRPr="0003026E">
              <w:rPr>
                <w:color w:val="000000"/>
              </w:rPr>
              <w:t>0,260</w:t>
            </w:r>
          </w:p>
        </w:tc>
        <w:tc>
          <w:tcPr>
            <w:tcW w:w="774" w:type="pct"/>
            <w:shd w:val="clear" w:color="auto" w:fill="auto"/>
            <w:vAlign w:val="center"/>
          </w:tcPr>
          <w:p w:rsidR="00FD647E" w:rsidRPr="00525509" w:rsidRDefault="00FD647E" w:rsidP="0003026E">
            <w:pPr>
              <w:jc w:val="center"/>
            </w:pPr>
            <w:r w:rsidRPr="0003026E">
              <w:rPr>
                <w:color w:val="000000"/>
              </w:rPr>
              <w:t>3АД</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03026E">
              <w:rPr>
                <w:color w:val="000000"/>
              </w:rPr>
              <w:t>Диск колесной пары отработанный: толщина обода менее 29</w:t>
            </w:r>
          </w:p>
        </w:tc>
        <w:tc>
          <w:tcPr>
            <w:tcW w:w="1366" w:type="pct"/>
            <w:shd w:val="clear" w:color="auto" w:fill="auto"/>
            <w:noWrap/>
            <w:vAlign w:val="center"/>
          </w:tcPr>
          <w:p w:rsidR="00FD647E" w:rsidRPr="00525509" w:rsidRDefault="00FD647E" w:rsidP="0003026E">
            <w:pPr>
              <w:jc w:val="center"/>
            </w:pPr>
            <w:r w:rsidRPr="0003026E">
              <w:rPr>
                <w:color w:val="000000"/>
              </w:rPr>
              <w:t>0,245</w:t>
            </w:r>
          </w:p>
        </w:tc>
        <w:tc>
          <w:tcPr>
            <w:tcW w:w="774" w:type="pct"/>
            <w:shd w:val="clear" w:color="auto" w:fill="auto"/>
            <w:vAlign w:val="center"/>
          </w:tcPr>
          <w:p w:rsidR="00FD647E" w:rsidRPr="00525509" w:rsidRDefault="00FD647E" w:rsidP="0003026E">
            <w:pPr>
              <w:jc w:val="center"/>
            </w:pPr>
            <w:r w:rsidRPr="0003026E">
              <w:rPr>
                <w:color w:val="000000"/>
              </w:rPr>
              <w:t>3АД</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Корпус буксы с лабиринтом</w:t>
            </w:r>
          </w:p>
        </w:tc>
        <w:tc>
          <w:tcPr>
            <w:tcW w:w="1366" w:type="pct"/>
            <w:shd w:val="clear" w:color="auto" w:fill="auto"/>
            <w:noWrap/>
            <w:vAlign w:val="center"/>
            <w:hideMark/>
          </w:tcPr>
          <w:p w:rsidR="00FD647E" w:rsidRPr="00525509" w:rsidRDefault="00FD647E" w:rsidP="0003026E">
            <w:pPr>
              <w:jc w:val="center"/>
            </w:pPr>
            <w:r w:rsidRPr="00525509">
              <w:t>0,049</w:t>
            </w:r>
          </w:p>
        </w:tc>
        <w:tc>
          <w:tcPr>
            <w:tcW w:w="774" w:type="pct"/>
            <w:shd w:val="clear" w:color="auto" w:fill="auto"/>
            <w:vAlign w:val="center"/>
            <w:hideMark/>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Подшипник</w:t>
            </w:r>
          </w:p>
        </w:tc>
        <w:tc>
          <w:tcPr>
            <w:tcW w:w="1366" w:type="pct"/>
            <w:shd w:val="clear" w:color="auto" w:fill="auto"/>
            <w:noWrap/>
            <w:vAlign w:val="center"/>
            <w:hideMark/>
          </w:tcPr>
          <w:p w:rsidR="00FD647E" w:rsidRPr="00525509" w:rsidRDefault="00FD647E" w:rsidP="0003026E">
            <w:pPr>
              <w:jc w:val="center"/>
            </w:pPr>
            <w:r w:rsidRPr="00525509">
              <w:t>0,014</w:t>
            </w:r>
          </w:p>
        </w:tc>
        <w:tc>
          <w:tcPr>
            <w:tcW w:w="774" w:type="pct"/>
            <w:shd w:val="clear" w:color="auto" w:fill="auto"/>
            <w:vAlign w:val="center"/>
            <w:hideMark/>
          </w:tcPr>
          <w:p w:rsidR="00FD647E" w:rsidRPr="00525509" w:rsidRDefault="00FD647E" w:rsidP="0003026E">
            <w:pPr>
              <w:jc w:val="center"/>
            </w:pPr>
            <w:r w:rsidRPr="00525509">
              <w:t>Б3</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Лом вагонных подшипников</w:t>
            </w:r>
          </w:p>
        </w:tc>
        <w:tc>
          <w:tcPr>
            <w:tcW w:w="1366" w:type="pct"/>
            <w:shd w:val="clear" w:color="auto" w:fill="auto"/>
            <w:noWrap/>
            <w:vAlign w:val="center"/>
            <w:hideMark/>
          </w:tcPr>
          <w:p w:rsidR="00FD647E" w:rsidRPr="00525509" w:rsidRDefault="00FD647E" w:rsidP="0003026E">
            <w:pPr>
              <w:jc w:val="center"/>
            </w:pPr>
            <w:r w:rsidRPr="00525509">
              <w:t>0,014</w:t>
            </w:r>
          </w:p>
        </w:tc>
        <w:tc>
          <w:tcPr>
            <w:tcW w:w="774" w:type="pct"/>
            <w:shd w:val="clear" w:color="auto" w:fill="auto"/>
            <w:vAlign w:val="center"/>
            <w:hideMark/>
          </w:tcPr>
          <w:p w:rsidR="00FD647E" w:rsidRPr="00525509" w:rsidRDefault="00FD647E" w:rsidP="0003026E">
            <w:pPr>
              <w:jc w:val="center"/>
            </w:pPr>
            <w:r w:rsidRPr="00525509">
              <w:t>Б3</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Крепительная крышка (сталь)</w:t>
            </w:r>
          </w:p>
        </w:tc>
        <w:tc>
          <w:tcPr>
            <w:tcW w:w="1366" w:type="pct"/>
            <w:shd w:val="clear" w:color="auto" w:fill="auto"/>
            <w:noWrap/>
            <w:vAlign w:val="center"/>
            <w:hideMark/>
          </w:tcPr>
          <w:p w:rsidR="00FD647E" w:rsidRPr="00525509" w:rsidRDefault="00FD647E" w:rsidP="0003026E">
            <w:pPr>
              <w:jc w:val="center"/>
            </w:pPr>
            <w:r w:rsidRPr="00525509">
              <w:t>0,008</w:t>
            </w:r>
          </w:p>
        </w:tc>
        <w:tc>
          <w:tcPr>
            <w:tcW w:w="774" w:type="pct"/>
            <w:shd w:val="clear" w:color="auto" w:fill="auto"/>
            <w:vAlign w:val="center"/>
            <w:hideMark/>
          </w:tcPr>
          <w:p w:rsidR="00FD647E" w:rsidRPr="00525509" w:rsidRDefault="00FD647E" w:rsidP="0003026E">
            <w:pPr>
              <w:jc w:val="center"/>
            </w:pPr>
            <w:r w:rsidRPr="00525509">
              <w:t>3А2</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Ось колесной пары</w:t>
            </w:r>
          </w:p>
        </w:tc>
        <w:tc>
          <w:tcPr>
            <w:tcW w:w="1366" w:type="pct"/>
            <w:shd w:val="clear" w:color="auto" w:fill="auto"/>
            <w:noWrap/>
            <w:vAlign w:val="center"/>
          </w:tcPr>
          <w:p w:rsidR="00FD647E" w:rsidRPr="00525509" w:rsidRDefault="00FD647E" w:rsidP="0003026E">
            <w:pPr>
              <w:jc w:val="center"/>
            </w:pPr>
            <w:r w:rsidRPr="00525509">
              <w:t>0,409</w:t>
            </w:r>
          </w:p>
        </w:tc>
        <w:tc>
          <w:tcPr>
            <w:tcW w:w="774" w:type="pct"/>
            <w:shd w:val="clear" w:color="auto" w:fill="auto"/>
            <w:vAlign w:val="center"/>
          </w:tcPr>
          <w:p w:rsidR="00FD647E" w:rsidRPr="00525509" w:rsidRDefault="00FD647E" w:rsidP="0003026E">
            <w:pPr>
              <w:jc w:val="center"/>
            </w:pPr>
            <w:r w:rsidRPr="00525509">
              <w:t>3АО</w:t>
            </w:r>
          </w:p>
        </w:tc>
      </w:tr>
      <w:tr w:rsidR="00FD647E" w:rsidRPr="00525509" w:rsidTr="0003026E">
        <w:trPr>
          <w:cantSplit/>
          <w:trHeight w:val="340"/>
          <w:tblHeader/>
          <w:jc w:val="center"/>
        </w:trPr>
        <w:tc>
          <w:tcPr>
            <w:tcW w:w="2860" w:type="pct"/>
            <w:shd w:val="clear" w:color="auto" w:fill="auto"/>
            <w:noWrap/>
            <w:vAlign w:val="center"/>
          </w:tcPr>
          <w:p w:rsidR="00FD647E" w:rsidRPr="00525509" w:rsidRDefault="00FD647E" w:rsidP="0003026E">
            <w:r w:rsidRPr="00525509">
              <w:t>Диск колесной пары отработанный</w:t>
            </w:r>
          </w:p>
        </w:tc>
        <w:tc>
          <w:tcPr>
            <w:tcW w:w="1366" w:type="pct"/>
            <w:shd w:val="clear" w:color="auto" w:fill="auto"/>
            <w:noWrap/>
            <w:vAlign w:val="center"/>
          </w:tcPr>
          <w:p w:rsidR="00FD647E" w:rsidRPr="00525509" w:rsidRDefault="00FD647E" w:rsidP="0003026E">
            <w:pPr>
              <w:jc w:val="center"/>
            </w:pPr>
            <w:r w:rsidRPr="00525509">
              <w:t>0,25</w:t>
            </w:r>
          </w:p>
        </w:tc>
        <w:tc>
          <w:tcPr>
            <w:tcW w:w="774" w:type="pct"/>
            <w:shd w:val="clear" w:color="auto" w:fill="auto"/>
            <w:vAlign w:val="center"/>
          </w:tcPr>
          <w:p w:rsidR="00FD647E" w:rsidRPr="00525509" w:rsidRDefault="00FD647E" w:rsidP="0003026E">
            <w:pPr>
              <w:jc w:val="center"/>
            </w:pPr>
            <w:r w:rsidRPr="00525509">
              <w:t>3АД</w:t>
            </w:r>
          </w:p>
        </w:tc>
      </w:tr>
      <w:tr w:rsidR="00FD647E" w:rsidRPr="00525509" w:rsidTr="0003026E">
        <w:trPr>
          <w:cantSplit/>
          <w:trHeight w:val="340"/>
          <w:tblHeader/>
          <w:jc w:val="center"/>
        </w:trPr>
        <w:tc>
          <w:tcPr>
            <w:tcW w:w="2860" w:type="pct"/>
            <w:shd w:val="clear" w:color="auto" w:fill="auto"/>
            <w:noWrap/>
            <w:vAlign w:val="center"/>
            <w:hideMark/>
          </w:tcPr>
          <w:p w:rsidR="00FD647E" w:rsidRPr="00525509" w:rsidRDefault="00FD647E" w:rsidP="0003026E">
            <w:r w:rsidRPr="00525509">
              <w:t>Средний вес стружки снимаемой с одной колесной пары</w:t>
            </w:r>
          </w:p>
        </w:tc>
        <w:tc>
          <w:tcPr>
            <w:tcW w:w="1366" w:type="pct"/>
            <w:shd w:val="clear" w:color="auto" w:fill="auto"/>
            <w:noWrap/>
            <w:vAlign w:val="center"/>
            <w:hideMark/>
          </w:tcPr>
          <w:p w:rsidR="00FD647E" w:rsidRPr="00525509" w:rsidRDefault="00FD647E" w:rsidP="0003026E">
            <w:pPr>
              <w:jc w:val="center"/>
            </w:pPr>
            <w:r w:rsidRPr="00525509">
              <w:t>0,022</w:t>
            </w:r>
          </w:p>
        </w:tc>
        <w:tc>
          <w:tcPr>
            <w:tcW w:w="774" w:type="pct"/>
            <w:shd w:val="clear" w:color="auto" w:fill="auto"/>
            <w:vAlign w:val="center"/>
            <w:hideMark/>
          </w:tcPr>
          <w:p w:rsidR="00FD647E" w:rsidRPr="00525509" w:rsidRDefault="00FD647E" w:rsidP="0003026E">
            <w:pPr>
              <w:jc w:val="center"/>
            </w:pPr>
            <w:r w:rsidRPr="00525509">
              <w:t>16А</w:t>
            </w:r>
          </w:p>
        </w:tc>
      </w:tr>
      <w:tr w:rsidR="00C410A7" w:rsidRPr="00525509" w:rsidTr="00C410A7">
        <w:trPr>
          <w:cantSplit/>
          <w:trHeight w:val="340"/>
          <w:tblHeader/>
          <w:jc w:val="center"/>
        </w:trPr>
        <w:tc>
          <w:tcPr>
            <w:tcW w:w="5000" w:type="pct"/>
            <w:gridSpan w:val="3"/>
            <w:shd w:val="clear" w:color="auto" w:fill="auto"/>
            <w:noWrap/>
            <w:vAlign w:val="bottom"/>
            <w:hideMark/>
          </w:tcPr>
          <w:p w:rsidR="00C410A7" w:rsidRPr="00525509" w:rsidRDefault="00C410A7" w:rsidP="0003026E">
            <w:pPr>
              <w:jc w:val="center"/>
            </w:pPr>
            <w:r w:rsidRPr="00525509">
              <w:rPr>
                <w:b/>
                <w:bCs/>
              </w:rPr>
              <w:t>Кузов</w:t>
            </w:r>
          </w:p>
        </w:tc>
      </w:tr>
      <w:tr w:rsidR="00FD647E" w:rsidRPr="00525509" w:rsidTr="00C410A7">
        <w:trPr>
          <w:cantSplit/>
          <w:trHeight w:val="340"/>
          <w:tblHeader/>
          <w:jc w:val="center"/>
        </w:trPr>
        <w:tc>
          <w:tcPr>
            <w:tcW w:w="2860" w:type="pct"/>
            <w:shd w:val="clear" w:color="auto" w:fill="auto"/>
            <w:noWrap/>
            <w:vAlign w:val="center"/>
            <w:hideMark/>
          </w:tcPr>
          <w:p w:rsidR="00FD647E" w:rsidRPr="00525509" w:rsidRDefault="00FD647E" w:rsidP="00C410A7">
            <w:r w:rsidRPr="00525509">
              <w:t>Клин борта платформы</w:t>
            </w:r>
          </w:p>
        </w:tc>
        <w:tc>
          <w:tcPr>
            <w:tcW w:w="1366" w:type="pct"/>
            <w:shd w:val="clear" w:color="auto" w:fill="auto"/>
            <w:noWrap/>
            <w:vAlign w:val="center"/>
            <w:hideMark/>
          </w:tcPr>
          <w:p w:rsidR="00FD647E" w:rsidRPr="00525509" w:rsidRDefault="00FD647E" w:rsidP="00C410A7">
            <w:pPr>
              <w:jc w:val="center"/>
            </w:pPr>
            <w:r w:rsidRPr="00525509">
              <w:t>0,004</w:t>
            </w:r>
          </w:p>
        </w:tc>
        <w:tc>
          <w:tcPr>
            <w:tcW w:w="774" w:type="pct"/>
            <w:shd w:val="clear" w:color="auto" w:fill="auto"/>
            <w:vAlign w:val="center"/>
            <w:hideMark/>
          </w:tcPr>
          <w:p w:rsidR="00FD647E" w:rsidRPr="00525509" w:rsidRDefault="00FD647E" w:rsidP="00C410A7">
            <w:pPr>
              <w:jc w:val="center"/>
            </w:pPr>
            <w:r w:rsidRPr="00525509">
              <w:t>5А</w:t>
            </w:r>
          </w:p>
        </w:tc>
      </w:tr>
      <w:tr w:rsidR="00FD647E" w:rsidRPr="00525509" w:rsidTr="00C410A7">
        <w:trPr>
          <w:cantSplit/>
          <w:trHeight w:val="340"/>
          <w:tblHeader/>
          <w:jc w:val="center"/>
        </w:trPr>
        <w:tc>
          <w:tcPr>
            <w:tcW w:w="2860" w:type="pct"/>
            <w:shd w:val="clear" w:color="auto" w:fill="auto"/>
            <w:noWrap/>
            <w:vAlign w:val="center"/>
            <w:hideMark/>
          </w:tcPr>
          <w:p w:rsidR="00FD647E" w:rsidRPr="00525509" w:rsidRDefault="00FD647E" w:rsidP="00C410A7">
            <w:r w:rsidRPr="00525509">
              <w:t xml:space="preserve">Борт платформы продольный </w:t>
            </w:r>
          </w:p>
        </w:tc>
        <w:tc>
          <w:tcPr>
            <w:tcW w:w="1366" w:type="pct"/>
            <w:shd w:val="clear" w:color="auto" w:fill="auto"/>
            <w:noWrap/>
            <w:vAlign w:val="center"/>
            <w:hideMark/>
          </w:tcPr>
          <w:p w:rsidR="00FD647E" w:rsidRPr="00525509" w:rsidRDefault="00FD647E" w:rsidP="00C410A7">
            <w:pPr>
              <w:jc w:val="center"/>
            </w:pPr>
            <w:r w:rsidRPr="00525509">
              <w:t>0,094</w:t>
            </w:r>
          </w:p>
        </w:tc>
        <w:tc>
          <w:tcPr>
            <w:tcW w:w="774" w:type="pct"/>
            <w:shd w:val="clear" w:color="auto" w:fill="auto"/>
            <w:vAlign w:val="center"/>
            <w:hideMark/>
          </w:tcPr>
          <w:p w:rsidR="00FD647E" w:rsidRPr="00525509" w:rsidRDefault="00FD647E" w:rsidP="00C410A7">
            <w:pPr>
              <w:jc w:val="center"/>
            </w:pPr>
            <w:r w:rsidRPr="00525509">
              <w:t>5А</w:t>
            </w:r>
          </w:p>
        </w:tc>
      </w:tr>
      <w:tr w:rsidR="00FD647E" w:rsidRPr="00525509" w:rsidTr="00C410A7">
        <w:trPr>
          <w:cantSplit/>
          <w:trHeight w:val="340"/>
          <w:tblHeader/>
          <w:jc w:val="center"/>
        </w:trPr>
        <w:tc>
          <w:tcPr>
            <w:tcW w:w="2860" w:type="pct"/>
            <w:shd w:val="clear" w:color="auto" w:fill="auto"/>
            <w:noWrap/>
            <w:vAlign w:val="center"/>
          </w:tcPr>
          <w:p w:rsidR="00FD647E" w:rsidRPr="00525509" w:rsidRDefault="00FD647E" w:rsidP="00C410A7">
            <w:r w:rsidRPr="00525509">
              <w:t>Запор борта</w:t>
            </w:r>
          </w:p>
        </w:tc>
        <w:tc>
          <w:tcPr>
            <w:tcW w:w="1366" w:type="pct"/>
            <w:shd w:val="clear" w:color="auto" w:fill="auto"/>
            <w:noWrap/>
            <w:vAlign w:val="center"/>
          </w:tcPr>
          <w:p w:rsidR="00FD647E" w:rsidRPr="00525509" w:rsidRDefault="00FD647E" w:rsidP="00C410A7">
            <w:pPr>
              <w:jc w:val="center"/>
            </w:pPr>
            <w:r w:rsidRPr="00525509">
              <w:t>0,009</w:t>
            </w:r>
          </w:p>
        </w:tc>
        <w:tc>
          <w:tcPr>
            <w:tcW w:w="774" w:type="pct"/>
            <w:shd w:val="clear" w:color="auto" w:fill="auto"/>
            <w:vAlign w:val="center"/>
          </w:tcPr>
          <w:p w:rsidR="00FD647E" w:rsidRPr="00525509" w:rsidRDefault="00FD647E" w:rsidP="00C410A7">
            <w:pPr>
              <w:jc w:val="center"/>
            </w:pPr>
            <w:r w:rsidRPr="00525509">
              <w:t>5А</w:t>
            </w:r>
          </w:p>
        </w:tc>
      </w:tr>
      <w:tr w:rsidR="00FD647E" w:rsidRPr="00525509" w:rsidTr="00C410A7">
        <w:trPr>
          <w:cantSplit/>
          <w:trHeight w:val="340"/>
          <w:tblHeader/>
          <w:jc w:val="center"/>
        </w:trPr>
        <w:tc>
          <w:tcPr>
            <w:tcW w:w="2860" w:type="pct"/>
            <w:shd w:val="clear" w:color="auto" w:fill="auto"/>
            <w:noWrap/>
            <w:vAlign w:val="center"/>
            <w:hideMark/>
          </w:tcPr>
          <w:p w:rsidR="00FD647E" w:rsidRPr="00525509" w:rsidRDefault="00FD647E" w:rsidP="00C410A7">
            <w:r w:rsidRPr="00525509">
              <w:t>Борт платформы поперечный</w:t>
            </w:r>
          </w:p>
        </w:tc>
        <w:tc>
          <w:tcPr>
            <w:tcW w:w="1366" w:type="pct"/>
            <w:shd w:val="clear" w:color="auto" w:fill="auto"/>
            <w:noWrap/>
            <w:vAlign w:val="center"/>
            <w:hideMark/>
          </w:tcPr>
          <w:p w:rsidR="00FD647E" w:rsidRPr="00525509" w:rsidRDefault="00FD647E" w:rsidP="00C410A7">
            <w:pPr>
              <w:jc w:val="center"/>
            </w:pPr>
            <w:r w:rsidRPr="00525509">
              <w:t>0,076</w:t>
            </w:r>
          </w:p>
        </w:tc>
        <w:tc>
          <w:tcPr>
            <w:tcW w:w="774" w:type="pct"/>
            <w:shd w:val="clear" w:color="auto" w:fill="auto"/>
            <w:vAlign w:val="center"/>
            <w:hideMark/>
          </w:tcPr>
          <w:p w:rsidR="00FD647E" w:rsidRPr="00525509" w:rsidRDefault="00FD647E" w:rsidP="00C410A7">
            <w:pPr>
              <w:jc w:val="center"/>
            </w:pPr>
            <w:r w:rsidRPr="00525509">
              <w:t>5А</w:t>
            </w:r>
          </w:p>
        </w:tc>
      </w:tr>
      <w:tr w:rsidR="00FD647E" w:rsidRPr="00525509" w:rsidTr="00C410A7">
        <w:trPr>
          <w:cantSplit/>
          <w:trHeight w:val="340"/>
          <w:tblHeader/>
          <w:jc w:val="center"/>
        </w:trPr>
        <w:tc>
          <w:tcPr>
            <w:tcW w:w="2860" w:type="pct"/>
            <w:shd w:val="clear" w:color="auto" w:fill="auto"/>
            <w:noWrap/>
            <w:vAlign w:val="center"/>
            <w:hideMark/>
          </w:tcPr>
          <w:p w:rsidR="00FD647E" w:rsidRPr="00525509" w:rsidRDefault="00FD647E" w:rsidP="00C410A7">
            <w:r w:rsidRPr="00525509">
              <w:t>Пятник</w:t>
            </w:r>
          </w:p>
        </w:tc>
        <w:tc>
          <w:tcPr>
            <w:tcW w:w="1366" w:type="pct"/>
            <w:shd w:val="clear" w:color="auto" w:fill="auto"/>
            <w:noWrap/>
            <w:vAlign w:val="center"/>
            <w:hideMark/>
          </w:tcPr>
          <w:p w:rsidR="00FD647E" w:rsidRPr="00525509" w:rsidRDefault="00FD647E" w:rsidP="00C410A7">
            <w:pPr>
              <w:jc w:val="center"/>
            </w:pPr>
            <w:r w:rsidRPr="00525509">
              <w:t>0,086</w:t>
            </w:r>
          </w:p>
        </w:tc>
        <w:tc>
          <w:tcPr>
            <w:tcW w:w="774" w:type="pct"/>
            <w:shd w:val="clear" w:color="auto" w:fill="auto"/>
            <w:vAlign w:val="center"/>
            <w:hideMark/>
          </w:tcPr>
          <w:p w:rsidR="00FD647E" w:rsidRPr="00525509" w:rsidRDefault="00FD647E" w:rsidP="00C410A7">
            <w:pPr>
              <w:jc w:val="center"/>
            </w:pPr>
            <w:r w:rsidRPr="00525509">
              <w:t>3АТ</w:t>
            </w:r>
          </w:p>
        </w:tc>
      </w:tr>
    </w:tbl>
    <w:p w:rsidR="00213474" w:rsidRPr="00F12F3E" w:rsidRDefault="00213474" w:rsidP="00213474"/>
    <w:p w:rsidR="00213474" w:rsidRDefault="00213474" w:rsidP="00213474">
      <w:pPr>
        <w:spacing w:line="240" w:lineRule="exact"/>
        <w:ind w:left="6521"/>
        <w:jc w:val="right"/>
        <w:outlineLvl w:val="1"/>
      </w:pPr>
      <w:r w:rsidRPr="00FE68D3">
        <w:t>Приложение №</w:t>
      </w:r>
      <w:r w:rsidR="0003026E">
        <w:t xml:space="preserve"> </w:t>
      </w:r>
      <w:r w:rsidRPr="00FE68D3">
        <w:t xml:space="preserve">9 </w:t>
      </w:r>
    </w:p>
    <w:p w:rsidR="00213474" w:rsidRPr="00FE68D3" w:rsidRDefault="00213474" w:rsidP="00213474">
      <w:pPr>
        <w:spacing w:line="240" w:lineRule="exact"/>
        <w:ind w:left="6521"/>
        <w:jc w:val="right"/>
      </w:pPr>
      <w:r w:rsidRPr="00FE68D3">
        <w:t>к техническому заданию</w:t>
      </w:r>
    </w:p>
    <w:p w:rsidR="00213474" w:rsidRPr="00E86678" w:rsidRDefault="00213474" w:rsidP="00213474">
      <w:pPr>
        <w:spacing w:line="240" w:lineRule="exact"/>
        <w:ind w:left="6521"/>
        <w:rPr>
          <w:i/>
        </w:rPr>
      </w:pPr>
    </w:p>
    <w:p w:rsidR="00213474" w:rsidRPr="00F12F3E" w:rsidRDefault="00213474" w:rsidP="00213474">
      <w:pPr>
        <w:tabs>
          <w:tab w:val="left" w:pos="1134"/>
        </w:tabs>
        <w:ind w:firstLine="709"/>
        <w:jc w:val="center"/>
        <w:outlineLvl w:val="2"/>
        <w:rPr>
          <w:b/>
        </w:rPr>
      </w:pPr>
      <w:r w:rsidRPr="00F12F3E">
        <w:rPr>
          <w:b/>
        </w:rPr>
        <w:t>Стоимость услуг по состав</w:t>
      </w:r>
      <w:r>
        <w:rPr>
          <w:b/>
        </w:rPr>
        <w:t>лению рекламационных документов</w:t>
      </w:r>
    </w:p>
    <w:p w:rsidR="00213474" w:rsidRPr="00F12F3E" w:rsidRDefault="00213474" w:rsidP="00213474">
      <w:pPr>
        <w:tabs>
          <w:tab w:val="left" w:pos="1134"/>
        </w:tabs>
        <w:ind w:firstLine="709"/>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934"/>
      </w:tblGrid>
      <w:tr w:rsidR="00213474" w:rsidRPr="00F12F3E" w:rsidTr="00C6764D">
        <w:trPr>
          <w:trHeight w:val="70"/>
        </w:trPr>
        <w:tc>
          <w:tcPr>
            <w:tcW w:w="3004" w:type="pct"/>
            <w:tcBorders>
              <w:top w:val="single" w:sz="4" w:space="0" w:color="auto"/>
              <w:left w:val="single" w:sz="4" w:space="0" w:color="auto"/>
              <w:bottom w:val="single" w:sz="4" w:space="0" w:color="auto"/>
              <w:right w:val="single" w:sz="4" w:space="0" w:color="auto"/>
            </w:tcBorders>
            <w:vAlign w:val="center"/>
          </w:tcPr>
          <w:p w:rsidR="00213474" w:rsidRPr="00F12F3E" w:rsidRDefault="00213474" w:rsidP="00C6764D">
            <w:pPr>
              <w:spacing w:line="240" w:lineRule="exact"/>
              <w:jc w:val="center"/>
              <w:rPr>
                <w:b/>
                <w:bCs/>
              </w:rPr>
            </w:pPr>
            <w:r w:rsidRPr="00F12F3E">
              <w:rPr>
                <w:b/>
                <w:bCs/>
              </w:rPr>
              <w:t>Вид услуги</w:t>
            </w:r>
          </w:p>
        </w:tc>
        <w:tc>
          <w:tcPr>
            <w:tcW w:w="1996" w:type="pct"/>
            <w:tcBorders>
              <w:top w:val="single" w:sz="4" w:space="0" w:color="auto"/>
              <w:left w:val="single" w:sz="4" w:space="0" w:color="auto"/>
              <w:bottom w:val="single" w:sz="4" w:space="0" w:color="auto"/>
              <w:right w:val="single" w:sz="4" w:space="0" w:color="auto"/>
            </w:tcBorders>
            <w:vAlign w:val="center"/>
            <w:hideMark/>
          </w:tcPr>
          <w:p w:rsidR="00213474" w:rsidRPr="00F12F3E" w:rsidRDefault="00213474" w:rsidP="00C6764D">
            <w:pPr>
              <w:spacing w:line="240" w:lineRule="exact"/>
              <w:jc w:val="center"/>
              <w:rPr>
                <w:b/>
                <w:bCs/>
              </w:rPr>
            </w:pPr>
            <w:r w:rsidRPr="00F12F3E">
              <w:rPr>
                <w:b/>
                <w:bCs/>
              </w:rPr>
              <w:t>Предельная стоимость без НДС, руб.</w:t>
            </w:r>
          </w:p>
        </w:tc>
      </w:tr>
      <w:tr w:rsidR="00213474" w:rsidRPr="00F12F3E" w:rsidTr="00C6764D">
        <w:trPr>
          <w:trHeight w:val="650"/>
        </w:trPr>
        <w:tc>
          <w:tcPr>
            <w:tcW w:w="3004" w:type="pct"/>
            <w:tcBorders>
              <w:top w:val="single" w:sz="4" w:space="0" w:color="auto"/>
              <w:left w:val="single" w:sz="4" w:space="0" w:color="auto"/>
              <w:bottom w:val="single" w:sz="4" w:space="0" w:color="auto"/>
              <w:right w:val="single" w:sz="4" w:space="0" w:color="auto"/>
            </w:tcBorders>
            <w:vAlign w:val="center"/>
            <w:hideMark/>
          </w:tcPr>
          <w:p w:rsidR="00213474" w:rsidRPr="00F12F3E" w:rsidRDefault="00213474" w:rsidP="00C6764D">
            <w:pPr>
              <w:spacing w:line="240" w:lineRule="exact"/>
              <w:jc w:val="center"/>
              <w:rPr>
                <w:bCs/>
              </w:rPr>
            </w:pPr>
            <w:r w:rsidRPr="00F12F3E">
              <w:t xml:space="preserve">Составление рекламационных документов                      (один вагон) </w:t>
            </w:r>
          </w:p>
        </w:tc>
        <w:tc>
          <w:tcPr>
            <w:tcW w:w="1996" w:type="pct"/>
            <w:tcBorders>
              <w:top w:val="single" w:sz="4" w:space="0" w:color="auto"/>
              <w:left w:val="single" w:sz="4" w:space="0" w:color="auto"/>
              <w:bottom w:val="single" w:sz="4" w:space="0" w:color="auto"/>
              <w:right w:val="single" w:sz="4" w:space="0" w:color="auto"/>
            </w:tcBorders>
            <w:vAlign w:val="center"/>
            <w:hideMark/>
          </w:tcPr>
          <w:p w:rsidR="00213474" w:rsidRPr="00F12F3E" w:rsidRDefault="00213474" w:rsidP="00C6764D">
            <w:pPr>
              <w:spacing w:line="240" w:lineRule="exact"/>
              <w:jc w:val="center"/>
              <w:rPr>
                <w:bCs/>
              </w:rPr>
            </w:pPr>
            <w:r>
              <w:rPr>
                <w:bCs/>
              </w:rPr>
              <w:t>1 700</w:t>
            </w:r>
          </w:p>
        </w:tc>
      </w:tr>
    </w:tbl>
    <w:p w:rsidR="00213474" w:rsidRDefault="00213474" w:rsidP="00213474"/>
    <w:p w:rsidR="00213474" w:rsidRPr="00DB61A8" w:rsidRDefault="00213474" w:rsidP="00213474">
      <w:pPr>
        <w:spacing w:line="240" w:lineRule="exact"/>
        <w:ind w:left="6521"/>
        <w:jc w:val="right"/>
        <w:outlineLvl w:val="1"/>
      </w:pPr>
      <w:r w:rsidRPr="00DB61A8">
        <w:t xml:space="preserve">Приложение № </w:t>
      </w:r>
      <w:r>
        <w:t>10</w:t>
      </w:r>
    </w:p>
    <w:p w:rsidR="00213474" w:rsidRPr="00DB61A8" w:rsidRDefault="00213474" w:rsidP="00213474">
      <w:pPr>
        <w:spacing w:line="240" w:lineRule="exact"/>
        <w:ind w:left="6521"/>
        <w:jc w:val="right"/>
      </w:pPr>
      <w:r w:rsidRPr="00DB61A8">
        <w:t>техническому заданию</w:t>
      </w:r>
    </w:p>
    <w:p w:rsidR="00213474" w:rsidRPr="00EF1AAC" w:rsidRDefault="00213474" w:rsidP="00213474">
      <w:pPr>
        <w:tabs>
          <w:tab w:val="left" w:pos="2819"/>
        </w:tabs>
      </w:pPr>
    </w:p>
    <w:p w:rsidR="00213474" w:rsidRPr="00DB61A8" w:rsidRDefault="00213474" w:rsidP="00213474">
      <w:pPr>
        <w:autoSpaceDE w:val="0"/>
        <w:adjustRightInd w:val="0"/>
        <w:ind w:firstLine="720"/>
        <w:jc w:val="center"/>
        <w:outlineLvl w:val="2"/>
        <w:rPr>
          <w:b/>
        </w:rPr>
      </w:pPr>
      <w:r w:rsidRPr="00DB61A8">
        <w:rPr>
          <w:b/>
        </w:rPr>
        <w:t xml:space="preserve">Перечень кодов неисправностей, согласно классификатору </w:t>
      </w:r>
    </w:p>
    <w:p w:rsidR="00213474" w:rsidRPr="00DB61A8" w:rsidRDefault="00213474" w:rsidP="00213474">
      <w:pPr>
        <w:autoSpaceDE w:val="0"/>
        <w:adjustRightInd w:val="0"/>
        <w:ind w:firstLine="720"/>
        <w:jc w:val="center"/>
        <w:rPr>
          <w:b/>
        </w:rPr>
      </w:pPr>
      <w:r w:rsidRPr="00DB61A8">
        <w:rPr>
          <w:b/>
        </w:rPr>
        <w:t xml:space="preserve">«Основные неисправности грузовых вагонов (К ЖА 2005 </w:t>
      </w:r>
      <w:r w:rsidR="009A2193">
        <w:rPr>
          <w:b/>
        </w:rPr>
        <w:t>05</w:t>
      </w:r>
      <w:r w:rsidRPr="00DB61A8">
        <w:rPr>
          <w:b/>
        </w:rPr>
        <w:t>)»,</w:t>
      </w:r>
    </w:p>
    <w:p w:rsidR="00213474" w:rsidRPr="00DB61A8" w:rsidRDefault="00213474" w:rsidP="00213474">
      <w:pPr>
        <w:autoSpaceDE w:val="0"/>
        <w:adjustRightInd w:val="0"/>
        <w:ind w:firstLine="720"/>
        <w:jc w:val="center"/>
        <w:rPr>
          <w:b/>
        </w:rPr>
      </w:pPr>
      <w:r w:rsidRPr="00DB61A8">
        <w:rPr>
          <w:b/>
        </w:rPr>
        <w:t xml:space="preserve">на </w:t>
      </w:r>
      <w:proofErr w:type="gramStart"/>
      <w:r w:rsidRPr="00DB61A8">
        <w:rPr>
          <w:b/>
        </w:rPr>
        <w:t>которые</w:t>
      </w:r>
      <w:proofErr w:type="gramEnd"/>
      <w:r w:rsidRPr="00DB61A8">
        <w:rPr>
          <w:b/>
        </w:rPr>
        <w:t xml:space="preserve"> не распространяется гарантийная ответственность</w:t>
      </w:r>
    </w:p>
    <w:p w:rsidR="00213474" w:rsidRPr="00EF1AAC" w:rsidRDefault="00213474" w:rsidP="00213474">
      <w:pPr>
        <w:autoSpaceDE w:val="0"/>
        <w:adjustRightInd w:val="0"/>
        <w:jc w:val="center"/>
      </w:pPr>
    </w:p>
    <w:p w:rsidR="00213474" w:rsidRPr="00DB61A8" w:rsidRDefault="00213474" w:rsidP="00213474">
      <w:pPr>
        <w:autoSpaceDE w:val="0"/>
        <w:adjustRightInd w:val="0"/>
        <w:jc w:val="both"/>
      </w:pPr>
      <w:r w:rsidRPr="00DB61A8">
        <w:t>1. 103 – прокат по кругу катания;</w:t>
      </w:r>
    </w:p>
    <w:p w:rsidR="00213474" w:rsidRPr="00DB61A8" w:rsidRDefault="00213474" w:rsidP="00213474">
      <w:pPr>
        <w:autoSpaceDE w:val="0"/>
        <w:adjustRightInd w:val="0"/>
      </w:pPr>
      <w:r w:rsidRPr="00DB61A8">
        <w:t>2. 104 – кольцевая выработка поверхности катания;</w:t>
      </w:r>
    </w:p>
    <w:p w:rsidR="00213474" w:rsidRPr="00DB61A8" w:rsidRDefault="00213474" w:rsidP="00213474">
      <w:pPr>
        <w:autoSpaceDE w:val="0"/>
        <w:adjustRightInd w:val="0"/>
      </w:pPr>
      <w:r w:rsidRPr="00DB61A8">
        <w:t xml:space="preserve">3. 107 – </w:t>
      </w:r>
      <w:proofErr w:type="spellStart"/>
      <w:r w:rsidRPr="00DB61A8">
        <w:t>выщербина</w:t>
      </w:r>
      <w:proofErr w:type="spellEnd"/>
      <w:r w:rsidRPr="00DB61A8">
        <w:t xml:space="preserve"> обода колеса;</w:t>
      </w:r>
    </w:p>
    <w:p w:rsidR="00213474" w:rsidRPr="00DB61A8" w:rsidRDefault="00213474" w:rsidP="00213474">
      <w:pPr>
        <w:autoSpaceDE w:val="0"/>
        <w:adjustRightInd w:val="0"/>
      </w:pPr>
      <w:r w:rsidRPr="00DB61A8">
        <w:t>4. 108 – раздавливание обода;</w:t>
      </w:r>
    </w:p>
    <w:p w:rsidR="00213474" w:rsidRPr="00DB61A8" w:rsidRDefault="00213474" w:rsidP="00213474">
      <w:pPr>
        <w:autoSpaceDE w:val="0"/>
        <w:adjustRightInd w:val="0"/>
      </w:pPr>
      <w:r w:rsidRPr="00DB61A8">
        <w:t>5. 109 – остроконечный накат;</w:t>
      </w:r>
    </w:p>
    <w:p w:rsidR="00213474" w:rsidRPr="00DB61A8" w:rsidRDefault="00213474" w:rsidP="00213474">
      <w:pPr>
        <w:autoSpaceDE w:val="0"/>
        <w:adjustRightInd w:val="0"/>
      </w:pPr>
      <w:r w:rsidRPr="00DB61A8">
        <w:t xml:space="preserve">6. 110 – </w:t>
      </w:r>
      <w:proofErr w:type="gramStart"/>
      <w:r w:rsidRPr="00DB61A8">
        <w:t>вертикальные</w:t>
      </w:r>
      <w:proofErr w:type="gramEnd"/>
      <w:r w:rsidRPr="00DB61A8">
        <w:t xml:space="preserve"> подрез гребня;</w:t>
      </w:r>
    </w:p>
    <w:p w:rsidR="00213474" w:rsidRPr="00DB61A8" w:rsidRDefault="00213474" w:rsidP="00213474">
      <w:pPr>
        <w:autoSpaceDE w:val="0"/>
        <w:adjustRightInd w:val="0"/>
      </w:pPr>
      <w:r w:rsidRPr="00DB61A8">
        <w:t>7. 111 – тонкий обод;</w:t>
      </w:r>
    </w:p>
    <w:p w:rsidR="00213474" w:rsidRPr="00DB61A8" w:rsidRDefault="00213474" w:rsidP="00213474">
      <w:pPr>
        <w:autoSpaceDE w:val="0"/>
        <w:adjustRightInd w:val="0"/>
      </w:pPr>
      <w:r w:rsidRPr="00DB61A8">
        <w:t>8. 117 – неравномерный прокат;</w:t>
      </w:r>
    </w:p>
    <w:p w:rsidR="00213474" w:rsidRPr="00DB61A8" w:rsidRDefault="00213474" w:rsidP="00213474">
      <w:pPr>
        <w:autoSpaceDE w:val="0"/>
        <w:adjustRightInd w:val="0"/>
      </w:pPr>
      <w:r w:rsidRPr="00DB61A8">
        <w:t>9. 303 – нарушение расстояния от упора автосцепки до ударной розетки;</w:t>
      </w:r>
    </w:p>
    <w:p w:rsidR="00213474" w:rsidRDefault="00213474" w:rsidP="00213474">
      <w:pPr>
        <w:autoSpaceDE w:val="0"/>
        <w:adjustRightInd w:val="0"/>
        <w:jc w:val="both"/>
        <w:rPr>
          <w:b/>
          <w:sz w:val="32"/>
          <w:szCs w:val="32"/>
        </w:rPr>
      </w:pPr>
      <w:r w:rsidRPr="00DB61A8">
        <w:t xml:space="preserve">10. 352 – суммарный зазор </w:t>
      </w:r>
      <w:proofErr w:type="spellStart"/>
      <w:r w:rsidRPr="00DB61A8">
        <w:t>эластомерного</w:t>
      </w:r>
      <w:proofErr w:type="spellEnd"/>
      <w:r w:rsidRPr="00DB61A8">
        <w:t xml:space="preserve"> поглощающего аппарата более 5 мм.</w:t>
      </w:r>
    </w:p>
    <w:p w:rsidR="001F0F57" w:rsidRDefault="001F0F57" w:rsidP="001F0F57">
      <w:pPr>
        <w:jc w:val="center"/>
      </w:pPr>
    </w:p>
    <w:p w:rsidR="00C410A7" w:rsidRDefault="00C410A7" w:rsidP="001F0F57">
      <w:pPr>
        <w:jc w:val="center"/>
      </w:pPr>
    </w:p>
    <w:p w:rsidR="009A2193" w:rsidRPr="00DB61A8" w:rsidRDefault="009A2193" w:rsidP="009A2193">
      <w:pPr>
        <w:spacing w:line="240" w:lineRule="exact"/>
        <w:ind w:left="6521"/>
        <w:jc w:val="right"/>
        <w:outlineLvl w:val="1"/>
      </w:pPr>
      <w:r w:rsidRPr="00DB61A8">
        <w:t xml:space="preserve">Приложение № </w:t>
      </w:r>
      <w:r>
        <w:t>11</w:t>
      </w:r>
    </w:p>
    <w:p w:rsidR="009A2193" w:rsidRDefault="009A2193" w:rsidP="009A2193">
      <w:pPr>
        <w:spacing w:line="240" w:lineRule="exact"/>
        <w:ind w:left="6521"/>
        <w:jc w:val="right"/>
      </w:pPr>
      <w:r w:rsidRPr="00DB61A8">
        <w:t>техническому заданию</w:t>
      </w:r>
    </w:p>
    <w:p w:rsidR="009A2193" w:rsidRDefault="009A2193" w:rsidP="009A2193">
      <w:pPr>
        <w:spacing w:line="240" w:lineRule="exact"/>
        <w:ind w:left="6521"/>
        <w:jc w:val="right"/>
      </w:pPr>
    </w:p>
    <w:p w:rsidR="00C410A7" w:rsidRPr="00433EF7" w:rsidRDefault="00C410A7" w:rsidP="00C410A7">
      <w:pPr>
        <w:pStyle w:val="aff9"/>
        <w:ind w:left="0"/>
        <w:jc w:val="center"/>
        <w:rPr>
          <w:b/>
          <w:kern w:val="3"/>
          <w:sz w:val="26"/>
          <w:szCs w:val="26"/>
        </w:rPr>
      </w:pPr>
      <w:r w:rsidRPr="00433EF7">
        <w:rPr>
          <w:b/>
          <w:kern w:val="3"/>
          <w:sz w:val="26"/>
          <w:szCs w:val="26"/>
        </w:rPr>
        <w:t>Перечень обязательных работ, входящих в контрольно-регламентные работы</w:t>
      </w:r>
    </w:p>
    <w:p w:rsidR="009A2193" w:rsidRPr="00DB61A8" w:rsidRDefault="009A2193" w:rsidP="0003026E">
      <w:pPr>
        <w:spacing w:line="240" w:lineRule="exact"/>
        <w:ind w:left="6521"/>
        <w:jc w:val="both"/>
      </w:pPr>
    </w:p>
    <w:tbl>
      <w:tblPr>
        <w:tblW w:w="9639" w:type="dxa"/>
        <w:jc w:val="center"/>
        <w:tblLook w:val="04A0" w:firstRow="1" w:lastRow="0" w:firstColumn="1" w:lastColumn="0" w:noHBand="0" w:noVBand="1"/>
      </w:tblPr>
      <w:tblGrid>
        <w:gridCol w:w="846"/>
        <w:gridCol w:w="2394"/>
        <w:gridCol w:w="6614"/>
      </w:tblGrid>
      <w:tr w:rsidR="009A2193" w:rsidRPr="00525509" w:rsidTr="00C410A7">
        <w:trPr>
          <w:trHeight w:val="51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193" w:rsidRPr="0003026E" w:rsidRDefault="009A2193" w:rsidP="00C410A7">
            <w:pPr>
              <w:suppressAutoHyphens w:val="0"/>
              <w:jc w:val="center"/>
              <w:rPr>
                <w:b/>
                <w:bCs/>
                <w:lang w:eastAsia="ru-RU"/>
              </w:rPr>
            </w:pPr>
            <w:bookmarkStart w:id="15" w:name="RANGE!A1:C80"/>
            <w:r w:rsidRPr="0003026E">
              <w:rPr>
                <w:b/>
                <w:bCs/>
                <w:lang w:eastAsia="ru-RU"/>
              </w:rPr>
              <w:t>№ работы</w:t>
            </w:r>
            <w:bookmarkEnd w:id="15"/>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C410A7">
            <w:pPr>
              <w:suppressAutoHyphens w:val="0"/>
              <w:jc w:val="center"/>
              <w:rPr>
                <w:b/>
                <w:bCs/>
                <w:lang w:eastAsia="ru-RU"/>
              </w:rPr>
            </w:pPr>
            <w:r w:rsidRPr="0003026E">
              <w:rPr>
                <w:b/>
                <w:bCs/>
                <w:lang w:eastAsia="ru-RU"/>
              </w:rPr>
              <w:t>Работа</w:t>
            </w: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C410A7">
            <w:pPr>
              <w:suppressAutoHyphens w:val="0"/>
              <w:jc w:val="center"/>
              <w:rPr>
                <w:b/>
                <w:bCs/>
                <w:lang w:eastAsia="ru-RU"/>
              </w:rPr>
            </w:pPr>
            <w:r w:rsidRPr="0003026E">
              <w:rPr>
                <w:b/>
                <w:bCs/>
                <w:lang w:eastAsia="ru-RU"/>
              </w:rPr>
              <w:t>ОПЕРАЦИИ ПРИ ВЫПОЛНЕНИИ РАБОТ</w:t>
            </w:r>
          </w:p>
        </w:tc>
      </w:tr>
      <w:tr w:rsidR="009A2193" w:rsidRPr="00525509" w:rsidTr="00C410A7">
        <w:trPr>
          <w:trHeight w:val="255"/>
          <w:jc w:val="center"/>
        </w:trPr>
        <w:tc>
          <w:tcPr>
            <w:tcW w:w="6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A2193" w:rsidRPr="0003026E" w:rsidRDefault="009A2193" w:rsidP="0017690F">
            <w:pPr>
              <w:suppressAutoHyphens w:val="0"/>
              <w:jc w:val="center"/>
              <w:rPr>
                <w:lang w:eastAsia="ru-RU"/>
              </w:rPr>
            </w:pPr>
            <w:r w:rsidRPr="0003026E">
              <w:rPr>
                <w:lang w:eastAsia="ru-RU"/>
              </w:rPr>
              <w:t>101</w:t>
            </w:r>
          </w:p>
        </w:tc>
        <w:tc>
          <w:tcPr>
            <w:tcW w:w="2976" w:type="dxa"/>
            <w:vMerge w:val="restart"/>
            <w:tcBorders>
              <w:top w:val="nil"/>
              <w:left w:val="single" w:sz="4" w:space="0" w:color="auto"/>
              <w:bottom w:val="single" w:sz="4" w:space="0" w:color="000000"/>
              <w:right w:val="single" w:sz="4" w:space="0" w:color="auto"/>
            </w:tcBorders>
            <w:shd w:val="clear" w:color="auto" w:fill="auto"/>
            <w:vAlign w:val="center"/>
            <w:hideMark/>
          </w:tcPr>
          <w:p w:rsidR="009A2193" w:rsidRPr="0003026E" w:rsidRDefault="009A2193" w:rsidP="0017690F">
            <w:pPr>
              <w:suppressAutoHyphens w:val="0"/>
              <w:jc w:val="center"/>
              <w:rPr>
                <w:lang w:eastAsia="ru-RU"/>
              </w:rPr>
            </w:pPr>
            <w:r w:rsidRPr="0003026E">
              <w:rPr>
                <w:lang w:eastAsia="ru-RU"/>
              </w:rPr>
              <w:t xml:space="preserve">Контрольные и регламентные операции обязательные </w:t>
            </w:r>
            <w:proofErr w:type="gramStart"/>
            <w:r w:rsidRPr="0003026E">
              <w:rPr>
                <w:lang w:eastAsia="ru-RU"/>
              </w:rPr>
              <w:t>для</w:t>
            </w:r>
            <w:proofErr w:type="gramEnd"/>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C410A7">
            <w:pPr>
              <w:suppressAutoHyphens w:val="0"/>
              <w:rPr>
                <w:b/>
                <w:bCs/>
                <w:lang w:eastAsia="ru-RU"/>
              </w:rPr>
            </w:pPr>
            <w:r w:rsidRPr="0003026E">
              <w:rPr>
                <w:b/>
                <w:bCs/>
                <w:lang w:eastAsia="ru-RU"/>
              </w:rPr>
              <w:t>ПЕРЕЧЕНЬ ОПЕРАЦИЙ КОНТРОЛЯ И РЕГЛАМЕНТНЫХ РАБОТ</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C410A7">
            <w:pPr>
              <w:suppressAutoHyphens w:val="0"/>
              <w:rPr>
                <w:b/>
                <w:bCs/>
                <w:lang w:eastAsia="ru-RU"/>
              </w:rPr>
            </w:pPr>
            <w:r w:rsidRPr="0003026E">
              <w:rPr>
                <w:b/>
                <w:bCs/>
                <w:lang w:eastAsia="ru-RU"/>
              </w:rPr>
              <w:t>Контроль технического состояния колёсных пар и буксовых узлов</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 xml:space="preserve">Осмотр, </w:t>
            </w:r>
            <w:proofErr w:type="spellStart"/>
            <w:r w:rsidRPr="0003026E">
              <w:rPr>
                <w:lang w:eastAsia="ru-RU"/>
              </w:rPr>
              <w:t>обстукивание</w:t>
            </w:r>
            <w:proofErr w:type="spellEnd"/>
            <w:r w:rsidRPr="0003026E">
              <w:rPr>
                <w:lang w:eastAsia="ru-RU"/>
              </w:rPr>
              <w:t xml:space="preserve"> букс</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Контроль наличия и ослабления болтов крепления смотровой и крепительной крышек буксы</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 xml:space="preserve">Устранение ослабления болтов смотровой </w:t>
            </w:r>
            <w:proofErr w:type="spellStart"/>
            <w:r w:rsidRPr="0003026E">
              <w:rPr>
                <w:lang w:eastAsia="ru-RU"/>
              </w:rPr>
              <w:t>крыщки</w:t>
            </w:r>
            <w:proofErr w:type="spellEnd"/>
            <w:r w:rsidRPr="0003026E">
              <w:rPr>
                <w:lang w:eastAsia="ru-RU"/>
              </w:rPr>
              <w:t xml:space="preserve"> буксы</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proofErr w:type="spellStart"/>
            <w:r w:rsidRPr="0003026E">
              <w:rPr>
                <w:lang w:eastAsia="ru-RU"/>
              </w:rPr>
              <w:t>Остукивание</w:t>
            </w:r>
            <w:proofErr w:type="spellEnd"/>
            <w:r w:rsidRPr="0003026E">
              <w:rPr>
                <w:lang w:eastAsia="ru-RU"/>
              </w:rPr>
              <w:t xml:space="preserve"> колеса</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Осмотр колеса с наружной стороны</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Осмотр поверхности катания колеса на наличие дефектов</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Обмер обода и гребня колеса шаблонами</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Осмотр колеса с внутренней стороны</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Осмотр места сопряжения ступицы колеса и оси колёсной пары</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Осмотр оси колёсной пары</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b/>
                <w:bCs/>
                <w:lang w:eastAsia="ru-RU"/>
              </w:rPr>
            </w:pPr>
            <w:r w:rsidRPr="0003026E">
              <w:rPr>
                <w:b/>
                <w:bCs/>
                <w:lang w:eastAsia="ru-RU"/>
              </w:rPr>
              <w:t>Контроль технического состояния ходовых частей</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 xml:space="preserve">Осмотр </w:t>
            </w:r>
            <w:proofErr w:type="spellStart"/>
            <w:r w:rsidRPr="0003026E">
              <w:rPr>
                <w:lang w:eastAsia="ru-RU"/>
              </w:rPr>
              <w:t>надрессорной</w:t>
            </w:r>
            <w:proofErr w:type="spellEnd"/>
            <w:r w:rsidRPr="0003026E">
              <w:rPr>
                <w:lang w:eastAsia="ru-RU"/>
              </w:rPr>
              <w:t xml:space="preserve"> балки</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Контроль наличия шкворня</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 xml:space="preserve">Осмотр пятника (концевого пятника </w:t>
            </w:r>
            <w:proofErr w:type="spellStart"/>
            <w:r w:rsidRPr="0003026E">
              <w:rPr>
                <w:lang w:eastAsia="ru-RU"/>
              </w:rPr>
              <w:t>соедирштельной</w:t>
            </w:r>
            <w:proofErr w:type="spellEnd"/>
            <w:r w:rsidRPr="0003026E">
              <w:rPr>
                <w:lang w:eastAsia="ru-RU"/>
              </w:rPr>
              <w:t xml:space="preserve"> балки 8-ми </w:t>
            </w:r>
            <w:proofErr w:type="spellStart"/>
            <w:r w:rsidRPr="0003026E">
              <w:rPr>
                <w:lang w:eastAsia="ru-RU"/>
              </w:rPr>
              <w:t>осного</w:t>
            </w:r>
            <w:proofErr w:type="spellEnd"/>
            <w:r w:rsidRPr="0003026E">
              <w:rPr>
                <w:lang w:eastAsia="ru-RU"/>
              </w:rPr>
              <w:t xml:space="preserve"> вагона)</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 xml:space="preserve">Контроль зазоров центрального узла пятник-подпятник </w:t>
            </w:r>
            <w:proofErr w:type="spellStart"/>
            <w:r w:rsidRPr="0003026E">
              <w:rPr>
                <w:lang w:eastAsia="ru-RU"/>
              </w:rPr>
              <w:t>восьмиосной</w:t>
            </w:r>
            <w:proofErr w:type="spellEnd"/>
            <w:r w:rsidRPr="0003026E">
              <w:rPr>
                <w:lang w:eastAsia="ru-RU"/>
              </w:rPr>
              <w:t xml:space="preserve"> цистерны</w:t>
            </w:r>
          </w:p>
        </w:tc>
      </w:tr>
      <w:tr w:rsidR="009A2193" w:rsidRPr="00525509" w:rsidTr="00C410A7">
        <w:trPr>
          <w:trHeight w:val="510"/>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vAlign w:val="center"/>
            <w:hideMark/>
          </w:tcPr>
          <w:p w:rsidR="009A2193" w:rsidRPr="0003026E" w:rsidRDefault="009A2193" w:rsidP="0017690F">
            <w:pPr>
              <w:suppressAutoHyphens w:val="0"/>
              <w:rPr>
                <w:lang w:eastAsia="ru-RU"/>
              </w:rPr>
            </w:pPr>
            <w:r w:rsidRPr="0003026E">
              <w:rPr>
                <w:lang w:eastAsia="ru-RU"/>
              </w:rPr>
              <w:t xml:space="preserve">Осмотр </w:t>
            </w:r>
            <w:proofErr w:type="spellStart"/>
            <w:r w:rsidRPr="0003026E">
              <w:rPr>
                <w:lang w:eastAsia="ru-RU"/>
              </w:rPr>
              <w:t>скользуна</w:t>
            </w:r>
            <w:proofErr w:type="spellEnd"/>
            <w:r w:rsidRPr="0003026E">
              <w:rPr>
                <w:lang w:eastAsia="ru-RU"/>
              </w:rPr>
              <w:t xml:space="preserve">, коробки </w:t>
            </w:r>
            <w:proofErr w:type="spellStart"/>
            <w:r w:rsidRPr="0003026E">
              <w:rPr>
                <w:lang w:eastAsia="ru-RU"/>
              </w:rPr>
              <w:t>скользуна</w:t>
            </w:r>
            <w:proofErr w:type="spellEnd"/>
            <w:r w:rsidRPr="0003026E">
              <w:rPr>
                <w:lang w:eastAsia="ru-RU"/>
              </w:rPr>
              <w:t xml:space="preserve">, ролика </w:t>
            </w:r>
            <w:proofErr w:type="spellStart"/>
            <w:r w:rsidRPr="0003026E">
              <w:rPr>
                <w:lang w:eastAsia="ru-RU"/>
              </w:rPr>
              <w:t>скользуна</w:t>
            </w:r>
            <w:proofErr w:type="spellEnd"/>
            <w:r w:rsidRPr="0003026E">
              <w:rPr>
                <w:lang w:eastAsia="ru-RU"/>
              </w:rPr>
              <w:t xml:space="preserve">, упругого элемента ролика </w:t>
            </w:r>
            <w:proofErr w:type="spellStart"/>
            <w:r w:rsidRPr="0003026E">
              <w:rPr>
                <w:lang w:eastAsia="ru-RU"/>
              </w:rPr>
              <w:t>скользуна</w:t>
            </w:r>
            <w:proofErr w:type="spellEnd"/>
            <w:r w:rsidRPr="0003026E">
              <w:rPr>
                <w:lang w:eastAsia="ru-RU"/>
              </w:rPr>
              <w:t xml:space="preserve">, крепления </w:t>
            </w:r>
            <w:proofErr w:type="spellStart"/>
            <w:r w:rsidRPr="0003026E">
              <w:rPr>
                <w:lang w:eastAsia="ru-RU"/>
              </w:rPr>
              <w:t>скользуна</w:t>
            </w:r>
            <w:proofErr w:type="spellEnd"/>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 xml:space="preserve">Контроль зазоров </w:t>
            </w:r>
            <w:proofErr w:type="spellStart"/>
            <w:r w:rsidRPr="0003026E">
              <w:rPr>
                <w:lang w:eastAsia="ru-RU"/>
              </w:rPr>
              <w:t>скользуна</w:t>
            </w:r>
            <w:proofErr w:type="spellEnd"/>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Осмотр боковой рамы тележки в районе буксового проёма</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Осмотр боковой рамы тележки в центральной части</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Осмотр рессорного подвешивания</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Осмотр узла фрикционного гасителя колебаний</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Осмотр деталей модернизации тележки (износостойкие элементы)</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 xml:space="preserve">Контроль </w:t>
            </w:r>
            <w:proofErr w:type="gramStart"/>
            <w:r w:rsidRPr="0003026E">
              <w:rPr>
                <w:lang w:eastAsia="ru-RU"/>
              </w:rPr>
              <w:t>завышения клина узла фрикционного гасителя колебаний</w:t>
            </w:r>
            <w:proofErr w:type="gramEnd"/>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b/>
                <w:bCs/>
                <w:lang w:eastAsia="ru-RU"/>
              </w:rPr>
            </w:pPr>
            <w:r w:rsidRPr="0003026E">
              <w:rPr>
                <w:b/>
                <w:bCs/>
                <w:lang w:eastAsia="ru-RU"/>
              </w:rPr>
              <w:t xml:space="preserve">Контроль технического состояния </w:t>
            </w:r>
            <w:proofErr w:type="spellStart"/>
            <w:r w:rsidRPr="0003026E">
              <w:rPr>
                <w:b/>
                <w:bCs/>
                <w:lang w:eastAsia="ru-RU"/>
              </w:rPr>
              <w:t>автосцепного</w:t>
            </w:r>
            <w:proofErr w:type="spellEnd"/>
            <w:r w:rsidRPr="0003026E">
              <w:rPr>
                <w:b/>
                <w:bCs/>
                <w:lang w:eastAsia="ru-RU"/>
              </w:rPr>
              <w:t xml:space="preserve"> устройства</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Осмотр корпуса автосцепки</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 xml:space="preserve">Проверка действия механизма автосцепки на </w:t>
            </w:r>
            <w:proofErr w:type="spellStart"/>
            <w:r w:rsidRPr="0003026E">
              <w:rPr>
                <w:lang w:eastAsia="ru-RU"/>
              </w:rPr>
              <w:t>саморасцеп</w:t>
            </w:r>
            <w:proofErr w:type="spellEnd"/>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Контроль разности высот между продольными осями сцепленных автосцепок</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Контроль зазора между потолком розетки и хвостовиком корпуса автосцепки</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Замер высоты оси автосцепки над уровнем верха головок рельсов концевого вагона</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vAlign w:val="center"/>
            <w:hideMark/>
          </w:tcPr>
          <w:p w:rsidR="009A2193" w:rsidRPr="0003026E" w:rsidRDefault="009A2193" w:rsidP="0017690F">
            <w:pPr>
              <w:suppressAutoHyphens w:val="0"/>
              <w:rPr>
                <w:lang w:eastAsia="ru-RU"/>
              </w:rPr>
            </w:pPr>
            <w:r w:rsidRPr="0003026E">
              <w:rPr>
                <w:lang w:eastAsia="ru-RU"/>
              </w:rPr>
              <w:t>Контроль расстояния от головы автосцепки до ударной розетки</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Обмер шаблоном автосцепки концевого вагона</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Осмотр центрирующего прибора автосцепки</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Осмотр ударной розетки</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 xml:space="preserve">Осмотр </w:t>
            </w:r>
            <w:proofErr w:type="spellStart"/>
            <w:r w:rsidRPr="0003026E">
              <w:rPr>
                <w:lang w:eastAsia="ru-RU"/>
              </w:rPr>
              <w:t>расцепного</w:t>
            </w:r>
            <w:proofErr w:type="spellEnd"/>
            <w:r w:rsidRPr="0003026E">
              <w:rPr>
                <w:lang w:eastAsia="ru-RU"/>
              </w:rPr>
              <w:t xml:space="preserve"> привода</w:t>
            </w:r>
          </w:p>
        </w:tc>
      </w:tr>
      <w:tr w:rsidR="009A2193" w:rsidRPr="00525509" w:rsidTr="00C410A7">
        <w:trPr>
          <w:trHeight w:val="510"/>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hideMark/>
          </w:tcPr>
          <w:p w:rsidR="009A2193" w:rsidRPr="0003026E" w:rsidRDefault="009A2193" w:rsidP="0017690F">
            <w:pPr>
              <w:suppressAutoHyphens w:val="0"/>
              <w:rPr>
                <w:lang w:eastAsia="ru-RU"/>
              </w:rPr>
            </w:pPr>
            <w:r w:rsidRPr="0003026E">
              <w:rPr>
                <w:lang w:eastAsia="ru-RU"/>
              </w:rPr>
              <w:t>Осмотр поглощающего аппарата (клин, детали крепления клина, поддерживающая планка, задние и передние упоры, тяговый хомут, зазоры между упорами и упорной плитой ЭПА)</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Профилактический осмотр ударно-тяговых устройств</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C410A7">
            <w:pPr>
              <w:suppressAutoHyphens w:val="0"/>
              <w:rPr>
                <w:b/>
                <w:bCs/>
                <w:lang w:eastAsia="ru-RU"/>
              </w:rPr>
            </w:pPr>
            <w:r w:rsidRPr="0003026E">
              <w:rPr>
                <w:b/>
                <w:bCs/>
                <w:lang w:eastAsia="ru-RU"/>
              </w:rPr>
              <w:t>Контроль технического состояния автотормозного оборудования</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Осмотр соединительного рукава с головкой и уплотнительным кольцом, концевого крана</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Осмотр кронштейнов крепления тормозной магистрали</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Осмотр воздухопровода и разобщительного крана</w:t>
            </w:r>
          </w:p>
        </w:tc>
      </w:tr>
      <w:tr w:rsidR="009A2193" w:rsidRPr="00525509" w:rsidTr="00C410A7">
        <w:trPr>
          <w:trHeight w:val="76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hideMark/>
          </w:tcPr>
          <w:p w:rsidR="009A2193" w:rsidRPr="0003026E" w:rsidRDefault="009A2193" w:rsidP="0017690F">
            <w:pPr>
              <w:suppressAutoHyphens w:val="0"/>
              <w:rPr>
                <w:lang w:eastAsia="ru-RU"/>
              </w:rPr>
            </w:pPr>
            <w:r w:rsidRPr="0003026E">
              <w:rPr>
                <w:lang w:eastAsia="ru-RU"/>
              </w:rPr>
              <w:t xml:space="preserve">Осмотр крепления и состояния тормозных приборов: двухкамерного резервуара, главной и магистральной части BP, ЗР, ТЦ, выпускного клапана с приводом (цепочкой), </w:t>
            </w:r>
            <w:proofErr w:type="spellStart"/>
            <w:r w:rsidRPr="0003026E">
              <w:rPr>
                <w:lang w:eastAsia="ru-RU"/>
              </w:rPr>
              <w:t>авторежима</w:t>
            </w:r>
            <w:proofErr w:type="spellEnd"/>
            <w:r w:rsidRPr="0003026E">
              <w:rPr>
                <w:lang w:eastAsia="ru-RU"/>
              </w:rPr>
              <w:t xml:space="preserve"> и его арматуры, положения режим</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Осмотр деталей тормозной рычажной передачи и предохранительных устройств</w:t>
            </w:r>
          </w:p>
        </w:tc>
      </w:tr>
      <w:tr w:rsidR="009A2193" w:rsidRPr="00525509" w:rsidTr="00C410A7">
        <w:trPr>
          <w:trHeight w:val="76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hideMark/>
          </w:tcPr>
          <w:p w:rsidR="009A2193" w:rsidRPr="0003026E" w:rsidRDefault="009A2193" w:rsidP="0017690F">
            <w:pPr>
              <w:suppressAutoHyphens w:val="0"/>
              <w:rPr>
                <w:lang w:eastAsia="ru-RU"/>
              </w:rPr>
            </w:pPr>
            <w:r w:rsidRPr="0003026E">
              <w:rPr>
                <w:lang w:eastAsia="ru-RU"/>
              </w:rPr>
              <w:t xml:space="preserve">Осмотр деталей тормоза на тележке вагона - вертикальных рычагов, горизонтальных тяг, предохранительных устройств, </w:t>
            </w:r>
            <w:proofErr w:type="spellStart"/>
            <w:r w:rsidRPr="0003026E">
              <w:rPr>
                <w:lang w:eastAsia="ru-RU"/>
              </w:rPr>
              <w:t>триангеля</w:t>
            </w:r>
            <w:proofErr w:type="spellEnd"/>
            <w:r w:rsidRPr="0003026E">
              <w:rPr>
                <w:lang w:eastAsia="ru-RU"/>
              </w:rPr>
              <w:t>, подвески тормозных башмаков, тормозных башмаков, тормозных колодок, их крепления.</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Осмотр деталей стояночного тормоза вагона</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Контроль или фиксация штурвала привода стояночного тормоза в транспортное положение</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Испытание тормозного оборудования вагона после ремонта</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C410A7">
            <w:pPr>
              <w:suppressAutoHyphens w:val="0"/>
              <w:rPr>
                <w:b/>
                <w:bCs/>
                <w:lang w:eastAsia="ru-RU"/>
              </w:rPr>
            </w:pPr>
            <w:r w:rsidRPr="0003026E">
              <w:rPr>
                <w:b/>
                <w:bCs/>
                <w:lang w:eastAsia="ru-RU"/>
              </w:rPr>
              <w:t>Контроль технического состояния кузова вагона</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C410A7">
            <w:pPr>
              <w:suppressAutoHyphens w:val="0"/>
              <w:rPr>
                <w:b/>
                <w:bCs/>
                <w:lang w:eastAsia="ru-RU"/>
              </w:rPr>
            </w:pPr>
            <w:r w:rsidRPr="0003026E">
              <w:rPr>
                <w:b/>
                <w:bCs/>
                <w:lang w:eastAsia="ru-RU"/>
              </w:rPr>
              <w:t>Платформы</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 xml:space="preserve">Осмотр </w:t>
            </w:r>
            <w:proofErr w:type="spellStart"/>
            <w:r w:rsidRPr="0003026E">
              <w:rPr>
                <w:lang w:eastAsia="ru-RU"/>
              </w:rPr>
              <w:t>фитинговых</w:t>
            </w:r>
            <w:proofErr w:type="spellEnd"/>
            <w:r w:rsidRPr="0003026E">
              <w:rPr>
                <w:lang w:eastAsia="ru-RU"/>
              </w:rPr>
              <w:t xml:space="preserve"> устрой</w:t>
            </w:r>
            <w:proofErr w:type="gramStart"/>
            <w:r w:rsidRPr="0003026E">
              <w:rPr>
                <w:lang w:eastAsia="ru-RU"/>
              </w:rPr>
              <w:t>ств пл</w:t>
            </w:r>
            <w:proofErr w:type="gramEnd"/>
            <w:r w:rsidRPr="0003026E">
              <w:rPr>
                <w:lang w:eastAsia="ru-RU"/>
              </w:rPr>
              <w:t>атформ для перевозки контейнеров</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 xml:space="preserve">Осмотр крепления специализированного оборудования платформ </w:t>
            </w:r>
            <w:proofErr w:type="spellStart"/>
            <w:r w:rsidRPr="0003026E">
              <w:rPr>
                <w:lang w:eastAsia="ru-RU"/>
              </w:rPr>
              <w:t>дття</w:t>
            </w:r>
            <w:proofErr w:type="spellEnd"/>
            <w:r w:rsidRPr="0003026E">
              <w:rPr>
                <w:lang w:eastAsia="ru-RU"/>
              </w:rPr>
              <w:t xml:space="preserve"> перевозки леса</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C410A7">
            <w:pPr>
              <w:suppressAutoHyphens w:val="0"/>
              <w:rPr>
                <w:b/>
                <w:bCs/>
                <w:lang w:eastAsia="ru-RU"/>
              </w:rPr>
            </w:pPr>
            <w:r w:rsidRPr="0003026E">
              <w:rPr>
                <w:b/>
                <w:bCs/>
                <w:lang w:eastAsia="ru-RU"/>
              </w:rPr>
              <w:t>Специализированные вагоны</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Осмотр погрузочно-разгрузочных устрой</w:t>
            </w:r>
            <w:proofErr w:type="gramStart"/>
            <w:r w:rsidRPr="0003026E">
              <w:rPr>
                <w:lang w:eastAsia="ru-RU"/>
              </w:rPr>
              <w:t>ств сп</w:t>
            </w:r>
            <w:proofErr w:type="gramEnd"/>
            <w:r w:rsidRPr="0003026E">
              <w:rPr>
                <w:lang w:eastAsia="ru-RU"/>
              </w:rPr>
              <w:t>ециализированных вагонов</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Проверка рычажной передачи механизмов разгрузки</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Проверка исправности и действия механизмов разгрузки у порожнего вагона</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Проверка воздушной магистрали механизмов разгрузки у порожнего вагона</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Проверка воздухопроводов и приборов механизмов разгрузки</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 xml:space="preserve">Проверка плотности прилегания </w:t>
            </w:r>
            <w:proofErr w:type="spellStart"/>
            <w:r w:rsidRPr="0003026E">
              <w:rPr>
                <w:lang w:eastAsia="ru-RU"/>
              </w:rPr>
              <w:t>отбуртовки</w:t>
            </w:r>
            <w:proofErr w:type="spellEnd"/>
            <w:r w:rsidRPr="0003026E">
              <w:rPr>
                <w:lang w:eastAsia="ru-RU"/>
              </w:rPr>
              <w:t xml:space="preserve"> крышек разгрузочных люков к проёмам люков</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Проверка состояния предохранителя от произвольного открытия крышек люков</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Проверка состояния и положения рычагов управления механизмов разгрузки</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Устранение увеличенных зазоров в рычажных соединениях механизма разгрузки</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Осмотр кронштейнов крепления механического и пневматического оборудования вагона</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Осмотр опор кузова и их крепления</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Осмотр механизма опрокидывания бортов</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Осмотр стоек платформы двухъярусной для перевозки автомобилей</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Осмотр погрузочно-выгрузочных устройств</w:t>
            </w:r>
          </w:p>
        </w:tc>
      </w:tr>
      <w:tr w:rsidR="009A2193" w:rsidRPr="00525509" w:rsidTr="00C410A7">
        <w:trPr>
          <w:trHeight w:val="510"/>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hideMark/>
          </w:tcPr>
          <w:p w:rsidR="009A2193" w:rsidRPr="0003026E" w:rsidRDefault="009A2193" w:rsidP="0017690F">
            <w:pPr>
              <w:suppressAutoHyphens w:val="0"/>
              <w:rPr>
                <w:lang w:eastAsia="ru-RU"/>
              </w:rPr>
            </w:pPr>
            <w:proofErr w:type="gramStart"/>
            <w:r w:rsidRPr="0003026E">
              <w:rPr>
                <w:lang w:eastAsia="ru-RU"/>
              </w:rPr>
              <w:t>Осмотр дополнительного оборудования погрузочно-выгрузочных устройств (ролики, рольганги, катки, винтовые пары</w:t>
            </w:r>
            <w:proofErr w:type="gramEnd"/>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Осмотр лестниц, поручней, подножек для обслуживающего персонала</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C410A7">
            <w:pPr>
              <w:suppressAutoHyphens w:val="0"/>
              <w:rPr>
                <w:b/>
                <w:bCs/>
                <w:lang w:eastAsia="ru-RU"/>
              </w:rPr>
            </w:pPr>
            <w:r w:rsidRPr="0003026E">
              <w:rPr>
                <w:b/>
                <w:bCs/>
                <w:lang w:eastAsia="ru-RU"/>
              </w:rPr>
              <w:t>Контроль технического состояния кузова вагона</w:t>
            </w:r>
          </w:p>
        </w:tc>
      </w:tr>
      <w:tr w:rsidR="009A2193" w:rsidRPr="00525509" w:rsidTr="00C410A7">
        <w:trPr>
          <w:trHeight w:val="76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hideMark/>
          </w:tcPr>
          <w:p w:rsidR="009A2193" w:rsidRPr="0003026E" w:rsidRDefault="009A2193" w:rsidP="0017690F">
            <w:pPr>
              <w:suppressAutoHyphens w:val="0"/>
              <w:rPr>
                <w:lang w:eastAsia="ru-RU"/>
              </w:rPr>
            </w:pPr>
            <w:proofErr w:type="gramStart"/>
            <w:r w:rsidRPr="0003026E">
              <w:rPr>
                <w:lang w:eastAsia="ru-RU"/>
              </w:rPr>
              <w:t xml:space="preserve">Осмотр торцевой стены вагона - стойки, </w:t>
            </w:r>
            <w:proofErr w:type="spellStart"/>
            <w:r w:rsidRPr="0003026E">
              <w:rPr>
                <w:lang w:eastAsia="ru-RU"/>
              </w:rPr>
              <w:t>обшива</w:t>
            </w:r>
            <w:proofErr w:type="spellEnd"/>
            <w:r w:rsidRPr="0003026E">
              <w:rPr>
                <w:lang w:eastAsia="ru-RU"/>
              </w:rPr>
              <w:t>, переходная площадка (при наличии), кронштейн сигнального диска, фрамуга крыши, двери, торцевой борт, котёл, запорные устройства</w:t>
            </w:r>
            <w:proofErr w:type="gramEnd"/>
          </w:p>
        </w:tc>
      </w:tr>
      <w:tr w:rsidR="009A2193" w:rsidRPr="00525509" w:rsidTr="00C410A7">
        <w:trPr>
          <w:trHeight w:val="1020"/>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hideMark/>
          </w:tcPr>
          <w:p w:rsidR="009A2193" w:rsidRPr="0003026E" w:rsidRDefault="009A2193" w:rsidP="0017690F">
            <w:pPr>
              <w:suppressAutoHyphens w:val="0"/>
              <w:rPr>
                <w:lang w:eastAsia="ru-RU"/>
              </w:rPr>
            </w:pPr>
            <w:proofErr w:type="gramStart"/>
            <w:r w:rsidRPr="0003026E">
              <w:rPr>
                <w:lang w:eastAsia="ru-RU"/>
              </w:rPr>
              <w:t xml:space="preserve">Осмотр боковой стены вагона - стена кузова, трафареты и надписи, пол, крыша, стойки, раскосы, </w:t>
            </w:r>
            <w:proofErr w:type="spellStart"/>
            <w:r w:rsidRPr="0003026E">
              <w:rPr>
                <w:lang w:eastAsia="ru-RU"/>
              </w:rPr>
              <w:t>обшива</w:t>
            </w:r>
            <w:proofErr w:type="spellEnd"/>
            <w:r w:rsidRPr="0003026E">
              <w:rPr>
                <w:lang w:eastAsia="ru-RU"/>
              </w:rPr>
              <w:t>, верхняя и нижняя обвязка, дверь, дверной упор, направляющую двери, крышки люков, борт платформы, фитинги, котёл цистерны, сливной прибор, крышка сливного прибора.</w:t>
            </w:r>
            <w:proofErr w:type="gramEnd"/>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Замер кузова вагона на перекос (при необходимости)</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 xml:space="preserve">Замер </w:t>
            </w:r>
            <w:proofErr w:type="spellStart"/>
            <w:r w:rsidRPr="0003026E">
              <w:rPr>
                <w:lang w:eastAsia="ru-RU"/>
              </w:rPr>
              <w:t>ущирения</w:t>
            </w:r>
            <w:proofErr w:type="spellEnd"/>
            <w:r w:rsidRPr="0003026E">
              <w:rPr>
                <w:lang w:eastAsia="ru-RU"/>
              </w:rPr>
              <w:t xml:space="preserve"> кузова вагона (при необходимости)</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Замер трещин котла цистерны или кузова вагона (при необходимости)</w:t>
            </w:r>
          </w:p>
        </w:tc>
      </w:tr>
      <w:tr w:rsidR="009A2193" w:rsidRPr="00525509" w:rsidTr="00C410A7">
        <w:trPr>
          <w:trHeight w:val="510"/>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hideMark/>
          </w:tcPr>
          <w:p w:rsidR="009A2193" w:rsidRPr="0003026E" w:rsidRDefault="009A2193" w:rsidP="0017690F">
            <w:pPr>
              <w:suppressAutoHyphens w:val="0"/>
              <w:rPr>
                <w:lang w:eastAsia="ru-RU"/>
              </w:rPr>
            </w:pPr>
            <w:r w:rsidRPr="0003026E">
              <w:rPr>
                <w:lang w:eastAsia="ru-RU"/>
              </w:rPr>
              <w:t>Контроль закрытия и закрепление дверей, люков, бортов, переездных мостиков, бункеров и нижних крышек сливного прибора порожнего вагона</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Проверка объёма и качества выполненных на вагоне работ</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Формирование документов на ремонт</w:t>
            </w:r>
          </w:p>
        </w:tc>
      </w:tr>
      <w:tr w:rsidR="009A2193" w:rsidRPr="00525509" w:rsidTr="00C410A7">
        <w:trPr>
          <w:trHeight w:val="255"/>
          <w:jc w:val="center"/>
        </w:trPr>
        <w:tc>
          <w:tcPr>
            <w:tcW w:w="69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2976" w:type="dxa"/>
            <w:vMerge/>
            <w:tcBorders>
              <w:top w:val="nil"/>
              <w:left w:val="single" w:sz="4" w:space="0" w:color="auto"/>
              <w:bottom w:val="single" w:sz="4" w:space="0" w:color="000000"/>
              <w:right w:val="single" w:sz="4" w:space="0" w:color="auto"/>
            </w:tcBorders>
            <w:vAlign w:val="center"/>
            <w:hideMark/>
          </w:tcPr>
          <w:p w:rsidR="009A2193" w:rsidRPr="0003026E" w:rsidRDefault="009A2193" w:rsidP="0017690F">
            <w:pPr>
              <w:suppressAutoHyphens w:val="0"/>
              <w:rPr>
                <w:lang w:eastAsia="ru-RU"/>
              </w:rPr>
            </w:pPr>
          </w:p>
        </w:tc>
        <w:tc>
          <w:tcPr>
            <w:tcW w:w="8324" w:type="dxa"/>
            <w:tcBorders>
              <w:top w:val="single" w:sz="4" w:space="0" w:color="auto"/>
              <w:left w:val="nil"/>
              <w:bottom w:val="single" w:sz="4" w:space="0" w:color="auto"/>
              <w:right w:val="single" w:sz="4" w:space="0" w:color="auto"/>
            </w:tcBorders>
            <w:shd w:val="clear" w:color="auto" w:fill="auto"/>
            <w:noWrap/>
            <w:hideMark/>
          </w:tcPr>
          <w:p w:rsidR="009A2193" w:rsidRPr="0003026E" w:rsidRDefault="009A2193" w:rsidP="0017690F">
            <w:pPr>
              <w:suppressAutoHyphens w:val="0"/>
              <w:rPr>
                <w:lang w:eastAsia="ru-RU"/>
              </w:rPr>
            </w:pPr>
            <w:r w:rsidRPr="0003026E">
              <w:rPr>
                <w:lang w:eastAsia="ru-RU"/>
              </w:rPr>
              <w:t>Работа составителя (при необходимости подъёмка кузова вагона на домкратах)</w:t>
            </w:r>
          </w:p>
        </w:tc>
      </w:tr>
    </w:tbl>
    <w:p w:rsidR="009A2193" w:rsidRPr="00C54159" w:rsidRDefault="009A2193" w:rsidP="001F0F57">
      <w:pPr>
        <w:jc w:val="center"/>
        <w:sectPr w:rsidR="009A2193" w:rsidRPr="00C54159" w:rsidSect="0003026E">
          <w:headerReference w:type="default" r:id="rId18"/>
          <w:footerReference w:type="even" r:id="rId19"/>
          <w:footerReference w:type="default" r:id="rId20"/>
          <w:pgSz w:w="11907" w:h="16840" w:code="9"/>
          <w:pgMar w:top="1134" w:right="851" w:bottom="709" w:left="1418" w:header="794" w:footer="794" w:gutter="0"/>
          <w:cols w:space="720"/>
          <w:titlePg/>
          <w:docGrid w:linePitch="326"/>
        </w:sectPr>
      </w:pPr>
    </w:p>
    <w:p w:rsidR="002E18D3" w:rsidRPr="00C54159" w:rsidRDefault="002E18D3" w:rsidP="001629D5">
      <w:pPr>
        <w:pStyle w:val="afb"/>
        <w:ind w:left="709" w:firstLine="0"/>
        <w:jc w:val="center"/>
        <w:outlineLvl w:val="0"/>
      </w:pPr>
      <w:bookmarkStart w:id="16" w:name="_GoBack"/>
      <w:bookmarkEnd w:id="16"/>
      <w:r w:rsidRPr="00C54159">
        <w:rPr>
          <w:b/>
          <w:bCs/>
          <w:sz w:val="32"/>
          <w:szCs w:val="32"/>
        </w:rPr>
        <w:t>Раздел 5. Информационная карта</w:t>
      </w:r>
    </w:p>
    <w:p w:rsidR="006C30A0" w:rsidRPr="00A61522" w:rsidRDefault="006C30A0" w:rsidP="006C30A0">
      <w:pPr>
        <w:pStyle w:val="Standard"/>
        <w:shd w:val="clear" w:color="auto" w:fill="FFFFFF"/>
        <w:jc w:val="center"/>
        <w:rPr>
          <w:b/>
          <w:sz w:val="32"/>
          <w:szCs w:val="32"/>
        </w:rPr>
      </w:pPr>
    </w:p>
    <w:p w:rsidR="006C30A0" w:rsidRDefault="006C30A0" w:rsidP="00C14002">
      <w:pPr>
        <w:pStyle w:val="19"/>
        <w:ind w:firstLine="851"/>
        <w:rPr>
          <w:b/>
          <w:szCs w:val="28"/>
        </w:rPr>
      </w:pPr>
      <w:r w:rsidRPr="00781EA9">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r>
        <w:rPr>
          <w:szCs w:val="28"/>
        </w:rPr>
        <w:t>).</w:t>
      </w:r>
    </w:p>
    <w:tbl>
      <w:tblPr>
        <w:tblW w:w="9887" w:type="dxa"/>
        <w:tblLayout w:type="fixed"/>
        <w:tblCellMar>
          <w:left w:w="10" w:type="dxa"/>
          <w:right w:w="10" w:type="dxa"/>
        </w:tblCellMar>
        <w:tblLook w:val="0000" w:firstRow="0" w:lastRow="0" w:firstColumn="0" w:lastColumn="0" w:noHBand="0" w:noVBand="0"/>
      </w:tblPr>
      <w:tblGrid>
        <w:gridCol w:w="675"/>
        <w:gridCol w:w="2443"/>
        <w:gridCol w:w="6769"/>
      </w:tblGrid>
      <w:tr w:rsidR="00767AB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67AB0" w:rsidRPr="00C410A7" w:rsidRDefault="00767AB0" w:rsidP="002E1632">
            <w:pPr>
              <w:pStyle w:val="Default"/>
              <w:jc w:val="center"/>
              <w:rPr>
                <w:b/>
                <w:color w:val="00000A"/>
              </w:rPr>
            </w:pPr>
            <w:r w:rsidRPr="00C410A7">
              <w:rPr>
                <w:b/>
                <w:color w:val="00000A"/>
              </w:rPr>
              <w:t xml:space="preserve">№ </w:t>
            </w:r>
            <w:proofErr w:type="gramStart"/>
            <w:r w:rsidRPr="00C410A7">
              <w:rPr>
                <w:b/>
                <w:color w:val="00000A"/>
              </w:rPr>
              <w:t>п</w:t>
            </w:r>
            <w:proofErr w:type="gramEnd"/>
            <w:r w:rsidRPr="00C410A7">
              <w:rPr>
                <w:b/>
                <w:color w:val="00000A"/>
              </w:rPr>
              <w:t>/п</w:t>
            </w:r>
          </w:p>
          <w:p w:rsidR="00767AB0" w:rsidRPr="00C410A7" w:rsidRDefault="00767AB0" w:rsidP="002E1632">
            <w:pPr>
              <w:pStyle w:val="19"/>
              <w:jc w:val="center"/>
              <w:rPr>
                <w:b/>
                <w:sz w:val="24"/>
                <w:szCs w:val="24"/>
              </w:rPr>
            </w:pP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67AB0" w:rsidRPr="00C410A7" w:rsidRDefault="00767AB0" w:rsidP="002E1632">
            <w:pPr>
              <w:pStyle w:val="Default"/>
              <w:jc w:val="center"/>
              <w:rPr>
                <w:b/>
                <w:color w:val="00000A"/>
              </w:rPr>
            </w:pPr>
            <w:r w:rsidRPr="00C410A7">
              <w:rPr>
                <w:b/>
                <w:color w:val="00000A"/>
              </w:rPr>
              <w:t xml:space="preserve">Наименование </w:t>
            </w:r>
            <w:proofErr w:type="gramStart"/>
            <w:r w:rsidRPr="00C410A7">
              <w:rPr>
                <w:b/>
                <w:color w:val="00000A"/>
              </w:rPr>
              <w:t>п</w:t>
            </w:r>
            <w:proofErr w:type="gramEnd"/>
            <w:r w:rsidRPr="00C410A7">
              <w:rPr>
                <w:b/>
                <w:color w:val="00000A"/>
              </w:rPr>
              <w:t>/п</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67AB0" w:rsidRPr="00C410A7" w:rsidRDefault="00767AB0" w:rsidP="002E1632">
            <w:pPr>
              <w:pStyle w:val="Default"/>
              <w:jc w:val="center"/>
            </w:pPr>
            <w:r w:rsidRPr="00C410A7">
              <w:rPr>
                <w:b/>
                <w:color w:val="00000A"/>
              </w:rPr>
              <w:t>Содержание</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767AB0">
            <w:pPr>
              <w:pStyle w:val="19"/>
              <w:ind w:firstLine="0"/>
              <w:rPr>
                <w:b/>
                <w:sz w:val="24"/>
                <w:szCs w:val="24"/>
              </w:rPr>
            </w:pPr>
            <w:r w:rsidRPr="00C410A7">
              <w:rPr>
                <w:b/>
                <w:sz w:val="24"/>
                <w:szCs w:val="24"/>
              </w:rPr>
              <w:t>1.</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BC00D1">
            <w:pPr>
              <w:pStyle w:val="Default"/>
              <w:rPr>
                <w:b/>
                <w:color w:val="00000A"/>
              </w:rPr>
            </w:pPr>
            <w:r w:rsidRPr="00C410A7">
              <w:rPr>
                <w:b/>
                <w:color w:val="00000A"/>
              </w:rPr>
              <w:t>Предмет процедуры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C410A7">
            <w:pPr>
              <w:pStyle w:val="19"/>
              <w:ind w:firstLine="284"/>
              <w:rPr>
                <w:sz w:val="24"/>
                <w:szCs w:val="24"/>
              </w:rPr>
            </w:pPr>
            <w:r w:rsidRPr="00C410A7">
              <w:rPr>
                <w:sz w:val="24"/>
                <w:szCs w:val="24"/>
              </w:rPr>
              <w:t xml:space="preserve">Размещение оферты </w:t>
            </w:r>
            <w:r w:rsidR="003E1722" w:rsidRPr="00C410A7">
              <w:rPr>
                <w:sz w:val="24"/>
                <w:szCs w:val="24"/>
              </w:rPr>
              <w:t xml:space="preserve">№ РО-ЦКПЗУс-19-0105 по предмету закупки «Выполнение текущих ремонтов грузовых вагонов и ремонта колесных пар на территории Российской Федерации и стран </w:t>
            </w:r>
            <w:proofErr w:type="gramStart"/>
            <w:r w:rsidR="003E1722" w:rsidRPr="00C410A7">
              <w:rPr>
                <w:sz w:val="24"/>
                <w:szCs w:val="24"/>
              </w:rPr>
              <w:t xml:space="preserve">с </w:t>
            </w:r>
            <w:proofErr w:type="spellStart"/>
            <w:r w:rsidR="003E1722" w:rsidRPr="00C410A7">
              <w:rPr>
                <w:sz w:val="24"/>
                <w:szCs w:val="24"/>
              </w:rPr>
              <w:t>ж</w:t>
            </w:r>
            <w:proofErr w:type="gramEnd"/>
            <w:r w:rsidR="003E1722" w:rsidRPr="00C410A7">
              <w:rPr>
                <w:sz w:val="24"/>
                <w:szCs w:val="24"/>
              </w:rPr>
              <w:t>.д</w:t>
            </w:r>
            <w:proofErr w:type="spellEnd"/>
            <w:r w:rsidR="003E1722" w:rsidRPr="00C410A7">
              <w:rPr>
                <w:sz w:val="24"/>
                <w:szCs w:val="24"/>
              </w:rPr>
              <w:t>. колеёй 1520 мм»</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767AB0">
            <w:pPr>
              <w:pStyle w:val="19"/>
              <w:ind w:firstLine="0"/>
              <w:rPr>
                <w:b/>
                <w:sz w:val="24"/>
                <w:szCs w:val="24"/>
              </w:rPr>
            </w:pPr>
            <w:r w:rsidRPr="00C410A7">
              <w:rPr>
                <w:b/>
                <w:sz w:val="24"/>
                <w:szCs w:val="24"/>
              </w:rPr>
              <w:t>2.</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rPr>
                <w:b/>
                <w:color w:val="00000A"/>
              </w:rPr>
            </w:pPr>
            <w:r w:rsidRPr="00C410A7">
              <w:rPr>
                <w:b/>
                <w:color w:val="00000A"/>
              </w:rPr>
              <w:t>Организатор процедуры Размещения оферты, адрес, контактные лица и представители Заказчика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C410A7">
            <w:pPr>
              <w:pStyle w:val="Standard"/>
              <w:ind w:firstLine="284"/>
              <w:jc w:val="both"/>
            </w:pPr>
            <w:r w:rsidRPr="00C410A7">
              <w:t xml:space="preserve">Организатором Размещения оферты является </w:t>
            </w:r>
          </w:p>
          <w:p w:rsidR="00E43F50" w:rsidRPr="00C410A7" w:rsidRDefault="00E43F50" w:rsidP="00C410A7">
            <w:pPr>
              <w:pStyle w:val="Standard"/>
              <w:ind w:firstLine="284"/>
              <w:jc w:val="both"/>
            </w:pPr>
            <w:r w:rsidRPr="00C410A7">
              <w:t>ПАО «ТрансКонтейнер». Функции Организатора выполняет:</w:t>
            </w:r>
          </w:p>
          <w:p w:rsidR="00E43F50" w:rsidRPr="00C410A7" w:rsidRDefault="00E43F50" w:rsidP="00C410A7">
            <w:pPr>
              <w:pStyle w:val="Standard"/>
              <w:ind w:firstLine="284"/>
              <w:jc w:val="both"/>
            </w:pPr>
            <w:r w:rsidRPr="00C410A7">
              <w:t>Постоянная рабочая группа Конкурсной комиссии аппарата управления ПАО «ТрансКонтейнер».</w:t>
            </w:r>
          </w:p>
          <w:p w:rsidR="00E43F50" w:rsidRPr="00C410A7" w:rsidRDefault="00E43F50" w:rsidP="00C410A7">
            <w:pPr>
              <w:pStyle w:val="Standard"/>
              <w:ind w:firstLine="284"/>
              <w:jc w:val="both"/>
            </w:pPr>
            <w:r w:rsidRPr="00C410A7">
              <w:t>Адрес: 125047, Москва, Оружейный переулок, д.19</w:t>
            </w:r>
          </w:p>
          <w:p w:rsidR="00E43F50" w:rsidRPr="00C410A7" w:rsidRDefault="00E43F50" w:rsidP="00C410A7">
            <w:pPr>
              <w:pStyle w:val="Standard"/>
              <w:ind w:firstLine="284"/>
              <w:jc w:val="both"/>
            </w:pPr>
            <w:r w:rsidRPr="00C410A7">
              <w:t>Контактное (</w:t>
            </w:r>
            <w:proofErr w:type="spellStart"/>
            <w:r w:rsidRPr="00C410A7">
              <w:t>ые</w:t>
            </w:r>
            <w:proofErr w:type="spellEnd"/>
            <w:r w:rsidRPr="00C410A7">
              <w:t>) лиц</w:t>
            </w:r>
            <w:proofErr w:type="gramStart"/>
            <w:r w:rsidRPr="00C410A7">
              <w:t>о(</w:t>
            </w:r>
            <w:proofErr w:type="gramEnd"/>
            <w:r w:rsidRPr="00C410A7">
              <w:t>а) Заказчика:</w:t>
            </w:r>
          </w:p>
          <w:p w:rsidR="00E43F50" w:rsidRPr="00C410A7" w:rsidRDefault="005B47EE" w:rsidP="00C410A7">
            <w:pPr>
              <w:pStyle w:val="Standard"/>
              <w:ind w:firstLine="284"/>
              <w:jc w:val="both"/>
            </w:pPr>
            <w:r w:rsidRPr="00C410A7">
              <w:t>Мишин Антон Юрьевич</w:t>
            </w:r>
            <w:r w:rsidR="00E43F50" w:rsidRPr="00C410A7">
              <w:t>, тел. +7(495)788-17-17 (</w:t>
            </w:r>
            <w:r w:rsidRPr="00C410A7">
              <w:t>1466</w:t>
            </w:r>
            <w:r w:rsidR="00E43F50" w:rsidRPr="00C410A7">
              <w:t xml:space="preserve">), адрес электронной почты </w:t>
            </w:r>
            <w:hyperlink r:id="rId21" w:history="1">
              <w:r w:rsidR="003E1722" w:rsidRPr="00C410A7">
                <w:rPr>
                  <w:rStyle w:val="a7"/>
                  <w:lang w:val="en-US"/>
                </w:rPr>
                <w:t>MishinAY</w:t>
              </w:r>
              <w:r w:rsidR="003E1722" w:rsidRPr="00C410A7">
                <w:rPr>
                  <w:rStyle w:val="a7"/>
                </w:rPr>
                <w:t>@</w:t>
              </w:r>
              <w:r w:rsidR="003E1722" w:rsidRPr="00C410A7">
                <w:rPr>
                  <w:rStyle w:val="a7"/>
                  <w:lang w:val="en-US"/>
                </w:rPr>
                <w:t>trcont</w:t>
              </w:r>
              <w:r w:rsidR="003E1722" w:rsidRPr="00C410A7">
                <w:rPr>
                  <w:rStyle w:val="a7"/>
                </w:rPr>
                <w:t>.</w:t>
              </w:r>
              <w:proofErr w:type="spellStart"/>
              <w:r w:rsidR="003E1722" w:rsidRPr="00C410A7">
                <w:rPr>
                  <w:rStyle w:val="a7"/>
                  <w:lang w:val="en-US"/>
                </w:rPr>
                <w:t>ru</w:t>
              </w:r>
              <w:proofErr w:type="spellEnd"/>
            </w:hyperlink>
            <w:r w:rsidRPr="00C410A7">
              <w:t>.</w:t>
            </w:r>
          </w:p>
          <w:p w:rsidR="003E1722" w:rsidRPr="00C410A7" w:rsidRDefault="003E1722" w:rsidP="00C410A7">
            <w:pPr>
              <w:pStyle w:val="Standard"/>
              <w:ind w:firstLine="284"/>
              <w:jc w:val="both"/>
            </w:pPr>
          </w:p>
          <w:p w:rsidR="003E1722" w:rsidRPr="00C410A7" w:rsidRDefault="003E1722" w:rsidP="00C410A7">
            <w:pPr>
              <w:pStyle w:val="Standard"/>
              <w:ind w:firstLine="284"/>
              <w:jc w:val="both"/>
            </w:pPr>
            <w:r w:rsidRPr="00C410A7">
              <w:t>Контактные лица Организатора:</w:t>
            </w:r>
          </w:p>
          <w:p w:rsidR="00E43F50" w:rsidRPr="00C410A7" w:rsidRDefault="00E43F50" w:rsidP="00C410A7">
            <w:pPr>
              <w:pStyle w:val="Standard"/>
              <w:ind w:firstLine="284"/>
              <w:jc w:val="both"/>
            </w:pPr>
            <w:r w:rsidRPr="00C410A7">
              <w:t>Аксютина Кира Михайловна, тел. +7(495) 788-17-17 (1642),</w:t>
            </w:r>
            <w:r w:rsidR="003E1722" w:rsidRPr="00C410A7">
              <w:t xml:space="preserve"> </w:t>
            </w:r>
            <w:r w:rsidRPr="00C410A7">
              <w:t xml:space="preserve">электронный адрес </w:t>
            </w:r>
            <w:hyperlink r:id="rId22" w:history="1">
              <w:r w:rsidR="003E1722" w:rsidRPr="00C410A7">
                <w:rPr>
                  <w:rStyle w:val="a7"/>
                </w:rPr>
                <w:t>AksiutinaKM@trcont.ru</w:t>
              </w:r>
            </w:hyperlink>
            <w:r w:rsidRPr="00C410A7">
              <w:t>;</w:t>
            </w:r>
          </w:p>
          <w:p w:rsidR="00E43F50" w:rsidRPr="00C410A7" w:rsidRDefault="00E43F50" w:rsidP="00C410A7">
            <w:pPr>
              <w:pStyle w:val="Standard"/>
              <w:ind w:firstLine="284"/>
              <w:jc w:val="both"/>
            </w:pPr>
            <w:r w:rsidRPr="00C410A7">
              <w:t>Курицын Александр Евгеньевич, тел. +7(495)788-17-17 (1641),</w:t>
            </w:r>
            <w:r w:rsidR="003E1722" w:rsidRPr="00C410A7">
              <w:t xml:space="preserve"> </w:t>
            </w:r>
            <w:r w:rsidRPr="00C410A7">
              <w:t xml:space="preserve">электронный адрес </w:t>
            </w:r>
            <w:hyperlink r:id="rId23" w:history="1">
              <w:r w:rsidRPr="00C410A7">
                <w:rPr>
                  <w:rStyle w:val="a7"/>
                </w:rPr>
                <w:t>KuritsynAE@trcont.ru</w:t>
              </w:r>
            </w:hyperlink>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767AB0">
            <w:pPr>
              <w:pStyle w:val="19"/>
              <w:ind w:firstLine="0"/>
              <w:rPr>
                <w:b/>
                <w:sz w:val="24"/>
                <w:szCs w:val="24"/>
              </w:rPr>
            </w:pPr>
            <w:r w:rsidRPr="00C410A7">
              <w:rPr>
                <w:b/>
                <w:sz w:val="24"/>
                <w:szCs w:val="24"/>
              </w:rPr>
              <w:t>3.</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pPr>
            <w:r w:rsidRPr="00C410A7">
              <w:rPr>
                <w:b/>
                <w:color w:val="00000A"/>
              </w:rPr>
              <w:t>Дата опубликования извещения о проведении процедуры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C410A7">
            <w:pPr>
              <w:pStyle w:val="Standard"/>
              <w:ind w:firstLine="284"/>
            </w:pPr>
            <w:r w:rsidRPr="00C410A7">
              <w:t>«</w:t>
            </w:r>
            <w:r w:rsidR="00C04E93" w:rsidRPr="00C410A7">
              <w:t>29</w:t>
            </w:r>
            <w:r w:rsidRPr="00C410A7">
              <w:t xml:space="preserve">» </w:t>
            </w:r>
            <w:r w:rsidR="00627782" w:rsidRPr="00C410A7">
              <w:t xml:space="preserve">ноября </w:t>
            </w:r>
            <w:r w:rsidRPr="00C410A7">
              <w:t>2019 г.</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767AB0">
            <w:pPr>
              <w:pStyle w:val="19"/>
              <w:ind w:firstLine="0"/>
              <w:rPr>
                <w:b/>
                <w:sz w:val="24"/>
                <w:szCs w:val="24"/>
              </w:rPr>
            </w:pPr>
            <w:r w:rsidRPr="00C410A7">
              <w:rPr>
                <w:b/>
                <w:sz w:val="24"/>
                <w:szCs w:val="24"/>
              </w:rPr>
              <w:t>4.</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rPr>
                <w:b/>
                <w:color w:val="00000A"/>
              </w:rPr>
            </w:pPr>
            <w:r w:rsidRPr="00C410A7">
              <w:rPr>
                <w:b/>
                <w:color w:val="00000A"/>
              </w:rPr>
              <w:t xml:space="preserve">Средства массовой информации (СМИ), используемые в целях информационного </w:t>
            </w:r>
            <w:proofErr w:type="gramStart"/>
            <w:r w:rsidRPr="00C410A7">
              <w:rPr>
                <w:b/>
                <w:color w:val="00000A"/>
              </w:rPr>
              <w:t>обеспечения проведения процедуры Размещения оферты</w:t>
            </w:r>
            <w:proofErr w:type="gramEnd"/>
          </w:p>
          <w:p w:rsidR="00E43F50" w:rsidRPr="00C410A7" w:rsidRDefault="00E43F50" w:rsidP="002E1632">
            <w:pPr>
              <w:pStyle w:val="Default"/>
              <w:rPr>
                <w:b/>
                <w:color w:val="00000A"/>
              </w:rPr>
            </w:pP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C410A7">
            <w:pPr>
              <w:pStyle w:val="19"/>
              <w:ind w:firstLine="284"/>
              <w:rPr>
                <w:sz w:val="24"/>
                <w:szCs w:val="24"/>
              </w:rPr>
            </w:pPr>
            <w:proofErr w:type="gramStart"/>
            <w:r w:rsidRPr="00C410A7">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(www.trcont.com) и, в предусмотренных законодательством Российской Федерации случаях, на</w:t>
            </w:r>
            <w:proofErr w:type="gramEnd"/>
            <w:r w:rsidRPr="00C410A7">
              <w:rPr>
                <w:sz w:val="24"/>
                <w:szCs w:val="24"/>
              </w:rPr>
              <w:t xml:space="preserve"> официальном </w:t>
            </w:r>
            <w:proofErr w:type="gramStart"/>
            <w:r w:rsidRPr="00C410A7">
              <w:rPr>
                <w:sz w:val="24"/>
                <w:szCs w:val="24"/>
              </w:rPr>
              <w:t>сайте</w:t>
            </w:r>
            <w:proofErr w:type="gramEnd"/>
            <w:r w:rsidRPr="00C410A7">
              <w:rPr>
                <w:sz w:val="24"/>
                <w:szCs w:val="24"/>
              </w:rPr>
              <w:t xml:space="preserve"> единой информационной системы в сфере закупок в информационно-телекоммуникационной сети «Интернет» (www.zakupki.gov.ru) (далее – ЕИС).</w:t>
            </w:r>
          </w:p>
          <w:p w:rsidR="00E43F50" w:rsidRPr="00C410A7" w:rsidRDefault="00E43F50" w:rsidP="00C410A7">
            <w:pPr>
              <w:ind w:firstLine="284"/>
              <w:jc w:val="both"/>
            </w:pPr>
            <w:proofErr w:type="gramStart"/>
            <w:r w:rsidRPr="00C410A7">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767AB0">
            <w:pPr>
              <w:pStyle w:val="19"/>
              <w:ind w:firstLine="0"/>
              <w:rPr>
                <w:b/>
                <w:sz w:val="24"/>
                <w:szCs w:val="24"/>
              </w:rPr>
            </w:pPr>
            <w:r w:rsidRPr="00C410A7">
              <w:rPr>
                <w:b/>
                <w:sz w:val="24"/>
                <w:szCs w:val="24"/>
              </w:rPr>
              <w:t>5.</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rPr>
                <w:b/>
                <w:color w:val="00000A"/>
              </w:rPr>
            </w:pPr>
            <w:r w:rsidRPr="00C410A7">
              <w:rPr>
                <w:b/>
                <w:color w:val="00000A"/>
              </w:rPr>
              <w:t>Начальная (максимальная) цена договора/ цена лота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627782" w:rsidP="00C410A7">
            <w:pPr>
              <w:shd w:val="clear" w:color="auto" w:fill="FFFFFF"/>
              <w:ind w:firstLine="284"/>
              <w:jc w:val="both"/>
              <w:rPr>
                <w:color w:val="000000"/>
              </w:rPr>
            </w:pPr>
            <w:proofErr w:type="gramStart"/>
            <w:r w:rsidRPr="00C410A7">
              <w:t>Предельная (максимальная) цена договора (договоров)</w:t>
            </w:r>
            <w:r w:rsidR="00CD2212" w:rsidRPr="00C410A7">
              <w:t xml:space="preserve"> составляет</w:t>
            </w:r>
            <w:r w:rsidRPr="00C410A7">
              <w:t xml:space="preserve"> 702 517 385,00 (семьсот два миллиона пятьсот семнадцать тысяч триста восемьдесят пять) рублей 00 копеек с учетом всех налогов (кроме НДС), стоимости всех расходных материалов и запасных частей, затрат, связанных с их доставкой на объект, подачу грузовых вагонов с железнодорожных путей общего пользования на </w:t>
            </w:r>
            <w:proofErr w:type="spellStart"/>
            <w:r w:rsidRPr="00C410A7">
              <w:t>тракционные</w:t>
            </w:r>
            <w:proofErr w:type="spellEnd"/>
            <w:r w:rsidRPr="00C410A7">
              <w:t xml:space="preserve"> пути депо Подрядчика, уборку грузовых вагонов с </w:t>
            </w:r>
            <w:proofErr w:type="spellStart"/>
            <w:r w:rsidRPr="00C410A7">
              <w:t>тракционных</w:t>
            </w:r>
            <w:proofErr w:type="spellEnd"/>
            <w:r w:rsidRPr="00C410A7">
              <w:t xml:space="preserve"> путей</w:t>
            </w:r>
            <w:proofErr w:type="gramEnd"/>
            <w:r w:rsidRPr="00C410A7">
              <w:t xml:space="preserve"> </w:t>
            </w:r>
            <w:proofErr w:type="gramStart"/>
            <w:r w:rsidRPr="00C410A7">
              <w:t xml:space="preserve">на железнодорожные пути общего пользования, сварочных, наплавочных, слесарных работ, работ по погрузке (выгрузке) металлолома (неремонтопригодных узлов и деталей), </w:t>
            </w:r>
            <w:proofErr w:type="spellStart"/>
            <w:r w:rsidRPr="00C410A7">
              <w:t>ремонтопригодных</w:t>
            </w:r>
            <w:proofErr w:type="spellEnd"/>
            <w:r w:rsidRPr="00C410A7">
              <w:t xml:space="preserve"> узлов, деталей и колесных пар, собственности Заказчика, и их хранение на территории Подрядчика, а также стоимость запасных частей, собственности Подрядчика, а также всех затрат, расходов связанных с выполнением работ, оказанием услуг.</w:t>
            </w:r>
            <w:proofErr w:type="gramEnd"/>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767AB0">
            <w:pPr>
              <w:pStyle w:val="19"/>
              <w:ind w:firstLine="0"/>
              <w:rPr>
                <w:b/>
                <w:sz w:val="24"/>
                <w:szCs w:val="24"/>
              </w:rPr>
            </w:pPr>
            <w:r w:rsidRPr="00C410A7">
              <w:rPr>
                <w:b/>
                <w:sz w:val="24"/>
                <w:szCs w:val="24"/>
              </w:rPr>
              <w:t>6.</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rPr>
                <w:b/>
                <w:color w:val="00000A"/>
              </w:rPr>
            </w:pPr>
            <w:r w:rsidRPr="00C410A7">
              <w:rPr>
                <w:b/>
                <w:color w:val="00000A"/>
              </w:rPr>
              <w:t>Место, дата начала и окончания подачи Заявок</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C410A7">
            <w:pPr>
              <w:tabs>
                <w:tab w:val="left" w:pos="567"/>
              </w:tabs>
              <w:ind w:firstLine="284"/>
              <w:jc w:val="both"/>
            </w:pPr>
            <w:proofErr w:type="gramStart"/>
            <w:r w:rsidRPr="00C410A7">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«18» сентября 2020 г. </w:t>
            </w:r>
            <w:r w:rsidR="001F322F" w:rsidRPr="00C410A7">
              <w:t xml:space="preserve">14 час. 00 мин. </w:t>
            </w:r>
            <w:r w:rsidRPr="00C410A7">
              <w:t>по адресу, указанному</w:t>
            </w:r>
            <w:proofErr w:type="gramEnd"/>
            <w:r w:rsidRPr="00C410A7">
              <w:t xml:space="preserve"> в пункте 2 Информационной карты.</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767AB0">
            <w:pPr>
              <w:pStyle w:val="19"/>
              <w:ind w:firstLine="0"/>
              <w:rPr>
                <w:b/>
                <w:sz w:val="24"/>
                <w:szCs w:val="24"/>
              </w:rPr>
            </w:pPr>
            <w:r w:rsidRPr="00C410A7">
              <w:rPr>
                <w:b/>
                <w:sz w:val="24"/>
                <w:szCs w:val="24"/>
              </w:rPr>
              <w:t>7.</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pPr>
            <w:r w:rsidRPr="00C410A7">
              <w:rPr>
                <w:b/>
                <w:color w:val="00000A"/>
              </w:rPr>
              <w:t>Место, дата и время вскрытия Заявок</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C410A7">
            <w:pPr>
              <w:pStyle w:val="19"/>
              <w:ind w:firstLine="284"/>
              <w:rPr>
                <w:sz w:val="24"/>
                <w:szCs w:val="24"/>
              </w:rPr>
            </w:pPr>
            <w:r w:rsidRPr="00C410A7">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767AB0">
            <w:pPr>
              <w:pStyle w:val="19"/>
              <w:ind w:firstLine="0"/>
              <w:rPr>
                <w:b/>
                <w:sz w:val="24"/>
                <w:szCs w:val="24"/>
              </w:rPr>
            </w:pPr>
            <w:r w:rsidRPr="00C410A7">
              <w:rPr>
                <w:b/>
                <w:sz w:val="24"/>
                <w:szCs w:val="24"/>
              </w:rPr>
              <w:t>8.</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rPr>
                <w:b/>
                <w:color w:val="00000A"/>
              </w:rPr>
            </w:pPr>
            <w:r w:rsidRPr="00C410A7">
              <w:rPr>
                <w:b/>
                <w:color w:val="00000A"/>
              </w:rPr>
              <w:t>Рассмотрение, оценка и сопоставление Заявок</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C410A7">
            <w:pPr>
              <w:pStyle w:val="Standard"/>
              <w:ind w:firstLine="284"/>
              <w:jc w:val="both"/>
            </w:pPr>
            <w:r w:rsidRPr="00C410A7">
              <w:t xml:space="preserve">Рассмотрение, оценка и сопоставление Заявок состоится </w:t>
            </w:r>
          </w:p>
          <w:p w:rsidR="00E43F50" w:rsidRPr="00C410A7" w:rsidRDefault="00E43F50" w:rsidP="00C410A7">
            <w:pPr>
              <w:pStyle w:val="Standard"/>
              <w:ind w:firstLine="284"/>
              <w:jc w:val="both"/>
            </w:pPr>
            <w:r w:rsidRPr="00C410A7">
              <w:t xml:space="preserve">1) по первому этапу при наличии Заявок состоится </w:t>
            </w:r>
          </w:p>
          <w:p w:rsidR="00E43F50" w:rsidRPr="00C410A7" w:rsidRDefault="00E43F50" w:rsidP="00C410A7">
            <w:pPr>
              <w:pStyle w:val="Standard"/>
              <w:ind w:firstLine="284"/>
              <w:jc w:val="both"/>
            </w:pPr>
            <w:r w:rsidRPr="00C410A7">
              <w:t>«</w:t>
            </w:r>
            <w:r w:rsidR="00C04E93" w:rsidRPr="00C410A7">
              <w:t>1</w:t>
            </w:r>
            <w:r w:rsidR="00472F07" w:rsidRPr="00C410A7">
              <w:t>6</w:t>
            </w:r>
            <w:r w:rsidRPr="00C410A7">
              <w:t xml:space="preserve">» </w:t>
            </w:r>
            <w:r w:rsidR="001A5C4B" w:rsidRPr="00C410A7">
              <w:t>декабря</w:t>
            </w:r>
            <w:r w:rsidRPr="00C410A7">
              <w:t xml:space="preserve"> 2019 г. </w:t>
            </w:r>
            <w:r w:rsidRPr="00C410A7">
              <w:tab/>
              <w:t>в 14 час. 00 мин.</w:t>
            </w:r>
          </w:p>
          <w:p w:rsidR="00E43F50" w:rsidRPr="00C410A7" w:rsidRDefault="00E43F50" w:rsidP="00C410A7">
            <w:pPr>
              <w:pStyle w:val="Standard"/>
              <w:ind w:firstLine="284"/>
              <w:jc w:val="both"/>
            </w:pPr>
            <w:r w:rsidRPr="00C410A7">
              <w:t>2) по второму и последующим этап</w:t>
            </w:r>
            <w:r w:rsidR="003975DA" w:rsidRPr="00C410A7">
              <w:t>ам</w:t>
            </w:r>
            <w:r w:rsidRPr="00C410A7">
              <w:t xml:space="preserve"> при поступлении Заявок после предыдущего этапа - последнюю рабочую пятницу каждого календарного месяца, начиная с января 2020 г.</w:t>
            </w:r>
            <w:r w:rsidR="001F322F" w:rsidRPr="00C410A7">
              <w:t xml:space="preserve"> 14 час. 00 мин.</w:t>
            </w:r>
            <w:r w:rsidRPr="00C410A7">
              <w:t>;</w:t>
            </w:r>
          </w:p>
          <w:p w:rsidR="00E43F50" w:rsidRPr="00C410A7" w:rsidRDefault="003975DA" w:rsidP="00C410A7">
            <w:pPr>
              <w:pStyle w:val="Standard"/>
              <w:ind w:firstLine="284"/>
              <w:jc w:val="both"/>
            </w:pPr>
            <w:r w:rsidRPr="00C410A7">
              <w:t>3</w:t>
            </w:r>
            <w:r w:rsidR="00E43F50" w:rsidRPr="00C410A7">
              <w:t xml:space="preserve">) Последний этап при наличии Заявок - не позднее 10 календарных дней </w:t>
            </w:r>
            <w:proofErr w:type="gramStart"/>
            <w:r w:rsidR="00E43F50" w:rsidRPr="00C410A7">
              <w:t>с даты окончания</w:t>
            </w:r>
            <w:proofErr w:type="gramEnd"/>
            <w:r w:rsidR="00E43F50" w:rsidRPr="00C410A7">
              <w:t xml:space="preserve"> приема заявок, указанной в пункте 6 Информационной карты.</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767AB0">
            <w:pPr>
              <w:pStyle w:val="19"/>
              <w:ind w:firstLine="0"/>
              <w:rPr>
                <w:b/>
                <w:sz w:val="24"/>
                <w:szCs w:val="24"/>
              </w:rPr>
            </w:pPr>
            <w:r w:rsidRPr="00C410A7">
              <w:rPr>
                <w:b/>
                <w:sz w:val="24"/>
                <w:szCs w:val="24"/>
              </w:rPr>
              <w:t>9.</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rPr>
                <w:b/>
                <w:color w:val="00000A"/>
              </w:rPr>
            </w:pPr>
            <w:r w:rsidRPr="00C410A7">
              <w:rPr>
                <w:b/>
                <w:color w:val="00000A"/>
              </w:rPr>
              <w:t>Конкурсная комиссия</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C410A7">
            <w:pPr>
              <w:pStyle w:val="19"/>
              <w:ind w:firstLine="284"/>
              <w:rPr>
                <w:sz w:val="24"/>
                <w:szCs w:val="24"/>
              </w:rPr>
            </w:pPr>
            <w:r w:rsidRPr="00C410A7">
              <w:rPr>
                <w:sz w:val="24"/>
                <w:szCs w:val="24"/>
              </w:rPr>
              <w:t>Проведение конкурентной закупки и принятие решений об итогах и выборе победител</w:t>
            </w:r>
            <w:proofErr w:type="gramStart"/>
            <w:r w:rsidRPr="00C410A7">
              <w:rPr>
                <w:sz w:val="24"/>
                <w:szCs w:val="24"/>
              </w:rPr>
              <w:t>я(</w:t>
            </w:r>
            <w:proofErr w:type="gramEnd"/>
            <w:r w:rsidRPr="00C410A7">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w:t>
            </w:r>
          </w:p>
          <w:p w:rsidR="00E43F50" w:rsidRPr="00C410A7" w:rsidRDefault="00E43F50" w:rsidP="00C410A7">
            <w:pPr>
              <w:pStyle w:val="19"/>
              <w:ind w:firstLine="284"/>
              <w:rPr>
                <w:sz w:val="24"/>
                <w:szCs w:val="24"/>
              </w:rPr>
            </w:pPr>
            <w:r w:rsidRPr="00C410A7">
              <w:rPr>
                <w:sz w:val="24"/>
                <w:szCs w:val="24"/>
              </w:rPr>
              <w:t>Адрес: 125047, Москва, Оружейный переулок, д.19</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767AB0">
            <w:pPr>
              <w:pStyle w:val="19"/>
              <w:ind w:firstLine="0"/>
              <w:rPr>
                <w:b/>
                <w:sz w:val="24"/>
                <w:szCs w:val="24"/>
              </w:rPr>
            </w:pPr>
            <w:r w:rsidRPr="00C410A7">
              <w:rPr>
                <w:b/>
                <w:sz w:val="24"/>
                <w:szCs w:val="24"/>
              </w:rPr>
              <w:t>10.</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rPr>
                <w:b/>
                <w:color w:val="00000A"/>
              </w:rPr>
            </w:pPr>
            <w:r w:rsidRPr="00C410A7">
              <w:rPr>
                <w:b/>
                <w:color w:val="00000A"/>
              </w:rPr>
              <w:t>Подведение итогов</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C410A7">
            <w:pPr>
              <w:pStyle w:val="19"/>
              <w:ind w:firstLine="284"/>
              <w:rPr>
                <w:sz w:val="24"/>
                <w:szCs w:val="24"/>
              </w:rPr>
            </w:pPr>
            <w:r w:rsidRPr="00C410A7">
              <w:rPr>
                <w:sz w:val="24"/>
                <w:szCs w:val="24"/>
              </w:rPr>
              <w:t xml:space="preserve">Подведение итогов состоится не позднее </w:t>
            </w:r>
          </w:p>
          <w:p w:rsidR="00E43F50" w:rsidRPr="00C410A7" w:rsidRDefault="00E43F50" w:rsidP="00C410A7">
            <w:pPr>
              <w:pStyle w:val="19"/>
              <w:ind w:firstLine="284"/>
              <w:rPr>
                <w:sz w:val="24"/>
                <w:szCs w:val="24"/>
              </w:rPr>
            </w:pPr>
            <w:r w:rsidRPr="00C410A7">
              <w:rPr>
                <w:sz w:val="24"/>
                <w:szCs w:val="24"/>
              </w:rPr>
              <w:t>1) по первому этапу при наличии Заявок состоится «</w:t>
            </w:r>
            <w:r w:rsidR="00C04E93" w:rsidRPr="00C410A7">
              <w:rPr>
                <w:sz w:val="24"/>
                <w:szCs w:val="24"/>
              </w:rPr>
              <w:t>26</w:t>
            </w:r>
            <w:r w:rsidRPr="00C410A7">
              <w:rPr>
                <w:sz w:val="24"/>
                <w:szCs w:val="24"/>
              </w:rPr>
              <w:t>» декабря 2019 г.</w:t>
            </w:r>
            <w:r w:rsidR="001F322F" w:rsidRPr="00C410A7">
              <w:rPr>
                <w:sz w:val="24"/>
                <w:szCs w:val="24"/>
              </w:rPr>
              <w:t xml:space="preserve"> 14 час. 00 мин.</w:t>
            </w:r>
          </w:p>
          <w:p w:rsidR="00E43F50" w:rsidRPr="00C410A7" w:rsidRDefault="00E43F50" w:rsidP="00C410A7">
            <w:pPr>
              <w:pStyle w:val="19"/>
              <w:ind w:firstLine="284"/>
              <w:rPr>
                <w:sz w:val="24"/>
                <w:szCs w:val="24"/>
              </w:rPr>
            </w:pPr>
            <w:r w:rsidRPr="00C410A7">
              <w:rPr>
                <w:sz w:val="24"/>
                <w:szCs w:val="24"/>
              </w:rPr>
              <w:t xml:space="preserve">2) по второму </w:t>
            </w:r>
            <w:r w:rsidR="00CD2212" w:rsidRPr="00C410A7">
              <w:rPr>
                <w:sz w:val="24"/>
                <w:szCs w:val="24"/>
              </w:rPr>
              <w:t xml:space="preserve">и </w:t>
            </w:r>
            <w:r w:rsidRPr="00C410A7">
              <w:rPr>
                <w:sz w:val="24"/>
                <w:szCs w:val="24"/>
              </w:rPr>
              <w:t>последующи</w:t>
            </w:r>
            <w:r w:rsidR="003975DA" w:rsidRPr="00C410A7">
              <w:rPr>
                <w:sz w:val="24"/>
                <w:szCs w:val="24"/>
              </w:rPr>
              <w:t>м</w:t>
            </w:r>
            <w:r w:rsidRPr="00C410A7">
              <w:rPr>
                <w:sz w:val="24"/>
                <w:szCs w:val="24"/>
              </w:rPr>
              <w:t xml:space="preserve"> этап</w:t>
            </w:r>
            <w:r w:rsidR="003975DA" w:rsidRPr="00C410A7">
              <w:rPr>
                <w:sz w:val="24"/>
                <w:szCs w:val="24"/>
              </w:rPr>
              <w:t>ам</w:t>
            </w:r>
            <w:r w:rsidRPr="00C410A7">
              <w:rPr>
                <w:sz w:val="24"/>
                <w:szCs w:val="24"/>
              </w:rPr>
              <w:t xml:space="preserve"> при поступлении Заявок не позднее 21 календарного дня </w:t>
            </w:r>
            <w:proofErr w:type="gramStart"/>
            <w:r w:rsidRPr="00C410A7">
              <w:rPr>
                <w:sz w:val="24"/>
                <w:szCs w:val="24"/>
              </w:rPr>
              <w:t>с даты рассмотрения</w:t>
            </w:r>
            <w:proofErr w:type="gramEnd"/>
            <w:r w:rsidRPr="00C410A7">
              <w:rPr>
                <w:sz w:val="24"/>
                <w:szCs w:val="24"/>
              </w:rPr>
              <w:t xml:space="preserve"> и сопоставления Заявок соответствующего этапа (пункт 8 Информационной карты). Место: Российская Федерация, 125047, г. Москва, Оружейный переулок, д.19</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767AB0">
            <w:pPr>
              <w:pStyle w:val="19"/>
              <w:ind w:firstLine="0"/>
              <w:rPr>
                <w:b/>
                <w:sz w:val="24"/>
                <w:szCs w:val="24"/>
              </w:rPr>
            </w:pPr>
            <w:r w:rsidRPr="00C410A7">
              <w:rPr>
                <w:b/>
                <w:sz w:val="24"/>
                <w:szCs w:val="24"/>
              </w:rPr>
              <w:t>11.</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rPr>
                <w:b/>
                <w:color w:val="00000A"/>
              </w:rPr>
            </w:pPr>
            <w:r w:rsidRPr="00C410A7">
              <w:rPr>
                <w:b/>
                <w:color w:val="00000A"/>
              </w:rPr>
              <w:t>Форма, сроки и порядок оплаты за поставку товаров, выполнения работ, оказания услуг</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696BA4" w:rsidP="00C410A7">
            <w:pPr>
              <w:pStyle w:val="19"/>
              <w:ind w:firstLine="284"/>
              <w:rPr>
                <w:sz w:val="24"/>
                <w:szCs w:val="24"/>
              </w:rPr>
            </w:pPr>
            <w:r w:rsidRPr="00C410A7">
              <w:rPr>
                <w:sz w:val="24"/>
                <w:szCs w:val="24"/>
              </w:rPr>
              <w:t xml:space="preserve">Форма, сроки и порядок оплаты работ, услуг изложены в проекте договора  (приложение № </w:t>
            </w:r>
            <w:r w:rsidR="009E40C6" w:rsidRPr="00C410A7">
              <w:rPr>
                <w:sz w:val="24"/>
                <w:szCs w:val="24"/>
              </w:rPr>
              <w:t>4</w:t>
            </w:r>
            <w:r w:rsidRPr="00C410A7">
              <w:rPr>
                <w:sz w:val="24"/>
                <w:szCs w:val="24"/>
              </w:rPr>
              <w:t xml:space="preserve"> к документации о закупке).</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767AB0">
            <w:pPr>
              <w:pStyle w:val="19"/>
              <w:ind w:firstLine="0"/>
              <w:rPr>
                <w:b/>
                <w:sz w:val="24"/>
                <w:szCs w:val="24"/>
              </w:rPr>
            </w:pPr>
            <w:r w:rsidRPr="00C410A7">
              <w:rPr>
                <w:b/>
                <w:sz w:val="24"/>
                <w:szCs w:val="24"/>
              </w:rPr>
              <w:t>12.</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rPr>
                <w:b/>
                <w:color w:val="00000A"/>
              </w:rPr>
            </w:pPr>
            <w:r w:rsidRPr="00C410A7">
              <w:rPr>
                <w:b/>
                <w:color w:val="00000A"/>
              </w:rPr>
              <w:t>Количество лотов</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C410A7">
            <w:pPr>
              <w:pStyle w:val="19"/>
              <w:ind w:firstLine="284"/>
              <w:rPr>
                <w:sz w:val="24"/>
                <w:szCs w:val="24"/>
              </w:rPr>
            </w:pPr>
            <w:r w:rsidRPr="00C410A7">
              <w:rPr>
                <w:sz w:val="24"/>
                <w:szCs w:val="24"/>
              </w:rPr>
              <w:t>Один лот</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767AB0">
            <w:pPr>
              <w:pStyle w:val="19"/>
              <w:ind w:firstLine="0"/>
              <w:rPr>
                <w:b/>
                <w:sz w:val="24"/>
                <w:szCs w:val="24"/>
              </w:rPr>
            </w:pPr>
            <w:r w:rsidRPr="00C410A7">
              <w:rPr>
                <w:b/>
                <w:sz w:val="24"/>
                <w:szCs w:val="24"/>
              </w:rPr>
              <w:t>13.</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pPr>
            <w:r w:rsidRPr="00C410A7">
              <w:rPr>
                <w:b/>
                <w:color w:val="00000A"/>
              </w:rPr>
              <w:t>Срок (период), условия и место поставки товаров, выполнения работ, оказания услуг</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E5503" w:rsidRPr="00C410A7" w:rsidRDefault="00E43F50" w:rsidP="00C410A7">
            <w:pPr>
              <w:pStyle w:val="Default"/>
              <w:ind w:firstLine="284"/>
              <w:jc w:val="both"/>
              <w:rPr>
                <w:b/>
                <w:bCs/>
                <w:color w:val="00000A"/>
              </w:rPr>
            </w:pPr>
            <w:r w:rsidRPr="00C410A7">
              <w:rPr>
                <w:b/>
                <w:bCs/>
                <w:color w:val="00000A"/>
              </w:rPr>
              <w:t xml:space="preserve">Срок выполнения работ, оказания услуг (срок действия договора): </w:t>
            </w:r>
          </w:p>
          <w:p w:rsidR="006E5503" w:rsidRPr="00C410A7" w:rsidRDefault="006E5503" w:rsidP="00C410A7">
            <w:pPr>
              <w:ind w:firstLine="284"/>
              <w:contextualSpacing/>
            </w:pPr>
            <w:proofErr w:type="gramStart"/>
            <w:r w:rsidRPr="00C410A7">
              <w:rPr>
                <w:bCs/>
              </w:rPr>
              <w:t>С даты подписания</w:t>
            </w:r>
            <w:proofErr w:type="gramEnd"/>
            <w:r w:rsidRPr="00C410A7">
              <w:rPr>
                <w:bCs/>
              </w:rPr>
              <w:t xml:space="preserve"> договора и </w:t>
            </w:r>
            <w:r w:rsidRPr="00C410A7">
              <w:rPr>
                <w:color w:val="00000A"/>
              </w:rPr>
              <w:t>31 декабря 2020 года</w:t>
            </w:r>
            <w:r w:rsidRPr="00C410A7">
              <w:t xml:space="preserve"> включительно</w:t>
            </w:r>
          </w:p>
          <w:p w:rsidR="006E5503" w:rsidRPr="00C410A7" w:rsidRDefault="006E5503" w:rsidP="00C410A7">
            <w:pPr>
              <w:ind w:firstLine="284"/>
              <w:contextualSpacing/>
              <w:rPr>
                <w:bCs/>
                <w:highlight w:val="yellow"/>
              </w:rPr>
            </w:pPr>
          </w:p>
          <w:p w:rsidR="00E43F50" w:rsidRPr="00C410A7" w:rsidRDefault="006E5503" w:rsidP="00C410A7">
            <w:pPr>
              <w:pStyle w:val="Default"/>
              <w:ind w:firstLine="284"/>
              <w:jc w:val="both"/>
            </w:pPr>
            <w:r w:rsidRPr="00C410A7">
              <w:rPr>
                <w:b/>
                <w:bCs/>
                <w:color w:val="00000A"/>
              </w:rPr>
              <w:t xml:space="preserve">Место </w:t>
            </w:r>
            <w:r w:rsidRPr="00C410A7">
              <w:rPr>
                <w:b/>
                <w:color w:val="00000A"/>
              </w:rPr>
              <w:t xml:space="preserve">выполнения работ, оказания услуг и т.д.: </w:t>
            </w:r>
            <w:r w:rsidRPr="00C410A7">
              <w:t>Российская Федерация, страны СНГ и Балтии.</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767AB0">
            <w:pPr>
              <w:pStyle w:val="19"/>
              <w:ind w:firstLine="0"/>
              <w:rPr>
                <w:b/>
                <w:sz w:val="24"/>
                <w:szCs w:val="24"/>
              </w:rPr>
            </w:pPr>
            <w:r w:rsidRPr="00C410A7">
              <w:rPr>
                <w:b/>
                <w:sz w:val="24"/>
                <w:szCs w:val="24"/>
              </w:rPr>
              <w:t>14.</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rPr>
                <w:b/>
                <w:color w:val="00000A"/>
              </w:rPr>
            </w:pPr>
            <w:r w:rsidRPr="00C410A7">
              <w:rPr>
                <w:b/>
                <w:color w:val="00000A"/>
              </w:rPr>
              <w:t>Состав и количество (объем) товара, работ, услуг</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C410A7">
            <w:pPr>
              <w:pStyle w:val="19"/>
              <w:ind w:firstLine="284"/>
              <w:rPr>
                <w:sz w:val="24"/>
                <w:szCs w:val="24"/>
              </w:rPr>
            </w:pPr>
            <w:r w:rsidRPr="00C410A7">
              <w:rPr>
                <w:sz w:val="24"/>
                <w:szCs w:val="24"/>
              </w:rPr>
              <w:t xml:space="preserve">Состав и объем услуг определен в </w:t>
            </w:r>
            <w:r w:rsidRPr="00C410A7">
              <w:rPr>
                <w:sz w:val="24"/>
                <w:szCs w:val="24"/>
              </w:rPr>
              <w:br/>
              <w:t>разделе 4 «Техническое задание».</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767AB0">
            <w:pPr>
              <w:pStyle w:val="19"/>
              <w:ind w:firstLine="0"/>
              <w:rPr>
                <w:b/>
                <w:sz w:val="24"/>
                <w:szCs w:val="24"/>
              </w:rPr>
            </w:pPr>
            <w:r w:rsidRPr="00C410A7">
              <w:rPr>
                <w:b/>
                <w:sz w:val="24"/>
                <w:szCs w:val="24"/>
              </w:rPr>
              <w:t>15.</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rPr>
                <w:b/>
                <w:color w:val="00000A"/>
              </w:rPr>
            </w:pPr>
            <w:r w:rsidRPr="00C410A7">
              <w:rPr>
                <w:b/>
                <w:color w:val="00000A"/>
              </w:rPr>
              <w:t>Официальный язык</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C410A7">
            <w:pPr>
              <w:pStyle w:val="aff0"/>
              <w:ind w:firstLine="284"/>
              <w:jc w:val="both"/>
              <w:rPr>
                <w:sz w:val="24"/>
                <w:szCs w:val="24"/>
              </w:rPr>
            </w:pPr>
            <w:r w:rsidRPr="00C410A7">
              <w:rPr>
                <w:sz w:val="24"/>
                <w:szCs w:val="24"/>
              </w:rPr>
              <w:t>Русский язык.</w:t>
            </w:r>
          </w:p>
        </w:tc>
      </w:tr>
      <w:tr w:rsidR="00E43F50" w:rsidRPr="00C410A7" w:rsidTr="00BD25B2">
        <w:trPr>
          <w:trHeight w:val="1159"/>
        </w:trPr>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767AB0">
            <w:pPr>
              <w:pStyle w:val="19"/>
              <w:ind w:firstLine="0"/>
              <w:rPr>
                <w:b/>
                <w:sz w:val="24"/>
                <w:szCs w:val="24"/>
              </w:rPr>
            </w:pPr>
            <w:r w:rsidRPr="00C410A7">
              <w:rPr>
                <w:b/>
                <w:sz w:val="24"/>
                <w:szCs w:val="24"/>
              </w:rPr>
              <w:t>16.</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rPr>
                <w:b/>
                <w:color w:val="00000A"/>
              </w:rPr>
            </w:pPr>
            <w:r w:rsidRPr="00C410A7">
              <w:rPr>
                <w:b/>
                <w:color w:val="00000A"/>
              </w:rPr>
              <w:t>Валюта процедуры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C410A7">
            <w:pPr>
              <w:pStyle w:val="19"/>
              <w:ind w:firstLine="284"/>
              <w:rPr>
                <w:sz w:val="24"/>
                <w:szCs w:val="24"/>
              </w:rPr>
            </w:pPr>
            <w:r w:rsidRPr="00C410A7">
              <w:rPr>
                <w:sz w:val="24"/>
                <w:szCs w:val="24"/>
              </w:rPr>
              <w:t>Российский рубль.</w:t>
            </w:r>
          </w:p>
        </w:tc>
      </w:tr>
      <w:tr w:rsidR="00E43F50" w:rsidRPr="00C410A7" w:rsidTr="00244C81">
        <w:trPr>
          <w:trHeight w:val="995"/>
        </w:trPr>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767AB0">
            <w:pPr>
              <w:pStyle w:val="19"/>
              <w:ind w:firstLine="0"/>
              <w:rPr>
                <w:b/>
                <w:sz w:val="24"/>
                <w:szCs w:val="24"/>
              </w:rPr>
            </w:pPr>
            <w:r w:rsidRPr="00C410A7">
              <w:rPr>
                <w:b/>
                <w:sz w:val="24"/>
                <w:szCs w:val="24"/>
              </w:rPr>
              <w:t>17.</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jc w:val="both"/>
              <w:rPr>
                <w:b/>
                <w:color w:val="00000A"/>
              </w:rPr>
            </w:pPr>
            <w:r w:rsidRPr="00C410A7">
              <w:rPr>
                <w:b/>
                <w:color w:val="00000A"/>
              </w:rPr>
              <w:t>Требования, предъявляемые к претендентам и Заявке на участие в процедуре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1F3E" w:rsidRPr="00C410A7" w:rsidRDefault="00721F3E" w:rsidP="00C410A7">
            <w:pPr>
              <w:pStyle w:val="Standard"/>
              <w:ind w:firstLine="284"/>
              <w:jc w:val="both"/>
            </w:pPr>
            <w:r w:rsidRPr="00C410A7">
              <w:t>1.</w:t>
            </w:r>
            <w:r w:rsidRPr="00C410A7">
              <w:tab/>
              <w:t>Помимо указанных в пунктах 2.1 и 2.2 настоящей документации о закупке требований к претенденту, участнику предъявляются следующие требования:</w:t>
            </w:r>
          </w:p>
          <w:p w:rsidR="00721F3E" w:rsidRPr="00C410A7" w:rsidRDefault="00721F3E" w:rsidP="00C410A7">
            <w:pPr>
              <w:pStyle w:val="Standard"/>
              <w:ind w:firstLine="284"/>
              <w:jc w:val="both"/>
            </w:pPr>
            <w:r w:rsidRPr="00C410A7">
              <w:t>1.1.</w:t>
            </w:r>
            <w:r w:rsidRPr="00C410A7">
              <w:tab/>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21F3E" w:rsidRPr="00C410A7" w:rsidRDefault="00721F3E" w:rsidP="00C410A7">
            <w:pPr>
              <w:pStyle w:val="Standard"/>
              <w:ind w:firstLine="284"/>
              <w:jc w:val="both"/>
            </w:pPr>
            <w:r w:rsidRPr="00C410A7">
              <w:t>1.2.</w:t>
            </w:r>
            <w:r w:rsidRPr="00C410A7">
              <w:tab/>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721F3E" w:rsidRPr="00C410A7" w:rsidRDefault="00721F3E" w:rsidP="00C410A7">
            <w:pPr>
              <w:pStyle w:val="Standard"/>
              <w:ind w:firstLine="284"/>
              <w:jc w:val="both"/>
            </w:pPr>
            <w:r w:rsidRPr="00C410A7">
              <w:t>1.3.</w:t>
            </w:r>
            <w:r w:rsidRPr="00C410A7">
              <w:tab/>
            </w:r>
            <w:proofErr w:type="gramStart"/>
            <w:r w:rsidR="00327E3C" w:rsidRPr="00C410A7">
              <w:t xml:space="preserve">Подрядчик (его структурное подразделение, непосредственно осуществляющее ремонт вагонов) должен иметь по месту выполнения работ действующее свидетельство о присвоении ему условного номера клеймения в порядке, предусмотренным Положением об условных номерах клеймения железнодорожного подвижного состава и его составных частей, утвержденным протоколом заседания Совета по железнодорожному транспорту государств-участников Содружества от 21-22 октября 2014 г. № 61 на выполнение текущего </w:t>
            </w:r>
            <w:proofErr w:type="spellStart"/>
            <w:r w:rsidR="00327E3C" w:rsidRPr="00C410A7">
              <w:t>отцепочного</w:t>
            </w:r>
            <w:proofErr w:type="spellEnd"/>
            <w:r w:rsidR="00327E3C" w:rsidRPr="00C410A7">
              <w:t xml:space="preserve"> ремонта и/или на</w:t>
            </w:r>
            <w:proofErr w:type="gramEnd"/>
            <w:r w:rsidR="00327E3C" w:rsidRPr="00C410A7">
              <w:t xml:space="preserve"> ремонт колесных пар.</w:t>
            </w:r>
          </w:p>
          <w:p w:rsidR="00721F3E" w:rsidRPr="00C410A7" w:rsidRDefault="00721F3E" w:rsidP="00C410A7">
            <w:pPr>
              <w:pStyle w:val="Standard"/>
              <w:ind w:firstLine="284"/>
              <w:jc w:val="both"/>
            </w:pPr>
          </w:p>
          <w:p w:rsidR="00721F3E" w:rsidRPr="00C410A7" w:rsidRDefault="00721F3E" w:rsidP="00C410A7">
            <w:pPr>
              <w:pStyle w:val="Standard"/>
              <w:ind w:firstLine="284"/>
              <w:jc w:val="both"/>
              <w:rPr>
                <w:b/>
              </w:rPr>
            </w:pPr>
            <w:r w:rsidRPr="00C410A7">
              <w:t>2.</w:t>
            </w:r>
            <w:r w:rsidRPr="00C410A7">
              <w:tab/>
              <w:t xml:space="preserve">Претендент, помимо документов, указанных в пункте 2.3 настоящей документации о закупке, в составе Заявки </w:t>
            </w:r>
            <w:r w:rsidRPr="00C410A7">
              <w:rPr>
                <w:b/>
              </w:rPr>
              <w:t xml:space="preserve">должен </w:t>
            </w:r>
            <w:proofErr w:type="gramStart"/>
            <w:r w:rsidRPr="00C410A7">
              <w:rPr>
                <w:b/>
              </w:rPr>
              <w:t>предоставить следующие документы</w:t>
            </w:r>
            <w:proofErr w:type="gramEnd"/>
            <w:r w:rsidRPr="00C410A7">
              <w:rPr>
                <w:b/>
              </w:rPr>
              <w:t>:</w:t>
            </w:r>
          </w:p>
          <w:p w:rsidR="00721F3E" w:rsidRPr="00C410A7" w:rsidRDefault="00721F3E" w:rsidP="00C410A7">
            <w:pPr>
              <w:pStyle w:val="Standard"/>
              <w:ind w:firstLine="284"/>
              <w:jc w:val="both"/>
              <w:rPr>
                <w:b/>
              </w:rPr>
            </w:pPr>
          </w:p>
          <w:p w:rsidR="00721F3E" w:rsidRPr="00C410A7" w:rsidRDefault="00721F3E" w:rsidP="00C410A7">
            <w:pPr>
              <w:pStyle w:val="Standard"/>
              <w:ind w:firstLine="284"/>
              <w:jc w:val="both"/>
            </w:pPr>
            <w:r w:rsidRPr="00C410A7">
              <w:t>2.1.</w:t>
            </w:r>
            <w:r w:rsidRPr="00C410A7">
              <w:ta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21F3E" w:rsidRPr="00C410A7" w:rsidRDefault="00721F3E" w:rsidP="00C410A7">
            <w:pPr>
              <w:pStyle w:val="Standard"/>
              <w:ind w:firstLine="284"/>
              <w:jc w:val="both"/>
            </w:pPr>
          </w:p>
          <w:p w:rsidR="00721F3E" w:rsidRPr="00C410A7" w:rsidRDefault="00721F3E" w:rsidP="00C410A7">
            <w:pPr>
              <w:pStyle w:val="Standard"/>
              <w:ind w:firstLine="284"/>
              <w:jc w:val="both"/>
            </w:pPr>
            <w:proofErr w:type="gramStart"/>
            <w:r w:rsidRPr="00C410A7">
              <w:t>2.2.</w:t>
            </w:r>
            <w:r w:rsidRPr="00C410A7">
              <w:tab/>
              <w:t>в подтверждение соответствия требованию, установленному частью «а» пункта 2.1 документации о закупке, организатор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sidRPr="00C410A7">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4" w:history="1">
              <w:r w:rsidRPr="00C410A7">
                <w:rPr>
                  <w:rStyle w:val="a7"/>
                </w:rPr>
                <w:t>https://service.nalog.ru/zd.do</w:t>
              </w:r>
            </w:hyperlink>
            <w:r w:rsidRPr="00C410A7">
              <w:t>);</w:t>
            </w:r>
          </w:p>
          <w:p w:rsidR="00721F3E" w:rsidRPr="00C410A7" w:rsidRDefault="00721F3E" w:rsidP="00C410A7">
            <w:pPr>
              <w:pStyle w:val="Textbody"/>
              <w:tabs>
                <w:tab w:val="left" w:pos="1418"/>
              </w:tabs>
              <w:ind w:firstLine="284"/>
              <w:rPr>
                <w:sz w:val="24"/>
              </w:rPr>
            </w:pPr>
            <w:proofErr w:type="gramStart"/>
            <w:r w:rsidRPr="00C410A7">
              <w:rPr>
                <w:sz w:val="24"/>
              </w:rPr>
              <w:t>2.3.</w:t>
            </w:r>
            <w:r w:rsidRPr="00C410A7">
              <w:rPr>
                <w:sz w:val="24"/>
              </w:rPr>
              <w:tab/>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C410A7">
              <w:rPr>
                <w:sz w:val="24"/>
              </w:rPr>
              <w:t>неприостановлении</w:t>
            </w:r>
            <w:proofErr w:type="spellEnd"/>
            <w:r w:rsidRPr="00C410A7">
              <w:rPr>
                <w:sz w:val="24"/>
              </w:rPr>
              <w:t xml:space="preserve"> деятельности претендента в административном порядке и/или задолженности, организатор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w:t>
            </w:r>
            <w:proofErr w:type="gramEnd"/>
            <w:r w:rsidRPr="00C410A7">
              <w:rPr>
                <w:sz w:val="24"/>
              </w:rPr>
              <w:t xml:space="preserve"> едином Федеральном </w:t>
            </w:r>
            <w:proofErr w:type="gramStart"/>
            <w:r w:rsidRPr="00C410A7">
              <w:rPr>
                <w:sz w:val="24"/>
              </w:rPr>
              <w:t>реестре</w:t>
            </w:r>
            <w:proofErr w:type="gramEnd"/>
            <w:r w:rsidRPr="00C410A7">
              <w:rPr>
                <w:sz w:val="24"/>
              </w:rPr>
              <w:t xml:space="preserve">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 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21F3E" w:rsidRPr="00C410A7" w:rsidRDefault="00721F3E" w:rsidP="00C410A7">
            <w:pPr>
              <w:pStyle w:val="Textbody"/>
              <w:tabs>
                <w:tab w:val="left" w:pos="1418"/>
              </w:tabs>
              <w:ind w:firstLine="284"/>
              <w:rPr>
                <w:sz w:val="24"/>
              </w:rPr>
            </w:pPr>
          </w:p>
          <w:p w:rsidR="00E43F50" w:rsidRPr="00C410A7" w:rsidRDefault="00721F3E" w:rsidP="00C410A7">
            <w:pPr>
              <w:pStyle w:val="Standard"/>
              <w:ind w:firstLine="284"/>
              <w:jc w:val="both"/>
            </w:pPr>
            <w:r w:rsidRPr="00C410A7">
              <w:t xml:space="preserve">2.4. </w:t>
            </w:r>
            <w:proofErr w:type="gramStart"/>
            <w:r w:rsidRPr="00C410A7">
              <w:t>Копию действующего свидетельства о присвоении</w:t>
            </w:r>
            <w:r w:rsidR="003975DA" w:rsidRPr="00C410A7">
              <w:t xml:space="preserve"> претенденту (его структурному подразделению, непосредственно осуществляющему ремонт вагонов) по каждому из предлагаемых мест выполнения работ </w:t>
            </w:r>
            <w:r w:rsidRPr="00C410A7">
              <w:t xml:space="preserve">условного номера клеймения в порядке, предусмотренным Положением об условных номерах клеймения железнодорожного подвижного состава и его составных частей, утвержденным протоколом заседания Совета по железнодорожному транспорту государств-участников Содружества от 21-22 октября 2014 г. № 61 на выполнение текущего </w:t>
            </w:r>
            <w:proofErr w:type="spellStart"/>
            <w:r w:rsidRPr="00C410A7">
              <w:t>отцепочного</w:t>
            </w:r>
            <w:proofErr w:type="spellEnd"/>
            <w:r w:rsidRPr="00C410A7">
              <w:t xml:space="preserve"> ремонта и/или</w:t>
            </w:r>
            <w:proofErr w:type="gramEnd"/>
            <w:r w:rsidRPr="00C410A7">
              <w:t xml:space="preserve"> на ремонт колесных пар.</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19"/>
              <w:rPr>
                <w:b/>
                <w:sz w:val="24"/>
                <w:szCs w:val="24"/>
              </w:rPr>
            </w:pPr>
            <w:r w:rsidRPr="00C410A7">
              <w:rPr>
                <w:b/>
                <w:sz w:val="24"/>
                <w:szCs w:val="24"/>
              </w:rPr>
              <w:t>118.</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rPr>
                <w:b/>
                <w:color w:val="00000A"/>
              </w:rPr>
            </w:pPr>
            <w:r w:rsidRPr="00C410A7">
              <w:rPr>
                <w:b/>
                <w:color w:val="00000A"/>
              </w:rPr>
              <w:t>Особенности предоставления документов иностранными участниками</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C410A7">
            <w:pPr>
              <w:pStyle w:val="Textbody"/>
              <w:ind w:firstLine="284"/>
              <w:rPr>
                <w:sz w:val="24"/>
              </w:rPr>
            </w:pPr>
            <w:r w:rsidRPr="00C410A7">
              <w:rPr>
                <w:sz w:val="24"/>
              </w:rPr>
              <w:t>Особенности не предусмотрены.</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767AB0">
            <w:pPr>
              <w:pStyle w:val="19"/>
              <w:ind w:firstLine="0"/>
              <w:rPr>
                <w:b/>
                <w:sz w:val="24"/>
                <w:szCs w:val="24"/>
              </w:rPr>
            </w:pPr>
            <w:r w:rsidRPr="00C410A7">
              <w:rPr>
                <w:b/>
                <w:sz w:val="24"/>
                <w:szCs w:val="24"/>
              </w:rPr>
              <w:t>19.</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rPr>
                <w:b/>
                <w:color w:val="00000A"/>
              </w:rPr>
            </w:pPr>
            <w:r w:rsidRPr="00C410A7">
              <w:rPr>
                <w:b/>
                <w:color w:val="00000A"/>
              </w:rPr>
              <w:t>Критерии оценки и сопоставления Заявок на участие в процедуре Размещения оферты и коэффициент их значимости (</w:t>
            </w:r>
            <w:proofErr w:type="spellStart"/>
            <w:proofErr w:type="gramStart"/>
            <w:r w:rsidRPr="00C410A7">
              <w:rPr>
                <w:b/>
                <w:color w:val="00000A"/>
              </w:rPr>
              <w:t>Кз</w:t>
            </w:r>
            <w:proofErr w:type="spellEnd"/>
            <w:proofErr w:type="gramEnd"/>
            <w:r w:rsidRPr="00C410A7">
              <w:rPr>
                <w:b/>
                <w:color w:val="00000A"/>
              </w:rPr>
              <w:t>)</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8"/>
              <w:gridCol w:w="895"/>
            </w:tblGrid>
            <w:tr w:rsidR="00E43F50" w:rsidRPr="00C410A7" w:rsidTr="005B47EE">
              <w:trPr>
                <w:trHeight w:val="263"/>
              </w:trPr>
              <w:tc>
                <w:tcPr>
                  <w:tcW w:w="5028" w:type="dxa"/>
                </w:tcPr>
                <w:p w:rsidR="00E43F50" w:rsidRPr="00C410A7" w:rsidRDefault="00E43F50" w:rsidP="00986372">
                  <w:pPr>
                    <w:pStyle w:val="-3"/>
                    <w:numPr>
                      <w:ilvl w:val="2"/>
                      <w:numId w:val="0"/>
                    </w:numPr>
                    <w:tabs>
                      <w:tab w:val="num" w:pos="1985"/>
                    </w:tabs>
                    <w:rPr>
                      <w:b/>
                      <w:sz w:val="24"/>
                    </w:rPr>
                  </w:pPr>
                  <w:r w:rsidRPr="00C410A7">
                    <w:rPr>
                      <w:b/>
                      <w:sz w:val="24"/>
                    </w:rPr>
                    <w:t>Критерий оценки</w:t>
                  </w:r>
                </w:p>
              </w:tc>
              <w:tc>
                <w:tcPr>
                  <w:tcW w:w="895" w:type="dxa"/>
                </w:tcPr>
                <w:p w:rsidR="00E43F50" w:rsidRPr="00C410A7" w:rsidRDefault="00E43F50" w:rsidP="00986372">
                  <w:pPr>
                    <w:pStyle w:val="-3"/>
                    <w:numPr>
                      <w:ilvl w:val="2"/>
                      <w:numId w:val="0"/>
                    </w:numPr>
                    <w:tabs>
                      <w:tab w:val="num" w:pos="1985"/>
                    </w:tabs>
                    <w:rPr>
                      <w:b/>
                      <w:sz w:val="24"/>
                    </w:rPr>
                  </w:pPr>
                  <w:r w:rsidRPr="00C410A7">
                    <w:rPr>
                      <w:b/>
                      <w:sz w:val="24"/>
                    </w:rPr>
                    <w:t xml:space="preserve">Значение </w:t>
                  </w:r>
                  <w:proofErr w:type="spellStart"/>
                  <w:proofErr w:type="gramStart"/>
                  <w:r w:rsidRPr="00C410A7">
                    <w:rPr>
                      <w:b/>
                      <w:sz w:val="24"/>
                    </w:rPr>
                    <w:t>Кз</w:t>
                  </w:r>
                  <w:proofErr w:type="spellEnd"/>
                  <w:proofErr w:type="gramEnd"/>
                </w:p>
              </w:tc>
            </w:tr>
            <w:tr w:rsidR="00E43F50" w:rsidRPr="00C410A7" w:rsidTr="005B47EE">
              <w:trPr>
                <w:trHeight w:val="263"/>
              </w:trPr>
              <w:tc>
                <w:tcPr>
                  <w:tcW w:w="5028" w:type="dxa"/>
                </w:tcPr>
                <w:p w:rsidR="00E43F50" w:rsidRPr="00C410A7" w:rsidRDefault="00E43F50" w:rsidP="00986372">
                  <w:pPr>
                    <w:pStyle w:val="-3"/>
                    <w:numPr>
                      <w:ilvl w:val="2"/>
                      <w:numId w:val="0"/>
                    </w:numPr>
                    <w:tabs>
                      <w:tab w:val="num" w:pos="1985"/>
                    </w:tabs>
                    <w:rPr>
                      <w:sz w:val="24"/>
                    </w:rPr>
                  </w:pPr>
                  <w:r w:rsidRPr="00C410A7">
                    <w:rPr>
                      <w:sz w:val="24"/>
                    </w:rPr>
                    <w:t>Стоимость ремонта</w:t>
                  </w:r>
                </w:p>
                <w:p w:rsidR="00E43F50" w:rsidRPr="00C410A7" w:rsidRDefault="00E43F50" w:rsidP="00986372">
                  <w:pPr>
                    <w:pStyle w:val="-3"/>
                    <w:numPr>
                      <w:ilvl w:val="2"/>
                      <w:numId w:val="0"/>
                    </w:numPr>
                    <w:tabs>
                      <w:tab w:val="num" w:pos="1985"/>
                    </w:tabs>
                    <w:rPr>
                      <w:sz w:val="24"/>
                    </w:rPr>
                  </w:pPr>
                  <w:r w:rsidRPr="00C410A7">
                    <w:rPr>
                      <w:sz w:val="24"/>
                    </w:rPr>
                    <w:t>В случае</w:t>
                  </w:r>
                  <w:proofErr w:type="gramStart"/>
                  <w:r w:rsidRPr="00C410A7">
                    <w:rPr>
                      <w:sz w:val="24"/>
                    </w:rPr>
                    <w:t>,</w:t>
                  </w:r>
                  <w:proofErr w:type="gramEnd"/>
                  <w:r w:rsidRPr="00C410A7">
                    <w:rPr>
                      <w:sz w:val="24"/>
                    </w:rPr>
                    <w:t xml:space="preserve"> если предложенные претендентом единичные расценки не превышают предельные единичные расценки, указанные в Техническом задании документации о закупке, Заявка претендента получает 1 балл.</w:t>
                  </w:r>
                </w:p>
              </w:tc>
              <w:tc>
                <w:tcPr>
                  <w:tcW w:w="895" w:type="dxa"/>
                </w:tcPr>
                <w:p w:rsidR="00E43F50" w:rsidRPr="00C410A7" w:rsidRDefault="00E43F50" w:rsidP="00986372">
                  <w:pPr>
                    <w:pStyle w:val="-3"/>
                    <w:numPr>
                      <w:ilvl w:val="2"/>
                      <w:numId w:val="0"/>
                    </w:numPr>
                    <w:tabs>
                      <w:tab w:val="num" w:pos="1985"/>
                    </w:tabs>
                    <w:rPr>
                      <w:sz w:val="24"/>
                    </w:rPr>
                  </w:pPr>
                  <w:r w:rsidRPr="00C410A7">
                    <w:rPr>
                      <w:sz w:val="24"/>
                    </w:rPr>
                    <w:t>0,8</w:t>
                  </w:r>
                </w:p>
              </w:tc>
            </w:tr>
            <w:tr w:rsidR="00E43F50" w:rsidRPr="00C410A7" w:rsidTr="005B47EE">
              <w:trPr>
                <w:trHeight w:val="263"/>
              </w:trPr>
              <w:tc>
                <w:tcPr>
                  <w:tcW w:w="5028" w:type="dxa"/>
                </w:tcPr>
                <w:p w:rsidR="00E43F50" w:rsidRPr="00C410A7" w:rsidRDefault="00E43F50" w:rsidP="00986372">
                  <w:pPr>
                    <w:pStyle w:val="-3"/>
                    <w:numPr>
                      <w:ilvl w:val="2"/>
                      <w:numId w:val="0"/>
                    </w:numPr>
                    <w:tabs>
                      <w:tab w:val="num" w:pos="1985"/>
                    </w:tabs>
                    <w:rPr>
                      <w:sz w:val="24"/>
                    </w:rPr>
                  </w:pPr>
                  <w:r w:rsidRPr="00C410A7">
                    <w:rPr>
                      <w:sz w:val="24"/>
                    </w:rPr>
                    <w:t>Срок выполнения ремонта</w:t>
                  </w:r>
                </w:p>
                <w:p w:rsidR="00E43F50" w:rsidRPr="00C410A7" w:rsidRDefault="00E43F50" w:rsidP="00247AC9">
                  <w:pPr>
                    <w:pStyle w:val="-3"/>
                    <w:numPr>
                      <w:ilvl w:val="2"/>
                      <w:numId w:val="0"/>
                    </w:numPr>
                    <w:tabs>
                      <w:tab w:val="num" w:pos="1985"/>
                    </w:tabs>
                    <w:rPr>
                      <w:sz w:val="24"/>
                    </w:rPr>
                  </w:pPr>
                  <w:r w:rsidRPr="00C410A7">
                    <w:rPr>
                      <w:sz w:val="24"/>
                    </w:rPr>
                    <w:t>В случае</w:t>
                  </w:r>
                  <w:proofErr w:type="gramStart"/>
                  <w:r w:rsidRPr="00C410A7">
                    <w:rPr>
                      <w:sz w:val="24"/>
                    </w:rPr>
                    <w:t>,</w:t>
                  </w:r>
                  <w:proofErr w:type="gramEnd"/>
                  <w:r w:rsidRPr="00C410A7">
                    <w:rPr>
                      <w:sz w:val="24"/>
                    </w:rPr>
                    <w:t xml:space="preserve"> если предложенные претендентом сроки выполнения ремонта не превышают максимальные сроки, указанные в Техническом задании документации о закупке, Заявка претендента получает 1 балл</w:t>
                  </w:r>
                </w:p>
              </w:tc>
              <w:tc>
                <w:tcPr>
                  <w:tcW w:w="895" w:type="dxa"/>
                </w:tcPr>
                <w:p w:rsidR="00E43F50" w:rsidRPr="00C410A7" w:rsidRDefault="00E43F50" w:rsidP="00986372">
                  <w:pPr>
                    <w:pStyle w:val="-3"/>
                    <w:numPr>
                      <w:ilvl w:val="2"/>
                      <w:numId w:val="0"/>
                    </w:numPr>
                    <w:tabs>
                      <w:tab w:val="num" w:pos="1985"/>
                    </w:tabs>
                    <w:rPr>
                      <w:sz w:val="24"/>
                    </w:rPr>
                  </w:pPr>
                  <w:r w:rsidRPr="00C410A7">
                    <w:rPr>
                      <w:sz w:val="24"/>
                    </w:rPr>
                    <w:t>0,2</w:t>
                  </w:r>
                </w:p>
              </w:tc>
            </w:tr>
          </w:tbl>
          <w:p w:rsidR="00E43F50" w:rsidRPr="00C410A7" w:rsidRDefault="00E43F50" w:rsidP="004F1F9D">
            <w:pPr>
              <w:pStyle w:val="19"/>
              <w:ind w:left="284" w:right="457" w:firstLine="0"/>
              <w:rPr>
                <w:sz w:val="24"/>
                <w:szCs w:val="24"/>
                <w:lang w:val="en-US"/>
              </w:rPr>
            </w:pPr>
          </w:p>
          <w:p w:rsidR="00E43F50" w:rsidRPr="00C410A7" w:rsidRDefault="00E43F50" w:rsidP="004F1F9D">
            <w:pPr>
              <w:pStyle w:val="19"/>
              <w:ind w:left="284" w:right="457" w:firstLine="0"/>
              <w:rPr>
                <w:sz w:val="24"/>
                <w:szCs w:val="24"/>
                <w:lang w:val="en-US"/>
              </w:rPr>
            </w:pPr>
          </w:p>
          <w:p w:rsidR="00E43F50" w:rsidRPr="00C410A7" w:rsidRDefault="00E43F50" w:rsidP="004F1F9D">
            <w:pPr>
              <w:pStyle w:val="19"/>
              <w:ind w:left="284" w:right="457" w:firstLine="0"/>
              <w:rPr>
                <w:sz w:val="24"/>
                <w:szCs w:val="24"/>
                <w:lang w:val="en-US"/>
              </w:rPr>
            </w:pPr>
          </w:p>
        </w:tc>
      </w:tr>
      <w:tr w:rsidR="00E43F50" w:rsidRPr="00C410A7" w:rsidTr="00BD25B2">
        <w:trPr>
          <w:trHeight w:val="1691"/>
        </w:trPr>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767AB0">
            <w:pPr>
              <w:pStyle w:val="19"/>
              <w:ind w:firstLine="0"/>
              <w:rPr>
                <w:b/>
                <w:sz w:val="24"/>
                <w:szCs w:val="24"/>
              </w:rPr>
            </w:pPr>
            <w:r w:rsidRPr="00C410A7">
              <w:rPr>
                <w:b/>
                <w:sz w:val="24"/>
                <w:szCs w:val="24"/>
              </w:rPr>
              <w:t>20.</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jc w:val="both"/>
              <w:rPr>
                <w:b/>
                <w:color w:val="00000A"/>
              </w:rPr>
            </w:pPr>
            <w:r w:rsidRPr="00C410A7">
              <w:rPr>
                <w:b/>
                <w:color w:val="00000A"/>
              </w:rPr>
              <w:t>Особенности заключения договора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C410A7">
            <w:pPr>
              <w:pStyle w:val="Textbody"/>
              <w:ind w:firstLine="284"/>
              <w:rPr>
                <w:sz w:val="24"/>
              </w:rPr>
            </w:pPr>
            <w:r w:rsidRPr="00C410A7">
              <w:rPr>
                <w:sz w:val="24"/>
              </w:rPr>
              <w:t>1.</w:t>
            </w:r>
            <w:r w:rsidRPr="00C410A7">
              <w:rPr>
                <w:sz w:val="24"/>
              </w:rPr>
              <w:tab/>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E43F50" w:rsidRPr="00C410A7" w:rsidRDefault="00E43F50" w:rsidP="00C410A7">
            <w:pPr>
              <w:pStyle w:val="Textbody"/>
              <w:ind w:firstLine="284"/>
              <w:rPr>
                <w:sz w:val="24"/>
              </w:rPr>
            </w:pPr>
            <w:r w:rsidRPr="00C410A7">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E43F50" w:rsidRPr="00C410A7" w:rsidRDefault="00E43F50" w:rsidP="00C410A7">
            <w:pPr>
              <w:pStyle w:val="Textbody"/>
              <w:ind w:firstLine="284"/>
              <w:rPr>
                <w:sz w:val="24"/>
              </w:rPr>
            </w:pPr>
            <w:r w:rsidRPr="00C410A7">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43F50" w:rsidRPr="00C410A7" w:rsidRDefault="00E43F50" w:rsidP="00C410A7">
            <w:pPr>
              <w:pStyle w:val="Textbody"/>
              <w:ind w:firstLine="284"/>
              <w:rPr>
                <w:sz w:val="24"/>
              </w:rPr>
            </w:pPr>
            <w:r w:rsidRPr="00C410A7">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E43F50" w:rsidRPr="00C410A7" w:rsidRDefault="00E43F50" w:rsidP="00C410A7">
            <w:pPr>
              <w:pStyle w:val="-3"/>
              <w:ind w:firstLine="284"/>
              <w:rPr>
                <w:sz w:val="24"/>
              </w:rPr>
            </w:pPr>
            <w:r w:rsidRPr="00C410A7">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8E6B5B" w:rsidRPr="00C410A7" w:rsidRDefault="008E6B5B" w:rsidP="00C410A7">
            <w:pPr>
              <w:pStyle w:val="-3"/>
              <w:ind w:firstLine="284"/>
              <w:rPr>
                <w:sz w:val="24"/>
              </w:rPr>
            </w:pPr>
            <w:r w:rsidRPr="00C410A7">
              <w:rPr>
                <w:sz w:val="24"/>
              </w:rPr>
              <w:t xml:space="preserve">2. Внесение в Прейскурант цен новых (ранее отсутствующих) ценовых позиций, а также изменение перечня вагоноремонтных предприятий исполнителя, связанное с получением Подрядчиком (его структурным подразделением, непосредственно осуществляющим ремонт вагонов) свидетельства о присвоении нового условного номера клеймения или отзывом указанного свидетельства допускается и не требует проведения новых конкурсных процедур.  </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BD25B2">
            <w:pPr>
              <w:pStyle w:val="19"/>
              <w:ind w:firstLine="0"/>
              <w:rPr>
                <w:b/>
                <w:sz w:val="24"/>
                <w:szCs w:val="24"/>
              </w:rPr>
            </w:pPr>
            <w:r w:rsidRPr="00C410A7">
              <w:rPr>
                <w:b/>
                <w:sz w:val="24"/>
                <w:szCs w:val="24"/>
              </w:rPr>
              <w:t>21.</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rPr>
                <w:b/>
                <w:color w:val="00000A"/>
              </w:rPr>
            </w:pPr>
            <w:r w:rsidRPr="00C410A7">
              <w:rPr>
                <w:b/>
                <w:color w:val="00000A"/>
              </w:rPr>
              <w:t>Привлечение субподрядчиков, соисполнителей</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C410A7">
            <w:pPr>
              <w:pStyle w:val="19"/>
              <w:ind w:firstLine="284"/>
              <w:rPr>
                <w:sz w:val="24"/>
                <w:szCs w:val="24"/>
              </w:rPr>
            </w:pPr>
            <w:r w:rsidRPr="00C410A7">
              <w:rPr>
                <w:sz w:val="24"/>
                <w:szCs w:val="24"/>
              </w:rPr>
              <w:t>Допускается</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BD25B2">
            <w:pPr>
              <w:pStyle w:val="19"/>
              <w:ind w:firstLine="0"/>
              <w:rPr>
                <w:b/>
                <w:sz w:val="24"/>
                <w:szCs w:val="24"/>
              </w:rPr>
            </w:pPr>
            <w:r w:rsidRPr="00C410A7">
              <w:rPr>
                <w:b/>
                <w:sz w:val="24"/>
                <w:szCs w:val="24"/>
              </w:rPr>
              <w:t>22.</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jc w:val="both"/>
              <w:rPr>
                <w:b/>
                <w:color w:val="00000A"/>
              </w:rPr>
            </w:pPr>
            <w:r w:rsidRPr="00C410A7">
              <w:rPr>
                <w:b/>
                <w:color w:val="00000A"/>
              </w:rPr>
              <w:t>Срок действия Заявки</w:t>
            </w:r>
            <w:r w:rsidRPr="00C410A7">
              <w:rPr>
                <w:b/>
                <w:color w:val="00000A"/>
              </w:rPr>
              <w:tab/>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C410A7">
            <w:pPr>
              <w:pStyle w:val="19"/>
              <w:ind w:firstLine="284"/>
              <w:rPr>
                <w:sz w:val="24"/>
                <w:szCs w:val="24"/>
              </w:rPr>
            </w:pPr>
            <w:r w:rsidRPr="00C410A7">
              <w:rPr>
                <w:sz w:val="24"/>
                <w:szCs w:val="24"/>
              </w:rPr>
              <w:t xml:space="preserve">Заявка должна действовать не менее 90 календарных дней </w:t>
            </w:r>
            <w:proofErr w:type="gramStart"/>
            <w:r w:rsidRPr="00C410A7">
              <w:rPr>
                <w:sz w:val="24"/>
                <w:szCs w:val="24"/>
              </w:rPr>
              <w:t>с даты окончания</w:t>
            </w:r>
            <w:proofErr w:type="gramEnd"/>
            <w:r w:rsidRPr="00C410A7">
              <w:rPr>
                <w:sz w:val="24"/>
                <w:szCs w:val="24"/>
              </w:rPr>
              <w:t xml:space="preserve"> срока подачи Заявок (пункт 6 Информационной карты).</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BD25B2">
            <w:pPr>
              <w:pStyle w:val="19"/>
              <w:ind w:firstLine="0"/>
              <w:rPr>
                <w:b/>
                <w:sz w:val="24"/>
                <w:szCs w:val="24"/>
              </w:rPr>
            </w:pPr>
            <w:r w:rsidRPr="00C410A7">
              <w:rPr>
                <w:b/>
                <w:sz w:val="24"/>
                <w:szCs w:val="24"/>
              </w:rPr>
              <w:t>23.</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pStyle w:val="Default"/>
              <w:rPr>
                <w:b/>
                <w:color w:val="00000A"/>
              </w:rPr>
            </w:pPr>
            <w:r w:rsidRPr="00C410A7">
              <w:rPr>
                <w:b/>
                <w:color w:val="00000A"/>
              </w:rPr>
              <w:t>Обеспечение заявки</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C410A7">
            <w:pPr>
              <w:pStyle w:val="19"/>
              <w:ind w:firstLine="284"/>
              <w:rPr>
                <w:sz w:val="24"/>
                <w:szCs w:val="24"/>
              </w:rPr>
            </w:pPr>
            <w:r w:rsidRPr="00C410A7">
              <w:rPr>
                <w:sz w:val="24"/>
                <w:szCs w:val="24"/>
              </w:rPr>
              <w:t>Не предусмотрено</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BD25B2">
            <w:pPr>
              <w:pStyle w:val="19"/>
              <w:ind w:firstLine="0"/>
              <w:rPr>
                <w:b/>
                <w:sz w:val="24"/>
                <w:szCs w:val="24"/>
              </w:rPr>
            </w:pPr>
            <w:r w:rsidRPr="00C410A7">
              <w:rPr>
                <w:b/>
                <w:sz w:val="24"/>
                <w:szCs w:val="24"/>
              </w:rPr>
              <w:t>24.</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r w:rsidRPr="00C410A7">
              <w:rPr>
                <w:b/>
                <w:color w:val="00000A"/>
              </w:rPr>
              <w:t>Обеспечение исполнения договора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C410A7">
            <w:pPr>
              <w:ind w:firstLine="284"/>
            </w:pPr>
            <w:r w:rsidRPr="00C410A7">
              <w:t>Не предусмотрено</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BD25B2">
            <w:pPr>
              <w:pStyle w:val="19"/>
              <w:ind w:firstLine="0"/>
              <w:rPr>
                <w:b/>
                <w:sz w:val="24"/>
                <w:szCs w:val="24"/>
              </w:rPr>
            </w:pPr>
            <w:r w:rsidRPr="00C410A7">
              <w:rPr>
                <w:b/>
                <w:sz w:val="24"/>
                <w:szCs w:val="24"/>
              </w:rPr>
              <w:t>25.</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rPr>
                <w:b/>
                <w:color w:val="00000A"/>
              </w:rPr>
            </w:pPr>
            <w:r w:rsidRPr="00C410A7">
              <w:rPr>
                <w:b/>
                <w:color w:val="00000A"/>
              </w:rPr>
              <w:t>Срок заключения договора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C410A7">
            <w:pPr>
              <w:ind w:firstLine="284"/>
              <w:jc w:val="both"/>
            </w:pPr>
            <w:r w:rsidRPr="00C410A7">
              <w:t xml:space="preserve">Не ранее чем через 10 (десять) дней и не позднее чем через 20 (двадцать) дней </w:t>
            </w:r>
            <w:proofErr w:type="gramStart"/>
            <w:r w:rsidRPr="00C410A7">
              <w:t>с даты принятия</w:t>
            </w:r>
            <w:proofErr w:type="gramEnd"/>
            <w:r w:rsidRPr="00C410A7">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sidRPr="00C410A7">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sidRPr="00C410A7">
              <w:t xml:space="preserve"> осуществлению конкурентной закупки.</w:t>
            </w:r>
          </w:p>
        </w:tc>
      </w:tr>
      <w:tr w:rsidR="00E43F50" w:rsidRPr="00C410A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BD25B2">
            <w:pPr>
              <w:pStyle w:val="19"/>
              <w:ind w:firstLine="0"/>
              <w:rPr>
                <w:b/>
                <w:sz w:val="24"/>
                <w:szCs w:val="24"/>
              </w:rPr>
            </w:pPr>
            <w:r w:rsidRPr="00C410A7">
              <w:rPr>
                <w:b/>
                <w:sz w:val="24"/>
                <w:szCs w:val="24"/>
              </w:rPr>
              <w:t>26.</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E43F50" w:rsidP="002E1632">
            <w:pPr>
              <w:rPr>
                <w:b/>
                <w:color w:val="00000A"/>
              </w:rPr>
            </w:pPr>
            <w:r w:rsidRPr="00C410A7">
              <w:rPr>
                <w:b/>
                <w:color w:val="00000A"/>
              </w:rPr>
              <w:t>Срок действия договора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3F50" w:rsidRPr="00C410A7" w:rsidRDefault="00FD0AA1" w:rsidP="00C410A7">
            <w:pPr>
              <w:ind w:firstLine="284"/>
              <w:jc w:val="both"/>
            </w:pPr>
            <w:r w:rsidRPr="00C410A7">
              <w:t xml:space="preserve"> Договор вступает в силу с момента подписания его обеими Сторонами и действует до 31 декабря 2020 года или до полного выполнения обязатель</w:t>
            </w:r>
            <w:proofErr w:type="gramStart"/>
            <w:r w:rsidRPr="00C410A7">
              <w:t>ств Ст</w:t>
            </w:r>
            <w:proofErr w:type="gramEnd"/>
            <w:r w:rsidRPr="00C410A7">
              <w:t>орон, а в части гарантийных обязательств – до истечения срока гарантии.</w:t>
            </w:r>
          </w:p>
        </w:tc>
      </w:tr>
    </w:tbl>
    <w:p w:rsidR="006C30A0" w:rsidRDefault="006C30A0" w:rsidP="006C30A0">
      <w:pPr>
        <w:pStyle w:val="19"/>
        <w:ind w:left="6804" w:firstLine="992"/>
        <w:rPr>
          <w:rFonts w:eastAsia="MS Mincho"/>
          <w:szCs w:val="28"/>
        </w:rPr>
      </w:pPr>
    </w:p>
    <w:p w:rsidR="006C30A0" w:rsidRPr="000F23A2" w:rsidRDefault="006C30A0" w:rsidP="006C30A0">
      <w:pPr>
        <w:pStyle w:val="19"/>
        <w:ind w:left="6804" w:firstLine="992"/>
        <w:rPr>
          <w:szCs w:val="28"/>
        </w:rPr>
      </w:pPr>
    </w:p>
    <w:p w:rsidR="006C30A0" w:rsidRPr="000F23A2" w:rsidRDefault="006C30A0" w:rsidP="006C30A0">
      <w:pPr>
        <w:pStyle w:val="Standard"/>
      </w:pPr>
    </w:p>
    <w:p w:rsidR="006C30A0" w:rsidRDefault="006C30A0" w:rsidP="002E18D3">
      <w:pPr>
        <w:pStyle w:val="19"/>
        <w:ind w:firstLine="0"/>
        <w:rPr>
          <w:sz w:val="23"/>
          <w:szCs w:val="23"/>
        </w:rPr>
      </w:pPr>
    </w:p>
    <w:p w:rsidR="006C30A0" w:rsidRDefault="006C30A0" w:rsidP="002E18D3">
      <w:pPr>
        <w:pStyle w:val="19"/>
        <w:ind w:firstLine="0"/>
        <w:rPr>
          <w:sz w:val="23"/>
          <w:szCs w:val="23"/>
        </w:rPr>
      </w:pPr>
    </w:p>
    <w:p w:rsidR="006C30A0" w:rsidRDefault="006C30A0" w:rsidP="002E18D3">
      <w:pPr>
        <w:pStyle w:val="19"/>
        <w:ind w:firstLine="0"/>
        <w:rPr>
          <w:sz w:val="23"/>
          <w:szCs w:val="23"/>
        </w:rPr>
      </w:pPr>
    </w:p>
    <w:p w:rsidR="006C30A0" w:rsidRDefault="006C30A0" w:rsidP="002E18D3">
      <w:pPr>
        <w:pStyle w:val="19"/>
        <w:ind w:firstLine="0"/>
        <w:rPr>
          <w:sz w:val="23"/>
          <w:szCs w:val="23"/>
        </w:rPr>
      </w:pPr>
    </w:p>
    <w:p w:rsidR="006C30A0" w:rsidRDefault="006C30A0" w:rsidP="002E18D3">
      <w:pPr>
        <w:pStyle w:val="19"/>
        <w:ind w:firstLine="0"/>
        <w:rPr>
          <w:sz w:val="23"/>
          <w:szCs w:val="23"/>
        </w:rPr>
      </w:pPr>
    </w:p>
    <w:p w:rsidR="006C30A0" w:rsidRDefault="006C30A0" w:rsidP="002E18D3">
      <w:pPr>
        <w:pStyle w:val="19"/>
        <w:ind w:firstLine="0"/>
        <w:rPr>
          <w:sz w:val="23"/>
          <w:szCs w:val="23"/>
        </w:rPr>
      </w:pPr>
    </w:p>
    <w:p w:rsidR="00402765" w:rsidRPr="00C54159" w:rsidRDefault="00EA7BB0">
      <w:pPr>
        <w:pStyle w:val="19"/>
        <w:ind w:firstLine="0"/>
        <w:jc w:val="right"/>
        <w:outlineLvl w:val="0"/>
        <w:rPr>
          <w:rFonts w:eastAsia="MS Mincho"/>
          <w:szCs w:val="28"/>
        </w:rPr>
      </w:pPr>
      <w:r w:rsidRPr="00C54159">
        <w:rPr>
          <w:rFonts w:eastAsia="MS Mincho"/>
          <w:szCs w:val="28"/>
        </w:rPr>
        <w:t>Приложение № 1</w:t>
      </w:r>
    </w:p>
    <w:p w:rsidR="000954FB" w:rsidRPr="00C54159" w:rsidRDefault="000954FB" w:rsidP="000954FB">
      <w:pPr>
        <w:ind w:firstLine="425"/>
        <w:jc w:val="right"/>
        <w:rPr>
          <w:sz w:val="28"/>
          <w:szCs w:val="28"/>
        </w:rPr>
      </w:pPr>
      <w:r w:rsidRPr="00C54159">
        <w:rPr>
          <w:sz w:val="28"/>
          <w:szCs w:val="28"/>
        </w:rPr>
        <w:t>к документации о закупке</w:t>
      </w:r>
    </w:p>
    <w:p w:rsidR="000954FB" w:rsidRPr="00C54159" w:rsidRDefault="000954FB" w:rsidP="000954FB">
      <w:pPr>
        <w:ind w:firstLine="425"/>
        <w:jc w:val="right"/>
        <w:rPr>
          <w:sz w:val="28"/>
          <w:szCs w:val="28"/>
        </w:rPr>
      </w:pPr>
    </w:p>
    <w:p w:rsidR="000954FB" w:rsidRPr="00C54159" w:rsidRDefault="000954FB" w:rsidP="000954FB">
      <w:pPr>
        <w:jc w:val="center"/>
        <w:rPr>
          <w:b/>
          <w:sz w:val="28"/>
          <w:szCs w:val="28"/>
        </w:rPr>
      </w:pPr>
      <w:r w:rsidRPr="00C54159">
        <w:rPr>
          <w:b/>
          <w:sz w:val="28"/>
          <w:szCs w:val="28"/>
        </w:rPr>
        <w:t>На бланке претендента</w:t>
      </w:r>
    </w:p>
    <w:p w:rsidR="000954FB" w:rsidRPr="00C54159" w:rsidRDefault="000954FB" w:rsidP="00A627C2">
      <w:pPr>
        <w:jc w:val="center"/>
        <w:outlineLvl w:val="1"/>
        <w:rPr>
          <w:b/>
          <w:sz w:val="28"/>
        </w:rPr>
      </w:pPr>
      <w:r w:rsidRPr="00C54159">
        <w:rPr>
          <w:b/>
          <w:sz w:val="28"/>
        </w:rPr>
        <w:t>ЗАЯВКА ______________ (наименование претендента)</w:t>
      </w:r>
    </w:p>
    <w:p w:rsidR="000954FB" w:rsidRPr="00C54159" w:rsidRDefault="000954FB" w:rsidP="00C03380">
      <w:pPr>
        <w:jc w:val="center"/>
        <w:rPr>
          <w:b/>
          <w:sz w:val="28"/>
        </w:rPr>
      </w:pPr>
      <w:r w:rsidRPr="00C54159">
        <w:rPr>
          <w:b/>
          <w:sz w:val="28"/>
        </w:rPr>
        <w:t>НА УЧАСТИЕ В ПРОЦЕДУРЕ РАЗМЕЩЕНИЯ ОФЕРТЫ № РО</w:t>
      </w:r>
      <w:proofErr w:type="gramStart"/>
      <w:r w:rsidRPr="00C54159">
        <w:rPr>
          <w:b/>
          <w:sz w:val="28"/>
        </w:rPr>
        <w:t>-____-____-____</w:t>
      </w:r>
      <w:proofErr w:type="gramEnd"/>
    </w:p>
    <w:p w:rsidR="000954FB" w:rsidRPr="00C54159" w:rsidRDefault="000954FB" w:rsidP="000954FB"/>
    <w:p w:rsidR="000954FB" w:rsidRPr="00C54159" w:rsidRDefault="000954FB" w:rsidP="000954FB">
      <w:pPr>
        <w:pStyle w:val="afe"/>
        <w:jc w:val="both"/>
        <w:rPr>
          <w:i/>
          <w:szCs w:val="28"/>
        </w:rPr>
      </w:pPr>
      <w:r w:rsidRPr="00C54159">
        <w:t>Будучи уполномоченным представлять и действовать от имени ________________ (</w:t>
      </w:r>
      <w:r w:rsidRPr="00C54159">
        <w:rPr>
          <w:bCs/>
          <w:i/>
          <w:iCs/>
        </w:rPr>
        <w:t>наименование претендента или, в случае участия нескольких лиц на стороне одного участника, наименования таких лиц</w:t>
      </w:r>
      <w:r w:rsidRPr="00C54159">
        <w:t>)</w:t>
      </w:r>
      <w:r w:rsidRPr="00C54159">
        <w:rPr>
          <w:szCs w:val="28"/>
        </w:rPr>
        <w:t>, а также полностью изучив всю документацию о закупке, я, нижеподписавшийся, настоящим подаю заявку на участие в</w:t>
      </w:r>
      <w:r w:rsidRPr="00C54159">
        <w:rPr>
          <w:i/>
          <w:szCs w:val="28"/>
        </w:rPr>
        <w:t xml:space="preserve"> </w:t>
      </w:r>
      <w:r w:rsidRPr="00C54159">
        <w:rPr>
          <w:szCs w:val="28"/>
        </w:rPr>
        <w:t>процедуре Размещения оферты (далее – Заявка) № Р</w:t>
      </w:r>
      <w:proofErr w:type="gramStart"/>
      <w:r w:rsidRPr="00C54159">
        <w:rPr>
          <w:szCs w:val="28"/>
        </w:rPr>
        <w:t>О</w:t>
      </w:r>
      <w:r w:rsidRPr="00C54159">
        <w:rPr>
          <w:b/>
          <w:szCs w:val="28"/>
        </w:rPr>
        <w:t>-</w:t>
      </w:r>
      <w:proofErr w:type="gramEnd"/>
      <w:r w:rsidRPr="00C54159">
        <w:rPr>
          <w:b/>
          <w:szCs w:val="28"/>
        </w:rPr>
        <w:t>____-____-____</w:t>
      </w:r>
      <w:r w:rsidRPr="00C54159">
        <w:rPr>
          <w:szCs w:val="28"/>
        </w:rPr>
        <w:t xml:space="preserve"> (далее – Размещение оферты) на ____________ </w:t>
      </w:r>
      <w:r w:rsidRPr="00C54159">
        <w:rPr>
          <w:i/>
          <w:szCs w:val="28"/>
        </w:rPr>
        <w:t xml:space="preserve">(поставку товаров на _______, выполнение работ по ______, оказание услуг по_____ - переписать из предмета </w:t>
      </w:r>
      <w:proofErr w:type="gramStart"/>
      <w:r w:rsidRPr="00C54159">
        <w:rPr>
          <w:i/>
          <w:szCs w:val="28"/>
        </w:rPr>
        <w:t>Размещения оферты)</w:t>
      </w:r>
      <w:r w:rsidRPr="00C54159">
        <w:t>.</w:t>
      </w:r>
      <w:proofErr w:type="gramEnd"/>
    </w:p>
    <w:p w:rsidR="000954FB" w:rsidRPr="00C54159" w:rsidRDefault="000954FB" w:rsidP="000954FB">
      <w:pPr>
        <w:pStyle w:val="19"/>
        <w:rPr>
          <w:szCs w:val="28"/>
        </w:rPr>
      </w:pPr>
      <w:r w:rsidRPr="00C54159">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C54159" w:rsidRDefault="000954FB" w:rsidP="000954FB">
      <w:pPr>
        <w:pStyle w:val="19"/>
        <w:ind w:firstLine="708"/>
        <w:rPr>
          <w:szCs w:val="28"/>
        </w:rPr>
      </w:pPr>
      <w:r w:rsidRPr="00C5415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C54159" w:rsidRDefault="000954FB" w:rsidP="000954FB">
      <w:pPr>
        <w:pStyle w:val="19"/>
        <w:ind w:firstLine="708"/>
        <w:rPr>
          <w:szCs w:val="28"/>
        </w:rPr>
      </w:pPr>
      <w:r w:rsidRPr="00C54159">
        <w:rPr>
          <w:szCs w:val="28"/>
        </w:rPr>
        <w:t>Настоящим подтверждается, что _________(</w:t>
      </w:r>
      <w:r w:rsidRPr="00C54159">
        <w:rPr>
          <w:i/>
          <w:szCs w:val="28"/>
        </w:rPr>
        <w:t>наименование претендента)</w:t>
      </w:r>
      <w:r w:rsidRPr="00C54159">
        <w:rPr>
          <w:szCs w:val="28"/>
        </w:rPr>
        <w:t xml:space="preserve"> ознакомилос</w:t>
      </w:r>
      <w:proofErr w:type="gramStart"/>
      <w:r w:rsidRPr="00C54159">
        <w:rPr>
          <w:szCs w:val="28"/>
        </w:rPr>
        <w:t>ь(</w:t>
      </w:r>
      <w:proofErr w:type="gramEnd"/>
      <w:r w:rsidRPr="00C54159">
        <w:rPr>
          <w:szCs w:val="28"/>
        </w:rPr>
        <w:t>-</w:t>
      </w:r>
      <w:proofErr w:type="spellStart"/>
      <w:r w:rsidRPr="00C54159">
        <w:rPr>
          <w:szCs w:val="28"/>
        </w:rPr>
        <w:t>ся</w:t>
      </w:r>
      <w:proofErr w:type="spellEnd"/>
      <w:r w:rsidRPr="00C54159">
        <w:rPr>
          <w:szCs w:val="28"/>
        </w:rPr>
        <w:t>) с условиями документации о закупке, с ними согласно(-</w:t>
      </w:r>
      <w:proofErr w:type="spellStart"/>
      <w:r w:rsidRPr="00C54159">
        <w:rPr>
          <w:szCs w:val="28"/>
        </w:rPr>
        <w:t>ен</w:t>
      </w:r>
      <w:proofErr w:type="spellEnd"/>
      <w:r w:rsidRPr="00C54159">
        <w:rPr>
          <w:szCs w:val="28"/>
        </w:rPr>
        <w:t>) и возражений не имеет.</w:t>
      </w:r>
    </w:p>
    <w:p w:rsidR="000954FB" w:rsidRPr="00C54159" w:rsidRDefault="000954FB" w:rsidP="000954FB">
      <w:pPr>
        <w:pStyle w:val="19"/>
        <w:ind w:firstLine="709"/>
        <w:rPr>
          <w:szCs w:val="28"/>
        </w:rPr>
      </w:pPr>
      <w:r w:rsidRPr="00C54159">
        <w:rPr>
          <w:szCs w:val="28"/>
        </w:rPr>
        <w:t>В частности, _______ (</w:t>
      </w:r>
      <w:r w:rsidRPr="00C54159">
        <w:rPr>
          <w:i/>
          <w:szCs w:val="28"/>
        </w:rPr>
        <w:t>наименование претендента)</w:t>
      </w:r>
      <w:r w:rsidRPr="00C54159">
        <w:rPr>
          <w:szCs w:val="28"/>
        </w:rPr>
        <w:t>, подавая настоящую Заявку, согласн</w:t>
      </w:r>
      <w:proofErr w:type="gramStart"/>
      <w:r w:rsidRPr="00C54159">
        <w:rPr>
          <w:szCs w:val="28"/>
        </w:rPr>
        <w:t>о(</w:t>
      </w:r>
      <w:proofErr w:type="gramEnd"/>
      <w:r w:rsidRPr="00C54159">
        <w:rPr>
          <w:szCs w:val="28"/>
        </w:rPr>
        <w:t>-</w:t>
      </w:r>
      <w:proofErr w:type="spellStart"/>
      <w:r w:rsidRPr="00C54159">
        <w:rPr>
          <w:szCs w:val="28"/>
        </w:rPr>
        <w:t>ен</w:t>
      </w:r>
      <w:proofErr w:type="spellEnd"/>
      <w:r w:rsidRPr="00C54159">
        <w:rPr>
          <w:szCs w:val="28"/>
        </w:rPr>
        <w:t>) с тем, что:</w:t>
      </w:r>
    </w:p>
    <w:p w:rsidR="000954FB" w:rsidRPr="00C54159" w:rsidRDefault="000954FB" w:rsidP="006A0120">
      <w:pPr>
        <w:pStyle w:val="afe"/>
        <w:widowControl w:val="0"/>
        <w:numPr>
          <w:ilvl w:val="0"/>
          <w:numId w:val="8"/>
        </w:numPr>
        <w:tabs>
          <w:tab w:val="clear" w:pos="1440"/>
          <w:tab w:val="num" w:pos="0"/>
          <w:tab w:val="left" w:pos="960"/>
          <w:tab w:val="left" w:pos="1080"/>
          <w:tab w:val="num" w:pos="2629"/>
        </w:tabs>
        <w:ind w:left="0" w:firstLine="720"/>
        <w:jc w:val="both"/>
        <w:rPr>
          <w:szCs w:val="28"/>
        </w:rPr>
      </w:pPr>
      <w:r w:rsidRPr="00C54159">
        <w:rPr>
          <w:szCs w:val="28"/>
        </w:rPr>
        <w:t xml:space="preserve">результаты рассмотрения Заявки зависят от проверки всех данных, представленных </w:t>
      </w:r>
      <w:r w:rsidRPr="00C54159">
        <w:rPr>
          <w:i/>
          <w:szCs w:val="28"/>
        </w:rPr>
        <w:t>______________ (наименование претендента)</w:t>
      </w:r>
      <w:r w:rsidRPr="00C54159">
        <w:rPr>
          <w:szCs w:val="28"/>
        </w:rPr>
        <w:t>, а также иных сведений, имеющихся в распоряжении Заказчика;</w:t>
      </w:r>
    </w:p>
    <w:p w:rsidR="000954FB" w:rsidRPr="00C54159" w:rsidRDefault="000954FB" w:rsidP="006A0120">
      <w:pPr>
        <w:pStyle w:val="afe"/>
        <w:numPr>
          <w:ilvl w:val="0"/>
          <w:numId w:val="8"/>
        </w:numPr>
        <w:tabs>
          <w:tab w:val="clear" w:pos="1440"/>
          <w:tab w:val="num" w:pos="0"/>
          <w:tab w:val="left" w:pos="1080"/>
          <w:tab w:val="num" w:pos="2629"/>
          <w:tab w:val="left" w:pos="7938"/>
        </w:tabs>
        <w:ind w:left="0" w:firstLine="720"/>
        <w:jc w:val="both"/>
        <w:rPr>
          <w:szCs w:val="28"/>
        </w:rPr>
      </w:pPr>
      <w:r w:rsidRPr="00C54159">
        <w:rPr>
          <w:szCs w:val="28"/>
        </w:rPr>
        <w:t xml:space="preserve">за любую ошибку или упущение в представленной </w:t>
      </w:r>
      <w:r w:rsidRPr="00C54159">
        <w:rPr>
          <w:i/>
          <w:szCs w:val="28"/>
        </w:rPr>
        <w:t xml:space="preserve">__________________ (наименование претендента) </w:t>
      </w:r>
      <w:r w:rsidRPr="00C54159">
        <w:rPr>
          <w:szCs w:val="28"/>
        </w:rPr>
        <w:t xml:space="preserve">Заявке ответственность целиком и полностью будет лежать на </w:t>
      </w:r>
      <w:r w:rsidRPr="00C54159">
        <w:rPr>
          <w:i/>
          <w:szCs w:val="28"/>
        </w:rPr>
        <w:t>__________________ (наименование претендента)</w:t>
      </w:r>
      <w:r w:rsidRPr="00C54159">
        <w:rPr>
          <w:szCs w:val="28"/>
        </w:rPr>
        <w:t>;</w:t>
      </w:r>
    </w:p>
    <w:p w:rsidR="000954FB" w:rsidRPr="00C54159" w:rsidRDefault="00A235BC" w:rsidP="006A0120">
      <w:pPr>
        <w:pStyle w:val="afe"/>
        <w:numPr>
          <w:ilvl w:val="0"/>
          <w:numId w:val="8"/>
        </w:numPr>
        <w:tabs>
          <w:tab w:val="clear" w:pos="1440"/>
          <w:tab w:val="num" w:pos="0"/>
          <w:tab w:val="left" w:pos="1080"/>
          <w:tab w:val="num" w:pos="2629"/>
          <w:tab w:val="left" w:pos="7938"/>
        </w:tabs>
        <w:ind w:left="0" w:firstLine="720"/>
        <w:jc w:val="both"/>
        <w:rPr>
          <w:szCs w:val="28"/>
        </w:rPr>
      </w:pPr>
      <w:r w:rsidRPr="00C54159">
        <w:rPr>
          <w:szCs w:val="28"/>
        </w:rPr>
        <w:t xml:space="preserve">Размещение оферты может быть прекращен в любой момент до </w:t>
      </w:r>
      <w:r w:rsidR="00CD2212">
        <w:rPr>
          <w:szCs w:val="28"/>
        </w:rPr>
        <w:t xml:space="preserve">окончания срока подачи заявок </w:t>
      </w:r>
      <w:r w:rsidRPr="00C54159">
        <w:rPr>
          <w:szCs w:val="28"/>
        </w:rPr>
        <w:t>без объяснения причин.</w:t>
      </w:r>
    </w:p>
    <w:p w:rsidR="000954FB" w:rsidRPr="00C54159" w:rsidRDefault="000954FB" w:rsidP="006A0120">
      <w:pPr>
        <w:pStyle w:val="afe"/>
        <w:numPr>
          <w:ilvl w:val="0"/>
          <w:numId w:val="8"/>
        </w:numPr>
        <w:tabs>
          <w:tab w:val="clear" w:pos="1440"/>
          <w:tab w:val="num" w:pos="0"/>
          <w:tab w:val="left" w:pos="1080"/>
          <w:tab w:val="num" w:pos="2629"/>
          <w:tab w:val="left" w:pos="7938"/>
        </w:tabs>
        <w:ind w:left="0" w:firstLine="720"/>
        <w:jc w:val="both"/>
        <w:rPr>
          <w:szCs w:val="28"/>
        </w:rPr>
      </w:pPr>
      <w:r w:rsidRPr="00C54159">
        <w:rPr>
          <w:szCs w:val="28"/>
        </w:rPr>
        <w:t xml:space="preserve">Победителем может быть признан участник, предложивший не самую низкую цену. </w:t>
      </w:r>
    </w:p>
    <w:p w:rsidR="000954FB" w:rsidRPr="00C54159" w:rsidRDefault="000954FB" w:rsidP="000954FB">
      <w:pPr>
        <w:ind w:firstLine="553"/>
        <w:jc w:val="both"/>
        <w:rPr>
          <w:sz w:val="28"/>
          <w:szCs w:val="20"/>
        </w:rPr>
      </w:pPr>
      <w:r w:rsidRPr="00C54159">
        <w:rPr>
          <w:sz w:val="28"/>
          <w:szCs w:val="20"/>
        </w:rPr>
        <w:t xml:space="preserve">В случае признания _________ </w:t>
      </w:r>
      <w:r w:rsidRPr="00C54159">
        <w:rPr>
          <w:i/>
          <w:sz w:val="28"/>
          <w:szCs w:val="20"/>
        </w:rPr>
        <w:t>(наименование претендента)</w:t>
      </w:r>
      <w:r w:rsidRPr="00C54159">
        <w:rPr>
          <w:sz w:val="28"/>
          <w:szCs w:val="20"/>
        </w:rPr>
        <w:t xml:space="preserve"> победителем обязуется:</w:t>
      </w:r>
    </w:p>
    <w:p w:rsidR="000954FB" w:rsidRPr="00C54159" w:rsidRDefault="000954FB" w:rsidP="006A0120">
      <w:pPr>
        <w:numPr>
          <w:ilvl w:val="0"/>
          <w:numId w:val="9"/>
        </w:numPr>
        <w:tabs>
          <w:tab w:val="left" w:pos="1418"/>
        </w:tabs>
        <w:ind w:left="0" w:firstLine="709"/>
        <w:jc w:val="both"/>
        <w:rPr>
          <w:sz w:val="28"/>
          <w:szCs w:val="20"/>
        </w:rPr>
      </w:pPr>
      <w:r w:rsidRPr="00C54159">
        <w:rPr>
          <w:sz w:val="28"/>
          <w:szCs w:val="20"/>
        </w:rPr>
        <w:t>Придерживаться положений нашей Заявки в течение ______ дней (</w:t>
      </w:r>
      <w:r w:rsidRPr="00C54159">
        <w:rPr>
          <w:i/>
          <w:sz w:val="28"/>
          <w:szCs w:val="20"/>
        </w:rPr>
        <w:t>указать срок не менее указанного в пункте 22 Информационной карты</w:t>
      </w:r>
      <w:r w:rsidRPr="00C54159">
        <w:rPr>
          <w:sz w:val="28"/>
          <w:szCs w:val="20"/>
        </w:rPr>
        <w:t xml:space="preserve">) </w:t>
      </w:r>
      <w:proofErr w:type="gramStart"/>
      <w:r w:rsidRPr="00C54159">
        <w:rPr>
          <w:sz w:val="28"/>
          <w:szCs w:val="20"/>
        </w:rPr>
        <w:t>с даты окончания</w:t>
      </w:r>
      <w:proofErr w:type="gramEnd"/>
      <w:r w:rsidRPr="00C54159">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Pr="00C54159" w:rsidRDefault="000954FB" w:rsidP="006A0120">
      <w:pPr>
        <w:numPr>
          <w:ilvl w:val="0"/>
          <w:numId w:val="9"/>
        </w:numPr>
        <w:tabs>
          <w:tab w:val="left" w:pos="1418"/>
        </w:tabs>
        <w:ind w:left="0" w:firstLine="709"/>
        <w:jc w:val="both"/>
        <w:rPr>
          <w:sz w:val="28"/>
          <w:szCs w:val="20"/>
        </w:rPr>
      </w:pPr>
      <w:proofErr w:type="gramStart"/>
      <w:r w:rsidRPr="00C54159">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C54159">
        <w:rPr>
          <w:i/>
          <w:sz w:val="28"/>
          <w:szCs w:val="20"/>
        </w:rPr>
        <w:t>в случае, если претендент является публичным акционерным обществом</w:t>
      </w:r>
      <w:r w:rsidRPr="00C54159">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C54159">
        <w:rPr>
          <w:i/>
          <w:sz w:val="28"/>
          <w:szCs w:val="20"/>
        </w:rPr>
        <w:t>наименование претендента</w:t>
      </w:r>
      <w:r w:rsidRPr="00C54159">
        <w:rPr>
          <w:sz w:val="28"/>
          <w:szCs w:val="20"/>
        </w:rPr>
        <w:t>), а также иные сведения, необходимые для заключения договора с ПАО «ТрансКонтейнер».</w:t>
      </w:r>
      <w:proofErr w:type="gramEnd"/>
    </w:p>
    <w:p w:rsidR="000954FB" w:rsidRPr="00C54159" w:rsidRDefault="00902129" w:rsidP="007C73F1">
      <w:pPr>
        <w:tabs>
          <w:tab w:val="left" w:pos="1418"/>
        </w:tabs>
        <w:jc w:val="both"/>
        <w:rPr>
          <w:sz w:val="28"/>
          <w:szCs w:val="20"/>
        </w:rPr>
      </w:pPr>
      <w:r w:rsidRPr="00C54159">
        <w:rPr>
          <w:sz w:val="28"/>
          <w:szCs w:val="20"/>
        </w:rPr>
        <w:tab/>
        <w:t>____________________ (</w:t>
      </w:r>
      <w:r w:rsidRPr="00C54159">
        <w:rPr>
          <w:i/>
          <w:sz w:val="28"/>
          <w:szCs w:val="20"/>
        </w:rPr>
        <w:t>наименование претендента</w:t>
      </w:r>
      <w:r w:rsidRPr="00C54159">
        <w:rPr>
          <w:sz w:val="28"/>
          <w:szCs w:val="20"/>
        </w:rPr>
        <w:t>) предупрежде</w:t>
      </w:r>
      <w:proofErr w:type="gramStart"/>
      <w:r w:rsidRPr="00C54159">
        <w:rPr>
          <w:sz w:val="28"/>
          <w:szCs w:val="20"/>
        </w:rPr>
        <w:t>н(</w:t>
      </w:r>
      <w:proofErr w:type="gramEnd"/>
      <w:r w:rsidRPr="00C54159">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Pr="00C54159" w:rsidRDefault="000954FB" w:rsidP="006A0120">
      <w:pPr>
        <w:numPr>
          <w:ilvl w:val="0"/>
          <w:numId w:val="9"/>
        </w:numPr>
        <w:tabs>
          <w:tab w:val="left" w:pos="1418"/>
        </w:tabs>
        <w:ind w:left="0" w:firstLine="714"/>
        <w:jc w:val="both"/>
        <w:rPr>
          <w:sz w:val="28"/>
          <w:szCs w:val="20"/>
        </w:rPr>
      </w:pPr>
      <w:r w:rsidRPr="00C54159">
        <w:rPr>
          <w:sz w:val="28"/>
          <w:szCs w:val="20"/>
        </w:rPr>
        <w:t>Подписать догово</w:t>
      </w:r>
      <w:proofErr w:type="gramStart"/>
      <w:r w:rsidRPr="00C54159">
        <w:rPr>
          <w:sz w:val="28"/>
          <w:szCs w:val="20"/>
        </w:rPr>
        <w:t>р(</w:t>
      </w:r>
      <w:proofErr w:type="gramEnd"/>
      <w:r w:rsidRPr="00C54159">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0954FB" w:rsidRPr="00C54159" w:rsidRDefault="000954FB" w:rsidP="006A0120">
      <w:pPr>
        <w:numPr>
          <w:ilvl w:val="0"/>
          <w:numId w:val="9"/>
        </w:numPr>
        <w:tabs>
          <w:tab w:val="left" w:pos="1418"/>
        </w:tabs>
        <w:ind w:left="0" w:firstLine="714"/>
        <w:jc w:val="both"/>
        <w:rPr>
          <w:sz w:val="28"/>
          <w:szCs w:val="20"/>
        </w:rPr>
      </w:pPr>
      <w:r w:rsidRPr="00C54159">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C54159" w:rsidRDefault="000954FB" w:rsidP="006A0120">
      <w:pPr>
        <w:numPr>
          <w:ilvl w:val="0"/>
          <w:numId w:val="9"/>
        </w:numPr>
        <w:ind w:left="0" w:firstLine="714"/>
        <w:jc w:val="both"/>
        <w:rPr>
          <w:sz w:val="28"/>
          <w:szCs w:val="20"/>
        </w:rPr>
      </w:pPr>
      <w:r w:rsidRPr="00C54159">
        <w:rPr>
          <w:sz w:val="28"/>
          <w:szCs w:val="20"/>
        </w:rPr>
        <w:t>Не вносить в договор изменения, не предусмотренные условиями документации о закупке.</w:t>
      </w:r>
    </w:p>
    <w:p w:rsidR="000954FB" w:rsidRPr="00C54159" w:rsidRDefault="00250548" w:rsidP="00BC1B82">
      <w:pPr>
        <w:pStyle w:val="afb"/>
        <w:ind w:firstLine="553"/>
        <w:rPr>
          <w:rFonts w:eastAsia="Times New Roman"/>
          <w:sz w:val="28"/>
        </w:rPr>
      </w:pPr>
      <w:r w:rsidRPr="00C54159">
        <w:rPr>
          <w:rFonts w:eastAsia="Times New Roman"/>
          <w:sz w:val="28"/>
        </w:rPr>
        <w:t>Настоящим подтверждается, что:</w:t>
      </w:r>
    </w:p>
    <w:p w:rsidR="000954FB" w:rsidRPr="00C54159" w:rsidRDefault="000954FB" w:rsidP="00BC1B82">
      <w:pPr>
        <w:pStyle w:val="afb"/>
        <w:ind w:firstLine="553"/>
        <w:rPr>
          <w:rFonts w:eastAsia="Times New Roman"/>
          <w:sz w:val="28"/>
        </w:rPr>
      </w:pPr>
      <w:r w:rsidRPr="00C54159">
        <w:rPr>
          <w:rFonts w:eastAsia="Times New Roman"/>
          <w:sz w:val="28"/>
        </w:rPr>
        <w:t>- ___________ (</w:t>
      </w:r>
      <w:r w:rsidRPr="00C54159">
        <w:rPr>
          <w:rFonts w:eastAsia="Times New Roman"/>
          <w:i/>
          <w:sz w:val="28"/>
        </w:rPr>
        <w:t>поставка товаров, выполнения работ, оказания услуг и т.д.)</w:t>
      </w:r>
      <w:r w:rsidRPr="00C54159">
        <w:rPr>
          <w:rFonts w:eastAsia="Times New Roman"/>
          <w:sz w:val="28"/>
        </w:rPr>
        <w:t xml:space="preserve"> предлагаемые _______ </w:t>
      </w:r>
      <w:r w:rsidRPr="00C54159">
        <w:rPr>
          <w:rFonts w:eastAsia="Times New Roman"/>
          <w:i/>
          <w:sz w:val="28"/>
        </w:rPr>
        <w:t>(наименование претендента)</w:t>
      </w:r>
      <w:r w:rsidRPr="00C54159">
        <w:rPr>
          <w:rFonts w:eastAsia="Times New Roman"/>
          <w:sz w:val="28"/>
        </w:rPr>
        <w:t>, свободны от любых прав со стороны третьих лиц, ________ (</w:t>
      </w:r>
      <w:r w:rsidRPr="00C54159">
        <w:rPr>
          <w:rFonts w:eastAsia="Times New Roman"/>
          <w:i/>
          <w:sz w:val="28"/>
        </w:rPr>
        <w:t>наименование претендента</w:t>
      </w:r>
      <w:r w:rsidRPr="00C54159">
        <w:rPr>
          <w:rFonts w:eastAsia="Times New Roman"/>
          <w:sz w:val="28"/>
        </w:rPr>
        <w:t>) согласно в случае признания победителем и подписания договора передать все права на___________ (</w:t>
      </w:r>
      <w:r w:rsidRPr="00C54159">
        <w:rPr>
          <w:rFonts w:eastAsia="Times New Roman"/>
          <w:i/>
          <w:sz w:val="28"/>
        </w:rPr>
        <w:t>поставку товаров, выполнения работ, оказания услуг и т.д.)</w:t>
      </w:r>
      <w:r w:rsidRPr="00C54159">
        <w:rPr>
          <w:rFonts w:eastAsia="Times New Roman"/>
          <w:sz w:val="28"/>
        </w:rPr>
        <w:t xml:space="preserve"> Заказчику;</w:t>
      </w:r>
    </w:p>
    <w:p w:rsidR="000954FB" w:rsidRPr="00C54159" w:rsidRDefault="000954FB" w:rsidP="00BC1B82">
      <w:pPr>
        <w:pStyle w:val="afb"/>
        <w:ind w:firstLine="553"/>
        <w:rPr>
          <w:rFonts w:eastAsia="Times New Roman"/>
          <w:sz w:val="28"/>
        </w:rPr>
      </w:pPr>
      <w:r w:rsidRPr="00C54159">
        <w:rPr>
          <w:rFonts w:eastAsia="Times New Roman"/>
          <w:sz w:val="28"/>
        </w:rPr>
        <w:t>- ________ (</w:t>
      </w:r>
      <w:r w:rsidRPr="00C54159">
        <w:rPr>
          <w:rFonts w:eastAsia="Times New Roman"/>
          <w:i/>
          <w:sz w:val="28"/>
        </w:rPr>
        <w:t>наименование претендента</w:t>
      </w:r>
      <w:r w:rsidRPr="00C54159">
        <w:rPr>
          <w:rFonts w:eastAsia="Times New Roman"/>
          <w:sz w:val="28"/>
        </w:rPr>
        <w:t>) не находится в процессе ликвидации;</w:t>
      </w:r>
    </w:p>
    <w:p w:rsidR="000954FB" w:rsidRPr="00C54159" w:rsidRDefault="000954FB" w:rsidP="00BC1B82">
      <w:pPr>
        <w:pStyle w:val="afb"/>
        <w:ind w:firstLine="553"/>
        <w:rPr>
          <w:rFonts w:eastAsia="Times New Roman"/>
          <w:sz w:val="28"/>
        </w:rPr>
      </w:pPr>
      <w:proofErr w:type="gramStart"/>
      <w:r w:rsidRPr="00C54159">
        <w:rPr>
          <w:rFonts w:eastAsia="Times New Roman"/>
          <w:sz w:val="28"/>
        </w:rPr>
        <w:t>- ________ (</w:t>
      </w:r>
      <w:r w:rsidRPr="00C54159">
        <w:rPr>
          <w:rFonts w:eastAsia="Times New Roman"/>
          <w:i/>
          <w:sz w:val="28"/>
        </w:rPr>
        <w:t>наименование претендента</w:t>
      </w:r>
      <w:r w:rsidRPr="00C54159">
        <w:rPr>
          <w:rFonts w:eastAsia="Times New Roman"/>
          <w:sz w:val="28"/>
        </w:rPr>
        <w:t xml:space="preserve">) </w:t>
      </w:r>
      <w:r w:rsidRPr="00C54159">
        <w:rPr>
          <w:sz w:val="28"/>
          <w:szCs w:val="28"/>
        </w:rPr>
        <w:t>на дату подачи Заявки на участие в процедуре Размещения оферты</w:t>
      </w:r>
      <w:r w:rsidRPr="00C54159">
        <w:rPr>
          <w:rFonts w:eastAsia="Times New Roman"/>
          <w:sz w:val="28"/>
        </w:rPr>
        <w:t xml:space="preserve"> не признан несостоятельным (банкротом), в том числе</w:t>
      </w:r>
      <w:r w:rsidRPr="00C54159">
        <w:rPr>
          <w:sz w:val="28"/>
          <w:szCs w:val="28"/>
        </w:rPr>
        <w:t xml:space="preserve"> отсутствует возбужденные в отношении него дела о несостоятельности (банкротстве)</w:t>
      </w:r>
      <w:r w:rsidRPr="00C54159">
        <w:rPr>
          <w:rFonts w:eastAsia="Times New Roman"/>
          <w:sz w:val="28"/>
        </w:rPr>
        <w:t>;</w:t>
      </w:r>
      <w:proofErr w:type="gramEnd"/>
    </w:p>
    <w:p w:rsidR="00250548" w:rsidRPr="00C54159" w:rsidRDefault="000954FB" w:rsidP="00BC1B82">
      <w:pPr>
        <w:ind w:firstLine="540"/>
        <w:jc w:val="both"/>
        <w:rPr>
          <w:highlight w:val="cyan"/>
        </w:rPr>
      </w:pPr>
      <w:r w:rsidRPr="00C54159">
        <w:rPr>
          <w:sz w:val="28"/>
        </w:rPr>
        <w:t>- на имущество ________ (</w:t>
      </w:r>
      <w:r w:rsidRPr="00C54159">
        <w:rPr>
          <w:i/>
          <w:sz w:val="28"/>
        </w:rPr>
        <w:t>наименование претендента</w:t>
      </w:r>
      <w:r w:rsidRPr="00C54159">
        <w:rPr>
          <w:sz w:val="28"/>
        </w:rPr>
        <w:t>) не наложен арест, экономическая деятельность не приостановлена;</w:t>
      </w:r>
    </w:p>
    <w:p w:rsidR="00250548" w:rsidRPr="00C54159" w:rsidRDefault="00250548" w:rsidP="00BC1B82">
      <w:pPr>
        <w:ind w:firstLine="540"/>
        <w:jc w:val="both"/>
        <w:rPr>
          <w:sz w:val="28"/>
          <w:szCs w:val="28"/>
        </w:rPr>
      </w:pPr>
      <w:r w:rsidRPr="00C54159">
        <w:rPr>
          <w:sz w:val="28"/>
          <w:szCs w:val="28"/>
        </w:rPr>
        <w:t>- ________ (</w:t>
      </w:r>
      <w:r w:rsidRPr="00C54159">
        <w:rPr>
          <w:i/>
          <w:sz w:val="28"/>
          <w:szCs w:val="28"/>
        </w:rPr>
        <w:t>наименование претендента</w:t>
      </w:r>
      <w:r w:rsidRPr="00C54159">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sidRPr="00C54159">
        <w:rPr>
          <w:sz w:val="28"/>
          <w:szCs w:val="28"/>
        </w:rPr>
        <w:t>неприостановлена</w:t>
      </w:r>
      <w:proofErr w:type="spellEnd"/>
      <w:r w:rsidRPr="00C54159">
        <w:rPr>
          <w:sz w:val="28"/>
          <w:szCs w:val="28"/>
        </w:rPr>
        <w:t>;</w:t>
      </w:r>
    </w:p>
    <w:p w:rsidR="000954FB" w:rsidRPr="00C54159" w:rsidRDefault="000954FB" w:rsidP="00BC1B82">
      <w:pPr>
        <w:ind w:firstLine="540"/>
        <w:jc w:val="both"/>
        <w:rPr>
          <w:sz w:val="28"/>
          <w:szCs w:val="28"/>
        </w:rPr>
      </w:pPr>
      <w:r w:rsidRPr="00C54159">
        <w:rPr>
          <w:sz w:val="28"/>
        </w:rPr>
        <w:t>- у _______ (</w:t>
      </w:r>
      <w:r w:rsidRPr="00C54159">
        <w:rPr>
          <w:i/>
          <w:sz w:val="28"/>
        </w:rPr>
        <w:t>наименование претендента</w:t>
      </w:r>
      <w:r w:rsidRPr="00C54159">
        <w:rPr>
          <w:sz w:val="28"/>
        </w:rPr>
        <w:t xml:space="preserve">) отсутствует задолженность </w:t>
      </w:r>
      <w:r w:rsidRPr="00C54159">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C54159">
        <w:rPr>
          <w:sz w:val="28"/>
          <w:szCs w:val="28"/>
        </w:rPr>
        <w:br/>
        <w:t>ПАО «ТрансКонтейнер»;</w:t>
      </w:r>
    </w:p>
    <w:p w:rsidR="000954FB" w:rsidRPr="00C54159" w:rsidRDefault="000954FB" w:rsidP="00BC1B82">
      <w:pPr>
        <w:pStyle w:val="afb"/>
        <w:ind w:firstLine="553"/>
        <w:rPr>
          <w:sz w:val="28"/>
          <w:szCs w:val="28"/>
        </w:rPr>
      </w:pPr>
      <w:r w:rsidRPr="00C54159">
        <w:rPr>
          <w:rFonts w:eastAsia="Times New Roman"/>
          <w:sz w:val="28"/>
        </w:rPr>
        <w:t>- ________ (</w:t>
      </w:r>
      <w:r w:rsidRPr="00C54159">
        <w:rPr>
          <w:rFonts w:eastAsia="Times New Roman"/>
          <w:i/>
          <w:sz w:val="28"/>
        </w:rPr>
        <w:t>наименование претендента</w:t>
      </w:r>
      <w:r w:rsidRPr="00C54159">
        <w:rPr>
          <w:rFonts w:eastAsia="Times New Roman"/>
          <w:sz w:val="28"/>
        </w:rPr>
        <w:t xml:space="preserve">) </w:t>
      </w:r>
      <w:r w:rsidRPr="00C54159">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C54159" w:rsidRDefault="00C32745" w:rsidP="00BC1B82">
      <w:pPr>
        <w:pStyle w:val="afb"/>
        <w:ind w:firstLine="553"/>
        <w:rPr>
          <w:rFonts w:eastAsia="Times New Roman"/>
          <w:sz w:val="28"/>
        </w:rPr>
      </w:pPr>
      <w:r w:rsidRPr="00C54159">
        <w:rPr>
          <w:sz w:val="28"/>
          <w:szCs w:val="28"/>
        </w:rPr>
        <w:t xml:space="preserve">- </w:t>
      </w:r>
      <w:r w:rsidRPr="00C54159">
        <w:rPr>
          <w:rFonts w:eastAsia="Times New Roman"/>
          <w:sz w:val="28"/>
        </w:rPr>
        <w:t>________ (</w:t>
      </w:r>
      <w:r w:rsidRPr="00C54159">
        <w:rPr>
          <w:rFonts w:eastAsia="Times New Roman"/>
          <w:i/>
          <w:sz w:val="28"/>
        </w:rPr>
        <w:t>наименование претендента</w:t>
      </w:r>
      <w:r w:rsidRPr="00C54159">
        <w:rPr>
          <w:rFonts w:eastAsia="Times New Roman"/>
          <w:sz w:val="28"/>
        </w:rPr>
        <w:t xml:space="preserve">) не </w:t>
      </w:r>
      <w:proofErr w:type="gramStart"/>
      <w:r w:rsidRPr="00C54159">
        <w:rPr>
          <w:rFonts w:eastAsia="Times New Roman"/>
          <w:sz w:val="28"/>
        </w:rPr>
        <w:t>имеет и не</w:t>
      </w:r>
      <w:proofErr w:type="gramEnd"/>
      <w:r w:rsidRPr="00C54159">
        <w:rPr>
          <w:rFonts w:eastAsia="Times New Roman"/>
          <w:sz w:val="28"/>
        </w:rPr>
        <w:t xml:space="preserve"> будет иметь никаких претензий в отношении права (и в отношении реализации права) </w:t>
      </w:r>
      <w:r w:rsidRPr="00C54159">
        <w:rPr>
          <w:rFonts w:eastAsia="Times New Roman"/>
          <w:sz w:val="28"/>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Pr="00C54159" w:rsidRDefault="00C32745" w:rsidP="00BC1B82">
      <w:pPr>
        <w:pStyle w:val="afb"/>
        <w:ind w:firstLine="553"/>
        <w:rPr>
          <w:rFonts w:eastAsia="Times New Roman"/>
          <w:sz w:val="28"/>
        </w:rPr>
      </w:pPr>
      <w:r w:rsidRPr="00C54159">
        <w:rPr>
          <w:sz w:val="28"/>
          <w:szCs w:val="28"/>
        </w:rPr>
        <w:t xml:space="preserve">- </w:t>
      </w:r>
      <w:r w:rsidRPr="00C54159">
        <w:rPr>
          <w:rFonts w:eastAsia="Times New Roman"/>
          <w:sz w:val="28"/>
        </w:rPr>
        <w:t>________ (</w:t>
      </w:r>
      <w:r w:rsidRPr="00C54159">
        <w:rPr>
          <w:rFonts w:eastAsia="Times New Roman"/>
          <w:i/>
          <w:sz w:val="28"/>
        </w:rPr>
        <w:t>наименование претендента</w:t>
      </w:r>
      <w:r w:rsidRPr="00C54159">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Pr="00C54159" w:rsidRDefault="000954FB" w:rsidP="00BC1B82">
      <w:pPr>
        <w:pStyle w:val="afb"/>
        <w:ind w:firstLine="553"/>
        <w:rPr>
          <w:rFonts w:eastAsia="Times New Roman"/>
          <w:sz w:val="28"/>
        </w:rPr>
      </w:pPr>
      <w:r w:rsidRPr="00C54159">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C54159" w:rsidRDefault="00902129" w:rsidP="00BC1B82">
      <w:pPr>
        <w:pStyle w:val="afb"/>
        <w:ind w:firstLine="553"/>
        <w:rPr>
          <w:rFonts w:eastAsia="Times New Roman"/>
          <w:sz w:val="28"/>
        </w:rPr>
      </w:pPr>
      <w:proofErr w:type="gramStart"/>
      <w:r w:rsidRPr="00C54159">
        <w:rPr>
          <w:sz w:val="28"/>
        </w:rPr>
        <w:t>- ________ (</w:t>
      </w:r>
      <w:r w:rsidRPr="00C54159">
        <w:rPr>
          <w:i/>
          <w:sz w:val="28"/>
        </w:rPr>
        <w:t>наименование претендента</w:t>
      </w:r>
      <w:r w:rsidRPr="00C54159">
        <w:rPr>
          <w:sz w:val="28"/>
        </w:rPr>
        <w:t>)</w:t>
      </w:r>
      <w:r w:rsidRPr="00C54159">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C54159" w:rsidRDefault="00902129" w:rsidP="00BC1B82">
      <w:pPr>
        <w:pStyle w:val="afb"/>
        <w:ind w:firstLine="553"/>
        <w:rPr>
          <w:rFonts w:eastAsia="Times New Roman"/>
          <w:sz w:val="28"/>
        </w:rPr>
      </w:pPr>
      <w:r w:rsidRPr="00C54159">
        <w:rPr>
          <w:rFonts w:eastAsia="Times New Roman"/>
          <w:sz w:val="28"/>
        </w:rPr>
        <w:t xml:space="preserve">Я, _______ </w:t>
      </w:r>
      <w:r w:rsidRPr="00C54159">
        <w:rPr>
          <w:rFonts w:eastAsia="Times New Roman"/>
          <w:i/>
          <w:iCs/>
          <w:sz w:val="28"/>
        </w:rPr>
        <w:t>(указывается ФИО лица, подписавшего Заявку)</w:t>
      </w:r>
      <w:r w:rsidRPr="00C54159">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C54159" w:rsidRDefault="00E47C93" w:rsidP="000954FB">
      <w:pPr>
        <w:pStyle w:val="19"/>
        <w:ind w:firstLine="709"/>
      </w:pPr>
      <w:r w:rsidRPr="00C54159">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C54159" w:rsidRDefault="000954FB" w:rsidP="000954FB">
      <w:pPr>
        <w:pStyle w:val="19"/>
        <w:ind w:firstLine="708"/>
      </w:pPr>
      <w:r w:rsidRPr="00C54159">
        <w:t>В подтверждение этого прилагаются все необходимые документы.</w:t>
      </w:r>
    </w:p>
    <w:p w:rsidR="000954FB" w:rsidRPr="00C54159" w:rsidRDefault="000954FB" w:rsidP="00305BD2">
      <w:pPr>
        <w:pStyle w:val="afb"/>
        <w:ind w:firstLine="553"/>
        <w:rPr>
          <w:sz w:val="28"/>
          <w:szCs w:val="28"/>
        </w:rPr>
      </w:pPr>
    </w:p>
    <w:p w:rsidR="000954FB" w:rsidRPr="00C54159" w:rsidRDefault="000954FB" w:rsidP="00305BD2">
      <w:pPr>
        <w:pStyle w:val="afb"/>
        <w:ind w:firstLine="0"/>
        <w:rPr>
          <w:b/>
          <w:sz w:val="28"/>
          <w:szCs w:val="28"/>
        </w:rPr>
      </w:pPr>
      <w:r w:rsidRPr="00C54159">
        <w:rPr>
          <w:b/>
          <w:sz w:val="28"/>
          <w:szCs w:val="28"/>
        </w:rPr>
        <w:t xml:space="preserve">Представитель, имеющий полномочия подписать Заявку на участие в процедуре Размещения оферты от имени </w:t>
      </w:r>
      <w:r w:rsidRPr="00C54159">
        <w:rPr>
          <w:sz w:val="28"/>
          <w:szCs w:val="28"/>
        </w:rPr>
        <w:t>_______________________________</w:t>
      </w:r>
    </w:p>
    <w:p w:rsidR="000954FB" w:rsidRPr="00C54159" w:rsidRDefault="00533F3B" w:rsidP="000954FB">
      <w:pPr>
        <w:tabs>
          <w:tab w:val="left" w:pos="8640"/>
        </w:tabs>
        <w:jc w:val="center"/>
        <w:rPr>
          <w:i/>
        </w:rPr>
      </w:pPr>
      <w:r w:rsidRPr="00C54159">
        <w:rPr>
          <w:i/>
        </w:rPr>
        <w:t xml:space="preserve">                                         (наименование претендента)</w:t>
      </w:r>
    </w:p>
    <w:p w:rsidR="000954FB" w:rsidRPr="00C54159" w:rsidRDefault="000954FB" w:rsidP="000954FB">
      <w:pPr>
        <w:pStyle w:val="32"/>
        <w:suppressAutoHyphens/>
        <w:spacing w:after="0"/>
        <w:rPr>
          <w:sz w:val="28"/>
          <w:szCs w:val="28"/>
        </w:rPr>
      </w:pPr>
      <w:r w:rsidRPr="00C54159">
        <w:rPr>
          <w:sz w:val="28"/>
          <w:szCs w:val="28"/>
        </w:rPr>
        <w:t>____________________________________________________________________</w:t>
      </w:r>
    </w:p>
    <w:p w:rsidR="000954FB" w:rsidRPr="00C54159" w:rsidRDefault="000954FB" w:rsidP="000954FB">
      <w:pPr>
        <w:rPr>
          <w:i/>
        </w:rPr>
      </w:pPr>
      <w:r w:rsidRPr="00C54159">
        <w:rPr>
          <w:i/>
        </w:rPr>
        <w:t xml:space="preserve">       МП</w:t>
      </w:r>
      <w:r w:rsidRPr="00C54159">
        <w:rPr>
          <w:i/>
        </w:rPr>
        <w:tab/>
      </w:r>
      <w:r w:rsidRPr="00C54159">
        <w:rPr>
          <w:i/>
        </w:rPr>
        <w:tab/>
      </w:r>
      <w:r w:rsidRPr="00C54159">
        <w:rPr>
          <w:i/>
        </w:rPr>
        <w:tab/>
        <w:t>(должность, подпись, ФИО)</w:t>
      </w:r>
    </w:p>
    <w:p w:rsidR="002079EB" w:rsidRPr="00C54159" w:rsidRDefault="008A4412" w:rsidP="002079EB">
      <w:pPr>
        <w:pStyle w:val="32"/>
        <w:suppressAutoHyphens/>
        <w:spacing w:after="0"/>
        <w:rPr>
          <w:sz w:val="28"/>
          <w:szCs w:val="28"/>
        </w:rPr>
      </w:pPr>
      <w:r w:rsidRPr="00C54159">
        <w:rPr>
          <w:sz w:val="28"/>
          <w:szCs w:val="28"/>
        </w:rPr>
        <w:t>«____» _________ 20___ г.</w:t>
      </w:r>
    </w:p>
    <w:p w:rsidR="006B6573" w:rsidRPr="00C54159" w:rsidRDefault="006B6573" w:rsidP="002079EB">
      <w:pPr>
        <w:pStyle w:val="32"/>
        <w:suppressAutoHyphens/>
        <w:spacing w:after="0"/>
        <w:rPr>
          <w:sz w:val="28"/>
          <w:szCs w:val="28"/>
        </w:rPr>
      </w:pPr>
    </w:p>
    <w:p w:rsidR="006B6573" w:rsidRPr="00C54159" w:rsidRDefault="006B6573" w:rsidP="002079EB">
      <w:pPr>
        <w:pStyle w:val="32"/>
        <w:suppressAutoHyphens/>
        <w:spacing w:after="0"/>
        <w:rPr>
          <w:sz w:val="28"/>
          <w:szCs w:val="28"/>
        </w:rPr>
        <w:sectPr w:rsidR="006B6573" w:rsidRPr="00C54159" w:rsidSect="007C51E1">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rsidR="00402765" w:rsidRPr="00C54159" w:rsidRDefault="00EA7BB0">
      <w:pPr>
        <w:pStyle w:val="19"/>
        <w:ind w:firstLine="0"/>
        <w:jc w:val="right"/>
        <w:outlineLvl w:val="0"/>
        <w:rPr>
          <w:rFonts w:eastAsia="Times New Roman"/>
          <w:szCs w:val="28"/>
        </w:rPr>
      </w:pPr>
      <w:r w:rsidRPr="00C54159">
        <w:rPr>
          <w:rFonts w:eastAsia="MS Mincho"/>
          <w:szCs w:val="28"/>
        </w:rPr>
        <w:t>Приложение № 2</w:t>
      </w:r>
    </w:p>
    <w:p w:rsidR="00110975" w:rsidRPr="00C54159" w:rsidRDefault="00110975" w:rsidP="00110975">
      <w:pPr>
        <w:ind w:firstLine="425"/>
        <w:jc w:val="right"/>
        <w:rPr>
          <w:sz w:val="28"/>
          <w:szCs w:val="28"/>
        </w:rPr>
      </w:pPr>
      <w:r w:rsidRPr="00C54159">
        <w:rPr>
          <w:sz w:val="28"/>
          <w:szCs w:val="28"/>
        </w:rPr>
        <w:t>к документации о закупке</w:t>
      </w:r>
    </w:p>
    <w:p w:rsidR="00110975" w:rsidRPr="00C54159" w:rsidRDefault="00110975" w:rsidP="00110975">
      <w:pPr>
        <w:pStyle w:val="afb"/>
        <w:jc w:val="center"/>
        <w:rPr>
          <w:b/>
          <w:sz w:val="28"/>
          <w:szCs w:val="28"/>
        </w:rPr>
      </w:pPr>
    </w:p>
    <w:p w:rsidR="00110975" w:rsidRPr="00C54159" w:rsidRDefault="00110975" w:rsidP="00A627C2">
      <w:pPr>
        <w:jc w:val="center"/>
        <w:outlineLvl w:val="1"/>
        <w:rPr>
          <w:b/>
          <w:sz w:val="28"/>
        </w:rPr>
      </w:pPr>
      <w:r w:rsidRPr="00C54159">
        <w:rPr>
          <w:b/>
          <w:sz w:val="28"/>
        </w:rPr>
        <w:t>СВЕДЕНИЯ О ПРЕТЕНДЕНТЕ</w:t>
      </w:r>
    </w:p>
    <w:p w:rsidR="00110975" w:rsidRPr="00C54159" w:rsidRDefault="00110975" w:rsidP="00110975">
      <w:pPr>
        <w:pStyle w:val="afb"/>
        <w:jc w:val="center"/>
        <w:rPr>
          <w:i/>
          <w:sz w:val="28"/>
          <w:szCs w:val="28"/>
        </w:rPr>
      </w:pPr>
      <w:r w:rsidRPr="00C54159">
        <w:rPr>
          <w:i/>
          <w:sz w:val="28"/>
          <w:szCs w:val="28"/>
        </w:rPr>
        <w:t>(сведения предоставляются в отношении каждого лица, выступающего на стороне претендента)</w:t>
      </w:r>
    </w:p>
    <w:p w:rsidR="00110975" w:rsidRPr="00C54159" w:rsidRDefault="00110975" w:rsidP="00110975">
      <w:pPr>
        <w:pStyle w:val="afb"/>
        <w:jc w:val="center"/>
        <w:rPr>
          <w:sz w:val="28"/>
          <w:szCs w:val="28"/>
        </w:rPr>
      </w:pPr>
    </w:p>
    <w:p w:rsidR="00110975" w:rsidRPr="00C54159" w:rsidRDefault="00110975" w:rsidP="00110975">
      <w:pPr>
        <w:pStyle w:val="afb"/>
        <w:ind w:firstLine="0"/>
        <w:rPr>
          <w:sz w:val="28"/>
          <w:szCs w:val="28"/>
        </w:rPr>
      </w:pPr>
      <w:r w:rsidRPr="00C54159">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C54159" w:rsidRDefault="00110975" w:rsidP="00110975">
      <w:pPr>
        <w:pStyle w:val="afb"/>
        <w:ind w:left="720" w:firstLine="0"/>
        <w:rPr>
          <w:sz w:val="28"/>
          <w:szCs w:val="28"/>
        </w:rPr>
      </w:pPr>
      <w:r w:rsidRPr="00C54159">
        <w:rPr>
          <w:sz w:val="28"/>
          <w:szCs w:val="28"/>
        </w:rPr>
        <w:t>ОГРН/ГРНИП ______, ИНН _________, КПП______, ОКПО ____, ОКТМО________, ОКОПФ ___________</w:t>
      </w:r>
    </w:p>
    <w:p w:rsidR="00110975" w:rsidRPr="00C54159" w:rsidRDefault="00110975" w:rsidP="00110975">
      <w:pPr>
        <w:pStyle w:val="afb"/>
        <w:ind w:firstLine="0"/>
        <w:jc w:val="center"/>
        <w:rPr>
          <w:i/>
          <w:sz w:val="28"/>
          <w:szCs w:val="28"/>
        </w:rPr>
      </w:pPr>
      <w:r w:rsidRPr="00C54159">
        <w:rPr>
          <w:i/>
          <w:sz w:val="28"/>
          <w:szCs w:val="28"/>
        </w:rPr>
        <w:t xml:space="preserve"> (для претендентов-резидентов Российской Федерации)</w:t>
      </w:r>
    </w:p>
    <w:p w:rsidR="00110975" w:rsidRPr="00C54159" w:rsidRDefault="00110975" w:rsidP="00AF0EE4">
      <w:pPr>
        <w:pStyle w:val="afb"/>
        <w:rPr>
          <w:sz w:val="28"/>
          <w:szCs w:val="28"/>
        </w:rPr>
      </w:pPr>
      <w:r w:rsidRPr="00C54159">
        <w:rPr>
          <w:sz w:val="28"/>
          <w:szCs w:val="28"/>
        </w:rPr>
        <w:t>Юридический адрес ________________________________________</w:t>
      </w:r>
    </w:p>
    <w:p w:rsidR="00110975" w:rsidRPr="00C54159" w:rsidRDefault="00110975" w:rsidP="00AF0EE4">
      <w:pPr>
        <w:pStyle w:val="afb"/>
        <w:rPr>
          <w:sz w:val="28"/>
          <w:szCs w:val="28"/>
        </w:rPr>
      </w:pPr>
      <w:r w:rsidRPr="00C54159">
        <w:rPr>
          <w:sz w:val="28"/>
          <w:szCs w:val="28"/>
        </w:rPr>
        <w:t>Почтовый адрес ___________________________________________</w:t>
      </w:r>
    </w:p>
    <w:p w:rsidR="00110975" w:rsidRPr="00C54159" w:rsidRDefault="00110975" w:rsidP="00AF0EE4">
      <w:pPr>
        <w:pStyle w:val="afb"/>
        <w:rPr>
          <w:sz w:val="28"/>
          <w:szCs w:val="28"/>
        </w:rPr>
      </w:pPr>
      <w:r w:rsidRPr="00C54159">
        <w:rPr>
          <w:sz w:val="28"/>
          <w:szCs w:val="28"/>
        </w:rPr>
        <w:t>Телефон</w:t>
      </w:r>
      <w:proofErr w:type="gramStart"/>
      <w:r w:rsidRPr="00C54159">
        <w:rPr>
          <w:sz w:val="28"/>
          <w:szCs w:val="28"/>
        </w:rPr>
        <w:t xml:space="preserve"> (______) __________________________________________</w:t>
      </w:r>
      <w:proofErr w:type="gramEnd"/>
    </w:p>
    <w:p w:rsidR="00110975" w:rsidRPr="00C54159" w:rsidRDefault="00110975" w:rsidP="00AF0EE4">
      <w:pPr>
        <w:pStyle w:val="afb"/>
        <w:rPr>
          <w:sz w:val="28"/>
          <w:szCs w:val="28"/>
        </w:rPr>
      </w:pPr>
      <w:r w:rsidRPr="00C54159">
        <w:rPr>
          <w:sz w:val="28"/>
          <w:szCs w:val="28"/>
        </w:rPr>
        <w:t>Факс</w:t>
      </w:r>
      <w:proofErr w:type="gramStart"/>
      <w:r w:rsidRPr="00C54159">
        <w:rPr>
          <w:sz w:val="28"/>
          <w:szCs w:val="28"/>
        </w:rPr>
        <w:t xml:space="preserve"> (______) _____________________________________________</w:t>
      </w:r>
      <w:proofErr w:type="gramEnd"/>
    </w:p>
    <w:p w:rsidR="00110975" w:rsidRPr="00C54159" w:rsidRDefault="00110975" w:rsidP="00AF0EE4">
      <w:pPr>
        <w:pStyle w:val="afb"/>
        <w:rPr>
          <w:sz w:val="28"/>
          <w:szCs w:val="28"/>
        </w:rPr>
      </w:pPr>
      <w:r w:rsidRPr="00C54159">
        <w:rPr>
          <w:sz w:val="28"/>
          <w:szCs w:val="28"/>
        </w:rPr>
        <w:t>Адрес электронной почты __________________@_________________</w:t>
      </w:r>
    </w:p>
    <w:p w:rsidR="00110975" w:rsidRPr="00C54159" w:rsidRDefault="00110975" w:rsidP="00AF0EE4">
      <w:pPr>
        <w:pStyle w:val="afb"/>
        <w:rPr>
          <w:sz w:val="28"/>
          <w:szCs w:val="28"/>
        </w:rPr>
      </w:pPr>
      <w:r w:rsidRPr="00C54159">
        <w:rPr>
          <w:sz w:val="28"/>
          <w:szCs w:val="28"/>
        </w:rPr>
        <w:t>Зарегистрированный адрес офиса ______________________________</w:t>
      </w:r>
    </w:p>
    <w:p w:rsidR="00110975" w:rsidRPr="00C54159" w:rsidRDefault="00110975" w:rsidP="00AF0EE4">
      <w:pPr>
        <w:pStyle w:val="afb"/>
        <w:rPr>
          <w:sz w:val="28"/>
          <w:szCs w:val="28"/>
        </w:rPr>
      </w:pPr>
      <w:r w:rsidRPr="00C54159">
        <w:rPr>
          <w:sz w:val="28"/>
          <w:szCs w:val="28"/>
        </w:rPr>
        <w:t>Адрес сайта претендента: _____________________________________</w:t>
      </w:r>
    </w:p>
    <w:p w:rsidR="00110975" w:rsidRPr="00C54159" w:rsidRDefault="00110975" w:rsidP="00110975">
      <w:pPr>
        <w:pStyle w:val="afb"/>
        <w:ind w:firstLine="0"/>
        <w:rPr>
          <w:sz w:val="20"/>
          <w:szCs w:val="20"/>
        </w:rPr>
      </w:pPr>
    </w:p>
    <w:p w:rsidR="00110975" w:rsidRPr="00C54159" w:rsidRDefault="00110975" w:rsidP="00110975">
      <w:pPr>
        <w:pStyle w:val="afb"/>
        <w:ind w:firstLine="397"/>
        <w:rPr>
          <w:rFonts w:eastAsia="Times New Roman"/>
          <w:sz w:val="28"/>
          <w:u w:val="single"/>
        </w:rPr>
      </w:pPr>
      <w:r w:rsidRPr="00C54159">
        <w:rPr>
          <w:rFonts w:eastAsia="Times New Roman"/>
          <w:sz w:val="28"/>
          <w:u w:val="single"/>
        </w:rPr>
        <w:t xml:space="preserve">Для нерезидента Российской Федерации </w:t>
      </w:r>
      <w:r w:rsidRPr="00C54159">
        <w:rPr>
          <w:rFonts w:eastAsia="Times New Roman"/>
          <w:i/>
          <w:sz w:val="28"/>
          <w:u w:val="single"/>
        </w:rPr>
        <w:t>(заполняется только при участии нерезидента</w:t>
      </w:r>
      <w:r w:rsidRPr="00C54159">
        <w:rPr>
          <w:rFonts w:eastAsia="Times New Roman"/>
          <w:sz w:val="28"/>
          <w:u w:val="single"/>
        </w:rPr>
        <w:t>).</w:t>
      </w:r>
    </w:p>
    <w:p w:rsidR="00110975" w:rsidRPr="00C54159" w:rsidRDefault="00110975" w:rsidP="00AF0EE4">
      <w:pPr>
        <w:pStyle w:val="afb"/>
        <w:rPr>
          <w:sz w:val="28"/>
          <w:szCs w:val="28"/>
        </w:rPr>
      </w:pPr>
      <w:r w:rsidRPr="00C54159">
        <w:rPr>
          <w:sz w:val="28"/>
          <w:szCs w:val="28"/>
        </w:rPr>
        <w:t>Номер налогоплательщика (идентификационный) _________________</w:t>
      </w:r>
    </w:p>
    <w:p w:rsidR="00110975" w:rsidRPr="00C54159" w:rsidRDefault="00110975" w:rsidP="00AF0EE4">
      <w:pPr>
        <w:pStyle w:val="afb"/>
        <w:rPr>
          <w:sz w:val="28"/>
          <w:szCs w:val="28"/>
        </w:rPr>
      </w:pPr>
      <w:r w:rsidRPr="00C54159">
        <w:rPr>
          <w:sz w:val="28"/>
          <w:szCs w:val="28"/>
        </w:rPr>
        <w:t>Юридический адрес ________________________________________</w:t>
      </w:r>
    </w:p>
    <w:p w:rsidR="00110975" w:rsidRPr="00C54159" w:rsidRDefault="00110975" w:rsidP="00AF0EE4">
      <w:pPr>
        <w:pStyle w:val="afb"/>
        <w:rPr>
          <w:sz w:val="28"/>
          <w:szCs w:val="28"/>
        </w:rPr>
      </w:pPr>
      <w:r w:rsidRPr="00C54159">
        <w:rPr>
          <w:sz w:val="28"/>
          <w:szCs w:val="28"/>
        </w:rPr>
        <w:t>Почтовый адрес ___________________________________________</w:t>
      </w:r>
    </w:p>
    <w:p w:rsidR="00110975" w:rsidRPr="00C54159" w:rsidRDefault="00110975" w:rsidP="00AF0EE4">
      <w:pPr>
        <w:pStyle w:val="afb"/>
        <w:rPr>
          <w:sz w:val="28"/>
          <w:szCs w:val="28"/>
        </w:rPr>
      </w:pPr>
      <w:r w:rsidRPr="00C54159">
        <w:rPr>
          <w:sz w:val="28"/>
          <w:szCs w:val="28"/>
        </w:rPr>
        <w:t>Телефон</w:t>
      </w:r>
      <w:proofErr w:type="gramStart"/>
      <w:r w:rsidRPr="00C54159">
        <w:rPr>
          <w:sz w:val="28"/>
          <w:szCs w:val="28"/>
        </w:rPr>
        <w:t xml:space="preserve"> (______) __________________________________________</w:t>
      </w:r>
      <w:proofErr w:type="gramEnd"/>
    </w:p>
    <w:p w:rsidR="00110975" w:rsidRPr="00C54159" w:rsidRDefault="00110975" w:rsidP="00AF0EE4">
      <w:pPr>
        <w:pStyle w:val="afb"/>
        <w:rPr>
          <w:sz w:val="28"/>
          <w:szCs w:val="28"/>
        </w:rPr>
      </w:pPr>
      <w:r w:rsidRPr="00C54159">
        <w:rPr>
          <w:sz w:val="28"/>
          <w:szCs w:val="28"/>
        </w:rPr>
        <w:t>Факс</w:t>
      </w:r>
      <w:proofErr w:type="gramStart"/>
      <w:r w:rsidRPr="00C54159">
        <w:rPr>
          <w:sz w:val="28"/>
          <w:szCs w:val="28"/>
        </w:rPr>
        <w:t xml:space="preserve"> (______) _____________________________________________</w:t>
      </w:r>
      <w:proofErr w:type="gramEnd"/>
    </w:p>
    <w:p w:rsidR="00110975" w:rsidRPr="00C54159" w:rsidRDefault="00110975" w:rsidP="00AF0EE4">
      <w:pPr>
        <w:pStyle w:val="afb"/>
        <w:rPr>
          <w:sz w:val="28"/>
          <w:szCs w:val="28"/>
        </w:rPr>
      </w:pPr>
      <w:r w:rsidRPr="00C54159">
        <w:rPr>
          <w:sz w:val="28"/>
          <w:szCs w:val="28"/>
        </w:rPr>
        <w:t>Адрес электронной почты __________________@_______________</w:t>
      </w:r>
    </w:p>
    <w:p w:rsidR="00110975" w:rsidRPr="00C54159" w:rsidRDefault="00110975" w:rsidP="00AF0EE4">
      <w:pPr>
        <w:pStyle w:val="afb"/>
        <w:rPr>
          <w:sz w:val="28"/>
          <w:szCs w:val="28"/>
        </w:rPr>
      </w:pPr>
      <w:r w:rsidRPr="00C54159">
        <w:rPr>
          <w:sz w:val="28"/>
          <w:szCs w:val="28"/>
        </w:rPr>
        <w:t>Зарегистрированный адрес офиса _____________________________</w:t>
      </w:r>
    </w:p>
    <w:p w:rsidR="00B07F62" w:rsidRPr="00C54159" w:rsidRDefault="00B07F62" w:rsidP="00AF0EE4">
      <w:pPr>
        <w:pStyle w:val="afb"/>
        <w:tabs>
          <w:tab w:val="left" w:pos="1080"/>
        </w:tabs>
        <w:rPr>
          <w:sz w:val="28"/>
          <w:szCs w:val="28"/>
        </w:rPr>
      </w:pPr>
      <w:r w:rsidRPr="00C54159">
        <w:rPr>
          <w:sz w:val="28"/>
          <w:szCs w:val="28"/>
        </w:rPr>
        <w:t>Адрес сайта компании: ______________________________________</w:t>
      </w:r>
    </w:p>
    <w:p w:rsidR="00110975" w:rsidRPr="00C54159" w:rsidRDefault="00110975" w:rsidP="00110975">
      <w:pPr>
        <w:pStyle w:val="afb"/>
        <w:tabs>
          <w:tab w:val="left" w:pos="1080"/>
        </w:tabs>
        <w:ind w:firstLine="0"/>
        <w:rPr>
          <w:sz w:val="28"/>
          <w:szCs w:val="28"/>
        </w:rPr>
      </w:pPr>
      <w:r w:rsidRPr="00C54159">
        <w:rPr>
          <w:sz w:val="28"/>
          <w:szCs w:val="28"/>
        </w:rPr>
        <w:t>2. Руководитель/ФИО индивидуального предпринимателя ______________</w:t>
      </w:r>
    </w:p>
    <w:p w:rsidR="00110975" w:rsidRPr="00C54159" w:rsidRDefault="00110975" w:rsidP="00110975">
      <w:pPr>
        <w:pStyle w:val="afb"/>
        <w:tabs>
          <w:tab w:val="left" w:pos="1080"/>
        </w:tabs>
        <w:ind w:firstLine="0"/>
        <w:rPr>
          <w:sz w:val="28"/>
          <w:szCs w:val="28"/>
        </w:rPr>
      </w:pPr>
      <w:r w:rsidRPr="00C54159">
        <w:rPr>
          <w:sz w:val="28"/>
          <w:szCs w:val="28"/>
        </w:rPr>
        <w:t>3. Банковские реквизиты______________</w:t>
      </w:r>
    </w:p>
    <w:p w:rsidR="00110975" w:rsidRPr="00C54159" w:rsidRDefault="00110975" w:rsidP="00110975">
      <w:pPr>
        <w:pStyle w:val="afb"/>
        <w:tabs>
          <w:tab w:val="left" w:pos="1080"/>
        </w:tabs>
        <w:ind w:firstLine="0"/>
        <w:rPr>
          <w:i/>
          <w:sz w:val="28"/>
          <w:szCs w:val="28"/>
        </w:rPr>
      </w:pPr>
      <w:r w:rsidRPr="00C54159">
        <w:rPr>
          <w:sz w:val="28"/>
          <w:szCs w:val="28"/>
        </w:rPr>
        <w:t xml:space="preserve">4. </w:t>
      </w:r>
      <w:proofErr w:type="gramStart"/>
      <w:r w:rsidRPr="00C54159">
        <w:rPr>
          <w:sz w:val="28"/>
          <w:szCs w:val="28"/>
        </w:rPr>
        <w:t xml:space="preserve">Название и адрес филиалов и дочерних предприятий </w:t>
      </w:r>
      <w:r w:rsidRPr="00C54159">
        <w:rPr>
          <w:i/>
          <w:sz w:val="28"/>
          <w:szCs w:val="28"/>
        </w:rPr>
        <w:t>(заполняется юридическим лицом.</w:t>
      </w:r>
      <w:proofErr w:type="gramEnd"/>
      <w:r w:rsidRPr="00C54159">
        <w:rPr>
          <w:i/>
          <w:sz w:val="28"/>
          <w:szCs w:val="28"/>
        </w:rPr>
        <w:t xml:space="preserve"> </w:t>
      </w:r>
      <w:proofErr w:type="gramStart"/>
      <w:r w:rsidRPr="00C54159">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Pr="00C54159" w:rsidRDefault="00110975" w:rsidP="00110975">
      <w:pPr>
        <w:pStyle w:val="afb"/>
        <w:tabs>
          <w:tab w:val="left" w:pos="1080"/>
        </w:tabs>
        <w:ind w:firstLine="0"/>
        <w:rPr>
          <w:sz w:val="28"/>
          <w:szCs w:val="28"/>
        </w:rPr>
      </w:pPr>
      <w:r w:rsidRPr="00C54159">
        <w:rPr>
          <w:sz w:val="28"/>
          <w:szCs w:val="28"/>
        </w:rPr>
        <w:t>5. Указание на принадлежность к субъектам малого и среднего предпринимательства ______(</w:t>
      </w:r>
      <w:r w:rsidRPr="00C54159">
        <w:rPr>
          <w:i/>
          <w:sz w:val="28"/>
          <w:szCs w:val="28"/>
        </w:rPr>
        <w:t>да или нет</w:t>
      </w:r>
      <w:r w:rsidRPr="00C54159">
        <w:rPr>
          <w:sz w:val="28"/>
          <w:szCs w:val="28"/>
        </w:rPr>
        <w:t>).</w:t>
      </w:r>
    </w:p>
    <w:p w:rsidR="00110975" w:rsidRPr="00C54159" w:rsidRDefault="00110975" w:rsidP="00110975">
      <w:pPr>
        <w:tabs>
          <w:tab w:val="left" w:pos="9639"/>
        </w:tabs>
        <w:ind w:right="96"/>
        <w:jc w:val="both"/>
        <w:rPr>
          <w:i/>
          <w:sz w:val="28"/>
          <w:szCs w:val="28"/>
        </w:rPr>
      </w:pPr>
      <w:r w:rsidRPr="00C54159">
        <w:rPr>
          <w:sz w:val="28"/>
          <w:szCs w:val="28"/>
        </w:rPr>
        <w:t xml:space="preserve">6. Так как </w:t>
      </w:r>
      <w:r w:rsidRPr="00C54159">
        <w:rPr>
          <w:sz w:val="28"/>
        </w:rPr>
        <w:t>________(наименование претендента) является</w:t>
      </w:r>
      <w:r w:rsidRPr="00C54159">
        <w:rPr>
          <w:sz w:val="28"/>
          <w:szCs w:val="28"/>
        </w:rPr>
        <w:t xml:space="preserve"> субъектом малого и среднего предпринимательства (</w:t>
      </w:r>
      <w:r w:rsidRPr="00C54159">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C54159" w:rsidRDefault="00B92730" w:rsidP="00AF0EE4">
      <w:pPr>
        <w:tabs>
          <w:tab w:val="left" w:pos="9639"/>
        </w:tabs>
        <w:ind w:firstLine="709"/>
        <w:jc w:val="both"/>
        <w:rPr>
          <w:sz w:val="28"/>
          <w:szCs w:val="28"/>
        </w:rPr>
      </w:pPr>
      <w:r w:rsidRPr="00C54159">
        <w:rPr>
          <w:sz w:val="28"/>
          <w:szCs w:val="28"/>
        </w:rPr>
        <w:t>Категория субъекта малого и среднего предпринимателя ___________ (</w:t>
      </w:r>
      <w:r w:rsidRPr="00C54159">
        <w:rPr>
          <w:i/>
          <w:sz w:val="28"/>
          <w:szCs w:val="28"/>
        </w:rPr>
        <w:t xml:space="preserve">указать: </w:t>
      </w:r>
      <w:proofErr w:type="spellStart"/>
      <w:r w:rsidRPr="00C54159">
        <w:rPr>
          <w:i/>
          <w:sz w:val="28"/>
          <w:szCs w:val="28"/>
        </w:rPr>
        <w:t>микропредприятие</w:t>
      </w:r>
      <w:proofErr w:type="spellEnd"/>
      <w:r w:rsidRPr="00C54159">
        <w:rPr>
          <w:i/>
          <w:sz w:val="28"/>
          <w:szCs w:val="28"/>
        </w:rPr>
        <w:t>, малое предприятие или среднее предприятие</w:t>
      </w:r>
      <w:r w:rsidRPr="00C54159">
        <w:rPr>
          <w:sz w:val="28"/>
          <w:szCs w:val="28"/>
        </w:rPr>
        <w:t>);</w:t>
      </w:r>
    </w:p>
    <w:p w:rsidR="00110975" w:rsidRPr="00C54159" w:rsidRDefault="00110975" w:rsidP="00110975">
      <w:pPr>
        <w:tabs>
          <w:tab w:val="left" w:pos="9639"/>
        </w:tabs>
        <w:ind w:firstLine="539"/>
        <w:rPr>
          <w:b/>
          <w:sz w:val="28"/>
          <w:szCs w:val="28"/>
        </w:rPr>
      </w:pPr>
    </w:p>
    <w:p w:rsidR="00110975" w:rsidRPr="00C54159" w:rsidRDefault="00110975" w:rsidP="00110975">
      <w:pPr>
        <w:tabs>
          <w:tab w:val="left" w:pos="9639"/>
        </w:tabs>
        <w:ind w:firstLine="539"/>
        <w:rPr>
          <w:b/>
          <w:sz w:val="28"/>
          <w:szCs w:val="28"/>
        </w:rPr>
      </w:pPr>
      <w:r w:rsidRPr="00C54159">
        <w:rPr>
          <w:b/>
          <w:sz w:val="28"/>
          <w:szCs w:val="28"/>
        </w:rPr>
        <w:t>Контактные лица</w:t>
      </w:r>
    </w:p>
    <w:p w:rsidR="00110975" w:rsidRPr="00C54159" w:rsidRDefault="00110975" w:rsidP="00110975">
      <w:pPr>
        <w:ind w:firstLine="540"/>
        <w:jc w:val="both"/>
        <w:rPr>
          <w:sz w:val="28"/>
          <w:szCs w:val="28"/>
        </w:rPr>
      </w:pPr>
      <w:r w:rsidRPr="00C54159">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Pr="00C54159" w:rsidRDefault="00110975" w:rsidP="00110975">
      <w:pPr>
        <w:tabs>
          <w:tab w:val="left" w:pos="9639"/>
        </w:tabs>
        <w:rPr>
          <w:sz w:val="28"/>
          <w:szCs w:val="28"/>
          <w:u w:val="single"/>
        </w:rPr>
      </w:pPr>
    </w:p>
    <w:p w:rsidR="00110975" w:rsidRPr="00C54159" w:rsidRDefault="00110975" w:rsidP="00110975">
      <w:pPr>
        <w:tabs>
          <w:tab w:val="left" w:pos="9639"/>
        </w:tabs>
        <w:rPr>
          <w:sz w:val="28"/>
          <w:szCs w:val="28"/>
          <w:u w:val="single"/>
        </w:rPr>
      </w:pPr>
      <w:r w:rsidRPr="00C54159">
        <w:rPr>
          <w:sz w:val="28"/>
          <w:szCs w:val="28"/>
          <w:u w:val="single"/>
        </w:rPr>
        <w:t xml:space="preserve">Справки по общим вопросам и вопросам управления: </w:t>
      </w:r>
      <w:r w:rsidRPr="00C54159">
        <w:rPr>
          <w:sz w:val="28"/>
          <w:szCs w:val="28"/>
        </w:rPr>
        <w:t>_____________________</w:t>
      </w:r>
    </w:p>
    <w:p w:rsidR="00110975" w:rsidRPr="00C54159" w:rsidRDefault="00110975" w:rsidP="00110975">
      <w:pPr>
        <w:tabs>
          <w:tab w:val="left" w:pos="9639"/>
        </w:tabs>
        <w:jc w:val="right"/>
        <w:rPr>
          <w:i/>
        </w:rPr>
      </w:pPr>
      <w:r w:rsidRPr="00C54159">
        <w:rPr>
          <w:i/>
        </w:rPr>
        <w:t>Контактное лицо (должность, ФИО, телефон)</w:t>
      </w:r>
    </w:p>
    <w:p w:rsidR="00110975" w:rsidRPr="00C54159" w:rsidRDefault="00110975" w:rsidP="00110975">
      <w:pPr>
        <w:tabs>
          <w:tab w:val="left" w:pos="9639"/>
        </w:tabs>
        <w:rPr>
          <w:sz w:val="28"/>
          <w:szCs w:val="28"/>
          <w:u w:val="single"/>
        </w:rPr>
      </w:pPr>
      <w:r w:rsidRPr="00C54159">
        <w:rPr>
          <w:sz w:val="28"/>
          <w:szCs w:val="28"/>
          <w:u w:val="single"/>
        </w:rPr>
        <w:t xml:space="preserve">Справки по кадровым вопросам: </w:t>
      </w:r>
      <w:r w:rsidRPr="00C54159">
        <w:rPr>
          <w:sz w:val="28"/>
          <w:szCs w:val="28"/>
        </w:rPr>
        <w:t>________________________________________</w:t>
      </w:r>
    </w:p>
    <w:p w:rsidR="00110975" w:rsidRPr="00C54159" w:rsidRDefault="00110975" w:rsidP="00110975">
      <w:pPr>
        <w:tabs>
          <w:tab w:val="left" w:pos="9639"/>
        </w:tabs>
        <w:jc w:val="right"/>
        <w:rPr>
          <w:i/>
        </w:rPr>
      </w:pPr>
      <w:r w:rsidRPr="00C54159">
        <w:rPr>
          <w:i/>
        </w:rPr>
        <w:t>Контактное лицо (должность, ФИО, телефон)</w:t>
      </w:r>
    </w:p>
    <w:p w:rsidR="00110975" w:rsidRPr="00C54159" w:rsidRDefault="00110975" w:rsidP="00110975">
      <w:pPr>
        <w:tabs>
          <w:tab w:val="left" w:pos="9639"/>
        </w:tabs>
        <w:rPr>
          <w:sz w:val="28"/>
          <w:szCs w:val="28"/>
          <w:u w:val="single"/>
        </w:rPr>
      </w:pPr>
      <w:r w:rsidRPr="00C54159">
        <w:rPr>
          <w:sz w:val="28"/>
          <w:szCs w:val="28"/>
          <w:u w:val="single"/>
        </w:rPr>
        <w:t xml:space="preserve">Справки по техническим вопросам: </w:t>
      </w:r>
      <w:r w:rsidRPr="00C54159">
        <w:rPr>
          <w:sz w:val="28"/>
          <w:szCs w:val="28"/>
        </w:rPr>
        <w:t>_____________________________________</w:t>
      </w:r>
    </w:p>
    <w:p w:rsidR="00110975" w:rsidRPr="00C54159" w:rsidRDefault="00110975" w:rsidP="00110975">
      <w:pPr>
        <w:tabs>
          <w:tab w:val="left" w:pos="9639"/>
        </w:tabs>
        <w:jc w:val="right"/>
        <w:rPr>
          <w:i/>
        </w:rPr>
      </w:pPr>
      <w:r w:rsidRPr="00C54159">
        <w:rPr>
          <w:i/>
        </w:rPr>
        <w:t>Контактное лицо (должность, ФИО, телефон)</w:t>
      </w:r>
    </w:p>
    <w:p w:rsidR="00110975" w:rsidRPr="00C54159" w:rsidRDefault="00110975" w:rsidP="00110975">
      <w:pPr>
        <w:tabs>
          <w:tab w:val="left" w:pos="9639"/>
        </w:tabs>
        <w:rPr>
          <w:sz w:val="28"/>
          <w:szCs w:val="28"/>
          <w:u w:val="single"/>
        </w:rPr>
      </w:pPr>
      <w:r w:rsidRPr="00C54159">
        <w:rPr>
          <w:sz w:val="28"/>
          <w:szCs w:val="28"/>
          <w:u w:val="single"/>
        </w:rPr>
        <w:t xml:space="preserve">Справки по финансовым вопросам: </w:t>
      </w:r>
      <w:r w:rsidRPr="00C54159">
        <w:rPr>
          <w:sz w:val="28"/>
          <w:szCs w:val="28"/>
        </w:rPr>
        <w:t>______________________________________</w:t>
      </w:r>
    </w:p>
    <w:p w:rsidR="00110975" w:rsidRPr="00C54159" w:rsidRDefault="00110975" w:rsidP="00110975">
      <w:pPr>
        <w:tabs>
          <w:tab w:val="left" w:pos="9639"/>
        </w:tabs>
        <w:jc w:val="right"/>
        <w:rPr>
          <w:i/>
        </w:rPr>
      </w:pPr>
      <w:r w:rsidRPr="00C54159">
        <w:rPr>
          <w:i/>
        </w:rPr>
        <w:t>Контактное лицо (должность, ФИО, телефон)</w:t>
      </w:r>
    </w:p>
    <w:p w:rsidR="00110975" w:rsidRPr="00C54159" w:rsidRDefault="00110975" w:rsidP="00110975">
      <w:pPr>
        <w:pStyle w:val="afb"/>
        <w:rPr>
          <w:rFonts w:eastAsia="Times New Roman"/>
          <w:spacing w:val="-13"/>
          <w:sz w:val="28"/>
          <w:szCs w:val="28"/>
        </w:rPr>
      </w:pPr>
    </w:p>
    <w:p w:rsidR="000519F8" w:rsidRPr="00C54159" w:rsidRDefault="000519F8" w:rsidP="000519F8">
      <w:pPr>
        <w:pStyle w:val="afb"/>
        <w:ind w:firstLine="0"/>
        <w:rPr>
          <w:b/>
          <w:sz w:val="28"/>
          <w:szCs w:val="28"/>
        </w:rPr>
      </w:pPr>
      <w:r w:rsidRPr="00C54159">
        <w:rPr>
          <w:b/>
          <w:sz w:val="28"/>
          <w:szCs w:val="28"/>
        </w:rPr>
        <w:t xml:space="preserve">Представитель, имеющий полномочия подписать Заявку на участие в процедуре Размещения оферты от имени </w:t>
      </w:r>
      <w:r w:rsidRPr="00C54159">
        <w:rPr>
          <w:sz w:val="28"/>
          <w:szCs w:val="28"/>
        </w:rPr>
        <w:t>_______________________________</w:t>
      </w:r>
    </w:p>
    <w:p w:rsidR="000519F8" w:rsidRPr="00C54159" w:rsidRDefault="000519F8" w:rsidP="000519F8">
      <w:pPr>
        <w:tabs>
          <w:tab w:val="left" w:pos="8640"/>
        </w:tabs>
        <w:jc w:val="center"/>
        <w:rPr>
          <w:i/>
        </w:rPr>
      </w:pPr>
      <w:r w:rsidRPr="00C54159">
        <w:rPr>
          <w:i/>
        </w:rPr>
        <w:t xml:space="preserve">                                         (наименование претендента)</w:t>
      </w:r>
    </w:p>
    <w:p w:rsidR="000519F8" w:rsidRPr="00C54159" w:rsidRDefault="000519F8" w:rsidP="000519F8">
      <w:pPr>
        <w:pStyle w:val="32"/>
        <w:suppressAutoHyphens/>
        <w:spacing w:after="0"/>
        <w:rPr>
          <w:sz w:val="28"/>
          <w:szCs w:val="28"/>
        </w:rPr>
      </w:pPr>
      <w:r w:rsidRPr="00C54159">
        <w:rPr>
          <w:sz w:val="28"/>
          <w:szCs w:val="28"/>
        </w:rPr>
        <w:t>____________________________________________________________________</w:t>
      </w:r>
    </w:p>
    <w:p w:rsidR="000519F8" w:rsidRPr="00C54159" w:rsidRDefault="000519F8" w:rsidP="000519F8">
      <w:pPr>
        <w:rPr>
          <w:i/>
        </w:rPr>
      </w:pPr>
      <w:r w:rsidRPr="00C54159">
        <w:rPr>
          <w:i/>
        </w:rPr>
        <w:t xml:space="preserve">       МП</w:t>
      </w:r>
      <w:r w:rsidRPr="00C54159">
        <w:rPr>
          <w:i/>
        </w:rPr>
        <w:tab/>
      </w:r>
      <w:r w:rsidRPr="00C54159">
        <w:rPr>
          <w:i/>
        </w:rPr>
        <w:tab/>
      </w:r>
      <w:r w:rsidRPr="00C54159">
        <w:rPr>
          <w:i/>
        </w:rPr>
        <w:tab/>
        <w:t>(должность, подпись, ФИО)</w:t>
      </w:r>
    </w:p>
    <w:p w:rsidR="000519F8" w:rsidRPr="00C54159" w:rsidRDefault="000519F8" w:rsidP="000519F8">
      <w:pPr>
        <w:pStyle w:val="32"/>
        <w:suppressAutoHyphens/>
        <w:spacing w:after="0"/>
        <w:rPr>
          <w:sz w:val="28"/>
          <w:szCs w:val="28"/>
        </w:rPr>
      </w:pPr>
      <w:r w:rsidRPr="00C54159">
        <w:rPr>
          <w:sz w:val="28"/>
          <w:szCs w:val="28"/>
        </w:rPr>
        <w:t>«____» _________ 20___ г.</w:t>
      </w:r>
    </w:p>
    <w:p w:rsidR="006B6573" w:rsidRPr="00C54159" w:rsidRDefault="00510148" w:rsidP="00B81D2B">
      <w:pPr>
        <w:suppressAutoHyphens w:val="0"/>
        <w:rPr>
          <w:sz w:val="28"/>
          <w:szCs w:val="28"/>
        </w:rPr>
      </w:pPr>
      <w:r w:rsidRPr="00C54159">
        <w:rPr>
          <w:sz w:val="28"/>
          <w:szCs w:val="28"/>
        </w:rPr>
        <w:br w:type="page"/>
      </w:r>
    </w:p>
    <w:p w:rsidR="00F14EAD" w:rsidRPr="00C54159" w:rsidRDefault="00F14EAD" w:rsidP="002079EB">
      <w:pPr>
        <w:pStyle w:val="32"/>
        <w:suppressAutoHyphens/>
        <w:spacing w:after="0"/>
        <w:rPr>
          <w:sz w:val="28"/>
          <w:szCs w:val="28"/>
        </w:rPr>
        <w:sectPr w:rsidR="00F14EAD" w:rsidRPr="00C54159" w:rsidSect="007C51E1">
          <w:pgSz w:w="11907" w:h="16840" w:code="9"/>
          <w:pgMar w:top="1134" w:right="851" w:bottom="1134" w:left="1418" w:header="794" w:footer="794" w:gutter="0"/>
          <w:cols w:space="720"/>
          <w:titlePg/>
          <w:docGrid w:linePitch="326"/>
        </w:sectPr>
      </w:pPr>
    </w:p>
    <w:p w:rsidR="00F14EAD" w:rsidRPr="00C54159" w:rsidRDefault="00F14EAD" w:rsidP="00F14EAD">
      <w:pPr>
        <w:pStyle w:val="afb"/>
        <w:ind w:firstLine="0"/>
        <w:jc w:val="right"/>
        <w:outlineLvl w:val="0"/>
        <w:rPr>
          <w:sz w:val="28"/>
          <w:szCs w:val="28"/>
        </w:rPr>
      </w:pPr>
      <w:r w:rsidRPr="00C54159">
        <w:rPr>
          <w:sz w:val="28"/>
          <w:szCs w:val="28"/>
        </w:rPr>
        <w:t>Приложение № 3</w:t>
      </w:r>
    </w:p>
    <w:p w:rsidR="00F14EAD" w:rsidRPr="00C54159" w:rsidRDefault="00F14EAD" w:rsidP="00F14EAD">
      <w:pPr>
        <w:pStyle w:val="afb"/>
        <w:ind w:firstLine="0"/>
        <w:jc w:val="right"/>
        <w:rPr>
          <w:sz w:val="28"/>
          <w:szCs w:val="28"/>
        </w:rPr>
      </w:pPr>
      <w:r w:rsidRPr="00C54159">
        <w:rPr>
          <w:sz w:val="28"/>
          <w:szCs w:val="28"/>
        </w:rPr>
        <w:t>к документации о закупке</w:t>
      </w:r>
    </w:p>
    <w:p w:rsidR="00DD602A" w:rsidRPr="00C54159" w:rsidRDefault="00DD602A" w:rsidP="002079EB">
      <w:pPr>
        <w:pStyle w:val="32"/>
        <w:suppressAutoHyphens/>
        <w:spacing w:after="0"/>
        <w:rPr>
          <w:sz w:val="28"/>
          <w:szCs w:val="28"/>
        </w:rPr>
      </w:pPr>
    </w:p>
    <w:p w:rsidR="005B5B29" w:rsidRDefault="00B16292" w:rsidP="005B5B29">
      <w:pPr>
        <w:pStyle w:val="320"/>
        <w:spacing w:before="0" w:after="0"/>
        <w:jc w:val="center"/>
        <w:rPr>
          <w:rFonts w:ascii="Times New Roman" w:hAnsi="Times New Roman"/>
          <w:sz w:val="28"/>
          <w:szCs w:val="28"/>
        </w:rPr>
      </w:pPr>
      <w:r>
        <w:rPr>
          <w:rFonts w:ascii="Times New Roman" w:hAnsi="Times New Roman"/>
          <w:sz w:val="28"/>
          <w:szCs w:val="28"/>
        </w:rPr>
        <w:t>П</w:t>
      </w:r>
      <w:r w:rsidR="005B5B29">
        <w:rPr>
          <w:rFonts w:ascii="Times New Roman" w:hAnsi="Times New Roman"/>
          <w:sz w:val="28"/>
          <w:szCs w:val="28"/>
        </w:rPr>
        <w:t>редложение</w:t>
      </w:r>
      <w:r>
        <w:rPr>
          <w:rFonts w:ascii="Times New Roman" w:hAnsi="Times New Roman"/>
          <w:sz w:val="28"/>
          <w:szCs w:val="28"/>
        </w:rPr>
        <w:t xml:space="preserve"> о сотрудничестве</w:t>
      </w:r>
    </w:p>
    <w:p w:rsidR="005B5B29" w:rsidRDefault="005B5B29" w:rsidP="005B5B29">
      <w:pPr>
        <w:pStyle w:val="Standard"/>
      </w:pPr>
    </w:p>
    <w:p w:rsidR="005B5B29" w:rsidRDefault="005B5B29" w:rsidP="005B5B29">
      <w:pPr>
        <w:pStyle w:val="Standard"/>
        <w:rPr>
          <w:sz w:val="28"/>
          <w:szCs w:val="28"/>
        </w:rPr>
      </w:pPr>
      <w:r>
        <w:rPr>
          <w:sz w:val="28"/>
          <w:szCs w:val="28"/>
        </w:rPr>
        <w:t xml:space="preserve"> «____» ___________ 201_ г.                               Процедура Размещения оферты</w:t>
      </w:r>
    </w:p>
    <w:p w:rsidR="005B5B29" w:rsidRDefault="005B5B29" w:rsidP="005B5B29">
      <w:pPr>
        <w:pStyle w:val="Standard"/>
        <w:ind w:left="5161" w:firstLine="397"/>
        <w:rPr>
          <w:sz w:val="28"/>
          <w:szCs w:val="28"/>
        </w:rPr>
      </w:pPr>
      <w:r>
        <w:rPr>
          <w:sz w:val="28"/>
          <w:szCs w:val="28"/>
        </w:rPr>
        <w:t xml:space="preserve">№ РО/_____  </w:t>
      </w:r>
    </w:p>
    <w:p w:rsidR="005B5B29" w:rsidRDefault="005B5B29" w:rsidP="005B5B29">
      <w:pPr>
        <w:pStyle w:val="Standard"/>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5B5B29" w:rsidRDefault="005B5B29" w:rsidP="005B5B29">
      <w:pPr>
        <w:pStyle w:val="Standard"/>
      </w:pPr>
    </w:p>
    <w:p w:rsidR="005B5B29" w:rsidRDefault="005B5B29" w:rsidP="005B5B29">
      <w:pPr>
        <w:pStyle w:val="Standard"/>
        <w:shd w:val="clear" w:color="auto" w:fill="F2F2F2"/>
        <w:jc w:val="center"/>
        <w:rPr>
          <w:sz w:val="28"/>
          <w:szCs w:val="28"/>
        </w:rPr>
      </w:pPr>
      <w:r>
        <w:rPr>
          <w:sz w:val="28"/>
          <w:szCs w:val="28"/>
        </w:rPr>
        <w:t>_________________________________________________________________________</w:t>
      </w:r>
    </w:p>
    <w:p w:rsidR="005B5B29" w:rsidRDefault="005B5B29" w:rsidP="005B5B29">
      <w:pPr>
        <w:pStyle w:val="Standard"/>
        <w:ind w:firstLine="3"/>
        <w:jc w:val="center"/>
      </w:pPr>
      <w:r>
        <w:rPr>
          <w:bCs/>
          <w:i/>
        </w:rPr>
        <w:t>(Полное наименование п</w:t>
      </w:r>
      <w:r>
        <w:rPr>
          <w:i/>
        </w:rPr>
        <w:t>ретендента</w:t>
      </w:r>
      <w:r>
        <w:rPr>
          <w:bCs/>
          <w:i/>
        </w:rPr>
        <w:t>)</w:t>
      </w:r>
    </w:p>
    <w:p w:rsidR="005B5B29" w:rsidRDefault="005B5B29" w:rsidP="005B5B29">
      <w:pPr>
        <w:pStyle w:val="Standard"/>
        <w:tabs>
          <w:tab w:val="left" w:pos="851"/>
        </w:tabs>
        <w:ind w:right="-1"/>
        <w:jc w:val="both"/>
        <w:rPr>
          <w:i/>
          <w:sz w:val="28"/>
          <w:szCs w:val="28"/>
        </w:rPr>
      </w:pPr>
    </w:p>
    <w:p w:rsidR="005B5B29" w:rsidRDefault="005B5B29" w:rsidP="005B5B29">
      <w:pPr>
        <w:pStyle w:val="Standard"/>
        <w:tabs>
          <w:tab w:val="left" w:pos="851"/>
        </w:tabs>
        <w:jc w:val="right"/>
        <w:outlineLvl w:val="3"/>
        <w:rPr>
          <w:i/>
          <w:sz w:val="28"/>
          <w:szCs w:val="28"/>
        </w:rPr>
      </w:pPr>
      <w:r>
        <w:rPr>
          <w:i/>
          <w:sz w:val="28"/>
          <w:szCs w:val="28"/>
        </w:rPr>
        <w:t>Таблица № 1*</w:t>
      </w:r>
    </w:p>
    <w:tbl>
      <w:tblPr>
        <w:tblW w:w="5000" w:type="pct"/>
        <w:jc w:val="center"/>
        <w:tblCellMar>
          <w:left w:w="10" w:type="dxa"/>
          <w:right w:w="10" w:type="dxa"/>
        </w:tblCellMar>
        <w:tblLook w:val="0000" w:firstRow="0" w:lastRow="0" w:firstColumn="0" w:lastColumn="0" w:noHBand="0" w:noVBand="0"/>
      </w:tblPr>
      <w:tblGrid>
        <w:gridCol w:w="4785"/>
        <w:gridCol w:w="5104"/>
        <w:gridCol w:w="4897"/>
      </w:tblGrid>
      <w:tr w:rsidR="001F12E4" w:rsidTr="001F12E4">
        <w:trPr>
          <w:trHeight w:val="1869"/>
          <w:jc w:val="center"/>
        </w:trPr>
        <w:tc>
          <w:tcPr>
            <w:tcW w:w="161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16292" w:rsidRPr="006A6573" w:rsidRDefault="00B16292" w:rsidP="00C6764D">
            <w:pPr>
              <w:pStyle w:val="Standard"/>
              <w:ind w:right="-1"/>
              <w:jc w:val="center"/>
              <w:rPr>
                <w:color w:val="000000"/>
              </w:rPr>
            </w:pPr>
            <w:r w:rsidRPr="006A6573">
              <w:rPr>
                <w:color w:val="000000"/>
              </w:rPr>
              <w:t xml:space="preserve">Наименование текущего </w:t>
            </w:r>
            <w:proofErr w:type="spellStart"/>
            <w:r w:rsidRPr="006A6573">
              <w:rPr>
                <w:color w:val="000000"/>
              </w:rPr>
              <w:t>отцепочного</w:t>
            </w:r>
            <w:proofErr w:type="spellEnd"/>
            <w:r w:rsidRPr="006A6573">
              <w:rPr>
                <w:color w:val="000000"/>
              </w:rPr>
              <w:t xml:space="preserve"> ремонта грузовых вагонов</w:t>
            </w:r>
          </w:p>
        </w:tc>
        <w:tc>
          <w:tcPr>
            <w:tcW w:w="1726" w:type="pct"/>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5603C1" w:rsidRPr="00BF27CA" w:rsidRDefault="00BF27CA" w:rsidP="00BF27CA">
            <w:pPr>
              <w:pStyle w:val="Standard"/>
              <w:ind w:right="-1"/>
              <w:jc w:val="center"/>
              <w:rPr>
                <w:color w:val="000000"/>
              </w:rPr>
            </w:pPr>
            <w:r>
              <w:rPr>
                <w:color w:val="000000"/>
              </w:rPr>
              <w:t xml:space="preserve">Стоимость контрольно-регламентных работ при текущем </w:t>
            </w:r>
            <w:proofErr w:type="spellStart"/>
            <w:r>
              <w:rPr>
                <w:color w:val="000000"/>
              </w:rPr>
              <w:t>отцепочном</w:t>
            </w:r>
            <w:proofErr w:type="spellEnd"/>
            <w:r>
              <w:rPr>
                <w:color w:val="000000"/>
              </w:rPr>
              <w:t xml:space="preserve"> ремонте (ТР-2) с учетом подачи/уборки, без учета замены литых деталей и дополнительных услуг без учета НДС</w:t>
            </w:r>
          </w:p>
        </w:tc>
        <w:tc>
          <w:tcPr>
            <w:tcW w:w="1656" w:type="pct"/>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B16292" w:rsidRPr="006A6573" w:rsidRDefault="00B16292" w:rsidP="00C6764D">
            <w:pPr>
              <w:pStyle w:val="Standard"/>
              <w:ind w:right="-1"/>
              <w:jc w:val="center"/>
              <w:rPr>
                <w:color w:val="000000"/>
              </w:rPr>
            </w:pPr>
            <w:r w:rsidRPr="006A6573">
              <w:rPr>
                <w:color w:val="000000"/>
              </w:rPr>
              <w:t>Срок ремонта</w:t>
            </w:r>
          </w:p>
          <w:p w:rsidR="005603C1" w:rsidRPr="006A6573" w:rsidRDefault="005603C1" w:rsidP="00D44778">
            <w:pPr>
              <w:pStyle w:val="Standard"/>
              <w:ind w:right="-1"/>
              <w:jc w:val="center"/>
              <w:rPr>
                <w:color w:val="000000"/>
              </w:rPr>
            </w:pPr>
          </w:p>
        </w:tc>
      </w:tr>
      <w:tr w:rsidR="001F12E4" w:rsidTr="001F12E4">
        <w:trPr>
          <w:trHeight w:val="291"/>
          <w:jc w:val="center"/>
        </w:trPr>
        <w:tc>
          <w:tcPr>
            <w:tcW w:w="1618" w:type="pct"/>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rsidR="00B16292" w:rsidRDefault="00B16292" w:rsidP="00C6764D">
            <w:pPr>
              <w:pStyle w:val="Standard"/>
              <w:ind w:right="-1"/>
              <w:jc w:val="center"/>
              <w:rPr>
                <w:i/>
                <w:color w:val="000000"/>
              </w:rPr>
            </w:pPr>
            <w:r>
              <w:rPr>
                <w:i/>
                <w:color w:val="000000"/>
              </w:rPr>
              <w:t>ТР-2</w:t>
            </w:r>
          </w:p>
        </w:tc>
        <w:tc>
          <w:tcPr>
            <w:tcW w:w="172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B16292" w:rsidRPr="00D70F1A" w:rsidRDefault="009F2E39" w:rsidP="00DB63A6">
            <w:pPr>
              <w:pStyle w:val="Standard"/>
              <w:ind w:left="-5" w:right="-1"/>
              <w:jc w:val="center"/>
              <w:rPr>
                <w:i/>
                <w:color w:val="000000"/>
                <w:sz w:val="20"/>
                <w:szCs w:val="20"/>
                <w:u w:val="single"/>
              </w:rPr>
            </w:pPr>
            <w:r w:rsidRPr="00D70F1A">
              <w:rPr>
                <w:i/>
                <w:color w:val="000000"/>
              </w:rPr>
              <w:t xml:space="preserve">Указывается стоимость </w:t>
            </w:r>
            <w:r w:rsidR="0017690F">
              <w:rPr>
                <w:i/>
                <w:color w:val="000000"/>
              </w:rPr>
              <w:t xml:space="preserve">контрольно-регламентных работ при текущем </w:t>
            </w:r>
            <w:proofErr w:type="spellStart"/>
            <w:r w:rsidR="0017690F">
              <w:rPr>
                <w:i/>
                <w:color w:val="000000"/>
              </w:rPr>
              <w:t>отцепочном</w:t>
            </w:r>
            <w:proofErr w:type="spellEnd"/>
            <w:r w:rsidR="0017690F">
              <w:rPr>
                <w:i/>
                <w:color w:val="000000"/>
              </w:rPr>
              <w:t xml:space="preserve"> ремонте</w:t>
            </w:r>
            <w:r w:rsidRPr="00D70F1A">
              <w:rPr>
                <w:i/>
                <w:color w:val="000000"/>
              </w:rPr>
              <w:t xml:space="preserve"> (ТР-2) с учетом </w:t>
            </w:r>
            <w:r w:rsidR="00DB63A6">
              <w:rPr>
                <w:i/>
                <w:color w:val="000000"/>
              </w:rPr>
              <w:t xml:space="preserve"> подачи/уборки, без учета замены литых деталей и дополнительных услуг без учета НДС</w:t>
            </w:r>
          </w:p>
        </w:tc>
        <w:tc>
          <w:tcPr>
            <w:tcW w:w="165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B16292" w:rsidRPr="00D70F1A" w:rsidRDefault="009F2E39" w:rsidP="00C6764D">
            <w:pPr>
              <w:pStyle w:val="Standard"/>
              <w:ind w:right="-1"/>
              <w:jc w:val="center"/>
              <w:rPr>
                <w:i/>
                <w:color w:val="000000"/>
                <w:sz w:val="20"/>
                <w:szCs w:val="20"/>
              </w:rPr>
            </w:pPr>
            <w:r w:rsidRPr="001570D7">
              <w:rPr>
                <w:i/>
                <w:color w:val="000000"/>
              </w:rPr>
              <w:t xml:space="preserve">Указывается </w:t>
            </w:r>
            <w:r w:rsidRPr="00D70F1A">
              <w:rPr>
                <w:i/>
                <w:color w:val="000000"/>
                <w:spacing w:val="-3"/>
              </w:rPr>
              <w:t>срок выполнения подрядчиком ремонта грузовых вагонов с момента прибытия грузовых вагонов на станцию примыкания Депо Подрядчика. Срок не должен превышать 78 часов</w:t>
            </w:r>
          </w:p>
        </w:tc>
      </w:tr>
      <w:tr w:rsidR="001F12E4" w:rsidTr="001F12E4">
        <w:trPr>
          <w:trHeight w:val="291"/>
          <w:jc w:val="center"/>
        </w:trPr>
        <w:tc>
          <w:tcPr>
            <w:tcW w:w="1618" w:type="pct"/>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C6764D">
            <w:pPr>
              <w:pStyle w:val="Standard"/>
              <w:ind w:right="-1"/>
              <w:jc w:val="center"/>
              <w:rPr>
                <w:i/>
                <w:color w:val="000000"/>
                <w:sz w:val="20"/>
                <w:szCs w:val="20"/>
              </w:rPr>
            </w:pPr>
            <w:r w:rsidRPr="00891542">
              <w:rPr>
                <w:i/>
                <w:color w:val="000000"/>
                <w:sz w:val="20"/>
                <w:szCs w:val="20"/>
              </w:rPr>
              <w:t xml:space="preserve">Предприятия, </w:t>
            </w:r>
            <w:proofErr w:type="spellStart"/>
            <w:r w:rsidRPr="00891542">
              <w:rPr>
                <w:i/>
                <w:color w:val="000000"/>
                <w:sz w:val="20"/>
                <w:szCs w:val="20"/>
              </w:rPr>
              <w:t>территориториально</w:t>
            </w:r>
            <w:proofErr w:type="spellEnd"/>
            <w:r w:rsidRPr="00891542">
              <w:rPr>
                <w:i/>
                <w:color w:val="000000"/>
                <w:sz w:val="20"/>
                <w:szCs w:val="20"/>
              </w:rPr>
              <w:t xml:space="preserve"> расположенные на </w:t>
            </w:r>
            <w:proofErr w:type="gramStart"/>
            <w:r w:rsidRPr="00891542">
              <w:rPr>
                <w:i/>
                <w:color w:val="000000"/>
                <w:sz w:val="20"/>
                <w:szCs w:val="20"/>
              </w:rPr>
              <w:t>Восточно-Сибирской</w:t>
            </w:r>
            <w:proofErr w:type="gramEnd"/>
            <w:r w:rsidRPr="00891542">
              <w:rPr>
                <w:i/>
                <w:color w:val="000000"/>
                <w:sz w:val="20"/>
                <w:szCs w:val="20"/>
              </w:rPr>
              <w:t xml:space="preserve"> ж. д</w:t>
            </w:r>
          </w:p>
          <w:p w:rsidR="00D70F1A" w:rsidRPr="00891542" w:rsidRDefault="00891542" w:rsidP="00891542">
            <w:pPr>
              <w:pStyle w:val="Standard"/>
              <w:shd w:val="clear" w:color="auto" w:fill="F2F2F2" w:themeFill="background1" w:themeFillShade="F2"/>
              <w:ind w:right="-1"/>
              <w:jc w:val="center"/>
              <w:rPr>
                <w:i/>
                <w:color w:val="000000"/>
                <w:sz w:val="20"/>
                <w:szCs w:val="20"/>
              </w:rPr>
            </w:pPr>
            <w:r>
              <w:rPr>
                <w:i/>
                <w:color w:val="000000"/>
                <w:sz w:val="20"/>
                <w:szCs w:val="20"/>
              </w:rPr>
              <w:t>_____</w:t>
            </w:r>
            <w:r w:rsidR="00D70F1A" w:rsidRPr="00891542">
              <w:rPr>
                <w:i/>
                <w:color w:val="000000"/>
                <w:sz w:val="20"/>
                <w:szCs w:val="20"/>
              </w:rPr>
              <w:t>_________</w:t>
            </w:r>
            <w:r>
              <w:rPr>
                <w:i/>
                <w:color w:val="000000"/>
                <w:sz w:val="20"/>
                <w:szCs w:val="20"/>
              </w:rPr>
              <w:t>__</w:t>
            </w:r>
            <w:r w:rsidR="00D70F1A" w:rsidRPr="00891542">
              <w:rPr>
                <w:i/>
                <w:color w:val="000000"/>
                <w:sz w:val="20"/>
                <w:szCs w:val="20"/>
              </w:rPr>
              <w:t>_</w:t>
            </w:r>
            <w:r>
              <w:rPr>
                <w:i/>
                <w:color w:val="000000"/>
                <w:sz w:val="20"/>
                <w:szCs w:val="20"/>
              </w:rPr>
              <w:t>___</w:t>
            </w:r>
            <w:r w:rsidR="00D70F1A" w:rsidRPr="00891542">
              <w:rPr>
                <w:i/>
                <w:color w:val="000000"/>
                <w:sz w:val="20"/>
                <w:szCs w:val="20"/>
              </w:rPr>
              <w:t>_</w:t>
            </w:r>
          </w:p>
          <w:p w:rsidR="00D70F1A" w:rsidRPr="00891542" w:rsidRDefault="00891542" w:rsidP="00C6764D">
            <w:pPr>
              <w:pStyle w:val="Standard"/>
              <w:ind w:right="-1"/>
              <w:jc w:val="center"/>
              <w:rPr>
                <w:i/>
                <w:color w:val="000000"/>
                <w:sz w:val="20"/>
                <w:szCs w:val="20"/>
              </w:rPr>
            </w:pPr>
            <w:r>
              <w:rPr>
                <w:i/>
                <w:color w:val="000000"/>
                <w:sz w:val="20"/>
                <w:szCs w:val="20"/>
              </w:rPr>
              <w:t>(Наименование)</w:t>
            </w:r>
          </w:p>
        </w:tc>
        <w:tc>
          <w:tcPr>
            <w:tcW w:w="172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D70F1A">
            <w:pPr>
              <w:pStyle w:val="Standard"/>
              <w:ind w:left="-5" w:right="-1"/>
              <w:jc w:val="center"/>
              <w:rPr>
                <w:i/>
                <w:color w:val="000000"/>
                <w:sz w:val="20"/>
                <w:szCs w:val="20"/>
              </w:rPr>
            </w:pPr>
          </w:p>
        </w:tc>
        <w:tc>
          <w:tcPr>
            <w:tcW w:w="165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C6764D">
            <w:pPr>
              <w:pStyle w:val="Standard"/>
              <w:ind w:right="-1"/>
              <w:jc w:val="center"/>
              <w:rPr>
                <w:i/>
                <w:color w:val="000000"/>
                <w:sz w:val="20"/>
                <w:szCs w:val="20"/>
              </w:rPr>
            </w:pPr>
          </w:p>
        </w:tc>
      </w:tr>
      <w:tr w:rsidR="001F12E4" w:rsidTr="001F12E4">
        <w:trPr>
          <w:trHeight w:val="291"/>
          <w:jc w:val="center"/>
        </w:trPr>
        <w:tc>
          <w:tcPr>
            <w:tcW w:w="1618" w:type="pct"/>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D70F1A">
            <w:pPr>
              <w:pStyle w:val="Standard"/>
              <w:ind w:right="-1"/>
              <w:jc w:val="center"/>
              <w:rPr>
                <w:i/>
                <w:color w:val="000000"/>
                <w:sz w:val="20"/>
                <w:szCs w:val="20"/>
              </w:rPr>
            </w:pPr>
            <w:r w:rsidRPr="00891542">
              <w:rPr>
                <w:i/>
                <w:color w:val="000000"/>
                <w:sz w:val="20"/>
                <w:szCs w:val="20"/>
              </w:rPr>
              <w:t xml:space="preserve">Предприятия, </w:t>
            </w:r>
            <w:proofErr w:type="spellStart"/>
            <w:r w:rsidRPr="00891542">
              <w:rPr>
                <w:i/>
                <w:color w:val="000000"/>
                <w:sz w:val="20"/>
                <w:szCs w:val="20"/>
              </w:rPr>
              <w:t>территориториально</w:t>
            </w:r>
            <w:proofErr w:type="spellEnd"/>
            <w:r w:rsidRPr="00891542">
              <w:rPr>
                <w:i/>
                <w:color w:val="000000"/>
                <w:sz w:val="20"/>
                <w:szCs w:val="20"/>
              </w:rPr>
              <w:t xml:space="preserve"> расположенные на </w:t>
            </w:r>
            <w:proofErr w:type="gramStart"/>
            <w:r w:rsidRPr="00891542">
              <w:rPr>
                <w:i/>
                <w:color w:val="000000"/>
                <w:sz w:val="20"/>
                <w:szCs w:val="20"/>
              </w:rPr>
              <w:t>Горьковской</w:t>
            </w:r>
            <w:proofErr w:type="gramEnd"/>
            <w:r w:rsidRPr="00891542">
              <w:rPr>
                <w:i/>
                <w:color w:val="000000"/>
                <w:sz w:val="20"/>
                <w:szCs w:val="20"/>
              </w:rPr>
              <w:t xml:space="preserve"> ж. д</w:t>
            </w:r>
          </w:p>
          <w:p w:rsidR="00891542" w:rsidRPr="00891542" w:rsidRDefault="00891542" w:rsidP="00891542">
            <w:pPr>
              <w:pStyle w:val="Standard"/>
              <w:shd w:val="clear" w:color="auto" w:fill="F2F2F2" w:themeFill="background1" w:themeFillShade="F2"/>
              <w:ind w:right="-1"/>
              <w:jc w:val="center"/>
              <w:rPr>
                <w:i/>
                <w:color w:val="000000"/>
                <w:sz w:val="20"/>
                <w:szCs w:val="20"/>
              </w:rPr>
            </w:pPr>
            <w:r>
              <w:rPr>
                <w:i/>
                <w:color w:val="000000"/>
                <w:sz w:val="20"/>
                <w:szCs w:val="20"/>
              </w:rPr>
              <w:t>_____</w:t>
            </w:r>
            <w:r w:rsidRPr="00891542">
              <w:rPr>
                <w:i/>
                <w:color w:val="000000"/>
                <w:sz w:val="20"/>
                <w:szCs w:val="20"/>
              </w:rPr>
              <w:t>_________</w:t>
            </w:r>
            <w:r>
              <w:rPr>
                <w:i/>
                <w:color w:val="000000"/>
                <w:sz w:val="20"/>
                <w:szCs w:val="20"/>
              </w:rPr>
              <w:t>__</w:t>
            </w:r>
            <w:r w:rsidRPr="00891542">
              <w:rPr>
                <w:i/>
                <w:color w:val="000000"/>
                <w:sz w:val="20"/>
                <w:szCs w:val="20"/>
              </w:rPr>
              <w:t>_</w:t>
            </w:r>
            <w:r>
              <w:rPr>
                <w:i/>
                <w:color w:val="000000"/>
                <w:sz w:val="20"/>
                <w:szCs w:val="20"/>
              </w:rPr>
              <w:t>___</w:t>
            </w:r>
            <w:r w:rsidRPr="00891542">
              <w:rPr>
                <w:i/>
                <w:color w:val="000000"/>
                <w:sz w:val="20"/>
                <w:szCs w:val="20"/>
              </w:rPr>
              <w:t>_</w:t>
            </w:r>
          </w:p>
          <w:p w:rsidR="00D70F1A" w:rsidRPr="00891542" w:rsidRDefault="00891542" w:rsidP="00891542">
            <w:pPr>
              <w:pStyle w:val="Standard"/>
              <w:ind w:right="-1"/>
              <w:jc w:val="center"/>
              <w:rPr>
                <w:i/>
                <w:color w:val="000000"/>
                <w:sz w:val="20"/>
                <w:szCs w:val="20"/>
              </w:rPr>
            </w:pPr>
            <w:r>
              <w:rPr>
                <w:i/>
                <w:color w:val="000000"/>
                <w:sz w:val="20"/>
                <w:szCs w:val="20"/>
              </w:rPr>
              <w:t xml:space="preserve"> (Наименование)</w:t>
            </w:r>
          </w:p>
        </w:tc>
        <w:tc>
          <w:tcPr>
            <w:tcW w:w="172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D70F1A">
            <w:pPr>
              <w:pStyle w:val="Standard"/>
              <w:ind w:left="-5" w:right="-1"/>
              <w:jc w:val="center"/>
              <w:rPr>
                <w:i/>
                <w:color w:val="000000"/>
                <w:sz w:val="20"/>
                <w:szCs w:val="20"/>
              </w:rPr>
            </w:pPr>
          </w:p>
        </w:tc>
        <w:tc>
          <w:tcPr>
            <w:tcW w:w="165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C6764D">
            <w:pPr>
              <w:pStyle w:val="Standard"/>
              <w:ind w:right="-1"/>
              <w:jc w:val="center"/>
              <w:rPr>
                <w:i/>
                <w:color w:val="000000"/>
                <w:sz w:val="20"/>
                <w:szCs w:val="20"/>
              </w:rPr>
            </w:pPr>
          </w:p>
        </w:tc>
      </w:tr>
      <w:tr w:rsidR="001F12E4" w:rsidTr="001F12E4">
        <w:trPr>
          <w:trHeight w:val="291"/>
          <w:jc w:val="center"/>
        </w:trPr>
        <w:tc>
          <w:tcPr>
            <w:tcW w:w="1618" w:type="pct"/>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D70F1A">
            <w:pPr>
              <w:pStyle w:val="Standard"/>
              <w:ind w:right="-1"/>
              <w:jc w:val="center"/>
              <w:rPr>
                <w:i/>
                <w:color w:val="000000"/>
                <w:sz w:val="20"/>
                <w:szCs w:val="20"/>
              </w:rPr>
            </w:pPr>
            <w:r w:rsidRPr="00891542">
              <w:rPr>
                <w:i/>
                <w:color w:val="000000"/>
                <w:sz w:val="20"/>
                <w:szCs w:val="20"/>
              </w:rPr>
              <w:t xml:space="preserve">Предприятия, </w:t>
            </w:r>
            <w:proofErr w:type="spellStart"/>
            <w:r w:rsidRPr="00891542">
              <w:rPr>
                <w:i/>
                <w:color w:val="000000"/>
                <w:sz w:val="20"/>
                <w:szCs w:val="20"/>
              </w:rPr>
              <w:t>территориториально</w:t>
            </w:r>
            <w:proofErr w:type="spellEnd"/>
            <w:r w:rsidRPr="00891542">
              <w:rPr>
                <w:i/>
                <w:color w:val="000000"/>
                <w:sz w:val="20"/>
                <w:szCs w:val="20"/>
              </w:rPr>
              <w:t xml:space="preserve"> расположенные на </w:t>
            </w:r>
            <w:proofErr w:type="gramStart"/>
            <w:r w:rsidRPr="00891542">
              <w:rPr>
                <w:i/>
                <w:color w:val="000000"/>
                <w:sz w:val="20"/>
                <w:szCs w:val="20"/>
              </w:rPr>
              <w:t>Дальневосточной</w:t>
            </w:r>
            <w:proofErr w:type="gramEnd"/>
            <w:r w:rsidRPr="00891542">
              <w:rPr>
                <w:i/>
                <w:color w:val="000000"/>
                <w:sz w:val="20"/>
                <w:szCs w:val="20"/>
              </w:rPr>
              <w:t xml:space="preserve"> ж. д</w:t>
            </w:r>
          </w:p>
          <w:p w:rsidR="00891542" w:rsidRPr="00891542" w:rsidRDefault="00891542" w:rsidP="00891542">
            <w:pPr>
              <w:pStyle w:val="Standard"/>
              <w:shd w:val="clear" w:color="auto" w:fill="F2F2F2" w:themeFill="background1" w:themeFillShade="F2"/>
              <w:ind w:right="-1"/>
              <w:jc w:val="center"/>
              <w:rPr>
                <w:i/>
                <w:color w:val="000000"/>
                <w:sz w:val="20"/>
                <w:szCs w:val="20"/>
              </w:rPr>
            </w:pPr>
            <w:r>
              <w:rPr>
                <w:i/>
                <w:color w:val="000000"/>
                <w:sz w:val="20"/>
                <w:szCs w:val="20"/>
              </w:rPr>
              <w:t>_____</w:t>
            </w:r>
            <w:r w:rsidRPr="00891542">
              <w:rPr>
                <w:i/>
                <w:color w:val="000000"/>
                <w:sz w:val="20"/>
                <w:szCs w:val="20"/>
              </w:rPr>
              <w:t>_________</w:t>
            </w:r>
            <w:r>
              <w:rPr>
                <w:i/>
                <w:color w:val="000000"/>
                <w:sz w:val="20"/>
                <w:szCs w:val="20"/>
              </w:rPr>
              <w:t>__</w:t>
            </w:r>
            <w:r w:rsidRPr="00891542">
              <w:rPr>
                <w:i/>
                <w:color w:val="000000"/>
                <w:sz w:val="20"/>
                <w:szCs w:val="20"/>
              </w:rPr>
              <w:t>_</w:t>
            </w:r>
            <w:r>
              <w:rPr>
                <w:i/>
                <w:color w:val="000000"/>
                <w:sz w:val="20"/>
                <w:szCs w:val="20"/>
              </w:rPr>
              <w:t>___</w:t>
            </w:r>
            <w:r w:rsidRPr="00891542">
              <w:rPr>
                <w:i/>
                <w:color w:val="000000"/>
                <w:sz w:val="20"/>
                <w:szCs w:val="20"/>
              </w:rPr>
              <w:t>_</w:t>
            </w:r>
          </w:p>
          <w:p w:rsidR="00D70F1A" w:rsidRPr="00891542" w:rsidRDefault="00891542" w:rsidP="00891542">
            <w:pPr>
              <w:pStyle w:val="Standard"/>
              <w:ind w:right="-1"/>
              <w:jc w:val="center"/>
              <w:rPr>
                <w:i/>
                <w:color w:val="000000"/>
                <w:sz w:val="20"/>
                <w:szCs w:val="20"/>
              </w:rPr>
            </w:pPr>
            <w:r>
              <w:rPr>
                <w:i/>
                <w:color w:val="000000"/>
                <w:sz w:val="20"/>
                <w:szCs w:val="20"/>
              </w:rPr>
              <w:t xml:space="preserve"> (Наименование)</w:t>
            </w:r>
          </w:p>
        </w:tc>
        <w:tc>
          <w:tcPr>
            <w:tcW w:w="172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D70F1A">
            <w:pPr>
              <w:pStyle w:val="Standard"/>
              <w:ind w:left="-5" w:right="-1"/>
              <w:jc w:val="center"/>
              <w:rPr>
                <w:i/>
                <w:color w:val="000000"/>
                <w:sz w:val="20"/>
                <w:szCs w:val="20"/>
              </w:rPr>
            </w:pPr>
          </w:p>
        </w:tc>
        <w:tc>
          <w:tcPr>
            <w:tcW w:w="165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C6764D">
            <w:pPr>
              <w:pStyle w:val="Standard"/>
              <w:ind w:right="-1"/>
              <w:jc w:val="center"/>
              <w:rPr>
                <w:i/>
                <w:color w:val="000000"/>
                <w:sz w:val="20"/>
                <w:szCs w:val="20"/>
              </w:rPr>
            </w:pPr>
          </w:p>
        </w:tc>
      </w:tr>
      <w:tr w:rsidR="001F12E4" w:rsidTr="001F12E4">
        <w:trPr>
          <w:trHeight w:val="291"/>
          <w:jc w:val="center"/>
        </w:trPr>
        <w:tc>
          <w:tcPr>
            <w:tcW w:w="1618" w:type="pct"/>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D70F1A">
            <w:pPr>
              <w:pStyle w:val="Standard"/>
              <w:ind w:right="-1"/>
              <w:jc w:val="center"/>
              <w:rPr>
                <w:i/>
                <w:color w:val="000000"/>
                <w:sz w:val="20"/>
                <w:szCs w:val="20"/>
              </w:rPr>
            </w:pPr>
            <w:r w:rsidRPr="00891542">
              <w:rPr>
                <w:i/>
                <w:color w:val="000000"/>
                <w:sz w:val="20"/>
                <w:szCs w:val="20"/>
              </w:rPr>
              <w:t xml:space="preserve">Предприятия, </w:t>
            </w:r>
            <w:proofErr w:type="spellStart"/>
            <w:r w:rsidRPr="00891542">
              <w:rPr>
                <w:i/>
                <w:color w:val="000000"/>
                <w:sz w:val="20"/>
                <w:szCs w:val="20"/>
              </w:rPr>
              <w:t>территориториально</w:t>
            </w:r>
            <w:proofErr w:type="spellEnd"/>
            <w:r w:rsidRPr="00891542">
              <w:rPr>
                <w:i/>
                <w:color w:val="000000"/>
                <w:sz w:val="20"/>
                <w:szCs w:val="20"/>
              </w:rPr>
              <w:t xml:space="preserve"> расположенные на </w:t>
            </w:r>
            <w:proofErr w:type="gramStart"/>
            <w:r w:rsidRPr="00891542">
              <w:rPr>
                <w:i/>
                <w:color w:val="000000"/>
                <w:sz w:val="20"/>
                <w:szCs w:val="20"/>
              </w:rPr>
              <w:t>Забайкальской</w:t>
            </w:r>
            <w:proofErr w:type="gramEnd"/>
            <w:r w:rsidRPr="00891542">
              <w:rPr>
                <w:i/>
                <w:color w:val="000000"/>
                <w:sz w:val="20"/>
                <w:szCs w:val="20"/>
              </w:rPr>
              <w:t xml:space="preserve"> ж. д</w:t>
            </w:r>
          </w:p>
          <w:p w:rsidR="00891542" w:rsidRPr="00891542" w:rsidRDefault="00891542" w:rsidP="00891542">
            <w:pPr>
              <w:pStyle w:val="Standard"/>
              <w:shd w:val="clear" w:color="auto" w:fill="F2F2F2" w:themeFill="background1" w:themeFillShade="F2"/>
              <w:ind w:right="-1"/>
              <w:jc w:val="center"/>
              <w:rPr>
                <w:i/>
                <w:color w:val="000000"/>
                <w:sz w:val="20"/>
                <w:szCs w:val="20"/>
              </w:rPr>
            </w:pPr>
            <w:r>
              <w:rPr>
                <w:i/>
                <w:color w:val="000000"/>
                <w:sz w:val="20"/>
                <w:szCs w:val="20"/>
              </w:rPr>
              <w:t>_____</w:t>
            </w:r>
            <w:r w:rsidRPr="00891542">
              <w:rPr>
                <w:i/>
                <w:color w:val="000000"/>
                <w:sz w:val="20"/>
                <w:szCs w:val="20"/>
              </w:rPr>
              <w:t>_________</w:t>
            </w:r>
            <w:r>
              <w:rPr>
                <w:i/>
                <w:color w:val="000000"/>
                <w:sz w:val="20"/>
                <w:szCs w:val="20"/>
              </w:rPr>
              <w:t>__</w:t>
            </w:r>
            <w:r w:rsidRPr="00891542">
              <w:rPr>
                <w:i/>
                <w:color w:val="000000"/>
                <w:sz w:val="20"/>
                <w:szCs w:val="20"/>
              </w:rPr>
              <w:t>_</w:t>
            </w:r>
            <w:r>
              <w:rPr>
                <w:i/>
                <w:color w:val="000000"/>
                <w:sz w:val="20"/>
                <w:szCs w:val="20"/>
              </w:rPr>
              <w:t>___</w:t>
            </w:r>
            <w:r w:rsidRPr="00891542">
              <w:rPr>
                <w:i/>
                <w:color w:val="000000"/>
                <w:sz w:val="20"/>
                <w:szCs w:val="20"/>
              </w:rPr>
              <w:t>_</w:t>
            </w:r>
          </w:p>
          <w:p w:rsidR="00D70F1A" w:rsidRPr="00891542" w:rsidRDefault="00891542" w:rsidP="00891542">
            <w:pPr>
              <w:pStyle w:val="Standard"/>
              <w:ind w:right="-1"/>
              <w:jc w:val="center"/>
              <w:rPr>
                <w:i/>
                <w:color w:val="000000"/>
                <w:sz w:val="20"/>
                <w:szCs w:val="20"/>
              </w:rPr>
            </w:pPr>
            <w:r w:rsidRPr="00891542">
              <w:rPr>
                <w:i/>
                <w:color w:val="000000"/>
                <w:sz w:val="20"/>
                <w:szCs w:val="20"/>
              </w:rPr>
              <w:t xml:space="preserve"> </w:t>
            </w:r>
            <w:r>
              <w:rPr>
                <w:i/>
                <w:color w:val="000000"/>
                <w:sz w:val="20"/>
                <w:szCs w:val="20"/>
              </w:rPr>
              <w:t>(Наименование)</w:t>
            </w:r>
          </w:p>
        </w:tc>
        <w:tc>
          <w:tcPr>
            <w:tcW w:w="172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D70F1A">
            <w:pPr>
              <w:pStyle w:val="Standard"/>
              <w:ind w:left="-5" w:right="-1"/>
              <w:jc w:val="center"/>
              <w:rPr>
                <w:i/>
                <w:color w:val="000000"/>
                <w:sz w:val="20"/>
                <w:szCs w:val="20"/>
              </w:rPr>
            </w:pPr>
          </w:p>
        </w:tc>
        <w:tc>
          <w:tcPr>
            <w:tcW w:w="165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C6764D">
            <w:pPr>
              <w:pStyle w:val="Standard"/>
              <w:ind w:right="-1"/>
              <w:jc w:val="center"/>
              <w:rPr>
                <w:i/>
                <w:color w:val="000000"/>
                <w:sz w:val="20"/>
                <w:szCs w:val="20"/>
              </w:rPr>
            </w:pPr>
          </w:p>
        </w:tc>
      </w:tr>
      <w:tr w:rsidR="001F12E4" w:rsidTr="001F12E4">
        <w:trPr>
          <w:trHeight w:val="291"/>
          <w:jc w:val="center"/>
        </w:trPr>
        <w:tc>
          <w:tcPr>
            <w:tcW w:w="1618" w:type="pct"/>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D70F1A">
            <w:pPr>
              <w:pStyle w:val="Standard"/>
              <w:ind w:right="-1"/>
              <w:jc w:val="center"/>
              <w:rPr>
                <w:i/>
                <w:color w:val="000000"/>
                <w:sz w:val="20"/>
                <w:szCs w:val="20"/>
              </w:rPr>
            </w:pPr>
            <w:r w:rsidRPr="00891542">
              <w:rPr>
                <w:i/>
                <w:color w:val="000000"/>
                <w:sz w:val="20"/>
                <w:szCs w:val="20"/>
              </w:rPr>
              <w:t xml:space="preserve">Предприятия, </w:t>
            </w:r>
            <w:proofErr w:type="spellStart"/>
            <w:r w:rsidRPr="00891542">
              <w:rPr>
                <w:i/>
                <w:color w:val="000000"/>
                <w:sz w:val="20"/>
                <w:szCs w:val="20"/>
              </w:rPr>
              <w:t>территориториально</w:t>
            </w:r>
            <w:proofErr w:type="spellEnd"/>
            <w:r w:rsidRPr="00891542">
              <w:rPr>
                <w:i/>
                <w:color w:val="000000"/>
                <w:sz w:val="20"/>
                <w:szCs w:val="20"/>
              </w:rPr>
              <w:t xml:space="preserve"> расположенные на </w:t>
            </w:r>
            <w:proofErr w:type="gramStart"/>
            <w:r w:rsidRPr="00891542">
              <w:rPr>
                <w:i/>
                <w:color w:val="000000"/>
                <w:sz w:val="20"/>
                <w:szCs w:val="20"/>
              </w:rPr>
              <w:t>Западно-Сибирской</w:t>
            </w:r>
            <w:proofErr w:type="gramEnd"/>
            <w:r w:rsidRPr="00891542">
              <w:rPr>
                <w:i/>
                <w:color w:val="000000"/>
                <w:sz w:val="20"/>
                <w:szCs w:val="20"/>
              </w:rPr>
              <w:t xml:space="preserve"> ж. д</w:t>
            </w:r>
          </w:p>
          <w:p w:rsidR="00891542" w:rsidRPr="00891542" w:rsidRDefault="00891542" w:rsidP="00891542">
            <w:pPr>
              <w:pStyle w:val="Standard"/>
              <w:shd w:val="clear" w:color="auto" w:fill="F2F2F2" w:themeFill="background1" w:themeFillShade="F2"/>
              <w:ind w:right="-1"/>
              <w:jc w:val="center"/>
              <w:rPr>
                <w:i/>
                <w:color w:val="000000"/>
                <w:sz w:val="20"/>
                <w:szCs w:val="20"/>
              </w:rPr>
            </w:pPr>
            <w:r>
              <w:rPr>
                <w:i/>
                <w:color w:val="000000"/>
                <w:sz w:val="20"/>
                <w:szCs w:val="20"/>
              </w:rPr>
              <w:t>_____</w:t>
            </w:r>
            <w:r w:rsidRPr="00891542">
              <w:rPr>
                <w:i/>
                <w:color w:val="000000"/>
                <w:sz w:val="20"/>
                <w:szCs w:val="20"/>
              </w:rPr>
              <w:t>_________</w:t>
            </w:r>
            <w:r>
              <w:rPr>
                <w:i/>
                <w:color w:val="000000"/>
                <w:sz w:val="20"/>
                <w:szCs w:val="20"/>
              </w:rPr>
              <w:t>__</w:t>
            </w:r>
            <w:r w:rsidRPr="00891542">
              <w:rPr>
                <w:i/>
                <w:color w:val="000000"/>
                <w:sz w:val="20"/>
                <w:szCs w:val="20"/>
              </w:rPr>
              <w:t>_</w:t>
            </w:r>
            <w:r>
              <w:rPr>
                <w:i/>
                <w:color w:val="000000"/>
                <w:sz w:val="20"/>
                <w:szCs w:val="20"/>
              </w:rPr>
              <w:t>___</w:t>
            </w:r>
            <w:r w:rsidRPr="00891542">
              <w:rPr>
                <w:i/>
                <w:color w:val="000000"/>
                <w:sz w:val="20"/>
                <w:szCs w:val="20"/>
              </w:rPr>
              <w:t>_</w:t>
            </w:r>
          </w:p>
          <w:p w:rsidR="00D70F1A" w:rsidRPr="00891542" w:rsidRDefault="00891542" w:rsidP="00891542">
            <w:pPr>
              <w:pStyle w:val="Standard"/>
              <w:ind w:right="-1"/>
              <w:jc w:val="center"/>
              <w:rPr>
                <w:i/>
                <w:color w:val="000000"/>
                <w:sz w:val="20"/>
                <w:szCs w:val="20"/>
              </w:rPr>
            </w:pPr>
            <w:r w:rsidRPr="00891542">
              <w:rPr>
                <w:i/>
                <w:color w:val="000000"/>
                <w:sz w:val="20"/>
                <w:szCs w:val="20"/>
              </w:rPr>
              <w:t xml:space="preserve"> </w:t>
            </w:r>
            <w:r w:rsidR="00D70F1A" w:rsidRPr="00891542">
              <w:rPr>
                <w:i/>
                <w:color w:val="000000"/>
                <w:sz w:val="20"/>
                <w:szCs w:val="20"/>
              </w:rPr>
              <w:t>(</w:t>
            </w:r>
            <w:r>
              <w:rPr>
                <w:i/>
                <w:color w:val="000000"/>
                <w:sz w:val="20"/>
                <w:szCs w:val="20"/>
              </w:rPr>
              <w:t>Наименование)</w:t>
            </w:r>
          </w:p>
        </w:tc>
        <w:tc>
          <w:tcPr>
            <w:tcW w:w="172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D70F1A">
            <w:pPr>
              <w:pStyle w:val="Standard"/>
              <w:ind w:left="-5" w:right="-1"/>
              <w:jc w:val="center"/>
              <w:rPr>
                <w:i/>
                <w:color w:val="000000"/>
                <w:sz w:val="20"/>
                <w:szCs w:val="20"/>
              </w:rPr>
            </w:pPr>
          </w:p>
        </w:tc>
        <w:tc>
          <w:tcPr>
            <w:tcW w:w="165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C6764D">
            <w:pPr>
              <w:pStyle w:val="Standard"/>
              <w:ind w:right="-1"/>
              <w:jc w:val="center"/>
              <w:rPr>
                <w:i/>
                <w:color w:val="000000"/>
                <w:sz w:val="20"/>
                <w:szCs w:val="20"/>
              </w:rPr>
            </w:pPr>
          </w:p>
        </w:tc>
      </w:tr>
      <w:tr w:rsidR="001F12E4" w:rsidTr="001F12E4">
        <w:trPr>
          <w:trHeight w:val="291"/>
          <w:jc w:val="center"/>
        </w:trPr>
        <w:tc>
          <w:tcPr>
            <w:tcW w:w="1618" w:type="pct"/>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D70F1A">
            <w:pPr>
              <w:pStyle w:val="Standard"/>
              <w:ind w:right="-1"/>
              <w:jc w:val="center"/>
              <w:rPr>
                <w:i/>
                <w:color w:val="000000"/>
                <w:sz w:val="20"/>
                <w:szCs w:val="20"/>
              </w:rPr>
            </w:pPr>
            <w:r w:rsidRPr="00891542">
              <w:rPr>
                <w:i/>
                <w:color w:val="000000"/>
                <w:sz w:val="20"/>
                <w:szCs w:val="20"/>
              </w:rPr>
              <w:t xml:space="preserve">Предприятия, </w:t>
            </w:r>
            <w:proofErr w:type="spellStart"/>
            <w:r w:rsidRPr="00891542">
              <w:rPr>
                <w:i/>
                <w:color w:val="000000"/>
                <w:sz w:val="20"/>
                <w:szCs w:val="20"/>
              </w:rPr>
              <w:t>территориториально</w:t>
            </w:r>
            <w:proofErr w:type="spellEnd"/>
            <w:r w:rsidRPr="00891542">
              <w:rPr>
                <w:i/>
                <w:color w:val="000000"/>
                <w:sz w:val="20"/>
                <w:szCs w:val="20"/>
              </w:rPr>
              <w:t xml:space="preserve"> расположенные на </w:t>
            </w:r>
            <w:proofErr w:type="gramStart"/>
            <w:r w:rsidRPr="00891542">
              <w:rPr>
                <w:i/>
                <w:color w:val="000000"/>
                <w:sz w:val="20"/>
                <w:szCs w:val="20"/>
              </w:rPr>
              <w:t>Красноярской</w:t>
            </w:r>
            <w:proofErr w:type="gramEnd"/>
            <w:r w:rsidRPr="00891542">
              <w:rPr>
                <w:i/>
                <w:color w:val="000000"/>
                <w:sz w:val="20"/>
                <w:szCs w:val="20"/>
              </w:rPr>
              <w:t xml:space="preserve"> ж. д</w:t>
            </w:r>
          </w:p>
          <w:p w:rsidR="00891542" w:rsidRPr="00891542" w:rsidRDefault="00891542" w:rsidP="00891542">
            <w:pPr>
              <w:pStyle w:val="Standard"/>
              <w:shd w:val="clear" w:color="auto" w:fill="F2F2F2" w:themeFill="background1" w:themeFillShade="F2"/>
              <w:ind w:right="-1"/>
              <w:jc w:val="center"/>
              <w:rPr>
                <w:i/>
                <w:color w:val="000000"/>
                <w:sz w:val="20"/>
                <w:szCs w:val="20"/>
              </w:rPr>
            </w:pPr>
            <w:r>
              <w:rPr>
                <w:i/>
                <w:color w:val="000000"/>
                <w:sz w:val="20"/>
                <w:szCs w:val="20"/>
              </w:rPr>
              <w:t>_____</w:t>
            </w:r>
            <w:r w:rsidRPr="00891542">
              <w:rPr>
                <w:i/>
                <w:color w:val="000000"/>
                <w:sz w:val="20"/>
                <w:szCs w:val="20"/>
              </w:rPr>
              <w:t>_________</w:t>
            </w:r>
            <w:r>
              <w:rPr>
                <w:i/>
                <w:color w:val="000000"/>
                <w:sz w:val="20"/>
                <w:szCs w:val="20"/>
              </w:rPr>
              <w:t>__</w:t>
            </w:r>
            <w:r w:rsidRPr="00891542">
              <w:rPr>
                <w:i/>
                <w:color w:val="000000"/>
                <w:sz w:val="20"/>
                <w:szCs w:val="20"/>
              </w:rPr>
              <w:t>_</w:t>
            </w:r>
            <w:r>
              <w:rPr>
                <w:i/>
                <w:color w:val="000000"/>
                <w:sz w:val="20"/>
                <w:szCs w:val="20"/>
              </w:rPr>
              <w:t>___</w:t>
            </w:r>
            <w:r w:rsidRPr="00891542">
              <w:rPr>
                <w:i/>
                <w:color w:val="000000"/>
                <w:sz w:val="20"/>
                <w:szCs w:val="20"/>
              </w:rPr>
              <w:t>_</w:t>
            </w:r>
          </w:p>
          <w:p w:rsidR="00D70F1A" w:rsidRPr="00891542" w:rsidRDefault="00891542" w:rsidP="00891542">
            <w:pPr>
              <w:pStyle w:val="Standard"/>
              <w:ind w:right="-1"/>
              <w:jc w:val="center"/>
              <w:rPr>
                <w:i/>
                <w:color w:val="000000"/>
                <w:sz w:val="20"/>
                <w:szCs w:val="20"/>
              </w:rPr>
            </w:pPr>
            <w:r w:rsidRPr="00891542">
              <w:rPr>
                <w:i/>
                <w:color w:val="000000"/>
                <w:sz w:val="20"/>
                <w:szCs w:val="20"/>
              </w:rPr>
              <w:t xml:space="preserve"> </w:t>
            </w:r>
            <w:r>
              <w:rPr>
                <w:i/>
                <w:color w:val="000000"/>
                <w:sz w:val="20"/>
                <w:szCs w:val="20"/>
              </w:rPr>
              <w:t>(Наименование)</w:t>
            </w:r>
          </w:p>
        </w:tc>
        <w:tc>
          <w:tcPr>
            <w:tcW w:w="172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D70F1A">
            <w:pPr>
              <w:pStyle w:val="Standard"/>
              <w:ind w:left="-5" w:right="-1"/>
              <w:jc w:val="center"/>
              <w:rPr>
                <w:i/>
                <w:color w:val="000000"/>
                <w:sz w:val="20"/>
                <w:szCs w:val="20"/>
              </w:rPr>
            </w:pPr>
          </w:p>
        </w:tc>
        <w:tc>
          <w:tcPr>
            <w:tcW w:w="165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C6764D">
            <w:pPr>
              <w:pStyle w:val="Standard"/>
              <w:ind w:right="-1"/>
              <w:jc w:val="center"/>
              <w:rPr>
                <w:i/>
                <w:color w:val="000000"/>
                <w:sz w:val="20"/>
                <w:szCs w:val="20"/>
              </w:rPr>
            </w:pPr>
          </w:p>
        </w:tc>
      </w:tr>
      <w:tr w:rsidR="001F12E4" w:rsidTr="001F12E4">
        <w:trPr>
          <w:trHeight w:val="291"/>
          <w:jc w:val="center"/>
        </w:trPr>
        <w:tc>
          <w:tcPr>
            <w:tcW w:w="1618" w:type="pct"/>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D70F1A">
            <w:pPr>
              <w:pStyle w:val="Standard"/>
              <w:ind w:right="-1"/>
              <w:jc w:val="center"/>
              <w:rPr>
                <w:i/>
                <w:color w:val="000000"/>
                <w:sz w:val="20"/>
                <w:szCs w:val="20"/>
              </w:rPr>
            </w:pPr>
            <w:r w:rsidRPr="00891542">
              <w:rPr>
                <w:i/>
                <w:color w:val="000000"/>
                <w:sz w:val="20"/>
                <w:szCs w:val="20"/>
              </w:rPr>
              <w:t xml:space="preserve">Предприятия, </w:t>
            </w:r>
            <w:proofErr w:type="spellStart"/>
            <w:r w:rsidRPr="00891542">
              <w:rPr>
                <w:i/>
                <w:color w:val="000000"/>
                <w:sz w:val="20"/>
                <w:szCs w:val="20"/>
              </w:rPr>
              <w:t>территориториально</w:t>
            </w:r>
            <w:proofErr w:type="spellEnd"/>
            <w:r w:rsidRPr="00891542">
              <w:rPr>
                <w:i/>
                <w:color w:val="000000"/>
                <w:sz w:val="20"/>
                <w:szCs w:val="20"/>
              </w:rPr>
              <w:t xml:space="preserve"> расположенные на </w:t>
            </w:r>
            <w:proofErr w:type="gramStart"/>
            <w:r w:rsidR="009E535C" w:rsidRPr="00891542">
              <w:rPr>
                <w:i/>
                <w:color w:val="000000"/>
                <w:sz w:val="20"/>
                <w:szCs w:val="20"/>
              </w:rPr>
              <w:t>Куйбышевской</w:t>
            </w:r>
            <w:proofErr w:type="gramEnd"/>
            <w:r w:rsidRPr="00891542">
              <w:rPr>
                <w:i/>
                <w:color w:val="000000"/>
                <w:sz w:val="20"/>
                <w:szCs w:val="20"/>
              </w:rPr>
              <w:t xml:space="preserve"> ж. д</w:t>
            </w:r>
          </w:p>
          <w:p w:rsidR="00891542" w:rsidRPr="00891542" w:rsidRDefault="00891542" w:rsidP="00891542">
            <w:pPr>
              <w:pStyle w:val="Standard"/>
              <w:shd w:val="clear" w:color="auto" w:fill="F2F2F2" w:themeFill="background1" w:themeFillShade="F2"/>
              <w:ind w:right="-1"/>
              <w:jc w:val="center"/>
              <w:rPr>
                <w:i/>
                <w:color w:val="000000"/>
                <w:sz w:val="20"/>
                <w:szCs w:val="20"/>
              </w:rPr>
            </w:pPr>
            <w:r>
              <w:rPr>
                <w:i/>
                <w:color w:val="000000"/>
                <w:sz w:val="20"/>
                <w:szCs w:val="20"/>
              </w:rPr>
              <w:t>_____</w:t>
            </w:r>
            <w:r w:rsidRPr="00891542">
              <w:rPr>
                <w:i/>
                <w:color w:val="000000"/>
                <w:sz w:val="20"/>
                <w:szCs w:val="20"/>
              </w:rPr>
              <w:t>_________</w:t>
            </w:r>
            <w:r>
              <w:rPr>
                <w:i/>
                <w:color w:val="000000"/>
                <w:sz w:val="20"/>
                <w:szCs w:val="20"/>
              </w:rPr>
              <w:t>__</w:t>
            </w:r>
            <w:r w:rsidRPr="00891542">
              <w:rPr>
                <w:i/>
                <w:color w:val="000000"/>
                <w:sz w:val="20"/>
                <w:szCs w:val="20"/>
              </w:rPr>
              <w:t>_</w:t>
            </w:r>
            <w:r>
              <w:rPr>
                <w:i/>
                <w:color w:val="000000"/>
                <w:sz w:val="20"/>
                <w:szCs w:val="20"/>
              </w:rPr>
              <w:t>___</w:t>
            </w:r>
            <w:r w:rsidRPr="00891542">
              <w:rPr>
                <w:i/>
                <w:color w:val="000000"/>
                <w:sz w:val="20"/>
                <w:szCs w:val="20"/>
              </w:rPr>
              <w:t>_</w:t>
            </w:r>
          </w:p>
          <w:p w:rsidR="00D70F1A" w:rsidRPr="00891542" w:rsidRDefault="00891542" w:rsidP="00891542">
            <w:pPr>
              <w:pStyle w:val="Standard"/>
              <w:ind w:right="-1"/>
              <w:jc w:val="center"/>
              <w:rPr>
                <w:i/>
                <w:color w:val="000000"/>
                <w:sz w:val="20"/>
                <w:szCs w:val="20"/>
              </w:rPr>
            </w:pPr>
            <w:r w:rsidRPr="00891542">
              <w:rPr>
                <w:i/>
                <w:color w:val="000000"/>
                <w:sz w:val="20"/>
                <w:szCs w:val="20"/>
              </w:rPr>
              <w:t xml:space="preserve"> </w:t>
            </w:r>
            <w:r>
              <w:rPr>
                <w:i/>
                <w:color w:val="000000"/>
                <w:sz w:val="20"/>
                <w:szCs w:val="20"/>
              </w:rPr>
              <w:t>(Наименование)</w:t>
            </w:r>
          </w:p>
        </w:tc>
        <w:tc>
          <w:tcPr>
            <w:tcW w:w="172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D70F1A">
            <w:pPr>
              <w:pStyle w:val="Standard"/>
              <w:ind w:left="-5" w:right="-1"/>
              <w:jc w:val="center"/>
              <w:rPr>
                <w:i/>
                <w:color w:val="000000"/>
                <w:sz w:val="20"/>
                <w:szCs w:val="20"/>
              </w:rPr>
            </w:pPr>
          </w:p>
        </w:tc>
        <w:tc>
          <w:tcPr>
            <w:tcW w:w="165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C6764D">
            <w:pPr>
              <w:pStyle w:val="Standard"/>
              <w:ind w:right="-1"/>
              <w:jc w:val="center"/>
              <w:rPr>
                <w:i/>
                <w:color w:val="000000"/>
                <w:sz w:val="20"/>
                <w:szCs w:val="20"/>
              </w:rPr>
            </w:pPr>
          </w:p>
        </w:tc>
      </w:tr>
      <w:tr w:rsidR="001F12E4" w:rsidTr="001F12E4">
        <w:trPr>
          <w:trHeight w:val="291"/>
          <w:jc w:val="center"/>
        </w:trPr>
        <w:tc>
          <w:tcPr>
            <w:tcW w:w="1618" w:type="pct"/>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rsidR="009E535C" w:rsidRPr="00891542" w:rsidRDefault="009E535C" w:rsidP="009E535C">
            <w:pPr>
              <w:pStyle w:val="Standard"/>
              <w:ind w:right="-1"/>
              <w:jc w:val="center"/>
              <w:rPr>
                <w:i/>
                <w:color w:val="000000"/>
                <w:sz w:val="20"/>
                <w:szCs w:val="20"/>
              </w:rPr>
            </w:pPr>
            <w:r w:rsidRPr="00891542">
              <w:rPr>
                <w:i/>
                <w:color w:val="000000"/>
                <w:sz w:val="20"/>
                <w:szCs w:val="20"/>
              </w:rPr>
              <w:t xml:space="preserve">Предприятия, </w:t>
            </w:r>
            <w:proofErr w:type="spellStart"/>
            <w:r w:rsidRPr="00891542">
              <w:rPr>
                <w:i/>
                <w:color w:val="000000"/>
                <w:sz w:val="20"/>
                <w:szCs w:val="20"/>
              </w:rPr>
              <w:t>территориториально</w:t>
            </w:r>
            <w:proofErr w:type="spellEnd"/>
            <w:r w:rsidRPr="00891542">
              <w:rPr>
                <w:i/>
                <w:color w:val="000000"/>
                <w:sz w:val="20"/>
                <w:szCs w:val="20"/>
              </w:rPr>
              <w:t xml:space="preserve"> расположенные на </w:t>
            </w:r>
            <w:proofErr w:type="spellStart"/>
            <w:r w:rsidRPr="00891542">
              <w:rPr>
                <w:i/>
                <w:color w:val="000000"/>
                <w:sz w:val="20"/>
                <w:szCs w:val="20"/>
              </w:rPr>
              <w:t>Москвоской</w:t>
            </w:r>
            <w:proofErr w:type="spellEnd"/>
            <w:r w:rsidRPr="00891542">
              <w:rPr>
                <w:i/>
                <w:color w:val="000000"/>
                <w:sz w:val="20"/>
                <w:szCs w:val="20"/>
              </w:rPr>
              <w:t xml:space="preserve"> ж. д</w:t>
            </w:r>
          </w:p>
          <w:p w:rsidR="00891542" w:rsidRPr="00891542" w:rsidRDefault="00891542" w:rsidP="00891542">
            <w:pPr>
              <w:pStyle w:val="Standard"/>
              <w:shd w:val="clear" w:color="auto" w:fill="F2F2F2" w:themeFill="background1" w:themeFillShade="F2"/>
              <w:ind w:right="-1"/>
              <w:jc w:val="center"/>
              <w:rPr>
                <w:i/>
                <w:color w:val="000000"/>
                <w:sz w:val="20"/>
                <w:szCs w:val="20"/>
              </w:rPr>
            </w:pPr>
            <w:r>
              <w:rPr>
                <w:i/>
                <w:color w:val="000000"/>
                <w:sz w:val="20"/>
                <w:szCs w:val="20"/>
              </w:rPr>
              <w:t>_____</w:t>
            </w:r>
            <w:r w:rsidRPr="00891542">
              <w:rPr>
                <w:i/>
                <w:color w:val="000000"/>
                <w:sz w:val="20"/>
                <w:szCs w:val="20"/>
              </w:rPr>
              <w:t>_________</w:t>
            </w:r>
            <w:r>
              <w:rPr>
                <w:i/>
                <w:color w:val="000000"/>
                <w:sz w:val="20"/>
                <w:szCs w:val="20"/>
              </w:rPr>
              <w:t>__</w:t>
            </w:r>
            <w:r w:rsidRPr="00891542">
              <w:rPr>
                <w:i/>
                <w:color w:val="000000"/>
                <w:sz w:val="20"/>
                <w:szCs w:val="20"/>
              </w:rPr>
              <w:t>_</w:t>
            </w:r>
            <w:r>
              <w:rPr>
                <w:i/>
                <w:color w:val="000000"/>
                <w:sz w:val="20"/>
                <w:szCs w:val="20"/>
              </w:rPr>
              <w:t>___</w:t>
            </w:r>
            <w:r w:rsidRPr="00891542">
              <w:rPr>
                <w:i/>
                <w:color w:val="000000"/>
                <w:sz w:val="20"/>
                <w:szCs w:val="20"/>
              </w:rPr>
              <w:t>_</w:t>
            </w:r>
          </w:p>
          <w:p w:rsidR="00D70F1A" w:rsidRPr="00891542" w:rsidRDefault="00891542" w:rsidP="00891542">
            <w:pPr>
              <w:pStyle w:val="Standard"/>
              <w:ind w:right="-1"/>
              <w:jc w:val="center"/>
              <w:rPr>
                <w:i/>
                <w:color w:val="000000"/>
                <w:sz w:val="20"/>
                <w:szCs w:val="20"/>
              </w:rPr>
            </w:pPr>
            <w:r w:rsidRPr="00891542">
              <w:rPr>
                <w:i/>
                <w:color w:val="000000"/>
                <w:sz w:val="20"/>
                <w:szCs w:val="20"/>
              </w:rPr>
              <w:t xml:space="preserve"> </w:t>
            </w:r>
            <w:r>
              <w:rPr>
                <w:i/>
                <w:color w:val="000000"/>
                <w:sz w:val="20"/>
                <w:szCs w:val="20"/>
              </w:rPr>
              <w:t>(Наименование)</w:t>
            </w:r>
          </w:p>
        </w:tc>
        <w:tc>
          <w:tcPr>
            <w:tcW w:w="172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D70F1A">
            <w:pPr>
              <w:pStyle w:val="Standard"/>
              <w:ind w:left="-5" w:right="-1"/>
              <w:jc w:val="center"/>
              <w:rPr>
                <w:i/>
                <w:color w:val="000000"/>
                <w:sz w:val="20"/>
                <w:szCs w:val="20"/>
              </w:rPr>
            </w:pPr>
          </w:p>
        </w:tc>
        <w:tc>
          <w:tcPr>
            <w:tcW w:w="165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C6764D">
            <w:pPr>
              <w:pStyle w:val="Standard"/>
              <w:ind w:right="-1"/>
              <w:jc w:val="center"/>
              <w:rPr>
                <w:i/>
                <w:color w:val="000000"/>
                <w:sz w:val="20"/>
                <w:szCs w:val="20"/>
              </w:rPr>
            </w:pPr>
          </w:p>
        </w:tc>
      </w:tr>
      <w:tr w:rsidR="001F12E4" w:rsidTr="001F12E4">
        <w:trPr>
          <w:trHeight w:val="291"/>
          <w:jc w:val="center"/>
        </w:trPr>
        <w:tc>
          <w:tcPr>
            <w:tcW w:w="1618" w:type="pct"/>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rsidR="009E535C" w:rsidRPr="00891542" w:rsidRDefault="009E535C" w:rsidP="009E535C">
            <w:pPr>
              <w:pStyle w:val="Standard"/>
              <w:ind w:right="-1"/>
              <w:jc w:val="center"/>
              <w:rPr>
                <w:i/>
                <w:color w:val="000000"/>
                <w:sz w:val="20"/>
                <w:szCs w:val="20"/>
              </w:rPr>
            </w:pPr>
            <w:r w:rsidRPr="00891542">
              <w:rPr>
                <w:i/>
                <w:color w:val="000000"/>
                <w:sz w:val="20"/>
                <w:szCs w:val="20"/>
              </w:rPr>
              <w:t xml:space="preserve">Предприятия, </w:t>
            </w:r>
            <w:proofErr w:type="spellStart"/>
            <w:r w:rsidRPr="00891542">
              <w:rPr>
                <w:i/>
                <w:color w:val="000000"/>
                <w:sz w:val="20"/>
                <w:szCs w:val="20"/>
              </w:rPr>
              <w:t>территориториально</w:t>
            </w:r>
            <w:proofErr w:type="spellEnd"/>
            <w:r w:rsidRPr="00891542">
              <w:rPr>
                <w:i/>
                <w:color w:val="000000"/>
                <w:sz w:val="20"/>
                <w:szCs w:val="20"/>
              </w:rPr>
              <w:t xml:space="preserve"> расположенные на </w:t>
            </w:r>
            <w:proofErr w:type="gramStart"/>
            <w:r w:rsidRPr="00891542">
              <w:rPr>
                <w:i/>
                <w:color w:val="000000"/>
                <w:sz w:val="20"/>
                <w:szCs w:val="20"/>
              </w:rPr>
              <w:t>Октябрьской</w:t>
            </w:r>
            <w:proofErr w:type="gramEnd"/>
          </w:p>
          <w:p w:rsidR="00891542" w:rsidRPr="00891542" w:rsidRDefault="00891542" w:rsidP="00891542">
            <w:pPr>
              <w:pStyle w:val="Standard"/>
              <w:shd w:val="clear" w:color="auto" w:fill="F2F2F2" w:themeFill="background1" w:themeFillShade="F2"/>
              <w:ind w:right="-1"/>
              <w:jc w:val="center"/>
              <w:rPr>
                <w:i/>
                <w:color w:val="000000"/>
                <w:sz w:val="20"/>
                <w:szCs w:val="20"/>
              </w:rPr>
            </w:pPr>
            <w:r>
              <w:rPr>
                <w:i/>
                <w:color w:val="000000"/>
                <w:sz w:val="20"/>
                <w:szCs w:val="20"/>
              </w:rPr>
              <w:t>_____</w:t>
            </w:r>
            <w:r w:rsidRPr="00891542">
              <w:rPr>
                <w:i/>
                <w:color w:val="000000"/>
                <w:sz w:val="20"/>
                <w:szCs w:val="20"/>
              </w:rPr>
              <w:t>_________</w:t>
            </w:r>
            <w:r>
              <w:rPr>
                <w:i/>
                <w:color w:val="000000"/>
                <w:sz w:val="20"/>
                <w:szCs w:val="20"/>
              </w:rPr>
              <w:t>__</w:t>
            </w:r>
            <w:r w:rsidRPr="00891542">
              <w:rPr>
                <w:i/>
                <w:color w:val="000000"/>
                <w:sz w:val="20"/>
                <w:szCs w:val="20"/>
              </w:rPr>
              <w:t>_</w:t>
            </w:r>
            <w:r>
              <w:rPr>
                <w:i/>
                <w:color w:val="000000"/>
                <w:sz w:val="20"/>
                <w:szCs w:val="20"/>
              </w:rPr>
              <w:t>___</w:t>
            </w:r>
            <w:r w:rsidRPr="00891542">
              <w:rPr>
                <w:i/>
                <w:color w:val="000000"/>
                <w:sz w:val="20"/>
                <w:szCs w:val="20"/>
              </w:rPr>
              <w:t>_</w:t>
            </w:r>
          </w:p>
          <w:p w:rsidR="00D70F1A" w:rsidRPr="00891542" w:rsidRDefault="00891542" w:rsidP="00891542">
            <w:pPr>
              <w:pStyle w:val="Standard"/>
              <w:ind w:right="-1"/>
              <w:jc w:val="center"/>
              <w:rPr>
                <w:i/>
                <w:color w:val="000000"/>
                <w:sz w:val="20"/>
                <w:szCs w:val="20"/>
              </w:rPr>
            </w:pPr>
            <w:r w:rsidRPr="00891542">
              <w:rPr>
                <w:i/>
                <w:color w:val="000000"/>
                <w:sz w:val="20"/>
                <w:szCs w:val="20"/>
              </w:rPr>
              <w:t xml:space="preserve"> </w:t>
            </w:r>
            <w:r>
              <w:rPr>
                <w:i/>
                <w:color w:val="000000"/>
                <w:sz w:val="20"/>
                <w:szCs w:val="20"/>
              </w:rPr>
              <w:t>(Наименование)</w:t>
            </w:r>
          </w:p>
        </w:tc>
        <w:tc>
          <w:tcPr>
            <w:tcW w:w="172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D70F1A">
            <w:pPr>
              <w:pStyle w:val="Standard"/>
              <w:ind w:left="-5" w:right="-1"/>
              <w:jc w:val="center"/>
              <w:rPr>
                <w:i/>
                <w:color w:val="000000"/>
                <w:sz w:val="20"/>
                <w:szCs w:val="20"/>
              </w:rPr>
            </w:pPr>
          </w:p>
        </w:tc>
        <w:tc>
          <w:tcPr>
            <w:tcW w:w="165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C6764D">
            <w:pPr>
              <w:pStyle w:val="Standard"/>
              <w:ind w:right="-1"/>
              <w:jc w:val="center"/>
              <w:rPr>
                <w:i/>
                <w:color w:val="000000"/>
                <w:sz w:val="20"/>
                <w:szCs w:val="20"/>
              </w:rPr>
            </w:pPr>
          </w:p>
        </w:tc>
      </w:tr>
      <w:tr w:rsidR="001F12E4" w:rsidTr="001F12E4">
        <w:trPr>
          <w:trHeight w:val="291"/>
          <w:jc w:val="center"/>
        </w:trPr>
        <w:tc>
          <w:tcPr>
            <w:tcW w:w="1618" w:type="pct"/>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rsidR="009E535C" w:rsidRPr="00891542" w:rsidRDefault="009E535C" w:rsidP="009E535C">
            <w:pPr>
              <w:pStyle w:val="Standard"/>
              <w:ind w:right="-1"/>
              <w:jc w:val="center"/>
              <w:rPr>
                <w:i/>
                <w:color w:val="000000"/>
                <w:sz w:val="20"/>
                <w:szCs w:val="20"/>
              </w:rPr>
            </w:pPr>
            <w:r w:rsidRPr="00891542">
              <w:rPr>
                <w:i/>
                <w:color w:val="000000"/>
                <w:sz w:val="20"/>
                <w:szCs w:val="20"/>
              </w:rPr>
              <w:t xml:space="preserve">Предприятия, </w:t>
            </w:r>
            <w:proofErr w:type="spellStart"/>
            <w:r w:rsidRPr="00891542">
              <w:rPr>
                <w:i/>
                <w:color w:val="000000"/>
                <w:sz w:val="20"/>
                <w:szCs w:val="20"/>
              </w:rPr>
              <w:t>территориториально</w:t>
            </w:r>
            <w:proofErr w:type="spellEnd"/>
            <w:r w:rsidRPr="00891542">
              <w:rPr>
                <w:i/>
                <w:color w:val="000000"/>
                <w:sz w:val="20"/>
                <w:szCs w:val="20"/>
              </w:rPr>
              <w:t xml:space="preserve"> расположенные на </w:t>
            </w:r>
            <w:proofErr w:type="gramStart"/>
            <w:r w:rsidRPr="00891542">
              <w:rPr>
                <w:i/>
                <w:color w:val="000000"/>
                <w:sz w:val="20"/>
                <w:szCs w:val="20"/>
              </w:rPr>
              <w:t>Приволжской</w:t>
            </w:r>
            <w:proofErr w:type="gramEnd"/>
            <w:r w:rsidRPr="00891542">
              <w:rPr>
                <w:i/>
                <w:color w:val="000000"/>
                <w:sz w:val="20"/>
                <w:szCs w:val="20"/>
              </w:rPr>
              <w:t xml:space="preserve"> ж. д</w:t>
            </w:r>
          </w:p>
          <w:p w:rsidR="00891542" w:rsidRPr="00891542" w:rsidRDefault="00891542" w:rsidP="00891542">
            <w:pPr>
              <w:pStyle w:val="Standard"/>
              <w:shd w:val="clear" w:color="auto" w:fill="F2F2F2" w:themeFill="background1" w:themeFillShade="F2"/>
              <w:ind w:right="-1"/>
              <w:jc w:val="center"/>
              <w:rPr>
                <w:i/>
                <w:color w:val="000000"/>
                <w:sz w:val="20"/>
                <w:szCs w:val="20"/>
              </w:rPr>
            </w:pPr>
            <w:r>
              <w:rPr>
                <w:i/>
                <w:color w:val="000000"/>
                <w:sz w:val="20"/>
                <w:szCs w:val="20"/>
              </w:rPr>
              <w:t>_____</w:t>
            </w:r>
            <w:r w:rsidRPr="00891542">
              <w:rPr>
                <w:i/>
                <w:color w:val="000000"/>
                <w:sz w:val="20"/>
                <w:szCs w:val="20"/>
              </w:rPr>
              <w:t>_________</w:t>
            </w:r>
            <w:r>
              <w:rPr>
                <w:i/>
                <w:color w:val="000000"/>
                <w:sz w:val="20"/>
                <w:szCs w:val="20"/>
              </w:rPr>
              <w:t>__</w:t>
            </w:r>
            <w:r w:rsidRPr="00891542">
              <w:rPr>
                <w:i/>
                <w:color w:val="000000"/>
                <w:sz w:val="20"/>
                <w:szCs w:val="20"/>
              </w:rPr>
              <w:t>_</w:t>
            </w:r>
            <w:r>
              <w:rPr>
                <w:i/>
                <w:color w:val="000000"/>
                <w:sz w:val="20"/>
                <w:szCs w:val="20"/>
              </w:rPr>
              <w:t>___</w:t>
            </w:r>
            <w:r w:rsidRPr="00891542">
              <w:rPr>
                <w:i/>
                <w:color w:val="000000"/>
                <w:sz w:val="20"/>
                <w:szCs w:val="20"/>
              </w:rPr>
              <w:t>_</w:t>
            </w:r>
          </w:p>
          <w:p w:rsidR="00D70F1A" w:rsidRPr="00891542" w:rsidRDefault="00891542" w:rsidP="00891542">
            <w:pPr>
              <w:pStyle w:val="Standard"/>
              <w:ind w:right="-1"/>
              <w:jc w:val="center"/>
              <w:rPr>
                <w:i/>
                <w:color w:val="000000"/>
                <w:sz w:val="20"/>
                <w:szCs w:val="20"/>
              </w:rPr>
            </w:pPr>
            <w:r w:rsidRPr="00891542">
              <w:rPr>
                <w:i/>
                <w:color w:val="000000"/>
                <w:sz w:val="20"/>
                <w:szCs w:val="20"/>
              </w:rPr>
              <w:t xml:space="preserve"> </w:t>
            </w:r>
            <w:r>
              <w:rPr>
                <w:i/>
                <w:color w:val="000000"/>
                <w:sz w:val="20"/>
                <w:szCs w:val="20"/>
              </w:rPr>
              <w:t>(Наименование)</w:t>
            </w:r>
          </w:p>
        </w:tc>
        <w:tc>
          <w:tcPr>
            <w:tcW w:w="172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D70F1A">
            <w:pPr>
              <w:pStyle w:val="Standard"/>
              <w:ind w:left="-5" w:right="-1"/>
              <w:jc w:val="center"/>
              <w:rPr>
                <w:i/>
                <w:color w:val="000000"/>
                <w:sz w:val="20"/>
                <w:szCs w:val="20"/>
              </w:rPr>
            </w:pPr>
          </w:p>
        </w:tc>
        <w:tc>
          <w:tcPr>
            <w:tcW w:w="165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C6764D">
            <w:pPr>
              <w:pStyle w:val="Standard"/>
              <w:ind w:right="-1"/>
              <w:jc w:val="center"/>
              <w:rPr>
                <w:i/>
                <w:color w:val="000000"/>
                <w:sz w:val="20"/>
                <w:szCs w:val="20"/>
              </w:rPr>
            </w:pPr>
          </w:p>
        </w:tc>
      </w:tr>
      <w:tr w:rsidR="001F12E4" w:rsidTr="001F12E4">
        <w:trPr>
          <w:trHeight w:val="291"/>
          <w:jc w:val="center"/>
        </w:trPr>
        <w:tc>
          <w:tcPr>
            <w:tcW w:w="1618" w:type="pct"/>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rsidR="009E535C" w:rsidRPr="00891542" w:rsidRDefault="009E535C" w:rsidP="009E535C">
            <w:pPr>
              <w:pStyle w:val="Standard"/>
              <w:ind w:right="-1"/>
              <w:jc w:val="center"/>
              <w:rPr>
                <w:i/>
                <w:color w:val="000000"/>
                <w:sz w:val="20"/>
                <w:szCs w:val="20"/>
              </w:rPr>
            </w:pPr>
            <w:r w:rsidRPr="00891542">
              <w:rPr>
                <w:i/>
                <w:color w:val="000000"/>
                <w:sz w:val="20"/>
                <w:szCs w:val="20"/>
              </w:rPr>
              <w:t xml:space="preserve">Предприятия, </w:t>
            </w:r>
            <w:proofErr w:type="spellStart"/>
            <w:r w:rsidRPr="00891542">
              <w:rPr>
                <w:i/>
                <w:color w:val="000000"/>
                <w:sz w:val="20"/>
                <w:szCs w:val="20"/>
              </w:rPr>
              <w:t>территориториально</w:t>
            </w:r>
            <w:proofErr w:type="spellEnd"/>
            <w:r w:rsidRPr="00891542">
              <w:rPr>
                <w:i/>
                <w:color w:val="000000"/>
                <w:sz w:val="20"/>
                <w:szCs w:val="20"/>
              </w:rPr>
              <w:t xml:space="preserve"> расположенные на </w:t>
            </w:r>
            <w:proofErr w:type="gramStart"/>
            <w:r w:rsidRPr="00891542">
              <w:rPr>
                <w:i/>
                <w:color w:val="000000"/>
                <w:sz w:val="20"/>
                <w:szCs w:val="20"/>
              </w:rPr>
              <w:t>Свердловской</w:t>
            </w:r>
            <w:proofErr w:type="gramEnd"/>
            <w:r w:rsidRPr="00891542">
              <w:rPr>
                <w:i/>
                <w:color w:val="000000"/>
                <w:sz w:val="20"/>
                <w:szCs w:val="20"/>
              </w:rPr>
              <w:t xml:space="preserve"> ж. д</w:t>
            </w:r>
          </w:p>
          <w:p w:rsidR="00891542" w:rsidRPr="00891542" w:rsidRDefault="00891542" w:rsidP="00891542">
            <w:pPr>
              <w:pStyle w:val="Standard"/>
              <w:shd w:val="clear" w:color="auto" w:fill="F2F2F2" w:themeFill="background1" w:themeFillShade="F2"/>
              <w:ind w:right="-1"/>
              <w:jc w:val="center"/>
              <w:rPr>
                <w:i/>
                <w:color w:val="000000"/>
                <w:sz w:val="20"/>
                <w:szCs w:val="20"/>
              </w:rPr>
            </w:pPr>
            <w:r>
              <w:rPr>
                <w:i/>
                <w:color w:val="000000"/>
                <w:sz w:val="20"/>
                <w:szCs w:val="20"/>
              </w:rPr>
              <w:t>_____</w:t>
            </w:r>
            <w:r w:rsidRPr="00891542">
              <w:rPr>
                <w:i/>
                <w:color w:val="000000"/>
                <w:sz w:val="20"/>
                <w:szCs w:val="20"/>
              </w:rPr>
              <w:t>_________</w:t>
            </w:r>
            <w:r>
              <w:rPr>
                <w:i/>
                <w:color w:val="000000"/>
                <w:sz w:val="20"/>
                <w:szCs w:val="20"/>
              </w:rPr>
              <w:t>__</w:t>
            </w:r>
            <w:r w:rsidRPr="00891542">
              <w:rPr>
                <w:i/>
                <w:color w:val="000000"/>
                <w:sz w:val="20"/>
                <w:szCs w:val="20"/>
              </w:rPr>
              <w:t>_</w:t>
            </w:r>
            <w:r>
              <w:rPr>
                <w:i/>
                <w:color w:val="000000"/>
                <w:sz w:val="20"/>
                <w:szCs w:val="20"/>
              </w:rPr>
              <w:t>___</w:t>
            </w:r>
            <w:r w:rsidRPr="00891542">
              <w:rPr>
                <w:i/>
                <w:color w:val="000000"/>
                <w:sz w:val="20"/>
                <w:szCs w:val="20"/>
              </w:rPr>
              <w:t>_</w:t>
            </w:r>
          </w:p>
          <w:p w:rsidR="00D70F1A" w:rsidRPr="00891542" w:rsidRDefault="00891542" w:rsidP="00891542">
            <w:pPr>
              <w:pStyle w:val="Standard"/>
              <w:ind w:right="-1"/>
              <w:jc w:val="center"/>
              <w:rPr>
                <w:i/>
                <w:color w:val="000000"/>
                <w:sz w:val="20"/>
                <w:szCs w:val="20"/>
              </w:rPr>
            </w:pPr>
            <w:r w:rsidRPr="00891542">
              <w:rPr>
                <w:i/>
                <w:color w:val="000000"/>
                <w:sz w:val="20"/>
                <w:szCs w:val="20"/>
              </w:rPr>
              <w:t xml:space="preserve"> </w:t>
            </w:r>
            <w:r>
              <w:rPr>
                <w:i/>
                <w:color w:val="000000"/>
                <w:sz w:val="20"/>
                <w:szCs w:val="20"/>
              </w:rPr>
              <w:t>(Наименование)</w:t>
            </w:r>
          </w:p>
        </w:tc>
        <w:tc>
          <w:tcPr>
            <w:tcW w:w="172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D70F1A">
            <w:pPr>
              <w:pStyle w:val="Standard"/>
              <w:ind w:left="-5" w:right="-1"/>
              <w:jc w:val="center"/>
              <w:rPr>
                <w:i/>
                <w:color w:val="000000"/>
                <w:sz w:val="20"/>
                <w:szCs w:val="20"/>
              </w:rPr>
            </w:pPr>
          </w:p>
        </w:tc>
        <w:tc>
          <w:tcPr>
            <w:tcW w:w="165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C6764D">
            <w:pPr>
              <w:pStyle w:val="Standard"/>
              <w:ind w:right="-1"/>
              <w:jc w:val="center"/>
              <w:rPr>
                <w:i/>
                <w:color w:val="000000"/>
                <w:sz w:val="20"/>
                <w:szCs w:val="20"/>
              </w:rPr>
            </w:pPr>
          </w:p>
        </w:tc>
      </w:tr>
      <w:tr w:rsidR="001F12E4" w:rsidTr="001F12E4">
        <w:trPr>
          <w:trHeight w:val="291"/>
          <w:jc w:val="center"/>
        </w:trPr>
        <w:tc>
          <w:tcPr>
            <w:tcW w:w="1618" w:type="pct"/>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rsidR="009E535C" w:rsidRPr="00891542" w:rsidRDefault="009E535C" w:rsidP="009E535C">
            <w:pPr>
              <w:pStyle w:val="Standard"/>
              <w:ind w:right="-1"/>
              <w:jc w:val="center"/>
              <w:rPr>
                <w:i/>
                <w:color w:val="000000"/>
                <w:sz w:val="20"/>
                <w:szCs w:val="20"/>
              </w:rPr>
            </w:pPr>
            <w:r w:rsidRPr="00891542">
              <w:rPr>
                <w:i/>
                <w:color w:val="000000"/>
                <w:sz w:val="20"/>
                <w:szCs w:val="20"/>
              </w:rPr>
              <w:t xml:space="preserve">Предприятия, </w:t>
            </w:r>
            <w:proofErr w:type="spellStart"/>
            <w:r w:rsidRPr="00891542">
              <w:rPr>
                <w:i/>
                <w:color w:val="000000"/>
                <w:sz w:val="20"/>
                <w:szCs w:val="20"/>
              </w:rPr>
              <w:t>территориториально</w:t>
            </w:r>
            <w:proofErr w:type="spellEnd"/>
            <w:r w:rsidRPr="00891542">
              <w:rPr>
                <w:i/>
                <w:color w:val="000000"/>
                <w:sz w:val="20"/>
                <w:szCs w:val="20"/>
              </w:rPr>
              <w:t xml:space="preserve"> расположенные на </w:t>
            </w:r>
            <w:proofErr w:type="gramStart"/>
            <w:r w:rsidRPr="00891542">
              <w:rPr>
                <w:i/>
                <w:color w:val="000000"/>
                <w:sz w:val="20"/>
                <w:szCs w:val="20"/>
              </w:rPr>
              <w:t>Северной</w:t>
            </w:r>
            <w:proofErr w:type="gramEnd"/>
            <w:r w:rsidRPr="00891542">
              <w:rPr>
                <w:i/>
                <w:color w:val="000000"/>
                <w:sz w:val="20"/>
                <w:szCs w:val="20"/>
              </w:rPr>
              <w:t xml:space="preserve"> ж. д</w:t>
            </w:r>
          </w:p>
          <w:p w:rsidR="00891542" w:rsidRPr="00891542" w:rsidRDefault="00891542" w:rsidP="00891542">
            <w:pPr>
              <w:pStyle w:val="Standard"/>
              <w:shd w:val="clear" w:color="auto" w:fill="F2F2F2" w:themeFill="background1" w:themeFillShade="F2"/>
              <w:ind w:right="-1"/>
              <w:jc w:val="center"/>
              <w:rPr>
                <w:i/>
                <w:color w:val="000000"/>
                <w:sz w:val="20"/>
                <w:szCs w:val="20"/>
              </w:rPr>
            </w:pPr>
            <w:r>
              <w:rPr>
                <w:i/>
                <w:color w:val="000000"/>
                <w:sz w:val="20"/>
                <w:szCs w:val="20"/>
              </w:rPr>
              <w:t>_____</w:t>
            </w:r>
            <w:r w:rsidRPr="00891542">
              <w:rPr>
                <w:i/>
                <w:color w:val="000000"/>
                <w:sz w:val="20"/>
                <w:szCs w:val="20"/>
              </w:rPr>
              <w:t>_________</w:t>
            </w:r>
            <w:r>
              <w:rPr>
                <w:i/>
                <w:color w:val="000000"/>
                <w:sz w:val="20"/>
                <w:szCs w:val="20"/>
              </w:rPr>
              <w:t>__</w:t>
            </w:r>
            <w:r w:rsidRPr="00891542">
              <w:rPr>
                <w:i/>
                <w:color w:val="000000"/>
                <w:sz w:val="20"/>
                <w:szCs w:val="20"/>
              </w:rPr>
              <w:t>_</w:t>
            </w:r>
            <w:r>
              <w:rPr>
                <w:i/>
                <w:color w:val="000000"/>
                <w:sz w:val="20"/>
                <w:szCs w:val="20"/>
              </w:rPr>
              <w:t>___</w:t>
            </w:r>
            <w:r w:rsidRPr="00891542">
              <w:rPr>
                <w:i/>
                <w:color w:val="000000"/>
                <w:sz w:val="20"/>
                <w:szCs w:val="20"/>
              </w:rPr>
              <w:t>_</w:t>
            </w:r>
          </w:p>
          <w:p w:rsidR="00D70F1A" w:rsidRPr="00891542" w:rsidRDefault="00891542" w:rsidP="00891542">
            <w:pPr>
              <w:pStyle w:val="Standard"/>
              <w:ind w:right="-1"/>
              <w:jc w:val="center"/>
              <w:rPr>
                <w:i/>
                <w:color w:val="000000"/>
                <w:sz w:val="20"/>
                <w:szCs w:val="20"/>
              </w:rPr>
            </w:pPr>
            <w:r w:rsidRPr="00891542">
              <w:rPr>
                <w:i/>
                <w:color w:val="000000"/>
                <w:sz w:val="20"/>
                <w:szCs w:val="20"/>
              </w:rPr>
              <w:t xml:space="preserve"> </w:t>
            </w:r>
            <w:r>
              <w:rPr>
                <w:i/>
                <w:color w:val="000000"/>
                <w:sz w:val="20"/>
                <w:szCs w:val="20"/>
              </w:rPr>
              <w:t>(Наименование)</w:t>
            </w:r>
          </w:p>
        </w:tc>
        <w:tc>
          <w:tcPr>
            <w:tcW w:w="172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D70F1A">
            <w:pPr>
              <w:pStyle w:val="Standard"/>
              <w:ind w:left="-5" w:right="-1"/>
              <w:jc w:val="center"/>
              <w:rPr>
                <w:i/>
                <w:color w:val="000000"/>
                <w:sz w:val="20"/>
                <w:szCs w:val="20"/>
              </w:rPr>
            </w:pPr>
          </w:p>
        </w:tc>
        <w:tc>
          <w:tcPr>
            <w:tcW w:w="165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C6764D">
            <w:pPr>
              <w:pStyle w:val="Standard"/>
              <w:ind w:right="-1"/>
              <w:jc w:val="center"/>
              <w:rPr>
                <w:i/>
                <w:color w:val="000000"/>
                <w:sz w:val="20"/>
                <w:szCs w:val="20"/>
              </w:rPr>
            </w:pPr>
          </w:p>
        </w:tc>
      </w:tr>
      <w:tr w:rsidR="001F12E4" w:rsidTr="001F12E4">
        <w:trPr>
          <w:trHeight w:val="291"/>
          <w:jc w:val="center"/>
        </w:trPr>
        <w:tc>
          <w:tcPr>
            <w:tcW w:w="1618" w:type="pct"/>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rsidR="009E535C" w:rsidRPr="00891542" w:rsidRDefault="009E535C" w:rsidP="009E535C">
            <w:pPr>
              <w:pStyle w:val="Standard"/>
              <w:ind w:right="-1"/>
              <w:jc w:val="center"/>
              <w:rPr>
                <w:i/>
                <w:color w:val="000000"/>
                <w:sz w:val="20"/>
                <w:szCs w:val="20"/>
              </w:rPr>
            </w:pPr>
            <w:r w:rsidRPr="00891542">
              <w:rPr>
                <w:i/>
                <w:color w:val="000000"/>
                <w:sz w:val="20"/>
                <w:szCs w:val="20"/>
              </w:rPr>
              <w:t xml:space="preserve">Предприятия, </w:t>
            </w:r>
            <w:proofErr w:type="spellStart"/>
            <w:r w:rsidRPr="00891542">
              <w:rPr>
                <w:i/>
                <w:color w:val="000000"/>
                <w:sz w:val="20"/>
                <w:szCs w:val="20"/>
              </w:rPr>
              <w:t>территориториально</w:t>
            </w:r>
            <w:proofErr w:type="spellEnd"/>
            <w:r w:rsidRPr="00891542">
              <w:rPr>
                <w:i/>
                <w:color w:val="000000"/>
                <w:sz w:val="20"/>
                <w:szCs w:val="20"/>
              </w:rPr>
              <w:t xml:space="preserve"> расположенные на </w:t>
            </w:r>
            <w:proofErr w:type="gramStart"/>
            <w:r w:rsidRPr="00891542">
              <w:rPr>
                <w:i/>
                <w:color w:val="000000"/>
                <w:sz w:val="20"/>
                <w:szCs w:val="20"/>
              </w:rPr>
              <w:t>Северо-Кавказской</w:t>
            </w:r>
            <w:proofErr w:type="gramEnd"/>
            <w:r w:rsidRPr="00891542">
              <w:rPr>
                <w:i/>
                <w:color w:val="000000"/>
                <w:sz w:val="20"/>
                <w:szCs w:val="20"/>
              </w:rPr>
              <w:t xml:space="preserve"> ж. д</w:t>
            </w:r>
          </w:p>
          <w:p w:rsidR="00891542" w:rsidRPr="00891542" w:rsidRDefault="00891542" w:rsidP="00891542">
            <w:pPr>
              <w:pStyle w:val="Standard"/>
              <w:shd w:val="clear" w:color="auto" w:fill="F2F2F2" w:themeFill="background1" w:themeFillShade="F2"/>
              <w:ind w:right="-1"/>
              <w:jc w:val="center"/>
              <w:rPr>
                <w:i/>
                <w:color w:val="000000"/>
                <w:sz w:val="20"/>
                <w:szCs w:val="20"/>
              </w:rPr>
            </w:pPr>
            <w:r>
              <w:rPr>
                <w:i/>
                <w:color w:val="000000"/>
                <w:sz w:val="20"/>
                <w:szCs w:val="20"/>
              </w:rPr>
              <w:t>_____</w:t>
            </w:r>
            <w:r w:rsidRPr="00891542">
              <w:rPr>
                <w:i/>
                <w:color w:val="000000"/>
                <w:sz w:val="20"/>
                <w:szCs w:val="20"/>
              </w:rPr>
              <w:t>_________</w:t>
            </w:r>
            <w:r>
              <w:rPr>
                <w:i/>
                <w:color w:val="000000"/>
                <w:sz w:val="20"/>
                <w:szCs w:val="20"/>
              </w:rPr>
              <w:t>__</w:t>
            </w:r>
            <w:r w:rsidRPr="00891542">
              <w:rPr>
                <w:i/>
                <w:color w:val="000000"/>
                <w:sz w:val="20"/>
                <w:szCs w:val="20"/>
              </w:rPr>
              <w:t>_</w:t>
            </w:r>
            <w:r>
              <w:rPr>
                <w:i/>
                <w:color w:val="000000"/>
                <w:sz w:val="20"/>
                <w:szCs w:val="20"/>
              </w:rPr>
              <w:t>___</w:t>
            </w:r>
            <w:r w:rsidRPr="00891542">
              <w:rPr>
                <w:i/>
                <w:color w:val="000000"/>
                <w:sz w:val="20"/>
                <w:szCs w:val="20"/>
              </w:rPr>
              <w:t>_</w:t>
            </w:r>
          </w:p>
          <w:p w:rsidR="00D70F1A" w:rsidRPr="00891542" w:rsidRDefault="00891542" w:rsidP="00891542">
            <w:pPr>
              <w:pStyle w:val="Standard"/>
              <w:ind w:right="-1"/>
              <w:jc w:val="center"/>
              <w:rPr>
                <w:i/>
                <w:color w:val="000000"/>
                <w:sz w:val="20"/>
                <w:szCs w:val="20"/>
              </w:rPr>
            </w:pPr>
            <w:r w:rsidRPr="00891542">
              <w:rPr>
                <w:i/>
                <w:color w:val="000000"/>
                <w:sz w:val="20"/>
                <w:szCs w:val="20"/>
              </w:rPr>
              <w:t xml:space="preserve"> </w:t>
            </w:r>
            <w:r>
              <w:rPr>
                <w:i/>
                <w:color w:val="000000"/>
                <w:sz w:val="20"/>
                <w:szCs w:val="20"/>
              </w:rPr>
              <w:t>(Наименование)</w:t>
            </w:r>
          </w:p>
        </w:tc>
        <w:tc>
          <w:tcPr>
            <w:tcW w:w="172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D70F1A">
            <w:pPr>
              <w:pStyle w:val="Standard"/>
              <w:ind w:left="-5" w:right="-1"/>
              <w:jc w:val="center"/>
              <w:rPr>
                <w:i/>
                <w:color w:val="000000"/>
                <w:sz w:val="20"/>
                <w:szCs w:val="20"/>
              </w:rPr>
            </w:pPr>
          </w:p>
        </w:tc>
        <w:tc>
          <w:tcPr>
            <w:tcW w:w="165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D70F1A" w:rsidRPr="00891542" w:rsidRDefault="00D70F1A" w:rsidP="00C6764D">
            <w:pPr>
              <w:pStyle w:val="Standard"/>
              <w:ind w:right="-1"/>
              <w:jc w:val="center"/>
              <w:rPr>
                <w:i/>
                <w:color w:val="000000"/>
                <w:sz w:val="20"/>
                <w:szCs w:val="20"/>
              </w:rPr>
            </w:pPr>
          </w:p>
        </w:tc>
      </w:tr>
      <w:tr w:rsidR="001F12E4" w:rsidTr="001F12E4">
        <w:trPr>
          <w:trHeight w:val="291"/>
          <w:jc w:val="center"/>
        </w:trPr>
        <w:tc>
          <w:tcPr>
            <w:tcW w:w="1618" w:type="pct"/>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rsidR="009E535C" w:rsidRPr="00891542" w:rsidRDefault="009E535C" w:rsidP="009E535C">
            <w:pPr>
              <w:pStyle w:val="Standard"/>
              <w:ind w:right="-1"/>
              <w:jc w:val="center"/>
              <w:rPr>
                <w:i/>
                <w:color w:val="000000"/>
                <w:sz w:val="20"/>
                <w:szCs w:val="20"/>
              </w:rPr>
            </w:pPr>
            <w:r w:rsidRPr="00891542">
              <w:rPr>
                <w:i/>
                <w:color w:val="000000"/>
                <w:sz w:val="20"/>
                <w:szCs w:val="20"/>
              </w:rPr>
              <w:t xml:space="preserve">Предприятия, </w:t>
            </w:r>
            <w:proofErr w:type="spellStart"/>
            <w:r w:rsidRPr="00891542">
              <w:rPr>
                <w:i/>
                <w:color w:val="000000"/>
                <w:sz w:val="20"/>
                <w:szCs w:val="20"/>
              </w:rPr>
              <w:t>территориториально</w:t>
            </w:r>
            <w:proofErr w:type="spellEnd"/>
            <w:r w:rsidRPr="00891542">
              <w:rPr>
                <w:i/>
                <w:color w:val="000000"/>
                <w:sz w:val="20"/>
                <w:szCs w:val="20"/>
              </w:rPr>
              <w:t xml:space="preserve"> расположенные на </w:t>
            </w:r>
            <w:proofErr w:type="gramStart"/>
            <w:r w:rsidRPr="00891542">
              <w:rPr>
                <w:i/>
                <w:color w:val="000000"/>
                <w:sz w:val="20"/>
                <w:szCs w:val="20"/>
              </w:rPr>
              <w:t>Юго-Восточной</w:t>
            </w:r>
            <w:proofErr w:type="gramEnd"/>
            <w:r w:rsidRPr="00891542">
              <w:rPr>
                <w:i/>
                <w:color w:val="000000"/>
                <w:sz w:val="20"/>
                <w:szCs w:val="20"/>
              </w:rPr>
              <w:t xml:space="preserve"> ж. д</w:t>
            </w:r>
          </w:p>
          <w:p w:rsidR="00891542" w:rsidRPr="00891542" w:rsidRDefault="00891542" w:rsidP="00891542">
            <w:pPr>
              <w:pStyle w:val="Standard"/>
              <w:shd w:val="clear" w:color="auto" w:fill="F2F2F2" w:themeFill="background1" w:themeFillShade="F2"/>
              <w:ind w:right="-1"/>
              <w:jc w:val="center"/>
              <w:rPr>
                <w:i/>
                <w:color w:val="000000"/>
                <w:sz w:val="20"/>
                <w:szCs w:val="20"/>
              </w:rPr>
            </w:pPr>
            <w:r>
              <w:rPr>
                <w:i/>
                <w:color w:val="000000"/>
                <w:sz w:val="20"/>
                <w:szCs w:val="20"/>
              </w:rPr>
              <w:t>_____</w:t>
            </w:r>
            <w:r w:rsidRPr="00891542">
              <w:rPr>
                <w:i/>
                <w:color w:val="000000"/>
                <w:sz w:val="20"/>
                <w:szCs w:val="20"/>
              </w:rPr>
              <w:t>_________</w:t>
            </w:r>
            <w:r>
              <w:rPr>
                <w:i/>
                <w:color w:val="000000"/>
                <w:sz w:val="20"/>
                <w:szCs w:val="20"/>
              </w:rPr>
              <w:t>__</w:t>
            </w:r>
            <w:r w:rsidRPr="00891542">
              <w:rPr>
                <w:i/>
                <w:color w:val="000000"/>
                <w:sz w:val="20"/>
                <w:szCs w:val="20"/>
              </w:rPr>
              <w:t>_</w:t>
            </w:r>
            <w:r>
              <w:rPr>
                <w:i/>
                <w:color w:val="000000"/>
                <w:sz w:val="20"/>
                <w:szCs w:val="20"/>
              </w:rPr>
              <w:t>___</w:t>
            </w:r>
            <w:r w:rsidRPr="00891542">
              <w:rPr>
                <w:i/>
                <w:color w:val="000000"/>
                <w:sz w:val="20"/>
                <w:szCs w:val="20"/>
              </w:rPr>
              <w:t>_</w:t>
            </w:r>
          </w:p>
          <w:p w:rsidR="009E535C" w:rsidRPr="00891542" w:rsidRDefault="00891542" w:rsidP="00891542">
            <w:pPr>
              <w:pStyle w:val="Standard"/>
              <w:ind w:right="-1"/>
              <w:jc w:val="center"/>
              <w:rPr>
                <w:i/>
                <w:color w:val="000000"/>
                <w:sz w:val="20"/>
                <w:szCs w:val="20"/>
              </w:rPr>
            </w:pPr>
            <w:r w:rsidRPr="00891542">
              <w:rPr>
                <w:i/>
                <w:color w:val="000000"/>
                <w:sz w:val="20"/>
                <w:szCs w:val="20"/>
              </w:rPr>
              <w:t xml:space="preserve"> </w:t>
            </w:r>
            <w:r>
              <w:rPr>
                <w:i/>
                <w:color w:val="000000"/>
                <w:sz w:val="20"/>
                <w:szCs w:val="20"/>
              </w:rPr>
              <w:t>(Наименование)</w:t>
            </w:r>
          </w:p>
        </w:tc>
        <w:tc>
          <w:tcPr>
            <w:tcW w:w="172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9E535C" w:rsidRPr="00891542" w:rsidRDefault="009E535C" w:rsidP="00D70F1A">
            <w:pPr>
              <w:pStyle w:val="Standard"/>
              <w:ind w:left="-5" w:right="-1"/>
              <w:jc w:val="center"/>
              <w:rPr>
                <w:i/>
                <w:color w:val="000000"/>
                <w:sz w:val="20"/>
                <w:szCs w:val="20"/>
              </w:rPr>
            </w:pPr>
          </w:p>
        </w:tc>
        <w:tc>
          <w:tcPr>
            <w:tcW w:w="165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9E535C" w:rsidRPr="00891542" w:rsidRDefault="009E535C" w:rsidP="00C6764D">
            <w:pPr>
              <w:pStyle w:val="Standard"/>
              <w:ind w:right="-1"/>
              <w:jc w:val="center"/>
              <w:rPr>
                <w:i/>
                <w:color w:val="000000"/>
                <w:sz w:val="20"/>
                <w:szCs w:val="20"/>
              </w:rPr>
            </w:pPr>
          </w:p>
        </w:tc>
      </w:tr>
      <w:tr w:rsidR="001F12E4" w:rsidTr="001F12E4">
        <w:trPr>
          <w:trHeight w:val="291"/>
          <w:jc w:val="center"/>
        </w:trPr>
        <w:tc>
          <w:tcPr>
            <w:tcW w:w="1618" w:type="pct"/>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rsidR="009E535C" w:rsidRPr="00891542" w:rsidRDefault="009E535C" w:rsidP="009E535C">
            <w:pPr>
              <w:pStyle w:val="Standard"/>
              <w:ind w:right="-1"/>
              <w:jc w:val="center"/>
              <w:rPr>
                <w:i/>
                <w:color w:val="000000"/>
                <w:sz w:val="20"/>
                <w:szCs w:val="20"/>
              </w:rPr>
            </w:pPr>
            <w:r w:rsidRPr="00891542">
              <w:rPr>
                <w:i/>
                <w:color w:val="000000"/>
                <w:sz w:val="20"/>
                <w:szCs w:val="20"/>
              </w:rPr>
              <w:t xml:space="preserve">Предприятия, </w:t>
            </w:r>
            <w:proofErr w:type="spellStart"/>
            <w:r w:rsidRPr="00891542">
              <w:rPr>
                <w:i/>
                <w:color w:val="000000"/>
                <w:sz w:val="20"/>
                <w:szCs w:val="20"/>
              </w:rPr>
              <w:t>территориториально</w:t>
            </w:r>
            <w:proofErr w:type="spellEnd"/>
            <w:r w:rsidRPr="00891542">
              <w:rPr>
                <w:i/>
                <w:color w:val="000000"/>
                <w:sz w:val="20"/>
                <w:szCs w:val="20"/>
              </w:rPr>
              <w:t xml:space="preserve"> расположенные на </w:t>
            </w:r>
            <w:proofErr w:type="gramStart"/>
            <w:r w:rsidRPr="00891542">
              <w:rPr>
                <w:i/>
                <w:color w:val="000000"/>
                <w:sz w:val="20"/>
                <w:szCs w:val="20"/>
              </w:rPr>
              <w:t>Южно-Уральской</w:t>
            </w:r>
            <w:proofErr w:type="gramEnd"/>
            <w:r w:rsidRPr="00891542">
              <w:rPr>
                <w:i/>
                <w:color w:val="000000"/>
                <w:sz w:val="20"/>
                <w:szCs w:val="20"/>
              </w:rPr>
              <w:t xml:space="preserve"> ж. д</w:t>
            </w:r>
          </w:p>
          <w:p w:rsidR="00891542" w:rsidRPr="00891542" w:rsidRDefault="00891542" w:rsidP="00891542">
            <w:pPr>
              <w:pStyle w:val="Standard"/>
              <w:shd w:val="clear" w:color="auto" w:fill="F2F2F2" w:themeFill="background1" w:themeFillShade="F2"/>
              <w:ind w:right="-1"/>
              <w:jc w:val="center"/>
              <w:rPr>
                <w:i/>
                <w:color w:val="000000"/>
                <w:sz w:val="20"/>
                <w:szCs w:val="20"/>
              </w:rPr>
            </w:pPr>
            <w:r>
              <w:rPr>
                <w:i/>
                <w:color w:val="000000"/>
                <w:sz w:val="20"/>
                <w:szCs w:val="20"/>
              </w:rPr>
              <w:t>_____</w:t>
            </w:r>
            <w:r w:rsidRPr="00891542">
              <w:rPr>
                <w:i/>
                <w:color w:val="000000"/>
                <w:sz w:val="20"/>
                <w:szCs w:val="20"/>
              </w:rPr>
              <w:t>_________</w:t>
            </w:r>
            <w:r>
              <w:rPr>
                <w:i/>
                <w:color w:val="000000"/>
                <w:sz w:val="20"/>
                <w:szCs w:val="20"/>
              </w:rPr>
              <w:t>__</w:t>
            </w:r>
            <w:r w:rsidRPr="00891542">
              <w:rPr>
                <w:i/>
                <w:color w:val="000000"/>
                <w:sz w:val="20"/>
                <w:szCs w:val="20"/>
              </w:rPr>
              <w:t>_</w:t>
            </w:r>
            <w:r>
              <w:rPr>
                <w:i/>
                <w:color w:val="000000"/>
                <w:sz w:val="20"/>
                <w:szCs w:val="20"/>
              </w:rPr>
              <w:t>___</w:t>
            </w:r>
            <w:r w:rsidRPr="00891542">
              <w:rPr>
                <w:i/>
                <w:color w:val="000000"/>
                <w:sz w:val="20"/>
                <w:szCs w:val="20"/>
              </w:rPr>
              <w:t>_</w:t>
            </w:r>
          </w:p>
          <w:p w:rsidR="009E535C" w:rsidRPr="00891542" w:rsidRDefault="00891542" w:rsidP="00891542">
            <w:pPr>
              <w:pStyle w:val="Standard"/>
              <w:ind w:right="-1"/>
              <w:jc w:val="center"/>
              <w:rPr>
                <w:i/>
                <w:color w:val="000000"/>
                <w:sz w:val="20"/>
                <w:szCs w:val="20"/>
              </w:rPr>
            </w:pPr>
            <w:r w:rsidRPr="00891542">
              <w:rPr>
                <w:i/>
                <w:color w:val="000000"/>
                <w:sz w:val="20"/>
                <w:szCs w:val="20"/>
              </w:rPr>
              <w:t xml:space="preserve"> </w:t>
            </w:r>
            <w:r>
              <w:rPr>
                <w:i/>
                <w:color w:val="000000"/>
                <w:sz w:val="20"/>
                <w:szCs w:val="20"/>
              </w:rPr>
              <w:t>(Наименование)</w:t>
            </w:r>
          </w:p>
        </w:tc>
        <w:tc>
          <w:tcPr>
            <w:tcW w:w="172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9E535C" w:rsidRPr="00891542" w:rsidRDefault="009E535C" w:rsidP="00D70F1A">
            <w:pPr>
              <w:pStyle w:val="Standard"/>
              <w:ind w:left="-5" w:right="-1"/>
              <w:jc w:val="center"/>
              <w:rPr>
                <w:i/>
                <w:color w:val="000000"/>
                <w:sz w:val="20"/>
                <w:szCs w:val="20"/>
              </w:rPr>
            </w:pPr>
          </w:p>
        </w:tc>
        <w:tc>
          <w:tcPr>
            <w:tcW w:w="1656" w:type="pct"/>
            <w:tcBorders>
              <w:top w:val="single" w:sz="4" w:space="0" w:color="auto"/>
              <w:bottom w:val="single" w:sz="4" w:space="0" w:color="auto"/>
              <w:right w:val="single" w:sz="4" w:space="0" w:color="00000A"/>
            </w:tcBorders>
            <w:tcMar>
              <w:top w:w="0" w:type="dxa"/>
              <w:left w:w="108" w:type="dxa"/>
              <w:bottom w:w="0" w:type="dxa"/>
              <w:right w:w="108" w:type="dxa"/>
            </w:tcMar>
            <w:vAlign w:val="center"/>
          </w:tcPr>
          <w:p w:rsidR="009E535C" w:rsidRPr="00891542" w:rsidRDefault="009E535C" w:rsidP="00C6764D">
            <w:pPr>
              <w:pStyle w:val="Standard"/>
              <w:ind w:right="-1"/>
              <w:jc w:val="center"/>
              <w:rPr>
                <w:i/>
                <w:color w:val="000000"/>
                <w:sz w:val="20"/>
                <w:szCs w:val="20"/>
              </w:rPr>
            </w:pPr>
          </w:p>
        </w:tc>
      </w:tr>
    </w:tbl>
    <w:p w:rsidR="005B5B29" w:rsidRDefault="005B5B29" w:rsidP="005B5B29">
      <w:pPr>
        <w:pStyle w:val="Standard"/>
        <w:tabs>
          <w:tab w:val="left" w:pos="851"/>
        </w:tabs>
        <w:ind w:right="-1"/>
        <w:jc w:val="both"/>
        <w:rPr>
          <w:i/>
          <w:sz w:val="28"/>
          <w:szCs w:val="28"/>
        </w:rPr>
      </w:pPr>
    </w:p>
    <w:p w:rsidR="005B5B29" w:rsidRDefault="005B5B29" w:rsidP="005B5B29">
      <w:pPr>
        <w:pStyle w:val="Standard"/>
        <w:shd w:val="clear" w:color="auto" w:fill="FFFFFF"/>
        <w:ind w:firstLine="734"/>
        <w:jc w:val="both"/>
      </w:pPr>
      <w:r>
        <w:rPr>
          <w:color w:val="000000"/>
          <w:sz w:val="28"/>
          <w:szCs w:val="28"/>
        </w:rPr>
        <w:t>*Для участия в процедуре Размещения оферты на право заключения договора на выполнение работ/</w:t>
      </w:r>
      <w:r>
        <w:rPr>
          <w:color w:val="000000"/>
          <w:spacing w:val="-1"/>
          <w:sz w:val="28"/>
          <w:szCs w:val="28"/>
        </w:rPr>
        <w:t xml:space="preserve">оказание услуг </w:t>
      </w:r>
      <w:r>
        <w:rPr>
          <w:color w:val="000000"/>
          <w:sz w:val="28"/>
          <w:szCs w:val="28"/>
        </w:rPr>
        <w:t xml:space="preserve">по текущему </w:t>
      </w:r>
      <w:proofErr w:type="spellStart"/>
      <w:r>
        <w:rPr>
          <w:color w:val="000000"/>
          <w:sz w:val="28"/>
          <w:szCs w:val="28"/>
        </w:rPr>
        <w:t>отцепочному</w:t>
      </w:r>
      <w:proofErr w:type="spellEnd"/>
      <w:r>
        <w:rPr>
          <w:color w:val="000000"/>
          <w:sz w:val="28"/>
          <w:szCs w:val="28"/>
        </w:rPr>
        <w:t xml:space="preserve"> ремонту грузовых вагонов собственности ПАО «ТрансКонтейнер» необходимо претенденту указать все существенные условия</w:t>
      </w:r>
      <w:r w:rsidR="00A67868">
        <w:rPr>
          <w:color w:val="000000"/>
          <w:sz w:val="28"/>
          <w:szCs w:val="28"/>
        </w:rPr>
        <w:t>,</w:t>
      </w:r>
      <w:r>
        <w:rPr>
          <w:color w:val="000000"/>
          <w:sz w:val="28"/>
          <w:szCs w:val="28"/>
        </w:rPr>
        <w:t xml:space="preserve"> изложенные в таблицах №1-</w:t>
      </w:r>
      <w:r w:rsidR="00C108B9">
        <w:rPr>
          <w:color w:val="000000"/>
          <w:sz w:val="28"/>
          <w:szCs w:val="28"/>
        </w:rPr>
        <w:t>9</w:t>
      </w:r>
      <w:r w:rsidR="00DA7892">
        <w:rPr>
          <w:color w:val="000000"/>
          <w:sz w:val="28"/>
          <w:szCs w:val="28"/>
        </w:rPr>
        <w:t xml:space="preserve"> настоящего Предложения о сотрудничестве</w:t>
      </w:r>
      <w:r>
        <w:rPr>
          <w:color w:val="000000"/>
          <w:sz w:val="28"/>
          <w:szCs w:val="28"/>
        </w:rPr>
        <w:t>.</w:t>
      </w:r>
    </w:p>
    <w:p w:rsidR="004A40FF" w:rsidRDefault="005B5B29" w:rsidP="005B5B29">
      <w:pPr>
        <w:pStyle w:val="Textbodyindent"/>
        <w:ind w:left="0" w:firstLine="1003"/>
        <w:jc w:val="both"/>
        <w:rPr>
          <w:szCs w:val="28"/>
        </w:rPr>
      </w:pPr>
      <w:r>
        <w:rPr>
          <w:szCs w:val="28"/>
        </w:rPr>
        <w:t xml:space="preserve">1. </w:t>
      </w:r>
      <w:proofErr w:type="gramStart"/>
      <w:r w:rsidR="004A40FF" w:rsidRPr="00F12F3E">
        <w:rPr>
          <w:szCs w:val="28"/>
        </w:rPr>
        <w:t xml:space="preserve">Стоимость </w:t>
      </w:r>
      <w:r w:rsidR="004A40FF">
        <w:rPr>
          <w:szCs w:val="28"/>
        </w:rPr>
        <w:t xml:space="preserve">текущего </w:t>
      </w:r>
      <w:proofErr w:type="spellStart"/>
      <w:r w:rsidR="004A40FF">
        <w:rPr>
          <w:szCs w:val="28"/>
        </w:rPr>
        <w:t>отцепочного</w:t>
      </w:r>
      <w:proofErr w:type="spellEnd"/>
      <w:r w:rsidR="004A40FF">
        <w:rPr>
          <w:szCs w:val="28"/>
        </w:rPr>
        <w:t xml:space="preserve"> </w:t>
      </w:r>
      <w:r w:rsidR="004A40FF" w:rsidRPr="00F12F3E">
        <w:rPr>
          <w:szCs w:val="28"/>
        </w:rPr>
        <w:t>ремонта</w:t>
      </w:r>
      <w:r w:rsidR="004A40FF">
        <w:rPr>
          <w:szCs w:val="28"/>
        </w:rPr>
        <w:t xml:space="preserve"> (ТР-2), указанная в настоящем предложении </w:t>
      </w:r>
      <w:r w:rsidR="009F2E39">
        <w:rPr>
          <w:szCs w:val="28"/>
        </w:rPr>
        <w:t xml:space="preserve">о сотрудничестве, </w:t>
      </w:r>
      <w:r w:rsidR="004A40FF">
        <w:rPr>
          <w:szCs w:val="28"/>
        </w:rPr>
        <w:t>учитывает</w:t>
      </w:r>
      <w:r w:rsidR="004A40FF" w:rsidRPr="00F12F3E">
        <w:rPr>
          <w:szCs w:val="28"/>
        </w:rPr>
        <w:t xml:space="preserve"> фактически выполненны</w:t>
      </w:r>
      <w:r w:rsidR="004A40FF">
        <w:rPr>
          <w:szCs w:val="28"/>
        </w:rPr>
        <w:t>е</w:t>
      </w:r>
      <w:r w:rsidR="004A40FF" w:rsidRPr="00F12F3E">
        <w:rPr>
          <w:szCs w:val="28"/>
        </w:rPr>
        <w:t xml:space="preserve"> ремонтны</w:t>
      </w:r>
      <w:r w:rsidR="004A40FF">
        <w:rPr>
          <w:szCs w:val="28"/>
        </w:rPr>
        <w:t>е</w:t>
      </w:r>
      <w:r w:rsidR="004A40FF" w:rsidRPr="00F12F3E">
        <w:rPr>
          <w:szCs w:val="28"/>
        </w:rPr>
        <w:t xml:space="preserve"> работ</w:t>
      </w:r>
      <w:r w:rsidR="004A40FF">
        <w:rPr>
          <w:szCs w:val="28"/>
        </w:rPr>
        <w:t>ы с подачей/уборкой</w:t>
      </w:r>
      <w:r w:rsidR="004A40FF" w:rsidRPr="00F12F3E">
        <w:rPr>
          <w:szCs w:val="28"/>
        </w:rPr>
        <w:t>, без учёта замены литых деталей и дополнительных услуг без учета НДС</w:t>
      </w:r>
      <w:r w:rsidR="004A40FF">
        <w:rPr>
          <w:szCs w:val="28"/>
        </w:rPr>
        <w:t xml:space="preserve">, рассчитывается в соответствии с Прейскурантом цен на ремонтные работы, </w:t>
      </w:r>
      <w:r w:rsidR="004A40FF" w:rsidRPr="00452C1C">
        <w:rPr>
          <w:szCs w:val="28"/>
        </w:rPr>
        <w:t xml:space="preserve">выполняемые при </w:t>
      </w:r>
      <w:r w:rsidR="004A40FF">
        <w:rPr>
          <w:szCs w:val="28"/>
        </w:rPr>
        <w:t xml:space="preserve">текущем </w:t>
      </w:r>
      <w:proofErr w:type="spellStart"/>
      <w:r w:rsidR="004A40FF">
        <w:rPr>
          <w:szCs w:val="28"/>
        </w:rPr>
        <w:t>отцепочном</w:t>
      </w:r>
      <w:proofErr w:type="spellEnd"/>
      <w:r w:rsidR="004A40FF">
        <w:rPr>
          <w:szCs w:val="28"/>
        </w:rPr>
        <w:t xml:space="preserve"> ремонте </w:t>
      </w:r>
      <w:r w:rsidR="004A40FF" w:rsidRPr="00452C1C">
        <w:rPr>
          <w:szCs w:val="28"/>
        </w:rPr>
        <w:t xml:space="preserve">грузовых вагонов в соответствии с </w:t>
      </w:r>
      <w:r w:rsidR="004A40FF" w:rsidRPr="009A64E6">
        <w:rPr>
          <w:szCs w:val="28"/>
        </w:rPr>
        <w:t>Руководство</w:t>
      </w:r>
      <w:r w:rsidR="004A40FF">
        <w:rPr>
          <w:szCs w:val="28"/>
        </w:rPr>
        <w:t>м</w:t>
      </w:r>
      <w:r w:rsidR="004A40FF" w:rsidRPr="009A64E6">
        <w:rPr>
          <w:szCs w:val="28"/>
        </w:rPr>
        <w:t xml:space="preserve"> по текущему </w:t>
      </w:r>
      <w:proofErr w:type="spellStart"/>
      <w:r w:rsidR="004A40FF" w:rsidRPr="009A64E6">
        <w:rPr>
          <w:szCs w:val="28"/>
        </w:rPr>
        <w:t>отцепочному</w:t>
      </w:r>
      <w:proofErr w:type="spellEnd"/>
      <w:r w:rsidR="004A40FF" w:rsidRPr="009A64E6">
        <w:rPr>
          <w:szCs w:val="28"/>
        </w:rPr>
        <w:t xml:space="preserve"> ремонту грузовых вагонов, утвержденному МПС России от</w:t>
      </w:r>
      <w:proofErr w:type="gramEnd"/>
      <w:r w:rsidR="004A40FF" w:rsidRPr="009A64E6">
        <w:rPr>
          <w:szCs w:val="28"/>
        </w:rPr>
        <w:t xml:space="preserve"> 02.09.1997 № РД 32 ЦВ-056-97</w:t>
      </w:r>
      <w:r w:rsidR="004A40FF" w:rsidRPr="00627782">
        <w:rPr>
          <w:szCs w:val="28"/>
        </w:rPr>
        <w:t>.</w:t>
      </w:r>
    </w:p>
    <w:p w:rsidR="005B5B29" w:rsidRDefault="005B5B29" w:rsidP="005B5B29">
      <w:pPr>
        <w:pStyle w:val="Textbodyindent"/>
        <w:ind w:left="0" w:firstLine="993"/>
        <w:jc w:val="both"/>
      </w:pPr>
      <w:r>
        <w:rPr>
          <w:szCs w:val="28"/>
        </w:rPr>
        <w:t xml:space="preserve">2. Дополнительные условия </w:t>
      </w:r>
      <w:r>
        <w:t>выполнения работ, оказания услуг, поставки товаров _______________________________________________________</w:t>
      </w:r>
    </w:p>
    <w:p w:rsidR="005B5B29" w:rsidRDefault="005B5B29" w:rsidP="005B5B29">
      <w:pPr>
        <w:pStyle w:val="Textbodyindent"/>
        <w:ind w:left="0"/>
        <w:jc w:val="center"/>
        <w:rPr>
          <w:i/>
          <w:sz w:val="24"/>
          <w:szCs w:val="24"/>
        </w:rPr>
      </w:pPr>
      <w:r>
        <w:rPr>
          <w:i/>
          <w:sz w:val="24"/>
          <w:szCs w:val="24"/>
        </w:rPr>
        <w:t>(заполняется претендентом при необходимости).</w:t>
      </w:r>
    </w:p>
    <w:p w:rsidR="005B5B29" w:rsidRDefault="005B5B29" w:rsidP="005B5B29">
      <w:pPr>
        <w:pStyle w:val="Textbodyindent"/>
        <w:jc w:val="both"/>
      </w:pPr>
      <w:r>
        <w:rPr>
          <w:szCs w:val="28"/>
        </w:rPr>
        <w:t xml:space="preserve">3. Срок действия настоящего </w:t>
      </w:r>
      <w:r w:rsidR="00FD4AAE">
        <w:rPr>
          <w:szCs w:val="28"/>
        </w:rPr>
        <w:t>п</w:t>
      </w:r>
      <w:r>
        <w:rPr>
          <w:szCs w:val="28"/>
        </w:rPr>
        <w:t>редложения</w:t>
      </w:r>
      <w:r w:rsidR="00FD4AAE">
        <w:rPr>
          <w:szCs w:val="28"/>
        </w:rPr>
        <w:t xml:space="preserve"> о сотрудничестве</w:t>
      </w:r>
      <w:r>
        <w:rPr>
          <w:szCs w:val="28"/>
        </w:rPr>
        <w:t xml:space="preserve"> составляет _______________ </w:t>
      </w:r>
      <w:r>
        <w:rPr>
          <w:i/>
          <w:sz w:val="24"/>
          <w:szCs w:val="24"/>
        </w:rPr>
        <w:t xml:space="preserve">(указывается дата в соответствии с пунктом 7 Информационной карты, но не менее 90 (девяноста) календарных дней </w:t>
      </w:r>
      <w:proofErr w:type="gramStart"/>
      <w:r>
        <w:rPr>
          <w:i/>
          <w:sz w:val="24"/>
          <w:szCs w:val="24"/>
        </w:rPr>
        <w:t>с даты рассмотрения</w:t>
      </w:r>
      <w:proofErr w:type="gramEnd"/>
      <w:r>
        <w:rPr>
          <w:i/>
          <w:sz w:val="24"/>
          <w:szCs w:val="24"/>
        </w:rPr>
        <w:t xml:space="preserve"> и сопоставления Заявок).</w:t>
      </w:r>
    </w:p>
    <w:p w:rsidR="005B5B29" w:rsidRDefault="005B5B29" w:rsidP="005B5B29">
      <w:pPr>
        <w:pStyle w:val="Textbodyindent"/>
        <w:jc w:val="both"/>
      </w:pPr>
      <w:r>
        <w:rPr>
          <w:szCs w:val="28"/>
        </w:rPr>
        <w:t xml:space="preserve">4. Если наши предложения, изложенные выше, будут приняты, мы берем на себя обязательство ____________ </w:t>
      </w:r>
      <w:r>
        <w:rPr>
          <w:i/>
          <w:sz w:val="24"/>
          <w:szCs w:val="24"/>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w:t>
      </w:r>
    </w:p>
    <w:p w:rsidR="005B5B29" w:rsidRDefault="005B5B29" w:rsidP="005B5B29">
      <w:pPr>
        <w:pStyle w:val="Textbodyindent"/>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процедуре Размещения оферты и на условиях настоящего предложения</w:t>
      </w:r>
      <w:r w:rsidR="00FD4AAE">
        <w:rPr>
          <w:szCs w:val="28"/>
        </w:rPr>
        <w:t xml:space="preserve"> о сотрудничестве</w:t>
      </w:r>
      <w:r>
        <w:rPr>
          <w:szCs w:val="28"/>
        </w:rPr>
        <w:t>.</w:t>
      </w:r>
    </w:p>
    <w:p w:rsidR="005B5B29" w:rsidRDefault="005B5B29" w:rsidP="005B5B29">
      <w:pPr>
        <w:pStyle w:val="Textbodyindent"/>
        <w:jc w:val="both"/>
        <w:rPr>
          <w:szCs w:val="28"/>
        </w:rPr>
      </w:pPr>
      <w:r>
        <w:rPr>
          <w:szCs w:val="28"/>
        </w:rPr>
        <w:t xml:space="preserve">6. </w:t>
      </w:r>
      <w:proofErr w:type="gramStart"/>
      <w:r>
        <w:rPr>
          <w:szCs w:val="28"/>
        </w:rPr>
        <w:t xml:space="preserve">Мы согласны с тем, что в случае нашего отказа от заключения договора после признания нашей организации победителем </w:t>
      </w:r>
      <w:r w:rsidR="009F2E39">
        <w:rPr>
          <w:szCs w:val="28"/>
        </w:rPr>
        <w:t>Размещения оферты</w:t>
      </w:r>
      <w:r>
        <w:rPr>
          <w:szCs w:val="28"/>
        </w:rPr>
        <w:t>,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5B5B29" w:rsidRDefault="005B5B29" w:rsidP="005B5B29">
      <w:pPr>
        <w:pStyle w:val="Textbodyindent"/>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B5B29" w:rsidRDefault="005B5B29" w:rsidP="005B5B29">
      <w:pPr>
        <w:pStyle w:val="Textbodyindent"/>
        <w:jc w:val="both"/>
        <w:rPr>
          <w:szCs w:val="28"/>
        </w:rPr>
      </w:pPr>
    </w:p>
    <w:p w:rsidR="005B5B29" w:rsidRDefault="005B5B29" w:rsidP="005B5B29">
      <w:pPr>
        <w:pStyle w:val="Textbodyindent"/>
        <w:jc w:val="both"/>
        <w:rPr>
          <w:szCs w:val="28"/>
        </w:rPr>
      </w:pPr>
      <w:r>
        <w:rPr>
          <w:szCs w:val="28"/>
        </w:rPr>
        <w:t>Следующие приложения являются неотъемлемой частью настоящего предложения</w:t>
      </w:r>
      <w:r w:rsidR="004A2B7C">
        <w:rPr>
          <w:szCs w:val="28"/>
        </w:rPr>
        <w:t xml:space="preserve"> о сотрудничестве</w:t>
      </w:r>
      <w:r>
        <w:rPr>
          <w:szCs w:val="28"/>
        </w:rPr>
        <w:t>:</w:t>
      </w:r>
    </w:p>
    <w:p w:rsidR="005B5B29" w:rsidRDefault="005B5B29" w:rsidP="009F2E39">
      <w:pPr>
        <w:pStyle w:val="Textbody"/>
        <w:numPr>
          <w:ilvl w:val="0"/>
          <w:numId w:val="76"/>
        </w:numPr>
        <w:ind w:left="284"/>
        <w:rPr>
          <w:rFonts w:eastAsia="Times New Roman"/>
          <w:sz w:val="28"/>
          <w:szCs w:val="28"/>
        </w:rPr>
      </w:pPr>
      <w:r w:rsidRPr="002E4ED4">
        <w:rPr>
          <w:rFonts w:eastAsia="Times New Roman"/>
          <w:sz w:val="28"/>
          <w:szCs w:val="28"/>
        </w:rPr>
        <w:t xml:space="preserve">Прейскурант цен на работы, услуги, выполняемые при текущем </w:t>
      </w:r>
      <w:proofErr w:type="spellStart"/>
      <w:r w:rsidRPr="002E4ED4">
        <w:rPr>
          <w:rFonts w:eastAsia="Times New Roman"/>
          <w:sz w:val="28"/>
          <w:szCs w:val="28"/>
        </w:rPr>
        <w:t>отцепочном</w:t>
      </w:r>
      <w:proofErr w:type="spellEnd"/>
      <w:r w:rsidRPr="002E4ED4">
        <w:rPr>
          <w:rFonts w:eastAsia="Times New Roman"/>
          <w:sz w:val="28"/>
          <w:szCs w:val="28"/>
        </w:rPr>
        <w:t xml:space="preserve"> ремонте (в объёме ТР-2)</w:t>
      </w:r>
      <w:r w:rsidR="00FB525E">
        <w:rPr>
          <w:rFonts w:eastAsia="Times New Roman"/>
          <w:sz w:val="28"/>
          <w:szCs w:val="28"/>
        </w:rPr>
        <w:t xml:space="preserve"> (</w:t>
      </w:r>
      <w:r w:rsidR="001F12E4">
        <w:rPr>
          <w:rFonts w:eastAsia="Times New Roman"/>
          <w:sz w:val="28"/>
          <w:szCs w:val="28"/>
        </w:rPr>
        <w:t>Таблица №2</w:t>
      </w:r>
      <w:r w:rsidR="00FB525E">
        <w:rPr>
          <w:rFonts w:eastAsia="Times New Roman"/>
          <w:sz w:val="28"/>
          <w:szCs w:val="28"/>
        </w:rPr>
        <w:t>)</w:t>
      </w:r>
      <w:r w:rsidRPr="002E4ED4">
        <w:rPr>
          <w:rFonts w:eastAsia="Times New Roman"/>
          <w:sz w:val="28"/>
          <w:szCs w:val="28"/>
        </w:rPr>
        <w:t>;</w:t>
      </w:r>
    </w:p>
    <w:p w:rsidR="005B5B29" w:rsidRPr="002E4ED4" w:rsidRDefault="005B5B29" w:rsidP="009F2E39">
      <w:pPr>
        <w:pStyle w:val="Textbody"/>
        <w:numPr>
          <w:ilvl w:val="0"/>
          <w:numId w:val="76"/>
        </w:numPr>
        <w:ind w:left="284"/>
        <w:rPr>
          <w:rFonts w:eastAsia="Times New Roman"/>
          <w:sz w:val="28"/>
          <w:szCs w:val="28"/>
        </w:rPr>
      </w:pPr>
      <w:r w:rsidRPr="00D27EAB">
        <w:rPr>
          <w:rFonts w:eastAsia="Times New Roman"/>
          <w:sz w:val="28"/>
          <w:szCs w:val="28"/>
        </w:rPr>
        <w:t xml:space="preserve">Цены на запасные части, стоимость которых не учтена в </w:t>
      </w:r>
      <w:proofErr w:type="gramStart"/>
      <w:r w:rsidRPr="00D27EAB">
        <w:rPr>
          <w:rFonts w:eastAsia="Times New Roman"/>
          <w:sz w:val="28"/>
          <w:szCs w:val="28"/>
        </w:rPr>
        <w:t>работах</w:t>
      </w:r>
      <w:proofErr w:type="gramEnd"/>
      <w:r w:rsidRPr="00D27EAB">
        <w:rPr>
          <w:rFonts w:eastAsia="Times New Roman"/>
          <w:sz w:val="28"/>
          <w:szCs w:val="28"/>
        </w:rPr>
        <w:t xml:space="preserve"> по замене забракованных з/ч на новые или бывшие в употреблении собственности Подрядчика</w:t>
      </w:r>
      <w:r>
        <w:rPr>
          <w:rFonts w:eastAsia="Times New Roman"/>
          <w:sz w:val="28"/>
          <w:szCs w:val="28"/>
        </w:rPr>
        <w:t xml:space="preserve"> (Таблица №</w:t>
      </w:r>
      <w:r w:rsidR="00C97AE5">
        <w:rPr>
          <w:rFonts w:eastAsia="Times New Roman"/>
          <w:sz w:val="28"/>
          <w:szCs w:val="28"/>
        </w:rPr>
        <w:t>3</w:t>
      </w:r>
      <w:r>
        <w:rPr>
          <w:rFonts w:eastAsia="Times New Roman"/>
          <w:sz w:val="28"/>
          <w:szCs w:val="28"/>
        </w:rPr>
        <w:t>)</w:t>
      </w:r>
      <w:r w:rsidRPr="00D27EAB">
        <w:rPr>
          <w:rFonts w:eastAsia="Times New Roman"/>
          <w:sz w:val="28"/>
          <w:szCs w:val="28"/>
        </w:rPr>
        <w:t>;</w:t>
      </w:r>
    </w:p>
    <w:p w:rsidR="005B5B29" w:rsidRPr="009354F7" w:rsidRDefault="005B5B29" w:rsidP="009F2E39">
      <w:pPr>
        <w:widowControl w:val="0"/>
        <w:numPr>
          <w:ilvl w:val="0"/>
          <w:numId w:val="76"/>
        </w:numPr>
        <w:shd w:val="clear" w:color="auto" w:fill="FFFFFF"/>
        <w:autoSpaceDN w:val="0"/>
        <w:ind w:left="284" w:firstLine="709"/>
        <w:jc w:val="both"/>
        <w:textAlignment w:val="baseline"/>
        <w:rPr>
          <w:sz w:val="28"/>
          <w:szCs w:val="28"/>
        </w:rPr>
      </w:pPr>
      <w:r w:rsidRPr="009354F7">
        <w:rPr>
          <w:sz w:val="28"/>
          <w:szCs w:val="28"/>
        </w:rPr>
        <w:t>Расценки на основные рабо</w:t>
      </w:r>
      <w:r>
        <w:rPr>
          <w:sz w:val="28"/>
          <w:szCs w:val="28"/>
        </w:rPr>
        <w:t>т</w:t>
      </w:r>
      <w:r w:rsidRPr="009354F7">
        <w:rPr>
          <w:sz w:val="28"/>
          <w:szCs w:val="28"/>
        </w:rPr>
        <w:t>ы (Таблица №</w:t>
      </w:r>
      <w:r w:rsidR="00C97AE5">
        <w:rPr>
          <w:sz w:val="28"/>
          <w:szCs w:val="28"/>
        </w:rPr>
        <w:t>4</w:t>
      </w:r>
      <w:r w:rsidRPr="009354F7">
        <w:rPr>
          <w:sz w:val="28"/>
          <w:szCs w:val="28"/>
        </w:rPr>
        <w:t>);</w:t>
      </w:r>
    </w:p>
    <w:p w:rsidR="005B5B29" w:rsidRPr="009354F7" w:rsidRDefault="005B5B29" w:rsidP="009F2E39">
      <w:pPr>
        <w:widowControl w:val="0"/>
        <w:numPr>
          <w:ilvl w:val="0"/>
          <w:numId w:val="76"/>
        </w:numPr>
        <w:shd w:val="clear" w:color="auto" w:fill="FFFFFF"/>
        <w:autoSpaceDN w:val="0"/>
        <w:ind w:left="284" w:firstLine="709"/>
        <w:jc w:val="both"/>
        <w:textAlignment w:val="baseline"/>
        <w:rPr>
          <w:sz w:val="28"/>
          <w:szCs w:val="28"/>
        </w:rPr>
      </w:pPr>
      <w:r w:rsidRPr="009354F7">
        <w:rPr>
          <w:sz w:val="28"/>
          <w:szCs w:val="28"/>
        </w:rPr>
        <w:t>Стоимость ремонта колесных пар собственности Заказчика (Таблица №</w:t>
      </w:r>
      <w:r w:rsidR="00C97AE5">
        <w:rPr>
          <w:sz w:val="28"/>
          <w:szCs w:val="28"/>
        </w:rPr>
        <w:t>5</w:t>
      </w:r>
      <w:r w:rsidRPr="009354F7">
        <w:rPr>
          <w:sz w:val="28"/>
          <w:szCs w:val="28"/>
        </w:rPr>
        <w:t>);</w:t>
      </w:r>
    </w:p>
    <w:p w:rsidR="005B5B29" w:rsidRPr="009354F7" w:rsidRDefault="005B5B29" w:rsidP="009F2E39">
      <w:pPr>
        <w:widowControl w:val="0"/>
        <w:numPr>
          <w:ilvl w:val="0"/>
          <w:numId w:val="76"/>
        </w:numPr>
        <w:shd w:val="clear" w:color="auto" w:fill="FFFFFF"/>
        <w:autoSpaceDN w:val="0"/>
        <w:ind w:left="284" w:firstLine="709"/>
        <w:jc w:val="both"/>
        <w:textAlignment w:val="baseline"/>
        <w:rPr>
          <w:sz w:val="28"/>
          <w:szCs w:val="28"/>
        </w:rPr>
      </w:pPr>
      <w:r w:rsidRPr="009354F7">
        <w:rPr>
          <w:sz w:val="28"/>
          <w:szCs w:val="28"/>
        </w:rPr>
        <w:t>Стоимость полной окраски грузовых вагонов (Таблица №</w:t>
      </w:r>
      <w:r w:rsidR="00C97AE5">
        <w:rPr>
          <w:sz w:val="28"/>
          <w:szCs w:val="28"/>
        </w:rPr>
        <w:t>6</w:t>
      </w:r>
      <w:r w:rsidRPr="009354F7">
        <w:rPr>
          <w:sz w:val="28"/>
          <w:szCs w:val="28"/>
        </w:rPr>
        <w:t>);</w:t>
      </w:r>
    </w:p>
    <w:p w:rsidR="005B5B29" w:rsidRPr="009354F7" w:rsidRDefault="005B5B29" w:rsidP="009F2E39">
      <w:pPr>
        <w:widowControl w:val="0"/>
        <w:numPr>
          <w:ilvl w:val="0"/>
          <w:numId w:val="76"/>
        </w:numPr>
        <w:shd w:val="clear" w:color="auto" w:fill="FFFFFF"/>
        <w:autoSpaceDN w:val="0"/>
        <w:ind w:left="284" w:firstLine="709"/>
        <w:jc w:val="both"/>
        <w:textAlignment w:val="baseline"/>
        <w:rPr>
          <w:sz w:val="28"/>
          <w:szCs w:val="28"/>
        </w:rPr>
      </w:pPr>
      <w:r w:rsidRPr="009354F7">
        <w:rPr>
          <w:sz w:val="28"/>
          <w:szCs w:val="28"/>
        </w:rPr>
        <w:t>Стоимость хранения неремонтопригодных узлов и деталей (металлолома), собственности заказчика на территории подрядчика (Таблица №</w:t>
      </w:r>
      <w:r w:rsidR="00C97AE5">
        <w:rPr>
          <w:sz w:val="28"/>
          <w:szCs w:val="28"/>
        </w:rPr>
        <w:t>7</w:t>
      </w:r>
      <w:r w:rsidRPr="009354F7">
        <w:rPr>
          <w:sz w:val="28"/>
          <w:szCs w:val="28"/>
        </w:rPr>
        <w:t>);</w:t>
      </w:r>
    </w:p>
    <w:p w:rsidR="005B5B29" w:rsidRPr="009354F7" w:rsidRDefault="005B5B29" w:rsidP="009F2E39">
      <w:pPr>
        <w:widowControl w:val="0"/>
        <w:numPr>
          <w:ilvl w:val="0"/>
          <w:numId w:val="76"/>
        </w:numPr>
        <w:shd w:val="clear" w:color="auto" w:fill="FFFFFF"/>
        <w:autoSpaceDN w:val="0"/>
        <w:ind w:left="284" w:firstLine="709"/>
        <w:jc w:val="both"/>
        <w:textAlignment w:val="baseline"/>
        <w:rPr>
          <w:sz w:val="28"/>
          <w:szCs w:val="28"/>
        </w:rPr>
      </w:pPr>
      <w:r w:rsidRPr="009354F7">
        <w:rPr>
          <w:sz w:val="28"/>
          <w:szCs w:val="28"/>
        </w:rPr>
        <w:t xml:space="preserve">Стоимость погрузки (выгрузки) неремонтопригодных узлов и деталей (металлолома), </w:t>
      </w:r>
      <w:proofErr w:type="spellStart"/>
      <w:r w:rsidRPr="009354F7">
        <w:rPr>
          <w:sz w:val="28"/>
          <w:szCs w:val="28"/>
        </w:rPr>
        <w:t>ремонтопригодных</w:t>
      </w:r>
      <w:proofErr w:type="spellEnd"/>
      <w:r w:rsidRPr="009354F7">
        <w:rPr>
          <w:sz w:val="28"/>
          <w:szCs w:val="28"/>
        </w:rPr>
        <w:t xml:space="preserve"> деталей, а также колесных пар собственности Заказчика на территории Подрядчика (Таблица №</w:t>
      </w:r>
      <w:r w:rsidR="00C97AE5">
        <w:rPr>
          <w:sz w:val="28"/>
          <w:szCs w:val="28"/>
        </w:rPr>
        <w:t>8</w:t>
      </w:r>
      <w:r w:rsidRPr="009354F7">
        <w:rPr>
          <w:sz w:val="28"/>
          <w:szCs w:val="28"/>
        </w:rPr>
        <w:t>);</w:t>
      </w:r>
    </w:p>
    <w:p w:rsidR="005B5B29" w:rsidRPr="00C108B9" w:rsidRDefault="005B5B29" w:rsidP="009F2E39">
      <w:pPr>
        <w:widowControl w:val="0"/>
        <w:numPr>
          <w:ilvl w:val="0"/>
          <w:numId w:val="76"/>
        </w:numPr>
        <w:shd w:val="clear" w:color="auto" w:fill="FFFFFF"/>
        <w:tabs>
          <w:tab w:val="left" w:pos="709"/>
        </w:tabs>
        <w:autoSpaceDN w:val="0"/>
        <w:ind w:left="284" w:firstLine="709"/>
        <w:jc w:val="both"/>
        <w:textAlignment w:val="baseline"/>
        <w:rPr>
          <w:sz w:val="28"/>
          <w:szCs w:val="28"/>
        </w:rPr>
      </w:pPr>
      <w:r w:rsidRPr="009354F7">
        <w:rPr>
          <w:sz w:val="28"/>
          <w:szCs w:val="28"/>
        </w:rPr>
        <w:t>Стоимость узлов, деталей, колесных пар и металлолома, принимаемых на ответственное хранение Депо Подрядчика (Таблица №</w:t>
      </w:r>
      <w:r w:rsidR="00C97AE5">
        <w:rPr>
          <w:sz w:val="28"/>
          <w:szCs w:val="28"/>
        </w:rPr>
        <w:t>9</w:t>
      </w:r>
      <w:r w:rsidR="00C108B9">
        <w:rPr>
          <w:sz w:val="28"/>
          <w:szCs w:val="28"/>
        </w:rPr>
        <w:t>)</w:t>
      </w:r>
      <w:r w:rsidR="00C108B9" w:rsidRPr="00C108B9">
        <w:rPr>
          <w:sz w:val="28"/>
          <w:szCs w:val="28"/>
        </w:rPr>
        <w:t>;</w:t>
      </w:r>
    </w:p>
    <w:p w:rsidR="00C108B9" w:rsidRPr="00C108B9" w:rsidRDefault="00C108B9" w:rsidP="009F2E39">
      <w:pPr>
        <w:widowControl w:val="0"/>
        <w:numPr>
          <w:ilvl w:val="0"/>
          <w:numId w:val="76"/>
        </w:numPr>
        <w:shd w:val="clear" w:color="auto" w:fill="FFFFFF"/>
        <w:tabs>
          <w:tab w:val="left" w:pos="709"/>
        </w:tabs>
        <w:autoSpaceDN w:val="0"/>
        <w:ind w:left="284" w:firstLine="709"/>
        <w:jc w:val="both"/>
        <w:textAlignment w:val="baseline"/>
        <w:rPr>
          <w:sz w:val="28"/>
          <w:szCs w:val="28"/>
        </w:rPr>
      </w:pPr>
      <w:r>
        <w:rPr>
          <w:sz w:val="28"/>
          <w:szCs w:val="28"/>
        </w:rPr>
        <w:t xml:space="preserve">Стоимость сбора за подачу 1 вагона с железнодорожных путей общего пользования на </w:t>
      </w:r>
      <w:proofErr w:type="spellStart"/>
      <w:r>
        <w:rPr>
          <w:sz w:val="28"/>
          <w:szCs w:val="28"/>
        </w:rPr>
        <w:t>тракционные</w:t>
      </w:r>
      <w:proofErr w:type="spellEnd"/>
      <w:r>
        <w:rPr>
          <w:sz w:val="28"/>
          <w:szCs w:val="28"/>
        </w:rPr>
        <w:t xml:space="preserve"> пути Депо Подрядчика и уборку 1 вагона с </w:t>
      </w:r>
      <w:proofErr w:type="spellStart"/>
      <w:r>
        <w:rPr>
          <w:sz w:val="28"/>
          <w:szCs w:val="28"/>
        </w:rPr>
        <w:t>тракционных</w:t>
      </w:r>
      <w:proofErr w:type="spellEnd"/>
      <w:r>
        <w:rPr>
          <w:sz w:val="28"/>
          <w:szCs w:val="28"/>
        </w:rPr>
        <w:t xml:space="preserve"> путей Депо Подрядчика на железнодорожные пути общего пользования</w:t>
      </w:r>
      <w:r w:rsidR="00C97AE5">
        <w:rPr>
          <w:sz w:val="28"/>
          <w:szCs w:val="28"/>
        </w:rPr>
        <w:t xml:space="preserve"> (Таблица №10)</w:t>
      </w:r>
      <w:r>
        <w:rPr>
          <w:sz w:val="28"/>
          <w:szCs w:val="28"/>
        </w:rPr>
        <w:t>.</w:t>
      </w:r>
    </w:p>
    <w:p w:rsidR="005B5B29" w:rsidRDefault="005B5B29" w:rsidP="005B5B29">
      <w:pPr>
        <w:tabs>
          <w:tab w:val="left" w:pos="709"/>
        </w:tabs>
        <w:jc w:val="both"/>
        <w:rPr>
          <w:sz w:val="28"/>
          <w:szCs w:val="28"/>
          <w:highlight w:val="green"/>
        </w:rPr>
      </w:pPr>
    </w:p>
    <w:p w:rsidR="00C108B9" w:rsidRDefault="00C108B9" w:rsidP="005B5B29">
      <w:pPr>
        <w:tabs>
          <w:tab w:val="left" w:pos="709"/>
        </w:tabs>
        <w:jc w:val="both"/>
        <w:rPr>
          <w:sz w:val="28"/>
          <w:szCs w:val="28"/>
          <w:highlight w:val="green"/>
        </w:rPr>
      </w:pPr>
    </w:p>
    <w:p w:rsidR="00C204E0" w:rsidRPr="00C70862" w:rsidRDefault="00C204E0" w:rsidP="00C204E0">
      <w:pPr>
        <w:tabs>
          <w:tab w:val="left" w:pos="709"/>
        </w:tabs>
        <w:jc w:val="center"/>
        <w:outlineLvl w:val="3"/>
        <w:rPr>
          <w:sz w:val="28"/>
          <w:szCs w:val="28"/>
        </w:rPr>
      </w:pPr>
      <w:r w:rsidRPr="00C70862">
        <w:rPr>
          <w:sz w:val="28"/>
          <w:szCs w:val="28"/>
        </w:rPr>
        <w:t>Таблица №2</w:t>
      </w:r>
    </w:p>
    <w:p w:rsidR="00C108B9" w:rsidRDefault="00C108B9" w:rsidP="005B5B29">
      <w:pPr>
        <w:tabs>
          <w:tab w:val="left" w:pos="709"/>
        </w:tabs>
        <w:jc w:val="both"/>
        <w:rPr>
          <w:sz w:val="28"/>
          <w:szCs w:val="28"/>
          <w:highlight w:val="green"/>
        </w:rPr>
      </w:pPr>
    </w:p>
    <w:p w:rsidR="00C204E0" w:rsidRPr="005B5B29" w:rsidRDefault="00C204E0" w:rsidP="00C204E0">
      <w:pPr>
        <w:spacing w:line="360" w:lineRule="auto"/>
        <w:jc w:val="center"/>
        <w:outlineLvl w:val="2"/>
        <w:rPr>
          <w:b/>
          <w:sz w:val="28"/>
          <w:szCs w:val="28"/>
        </w:rPr>
      </w:pPr>
      <w:r w:rsidRPr="005B5B29">
        <w:rPr>
          <w:b/>
          <w:sz w:val="28"/>
          <w:szCs w:val="28"/>
        </w:rPr>
        <w:t xml:space="preserve">Прейскурант цен на работы, выполняемые при текущем </w:t>
      </w:r>
      <w:proofErr w:type="spellStart"/>
      <w:r w:rsidRPr="005B5B29">
        <w:rPr>
          <w:b/>
          <w:sz w:val="28"/>
          <w:szCs w:val="28"/>
        </w:rPr>
        <w:t>отцепочном</w:t>
      </w:r>
      <w:proofErr w:type="spellEnd"/>
      <w:r w:rsidRPr="005B5B29">
        <w:rPr>
          <w:b/>
          <w:sz w:val="28"/>
          <w:szCs w:val="28"/>
        </w:rPr>
        <w:t xml:space="preserve"> ремонте вагонов.</w:t>
      </w:r>
    </w:p>
    <w:tbl>
      <w:tblPr>
        <w:tblW w:w="5000" w:type="pct"/>
        <w:tblLook w:val="04A0" w:firstRow="1" w:lastRow="0" w:firstColumn="1" w:lastColumn="0" w:noHBand="0" w:noVBand="1"/>
      </w:tblPr>
      <w:tblGrid>
        <w:gridCol w:w="1044"/>
        <w:gridCol w:w="4128"/>
        <w:gridCol w:w="627"/>
        <w:gridCol w:w="618"/>
        <w:gridCol w:w="878"/>
        <w:gridCol w:w="627"/>
        <w:gridCol w:w="627"/>
        <w:gridCol w:w="627"/>
        <w:gridCol w:w="618"/>
        <w:gridCol w:w="618"/>
        <w:gridCol w:w="627"/>
        <w:gridCol w:w="627"/>
        <w:gridCol w:w="618"/>
        <w:gridCol w:w="627"/>
        <w:gridCol w:w="630"/>
        <w:gridCol w:w="630"/>
        <w:gridCol w:w="615"/>
      </w:tblGrid>
      <w:tr w:rsidR="00C204E0" w:rsidRPr="00C108B9" w:rsidTr="00E816BE">
        <w:trPr>
          <w:trHeight w:val="315"/>
        </w:trPr>
        <w:tc>
          <w:tcPr>
            <w:tcW w:w="353" w:type="pct"/>
            <w:vMerge w:val="restart"/>
            <w:tcBorders>
              <w:top w:val="single" w:sz="4" w:space="0" w:color="auto"/>
              <w:left w:val="single" w:sz="4" w:space="0" w:color="auto"/>
              <w:bottom w:val="nil"/>
              <w:right w:val="single" w:sz="4" w:space="0" w:color="auto"/>
            </w:tcBorders>
            <w:shd w:val="clear" w:color="000000" w:fill="FFFFFF"/>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работы</w:t>
            </w:r>
          </w:p>
        </w:tc>
        <w:tc>
          <w:tcPr>
            <w:tcW w:w="1396" w:type="pct"/>
            <w:vMerge w:val="restart"/>
            <w:tcBorders>
              <w:top w:val="single" w:sz="4" w:space="0" w:color="auto"/>
              <w:left w:val="single" w:sz="4" w:space="0" w:color="auto"/>
              <w:bottom w:val="nil"/>
              <w:right w:val="single" w:sz="4" w:space="0" w:color="auto"/>
            </w:tcBorders>
            <w:shd w:val="clear" w:color="000000" w:fill="FFFFFF"/>
            <w:hideMark/>
          </w:tcPr>
          <w:p w:rsidR="00C204E0" w:rsidRPr="00C108B9" w:rsidRDefault="00C204E0" w:rsidP="00E816BE">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Работа</w:t>
            </w:r>
          </w:p>
        </w:tc>
        <w:tc>
          <w:tcPr>
            <w:tcW w:w="3251" w:type="pct"/>
            <w:gridSpan w:val="15"/>
            <w:tcBorders>
              <w:top w:val="single" w:sz="4" w:space="0" w:color="auto"/>
              <w:left w:val="nil"/>
              <w:bottom w:val="single" w:sz="4" w:space="0" w:color="auto"/>
              <w:right w:val="nil"/>
            </w:tcBorders>
            <w:shd w:val="clear" w:color="000000" w:fill="FFFFFF"/>
            <w:vAlign w:val="bottom"/>
            <w:hideMark/>
          </w:tcPr>
          <w:p w:rsidR="00C204E0" w:rsidRPr="00C108B9" w:rsidRDefault="00C204E0" w:rsidP="00E816BE">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Цена без НДС, руб.</w:t>
            </w:r>
          </w:p>
        </w:tc>
      </w:tr>
      <w:tr w:rsidR="00C204E0" w:rsidRPr="00C108B9" w:rsidTr="00C97AE5">
        <w:trPr>
          <w:trHeight w:val="1575"/>
        </w:trPr>
        <w:tc>
          <w:tcPr>
            <w:tcW w:w="353" w:type="pct"/>
            <w:vMerge/>
            <w:tcBorders>
              <w:top w:val="single" w:sz="4" w:space="0" w:color="auto"/>
              <w:left w:val="single" w:sz="4" w:space="0" w:color="auto"/>
              <w:bottom w:val="nil"/>
              <w:right w:val="single" w:sz="4" w:space="0" w:color="auto"/>
            </w:tcBorders>
            <w:vAlign w:val="center"/>
            <w:hideMark/>
          </w:tcPr>
          <w:p w:rsidR="00C204E0" w:rsidRPr="00C108B9" w:rsidRDefault="00C204E0" w:rsidP="00E816BE">
            <w:pPr>
              <w:suppressAutoHyphens w:val="0"/>
              <w:rPr>
                <w:rFonts w:asciiTheme="minorHAnsi" w:hAnsiTheme="minorHAnsi" w:cs="Arial"/>
                <w:sz w:val="16"/>
                <w:szCs w:val="16"/>
                <w:lang w:eastAsia="ru-RU"/>
              </w:rPr>
            </w:pPr>
          </w:p>
        </w:tc>
        <w:tc>
          <w:tcPr>
            <w:tcW w:w="1396" w:type="pct"/>
            <w:vMerge/>
            <w:tcBorders>
              <w:top w:val="single" w:sz="4" w:space="0" w:color="auto"/>
              <w:left w:val="single" w:sz="4" w:space="0" w:color="auto"/>
              <w:bottom w:val="nil"/>
              <w:right w:val="single" w:sz="4" w:space="0" w:color="auto"/>
            </w:tcBorders>
            <w:vAlign w:val="center"/>
            <w:hideMark/>
          </w:tcPr>
          <w:p w:rsidR="00C204E0" w:rsidRPr="00C108B9" w:rsidRDefault="00C204E0" w:rsidP="00E816BE">
            <w:pPr>
              <w:suppressAutoHyphens w:val="0"/>
              <w:rPr>
                <w:rFonts w:asciiTheme="minorHAnsi" w:hAnsiTheme="minorHAnsi" w:cs="Arial"/>
                <w:b/>
                <w:bCs/>
                <w:sz w:val="16"/>
                <w:szCs w:val="16"/>
                <w:lang w:eastAsia="ru-RU"/>
              </w:rPr>
            </w:pPr>
          </w:p>
        </w:tc>
        <w:tc>
          <w:tcPr>
            <w:tcW w:w="212" w:type="pct"/>
            <w:vMerge w:val="restart"/>
            <w:tcBorders>
              <w:top w:val="nil"/>
              <w:left w:val="single" w:sz="4" w:space="0" w:color="auto"/>
              <w:bottom w:val="nil"/>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Октябрьской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09"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Московской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97"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Горьковской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12"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Северной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1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Северо-Кавказской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1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Юго-Восточной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09"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Приволжской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09"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Куйбышевской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1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Свердловской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1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Южно-Уральской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09"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Западно-Сибирской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1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Красноярской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13"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Восточно-Сибирской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13"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Забайкальской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08"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Дальневосточной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r>
      <w:tr w:rsidR="00C204E0" w:rsidRPr="00C108B9" w:rsidTr="00C97AE5">
        <w:trPr>
          <w:trHeight w:val="1290"/>
        </w:trPr>
        <w:tc>
          <w:tcPr>
            <w:tcW w:w="353" w:type="pct"/>
            <w:vMerge/>
            <w:tcBorders>
              <w:top w:val="single" w:sz="4" w:space="0" w:color="auto"/>
              <w:left w:val="single" w:sz="4" w:space="0" w:color="auto"/>
              <w:bottom w:val="nil"/>
              <w:right w:val="single" w:sz="4" w:space="0" w:color="auto"/>
            </w:tcBorders>
            <w:vAlign w:val="center"/>
            <w:hideMark/>
          </w:tcPr>
          <w:p w:rsidR="00C204E0" w:rsidRPr="00C108B9" w:rsidRDefault="00C204E0" w:rsidP="00E816BE">
            <w:pPr>
              <w:suppressAutoHyphens w:val="0"/>
              <w:rPr>
                <w:rFonts w:asciiTheme="minorHAnsi" w:hAnsiTheme="minorHAnsi" w:cs="Arial"/>
                <w:sz w:val="16"/>
                <w:szCs w:val="16"/>
                <w:lang w:eastAsia="ru-RU"/>
              </w:rPr>
            </w:pPr>
          </w:p>
        </w:tc>
        <w:tc>
          <w:tcPr>
            <w:tcW w:w="1396" w:type="pct"/>
            <w:vMerge/>
            <w:tcBorders>
              <w:top w:val="single" w:sz="4" w:space="0" w:color="auto"/>
              <w:left w:val="single" w:sz="4" w:space="0" w:color="auto"/>
              <w:bottom w:val="nil"/>
              <w:right w:val="single" w:sz="4" w:space="0" w:color="auto"/>
            </w:tcBorders>
            <w:vAlign w:val="center"/>
            <w:hideMark/>
          </w:tcPr>
          <w:p w:rsidR="00C204E0" w:rsidRPr="00C108B9" w:rsidRDefault="00C204E0" w:rsidP="00E816BE">
            <w:pPr>
              <w:suppressAutoHyphens w:val="0"/>
              <w:rPr>
                <w:rFonts w:asciiTheme="minorHAnsi" w:hAnsiTheme="minorHAnsi" w:cs="Arial"/>
                <w:b/>
                <w:bCs/>
                <w:sz w:val="16"/>
                <w:szCs w:val="16"/>
                <w:lang w:eastAsia="ru-RU"/>
              </w:rPr>
            </w:pPr>
          </w:p>
        </w:tc>
        <w:tc>
          <w:tcPr>
            <w:tcW w:w="212" w:type="pct"/>
            <w:vMerge/>
            <w:tcBorders>
              <w:top w:val="nil"/>
              <w:left w:val="single" w:sz="4" w:space="0" w:color="auto"/>
              <w:bottom w:val="nil"/>
              <w:right w:val="single" w:sz="4" w:space="0" w:color="auto"/>
            </w:tcBorders>
            <w:vAlign w:val="center"/>
            <w:hideMark/>
          </w:tcPr>
          <w:p w:rsidR="00C204E0" w:rsidRPr="00C108B9" w:rsidRDefault="00C204E0" w:rsidP="00E816BE">
            <w:pPr>
              <w:suppressAutoHyphens w:val="0"/>
              <w:rPr>
                <w:rFonts w:asciiTheme="minorHAnsi" w:hAnsiTheme="minorHAnsi" w:cs="Arial"/>
                <w:b/>
                <w:bCs/>
                <w:sz w:val="16"/>
                <w:szCs w:val="16"/>
                <w:lang w:eastAsia="ru-RU"/>
              </w:rPr>
            </w:pPr>
          </w:p>
        </w:tc>
        <w:tc>
          <w:tcPr>
            <w:tcW w:w="209" w:type="pct"/>
            <w:vMerge/>
            <w:tcBorders>
              <w:top w:val="nil"/>
              <w:left w:val="single" w:sz="4" w:space="0" w:color="auto"/>
              <w:bottom w:val="single" w:sz="4" w:space="0" w:color="auto"/>
              <w:right w:val="single" w:sz="4" w:space="0" w:color="auto"/>
            </w:tcBorders>
            <w:vAlign w:val="center"/>
            <w:hideMark/>
          </w:tcPr>
          <w:p w:rsidR="00C204E0" w:rsidRPr="00C108B9" w:rsidRDefault="00C204E0" w:rsidP="00E816BE">
            <w:pPr>
              <w:suppressAutoHyphens w:val="0"/>
              <w:rPr>
                <w:rFonts w:asciiTheme="minorHAnsi" w:hAnsiTheme="minorHAnsi" w:cs="Arial"/>
                <w:b/>
                <w:bCs/>
                <w:sz w:val="16"/>
                <w:szCs w:val="16"/>
                <w:lang w:eastAsia="ru-RU"/>
              </w:rPr>
            </w:pPr>
          </w:p>
        </w:tc>
        <w:tc>
          <w:tcPr>
            <w:tcW w:w="297" w:type="pct"/>
            <w:vMerge/>
            <w:tcBorders>
              <w:top w:val="nil"/>
              <w:left w:val="single" w:sz="4" w:space="0" w:color="auto"/>
              <w:bottom w:val="single" w:sz="4" w:space="0" w:color="auto"/>
              <w:right w:val="single" w:sz="4" w:space="0" w:color="auto"/>
            </w:tcBorders>
            <w:vAlign w:val="center"/>
            <w:hideMark/>
          </w:tcPr>
          <w:p w:rsidR="00C204E0" w:rsidRPr="00C108B9" w:rsidRDefault="00C204E0" w:rsidP="00E816BE">
            <w:pPr>
              <w:suppressAutoHyphens w:val="0"/>
              <w:rPr>
                <w:rFonts w:asciiTheme="minorHAnsi" w:hAnsiTheme="minorHAnsi" w:cs="Arial"/>
                <w:b/>
                <w:bCs/>
                <w:sz w:val="16"/>
                <w:szCs w:val="16"/>
                <w:lang w:eastAsia="ru-RU"/>
              </w:rPr>
            </w:pPr>
          </w:p>
        </w:tc>
        <w:tc>
          <w:tcPr>
            <w:tcW w:w="212" w:type="pct"/>
            <w:vMerge/>
            <w:tcBorders>
              <w:top w:val="nil"/>
              <w:left w:val="single" w:sz="4" w:space="0" w:color="auto"/>
              <w:bottom w:val="single" w:sz="4" w:space="0" w:color="000000"/>
              <w:right w:val="single" w:sz="4" w:space="0" w:color="auto"/>
            </w:tcBorders>
            <w:vAlign w:val="center"/>
            <w:hideMark/>
          </w:tcPr>
          <w:p w:rsidR="00C204E0" w:rsidRPr="00C108B9" w:rsidRDefault="00C204E0" w:rsidP="00E816BE">
            <w:pPr>
              <w:suppressAutoHyphens w:val="0"/>
              <w:rPr>
                <w:rFonts w:asciiTheme="minorHAnsi" w:hAnsiTheme="minorHAnsi" w:cs="Arial"/>
                <w:b/>
                <w:bCs/>
                <w:sz w:val="16"/>
                <w:szCs w:val="16"/>
                <w:lang w:eastAsia="ru-RU"/>
              </w:rPr>
            </w:pPr>
          </w:p>
        </w:tc>
        <w:tc>
          <w:tcPr>
            <w:tcW w:w="212" w:type="pct"/>
            <w:vMerge/>
            <w:tcBorders>
              <w:top w:val="nil"/>
              <w:left w:val="single" w:sz="4" w:space="0" w:color="auto"/>
              <w:bottom w:val="single" w:sz="4" w:space="0" w:color="auto"/>
              <w:right w:val="single" w:sz="4" w:space="0" w:color="auto"/>
            </w:tcBorders>
            <w:vAlign w:val="center"/>
            <w:hideMark/>
          </w:tcPr>
          <w:p w:rsidR="00C204E0" w:rsidRPr="00C108B9" w:rsidRDefault="00C204E0" w:rsidP="00E816BE">
            <w:pPr>
              <w:suppressAutoHyphens w:val="0"/>
              <w:rPr>
                <w:rFonts w:asciiTheme="minorHAnsi" w:hAnsiTheme="minorHAnsi" w:cs="Arial"/>
                <w:b/>
                <w:bCs/>
                <w:sz w:val="16"/>
                <w:szCs w:val="16"/>
                <w:lang w:eastAsia="ru-RU"/>
              </w:rPr>
            </w:pPr>
          </w:p>
        </w:tc>
        <w:tc>
          <w:tcPr>
            <w:tcW w:w="212" w:type="pct"/>
            <w:vMerge/>
            <w:tcBorders>
              <w:top w:val="nil"/>
              <w:left w:val="single" w:sz="4" w:space="0" w:color="auto"/>
              <w:bottom w:val="single" w:sz="4" w:space="0" w:color="auto"/>
              <w:right w:val="single" w:sz="4" w:space="0" w:color="auto"/>
            </w:tcBorders>
            <w:vAlign w:val="center"/>
            <w:hideMark/>
          </w:tcPr>
          <w:p w:rsidR="00C204E0" w:rsidRPr="00C108B9" w:rsidRDefault="00C204E0" w:rsidP="00E816BE">
            <w:pPr>
              <w:suppressAutoHyphens w:val="0"/>
              <w:rPr>
                <w:rFonts w:asciiTheme="minorHAnsi" w:hAnsiTheme="minorHAnsi" w:cs="Arial"/>
                <w:b/>
                <w:bCs/>
                <w:sz w:val="16"/>
                <w:szCs w:val="16"/>
                <w:lang w:eastAsia="ru-RU"/>
              </w:rPr>
            </w:pPr>
          </w:p>
        </w:tc>
        <w:tc>
          <w:tcPr>
            <w:tcW w:w="209" w:type="pct"/>
            <w:vMerge/>
            <w:tcBorders>
              <w:top w:val="nil"/>
              <w:left w:val="single" w:sz="4" w:space="0" w:color="auto"/>
              <w:bottom w:val="single" w:sz="4" w:space="0" w:color="auto"/>
              <w:right w:val="single" w:sz="4" w:space="0" w:color="auto"/>
            </w:tcBorders>
            <w:vAlign w:val="center"/>
            <w:hideMark/>
          </w:tcPr>
          <w:p w:rsidR="00C204E0" w:rsidRPr="00C108B9" w:rsidRDefault="00C204E0" w:rsidP="00E816BE">
            <w:pPr>
              <w:suppressAutoHyphens w:val="0"/>
              <w:rPr>
                <w:rFonts w:asciiTheme="minorHAnsi" w:hAnsiTheme="minorHAnsi" w:cs="Arial"/>
                <w:b/>
                <w:bCs/>
                <w:sz w:val="16"/>
                <w:szCs w:val="16"/>
                <w:lang w:eastAsia="ru-RU"/>
              </w:rPr>
            </w:pPr>
          </w:p>
        </w:tc>
        <w:tc>
          <w:tcPr>
            <w:tcW w:w="209" w:type="pct"/>
            <w:vMerge/>
            <w:tcBorders>
              <w:top w:val="nil"/>
              <w:left w:val="single" w:sz="4" w:space="0" w:color="auto"/>
              <w:bottom w:val="single" w:sz="4" w:space="0" w:color="auto"/>
              <w:right w:val="single" w:sz="4" w:space="0" w:color="auto"/>
            </w:tcBorders>
            <w:vAlign w:val="center"/>
            <w:hideMark/>
          </w:tcPr>
          <w:p w:rsidR="00C204E0" w:rsidRPr="00C108B9" w:rsidRDefault="00C204E0" w:rsidP="00E816BE">
            <w:pPr>
              <w:suppressAutoHyphens w:val="0"/>
              <w:rPr>
                <w:rFonts w:asciiTheme="minorHAnsi" w:hAnsiTheme="minorHAnsi" w:cs="Arial"/>
                <w:b/>
                <w:bCs/>
                <w:sz w:val="16"/>
                <w:szCs w:val="16"/>
                <w:lang w:eastAsia="ru-RU"/>
              </w:rPr>
            </w:pPr>
          </w:p>
        </w:tc>
        <w:tc>
          <w:tcPr>
            <w:tcW w:w="212" w:type="pct"/>
            <w:vMerge/>
            <w:tcBorders>
              <w:top w:val="nil"/>
              <w:left w:val="single" w:sz="4" w:space="0" w:color="auto"/>
              <w:bottom w:val="single" w:sz="4" w:space="0" w:color="auto"/>
              <w:right w:val="single" w:sz="4" w:space="0" w:color="auto"/>
            </w:tcBorders>
            <w:vAlign w:val="center"/>
            <w:hideMark/>
          </w:tcPr>
          <w:p w:rsidR="00C204E0" w:rsidRPr="00C108B9" w:rsidRDefault="00C204E0" w:rsidP="00E816BE">
            <w:pPr>
              <w:suppressAutoHyphens w:val="0"/>
              <w:rPr>
                <w:rFonts w:asciiTheme="minorHAnsi" w:hAnsiTheme="minorHAnsi" w:cs="Arial"/>
                <w:b/>
                <w:bCs/>
                <w:sz w:val="16"/>
                <w:szCs w:val="16"/>
                <w:lang w:eastAsia="ru-RU"/>
              </w:rPr>
            </w:pPr>
          </w:p>
        </w:tc>
        <w:tc>
          <w:tcPr>
            <w:tcW w:w="212" w:type="pct"/>
            <w:vMerge/>
            <w:tcBorders>
              <w:top w:val="nil"/>
              <w:left w:val="single" w:sz="4" w:space="0" w:color="auto"/>
              <w:bottom w:val="single" w:sz="4" w:space="0" w:color="auto"/>
              <w:right w:val="single" w:sz="4" w:space="0" w:color="auto"/>
            </w:tcBorders>
            <w:vAlign w:val="center"/>
            <w:hideMark/>
          </w:tcPr>
          <w:p w:rsidR="00C204E0" w:rsidRPr="00C108B9" w:rsidRDefault="00C204E0" w:rsidP="00E816BE">
            <w:pPr>
              <w:suppressAutoHyphens w:val="0"/>
              <w:rPr>
                <w:rFonts w:asciiTheme="minorHAnsi" w:hAnsiTheme="minorHAnsi" w:cs="Arial"/>
                <w:b/>
                <w:bCs/>
                <w:sz w:val="16"/>
                <w:szCs w:val="16"/>
                <w:lang w:eastAsia="ru-RU"/>
              </w:rPr>
            </w:pPr>
          </w:p>
        </w:tc>
        <w:tc>
          <w:tcPr>
            <w:tcW w:w="209" w:type="pct"/>
            <w:vMerge/>
            <w:tcBorders>
              <w:top w:val="nil"/>
              <w:left w:val="single" w:sz="4" w:space="0" w:color="auto"/>
              <w:bottom w:val="single" w:sz="4" w:space="0" w:color="auto"/>
              <w:right w:val="single" w:sz="4" w:space="0" w:color="auto"/>
            </w:tcBorders>
            <w:vAlign w:val="center"/>
            <w:hideMark/>
          </w:tcPr>
          <w:p w:rsidR="00C204E0" w:rsidRPr="00C108B9" w:rsidRDefault="00C204E0" w:rsidP="00E816BE">
            <w:pPr>
              <w:suppressAutoHyphens w:val="0"/>
              <w:rPr>
                <w:rFonts w:asciiTheme="minorHAnsi" w:hAnsiTheme="minorHAnsi" w:cs="Arial"/>
                <w:b/>
                <w:bCs/>
                <w:sz w:val="16"/>
                <w:szCs w:val="16"/>
                <w:lang w:eastAsia="ru-RU"/>
              </w:rPr>
            </w:pPr>
          </w:p>
        </w:tc>
        <w:tc>
          <w:tcPr>
            <w:tcW w:w="212" w:type="pct"/>
            <w:vMerge/>
            <w:tcBorders>
              <w:top w:val="nil"/>
              <w:left w:val="single" w:sz="4" w:space="0" w:color="auto"/>
              <w:bottom w:val="single" w:sz="4" w:space="0" w:color="auto"/>
              <w:right w:val="single" w:sz="4" w:space="0" w:color="auto"/>
            </w:tcBorders>
            <w:vAlign w:val="center"/>
            <w:hideMark/>
          </w:tcPr>
          <w:p w:rsidR="00C204E0" w:rsidRPr="00C108B9" w:rsidRDefault="00C204E0" w:rsidP="00E816BE">
            <w:pPr>
              <w:suppressAutoHyphens w:val="0"/>
              <w:rPr>
                <w:rFonts w:asciiTheme="minorHAnsi" w:hAnsiTheme="minorHAnsi" w:cs="Arial"/>
                <w:b/>
                <w:bCs/>
                <w:sz w:val="16"/>
                <w:szCs w:val="16"/>
                <w:lang w:eastAsia="ru-RU"/>
              </w:rPr>
            </w:pPr>
          </w:p>
        </w:tc>
        <w:tc>
          <w:tcPr>
            <w:tcW w:w="213" w:type="pct"/>
            <w:vMerge/>
            <w:tcBorders>
              <w:top w:val="nil"/>
              <w:left w:val="single" w:sz="4" w:space="0" w:color="auto"/>
              <w:bottom w:val="single" w:sz="4" w:space="0" w:color="auto"/>
              <w:right w:val="single" w:sz="4" w:space="0" w:color="auto"/>
            </w:tcBorders>
            <w:vAlign w:val="center"/>
            <w:hideMark/>
          </w:tcPr>
          <w:p w:rsidR="00C204E0" w:rsidRPr="00C108B9" w:rsidRDefault="00C204E0" w:rsidP="00E816BE">
            <w:pPr>
              <w:suppressAutoHyphens w:val="0"/>
              <w:rPr>
                <w:rFonts w:asciiTheme="minorHAnsi" w:hAnsiTheme="minorHAnsi" w:cs="Arial"/>
                <w:b/>
                <w:bCs/>
                <w:sz w:val="16"/>
                <w:szCs w:val="16"/>
                <w:lang w:eastAsia="ru-RU"/>
              </w:rPr>
            </w:pPr>
          </w:p>
        </w:tc>
        <w:tc>
          <w:tcPr>
            <w:tcW w:w="213" w:type="pct"/>
            <w:vMerge/>
            <w:tcBorders>
              <w:top w:val="nil"/>
              <w:left w:val="single" w:sz="4" w:space="0" w:color="auto"/>
              <w:bottom w:val="single" w:sz="4" w:space="0" w:color="auto"/>
              <w:right w:val="single" w:sz="4" w:space="0" w:color="auto"/>
            </w:tcBorders>
            <w:vAlign w:val="center"/>
            <w:hideMark/>
          </w:tcPr>
          <w:p w:rsidR="00C204E0" w:rsidRPr="00C108B9" w:rsidRDefault="00C204E0" w:rsidP="00E816BE">
            <w:pPr>
              <w:suppressAutoHyphens w:val="0"/>
              <w:rPr>
                <w:rFonts w:asciiTheme="minorHAnsi" w:hAnsiTheme="minorHAnsi" w:cs="Arial"/>
                <w:b/>
                <w:bCs/>
                <w:sz w:val="16"/>
                <w:szCs w:val="16"/>
                <w:lang w:eastAsia="ru-RU"/>
              </w:rPr>
            </w:pPr>
          </w:p>
        </w:tc>
        <w:tc>
          <w:tcPr>
            <w:tcW w:w="208" w:type="pct"/>
            <w:vMerge/>
            <w:tcBorders>
              <w:top w:val="nil"/>
              <w:left w:val="single" w:sz="4" w:space="0" w:color="auto"/>
              <w:bottom w:val="single" w:sz="4" w:space="0" w:color="auto"/>
              <w:right w:val="single" w:sz="4" w:space="0" w:color="auto"/>
            </w:tcBorders>
            <w:vAlign w:val="center"/>
            <w:hideMark/>
          </w:tcPr>
          <w:p w:rsidR="00C204E0" w:rsidRPr="00C108B9" w:rsidRDefault="00C204E0" w:rsidP="00E816BE">
            <w:pPr>
              <w:suppressAutoHyphens w:val="0"/>
              <w:rPr>
                <w:rFonts w:asciiTheme="minorHAnsi" w:hAnsiTheme="minorHAnsi" w:cs="Arial"/>
                <w:b/>
                <w:bCs/>
                <w:sz w:val="16"/>
                <w:szCs w:val="16"/>
                <w:lang w:eastAsia="ru-RU"/>
              </w:rPr>
            </w:pPr>
          </w:p>
        </w:tc>
      </w:tr>
      <w:tr w:rsidR="00C204E0" w:rsidRPr="00C108B9" w:rsidTr="00C97AE5">
        <w:trPr>
          <w:trHeight w:val="300"/>
        </w:trPr>
        <w:tc>
          <w:tcPr>
            <w:tcW w:w="353" w:type="pct"/>
            <w:tcBorders>
              <w:top w:val="single" w:sz="4" w:space="0" w:color="auto"/>
              <w:left w:val="single" w:sz="4" w:space="0" w:color="auto"/>
              <w:bottom w:val="single" w:sz="4" w:space="0" w:color="auto"/>
              <w:right w:val="single" w:sz="4" w:space="0" w:color="auto"/>
            </w:tcBorders>
            <w:shd w:val="clear" w:color="000000" w:fill="FFFFFF"/>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single" w:sz="4" w:space="0" w:color="auto"/>
              <w:left w:val="nil"/>
              <w:bottom w:val="single" w:sz="4" w:space="0" w:color="auto"/>
              <w:right w:val="nil"/>
            </w:tcBorders>
            <w:shd w:val="clear" w:color="000000" w:fill="FFFFFF"/>
            <w:hideMark/>
          </w:tcPr>
          <w:p w:rsidR="00C204E0" w:rsidRPr="00C108B9" w:rsidRDefault="00C204E0" w:rsidP="00E816BE">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8"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C204E0" w:rsidRPr="00C108B9" w:rsidTr="00C97AE5">
        <w:trPr>
          <w:trHeight w:val="300"/>
        </w:trPr>
        <w:tc>
          <w:tcPr>
            <w:tcW w:w="353" w:type="pct"/>
            <w:tcBorders>
              <w:top w:val="nil"/>
              <w:left w:val="single" w:sz="4" w:space="0" w:color="auto"/>
              <w:bottom w:val="single" w:sz="4" w:space="0" w:color="auto"/>
              <w:right w:val="single" w:sz="4" w:space="0" w:color="auto"/>
            </w:tcBorders>
            <w:shd w:val="clear" w:color="000000" w:fill="FFFFFF"/>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nil"/>
            </w:tcBorders>
            <w:shd w:val="clear" w:color="000000" w:fill="FFFFFF"/>
            <w:hideMark/>
          </w:tcPr>
          <w:p w:rsidR="00C204E0" w:rsidRPr="00C108B9" w:rsidRDefault="00C204E0" w:rsidP="00E816BE">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nil"/>
              <w:left w:val="single" w:sz="4" w:space="0" w:color="auto"/>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8"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C204E0" w:rsidRPr="00C108B9" w:rsidTr="00C97AE5">
        <w:trPr>
          <w:trHeight w:val="300"/>
        </w:trPr>
        <w:tc>
          <w:tcPr>
            <w:tcW w:w="353" w:type="pct"/>
            <w:tcBorders>
              <w:top w:val="nil"/>
              <w:left w:val="single" w:sz="4" w:space="0" w:color="auto"/>
              <w:bottom w:val="single" w:sz="4" w:space="0" w:color="auto"/>
              <w:right w:val="single" w:sz="4" w:space="0" w:color="auto"/>
            </w:tcBorders>
            <w:shd w:val="clear" w:color="000000" w:fill="FFFFFF"/>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nil"/>
            </w:tcBorders>
            <w:shd w:val="clear" w:color="000000" w:fill="FFFFFF"/>
            <w:hideMark/>
          </w:tcPr>
          <w:p w:rsidR="00C204E0" w:rsidRPr="00C108B9" w:rsidRDefault="00C204E0" w:rsidP="00E816BE">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nil"/>
              <w:left w:val="single" w:sz="4" w:space="0" w:color="auto"/>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8"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C204E0" w:rsidRPr="00C108B9" w:rsidTr="00C97AE5">
        <w:trPr>
          <w:trHeight w:val="300"/>
        </w:trPr>
        <w:tc>
          <w:tcPr>
            <w:tcW w:w="353" w:type="pct"/>
            <w:tcBorders>
              <w:top w:val="nil"/>
              <w:left w:val="single" w:sz="4" w:space="0" w:color="auto"/>
              <w:bottom w:val="single" w:sz="4" w:space="0" w:color="auto"/>
              <w:right w:val="single" w:sz="4" w:space="0" w:color="auto"/>
            </w:tcBorders>
            <w:shd w:val="clear" w:color="000000" w:fill="FFFFFF"/>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single" w:sz="4" w:space="0" w:color="auto"/>
            </w:tcBorders>
            <w:shd w:val="clear" w:color="000000" w:fill="FFFFFF"/>
            <w:hideMark/>
          </w:tcPr>
          <w:p w:rsidR="00C204E0" w:rsidRPr="00C108B9" w:rsidRDefault="00C204E0" w:rsidP="00E816BE">
            <w:pPr>
              <w:suppressAutoHyphens w:val="0"/>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8"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C204E0" w:rsidRPr="00C108B9" w:rsidTr="00C97AE5">
        <w:trPr>
          <w:trHeight w:val="300"/>
        </w:trPr>
        <w:tc>
          <w:tcPr>
            <w:tcW w:w="353" w:type="pct"/>
            <w:tcBorders>
              <w:top w:val="nil"/>
              <w:left w:val="single" w:sz="4" w:space="0" w:color="auto"/>
              <w:bottom w:val="single" w:sz="4" w:space="0" w:color="auto"/>
              <w:right w:val="single" w:sz="4" w:space="0" w:color="auto"/>
            </w:tcBorders>
            <w:shd w:val="clear" w:color="000000" w:fill="FFFFFF"/>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single" w:sz="4" w:space="0" w:color="auto"/>
            </w:tcBorders>
            <w:shd w:val="clear" w:color="000000" w:fill="FFFFFF"/>
            <w:hideMark/>
          </w:tcPr>
          <w:p w:rsidR="00C204E0" w:rsidRPr="00C108B9" w:rsidRDefault="00C204E0" w:rsidP="00E816BE">
            <w:pPr>
              <w:suppressAutoHyphens w:val="0"/>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8" w:type="pct"/>
            <w:tcBorders>
              <w:top w:val="nil"/>
              <w:left w:val="nil"/>
              <w:bottom w:val="single" w:sz="4" w:space="0" w:color="auto"/>
              <w:right w:val="single" w:sz="4" w:space="0" w:color="auto"/>
            </w:tcBorders>
            <w:shd w:val="clear" w:color="000000" w:fill="FFFFFF"/>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C204E0" w:rsidRPr="00C108B9" w:rsidTr="00C97AE5">
        <w:trPr>
          <w:trHeight w:val="315"/>
        </w:trPr>
        <w:tc>
          <w:tcPr>
            <w:tcW w:w="353" w:type="pct"/>
            <w:tcBorders>
              <w:top w:val="nil"/>
              <w:left w:val="single" w:sz="4" w:space="0" w:color="auto"/>
              <w:bottom w:val="single" w:sz="4" w:space="0" w:color="auto"/>
              <w:right w:val="single" w:sz="4" w:space="0" w:color="auto"/>
            </w:tcBorders>
            <w:shd w:val="clear" w:color="000000" w:fill="FFFFFF"/>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single" w:sz="4" w:space="0" w:color="auto"/>
            </w:tcBorders>
            <w:shd w:val="clear" w:color="000000" w:fill="FFFFFF"/>
            <w:hideMark/>
          </w:tcPr>
          <w:p w:rsidR="00C204E0" w:rsidRPr="00C108B9" w:rsidRDefault="00C204E0" w:rsidP="00E816BE">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12" w:type="pct"/>
            <w:tcBorders>
              <w:top w:val="nil"/>
              <w:left w:val="nil"/>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09" w:type="pct"/>
            <w:tcBorders>
              <w:top w:val="nil"/>
              <w:left w:val="nil"/>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97" w:type="pct"/>
            <w:tcBorders>
              <w:top w:val="nil"/>
              <w:left w:val="nil"/>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12" w:type="pct"/>
            <w:tcBorders>
              <w:top w:val="nil"/>
              <w:left w:val="nil"/>
              <w:bottom w:val="single" w:sz="4" w:space="0" w:color="auto"/>
              <w:right w:val="nil"/>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12" w:type="pct"/>
            <w:tcBorders>
              <w:top w:val="nil"/>
              <w:left w:val="nil"/>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09" w:type="pct"/>
            <w:tcBorders>
              <w:top w:val="nil"/>
              <w:left w:val="nil"/>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09" w:type="pct"/>
            <w:tcBorders>
              <w:top w:val="nil"/>
              <w:left w:val="nil"/>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12" w:type="pct"/>
            <w:tcBorders>
              <w:top w:val="nil"/>
              <w:left w:val="nil"/>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12" w:type="pct"/>
            <w:tcBorders>
              <w:top w:val="nil"/>
              <w:left w:val="nil"/>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09" w:type="pct"/>
            <w:tcBorders>
              <w:top w:val="nil"/>
              <w:left w:val="nil"/>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12" w:type="pct"/>
            <w:tcBorders>
              <w:top w:val="nil"/>
              <w:left w:val="nil"/>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13" w:type="pct"/>
            <w:tcBorders>
              <w:top w:val="nil"/>
              <w:left w:val="nil"/>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13" w:type="pct"/>
            <w:tcBorders>
              <w:top w:val="nil"/>
              <w:left w:val="nil"/>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08" w:type="pct"/>
            <w:tcBorders>
              <w:top w:val="nil"/>
              <w:left w:val="nil"/>
              <w:bottom w:val="single" w:sz="4" w:space="0" w:color="auto"/>
              <w:right w:val="single" w:sz="4" w:space="0" w:color="auto"/>
            </w:tcBorders>
            <w:shd w:val="clear" w:color="000000" w:fill="FFFFFF"/>
            <w:textDirection w:val="btLr"/>
            <w:vAlign w:val="center"/>
            <w:hideMark/>
          </w:tcPr>
          <w:p w:rsidR="00C204E0" w:rsidRPr="00C108B9" w:rsidRDefault="00C204E0" w:rsidP="00E816BE">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r>
      <w:tr w:rsidR="00C204E0" w:rsidRPr="00C108B9" w:rsidTr="00C97AE5">
        <w:trPr>
          <w:trHeight w:val="300"/>
        </w:trPr>
        <w:tc>
          <w:tcPr>
            <w:tcW w:w="353" w:type="pct"/>
            <w:tcBorders>
              <w:top w:val="nil"/>
              <w:left w:val="single" w:sz="4" w:space="0" w:color="auto"/>
              <w:bottom w:val="single" w:sz="4" w:space="0" w:color="auto"/>
              <w:right w:val="single" w:sz="4" w:space="0" w:color="auto"/>
            </w:tcBorders>
            <w:shd w:val="clear" w:color="auto" w:fill="auto"/>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single" w:sz="4" w:space="0" w:color="auto"/>
            </w:tcBorders>
            <w:shd w:val="clear" w:color="auto" w:fill="auto"/>
            <w:hideMark/>
          </w:tcPr>
          <w:p w:rsidR="00C204E0" w:rsidRPr="00C108B9" w:rsidRDefault="00C204E0" w:rsidP="00E816BE">
            <w:pPr>
              <w:suppressAutoHyphens w:val="0"/>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nil"/>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nil"/>
            </w:tcBorders>
            <w:shd w:val="clear" w:color="000000" w:fill="FFFFFF"/>
            <w:vAlign w:val="center"/>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C204E0" w:rsidRPr="00C108B9" w:rsidTr="00C97AE5">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nil"/>
            </w:tcBorders>
            <w:shd w:val="clear" w:color="auto" w:fill="auto"/>
            <w:hideMark/>
          </w:tcPr>
          <w:p w:rsidR="00C204E0" w:rsidRPr="00C108B9" w:rsidRDefault="00C204E0" w:rsidP="00E816BE">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nil"/>
              <w:left w:val="single" w:sz="4" w:space="0" w:color="auto"/>
              <w:bottom w:val="single" w:sz="4" w:space="0" w:color="auto"/>
              <w:right w:val="nil"/>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nil"/>
            </w:tcBorders>
            <w:shd w:val="clear" w:color="000000" w:fill="FFFFFF"/>
            <w:vAlign w:val="center"/>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C204E0" w:rsidRPr="00C108B9" w:rsidTr="00C97AE5">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nil"/>
            </w:tcBorders>
            <w:shd w:val="clear" w:color="auto" w:fill="auto"/>
            <w:hideMark/>
          </w:tcPr>
          <w:p w:rsidR="00C204E0" w:rsidRPr="00C108B9" w:rsidRDefault="00C204E0" w:rsidP="00E816BE">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nil"/>
              <w:left w:val="single" w:sz="4" w:space="0" w:color="auto"/>
              <w:bottom w:val="single" w:sz="4" w:space="0" w:color="auto"/>
              <w:right w:val="nil"/>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nil"/>
            </w:tcBorders>
            <w:shd w:val="clear" w:color="000000" w:fill="FFFFFF"/>
            <w:vAlign w:val="center"/>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C204E0" w:rsidRPr="00C108B9" w:rsidTr="00C97AE5">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nil"/>
            </w:tcBorders>
            <w:shd w:val="clear" w:color="auto" w:fill="auto"/>
            <w:hideMark/>
          </w:tcPr>
          <w:p w:rsidR="00C204E0" w:rsidRPr="00C108B9" w:rsidRDefault="00C204E0" w:rsidP="00E816BE">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nil"/>
              <w:left w:val="single" w:sz="4" w:space="0" w:color="auto"/>
              <w:bottom w:val="single" w:sz="4" w:space="0" w:color="auto"/>
              <w:right w:val="nil"/>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nil"/>
            </w:tcBorders>
            <w:shd w:val="clear" w:color="000000" w:fill="FFFFFF"/>
            <w:vAlign w:val="center"/>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C204E0" w:rsidRPr="00C108B9" w:rsidTr="00C97AE5">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nil"/>
            </w:tcBorders>
            <w:shd w:val="clear" w:color="auto" w:fill="auto"/>
            <w:hideMark/>
          </w:tcPr>
          <w:p w:rsidR="00C204E0" w:rsidRPr="00C108B9" w:rsidRDefault="00C204E0" w:rsidP="00E816BE">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nil"/>
              <w:left w:val="single" w:sz="4" w:space="0" w:color="auto"/>
              <w:bottom w:val="single" w:sz="4" w:space="0" w:color="auto"/>
              <w:right w:val="nil"/>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nil"/>
            </w:tcBorders>
            <w:shd w:val="clear" w:color="000000" w:fill="FFFFFF"/>
            <w:vAlign w:val="center"/>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C204E0" w:rsidRPr="00C108B9" w:rsidTr="00C97AE5">
        <w:trPr>
          <w:trHeight w:val="300"/>
        </w:trPr>
        <w:tc>
          <w:tcPr>
            <w:tcW w:w="353" w:type="pct"/>
            <w:tcBorders>
              <w:top w:val="nil"/>
              <w:left w:val="single" w:sz="4" w:space="0" w:color="auto"/>
              <w:bottom w:val="single" w:sz="4" w:space="0" w:color="auto"/>
              <w:right w:val="single" w:sz="4" w:space="0" w:color="auto"/>
            </w:tcBorders>
            <w:shd w:val="clear" w:color="auto" w:fill="auto"/>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nil"/>
            </w:tcBorders>
            <w:shd w:val="clear" w:color="auto" w:fill="auto"/>
            <w:hideMark/>
          </w:tcPr>
          <w:p w:rsidR="00C204E0" w:rsidRPr="00C108B9" w:rsidRDefault="00C204E0" w:rsidP="00E816BE">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nil"/>
              <w:left w:val="single" w:sz="4" w:space="0" w:color="auto"/>
              <w:bottom w:val="single" w:sz="4" w:space="0" w:color="auto"/>
              <w:right w:val="nil"/>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nil"/>
            </w:tcBorders>
            <w:shd w:val="clear" w:color="000000" w:fill="FFFFFF"/>
            <w:vAlign w:val="center"/>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8" w:type="pct"/>
            <w:tcBorders>
              <w:top w:val="nil"/>
              <w:left w:val="nil"/>
              <w:bottom w:val="single" w:sz="4" w:space="0" w:color="auto"/>
              <w:right w:val="single" w:sz="4" w:space="0" w:color="auto"/>
            </w:tcBorders>
            <w:shd w:val="clear" w:color="auto" w:fill="auto"/>
            <w:noWrap/>
            <w:vAlign w:val="bottom"/>
            <w:hideMark/>
          </w:tcPr>
          <w:p w:rsidR="00C204E0" w:rsidRPr="00C108B9" w:rsidRDefault="00C204E0" w:rsidP="00E816BE">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bl>
    <w:p w:rsidR="00C204E0" w:rsidRPr="005B5B29" w:rsidRDefault="00C204E0" w:rsidP="00C204E0">
      <w:pPr>
        <w:spacing w:line="360" w:lineRule="auto"/>
        <w:jc w:val="right"/>
      </w:pPr>
    </w:p>
    <w:tbl>
      <w:tblPr>
        <w:tblW w:w="10260" w:type="dxa"/>
        <w:tblInd w:w="-432" w:type="dxa"/>
        <w:tblLook w:val="0000" w:firstRow="0" w:lastRow="0" w:firstColumn="0" w:lastColumn="0" w:noHBand="0" w:noVBand="0"/>
      </w:tblPr>
      <w:tblGrid>
        <w:gridCol w:w="5210"/>
        <w:gridCol w:w="5050"/>
      </w:tblGrid>
      <w:tr w:rsidR="00C204E0" w:rsidRPr="005B5B29" w:rsidTr="00E816BE">
        <w:tc>
          <w:tcPr>
            <w:tcW w:w="5210" w:type="dxa"/>
          </w:tcPr>
          <w:p w:rsidR="00C204E0" w:rsidRPr="005B5B29" w:rsidRDefault="00C204E0" w:rsidP="00E816BE">
            <w:pPr>
              <w:pStyle w:val="37"/>
              <w:jc w:val="center"/>
              <w:rPr>
                <w:lang w:eastAsia="ru-RU"/>
              </w:rPr>
            </w:pPr>
            <w:r w:rsidRPr="005B5B29">
              <w:rPr>
                <w:b/>
                <w:bCs/>
                <w:lang w:eastAsia="ru-RU"/>
              </w:rPr>
              <w:t>От Подрядчика</w:t>
            </w:r>
          </w:p>
        </w:tc>
        <w:tc>
          <w:tcPr>
            <w:tcW w:w="5050" w:type="dxa"/>
          </w:tcPr>
          <w:p w:rsidR="00C204E0" w:rsidRPr="005B5B29" w:rsidRDefault="00C204E0" w:rsidP="00E816BE">
            <w:pPr>
              <w:pStyle w:val="37"/>
              <w:jc w:val="center"/>
              <w:rPr>
                <w:lang w:eastAsia="ru-RU"/>
              </w:rPr>
            </w:pPr>
            <w:r w:rsidRPr="005B5B29">
              <w:rPr>
                <w:b/>
                <w:bCs/>
                <w:lang w:eastAsia="ru-RU"/>
              </w:rPr>
              <w:t>От Заказчика</w:t>
            </w:r>
          </w:p>
        </w:tc>
      </w:tr>
      <w:tr w:rsidR="00C204E0" w:rsidRPr="005B5B29" w:rsidTr="00E816BE">
        <w:tc>
          <w:tcPr>
            <w:tcW w:w="5210" w:type="dxa"/>
          </w:tcPr>
          <w:p w:rsidR="00C204E0" w:rsidRPr="005B5B29" w:rsidRDefault="00C204E0" w:rsidP="00E816BE">
            <w:pPr>
              <w:pStyle w:val="ConsTitle"/>
              <w:jc w:val="center"/>
              <w:rPr>
                <w:rFonts w:ascii="Times New Roman" w:hAnsi="Times New Roman" w:cs="Times New Roman"/>
                <w:bCs w:val="0"/>
                <w:sz w:val="24"/>
                <w:szCs w:val="24"/>
              </w:rPr>
            </w:pPr>
          </w:p>
        </w:tc>
        <w:tc>
          <w:tcPr>
            <w:tcW w:w="5050" w:type="dxa"/>
          </w:tcPr>
          <w:p w:rsidR="00C204E0" w:rsidRPr="005B5B29" w:rsidRDefault="00C204E0" w:rsidP="00E816BE">
            <w:pPr>
              <w:pStyle w:val="37"/>
              <w:jc w:val="center"/>
              <w:rPr>
                <w:b/>
                <w:lang w:eastAsia="ru-RU"/>
              </w:rPr>
            </w:pPr>
          </w:p>
        </w:tc>
      </w:tr>
    </w:tbl>
    <w:p w:rsidR="00C204E0" w:rsidRDefault="00C204E0" w:rsidP="005B5B29">
      <w:pPr>
        <w:tabs>
          <w:tab w:val="left" w:pos="709"/>
        </w:tabs>
        <w:jc w:val="both"/>
        <w:rPr>
          <w:sz w:val="28"/>
          <w:szCs w:val="28"/>
          <w:highlight w:val="green"/>
        </w:rPr>
      </w:pPr>
    </w:p>
    <w:p w:rsidR="005B5B29" w:rsidRPr="00C70862" w:rsidRDefault="005B5B29" w:rsidP="005B5B29">
      <w:pPr>
        <w:tabs>
          <w:tab w:val="left" w:pos="709"/>
        </w:tabs>
        <w:jc w:val="center"/>
        <w:outlineLvl w:val="3"/>
        <w:rPr>
          <w:sz w:val="28"/>
          <w:szCs w:val="28"/>
        </w:rPr>
      </w:pPr>
      <w:r w:rsidRPr="00C70862">
        <w:rPr>
          <w:sz w:val="28"/>
          <w:szCs w:val="28"/>
        </w:rPr>
        <w:t>Таблица №</w:t>
      </w:r>
      <w:r w:rsidR="00C204E0">
        <w:rPr>
          <w:sz w:val="28"/>
          <w:szCs w:val="28"/>
        </w:rPr>
        <w:t>3</w:t>
      </w:r>
    </w:p>
    <w:p w:rsidR="005B5B29" w:rsidRDefault="005B5B29" w:rsidP="005B5B29">
      <w:pPr>
        <w:pStyle w:val="affc"/>
      </w:pPr>
    </w:p>
    <w:p w:rsidR="005B5B29" w:rsidRPr="00CD67CE" w:rsidRDefault="005B5B29" w:rsidP="005B5B29">
      <w:pPr>
        <w:spacing w:line="240" w:lineRule="exact"/>
        <w:jc w:val="center"/>
        <w:rPr>
          <w:b/>
        </w:rPr>
      </w:pPr>
      <w:r>
        <w:rPr>
          <w:b/>
        </w:rPr>
        <w:t>Ц</w:t>
      </w:r>
      <w:r w:rsidRPr="008D1CC3">
        <w:rPr>
          <w:b/>
        </w:rPr>
        <w:t xml:space="preserve">ены на запасные части, стоимость которых не учтена в </w:t>
      </w:r>
      <w:proofErr w:type="gramStart"/>
      <w:r w:rsidRPr="008D1CC3">
        <w:rPr>
          <w:b/>
        </w:rPr>
        <w:t>работах</w:t>
      </w:r>
      <w:proofErr w:type="gramEnd"/>
      <w:r w:rsidRPr="008D1CC3">
        <w:rPr>
          <w:b/>
        </w:rPr>
        <w:t xml:space="preserve"> по замене забракованных з/ч на новые или бывшие в употреблении собственности Подрядчика</w:t>
      </w:r>
    </w:p>
    <w:p w:rsidR="005B5B29" w:rsidRPr="00CD67CE" w:rsidRDefault="005B5B29" w:rsidP="005B5B29">
      <w:pPr>
        <w:pStyle w:val="affc"/>
      </w:pPr>
    </w:p>
    <w:p w:rsidR="005B5B29" w:rsidRPr="00F12F3E" w:rsidRDefault="005B5B29" w:rsidP="005B5B29">
      <w:pPr>
        <w:spacing w:line="240" w:lineRule="exact"/>
        <w:ind w:left="6521"/>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7834"/>
        <w:gridCol w:w="47"/>
        <w:gridCol w:w="2132"/>
        <w:gridCol w:w="3528"/>
      </w:tblGrid>
      <w:tr w:rsidR="005B5B29" w:rsidRPr="00F12F3E" w:rsidTr="008557E8">
        <w:trPr>
          <w:trHeight w:val="644"/>
        </w:trPr>
        <w:tc>
          <w:tcPr>
            <w:tcW w:w="421" w:type="pct"/>
            <w:shd w:val="clear" w:color="auto" w:fill="auto"/>
            <w:hideMark/>
          </w:tcPr>
          <w:p w:rsidR="005B5B29" w:rsidRPr="001B2192" w:rsidRDefault="005B5B29" w:rsidP="00C6764D">
            <w:pPr>
              <w:spacing w:line="220" w:lineRule="exact"/>
              <w:jc w:val="center"/>
              <w:rPr>
                <w:sz w:val="22"/>
                <w:szCs w:val="22"/>
              </w:rPr>
            </w:pPr>
            <w:r w:rsidRPr="001B2192">
              <w:rPr>
                <w:sz w:val="22"/>
                <w:szCs w:val="22"/>
              </w:rPr>
              <w:t xml:space="preserve">№ </w:t>
            </w:r>
            <w:proofErr w:type="gramStart"/>
            <w:r w:rsidRPr="001B2192">
              <w:rPr>
                <w:sz w:val="22"/>
                <w:szCs w:val="22"/>
              </w:rPr>
              <w:t>п</w:t>
            </w:r>
            <w:proofErr w:type="gramEnd"/>
            <w:r w:rsidRPr="001B2192">
              <w:rPr>
                <w:sz w:val="22"/>
                <w:szCs w:val="22"/>
              </w:rPr>
              <w:t>/п</w:t>
            </w:r>
          </w:p>
        </w:tc>
        <w:tc>
          <w:tcPr>
            <w:tcW w:w="3386" w:type="pct"/>
            <w:gridSpan w:val="3"/>
            <w:shd w:val="clear" w:color="auto" w:fill="auto"/>
            <w:noWrap/>
            <w:hideMark/>
          </w:tcPr>
          <w:p w:rsidR="005B5B29" w:rsidRPr="001B2192" w:rsidRDefault="005B5B29" w:rsidP="00C6764D">
            <w:pPr>
              <w:spacing w:line="220" w:lineRule="exact"/>
              <w:jc w:val="center"/>
              <w:rPr>
                <w:sz w:val="22"/>
                <w:szCs w:val="22"/>
              </w:rPr>
            </w:pPr>
          </w:p>
          <w:p w:rsidR="005B5B29" w:rsidRPr="001B2192" w:rsidRDefault="005B5B29" w:rsidP="00C6764D">
            <w:pPr>
              <w:spacing w:line="220" w:lineRule="exact"/>
              <w:jc w:val="center"/>
              <w:rPr>
                <w:sz w:val="22"/>
                <w:szCs w:val="22"/>
              </w:rPr>
            </w:pPr>
            <w:r w:rsidRPr="001B2192">
              <w:rPr>
                <w:sz w:val="22"/>
                <w:szCs w:val="22"/>
              </w:rPr>
              <w:t>Наименование запасных частей</w:t>
            </w:r>
          </w:p>
        </w:tc>
        <w:tc>
          <w:tcPr>
            <w:tcW w:w="1193" w:type="pct"/>
            <w:shd w:val="clear" w:color="auto" w:fill="auto"/>
            <w:hideMark/>
          </w:tcPr>
          <w:p w:rsidR="005B5B29" w:rsidRPr="001B2192" w:rsidRDefault="005B5B29" w:rsidP="00C6764D">
            <w:pPr>
              <w:spacing w:line="220" w:lineRule="exact"/>
              <w:jc w:val="center"/>
              <w:rPr>
                <w:sz w:val="22"/>
                <w:szCs w:val="22"/>
              </w:rPr>
            </w:pPr>
            <w:r>
              <w:rPr>
                <w:sz w:val="22"/>
                <w:szCs w:val="22"/>
                <w:lang w:val="en-US"/>
              </w:rPr>
              <w:t>C</w:t>
            </w:r>
            <w:proofErr w:type="spellStart"/>
            <w:r w:rsidRPr="001B2192">
              <w:rPr>
                <w:sz w:val="22"/>
                <w:szCs w:val="22"/>
              </w:rPr>
              <w:t>тоимость</w:t>
            </w:r>
            <w:proofErr w:type="spellEnd"/>
          </w:p>
          <w:p w:rsidR="005B5B29" w:rsidRPr="001B2192" w:rsidRDefault="005B5B29" w:rsidP="00C6764D">
            <w:pPr>
              <w:spacing w:line="220" w:lineRule="exact"/>
              <w:jc w:val="center"/>
              <w:rPr>
                <w:sz w:val="22"/>
                <w:szCs w:val="22"/>
              </w:rPr>
            </w:pPr>
            <w:r w:rsidRPr="001B2192">
              <w:rPr>
                <w:sz w:val="22"/>
                <w:szCs w:val="22"/>
              </w:rPr>
              <w:t>без НДС, руб.</w:t>
            </w:r>
          </w:p>
        </w:tc>
      </w:tr>
      <w:tr w:rsidR="005B5B29" w:rsidRPr="00F12F3E" w:rsidTr="008557E8">
        <w:trPr>
          <w:trHeight w:val="176"/>
        </w:trPr>
        <w:tc>
          <w:tcPr>
            <w:tcW w:w="421" w:type="pct"/>
            <w:shd w:val="clear" w:color="auto" w:fill="auto"/>
            <w:noWrap/>
            <w:vAlign w:val="center"/>
            <w:hideMark/>
          </w:tcPr>
          <w:p w:rsidR="005B5B29" w:rsidRPr="001B2192" w:rsidRDefault="005B5B29" w:rsidP="00C6764D">
            <w:pPr>
              <w:spacing w:line="220" w:lineRule="exact"/>
              <w:jc w:val="center"/>
              <w:rPr>
                <w:sz w:val="22"/>
                <w:szCs w:val="22"/>
              </w:rPr>
            </w:pPr>
            <w:r w:rsidRPr="001B2192">
              <w:rPr>
                <w:sz w:val="22"/>
                <w:szCs w:val="22"/>
              </w:rPr>
              <w:t>1</w:t>
            </w:r>
          </w:p>
        </w:tc>
        <w:tc>
          <w:tcPr>
            <w:tcW w:w="3386" w:type="pct"/>
            <w:gridSpan w:val="3"/>
            <w:shd w:val="clear" w:color="auto" w:fill="auto"/>
            <w:vAlign w:val="center"/>
            <w:hideMark/>
          </w:tcPr>
          <w:p w:rsidR="005B5B29" w:rsidRPr="001B2192" w:rsidRDefault="005B5B29" w:rsidP="00C6764D">
            <w:pPr>
              <w:spacing w:line="220" w:lineRule="exact"/>
              <w:rPr>
                <w:sz w:val="22"/>
                <w:szCs w:val="22"/>
              </w:rPr>
            </w:pPr>
            <w:r w:rsidRPr="001B2192">
              <w:rPr>
                <w:sz w:val="22"/>
                <w:szCs w:val="22"/>
              </w:rPr>
              <w:t xml:space="preserve">Колесная пара после капитального ремонта </w:t>
            </w:r>
            <w:r>
              <w:rPr>
                <w:sz w:val="22"/>
                <w:szCs w:val="22"/>
              </w:rPr>
              <w:t>РУ1Ш-957-Г из новых элементов толщина обода более 70 мм (НОНК)</w:t>
            </w:r>
          </w:p>
        </w:tc>
        <w:tc>
          <w:tcPr>
            <w:tcW w:w="1193" w:type="pct"/>
            <w:shd w:val="clear" w:color="auto" w:fill="auto"/>
            <w:vAlign w:val="center"/>
          </w:tcPr>
          <w:p w:rsidR="005B5B29" w:rsidRP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не более 310 000,00</w:t>
            </w:r>
          </w:p>
        </w:tc>
      </w:tr>
      <w:tr w:rsidR="005B5B29" w:rsidRPr="00F12F3E" w:rsidTr="008557E8">
        <w:trPr>
          <w:trHeight w:val="237"/>
        </w:trPr>
        <w:tc>
          <w:tcPr>
            <w:tcW w:w="421" w:type="pct"/>
            <w:shd w:val="clear" w:color="auto" w:fill="auto"/>
            <w:noWrap/>
            <w:vAlign w:val="center"/>
          </w:tcPr>
          <w:p w:rsidR="005B5B29" w:rsidRPr="001B2192" w:rsidRDefault="005B5B29" w:rsidP="00C6764D">
            <w:pPr>
              <w:spacing w:line="220" w:lineRule="exact"/>
              <w:jc w:val="center"/>
              <w:rPr>
                <w:sz w:val="22"/>
                <w:szCs w:val="22"/>
              </w:rPr>
            </w:pPr>
            <w:r>
              <w:rPr>
                <w:sz w:val="22"/>
                <w:szCs w:val="22"/>
              </w:rPr>
              <w:t>1.1.</w:t>
            </w:r>
          </w:p>
        </w:tc>
        <w:tc>
          <w:tcPr>
            <w:tcW w:w="3386" w:type="pct"/>
            <w:gridSpan w:val="3"/>
            <w:shd w:val="clear" w:color="auto" w:fill="auto"/>
          </w:tcPr>
          <w:p w:rsidR="005B5B29" w:rsidRPr="001B2192" w:rsidRDefault="005B5B29" w:rsidP="00C6764D">
            <w:pPr>
              <w:spacing w:line="220" w:lineRule="exact"/>
              <w:rPr>
                <w:sz w:val="22"/>
                <w:szCs w:val="22"/>
              </w:rPr>
            </w:pPr>
            <w:proofErr w:type="gramStart"/>
            <w:r>
              <w:rPr>
                <w:sz w:val="22"/>
                <w:szCs w:val="22"/>
              </w:rPr>
              <w:t>Колесная пара после капитального ремонта (с б/у буксовым узлом) ЦКК ГОСТ толщина обода более 70мм (СОНК)</w:t>
            </w:r>
            <w:proofErr w:type="gramEnd"/>
          </w:p>
        </w:tc>
        <w:tc>
          <w:tcPr>
            <w:tcW w:w="1193" w:type="pct"/>
            <w:shd w:val="clear" w:color="auto" w:fill="auto"/>
          </w:tcPr>
          <w:p w:rsidR="005B5B29" w:rsidRDefault="005B5B29" w:rsidP="00C6764D">
            <w:pPr>
              <w:spacing w:line="220" w:lineRule="exact"/>
              <w:jc w:val="center"/>
              <w:rPr>
                <w:sz w:val="22"/>
                <w:szCs w:val="22"/>
              </w:rPr>
            </w:pPr>
          </w:p>
          <w:p w:rsidR="005B5B29" w:rsidRDefault="005B5B29" w:rsidP="00C6764D">
            <w:pPr>
              <w:shd w:val="clear" w:color="auto" w:fill="F2F2F2"/>
              <w:spacing w:line="220" w:lineRule="exact"/>
              <w:jc w:val="center"/>
              <w:rPr>
                <w:sz w:val="22"/>
                <w:szCs w:val="22"/>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не более 215 000,00</w:t>
            </w:r>
          </w:p>
        </w:tc>
      </w:tr>
      <w:tr w:rsidR="005B5B29" w:rsidRPr="00F12F3E" w:rsidTr="008557E8">
        <w:trPr>
          <w:trHeight w:val="482"/>
        </w:trPr>
        <w:tc>
          <w:tcPr>
            <w:tcW w:w="421" w:type="pct"/>
            <w:shd w:val="clear" w:color="auto" w:fill="auto"/>
            <w:noWrap/>
            <w:vAlign w:val="center"/>
          </w:tcPr>
          <w:p w:rsidR="005B5B29" w:rsidRPr="001B2192" w:rsidRDefault="005B5B29" w:rsidP="00C6764D">
            <w:pPr>
              <w:spacing w:line="220" w:lineRule="exact"/>
              <w:jc w:val="center"/>
              <w:rPr>
                <w:sz w:val="22"/>
                <w:szCs w:val="22"/>
              </w:rPr>
            </w:pPr>
            <w:r w:rsidRPr="001B2192">
              <w:rPr>
                <w:sz w:val="22"/>
                <w:szCs w:val="22"/>
              </w:rPr>
              <w:t>2</w:t>
            </w:r>
          </w:p>
        </w:tc>
        <w:tc>
          <w:tcPr>
            <w:tcW w:w="3386" w:type="pct"/>
            <w:gridSpan w:val="3"/>
            <w:shd w:val="clear" w:color="auto" w:fill="auto"/>
            <w:vAlign w:val="center"/>
          </w:tcPr>
          <w:p w:rsidR="005B5B29" w:rsidRPr="001B2192" w:rsidRDefault="005B5B29" w:rsidP="00C6764D">
            <w:pPr>
              <w:spacing w:line="220" w:lineRule="exact"/>
              <w:rPr>
                <w:sz w:val="22"/>
                <w:szCs w:val="22"/>
              </w:rPr>
            </w:pPr>
            <w:r w:rsidRPr="001B2192">
              <w:rPr>
                <w:sz w:val="22"/>
                <w:szCs w:val="22"/>
              </w:rPr>
              <w:t xml:space="preserve">Колесная пара нового формирования РУ1Ш-957-Г  ЦКК ГОСТ толщина обода более 70 мм (НОНК Б - новая ось и ЦКК Подрядчика, буксовый узел  </w:t>
            </w:r>
            <w:proofErr w:type="gramStart"/>
            <w:r w:rsidRPr="001B2192">
              <w:rPr>
                <w:sz w:val="22"/>
                <w:szCs w:val="22"/>
              </w:rPr>
              <w:t>из</w:t>
            </w:r>
            <w:proofErr w:type="gramEnd"/>
            <w:r w:rsidRPr="001B2192">
              <w:rPr>
                <w:sz w:val="22"/>
                <w:szCs w:val="22"/>
              </w:rPr>
              <w:t xml:space="preserve"> б/</w:t>
            </w:r>
            <w:proofErr w:type="gramStart"/>
            <w:r w:rsidRPr="001B2192">
              <w:rPr>
                <w:sz w:val="22"/>
                <w:szCs w:val="22"/>
              </w:rPr>
              <w:t>у</w:t>
            </w:r>
            <w:proofErr w:type="gramEnd"/>
            <w:r w:rsidRPr="001B2192">
              <w:rPr>
                <w:sz w:val="22"/>
                <w:szCs w:val="22"/>
              </w:rPr>
              <w:t xml:space="preserve"> запчастей Заказчика)</w:t>
            </w:r>
          </w:p>
        </w:tc>
        <w:tc>
          <w:tcPr>
            <w:tcW w:w="1193" w:type="pct"/>
            <w:shd w:val="clear" w:color="auto" w:fill="auto"/>
            <w:vAlign w:val="center"/>
          </w:tcPr>
          <w:p w:rsidR="005B5B29" w:rsidRDefault="005B5B29" w:rsidP="00C6764D">
            <w:pPr>
              <w:shd w:val="clear" w:color="auto" w:fill="F2F2F2"/>
              <w:spacing w:line="220" w:lineRule="exact"/>
              <w:jc w:val="center"/>
              <w:rPr>
                <w:sz w:val="22"/>
                <w:szCs w:val="22"/>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не более 290 000,00</w:t>
            </w:r>
          </w:p>
        </w:tc>
      </w:tr>
      <w:tr w:rsidR="005B5B29" w:rsidRPr="00F12F3E" w:rsidTr="008557E8">
        <w:trPr>
          <w:trHeight w:val="465"/>
        </w:trPr>
        <w:tc>
          <w:tcPr>
            <w:tcW w:w="421" w:type="pct"/>
            <w:shd w:val="clear" w:color="auto" w:fill="auto"/>
            <w:noWrap/>
            <w:vAlign w:val="center"/>
          </w:tcPr>
          <w:p w:rsidR="005B5B29" w:rsidRPr="001B2192" w:rsidRDefault="005B5B29" w:rsidP="00C6764D">
            <w:pPr>
              <w:spacing w:line="220" w:lineRule="exact"/>
              <w:jc w:val="center"/>
              <w:rPr>
                <w:sz w:val="22"/>
                <w:szCs w:val="22"/>
              </w:rPr>
            </w:pPr>
            <w:r w:rsidRPr="001B2192">
              <w:rPr>
                <w:sz w:val="22"/>
                <w:szCs w:val="22"/>
              </w:rPr>
              <w:t>3</w:t>
            </w:r>
          </w:p>
        </w:tc>
        <w:tc>
          <w:tcPr>
            <w:tcW w:w="4579" w:type="pct"/>
            <w:gridSpan w:val="4"/>
            <w:shd w:val="clear" w:color="auto" w:fill="auto"/>
            <w:vAlign w:val="center"/>
          </w:tcPr>
          <w:p w:rsidR="005B5B29" w:rsidRPr="001B2192" w:rsidRDefault="005B5B29" w:rsidP="00C6764D">
            <w:pPr>
              <w:spacing w:line="220" w:lineRule="exact"/>
              <w:rPr>
                <w:sz w:val="22"/>
                <w:szCs w:val="22"/>
              </w:rPr>
            </w:pPr>
            <w:r w:rsidRPr="001B2192">
              <w:rPr>
                <w:sz w:val="22"/>
                <w:szCs w:val="22"/>
              </w:rPr>
              <w:t xml:space="preserve">Колесная пара нового формирования РУ1Ш-957-Г  ЦКК ГОСТ толщина обода более 70 мм (НОНК Б - новая ось Подрядчика; ЦКК ГОСТ 10791-2011, буксовый узел  </w:t>
            </w:r>
            <w:proofErr w:type="gramStart"/>
            <w:r w:rsidRPr="001B2192">
              <w:rPr>
                <w:sz w:val="22"/>
                <w:szCs w:val="22"/>
              </w:rPr>
              <w:t>из</w:t>
            </w:r>
            <w:proofErr w:type="gramEnd"/>
            <w:r w:rsidRPr="001B2192">
              <w:rPr>
                <w:sz w:val="22"/>
                <w:szCs w:val="22"/>
              </w:rPr>
              <w:t xml:space="preserve"> б/</w:t>
            </w:r>
            <w:proofErr w:type="gramStart"/>
            <w:r w:rsidRPr="001B2192">
              <w:rPr>
                <w:sz w:val="22"/>
                <w:szCs w:val="22"/>
              </w:rPr>
              <w:t>у</w:t>
            </w:r>
            <w:proofErr w:type="gramEnd"/>
            <w:r w:rsidRPr="001B2192">
              <w:rPr>
                <w:sz w:val="22"/>
                <w:szCs w:val="22"/>
              </w:rPr>
              <w:t xml:space="preserve"> запчастей Заказчика)</w:t>
            </w:r>
          </w:p>
        </w:tc>
      </w:tr>
      <w:tr w:rsidR="005B5B29" w:rsidRPr="00F12F3E" w:rsidTr="008557E8">
        <w:trPr>
          <w:trHeight w:val="130"/>
        </w:trPr>
        <w:tc>
          <w:tcPr>
            <w:tcW w:w="421" w:type="pct"/>
            <w:shd w:val="clear" w:color="auto" w:fill="auto"/>
            <w:noWrap/>
            <w:vAlign w:val="center"/>
            <w:hideMark/>
          </w:tcPr>
          <w:p w:rsidR="005B5B29" w:rsidRPr="001B2192" w:rsidRDefault="005B5B29" w:rsidP="00C6764D">
            <w:pPr>
              <w:spacing w:line="220" w:lineRule="exact"/>
              <w:jc w:val="center"/>
              <w:rPr>
                <w:sz w:val="22"/>
                <w:szCs w:val="22"/>
              </w:rPr>
            </w:pPr>
          </w:p>
        </w:tc>
        <w:tc>
          <w:tcPr>
            <w:tcW w:w="2665" w:type="pct"/>
            <w:gridSpan w:val="2"/>
            <w:shd w:val="clear" w:color="auto" w:fill="auto"/>
            <w:hideMark/>
          </w:tcPr>
          <w:p w:rsidR="005B5B29" w:rsidRPr="001B2192" w:rsidRDefault="005B5B29" w:rsidP="00C6764D">
            <w:pPr>
              <w:spacing w:line="220" w:lineRule="exact"/>
              <w:rPr>
                <w:sz w:val="22"/>
                <w:szCs w:val="22"/>
              </w:rPr>
            </w:pPr>
            <w:r w:rsidRPr="001B2192">
              <w:rPr>
                <w:sz w:val="22"/>
                <w:szCs w:val="22"/>
              </w:rPr>
              <w:t>толщина обода колеса</w:t>
            </w:r>
          </w:p>
        </w:tc>
        <w:tc>
          <w:tcPr>
            <w:tcW w:w="721" w:type="pct"/>
            <w:shd w:val="clear" w:color="auto" w:fill="auto"/>
            <w:hideMark/>
          </w:tcPr>
          <w:p w:rsidR="005B5B29" w:rsidRPr="001B2192" w:rsidRDefault="005B5B29" w:rsidP="00C6764D">
            <w:pPr>
              <w:spacing w:line="220" w:lineRule="exact"/>
              <w:rPr>
                <w:sz w:val="22"/>
                <w:szCs w:val="22"/>
              </w:rPr>
            </w:pPr>
            <w:r w:rsidRPr="001B2192">
              <w:rPr>
                <w:sz w:val="22"/>
                <w:szCs w:val="22"/>
              </w:rPr>
              <w:t>более 70 мм</w:t>
            </w:r>
          </w:p>
        </w:tc>
        <w:tc>
          <w:tcPr>
            <w:tcW w:w="1193" w:type="pct"/>
            <w:tcBorders>
              <w:top w:val="nil"/>
              <w:left w:val="nil"/>
              <w:bottom w:val="single" w:sz="8" w:space="0" w:color="auto"/>
              <w:right w:val="single" w:sz="8" w:space="0" w:color="auto"/>
            </w:tcBorders>
            <w:shd w:val="clear" w:color="auto" w:fill="auto"/>
            <w:vAlign w:val="center"/>
            <w:hideMark/>
          </w:tcPr>
          <w:p w:rsidR="005B5B29" w:rsidRDefault="005B5B29" w:rsidP="00C6764D">
            <w:pPr>
              <w:spacing w:line="220" w:lineRule="exact"/>
              <w:jc w:val="center"/>
              <w:rPr>
                <w:sz w:val="22"/>
                <w:szCs w:val="22"/>
              </w:rPr>
            </w:pPr>
          </w:p>
          <w:p w:rsidR="005B5B29" w:rsidRDefault="005B5B29" w:rsidP="00C6764D">
            <w:pPr>
              <w:shd w:val="clear" w:color="auto" w:fill="F2F2F2"/>
              <w:spacing w:line="220" w:lineRule="exact"/>
              <w:jc w:val="center"/>
              <w:rPr>
                <w:sz w:val="22"/>
                <w:szCs w:val="22"/>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87 000,00</w:t>
            </w:r>
          </w:p>
        </w:tc>
      </w:tr>
      <w:tr w:rsidR="005B5B29" w:rsidRPr="00F12F3E" w:rsidTr="008557E8">
        <w:trPr>
          <w:trHeight w:val="315"/>
        </w:trPr>
        <w:tc>
          <w:tcPr>
            <w:tcW w:w="421" w:type="pct"/>
            <w:shd w:val="clear" w:color="auto" w:fill="auto"/>
            <w:vAlign w:val="center"/>
            <w:hideMark/>
          </w:tcPr>
          <w:p w:rsidR="005B5B29" w:rsidRPr="001B2192" w:rsidRDefault="005B5B29" w:rsidP="00C6764D">
            <w:pPr>
              <w:spacing w:line="220" w:lineRule="exact"/>
              <w:jc w:val="center"/>
              <w:rPr>
                <w:sz w:val="22"/>
                <w:szCs w:val="22"/>
              </w:rPr>
            </w:pPr>
            <w:r w:rsidRPr="001B2192">
              <w:rPr>
                <w:sz w:val="22"/>
                <w:szCs w:val="22"/>
              </w:rPr>
              <w:t>4</w:t>
            </w:r>
          </w:p>
        </w:tc>
        <w:tc>
          <w:tcPr>
            <w:tcW w:w="4579" w:type="pct"/>
            <w:gridSpan w:val="4"/>
            <w:shd w:val="clear" w:color="auto" w:fill="auto"/>
            <w:hideMark/>
          </w:tcPr>
          <w:p w:rsidR="005B5B29" w:rsidRPr="001B2192" w:rsidRDefault="005B5B29" w:rsidP="00C6764D">
            <w:pPr>
              <w:spacing w:line="220" w:lineRule="exact"/>
              <w:rPr>
                <w:sz w:val="22"/>
                <w:szCs w:val="22"/>
              </w:rPr>
            </w:pPr>
            <w:r w:rsidRPr="001B2192">
              <w:rPr>
                <w:sz w:val="22"/>
                <w:szCs w:val="22"/>
              </w:rPr>
              <w:t>Колесная пара ЦКК (ГОСТ 10791-2011) без стоимости работы по ремонту</w:t>
            </w:r>
          </w:p>
        </w:tc>
      </w:tr>
      <w:tr w:rsidR="005B5B29" w:rsidRPr="00F12F3E" w:rsidTr="008557E8">
        <w:trPr>
          <w:trHeight w:val="171"/>
        </w:trPr>
        <w:tc>
          <w:tcPr>
            <w:tcW w:w="421" w:type="pct"/>
            <w:vMerge w:val="restart"/>
            <w:shd w:val="clear" w:color="auto" w:fill="auto"/>
            <w:vAlign w:val="center"/>
            <w:hideMark/>
          </w:tcPr>
          <w:p w:rsidR="005B5B29" w:rsidRPr="001B2192" w:rsidRDefault="005B5B29" w:rsidP="00C6764D">
            <w:pPr>
              <w:spacing w:line="220" w:lineRule="exact"/>
              <w:jc w:val="center"/>
              <w:rPr>
                <w:sz w:val="22"/>
                <w:szCs w:val="22"/>
              </w:rPr>
            </w:pPr>
          </w:p>
        </w:tc>
        <w:tc>
          <w:tcPr>
            <w:tcW w:w="2649" w:type="pct"/>
            <w:shd w:val="clear" w:color="auto" w:fill="auto"/>
            <w:hideMark/>
          </w:tcPr>
          <w:p w:rsidR="005B5B29" w:rsidRPr="001B2192" w:rsidRDefault="005B5B29" w:rsidP="00C6764D">
            <w:pPr>
              <w:spacing w:line="220" w:lineRule="exact"/>
              <w:rPr>
                <w:sz w:val="22"/>
                <w:szCs w:val="22"/>
              </w:rPr>
            </w:pPr>
            <w:r w:rsidRPr="001B2192">
              <w:rPr>
                <w:sz w:val="22"/>
                <w:szCs w:val="22"/>
              </w:rPr>
              <w:t>толщина обода колеса</w:t>
            </w:r>
          </w:p>
        </w:tc>
        <w:tc>
          <w:tcPr>
            <w:tcW w:w="736" w:type="pct"/>
            <w:gridSpan w:val="2"/>
            <w:shd w:val="clear" w:color="auto" w:fill="auto"/>
            <w:hideMark/>
          </w:tcPr>
          <w:p w:rsidR="005B5B29" w:rsidRPr="001B2192" w:rsidRDefault="005B5B29" w:rsidP="00C6764D">
            <w:pPr>
              <w:spacing w:line="220" w:lineRule="exact"/>
              <w:rPr>
                <w:sz w:val="22"/>
                <w:szCs w:val="22"/>
              </w:rPr>
            </w:pPr>
            <w:r w:rsidRPr="001B2192">
              <w:rPr>
                <w:sz w:val="22"/>
                <w:szCs w:val="22"/>
              </w:rPr>
              <w:t>более 70 мм</w:t>
            </w:r>
          </w:p>
        </w:tc>
        <w:tc>
          <w:tcPr>
            <w:tcW w:w="1193" w:type="pct"/>
            <w:tcBorders>
              <w:top w:val="nil"/>
              <w:left w:val="nil"/>
              <w:bottom w:val="single" w:sz="8" w:space="0" w:color="auto"/>
              <w:right w:val="single" w:sz="8" w:space="0" w:color="auto"/>
            </w:tcBorders>
            <w:shd w:val="clear" w:color="auto" w:fill="auto"/>
            <w:vAlign w:val="center"/>
          </w:tcPr>
          <w:p w:rsidR="005B5B29" w:rsidRDefault="005B5B29" w:rsidP="00C6764D">
            <w:pPr>
              <w:spacing w:line="220" w:lineRule="exact"/>
              <w:jc w:val="center"/>
              <w:rPr>
                <w:sz w:val="22"/>
                <w:szCs w:val="22"/>
              </w:rPr>
            </w:pPr>
          </w:p>
          <w:p w:rsidR="005B5B29" w:rsidRDefault="005B5B29" w:rsidP="00C6764D">
            <w:pPr>
              <w:shd w:val="clear" w:color="auto" w:fill="F2F2F2"/>
              <w:spacing w:line="220" w:lineRule="exact"/>
              <w:jc w:val="center"/>
              <w:rPr>
                <w:sz w:val="22"/>
                <w:szCs w:val="22"/>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125 814,41</w:t>
            </w:r>
          </w:p>
        </w:tc>
      </w:tr>
      <w:tr w:rsidR="005B5B29" w:rsidRPr="00F12F3E" w:rsidTr="008557E8">
        <w:trPr>
          <w:trHeight w:val="264"/>
        </w:trPr>
        <w:tc>
          <w:tcPr>
            <w:tcW w:w="421" w:type="pct"/>
            <w:vMerge/>
            <w:shd w:val="clear" w:color="auto" w:fill="auto"/>
            <w:vAlign w:val="center"/>
            <w:hideMark/>
          </w:tcPr>
          <w:p w:rsidR="005B5B29" w:rsidRPr="001B2192" w:rsidRDefault="005B5B29" w:rsidP="00C6764D">
            <w:pPr>
              <w:spacing w:line="220" w:lineRule="exact"/>
              <w:jc w:val="center"/>
              <w:rPr>
                <w:sz w:val="22"/>
                <w:szCs w:val="22"/>
              </w:rPr>
            </w:pPr>
          </w:p>
        </w:tc>
        <w:tc>
          <w:tcPr>
            <w:tcW w:w="2649" w:type="pct"/>
            <w:shd w:val="clear" w:color="auto" w:fill="auto"/>
            <w:hideMark/>
          </w:tcPr>
          <w:p w:rsidR="005B5B29" w:rsidRPr="001B2192" w:rsidRDefault="005B5B29" w:rsidP="00C6764D">
            <w:pPr>
              <w:spacing w:line="220" w:lineRule="exact"/>
              <w:rPr>
                <w:sz w:val="22"/>
                <w:szCs w:val="22"/>
              </w:rPr>
            </w:pPr>
            <w:r w:rsidRPr="001B2192">
              <w:rPr>
                <w:sz w:val="22"/>
                <w:szCs w:val="22"/>
              </w:rPr>
              <w:t>толщина обода колеса</w:t>
            </w:r>
          </w:p>
        </w:tc>
        <w:tc>
          <w:tcPr>
            <w:tcW w:w="736" w:type="pct"/>
            <w:gridSpan w:val="2"/>
            <w:shd w:val="clear" w:color="auto" w:fill="auto"/>
            <w:hideMark/>
          </w:tcPr>
          <w:p w:rsidR="005B5B29" w:rsidRPr="001B2192" w:rsidRDefault="005B5B29" w:rsidP="00C6764D">
            <w:pPr>
              <w:spacing w:line="220" w:lineRule="exact"/>
              <w:rPr>
                <w:sz w:val="22"/>
                <w:szCs w:val="22"/>
              </w:rPr>
            </w:pPr>
            <w:r w:rsidRPr="001B2192">
              <w:rPr>
                <w:sz w:val="22"/>
                <w:szCs w:val="22"/>
              </w:rPr>
              <w:t>69-65 мм</w:t>
            </w:r>
          </w:p>
        </w:tc>
        <w:tc>
          <w:tcPr>
            <w:tcW w:w="1193" w:type="pct"/>
            <w:tcBorders>
              <w:top w:val="nil"/>
              <w:left w:val="nil"/>
              <w:bottom w:val="single" w:sz="8" w:space="0" w:color="auto"/>
              <w:right w:val="single" w:sz="8" w:space="0" w:color="auto"/>
            </w:tcBorders>
            <w:shd w:val="clear" w:color="auto" w:fill="auto"/>
            <w:vAlign w:val="center"/>
          </w:tcPr>
          <w:p w:rsidR="005B5B29" w:rsidRDefault="005B5B29" w:rsidP="00C6764D">
            <w:pPr>
              <w:spacing w:line="220" w:lineRule="exact"/>
              <w:jc w:val="center"/>
              <w:rPr>
                <w:sz w:val="22"/>
                <w:szCs w:val="22"/>
              </w:rPr>
            </w:pPr>
          </w:p>
          <w:p w:rsidR="005B5B29" w:rsidRDefault="005B5B29" w:rsidP="00C6764D">
            <w:pPr>
              <w:shd w:val="clear" w:color="auto" w:fill="F2F2F2"/>
              <w:spacing w:line="220" w:lineRule="exact"/>
              <w:jc w:val="center"/>
              <w:rPr>
                <w:sz w:val="22"/>
                <w:szCs w:val="22"/>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125 814,41</w:t>
            </w:r>
          </w:p>
        </w:tc>
      </w:tr>
      <w:tr w:rsidR="005B5B29" w:rsidRPr="00F12F3E" w:rsidTr="008557E8">
        <w:trPr>
          <w:trHeight w:val="212"/>
        </w:trPr>
        <w:tc>
          <w:tcPr>
            <w:tcW w:w="421" w:type="pct"/>
            <w:vMerge/>
            <w:shd w:val="clear" w:color="auto" w:fill="auto"/>
            <w:vAlign w:val="center"/>
            <w:hideMark/>
          </w:tcPr>
          <w:p w:rsidR="005B5B29" w:rsidRPr="001B2192" w:rsidRDefault="005B5B29" w:rsidP="00C6764D">
            <w:pPr>
              <w:spacing w:line="220" w:lineRule="exact"/>
              <w:jc w:val="center"/>
              <w:rPr>
                <w:sz w:val="22"/>
                <w:szCs w:val="22"/>
              </w:rPr>
            </w:pPr>
          </w:p>
        </w:tc>
        <w:tc>
          <w:tcPr>
            <w:tcW w:w="2649" w:type="pct"/>
            <w:shd w:val="clear" w:color="auto" w:fill="auto"/>
            <w:hideMark/>
          </w:tcPr>
          <w:p w:rsidR="005B5B29" w:rsidRPr="001B2192" w:rsidRDefault="005B5B29" w:rsidP="00C6764D">
            <w:pPr>
              <w:spacing w:line="220" w:lineRule="exact"/>
              <w:rPr>
                <w:sz w:val="22"/>
                <w:szCs w:val="22"/>
              </w:rPr>
            </w:pPr>
            <w:r w:rsidRPr="001B2192">
              <w:rPr>
                <w:sz w:val="22"/>
                <w:szCs w:val="22"/>
              </w:rPr>
              <w:t>толщина обода колеса</w:t>
            </w:r>
          </w:p>
        </w:tc>
        <w:tc>
          <w:tcPr>
            <w:tcW w:w="736" w:type="pct"/>
            <w:gridSpan w:val="2"/>
            <w:shd w:val="clear" w:color="auto" w:fill="auto"/>
            <w:hideMark/>
          </w:tcPr>
          <w:p w:rsidR="005B5B29" w:rsidRPr="001B2192" w:rsidRDefault="005B5B29" w:rsidP="00C6764D">
            <w:pPr>
              <w:spacing w:line="220" w:lineRule="exact"/>
              <w:rPr>
                <w:sz w:val="22"/>
                <w:szCs w:val="22"/>
              </w:rPr>
            </w:pPr>
            <w:r w:rsidRPr="001B2192">
              <w:rPr>
                <w:sz w:val="22"/>
                <w:szCs w:val="22"/>
              </w:rPr>
              <w:t>64-60 мм</w:t>
            </w:r>
          </w:p>
        </w:tc>
        <w:tc>
          <w:tcPr>
            <w:tcW w:w="1193" w:type="pct"/>
            <w:tcBorders>
              <w:top w:val="nil"/>
              <w:left w:val="nil"/>
              <w:bottom w:val="single" w:sz="8" w:space="0" w:color="auto"/>
              <w:right w:val="single" w:sz="8" w:space="0" w:color="auto"/>
            </w:tcBorders>
            <w:shd w:val="clear" w:color="auto" w:fill="auto"/>
            <w:vAlign w:val="center"/>
          </w:tcPr>
          <w:p w:rsidR="005B5B29" w:rsidRDefault="005B5B29" w:rsidP="00C6764D">
            <w:pPr>
              <w:spacing w:line="220" w:lineRule="exact"/>
              <w:jc w:val="center"/>
              <w:rPr>
                <w:sz w:val="22"/>
                <w:szCs w:val="22"/>
              </w:rPr>
            </w:pPr>
          </w:p>
          <w:p w:rsidR="005B5B29" w:rsidRDefault="005B5B29" w:rsidP="00C6764D">
            <w:pPr>
              <w:shd w:val="clear" w:color="auto" w:fill="F2F2F2"/>
              <w:spacing w:line="220" w:lineRule="exact"/>
              <w:jc w:val="center"/>
              <w:rPr>
                <w:sz w:val="22"/>
                <w:szCs w:val="22"/>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125 814,41</w:t>
            </w:r>
          </w:p>
        </w:tc>
      </w:tr>
      <w:tr w:rsidR="005B5B29" w:rsidRPr="00F12F3E" w:rsidTr="008E78F2">
        <w:trPr>
          <w:trHeight w:val="484"/>
        </w:trPr>
        <w:tc>
          <w:tcPr>
            <w:tcW w:w="421" w:type="pct"/>
            <w:vMerge/>
            <w:shd w:val="clear" w:color="auto" w:fill="auto"/>
            <w:vAlign w:val="center"/>
            <w:hideMark/>
          </w:tcPr>
          <w:p w:rsidR="005B5B29" w:rsidRPr="001B2192" w:rsidRDefault="005B5B29" w:rsidP="00C6764D">
            <w:pPr>
              <w:spacing w:line="220" w:lineRule="exact"/>
              <w:jc w:val="center"/>
              <w:rPr>
                <w:sz w:val="22"/>
                <w:szCs w:val="22"/>
              </w:rPr>
            </w:pPr>
          </w:p>
        </w:tc>
        <w:tc>
          <w:tcPr>
            <w:tcW w:w="2649" w:type="pct"/>
            <w:shd w:val="clear" w:color="auto" w:fill="auto"/>
            <w:hideMark/>
          </w:tcPr>
          <w:p w:rsidR="005B5B29" w:rsidRPr="001B2192" w:rsidRDefault="005B5B29" w:rsidP="00C6764D">
            <w:pPr>
              <w:spacing w:line="220" w:lineRule="exact"/>
              <w:rPr>
                <w:sz w:val="22"/>
                <w:szCs w:val="22"/>
              </w:rPr>
            </w:pPr>
            <w:r w:rsidRPr="001B2192">
              <w:rPr>
                <w:sz w:val="22"/>
                <w:szCs w:val="22"/>
              </w:rPr>
              <w:t>толщина обода колеса</w:t>
            </w:r>
          </w:p>
        </w:tc>
        <w:tc>
          <w:tcPr>
            <w:tcW w:w="736" w:type="pct"/>
            <w:gridSpan w:val="2"/>
            <w:shd w:val="clear" w:color="auto" w:fill="auto"/>
            <w:hideMark/>
          </w:tcPr>
          <w:p w:rsidR="005B5B29" w:rsidRPr="001B2192" w:rsidRDefault="005B5B29" w:rsidP="00C6764D">
            <w:pPr>
              <w:spacing w:line="220" w:lineRule="exact"/>
              <w:rPr>
                <w:sz w:val="22"/>
                <w:szCs w:val="22"/>
              </w:rPr>
            </w:pPr>
            <w:r w:rsidRPr="001B2192">
              <w:rPr>
                <w:sz w:val="22"/>
                <w:szCs w:val="22"/>
              </w:rPr>
              <w:t>59-55 мм</w:t>
            </w:r>
          </w:p>
        </w:tc>
        <w:tc>
          <w:tcPr>
            <w:tcW w:w="1193" w:type="pct"/>
            <w:tcBorders>
              <w:top w:val="nil"/>
              <w:left w:val="nil"/>
              <w:bottom w:val="single" w:sz="8" w:space="0" w:color="auto"/>
              <w:right w:val="single" w:sz="8" w:space="0" w:color="auto"/>
            </w:tcBorders>
            <w:shd w:val="clear" w:color="auto" w:fill="auto"/>
            <w:vAlign w:val="center"/>
          </w:tcPr>
          <w:p w:rsidR="005B5B29" w:rsidRDefault="005B5B29" w:rsidP="00C6764D">
            <w:pPr>
              <w:spacing w:line="220" w:lineRule="exact"/>
              <w:jc w:val="center"/>
              <w:rPr>
                <w:sz w:val="22"/>
                <w:szCs w:val="22"/>
              </w:rPr>
            </w:pPr>
          </w:p>
          <w:p w:rsidR="005B5B29" w:rsidRDefault="005B5B29" w:rsidP="00C6764D">
            <w:pPr>
              <w:shd w:val="clear" w:color="auto" w:fill="F2F2F2"/>
              <w:spacing w:line="220" w:lineRule="exact"/>
              <w:jc w:val="center"/>
              <w:rPr>
                <w:sz w:val="22"/>
                <w:szCs w:val="22"/>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113 931,41</w:t>
            </w:r>
          </w:p>
        </w:tc>
      </w:tr>
      <w:tr w:rsidR="005B5B29" w:rsidRPr="00F12F3E" w:rsidTr="008E78F2">
        <w:trPr>
          <w:trHeight w:val="250"/>
        </w:trPr>
        <w:tc>
          <w:tcPr>
            <w:tcW w:w="421" w:type="pct"/>
            <w:vMerge/>
            <w:shd w:val="clear" w:color="auto" w:fill="auto"/>
            <w:vAlign w:val="center"/>
            <w:hideMark/>
          </w:tcPr>
          <w:p w:rsidR="005B5B29" w:rsidRPr="001B2192" w:rsidRDefault="005B5B29" w:rsidP="00C6764D">
            <w:pPr>
              <w:spacing w:line="220" w:lineRule="exact"/>
              <w:jc w:val="center"/>
              <w:rPr>
                <w:sz w:val="22"/>
                <w:szCs w:val="22"/>
              </w:rPr>
            </w:pPr>
          </w:p>
        </w:tc>
        <w:tc>
          <w:tcPr>
            <w:tcW w:w="2649" w:type="pct"/>
            <w:shd w:val="clear" w:color="auto" w:fill="auto"/>
            <w:hideMark/>
          </w:tcPr>
          <w:p w:rsidR="005B5B29" w:rsidRPr="001B2192" w:rsidRDefault="005B5B29" w:rsidP="00C6764D">
            <w:pPr>
              <w:spacing w:line="220" w:lineRule="exact"/>
              <w:rPr>
                <w:sz w:val="22"/>
                <w:szCs w:val="22"/>
              </w:rPr>
            </w:pPr>
            <w:r w:rsidRPr="001B2192">
              <w:rPr>
                <w:sz w:val="22"/>
                <w:szCs w:val="22"/>
              </w:rPr>
              <w:t>толщина обода колеса</w:t>
            </w:r>
          </w:p>
        </w:tc>
        <w:tc>
          <w:tcPr>
            <w:tcW w:w="736" w:type="pct"/>
            <w:gridSpan w:val="2"/>
            <w:shd w:val="clear" w:color="auto" w:fill="auto"/>
            <w:hideMark/>
          </w:tcPr>
          <w:p w:rsidR="005B5B29" w:rsidRPr="001B2192" w:rsidRDefault="005B5B29" w:rsidP="00C6764D">
            <w:pPr>
              <w:spacing w:line="220" w:lineRule="exact"/>
              <w:rPr>
                <w:sz w:val="22"/>
                <w:szCs w:val="22"/>
              </w:rPr>
            </w:pPr>
            <w:r w:rsidRPr="001B2192">
              <w:rPr>
                <w:sz w:val="22"/>
                <w:szCs w:val="22"/>
              </w:rPr>
              <w:t>54-50 мм</w:t>
            </w:r>
          </w:p>
        </w:tc>
        <w:tc>
          <w:tcPr>
            <w:tcW w:w="1193" w:type="pct"/>
            <w:tcBorders>
              <w:top w:val="nil"/>
              <w:left w:val="nil"/>
              <w:bottom w:val="single" w:sz="4" w:space="0" w:color="auto"/>
              <w:right w:val="single" w:sz="8" w:space="0" w:color="auto"/>
            </w:tcBorders>
            <w:shd w:val="clear" w:color="auto" w:fill="auto"/>
            <w:vAlign w:val="center"/>
          </w:tcPr>
          <w:p w:rsidR="005B5B29" w:rsidRDefault="005B5B29" w:rsidP="00C6764D">
            <w:pPr>
              <w:spacing w:line="220" w:lineRule="exact"/>
              <w:jc w:val="center"/>
              <w:rPr>
                <w:sz w:val="22"/>
                <w:szCs w:val="22"/>
              </w:rPr>
            </w:pPr>
          </w:p>
          <w:p w:rsidR="005B5B29" w:rsidRDefault="005B5B29" w:rsidP="00C6764D">
            <w:pPr>
              <w:shd w:val="clear" w:color="auto" w:fill="F2F2F2"/>
              <w:spacing w:line="220" w:lineRule="exact"/>
              <w:jc w:val="center"/>
              <w:rPr>
                <w:sz w:val="22"/>
                <w:szCs w:val="22"/>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102 048,41</w:t>
            </w:r>
          </w:p>
        </w:tc>
      </w:tr>
      <w:tr w:rsidR="005B5B29" w:rsidRPr="00F12F3E" w:rsidTr="008E78F2">
        <w:trPr>
          <w:trHeight w:val="199"/>
        </w:trPr>
        <w:tc>
          <w:tcPr>
            <w:tcW w:w="421" w:type="pct"/>
            <w:vMerge/>
            <w:shd w:val="clear" w:color="auto" w:fill="auto"/>
            <w:vAlign w:val="center"/>
            <w:hideMark/>
          </w:tcPr>
          <w:p w:rsidR="005B5B29" w:rsidRPr="001B2192" w:rsidRDefault="005B5B29" w:rsidP="00C6764D">
            <w:pPr>
              <w:spacing w:line="220" w:lineRule="exact"/>
              <w:jc w:val="center"/>
              <w:rPr>
                <w:sz w:val="22"/>
                <w:szCs w:val="22"/>
              </w:rPr>
            </w:pPr>
          </w:p>
        </w:tc>
        <w:tc>
          <w:tcPr>
            <w:tcW w:w="2649" w:type="pct"/>
            <w:shd w:val="clear" w:color="auto" w:fill="auto"/>
            <w:hideMark/>
          </w:tcPr>
          <w:p w:rsidR="005B5B29" w:rsidRPr="001B2192" w:rsidRDefault="005B5B29" w:rsidP="00C6764D">
            <w:pPr>
              <w:spacing w:line="220" w:lineRule="exact"/>
              <w:rPr>
                <w:sz w:val="22"/>
                <w:szCs w:val="22"/>
              </w:rPr>
            </w:pPr>
            <w:r w:rsidRPr="001B2192">
              <w:rPr>
                <w:sz w:val="22"/>
                <w:szCs w:val="22"/>
              </w:rPr>
              <w:t>толщина обода колеса</w:t>
            </w:r>
          </w:p>
        </w:tc>
        <w:tc>
          <w:tcPr>
            <w:tcW w:w="736" w:type="pct"/>
            <w:gridSpan w:val="2"/>
            <w:shd w:val="clear" w:color="auto" w:fill="auto"/>
            <w:hideMark/>
          </w:tcPr>
          <w:p w:rsidR="005B5B29" w:rsidRPr="001B2192" w:rsidRDefault="005B5B29" w:rsidP="00C6764D">
            <w:pPr>
              <w:spacing w:line="220" w:lineRule="exact"/>
              <w:rPr>
                <w:sz w:val="22"/>
                <w:szCs w:val="22"/>
              </w:rPr>
            </w:pPr>
            <w:r w:rsidRPr="001B2192">
              <w:rPr>
                <w:sz w:val="22"/>
                <w:szCs w:val="22"/>
              </w:rPr>
              <w:t>49-45 мм</w:t>
            </w:r>
          </w:p>
        </w:tc>
        <w:tc>
          <w:tcPr>
            <w:tcW w:w="1193" w:type="pct"/>
            <w:tcBorders>
              <w:top w:val="single" w:sz="4" w:space="0" w:color="auto"/>
              <w:left w:val="nil"/>
              <w:bottom w:val="single" w:sz="4" w:space="0" w:color="auto"/>
              <w:right w:val="single" w:sz="4" w:space="0" w:color="auto"/>
            </w:tcBorders>
            <w:shd w:val="clear" w:color="auto" w:fill="auto"/>
            <w:vAlign w:val="center"/>
          </w:tcPr>
          <w:p w:rsidR="005B5B29" w:rsidRDefault="005B5B29" w:rsidP="00C6764D">
            <w:pPr>
              <w:spacing w:line="220" w:lineRule="exact"/>
              <w:jc w:val="center"/>
              <w:rPr>
                <w:sz w:val="22"/>
                <w:szCs w:val="22"/>
              </w:rPr>
            </w:pPr>
          </w:p>
          <w:p w:rsidR="005B5B29" w:rsidRDefault="005B5B29" w:rsidP="00C6764D">
            <w:pPr>
              <w:shd w:val="clear" w:color="auto" w:fill="F2F2F2"/>
              <w:spacing w:line="220" w:lineRule="exact"/>
              <w:jc w:val="center"/>
              <w:rPr>
                <w:sz w:val="22"/>
                <w:szCs w:val="22"/>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90 165,41</w:t>
            </w:r>
          </w:p>
        </w:tc>
      </w:tr>
      <w:tr w:rsidR="005B5B29" w:rsidRPr="00F12F3E" w:rsidTr="008E78F2">
        <w:trPr>
          <w:trHeight w:val="146"/>
        </w:trPr>
        <w:tc>
          <w:tcPr>
            <w:tcW w:w="421" w:type="pct"/>
            <w:vMerge/>
            <w:shd w:val="clear" w:color="auto" w:fill="auto"/>
            <w:vAlign w:val="center"/>
            <w:hideMark/>
          </w:tcPr>
          <w:p w:rsidR="005B5B29" w:rsidRPr="001B2192" w:rsidRDefault="005B5B29" w:rsidP="00C6764D">
            <w:pPr>
              <w:spacing w:line="220" w:lineRule="exact"/>
              <w:jc w:val="center"/>
              <w:rPr>
                <w:sz w:val="22"/>
                <w:szCs w:val="22"/>
              </w:rPr>
            </w:pPr>
          </w:p>
        </w:tc>
        <w:tc>
          <w:tcPr>
            <w:tcW w:w="2649" w:type="pct"/>
            <w:shd w:val="clear" w:color="auto" w:fill="auto"/>
            <w:hideMark/>
          </w:tcPr>
          <w:p w:rsidR="005B5B29" w:rsidRPr="001B2192" w:rsidRDefault="005B5B29" w:rsidP="00C6764D">
            <w:pPr>
              <w:spacing w:line="220" w:lineRule="exact"/>
              <w:rPr>
                <w:sz w:val="22"/>
                <w:szCs w:val="22"/>
              </w:rPr>
            </w:pPr>
            <w:r w:rsidRPr="001B2192">
              <w:rPr>
                <w:sz w:val="22"/>
                <w:szCs w:val="22"/>
              </w:rPr>
              <w:t>толщина обода колеса</w:t>
            </w:r>
          </w:p>
        </w:tc>
        <w:tc>
          <w:tcPr>
            <w:tcW w:w="736" w:type="pct"/>
            <w:gridSpan w:val="2"/>
            <w:shd w:val="clear" w:color="auto" w:fill="auto"/>
            <w:hideMark/>
          </w:tcPr>
          <w:p w:rsidR="005B5B29" w:rsidRPr="001B2192" w:rsidRDefault="005B5B29" w:rsidP="00C6764D">
            <w:pPr>
              <w:spacing w:line="220" w:lineRule="exact"/>
              <w:rPr>
                <w:sz w:val="22"/>
                <w:szCs w:val="22"/>
              </w:rPr>
            </w:pPr>
            <w:r w:rsidRPr="001B2192">
              <w:rPr>
                <w:sz w:val="22"/>
                <w:szCs w:val="22"/>
              </w:rPr>
              <w:t>44-40 мм</w:t>
            </w:r>
          </w:p>
        </w:tc>
        <w:tc>
          <w:tcPr>
            <w:tcW w:w="1193" w:type="pct"/>
            <w:tcBorders>
              <w:top w:val="single" w:sz="4" w:space="0" w:color="auto"/>
              <w:left w:val="nil"/>
              <w:bottom w:val="single" w:sz="4" w:space="0" w:color="auto"/>
              <w:right w:val="single" w:sz="4" w:space="0" w:color="auto"/>
            </w:tcBorders>
            <w:shd w:val="clear" w:color="auto" w:fill="auto"/>
            <w:vAlign w:val="center"/>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78 282,41</w:t>
            </w:r>
          </w:p>
        </w:tc>
      </w:tr>
      <w:tr w:rsidR="005B5B29" w:rsidRPr="00F12F3E" w:rsidTr="008557E8">
        <w:trPr>
          <w:trHeight w:val="315"/>
        </w:trPr>
        <w:tc>
          <w:tcPr>
            <w:tcW w:w="421" w:type="pct"/>
            <w:shd w:val="clear" w:color="auto" w:fill="auto"/>
            <w:noWrap/>
            <w:vAlign w:val="center"/>
            <w:hideMark/>
          </w:tcPr>
          <w:p w:rsidR="005B5B29" w:rsidRPr="001B2192" w:rsidRDefault="005B5B29" w:rsidP="00C6764D">
            <w:pPr>
              <w:spacing w:line="220" w:lineRule="exact"/>
              <w:jc w:val="center"/>
              <w:rPr>
                <w:sz w:val="22"/>
                <w:szCs w:val="22"/>
              </w:rPr>
            </w:pPr>
            <w:r w:rsidRPr="001B2192">
              <w:rPr>
                <w:sz w:val="22"/>
                <w:szCs w:val="22"/>
              </w:rPr>
              <w:t>5</w:t>
            </w:r>
          </w:p>
        </w:tc>
        <w:tc>
          <w:tcPr>
            <w:tcW w:w="4579" w:type="pct"/>
            <w:gridSpan w:val="4"/>
            <w:shd w:val="clear" w:color="auto" w:fill="auto"/>
            <w:hideMark/>
          </w:tcPr>
          <w:p w:rsidR="005B5B29" w:rsidRPr="001B2192" w:rsidRDefault="005B5B29" w:rsidP="00C6764D">
            <w:pPr>
              <w:spacing w:line="220" w:lineRule="exact"/>
              <w:rPr>
                <w:sz w:val="22"/>
                <w:szCs w:val="22"/>
              </w:rPr>
            </w:pPr>
            <w:proofErr w:type="spellStart"/>
            <w:r w:rsidRPr="001B2192">
              <w:rPr>
                <w:sz w:val="22"/>
                <w:szCs w:val="22"/>
              </w:rPr>
              <w:t>Надрессорная</w:t>
            </w:r>
            <w:proofErr w:type="spellEnd"/>
            <w:r w:rsidRPr="001B2192">
              <w:rPr>
                <w:sz w:val="22"/>
                <w:szCs w:val="22"/>
              </w:rPr>
              <w:t xml:space="preserve"> балка (разных моделей, кроме тележек 18-100)</w:t>
            </w:r>
          </w:p>
        </w:tc>
      </w:tr>
      <w:tr w:rsidR="005B5B29" w:rsidRPr="00F12F3E" w:rsidTr="008557E8">
        <w:trPr>
          <w:trHeight w:val="150"/>
        </w:trPr>
        <w:tc>
          <w:tcPr>
            <w:tcW w:w="421" w:type="pct"/>
            <w:shd w:val="clear" w:color="auto" w:fill="auto"/>
            <w:noWrap/>
            <w:vAlign w:val="center"/>
            <w:hideMark/>
          </w:tcPr>
          <w:p w:rsidR="005B5B29" w:rsidRPr="001B2192" w:rsidRDefault="005B5B29" w:rsidP="00C6764D">
            <w:pPr>
              <w:spacing w:line="220" w:lineRule="exact"/>
              <w:jc w:val="center"/>
              <w:rPr>
                <w:sz w:val="22"/>
                <w:szCs w:val="22"/>
              </w:rPr>
            </w:pPr>
          </w:p>
        </w:tc>
        <w:tc>
          <w:tcPr>
            <w:tcW w:w="2649" w:type="pct"/>
            <w:shd w:val="clear" w:color="auto" w:fill="auto"/>
            <w:hideMark/>
          </w:tcPr>
          <w:p w:rsidR="005B5B29" w:rsidRPr="001B2192" w:rsidRDefault="005B5B29" w:rsidP="00C6764D">
            <w:pPr>
              <w:spacing w:line="220" w:lineRule="exact"/>
              <w:rPr>
                <w:sz w:val="22"/>
                <w:szCs w:val="22"/>
              </w:rPr>
            </w:pPr>
            <w:r w:rsidRPr="001B2192">
              <w:rPr>
                <w:sz w:val="22"/>
                <w:szCs w:val="22"/>
              </w:rPr>
              <w:t>срок эксплуатации</w:t>
            </w:r>
          </w:p>
        </w:tc>
        <w:tc>
          <w:tcPr>
            <w:tcW w:w="736" w:type="pct"/>
            <w:gridSpan w:val="2"/>
            <w:shd w:val="clear" w:color="auto" w:fill="auto"/>
            <w:hideMark/>
          </w:tcPr>
          <w:p w:rsidR="005B5B29" w:rsidRPr="001B2192" w:rsidRDefault="005B5B29" w:rsidP="00C6764D">
            <w:pPr>
              <w:spacing w:line="220" w:lineRule="exact"/>
              <w:rPr>
                <w:sz w:val="22"/>
                <w:szCs w:val="22"/>
              </w:rPr>
            </w:pPr>
            <w:r w:rsidRPr="001B2192">
              <w:rPr>
                <w:sz w:val="22"/>
                <w:szCs w:val="22"/>
              </w:rPr>
              <w:t>новая</w:t>
            </w:r>
          </w:p>
        </w:tc>
        <w:tc>
          <w:tcPr>
            <w:tcW w:w="1193" w:type="pct"/>
            <w:tcBorders>
              <w:top w:val="nil"/>
              <w:left w:val="nil"/>
              <w:bottom w:val="single" w:sz="8" w:space="0" w:color="auto"/>
              <w:right w:val="single" w:sz="8" w:space="0" w:color="auto"/>
            </w:tcBorders>
            <w:shd w:val="clear" w:color="auto" w:fill="auto"/>
            <w:vAlign w:val="center"/>
            <w:hideMark/>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123 007,5</w:t>
            </w:r>
          </w:p>
        </w:tc>
      </w:tr>
      <w:tr w:rsidR="005B5B29" w:rsidRPr="00F12F3E" w:rsidTr="008557E8">
        <w:trPr>
          <w:trHeight w:val="462"/>
        </w:trPr>
        <w:tc>
          <w:tcPr>
            <w:tcW w:w="421" w:type="pct"/>
            <w:tcBorders>
              <w:bottom w:val="single" w:sz="4" w:space="0" w:color="auto"/>
            </w:tcBorders>
            <w:shd w:val="clear" w:color="auto" w:fill="auto"/>
            <w:noWrap/>
            <w:vAlign w:val="center"/>
            <w:hideMark/>
          </w:tcPr>
          <w:p w:rsidR="005B5B29" w:rsidRPr="001B2192" w:rsidRDefault="005B5B29" w:rsidP="00C6764D">
            <w:pPr>
              <w:spacing w:line="220" w:lineRule="exact"/>
              <w:jc w:val="center"/>
              <w:rPr>
                <w:sz w:val="22"/>
                <w:szCs w:val="22"/>
              </w:rPr>
            </w:pPr>
            <w:r w:rsidRPr="001B2192">
              <w:rPr>
                <w:sz w:val="22"/>
                <w:szCs w:val="22"/>
              </w:rPr>
              <w:t>6</w:t>
            </w:r>
          </w:p>
        </w:tc>
        <w:tc>
          <w:tcPr>
            <w:tcW w:w="4579" w:type="pct"/>
            <w:gridSpan w:val="4"/>
            <w:tcBorders>
              <w:bottom w:val="single" w:sz="4" w:space="0" w:color="auto"/>
            </w:tcBorders>
            <w:shd w:val="clear" w:color="auto" w:fill="auto"/>
            <w:hideMark/>
          </w:tcPr>
          <w:p w:rsidR="005B5B29" w:rsidRPr="001B2192" w:rsidRDefault="005B5B29" w:rsidP="00C6764D">
            <w:pPr>
              <w:spacing w:line="220" w:lineRule="exact"/>
              <w:rPr>
                <w:sz w:val="22"/>
                <w:szCs w:val="22"/>
              </w:rPr>
            </w:pPr>
            <w:proofErr w:type="spellStart"/>
            <w:r w:rsidRPr="001B2192">
              <w:rPr>
                <w:sz w:val="22"/>
                <w:szCs w:val="22"/>
              </w:rPr>
              <w:t>Надрессорная</w:t>
            </w:r>
            <w:proofErr w:type="spellEnd"/>
            <w:r w:rsidRPr="001B2192">
              <w:rPr>
                <w:sz w:val="22"/>
                <w:szCs w:val="22"/>
              </w:rPr>
              <w:t xml:space="preserve"> балка б/у* (разных моделей, кроме тележки 18-578) без стоимости работы по ремонту</w:t>
            </w:r>
          </w:p>
        </w:tc>
      </w:tr>
      <w:tr w:rsidR="005B5B29" w:rsidRPr="00F12F3E" w:rsidTr="008557E8">
        <w:trPr>
          <w:trHeight w:val="143"/>
        </w:trPr>
        <w:tc>
          <w:tcPr>
            <w:tcW w:w="421" w:type="pct"/>
            <w:vMerge w:val="restart"/>
            <w:tcBorders>
              <w:top w:val="single" w:sz="4" w:space="0" w:color="auto"/>
              <w:bottom w:val="single" w:sz="4" w:space="0" w:color="auto"/>
            </w:tcBorders>
            <w:shd w:val="clear" w:color="auto" w:fill="auto"/>
            <w:vAlign w:val="center"/>
            <w:hideMark/>
          </w:tcPr>
          <w:p w:rsidR="005B5B29" w:rsidRPr="001B2192" w:rsidRDefault="005B5B29" w:rsidP="00C6764D">
            <w:pPr>
              <w:spacing w:line="220" w:lineRule="exact"/>
              <w:jc w:val="center"/>
              <w:rPr>
                <w:sz w:val="22"/>
                <w:szCs w:val="22"/>
              </w:rPr>
            </w:pPr>
          </w:p>
        </w:tc>
        <w:tc>
          <w:tcPr>
            <w:tcW w:w="2649" w:type="pct"/>
            <w:tcBorders>
              <w:top w:val="single" w:sz="4" w:space="0" w:color="auto"/>
              <w:bottom w:val="single" w:sz="4" w:space="0" w:color="auto"/>
            </w:tcBorders>
            <w:shd w:val="clear" w:color="auto" w:fill="auto"/>
            <w:hideMark/>
          </w:tcPr>
          <w:p w:rsidR="005B5B29" w:rsidRPr="001B2192" w:rsidRDefault="005B5B29" w:rsidP="00C6764D">
            <w:pPr>
              <w:spacing w:line="220" w:lineRule="exact"/>
              <w:rPr>
                <w:sz w:val="22"/>
                <w:szCs w:val="22"/>
              </w:rPr>
            </w:pPr>
            <w:r w:rsidRPr="001B2192">
              <w:rPr>
                <w:sz w:val="22"/>
                <w:szCs w:val="22"/>
              </w:rPr>
              <w:t>срок эксплуатации</w:t>
            </w:r>
          </w:p>
        </w:tc>
        <w:tc>
          <w:tcPr>
            <w:tcW w:w="736" w:type="pct"/>
            <w:gridSpan w:val="2"/>
            <w:tcBorders>
              <w:top w:val="single" w:sz="4" w:space="0" w:color="auto"/>
              <w:bottom w:val="single" w:sz="4" w:space="0" w:color="auto"/>
            </w:tcBorders>
            <w:shd w:val="clear" w:color="auto" w:fill="auto"/>
            <w:hideMark/>
          </w:tcPr>
          <w:p w:rsidR="005B5B29" w:rsidRPr="001B2192" w:rsidRDefault="005B5B29" w:rsidP="00C6764D">
            <w:pPr>
              <w:spacing w:line="220" w:lineRule="exact"/>
              <w:rPr>
                <w:sz w:val="22"/>
                <w:szCs w:val="22"/>
              </w:rPr>
            </w:pPr>
            <w:r w:rsidRPr="001B2192">
              <w:rPr>
                <w:sz w:val="22"/>
                <w:szCs w:val="22"/>
              </w:rPr>
              <w:t>1-5 лет</w:t>
            </w:r>
          </w:p>
        </w:tc>
        <w:tc>
          <w:tcPr>
            <w:tcW w:w="1193" w:type="pct"/>
            <w:tcBorders>
              <w:top w:val="single" w:sz="4" w:space="0" w:color="auto"/>
              <w:left w:val="nil"/>
              <w:bottom w:val="single" w:sz="4" w:space="0" w:color="auto"/>
              <w:right w:val="single" w:sz="4" w:space="0" w:color="auto"/>
            </w:tcBorders>
            <w:shd w:val="clear" w:color="auto" w:fill="auto"/>
            <w:vAlign w:val="bottom"/>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100 029,70</w:t>
            </w:r>
          </w:p>
        </w:tc>
      </w:tr>
      <w:tr w:rsidR="005B5B29" w:rsidRPr="00F12F3E" w:rsidTr="008557E8">
        <w:trPr>
          <w:trHeight w:val="192"/>
        </w:trPr>
        <w:tc>
          <w:tcPr>
            <w:tcW w:w="421" w:type="pct"/>
            <w:vMerge/>
            <w:tcBorders>
              <w:top w:val="single" w:sz="4" w:space="0" w:color="auto"/>
              <w:bottom w:val="single" w:sz="4" w:space="0" w:color="auto"/>
            </w:tcBorders>
            <w:shd w:val="clear" w:color="auto" w:fill="auto"/>
            <w:vAlign w:val="center"/>
            <w:hideMark/>
          </w:tcPr>
          <w:p w:rsidR="005B5B29" w:rsidRPr="001B2192" w:rsidRDefault="005B5B29" w:rsidP="00C6764D">
            <w:pPr>
              <w:spacing w:line="220" w:lineRule="exact"/>
              <w:jc w:val="center"/>
              <w:rPr>
                <w:sz w:val="22"/>
                <w:szCs w:val="22"/>
              </w:rPr>
            </w:pPr>
          </w:p>
        </w:tc>
        <w:tc>
          <w:tcPr>
            <w:tcW w:w="2649" w:type="pct"/>
            <w:tcBorders>
              <w:top w:val="single" w:sz="4" w:space="0" w:color="auto"/>
              <w:bottom w:val="single" w:sz="4" w:space="0" w:color="auto"/>
            </w:tcBorders>
            <w:shd w:val="clear" w:color="auto" w:fill="auto"/>
            <w:hideMark/>
          </w:tcPr>
          <w:p w:rsidR="005B5B29" w:rsidRPr="001B2192" w:rsidRDefault="005B5B29" w:rsidP="00C6764D">
            <w:pPr>
              <w:spacing w:line="220" w:lineRule="exact"/>
              <w:rPr>
                <w:sz w:val="22"/>
                <w:szCs w:val="22"/>
              </w:rPr>
            </w:pPr>
            <w:r w:rsidRPr="001B2192">
              <w:rPr>
                <w:sz w:val="22"/>
                <w:szCs w:val="22"/>
              </w:rPr>
              <w:t>срок эксплуатации</w:t>
            </w:r>
          </w:p>
        </w:tc>
        <w:tc>
          <w:tcPr>
            <w:tcW w:w="736" w:type="pct"/>
            <w:gridSpan w:val="2"/>
            <w:tcBorders>
              <w:top w:val="single" w:sz="4" w:space="0" w:color="auto"/>
              <w:bottom w:val="single" w:sz="4" w:space="0" w:color="auto"/>
            </w:tcBorders>
            <w:shd w:val="clear" w:color="auto" w:fill="auto"/>
            <w:hideMark/>
          </w:tcPr>
          <w:p w:rsidR="005B5B29" w:rsidRPr="001B2192" w:rsidRDefault="005B5B29" w:rsidP="00C6764D">
            <w:pPr>
              <w:spacing w:line="220" w:lineRule="exact"/>
              <w:rPr>
                <w:sz w:val="22"/>
                <w:szCs w:val="22"/>
              </w:rPr>
            </w:pPr>
            <w:r w:rsidRPr="001B2192">
              <w:rPr>
                <w:sz w:val="22"/>
                <w:szCs w:val="22"/>
              </w:rPr>
              <w:t>6-10 лет</w:t>
            </w:r>
          </w:p>
        </w:tc>
        <w:tc>
          <w:tcPr>
            <w:tcW w:w="1193" w:type="pct"/>
            <w:tcBorders>
              <w:top w:val="single" w:sz="4" w:space="0" w:color="auto"/>
              <w:left w:val="nil"/>
              <w:bottom w:val="single" w:sz="4" w:space="0" w:color="auto"/>
              <w:right w:val="single" w:sz="4" w:space="0" w:color="auto"/>
            </w:tcBorders>
            <w:shd w:val="clear" w:color="auto" w:fill="auto"/>
            <w:vAlign w:val="bottom"/>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86 617,20</w:t>
            </w:r>
          </w:p>
        </w:tc>
      </w:tr>
      <w:tr w:rsidR="005B5B29" w:rsidRPr="00F12F3E" w:rsidTr="008557E8">
        <w:trPr>
          <w:trHeight w:val="239"/>
        </w:trPr>
        <w:tc>
          <w:tcPr>
            <w:tcW w:w="421" w:type="pct"/>
            <w:vMerge/>
            <w:tcBorders>
              <w:top w:val="single" w:sz="4" w:space="0" w:color="auto"/>
              <w:bottom w:val="single" w:sz="4" w:space="0" w:color="auto"/>
            </w:tcBorders>
            <w:shd w:val="clear" w:color="auto" w:fill="auto"/>
            <w:vAlign w:val="center"/>
            <w:hideMark/>
          </w:tcPr>
          <w:p w:rsidR="005B5B29" w:rsidRPr="001B2192" w:rsidRDefault="005B5B29" w:rsidP="00C6764D">
            <w:pPr>
              <w:spacing w:line="220" w:lineRule="exact"/>
              <w:jc w:val="center"/>
              <w:rPr>
                <w:sz w:val="22"/>
                <w:szCs w:val="22"/>
              </w:rPr>
            </w:pPr>
          </w:p>
        </w:tc>
        <w:tc>
          <w:tcPr>
            <w:tcW w:w="2649" w:type="pct"/>
            <w:tcBorders>
              <w:top w:val="single" w:sz="4" w:space="0" w:color="auto"/>
              <w:bottom w:val="single" w:sz="4" w:space="0" w:color="auto"/>
            </w:tcBorders>
            <w:shd w:val="clear" w:color="auto" w:fill="auto"/>
            <w:hideMark/>
          </w:tcPr>
          <w:p w:rsidR="005B5B29" w:rsidRPr="001B2192" w:rsidRDefault="005B5B29" w:rsidP="00C6764D">
            <w:pPr>
              <w:spacing w:line="220" w:lineRule="exact"/>
              <w:rPr>
                <w:sz w:val="22"/>
                <w:szCs w:val="22"/>
              </w:rPr>
            </w:pPr>
            <w:r w:rsidRPr="001B2192">
              <w:rPr>
                <w:sz w:val="22"/>
                <w:szCs w:val="22"/>
              </w:rPr>
              <w:t>срок эксплуатации</w:t>
            </w:r>
          </w:p>
        </w:tc>
        <w:tc>
          <w:tcPr>
            <w:tcW w:w="736" w:type="pct"/>
            <w:gridSpan w:val="2"/>
            <w:tcBorders>
              <w:top w:val="single" w:sz="4" w:space="0" w:color="auto"/>
              <w:bottom w:val="single" w:sz="4" w:space="0" w:color="auto"/>
            </w:tcBorders>
            <w:shd w:val="clear" w:color="auto" w:fill="auto"/>
            <w:hideMark/>
          </w:tcPr>
          <w:p w:rsidR="005B5B29" w:rsidRPr="001B2192" w:rsidRDefault="005B5B29" w:rsidP="00C6764D">
            <w:pPr>
              <w:spacing w:line="220" w:lineRule="exact"/>
              <w:rPr>
                <w:sz w:val="22"/>
                <w:szCs w:val="22"/>
              </w:rPr>
            </w:pPr>
            <w:r w:rsidRPr="001B2192">
              <w:rPr>
                <w:sz w:val="22"/>
                <w:szCs w:val="22"/>
              </w:rPr>
              <w:t>11-15 лет</w:t>
            </w:r>
          </w:p>
        </w:tc>
        <w:tc>
          <w:tcPr>
            <w:tcW w:w="1193" w:type="pct"/>
            <w:tcBorders>
              <w:top w:val="single" w:sz="4" w:space="0" w:color="auto"/>
              <w:left w:val="nil"/>
              <w:bottom w:val="single" w:sz="4" w:space="0" w:color="auto"/>
              <w:right w:val="single" w:sz="4" w:space="0" w:color="auto"/>
            </w:tcBorders>
            <w:shd w:val="clear" w:color="auto" w:fill="auto"/>
            <w:vAlign w:val="bottom"/>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73 079,34</w:t>
            </w:r>
          </w:p>
        </w:tc>
      </w:tr>
      <w:tr w:rsidR="005B5B29" w:rsidRPr="00F12F3E" w:rsidTr="008557E8">
        <w:trPr>
          <w:trHeight w:val="257"/>
        </w:trPr>
        <w:tc>
          <w:tcPr>
            <w:tcW w:w="421" w:type="pct"/>
            <w:vMerge/>
            <w:tcBorders>
              <w:top w:val="single" w:sz="4" w:space="0" w:color="auto"/>
              <w:bottom w:val="single" w:sz="4" w:space="0" w:color="auto"/>
            </w:tcBorders>
            <w:shd w:val="clear" w:color="auto" w:fill="auto"/>
            <w:vAlign w:val="center"/>
            <w:hideMark/>
          </w:tcPr>
          <w:p w:rsidR="005B5B29" w:rsidRPr="001B2192" w:rsidRDefault="005B5B29" w:rsidP="00C6764D">
            <w:pPr>
              <w:spacing w:line="220" w:lineRule="exact"/>
              <w:jc w:val="center"/>
              <w:rPr>
                <w:sz w:val="22"/>
                <w:szCs w:val="22"/>
              </w:rPr>
            </w:pPr>
          </w:p>
        </w:tc>
        <w:tc>
          <w:tcPr>
            <w:tcW w:w="2649" w:type="pct"/>
            <w:tcBorders>
              <w:top w:val="single" w:sz="4" w:space="0" w:color="auto"/>
              <w:bottom w:val="single" w:sz="4" w:space="0" w:color="auto"/>
            </w:tcBorders>
            <w:shd w:val="clear" w:color="auto" w:fill="auto"/>
            <w:hideMark/>
          </w:tcPr>
          <w:p w:rsidR="005B5B29" w:rsidRPr="001B2192" w:rsidRDefault="005B5B29" w:rsidP="00C6764D">
            <w:pPr>
              <w:spacing w:line="220" w:lineRule="exact"/>
              <w:rPr>
                <w:sz w:val="22"/>
                <w:szCs w:val="22"/>
              </w:rPr>
            </w:pPr>
            <w:r w:rsidRPr="001B2192">
              <w:rPr>
                <w:sz w:val="22"/>
                <w:szCs w:val="22"/>
              </w:rPr>
              <w:t>срок эксплуатации</w:t>
            </w:r>
          </w:p>
        </w:tc>
        <w:tc>
          <w:tcPr>
            <w:tcW w:w="736" w:type="pct"/>
            <w:gridSpan w:val="2"/>
            <w:tcBorders>
              <w:top w:val="single" w:sz="4" w:space="0" w:color="auto"/>
              <w:bottom w:val="single" w:sz="4" w:space="0" w:color="auto"/>
            </w:tcBorders>
            <w:shd w:val="clear" w:color="auto" w:fill="auto"/>
            <w:hideMark/>
          </w:tcPr>
          <w:p w:rsidR="005B5B29" w:rsidRPr="001B2192" w:rsidRDefault="005B5B29" w:rsidP="00C6764D">
            <w:pPr>
              <w:spacing w:line="220" w:lineRule="exact"/>
              <w:rPr>
                <w:sz w:val="22"/>
                <w:szCs w:val="22"/>
              </w:rPr>
            </w:pPr>
            <w:r w:rsidRPr="001B2192">
              <w:rPr>
                <w:sz w:val="22"/>
                <w:szCs w:val="22"/>
              </w:rPr>
              <w:t>16-20 лет</w:t>
            </w:r>
          </w:p>
        </w:tc>
        <w:tc>
          <w:tcPr>
            <w:tcW w:w="1193" w:type="pct"/>
            <w:tcBorders>
              <w:top w:val="single" w:sz="4" w:space="0" w:color="auto"/>
              <w:left w:val="nil"/>
              <w:bottom w:val="single" w:sz="4" w:space="0" w:color="auto"/>
              <w:right w:val="single" w:sz="4" w:space="0" w:color="auto"/>
            </w:tcBorders>
            <w:shd w:val="clear" w:color="auto" w:fill="auto"/>
            <w:vAlign w:val="bottom"/>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59 666,84</w:t>
            </w:r>
          </w:p>
        </w:tc>
      </w:tr>
      <w:tr w:rsidR="005B5B29" w:rsidRPr="00F12F3E" w:rsidTr="008557E8">
        <w:trPr>
          <w:trHeight w:val="261"/>
        </w:trPr>
        <w:tc>
          <w:tcPr>
            <w:tcW w:w="421" w:type="pct"/>
            <w:vMerge/>
            <w:tcBorders>
              <w:top w:val="single" w:sz="4" w:space="0" w:color="auto"/>
              <w:bottom w:val="single" w:sz="4" w:space="0" w:color="auto"/>
            </w:tcBorders>
            <w:shd w:val="clear" w:color="auto" w:fill="auto"/>
            <w:vAlign w:val="center"/>
            <w:hideMark/>
          </w:tcPr>
          <w:p w:rsidR="005B5B29" w:rsidRPr="001B2192" w:rsidRDefault="005B5B29" w:rsidP="00C6764D">
            <w:pPr>
              <w:spacing w:line="220" w:lineRule="exact"/>
              <w:jc w:val="center"/>
              <w:rPr>
                <w:sz w:val="22"/>
                <w:szCs w:val="22"/>
              </w:rPr>
            </w:pPr>
          </w:p>
        </w:tc>
        <w:tc>
          <w:tcPr>
            <w:tcW w:w="2649" w:type="pct"/>
            <w:tcBorders>
              <w:top w:val="single" w:sz="4" w:space="0" w:color="auto"/>
              <w:bottom w:val="single" w:sz="4" w:space="0" w:color="auto"/>
            </w:tcBorders>
            <w:shd w:val="clear" w:color="auto" w:fill="auto"/>
            <w:hideMark/>
          </w:tcPr>
          <w:p w:rsidR="005B5B29" w:rsidRPr="001B2192" w:rsidRDefault="005B5B29" w:rsidP="00C6764D">
            <w:pPr>
              <w:spacing w:line="220" w:lineRule="exact"/>
              <w:rPr>
                <w:sz w:val="22"/>
                <w:szCs w:val="22"/>
              </w:rPr>
            </w:pPr>
            <w:r w:rsidRPr="001B2192">
              <w:rPr>
                <w:sz w:val="22"/>
                <w:szCs w:val="22"/>
              </w:rPr>
              <w:t>срок эксплуатации</w:t>
            </w:r>
          </w:p>
        </w:tc>
        <w:tc>
          <w:tcPr>
            <w:tcW w:w="736" w:type="pct"/>
            <w:gridSpan w:val="2"/>
            <w:tcBorders>
              <w:top w:val="single" w:sz="4" w:space="0" w:color="auto"/>
              <w:bottom w:val="single" w:sz="4" w:space="0" w:color="auto"/>
            </w:tcBorders>
            <w:shd w:val="clear" w:color="auto" w:fill="auto"/>
            <w:hideMark/>
          </w:tcPr>
          <w:p w:rsidR="005B5B29" w:rsidRPr="001B2192" w:rsidRDefault="005B5B29" w:rsidP="00C6764D">
            <w:pPr>
              <w:spacing w:line="220" w:lineRule="exact"/>
              <w:rPr>
                <w:sz w:val="22"/>
                <w:szCs w:val="22"/>
              </w:rPr>
            </w:pPr>
            <w:r w:rsidRPr="001B2192">
              <w:rPr>
                <w:sz w:val="22"/>
                <w:szCs w:val="22"/>
              </w:rPr>
              <w:t>21-25 лет</w:t>
            </w:r>
          </w:p>
        </w:tc>
        <w:tc>
          <w:tcPr>
            <w:tcW w:w="1193" w:type="pct"/>
            <w:tcBorders>
              <w:top w:val="single" w:sz="4" w:space="0" w:color="auto"/>
              <w:left w:val="nil"/>
              <w:bottom w:val="single" w:sz="4" w:space="0" w:color="auto"/>
              <w:right w:val="single" w:sz="4" w:space="0" w:color="auto"/>
            </w:tcBorders>
            <w:shd w:val="clear" w:color="auto" w:fill="auto"/>
            <w:vAlign w:val="bottom"/>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46 128,98</w:t>
            </w:r>
          </w:p>
        </w:tc>
      </w:tr>
      <w:tr w:rsidR="005B5B29" w:rsidRPr="00F12F3E" w:rsidTr="008557E8">
        <w:trPr>
          <w:trHeight w:val="265"/>
        </w:trPr>
        <w:tc>
          <w:tcPr>
            <w:tcW w:w="421" w:type="pct"/>
            <w:vMerge/>
            <w:tcBorders>
              <w:top w:val="single" w:sz="4" w:space="0" w:color="auto"/>
            </w:tcBorders>
            <w:shd w:val="clear" w:color="auto" w:fill="auto"/>
            <w:vAlign w:val="center"/>
            <w:hideMark/>
          </w:tcPr>
          <w:p w:rsidR="005B5B29" w:rsidRPr="001B2192" w:rsidRDefault="005B5B29" w:rsidP="00C6764D">
            <w:pPr>
              <w:spacing w:line="220" w:lineRule="exact"/>
              <w:jc w:val="center"/>
              <w:rPr>
                <w:sz w:val="22"/>
                <w:szCs w:val="22"/>
              </w:rPr>
            </w:pPr>
          </w:p>
        </w:tc>
        <w:tc>
          <w:tcPr>
            <w:tcW w:w="2649" w:type="pct"/>
            <w:tcBorders>
              <w:top w:val="single" w:sz="4" w:space="0" w:color="auto"/>
            </w:tcBorders>
            <w:shd w:val="clear" w:color="auto" w:fill="auto"/>
            <w:hideMark/>
          </w:tcPr>
          <w:p w:rsidR="005B5B29" w:rsidRPr="001B2192" w:rsidRDefault="005B5B29" w:rsidP="00C6764D">
            <w:pPr>
              <w:spacing w:line="220" w:lineRule="exact"/>
              <w:rPr>
                <w:sz w:val="22"/>
                <w:szCs w:val="22"/>
              </w:rPr>
            </w:pPr>
            <w:r w:rsidRPr="001B2192">
              <w:rPr>
                <w:sz w:val="22"/>
                <w:szCs w:val="22"/>
              </w:rPr>
              <w:t>срок эксплуатации</w:t>
            </w:r>
          </w:p>
        </w:tc>
        <w:tc>
          <w:tcPr>
            <w:tcW w:w="736" w:type="pct"/>
            <w:gridSpan w:val="2"/>
            <w:tcBorders>
              <w:top w:val="single" w:sz="4" w:space="0" w:color="auto"/>
            </w:tcBorders>
            <w:shd w:val="clear" w:color="auto" w:fill="auto"/>
            <w:hideMark/>
          </w:tcPr>
          <w:p w:rsidR="005B5B29" w:rsidRPr="001B2192" w:rsidRDefault="005B5B29" w:rsidP="00C6764D">
            <w:pPr>
              <w:spacing w:line="220" w:lineRule="exact"/>
              <w:rPr>
                <w:sz w:val="22"/>
                <w:szCs w:val="22"/>
              </w:rPr>
            </w:pPr>
            <w:r w:rsidRPr="001B2192">
              <w:rPr>
                <w:sz w:val="22"/>
                <w:szCs w:val="22"/>
              </w:rPr>
              <w:t>26-30 лет</w:t>
            </w:r>
          </w:p>
        </w:tc>
        <w:tc>
          <w:tcPr>
            <w:tcW w:w="1193" w:type="pct"/>
            <w:tcBorders>
              <w:top w:val="single" w:sz="4" w:space="0" w:color="auto"/>
              <w:left w:val="nil"/>
              <w:bottom w:val="single" w:sz="8" w:space="0" w:color="auto"/>
              <w:right w:val="single" w:sz="8" w:space="0" w:color="auto"/>
            </w:tcBorders>
            <w:shd w:val="clear" w:color="auto" w:fill="auto"/>
            <w:vAlign w:val="bottom"/>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32 716,48</w:t>
            </w:r>
          </w:p>
        </w:tc>
      </w:tr>
      <w:tr w:rsidR="005B5B29" w:rsidRPr="00F12F3E" w:rsidTr="008557E8">
        <w:trPr>
          <w:trHeight w:val="127"/>
        </w:trPr>
        <w:tc>
          <w:tcPr>
            <w:tcW w:w="421" w:type="pct"/>
            <w:vMerge/>
            <w:shd w:val="clear" w:color="auto" w:fill="auto"/>
            <w:vAlign w:val="center"/>
            <w:hideMark/>
          </w:tcPr>
          <w:p w:rsidR="005B5B29" w:rsidRPr="001B2192" w:rsidRDefault="005B5B29" w:rsidP="00C6764D">
            <w:pPr>
              <w:spacing w:line="220" w:lineRule="exact"/>
              <w:jc w:val="center"/>
              <w:rPr>
                <w:sz w:val="22"/>
                <w:szCs w:val="22"/>
              </w:rPr>
            </w:pPr>
          </w:p>
        </w:tc>
        <w:tc>
          <w:tcPr>
            <w:tcW w:w="2649" w:type="pct"/>
            <w:shd w:val="clear" w:color="auto" w:fill="auto"/>
            <w:hideMark/>
          </w:tcPr>
          <w:p w:rsidR="005B5B29" w:rsidRPr="001B2192" w:rsidRDefault="005B5B29" w:rsidP="00C6764D">
            <w:pPr>
              <w:spacing w:line="220" w:lineRule="exact"/>
              <w:rPr>
                <w:sz w:val="22"/>
                <w:szCs w:val="22"/>
              </w:rPr>
            </w:pPr>
            <w:r w:rsidRPr="001B2192">
              <w:rPr>
                <w:sz w:val="22"/>
                <w:szCs w:val="22"/>
              </w:rPr>
              <w:t>срок эксплуатации</w:t>
            </w:r>
          </w:p>
        </w:tc>
        <w:tc>
          <w:tcPr>
            <w:tcW w:w="736" w:type="pct"/>
            <w:gridSpan w:val="2"/>
            <w:shd w:val="clear" w:color="auto" w:fill="auto"/>
            <w:hideMark/>
          </w:tcPr>
          <w:p w:rsidR="005B5B29" w:rsidRPr="001B2192" w:rsidRDefault="005B5B29" w:rsidP="00C6764D">
            <w:pPr>
              <w:spacing w:line="220" w:lineRule="exact"/>
              <w:rPr>
                <w:sz w:val="22"/>
                <w:szCs w:val="22"/>
              </w:rPr>
            </w:pPr>
            <w:r w:rsidRPr="001B2192">
              <w:rPr>
                <w:sz w:val="22"/>
                <w:szCs w:val="22"/>
              </w:rPr>
              <w:t>31-34 лет</w:t>
            </w:r>
          </w:p>
        </w:tc>
        <w:tc>
          <w:tcPr>
            <w:tcW w:w="1193" w:type="pct"/>
            <w:tcBorders>
              <w:top w:val="nil"/>
              <w:left w:val="nil"/>
              <w:bottom w:val="single" w:sz="8" w:space="0" w:color="auto"/>
              <w:right w:val="single" w:sz="8" w:space="0" w:color="auto"/>
            </w:tcBorders>
            <w:shd w:val="clear" w:color="auto" w:fill="auto"/>
            <w:vAlign w:val="bottom"/>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19 178,63</w:t>
            </w:r>
          </w:p>
        </w:tc>
      </w:tr>
      <w:tr w:rsidR="005B5B29" w:rsidRPr="00F12F3E" w:rsidTr="008557E8">
        <w:trPr>
          <w:trHeight w:val="159"/>
        </w:trPr>
        <w:tc>
          <w:tcPr>
            <w:tcW w:w="421" w:type="pct"/>
            <w:shd w:val="clear" w:color="auto" w:fill="auto"/>
            <w:noWrap/>
            <w:vAlign w:val="center"/>
            <w:hideMark/>
          </w:tcPr>
          <w:p w:rsidR="005B5B29" w:rsidRPr="001B2192" w:rsidRDefault="005B5B29" w:rsidP="00C6764D">
            <w:pPr>
              <w:spacing w:line="220" w:lineRule="exact"/>
              <w:jc w:val="center"/>
              <w:rPr>
                <w:sz w:val="22"/>
                <w:szCs w:val="22"/>
              </w:rPr>
            </w:pPr>
            <w:r w:rsidRPr="001B2192">
              <w:rPr>
                <w:sz w:val="22"/>
                <w:szCs w:val="22"/>
              </w:rPr>
              <w:t>7</w:t>
            </w:r>
          </w:p>
        </w:tc>
        <w:tc>
          <w:tcPr>
            <w:tcW w:w="4579" w:type="pct"/>
            <w:gridSpan w:val="4"/>
            <w:shd w:val="clear" w:color="auto" w:fill="auto"/>
            <w:hideMark/>
          </w:tcPr>
          <w:p w:rsidR="005B5B29" w:rsidRPr="001B2192" w:rsidRDefault="005B5B29" w:rsidP="00C6764D">
            <w:pPr>
              <w:spacing w:line="220" w:lineRule="exact"/>
              <w:rPr>
                <w:b/>
                <w:sz w:val="22"/>
                <w:szCs w:val="22"/>
              </w:rPr>
            </w:pPr>
            <w:r w:rsidRPr="001B2192">
              <w:rPr>
                <w:b/>
                <w:sz w:val="22"/>
                <w:szCs w:val="22"/>
              </w:rPr>
              <w:t>Боковая рама (разных моделей, кроме тележек 18-100)</w:t>
            </w:r>
          </w:p>
        </w:tc>
      </w:tr>
      <w:tr w:rsidR="005B5B29" w:rsidRPr="00F12F3E" w:rsidTr="008557E8">
        <w:trPr>
          <w:trHeight w:val="214"/>
        </w:trPr>
        <w:tc>
          <w:tcPr>
            <w:tcW w:w="421" w:type="pct"/>
            <w:shd w:val="clear" w:color="auto" w:fill="auto"/>
            <w:noWrap/>
            <w:vAlign w:val="center"/>
            <w:hideMark/>
          </w:tcPr>
          <w:p w:rsidR="005B5B29" w:rsidRPr="001B2192" w:rsidRDefault="005B5B29" w:rsidP="00C6764D">
            <w:pPr>
              <w:spacing w:line="220" w:lineRule="exact"/>
              <w:jc w:val="center"/>
              <w:rPr>
                <w:sz w:val="22"/>
                <w:szCs w:val="22"/>
              </w:rPr>
            </w:pPr>
          </w:p>
        </w:tc>
        <w:tc>
          <w:tcPr>
            <w:tcW w:w="2649" w:type="pct"/>
            <w:shd w:val="clear" w:color="auto" w:fill="auto"/>
            <w:hideMark/>
          </w:tcPr>
          <w:p w:rsidR="005B5B29" w:rsidRPr="001B2192" w:rsidRDefault="005B5B29" w:rsidP="00C6764D">
            <w:pPr>
              <w:spacing w:line="220" w:lineRule="exact"/>
              <w:rPr>
                <w:sz w:val="22"/>
                <w:szCs w:val="22"/>
              </w:rPr>
            </w:pPr>
            <w:r w:rsidRPr="001B2192">
              <w:rPr>
                <w:sz w:val="22"/>
                <w:szCs w:val="22"/>
              </w:rPr>
              <w:t>срок эксплуатации</w:t>
            </w:r>
          </w:p>
        </w:tc>
        <w:tc>
          <w:tcPr>
            <w:tcW w:w="736" w:type="pct"/>
            <w:gridSpan w:val="2"/>
            <w:shd w:val="clear" w:color="auto" w:fill="auto"/>
            <w:hideMark/>
          </w:tcPr>
          <w:p w:rsidR="005B5B29" w:rsidRPr="001B2192" w:rsidRDefault="005B5B29" w:rsidP="00C6764D">
            <w:pPr>
              <w:spacing w:line="220" w:lineRule="exact"/>
              <w:rPr>
                <w:sz w:val="22"/>
                <w:szCs w:val="22"/>
              </w:rPr>
            </w:pPr>
            <w:r w:rsidRPr="001B2192">
              <w:rPr>
                <w:sz w:val="22"/>
                <w:szCs w:val="22"/>
              </w:rPr>
              <w:t>новая</w:t>
            </w:r>
          </w:p>
        </w:tc>
        <w:tc>
          <w:tcPr>
            <w:tcW w:w="1193" w:type="pct"/>
            <w:tcBorders>
              <w:top w:val="nil"/>
              <w:left w:val="nil"/>
              <w:bottom w:val="single" w:sz="8" w:space="0" w:color="auto"/>
              <w:right w:val="single" w:sz="8" w:space="0" w:color="auto"/>
            </w:tcBorders>
            <w:shd w:val="clear" w:color="auto" w:fill="auto"/>
            <w:vAlign w:val="center"/>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123 007,50</w:t>
            </w:r>
          </w:p>
        </w:tc>
      </w:tr>
      <w:tr w:rsidR="005B5B29" w:rsidRPr="00F12F3E" w:rsidTr="008557E8">
        <w:trPr>
          <w:trHeight w:val="173"/>
        </w:trPr>
        <w:tc>
          <w:tcPr>
            <w:tcW w:w="421" w:type="pct"/>
            <w:shd w:val="clear" w:color="auto" w:fill="auto"/>
            <w:noWrap/>
            <w:vAlign w:val="center"/>
            <w:hideMark/>
          </w:tcPr>
          <w:p w:rsidR="005B5B29" w:rsidRPr="001B2192" w:rsidRDefault="005B5B29" w:rsidP="00C6764D">
            <w:pPr>
              <w:spacing w:line="220" w:lineRule="exact"/>
              <w:jc w:val="center"/>
              <w:rPr>
                <w:sz w:val="22"/>
                <w:szCs w:val="22"/>
              </w:rPr>
            </w:pPr>
            <w:r w:rsidRPr="001B2192">
              <w:rPr>
                <w:sz w:val="22"/>
                <w:szCs w:val="22"/>
              </w:rPr>
              <w:t>8</w:t>
            </w:r>
          </w:p>
        </w:tc>
        <w:tc>
          <w:tcPr>
            <w:tcW w:w="4579" w:type="pct"/>
            <w:gridSpan w:val="4"/>
            <w:shd w:val="clear" w:color="auto" w:fill="auto"/>
            <w:hideMark/>
          </w:tcPr>
          <w:p w:rsidR="005B5B29" w:rsidRPr="001B2192" w:rsidRDefault="005B5B29" w:rsidP="00C6764D">
            <w:pPr>
              <w:spacing w:line="220" w:lineRule="exact"/>
              <w:rPr>
                <w:b/>
                <w:sz w:val="22"/>
                <w:szCs w:val="22"/>
              </w:rPr>
            </w:pPr>
            <w:r w:rsidRPr="001B2192">
              <w:rPr>
                <w:b/>
                <w:sz w:val="22"/>
                <w:szCs w:val="22"/>
              </w:rPr>
              <w:t>Боковая рама б/у* (разных моделей) без стоимости работы по ремонту</w:t>
            </w:r>
          </w:p>
        </w:tc>
      </w:tr>
      <w:tr w:rsidR="005B5B29" w:rsidRPr="00F12F3E" w:rsidTr="008557E8">
        <w:trPr>
          <w:trHeight w:val="229"/>
        </w:trPr>
        <w:tc>
          <w:tcPr>
            <w:tcW w:w="421" w:type="pct"/>
            <w:vMerge w:val="restart"/>
            <w:shd w:val="clear" w:color="auto" w:fill="auto"/>
            <w:vAlign w:val="center"/>
            <w:hideMark/>
          </w:tcPr>
          <w:p w:rsidR="005B5B29" w:rsidRPr="001B2192" w:rsidRDefault="005B5B29" w:rsidP="00C6764D">
            <w:pPr>
              <w:spacing w:line="220" w:lineRule="exact"/>
              <w:jc w:val="center"/>
              <w:rPr>
                <w:sz w:val="22"/>
                <w:szCs w:val="22"/>
              </w:rPr>
            </w:pPr>
          </w:p>
        </w:tc>
        <w:tc>
          <w:tcPr>
            <w:tcW w:w="2649" w:type="pct"/>
            <w:shd w:val="clear" w:color="auto" w:fill="auto"/>
            <w:hideMark/>
          </w:tcPr>
          <w:p w:rsidR="005B5B29" w:rsidRPr="001B2192" w:rsidRDefault="005B5B29" w:rsidP="00C6764D">
            <w:pPr>
              <w:spacing w:line="220" w:lineRule="exact"/>
              <w:rPr>
                <w:sz w:val="22"/>
                <w:szCs w:val="22"/>
              </w:rPr>
            </w:pPr>
            <w:r w:rsidRPr="001B2192">
              <w:rPr>
                <w:sz w:val="22"/>
                <w:szCs w:val="22"/>
              </w:rPr>
              <w:t>срок эксплуатации</w:t>
            </w:r>
          </w:p>
        </w:tc>
        <w:tc>
          <w:tcPr>
            <w:tcW w:w="736" w:type="pct"/>
            <w:gridSpan w:val="2"/>
            <w:shd w:val="clear" w:color="auto" w:fill="auto"/>
            <w:hideMark/>
          </w:tcPr>
          <w:p w:rsidR="005B5B29" w:rsidRPr="001B2192" w:rsidRDefault="005B5B29" w:rsidP="00C6764D">
            <w:pPr>
              <w:spacing w:line="220" w:lineRule="exact"/>
              <w:rPr>
                <w:sz w:val="22"/>
                <w:szCs w:val="22"/>
              </w:rPr>
            </w:pPr>
            <w:r w:rsidRPr="001B2192">
              <w:rPr>
                <w:sz w:val="22"/>
                <w:szCs w:val="22"/>
              </w:rPr>
              <w:t>1-5 лет</w:t>
            </w:r>
          </w:p>
        </w:tc>
        <w:tc>
          <w:tcPr>
            <w:tcW w:w="1193" w:type="pct"/>
            <w:tcBorders>
              <w:top w:val="nil"/>
              <w:left w:val="nil"/>
              <w:bottom w:val="single" w:sz="8" w:space="0" w:color="auto"/>
              <w:right w:val="single" w:sz="8" w:space="0" w:color="auto"/>
            </w:tcBorders>
            <w:shd w:val="clear" w:color="auto" w:fill="auto"/>
            <w:vAlign w:val="bottom"/>
          </w:tcPr>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109 722,69</w:t>
            </w:r>
          </w:p>
        </w:tc>
      </w:tr>
      <w:tr w:rsidR="005B5B29" w:rsidRPr="00F12F3E" w:rsidTr="008E78F2">
        <w:trPr>
          <w:trHeight w:val="123"/>
        </w:trPr>
        <w:tc>
          <w:tcPr>
            <w:tcW w:w="421" w:type="pct"/>
            <w:vMerge/>
            <w:shd w:val="clear" w:color="auto" w:fill="auto"/>
            <w:vAlign w:val="center"/>
            <w:hideMark/>
          </w:tcPr>
          <w:p w:rsidR="005B5B29" w:rsidRPr="001B2192" w:rsidRDefault="005B5B29" w:rsidP="00C6764D">
            <w:pPr>
              <w:spacing w:line="220" w:lineRule="exact"/>
              <w:jc w:val="center"/>
              <w:rPr>
                <w:sz w:val="22"/>
                <w:szCs w:val="22"/>
              </w:rPr>
            </w:pPr>
          </w:p>
        </w:tc>
        <w:tc>
          <w:tcPr>
            <w:tcW w:w="2649" w:type="pct"/>
            <w:shd w:val="clear" w:color="auto" w:fill="auto"/>
            <w:hideMark/>
          </w:tcPr>
          <w:p w:rsidR="005B5B29" w:rsidRPr="001B2192" w:rsidRDefault="005B5B29" w:rsidP="00C6764D">
            <w:pPr>
              <w:spacing w:line="220" w:lineRule="exact"/>
              <w:rPr>
                <w:sz w:val="22"/>
                <w:szCs w:val="22"/>
              </w:rPr>
            </w:pPr>
            <w:r w:rsidRPr="001B2192">
              <w:rPr>
                <w:sz w:val="22"/>
                <w:szCs w:val="22"/>
              </w:rPr>
              <w:t>срок эксплуатации</w:t>
            </w:r>
          </w:p>
        </w:tc>
        <w:tc>
          <w:tcPr>
            <w:tcW w:w="736" w:type="pct"/>
            <w:gridSpan w:val="2"/>
            <w:tcBorders>
              <w:bottom w:val="single" w:sz="4" w:space="0" w:color="auto"/>
            </w:tcBorders>
            <w:shd w:val="clear" w:color="auto" w:fill="auto"/>
            <w:hideMark/>
          </w:tcPr>
          <w:p w:rsidR="005B5B29" w:rsidRPr="001B2192" w:rsidRDefault="005B5B29" w:rsidP="00C6764D">
            <w:pPr>
              <w:spacing w:line="220" w:lineRule="exact"/>
              <w:rPr>
                <w:sz w:val="22"/>
                <w:szCs w:val="22"/>
              </w:rPr>
            </w:pPr>
            <w:r w:rsidRPr="001B2192">
              <w:rPr>
                <w:sz w:val="22"/>
                <w:szCs w:val="22"/>
              </w:rPr>
              <w:t xml:space="preserve">6-10 лет </w:t>
            </w:r>
          </w:p>
        </w:tc>
        <w:tc>
          <w:tcPr>
            <w:tcW w:w="1193" w:type="pct"/>
            <w:tcBorders>
              <w:top w:val="nil"/>
              <w:left w:val="nil"/>
              <w:bottom w:val="single" w:sz="4" w:space="0" w:color="auto"/>
              <w:right w:val="single" w:sz="8" w:space="0" w:color="auto"/>
            </w:tcBorders>
            <w:shd w:val="clear" w:color="auto" w:fill="auto"/>
            <w:vAlign w:val="bottom"/>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не более</w:t>
            </w:r>
            <w:r w:rsidRPr="001B2192">
              <w:rPr>
                <w:sz w:val="22"/>
                <w:szCs w:val="22"/>
              </w:rPr>
              <w:t>101 159,03</w:t>
            </w:r>
          </w:p>
        </w:tc>
      </w:tr>
      <w:tr w:rsidR="005B5B29" w:rsidRPr="00F12F3E" w:rsidTr="008E78F2">
        <w:trPr>
          <w:trHeight w:val="169"/>
        </w:trPr>
        <w:tc>
          <w:tcPr>
            <w:tcW w:w="421" w:type="pct"/>
            <w:vMerge/>
            <w:shd w:val="clear" w:color="auto" w:fill="auto"/>
            <w:vAlign w:val="center"/>
            <w:hideMark/>
          </w:tcPr>
          <w:p w:rsidR="005B5B29" w:rsidRPr="001B2192" w:rsidRDefault="005B5B29" w:rsidP="00C6764D">
            <w:pPr>
              <w:spacing w:line="220" w:lineRule="exact"/>
              <w:jc w:val="center"/>
              <w:rPr>
                <w:sz w:val="22"/>
                <w:szCs w:val="22"/>
              </w:rPr>
            </w:pPr>
          </w:p>
        </w:tc>
        <w:tc>
          <w:tcPr>
            <w:tcW w:w="2649" w:type="pct"/>
            <w:shd w:val="clear" w:color="auto" w:fill="auto"/>
            <w:hideMark/>
          </w:tcPr>
          <w:p w:rsidR="005B5B29" w:rsidRPr="001B2192" w:rsidRDefault="005B5B29" w:rsidP="00C6764D">
            <w:pPr>
              <w:spacing w:line="220" w:lineRule="exact"/>
              <w:rPr>
                <w:sz w:val="22"/>
                <w:szCs w:val="22"/>
              </w:rPr>
            </w:pPr>
            <w:r w:rsidRPr="001B2192">
              <w:rPr>
                <w:sz w:val="22"/>
                <w:szCs w:val="22"/>
              </w:rPr>
              <w:t>срок эксплуатации</w:t>
            </w:r>
          </w:p>
        </w:tc>
        <w:tc>
          <w:tcPr>
            <w:tcW w:w="736" w:type="pct"/>
            <w:gridSpan w:val="2"/>
            <w:tcBorders>
              <w:top w:val="single" w:sz="4" w:space="0" w:color="auto"/>
              <w:bottom w:val="single" w:sz="4" w:space="0" w:color="auto"/>
            </w:tcBorders>
            <w:shd w:val="clear" w:color="auto" w:fill="auto"/>
            <w:hideMark/>
          </w:tcPr>
          <w:p w:rsidR="005B5B29" w:rsidRPr="001B2192" w:rsidRDefault="005B5B29" w:rsidP="00C6764D">
            <w:pPr>
              <w:spacing w:line="220" w:lineRule="exact"/>
              <w:rPr>
                <w:sz w:val="22"/>
                <w:szCs w:val="22"/>
              </w:rPr>
            </w:pPr>
            <w:r w:rsidRPr="001B2192">
              <w:rPr>
                <w:sz w:val="22"/>
                <w:szCs w:val="22"/>
              </w:rPr>
              <w:t>11-15 лет</w:t>
            </w:r>
          </w:p>
        </w:tc>
        <w:tc>
          <w:tcPr>
            <w:tcW w:w="1193" w:type="pct"/>
            <w:tcBorders>
              <w:top w:val="single" w:sz="4" w:space="0" w:color="auto"/>
              <w:left w:val="nil"/>
              <w:bottom w:val="single" w:sz="4" w:space="0" w:color="auto"/>
              <w:right w:val="single" w:sz="4" w:space="0" w:color="auto"/>
            </w:tcBorders>
            <w:shd w:val="clear" w:color="auto" w:fill="auto"/>
            <w:vAlign w:val="bottom"/>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87 241,61</w:t>
            </w:r>
          </w:p>
        </w:tc>
      </w:tr>
      <w:tr w:rsidR="005B5B29" w:rsidRPr="00F12F3E" w:rsidTr="008E78F2">
        <w:trPr>
          <w:trHeight w:val="214"/>
        </w:trPr>
        <w:tc>
          <w:tcPr>
            <w:tcW w:w="421" w:type="pct"/>
            <w:vMerge/>
            <w:shd w:val="clear" w:color="auto" w:fill="auto"/>
            <w:vAlign w:val="center"/>
            <w:hideMark/>
          </w:tcPr>
          <w:p w:rsidR="005B5B29" w:rsidRPr="001B2192" w:rsidRDefault="005B5B29" w:rsidP="00C6764D">
            <w:pPr>
              <w:spacing w:line="220" w:lineRule="exact"/>
              <w:jc w:val="center"/>
              <w:rPr>
                <w:sz w:val="22"/>
                <w:szCs w:val="22"/>
              </w:rPr>
            </w:pPr>
          </w:p>
        </w:tc>
        <w:tc>
          <w:tcPr>
            <w:tcW w:w="2649" w:type="pct"/>
            <w:shd w:val="clear" w:color="auto" w:fill="auto"/>
            <w:hideMark/>
          </w:tcPr>
          <w:p w:rsidR="005B5B29" w:rsidRPr="001B2192" w:rsidRDefault="005B5B29" w:rsidP="00C6764D">
            <w:pPr>
              <w:spacing w:line="220" w:lineRule="exact"/>
              <w:rPr>
                <w:sz w:val="22"/>
                <w:szCs w:val="22"/>
              </w:rPr>
            </w:pPr>
            <w:r w:rsidRPr="001B2192">
              <w:rPr>
                <w:sz w:val="22"/>
                <w:szCs w:val="22"/>
              </w:rPr>
              <w:t>срок эксплуатации</w:t>
            </w:r>
          </w:p>
        </w:tc>
        <w:tc>
          <w:tcPr>
            <w:tcW w:w="736" w:type="pct"/>
            <w:gridSpan w:val="2"/>
            <w:tcBorders>
              <w:top w:val="single" w:sz="4" w:space="0" w:color="auto"/>
            </w:tcBorders>
            <w:shd w:val="clear" w:color="auto" w:fill="auto"/>
            <w:hideMark/>
          </w:tcPr>
          <w:p w:rsidR="005B5B29" w:rsidRPr="001B2192" w:rsidRDefault="005B5B29" w:rsidP="00C6764D">
            <w:pPr>
              <w:spacing w:line="220" w:lineRule="exact"/>
              <w:rPr>
                <w:sz w:val="22"/>
                <w:szCs w:val="22"/>
              </w:rPr>
            </w:pPr>
            <w:r w:rsidRPr="001B2192">
              <w:rPr>
                <w:sz w:val="22"/>
                <w:szCs w:val="22"/>
              </w:rPr>
              <w:t xml:space="preserve">16-20 лет </w:t>
            </w:r>
          </w:p>
        </w:tc>
        <w:tc>
          <w:tcPr>
            <w:tcW w:w="1193" w:type="pct"/>
            <w:tcBorders>
              <w:top w:val="single" w:sz="4" w:space="0" w:color="auto"/>
              <w:left w:val="nil"/>
              <w:bottom w:val="single" w:sz="8" w:space="0" w:color="auto"/>
              <w:right w:val="single" w:sz="8" w:space="0" w:color="auto"/>
            </w:tcBorders>
            <w:shd w:val="clear" w:color="auto" w:fill="auto"/>
            <w:vAlign w:val="bottom"/>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76 791,83</w:t>
            </w:r>
          </w:p>
        </w:tc>
      </w:tr>
      <w:tr w:rsidR="005B5B29" w:rsidRPr="00F12F3E" w:rsidTr="008557E8">
        <w:trPr>
          <w:trHeight w:val="105"/>
        </w:trPr>
        <w:tc>
          <w:tcPr>
            <w:tcW w:w="421" w:type="pct"/>
            <w:vMerge/>
            <w:shd w:val="clear" w:color="auto" w:fill="auto"/>
            <w:vAlign w:val="center"/>
            <w:hideMark/>
          </w:tcPr>
          <w:p w:rsidR="005B5B29" w:rsidRPr="001B2192" w:rsidRDefault="005B5B29" w:rsidP="00C6764D">
            <w:pPr>
              <w:spacing w:line="220" w:lineRule="exact"/>
              <w:jc w:val="center"/>
              <w:rPr>
                <w:sz w:val="22"/>
                <w:szCs w:val="22"/>
              </w:rPr>
            </w:pPr>
          </w:p>
        </w:tc>
        <w:tc>
          <w:tcPr>
            <w:tcW w:w="2649" w:type="pct"/>
            <w:shd w:val="clear" w:color="auto" w:fill="auto"/>
            <w:hideMark/>
          </w:tcPr>
          <w:p w:rsidR="005B5B29" w:rsidRPr="001B2192" w:rsidRDefault="005B5B29" w:rsidP="00C6764D">
            <w:pPr>
              <w:spacing w:line="220" w:lineRule="exact"/>
              <w:rPr>
                <w:sz w:val="22"/>
                <w:szCs w:val="22"/>
              </w:rPr>
            </w:pPr>
            <w:r w:rsidRPr="001B2192">
              <w:rPr>
                <w:sz w:val="22"/>
                <w:szCs w:val="22"/>
              </w:rPr>
              <w:t>срок эксплуатации</w:t>
            </w:r>
          </w:p>
        </w:tc>
        <w:tc>
          <w:tcPr>
            <w:tcW w:w="736" w:type="pct"/>
            <w:gridSpan w:val="2"/>
            <w:shd w:val="clear" w:color="auto" w:fill="auto"/>
            <w:hideMark/>
          </w:tcPr>
          <w:p w:rsidR="005B5B29" w:rsidRPr="001B2192" w:rsidRDefault="005B5B29" w:rsidP="00C6764D">
            <w:pPr>
              <w:spacing w:line="220" w:lineRule="exact"/>
              <w:rPr>
                <w:sz w:val="22"/>
                <w:szCs w:val="22"/>
              </w:rPr>
            </w:pPr>
            <w:r w:rsidRPr="001B2192">
              <w:rPr>
                <w:sz w:val="22"/>
                <w:szCs w:val="22"/>
              </w:rPr>
              <w:t>21-25 лет</w:t>
            </w:r>
          </w:p>
        </w:tc>
        <w:tc>
          <w:tcPr>
            <w:tcW w:w="1193" w:type="pct"/>
            <w:tcBorders>
              <w:top w:val="nil"/>
              <w:left w:val="nil"/>
              <w:bottom w:val="single" w:sz="8" w:space="0" w:color="auto"/>
              <w:right w:val="single" w:sz="8" w:space="0" w:color="auto"/>
            </w:tcBorders>
            <w:shd w:val="clear" w:color="auto" w:fill="auto"/>
            <w:vAlign w:val="bottom"/>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60 618,10</w:t>
            </w:r>
          </w:p>
        </w:tc>
      </w:tr>
      <w:tr w:rsidR="005B5B29" w:rsidRPr="00F12F3E" w:rsidTr="008557E8">
        <w:trPr>
          <w:trHeight w:val="150"/>
        </w:trPr>
        <w:tc>
          <w:tcPr>
            <w:tcW w:w="421" w:type="pct"/>
            <w:vMerge/>
            <w:shd w:val="clear" w:color="auto" w:fill="auto"/>
            <w:vAlign w:val="center"/>
            <w:hideMark/>
          </w:tcPr>
          <w:p w:rsidR="005B5B29" w:rsidRPr="001B2192" w:rsidRDefault="005B5B29" w:rsidP="00C6764D">
            <w:pPr>
              <w:spacing w:line="220" w:lineRule="exact"/>
              <w:jc w:val="center"/>
              <w:rPr>
                <w:sz w:val="22"/>
                <w:szCs w:val="22"/>
              </w:rPr>
            </w:pPr>
          </w:p>
        </w:tc>
        <w:tc>
          <w:tcPr>
            <w:tcW w:w="2649" w:type="pct"/>
            <w:shd w:val="clear" w:color="auto" w:fill="auto"/>
            <w:hideMark/>
          </w:tcPr>
          <w:p w:rsidR="005B5B29" w:rsidRPr="001B2192" w:rsidRDefault="005B5B29" w:rsidP="00C6764D">
            <w:pPr>
              <w:spacing w:line="220" w:lineRule="exact"/>
              <w:rPr>
                <w:sz w:val="22"/>
                <w:szCs w:val="22"/>
              </w:rPr>
            </w:pPr>
            <w:r w:rsidRPr="001B2192">
              <w:rPr>
                <w:sz w:val="22"/>
                <w:szCs w:val="22"/>
              </w:rPr>
              <w:t>срок эксплуатации</w:t>
            </w:r>
          </w:p>
        </w:tc>
        <w:tc>
          <w:tcPr>
            <w:tcW w:w="736" w:type="pct"/>
            <w:gridSpan w:val="2"/>
            <w:shd w:val="clear" w:color="auto" w:fill="auto"/>
            <w:hideMark/>
          </w:tcPr>
          <w:p w:rsidR="005B5B29" w:rsidRPr="001B2192" w:rsidRDefault="005B5B29" w:rsidP="00C6764D">
            <w:pPr>
              <w:spacing w:line="220" w:lineRule="exact"/>
              <w:rPr>
                <w:sz w:val="22"/>
                <w:szCs w:val="22"/>
              </w:rPr>
            </w:pPr>
            <w:r w:rsidRPr="001B2192">
              <w:rPr>
                <w:sz w:val="22"/>
                <w:szCs w:val="22"/>
              </w:rPr>
              <w:t>26-30 лет</w:t>
            </w:r>
          </w:p>
        </w:tc>
        <w:tc>
          <w:tcPr>
            <w:tcW w:w="1193" w:type="pct"/>
            <w:tcBorders>
              <w:top w:val="nil"/>
              <w:left w:val="nil"/>
              <w:bottom w:val="single" w:sz="8" w:space="0" w:color="auto"/>
              <w:right w:val="single" w:sz="8" w:space="0" w:color="auto"/>
            </w:tcBorders>
            <w:shd w:val="clear" w:color="auto" w:fill="auto"/>
            <w:vAlign w:val="bottom"/>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45 747,08</w:t>
            </w:r>
          </w:p>
        </w:tc>
      </w:tr>
      <w:tr w:rsidR="005B5B29" w:rsidRPr="00F12F3E" w:rsidTr="00C53035">
        <w:trPr>
          <w:trHeight w:val="197"/>
        </w:trPr>
        <w:tc>
          <w:tcPr>
            <w:tcW w:w="421" w:type="pct"/>
            <w:vMerge/>
            <w:tcBorders>
              <w:bottom w:val="single" w:sz="4" w:space="0" w:color="auto"/>
            </w:tcBorders>
            <w:shd w:val="clear" w:color="auto" w:fill="auto"/>
            <w:vAlign w:val="center"/>
            <w:hideMark/>
          </w:tcPr>
          <w:p w:rsidR="005B5B29" w:rsidRPr="001B2192" w:rsidRDefault="005B5B29" w:rsidP="00C6764D">
            <w:pPr>
              <w:spacing w:line="220" w:lineRule="exact"/>
              <w:jc w:val="center"/>
              <w:rPr>
                <w:sz w:val="22"/>
                <w:szCs w:val="22"/>
              </w:rPr>
            </w:pPr>
          </w:p>
        </w:tc>
        <w:tc>
          <w:tcPr>
            <w:tcW w:w="2649" w:type="pct"/>
            <w:tcBorders>
              <w:bottom w:val="single" w:sz="4" w:space="0" w:color="auto"/>
            </w:tcBorders>
            <w:shd w:val="clear" w:color="auto" w:fill="auto"/>
            <w:hideMark/>
          </w:tcPr>
          <w:p w:rsidR="005B5B29" w:rsidRPr="001B2192" w:rsidRDefault="005B5B29" w:rsidP="00C6764D">
            <w:pPr>
              <w:spacing w:line="220" w:lineRule="exact"/>
              <w:rPr>
                <w:sz w:val="22"/>
                <w:szCs w:val="22"/>
              </w:rPr>
            </w:pPr>
            <w:r w:rsidRPr="001B2192">
              <w:rPr>
                <w:sz w:val="22"/>
                <w:szCs w:val="22"/>
              </w:rPr>
              <w:t>срок эксплуатации</w:t>
            </w:r>
          </w:p>
        </w:tc>
        <w:tc>
          <w:tcPr>
            <w:tcW w:w="736" w:type="pct"/>
            <w:gridSpan w:val="2"/>
            <w:tcBorders>
              <w:bottom w:val="single" w:sz="4" w:space="0" w:color="auto"/>
            </w:tcBorders>
            <w:shd w:val="clear" w:color="auto" w:fill="auto"/>
            <w:hideMark/>
          </w:tcPr>
          <w:p w:rsidR="005B5B29" w:rsidRPr="001B2192" w:rsidRDefault="005B5B29" w:rsidP="00C6764D">
            <w:pPr>
              <w:spacing w:line="220" w:lineRule="exact"/>
              <w:rPr>
                <w:sz w:val="22"/>
                <w:szCs w:val="22"/>
              </w:rPr>
            </w:pPr>
            <w:r w:rsidRPr="001B2192">
              <w:rPr>
                <w:sz w:val="22"/>
                <w:szCs w:val="22"/>
              </w:rPr>
              <w:t>31-34 лет</w:t>
            </w:r>
          </w:p>
        </w:tc>
        <w:tc>
          <w:tcPr>
            <w:tcW w:w="1193" w:type="pct"/>
            <w:tcBorders>
              <w:top w:val="nil"/>
              <w:left w:val="nil"/>
              <w:bottom w:val="single" w:sz="4" w:space="0" w:color="auto"/>
              <w:right w:val="single" w:sz="8" w:space="0" w:color="auto"/>
            </w:tcBorders>
            <w:shd w:val="clear" w:color="auto" w:fill="auto"/>
            <w:vAlign w:val="bottom"/>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31 829,66</w:t>
            </w:r>
          </w:p>
        </w:tc>
      </w:tr>
      <w:tr w:rsidR="005B5B29" w:rsidRPr="00F12F3E" w:rsidTr="00C53035">
        <w:trPr>
          <w:trHeight w:val="138"/>
        </w:trPr>
        <w:tc>
          <w:tcPr>
            <w:tcW w:w="421" w:type="pct"/>
            <w:tcBorders>
              <w:top w:val="single" w:sz="4" w:space="0" w:color="auto"/>
              <w:bottom w:val="single" w:sz="4" w:space="0" w:color="auto"/>
            </w:tcBorders>
            <w:shd w:val="clear" w:color="auto" w:fill="auto"/>
            <w:noWrap/>
            <w:vAlign w:val="center"/>
            <w:hideMark/>
          </w:tcPr>
          <w:p w:rsidR="005B5B29" w:rsidRPr="001B2192" w:rsidRDefault="005B5B29" w:rsidP="00C6764D">
            <w:pPr>
              <w:spacing w:line="220" w:lineRule="exact"/>
              <w:jc w:val="center"/>
              <w:rPr>
                <w:sz w:val="22"/>
                <w:szCs w:val="22"/>
              </w:rPr>
            </w:pPr>
            <w:r w:rsidRPr="001B2192">
              <w:rPr>
                <w:sz w:val="22"/>
                <w:szCs w:val="22"/>
              </w:rPr>
              <w:t>9</w:t>
            </w:r>
          </w:p>
        </w:tc>
        <w:tc>
          <w:tcPr>
            <w:tcW w:w="2649" w:type="pct"/>
            <w:tcBorders>
              <w:top w:val="single" w:sz="4" w:space="0" w:color="auto"/>
              <w:bottom w:val="single" w:sz="4" w:space="0" w:color="auto"/>
            </w:tcBorders>
            <w:shd w:val="clear" w:color="auto" w:fill="auto"/>
            <w:hideMark/>
          </w:tcPr>
          <w:p w:rsidR="005B5B29" w:rsidRPr="001B2192" w:rsidRDefault="005B5B29" w:rsidP="00C6764D">
            <w:pPr>
              <w:spacing w:line="220" w:lineRule="exact"/>
              <w:rPr>
                <w:b/>
                <w:sz w:val="22"/>
                <w:szCs w:val="22"/>
              </w:rPr>
            </w:pPr>
            <w:r w:rsidRPr="001B2192">
              <w:rPr>
                <w:b/>
                <w:sz w:val="22"/>
                <w:szCs w:val="22"/>
              </w:rPr>
              <w:t xml:space="preserve">Автосцепка </w:t>
            </w:r>
          </w:p>
        </w:tc>
        <w:tc>
          <w:tcPr>
            <w:tcW w:w="736" w:type="pct"/>
            <w:gridSpan w:val="2"/>
            <w:tcBorders>
              <w:top w:val="single" w:sz="4" w:space="0" w:color="auto"/>
              <w:bottom w:val="single" w:sz="4" w:space="0" w:color="auto"/>
            </w:tcBorders>
            <w:shd w:val="clear" w:color="auto" w:fill="auto"/>
            <w:hideMark/>
          </w:tcPr>
          <w:p w:rsidR="005B5B29" w:rsidRPr="001B2192" w:rsidRDefault="005B5B29" w:rsidP="00C6764D">
            <w:pPr>
              <w:spacing w:line="220" w:lineRule="exact"/>
              <w:rPr>
                <w:sz w:val="22"/>
                <w:szCs w:val="22"/>
              </w:rPr>
            </w:pPr>
            <w:proofErr w:type="gramStart"/>
            <w:r w:rsidRPr="001B2192">
              <w:rPr>
                <w:sz w:val="22"/>
                <w:szCs w:val="22"/>
              </w:rPr>
              <w:t>б</w:t>
            </w:r>
            <w:proofErr w:type="gramEnd"/>
            <w:r w:rsidRPr="001B2192">
              <w:rPr>
                <w:sz w:val="22"/>
                <w:szCs w:val="22"/>
              </w:rPr>
              <w:t>/у*</w:t>
            </w:r>
          </w:p>
        </w:tc>
        <w:tc>
          <w:tcPr>
            <w:tcW w:w="1193" w:type="pct"/>
            <w:tcBorders>
              <w:top w:val="single" w:sz="4" w:space="0" w:color="auto"/>
              <w:left w:val="nil"/>
              <w:bottom w:val="single" w:sz="4" w:space="0" w:color="auto"/>
              <w:right w:val="single" w:sz="4" w:space="0" w:color="auto"/>
            </w:tcBorders>
            <w:shd w:val="clear" w:color="auto" w:fill="auto"/>
            <w:vAlign w:val="center"/>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11 937,32</w:t>
            </w:r>
          </w:p>
        </w:tc>
      </w:tr>
      <w:tr w:rsidR="005B5B29" w:rsidRPr="00F12F3E" w:rsidTr="00C53035">
        <w:trPr>
          <w:trHeight w:val="185"/>
        </w:trPr>
        <w:tc>
          <w:tcPr>
            <w:tcW w:w="421" w:type="pct"/>
            <w:tcBorders>
              <w:top w:val="single" w:sz="4" w:space="0" w:color="auto"/>
              <w:bottom w:val="single" w:sz="4" w:space="0" w:color="auto"/>
            </w:tcBorders>
            <w:shd w:val="clear" w:color="auto" w:fill="auto"/>
            <w:noWrap/>
            <w:vAlign w:val="center"/>
            <w:hideMark/>
          </w:tcPr>
          <w:p w:rsidR="005B5B29" w:rsidRPr="001B2192" w:rsidRDefault="005B5B29" w:rsidP="00C6764D">
            <w:pPr>
              <w:spacing w:line="220" w:lineRule="exact"/>
              <w:jc w:val="center"/>
              <w:rPr>
                <w:sz w:val="22"/>
                <w:szCs w:val="22"/>
              </w:rPr>
            </w:pPr>
            <w:r w:rsidRPr="001B2192">
              <w:rPr>
                <w:sz w:val="22"/>
                <w:szCs w:val="22"/>
              </w:rPr>
              <w:t>10</w:t>
            </w:r>
          </w:p>
        </w:tc>
        <w:tc>
          <w:tcPr>
            <w:tcW w:w="2649" w:type="pct"/>
            <w:tcBorders>
              <w:top w:val="single" w:sz="4" w:space="0" w:color="auto"/>
              <w:bottom w:val="single" w:sz="4" w:space="0" w:color="auto"/>
            </w:tcBorders>
            <w:shd w:val="clear" w:color="auto" w:fill="auto"/>
            <w:hideMark/>
          </w:tcPr>
          <w:p w:rsidR="005B5B29" w:rsidRPr="001B2192" w:rsidRDefault="005B5B29" w:rsidP="00C6764D">
            <w:pPr>
              <w:spacing w:line="220" w:lineRule="exact"/>
              <w:rPr>
                <w:b/>
                <w:sz w:val="22"/>
                <w:szCs w:val="22"/>
              </w:rPr>
            </w:pPr>
            <w:r w:rsidRPr="001B2192">
              <w:rPr>
                <w:b/>
                <w:sz w:val="22"/>
                <w:szCs w:val="22"/>
              </w:rPr>
              <w:t>Поглощающий аппарат РТ-120</w:t>
            </w:r>
          </w:p>
        </w:tc>
        <w:tc>
          <w:tcPr>
            <w:tcW w:w="736" w:type="pct"/>
            <w:gridSpan w:val="2"/>
            <w:tcBorders>
              <w:top w:val="single" w:sz="4" w:space="0" w:color="auto"/>
              <w:bottom w:val="single" w:sz="4" w:space="0" w:color="auto"/>
            </w:tcBorders>
            <w:shd w:val="clear" w:color="auto" w:fill="auto"/>
            <w:hideMark/>
          </w:tcPr>
          <w:p w:rsidR="005B5B29" w:rsidRPr="001B2192" w:rsidRDefault="005B5B29" w:rsidP="00C6764D">
            <w:pPr>
              <w:spacing w:line="220" w:lineRule="exact"/>
              <w:rPr>
                <w:sz w:val="22"/>
                <w:szCs w:val="22"/>
              </w:rPr>
            </w:pPr>
            <w:r w:rsidRPr="001B2192">
              <w:rPr>
                <w:sz w:val="22"/>
                <w:szCs w:val="22"/>
              </w:rPr>
              <w:t>новый</w:t>
            </w:r>
          </w:p>
        </w:tc>
        <w:tc>
          <w:tcPr>
            <w:tcW w:w="1193" w:type="pct"/>
            <w:tcBorders>
              <w:top w:val="single" w:sz="4" w:space="0" w:color="auto"/>
              <w:left w:val="nil"/>
              <w:bottom w:val="single" w:sz="4" w:space="0" w:color="auto"/>
              <w:right w:val="single" w:sz="4" w:space="0" w:color="auto"/>
            </w:tcBorders>
            <w:shd w:val="clear" w:color="auto" w:fill="auto"/>
            <w:vAlign w:val="center"/>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34 407,66</w:t>
            </w:r>
          </w:p>
        </w:tc>
      </w:tr>
      <w:tr w:rsidR="005B5B29" w:rsidRPr="00F12F3E" w:rsidTr="00C53035">
        <w:trPr>
          <w:trHeight w:val="209"/>
        </w:trPr>
        <w:tc>
          <w:tcPr>
            <w:tcW w:w="421" w:type="pct"/>
            <w:tcBorders>
              <w:top w:val="single" w:sz="4" w:space="0" w:color="auto"/>
            </w:tcBorders>
            <w:shd w:val="clear" w:color="auto" w:fill="auto"/>
            <w:noWrap/>
            <w:vAlign w:val="center"/>
          </w:tcPr>
          <w:p w:rsidR="005B5B29" w:rsidRPr="001B2192" w:rsidRDefault="005B5B29" w:rsidP="00C6764D">
            <w:pPr>
              <w:spacing w:line="220" w:lineRule="exact"/>
              <w:jc w:val="center"/>
              <w:rPr>
                <w:sz w:val="22"/>
                <w:szCs w:val="22"/>
              </w:rPr>
            </w:pPr>
            <w:r w:rsidRPr="001B2192">
              <w:rPr>
                <w:sz w:val="22"/>
                <w:szCs w:val="22"/>
              </w:rPr>
              <w:t>11</w:t>
            </w:r>
          </w:p>
        </w:tc>
        <w:tc>
          <w:tcPr>
            <w:tcW w:w="2649" w:type="pct"/>
            <w:tcBorders>
              <w:top w:val="single" w:sz="4" w:space="0" w:color="auto"/>
            </w:tcBorders>
            <w:shd w:val="clear" w:color="auto" w:fill="auto"/>
          </w:tcPr>
          <w:p w:rsidR="005B5B29" w:rsidRPr="001B2192" w:rsidRDefault="005B5B29" w:rsidP="00C6764D">
            <w:pPr>
              <w:spacing w:line="220" w:lineRule="exact"/>
              <w:rPr>
                <w:b/>
                <w:sz w:val="22"/>
                <w:szCs w:val="22"/>
              </w:rPr>
            </w:pPr>
            <w:r w:rsidRPr="001B2192">
              <w:rPr>
                <w:b/>
                <w:sz w:val="22"/>
                <w:szCs w:val="22"/>
              </w:rPr>
              <w:t>Поглощающий аппарат класса Т</w:t>
            </w:r>
            <w:proofErr w:type="gramStart"/>
            <w:r w:rsidRPr="001B2192">
              <w:rPr>
                <w:b/>
                <w:sz w:val="22"/>
                <w:szCs w:val="22"/>
              </w:rPr>
              <w:t>2</w:t>
            </w:r>
            <w:proofErr w:type="gramEnd"/>
            <w:r w:rsidRPr="001B2192">
              <w:rPr>
                <w:b/>
                <w:sz w:val="22"/>
                <w:szCs w:val="22"/>
              </w:rPr>
              <w:t xml:space="preserve"> (РТ-130)</w:t>
            </w:r>
          </w:p>
        </w:tc>
        <w:tc>
          <w:tcPr>
            <w:tcW w:w="736" w:type="pct"/>
            <w:gridSpan w:val="2"/>
            <w:tcBorders>
              <w:top w:val="single" w:sz="4" w:space="0" w:color="auto"/>
            </w:tcBorders>
            <w:shd w:val="clear" w:color="auto" w:fill="auto"/>
          </w:tcPr>
          <w:p w:rsidR="005B5B29" w:rsidRPr="001B2192" w:rsidRDefault="005B5B29" w:rsidP="00C6764D">
            <w:pPr>
              <w:spacing w:line="220" w:lineRule="exact"/>
              <w:rPr>
                <w:sz w:val="22"/>
                <w:szCs w:val="22"/>
              </w:rPr>
            </w:pPr>
            <w:r w:rsidRPr="001B2192">
              <w:rPr>
                <w:sz w:val="22"/>
                <w:szCs w:val="22"/>
              </w:rPr>
              <w:t>новый</w:t>
            </w:r>
          </w:p>
        </w:tc>
        <w:tc>
          <w:tcPr>
            <w:tcW w:w="1193" w:type="pct"/>
            <w:tcBorders>
              <w:top w:val="single" w:sz="4" w:space="0" w:color="auto"/>
              <w:left w:val="nil"/>
              <w:bottom w:val="single" w:sz="8" w:space="0" w:color="auto"/>
              <w:right w:val="single" w:sz="8" w:space="0" w:color="auto"/>
            </w:tcBorders>
            <w:shd w:val="clear" w:color="auto" w:fill="auto"/>
            <w:vAlign w:val="center"/>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50 498,38</w:t>
            </w:r>
          </w:p>
        </w:tc>
      </w:tr>
      <w:tr w:rsidR="005B5B29" w:rsidRPr="00F12F3E" w:rsidTr="008557E8">
        <w:trPr>
          <w:trHeight w:val="219"/>
        </w:trPr>
        <w:tc>
          <w:tcPr>
            <w:tcW w:w="421" w:type="pct"/>
            <w:shd w:val="clear" w:color="auto" w:fill="auto"/>
            <w:noWrap/>
            <w:vAlign w:val="center"/>
            <w:hideMark/>
          </w:tcPr>
          <w:p w:rsidR="005B5B29" w:rsidRPr="001B2192" w:rsidRDefault="005B5B29" w:rsidP="00C6764D">
            <w:pPr>
              <w:spacing w:line="220" w:lineRule="exact"/>
              <w:jc w:val="center"/>
              <w:rPr>
                <w:sz w:val="22"/>
                <w:szCs w:val="22"/>
              </w:rPr>
            </w:pPr>
            <w:r w:rsidRPr="001B2192">
              <w:rPr>
                <w:sz w:val="22"/>
                <w:szCs w:val="22"/>
              </w:rPr>
              <w:t>12</w:t>
            </w:r>
          </w:p>
        </w:tc>
        <w:tc>
          <w:tcPr>
            <w:tcW w:w="2649" w:type="pct"/>
            <w:shd w:val="clear" w:color="auto" w:fill="auto"/>
            <w:hideMark/>
          </w:tcPr>
          <w:p w:rsidR="005B5B29" w:rsidRPr="001B2192" w:rsidRDefault="005B5B29" w:rsidP="00C6764D">
            <w:pPr>
              <w:spacing w:line="220" w:lineRule="exact"/>
              <w:rPr>
                <w:b/>
                <w:sz w:val="22"/>
                <w:szCs w:val="22"/>
              </w:rPr>
            </w:pPr>
            <w:r w:rsidRPr="001B2192">
              <w:rPr>
                <w:b/>
                <w:sz w:val="22"/>
                <w:szCs w:val="22"/>
              </w:rPr>
              <w:t>Поглощающий аппарат ПМКП-110</w:t>
            </w:r>
          </w:p>
        </w:tc>
        <w:tc>
          <w:tcPr>
            <w:tcW w:w="736" w:type="pct"/>
            <w:gridSpan w:val="2"/>
            <w:shd w:val="clear" w:color="auto" w:fill="auto"/>
            <w:hideMark/>
          </w:tcPr>
          <w:p w:rsidR="005B5B29" w:rsidRPr="001B2192" w:rsidRDefault="005B5B29" w:rsidP="00C6764D">
            <w:pPr>
              <w:spacing w:line="220" w:lineRule="exact"/>
              <w:rPr>
                <w:sz w:val="22"/>
                <w:szCs w:val="22"/>
              </w:rPr>
            </w:pPr>
            <w:r w:rsidRPr="001B2192">
              <w:rPr>
                <w:sz w:val="22"/>
                <w:szCs w:val="22"/>
              </w:rPr>
              <w:t>новый</w:t>
            </w:r>
          </w:p>
        </w:tc>
        <w:tc>
          <w:tcPr>
            <w:tcW w:w="1193" w:type="pct"/>
            <w:tcBorders>
              <w:top w:val="nil"/>
              <w:left w:val="nil"/>
              <w:bottom w:val="single" w:sz="8" w:space="0" w:color="auto"/>
              <w:right w:val="single" w:sz="8" w:space="0" w:color="auto"/>
            </w:tcBorders>
            <w:shd w:val="clear" w:color="auto" w:fill="auto"/>
            <w:vAlign w:val="center"/>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32 988,40</w:t>
            </w:r>
          </w:p>
        </w:tc>
      </w:tr>
      <w:tr w:rsidR="005B5B29" w:rsidRPr="00F12F3E" w:rsidTr="008557E8">
        <w:trPr>
          <w:trHeight w:val="212"/>
        </w:trPr>
        <w:tc>
          <w:tcPr>
            <w:tcW w:w="421" w:type="pct"/>
            <w:shd w:val="clear" w:color="auto" w:fill="auto"/>
            <w:noWrap/>
            <w:vAlign w:val="center"/>
          </w:tcPr>
          <w:p w:rsidR="005B5B29" w:rsidRPr="001B2192" w:rsidRDefault="005B5B29" w:rsidP="00C6764D">
            <w:pPr>
              <w:spacing w:line="220" w:lineRule="exact"/>
              <w:jc w:val="center"/>
              <w:rPr>
                <w:sz w:val="22"/>
                <w:szCs w:val="22"/>
              </w:rPr>
            </w:pPr>
            <w:r w:rsidRPr="001B2192">
              <w:rPr>
                <w:sz w:val="22"/>
                <w:szCs w:val="22"/>
              </w:rPr>
              <w:t>13</w:t>
            </w:r>
          </w:p>
        </w:tc>
        <w:tc>
          <w:tcPr>
            <w:tcW w:w="2649" w:type="pct"/>
            <w:shd w:val="clear" w:color="auto" w:fill="auto"/>
          </w:tcPr>
          <w:p w:rsidR="005B5B29" w:rsidRPr="001B2192" w:rsidRDefault="005B5B29" w:rsidP="00C6764D">
            <w:pPr>
              <w:spacing w:line="220" w:lineRule="exact"/>
              <w:rPr>
                <w:sz w:val="22"/>
                <w:szCs w:val="22"/>
              </w:rPr>
            </w:pPr>
            <w:r w:rsidRPr="001B2192">
              <w:rPr>
                <w:sz w:val="22"/>
                <w:szCs w:val="22"/>
              </w:rPr>
              <w:t>Поглощающий аппарат класса Т3 (73ZWy2)</w:t>
            </w:r>
          </w:p>
        </w:tc>
        <w:tc>
          <w:tcPr>
            <w:tcW w:w="736" w:type="pct"/>
            <w:gridSpan w:val="2"/>
            <w:shd w:val="clear" w:color="auto" w:fill="auto"/>
          </w:tcPr>
          <w:p w:rsidR="005B5B29" w:rsidRPr="001B2192" w:rsidRDefault="005B5B29" w:rsidP="00C6764D">
            <w:pPr>
              <w:spacing w:line="220" w:lineRule="exact"/>
              <w:rPr>
                <w:sz w:val="22"/>
                <w:szCs w:val="22"/>
              </w:rPr>
            </w:pPr>
            <w:r w:rsidRPr="001B2192">
              <w:rPr>
                <w:sz w:val="22"/>
                <w:szCs w:val="22"/>
              </w:rPr>
              <w:t>новый</w:t>
            </w:r>
          </w:p>
        </w:tc>
        <w:tc>
          <w:tcPr>
            <w:tcW w:w="1193" w:type="pct"/>
            <w:tcBorders>
              <w:top w:val="nil"/>
              <w:left w:val="nil"/>
              <w:bottom w:val="single" w:sz="8" w:space="0" w:color="auto"/>
              <w:right w:val="single" w:sz="8" w:space="0" w:color="auto"/>
            </w:tcBorders>
            <w:shd w:val="clear" w:color="auto" w:fill="auto"/>
            <w:vAlign w:val="center"/>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59 769,17</w:t>
            </w:r>
          </w:p>
        </w:tc>
      </w:tr>
      <w:tr w:rsidR="005B5B29" w:rsidRPr="00F12F3E" w:rsidTr="008557E8">
        <w:trPr>
          <w:trHeight w:val="201"/>
        </w:trPr>
        <w:tc>
          <w:tcPr>
            <w:tcW w:w="421" w:type="pct"/>
            <w:shd w:val="clear" w:color="auto" w:fill="auto"/>
            <w:noWrap/>
            <w:vAlign w:val="center"/>
          </w:tcPr>
          <w:p w:rsidR="005B5B29" w:rsidRPr="001B2192" w:rsidRDefault="005B5B29" w:rsidP="00C6764D">
            <w:pPr>
              <w:spacing w:line="220" w:lineRule="exact"/>
              <w:jc w:val="center"/>
              <w:rPr>
                <w:sz w:val="22"/>
                <w:szCs w:val="22"/>
              </w:rPr>
            </w:pPr>
            <w:r w:rsidRPr="001B2192">
              <w:rPr>
                <w:sz w:val="22"/>
                <w:szCs w:val="22"/>
              </w:rPr>
              <w:t>14</w:t>
            </w:r>
          </w:p>
        </w:tc>
        <w:tc>
          <w:tcPr>
            <w:tcW w:w="2649" w:type="pct"/>
            <w:shd w:val="clear" w:color="auto" w:fill="auto"/>
            <w:vAlign w:val="center"/>
          </w:tcPr>
          <w:p w:rsidR="005B5B29" w:rsidRPr="001B2192" w:rsidRDefault="005B5B29" w:rsidP="00C6764D">
            <w:pPr>
              <w:spacing w:line="220" w:lineRule="exact"/>
              <w:rPr>
                <w:sz w:val="22"/>
                <w:szCs w:val="22"/>
              </w:rPr>
            </w:pPr>
            <w:r w:rsidRPr="001B2192">
              <w:rPr>
                <w:sz w:val="22"/>
                <w:szCs w:val="22"/>
              </w:rPr>
              <w:t>Тяговый хомут новый</w:t>
            </w:r>
          </w:p>
        </w:tc>
        <w:tc>
          <w:tcPr>
            <w:tcW w:w="736" w:type="pct"/>
            <w:gridSpan w:val="2"/>
            <w:shd w:val="clear" w:color="auto" w:fill="auto"/>
          </w:tcPr>
          <w:p w:rsidR="005B5B29" w:rsidRPr="001B2192" w:rsidRDefault="005B5B29" w:rsidP="00C6764D">
            <w:pPr>
              <w:spacing w:line="220" w:lineRule="exact"/>
              <w:rPr>
                <w:sz w:val="22"/>
                <w:szCs w:val="22"/>
              </w:rPr>
            </w:pPr>
          </w:p>
        </w:tc>
        <w:tc>
          <w:tcPr>
            <w:tcW w:w="1193" w:type="pct"/>
            <w:tcBorders>
              <w:top w:val="nil"/>
              <w:left w:val="nil"/>
              <w:bottom w:val="single" w:sz="8" w:space="0" w:color="auto"/>
              <w:right w:val="single" w:sz="8" w:space="0" w:color="auto"/>
            </w:tcBorders>
            <w:shd w:val="clear" w:color="auto" w:fill="auto"/>
            <w:vAlign w:val="center"/>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20 524,36</w:t>
            </w:r>
          </w:p>
        </w:tc>
      </w:tr>
      <w:tr w:rsidR="005B5B29" w:rsidRPr="00F12F3E" w:rsidTr="008557E8">
        <w:trPr>
          <w:trHeight w:val="315"/>
        </w:trPr>
        <w:tc>
          <w:tcPr>
            <w:tcW w:w="421" w:type="pct"/>
            <w:shd w:val="clear" w:color="auto" w:fill="auto"/>
            <w:noWrap/>
            <w:vAlign w:val="center"/>
          </w:tcPr>
          <w:p w:rsidR="005B5B29" w:rsidRPr="001B2192" w:rsidRDefault="005B5B29" w:rsidP="00C6764D">
            <w:pPr>
              <w:spacing w:line="220" w:lineRule="exact"/>
              <w:jc w:val="center"/>
              <w:rPr>
                <w:sz w:val="22"/>
                <w:szCs w:val="22"/>
              </w:rPr>
            </w:pPr>
            <w:r w:rsidRPr="001B2192">
              <w:rPr>
                <w:sz w:val="22"/>
                <w:szCs w:val="22"/>
              </w:rPr>
              <w:t>15</w:t>
            </w:r>
          </w:p>
        </w:tc>
        <w:tc>
          <w:tcPr>
            <w:tcW w:w="2649" w:type="pct"/>
            <w:shd w:val="clear" w:color="auto" w:fill="auto"/>
            <w:vAlign w:val="center"/>
          </w:tcPr>
          <w:p w:rsidR="005B5B29" w:rsidRPr="001B2192" w:rsidRDefault="005B5B29" w:rsidP="00C6764D">
            <w:pPr>
              <w:spacing w:line="220" w:lineRule="exact"/>
              <w:rPr>
                <w:sz w:val="22"/>
                <w:szCs w:val="22"/>
              </w:rPr>
            </w:pPr>
            <w:r w:rsidRPr="001B2192">
              <w:rPr>
                <w:sz w:val="22"/>
                <w:szCs w:val="22"/>
              </w:rPr>
              <w:t xml:space="preserve">Тяговый </w:t>
            </w:r>
            <w:proofErr w:type="gramStart"/>
            <w:r w:rsidRPr="001B2192">
              <w:rPr>
                <w:sz w:val="22"/>
                <w:szCs w:val="22"/>
              </w:rPr>
              <w:t>хомут б</w:t>
            </w:r>
            <w:proofErr w:type="gramEnd"/>
            <w:r w:rsidRPr="001B2192">
              <w:rPr>
                <w:sz w:val="22"/>
                <w:szCs w:val="22"/>
              </w:rPr>
              <w:t xml:space="preserve">/у </w:t>
            </w:r>
            <w:proofErr w:type="spellStart"/>
            <w:r w:rsidRPr="001B2192">
              <w:rPr>
                <w:sz w:val="22"/>
                <w:szCs w:val="22"/>
              </w:rPr>
              <w:t>ремонтопригодный</w:t>
            </w:r>
            <w:proofErr w:type="spellEnd"/>
          </w:p>
        </w:tc>
        <w:tc>
          <w:tcPr>
            <w:tcW w:w="736" w:type="pct"/>
            <w:gridSpan w:val="2"/>
            <w:shd w:val="clear" w:color="auto" w:fill="auto"/>
          </w:tcPr>
          <w:p w:rsidR="005B5B29" w:rsidRPr="001B2192" w:rsidRDefault="005B5B29" w:rsidP="00C6764D">
            <w:pPr>
              <w:spacing w:line="220" w:lineRule="exact"/>
              <w:rPr>
                <w:sz w:val="22"/>
                <w:szCs w:val="22"/>
              </w:rPr>
            </w:pPr>
          </w:p>
        </w:tc>
        <w:tc>
          <w:tcPr>
            <w:tcW w:w="1193" w:type="pct"/>
            <w:tcBorders>
              <w:top w:val="nil"/>
              <w:left w:val="nil"/>
              <w:bottom w:val="single" w:sz="8" w:space="0" w:color="auto"/>
              <w:right w:val="single" w:sz="8" w:space="0" w:color="auto"/>
            </w:tcBorders>
            <w:shd w:val="clear" w:color="auto" w:fill="auto"/>
            <w:vAlign w:val="center"/>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2 382,17</w:t>
            </w:r>
          </w:p>
        </w:tc>
      </w:tr>
      <w:tr w:rsidR="005B5B29" w:rsidRPr="00F12F3E" w:rsidTr="008557E8">
        <w:trPr>
          <w:trHeight w:val="225"/>
        </w:trPr>
        <w:tc>
          <w:tcPr>
            <w:tcW w:w="421" w:type="pct"/>
            <w:shd w:val="clear" w:color="auto" w:fill="auto"/>
            <w:noWrap/>
            <w:vAlign w:val="center"/>
          </w:tcPr>
          <w:p w:rsidR="005B5B29" w:rsidRPr="001B2192" w:rsidRDefault="005B5B29" w:rsidP="00C6764D">
            <w:pPr>
              <w:spacing w:line="220" w:lineRule="exact"/>
              <w:jc w:val="center"/>
              <w:rPr>
                <w:sz w:val="22"/>
                <w:szCs w:val="22"/>
              </w:rPr>
            </w:pPr>
            <w:r w:rsidRPr="001B2192">
              <w:rPr>
                <w:sz w:val="22"/>
                <w:szCs w:val="22"/>
              </w:rPr>
              <w:t>16</w:t>
            </w:r>
          </w:p>
        </w:tc>
        <w:tc>
          <w:tcPr>
            <w:tcW w:w="2649" w:type="pct"/>
            <w:shd w:val="clear" w:color="auto" w:fill="auto"/>
            <w:vAlign w:val="center"/>
          </w:tcPr>
          <w:p w:rsidR="005B5B29" w:rsidRPr="001B2192" w:rsidRDefault="005B5B29" w:rsidP="00C6764D">
            <w:pPr>
              <w:spacing w:line="220" w:lineRule="exact"/>
              <w:rPr>
                <w:sz w:val="22"/>
                <w:szCs w:val="22"/>
              </w:rPr>
            </w:pPr>
            <w:r w:rsidRPr="001B2192">
              <w:rPr>
                <w:sz w:val="22"/>
                <w:szCs w:val="22"/>
              </w:rPr>
              <w:t>Пятник новый</w:t>
            </w:r>
          </w:p>
        </w:tc>
        <w:tc>
          <w:tcPr>
            <w:tcW w:w="736" w:type="pct"/>
            <w:gridSpan w:val="2"/>
            <w:shd w:val="clear" w:color="auto" w:fill="auto"/>
          </w:tcPr>
          <w:p w:rsidR="005B5B29" w:rsidRPr="001B2192" w:rsidRDefault="005B5B29" w:rsidP="00C6764D">
            <w:pPr>
              <w:spacing w:line="220" w:lineRule="exact"/>
              <w:rPr>
                <w:sz w:val="22"/>
                <w:szCs w:val="22"/>
              </w:rPr>
            </w:pPr>
          </w:p>
        </w:tc>
        <w:tc>
          <w:tcPr>
            <w:tcW w:w="1193" w:type="pct"/>
            <w:tcBorders>
              <w:top w:val="nil"/>
              <w:left w:val="nil"/>
              <w:bottom w:val="single" w:sz="8" w:space="0" w:color="auto"/>
              <w:right w:val="single" w:sz="8" w:space="0" w:color="auto"/>
            </w:tcBorders>
            <w:shd w:val="clear" w:color="auto" w:fill="auto"/>
            <w:vAlign w:val="center"/>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4 530,60</w:t>
            </w:r>
          </w:p>
        </w:tc>
      </w:tr>
      <w:tr w:rsidR="005B5B29" w:rsidRPr="00F12F3E" w:rsidTr="008557E8">
        <w:trPr>
          <w:trHeight w:val="315"/>
        </w:trPr>
        <w:tc>
          <w:tcPr>
            <w:tcW w:w="421" w:type="pct"/>
            <w:tcBorders>
              <w:bottom w:val="single" w:sz="4" w:space="0" w:color="auto"/>
            </w:tcBorders>
            <w:shd w:val="clear" w:color="auto" w:fill="auto"/>
            <w:noWrap/>
            <w:vAlign w:val="center"/>
          </w:tcPr>
          <w:p w:rsidR="005B5B29" w:rsidRPr="001B2192" w:rsidRDefault="005B5B29" w:rsidP="00C6764D">
            <w:pPr>
              <w:spacing w:line="220" w:lineRule="exact"/>
              <w:jc w:val="center"/>
              <w:rPr>
                <w:sz w:val="22"/>
                <w:szCs w:val="22"/>
              </w:rPr>
            </w:pPr>
            <w:r w:rsidRPr="001B2192">
              <w:rPr>
                <w:sz w:val="22"/>
                <w:szCs w:val="22"/>
              </w:rPr>
              <w:t>17</w:t>
            </w:r>
          </w:p>
        </w:tc>
        <w:tc>
          <w:tcPr>
            <w:tcW w:w="2649" w:type="pct"/>
            <w:tcBorders>
              <w:bottom w:val="single" w:sz="4" w:space="0" w:color="auto"/>
            </w:tcBorders>
            <w:shd w:val="clear" w:color="auto" w:fill="auto"/>
            <w:vAlign w:val="center"/>
          </w:tcPr>
          <w:p w:rsidR="005B5B29" w:rsidRPr="001B2192" w:rsidRDefault="005B5B29" w:rsidP="00C6764D">
            <w:pPr>
              <w:spacing w:line="220" w:lineRule="exact"/>
              <w:rPr>
                <w:sz w:val="22"/>
                <w:szCs w:val="22"/>
              </w:rPr>
            </w:pPr>
            <w:proofErr w:type="gramStart"/>
            <w:r w:rsidRPr="001B2192">
              <w:rPr>
                <w:sz w:val="22"/>
                <w:szCs w:val="22"/>
              </w:rPr>
              <w:t>Пятник б</w:t>
            </w:r>
            <w:proofErr w:type="gramEnd"/>
            <w:r w:rsidRPr="001B2192">
              <w:rPr>
                <w:sz w:val="22"/>
                <w:szCs w:val="22"/>
              </w:rPr>
              <w:t xml:space="preserve">/у </w:t>
            </w:r>
            <w:proofErr w:type="spellStart"/>
            <w:r w:rsidRPr="001B2192">
              <w:rPr>
                <w:sz w:val="22"/>
                <w:szCs w:val="22"/>
              </w:rPr>
              <w:t>ремонтопригодный</w:t>
            </w:r>
            <w:proofErr w:type="spellEnd"/>
          </w:p>
        </w:tc>
        <w:tc>
          <w:tcPr>
            <w:tcW w:w="736" w:type="pct"/>
            <w:gridSpan w:val="2"/>
            <w:tcBorders>
              <w:bottom w:val="single" w:sz="4" w:space="0" w:color="auto"/>
            </w:tcBorders>
            <w:shd w:val="clear" w:color="auto" w:fill="auto"/>
          </w:tcPr>
          <w:p w:rsidR="005B5B29" w:rsidRPr="001B2192" w:rsidRDefault="005B5B29" w:rsidP="00C6764D">
            <w:pPr>
              <w:spacing w:line="220" w:lineRule="exact"/>
              <w:rPr>
                <w:sz w:val="22"/>
                <w:szCs w:val="22"/>
              </w:rPr>
            </w:pPr>
          </w:p>
        </w:tc>
        <w:tc>
          <w:tcPr>
            <w:tcW w:w="1193" w:type="pct"/>
            <w:tcBorders>
              <w:top w:val="nil"/>
              <w:left w:val="nil"/>
              <w:bottom w:val="single" w:sz="4" w:space="0" w:color="auto"/>
              <w:right w:val="single" w:sz="8" w:space="0" w:color="auto"/>
            </w:tcBorders>
            <w:shd w:val="clear" w:color="auto" w:fill="auto"/>
            <w:vAlign w:val="center"/>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1 695,27</w:t>
            </w:r>
          </w:p>
        </w:tc>
      </w:tr>
      <w:tr w:rsidR="005B5B29" w:rsidRPr="00F12F3E" w:rsidTr="008557E8">
        <w:trPr>
          <w:trHeight w:val="266"/>
        </w:trPr>
        <w:tc>
          <w:tcPr>
            <w:tcW w:w="421" w:type="pct"/>
            <w:tcBorders>
              <w:top w:val="single" w:sz="4" w:space="0" w:color="auto"/>
              <w:bottom w:val="single" w:sz="4" w:space="0" w:color="auto"/>
            </w:tcBorders>
            <w:shd w:val="clear" w:color="auto" w:fill="auto"/>
            <w:noWrap/>
            <w:vAlign w:val="center"/>
          </w:tcPr>
          <w:p w:rsidR="005B5B29" w:rsidRPr="001B2192" w:rsidRDefault="005B5B29" w:rsidP="00C6764D">
            <w:pPr>
              <w:spacing w:line="220" w:lineRule="exact"/>
              <w:jc w:val="center"/>
              <w:rPr>
                <w:sz w:val="22"/>
                <w:szCs w:val="22"/>
              </w:rPr>
            </w:pPr>
            <w:r w:rsidRPr="001B2192">
              <w:rPr>
                <w:sz w:val="22"/>
                <w:szCs w:val="22"/>
              </w:rPr>
              <w:t>18</w:t>
            </w:r>
          </w:p>
        </w:tc>
        <w:tc>
          <w:tcPr>
            <w:tcW w:w="2649" w:type="pct"/>
            <w:tcBorders>
              <w:top w:val="single" w:sz="4" w:space="0" w:color="auto"/>
              <w:bottom w:val="single" w:sz="4" w:space="0" w:color="auto"/>
            </w:tcBorders>
            <w:shd w:val="clear" w:color="auto" w:fill="auto"/>
            <w:hideMark/>
          </w:tcPr>
          <w:p w:rsidR="005B5B29" w:rsidRPr="001B2192" w:rsidRDefault="005B5B29" w:rsidP="00C6764D">
            <w:pPr>
              <w:spacing w:line="220" w:lineRule="exact"/>
              <w:rPr>
                <w:sz w:val="22"/>
                <w:szCs w:val="22"/>
              </w:rPr>
            </w:pPr>
            <w:r w:rsidRPr="001B2192">
              <w:rPr>
                <w:sz w:val="22"/>
                <w:szCs w:val="22"/>
              </w:rPr>
              <w:t>Болт стяжной новый (в поглощающий аппарат класса Т</w:t>
            </w:r>
            <w:proofErr w:type="gramStart"/>
            <w:r w:rsidRPr="001B2192">
              <w:rPr>
                <w:sz w:val="22"/>
                <w:szCs w:val="22"/>
              </w:rPr>
              <w:t>0</w:t>
            </w:r>
            <w:proofErr w:type="gramEnd"/>
            <w:r w:rsidRPr="001B2192">
              <w:rPr>
                <w:sz w:val="22"/>
                <w:szCs w:val="22"/>
              </w:rPr>
              <w:t>)</w:t>
            </w:r>
          </w:p>
        </w:tc>
        <w:tc>
          <w:tcPr>
            <w:tcW w:w="736" w:type="pct"/>
            <w:gridSpan w:val="2"/>
            <w:tcBorders>
              <w:top w:val="single" w:sz="4" w:space="0" w:color="auto"/>
              <w:bottom w:val="single" w:sz="4" w:space="0" w:color="auto"/>
            </w:tcBorders>
            <w:shd w:val="clear" w:color="auto" w:fill="auto"/>
            <w:hideMark/>
          </w:tcPr>
          <w:p w:rsidR="005B5B29" w:rsidRPr="001B2192" w:rsidRDefault="005B5B29" w:rsidP="00C6764D">
            <w:pPr>
              <w:spacing w:line="220" w:lineRule="exact"/>
              <w:rPr>
                <w:sz w:val="22"/>
                <w:szCs w:val="22"/>
              </w:rPr>
            </w:pPr>
          </w:p>
        </w:tc>
        <w:tc>
          <w:tcPr>
            <w:tcW w:w="1193" w:type="pct"/>
            <w:tcBorders>
              <w:top w:val="single" w:sz="4" w:space="0" w:color="auto"/>
              <w:left w:val="nil"/>
              <w:bottom w:val="single" w:sz="4" w:space="0" w:color="auto"/>
              <w:right w:val="single" w:sz="4" w:space="0" w:color="auto"/>
            </w:tcBorders>
            <w:shd w:val="clear" w:color="auto" w:fill="auto"/>
            <w:vAlign w:val="center"/>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не более</w:t>
            </w:r>
            <w:r w:rsidRPr="001B2192">
              <w:rPr>
                <w:sz w:val="22"/>
                <w:szCs w:val="22"/>
              </w:rPr>
              <w:t>252,23</w:t>
            </w:r>
          </w:p>
        </w:tc>
      </w:tr>
      <w:tr w:rsidR="005B5B29" w:rsidRPr="00F12F3E" w:rsidTr="008557E8">
        <w:trPr>
          <w:trHeight w:val="129"/>
        </w:trPr>
        <w:tc>
          <w:tcPr>
            <w:tcW w:w="421" w:type="pct"/>
            <w:tcBorders>
              <w:top w:val="single" w:sz="4" w:space="0" w:color="auto"/>
              <w:bottom w:val="single" w:sz="4" w:space="0" w:color="auto"/>
            </w:tcBorders>
            <w:shd w:val="clear" w:color="auto" w:fill="auto"/>
            <w:noWrap/>
            <w:vAlign w:val="center"/>
          </w:tcPr>
          <w:p w:rsidR="005B5B29" w:rsidRPr="001B2192" w:rsidRDefault="005B5B29" w:rsidP="00C6764D">
            <w:pPr>
              <w:spacing w:line="220" w:lineRule="exact"/>
              <w:jc w:val="center"/>
              <w:rPr>
                <w:sz w:val="22"/>
                <w:szCs w:val="22"/>
              </w:rPr>
            </w:pPr>
            <w:r w:rsidRPr="001B2192">
              <w:rPr>
                <w:sz w:val="22"/>
                <w:szCs w:val="22"/>
              </w:rPr>
              <w:t>19</w:t>
            </w:r>
          </w:p>
        </w:tc>
        <w:tc>
          <w:tcPr>
            <w:tcW w:w="2649" w:type="pct"/>
            <w:tcBorders>
              <w:top w:val="single" w:sz="4" w:space="0" w:color="auto"/>
              <w:bottom w:val="single" w:sz="4" w:space="0" w:color="auto"/>
            </w:tcBorders>
            <w:shd w:val="clear" w:color="auto" w:fill="auto"/>
            <w:vAlign w:val="center"/>
            <w:hideMark/>
          </w:tcPr>
          <w:p w:rsidR="005B5B29" w:rsidRPr="001B2192" w:rsidRDefault="005B5B29" w:rsidP="00C6764D">
            <w:pPr>
              <w:spacing w:line="220" w:lineRule="exact"/>
              <w:rPr>
                <w:sz w:val="22"/>
                <w:szCs w:val="22"/>
              </w:rPr>
            </w:pPr>
            <w:r w:rsidRPr="001B2192">
              <w:rPr>
                <w:sz w:val="22"/>
                <w:szCs w:val="22"/>
              </w:rPr>
              <w:t>Корпус буксы новый</w:t>
            </w:r>
          </w:p>
        </w:tc>
        <w:tc>
          <w:tcPr>
            <w:tcW w:w="736" w:type="pct"/>
            <w:gridSpan w:val="2"/>
            <w:tcBorders>
              <w:top w:val="single" w:sz="4" w:space="0" w:color="auto"/>
              <w:bottom w:val="single" w:sz="4" w:space="0" w:color="auto"/>
            </w:tcBorders>
            <w:shd w:val="clear" w:color="auto" w:fill="auto"/>
            <w:hideMark/>
          </w:tcPr>
          <w:p w:rsidR="005B5B29" w:rsidRPr="001B2192" w:rsidRDefault="005B5B29" w:rsidP="00C6764D">
            <w:pPr>
              <w:spacing w:line="220" w:lineRule="exact"/>
              <w:rPr>
                <w:sz w:val="22"/>
                <w:szCs w:val="22"/>
              </w:rPr>
            </w:pPr>
          </w:p>
        </w:tc>
        <w:tc>
          <w:tcPr>
            <w:tcW w:w="1193" w:type="pct"/>
            <w:tcBorders>
              <w:top w:val="single" w:sz="4" w:space="0" w:color="auto"/>
              <w:left w:val="nil"/>
              <w:bottom w:val="single" w:sz="4" w:space="0" w:color="auto"/>
              <w:right w:val="single" w:sz="4" w:space="0" w:color="auto"/>
            </w:tcBorders>
            <w:shd w:val="clear" w:color="auto" w:fill="auto"/>
            <w:vAlign w:val="center"/>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14 427,89</w:t>
            </w:r>
          </w:p>
        </w:tc>
      </w:tr>
      <w:tr w:rsidR="005B5B29" w:rsidRPr="00F12F3E" w:rsidTr="008557E8">
        <w:trPr>
          <w:trHeight w:val="160"/>
        </w:trPr>
        <w:tc>
          <w:tcPr>
            <w:tcW w:w="421" w:type="pct"/>
            <w:tcBorders>
              <w:top w:val="single" w:sz="4" w:space="0" w:color="auto"/>
            </w:tcBorders>
            <w:shd w:val="clear" w:color="auto" w:fill="auto"/>
            <w:noWrap/>
            <w:vAlign w:val="center"/>
          </w:tcPr>
          <w:p w:rsidR="005B5B29" w:rsidRPr="001B2192" w:rsidRDefault="005B5B29" w:rsidP="00C6764D">
            <w:pPr>
              <w:spacing w:line="220" w:lineRule="exact"/>
              <w:jc w:val="center"/>
              <w:rPr>
                <w:sz w:val="22"/>
                <w:szCs w:val="22"/>
              </w:rPr>
            </w:pPr>
            <w:r w:rsidRPr="001B2192">
              <w:rPr>
                <w:sz w:val="22"/>
                <w:szCs w:val="22"/>
              </w:rPr>
              <w:t>20</w:t>
            </w:r>
          </w:p>
        </w:tc>
        <w:tc>
          <w:tcPr>
            <w:tcW w:w="2649" w:type="pct"/>
            <w:tcBorders>
              <w:top w:val="single" w:sz="4" w:space="0" w:color="auto"/>
            </w:tcBorders>
            <w:shd w:val="clear" w:color="auto" w:fill="auto"/>
            <w:vAlign w:val="center"/>
            <w:hideMark/>
          </w:tcPr>
          <w:p w:rsidR="005B5B29" w:rsidRPr="001B2192" w:rsidRDefault="005B5B29" w:rsidP="00C6764D">
            <w:pPr>
              <w:spacing w:line="220" w:lineRule="exact"/>
              <w:rPr>
                <w:sz w:val="22"/>
                <w:szCs w:val="22"/>
              </w:rPr>
            </w:pPr>
            <w:r w:rsidRPr="001B2192">
              <w:rPr>
                <w:sz w:val="22"/>
                <w:szCs w:val="22"/>
              </w:rPr>
              <w:t xml:space="preserve">Корпус буксы б/у </w:t>
            </w:r>
            <w:proofErr w:type="spellStart"/>
            <w:r w:rsidRPr="001B2192">
              <w:rPr>
                <w:sz w:val="22"/>
                <w:szCs w:val="22"/>
              </w:rPr>
              <w:t>ремонтопригодный</w:t>
            </w:r>
            <w:proofErr w:type="spellEnd"/>
          </w:p>
        </w:tc>
        <w:tc>
          <w:tcPr>
            <w:tcW w:w="736" w:type="pct"/>
            <w:gridSpan w:val="2"/>
            <w:tcBorders>
              <w:top w:val="single" w:sz="4" w:space="0" w:color="auto"/>
            </w:tcBorders>
            <w:shd w:val="clear" w:color="auto" w:fill="auto"/>
            <w:hideMark/>
          </w:tcPr>
          <w:p w:rsidR="005B5B29" w:rsidRPr="001B2192" w:rsidRDefault="005B5B29" w:rsidP="00C6764D">
            <w:pPr>
              <w:spacing w:line="220" w:lineRule="exact"/>
              <w:rPr>
                <w:sz w:val="22"/>
                <w:szCs w:val="22"/>
              </w:rPr>
            </w:pPr>
          </w:p>
        </w:tc>
        <w:tc>
          <w:tcPr>
            <w:tcW w:w="1193" w:type="pct"/>
            <w:tcBorders>
              <w:top w:val="single" w:sz="4" w:space="0" w:color="auto"/>
              <w:left w:val="nil"/>
              <w:bottom w:val="single" w:sz="8" w:space="0" w:color="auto"/>
              <w:right w:val="single" w:sz="8" w:space="0" w:color="auto"/>
            </w:tcBorders>
            <w:shd w:val="clear" w:color="auto" w:fill="auto"/>
            <w:vAlign w:val="center"/>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2 815,43</w:t>
            </w:r>
          </w:p>
        </w:tc>
      </w:tr>
      <w:tr w:rsidR="005B5B29" w:rsidRPr="00F12F3E" w:rsidTr="008557E8">
        <w:trPr>
          <w:trHeight w:val="375"/>
        </w:trPr>
        <w:tc>
          <w:tcPr>
            <w:tcW w:w="421" w:type="pct"/>
            <w:shd w:val="clear" w:color="auto" w:fill="auto"/>
            <w:noWrap/>
            <w:vAlign w:val="center"/>
          </w:tcPr>
          <w:p w:rsidR="005B5B29" w:rsidRPr="001B2192" w:rsidRDefault="005B5B29" w:rsidP="00C6764D">
            <w:pPr>
              <w:spacing w:line="220" w:lineRule="exact"/>
              <w:jc w:val="center"/>
              <w:rPr>
                <w:sz w:val="22"/>
                <w:szCs w:val="22"/>
              </w:rPr>
            </w:pPr>
            <w:r w:rsidRPr="001B2192">
              <w:rPr>
                <w:sz w:val="22"/>
                <w:szCs w:val="22"/>
              </w:rPr>
              <w:t>21</w:t>
            </w:r>
          </w:p>
        </w:tc>
        <w:tc>
          <w:tcPr>
            <w:tcW w:w="2649" w:type="pct"/>
            <w:shd w:val="clear" w:color="auto" w:fill="auto"/>
            <w:hideMark/>
          </w:tcPr>
          <w:p w:rsidR="005B5B29" w:rsidRPr="001B2192" w:rsidRDefault="005B5B29" w:rsidP="00C6764D">
            <w:pPr>
              <w:spacing w:line="220" w:lineRule="exact"/>
              <w:rPr>
                <w:sz w:val="22"/>
                <w:szCs w:val="22"/>
              </w:rPr>
            </w:pPr>
            <w:proofErr w:type="spellStart"/>
            <w:r w:rsidRPr="001B2192">
              <w:rPr>
                <w:sz w:val="22"/>
                <w:szCs w:val="22"/>
              </w:rPr>
              <w:t>Замкодержатель</w:t>
            </w:r>
            <w:proofErr w:type="spellEnd"/>
            <w:r w:rsidRPr="001B2192">
              <w:rPr>
                <w:sz w:val="22"/>
                <w:szCs w:val="22"/>
              </w:rPr>
              <w:t xml:space="preserve"> новый</w:t>
            </w:r>
          </w:p>
          <w:p w:rsidR="005B5B29" w:rsidRPr="001B2192" w:rsidRDefault="005B5B29" w:rsidP="00C6764D">
            <w:pPr>
              <w:spacing w:line="220" w:lineRule="exact"/>
              <w:rPr>
                <w:sz w:val="22"/>
                <w:szCs w:val="22"/>
              </w:rPr>
            </w:pPr>
          </w:p>
        </w:tc>
        <w:tc>
          <w:tcPr>
            <w:tcW w:w="736" w:type="pct"/>
            <w:gridSpan w:val="2"/>
            <w:shd w:val="clear" w:color="auto" w:fill="auto"/>
            <w:hideMark/>
          </w:tcPr>
          <w:p w:rsidR="005B5B29" w:rsidRPr="001B2192" w:rsidRDefault="005B5B29" w:rsidP="00C6764D">
            <w:pPr>
              <w:spacing w:line="220" w:lineRule="exact"/>
              <w:rPr>
                <w:sz w:val="22"/>
                <w:szCs w:val="22"/>
              </w:rPr>
            </w:pPr>
          </w:p>
        </w:tc>
        <w:tc>
          <w:tcPr>
            <w:tcW w:w="1193" w:type="pct"/>
            <w:tcBorders>
              <w:top w:val="nil"/>
              <w:left w:val="nil"/>
              <w:bottom w:val="single" w:sz="8" w:space="0" w:color="auto"/>
              <w:right w:val="single" w:sz="8" w:space="0" w:color="auto"/>
            </w:tcBorders>
            <w:shd w:val="clear" w:color="auto" w:fill="auto"/>
            <w:vAlign w:val="center"/>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1 131,45</w:t>
            </w:r>
          </w:p>
        </w:tc>
      </w:tr>
      <w:tr w:rsidR="005B5B29" w:rsidRPr="00F12F3E" w:rsidTr="008557E8">
        <w:trPr>
          <w:trHeight w:val="362"/>
        </w:trPr>
        <w:tc>
          <w:tcPr>
            <w:tcW w:w="421" w:type="pct"/>
            <w:shd w:val="clear" w:color="auto" w:fill="auto"/>
            <w:noWrap/>
            <w:vAlign w:val="center"/>
          </w:tcPr>
          <w:p w:rsidR="005B5B29" w:rsidRPr="001B2192" w:rsidRDefault="005B5B29" w:rsidP="00C6764D">
            <w:pPr>
              <w:spacing w:line="220" w:lineRule="exact"/>
              <w:jc w:val="center"/>
              <w:rPr>
                <w:sz w:val="22"/>
                <w:szCs w:val="22"/>
              </w:rPr>
            </w:pPr>
            <w:r w:rsidRPr="001B2192">
              <w:rPr>
                <w:sz w:val="22"/>
                <w:szCs w:val="22"/>
              </w:rPr>
              <w:t>22</w:t>
            </w:r>
          </w:p>
        </w:tc>
        <w:tc>
          <w:tcPr>
            <w:tcW w:w="2649" w:type="pct"/>
            <w:shd w:val="clear" w:color="auto" w:fill="auto"/>
            <w:vAlign w:val="center"/>
            <w:hideMark/>
          </w:tcPr>
          <w:p w:rsidR="005B5B29" w:rsidRPr="001B2192" w:rsidRDefault="005B5B29" w:rsidP="00C6764D">
            <w:pPr>
              <w:spacing w:line="220" w:lineRule="exact"/>
              <w:rPr>
                <w:sz w:val="22"/>
                <w:szCs w:val="22"/>
              </w:rPr>
            </w:pPr>
            <w:r w:rsidRPr="001B2192">
              <w:rPr>
                <w:sz w:val="22"/>
                <w:szCs w:val="22"/>
              </w:rPr>
              <w:t>Клин тягового хомута новый</w:t>
            </w:r>
          </w:p>
        </w:tc>
        <w:tc>
          <w:tcPr>
            <w:tcW w:w="736" w:type="pct"/>
            <w:gridSpan w:val="2"/>
            <w:shd w:val="clear" w:color="auto" w:fill="auto"/>
            <w:vAlign w:val="center"/>
          </w:tcPr>
          <w:p w:rsidR="005B5B29" w:rsidRPr="001B2192" w:rsidRDefault="005B5B29" w:rsidP="00C6764D">
            <w:pPr>
              <w:spacing w:line="220" w:lineRule="exact"/>
              <w:rPr>
                <w:sz w:val="22"/>
                <w:szCs w:val="22"/>
              </w:rPr>
            </w:pPr>
          </w:p>
        </w:tc>
        <w:tc>
          <w:tcPr>
            <w:tcW w:w="1193" w:type="pct"/>
            <w:tcBorders>
              <w:top w:val="single" w:sz="8" w:space="0" w:color="auto"/>
              <w:left w:val="single" w:sz="8" w:space="0" w:color="auto"/>
              <w:bottom w:val="single" w:sz="8" w:space="0" w:color="000000"/>
            </w:tcBorders>
            <w:shd w:val="clear" w:color="auto" w:fill="auto"/>
            <w:vAlign w:val="center"/>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934,81</w:t>
            </w:r>
          </w:p>
        </w:tc>
      </w:tr>
      <w:tr w:rsidR="005B5B29" w:rsidRPr="00F12F3E" w:rsidTr="008557E8">
        <w:trPr>
          <w:trHeight w:val="409"/>
        </w:trPr>
        <w:tc>
          <w:tcPr>
            <w:tcW w:w="421" w:type="pct"/>
            <w:shd w:val="clear" w:color="auto" w:fill="auto"/>
            <w:noWrap/>
            <w:vAlign w:val="center"/>
          </w:tcPr>
          <w:p w:rsidR="005B5B29" w:rsidRPr="001B2192" w:rsidRDefault="005B5B29" w:rsidP="00C6764D">
            <w:pPr>
              <w:spacing w:line="220" w:lineRule="exact"/>
              <w:jc w:val="center"/>
              <w:rPr>
                <w:sz w:val="22"/>
                <w:szCs w:val="22"/>
              </w:rPr>
            </w:pPr>
            <w:r w:rsidRPr="001B2192">
              <w:rPr>
                <w:sz w:val="22"/>
                <w:szCs w:val="22"/>
              </w:rPr>
              <w:t>23</w:t>
            </w:r>
          </w:p>
        </w:tc>
        <w:tc>
          <w:tcPr>
            <w:tcW w:w="2649" w:type="pct"/>
            <w:shd w:val="clear" w:color="auto" w:fill="auto"/>
            <w:hideMark/>
          </w:tcPr>
          <w:p w:rsidR="005B5B29" w:rsidRPr="001B2192" w:rsidRDefault="005B5B29" w:rsidP="00C6764D">
            <w:pPr>
              <w:spacing w:line="220" w:lineRule="exact"/>
              <w:rPr>
                <w:sz w:val="22"/>
                <w:szCs w:val="22"/>
              </w:rPr>
            </w:pPr>
            <w:r w:rsidRPr="001B2192">
              <w:rPr>
                <w:sz w:val="22"/>
                <w:szCs w:val="22"/>
              </w:rPr>
              <w:t>Клин фрикционный (М 1698.00.003) СЧ-35 новый</w:t>
            </w:r>
          </w:p>
        </w:tc>
        <w:tc>
          <w:tcPr>
            <w:tcW w:w="736" w:type="pct"/>
            <w:gridSpan w:val="2"/>
            <w:shd w:val="clear" w:color="auto" w:fill="auto"/>
            <w:hideMark/>
          </w:tcPr>
          <w:p w:rsidR="005B5B29" w:rsidRPr="001B2192" w:rsidRDefault="005B5B29" w:rsidP="00C6764D">
            <w:pPr>
              <w:spacing w:line="220" w:lineRule="exact"/>
              <w:rPr>
                <w:sz w:val="22"/>
                <w:szCs w:val="22"/>
              </w:rPr>
            </w:pPr>
          </w:p>
        </w:tc>
        <w:tc>
          <w:tcPr>
            <w:tcW w:w="1193" w:type="pct"/>
            <w:tcBorders>
              <w:top w:val="single" w:sz="8" w:space="0" w:color="auto"/>
              <w:left w:val="single" w:sz="8" w:space="0" w:color="auto"/>
              <w:bottom w:val="single" w:sz="8" w:space="0" w:color="000000"/>
            </w:tcBorders>
            <w:shd w:val="clear" w:color="auto" w:fill="auto"/>
            <w:vAlign w:val="center"/>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1 062,34</w:t>
            </w:r>
          </w:p>
        </w:tc>
      </w:tr>
      <w:tr w:rsidR="005B5B29" w:rsidRPr="00F12F3E" w:rsidTr="008557E8">
        <w:trPr>
          <w:trHeight w:val="315"/>
        </w:trPr>
        <w:tc>
          <w:tcPr>
            <w:tcW w:w="421" w:type="pct"/>
            <w:shd w:val="clear" w:color="auto" w:fill="auto"/>
            <w:noWrap/>
            <w:vAlign w:val="center"/>
          </w:tcPr>
          <w:p w:rsidR="005B5B29" w:rsidRPr="001B2192" w:rsidRDefault="005B5B29" w:rsidP="00C6764D">
            <w:pPr>
              <w:spacing w:line="220" w:lineRule="exact"/>
              <w:jc w:val="center"/>
              <w:rPr>
                <w:sz w:val="22"/>
                <w:szCs w:val="22"/>
              </w:rPr>
            </w:pPr>
            <w:r w:rsidRPr="001B2192">
              <w:rPr>
                <w:sz w:val="22"/>
                <w:szCs w:val="22"/>
              </w:rPr>
              <w:t>24</w:t>
            </w:r>
          </w:p>
        </w:tc>
        <w:tc>
          <w:tcPr>
            <w:tcW w:w="2649" w:type="pct"/>
            <w:shd w:val="clear" w:color="auto" w:fill="auto"/>
            <w:vAlign w:val="center"/>
          </w:tcPr>
          <w:p w:rsidR="005B5B29" w:rsidRPr="001B2192" w:rsidRDefault="005B5B29" w:rsidP="00C6764D">
            <w:pPr>
              <w:spacing w:line="220" w:lineRule="exact"/>
              <w:rPr>
                <w:sz w:val="22"/>
                <w:szCs w:val="22"/>
              </w:rPr>
            </w:pPr>
            <w:proofErr w:type="spellStart"/>
            <w:r w:rsidRPr="001B2192">
              <w:rPr>
                <w:sz w:val="22"/>
                <w:szCs w:val="22"/>
              </w:rPr>
              <w:t>Авторежим</w:t>
            </w:r>
            <w:proofErr w:type="spellEnd"/>
            <w:r w:rsidRPr="001B2192">
              <w:rPr>
                <w:sz w:val="22"/>
                <w:szCs w:val="22"/>
              </w:rPr>
              <w:t xml:space="preserve"> новый </w:t>
            </w:r>
          </w:p>
        </w:tc>
        <w:tc>
          <w:tcPr>
            <w:tcW w:w="736" w:type="pct"/>
            <w:gridSpan w:val="2"/>
            <w:shd w:val="clear" w:color="auto" w:fill="auto"/>
          </w:tcPr>
          <w:p w:rsidR="005B5B29" w:rsidRPr="001B2192" w:rsidRDefault="005B5B29" w:rsidP="00C6764D">
            <w:pPr>
              <w:spacing w:line="220" w:lineRule="exact"/>
              <w:rPr>
                <w:sz w:val="22"/>
                <w:szCs w:val="22"/>
              </w:rPr>
            </w:pPr>
          </w:p>
        </w:tc>
        <w:tc>
          <w:tcPr>
            <w:tcW w:w="1193" w:type="pct"/>
            <w:tcBorders>
              <w:top w:val="nil"/>
              <w:left w:val="nil"/>
              <w:bottom w:val="single" w:sz="8" w:space="0" w:color="auto"/>
              <w:right w:val="single" w:sz="8" w:space="0" w:color="auto"/>
            </w:tcBorders>
            <w:shd w:val="clear" w:color="auto" w:fill="auto"/>
            <w:vAlign w:val="center"/>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10 948,35</w:t>
            </w:r>
          </w:p>
        </w:tc>
      </w:tr>
      <w:tr w:rsidR="005B5B29" w:rsidRPr="00F12F3E" w:rsidTr="008557E8">
        <w:trPr>
          <w:trHeight w:val="240"/>
        </w:trPr>
        <w:tc>
          <w:tcPr>
            <w:tcW w:w="421" w:type="pct"/>
            <w:shd w:val="clear" w:color="auto" w:fill="auto"/>
            <w:noWrap/>
            <w:vAlign w:val="center"/>
          </w:tcPr>
          <w:p w:rsidR="005B5B29" w:rsidRPr="001B2192" w:rsidRDefault="005B5B29" w:rsidP="00C6764D">
            <w:pPr>
              <w:spacing w:line="220" w:lineRule="exact"/>
              <w:jc w:val="center"/>
              <w:rPr>
                <w:sz w:val="22"/>
                <w:szCs w:val="22"/>
              </w:rPr>
            </w:pPr>
            <w:r w:rsidRPr="001B2192">
              <w:rPr>
                <w:sz w:val="22"/>
                <w:szCs w:val="22"/>
              </w:rPr>
              <w:t>25</w:t>
            </w:r>
          </w:p>
        </w:tc>
        <w:tc>
          <w:tcPr>
            <w:tcW w:w="2649" w:type="pct"/>
            <w:shd w:val="clear" w:color="auto" w:fill="auto"/>
            <w:vAlign w:val="center"/>
          </w:tcPr>
          <w:p w:rsidR="005B5B29" w:rsidRPr="001B2192" w:rsidRDefault="005B5B29" w:rsidP="00C6764D">
            <w:pPr>
              <w:spacing w:line="220" w:lineRule="exact"/>
              <w:rPr>
                <w:sz w:val="22"/>
                <w:szCs w:val="22"/>
              </w:rPr>
            </w:pPr>
            <w:proofErr w:type="spellStart"/>
            <w:r w:rsidRPr="001B2192">
              <w:rPr>
                <w:sz w:val="22"/>
                <w:szCs w:val="22"/>
              </w:rPr>
              <w:t>Авторежим</w:t>
            </w:r>
            <w:proofErr w:type="spellEnd"/>
            <w:r w:rsidRPr="001B2192">
              <w:rPr>
                <w:sz w:val="22"/>
                <w:szCs w:val="22"/>
              </w:rPr>
              <w:t xml:space="preserve"> б/у </w:t>
            </w:r>
            <w:proofErr w:type="spellStart"/>
            <w:r w:rsidRPr="001B2192">
              <w:rPr>
                <w:sz w:val="22"/>
                <w:szCs w:val="22"/>
              </w:rPr>
              <w:t>ремонтопригодный</w:t>
            </w:r>
            <w:proofErr w:type="spellEnd"/>
          </w:p>
        </w:tc>
        <w:tc>
          <w:tcPr>
            <w:tcW w:w="736" w:type="pct"/>
            <w:gridSpan w:val="2"/>
            <w:shd w:val="clear" w:color="auto" w:fill="auto"/>
          </w:tcPr>
          <w:p w:rsidR="005B5B29" w:rsidRPr="001B2192" w:rsidRDefault="005B5B29" w:rsidP="00C6764D">
            <w:pPr>
              <w:spacing w:line="220" w:lineRule="exact"/>
              <w:rPr>
                <w:sz w:val="22"/>
                <w:szCs w:val="22"/>
              </w:rPr>
            </w:pPr>
          </w:p>
        </w:tc>
        <w:tc>
          <w:tcPr>
            <w:tcW w:w="1193" w:type="pct"/>
            <w:shd w:val="clear" w:color="auto" w:fill="auto"/>
            <w:vAlign w:val="center"/>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1 032,71</w:t>
            </w:r>
          </w:p>
        </w:tc>
      </w:tr>
      <w:tr w:rsidR="005B5B29" w:rsidRPr="00F12F3E" w:rsidTr="008557E8">
        <w:trPr>
          <w:trHeight w:val="315"/>
        </w:trPr>
        <w:tc>
          <w:tcPr>
            <w:tcW w:w="421" w:type="pct"/>
            <w:shd w:val="clear" w:color="auto" w:fill="auto"/>
            <w:noWrap/>
            <w:vAlign w:val="center"/>
          </w:tcPr>
          <w:p w:rsidR="005B5B29" w:rsidRPr="001B2192" w:rsidRDefault="005B5B29" w:rsidP="00C6764D">
            <w:pPr>
              <w:spacing w:line="220" w:lineRule="exact"/>
              <w:jc w:val="center"/>
              <w:rPr>
                <w:sz w:val="22"/>
                <w:szCs w:val="22"/>
              </w:rPr>
            </w:pPr>
            <w:r w:rsidRPr="001B2192">
              <w:rPr>
                <w:sz w:val="22"/>
                <w:szCs w:val="22"/>
              </w:rPr>
              <w:t>26</w:t>
            </w:r>
          </w:p>
        </w:tc>
        <w:tc>
          <w:tcPr>
            <w:tcW w:w="2649" w:type="pct"/>
            <w:shd w:val="clear" w:color="auto" w:fill="auto"/>
            <w:vAlign w:val="center"/>
          </w:tcPr>
          <w:p w:rsidR="005B5B29" w:rsidRPr="001B2192" w:rsidRDefault="005B5B29" w:rsidP="00C6764D">
            <w:pPr>
              <w:spacing w:line="220" w:lineRule="exact"/>
              <w:rPr>
                <w:sz w:val="22"/>
                <w:szCs w:val="22"/>
              </w:rPr>
            </w:pPr>
            <w:r w:rsidRPr="001B2192">
              <w:rPr>
                <w:sz w:val="22"/>
                <w:szCs w:val="22"/>
              </w:rPr>
              <w:t>Авторегулятор  марки РТРП-675М   новый</w:t>
            </w:r>
          </w:p>
        </w:tc>
        <w:tc>
          <w:tcPr>
            <w:tcW w:w="736" w:type="pct"/>
            <w:gridSpan w:val="2"/>
            <w:shd w:val="clear" w:color="auto" w:fill="auto"/>
          </w:tcPr>
          <w:p w:rsidR="005B5B29" w:rsidRPr="001B2192" w:rsidRDefault="005B5B29" w:rsidP="00C6764D">
            <w:pPr>
              <w:spacing w:line="220" w:lineRule="exact"/>
              <w:rPr>
                <w:sz w:val="22"/>
                <w:szCs w:val="22"/>
              </w:rPr>
            </w:pPr>
          </w:p>
        </w:tc>
        <w:tc>
          <w:tcPr>
            <w:tcW w:w="1193" w:type="pct"/>
            <w:shd w:val="clear" w:color="auto" w:fill="auto"/>
            <w:vAlign w:val="center"/>
          </w:tcPr>
          <w:p w:rsidR="005B5B29" w:rsidRDefault="005B5B29" w:rsidP="00C6764D">
            <w:pPr>
              <w:spacing w:line="220" w:lineRule="exact"/>
              <w:jc w:val="center"/>
              <w:rPr>
                <w:sz w:val="22"/>
                <w:szCs w:val="22"/>
              </w:rPr>
            </w:pPr>
          </w:p>
          <w:p w:rsidR="005B5B29" w:rsidRPr="00A3165D" w:rsidRDefault="005B5B29" w:rsidP="00C6764D">
            <w:pPr>
              <w:shd w:val="clear" w:color="auto" w:fill="F2F2F2"/>
              <w:spacing w:line="220" w:lineRule="exact"/>
              <w:jc w:val="center"/>
              <w:rPr>
                <w:sz w:val="22"/>
                <w:szCs w:val="22"/>
                <w:u w:val="single"/>
              </w:rPr>
            </w:pPr>
            <w:r>
              <w:rPr>
                <w:sz w:val="22"/>
                <w:szCs w:val="22"/>
                <w:u w:val="single"/>
              </w:rPr>
              <w:t>__________________</w:t>
            </w:r>
          </w:p>
          <w:p w:rsidR="005B5B29" w:rsidRPr="001B2192" w:rsidRDefault="005B5B29" w:rsidP="00C6764D">
            <w:pPr>
              <w:spacing w:line="220" w:lineRule="exact"/>
              <w:jc w:val="center"/>
              <w:rPr>
                <w:sz w:val="22"/>
                <w:szCs w:val="22"/>
              </w:rPr>
            </w:pPr>
            <w:r>
              <w:rPr>
                <w:sz w:val="22"/>
                <w:szCs w:val="22"/>
              </w:rPr>
              <w:t xml:space="preserve">не более </w:t>
            </w:r>
            <w:r w:rsidRPr="001B2192">
              <w:rPr>
                <w:sz w:val="22"/>
                <w:szCs w:val="22"/>
              </w:rPr>
              <w:t>9 682,88</w:t>
            </w:r>
          </w:p>
        </w:tc>
      </w:tr>
    </w:tbl>
    <w:p w:rsidR="005B5B29" w:rsidRPr="00F12F3E" w:rsidRDefault="005B5B29" w:rsidP="005B5B29"/>
    <w:p w:rsidR="005B5B29" w:rsidRPr="00F12F3E" w:rsidRDefault="005B5B29" w:rsidP="005B5B29">
      <w:pPr>
        <w:spacing w:before="60"/>
        <w:ind w:left="-142"/>
      </w:pPr>
      <w:r w:rsidRPr="00F12F3E">
        <w:rPr>
          <w:b/>
          <w:i/>
        </w:rPr>
        <w:t>* б/у</w:t>
      </w:r>
      <w:r w:rsidRPr="00F12F3E">
        <w:rPr>
          <w:i/>
        </w:rPr>
        <w:t xml:space="preserve"> – </w:t>
      </w:r>
      <w:proofErr w:type="gramStart"/>
      <w:r w:rsidRPr="00F12F3E">
        <w:rPr>
          <w:i/>
        </w:rPr>
        <w:t>бывшие</w:t>
      </w:r>
      <w:proofErr w:type="gramEnd"/>
      <w:r w:rsidRPr="00F12F3E">
        <w:rPr>
          <w:i/>
        </w:rPr>
        <w:t xml:space="preserve"> в употреблении</w:t>
      </w:r>
    </w:p>
    <w:p w:rsidR="00C108B9" w:rsidRDefault="00C108B9" w:rsidP="005B5B29">
      <w:pPr>
        <w:tabs>
          <w:tab w:val="left" w:pos="709"/>
        </w:tabs>
        <w:jc w:val="center"/>
        <w:outlineLvl w:val="3"/>
        <w:rPr>
          <w:sz w:val="28"/>
          <w:szCs w:val="28"/>
        </w:rPr>
      </w:pPr>
    </w:p>
    <w:p w:rsidR="00C108B9" w:rsidRDefault="00C108B9" w:rsidP="005B5B29">
      <w:pPr>
        <w:tabs>
          <w:tab w:val="left" w:pos="709"/>
        </w:tabs>
        <w:jc w:val="center"/>
        <w:outlineLvl w:val="3"/>
        <w:rPr>
          <w:sz w:val="28"/>
          <w:szCs w:val="28"/>
        </w:rPr>
      </w:pPr>
    </w:p>
    <w:p w:rsidR="00C108B9" w:rsidRDefault="00C108B9" w:rsidP="005B5B29">
      <w:pPr>
        <w:tabs>
          <w:tab w:val="left" w:pos="709"/>
        </w:tabs>
        <w:jc w:val="center"/>
        <w:outlineLvl w:val="3"/>
        <w:rPr>
          <w:sz w:val="28"/>
          <w:szCs w:val="28"/>
        </w:rPr>
      </w:pPr>
    </w:p>
    <w:p w:rsidR="00C108B9" w:rsidRDefault="00C108B9" w:rsidP="005B5B29">
      <w:pPr>
        <w:tabs>
          <w:tab w:val="left" w:pos="709"/>
        </w:tabs>
        <w:jc w:val="center"/>
        <w:outlineLvl w:val="3"/>
        <w:rPr>
          <w:sz w:val="28"/>
          <w:szCs w:val="28"/>
        </w:rPr>
      </w:pPr>
    </w:p>
    <w:p w:rsidR="00C108B9" w:rsidRDefault="00C108B9" w:rsidP="005B5B29">
      <w:pPr>
        <w:tabs>
          <w:tab w:val="left" w:pos="709"/>
        </w:tabs>
        <w:jc w:val="center"/>
        <w:outlineLvl w:val="3"/>
        <w:rPr>
          <w:sz w:val="28"/>
          <w:szCs w:val="28"/>
        </w:rPr>
      </w:pPr>
    </w:p>
    <w:p w:rsidR="00C108B9" w:rsidRDefault="00C108B9" w:rsidP="005B5B29">
      <w:pPr>
        <w:tabs>
          <w:tab w:val="left" w:pos="709"/>
        </w:tabs>
        <w:jc w:val="center"/>
        <w:outlineLvl w:val="3"/>
        <w:rPr>
          <w:sz w:val="28"/>
          <w:szCs w:val="28"/>
        </w:rPr>
      </w:pPr>
    </w:p>
    <w:p w:rsidR="00C108B9" w:rsidRDefault="00C108B9" w:rsidP="005B5B29">
      <w:pPr>
        <w:tabs>
          <w:tab w:val="left" w:pos="709"/>
        </w:tabs>
        <w:jc w:val="center"/>
        <w:outlineLvl w:val="3"/>
        <w:rPr>
          <w:sz w:val="28"/>
          <w:szCs w:val="28"/>
        </w:rPr>
      </w:pPr>
    </w:p>
    <w:p w:rsidR="008E78F2" w:rsidRDefault="008E78F2" w:rsidP="005B5B29">
      <w:pPr>
        <w:tabs>
          <w:tab w:val="left" w:pos="709"/>
        </w:tabs>
        <w:jc w:val="center"/>
        <w:outlineLvl w:val="3"/>
        <w:rPr>
          <w:sz w:val="28"/>
          <w:szCs w:val="28"/>
        </w:rPr>
      </w:pPr>
    </w:p>
    <w:p w:rsidR="005B5B29" w:rsidRPr="00D27EAB" w:rsidRDefault="005B5B29" w:rsidP="005B5B29">
      <w:pPr>
        <w:tabs>
          <w:tab w:val="left" w:pos="709"/>
        </w:tabs>
        <w:jc w:val="center"/>
        <w:outlineLvl w:val="3"/>
        <w:rPr>
          <w:sz w:val="28"/>
          <w:szCs w:val="28"/>
          <w:lang w:val="en-US"/>
        </w:rPr>
      </w:pPr>
      <w:r>
        <w:rPr>
          <w:sz w:val="28"/>
          <w:szCs w:val="28"/>
        </w:rPr>
        <w:t>Таблица №</w:t>
      </w:r>
      <w:r w:rsidR="00C204E0">
        <w:rPr>
          <w:sz w:val="28"/>
          <w:szCs w:val="28"/>
        </w:rPr>
        <w:t>4</w:t>
      </w:r>
    </w:p>
    <w:p w:rsidR="005B5B29" w:rsidRDefault="005B5B29" w:rsidP="005B5B29">
      <w:pPr>
        <w:pStyle w:val="affc"/>
        <w:rPr>
          <w:highlight w:val="green"/>
        </w:rPr>
      </w:pPr>
    </w:p>
    <w:p w:rsidR="005B5B29" w:rsidRPr="00CD67CE" w:rsidRDefault="005B5B29" w:rsidP="005B5B29">
      <w:pPr>
        <w:spacing w:line="240" w:lineRule="exact"/>
        <w:jc w:val="center"/>
        <w:outlineLvl w:val="4"/>
        <w:rPr>
          <w:b/>
        </w:rPr>
      </w:pPr>
      <w:r>
        <w:rPr>
          <w:b/>
        </w:rPr>
        <w:t>Р</w:t>
      </w:r>
      <w:r w:rsidRPr="00CD67CE">
        <w:rPr>
          <w:b/>
        </w:rPr>
        <w:t>асценки на основные работы</w:t>
      </w:r>
    </w:p>
    <w:p w:rsidR="005B5B29" w:rsidRPr="00202001" w:rsidRDefault="005B5B29" w:rsidP="005B5B29">
      <w:pPr>
        <w:spacing w:line="240" w:lineRule="exact"/>
        <w:jc w:val="right"/>
        <w:rPr>
          <w:i/>
        </w:rPr>
      </w:pPr>
    </w:p>
    <w:tbl>
      <w:tblPr>
        <w:tblW w:w="5166" w:type="pct"/>
        <w:tblInd w:w="-176" w:type="dxa"/>
        <w:tblLayout w:type="fixed"/>
        <w:tblLook w:val="04A0" w:firstRow="1" w:lastRow="0" w:firstColumn="1" w:lastColumn="0" w:noHBand="0" w:noVBand="1"/>
      </w:tblPr>
      <w:tblGrid>
        <w:gridCol w:w="710"/>
        <w:gridCol w:w="2693"/>
        <w:gridCol w:w="850"/>
        <w:gridCol w:w="853"/>
        <w:gridCol w:w="850"/>
        <w:gridCol w:w="853"/>
        <w:gridCol w:w="849"/>
        <w:gridCol w:w="852"/>
        <w:gridCol w:w="849"/>
        <w:gridCol w:w="852"/>
        <w:gridCol w:w="849"/>
        <w:gridCol w:w="709"/>
        <w:gridCol w:w="709"/>
        <w:gridCol w:w="709"/>
        <w:gridCol w:w="706"/>
        <w:gridCol w:w="712"/>
        <w:gridCol w:w="672"/>
      </w:tblGrid>
      <w:tr w:rsidR="005B5B29" w:rsidRPr="00954112" w:rsidTr="00C6764D">
        <w:trPr>
          <w:trHeight w:val="315"/>
        </w:trPr>
        <w:tc>
          <w:tcPr>
            <w:tcW w:w="232" w:type="pct"/>
            <w:vMerge w:val="restart"/>
            <w:tcBorders>
              <w:top w:val="single" w:sz="4" w:space="0" w:color="auto"/>
              <w:left w:val="single" w:sz="4" w:space="0" w:color="auto"/>
              <w:bottom w:val="nil"/>
              <w:right w:val="single" w:sz="4" w:space="0" w:color="auto"/>
            </w:tcBorders>
            <w:shd w:val="clear" w:color="000000" w:fill="FFFFFF"/>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 работы</w:t>
            </w:r>
          </w:p>
        </w:tc>
        <w:tc>
          <w:tcPr>
            <w:tcW w:w="881" w:type="pct"/>
            <w:vMerge w:val="restart"/>
            <w:tcBorders>
              <w:top w:val="single" w:sz="4" w:space="0" w:color="auto"/>
              <w:left w:val="single" w:sz="4" w:space="0" w:color="auto"/>
              <w:bottom w:val="nil"/>
              <w:right w:val="single" w:sz="4" w:space="0" w:color="auto"/>
            </w:tcBorders>
            <w:shd w:val="clear" w:color="000000" w:fill="FFFFFF"/>
            <w:hideMark/>
          </w:tcPr>
          <w:p w:rsidR="005B5B29" w:rsidRPr="00954112" w:rsidRDefault="005B5B29" w:rsidP="00C6764D">
            <w:pPr>
              <w:suppressAutoHyphens w:val="0"/>
              <w:jc w:val="center"/>
              <w:rPr>
                <w:rFonts w:ascii="Calibri" w:hAnsi="Calibri" w:cs="Arial"/>
                <w:b/>
                <w:bCs/>
                <w:sz w:val="16"/>
                <w:szCs w:val="16"/>
              </w:rPr>
            </w:pPr>
            <w:r w:rsidRPr="00954112">
              <w:rPr>
                <w:rFonts w:ascii="Calibri" w:hAnsi="Calibri" w:cs="Arial"/>
                <w:b/>
                <w:bCs/>
                <w:sz w:val="16"/>
                <w:szCs w:val="16"/>
              </w:rPr>
              <w:t>Работа</w:t>
            </w:r>
          </w:p>
        </w:tc>
        <w:tc>
          <w:tcPr>
            <w:tcW w:w="3886" w:type="pct"/>
            <w:gridSpan w:val="15"/>
            <w:tcBorders>
              <w:top w:val="single" w:sz="4" w:space="0" w:color="auto"/>
              <w:left w:val="nil"/>
              <w:bottom w:val="single" w:sz="4" w:space="0" w:color="auto"/>
              <w:right w:val="nil"/>
            </w:tcBorders>
            <w:shd w:val="clear" w:color="000000" w:fill="FFFFFF"/>
            <w:vAlign w:val="center"/>
            <w:hideMark/>
          </w:tcPr>
          <w:p w:rsidR="005B5B29" w:rsidRPr="00954112" w:rsidRDefault="005B5B29" w:rsidP="00C6764D">
            <w:pPr>
              <w:suppressAutoHyphens w:val="0"/>
              <w:jc w:val="center"/>
              <w:rPr>
                <w:rFonts w:ascii="Calibri" w:hAnsi="Calibri" w:cs="Arial"/>
                <w:b/>
                <w:bCs/>
                <w:sz w:val="16"/>
                <w:szCs w:val="16"/>
              </w:rPr>
            </w:pPr>
            <w:r>
              <w:rPr>
                <w:rFonts w:ascii="Calibri" w:hAnsi="Calibri" w:cs="Arial"/>
                <w:b/>
                <w:bCs/>
                <w:sz w:val="16"/>
                <w:szCs w:val="16"/>
              </w:rPr>
              <w:t xml:space="preserve">Цена без НДС, </w:t>
            </w:r>
            <w:proofErr w:type="spellStart"/>
            <w:r>
              <w:rPr>
                <w:rFonts w:ascii="Calibri" w:hAnsi="Calibri" w:cs="Arial"/>
                <w:b/>
                <w:bCs/>
                <w:sz w:val="16"/>
                <w:szCs w:val="16"/>
              </w:rPr>
              <w:t>руб</w:t>
            </w:r>
            <w:proofErr w:type="spellEnd"/>
            <w:r>
              <w:rPr>
                <w:rFonts w:ascii="Calibri" w:hAnsi="Calibri" w:cs="Arial"/>
                <w:b/>
                <w:bCs/>
                <w:sz w:val="16"/>
                <w:szCs w:val="16"/>
              </w:rPr>
              <w:t xml:space="preserve"> </w:t>
            </w:r>
            <w:r w:rsidRPr="00C70862">
              <w:rPr>
                <w:rFonts w:ascii="Calibri" w:hAnsi="Calibri" w:cs="Arial"/>
                <w:b/>
                <w:bCs/>
                <w:i/>
                <w:sz w:val="16"/>
                <w:szCs w:val="16"/>
              </w:rPr>
              <w:t>(не может превышать предельных расценок, указанных в техническом задании к документации)</w:t>
            </w:r>
          </w:p>
        </w:tc>
      </w:tr>
      <w:tr w:rsidR="005B5B29" w:rsidRPr="00954112" w:rsidTr="00C6764D">
        <w:trPr>
          <w:trHeight w:val="1575"/>
        </w:trPr>
        <w:tc>
          <w:tcPr>
            <w:tcW w:w="232" w:type="pct"/>
            <w:vMerge/>
            <w:tcBorders>
              <w:top w:val="single" w:sz="4" w:space="0" w:color="auto"/>
              <w:left w:val="single" w:sz="4" w:space="0" w:color="auto"/>
              <w:bottom w:val="nil"/>
              <w:right w:val="single" w:sz="4" w:space="0" w:color="auto"/>
            </w:tcBorders>
            <w:vAlign w:val="center"/>
            <w:hideMark/>
          </w:tcPr>
          <w:p w:rsidR="005B5B29" w:rsidRPr="00954112" w:rsidRDefault="005B5B29" w:rsidP="00C6764D">
            <w:pPr>
              <w:suppressAutoHyphens w:val="0"/>
              <w:rPr>
                <w:rFonts w:ascii="Calibri" w:hAnsi="Calibri" w:cs="Arial"/>
                <w:sz w:val="16"/>
                <w:szCs w:val="16"/>
              </w:rPr>
            </w:pPr>
          </w:p>
        </w:tc>
        <w:tc>
          <w:tcPr>
            <w:tcW w:w="881" w:type="pct"/>
            <w:vMerge/>
            <w:tcBorders>
              <w:top w:val="single" w:sz="4" w:space="0" w:color="auto"/>
              <w:left w:val="single" w:sz="4" w:space="0" w:color="auto"/>
              <w:bottom w:val="nil"/>
              <w:right w:val="single" w:sz="4" w:space="0" w:color="auto"/>
            </w:tcBorders>
            <w:vAlign w:val="center"/>
            <w:hideMark/>
          </w:tcPr>
          <w:p w:rsidR="005B5B29" w:rsidRPr="00954112" w:rsidRDefault="005B5B29" w:rsidP="00C6764D">
            <w:pPr>
              <w:suppressAutoHyphens w:val="0"/>
              <w:rPr>
                <w:rFonts w:ascii="Calibri" w:hAnsi="Calibri" w:cs="Arial"/>
                <w:b/>
                <w:bCs/>
                <w:sz w:val="16"/>
                <w:szCs w:val="16"/>
              </w:rPr>
            </w:pPr>
          </w:p>
        </w:tc>
        <w:tc>
          <w:tcPr>
            <w:tcW w:w="278" w:type="pct"/>
            <w:vMerge w:val="restart"/>
            <w:tcBorders>
              <w:top w:val="nil"/>
              <w:left w:val="single" w:sz="4" w:space="0" w:color="auto"/>
              <w:bottom w:val="nil"/>
              <w:right w:val="single" w:sz="4" w:space="0" w:color="auto"/>
            </w:tcBorders>
            <w:shd w:val="clear" w:color="000000" w:fill="FFFFFF"/>
            <w:textDirection w:val="btLr"/>
            <w:vAlign w:val="center"/>
            <w:hideMark/>
          </w:tcPr>
          <w:p w:rsidR="005B5B29" w:rsidRPr="00954112" w:rsidRDefault="005B5B29" w:rsidP="00C6764D">
            <w:pPr>
              <w:suppressAutoHyphens w:val="0"/>
              <w:jc w:val="center"/>
              <w:rPr>
                <w:rFonts w:ascii="Calibri" w:hAnsi="Calibri" w:cs="Arial"/>
                <w:b/>
                <w:bCs/>
                <w:sz w:val="16"/>
                <w:szCs w:val="16"/>
              </w:rPr>
            </w:pPr>
            <w:r>
              <w:rPr>
                <w:rFonts w:ascii="Calibri" w:hAnsi="Calibri" w:cs="Arial"/>
                <w:b/>
                <w:bCs/>
                <w:sz w:val="16"/>
                <w:szCs w:val="16"/>
              </w:rPr>
              <w:t>Депо</w:t>
            </w:r>
            <w:r w:rsidRPr="00954112">
              <w:rPr>
                <w:rFonts w:ascii="Calibri" w:hAnsi="Calibri" w:cs="Arial"/>
                <w:b/>
                <w:bCs/>
                <w:sz w:val="16"/>
                <w:szCs w:val="16"/>
              </w:rPr>
              <w:t xml:space="preserve"> территориально расположенные на </w:t>
            </w:r>
            <w:proofErr w:type="gramStart"/>
            <w:r w:rsidRPr="00954112">
              <w:rPr>
                <w:rFonts w:ascii="Calibri" w:hAnsi="Calibri" w:cs="Arial"/>
                <w:b/>
                <w:bCs/>
                <w:sz w:val="16"/>
                <w:szCs w:val="16"/>
              </w:rPr>
              <w:t>Октябрьской</w:t>
            </w:r>
            <w:proofErr w:type="gramEnd"/>
            <w:r w:rsidRPr="00954112">
              <w:rPr>
                <w:rFonts w:ascii="Calibri" w:hAnsi="Calibri" w:cs="Arial"/>
                <w:b/>
                <w:bCs/>
                <w:sz w:val="16"/>
                <w:szCs w:val="16"/>
              </w:rPr>
              <w:t xml:space="preserve">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9"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B5B29" w:rsidRPr="00954112" w:rsidRDefault="005B5B29" w:rsidP="00C6764D">
            <w:pPr>
              <w:suppressAutoHyphens w:val="0"/>
              <w:jc w:val="center"/>
              <w:rPr>
                <w:rFonts w:ascii="Calibri" w:hAnsi="Calibri" w:cs="Arial"/>
                <w:b/>
                <w:bCs/>
                <w:sz w:val="16"/>
                <w:szCs w:val="16"/>
              </w:rPr>
            </w:pPr>
            <w:r>
              <w:rPr>
                <w:rFonts w:ascii="Calibri" w:hAnsi="Calibri" w:cs="Arial"/>
                <w:b/>
                <w:bCs/>
                <w:sz w:val="16"/>
                <w:szCs w:val="16"/>
              </w:rPr>
              <w:t>Депо</w:t>
            </w:r>
            <w:r w:rsidRPr="00954112">
              <w:rPr>
                <w:rFonts w:ascii="Calibri" w:hAnsi="Calibri" w:cs="Arial"/>
                <w:b/>
                <w:bCs/>
                <w:sz w:val="16"/>
                <w:szCs w:val="16"/>
              </w:rPr>
              <w:t xml:space="preserve"> территориально расположенные на </w:t>
            </w:r>
            <w:proofErr w:type="gramStart"/>
            <w:r w:rsidRPr="00954112">
              <w:rPr>
                <w:rFonts w:ascii="Calibri" w:hAnsi="Calibri" w:cs="Arial"/>
                <w:b/>
                <w:bCs/>
                <w:sz w:val="16"/>
                <w:szCs w:val="16"/>
              </w:rPr>
              <w:t>Московской</w:t>
            </w:r>
            <w:proofErr w:type="gramEnd"/>
            <w:r w:rsidRPr="00954112">
              <w:rPr>
                <w:rFonts w:ascii="Calibri" w:hAnsi="Calibri" w:cs="Arial"/>
                <w:b/>
                <w:bCs/>
                <w:sz w:val="16"/>
                <w:szCs w:val="16"/>
              </w:rPr>
              <w:t xml:space="preserve">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8"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B5B29" w:rsidRPr="00954112" w:rsidRDefault="005B5B29" w:rsidP="00C6764D">
            <w:pPr>
              <w:suppressAutoHyphens w:val="0"/>
              <w:jc w:val="center"/>
              <w:rPr>
                <w:rFonts w:ascii="Calibri" w:hAnsi="Calibri" w:cs="Arial"/>
                <w:b/>
                <w:bCs/>
                <w:sz w:val="16"/>
                <w:szCs w:val="16"/>
              </w:rPr>
            </w:pPr>
            <w:r>
              <w:rPr>
                <w:rFonts w:ascii="Calibri" w:hAnsi="Calibri" w:cs="Arial"/>
                <w:b/>
                <w:bCs/>
                <w:sz w:val="16"/>
                <w:szCs w:val="16"/>
              </w:rPr>
              <w:t>Депо</w:t>
            </w:r>
            <w:r w:rsidRPr="00954112">
              <w:rPr>
                <w:rFonts w:ascii="Calibri" w:hAnsi="Calibri" w:cs="Arial"/>
                <w:b/>
                <w:bCs/>
                <w:sz w:val="16"/>
                <w:szCs w:val="16"/>
              </w:rPr>
              <w:t xml:space="preserve"> территориально расположенные на </w:t>
            </w:r>
            <w:proofErr w:type="gramStart"/>
            <w:r w:rsidRPr="00954112">
              <w:rPr>
                <w:rFonts w:ascii="Calibri" w:hAnsi="Calibri" w:cs="Arial"/>
                <w:b/>
                <w:bCs/>
                <w:sz w:val="16"/>
                <w:szCs w:val="16"/>
              </w:rPr>
              <w:t>Горьковской</w:t>
            </w:r>
            <w:proofErr w:type="gramEnd"/>
            <w:r w:rsidRPr="00954112">
              <w:rPr>
                <w:rFonts w:ascii="Calibri" w:hAnsi="Calibri" w:cs="Arial"/>
                <w:b/>
                <w:bCs/>
                <w:sz w:val="16"/>
                <w:szCs w:val="16"/>
              </w:rPr>
              <w:t xml:space="preserve">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9"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B5B29" w:rsidRPr="00954112" w:rsidRDefault="005B5B29" w:rsidP="00C6764D">
            <w:pPr>
              <w:suppressAutoHyphens w:val="0"/>
              <w:jc w:val="center"/>
              <w:rPr>
                <w:rFonts w:ascii="Calibri" w:hAnsi="Calibri" w:cs="Arial"/>
                <w:b/>
                <w:bCs/>
                <w:sz w:val="16"/>
                <w:szCs w:val="16"/>
              </w:rPr>
            </w:pPr>
            <w:r>
              <w:rPr>
                <w:rFonts w:ascii="Calibri" w:hAnsi="Calibri" w:cs="Arial"/>
                <w:b/>
                <w:bCs/>
                <w:sz w:val="16"/>
                <w:szCs w:val="16"/>
              </w:rPr>
              <w:t xml:space="preserve">Депо </w:t>
            </w:r>
            <w:r w:rsidRPr="00954112">
              <w:rPr>
                <w:rFonts w:ascii="Calibri" w:hAnsi="Calibri" w:cs="Arial"/>
                <w:b/>
                <w:bCs/>
                <w:sz w:val="16"/>
                <w:szCs w:val="16"/>
              </w:rPr>
              <w:t xml:space="preserve">территориально расположенные на </w:t>
            </w:r>
            <w:proofErr w:type="gramStart"/>
            <w:r w:rsidRPr="00954112">
              <w:rPr>
                <w:rFonts w:ascii="Calibri" w:hAnsi="Calibri" w:cs="Arial"/>
                <w:b/>
                <w:bCs/>
                <w:sz w:val="16"/>
                <w:szCs w:val="16"/>
              </w:rPr>
              <w:t>Северной</w:t>
            </w:r>
            <w:proofErr w:type="gramEnd"/>
            <w:r w:rsidRPr="00954112">
              <w:rPr>
                <w:rFonts w:ascii="Calibri" w:hAnsi="Calibri" w:cs="Arial"/>
                <w:b/>
                <w:bCs/>
                <w:sz w:val="16"/>
                <w:szCs w:val="16"/>
              </w:rPr>
              <w:t xml:space="preserve">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8"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B5B29" w:rsidRPr="00954112" w:rsidRDefault="005B5B29" w:rsidP="00C6764D">
            <w:pPr>
              <w:suppressAutoHyphens w:val="0"/>
              <w:jc w:val="center"/>
              <w:rPr>
                <w:rFonts w:ascii="Calibri" w:hAnsi="Calibri" w:cs="Arial"/>
                <w:b/>
                <w:bCs/>
                <w:sz w:val="16"/>
                <w:szCs w:val="16"/>
              </w:rPr>
            </w:pPr>
            <w:r>
              <w:rPr>
                <w:rFonts w:ascii="Calibri" w:hAnsi="Calibri" w:cs="Arial"/>
                <w:b/>
                <w:bCs/>
                <w:sz w:val="16"/>
                <w:szCs w:val="16"/>
              </w:rPr>
              <w:t>Депо</w:t>
            </w:r>
            <w:r w:rsidRPr="00954112">
              <w:rPr>
                <w:rFonts w:ascii="Calibri" w:hAnsi="Calibri" w:cs="Arial"/>
                <w:b/>
                <w:bCs/>
                <w:sz w:val="16"/>
                <w:szCs w:val="16"/>
              </w:rPr>
              <w:t xml:space="preserve"> территориально расположенные на </w:t>
            </w:r>
            <w:proofErr w:type="gramStart"/>
            <w:r w:rsidRPr="00954112">
              <w:rPr>
                <w:rFonts w:ascii="Calibri" w:hAnsi="Calibri" w:cs="Arial"/>
                <w:b/>
                <w:bCs/>
                <w:sz w:val="16"/>
                <w:szCs w:val="16"/>
              </w:rPr>
              <w:t>Северо-Кавказской</w:t>
            </w:r>
            <w:proofErr w:type="gramEnd"/>
            <w:r w:rsidRPr="00954112">
              <w:rPr>
                <w:rFonts w:ascii="Calibri" w:hAnsi="Calibri" w:cs="Arial"/>
                <w:b/>
                <w:bCs/>
                <w:sz w:val="16"/>
                <w:szCs w:val="16"/>
              </w:rPr>
              <w:t xml:space="preserve">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9"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B5B29" w:rsidRPr="00954112" w:rsidRDefault="005B5B29" w:rsidP="00C6764D">
            <w:pPr>
              <w:suppressAutoHyphens w:val="0"/>
              <w:jc w:val="center"/>
              <w:rPr>
                <w:rFonts w:ascii="Calibri" w:hAnsi="Calibri" w:cs="Arial"/>
                <w:b/>
                <w:bCs/>
                <w:sz w:val="16"/>
                <w:szCs w:val="16"/>
              </w:rPr>
            </w:pPr>
            <w:r>
              <w:rPr>
                <w:rFonts w:ascii="Calibri" w:hAnsi="Calibri" w:cs="Arial"/>
                <w:b/>
                <w:bCs/>
                <w:sz w:val="16"/>
                <w:szCs w:val="16"/>
              </w:rPr>
              <w:t>Депо</w:t>
            </w:r>
            <w:r w:rsidRPr="00954112">
              <w:rPr>
                <w:rFonts w:ascii="Calibri" w:hAnsi="Calibri" w:cs="Arial"/>
                <w:b/>
                <w:bCs/>
                <w:sz w:val="16"/>
                <w:szCs w:val="16"/>
              </w:rPr>
              <w:t xml:space="preserve"> территориально расположенные на </w:t>
            </w:r>
            <w:proofErr w:type="gramStart"/>
            <w:r w:rsidRPr="00954112">
              <w:rPr>
                <w:rFonts w:ascii="Calibri" w:hAnsi="Calibri" w:cs="Arial"/>
                <w:b/>
                <w:bCs/>
                <w:sz w:val="16"/>
                <w:szCs w:val="16"/>
              </w:rPr>
              <w:t>Юго-Восточной</w:t>
            </w:r>
            <w:proofErr w:type="gramEnd"/>
            <w:r w:rsidRPr="00954112">
              <w:rPr>
                <w:rFonts w:ascii="Calibri" w:hAnsi="Calibri" w:cs="Arial"/>
                <w:b/>
                <w:bCs/>
                <w:sz w:val="16"/>
                <w:szCs w:val="16"/>
              </w:rPr>
              <w:t xml:space="preserve">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8"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B5B29" w:rsidRPr="00954112" w:rsidRDefault="005B5B29" w:rsidP="00C6764D">
            <w:pPr>
              <w:suppressAutoHyphens w:val="0"/>
              <w:jc w:val="center"/>
              <w:rPr>
                <w:rFonts w:ascii="Calibri" w:hAnsi="Calibri" w:cs="Arial"/>
                <w:b/>
                <w:bCs/>
                <w:sz w:val="16"/>
                <w:szCs w:val="16"/>
              </w:rPr>
            </w:pPr>
            <w:r>
              <w:rPr>
                <w:rFonts w:ascii="Calibri" w:hAnsi="Calibri" w:cs="Arial"/>
                <w:b/>
                <w:bCs/>
                <w:sz w:val="16"/>
                <w:szCs w:val="16"/>
              </w:rPr>
              <w:t>Депо</w:t>
            </w:r>
            <w:r w:rsidRPr="00954112">
              <w:rPr>
                <w:rFonts w:ascii="Calibri" w:hAnsi="Calibri" w:cs="Arial"/>
                <w:b/>
                <w:bCs/>
                <w:sz w:val="16"/>
                <w:szCs w:val="16"/>
              </w:rPr>
              <w:t xml:space="preserve"> территориально расположенные на </w:t>
            </w:r>
            <w:proofErr w:type="gramStart"/>
            <w:r w:rsidRPr="00954112">
              <w:rPr>
                <w:rFonts w:ascii="Calibri" w:hAnsi="Calibri" w:cs="Arial"/>
                <w:b/>
                <w:bCs/>
                <w:sz w:val="16"/>
                <w:szCs w:val="16"/>
              </w:rPr>
              <w:t>Приволжской</w:t>
            </w:r>
            <w:proofErr w:type="gramEnd"/>
            <w:r w:rsidRPr="00954112">
              <w:rPr>
                <w:rFonts w:ascii="Calibri" w:hAnsi="Calibri" w:cs="Arial"/>
                <w:b/>
                <w:bCs/>
                <w:sz w:val="16"/>
                <w:szCs w:val="16"/>
              </w:rPr>
              <w:t xml:space="preserve">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9"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B5B29" w:rsidRPr="00954112" w:rsidRDefault="005B5B29" w:rsidP="00C6764D">
            <w:pPr>
              <w:suppressAutoHyphens w:val="0"/>
              <w:jc w:val="center"/>
              <w:rPr>
                <w:rFonts w:ascii="Calibri" w:hAnsi="Calibri" w:cs="Arial"/>
                <w:b/>
                <w:bCs/>
                <w:sz w:val="16"/>
                <w:szCs w:val="16"/>
              </w:rPr>
            </w:pPr>
            <w:r>
              <w:rPr>
                <w:rFonts w:ascii="Calibri" w:hAnsi="Calibri" w:cs="Arial"/>
                <w:b/>
                <w:bCs/>
                <w:sz w:val="16"/>
                <w:szCs w:val="16"/>
              </w:rPr>
              <w:t>Депо</w:t>
            </w:r>
            <w:r w:rsidRPr="00954112">
              <w:rPr>
                <w:rFonts w:ascii="Calibri" w:hAnsi="Calibri" w:cs="Arial"/>
                <w:b/>
                <w:bCs/>
                <w:sz w:val="16"/>
                <w:szCs w:val="16"/>
              </w:rPr>
              <w:t xml:space="preserve"> территориально расположенные на </w:t>
            </w:r>
            <w:proofErr w:type="gramStart"/>
            <w:r w:rsidRPr="00954112">
              <w:rPr>
                <w:rFonts w:ascii="Calibri" w:hAnsi="Calibri" w:cs="Arial"/>
                <w:b/>
                <w:bCs/>
                <w:sz w:val="16"/>
                <w:szCs w:val="16"/>
              </w:rPr>
              <w:t>Куйбышевской</w:t>
            </w:r>
            <w:proofErr w:type="gramEnd"/>
            <w:r w:rsidRPr="00954112">
              <w:rPr>
                <w:rFonts w:ascii="Calibri" w:hAnsi="Calibri" w:cs="Arial"/>
                <w:b/>
                <w:bCs/>
                <w:sz w:val="16"/>
                <w:szCs w:val="16"/>
              </w:rPr>
              <w:t xml:space="preserve">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8"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B5B29" w:rsidRPr="00954112" w:rsidRDefault="005B5B29" w:rsidP="00C6764D">
            <w:pPr>
              <w:suppressAutoHyphens w:val="0"/>
              <w:jc w:val="center"/>
              <w:rPr>
                <w:rFonts w:ascii="Calibri" w:hAnsi="Calibri" w:cs="Arial"/>
                <w:b/>
                <w:bCs/>
                <w:sz w:val="16"/>
                <w:szCs w:val="16"/>
              </w:rPr>
            </w:pPr>
            <w:r>
              <w:rPr>
                <w:rFonts w:ascii="Calibri" w:hAnsi="Calibri" w:cs="Arial"/>
                <w:b/>
                <w:bCs/>
                <w:sz w:val="16"/>
                <w:szCs w:val="16"/>
              </w:rPr>
              <w:t>Депо</w:t>
            </w:r>
            <w:r w:rsidRPr="00954112">
              <w:rPr>
                <w:rFonts w:ascii="Calibri" w:hAnsi="Calibri" w:cs="Arial"/>
                <w:b/>
                <w:bCs/>
                <w:sz w:val="16"/>
                <w:szCs w:val="16"/>
              </w:rPr>
              <w:t xml:space="preserve"> территориально расположенные на </w:t>
            </w:r>
            <w:proofErr w:type="gramStart"/>
            <w:r w:rsidRPr="00954112">
              <w:rPr>
                <w:rFonts w:ascii="Calibri" w:hAnsi="Calibri" w:cs="Arial"/>
                <w:b/>
                <w:bCs/>
                <w:sz w:val="16"/>
                <w:szCs w:val="16"/>
              </w:rPr>
              <w:t>Свердловской</w:t>
            </w:r>
            <w:proofErr w:type="gramEnd"/>
            <w:r w:rsidRPr="00954112">
              <w:rPr>
                <w:rFonts w:ascii="Calibri" w:hAnsi="Calibri" w:cs="Arial"/>
                <w:b/>
                <w:bCs/>
                <w:sz w:val="16"/>
                <w:szCs w:val="16"/>
              </w:rPr>
              <w:t xml:space="preserve">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3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B5B29" w:rsidRPr="00954112" w:rsidRDefault="005B5B29" w:rsidP="00C6764D">
            <w:pPr>
              <w:suppressAutoHyphens w:val="0"/>
              <w:jc w:val="center"/>
              <w:rPr>
                <w:rFonts w:ascii="Calibri" w:hAnsi="Calibri" w:cs="Arial"/>
                <w:b/>
                <w:bCs/>
                <w:sz w:val="16"/>
                <w:szCs w:val="16"/>
              </w:rPr>
            </w:pPr>
            <w:r>
              <w:rPr>
                <w:rFonts w:ascii="Calibri" w:hAnsi="Calibri" w:cs="Arial"/>
                <w:b/>
                <w:bCs/>
                <w:sz w:val="16"/>
                <w:szCs w:val="16"/>
              </w:rPr>
              <w:t>Депо</w:t>
            </w:r>
            <w:r w:rsidRPr="00954112">
              <w:rPr>
                <w:rFonts w:ascii="Calibri" w:hAnsi="Calibri" w:cs="Arial"/>
                <w:b/>
                <w:bCs/>
                <w:sz w:val="16"/>
                <w:szCs w:val="16"/>
              </w:rPr>
              <w:t xml:space="preserve"> территориально расположенные на </w:t>
            </w:r>
            <w:proofErr w:type="gramStart"/>
            <w:r w:rsidRPr="00954112">
              <w:rPr>
                <w:rFonts w:ascii="Calibri" w:hAnsi="Calibri" w:cs="Arial"/>
                <w:b/>
                <w:bCs/>
                <w:sz w:val="16"/>
                <w:szCs w:val="16"/>
              </w:rPr>
              <w:t>Южно-Уральской</w:t>
            </w:r>
            <w:proofErr w:type="gramEnd"/>
            <w:r w:rsidRPr="00954112">
              <w:rPr>
                <w:rFonts w:ascii="Calibri" w:hAnsi="Calibri" w:cs="Arial"/>
                <w:b/>
                <w:bCs/>
                <w:sz w:val="16"/>
                <w:szCs w:val="16"/>
              </w:rPr>
              <w:t xml:space="preserve">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3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B5B29" w:rsidRPr="00954112" w:rsidRDefault="005B5B29" w:rsidP="00C6764D">
            <w:pPr>
              <w:suppressAutoHyphens w:val="0"/>
              <w:jc w:val="center"/>
              <w:rPr>
                <w:rFonts w:ascii="Calibri" w:hAnsi="Calibri" w:cs="Arial"/>
                <w:b/>
                <w:bCs/>
                <w:sz w:val="16"/>
                <w:szCs w:val="16"/>
              </w:rPr>
            </w:pPr>
            <w:r>
              <w:rPr>
                <w:rFonts w:ascii="Calibri" w:hAnsi="Calibri" w:cs="Arial"/>
                <w:b/>
                <w:bCs/>
                <w:sz w:val="16"/>
                <w:szCs w:val="16"/>
              </w:rPr>
              <w:t>Депо</w:t>
            </w:r>
            <w:r w:rsidRPr="00954112">
              <w:rPr>
                <w:rFonts w:ascii="Calibri" w:hAnsi="Calibri" w:cs="Arial"/>
                <w:b/>
                <w:bCs/>
                <w:sz w:val="16"/>
                <w:szCs w:val="16"/>
              </w:rPr>
              <w:t xml:space="preserve"> территориально расположенные на </w:t>
            </w:r>
            <w:proofErr w:type="gramStart"/>
            <w:r w:rsidRPr="00954112">
              <w:rPr>
                <w:rFonts w:ascii="Calibri" w:hAnsi="Calibri" w:cs="Arial"/>
                <w:b/>
                <w:bCs/>
                <w:sz w:val="16"/>
                <w:szCs w:val="16"/>
              </w:rPr>
              <w:t>Западно-Сибирской</w:t>
            </w:r>
            <w:proofErr w:type="gramEnd"/>
            <w:r w:rsidRPr="00954112">
              <w:rPr>
                <w:rFonts w:ascii="Calibri" w:hAnsi="Calibri" w:cs="Arial"/>
                <w:b/>
                <w:bCs/>
                <w:sz w:val="16"/>
                <w:szCs w:val="16"/>
              </w:rPr>
              <w:t xml:space="preserve">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3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B5B29" w:rsidRPr="00954112" w:rsidRDefault="005B5B29" w:rsidP="00C6764D">
            <w:pPr>
              <w:suppressAutoHyphens w:val="0"/>
              <w:jc w:val="center"/>
              <w:rPr>
                <w:rFonts w:ascii="Calibri" w:hAnsi="Calibri" w:cs="Arial"/>
                <w:b/>
                <w:bCs/>
                <w:sz w:val="16"/>
                <w:szCs w:val="16"/>
              </w:rPr>
            </w:pPr>
            <w:r>
              <w:rPr>
                <w:rFonts w:ascii="Calibri" w:hAnsi="Calibri" w:cs="Arial"/>
                <w:b/>
                <w:bCs/>
                <w:sz w:val="16"/>
                <w:szCs w:val="16"/>
              </w:rPr>
              <w:t>Депо</w:t>
            </w:r>
            <w:r w:rsidRPr="00954112">
              <w:rPr>
                <w:rFonts w:ascii="Calibri" w:hAnsi="Calibri" w:cs="Arial"/>
                <w:b/>
                <w:bCs/>
                <w:sz w:val="16"/>
                <w:szCs w:val="16"/>
              </w:rPr>
              <w:t xml:space="preserve"> территориально расположенные на </w:t>
            </w:r>
            <w:proofErr w:type="gramStart"/>
            <w:r w:rsidRPr="00954112">
              <w:rPr>
                <w:rFonts w:ascii="Calibri" w:hAnsi="Calibri" w:cs="Arial"/>
                <w:b/>
                <w:bCs/>
                <w:sz w:val="16"/>
                <w:szCs w:val="16"/>
              </w:rPr>
              <w:t>Красноярской</w:t>
            </w:r>
            <w:proofErr w:type="gramEnd"/>
            <w:r w:rsidRPr="00954112">
              <w:rPr>
                <w:rFonts w:ascii="Calibri" w:hAnsi="Calibri" w:cs="Arial"/>
                <w:b/>
                <w:bCs/>
                <w:sz w:val="16"/>
                <w:szCs w:val="16"/>
              </w:rPr>
              <w:t xml:space="preserve">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31"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B5B29" w:rsidRPr="00954112" w:rsidRDefault="005B5B29" w:rsidP="00C6764D">
            <w:pPr>
              <w:suppressAutoHyphens w:val="0"/>
              <w:jc w:val="center"/>
              <w:rPr>
                <w:rFonts w:ascii="Calibri" w:hAnsi="Calibri" w:cs="Arial"/>
                <w:b/>
                <w:bCs/>
                <w:sz w:val="16"/>
                <w:szCs w:val="16"/>
              </w:rPr>
            </w:pPr>
            <w:r>
              <w:rPr>
                <w:rFonts w:ascii="Calibri" w:hAnsi="Calibri" w:cs="Arial"/>
                <w:b/>
                <w:bCs/>
                <w:sz w:val="16"/>
                <w:szCs w:val="16"/>
              </w:rPr>
              <w:t>Депо</w:t>
            </w:r>
            <w:r w:rsidRPr="00954112">
              <w:rPr>
                <w:rFonts w:ascii="Calibri" w:hAnsi="Calibri" w:cs="Arial"/>
                <w:b/>
                <w:bCs/>
                <w:sz w:val="16"/>
                <w:szCs w:val="16"/>
              </w:rPr>
              <w:t xml:space="preserve"> территориально расположенные на </w:t>
            </w:r>
            <w:proofErr w:type="gramStart"/>
            <w:r w:rsidRPr="00954112">
              <w:rPr>
                <w:rFonts w:ascii="Calibri" w:hAnsi="Calibri" w:cs="Arial"/>
                <w:b/>
                <w:bCs/>
                <w:sz w:val="16"/>
                <w:szCs w:val="16"/>
              </w:rPr>
              <w:t>Восточно-Сибирской</w:t>
            </w:r>
            <w:proofErr w:type="gramEnd"/>
            <w:r w:rsidRPr="00954112">
              <w:rPr>
                <w:rFonts w:ascii="Calibri" w:hAnsi="Calibri" w:cs="Arial"/>
                <w:b/>
                <w:bCs/>
                <w:sz w:val="16"/>
                <w:szCs w:val="16"/>
              </w:rPr>
              <w:t xml:space="preserve">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33"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B5B29" w:rsidRPr="00954112" w:rsidRDefault="005B5B29" w:rsidP="00C6764D">
            <w:pPr>
              <w:suppressAutoHyphens w:val="0"/>
              <w:jc w:val="center"/>
              <w:rPr>
                <w:rFonts w:ascii="Calibri" w:hAnsi="Calibri" w:cs="Arial"/>
                <w:b/>
                <w:bCs/>
                <w:sz w:val="16"/>
                <w:szCs w:val="16"/>
              </w:rPr>
            </w:pPr>
            <w:r>
              <w:rPr>
                <w:rFonts w:ascii="Calibri" w:hAnsi="Calibri" w:cs="Arial"/>
                <w:b/>
                <w:bCs/>
                <w:sz w:val="16"/>
                <w:szCs w:val="16"/>
              </w:rPr>
              <w:t>Депо</w:t>
            </w:r>
            <w:r w:rsidRPr="00954112">
              <w:rPr>
                <w:rFonts w:ascii="Calibri" w:hAnsi="Calibri" w:cs="Arial"/>
                <w:b/>
                <w:bCs/>
                <w:sz w:val="16"/>
                <w:szCs w:val="16"/>
              </w:rPr>
              <w:t xml:space="preserve"> территориально расположенные на </w:t>
            </w:r>
            <w:proofErr w:type="gramStart"/>
            <w:r w:rsidRPr="00954112">
              <w:rPr>
                <w:rFonts w:ascii="Calibri" w:hAnsi="Calibri" w:cs="Arial"/>
                <w:b/>
                <w:bCs/>
                <w:sz w:val="16"/>
                <w:szCs w:val="16"/>
              </w:rPr>
              <w:t>Забайкальской</w:t>
            </w:r>
            <w:proofErr w:type="gramEnd"/>
            <w:r w:rsidRPr="00954112">
              <w:rPr>
                <w:rFonts w:ascii="Calibri" w:hAnsi="Calibri" w:cs="Arial"/>
                <w:b/>
                <w:bCs/>
                <w:sz w:val="16"/>
                <w:szCs w:val="16"/>
              </w:rPr>
              <w:t xml:space="preserve">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20"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B5B29" w:rsidRPr="00954112" w:rsidRDefault="005B5B29" w:rsidP="00C6764D">
            <w:pPr>
              <w:suppressAutoHyphens w:val="0"/>
              <w:jc w:val="center"/>
              <w:rPr>
                <w:rFonts w:ascii="Calibri" w:hAnsi="Calibri" w:cs="Arial"/>
                <w:b/>
                <w:bCs/>
                <w:sz w:val="16"/>
                <w:szCs w:val="16"/>
              </w:rPr>
            </w:pPr>
            <w:r>
              <w:rPr>
                <w:rFonts w:ascii="Calibri" w:hAnsi="Calibri" w:cs="Arial"/>
                <w:b/>
                <w:bCs/>
                <w:sz w:val="16"/>
                <w:szCs w:val="16"/>
              </w:rPr>
              <w:t>Депо</w:t>
            </w:r>
            <w:r w:rsidRPr="00954112">
              <w:rPr>
                <w:rFonts w:ascii="Calibri" w:hAnsi="Calibri" w:cs="Arial"/>
                <w:b/>
                <w:bCs/>
                <w:sz w:val="16"/>
                <w:szCs w:val="16"/>
              </w:rPr>
              <w:t xml:space="preserve"> территориально расположенные на </w:t>
            </w:r>
            <w:proofErr w:type="gramStart"/>
            <w:r w:rsidRPr="00954112">
              <w:rPr>
                <w:rFonts w:ascii="Calibri" w:hAnsi="Calibri" w:cs="Arial"/>
                <w:b/>
                <w:bCs/>
                <w:sz w:val="16"/>
                <w:szCs w:val="16"/>
              </w:rPr>
              <w:t>Дальневосточной</w:t>
            </w:r>
            <w:proofErr w:type="gramEnd"/>
            <w:r w:rsidRPr="00954112">
              <w:rPr>
                <w:rFonts w:ascii="Calibri" w:hAnsi="Calibri" w:cs="Arial"/>
                <w:b/>
                <w:bCs/>
                <w:sz w:val="16"/>
                <w:szCs w:val="16"/>
              </w:rPr>
              <w:t xml:space="preserve">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r>
      <w:tr w:rsidR="005B5B29" w:rsidRPr="00954112" w:rsidTr="00C6764D">
        <w:trPr>
          <w:trHeight w:val="1290"/>
        </w:trPr>
        <w:tc>
          <w:tcPr>
            <w:tcW w:w="232" w:type="pct"/>
            <w:vMerge/>
            <w:tcBorders>
              <w:top w:val="single" w:sz="4" w:space="0" w:color="auto"/>
              <w:left w:val="single" w:sz="4" w:space="0" w:color="auto"/>
              <w:bottom w:val="nil"/>
              <w:right w:val="single" w:sz="4" w:space="0" w:color="auto"/>
            </w:tcBorders>
            <w:vAlign w:val="center"/>
            <w:hideMark/>
          </w:tcPr>
          <w:p w:rsidR="005B5B29" w:rsidRPr="00954112" w:rsidRDefault="005B5B29" w:rsidP="00C6764D">
            <w:pPr>
              <w:suppressAutoHyphens w:val="0"/>
              <w:rPr>
                <w:rFonts w:ascii="Calibri" w:hAnsi="Calibri" w:cs="Arial"/>
                <w:sz w:val="16"/>
                <w:szCs w:val="16"/>
              </w:rPr>
            </w:pPr>
          </w:p>
        </w:tc>
        <w:tc>
          <w:tcPr>
            <w:tcW w:w="881" w:type="pct"/>
            <w:vMerge/>
            <w:tcBorders>
              <w:top w:val="single" w:sz="4" w:space="0" w:color="auto"/>
              <w:left w:val="single" w:sz="4" w:space="0" w:color="auto"/>
              <w:bottom w:val="nil"/>
              <w:right w:val="single" w:sz="4" w:space="0" w:color="auto"/>
            </w:tcBorders>
            <w:vAlign w:val="center"/>
            <w:hideMark/>
          </w:tcPr>
          <w:p w:rsidR="005B5B29" w:rsidRPr="00954112" w:rsidRDefault="005B5B29" w:rsidP="00C6764D">
            <w:pPr>
              <w:suppressAutoHyphens w:val="0"/>
              <w:rPr>
                <w:rFonts w:ascii="Calibri" w:hAnsi="Calibri" w:cs="Arial"/>
                <w:b/>
                <w:bCs/>
                <w:sz w:val="16"/>
                <w:szCs w:val="16"/>
              </w:rPr>
            </w:pPr>
          </w:p>
        </w:tc>
        <w:tc>
          <w:tcPr>
            <w:tcW w:w="278" w:type="pct"/>
            <w:vMerge/>
            <w:tcBorders>
              <w:top w:val="nil"/>
              <w:left w:val="single" w:sz="4" w:space="0" w:color="auto"/>
              <w:bottom w:val="nil"/>
              <w:right w:val="single" w:sz="4" w:space="0" w:color="auto"/>
            </w:tcBorders>
            <w:vAlign w:val="center"/>
            <w:hideMark/>
          </w:tcPr>
          <w:p w:rsidR="005B5B29" w:rsidRPr="00954112" w:rsidRDefault="005B5B29" w:rsidP="00C6764D">
            <w:pPr>
              <w:suppressAutoHyphens w:val="0"/>
              <w:rPr>
                <w:rFonts w:ascii="Calibri" w:hAnsi="Calibri" w:cs="Arial"/>
                <w:b/>
                <w:bCs/>
                <w:sz w:val="16"/>
                <w:szCs w:val="16"/>
              </w:rPr>
            </w:pPr>
          </w:p>
        </w:tc>
        <w:tc>
          <w:tcPr>
            <w:tcW w:w="279" w:type="pct"/>
            <w:vMerge/>
            <w:tcBorders>
              <w:top w:val="nil"/>
              <w:left w:val="single" w:sz="4" w:space="0" w:color="auto"/>
              <w:bottom w:val="single" w:sz="4" w:space="0" w:color="auto"/>
              <w:right w:val="single" w:sz="4" w:space="0" w:color="auto"/>
            </w:tcBorders>
            <w:vAlign w:val="center"/>
            <w:hideMark/>
          </w:tcPr>
          <w:p w:rsidR="005B5B29" w:rsidRPr="00954112" w:rsidRDefault="005B5B29" w:rsidP="00C6764D">
            <w:pPr>
              <w:suppressAutoHyphens w:val="0"/>
              <w:rPr>
                <w:rFonts w:ascii="Calibri" w:hAnsi="Calibri" w:cs="Arial"/>
                <w:b/>
                <w:bCs/>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rsidR="005B5B29" w:rsidRPr="00954112" w:rsidRDefault="005B5B29" w:rsidP="00C6764D">
            <w:pPr>
              <w:suppressAutoHyphens w:val="0"/>
              <w:rPr>
                <w:rFonts w:ascii="Calibri" w:hAnsi="Calibri" w:cs="Arial"/>
                <w:b/>
                <w:bCs/>
                <w:sz w:val="16"/>
                <w:szCs w:val="16"/>
              </w:rPr>
            </w:pPr>
          </w:p>
        </w:tc>
        <w:tc>
          <w:tcPr>
            <w:tcW w:w="279" w:type="pct"/>
            <w:vMerge/>
            <w:tcBorders>
              <w:top w:val="nil"/>
              <w:left w:val="single" w:sz="4" w:space="0" w:color="auto"/>
              <w:bottom w:val="single" w:sz="4" w:space="0" w:color="000000"/>
              <w:right w:val="single" w:sz="4" w:space="0" w:color="auto"/>
            </w:tcBorders>
            <w:vAlign w:val="center"/>
            <w:hideMark/>
          </w:tcPr>
          <w:p w:rsidR="005B5B29" w:rsidRPr="00954112" w:rsidRDefault="005B5B29" w:rsidP="00C6764D">
            <w:pPr>
              <w:suppressAutoHyphens w:val="0"/>
              <w:rPr>
                <w:rFonts w:ascii="Calibri" w:hAnsi="Calibri" w:cs="Arial"/>
                <w:b/>
                <w:bCs/>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rsidR="005B5B29" w:rsidRPr="00954112" w:rsidRDefault="005B5B29" w:rsidP="00C6764D">
            <w:pPr>
              <w:suppressAutoHyphens w:val="0"/>
              <w:rPr>
                <w:rFonts w:ascii="Calibri" w:hAnsi="Calibri" w:cs="Arial"/>
                <w:b/>
                <w:bCs/>
                <w:sz w:val="16"/>
                <w:szCs w:val="16"/>
              </w:rPr>
            </w:pPr>
          </w:p>
        </w:tc>
        <w:tc>
          <w:tcPr>
            <w:tcW w:w="279" w:type="pct"/>
            <w:vMerge/>
            <w:tcBorders>
              <w:top w:val="nil"/>
              <w:left w:val="single" w:sz="4" w:space="0" w:color="auto"/>
              <w:bottom w:val="single" w:sz="4" w:space="0" w:color="auto"/>
              <w:right w:val="single" w:sz="4" w:space="0" w:color="auto"/>
            </w:tcBorders>
            <w:vAlign w:val="center"/>
            <w:hideMark/>
          </w:tcPr>
          <w:p w:rsidR="005B5B29" w:rsidRPr="00954112" w:rsidRDefault="005B5B29" w:rsidP="00C6764D">
            <w:pPr>
              <w:suppressAutoHyphens w:val="0"/>
              <w:rPr>
                <w:rFonts w:ascii="Calibri" w:hAnsi="Calibri" w:cs="Arial"/>
                <w:b/>
                <w:bCs/>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rsidR="005B5B29" w:rsidRPr="00954112" w:rsidRDefault="005B5B29" w:rsidP="00C6764D">
            <w:pPr>
              <w:suppressAutoHyphens w:val="0"/>
              <w:rPr>
                <w:rFonts w:ascii="Calibri" w:hAnsi="Calibri" w:cs="Arial"/>
                <w:b/>
                <w:bCs/>
                <w:sz w:val="16"/>
                <w:szCs w:val="16"/>
              </w:rPr>
            </w:pPr>
          </w:p>
        </w:tc>
        <w:tc>
          <w:tcPr>
            <w:tcW w:w="279" w:type="pct"/>
            <w:vMerge/>
            <w:tcBorders>
              <w:top w:val="nil"/>
              <w:left w:val="single" w:sz="4" w:space="0" w:color="auto"/>
              <w:bottom w:val="single" w:sz="4" w:space="0" w:color="auto"/>
              <w:right w:val="single" w:sz="4" w:space="0" w:color="auto"/>
            </w:tcBorders>
            <w:vAlign w:val="center"/>
            <w:hideMark/>
          </w:tcPr>
          <w:p w:rsidR="005B5B29" w:rsidRPr="00954112" w:rsidRDefault="005B5B29" w:rsidP="00C6764D">
            <w:pPr>
              <w:suppressAutoHyphens w:val="0"/>
              <w:rPr>
                <w:rFonts w:ascii="Calibri" w:hAnsi="Calibri" w:cs="Arial"/>
                <w:b/>
                <w:bCs/>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rsidR="005B5B29" w:rsidRPr="00954112" w:rsidRDefault="005B5B29" w:rsidP="00C6764D">
            <w:pPr>
              <w:suppressAutoHyphens w:val="0"/>
              <w:rPr>
                <w:rFonts w:ascii="Calibri" w:hAnsi="Calibri" w:cs="Arial"/>
                <w:b/>
                <w:bCs/>
                <w:sz w:val="16"/>
                <w:szCs w:val="16"/>
              </w:rPr>
            </w:pPr>
          </w:p>
        </w:tc>
        <w:tc>
          <w:tcPr>
            <w:tcW w:w="232" w:type="pct"/>
            <w:vMerge/>
            <w:tcBorders>
              <w:top w:val="nil"/>
              <w:left w:val="single" w:sz="4" w:space="0" w:color="auto"/>
              <w:bottom w:val="single" w:sz="4" w:space="0" w:color="auto"/>
              <w:right w:val="single" w:sz="4" w:space="0" w:color="auto"/>
            </w:tcBorders>
            <w:vAlign w:val="center"/>
            <w:hideMark/>
          </w:tcPr>
          <w:p w:rsidR="005B5B29" w:rsidRPr="00954112" w:rsidRDefault="005B5B29" w:rsidP="00C6764D">
            <w:pPr>
              <w:suppressAutoHyphens w:val="0"/>
              <w:rPr>
                <w:rFonts w:ascii="Calibri" w:hAnsi="Calibri" w:cs="Arial"/>
                <w:b/>
                <w:bCs/>
                <w:sz w:val="16"/>
                <w:szCs w:val="16"/>
              </w:rPr>
            </w:pPr>
          </w:p>
        </w:tc>
        <w:tc>
          <w:tcPr>
            <w:tcW w:w="232" w:type="pct"/>
            <w:vMerge/>
            <w:tcBorders>
              <w:top w:val="nil"/>
              <w:left w:val="single" w:sz="4" w:space="0" w:color="auto"/>
              <w:bottom w:val="single" w:sz="4" w:space="0" w:color="auto"/>
              <w:right w:val="single" w:sz="4" w:space="0" w:color="auto"/>
            </w:tcBorders>
            <w:vAlign w:val="center"/>
            <w:hideMark/>
          </w:tcPr>
          <w:p w:rsidR="005B5B29" w:rsidRPr="00954112" w:rsidRDefault="005B5B29" w:rsidP="00C6764D">
            <w:pPr>
              <w:suppressAutoHyphens w:val="0"/>
              <w:rPr>
                <w:rFonts w:ascii="Calibri" w:hAnsi="Calibri" w:cs="Arial"/>
                <w:b/>
                <w:bCs/>
                <w:sz w:val="16"/>
                <w:szCs w:val="16"/>
              </w:rPr>
            </w:pPr>
          </w:p>
        </w:tc>
        <w:tc>
          <w:tcPr>
            <w:tcW w:w="232" w:type="pct"/>
            <w:vMerge/>
            <w:tcBorders>
              <w:top w:val="nil"/>
              <w:left w:val="single" w:sz="4" w:space="0" w:color="auto"/>
              <w:bottom w:val="single" w:sz="4" w:space="0" w:color="auto"/>
              <w:right w:val="single" w:sz="4" w:space="0" w:color="auto"/>
            </w:tcBorders>
            <w:vAlign w:val="center"/>
            <w:hideMark/>
          </w:tcPr>
          <w:p w:rsidR="005B5B29" w:rsidRPr="00954112" w:rsidRDefault="005B5B29" w:rsidP="00C6764D">
            <w:pPr>
              <w:suppressAutoHyphens w:val="0"/>
              <w:rPr>
                <w:rFonts w:ascii="Calibri" w:hAnsi="Calibri" w:cs="Arial"/>
                <w:b/>
                <w:bCs/>
                <w:sz w:val="16"/>
                <w:szCs w:val="16"/>
              </w:rPr>
            </w:pPr>
          </w:p>
        </w:tc>
        <w:tc>
          <w:tcPr>
            <w:tcW w:w="231" w:type="pct"/>
            <w:vMerge/>
            <w:tcBorders>
              <w:top w:val="nil"/>
              <w:left w:val="single" w:sz="4" w:space="0" w:color="auto"/>
              <w:bottom w:val="single" w:sz="4" w:space="0" w:color="auto"/>
              <w:right w:val="single" w:sz="4" w:space="0" w:color="auto"/>
            </w:tcBorders>
            <w:vAlign w:val="center"/>
            <w:hideMark/>
          </w:tcPr>
          <w:p w:rsidR="005B5B29" w:rsidRPr="00954112" w:rsidRDefault="005B5B29" w:rsidP="00C6764D">
            <w:pPr>
              <w:suppressAutoHyphens w:val="0"/>
              <w:rPr>
                <w:rFonts w:ascii="Calibri" w:hAnsi="Calibri" w:cs="Arial"/>
                <w:b/>
                <w:bCs/>
                <w:sz w:val="16"/>
                <w:szCs w:val="16"/>
              </w:rPr>
            </w:pPr>
          </w:p>
        </w:tc>
        <w:tc>
          <w:tcPr>
            <w:tcW w:w="233" w:type="pct"/>
            <w:vMerge/>
            <w:tcBorders>
              <w:top w:val="nil"/>
              <w:left w:val="single" w:sz="4" w:space="0" w:color="auto"/>
              <w:bottom w:val="single" w:sz="4" w:space="0" w:color="auto"/>
              <w:right w:val="single" w:sz="4" w:space="0" w:color="auto"/>
            </w:tcBorders>
            <w:vAlign w:val="center"/>
            <w:hideMark/>
          </w:tcPr>
          <w:p w:rsidR="005B5B29" w:rsidRPr="00954112" w:rsidRDefault="005B5B29" w:rsidP="00C6764D">
            <w:pPr>
              <w:suppressAutoHyphens w:val="0"/>
              <w:rPr>
                <w:rFonts w:ascii="Calibri" w:hAnsi="Calibri" w:cs="Arial"/>
                <w:b/>
                <w:bCs/>
                <w:sz w:val="16"/>
                <w:szCs w:val="16"/>
              </w:rPr>
            </w:pPr>
          </w:p>
        </w:tc>
        <w:tc>
          <w:tcPr>
            <w:tcW w:w="220" w:type="pct"/>
            <w:vMerge/>
            <w:tcBorders>
              <w:top w:val="nil"/>
              <w:left w:val="single" w:sz="4" w:space="0" w:color="auto"/>
              <w:bottom w:val="single" w:sz="4" w:space="0" w:color="auto"/>
              <w:right w:val="single" w:sz="4" w:space="0" w:color="auto"/>
            </w:tcBorders>
            <w:vAlign w:val="center"/>
            <w:hideMark/>
          </w:tcPr>
          <w:p w:rsidR="005B5B29" w:rsidRPr="00954112" w:rsidRDefault="005B5B29" w:rsidP="00C6764D">
            <w:pPr>
              <w:suppressAutoHyphens w:val="0"/>
              <w:rPr>
                <w:rFonts w:ascii="Calibri" w:hAnsi="Calibri" w:cs="Arial"/>
                <w:b/>
                <w:bCs/>
                <w:sz w:val="16"/>
                <w:szCs w:val="16"/>
              </w:rPr>
            </w:pPr>
          </w:p>
        </w:tc>
      </w:tr>
      <w:tr w:rsidR="005B5B29" w:rsidRPr="00954112" w:rsidTr="00C6764D">
        <w:trPr>
          <w:trHeight w:val="600"/>
        </w:trPr>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101</w:t>
            </w:r>
          </w:p>
        </w:tc>
        <w:tc>
          <w:tcPr>
            <w:tcW w:w="881" w:type="pct"/>
            <w:tcBorders>
              <w:top w:val="single" w:sz="4" w:space="0" w:color="auto"/>
              <w:left w:val="nil"/>
              <w:bottom w:val="single" w:sz="4" w:space="0" w:color="auto"/>
              <w:right w:val="nil"/>
            </w:tcBorders>
            <w:shd w:val="clear" w:color="000000" w:fill="FFFFFF"/>
            <w:hideMark/>
          </w:tcPr>
          <w:p w:rsidR="005B5B29" w:rsidRPr="00954112" w:rsidRDefault="005B5B29" w:rsidP="00C6764D">
            <w:pPr>
              <w:suppressAutoHyphens w:val="0"/>
              <w:rPr>
                <w:rFonts w:ascii="Calibri" w:hAnsi="Calibri" w:cs="Arial CYR"/>
                <w:sz w:val="16"/>
                <w:szCs w:val="16"/>
              </w:rPr>
            </w:pPr>
            <w:r w:rsidRPr="00954112">
              <w:rPr>
                <w:rFonts w:ascii="Calibri" w:hAnsi="Calibri" w:cs="Arial CYR"/>
                <w:sz w:val="16"/>
                <w:szCs w:val="16"/>
              </w:rPr>
              <w:t xml:space="preserve">Контрольные и регламентные операции обязательные для каждого вагона поступившего в текущий </w:t>
            </w:r>
            <w:proofErr w:type="spellStart"/>
            <w:r w:rsidRPr="00954112">
              <w:rPr>
                <w:rFonts w:ascii="Calibri" w:hAnsi="Calibri" w:cs="Arial CYR"/>
                <w:sz w:val="16"/>
                <w:szCs w:val="16"/>
              </w:rPr>
              <w:t>отцепочный</w:t>
            </w:r>
            <w:proofErr w:type="spellEnd"/>
            <w:r w:rsidRPr="00954112">
              <w:rPr>
                <w:rFonts w:ascii="Calibri" w:hAnsi="Calibri" w:cs="Arial CYR"/>
                <w:sz w:val="16"/>
                <w:szCs w:val="16"/>
              </w:rPr>
              <w:t xml:space="preserve"> ремонт</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600"/>
        </w:trPr>
        <w:tc>
          <w:tcPr>
            <w:tcW w:w="232" w:type="pct"/>
            <w:tcBorders>
              <w:top w:val="nil"/>
              <w:left w:val="single" w:sz="4" w:space="0" w:color="auto"/>
              <w:bottom w:val="single" w:sz="4" w:space="0" w:color="auto"/>
              <w:right w:val="single" w:sz="4" w:space="0" w:color="auto"/>
            </w:tcBorders>
            <w:shd w:val="clear" w:color="000000" w:fill="FFFFFF"/>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103</w:t>
            </w:r>
          </w:p>
        </w:tc>
        <w:tc>
          <w:tcPr>
            <w:tcW w:w="881" w:type="pct"/>
            <w:tcBorders>
              <w:top w:val="nil"/>
              <w:left w:val="nil"/>
              <w:bottom w:val="single" w:sz="4" w:space="0" w:color="auto"/>
              <w:right w:val="nil"/>
            </w:tcBorders>
            <w:shd w:val="clear" w:color="000000" w:fill="FFFFFF"/>
            <w:hideMark/>
          </w:tcPr>
          <w:p w:rsidR="005B5B29" w:rsidRPr="00954112" w:rsidRDefault="005B5B29" w:rsidP="00C6764D">
            <w:pPr>
              <w:suppressAutoHyphens w:val="0"/>
              <w:rPr>
                <w:rFonts w:ascii="Calibri" w:hAnsi="Calibri" w:cs="Arial CYR"/>
                <w:sz w:val="16"/>
                <w:szCs w:val="16"/>
              </w:rPr>
            </w:pPr>
            <w:r w:rsidRPr="00954112">
              <w:rPr>
                <w:rFonts w:ascii="Calibri" w:hAnsi="Calibri" w:cs="Arial CYR"/>
                <w:sz w:val="16"/>
                <w:szCs w:val="16"/>
              </w:rPr>
              <w:t xml:space="preserve">Регулировка зазора </w:t>
            </w:r>
            <w:proofErr w:type="spellStart"/>
            <w:r w:rsidRPr="00954112">
              <w:rPr>
                <w:rFonts w:ascii="Calibri" w:hAnsi="Calibri" w:cs="Arial CYR"/>
                <w:sz w:val="16"/>
                <w:szCs w:val="16"/>
              </w:rPr>
              <w:t>скользуна</w:t>
            </w:r>
            <w:proofErr w:type="spellEnd"/>
            <w:r w:rsidRPr="00954112">
              <w:rPr>
                <w:rFonts w:ascii="Calibri" w:hAnsi="Calibri" w:cs="Arial CYR"/>
                <w:sz w:val="16"/>
                <w:szCs w:val="16"/>
              </w:rPr>
              <w:t xml:space="preserve">. Замена (установка) болта крепления коробки </w:t>
            </w:r>
            <w:proofErr w:type="spellStart"/>
            <w:r w:rsidRPr="00954112">
              <w:rPr>
                <w:rFonts w:ascii="Calibri" w:hAnsi="Calibri" w:cs="Arial CYR"/>
                <w:sz w:val="16"/>
                <w:szCs w:val="16"/>
              </w:rPr>
              <w:t>скользуна</w:t>
            </w:r>
            <w:proofErr w:type="spellEnd"/>
            <w:r w:rsidRPr="00954112">
              <w:rPr>
                <w:rFonts w:ascii="Calibri" w:hAnsi="Calibri" w:cs="Arial CYR"/>
                <w:sz w:val="16"/>
                <w:szCs w:val="16"/>
              </w:rPr>
              <w:t xml:space="preserve">. Смазывание поверхности трения </w:t>
            </w:r>
            <w:proofErr w:type="spellStart"/>
            <w:r w:rsidRPr="00954112">
              <w:rPr>
                <w:rFonts w:ascii="Calibri" w:hAnsi="Calibri" w:cs="Arial CYR"/>
                <w:sz w:val="16"/>
                <w:szCs w:val="16"/>
              </w:rPr>
              <w:t>скользуна</w:t>
            </w:r>
            <w:proofErr w:type="spellEnd"/>
            <w:r w:rsidRPr="00954112">
              <w:rPr>
                <w:rFonts w:ascii="Calibri" w:hAnsi="Calibri" w:cs="Arial CYR"/>
                <w:sz w:val="16"/>
                <w:szCs w:val="16"/>
              </w:rPr>
              <w:t xml:space="preserve"> смазкой.</w:t>
            </w:r>
          </w:p>
        </w:tc>
        <w:tc>
          <w:tcPr>
            <w:tcW w:w="278" w:type="pct"/>
            <w:tcBorders>
              <w:top w:val="nil"/>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nil"/>
              <w:left w:val="single" w:sz="4" w:space="0" w:color="auto"/>
              <w:bottom w:val="single" w:sz="4" w:space="0" w:color="auto"/>
              <w:right w:val="single" w:sz="4" w:space="0" w:color="auto"/>
            </w:tcBorders>
            <w:shd w:val="clear" w:color="000000" w:fill="FFFFFF"/>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104</w:t>
            </w:r>
          </w:p>
        </w:tc>
        <w:tc>
          <w:tcPr>
            <w:tcW w:w="881" w:type="pct"/>
            <w:tcBorders>
              <w:top w:val="nil"/>
              <w:left w:val="nil"/>
              <w:bottom w:val="single" w:sz="4" w:space="0" w:color="auto"/>
              <w:right w:val="nil"/>
            </w:tcBorders>
            <w:shd w:val="clear" w:color="000000" w:fill="FFFFFF"/>
            <w:hideMark/>
          </w:tcPr>
          <w:p w:rsidR="005B5B29" w:rsidRPr="00954112" w:rsidRDefault="005B5B29" w:rsidP="00C6764D">
            <w:pPr>
              <w:suppressAutoHyphens w:val="0"/>
              <w:rPr>
                <w:rFonts w:ascii="Calibri" w:hAnsi="Calibri" w:cs="Arial CYR"/>
                <w:sz w:val="16"/>
                <w:szCs w:val="16"/>
              </w:rPr>
            </w:pPr>
            <w:r w:rsidRPr="00954112">
              <w:rPr>
                <w:rFonts w:ascii="Calibri" w:hAnsi="Calibri" w:cs="Arial CYR"/>
                <w:sz w:val="16"/>
                <w:szCs w:val="16"/>
              </w:rPr>
              <w:t>Укрепление отдельных элементов автосцепки (на 1 элемент)</w:t>
            </w:r>
          </w:p>
        </w:tc>
        <w:tc>
          <w:tcPr>
            <w:tcW w:w="278" w:type="pct"/>
            <w:tcBorders>
              <w:top w:val="nil"/>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nil"/>
              <w:left w:val="single" w:sz="4" w:space="0" w:color="auto"/>
              <w:bottom w:val="single" w:sz="4" w:space="0" w:color="auto"/>
              <w:right w:val="single" w:sz="4" w:space="0" w:color="auto"/>
            </w:tcBorders>
            <w:shd w:val="clear" w:color="000000" w:fill="FFFFFF"/>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105</w:t>
            </w:r>
          </w:p>
        </w:tc>
        <w:tc>
          <w:tcPr>
            <w:tcW w:w="881" w:type="pct"/>
            <w:tcBorders>
              <w:top w:val="nil"/>
              <w:left w:val="nil"/>
              <w:bottom w:val="single" w:sz="4" w:space="0" w:color="auto"/>
              <w:right w:val="nil"/>
            </w:tcBorders>
            <w:shd w:val="clear" w:color="000000" w:fill="FFFFFF"/>
            <w:hideMark/>
          </w:tcPr>
          <w:p w:rsidR="005B5B29" w:rsidRPr="00954112" w:rsidRDefault="005B5B29" w:rsidP="00C6764D">
            <w:pPr>
              <w:suppressAutoHyphens w:val="0"/>
              <w:rPr>
                <w:rFonts w:ascii="Calibri" w:hAnsi="Calibri" w:cs="Arial CYR"/>
                <w:sz w:val="16"/>
                <w:szCs w:val="16"/>
              </w:rPr>
            </w:pPr>
            <w:r w:rsidRPr="00954112">
              <w:rPr>
                <w:rFonts w:ascii="Calibri" w:hAnsi="Calibri" w:cs="Arial CYR"/>
                <w:sz w:val="16"/>
                <w:szCs w:val="16"/>
              </w:rPr>
              <w:t xml:space="preserve">Укрепление элементов </w:t>
            </w:r>
            <w:proofErr w:type="spellStart"/>
            <w:r w:rsidRPr="00954112">
              <w:rPr>
                <w:rFonts w:ascii="Calibri" w:hAnsi="Calibri" w:cs="Arial CYR"/>
                <w:sz w:val="16"/>
                <w:szCs w:val="16"/>
              </w:rPr>
              <w:t>расцепного</w:t>
            </w:r>
            <w:proofErr w:type="spellEnd"/>
            <w:r w:rsidRPr="00954112">
              <w:rPr>
                <w:rFonts w:ascii="Calibri" w:hAnsi="Calibri" w:cs="Arial CYR"/>
                <w:sz w:val="16"/>
                <w:szCs w:val="16"/>
              </w:rPr>
              <w:t xml:space="preserve"> привода</w:t>
            </w:r>
          </w:p>
        </w:tc>
        <w:tc>
          <w:tcPr>
            <w:tcW w:w="278" w:type="pct"/>
            <w:tcBorders>
              <w:top w:val="nil"/>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nil"/>
              <w:left w:val="single" w:sz="4" w:space="0" w:color="auto"/>
              <w:bottom w:val="single" w:sz="4" w:space="0" w:color="auto"/>
              <w:right w:val="single" w:sz="4" w:space="0" w:color="auto"/>
            </w:tcBorders>
            <w:shd w:val="clear" w:color="000000" w:fill="FFFFFF"/>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106</w:t>
            </w:r>
          </w:p>
        </w:tc>
        <w:tc>
          <w:tcPr>
            <w:tcW w:w="881" w:type="pct"/>
            <w:tcBorders>
              <w:top w:val="nil"/>
              <w:left w:val="nil"/>
              <w:bottom w:val="single" w:sz="4" w:space="0" w:color="auto"/>
              <w:right w:val="nil"/>
            </w:tcBorders>
            <w:shd w:val="clear" w:color="000000" w:fill="FFFFFF"/>
            <w:hideMark/>
          </w:tcPr>
          <w:p w:rsidR="005B5B29" w:rsidRPr="00954112" w:rsidRDefault="005B5B29" w:rsidP="00C6764D">
            <w:pPr>
              <w:suppressAutoHyphens w:val="0"/>
              <w:rPr>
                <w:rFonts w:ascii="Calibri" w:hAnsi="Calibri" w:cs="Arial CYR"/>
                <w:sz w:val="16"/>
                <w:szCs w:val="16"/>
              </w:rPr>
            </w:pPr>
            <w:r w:rsidRPr="00954112">
              <w:rPr>
                <w:rFonts w:ascii="Calibri" w:hAnsi="Calibri" w:cs="Arial CYR"/>
                <w:sz w:val="16"/>
                <w:szCs w:val="16"/>
              </w:rPr>
              <w:t>Регулировка тормозной рычажной передачи</w:t>
            </w:r>
          </w:p>
        </w:tc>
        <w:tc>
          <w:tcPr>
            <w:tcW w:w="278" w:type="pct"/>
            <w:tcBorders>
              <w:top w:val="nil"/>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600"/>
        </w:trPr>
        <w:tc>
          <w:tcPr>
            <w:tcW w:w="232" w:type="pct"/>
            <w:tcBorders>
              <w:top w:val="nil"/>
              <w:left w:val="single" w:sz="4" w:space="0" w:color="auto"/>
              <w:bottom w:val="single" w:sz="4" w:space="0" w:color="auto"/>
              <w:right w:val="single" w:sz="4" w:space="0" w:color="auto"/>
            </w:tcBorders>
            <w:shd w:val="clear" w:color="000000" w:fill="FFFFFF"/>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107</w:t>
            </w:r>
          </w:p>
        </w:tc>
        <w:tc>
          <w:tcPr>
            <w:tcW w:w="881" w:type="pct"/>
            <w:tcBorders>
              <w:top w:val="nil"/>
              <w:left w:val="nil"/>
              <w:bottom w:val="single" w:sz="4" w:space="0" w:color="auto"/>
              <w:right w:val="nil"/>
            </w:tcBorders>
            <w:shd w:val="clear" w:color="000000" w:fill="FFFFFF"/>
            <w:hideMark/>
          </w:tcPr>
          <w:p w:rsidR="005B5B29" w:rsidRPr="00954112" w:rsidRDefault="005B5B29" w:rsidP="00C6764D">
            <w:pPr>
              <w:suppressAutoHyphens w:val="0"/>
              <w:rPr>
                <w:rFonts w:ascii="Calibri" w:hAnsi="Calibri" w:cs="Arial CYR"/>
                <w:sz w:val="16"/>
                <w:szCs w:val="16"/>
              </w:rPr>
            </w:pPr>
            <w:r w:rsidRPr="00954112">
              <w:rPr>
                <w:rFonts w:ascii="Calibri" w:hAnsi="Calibri" w:cs="Arial CYR"/>
                <w:sz w:val="16"/>
                <w:szCs w:val="16"/>
              </w:rPr>
              <w:t>Устранение ослабления креплений предохранительных устройств тормозной рычажной передачи</w:t>
            </w:r>
          </w:p>
        </w:tc>
        <w:tc>
          <w:tcPr>
            <w:tcW w:w="278" w:type="pct"/>
            <w:tcBorders>
              <w:top w:val="nil"/>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nil"/>
              <w:left w:val="single" w:sz="4" w:space="0" w:color="auto"/>
              <w:bottom w:val="single" w:sz="4" w:space="0" w:color="auto"/>
              <w:right w:val="single" w:sz="4" w:space="0" w:color="auto"/>
            </w:tcBorders>
            <w:shd w:val="clear" w:color="000000" w:fill="FFFFFF"/>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108</w:t>
            </w:r>
          </w:p>
        </w:tc>
        <w:tc>
          <w:tcPr>
            <w:tcW w:w="881" w:type="pct"/>
            <w:tcBorders>
              <w:top w:val="nil"/>
              <w:left w:val="nil"/>
              <w:bottom w:val="single" w:sz="4" w:space="0" w:color="auto"/>
              <w:right w:val="nil"/>
            </w:tcBorders>
            <w:shd w:val="clear" w:color="000000" w:fill="FFFFFF"/>
            <w:hideMark/>
          </w:tcPr>
          <w:p w:rsidR="005B5B29" w:rsidRPr="00954112" w:rsidRDefault="005B5B29" w:rsidP="00C6764D">
            <w:pPr>
              <w:suppressAutoHyphens w:val="0"/>
              <w:rPr>
                <w:rFonts w:ascii="Calibri" w:hAnsi="Calibri" w:cs="Arial CYR"/>
                <w:sz w:val="16"/>
                <w:szCs w:val="16"/>
              </w:rPr>
            </w:pPr>
            <w:r w:rsidRPr="00954112">
              <w:rPr>
                <w:rFonts w:ascii="Calibri" w:hAnsi="Calibri" w:cs="Arial CYR"/>
                <w:sz w:val="16"/>
                <w:szCs w:val="16"/>
              </w:rPr>
              <w:t xml:space="preserve">Устранение утечки воздуха в </w:t>
            </w:r>
            <w:proofErr w:type="spellStart"/>
            <w:r w:rsidRPr="00954112">
              <w:rPr>
                <w:rFonts w:ascii="Calibri" w:hAnsi="Calibri" w:cs="Arial CYR"/>
                <w:sz w:val="16"/>
                <w:szCs w:val="16"/>
              </w:rPr>
              <w:t>пневмосистеме</w:t>
            </w:r>
            <w:proofErr w:type="spellEnd"/>
            <w:r w:rsidRPr="00954112">
              <w:rPr>
                <w:rFonts w:ascii="Calibri" w:hAnsi="Calibri" w:cs="Arial CYR"/>
                <w:sz w:val="16"/>
                <w:szCs w:val="16"/>
              </w:rPr>
              <w:t xml:space="preserve"> тормозного оборудования</w:t>
            </w:r>
          </w:p>
        </w:tc>
        <w:tc>
          <w:tcPr>
            <w:tcW w:w="278" w:type="pct"/>
            <w:tcBorders>
              <w:top w:val="nil"/>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8557E8">
        <w:trPr>
          <w:trHeight w:val="300"/>
        </w:trPr>
        <w:tc>
          <w:tcPr>
            <w:tcW w:w="232" w:type="pct"/>
            <w:tcBorders>
              <w:top w:val="nil"/>
              <w:left w:val="single" w:sz="4" w:space="0" w:color="auto"/>
              <w:bottom w:val="single" w:sz="4" w:space="0" w:color="auto"/>
              <w:right w:val="single" w:sz="4" w:space="0" w:color="auto"/>
            </w:tcBorders>
            <w:shd w:val="clear" w:color="000000" w:fill="FFFFFF"/>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109</w:t>
            </w:r>
          </w:p>
        </w:tc>
        <w:tc>
          <w:tcPr>
            <w:tcW w:w="881" w:type="pct"/>
            <w:tcBorders>
              <w:top w:val="nil"/>
              <w:left w:val="nil"/>
              <w:bottom w:val="single" w:sz="4" w:space="0" w:color="auto"/>
              <w:right w:val="nil"/>
            </w:tcBorders>
            <w:shd w:val="clear" w:color="000000" w:fill="FFFFFF"/>
            <w:hideMark/>
          </w:tcPr>
          <w:p w:rsidR="005B5B29" w:rsidRPr="00954112" w:rsidRDefault="005B5B29" w:rsidP="00C6764D">
            <w:pPr>
              <w:suppressAutoHyphens w:val="0"/>
              <w:rPr>
                <w:rFonts w:ascii="Calibri" w:hAnsi="Calibri" w:cs="Arial CYR"/>
                <w:sz w:val="16"/>
                <w:szCs w:val="16"/>
              </w:rPr>
            </w:pPr>
            <w:r w:rsidRPr="00954112">
              <w:rPr>
                <w:rFonts w:ascii="Calibri" w:hAnsi="Calibri" w:cs="Arial CYR"/>
                <w:sz w:val="16"/>
                <w:szCs w:val="16"/>
              </w:rPr>
              <w:t>Устранение ослабления крепления тормозной магистрали</w:t>
            </w:r>
          </w:p>
        </w:tc>
        <w:tc>
          <w:tcPr>
            <w:tcW w:w="278" w:type="pct"/>
            <w:tcBorders>
              <w:top w:val="nil"/>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nil"/>
              <w:left w:val="nil"/>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8557E8">
        <w:trPr>
          <w:trHeight w:val="300"/>
        </w:trPr>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110</w:t>
            </w:r>
          </w:p>
        </w:tc>
        <w:tc>
          <w:tcPr>
            <w:tcW w:w="881" w:type="pct"/>
            <w:tcBorders>
              <w:top w:val="single" w:sz="4" w:space="0" w:color="auto"/>
              <w:left w:val="single" w:sz="4" w:space="0" w:color="auto"/>
              <w:bottom w:val="single" w:sz="4" w:space="0" w:color="auto"/>
              <w:right w:val="single" w:sz="4" w:space="0" w:color="auto"/>
            </w:tcBorders>
            <w:shd w:val="clear" w:color="000000" w:fill="FFFFFF"/>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Очистка сетчатых фильтров воздухораспределителя</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8557E8">
        <w:trPr>
          <w:trHeight w:val="600"/>
        </w:trPr>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111</w:t>
            </w:r>
          </w:p>
        </w:tc>
        <w:tc>
          <w:tcPr>
            <w:tcW w:w="881" w:type="pct"/>
            <w:tcBorders>
              <w:top w:val="single" w:sz="4" w:space="0" w:color="auto"/>
              <w:left w:val="single" w:sz="4" w:space="0" w:color="auto"/>
              <w:bottom w:val="single" w:sz="4" w:space="0" w:color="auto"/>
              <w:right w:val="single" w:sz="4" w:space="0" w:color="auto"/>
            </w:tcBorders>
            <w:shd w:val="clear" w:color="000000" w:fill="FFFFFF"/>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Проверка и регулировка стояночного тормоза вагона. Винт стояночного тормоза смазать.</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8557E8">
        <w:trPr>
          <w:trHeight w:val="600"/>
        </w:trPr>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112</w:t>
            </w:r>
          </w:p>
        </w:tc>
        <w:tc>
          <w:tcPr>
            <w:tcW w:w="881" w:type="pct"/>
            <w:tcBorders>
              <w:top w:val="single" w:sz="4" w:space="0" w:color="auto"/>
              <w:left w:val="single" w:sz="4" w:space="0" w:color="auto"/>
              <w:bottom w:val="single" w:sz="4" w:space="0" w:color="auto"/>
              <w:right w:val="single" w:sz="4" w:space="0" w:color="auto"/>
            </w:tcBorders>
            <w:shd w:val="clear" w:color="000000" w:fill="FFFFFF"/>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Проверка и регулировка стояночного тормоза вагона. Винт стояночного тормоза разработать.</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600"/>
        </w:trPr>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113</w:t>
            </w:r>
          </w:p>
        </w:tc>
        <w:tc>
          <w:tcPr>
            <w:tcW w:w="881" w:type="pct"/>
            <w:tcBorders>
              <w:top w:val="single" w:sz="4" w:space="0" w:color="auto"/>
              <w:left w:val="single" w:sz="4" w:space="0" w:color="auto"/>
              <w:bottom w:val="single" w:sz="4" w:space="0" w:color="auto"/>
              <w:right w:val="single" w:sz="4" w:space="0" w:color="auto"/>
            </w:tcBorders>
            <w:shd w:val="clear" w:color="000000" w:fill="FFFFFF"/>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Проверка и регулировка стояночного тормоза вагона. Действия стояночного тормоза проверить.</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600"/>
        </w:trPr>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114</w:t>
            </w:r>
          </w:p>
        </w:tc>
        <w:tc>
          <w:tcPr>
            <w:tcW w:w="881" w:type="pct"/>
            <w:tcBorders>
              <w:top w:val="single" w:sz="4" w:space="0" w:color="auto"/>
              <w:left w:val="single" w:sz="4" w:space="0" w:color="auto"/>
              <w:bottom w:val="single" w:sz="4" w:space="0" w:color="auto"/>
              <w:right w:val="single" w:sz="4" w:space="0" w:color="auto"/>
            </w:tcBorders>
            <w:shd w:val="clear" w:color="000000" w:fill="FFFFFF"/>
            <w:hideMark/>
          </w:tcPr>
          <w:p w:rsidR="005B5B29" w:rsidRDefault="005B5B29" w:rsidP="00C6764D">
            <w:pPr>
              <w:suppressAutoHyphens w:val="0"/>
              <w:rPr>
                <w:rFonts w:ascii="Calibri" w:hAnsi="Calibri" w:cs="Arial"/>
                <w:sz w:val="16"/>
                <w:szCs w:val="16"/>
                <w:lang w:val="en-US"/>
              </w:rPr>
            </w:pPr>
            <w:r w:rsidRPr="00954112">
              <w:rPr>
                <w:rFonts w:ascii="Calibri" w:hAnsi="Calibri" w:cs="Arial"/>
                <w:sz w:val="16"/>
                <w:szCs w:val="16"/>
              </w:rPr>
              <w:t>Проверка и регулировка стояночного тормоза вагона. Тягу стояночного тормоза поставить.</w:t>
            </w:r>
          </w:p>
          <w:p w:rsidR="000839A3" w:rsidRPr="000839A3" w:rsidRDefault="000839A3" w:rsidP="00C6764D">
            <w:pPr>
              <w:suppressAutoHyphens w:val="0"/>
              <w:rPr>
                <w:rFonts w:ascii="Calibri" w:hAnsi="Calibri" w:cs="Arial"/>
                <w:sz w:val="16"/>
                <w:szCs w:val="16"/>
                <w:lang w:val="en-US"/>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1101</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67710A" w:rsidRDefault="005B5B29" w:rsidP="00C6764D">
            <w:pPr>
              <w:suppressAutoHyphens w:val="0"/>
              <w:rPr>
                <w:rFonts w:ascii="Calibri" w:hAnsi="Calibri" w:cs="Arial"/>
                <w:sz w:val="16"/>
                <w:szCs w:val="16"/>
              </w:rPr>
            </w:pPr>
            <w:r w:rsidRPr="00954112">
              <w:rPr>
                <w:rFonts w:ascii="Calibri" w:hAnsi="Calibri" w:cs="Arial"/>
                <w:sz w:val="16"/>
                <w:szCs w:val="16"/>
              </w:rPr>
              <w:t>Работы по разборке / сборке грузового вагона произвести</w:t>
            </w:r>
          </w:p>
          <w:p w:rsidR="000839A3" w:rsidRPr="0067710A" w:rsidRDefault="000839A3" w:rsidP="00C6764D">
            <w:pPr>
              <w:suppressAutoHyphens w:val="0"/>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1201</w:t>
            </w:r>
          </w:p>
        </w:tc>
        <w:tc>
          <w:tcPr>
            <w:tcW w:w="881" w:type="pct"/>
            <w:tcBorders>
              <w:top w:val="single" w:sz="4" w:space="0" w:color="auto"/>
              <w:left w:val="nil"/>
              <w:bottom w:val="single" w:sz="4" w:space="0" w:color="auto"/>
              <w:right w:val="nil"/>
            </w:tcBorders>
            <w:shd w:val="clear" w:color="auto" w:fill="auto"/>
            <w:hideMark/>
          </w:tcPr>
          <w:p w:rsidR="005B5B29" w:rsidRPr="00954112" w:rsidRDefault="005B5B29" w:rsidP="00C6764D">
            <w:pPr>
              <w:suppressAutoHyphens w:val="0"/>
              <w:rPr>
                <w:rFonts w:ascii="Calibri" w:hAnsi="Calibri" w:cs="Arial CYR"/>
                <w:sz w:val="16"/>
                <w:szCs w:val="16"/>
              </w:rPr>
            </w:pPr>
            <w:r w:rsidRPr="00954112">
              <w:rPr>
                <w:rFonts w:ascii="Calibri" w:hAnsi="Calibri" w:cs="Arial CYR"/>
                <w:sz w:val="16"/>
                <w:szCs w:val="16"/>
              </w:rPr>
              <w:t>Текущий ремонт колесной пары</w:t>
            </w:r>
          </w:p>
        </w:tc>
        <w:tc>
          <w:tcPr>
            <w:tcW w:w="278" w:type="pct"/>
            <w:tcBorders>
              <w:top w:val="single" w:sz="4" w:space="0" w:color="auto"/>
              <w:left w:val="single" w:sz="4" w:space="0" w:color="auto"/>
              <w:bottom w:val="single" w:sz="4" w:space="0" w:color="auto"/>
              <w:right w:val="nil"/>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nil"/>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1203</w:t>
            </w:r>
          </w:p>
        </w:tc>
        <w:tc>
          <w:tcPr>
            <w:tcW w:w="881" w:type="pct"/>
            <w:tcBorders>
              <w:top w:val="nil"/>
              <w:left w:val="nil"/>
              <w:bottom w:val="single" w:sz="4" w:space="0" w:color="auto"/>
              <w:right w:val="nil"/>
            </w:tcBorders>
            <w:shd w:val="clear" w:color="auto" w:fill="auto"/>
            <w:hideMark/>
          </w:tcPr>
          <w:p w:rsidR="005B5B29" w:rsidRPr="00954112" w:rsidRDefault="005B5B29" w:rsidP="00C6764D">
            <w:pPr>
              <w:suppressAutoHyphens w:val="0"/>
              <w:rPr>
                <w:rFonts w:ascii="Calibri" w:hAnsi="Calibri" w:cs="Arial CYR"/>
                <w:sz w:val="16"/>
                <w:szCs w:val="16"/>
              </w:rPr>
            </w:pPr>
            <w:r w:rsidRPr="00954112">
              <w:rPr>
                <w:rFonts w:ascii="Calibri" w:hAnsi="Calibri" w:cs="Arial CYR"/>
                <w:sz w:val="16"/>
                <w:szCs w:val="16"/>
              </w:rPr>
              <w:t>Средний ремонт колесной пары</w:t>
            </w:r>
          </w:p>
        </w:tc>
        <w:tc>
          <w:tcPr>
            <w:tcW w:w="278" w:type="pct"/>
            <w:tcBorders>
              <w:top w:val="nil"/>
              <w:left w:val="single" w:sz="4" w:space="0" w:color="auto"/>
              <w:bottom w:val="single" w:sz="4" w:space="0" w:color="auto"/>
              <w:right w:val="nil"/>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1204</w:t>
            </w:r>
          </w:p>
        </w:tc>
        <w:tc>
          <w:tcPr>
            <w:tcW w:w="881" w:type="pct"/>
            <w:tcBorders>
              <w:top w:val="nil"/>
              <w:left w:val="nil"/>
              <w:bottom w:val="single" w:sz="4" w:space="0" w:color="auto"/>
              <w:right w:val="nil"/>
            </w:tcBorders>
            <w:shd w:val="clear" w:color="auto" w:fill="auto"/>
            <w:hideMark/>
          </w:tcPr>
          <w:p w:rsidR="005B5B29" w:rsidRPr="0067710A" w:rsidRDefault="005B5B29" w:rsidP="00C6764D">
            <w:pPr>
              <w:suppressAutoHyphens w:val="0"/>
              <w:rPr>
                <w:rFonts w:ascii="Calibri" w:hAnsi="Calibri" w:cs="Arial CYR"/>
                <w:sz w:val="16"/>
                <w:szCs w:val="16"/>
              </w:rPr>
            </w:pPr>
            <w:r w:rsidRPr="00954112">
              <w:rPr>
                <w:rFonts w:ascii="Calibri" w:hAnsi="Calibri" w:cs="Arial CYR"/>
                <w:sz w:val="16"/>
                <w:szCs w:val="16"/>
              </w:rPr>
              <w:t>Обточку поверхности катания колесной пары с одним проходом произвести</w:t>
            </w:r>
          </w:p>
          <w:p w:rsidR="000839A3" w:rsidRPr="0067710A" w:rsidRDefault="000839A3" w:rsidP="00C6764D">
            <w:pPr>
              <w:suppressAutoHyphens w:val="0"/>
              <w:rPr>
                <w:rFonts w:ascii="Calibri" w:hAnsi="Calibri" w:cs="Arial CYR"/>
                <w:sz w:val="16"/>
                <w:szCs w:val="16"/>
              </w:rPr>
            </w:pPr>
          </w:p>
        </w:tc>
        <w:tc>
          <w:tcPr>
            <w:tcW w:w="278" w:type="pct"/>
            <w:tcBorders>
              <w:top w:val="nil"/>
              <w:left w:val="single" w:sz="4" w:space="0" w:color="auto"/>
              <w:bottom w:val="single" w:sz="4" w:space="0" w:color="auto"/>
              <w:right w:val="nil"/>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1205</w:t>
            </w:r>
          </w:p>
        </w:tc>
        <w:tc>
          <w:tcPr>
            <w:tcW w:w="881" w:type="pct"/>
            <w:tcBorders>
              <w:top w:val="nil"/>
              <w:left w:val="nil"/>
              <w:bottom w:val="single" w:sz="4" w:space="0" w:color="auto"/>
              <w:right w:val="nil"/>
            </w:tcBorders>
            <w:shd w:val="clear" w:color="auto" w:fill="auto"/>
            <w:hideMark/>
          </w:tcPr>
          <w:p w:rsidR="005B5B29" w:rsidRPr="0067710A" w:rsidRDefault="005B5B29" w:rsidP="00C6764D">
            <w:pPr>
              <w:suppressAutoHyphens w:val="0"/>
              <w:rPr>
                <w:rFonts w:ascii="Calibri" w:hAnsi="Calibri" w:cs="Arial CYR"/>
                <w:sz w:val="16"/>
                <w:szCs w:val="16"/>
              </w:rPr>
            </w:pPr>
            <w:r w:rsidRPr="00954112">
              <w:rPr>
                <w:rFonts w:ascii="Calibri" w:hAnsi="Calibri" w:cs="Arial CYR"/>
                <w:sz w:val="16"/>
                <w:szCs w:val="16"/>
              </w:rPr>
              <w:t>Обточку поверхности катания колесной пары с двумя проходами произвести</w:t>
            </w:r>
          </w:p>
          <w:p w:rsidR="000839A3" w:rsidRPr="0067710A" w:rsidRDefault="000839A3" w:rsidP="00C6764D">
            <w:pPr>
              <w:suppressAutoHyphens w:val="0"/>
              <w:rPr>
                <w:rFonts w:ascii="Calibri" w:hAnsi="Calibri" w:cs="Arial CYR"/>
                <w:sz w:val="16"/>
                <w:szCs w:val="16"/>
              </w:rPr>
            </w:pPr>
          </w:p>
        </w:tc>
        <w:tc>
          <w:tcPr>
            <w:tcW w:w="278" w:type="pct"/>
            <w:tcBorders>
              <w:top w:val="nil"/>
              <w:left w:val="single" w:sz="4" w:space="0" w:color="auto"/>
              <w:bottom w:val="single" w:sz="4" w:space="0" w:color="auto"/>
              <w:right w:val="nil"/>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1385</w:t>
            </w:r>
          </w:p>
        </w:tc>
        <w:tc>
          <w:tcPr>
            <w:tcW w:w="881" w:type="pct"/>
            <w:tcBorders>
              <w:top w:val="nil"/>
              <w:left w:val="nil"/>
              <w:bottom w:val="single" w:sz="4" w:space="0" w:color="auto"/>
              <w:right w:val="nil"/>
            </w:tcBorders>
            <w:shd w:val="clear" w:color="auto" w:fill="auto"/>
            <w:hideMark/>
          </w:tcPr>
          <w:p w:rsidR="005B5B29" w:rsidRDefault="005B5B29" w:rsidP="00C6764D">
            <w:pPr>
              <w:suppressAutoHyphens w:val="0"/>
              <w:rPr>
                <w:rFonts w:ascii="Calibri" w:hAnsi="Calibri" w:cs="Arial CYR"/>
                <w:sz w:val="16"/>
                <w:szCs w:val="16"/>
                <w:lang w:val="en-US"/>
              </w:rPr>
            </w:pPr>
            <w:r w:rsidRPr="00954112">
              <w:rPr>
                <w:rFonts w:ascii="Calibri" w:hAnsi="Calibri" w:cs="Arial CYR"/>
                <w:sz w:val="16"/>
                <w:szCs w:val="16"/>
              </w:rPr>
              <w:t>Замена колесной пары собственности Заказчика</w:t>
            </w:r>
          </w:p>
          <w:p w:rsidR="000839A3" w:rsidRPr="000839A3" w:rsidRDefault="000839A3" w:rsidP="00C6764D">
            <w:pPr>
              <w:suppressAutoHyphens w:val="0"/>
              <w:rPr>
                <w:rFonts w:ascii="Calibri" w:hAnsi="Calibri" w:cs="Arial CYR"/>
                <w:sz w:val="16"/>
                <w:szCs w:val="16"/>
                <w:lang w:val="en-US"/>
              </w:rPr>
            </w:pPr>
          </w:p>
        </w:tc>
        <w:tc>
          <w:tcPr>
            <w:tcW w:w="278" w:type="pct"/>
            <w:tcBorders>
              <w:top w:val="nil"/>
              <w:left w:val="single" w:sz="4" w:space="0" w:color="auto"/>
              <w:bottom w:val="single" w:sz="4" w:space="0" w:color="auto"/>
              <w:right w:val="nil"/>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6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10049</w:t>
            </w:r>
          </w:p>
        </w:tc>
        <w:tc>
          <w:tcPr>
            <w:tcW w:w="881" w:type="pct"/>
            <w:tcBorders>
              <w:top w:val="nil"/>
              <w:left w:val="single" w:sz="8" w:space="0" w:color="auto"/>
              <w:bottom w:val="single" w:sz="4" w:space="0" w:color="auto"/>
              <w:right w:val="single" w:sz="8" w:space="0" w:color="auto"/>
            </w:tcBorders>
            <w:shd w:val="clear" w:color="auto" w:fill="auto"/>
            <w:vAlign w:val="center"/>
            <w:hideMark/>
          </w:tcPr>
          <w:p w:rsidR="005B5B29" w:rsidRPr="0067710A" w:rsidRDefault="008C2A0E" w:rsidP="00C6764D">
            <w:pPr>
              <w:suppressAutoHyphens w:val="0"/>
              <w:rPr>
                <w:rFonts w:ascii="Calibri" w:hAnsi="Calibri" w:cs="Arial"/>
                <w:sz w:val="16"/>
                <w:szCs w:val="16"/>
              </w:rPr>
            </w:pPr>
            <w:r>
              <w:rPr>
                <w:rFonts w:ascii="Calibri" w:hAnsi="Calibri" w:cs="Arial"/>
                <w:sz w:val="16"/>
                <w:szCs w:val="16"/>
              </w:rPr>
              <w:t>Замена колесной пары нового формирования РУ1Ш-957-Г (</w:t>
            </w:r>
            <w:proofErr w:type="gramStart"/>
            <w:r>
              <w:rPr>
                <w:rFonts w:ascii="Calibri" w:hAnsi="Calibri" w:cs="Arial"/>
                <w:sz w:val="16"/>
                <w:szCs w:val="16"/>
              </w:rPr>
              <w:t>с</w:t>
            </w:r>
            <w:proofErr w:type="gramEnd"/>
            <w:r>
              <w:rPr>
                <w:rFonts w:ascii="Calibri" w:hAnsi="Calibri" w:cs="Arial"/>
                <w:sz w:val="16"/>
                <w:szCs w:val="16"/>
              </w:rPr>
              <w:t xml:space="preserve"> б/</w:t>
            </w:r>
            <w:proofErr w:type="gramStart"/>
            <w:r>
              <w:rPr>
                <w:rFonts w:ascii="Calibri" w:hAnsi="Calibri" w:cs="Arial"/>
                <w:sz w:val="16"/>
                <w:szCs w:val="16"/>
              </w:rPr>
              <w:t>у</w:t>
            </w:r>
            <w:proofErr w:type="gramEnd"/>
            <w:r>
              <w:rPr>
                <w:rFonts w:ascii="Calibri" w:hAnsi="Calibri" w:cs="Arial"/>
                <w:sz w:val="16"/>
                <w:szCs w:val="16"/>
              </w:rPr>
              <w:t xml:space="preserve"> буксовым узлом) ЦКК ГОСТ толщина обода более 70 мм (НОНК Б)</w:t>
            </w:r>
          </w:p>
          <w:p w:rsidR="000839A3" w:rsidRPr="0067710A" w:rsidRDefault="000839A3" w:rsidP="00C6764D">
            <w:pPr>
              <w:suppressAutoHyphens w:val="0"/>
              <w:rPr>
                <w:rFonts w:ascii="Calibri" w:hAnsi="Calibri" w:cs="Arial"/>
                <w:sz w:val="16"/>
                <w:szCs w:val="16"/>
              </w:rPr>
            </w:pPr>
          </w:p>
        </w:tc>
        <w:tc>
          <w:tcPr>
            <w:tcW w:w="278" w:type="pct"/>
            <w:tcBorders>
              <w:top w:val="nil"/>
              <w:left w:val="nil"/>
              <w:bottom w:val="single" w:sz="4" w:space="0" w:color="auto"/>
              <w:right w:val="nil"/>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15"/>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1105</w:t>
            </w:r>
          </w:p>
        </w:tc>
        <w:tc>
          <w:tcPr>
            <w:tcW w:w="881" w:type="pct"/>
            <w:tcBorders>
              <w:top w:val="nil"/>
              <w:left w:val="nil"/>
              <w:bottom w:val="nil"/>
              <w:right w:val="nil"/>
            </w:tcBorders>
            <w:shd w:val="clear" w:color="auto" w:fill="auto"/>
            <w:noWrap/>
            <w:vAlign w:val="bottom"/>
            <w:hideMark/>
          </w:tcPr>
          <w:p w:rsidR="005B5B29" w:rsidRPr="0067710A" w:rsidRDefault="005B5B29" w:rsidP="00C6764D">
            <w:pPr>
              <w:suppressAutoHyphens w:val="0"/>
              <w:rPr>
                <w:rFonts w:ascii="Calibri" w:hAnsi="Calibri" w:cs="Arial CYR"/>
                <w:color w:val="000000"/>
                <w:sz w:val="16"/>
                <w:szCs w:val="16"/>
              </w:rPr>
            </w:pPr>
            <w:r w:rsidRPr="00954112">
              <w:rPr>
                <w:rFonts w:ascii="Calibri" w:hAnsi="Calibri" w:cs="Arial CYR"/>
                <w:color w:val="000000"/>
                <w:sz w:val="16"/>
                <w:szCs w:val="16"/>
              </w:rPr>
              <w:t xml:space="preserve">Замена подводящей трубы от разобщительного крана к воздухораспределителю, с применением </w:t>
            </w:r>
            <w:proofErr w:type="spellStart"/>
            <w:r w:rsidRPr="00954112">
              <w:rPr>
                <w:rFonts w:ascii="Calibri" w:hAnsi="Calibri" w:cs="Arial CYR"/>
                <w:color w:val="000000"/>
                <w:sz w:val="16"/>
                <w:szCs w:val="16"/>
              </w:rPr>
              <w:t>безрезьбовых</w:t>
            </w:r>
            <w:proofErr w:type="spellEnd"/>
            <w:r w:rsidRPr="00954112">
              <w:rPr>
                <w:rFonts w:ascii="Calibri" w:hAnsi="Calibri" w:cs="Arial CYR"/>
                <w:color w:val="000000"/>
                <w:sz w:val="16"/>
                <w:szCs w:val="16"/>
              </w:rPr>
              <w:t xml:space="preserve"> соединений, с учётом стоимости детали Подрядчика</w:t>
            </w:r>
          </w:p>
          <w:p w:rsidR="000839A3" w:rsidRPr="0067710A" w:rsidRDefault="000839A3" w:rsidP="00C6764D">
            <w:pPr>
              <w:suppressAutoHyphens w:val="0"/>
              <w:rPr>
                <w:rFonts w:ascii="Calibri" w:hAnsi="Calibri" w:cs="Arial CYR"/>
                <w:color w:val="000000"/>
                <w:sz w:val="16"/>
                <w:szCs w:val="16"/>
              </w:rPr>
            </w:pPr>
          </w:p>
        </w:tc>
        <w:tc>
          <w:tcPr>
            <w:tcW w:w="278" w:type="pct"/>
            <w:tcBorders>
              <w:top w:val="nil"/>
              <w:left w:val="single" w:sz="4" w:space="0" w:color="auto"/>
              <w:bottom w:val="single" w:sz="4" w:space="0" w:color="auto"/>
              <w:right w:val="nil"/>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auto" w:fill="auto"/>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8557E8">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1401</w:t>
            </w:r>
          </w:p>
        </w:tc>
        <w:tc>
          <w:tcPr>
            <w:tcW w:w="881" w:type="pct"/>
            <w:tcBorders>
              <w:top w:val="single" w:sz="4" w:space="0" w:color="auto"/>
              <w:left w:val="nil"/>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Ремонт магистральной части ВР</w:t>
            </w:r>
          </w:p>
        </w:tc>
        <w:tc>
          <w:tcPr>
            <w:tcW w:w="278" w:type="pct"/>
            <w:tcBorders>
              <w:top w:val="nil"/>
              <w:left w:val="nil"/>
              <w:bottom w:val="single" w:sz="4" w:space="0" w:color="auto"/>
              <w:right w:val="nil"/>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8557E8">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1405</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Ремонт главной части ВР</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8557E8">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1409</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 xml:space="preserve">Ремонт </w:t>
            </w:r>
            <w:proofErr w:type="spellStart"/>
            <w:r w:rsidRPr="00954112">
              <w:rPr>
                <w:rFonts w:ascii="Calibri" w:hAnsi="Calibri" w:cs="Arial"/>
                <w:sz w:val="16"/>
                <w:szCs w:val="16"/>
              </w:rPr>
              <w:t>авторежима</w:t>
            </w:r>
            <w:proofErr w:type="spellEnd"/>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8557E8">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1413</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Ремонт авторегулятора тормозной рычажной передачи</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8557E8">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1417</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Ремонт разобщительного крана</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8557E8">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1423</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Ремонт концевого крана №4304</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8557E8">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1426</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Ремонт соединительного рукава</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8557E8">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1432</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Ремонт поршня тормозного цилиндра</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1447</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proofErr w:type="spellStart"/>
            <w:r w:rsidRPr="00954112">
              <w:rPr>
                <w:rFonts w:ascii="Calibri" w:hAnsi="Calibri" w:cs="Arial"/>
                <w:sz w:val="16"/>
                <w:szCs w:val="16"/>
              </w:rPr>
              <w:t>Авторежим</w:t>
            </w:r>
            <w:proofErr w:type="spellEnd"/>
            <w:r w:rsidRPr="00954112">
              <w:rPr>
                <w:rFonts w:ascii="Calibri" w:hAnsi="Calibri" w:cs="Arial"/>
                <w:sz w:val="16"/>
                <w:szCs w:val="16"/>
              </w:rPr>
              <w:t xml:space="preserve"> снять-поставить</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1501</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Работы по ремонту тележки</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1502</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Частичная окраска тележки</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1504</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Замена фрикционной планки (неподвижная)</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1510</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Замена боковой рамы собственности Заказчика</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1511</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Замена боковой рамы собственности Подрядчика</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1520</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 xml:space="preserve">Ремонт наклонных поверхностей </w:t>
            </w:r>
            <w:proofErr w:type="spellStart"/>
            <w:r w:rsidRPr="00954112">
              <w:rPr>
                <w:rFonts w:ascii="Calibri" w:hAnsi="Calibri" w:cs="Arial"/>
                <w:sz w:val="16"/>
                <w:szCs w:val="16"/>
              </w:rPr>
              <w:t>надрессорной</w:t>
            </w:r>
            <w:proofErr w:type="spellEnd"/>
            <w:r w:rsidRPr="00954112">
              <w:rPr>
                <w:rFonts w:ascii="Calibri" w:hAnsi="Calibri" w:cs="Arial"/>
                <w:sz w:val="16"/>
                <w:szCs w:val="16"/>
              </w:rPr>
              <w:t xml:space="preserve"> балки</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1523</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Ремонт подпятника</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1535</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 xml:space="preserve">Ремонт </w:t>
            </w:r>
            <w:proofErr w:type="spellStart"/>
            <w:r w:rsidRPr="00954112">
              <w:rPr>
                <w:rFonts w:ascii="Calibri" w:hAnsi="Calibri" w:cs="Arial"/>
                <w:sz w:val="16"/>
                <w:szCs w:val="16"/>
              </w:rPr>
              <w:t>триангеля</w:t>
            </w:r>
            <w:proofErr w:type="spellEnd"/>
            <w:r w:rsidRPr="00954112">
              <w:rPr>
                <w:rFonts w:ascii="Calibri" w:hAnsi="Calibri" w:cs="Arial"/>
                <w:sz w:val="16"/>
                <w:szCs w:val="16"/>
              </w:rPr>
              <w:t xml:space="preserve"> без тормозного </w:t>
            </w:r>
            <w:proofErr w:type="gramStart"/>
            <w:r w:rsidRPr="00954112">
              <w:rPr>
                <w:rFonts w:ascii="Calibri" w:hAnsi="Calibri" w:cs="Arial"/>
                <w:sz w:val="16"/>
                <w:szCs w:val="16"/>
              </w:rPr>
              <w:t>башмака</w:t>
            </w:r>
            <w:proofErr w:type="gramEnd"/>
            <w:r w:rsidRPr="00954112">
              <w:rPr>
                <w:rFonts w:ascii="Calibri" w:hAnsi="Calibri" w:cs="Arial"/>
                <w:sz w:val="16"/>
                <w:szCs w:val="16"/>
              </w:rPr>
              <w:t xml:space="preserve"> без наплавки</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1540</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Ремонт подвески тормозного башмака</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15"/>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1544</w:t>
            </w:r>
          </w:p>
        </w:tc>
        <w:tc>
          <w:tcPr>
            <w:tcW w:w="8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B29" w:rsidRPr="00954112" w:rsidRDefault="005B5B29" w:rsidP="00C6764D">
            <w:pPr>
              <w:suppressAutoHyphens w:val="0"/>
              <w:rPr>
                <w:rFonts w:ascii="Calibri" w:hAnsi="Calibri" w:cs="Arial CYR"/>
                <w:color w:val="000000"/>
                <w:sz w:val="16"/>
                <w:szCs w:val="16"/>
              </w:rPr>
            </w:pPr>
            <w:r w:rsidRPr="00954112">
              <w:rPr>
                <w:rFonts w:ascii="Calibri" w:hAnsi="Calibri" w:cs="Arial CYR"/>
                <w:color w:val="000000"/>
                <w:sz w:val="16"/>
                <w:szCs w:val="16"/>
              </w:rPr>
              <w:t xml:space="preserve">Ремонт тормозного башмака, с учётом стоимости детали Подрядчика </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15"/>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1549</w:t>
            </w:r>
          </w:p>
        </w:tc>
        <w:tc>
          <w:tcPr>
            <w:tcW w:w="8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B29" w:rsidRPr="00954112" w:rsidRDefault="005B5B29" w:rsidP="00C6764D">
            <w:pPr>
              <w:suppressAutoHyphens w:val="0"/>
              <w:rPr>
                <w:rFonts w:ascii="Calibri" w:hAnsi="Calibri" w:cs="Arial CYR"/>
                <w:color w:val="000000"/>
                <w:sz w:val="16"/>
                <w:szCs w:val="16"/>
              </w:rPr>
            </w:pPr>
            <w:r w:rsidRPr="00954112">
              <w:rPr>
                <w:rFonts w:ascii="Calibri" w:hAnsi="Calibri" w:cs="Arial CYR"/>
                <w:color w:val="000000"/>
                <w:sz w:val="16"/>
                <w:szCs w:val="16"/>
              </w:rPr>
              <w:t xml:space="preserve">Замена колодки тормозной, на </w:t>
            </w:r>
            <w:proofErr w:type="gramStart"/>
            <w:r w:rsidRPr="00954112">
              <w:rPr>
                <w:rFonts w:ascii="Calibri" w:hAnsi="Calibri" w:cs="Arial CYR"/>
                <w:color w:val="000000"/>
                <w:sz w:val="16"/>
                <w:szCs w:val="16"/>
              </w:rPr>
              <w:t>новый</w:t>
            </w:r>
            <w:proofErr w:type="gramEnd"/>
            <w:r w:rsidRPr="00954112">
              <w:rPr>
                <w:rFonts w:ascii="Calibri" w:hAnsi="Calibri" w:cs="Arial CYR"/>
                <w:color w:val="000000"/>
                <w:sz w:val="16"/>
                <w:szCs w:val="16"/>
              </w:rPr>
              <w:t xml:space="preserve"> собственности Подрядчика, с учётом стоимости детали </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1558</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 xml:space="preserve">Установка сменной прокладки </w:t>
            </w:r>
            <w:proofErr w:type="spellStart"/>
            <w:r w:rsidRPr="00954112">
              <w:rPr>
                <w:rFonts w:ascii="Calibri" w:hAnsi="Calibri" w:cs="Arial"/>
                <w:sz w:val="16"/>
                <w:szCs w:val="16"/>
              </w:rPr>
              <w:t>надрессорной</w:t>
            </w:r>
            <w:proofErr w:type="spellEnd"/>
            <w:r w:rsidRPr="00954112">
              <w:rPr>
                <w:rFonts w:ascii="Calibri" w:hAnsi="Calibri" w:cs="Arial"/>
                <w:sz w:val="16"/>
                <w:szCs w:val="16"/>
              </w:rPr>
              <w:t xml:space="preserve"> балки</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1568</w:t>
            </w:r>
          </w:p>
        </w:tc>
        <w:tc>
          <w:tcPr>
            <w:tcW w:w="881" w:type="pct"/>
            <w:tcBorders>
              <w:top w:val="single" w:sz="4" w:space="0" w:color="auto"/>
              <w:left w:val="nil"/>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Ремонт вертикального рычага без наплавки</w:t>
            </w:r>
          </w:p>
        </w:tc>
        <w:tc>
          <w:tcPr>
            <w:tcW w:w="278" w:type="pct"/>
            <w:tcBorders>
              <w:top w:val="single" w:sz="4" w:space="0" w:color="auto"/>
              <w:left w:val="nil"/>
              <w:bottom w:val="single" w:sz="4" w:space="0" w:color="auto"/>
              <w:right w:val="nil"/>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nil"/>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6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8005</w:t>
            </w:r>
          </w:p>
        </w:tc>
        <w:tc>
          <w:tcPr>
            <w:tcW w:w="881" w:type="pct"/>
            <w:tcBorders>
              <w:top w:val="nil"/>
              <w:left w:val="nil"/>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 xml:space="preserve">Замена одной </w:t>
            </w:r>
            <w:proofErr w:type="spellStart"/>
            <w:r w:rsidRPr="00954112">
              <w:rPr>
                <w:rFonts w:ascii="Calibri" w:hAnsi="Calibri" w:cs="Arial"/>
                <w:sz w:val="16"/>
                <w:szCs w:val="16"/>
              </w:rPr>
              <w:t>заклепы</w:t>
            </w:r>
            <w:proofErr w:type="spellEnd"/>
            <w:r w:rsidRPr="00954112">
              <w:rPr>
                <w:rFonts w:ascii="Calibri" w:hAnsi="Calibri" w:cs="Arial"/>
                <w:sz w:val="16"/>
                <w:szCs w:val="16"/>
              </w:rPr>
              <w:t xml:space="preserve"> крепления неподвижной фрикционной планки боковой рамы</w:t>
            </w:r>
          </w:p>
        </w:tc>
        <w:tc>
          <w:tcPr>
            <w:tcW w:w="278" w:type="pct"/>
            <w:tcBorders>
              <w:top w:val="nil"/>
              <w:left w:val="nil"/>
              <w:bottom w:val="single" w:sz="4" w:space="0" w:color="auto"/>
              <w:right w:val="nil"/>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8557E8">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8006</w:t>
            </w:r>
          </w:p>
        </w:tc>
        <w:tc>
          <w:tcPr>
            <w:tcW w:w="881" w:type="pct"/>
            <w:tcBorders>
              <w:top w:val="nil"/>
              <w:left w:val="nil"/>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Замена фрикционной планки (подвижной)</w:t>
            </w:r>
          </w:p>
        </w:tc>
        <w:tc>
          <w:tcPr>
            <w:tcW w:w="278" w:type="pct"/>
            <w:tcBorders>
              <w:top w:val="nil"/>
              <w:left w:val="nil"/>
              <w:bottom w:val="single" w:sz="4" w:space="0" w:color="auto"/>
              <w:right w:val="nil"/>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8557E8">
        <w:trPr>
          <w:trHeight w:val="6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8029</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 xml:space="preserve">Замена фрикционного клина М1698.00.003 (СЧ-35) на </w:t>
            </w:r>
            <w:proofErr w:type="gramStart"/>
            <w:r w:rsidRPr="00954112">
              <w:rPr>
                <w:rFonts w:ascii="Calibri" w:hAnsi="Calibri" w:cs="Arial"/>
                <w:sz w:val="16"/>
                <w:szCs w:val="16"/>
              </w:rPr>
              <w:t>новый</w:t>
            </w:r>
            <w:proofErr w:type="gramEnd"/>
            <w:r w:rsidRPr="00954112">
              <w:rPr>
                <w:rFonts w:ascii="Calibri" w:hAnsi="Calibri" w:cs="Arial"/>
                <w:sz w:val="16"/>
                <w:szCs w:val="16"/>
              </w:rPr>
              <w:t xml:space="preserve"> собственности Подрядчика, без  учета стоимости детали</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8557E8">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1602</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Ремонт корпуса автосцепки с применением полуавтомата</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8557E8">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1605</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 xml:space="preserve">Замена корпуса автосцепки </w:t>
            </w:r>
            <w:proofErr w:type="gramStart"/>
            <w:r w:rsidRPr="00954112">
              <w:rPr>
                <w:rFonts w:ascii="Calibri" w:hAnsi="Calibri" w:cs="Arial"/>
                <w:sz w:val="16"/>
                <w:szCs w:val="16"/>
              </w:rPr>
              <w:t>на</w:t>
            </w:r>
            <w:proofErr w:type="gramEnd"/>
            <w:r w:rsidRPr="00954112">
              <w:rPr>
                <w:rFonts w:ascii="Calibri" w:hAnsi="Calibri" w:cs="Arial"/>
                <w:sz w:val="16"/>
                <w:szCs w:val="16"/>
              </w:rPr>
              <w:t xml:space="preserve"> б/</w:t>
            </w:r>
            <w:proofErr w:type="gramStart"/>
            <w:r w:rsidRPr="00954112">
              <w:rPr>
                <w:rFonts w:ascii="Calibri" w:hAnsi="Calibri" w:cs="Arial"/>
                <w:sz w:val="16"/>
                <w:szCs w:val="16"/>
              </w:rPr>
              <w:t>у</w:t>
            </w:r>
            <w:proofErr w:type="gramEnd"/>
            <w:r w:rsidRPr="00954112">
              <w:rPr>
                <w:rFonts w:ascii="Calibri" w:hAnsi="Calibri" w:cs="Arial"/>
                <w:sz w:val="16"/>
                <w:szCs w:val="16"/>
              </w:rPr>
              <w:t xml:space="preserve"> собственности Подрядчика</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8557E8">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1606</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Ремонт замка автосцепки с применением ручной сварки</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8557E8">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1609</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 xml:space="preserve">Ремонт </w:t>
            </w:r>
            <w:proofErr w:type="spellStart"/>
            <w:r w:rsidRPr="00954112">
              <w:rPr>
                <w:rFonts w:ascii="Calibri" w:hAnsi="Calibri" w:cs="Arial"/>
                <w:sz w:val="16"/>
                <w:szCs w:val="16"/>
              </w:rPr>
              <w:t>замкодержателя</w:t>
            </w:r>
            <w:proofErr w:type="spellEnd"/>
            <w:r w:rsidRPr="00954112">
              <w:rPr>
                <w:rFonts w:ascii="Calibri" w:hAnsi="Calibri" w:cs="Arial"/>
                <w:sz w:val="16"/>
                <w:szCs w:val="16"/>
              </w:rPr>
              <w:t xml:space="preserve"> автосцепки  с применением ручной сварки</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8557E8">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1612</w:t>
            </w:r>
          </w:p>
        </w:tc>
        <w:tc>
          <w:tcPr>
            <w:tcW w:w="881" w:type="pct"/>
            <w:tcBorders>
              <w:top w:val="single" w:sz="4" w:space="0" w:color="auto"/>
              <w:left w:val="nil"/>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Ремонт предохранителя замка с применением ручной сварки</w:t>
            </w:r>
          </w:p>
        </w:tc>
        <w:tc>
          <w:tcPr>
            <w:tcW w:w="278" w:type="pct"/>
            <w:tcBorders>
              <w:top w:val="single" w:sz="4" w:space="0" w:color="auto"/>
              <w:left w:val="nil"/>
              <w:bottom w:val="single" w:sz="4" w:space="0" w:color="auto"/>
              <w:right w:val="nil"/>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nil"/>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1622</w:t>
            </w:r>
          </w:p>
        </w:tc>
        <w:tc>
          <w:tcPr>
            <w:tcW w:w="881" w:type="pct"/>
            <w:tcBorders>
              <w:top w:val="nil"/>
              <w:left w:val="nil"/>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 xml:space="preserve">Ремонт </w:t>
            </w:r>
            <w:proofErr w:type="gramStart"/>
            <w:r w:rsidRPr="00954112">
              <w:rPr>
                <w:rFonts w:ascii="Calibri" w:hAnsi="Calibri" w:cs="Arial"/>
                <w:sz w:val="16"/>
                <w:szCs w:val="16"/>
              </w:rPr>
              <w:t>центрирующей</w:t>
            </w:r>
            <w:proofErr w:type="gramEnd"/>
            <w:r w:rsidRPr="00954112">
              <w:rPr>
                <w:rFonts w:ascii="Calibri" w:hAnsi="Calibri" w:cs="Arial"/>
                <w:sz w:val="16"/>
                <w:szCs w:val="16"/>
              </w:rPr>
              <w:t xml:space="preserve"> </w:t>
            </w:r>
            <w:proofErr w:type="spellStart"/>
            <w:r w:rsidRPr="00954112">
              <w:rPr>
                <w:rFonts w:ascii="Calibri" w:hAnsi="Calibri" w:cs="Arial"/>
                <w:sz w:val="16"/>
                <w:szCs w:val="16"/>
              </w:rPr>
              <w:t>балочки</w:t>
            </w:r>
            <w:proofErr w:type="spellEnd"/>
          </w:p>
        </w:tc>
        <w:tc>
          <w:tcPr>
            <w:tcW w:w="278" w:type="pct"/>
            <w:tcBorders>
              <w:top w:val="nil"/>
              <w:left w:val="nil"/>
              <w:bottom w:val="single" w:sz="4" w:space="0" w:color="auto"/>
              <w:right w:val="nil"/>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1625</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Ремонт тягового хомута ручной сваркой</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1635</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Ремонт поглощающего аппарата</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6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1655</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 xml:space="preserve">Работа по ремонту </w:t>
            </w:r>
            <w:proofErr w:type="spellStart"/>
            <w:r w:rsidRPr="00954112">
              <w:rPr>
                <w:rFonts w:ascii="Calibri" w:hAnsi="Calibri" w:cs="Arial"/>
                <w:sz w:val="16"/>
                <w:szCs w:val="16"/>
              </w:rPr>
              <w:t>автосцепного</w:t>
            </w:r>
            <w:proofErr w:type="spellEnd"/>
            <w:r w:rsidRPr="00954112">
              <w:rPr>
                <w:rFonts w:ascii="Calibri" w:hAnsi="Calibri" w:cs="Arial"/>
                <w:sz w:val="16"/>
                <w:szCs w:val="16"/>
              </w:rPr>
              <w:t xml:space="preserve"> устройства (без разборки поглощающего аппарата)</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1132</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 xml:space="preserve">Частичная окраска </w:t>
            </w:r>
            <w:proofErr w:type="spellStart"/>
            <w:r w:rsidRPr="00954112">
              <w:rPr>
                <w:rFonts w:ascii="Calibri" w:hAnsi="Calibri" w:cs="Arial"/>
                <w:sz w:val="16"/>
                <w:szCs w:val="16"/>
              </w:rPr>
              <w:t>рамы</w:t>
            </w:r>
            <w:proofErr w:type="gramStart"/>
            <w:r w:rsidRPr="00954112">
              <w:rPr>
                <w:rFonts w:ascii="Calibri" w:hAnsi="Calibri" w:cs="Arial"/>
                <w:sz w:val="16"/>
                <w:szCs w:val="16"/>
              </w:rPr>
              <w:t>,к</w:t>
            </w:r>
            <w:proofErr w:type="gramEnd"/>
            <w:r w:rsidRPr="00954112">
              <w:rPr>
                <w:rFonts w:ascii="Calibri" w:hAnsi="Calibri" w:cs="Arial"/>
                <w:sz w:val="16"/>
                <w:szCs w:val="16"/>
              </w:rPr>
              <w:t>узова</w:t>
            </w:r>
            <w:proofErr w:type="spellEnd"/>
            <w:r w:rsidRPr="00954112">
              <w:rPr>
                <w:rFonts w:ascii="Calibri" w:hAnsi="Calibri" w:cs="Arial"/>
                <w:sz w:val="16"/>
                <w:szCs w:val="16"/>
              </w:rPr>
              <w:t>, сварных швов при ДР</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1134</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Постановка трафаретов</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1140</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Правка подножки составителя</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1193</w:t>
            </w:r>
          </w:p>
        </w:tc>
        <w:tc>
          <w:tcPr>
            <w:tcW w:w="881" w:type="pct"/>
            <w:tcBorders>
              <w:top w:val="single" w:sz="4" w:space="0" w:color="auto"/>
              <w:left w:val="single" w:sz="4" w:space="0" w:color="auto"/>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Ремонт пятника наплавкой с креплением на болтах</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15"/>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1198</w:t>
            </w:r>
          </w:p>
        </w:tc>
        <w:tc>
          <w:tcPr>
            <w:tcW w:w="881" w:type="pct"/>
            <w:tcBorders>
              <w:top w:val="single" w:sz="4" w:space="0" w:color="auto"/>
              <w:left w:val="nil"/>
              <w:bottom w:val="nil"/>
              <w:right w:val="nil"/>
            </w:tcBorders>
            <w:shd w:val="clear" w:color="auto" w:fill="auto"/>
            <w:noWrap/>
            <w:vAlign w:val="bottom"/>
            <w:hideMark/>
          </w:tcPr>
          <w:p w:rsidR="005B5B29" w:rsidRPr="00954112" w:rsidRDefault="005B5B29" w:rsidP="00C6764D">
            <w:pPr>
              <w:suppressAutoHyphens w:val="0"/>
              <w:rPr>
                <w:rFonts w:ascii="Calibri" w:hAnsi="Calibri" w:cs="Arial CYR"/>
                <w:color w:val="000000"/>
                <w:sz w:val="16"/>
                <w:szCs w:val="16"/>
              </w:rPr>
            </w:pPr>
            <w:r w:rsidRPr="00954112">
              <w:rPr>
                <w:rFonts w:ascii="Calibri" w:hAnsi="Calibri" w:cs="Arial CYR"/>
                <w:color w:val="000000"/>
                <w:sz w:val="16"/>
                <w:szCs w:val="16"/>
              </w:rPr>
              <w:t>Заменить неисправные детали рычажной передачи (валики, втулки, шайбы, шплинты), с учётом стоимости детали Подрядчика</w:t>
            </w:r>
          </w:p>
        </w:tc>
        <w:tc>
          <w:tcPr>
            <w:tcW w:w="278" w:type="pct"/>
            <w:tcBorders>
              <w:top w:val="single" w:sz="4" w:space="0" w:color="auto"/>
              <w:left w:val="single" w:sz="4" w:space="0" w:color="auto"/>
              <w:bottom w:val="single" w:sz="4" w:space="0" w:color="auto"/>
              <w:right w:val="nil"/>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nil"/>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single" w:sz="4" w:space="0" w:color="auto"/>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r w:rsidR="005B5B29" w:rsidRPr="00954112" w:rsidTr="00C6764D">
        <w:trPr>
          <w:trHeight w:val="36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5B5B29" w:rsidRPr="00954112" w:rsidRDefault="005B5B29" w:rsidP="00C6764D">
            <w:pPr>
              <w:suppressAutoHyphens w:val="0"/>
              <w:jc w:val="center"/>
              <w:rPr>
                <w:rFonts w:ascii="Calibri" w:hAnsi="Calibri" w:cs="Arial"/>
                <w:sz w:val="16"/>
                <w:szCs w:val="16"/>
              </w:rPr>
            </w:pPr>
            <w:r w:rsidRPr="00954112">
              <w:rPr>
                <w:rFonts w:ascii="Calibri" w:hAnsi="Calibri" w:cs="Arial"/>
                <w:sz w:val="16"/>
                <w:szCs w:val="16"/>
              </w:rPr>
              <w:t>2621</w:t>
            </w:r>
          </w:p>
        </w:tc>
        <w:tc>
          <w:tcPr>
            <w:tcW w:w="881" w:type="pct"/>
            <w:tcBorders>
              <w:top w:val="single" w:sz="4" w:space="0" w:color="auto"/>
              <w:left w:val="nil"/>
              <w:bottom w:val="single" w:sz="4" w:space="0" w:color="auto"/>
              <w:right w:val="single" w:sz="4" w:space="0" w:color="auto"/>
            </w:tcBorders>
            <w:shd w:val="clear" w:color="auto" w:fill="auto"/>
            <w:hideMark/>
          </w:tcPr>
          <w:p w:rsidR="005B5B29" w:rsidRPr="00954112" w:rsidRDefault="005B5B29" w:rsidP="00C6764D">
            <w:pPr>
              <w:suppressAutoHyphens w:val="0"/>
              <w:rPr>
                <w:rFonts w:ascii="Calibri" w:hAnsi="Calibri" w:cs="Arial"/>
                <w:sz w:val="16"/>
                <w:szCs w:val="16"/>
              </w:rPr>
            </w:pPr>
            <w:r w:rsidRPr="00954112">
              <w:rPr>
                <w:rFonts w:ascii="Calibri" w:hAnsi="Calibri" w:cs="Arial"/>
                <w:sz w:val="16"/>
                <w:szCs w:val="16"/>
              </w:rPr>
              <w:t>Замена доски пола (1 шт., 0,008 м</w:t>
            </w:r>
            <w:r w:rsidRPr="00954112">
              <w:rPr>
                <w:rFonts w:ascii="Calibri" w:hAnsi="Calibri" w:cs="Arial"/>
                <w:sz w:val="16"/>
                <w:szCs w:val="16"/>
                <w:vertAlign w:val="superscript"/>
              </w:rPr>
              <w:t>3</w:t>
            </w:r>
            <w:r w:rsidRPr="00954112">
              <w:rPr>
                <w:rFonts w:ascii="Calibri" w:hAnsi="Calibri" w:cs="Arial"/>
                <w:sz w:val="16"/>
                <w:szCs w:val="16"/>
              </w:rPr>
              <w:t>)</w:t>
            </w:r>
          </w:p>
        </w:tc>
        <w:tc>
          <w:tcPr>
            <w:tcW w:w="278" w:type="pct"/>
            <w:tcBorders>
              <w:top w:val="nil"/>
              <w:left w:val="nil"/>
              <w:bottom w:val="single" w:sz="4" w:space="0" w:color="auto"/>
              <w:right w:val="nil"/>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c>
          <w:tcPr>
            <w:tcW w:w="220" w:type="pct"/>
            <w:tcBorders>
              <w:top w:val="nil"/>
              <w:left w:val="nil"/>
              <w:bottom w:val="single" w:sz="4" w:space="0" w:color="auto"/>
              <w:right w:val="single" w:sz="4" w:space="0" w:color="auto"/>
            </w:tcBorders>
            <w:shd w:val="clear" w:color="auto" w:fill="auto"/>
            <w:noWrap/>
            <w:vAlign w:val="center"/>
          </w:tcPr>
          <w:p w:rsidR="005B5B29" w:rsidRPr="00954112" w:rsidRDefault="005B5B29" w:rsidP="00C6764D">
            <w:pPr>
              <w:suppressAutoHyphens w:val="0"/>
              <w:jc w:val="center"/>
              <w:rPr>
                <w:rFonts w:ascii="Calibri" w:hAnsi="Calibri" w:cs="Arial"/>
                <w:sz w:val="16"/>
                <w:szCs w:val="16"/>
              </w:rPr>
            </w:pPr>
          </w:p>
        </w:tc>
      </w:tr>
    </w:tbl>
    <w:p w:rsidR="005B5B29" w:rsidRPr="002826EF" w:rsidRDefault="005B5B29" w:rsidP="005B5B29">
      <w:pPr>
        <w:spacing w:line="240" w:lineRule="exact"/>
        <w:rPr>
          <w:i/>
        </w:rPr>
      </w:pPr>
    </w:p>
    <w:p w:rsidR="005B5B29" w:rsidRPr="005B5B29" w:rsidRDefault="005B5B29" w:rsidP="005B5B29">
      <w:pPr>
        <w:tabs>
          <w:tab w:val="left" w:pos="709"/>
        </w:tabs>
        <w:jc w:val="center"/>
        <w:outlineLvl w:val="3"/>
        <w:rPr>
          <w:sz w:val="28"/>
          <w:szCs w:val="28"/>
        </w:rPr>
      </w:pPr>
      <w:r>
        <w:rPr>
          <w:sz w:val="28"/>
          <w:szCs w:val="28"/>
        </w:rPr>
        <w:t>Таблица №</w:t>
      </w:r>
      <w:r w:rsidR="00C204E0">
        <w:rPr>
          <w:sz w:val="28"/>
          <w:szCs w:val="28"/>
        </w:rPr>
        <w:t>5</w:t>
      </w:r>
    </w:p>
    <w:p w:rsidR="005B5B29" w:rsidRDefault="005B5B29" w:rsidP="005B5B29">
      <w:pPr>
        <w:tabs>
          <w:tab w:val="left" w:pos="709"/>
        </w:tabs>
        <w:jc w:val="center"/>
        <w:rPr>
          <w:sz w:val="28"/>
          <w:szCs w:val="28"/>
          <w:highlight w:val="green"/>
        </w:rPr>
      </w:pPr>
    </w:p>
    <w:p w:rsidR="005B5B29" w:rsidRPr="00F12F3E" w:rsidRDefault="005B5B29" w:rsidP="005B5B29">
      <w:pPr>
        <w:spacing w:line="240" w:lineRule="exact"/>
        <w:jc w:val="center"/>
        <w:outlineLvl w:val="4"/>
        <w:rPr>
          <w:b/>
        </w:rPr>
      </w:pPr>
      <w:r>
        <w:rPr>
          <w:b/>
        </w:rPr>
        <w:t>С</w:t>
      </w:r>
      <w:r w:rsidRPr="00F12F3E">
        <w:rPr>
          <w:b/>
        </w:rPr>
        <w:t>тоимость ремонта колесных пар собственности Заказчика</w:t>
      </w:r>
    </w:p>
    <w:p w:rsidR="005B5B29" w:rsidRPr="00F12F3E" w:rsidRDefault="005B5B29" w:rsidP="005B5B29">
      <w:pPr>
        <w:spacing w:line="240" w:lineRule="exact"/>
        <w:ind w:left="284"/>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8"/>
        <w:gridCol w:w="5548"/>
      </w:tblGrid>
      <w:tr w:rsidR="005B5B29" w:rsidRPr="002E65A0" w:rsidTr="00C6764D">
        <w:trPr>
          <w:trHeight w:val="422"/>
        </w:trPr>
        <w:tc>
          <w:tcPr>
            <w:tcW w:w="4058" w:type="pct"/>
            <w:shd w:val="clear" w:color="auto" w:fill="auto"/>
            <w:vAlign w:val="center"/>
            <w:hideMark/>
          </w:tcPr>
          <w:p w:rsidR="005B5B29" w:rsidRPr="002E65A0" w:rsidRDefault="005B5B29" w:rsidP="00C6764D">
            <w:pPr>
              <w:jc w:val="center"/>
              <w:rPr>
                <w:b/>
                <w:bCs/>
              </w:rPr>
            </w:pPr>
            <w:r w:rsidRPr="002E65A0">
              <w:rPr>
                <w:b/>
                <w:bCs/>
              </w:rPr>
              <w:t>Наименование работ</w:t>
            </w:r>
          </w:p>
        </w:tc>
        <w:tc>
          <w:tcPr>
            <w:tcW w:w="942" w:type="pct"/>
            <w:shd w:val="clear" w:color="auto" w:fill="auto"/>
            <w:vAlign w:val="center"/>
            <w:hideMark/>
          </w:tcPr>
          <w:p w:rsidR="005B5B29" w:rsidRPr="002E65A0" w:rsidRDefault="005B5B29" w:rsidP="00C6764D">
            <w:pPr>
              <w:jc w:val="center"/>
              <w:rPr>
                <w:b/>
                <w:bCs/>
              </w:rPr>
            </w:pPr>
            <w:r w:rsidRPr="002E65A0">
              <w:rPr>
                <w:b/>
                <w:bCs/>
              </w:rPr>
              <w:t>Предельная стоимость за ед. работ без НДС, руб.</w:t>
            </w:r>
          </w:p>
          <w:p w:rsidR="005B5B29" w:rsidRPr="002E65A0" w:rsidRDefault="005B5B29" w:rsidP="00C6764D">
            <w:pPr>
              <w:ind w:right="5272"/>
              <w:jc w:val="center"/>
              <w:rPr>
                <w:b/>
                <w:bCs/>
              </w:rPr>
            </w:pPr>
            <w:r w:rsidRPr="002E65A0">
              <w:rPr>
                <w:b/>
                <w:bCs/>
              </w:rPr>
              <w:t> </w:t>
            </w:r>
          </w:p>
        </w:tc>
      </w:tr>
      <w:tr w:rsidR="005B5B29" w:rsidRPr="002E65A0" w:rsidTr="00C6764D">
        <w:trPr>
          <w:trHeight w:val="839"/>
        </w:trPr>
        <w:tc>
          <w:tcPr>
            <w:tcW w:w="4058" w:type="pct"/>
            <w:shd w:val="clear" w:color="auto" w:fill="auto"/>
            <w:vAlign w:val="center"/>
          </w:tcPr>
          <w:p w:rsidR="005B5B29" w:rsidRPr="002E65A0" w:rsidRDefault="005B5B29" w:rsidP="00C6764D">
            <w:r w:rsidRPr="002E65A0">
              <w:t xml:space="preserve">Капитальный ремонт колесной пары типа РУ-1Ш-957-Г со сменой элементов в ВКМ с толщиной обода ЦКК более 70 мм (ЦКК ГОСТ 10791-2011 (сталь марки 2) собственности Подрядчика, ось собственности Заказчика) </w:t>
            </w:r>
          </w:p>
        </w:tc>
        <w:tc>
          <w:tcPr>
            <w:tcW w:w="942" w:type="pct"/>
            <w:shd w:val="clear" w:color="auto" w:fill="auto"/>
            <w:vAlign w:val="center"/>
          </w:tcPr>
          <w:p w:rsidR="005B5B29" w:rsidRDefault="005B5B29" w:rsidP="00C6764D">
            <w:pPr>
              <w:jc w:val="center"/>
            </w:pPr>
            <w:r w:rsidRPr="009B76A8">
              <w:rPr>
                <w:shd w:val="clear" w:color="auto" w:fill="F2F2F2"/>
              </w:rPr>
              <w:t>_________________</w:t>
            </w:r>
          </w:p>
          <w:p w:rsidR="005B5B29" w:rsidRPr="002E65A0" w:rsidRDefault="005B5B29" w:rsidP="00C6764D">
            <w:pPr>
              <w:jc w:val="center"/>
            </w:pPr>
            <w:r>
              <w:t xml:space="preserve">не более </w:t>
            </w:r>
            <w:r>
              <w:rPr>
                <w:lang w:val="en-US"/>
              </w:rPr>
              <w:t>215 000</w:t>
            </w:r>
            <w:r w:rsidRPr="002E65A0">
              <w:t>,00</w:t>
            </w:r>
          </w:p>
        </w:tc>
      </w:tr>
      <w:tr w:rsidR="005B5B29" w:rsidRPr="002E65A0" w:rsidTr="00C6764D">
        <w:trPr>
          <w:trHeight w:val="988"/>
        </w:trPr>
        <w:tc>
          <w:tcPr>
            <w:tcW w:w="4058" w:type="pct"/>
            <w:shd w:val="clear" w:color="auto" w:fill="auto"/>
            <w:vAlign w:val="center"/>
          </w:tcPr>
          <w:p w:rsidR="005B5B29" w:rsidRPr="002E65A0" w:rsidRDefault="005B5B29" w:rsidP="00C6764D">
            <w:r w:rsidRPr="002E65A0">
              <w:rPr>
                <w:color w:val="000000"/>
              </w:rPr>
              <w:t>Капитальный ремонт колесной пары с полным освидетельствованием  буксового узла в ВКМ (ЦКК и ось собственности Заказчика, замена запчастей буксового узла и подшипников собственности Подрядчика)</w:t>
            </w:r>
          </w:p>
        </w:tc>
        <w:tc>
          <w:tcPr>
            <w:tcW w:w="942" w:type="pct"/>
            <w:shd w:val="clear" w:color="auto" w:fill="auto"/>
            <w:vAlign w:val="center"/>
          </w:tcPr>
          <w:p w:rsidR="005B5B29" w:rsidRDefault="005B5B29" w:rsidP="00C6764D">
            <w:pPr>
              <w:jc w:val="center"/>
            </w:pPr>
            <w:r w:rsidRPr="001C3931">
              <w:rPr>
                <w:shd w:val="clear" w:color="auto" w:fill="F2F2F2"/>
              </w:rPr>
              <w:t>_________________</w:t>
            </w:r>
          </w:p>
          <w:p w:rsidR="005B5B29" w:rsidRPr="002E65A0" w:rsidRDefault="005B5B29" w:rsidP="00C6764D">
            <w:pPr>
              <w:jc w:val="center"/>
            </w:pPr>
            <w:r>
              <w:t xml:space="preserve">не более </w:t>
            </w:r>
            <w:r w:rsidRPr="002E65A0">
              <w:t>24 519,09</w:t>
            </w:r>
          </w:p>
        </w:tc>
      </w:tr>
    </w:tbl>
    <w:p w:rsidR="005B5B29" w:rsidRDefault="005B5B29" w:rsidP="005B5B29">
      <w:pPr>
        <w:tabs>
          <w:tab w:val="left" w:pos="709"/>
        </w:tabs>
        <w:jc w:val="center"/>
        <w:rPr>
          <w:sz w:val="28"/>
          <w:szCs w:val="28"/>
          <w:highlight w:val="green"/>
        </w:rPr>
      </w:pPr>
    </w:p>
    <w:p w:rsidR="005B5B29" w:rsidRPr="00D27EAB" w:rsidRDefault="005B5B29" w:rsidP="005B5B29">
      <w:pPr>
        <w:tabs>
          <w:tab w:val="left" w:pos="709"/>
        </w:tabs>
        <w:jc w:val="center"/>
        <w:outlineLvl w:val="3"/>
        <w:rPr>
          <w:sz w:val="28"/>
          <w:szCs w:val="28"/>
          <w:lang w:val="en-US"/>
        </w:rPr>
      </w:pPr>
      <w:r>
        <w:rPr>
          <w:sz w:val="28"/>
          <w:szCs w:val="28"/>
        </w:rPr>
        <w:t>Таблица №</w:t>
      </w:r>
      <w:r w:rsidR="00C204E0">
        <w:rPr>
          <w:sz w:val="28"/>
          <w:szCs w:val="28"/>
        </w:rPr>
        <w:t>6</w:t>
      </w:r>
    </w:p>
    <w:p w:rsidR="005B5B29" w:rsidRDefault="005B5B29" w:rsidP="005B5B29">
      <w:pPr>
        <w:tabs>
          <w:tab w:val="left" w:pos="709"/>
        </w:tabs>
        <w:jc w:val="center"/>
        <w:rPr>
          <w:sz w:val="28"/>
          <w:szCs w:val="28"/>
          <w:highlight w:val="green"/>
        </w:rPr>
      </w:pPr>
    </w:p>
    <w:p w:rsidR="005B5B29" w:rsidRDefault="005B5B29" w:rsidP="005B5B29">
      <w:pPr>
        <w:spacing w:line="240" w:lineRule="exact"/>
        <w:ind w:left="567"/>
        <w:jc w:val="center"/>
        <w:outlineLvl w:val="4"/>
        <w:rPr>
          <w:b/>
        </w:rPr>
      </w:pPr>
      <w:r>
        <w:rPr>
          <w:b/>
        </w:rPr>
        <w:t>С</w:t>
      </w:r>
      <w:r w:rsidRPr="00F12F3E">
        <w:rPr>
          <w:b/>
        </w:rPr>
        <w:t>тоимость полной окраски грузовых вагонов</w:t>
      </w:r>
    </w:p>
    <w:p w:rsidR="005B5B29" w:rsidRPr="00F12F3E" w:rsidRDefault="005B5B29" w:rsidP="005B5B29">
      <w:pPr>
        <w:spacing w:line="240" w:lineRule="exact"/>
        <w:ind w:left="567"/>
        <w:jc w:val="center"/>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9"/>
        <w:gridCol w:w="5607"/>
      </w:tblGrid>
      <w:tr w:rsidR="005B5B29" w:rsidRPr="00F12F3E" w:rsidTr="00C6764D">
        <w:trPr>
          <w:trHeight w:val="589"/>
        </w:trPr>
        <w:tc>
          <w:tcPr>
            <w:tcW w:w="3104" w:type="pct"/>
            <w:shd w:val="clear" w:color="auto" w:fill="auto"/>
            <w:vAlign w:val="center"/>
            <w:hideMark/>
          </w:tcPr>
          <w:p w:rsidR="005B5B29" w:rsidRPr="00F12F3E" w:rsidRDefault="005B5B29" w:rsidP="00C6764D">
            <w:pPr>
              <w:jc w:val="center"/>
              <w:rPr>
                <w:b/>
                <w:bCs/>
              </w:rPr>
            </w:pPr>
            <w:r w:rsidRPr="00F12F3E">
              <w:rPr>
                <w:b/>
                <w:bCs/>
              </w:rPr>
              <w:t>Наименование работ</w:t>
            </w:r>
          </w:p>
        </w:tc>
        <w:tc>
          <w:tcPr>
            <w:tcW w:w="1896" w:type="pct"/>
            <w:shd w:val="clear" w:color="auto" w:fill="auto"/>
            <w:vAlign w:val="center"/>
            <w:hideMark/>
          </w:tcPr>
          <w:p w:rsidR="005B5B29" w:rsidRPr="00F12F3E" w:rsidRDefault="005B5B29" w:rsidP="00C6764D">
            <w:pPr>
              <w:jc w:val="center"/>
              <w:rPr>
                <w:b/>
                <w:bCs/>
              </w:rPr>
            </w:pPr>
            <w:r w:rsidRPr="00F12F3E">
              <w:rPr>
                <w:b/>
                <w:bCs/>
              </w:rPr>
              <w:t>Стоимость за ед. работ без НДС, руб. </w:t>
            </w:r>
          </w:p>
        </w:tc>
      </w:tr>
      <w:tr w:rsidR="005B5B29" w:rsidRPr="00F12F3E" w:rsidTr="00C6764D">
        <w:trPr>
          <w:trHeight w:val="277"/>
        </w:trPr>
        <w:tc>
          <w:tcPr>
            <w:tcW w:w="5000" w:type="pct"/>
            <w:gridSpan w:val="2"/>
            <w:shd w:val="clear" w:color="auto" w:fill="auto"/>
            <w:vAlign w:val="center"/>
          </w:tcPr>
          <w:p w:rsidR="005B5B29" w:rsidRPr="00F12F3E" w:rsidRDefault="005B5B29" w:rsidP="00C6764D">
            <w:pPr>
              <w:rPr>
                <w:b/>
              </w:rPr>
            </w:pPr>
            <w:r w:rsidRPr="00F12F3E">
              <w:rPr>
                <w:b/>
              </w:rPr>
              <w:t>Полная окраска грузовых вагонов (ручным способом)</w:t>
            </w:r>
          </w:p>
        </w:tc>
      </w:tr>
      <w:tr w:rsidR="005B5B29" w:rsidRPr="00F12F3E" w:rsidTr="00C6764D">
        <w:trPr>
          <w:trHeight w:val="254"/>
        </w:trPr>
        <w:tc>
          <w:tcPr>
            <w:tcW w:w="3104" w:type="pct"/>
            <w:shd w:val="clear" w:color="auto" w:fill="auto"/>
          </w:tcPr>
          <w:p w:rsidR="005B5B29" w:rsidRPr="00F12F3E" w:rsidRDefault="005B5B29" w:rsidP="00C6764D">
            <w:r w:rsidRPr="00F12F3E">
              <w:t>Платформа для контейнеров и колесной техники 4-осная</w:t>
            </w:r>
          </w:p>
        </w:tc>
        <w:tc>
          <w:tcPr>
            <w:tcW w:w="1896" w:type="pct"/>
            <w:shd w:val="clear" w:color="auto" w:fill="auto"/>
            <w:vAlign w:val="center"/>
          </w:tcPr>
          <w:p w:rsidR="005B5B29" w:rsidRDefault="005B5B29" w:rsidP="00C6764D">
            <w:pPr>
              <w:jc w:val="center"/>
            </w:pPr>
            <w:r w:rsidRPr="00152566">
              <w:rPr>
                <w:shd w:val="clear" w:color="auto" w:fill="F2F2F2"/>
              </w:rPr>
              <w:t>_________________</w:t>
            </w:r>
          </w:p>
          <w:p w:rsidR="005B5B29" w:rsidRPr="00F12F3E" w:rsidRDefault="005B5B29" w:rsidP="00C6764D">
            <w:pPr>
              <w:jc w:val="center"/>
            </w:pPr>
            <w:r>
              <w:t xml:space="preserve">не более </w:t>
            </w:r>
            <w:r w:rsidRPr="00396BD2">
              <w:t>7</w:t>
            </w:r>
            <w:r>
              <w:t xml:space="preserve"> </w:t>
            </w:r>
            <w:r w:rsidRPr="00396BD2">
              <w:t>720,44</w:t>
            </w:r>
          </w:p>
        </w:tc>
      </w:tr>
      <w:tr w:rsidR="005B5B29" w:rsidRPr="00F12F3E" w:rsidTr="00C6764D">
        <w:trPr>
          <w:trHeight w:val="254"/>
        </w:trPr>
        <w:tc>
          <w:tcPr>
            <w:tcW w:w="5000" w:type="pct"/>
            <w:gridSpan w:val="2"/>
            <w:shd w:val="clear" w:color="auto" w:fill="auto"/>
            <w:vAlign w:val="center"/>
          </w:tcPr>
          <w:p w:rsidR="005B5B29" w:rsidRPr="00F12F3E" w:rsidRDefault="005B5B29" w:rsidP="00C6764D">
            <w:pPr>
              <w:rPr>
                <w:b/>
              </w:rPr>
            </w:pPr>
            <w:r w:rsidRPr="00BF1BBF">
              <w:t xml:space="preserve">Покраска рамы </w:t>
            </w:r>
            <w:proofErr w:type="spellStart"/>
            <w:r w:rsidRPr="00BF1BBF">
              <w:t>фитинговой</w:t>
            </w:r>
            <w:proofErr w:type="spellEnd"/>
            <w:r w:rsidRPr="00BF1BBF">
              <w:t xml:space="preserve"> платформы с </w:t>
            </w:r>
            <w:proofErr w:type="spellStart"/>
            <w:r w:rsidRPr="00BF1BBF">
              <w:t>наружней</w:t>
            </w:r>
            <w:proofErr w:type="spellEnd"/>
            <w:r w:rsidRPr="00BF1BBF">
              <w:t xml:space="preserve"> стороны по периметру в один слой по старому лакокрасочному покрытию при </w:t>
            </w:r>
            <w:proofErr w:type="gramStart"/>
            <w:r w:rsidRPr="00BF1BBF">
              <w:t>ДР</w:t>
            </w:r>
            <w:proofErr w:type="gramEnd"/>
          </w:p>
        </w:tc>
      </w:tr>
      <w:tr w:rsidR="005B5B29" w:rsidRPr="00F12F3E" w:rsidTr="00C6764D">
        <w:trPr>
          <w:trHeight w:val="254"/>
        </w:trPr>
        <w:tc>
          <w:tcPr>
            <w:tcW w:w="3104" w:type="pct"/>
            <w:shd w:val="clear" w:color="auto" w:fill="auto"/>
            <w:vAlign w:val="center"/>
          </w:tcPr>
          <w:p w:rsidR="005B5B29" w:rsidRPr="00F12F3E" w:rsidRDefault="005B5B29" w:rsidP="00C6764D">
            <w:r w:rsidRPr="00F12F3E">
              <w:t>Платформа для контейнеров и колесной техники 4-осная</w:t>
            </w:r>
          </w:p>
        </w:tc>
        <w:tc>
          <w:tcPr>
            <w:tcW w:w="1896" w:type="pct"/>
            <w:shd w:val="clear" w:color="auto" w:fill="auto"/>
            <w:vAlign w:val="center"/>
          </w:tcPr>
          <w:p w:rsidR="005B5B29" w:rsidRDefault="005B5B29" w:rsidP="00C6764D">
            <w:pPr>
              <w:jc w:val="center"/>
            </w:pPr>
            <w:r w:rsidRPr="00152566">
              <w:rPr>
                <w:shd w:val="clear" w:color="auto" w:fill="F2F2F2"/>
              </w:rPr>
              <w:t>_________________</w:t>
            </w:r>
          </w:p>
          <w:p w:rsidR="005B5B29" w:rsidRPr="00F12F3E" w:rsidRDefault="005B5B29" w:rsidP="00C6764D">
            <w:pPr>
              <w:jc w:val="center"/>
            </w:pPr>
            <w:r>
              <w:t xml:space="preserve">не более </w:t>
            </w:r>
            <w:r w:rsidRPr="00396BD2">
              <w:t>4</w:t>
            </w:r>
            <w:r>
              <w:t xml:space="preserve"> </w:t>
            </w:r>
            <w:r w:rsidRPr="00396BD2">
              <w:t>903,75</w:t>
            </w:r>
          </w:p>
        </w:tc>
      </w:tr>
    </w:tbl>
    <w:p w:rsidR="005B5B29" w:rsidRDefault="005B5B29" w:rsidP="005B5B29">
      <w:pPr>
        <w:tabs>
          <w:tab w:val="left" w:pos="709"/>
        </w:tabs>
        <w:jc w:val="center"/>
        <w:rPr>
          <w:sz w:val="28"/>
          <w:szCs w:val="28"/>
          <w:highlight w:val="green"/>
        </w:rPr>
      </w:pPr>
    </w:p>
    <w:p w:rsidR="005B5B29" w:rsidRPr="00D27EAB" w:rsidRDefault="005B5B29" w:rsidP="005B5B29">
      <w:pPr>
        <w:tabs>
          <w:tab w:val="left" w:pos="709"/>
        </w:tabs>
        <w:jc w:val="center"/>
        <w:outlineLvl w:val="3"/>
        <w:rPr>
          <w:sz w:val="28"/>
          <w:szCs w:val="28"/>
          <w:lang w:val="en-US"/>
        </w:rPr>
      </w:pPr>
      <w:r>
        <w:rPr>
          <w:sz w:val="28"/>
          <w:szCs w:val="28"/>
        </w:rPr>
        <w:t>Таблица №</w:t>
      </w:r>
      <w:r w:rsidR="00C204E0">
        <w:rPr>
          <w:sz w:val="28"/>
          <w:szCs w:val="28"/>
        </w:rPr>
        <w:t>7</w:t>
      </w:r>
    </w:p>
    <w:p w:rsidR="005B5B29" w:rsidRDefault="005B5B29" w:rsidP="005B5B29">
      <w:pPr>
        <w:pStyle w:val="affc"/>
      </w:pPr>
    </w:p>
    <w:p w:rsidR="005B5B29" w:rsidRDefault="005B5B29" w:rsidP="005B5B29">
      <w:pPr>
        <w:ind w:firstLine="709"/>
        <w:jc w:val="center"/>
        <w:outlineLvl w:val="4"/>
        <w:rPr>
          <w:b/>
        </w:rPr>
      </w:pPr>
      <w:r w:rsidRPr="00F12F3E">
        <w:rPr>
          <w:b/>
        </w:rPr>
        <w:t>Стоимость хранения узлов и деталей (металлолома), собственности зак</w:t>
      </w:r>
      <w:r>
        <w:rPr>
          <w:b/>
        </w:rPr>
        <w:t xml:space="preserve">азчика на территории </w:t>
      </w:r>
      <w:r w:rsidR="00D44778">
        <w:rPr>
          <w:b/>
        </w:rPr>
        <w:t>Подрядчика</w:t>
      </w:r>
    </w:p>
    <w:p w:rsidR="005B5B29" w:rsidRPr="00F12F3E" w:rsidRDefault="005B5B29" w:rsidP="005B5B29">
      <w:pPr>
        <w:ind w:firstLine="709"/>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7"/>
        <w:gridCol w:w="3939"/>
      </w:tblGrid>
      <w:tr w:rsidR="005B5B29" w:rsidRPr="00F12F3E" w:rsidTr="00C6764D">
        <w:trPr>
          <w:trHeight w:val="491"/>
        </w:trPr>
        <w:tc>
          <w:tcPr>
            <w:tcW w:w="3668" w:type="pct"/>
            <w:tcBorders>
              <w:top w:val="single" w:sz="4" w:space="0" w:color="auto"/>
              <w:left w:val="single" w:sz="4" w:space="0" w:color="auto"/>
              <w:bottom w:val="single" w:sz="4" w:space="0" w:color="auto"/>
              <w:right w:val="single" w:sz="4" w:space="0" w:color="auto"/>
            </w:tcBorders>
            <w:vAlign w:val="center"/>
          </w:tcPr>
          <w:p w:rsidR="005B5B29" w:rsidRPr="00F12F3E" w:rsidRDefault="005B5B29" w:rsidP="00C6764D">
            <w:pPr>
              <w:jc w:val="center"/>
              <w:rPr>
                <w:b/>
                <w:bCs/>
              </w:rPr>
            </w:pPr>
            <w:r w:rsidRPr="00F12F3E">
              <w:rPr>
                <w:b/>
                <w:bCs/>
              </w:rPr>
              <w:t>Вид детали</w:t>
            </w:r>
          </w:p>
        </w:tc>
        <w:tc>
          <w:tcPr>
            <w:tcW w:w="1332" w:type="pct"/>
            <w:tcBorders>
              <w:top w:val="single" w:sz="4" w:space="0" w:color="auto"/>
              <w:left w:val="single" w:sz="4" w:space="0" w:color="auto"/>
              <w:bottom w:val="single" w:sz="4" w:space="0" w:color="auto"/>
              <w:right w:val="single" w:sz="4" w:space="0" w:color="auto"/>
            </w:tcBorders>
            <w:vAlign w:val="center"/>
            <w:hideMark/>
          </w:tcPr>
          <w:p w:rsidR="005B5B29" w:rsidRPr="00F12F3E" w:rsidRDefault="005B5B29" w:rsidP="00C6764D">
            <w:pPr>
              <w:jc w:val="center"/>
              <w:rPr>
                <w:b/>
                <w:bCs/>
              </w:rPr>
            </w:pPr>
            <w:r w:rsidRPr="00F12F3E">
              <w:rPr>
                <w:b/>
                <w:bCs/>
              </w:rPr>
              <w:t>Предельная стоимость без НДС, руб., в сутки</w:t>
            </w:r>
          </w:p>
        </w:tc>
      </w:tr>
      <w:tr w:rsidR="005B5B29" w:rsidRPr="00F12F3E" w:rsidTr="00C6764D">
        <w:trPr>
          <w:trHeight w:val="184"/>
        </w:trPr>
        <w:tc>
          <w:tcPr>
            <w:tcW w:w="3668" w:type="pct"/>
            <w:tcBorders>
              <w:top w:val="single" w:sz="4" w:space="0" w:color="auto"/>
              <w:left w:val="single" w:sz="4" w:space="0" w:color="auto"/>
              <w:bottom w:val="single" w:sz="4" w:space="0" w:color="auto"/>
              <w:right w:val="single" w:sz="4" w:space="0" w:color="auto"/>
            </w:tcBorders>
            <w:vAlign w:val="center"/>
            <w:hideMark/>
          </w:tcPr>
          <w:p w:rsidR="005B5B29" w:rsidRPr="00F12F3E" w:rsidRDefault="005B5B29" w:rsidP="00C6764D">
            <w:pPr>
              <w:jc w:val="center"/>
              <w:rPr>
                <w:bCs/>
              </w:rPr>
            </w:pPr>
            <w:r w:rsidRPr="00F12F3E">
              <w:rPr>
                <w:bCs/>
              </w:rPr>
              <w:t>Неремонтопригодные узлы и детали (металлолом)</w:t>
            </w:r>
          </w:p>
          <w:p w:rsidR="005B5B29" w:rsidRPr="00F12F3E" w:rsidRDefault="005B5B29" w:rsidP="00C6764D">
            <w:pPr>
              <w:jc w:val="center"/>
              <w:rPr>
                <w:bCs/>
              </w:rPr>
            </w:pPr>
            <w:r w:rsidRPr="00F12F3E">
              <w:rPr>
                <w:bCs/>
              </w:rPr>
              <w:t>(1 тонна)</w:t>
            </w:r>
          </w:p>
        </w:tc>
        <w:tc>
          <w:tcPr>
            <w:tcW w:w="1332" w:type="pct"/>
            <w:tcBorders>
              <w:top w:val="single" w:sz="4" w:space="0" w:color="auto"/>
              <w:left w:val="single" w:sz="4" w:space="0" w:color="auto"/>
              <w:bottom w:val="single" w:sz="4" w:space="0" w:color="auto"/>
              <w:right w:val="single" w:sz="4" w:space="0" w:color="auto"/>
            </w:tcBorders>
            <w:vAlign w:val="center"/>
            <w:hideMark/>
          </w:tcPr>
          <w:p w:rsidR="005B5B29" w:rsidRDefault="005B5B29" w:rsidP="00C6764D">
            <w:pPr>
              <w:jc w:val="center"/>
            </w:pPr>
            <w:r w:rsidRPr="00642370">
              <w:rPr>
                <w:shd w:val="clear" w:color="auto" w:fill="F2F2F2"/>
              </w:rPr>
              <w:t>_________________</w:t>
            </w:r>
          </w:p>
          <w:p w:rsidR="005B5B29" w:rsidRPr="00F12F3E" w:rsidRDefault="005B5B29" w:rsidP="00C6764D">
            <w:pPr>
              <w:jc w:val="center"/>
              <w:rPr>
                <w:bCs/>
              </w:rPr>
            </w:pPr>
            <w:r>
              <w:rPr>
                <w:bCs/>
              </w:rPr>
              <w:t xml:space="preserve">не более </w:t>
            </w:r>
            <w:r w:rsidRPr="00F12F3E">
              <w:rPr>
                <w:bCs/>
              </w:rPr>
              <w:t>11,48</w:t>
            </w:r>
          </w:p>
        </w:tc>
      </w:tr>
      <w:tr w:rsidR="005B5B29" w:rsidRPr="00F12F3E" w:rsidTr="00C6764D">
        <w:trPr>
          <w:trHeight w:val="184"/>
        </w:trPr>
        <w:tc>
          <w:tcPr>
            <w:tcW w:w="3668" w:type="pct"/>
            <w:tcBorders>
              <w:top w:val="single" w:sz="4" w:space="0" w:color="auto"/>
              <w:left w:val="single" w:sz="4" w:space="0" w:color="auto"/>
              <w:bottom w:val="single" w:sz="4" w:space="0" w:color="auto"/>
              <w:right w:val="single" w:sz="4" w:space="0" w:color="auto"/>
            </w:tcBorders>
            <w:vAlign w:val="center"/>
          </w:tcPr>
          <w:p w:rsidR="005B5B29" w:rsidRPr="00F12F3E" w:rsidRDefault="005B5B29" w:rsidP="00C6764D">
            <w:pPr>
              <w:jc w:val="center"/>
              <w:rPr>
                <w:bCs/>
              </w:rPr>
            </w:pPr>
            <w:r w:rsidRPr="00F12F3E">
              <w:rPr>
                <w:bCs/>
              </w:rPr>
              <w:t>Колесные пары (1 штука)</w:t>
            </w:r>
          </w:p>
        </w:tc>
        <w:tc>
          <w:tcPr>
            <w:tcW w:w="1332" w:type="pct"/>
            <w:tcBorders>
              <w:top w:val="single" w:sz="4" w:space="0" w:color="auto"/>
              <w:left w:val="single" w:sz="4" w:space="0" w:color="auto"/>
              <w:bottom w:val="single" w:sz="4" w:space="0" w:color="auto"/>
              <w:right w:val="single" w:sz="4" w:space="0" w:color="auto"/>
            </w:tcBorders>
            <w:vAlign w:val="center"/>
          </w:tcPr>
          <w:p w:rsidR="005B5B29" w:rsidRDefault="005B5B29" w:rsidP="00C6764D">
            <w:pPr>
              <w:jc w:val="center"/>
              <w:rPr>
                <w:bCs/>
              </w:rPr>
            </w:pPr>
            <w:r w:rsidRPr="00642370">
              <w:rPr>
                <w:shd w:val="clear" w:color="auto" w:fill="F2F2F2"/>
              </w:rPr>
              <w:t>_________________</w:t>
            </w:r>
          </w:p>
          <w:p w:rsidR="005B5B29" w:rsidRPr="00F12F3E" w:rsidRDefault="005B5B29" w:rsidP="00C6764D">
            <w:pPr>
              <w:jc w:val="center"/>
              <w:rPr>
                <w:bCs/>
              </w:rPr>
            </w:pPr>
            <w:r>
              <w:rPr>
                <w:bCs/>
              </w:rPr>
              <w:t>не более 26,74</w:t>
            </w:r>
          </w:p>
        </w:tc>
      </w:tr>
      <w:tr w:rsidR="005B5B29" w:rsidRPr="00F12F3E" w:rsidTr="00C6764D">
        <w:trPr>
          <w:trHeight w:val="184"/>
        </w:trPr>
        <w:tc>
          <w:tcPr>
            <w:tcW w:w="3668" w:type="pct"/>
            <w:tcBorders>
              <w:top w:val="single" w:sz="4" w:space="0" w:color="auto"/>
              <w:left w:val="single" w:sz="4" w:space="0" w:color="auto"/>
              <w:bottom w:val="single" w:sz="4" w:space="0" w:color="auto"/>
              <w:right w:val="single" w:sz="4" w:space="0" w:color="auto"/>
            </w:tcBorders>
            <w:vAlign w:val="center"/>
          </w:tcPr>
          <w:p w:rsidR="005B5B29" w:rsidRPr="00F12F3E" w:rsidRDefault="005B5B29" w:rsidP="00C6764D">
            <w:pPr>
              <w:jc w:val="center"/>
              <w:rPr>
                <w:bCs/>
              </w:rPr>
            </w:pPr>
            <w:proofErr w:type="spellStart"/>
            <w:r w:rsidRPr="00F12F3E">
              <w:rPr>
                <w:bCs/>
              </w:rPr>
              <w:t>Ремонтопригодные</w:t>
            </w:r>
            <w:proofErr w:type="spellEnd"/>
            <w:r w:rsidRPr="00F12F3E">
              <w:rPr>
                <w:bCs/>
              </w:rPr>
              <w:t xml:space="preserve"> детали (1 тонна)</w:t>
            </w:r>
          </w:p>
        </w:tc>
        <w:tc>
          <w:tcPr>
            <w:tcW w:w="1332" w:type="pct"/>
            <w:tcBorders>
              <w:top w:val="single" w:sz="4" w:space="0" w:color="auto"/>
              <w:left w:val="single" w:sz="4" w:space="0" w:color="auto"/>
              <w:bottom w:val="single" w:sz="4" w:space="0" w:color="auto"/>
              <w:right w:val="single" w:sz="4" w:space="0" w:color="auto"/>
            </w:tcBorders>
            <w:vAlign w:val="center"/>
          </w:tcPr>
          <w:p w:rsidR="005B5B29" w:rsidRDefault="005B5B29" w:rsidP="00C6764D">
            <w:pPr>
              <w:jc w:val="center"/>
              <w:rPr>
                <w:bCs/>
              </w:rPr>
            </w:pPr>
            <w:r w:rsidRPr="00642370">
              <w:rPr>
                <w:shd w:val="clear" w:color="auto" w:fill="F2F2F2"/>
              </w:rPr>
              <w:t>_________________</w:t>
            </w:r>
          </w:p>
          <w:p w:rsidR="005B5B29" w:rsidRPr="00F12F3E" w:rsidRDefault="005B5B29" w:rsidP="00C6764D">
            <w:pPr>
              <w:jc w:val="center"/>
              <w:rPr>
                <w:bCs/>
              </w:rPr>
            </w:pPr>
            <w:r>
              <w:rPr>
                <w:bCs/>
              </w:rPr>
              <w:t>не более 26,74</w:t>
            </w:r>
          </w:p>
        </w:tc>
      </w:tr>
    </w:tbl>
    <w:p w:rsidR="005B5B29" w:rsidRPr="00F12F3E" w:rsidRDefault="005B5B29" w:rsidP="005B5B29">
      <w:pPr>
        <w:tabs>
          <w:tab w:val="left" w:pos="1134"/>
        </w:tabs>
        <w:ind w:firstLine="709"/>
        <w:jc w:val="both"/>
      </w:pPr>
    </w:p>
    <w:p w:rsidR="005B5B29" w:rsidRPr="00D27EAB" w:rsidRDefault="005B5B29" w:rsidP="005B5B29">
      <w:pPr>
        <w:tabs>
          <w:tab w:val="left" w:pos="709"/>
        </w:tabs>
        <w:jc w:val="center"/>
        <w:outlineLvl w:val="3"/>
        <w:rPr>
          <w:sz w:val="28"/>
          <w:szCs w:val="28"/>
          <w:lang w:val="en-US"/>
        </w:rPr>
      </w:pPr>
      <w:r>
        <w:rPr>
          <w:sz w:val="28"/>
          <w:szCs w:val="28"/>
        </w:rPr>
        <w:t>Таблица №</w:t>
      </w:r>
      <w:r w:rsidR="00C204E0">
        <w:rPr>
          <w:sz w:val="28"/>
          <w:szCs w:val="28"/>
        </w:rPr>
        <w:t>8</w:t>
      </w:r>
    </w:p>
    <w:p w:rsidR="005B5B29" w:rsidRPr="00DD6BB5" w:rsidRDefault="005B5B29" w:rsidP="005B5B29">
      <w:pPr>
        <w:tabs>
          <w:tab w:val="left" w:pos="709"/>
        </w:tabs>
        <w:jc w:val="center"/>
        <w:rPr>
          <w:sz w:val="28"/>
          <w:szCs w:val="28"/>
          <w:highlight w:val="green"/>
        </w:rPr>
      </w:pPr>
    </w:p>
    <w:p w:rsidR="005B5B29" w:rsidRDefault="005B5B29" w:rsidP="005B5B29">
      <w:pPr>
        <w:tabs>
          <w:tab w:val="left" w:pos="1134"/>
        </w:tabs>
        <w:ind w:firstLine="709"/>
        <w:jc w:val="center"/>
        <w:outlineLvl w:val="4"/>
        <w:rPr>
          <w:b/>
        </w:rPr>
      </w:pPr>
      <w:r>
        <w:rPr>
          <w:b/>
        </w:rPr>
        <w:t>Предельная с</w:t>
      </w:r>
      <w:r w:rsidRPr="00F12F3E">
        <w:rPr>
          <w:b/>
        </w:rPr>
        <w:t xml:space="preserve">тоимость погрузки (выгрузки) неремонтопригодных узлов и деталей (металлолома), </w:t>
      </w:r>
      <w:proofErr w:type="spellStart"/>
      <w:r w:rsidRPr="00F12F3E">
        <w:rPr>
          <w:b/>
        </w:rPr>
        <w:t>ремонтопригодных</w:t>
      </w:r>
      <w:proofErr w:type="spellEnd"/>
      <w:r w:rsidRPr="00F12F3E">
        <w:rPr>
          <w:b/>
        </w:rPr>
        <w:t xml:space="preserve"> деталей, а также колесных пар собственности </w:t>
      </w:r>
      <w:r>
        <w:rPr>
          <w:b/>
        </w:rPr>
        <w:t>З</w:t>
      </w:r>
      <w:r w:rsidRPr="00F12F3E">
        <w:rPr>
          <w:b/>
        </w:rPr>
        <w:t xml:space="preserve">аказчика на территории </w:t>
      </w:r>
      <w:r>
        <w:rPr>
          <w:b/>
        </w:rPr>
        <w:t>П</w:t>
      </w:r>
      <w:r w:rsidRPr="00F12F3E">
        <w:rPr>
          <w:b/>
        </w:rPr>
        <w:t>одрядчика</w:t>
      </w:r>
    </w:p>
    <w:p w:rsidR="005B5B29" w:rsidRDefault="005B5B29" w:rsidP="005B5B29">
      <w:pPr>
        <w:tabs>
          <w:tab w:val="left" w:pos="709"/>
        </w:tabs>
        <w:jc w:val="both"/>
        <w:rPr>
          <w:sz w:val="28"/>
          <w:szCs w:val="28"/>
          <w:highlight w:val="green"/>
        </w:rPr>
      </w:pPr>
    </w:p>
    <w:p w:rsidR="005B5B29" w:rsidRPr="00F12F3E" w:rsidRDefault="005B5B29" w:rsidP="005B5B29">
      <w:pPr>
        <w:tabs>
          <w:tab w:val="left" w:pos="1134"/>
        </w:tabs>
        <w:ind w:firstLine="709"/>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8"/>
        <w:gridCol w:w="4838"/>
      </w:tblGrid>
      <w:tr w:rsidR="005B5B29" w:rsidRPr="00F12F3E" w:rsidTr="00C6764D">
        <w:trPr>
          <w:cantSplit/>
          <w:trHeight w:val="276"/>
        </w:trPr>
        <w:tc>
          <w:tcPr>
            <w:tcW w:w="3364" w:type="pct"/>
            <w:vMerge w:val="restart"/>
            <w:shd w:val="clear" w:color="auto" w:fill="auto"/>
            <w:vAlign w:val="center"/>
          </w:tcPr>
          <w:p w:rsidR="005B5B29" w:rsidRPr="00F12F3E" w:rsidRDefault="005B5B29" w:rsidP="00C6764D">
            <w:pPr>
              <w:spacing w:line="240" w:lineRule="exact"/>
              <w:jc w:val="center"/>
              <w:rPr>
                <w:b/>
                <w:bCs/>
              </w:rPr>
            </w:pPr>
            <w:r w:rsidRPr="00F12F3E">
              <w:rPr>
                <w:b/>
                <w:bCs/>
              </w:rPr>
              <w:t>Вид детали</w:t>
            </w:r>
          </w:p>
        </w:tc>
        <w:tc>
          <w:tcPr>
            <w:tcW w:w="1636" w:type="pct"/>
            <w:vMerge w:val="restart"/>
            <w:shd w:val="clear" w:color="auto" w:fill="auto"/>
            <w:vAlign w:val="center"/>
          </w:tcPr>
          <w:p w:rsidR="005B5B29" w:rsidRPr="00F12F3E" w:rsidRDefault="005B5B29" w:rsidP="00C6764D">
            <w:pPr>
              <w:spacing w:line="240" w:lineRule="exact"/>
              <w:jc w:val="center"/>
              <w:rPr>
                <w:b/>
                <w:bCs/>
              </w:rPr>
            </w:pPr>
            <w:r w:rsidRPr="00F12F3E">
              <w:rPr>
                <w:b/>
                <w:bCs/>
              </w:rPr>
              <w:t xml:space="preserve">Предельная стоимость без НДС, руб. </w:t>
            </w:r>
          </w:p>
        </w:tc>
      </w:tr>
      <w:tr w:rsidR="005B5B29" w:rsidRPr="00F12F3E" w:rsidTr="00C6764D">
        <w:trPr>
          <w:cantSplit/>
          <w:trHeight w:val="276"/>
        </w:trPr>
        <w:tc>
          <w:tcPr>
            <w:tcW w:w="3364" w:type="pct"/>
            <w:vMerge/>
            <w:vAlign w:val="center"/>
          </w:tcPr>
          <w:p w:rsidR="005B5B29" w:rsidRPr="00F12F3E" w:rsidRDefault="005B5B29" w:rsidP="00C6764D">
            <w:pPr>
              <w:spacing w:line="240" w:lineRule="exact"/>
              <w:rPr>
                <w:b/>
                <w:bCs/>
              </w:rPr>
            </w:pPr>
          </w:p>
        </w:tc>
        <w:tc>
          <w:tcPr>
            <w:tcW w:w="1636" w:type="pct"/>
            <w:vMerge/>
            <w:vAlign w:val="center"/>
          </w:tcPr>
          <w:p w:rsidR="005B5B29" w:rsidRPr="00F12F3E" w:rsidRDefault="005B5B29" w:rsidP="00C6764D">
            <w:pPr>
              <w:spacing w:line="240" w:lineRule="exact"/>
              <w:rPr>
                <w:b/>
                <w:bCs/>
              </w:rPr>
            </w:pPr>
          </w:p>
        </w:tc>
      </w:tr>
      <w:tr w:rsidR="005B5B29" w:rsidRPr="00F12F3E" w:rsidTr="00C6764D">
        <w:trPr>
          <w:cantSplit/>
          <w:trHeight w:val="70"/>
        </w:trPr>
        <w:tc>
          <w:tcPr>
            <w:tcW w:w="3364" w:type="pct"/>
            <w:vAlign w:val="center"/>
          </w:tcPr>
          <w:p w:rsidR="005B5B29" w:rsidRPr="00F12F3E" w:rsidRDefault="005B5B29" w:rsidP="00C6764D">
            <w:pPr>
              <w:spacing w:line="240" w:lineRule="exact"/>
              <w:jc w:val="center"/>
              <w:rPr>
                <w:bCs/>
              </w:rPr>
            </w:pPr>
            <w:r w:rsidRPr="00F12F3E">
              <w:rPr>
                <w:bCs/>
              </w:rPr>
              <w:t>Неремонтопригодные узлы и детали (металлолом)</w:t>
            </w:r>
          </w:p>
          <w:p w:rsidR="005B5B29" w:rsidRPr="00F12F3E" w:rsidRDefault="005B5B29" w:rsidP="00C6764D">
            <w:pPr>
              <w:spacing w:line="240" w:lineRule="exact"/>
              <w:jc w:val="center"/>
              <w:rPr>
                <w:bCs/>
              </w:rPr>
            </w:pPr>
            <w:r w:rsidRPr="00F12F3E">
              <w:rPr>
                <w:bCs/>
              </w:rPr>
              <w:t>(1 тонна)</w:t>
            </w:r>
          </w:p>
        </w:tc>
        <w:tc>
          <w:tcPr>
            <w:tcW w:w="1636" w:type="pct"/>
            <w:vAlign w:val="center"/>
          </w:tcPr>
          <w:p w:rsidR="005B5B29" w:rsidRDefault="005B5B29" w:rsidP="00C6764D">
            <w:pPr>
              <w:jc w:val="center"/>
              <w:rPr>
                <w:bCs/>
              </w:rPr>
            </w:pPr>
            <w:r w:rsidRPr="002C1FF3">
              <w:rPr>
                <w:shd w:val="clear" w:color="auto" w:fill="F2F2F2"/>
              </w:rPr>
              <w:t>_________________</w:t>
            </w:r>
          </w:p>
          <w:p w:rsidR="005B5B29" w:rsidRPr="00F12F3E" w:rsidRDefault="005B5B29" w:rsidP="00C6764D">
            <w:pPr>
              <w:spacing w:line="240" w:lineRule="exact"/>
              <w:jc w:val="center"/>
              <w:rPr>
                <w:bCs/>
              </w:rPr>
            </w:pPr>
            <w:r>
              <w:rPr>
                <w:bCs/>
              </w:rPr>
              <w:t>не более 108,3</w:t>
            </w:r>
          </w:p>
        </w:tc>
      </w:tr>
      <w:tr w:rsidR="005B5B29" w:rsidRPr="00F12F3E" w:rsidTr="00C6764D">
        <w:trPr>
          <w:cantSplit/>
          <w:trHeight w:val="419"/>
        </w:trPr>
        <w:tc>
          <w:tcPr>
            <w:tcW w:w="3364" w:type="pct"/>
            <w:vAlign w:val="center"/>
          </w:tcPr>
          <w:p w:rsidR="005B5B29" w:rsidRPr="00F12F3E" w:rsidRDefault="005B5B29" w:rsidP="00C6764D">
            <w:pPr>
              <w:spacing w:line="240" w:lineRule="exact"/>
              <w:jc w:val="center"/>
              <w:rPr>
                <w:bCs/>
              </w:rPr>
            </w:pPr>
            <w:r w:rsidRPr="00F12F3E">
              <w:rPr>
                <w:bCs/>
              </w:rPr>
              <w:t>Колесные пары (1 штука)</w:t>
            </w:r>
          </w:p>
        </w:tc>
        <w:tc>
          <w:tcPr>
            <w:tcW w:w="1636" w:type="pct"/>
            <w:vAlign w:val="center"/>
          </w:tcPr>
          <w:p w:rsidR="005B5B29" w:rsidRDefault="005B5B29" w:rsidP="00C6764D">
            <w:pPr>
              <w:jc w:val="center"/>
              <w:rPr>
                <w:bCs/>
              </w:rPr>
            </w:pPr>
            <w:r w:rsidRPr="002C1FF3">
              <w:rPr>
                <w:shd w:val="clear" w:color="auto" w:fill="F2F2F2"/>
              </w:rPr>
              <w:t>_________________</w:t>
            </w:r>
          </w:p>
          <w:p w:rsidR="005B5B29" w:rsidRPr="00F12F3E" w:rsidRDefault="005B5B29" w:rsidP="00C6764D">
            <w:pPr>
              <w:spacing w:line="240" w:lineRule="exact"/>
              <w:jc w:val="center"/>
              <w:rPr>
                <w:bCs/>
              </w:rPr>
            </w:pPr>
            <w:r>
              <w:rPr>
                <w:bCs/>
              </w:rPr>
              <w:t>не более 68,4</w:t>
            </w:r>
          </w:p>
        </w:tc>
      </w:tr>
      <w:tr w:rsidR="005B5B29" w:rsidRPr="00F12F3E" w:rsidTr="00C6764D">
        <w:trPr>
          <w:cantSplit/>
          <w:trHeight w:val="412"/>
        </w:trPr>
        <w:tc>
          <w:tcPr>
            <w:tcW w:w="3364" w:type="pct"/>
            <w:vAlign w:val="center"/>
          </w:tcPr>
          <w:p w:rsidR="005B5B29" w:rsidRPr="00F12F3E" w:rsidRDefault="005B5B29" w:rsidP="00C6764D">
            <w:pPr>
              <w:spacing w:line="240" w:lineRule="exact"/>
              <w:jc w:val="center"/>
              <w:rPr>
                <w:bCs/>
              </w:rPr>
            </w:pPr>
            <w:proofErr w:type="spellStart"/>
            <w:r w:rsidRPr="00F12F3E">
              <w:rPr>
                <w:bCs/>
              </w:rPr>
              <w:t>Ремонтопригодные</w:t>
            </w:r>
            <w:proofErr w:type="spellEnd"/>
            <w:r w:rsidRPr="00F12F3E">
              <w:rPr>
                <w:bCs/>
              </w:rPr>
              <w:t xml:space="preserve"> детали (1 тонна)</w:t>
            </w:r>
          </w:p>
        </w:tc>
        <w:tc>
          <w:tcPr>
            <w:tcW w:w="1636" w:type="pct"/>
            <w:vAlign w:val="center"/>
          </w:tcPr>
          <w:p w:rsidR="005B5B29" w:rsidRDefault="005B5B29" w:rsidP="00C6764D">
            <w:pPr>
              <w:jc w:val="center"/>
              <w:rPr>
                <w:bCs/>
              </w:rPr>
            </w:pPr>
            <w:r w:rsidRPr="002C1FF3">
              <w:rPr>
                <w:shd w:val="clear" w:color="auto" w:fill="F2F2F2"/>
              </w:rPr>
              <w:t>_________________</w:t>
            </w:r>
          </w:p>
          <w:p w:rsidR="005B5B29" w:rsidRPr="00F12F3E" w:rsidRDefault="005B5B29" w:rsidP="00C6764D">
            <w:pPr>
              <w:spacing w:line="240" w:lineRule="exact"/>
              <w:jc w:val="center"/>
              <w:rPr>
                <w:bCs/>
              </w:rPr>
            </w:pPr>
            <w:r>
              <w:rPr>
                <w:bCs/>
              </w:rPr>
              <w:t>не более 155</w:t>
            </w:r>
          </w:p>
        </w:tc>
      </w:tr>
    </w:tbl>
    <w:p w:rsidR="005B5B29" w:rsidRDefault="005B5B29" w:rsidP="005B5B29">
      <w:pPr>
        <w:tabs>
          <w:tab w:val="left" w:pos="709"/>
        </w:tabs>
        <w:jc w:val="both"/>
        <w:rPr>
          <w:sz w:val="28"/>
          <w:szCs w:val="28"/>
          <w:highlight w:val="green"/>
        </w:rPr>
      </w:pPr>
    </w:p>
    <w:p w:rsidR="005B5B29" w:rsidRPr="00D27EAB" w:rsidRDefault="005B5B29" w:rsidP="005B5B29">
      <w:pPr>
        <w:tabs>
          <w:tab w:val="left" w:pos="709"/>
        </w:tabs>
        <w:jc w:val="center"/>
        <w:outlineLvl w:val="3"/>
        <w:rPr>
          <w:sz w:val="28"/>
          <w:szCs w:val="28"/>
          <w:lang w:val="en-US"/>
        </w:rPr>
      </w:pPr>
      <w:r>
        <w:rPr>
          <w:sz w:val="28"/>
          <w:szCs w:val="28"/>
        </w:rPr>
        <w:t>Таблица №</w:t>
      </w:r>
      <w:r w:rsidR="00C204E0">
        <w:rPr>
          <w:sz w:val="28"/>
          <w:szCs w:val="28"/>
        </w:rPr>
        <w:t>9</w:t>
      </w:r>
    </w:p>
    <w:p w:rsidR="005B5B29" w:rsidRDefault="005B5B29" w:rsidP="005B5B29">
      <w:pPr>
        <w:tabs>
          <w:tab w:val="left" w:pos="709"/>
        </w:tabs>
        <w:jc w:val="both"/>
        <w:rPr>
          <w:sz w:val="28"/>
          <w:szCs w:val="28"/>
          <w:highlight w:val="green"/>
        </w:rPr>
      </w:pPr>
    </w:p>
    <w:p w:rsidR="005B5B29" w:rsidRDefault="005B5B29" w:rsidP="005B5B29">
      <w:pPr>
        <w:ind w:firstLine="709"/>
        <w:jc w:val="center"/>
        <w:outlineLvl w:val="4"/>
        <w:rPr>
          <w:b/>
        </w:rPr>
      </w:pPr>
      <w:r>
        <w:rPr>
          <w:b/>
        </w:rPr>
        <w:t>С</w:t>
      </w:r>
      <w:r w:rsidRPr="00E86678">
        <w:rPr>
          <w:b/>
        </w:rPr>
        <w:t>тоимость узлов, деталей, колесных пар и металлолома, принимаемых на ответственное хранение Депо Подрядчика</w:t>
      </w:r>
    </w:p>
    <w:p w:rsidR="005B5B29" w:rsidRPr="00E86678" w:rsidRDefault="005B5B29" w:rsidP="005B5B29">
      <w:pPr>
        <w:ind w:firstLine="708"/>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5"/>
        <w:gridCol w:w="2422"/>
        <w:gridCol w:w="2271"/>
        <w:gridCol w:w="2268"/>
      </w:tblGrid>
      <w:tr w:rsidR="005B5B29" w:rsidRPr="00E31E7A" w:rsidTr="00C6764D">
        <w:tc>
          <w:tcPr>
            <w:tcW w:w="2646" w:type="pct"/>
          </w:tcPr>
          <w:p w:rsidR="005B5B29" w:rsidRPr="00BF1BBF" w:rsidRDefault="005B5B29" w:rsidP="00C6764D">
            <w:pPr>
              <w:spacing w:line="240" w:lineRule="exact"/>
              <w:jc w:val="center"/>
              <w:rPr>
                <w:bCs/>
              </w:rPr>
            </w:pPr>
            <w:r w:rsidRPr="00BF1BBF">
              <w:rPr>
                <w:bCs/>
              </w:rPr>
              <w:t>Наименование деталей</w:t>
            </w:r>
          </w:p>
        </w:tc>
        <w:tc>
          <w:tcPr>
            <w:tcW w:w="2354" w:type="pct"/>
            <w:gridSpan w:val="3"/>
          </w:tcPr>
          <w:p w:rsidR="005B5B29" w:rsidRPr="00BF1BBF" w:rsidRDefault="005B5B29" w:rsidP="00C6764D">
            <w:pPr>
              <w:spacing w:line="240" w:lineRule="exact"/>
              <w:jc w:val="center"/>
              <w:rPr>
                <w:bCs/>
              </w:rPr>
            </w:pPr>
            <w:proofErr w:type="gramStart"/>
            <w:r w:rsidRPr="00BF1BBF">
              <w:rPr>
                <w:bCs/>
              </w:rPr>
              <w:t>Цена без НДС (</w:t>
            </w:r>
            <w:proofErr w:type="spellStart"/>
            <w:r w:rsidRPr="00BF1BBF">
              <w:rPr>
                <w:bCs/>
              </w:rPr>
              <w:t>руб</w:t>
            </w:r>
            <w:proofErr w:type="spellEnd"/>
            <w:proofErr w:type="gramEnd"/>
          </w:p>
        </w:tc>
      </w:tr>
      <w:tr w:rsidR="005B5B29" w:rsidRPr="00E31E7A" w:rsidTr="00C6764D">
        <w:tc>
          <w:tcPr>
            <w:tcW w:w="2646" w:type="pct"/>
          </w:tcPr>
          <w:p w:rsidR="005B5B29" w:rsidRPr="00BF1BBF" w:rsidRDefault="005B5B29" w:rsidP="00C6764D">
            <w:pPr>
              <w:spacing w:line="240" w:lineRule="exact"/>
              <w:jc w:val="center"/>
              <w:rPr>
                <w:bCs/>
              </w:rPr>
            </w:pPr>
          </w:p>
        </w:tc>
        <w:tc>
          <w:tcPr>
            <w:tcW w:w="819" w:type="pct"/>
          </w:tcPr>
          <w:p w:rsidR="005B5B29" w:rsidRPr="00BF1BBF" w:rsidRDefault="005B5B29" w:rsidP="00C6764D">
            <w:pPr>
              <w:spacing w:line="240" w:lineRule="exact"/>
              <w:jc w:val="center"/>
              <w:rPr>
                <w:bCs/>
              </w:rPr>
            </w:pPr>
            <w:proofErr w:type="spellStart"/>
            <w:proofErr w:type="gramStart"/>
            <w:r w:rsidRPr="00BF1BBF">
              <w:rPr>
                <w:bCs/>
              </w:rPr>
              <w:t>Мск</w:t>
            </w:r>
            <w:proofErr w:type="spellEnd"/>
            <w:proofErr w:type="gramEnd"/>
            <w:r w:rsidRPr="00BF1BBF">
              <w:rPr>
                <w:bCs/>
              </w:rPr>
              <w:t xml:space="preserve"> </w:t>
            </w:r>
            <w:proofErr w:type="spellStart"/>
            <w:r w:rsidRPr="00BF1BBF">
              <w:rPr>
                <w:bCs/>
              </w:rPr>
              <w:t>ж.д</w:t>
            </w:r>
            <w:proofErr w:type="spellEnd"/>
            <w:r w:rsidRPr="00BF1BBF">
              <w:rPr>
                <w:bCs/>
              </w:rPr>
              <w:t>.</w:t>
            </w:r>
          </w:p>
        </w:tc>
        <w:tc>
          <w:tcPr>
            <w:tcW w:w="768" w:type="pct"/>
          </w:tcPr>
          <w:p w:rsidR="005B5B29" w:rsidRPr="00BF1BBF" w:rsidRDefault="005B5B29" w:rsidP="00C6764D">
            <w:pPr>
              <w:spacing w:line="240" w:lineRule="exact"/>
              <w:jc w:val="center"/>
              <w:rPr>
                <w:bCs/>
              </w:rPr>
            </w:pPr>
            <w:r w:rsidRPr="00BF1BBF">
              <w:rPr>
                <w:bCs/>
              </w:rPr>
              <w:t>В-</w:t>
            </w:r>
            <w:proofErr w:type="spellStart"/>
            <w:r w:rsidRPr="00BF1BBF">
              <w:rPr>
                <w:bCs/>
              </w:rPr>
              <w:t>Сиб</w:t>
            </w:r>
            <w:proofErr w:type="spellEnd"/>
            <w:r w:rsidRPr="00BF1BBF">
              <w:rPr>
                <w:bCs/>
              </w:rPr>
              <w:t xml:space="preserve"> </w:t>
            </w:r>
            <w:proofErr w:type="spellStart"/>
            <w:r w:rsidRPr="00BF1BBF">
              <w:rPr>
                <w:bCs/>
              </w:rPr>
              <w:t>ж.д</w:t>
            </w:r>
            <w:proofErr w:type="spellEnd"/>
            <w:r w:rsidRPr="00BF1BBF">
              <w:rPr>
                <w:bCs/>
              </w:rPr>
              <w:t>.</w:t>
            </w:r>
          </w:p>
        </w:tc>
        <w:tc>
          <w:tcPr>
            <w:tcW w:w="768" w:type="pct"/>
          </w:tcPr>
          <w:p w:rsidR="005B5B29" w:rsidRPr="00BF1BBF" w:rsidRDefault="005B5B29" w:rsidP="00C6764D">
            <w:pPr>
              <w:spacing w:line="240" w:lineRule="exact"/>
              <w:jc w:val="center"/>
              <w:rPr>
                <w:bCs/>
              </w:rPr>
            </w:pPr>
            <w:proofErr w:type="spellStart"/>
            <w:r w:rsidRPr="00BF1BBF">
              <w:rPr>
                <w:bCs/>
              </w:rPr>
              <w:t>Заб</w:t>
            </w:r>
            <w:proofErr w:type="spellEnd"/>
            <w:r w:rsidRPr="00BF1BBF">
              <w:rPr>
                <w:bCs/>
              </w:rPr>
              <w:t xml:space="preserve"> </w:t>
            </w:r>
            <w:proofErr w:type="spellStart"/>
            <w:r w:rsidRPr="00BF1BBF">
              <w:rPr>
                <w:bCs/>
              </w:rPr>
              <w:t>ж.д</w:t>
            </w:r>
            <w:proofErr w:type="spellEnd"/>
            <w:r w:rsidRPr="00BF1BBF">
              <w:rPr>
                <w:bCs/>
              </w:rPr>
              <w:t>.</w:t>
            </w:r>
          </w:p>
        </w:tc>
      </w:tr>
      <w:tr w:rsidR="005B5B29" w:rsidRPr="00E31E7A" w:rsidTr="00C6764D">
        <w:tc>
          <w:tcPr>
            <w:tcW w:w="2646" w:type="pct"/>
          </w:tcPr>
          <w:p w:rsidR="005B5B29" w:rsidRPr="00BF1BBF" w:rsidRDefault="005B5B29" w:rsidP="00C6764D">
            <w:pPr>
              <w:spacing w:line="240" w:lineRule="exact"/>
              <w:jc w:val="center"/>
              <w:rPr>
                <w:bCs/>
              </w:rPr>
            </w:pPr>
            <w:r w:rsidRPr="00BF1BBF">
              <w:rPr>
                <w:bCs/>
              </w:rPr>
              <w:t>Лом дисков колесных пар, 3АД, тонн</w:t>
            </w:r>
          </w:p>
        </w:tc>
        <w:tc>
          <w:tcPr>
            <w:tcW w:w="819" w:type="pct"/>
          </w:tcPr>
          <w:p w:rsidR="005B5B29" w:rsidRDefault="005B5B29" w:rsidP="00C6764D">
            <w:pPr>
              <w:jc w:val="center"/>
              <w:rPr>
                <w:bCs/>
              </w:rPr>
            </w:pPr>
            <w:r w:rsidRPr="002922AA">
              <w:rPr>
                <w:shd w:val="clear" w:color="auto" w:fill="F2F2F2"/>
              </w:rPr>
              <w:t>_________________</w:t>
            </w:r>
          </w:p>
          <w:p w:rsidR="005B5B29" w:rsidRPr="00BF1BBF" w:rsidRDefault="005B5B29" w:rsidP="00C6764D">
            <w:pPr>
              <w:spacing w:line="240" w:lineRule="exact"/>
              <w:jc w:val="center"/>
              <w:rPr>
                <w:bCs/>
              </w:rPr>
            </w:pPr>
            <w:r>
              <w:rPr>
                <w:bCs/>
              </w:rPr>
              <w:t xml:space="preserve">не менее </w:t>
            </w:r>
            <w:r w:rsidRPr="00BF1BBF">
              <w:rPr>
                <w:bCs/>
              </w:rPr>
              <w:t>15</w:t>
            </w:r>
            <w:r>
              <w:rPr>
                <w:bCs/>
              </w:rPr>
              <w:t> </w:t>
            </w:r>
            <w:r w:rsidRPr="00BF1BBF">
              <w:rPr>
                <w:bCs/>
              </w:rPr>
              <w:t>000</w:t>
            </w:r>
          </w:p>
        </w:tc>
        <w:tc>
          <w:tcPr>
            <w:tcW w:w="768" w:type="pct"/>
          </w:tcPr>
          <w:p w:rsidR="005B5B29" w:rsidRDefault="005B5B29" w:rsidP="00C6764D">
            <w:pPr>
              <w:jc w:val="center"/>
              <w:rPr>
                <w:bCs/>
              </w:rPr>
            </w:pPr>
            <w:r w:rsidRPr="004C0710">
              <w:rPr>
                <w:shd w:val="clear" w:color="auto" w:fill="F2F2F2"/>
              </w:rPr>
              <w:t>_________________</w:t>
            </w:r>
          </w:p>
          <w:p w:rsidR="005B5B29" w:rsidRPr="00BF1BBF" w:rsidRDefault="005B5B29" w:rsidP="00C6764D">
            <w:pPr>
              <w:spacing w:line="240" w:lineRule="exact"/>
              <w:jc w:val="center"/>
              <w:rPr>
                <w:bCs/>
              </w:rPr>
            </w:pPr>
            <w:r>
              <w:rPr>
                <w:bCs/>
              </w:rPr>
              <w:t>не менее</w:t>
            </w:r>
            <w:r w:rsidRPr="00BF1BBF">
              <w:rPr>
                <w:bCs/>
              </w:rPr>
              <w:t xml:space="preserve"> 10</w:t>
            </w:r>
            <w:r>
              <w:rPr>
                <w:bCs/>
              </w:rPr>
              <w:t> </w:t>
            </w:r>
            <w:r w:rsidRPr="00BF1BBF">
              <w:rPr>
                <w:bCs/>
              </w:rPr>
              <w:t>950</w:t>
            </w:r>
          </w:p>
        </w:tc>
        <w:tc>
          <w:tcPr>
            <w:tcW w:w="768" w:type="pct"/>
          </w:tcPr>
          <w:p w:rsidR="005B5B29" w:rsidRDefault="005B5B29" w:rsidP="00C6764D">
            <w:pPr>
              <w:jc w:val="center"/>
              <w:rPr>
                <w:bCs/>
              </w:rPr>
            </w:pPr>
            <w:r w:rsidRPr="004C0710">
              <w:rPr>
                <w:shd w:val="clear" w:color="auto" w:fill="F2F2F2"/>
              </w:rPr>
              <w:t>_________________</w:t>
            </w:r>
          </w:p>
          <w:p w:rsidR="005B5B29" w:rsidRPr="00BF1BBF" w:rsidRDefault="005B5B29" w:rsidP="00C6764D">
            <w:pPr>
              <w:spacing w:line="240" w:lineRule="exact"/>
              <w:jc w:val="center"/>
              <w:rPr>
                <w:bCs/>
              </w:rPr>
            </w:pPr>
            <w:r>
              <w:rPr>
                <w:bCs/>
              </w:rPr>
              <w:t>не менее</w:t>
            </w:r>
            <w:r w:rsidRPr="00BF1BBF">
              <w:rPr>
                <w:bCs/>
              </w:rPr>
              <w:t xml:space="preserve"> 9 900</w:t>
            </w:r>
          </w:p>
        </w:tc>
      </w:tr>
      <w:tr w:rsidR="005B5B29" w:rsidRPr="00E31E7A" w:rsidTr="00C6764D">
        <w:tc>
          <w:tcPr>
            <w:tcW w:w="2646" w:type="pct"/>
          </w:tcPr>
          <w:p w:rsidR="005B5B29" w:rsidRPr="00BF1BBF" w:rsidRDefault="005B5B29" w:rsidP="00C6764D">
            <w:pPr>
              <w:spacing w:line="240" w:lineRule="exact"/>
              <w:jc w:val="center"/>
              <w:rPr>
                <w:bCs/>
              </w:rPr>
            </w:pPr>
            <w:r w:rsidRPr="00BF1BBF">
              <w:rPr>
                <w:bCs/>
              </w:rPr>
              <w:t>Лом тележек, бандажей, хребтовых балок, 3АТ, тонн</w:t>
            </w:r>
          </w:p>
        </w:tc>
        <w:tc>
          <w:tcPr>
            <w:tcW w:w="819" w:type="pct"/>
          </w:tcPr>
          <w:p w:rsidR="005B5B29" w:rsidRDefault="005B5B29" w:rsidP="00C6764D">
            <w:pPr>
              <w:jc w:val="center"/>
              <w:rPr>
                <w:bCs/>
              </w:rPr>
            </w:pPr>
            <w:r w:rsidRPr="002922AA">
              <w:rPr>
                <w:shd w:val="clear" w:color="auto" w:fill="F2F2F2"/>
              </w:rPr>
              <w:t>_________________</w:t>
            </w:r>
          </w:p>
          <w:p w:rsidR="005B5B29" w:rsidRPr="00BF1BBF" w:rsidRDefault="005B5B29" w:rsidP="00C6764D">
            <w:pPr>
              <w:spacing w:line="240" w:lineRule="exact"/>
              <w:jc w:val="center"/>
              <w:rPr>
                <w:bCs/>
              </w:rPr>
            </w:pPr>
            <w:r>
              <w:rPr>
                <w:bCs/>
              </w:rPr>
              <w:t xml:space="preserve">не менее </w:t>
            </w:r>
            <w:r w:rsidRPr="00BF1BBF">
              <w:rPr>
                <w:bCs/>
              </w:rPr>
              <w:t>15</w:t>
            </w:r>
            <w:r>
              <w:rPr>
                <w:bCs/>
              </w:rPr>
              <w:t> </w:t>
            </w:r>
            <w:r w:rsidRPr="00BF1BBF">
              <w:rPr>
                <w:bCs/>
              </w:rPr>
              <w:t>000</w:t>
            </w:r>
          </w:p>
        </w:tc>
        <w:tc>
          <w:tcPr>
            <w:tcW w:w="768" w:type="pct"/>
          </w:tcPr>
          <w:p w:rsidR="005B5B29" w:rsidRDefault="005B5B29" w:rsidP="00C6764D">
            <w:pPr>
              <w:jc w:val="center"/>
              <w:rPr>
                <w:bCs/>
              </w:rPr>
            </w:pPr>
            <w:r w:rsidRPr="004C0710">
              <w:rPr>
                <w:shd w:val="clear" w:color="auto" w:fill="F2F2F2"/>
              </w:rPr>
              <w:t>_________________</w:t>
            </w:r>
          </w:p>
          <w:p w:rsidR="005B5B29" w:rsidRPr="00BF1BBF" w:rsidRDefault="005B5B29" w:rsidP="00C6764D">
            <w:pPr>
              <w:spacing w:line="240" w:lineRule="exact"/>
              <w:jc w:val="center"/>
              <w:rPr>
                <w:bCs/>
              </w:rPr>
            </w:pPr>
            <w:r>
              <w:rPr>
                <w:bCs/>
              </w:rPr>
              <w:t>не менее</w:t>
            </w:r>
            <w:r w:rsidRPr="00BF1BBF">
              <w:rPr>
                <w:bCs/>
              </w:rPr>
              <w:t xml:space="preserve"> 10</w:t>
            </w:r>
            <w:r>
              <w:rPr>
                <w:bCs/>
              </w:rPr>
              <w:t> </w:t>
            </w:r>
            <w:r w:rsidRPr="00BF1BBF">
              <w:rPr>
                <w:bCs/>
              </w:rPr>
              <w:t>950</w:t>
            </w:r>
          </w:p>
        </w:tc>
        <w:tc>
          <w:tcPr>
            <w:tcW w:w="768" w:type="pct"/>
          </w:tcPr>
          <w:p w:rsidR="005B5B29" w:rsidRDefault="005B5B29" w:rsidP="00C6764D">
            <w:pPr>
              <w:jc w:val="center"/>
              <w:rPr>
                <w:bCs/>
              </w:rPr>
            </w:pPr>
            <w:r w:rsidRPr="004C0710">
              <w:rPr>
                <w:shd w:val="clear" w:color="auto" w:fill="F2F2F2"/>
              </w:rPr>
              <w:t>_________________</w:t>
            </w:r>
          </w:p>
          <w:p w:rsidR="005B5B29" w:rsidRPr="00BF1BBF" w:rsidRDefault="005B5B29" w:rsidP="00C6764D">
            <w:pPr>
              <w:spacing w:line="240" w:lineRule="exact"/>
              <w:jc w:val="center"/>
              <w:rPr>
                <w:bCs/>
              </w:rPr>
            </w:pPr>
            <w:r>
              <w:rPr>
                <w:bCs/>
              </w:rPr>
              <w:t>не менее</w:t>
            </w:r>
            <w:r w:rsidRPr="00BF1BBF">
              <w:rPr>
                <w:bCs/>
              </w:rPr>
              <w:t xml:space="preserve"> 9 900</w:t>
            </w:r>
          </w:p>
        </w:tc>
      </w:tr>
      <w:tr w:rsidR="005B5B29" w:rsidRPr="00E31E7A" w:rsidTr="00C6764D">
        <w:tc>
          <w:tcPr>
            <w:tcW w:w="2646" w:type="pct"/>
          </w:tcPr>
          <w:p w:rsidR="005B5B29" w:rsidRPr="00BF1BBF" w:rsidRDefault="005B5B29" w:rsidP="00C6764D">
            <w:pPr>
              <w:spacing w:line="240" w:lineRule="exact"/>
              <w:jc w:val="center"/>
              <w:rPr>
                <w:bCs/>
              </w:rPr>
            </w:pPr>
            <w:r w:rsidRPr="00BF1BBF">
              <w:rPr>
                <w:bCs/>
              </w:rPr>
              <w:t>Лом осей колесных пар, 3АО, тонн</w:t>
            </w:r>
          </w:p>
        </w:tc>
        <w:tc>
          <w:tcPr>
            <w:tcW w:w="819" w:type="pct"/>
          </w:tcPr>
          <w:p w:rsidR="005B5B29" w:rsidRDefault="005B5B29" w:rsidP="00C6764D">
            <w:pPr>
              <w:jc w:val="center"/>
              <w:rPr>
                <w:bCs/>
              </w:rPr>
            </w:pPr>
            <w:r w:rsidRPr="002922AA">
              <w:rPr>
                <w:shd w:val="clear" w:color="auto" w:fill="F2F2F2"/>
              </w:rPr>
              <w:t>_________________</w:t>
            </w:r>
          </w:p>
          <w:p w:rsidR="005B5B29" w:rsidRPr="00BF1BBF" w:rsidRDefault="005B5B29" w:rsidP="00C6764D">
            <w:pPr>
              <w:spacing w:line="240" w:lineRule="exact"/>
              <w:jc w:val="center"/>
              <w:rPr>
                <w:bCs/>
              </w:rPr>
            </w:pPr>
            <w:r>
              <w:rPr>
                <w:bCs/>
              </w:rPr>
              <w:t>не менее</w:t>
            </w:r>
            <w:r w:rsidRPr="00BF1BBF">
              <w:rPr>
                <w:bCs/>
              </w:rPr>
              <w:t xml:space="preserve"> 15</w:t>
            </w:r>
            <w:r>
              <w:rPr>
                <w:bCs/>
              </w:rPr>
              <w:t> </w:t>
            </w:r>
            <w:r w:rsidRPr="00BF1BBF">
              <w:rPr>
                <w:bCs/>
              </w:rPr>
              <w:t>000</w:t>
            </w:r>
          </w:p>
        </w:tc>
        <w:tc>
          <w:tcPr>
            <w:tcW w:w="768" w:type="pct"/>
          </w:tcPr>
          <w:p w:rsidR="005B5B29" w:rsidRDefault="005B5B29" w:rsidP="00C6764D">
            <w:pPr>
              <w:jc w:val="center"/>
              <w:rPr>
                <w:bCs/>
              </w:rPr>
            </w:pPr>
            <w:r w:rsidRPr="004C0710">
              <w:rPr>
                <w:shd w:val="clear" w:color="auto" w:fill="F2F2F2"/>
              </w:rPr>
              <w:t>_________________</w:t>
            </w:r>
          </w:p>
          <w:p w:rsidR="005B5B29" w:rsidRPr="00BF1BBF" w:rsidRDefault="005B5B29" w:rsidP="00C6764D">
            <w:pPr>
              <w:spacing w:line="240" w:lineRule="exact"/>
              <w:jc w:val="center"/>
              <w:rPr>
                <w:bCs/>
              </w:rPr>
            </w:pPr>
            <w:r>
              <w:rPr>
                <w:bCs/>
              </w:rPr>
              <w:t>не менее</w:t>
            </w:r>
            <w:r w:rsidRPr="00BF1BBF">
              <w:rPr>
                <w:bCs/>
              </w:rPr>
              <w:t xml:space="preserve"> 11</w:t>
            </w:r>
            <w:r>
              <w:rPr>
                <w:bCs/>
              </w:rPr>
              <w:t> </w:t>
            </w:r>
            <w:r w:rsidRPr="00BF1BBF">
              <w:rPr>
                <w:bCs/>
              </w:rPr>
              <w:t>125</w:t>
            </w:r>
          </w:p>
        </w:tc>
        <w:tc>
          <w:tcPr>
            <w:tcW w:w="768" w:type="pct"/>
          </w:tcPr>
          <w:p w:rsidR="005B5B29" w:rsidRDefault="005B5B29" w:rsidP="00C6764D">
            <w:pPr>
              <w:jc w:val="center"/>
              <w:rPr>
                <w:bCs/>
              </w:rPr>
            </w:pPr>
            <w:r w:rsidRPr="004C0710">
              <w:rPr>
                <w:shd w:val="clear" w:color="auto" w:fill="F2F2F2"/>
              </w:rPr>
              <w:t>_________________</w:t>
            </w:r>
          </w:p>
          <w:p w:rsidR="005B5B29" w:rsidRPr="00BF1BBF" w:rsidRDefault="005B5B29" w:rsidP="00C6764D">
            <w:pPr>
              <w:spacing w:line="240" w:lineRule="exact"/>
              <w:jc w:val="center"/>
              <w:rPr>
                <w:bCs/>
              </w:rPr>
            </w:pPr>
            <w:r>
              <w:rPr>
                <w:bCs/>
              </w:rPr>
              <w:t>не менее</w:t>
            </w:r>
            <w:r w:rsidRPr="00BF1BBF">
              <w:rPr>
                <w:bCs/>
              </w:rPr>
              <w:t xml:space="preserve"> 9 900</w:t>
            </w:r>
          </w:p>
        </w:tc>
      </w:tr>
      <w:tr w:rsidR="005B5B29" w:rsidRPr="00E31E7A" w:rsidTr="00C6764D">
        <w:tc>
          <w:tcPr>
            <w:tcW w:w="2646" w:type="pct"/>
          </w:tcPr>
          <w:p w:rsidR="005B5B29" w:rsidRPr="00BF1BBF" w:rsidRDefault="005B5B29" w:rsidP="00C6764D">
            <w:pPr>
              <w:spacing w:line="240" w:lineRule="exact"/>
              <w:jc w:val="center"/>
              <w:rPr>
                <w:bCs/>
              </w:rPr>
            </w:pPr>
            <w:r w:rsidRPr="00BF1BBF">
              <w:rPr>
                <w:bCs/>
              </w:rPr>
              <w:t>Лом стальной и отходы негабаритные, 5А, тонн</w:t>
            </w:r>
          </w:p>
        </w:tc>
        <w:tc>
          <w:tcPr>
            <w:tcW w:w="819" w:type="pct"/>
          </w:tcPr>
          <w:p w:rsidR="005B5B29" w:rsidRDefault="005B5B29" w:rsidP="00C6764D">
            <w:pPr>
              <w:jc w:val="center"/>
              <w:rPr>
                <w:bCs/>
              </w:rPr>
            </w:pPr>
            <w:r w:rsidRPr="002922AA">
              <w:rPr>
                <w:shd w:val="clear" w:color="auto" w:fill="F2F2F2"/>
              </w:rPr>
              <w:t>_________________</w:t>
            </w:r>
          </w:p>
          <w:p w:rsidR="005B5B29" w:rsidRPr="00BF1BBF" w:rsidRDefault="005B5B29" w:rsidP="00C6764D">
            <w:pPr>
              <w:spacing w:line="240" w:lineRule="exact"/>
              <w:jc w:val="center"/>
              <w:rPr>
                <w:bCs/>
              </w:rPr>
            </w:pPr>
            <w:r>
              <w:rPr>
                <w:bCs/>
              </w:rPr>
              <w:t>не менее</w:t>
            </w:r>
            <w:r w:rsidRPr="00BF1BBF">
              <w:rPr>
                <w:bCs/>
              </w:rPr>
              <w:t xml:space="preserve"> 13</w:t>
            </w:r>
            <w:r>
              <w:rPr>
                <w:bCs/>
              </w:rPr>
              <w:t> </w:t>
            </w:r>
            <w:r w:rsidRPr="00BF1BBF">
              <w:rPr>
                <w:bCs/>
              </w:rPr>
              <w:t>050</w:t>
            </w:r>
          </w:p>
        </w:tc>
        <w:tc>
          <w:tcPr>
            <w:tcW w:w="768" w:type="pct"/>
          </w:tcPr>
          <w:p w:rsidR="005B5B29" w:rsidRDefault="005B5B29" w:rsidP="00C6764D">
            <w:pPr>
              <w:jc w:val="center"/>
              <w:rPr>
                <w:bCs/>
              </w:rPr>
            </w:pPr>
            <w:r w:rsidRPr="004C0710">
              <w:rPr>
                <w:shd w:val="clear" w:color="auto" w:fill="F2F2F2"/>
              </w:rPr>
              <w:t>_________________</w:t>
            </w:r>
          </w:p>
          <w:p w:rsidR="005B5B29" w:rsidRPr="00BF1BBF" w:rsidRDefault="005B5B29" w:rsidP="00C6764D">
            <w:pPr>
              <w:spacing w:line="240" w:lineRule="exact"/>
              <w:jc w:val="center"/>
              <w:rPr>
                <w:bCs/>
              </w:rPr>
            </w:pPr>
            <w:r>
              <w:rPr>
                <w:bCs/>
              </w:rPr>
              <w:t>не менее</w:t>
            </w:r>
            <w:r w:rsidRPr="00BF1BBF">
              <w:rPr>
                <w:bCs/>
              </w:rPr>
              <w:t xml:space="preserve"> 9</w:t>
            </w:r>
            <w:r>
              <w:rPr>
                <w:bCs/>
              </w:rPr>
              <w:t> </w:t>
            </w:r>
            <w:r w:rsidRPr="00BF1BBF">
              <w:rPr>
                <w:bCs/>
              </w:rPr>
              <w:t>400</w:t>
            </w:r>
          </w:p>
        </w:tc>
        <w:tc>
          <w:tcPr>
            <w:tcW w:w="768" w:type="pct"/>
          </w:tcPr>
          <w:p w:rsidR="005B5B29" w:rsidRDefault="005B5B29" w:rsidP="00C6764D">
            <w:pPr>
              <w:jc w:val="center"/>
              <w:rPr>
                <w:bCs/>
              </w:rPr>
            </w:pPr>
            <w:r w:rsidRPr="004C0710">
              <w:rPr>
                <w:shd w:val="clear" w:color="auto" w:fill="F2F2F2"/>
              </w:rPr>
              <w:t>_________________</w:t>
            </w:r>
          </w:p>
          <w:p w:rsidR="005B5B29" w:rsidRPr="00BF1BBF" w:rsidRDefault="005B5B29" w:rsidP="00C6764D">
            <w:pPr>
              <w:spacing w:line="240" w:lineRule="exact"/>
              <w:jc w:val="center"/>
              <w:rPr>
                <w:bCs/>
              </w:rPr>
            </w:pPr>
            <w:r>
              <w:rPr>
                <w:bCs/>
              </w:rPr>
              <w:t>не менее</w:t>
            </w:r>
            <w:r w:rsidRPr="00BF1BBF">
              <w:rPr>
                <w:bCs/>
              </w:rPr>
              <w:t xml:space="preserve"> 8 800</w:t>
            </w:r>
          </w:p>
        </w:tc>
      </w:tr>
      <w:tr w:rsidR="005B5B29" w:rsidRPr="00E31E7A" w:rsidTr="00C6764D">
        <w:tc>
          <w:tcPr>
            <w:tcW w:w="2646" w:type="pct"/>
          </w:tcPr>
          <w:p w:rsidR="005B5B29" w:rsidRPr="00BF1BBF" w:rsidRDefault="005B5B29" w:rsidP="00C6764D">
            <w:pPr>
              <w:spacing w:line="240" w:lineRule="exact"/>
              <w:jc w:val="center"/>
              <w:rPr>
                <w:bCs/>
              </w:rPr>
            </w:pPr>
            <w:r w:rsidRPr="00BF1BBF">
              <w:rPr>
                <w:bCs/>
              </w:rPr>
              <w:t xml:space="preserve">Лом и </w:t>
            </w:r>
            <w:proofErr w:type="gramStart"/>
            <w:r w:rsidRPr="00BF1BBF">
              <w:rPr>
                <w:bCs/>
              </w:rPr>
              <w:t>отходы</w:t>
            </w:r>
            <w:proofErr w:type="gramEnd"/>
            <w:r w:rsidRPr="00BF1BBF">
              <w:rPr>
                <w:bCs/>
              </w:rPr>
              <w:t xml:space="preserve"> чугунные негабаритные, 22А, тонн</w:t>
            </w:r>
          </w:p>
        </w:tc>
        <w:tc>
          <w:tcPr>
            <w:tcW w:w="819" w:type="pct"/>
          </w:tcPr>
          <w:p w:rsidR="005B5B29" w:rsidRDefault="005B5B29" w:rsidP="00C6764D">
            <w:pPr>
              <w:jc w:val="center"/>
              <w:rPr>
                <w:bCs/>
              </w:rPr>
            </w:pPr>
            <w:r w:rsidRPr="002922AA">
              <w:rPr>
                <w:shd w:val="clear" w:color="auto" w:fill="F2F2F2"/>
              </w:rPr>
              <w:t>_________________</w:t>
            </w:r>
          </w:p>
          <w:p w:rsidR="005B5B29" w:rsidRPr="00BF1BBF" w:rsidRDefault="005B5B29" w:rsidP="00C6764D">
            <w:pPr>
              <w:spacing w:line="240" w:lineRule="exact"/>
              <w:jc w:val="center"/>
              <w:rPr>
                <w:bCs/>
              </w:rPr>
            </w:pPr>
            <w:r>
              <w:rPr>
                <w:bCs/>
              </w:rPr>
              <w:t>не менее</w:t>
            </w:r>
            <w:r w:rsidRPr="00BF1BBF">
              <w:rPr>
                <w:bCs/>
              </w:rPr>
              <w:t xml:space="preserve"> 13</w:t>
            </w:r>
            <w:r>
              <w:rPr>
                <w:bCs/>
              </w:rPr>
              <w:t> </w:t>
            </w:r>
            <w:r w:rsidRPr="00BF1BBF">
              <w:rPr>
                <w:bCs/>
              </w:rPr>
              <w:t>450</w:t>
            </w:r>
          </w:p>
        </w:tc>
        <w:tc>
          <w:tcPr>
            <w:tcW w:w="768" w:type="pct"/>
          </w:tcPr>
          <w:p w:rsidR="005B5B29" w:rsidRDefault="005B5B29" w:rsidP="00C6764D">
            <w:pPr>
              <w:jc w:val="center"/>
              <w:rPr>
                <w:bCs/>
              </w:rPr>
            </w:pPr>
            <w:r w:rsidRPr="004C0710">
              <w:rPr>
                <w:shd w:val="clear" w:color="auto" w:fill="F2F2F2"/>
              </w:rPr>
              <w:t>_________________</w:t>
            </w:r>
          </w:p>
          <w:p w:rsidR="005B5B29" w:rsidRPr="00BF1BBF" w:rsidRDefault="005B5B29" w:rsidP="00C6764D">
            <w:pPr>
              <w:spacing w:line="240" w:lineRule="exact"/>
              <w:jc w:val="center"/>
              <w:rPr>
                <w:bCs/>
              </w:rPr>
            </w:pPr>
            <w:r>
              <w:rPr>
                <w:bCs/>
              </w:rPr>
              <w:t>не менее</w:t>
            </w:r>
            <w:r w:rsidRPr="00BF1BBF">
              <w:rPr>
                <w:bCs/>
              </w:rPr>
              <w:t xml:space="preserve"> 9</w:t>
            </w:r>
            <w:r>
              <w:rPr>
                <w:bCs/>
              </w:rPr>
              <w:t> </w:t>
            </w:r>
            <w:r w:rsidRPr="00BF1BBF">
              <w:rPr>
                <w:bCs/>
              </w:rPr>
              <w:t>350</w:t>
            </w:r>
          </w:p>
        </w:tc>
        <w:tc>
          <w:tcPr>
            <w:tcW w:w="768" w:type="pct"/>
          </w:tcPr>
          <w:p w:rsidR="005B5B29" w:rsidRDefault="005B5B29" w:rsidP="00C6764D">
            <w:pPr>
              <w:jc w:val="center"/>
              <w:rPr>
                <w:bCs/>
              </w:rPr>
            </w:pPr>
            <w:r w:rsidRPr="004C0710">
              <w:rPr>
                <w:shd w:val="clear" w:color="auto" w:fill="F2F2F2"/>
              </w:rPr>
              <w:t>_________________</w:t>
            </w:r>
          </w:p>
          <w:p w:rsidR="005B5B29" w:rsidRPr="00BF1BBF" w:rsidRDefault="005B5B29" w:rsidP="00C6764D">
            <w:pPr>
              <w:spacing w:line="240" w:lineRule="exact"/>
              <w:jc w:val="center"/>
              <w:rPr>
                <w:bCs/>
              </w:rPr>
            </w:pPr>
            <w:r>
              <w:rPr>
                <w:bCs/>
              </w:rPr>
              <w:t>не менее</w:t>
            </w:r>
            <w:r w:rsidRPr="00BF1BBF">
              <w:rPr>
                <w:bCs/>
              </w:rPr>
              <w:t xml:space="preserve"> 9 250</w:t>
            </w:r>
          </w:p>
        </w:tc>
      </w:tr>
      <w:tr w:rsidR="005B5B29" w:rsidRPr="00E31E7A" w:rsidTr="00C6764D">
        <w:tc>
          <w:tcPr>
            <w:tcW w:w="2646" w:type="pct"/>
          </w:tcPr>
          <w:p w:rsidR="005B5B29" w:rsidRPr="00BF1BBF" w:rsidRDefault="005B5B29" w:rsidP="00C6764D">
            <w:pPr>
              <w:spacing w:line="240" w:lineRule="exact"/>
              <w:jc w:val="center"/>
              <w:rPr>
                <w:bCs/>
              </w:rPr>
            </w:pPr>
            <w:r w:rsidRPr="00BF1BBF">
              <w:rPr>
                <w:bCs/>
              </w:rPr>
              <w:t>Лом стальной и отходы негабаритные, 12А, тонн</w:t>
            </w:r>
          </w:p>
        </w:tc>
        <w:tc>
          <w:tcPr>
            <w:tcW w:w="819" w:type="pct"/>
          </w:tcPr>
          <w:p w:rsidR="005B5B29" w:rsidRDefault="005B5B29" w:rsidP="00C6764D">
            <w:pPr>
              <w:jc w:val="center"/>
              <w:rPr>
                <w:bCs/>
              </w:rPr>
            </w:pPr>
            <w:r w:rsidRPr="002922AA">
              <w:rPr>
                <w:shd w:val="clear" w:color="auto" w:fill="F2F2F2"/>
              </w:rPr>
              <w:t>_________________</w:t>
            </w:r>
          </w:p>
          <w:p w:rsidR="005B5B29" w:rsidRPr="00BF1BBF" w:rsidRDefault="005B5B29" w:rsidP="00C6764D">
            <w:pPr>
              <w:spacing w:line="240" w:lineRule="exact"/>
              <w:jc w:val="center"/>
              <w:rPr>
                <w:bCs/>
              </w:rPr>
            </w:pPr>
            <w:r>
              <w:rPr>
                <w:bCs/>
              </w:rPr>
              <w:t>не менее</w:t>
            </w:r>
            <w:r w:rsidRPr="00BF1BBF">
              <w:rPr>
                <w:bCs/>
              </w:rPr>
              <w:t xml:space="preserve"> 13</w:t>
            </w:r>
            <w:r>
              <w:rPr>
                <w:bCs/>
              </w:rPr>
              <w:t> </w:t>
            </w:r>
            <w:r w:rsidRPr="00BF1BBF">
              <w:rPr>
                <w:bCs/>
              </w:rPr>
              <w:t>050</w:t>
            </w:r>
          </w:p>
        </w:tc>
        <w:tc>
          <w:tcPr>
            <w:tcW w:w="768" w:type="pct"/>
          </w:tcPr>
          <w:p w:rsidR="005B5B29" w:rsidRDefault="005B5B29" w:rsidP="00C6764D">
            <w:pPr>
              <w:jc w:val="center"/>
              <w:rPr>
                <w:bCs/>
              </w:rPr>
            </w:pPr>
            <w:r w:rsidRPr="004C0710">
              <w:rPr>
                <w:shd w:val="clear" w:color="auto" w:fill="F2F2F2"/>
              </w:rPr>
              <w:t>_________________</w:t>
            </w:r>
          </w:p>
          <w:p w:rsidR="005B5B29" w:rsidRPr="00BF1BBF" w:rsidRDefault="005B5B29" w:rsidP="00C6764D">
            <w:pPr>
              <w:spacing w:line="240" w:lineRule="exact"/>
              <w:jc w:val="center"/>
              <w:rPr>
                <w:bCs/>
              </w:rPr>
            </w:pPr>
            <w:r>
              <w:rPr>
                <w:bCs/>
              </w:rPr>
              <w:t>не менее</w:t>
            </w:r>
            <w:r w:rsidRPr="00BF1BBF">
              <w:rPr>
                <w:bCs/>
              </w:rPr>
              <w:t xml:space="preserve"> 9</w:t>
            </w:r>
            <w:r>
              <w:rPr>
                <w:bCs/>
              </w:rPr>
              <w:t> </w:t>
            </w:r>
            <w:r w:rsidRPr="00BF1BBF">
              <w:rPr>
                <w:bCs/>
              </w:rPr>
              <w:t>400</w:t>
            </w:r>
          </w:p>
        </w:tc>
        <w:tc>
          <w:tcPr>
            <w:tcW w:w="768" w:type="pct"/>
          </w:tcPr>
          <w:p w:rsidR="005B5B29" w:rsidRDefault="005B5B29" w:rsidP="00C6764D">
            <w:pPr>
              <w:jc w:val="center"/>
              <w:rPr>
                <w:bCs/>
              </w:rPr>
            </w:pPr>
            <w:r w:rsidRPr="004C0710">
              <w:rPr>
                <w:shd w:val="clear" w:color="auto" w:fill="F2F2F2"/>
              </w:rPr>
              <w:t>_________________</w:t>
            </w:r>
          </w:p>
          <w:p w:rsidR="005B5B29" w:rsidRPr="00BF1BBF" w:rsidRDefault="005B5B29" w:rsidP="00C6764D">
            <w:pPr>
              <w:spacing w:line="240" w:lineRule="exact"/>
              <w:jc w:val="center"/>
              <w:rPr>
                <w:bCs/>
              </w:rPr>
            </w:pPr>
            <w:r>
              <w:rPr>
                <w:bCs/>
              </w:rPr>
              <w:t>не менее</w:t>
            </w:r>
            <w:r w:rsidRPr="00BF1BBF">
              <w:rPr>
                <w:bCs/>
              </w:rPr>
              <w:t xml:space="preserve"> 8 800</w:t>
            </w:r>
          </w:p>
        </w:tc>
      </w:tr>
      <w:tr w:rsidR="005B5B29" w:rsidRPr="00E31E7A" w:rsidTr="00C6764D">
        <w:tc>
          <w:tcPr>
            <w:tcW w:w="2646" w:type="pct"/>
          </w:tcPr>
          <w:p w:rsidR="005B5B29" w:rsidRPr="00BF1BBF" w:rsidRDefault="005B5B29" w:rsidP="00C6764D">
            <w:pPr>
              <w:spacing w:line="240" w:lineRule="exact"/>
              <w:jc w:val="center"/>
              <w:rPr>
                <w:bCs/>
              </w:rPr>
            </w:pPr>
            <w:r w:rsidRPr="00BF1BBF">
              <w:rPr>
                <w:bCs/>
              </w:rPr>
              <w:t>Лом букс и автосцепок, 3А2, тонн</w:t>
            </w:r>
          </w:p>
        </w:tc>
        <w:tc>
          <w:tcPr>
            <w:tcW w:w="819" w:type="pct"/>
          </w:tcPr>
          <w:p w:rsidR="005B5B29" w:rsidRDefault="005B5B29" w:rsidP="00C6764D">
            <w:pPr>
              <w:jc w:val="center"/>
            </w:pPr>
            <w:r w:rsidRPr="002922AA">
              <w:rPr>
                <w:shd w:val="clear" w:color="auto" w:fill="F2F2F2"/>
              </w:rPr>
              <w:t>_________________</w:t>
            </w:r>
          </w:p>
          <w:p w:rsidR="005B5B29" w:rsidRPr="00BF1BBF" w:rsidRDefault="005B5B29" w:rsidP="00C6764D">
            <w:pPr>
              <w:spacing w:line="240" w:lineRule="exact"/>
              <w:jc w:val="center"/>
              <w:rPr>
                <w:bCs/>
              </w:rPr>
            </w:pPr>
            <w:r>
              <w:rPr>
                <w:bCs/>
              </w:rPr>
              <w:t>не менее</w:t>
            </w:r>
            <w:r w:rsidRPr="00BF1BBF">
              <w:rPr>
                <w:bCs/>
              </w:rPr>
              <w:t xml:space="preserve"> 15</w:t>
            </w:r>
            <w:r>
              <w:rPr>
                <w:bCs/>
              </w:rPr>
              <w:t> </w:t>
            </w:r>
            <w:r w:rsidRPr="00BF1BBF">
              <w:rPr>
                <w:bCs/>
              </w:rPr>
              <w:t>000</w:t>
            </w:r>
          </w:p>
        </w:tc>
        <w:tc>
          <w:tcPr>
            <w:tcW w:w="768" w:type="pct"/>
          </w:tcPr>
          <w:p w:rsidR="005B5B29" w:rsidRDefault="005B5B29" w:rsidP="00C6764D">
            <w:pPr>
              <w:jc w:val="center"/>
              <w:rPr>
                <w:bCs/>
              </w:rPr>
            </w:pPr>
            <w:r w:rsidRPr="004C0710">
              <w:rPr>
                <w:shd w:val="clear" w:color="auto" w:fill="F2F2F2"/>
              </w:rPr>
              <w:t>_________________</w:t>
            </w:r>
          </w:p>
          <w:p w:rsidR="005B5B29" w:rsidRPr="00BF1BBF" w:rsidRDefault="005B5B29" w:rsidP="00C6764D">
            <w:pPr>
              <w:spacing w:line="240" w:lineRule="exact"/>
              <w:jc w:val="center"/>
              <w:rPr>
                <w:bCs/>
              </w:rPr>
            </w:pPr>
            <w:r>
              <w:rPr>
                <w:bCs/>
              </w:rPr>
              <w:t>не менее</w:t>
            </w:r>
            <w:r w:rsidRPr="00BF1BBF">
              <w:rPr>
                <w:bCs/>
              </w:rPr>
              <w:t xml:space="preserve"> 10</w:t>
            </w:r>
            <w:r>
              <w:rPr>
                <w:bCs/>
              </w:rPr>
              <w:t> </w:t>
            </w:r>
            <w:r w:rsidRPr="00BF1BBF">
              <w:rPr>
                <w:bCs/>
              </w:rPr>
              <w:t>950</w:t>
            </w:r>
          </w:p>
        </w:tc>
        <w:tc>
          <w:tcPr>
            <w:tcW w:w="768" w:type="pct"/>
          </w:tcPr>
          <w:p w:rsidR="005B5B29" w:rsidRDefault="005B5B29" w:rsidP="00C6764D">
            <w:pPr>
              <w:jc w:val="center"/>
              <w:rPr>
                <w:bCs/>
              </w:rPr>
            </w:pPr>
            <w:r w:rsidRPr="004C0710">
              <w:rPr>
                <w:shd w:val="clear" w:color="auto" w:fill="F2F2F2"/>
              </w:rPr>
              <w:t>_________________</w:t>
            </w:r>
          </w:p>
          <w:p w:rsidR="005B5B29" w:rsidRPr="00BF1BBF" w:rsidRDefault="005B5B29" w:rsidP="00C6764D">
            <w:pPr>
              <w:spacing w:line="240" w:lineRule="exact"/>
              <w:jc w:val="center"/>
              <w:rPr>
                <w:bCs/>
              </w:rPr>
            </w:pPr>
            <w:r>
              <w:rPr>
                <w:bCs/>
              </w:rPr>
              <w:t>не менее</w:t>
            </w:r>
            <w:r w:rsidRPr="00BF1BBF">
              <w:rPr>
                <w:bCs/>
              </w:rPr>
              <w:t xml:space="preserve"> 9 900</w:t>
            </w:r>
          </w:p>
        </w:tc>
      </w:tr>
      <w:tr w:rsidR="005B5B29" w:rsidRPr="00E31E7A" w:rsidTr="00C6764D">
        <w:tc>
          <w:tcPr>
            <w:tcW w:w="2646" w:type="pct"/>
          </w:tcPr>
          <w:p w:rsidR="005B5B29" w:rsidRPr="00E31E7A" w:rsidRDefault="005B5B29" w:rsidP="00C6764D">
            <w:r w:rsidRPr="00E31E7A">
              <w:t>Лом чугунный габаритный, 17А, тонн</w:t>
            </w:r>
          </w:p>
        </w:tc>
        <w:tc>
          <w:tcPr>
            <w:tcW w:w="819" w:type="pct"/>
          </w:tcPr>
          <w:p w:rsidR="005B5B29" w:rsidRDefault="005B5B29" w:rsidP="00C6764D">
            <w:pPr>
              <w:jc w:val="center"/>
            </w:pPr>
            <w:r w:rsidRPr="002922AA">
              <w:rPr>
                <w:shd w:val="clear" w:color="auto" w:fill="F2F2F2"/>
              </w:rPr>
              <w:t>_________________</w:t>
            </w:r>
          </w:p>
          <w:p w:rsidR="005B5B29" w:rsidRPr="002922AA" w:rsidRDefault="005B5B29" w:rsidP="00C6764D">
            <w:pPr>
              <w:jc w:val="center"/>
            </w:pPr>
            <w:r>
              <w:rPr>
                <w:bCs/>
              </w:rPr>
              <w:t>не менее</w:t>
            </w:r>
            <w:r w:rsidRPr="002922AA">
              <w:t xml:space="preserve"> 15</w:t>
            </w:r>
            <w:r>
              <w:t> </w:t>
            </w:r>
            <w:r w:rsidRPr="002922AA">
              <w:t>000</w:t>
            </w:r>
          </w:p>
        </w:tc>
        <w:tc>
          <w:tcPr>
            <w:tcW w:w="768" w:type="pct"/>
          </w:tcPr>
          <w:p w:rsidR="005B5B29" w:rsidRDefault="005B5B29" w:rsidP="00C6764D">
            <w:pPr>
              <w:jc w:val="center"/>
            </w:pPr>
            <w:r w:rsidRPr="004C0710">
              <w:rPr>
                <w:shd w:val="clear" w:color="auto" w:fill="F2F2F2"/>
              </w:rPr>
              <w:t>_________________</w:t>
            </w:r>
          </w:p>
          <w:p w:rsidR="005B5B29" w:rsidRPr="004C0710" w:rsidRDefault="005B5B29" w:rsidP="00C6764D">
            <w:pPr>
              <w:jc w:val="center"/>
            </w:pPr>
            <w:r>
              <w:rPr>
                <w:bCs/>
              </w:rPr>
              <w:t>не менее</w:t>
            </w:r>
            <w:r w:rsidRPr="004C0710">
              <w:t xml:space="preserve"> 10</w:t>
            </w:r>
            <w:r>
              <w:t> </w:t>
            </w:r>
            <w:r w:rsidRPr="004C0710">
              <w:t>950</w:t>
            </w:r>
          </w:p>
        </w:tc>
        <w:tc>
          <w:tcPr>
            <w:tcW w:w="768" w:type="pct"/>
          </w:tcPr>
          <w:p w:rsidR="005B5B29" w:rsidRDefault="005B5B29" w:rsidP="00C6764D">
            <w:pPr>
              <w:jc w:val="center"/>
            </w:pPr>
            <w:r w:rsidRPr="004C0710">
              <w:rPr>
                <w:shd w:val="clear" w:color="auto" w:fill="F2F2F2"/>
              </w:rPr>
              <w:t>_________________</w:t>
            </w:r>
          </w:p>
          <w:p w:rsidR="005B5B29" w:rsidRPr="004C0710" w:rsidRDefault="005B5B29" w:rsidP="00C6764D">
            <w:pPr>
              <w:jc w:val="center"/>
            </w:pPr>
            <w:r>
              <w:rPr>
                <w:bCs/>
              </w:rPr>
              <w:t>не менее</w:t>
            </w:r>
            <w:r w:rsidRPr="004C0710">
              <w:t xml:space="preserve"> 9 500</w:t>
            </w:r>
          </w:p>
        </w:tc>
      </w:tr>
    </w:tbl>
    <w:p w:rsidR="005B5B29" w:rsidRPr="00E31E7A" w:rsidRDefault="005B5B29" w:rsidP="005B5B29">
      <w:pPr>
        <w:tabs>
          <w:tab w:val="left" w:pos="1134"/>
        </w:tabs>
        <w:ind w:firstLine="709"/>
        <w:jc w:val="both"/>
        <w:rPr>
          <w:szCs w:val="28"/>
        </w:rPr>
      </w:pPr>
      <w:r w:rsidRPr="00E31E7A">
        <w:rPr>
          <w:szCs w:val="28"/>
        </w:rPr>
        <w:t>*- Цена может изменяться в зависимости от рыночной конъ</w:t>
      </w:r>
      <w:r>
        <w:rPr>
          <w:szCs w:val="28"/>
        </w:rPr>
        <w:t>юн</w:t>
      </w:r>
      <w:r w:rsidRPr="00E31E7A">
        <w:rPr>
          <w:szCs w:val="28"/>
        </w:rPr>
        <w:t xml:space="preserve">ктуры  </w:t>
      </w:r>
    </w:p>
    <w:p w:rsidR="005B5B29" w:rsidRPr="00C976FC" w:rsidRDefault="005B5B29" w:rsidP="005B5B29">
      <w:pPr>
        <w:tabs>
          <w:tab w:val="left" w:pos="709"/>
        </w:tabs>
        <w:jc w:val="both"/>
        <w:rPr>
          <w:sz w:val="28"/>
          <w:szCs w:val="28"/>
          <w:highlight w:val="green"/>
        </w:rPr>
      </w:pPr>
    </w:p>
    <w:p w:rsidR="005B5B29" w:rsidRDefault="005B5B29" w:rsidP="005B5B29">
      <w:pPr>
        <w:pStyle w:val="320"/>
        <w:numPr>
          <w:ilvl w:val="3"/>
          <w:numId w:val="76"/>
        </w:numPr>
        <w:spacing w:before="0" w:after="0"/>
        <w:ind w:firstLine="284"/>
        <w:jc w:val="both"/>
        <w:outlineLvl w:val="9"/>
        <w:rPr>
          <w:rFonts w:ascii="Times New Roman" w:hAnsi="Times New Roman"/>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5B5B29" w:rsidRDefault="005B5B29" w:rsidP="005B5B29">
      <w:pPr>
        <w:pStyle w:val="Standard"/>
        <w:tabs>
          <w:tab w:val="left" w:pos="8640"/>
        </w:tabs>
        <w:jc w:val="center"/>
        <w:rPr>
          <w:i/>
        </w:rPr>
      </w:pPr>
      <w:r>
        <w:rPr>
          <w:i/>
        </w:rPr>
        <w:t>(наименование претендента)</w:t>
      </w:r>
    </w:p>
    <w:p w:rsidR="005B5B29" w:rsidRDefault="005B5B29" w:rsidP="005B5B29">
      <w:pPr>
        <w:pStyle w:val="32"/>
        <w:rPr>
          <w:sz w:val="28"/>
          <w:szCs w:val="28"/>
        </w:rPr>
      </w:pPr>
      <w:r>
        <w:rPr>
          <w:sz w:val="28"/>
          <w:szCs w:val="28"/>
        </w:rPr>
        <w:t>____________________________________________________________</w:t>
      </w:r>
    </w:p>
    <w:p w:rsidR="005B5B29" w:rsidRDefault="005B5B29" w:rsidP="005B5B29">
      <w:pPr>
        <w:pStyle w:val="Standard"/>
        <w:rPr>
          <w:i/>
        </w:rPr>
      </w:pPr>
      <w:r>
        <w:rPr>
          <w:i/>
        </w:rPr>
        <w:t xml:space="preserve">       Печать</w:t>
      </w:r>
      <w:r>
        <w:rPr>
          <w:i/>
        </w:rPr>
        <w:tab/>
      </w:r>
      <w:r>
        <w:rPr>
          <w:i/>
        </w:rPr>
        <w:tab/>
      </w:r>
      <w:r>
        <w:rPr>
          <w:i/>
        </w:rPr>
        <w:tab/>
        <w:t>(должность, подпись, ФИО)</w:t>
      </w:r>
    </w:p>
    <w:p w:rsidR="005B5B29" w:rsidRDefault="005B5B29" w:rsidP="005B5B29">
      <w:pPr>
        <w:pStyle w:val="32"/>
        <w:rPr>
          <w:sz w:val="28"/>
          <w:szCs w:val="28"/>
        </w:rPr>
      </w:pPr>
      <w:r>
        <w:rPr>
          <w:sz w:val="28"/>
          <w:szCs w:val="28"/>
        </w:rPr>
        <w:t>"____" _________ 201__г.</w:t>
      </w:r>
    </w:p>
    <w:p w:rsidR="00C108B9" w:rsidRDefault="00C108B9" w:rsidP="005B5B29">
      <w:pPr>
        <w:pStyle w:val="32"/>
        <w:rPr>
          <w:sz w:val="28"/>
          <w:szCs w:val="28"/>
        </w:rPr>
      </w:pPr>
    </w:p>
    <w:p w:rsidR="00C108B9" w:rsidRDefault="00C108B9" w:rsidP="005B5B29">
      <w:pPr>
        <w:pStyle w:val="32"/>
        <w:rPr>
          <w:sz w:val="28"/>
          <w:szCs w:val="28"/>
        </w:rPr>
      </w:pPr>
    </w:p>
    <w:p w:rsidR="00C108B9" w:rsidRDefault="00C108B9" w:rsidP="005B5B29">
      <w:pPr>
        <w:pStyle w:val="32"/>
        <w:rPr>
          <w:sz w:val="28"/>
          <w:szCs w:val="28"/>
        </w:rPr>
      </w:pPr>
    </w:p>
    <w:p w:rsidR="00C108B9" w:rsidRDefault="00C108B9" w:rsidP="005B5B29">
      <w:pPr>
        <w:pStyle w:val="32"/>
        <w:rPr>
          <w:sz w:val="28"/>
          <w:szCs w:val="28"/>
        </w:rPr>
      </w:pPr>
    </w:p>
    <w:p w:rsidR="00C108B9" w:rsidRDefault="00C108B9" w:rsidP="005B5B29">
      <w:pPr>
        <w:pStyle w:val="32"/>
        <w:rPr>
          <w:sz w:val="28"/>
          <w:szCs w:val="28"/>
        </w:rPr>
      </w:pPr>
    </w:p>
    <w:p w:rsidR="00C108B9" w:rsidRDefault="00C108B9" w:rsidP="005B5B29">
      <w:pPr>
        <w:pStyle w:val="32"/>
        <w:rPr>
          <w:sz w:val="28"/>
          <w:szCs w:val="28"/>
        </w:rPr>
      </w:pPr>
    </w:p>
    <w:p w:rsidR="00C108B9" w:rsidRDefault="00C108B9" w:rsidP="005B5B29">
      <w:pPr>
        <w:pStyle w:val="32"/>
        <w:rPr>
          <w:sz w:val="28"/>
          <w:szCs w:val="28"/>
        </w:rPr>
      </w:pPr>
    </w:p>
    <w:p w:rsidR="00C108B9" w:rsidRDefault="00C108B9" w:rsidP="005B5B29">
      <w:pPr>
        <w:pStyle w:val="32"/>
        <w:rPr>
          <w:sz w:val="28"/>
          <w:szCs w:val="28"/>
        </w:rPr>
      </w:pPr>
    </w:p>
    <w:p w:rsidR="00C108B9" w:rsidRDefault="00C108B9" w:rsidP="005B5B29">
      <w:pPr>
        <w:pStyle w:val="32"/>
        <w:rPr>
          <w:sz w:val="28"/>
          <w:szCs w:val="28"/>
        </w:rPr>
      </w:pPr>
    </w:p>
    <w:p w:rsidR="00C108B9" w:rsidRDefault="00C108B9" w:rsidP="005B5B29">
      <w:pPr>
        <w:pStyle w:val="32"/>
        <w:rPr>
          <w:sz w:val="28"/>
          <w:szCs w:val="28"/>
        </w:rPr>
      </w:pPr>
    </w:p>
    <w:p w:rsidR="00C108B9" w:rsidRDefault="00C108B9" w:rsidP="005B5B29">
      <w:pPr>
        <w:pStyle w:val="32"/>
        <w:rPr>
          <w:sz w:val="28"/>
          <w:szCs w:val="28"/>
        </w:rPr>
      </w:pPr>
    </w:p>
    <w:p w:rsidR="00C108B9" w:rsidRDefault="00C108B9" w:rsidP="005B5B29">
      <w:pPr>
        <w:pStyle w:val="32"/>
        <w:rPr>
          <w:sz w:val="28"/>
          <w:szCs w:val="28"/>
        </w:rPr>
      </w:pPr>
    </w:p>
    <w:p w:rsidR="00C108B9" w:rsidRDefault="00C108B9" w:rsidP="005B5B29">
      <w:pPr>
        <w:pStyle w:val="32"/>
        <w:rPr>
          <w:sz w:val="28"/>
          <w:szCs w:val="28"/>
        </w:rPr>
      </w:pPr>
    </w:p>
    <w:p w:rsidR="008E78F2" w:rsidRDefault="008E78F2" w:rsidP="005B5B29">
      <w:pPr>
        <w:pStyle w:val="32"/>
        <w:rPr>
          <w:sz w:val="28"/>
          <w:szCs w:val="28"/>
        </w:rPr>
      </w:pPr>
    </w:p>
    <w:p w:rsidR="008E78F2" w:rsidRDefault="008E78F2" w:rsidP="005B5B29">
      <w:pPr>
        <w:pStyle w:val="32"/>
        <w:rPr>
          <w:sz w:val="28"/>
          <w:szCs w:val="28"/>
        </w:rPr>
      </w:pPr>
    </w:p>
    <w:p w:rsidR="00C108B9" w:rsidRPr="00C108B9" w:rsidRDefault="00C108B9" w:rsidP="00C108B9">
      <w:pPr>
        <w:tabs>
          <w:tab w:val="left" w:pos="709"/>
        </w:tabs>
        <w:jc w:val="center"/>
        <w:outlineLvl w:val="3"/>
        <w:rPr>
          <w:sz w:val="28"/>
          <w:szCs w:val="28"/>
        </w:rPr>
      </w:pPr>
      <w:r>
        <w:rPr>
          <w:sz w:val="28"/>
          <w:szCs w:val="28"/>
        </w:rPr>
        <w:t>Таблица №</w:t>
      </w:r>
      <w:r w:rsidR="00C204E0">
        <w:rPr>
          <w:sz w:val="28"/>
          <w:szCs w:val="28"/>
        </w:rPr>
        <w:t>10</w:t>
      </w:r>
    </w:p>
    <w:p w:rsidR="00C108B9" w:rsidRDefault="00C108B9" w:rsidP="00C108B9">
      <w:pPr>
        <w:pStyle w:val="affc"/>
      </w:pPr>
    </w:p>
    <w:p w:rsidR="00C108B9" w:rsidRDefault="00C108B9" w:rsidP="00C108B9">
      <w:pPr>
        <w:pStyle w:val="aff9"/>
        <w:jc w:val="center"/>
        <w:outlineLvl w:val="2"/>
        <w:rPr>
          <w:b/>
          <w:sz w:val="28"/>
          <w:szCs w:val="28"/>
        </w:rPr>
      </w:pPr>
      <w:r w:rsidRPr="00C108B9">
        <w:rPr>
          <w:b/>
          <w:sz w:val="28"/>
          <w:szCs w:val="28"/>
        </w:rPr>
        <w:t xml:space="preserve">Цена сбора за подачу 1 вагона с железнодорожных путей общего пользования на </w:t>
      </w:r>
      <w:proofErr w:type="spellStart"/>
      <w:r w:rsidRPr="00C108B9">
        <w:rPr>
          <w:b/>
          <w:sz w:val="28"/>
          <w:szCs w:val="28"/>
        </w:rPr>
        <w:t>тракционные</w:t>
      </w:r>
      <w:proofErr w:type="spellEnd"/>
      <w:r w:rsidRPr="00C108B9">
        <w:rPr>
          <w:b/>
          <w:sz w:val="28"/>
          <w:szCs w:val="28"/>
        </w:rPr>
        <w:t xml:space="preserve"> пути Депо Подрядчика и уборку 1 вагона с </w:t>
      </w:r>
      <w:proofErr w:type="spellStart"/>
      <w:r w:rsidRPr="00C108B9">
        <w:rPr>
          <w:b/>
          <w:sz w:val="28"/>
          <w:szCs w:val="28"/>
        </w:rPr>
        <w:t>тракционных</w:t>
      </w:r>
      <w:proofErr w:type="spellEnd"/>
      <w:r w:rsidRPr="00C108B9">
        <w:rPr>
          <w:b/>
          <w:sz w:val="28"/>
          <w:szCs w:val="28"/>
        </w:rPr>
        <w:t xml:space="preserve"> путей Депо Подрядчика на железнодорожные пути общего пользования</w:t>
      </w:r>
    </w:p>
    <w:p w:rsidR="00C108B9" w:rsidRPr="00C108B9" w:rsidRDefault="00C108B9" w:rsidP="00C108B9">
      <w:pPr>
        <w:pStyle w:val="affc"/>
      </w:pPr>
    </w:p>
    <w:p w:rsidR="00C108B9" w:rsidRPr="005B5B29" w:rsidRDefault="00C108B9" w:rsidP="00C108B9">
      <w:pPr>
        <w:pStyle w:val="affc"/>
        <w:jc w:val="center"/>
        <w:rPr>
          <w:rFonts w:ascii="Times New Roman" w:hAnsi="Times New Roman"/>
        </w:rPr>
      </w:pPr>
      <w:r w:rsidRPr="005B5B29">
        <w:rPr>
          <w:rFonts w:ascii="Times New Roman" w:hAnsi="Times New Roman"/>
        </w:rPr>
        <w:t>(Стоимость услуг по подаче/уборке грузовых вагонов определяется Правилами применения сборов за дополнительные операции, связанные с перевозкой грузов на федеральном железнодорожном транспорте (Тарифное руководство № 3), утвержденными постановлением ФЭК РФ от 19.06.2002 № 35/15.)</w:t>
      </w:r>
    </w:p>
    <w:p w:rsidR="00C108B9" w:rsidRPr="00C108B9" w:rsidRDefault="00C108B9" w:rsidP="00C108B9">
      <w:pPr>
        <w:pStyle w:val="aff9"/>
        <w:jc w:val="center"/>
        <w:rPr>
          <w:b/>
        </w:rPr>
      </w:pPr>
    </w:p>
    <w:tbl>
      <w:tblPr>
        <w:tblW w:w="5000" w:type="pct"/>
        <w:jc w:val="center"/>
        <w:tblLook w:val="04A0" w:firstRow="1" w:lastRow="0" w:firstColumn="1" w:lastColumn="0" w:noHBand="0" w:noVBand="1"/>
      </w:tblPr>
      <w:tblGrid>
        <w:gridCol w:w="7479"/>
        <w:gridCol w:w="1502"/>
        <w:gridCol w:w="5527"/>
        <w:gridCol w:w="278"/>
      </w:tblGrid>
      <w:tr w:rsidR="00C108B9" w:rsidRPr="005B5B29" w:rsidTr="00C204E0">
        <w:trPr>
          <w:trHeight w:val="468"/>
          <w:tblHeader/>
          <w:jc w:val="center"/>
        </w:trPr>
        <w:tc>
          <w:tcPr>
            <w:tcW w:w="3037" w:type="pct"/>
            <w:gridSpan w:val="2"/>
            <w:tcBorders>
              <w:top w:val="single" w:sz="8" w:space="0" w:color="auto"/>
              <w:left w:val="single" w:sz="8" w:space="0" w:color="auto"/>
              <w:bottom w:val="single" w:sz="8" w:space="0" w:color="auto"/>
              <w:right w:val="single" w:sz="4" w:space="0" w:color="auto"/>
            </w:tcBorders>
            <w:vAlign w:val="center"/>
          </w:tcPr>
          <w:p w:rsidR="00C108B9" w:rsidRPr="005B5B29" w:rsidRDefault="00C108B9" w:rsidP="00E816BE">
            <w:pPr>
              <w:jc w:val="center"/>
              <w:rPr>
                <w:bCs/>
                <w:i/>
                <w:iCs/>
                <w:sz w:val="18"/>
                <w:szCs w:val="18"/>
              </w:rPr>
            </w:pPr>
            <w:r w:rsidRPr="005B5B29">
              <w:rPr>
                <w:bCs/>
                <w:iCs/>
                <w:sz w:val="18"/>
                <w:szCs w:val="18"/>
              </w:rPr>
              <w:t>НАИМЕНОВАНИЕ Филиал / Вагоноремонтное депо</w:t>
            </w:r>
          </w:p>
        </w:tc>
        <w:tc>
          <w:tcPr>
            <w:tcW w:w="1963" w:type="pct"/>
            <w:gridSpan w:val="2"/>
            <w:tcBorders>
              <w:top w:val="single" w:sz="8" w:space="0" w:color="auto"/>
              <w:left w:val="nil"/>
              <w:bottom w:val="single" w:sz="8" w:space="0" w:color="auto"/>
              <w:right w:val="single" w:sz="8" w:space="0" w:color="auto"/>
            </w:tcBorders>
            <w:vAlign w:val="bottom"/>
          </w:tcPr>
          <w:p w:rsidR="00C108B9" w:rsidRPr="005B5B29" w:rsidRDefault="00C108B9" w:rsidP="00E816BE">
            <w:pPr>
              <w:jc w:val="center"/>
              <w:rPr>
                <w:bCs/>
                <w:i/>
                <w:iCs/>
                <w:sz w:val="18"/>
                <w:szCs w:val="18"/>
              </w:rPr>
            </w:pPr>
            <w:r w:rsidRPr="005B5B29">
              <w:rPr>
                <w:sz w:val="18"/>
                <w:szCs w:val="18"/>
              </w:rPr>
              <w:t>Цена подачи / уборки вагона, маневровой работы без НДС, руб.</w:t>
            </w:r>
          </w:p>
        </w:tc>
      </w:tr>
      <w:tr w:rsidR="00C108B9" w:rsidRPr="005B5B29" w:rsidTr="00C204E0">
        <w:trPr>
          <w:trHeight w:val="227"/>
          <w:jc w:val="center"/>
        </w:trPr>
        <w:tc>
          <w:tcPr>
            <w:tcW w:w="5000" w:type="pct"/>
            <w:gridSpan w:val="4"/>
            <w:tcBorders>
              <w:top w:val="single" w:sz="8" w:space="0" w:color="auto"/>
              <w:left w:val="single" w:sz="8" w:space="0" w:color="auto"/>
              <w:bottom w:val="single" w:sz="8" w:space="0" w:color="auto"/>
              <w:right w:val="single" w:sz="8" w:space="0" w:color="000000"/>
            </w:tcBorders>
            <w:noWrap/>
            <w:vAlign w:val="bottom"/>
          </w:tcPr>
          <w:p w:rsidR="00C108B9" w:rsidRPr="005B5B29" w:rsidRDefault="00C108B9" w:rsidP="00E816BE">
            <w:pPr>
              <w:jc w:val="center"/>
              <w:rPr>
                <w:b/>
                <w:bCs/>
                <w:sz w:val="18"/>
                <w:szCs w:val="18"/>
              </w:rPr>
            </w:pPr>
          </w:p>
        </w:tc>
      </w:tr>
      <w:tr w:rsidR="00C108B9" w:rsidRPr="005B5B29" w:rsidTr="00C204E0">
        <w:trPr>
          <w:trHeight w:val="227"/>
          <w:jc w:val="center"/>
        </w:trPr>
        <w:tc>
          <w:tcPr>
            <w:tcW w:w="5000" w:type="pct"/>
            <w:gridSpan w:val="4"/>
            <w:tcBorders>
              <w:top w:val="single" w:sz="8" w:space="0" w:color="auto"/>
              <w:left w:val="single" w:sz="8" w:space="0" w:color="auto"/>
              <w:bottom w:val="single" w:sz="8" w:space="0" w:color="auto"/>
              <w:right w:val="single" w:sz="8" w:space="0" w:color="000000"/>
            </w:tcBorders>
            <w:noWrap/>
            <w:vAlign w:val="bottom"/>
          </w:tcPr>
          <w:p w:rsidR="00C108B9" w:rsidRPr="005B5B29" w:rsidRDefault="00C108B9" w:rsidP="00E816BE">
            <w:pPr>
              <w:jc w:val="center"/>
              <w:rPr>
                <w:bCs/>
                <w:sz w:val="18"/>
                <w:szCs w:val="18"/>
              </w:rPr>
            </w:pPr>
          </w:p>
        </w:tc>
      </w:tr>
      <w:tr w:rsidR="00C108B9" w:rsidRPr="005B5B29" w:rsidTr="00C204E0">
        <w:trPr>
          <w:trHeight w:val="227"/>
          <w:jc w:val="center"/>
        </w:trPr>
        <w:tc>
          <w:tcPr>
            <w:tcW w:w="5000" w:type="pct"/>
            <w:gridSpan w:val="4"/>
            <w:tcBorders>
              <w:top w:val="single" w:sz="8" w:space="0" w:color="auto"/>
              <w:left w:val="single" w:sz="8" w:space="0" w:color="auto"/>
              <w:bottom w:val="single" w:sz="8" w:space="0" w:color="auto"/>
              <w:right w:val="single" w:sz="8" w:space="0" w:color="000000"/>
            </w:tcBorders>
            <w:noWrap/>
            <w:vAlign w:val="bottom"/>
          </w:tcPr>
          <w:p w:rsidR="00C108B9" w:rsidRPr="005B5B29" w:rsidRDefault="00C108B9" w:rsidP="00E816BE">
            <w:pPr>
              <w:jc w:val="center"/>
              <w:rPr>
                <w:bCs/>
                <w:sz w:val="18"/>
                <w:szCs w:val="18"/>
              </w:rPr>
            </w:pPr>
          </w:p>
        </w:tc>
      </w:tr>
      <w:tr w:rsidR="00C108B9" w:rsidRPr="005B5B29" w:rsidTr="00C204E0">
        <w:trPr>
          <w:trHeight w:val="227"/>
          <w:jc w:val="center"/>
        </w:trPr>
        <w:tc>
          <w:tcPr>
            <w:tcW w:w="3037" w:type="pct"/>
            <w:gridSpan w:val="2"/>
            <w:tcBorders>
              <w:top w:val="nil"/>
              <w:left w:val="single" w:sz="8" w:space="0" w:color="auto"/>
              <w:bottom w:val="single" w:sz="4" w:space="0" w:color="auto"/>
              <w:right w:val="single" w:sz="4" w:space="0" w:color="auto"/>
            </w:tcBorders>
            <w:noWrap/>
            <w:vAlign w:val="bottom"/>
          </w:tcPr>
          <w:p w:rsidR="00C108B9" w:rsidRPr="005B5B29" w:rsidRDefault="00C108B9" w:rsidP="00E816BE">
            <w:pPr>
              <w:rPr>
                <w:sz w:val="18"/>
                <w:szCs w:val="18"/>
              </w:rPr>
            </w:pPr>
          </w:p>
        </w:tc>
        <w:tc>
          <w:tcPr>
            <w:tcW w:w="1963" w:type="pct"/>
            <w:gridSpan w:val="2"/>
            <w:tcBorders>
              <w:top w:val="nil"/>
              <w:left w:val="nil"/>
              <w:bottom w:val="single" w:sz="4" w:space="0" w:color="auto"/>
              <w:right w:val="single" w:sz="8" w:space="0" w:color="auto"/>
            </w:tcBorders>
            <w:noWrap/>
            <w:vAlign w:val="bottom"/>
          </w:tcPr>
          <w:p w:rsidR="00C108B9" w:rsidRPr="005B5B29" w:rsidRDefault="00C108B9" w:rsidP="00E816BE">
            <w:pPr>
              <w:jc w:val="center"/>
              <w:rPr>
                <w:sz w:val="18"/>
                <w:szCs w:val="18"/>
              </w:rPr>
            </w:pPr>
          </w:p>
        </w:tc>
      </w:tr>
      <w:tr w:rsidR="00C108B9" w:rsidRPr="005B5B29" w:rsidTr="00C204E0">
        <w:trPr>
          <w:trHeight w:val="227"/>
          <w:jc w:val="center"/>
        </w:trPr>
        <w:tc>
          <w:tcPr>
            <w:tcW w:w="3037" w:type="pct"/>
            <w:gridSpan w:val="2"/>
            <w:tcBorders>
              <w:top w:val="nil"/>
              <w:left w:val="single" w:sz="8" w:space="0" w:color="auto"/>
              <w:bottom w:val="single" w:sz="4" w:space="0" w:color="auto"/>
              <w:right w:val="single" w:sz="4" w:space="0" w:color="auto"/>
            </w:tcBorders>
            <w:noWrap/>
            <w:vAlign w:val="bottom"/>
          </w:tcPr>
          <w:p w:rsidR="00C108B9" w:rsidRPr="005B5B29" w:rsidRDefault="00C108B9" w:rsidP="00E816BE">
            <w:pPr>
              <w:rPr>
                <w:sz w:val="18"/>
                <w:szCs w:val="18"/>
              </w:rPr>
            </w:pPr>
          </w:p>
        </w:tc>
        <w:tc>
          <w:tcPr>
            <w:tcW w:w="1963" w:type="pct"/>
            <w:gridSpan w:val="2"/>
            <w:tcBorders>
              <w:top w:val="nil"/>
              <w:left w:val="nil"/>
              <w:bottom w:val="single" w:sz="4" w:space="0" w:color="auto"/>
              <w:right w:val="single" w:sz="8" w:space="0" w:color="auto"/>
            </w:tcBorders>
            <w:noWrap/>
            <w:vAlign w:val="bottom"/>
          </w:tcPr>
          <w:p w:rsidR="00C108B9" w:rsidRPr="005B5B29" w:rsidRDefault="00C108B9" w:rsidP="00E816BE">
            <w:pPr>
              <w:jc w:val="center"/>
              <w:rPr>
                <w:sz w:val="18"/>
                <w:szCs w:val="18"/>
              </w:rPr>
            </w:pPr>
          </w:p>
        </w:tc>
      </w:tr>
      <w:tr w:rsidR="00C108B9" w:rsidRPr="005B5B29" w:rsidTr="00C204E0">
        <w:trPr>
          <w:trHeight w:val="227"/>
          <w:jc w:val="center"/>
        </w:trPr>
        <w:tc>
          <w:tcPr>
            <w:tcW w:w="3037" w:type="pct"/>
            <w:gridSpan w:val="2"/>
            <w:tcBorders>
              <w:top w:val="nil"/>
              <w:left w:val="single" w:sz="8" w:space="0" w:color="auto"/>
              <w:bottom w:val="single" w:sz="4" w:space="0" w:color="auto"/>
              <w:right w:val="single" w:sz="4" w:space="0" w:color="auto"/>
            </w:tcBorders>
            <w:noWrap/>
            <w:vAlign w:val="bottom"/>
          </w:tcPr>
          <w:p w:rsidR="00C108B9" w:rsidRPr="005B5B29" w:rsidRDefault="00C108B9" w:rsidP="00E816BE">
            <w:pPr>
              <w:rPr>
                <w:sz w:val="18"/>
                <w:szCs w:val="18"/>
              </w:rPr>
            </w:pPr>
          </w:p>
        </w:tc>
        <w:tc>
          <w:tcPr>
            <w:tcW w:w="1963" w:type="pct"/>
            <w:gridSpan w:val="2"/>
            <w:tcBorders>
              <w:top w:val="nil"/>
              <w:left w:val="nil"/>
              <w:bottom w:val="single" w:sz="4" w:space="0" w:color="auto"/>
              <w:right w:val="single" w:sz="8" w:space="0" w:color="auto"/>
            </w:tcBorders>
            <w:noWrap/>
            <w:vAlign w:val="bottom"/>
          </w:tcPr>
          <w:p w:rsidR="00C108B9" w:rsidRPr="005B5B29" w:rsidRDefault="00C108B9" w:rsidP="00E816BE">
            <w:pPr>
              <w:jc w:val="center"/>
              <w:rPr>
                <w:sz w:val="18"/>
                <w:szCs w:val="18"/>
              </w:rPr>
            </w:pPr>
          </w:p>
        </w:tc>
      </w:tr>
      <w:tr w:rsidR="00C108B9" w:rsidRPr="005B5B29" w:rsidTr="00C204E0">
        <w:trPr>
          <w:trHeight w:val="227"/>
          <w:jc w:val="center"/>
        </w:trPr>
        <w:tc>
          <w:tcPr>
            <w:tcW w:w="3037" w:type="pct"/>
            <w:gridSpan w:val="2"/>
            <w:tcBorders>
              <w:top w:val="nil"/>
              <w:left w:val="single" w:sz="8" w:space="0" w:color="auto"/>
              <w:bottom w:val="single" w:sz="4" w:space="0" w:color="auto"/>
              <w:right w:val="single" w:sz="4" w:space="0" w:color="auto"/>
            </w:tcBorders>
            <w:noWrap/>
            <w:vAlign w:val="bottom"/>
          </w:tcPr>
          <w:p w:rsidR="00C108B9" w:rsidRPr="005B5B29" w:rsidRDefault="00C108B9" w:rsidP="00E816BE">
            <w:pPr>
              <w:rPr>
                <w:sz w:val="18"/>
                <w:szCs w:val="18"/>
              </w:rPr>
            </w:pPr>
          </w:p>
        </w:tc>
        <w:tc>
          <w:tcPr>
            <w:tcW w:w="1963" w:type="pct"/>
            <w:gridSpan w:val="2"/>
            <w:tcBorders>
              <w:top w:val="nil"/>
              <w:left w:val="nil"/>
              <w:bottom w:val="single" w:sz="4" w:space="0" w:color="auto"/>
              <w:right w:val="single" w:sz="8" w:space="0" w:color="auto"/>
            </w:tcBorders>
            <w:noWrap/>
            <w:vAlign w:val="bottom"/>
          </w:tcPr>
          <w:p w:rsidR="00C108B9" w:rsidRPr="005B5B29" w:rsidRDefault="00C108B9" w:rsidP="00E816BE">
            <w:pPr>
              <w:jc w:val="center"/>
              <w:rPr>
                <w:sz w:val="18"/>
                <w:szCs w:val="18"/>
              </w:rPr>
            </w:pPr>
          </w:p>
        </w:tc>
      </w:tr>
      <w:tr w:rsidR="00C108B9" w:rsidRPr="005B5B29" w:rsidTr="00C204E0">
        <w:trPr>
          <w:trHeight w:val="227"/>
          <w:jc w:val="center"/>
        </w:trPr>
        <w:tc>
          <w:tcPr>
            <w:tcW w:w="3037" w:type="pct"/>
            <w:gridSpan w:val="2"/>
            <w:tcBorders>
              <w:top w:val="nil"/>
              <w:left w:val="single" w:sz="8" w:space="0" w:color="auto"/>
              <w:bottom w:val="single" w:sz="4" w:space="0" w:color="auto"/>
              <w:right w:val="single" w:sz="4" w:space="0" w:color="auto"/>
            </w:tcBorders>
            <w:noWrap/>
            <w:vAlign w:val="bottom"/>
          </w:tcPr>
          <w:p w:rsidR="00C108B9" w:rsidRPr="005B5B29" w:rsidRDefault="00C108B9" w:rsidP="00E816BE">
            <w:pPr>
              <w:rPr>
                <w:sz w:val="18"/>
                <w:szCs w:val="18"/>
              </w:rPr>
            </w:pPr>
          </w:p>
        </w:tc>
        <w:tc>
          <w:tcPr>
            <w:tcW w:w="1963" w:type="pct"/>
            <w:gridSpan w:val="2"/>
            <w:tcBorders>
              <w:top w:val="nil"/>
              <w:left w:val="nil"/>
              <w:bottom w:val="single" w:sz="4" w:space="0" w:color="auto"/>
              <w:right w:val="single" w:sz="8" w:space="0" w:color="auto"/>
            </w:tcBorders>
            <w:noWrap/>
            <w:vAlign w:val="bottom"/>
          </w:tcPr>
          <w:p w:rsidR="00C108B9" w:rsidRPr="005B5B29" w:rsidRDefault="00C108B9" w:rsidP="00E816BE">
            <w:pPr>
              <w:jc w:val="center"/>
              <w:rPr>
                <w:sz w:val="18"/>
                <w:szCs w:val="18"/>
              </w:rPr>
            </w:pPr>
          </w:p>
        </w:tc>
      </w:tr>
      <w:tr w:rsidR="00C108B9" w:rsidRPr="005B5B29" w:rsidTr="00C204E0">
        <w:trPr>
          <w:trHeight w:val="227"/>
          <w:jc w:val="center"/>
        </w:trPr>
        <w:tc>
          <w:tcPr>
            <w:tcW w:w="3037" w:type="pct"/>
            <w:gridSpan w:val="2"/>
            <w:tcBorders>
              <w:top w:val="nil"/>
              <w:left w:val="single" w:sz="8" w:space="0" w:color="auto"/>
              <w:bottom w:val="single" w:sz="4" w:space="0" w:color="auto"/>
              <w:right w:val="single" w:sz="4" w:space="0" w:color="auto"/>
            </w:tcBorders>
            <w:noWrap/>
            <w:vAlign w:val="bottom"/>
          </w:tcPr>
          <w:p w:rsidR="00C108B9" w:rsidRPr="005B5B29" w:rsidRDefault="00C108B9" w:rsidP="00E816BE">
            <w:pPr>
              <w:rPr>
                <w:sz w:val="18"/>
                <w:szCs w:val="18"/>
              </w:rPr>
            </w:pPr>
          </w:p>
        </w:tc>
        <w:tc>
          <w:tcPr>
            <w:tcW w:w="1963" w:type="pct"/>
            <w:gridSpan w:val="2"/>
            <w:tcBorders>
              <w:top w:val="nil"/>
              <w:left w:val="nil"/>
              <w:bottom w:val="single" w:sz="4" w:space="0" w:color="auto"/>
              <w:right w:val="single" w:sz="8" w:space="0" w:color="auto"/>
            </w:tcBorders>
            <w:noWrap/>
            <w:vAlign w:val="bottom"/>
          </w:tcPr>
          <w:p w:rsidR="00C108B9" w:rsidRPr="005B5B29" w:rsidRDefault="00C108B9" w:rsidP="00E816BE">
            <w:pPr>
              <w:jc w:val="center"/>
              <w:rPr>
                <w:sz w:val="18"/>
                <w:szCs w:val="18"/>
              </w:rPr>
            </w:pPr>
          </w:p>
        </w:tc>
      </w:tr>
      <w:tr w:rsidR="00C108B9" w:rsidRPr="005B5B29" w:rsidTr="00C204E0">
        <w:trPr>
          <w:trHeight w:val="227"/>
          <w:jc w:val="center"/>
        </w:trPr>
        <w:tc>
          <w:tcPr>
            <w:tcW w:w="3037" w:type="pct"/>
            <w:gridSpan w:val="2"/>
            <w:tcBorders>
              <w:top w:val="nil"/>
              <w:left w:val="single" w:sz="8" w:space="0" w:color="auto"/>
              <w:bottom w:val="single" w:sz="4" w:space="0" w:color="auto"/>
              <w:right w:val="single" w:sz="4" w:space="0" w:color="auto"/>
            </w:tcBorders>
            <w:noWrap/>
            <w:vAlign w:val="bottom"/>
          </w:tcPr>
          <w:p w:rsidR="00C108B9" w:rsidRPr="005B5B29" w:rsidRDefault="00C108B9" w:rsidP="00E816BE">
            <w:pPr>
              <w:rPr>
                <w:sz w:val="18"/>
                <w:szCs w:val="18"/>
              </w:rPr>
            </w:pPr>
          </w:p>
        </w:tc>
        <w:tc>
          <w:tcPr>
            <w:tcW w:w="1963" w:type="pct"/>
            <w:gridSpan w:val="2"/>
            <w:tcBorders>
              <w:top w:val="nil"/>
              <w:left w:val="nil"/>
              <w:bottom w:val="single" w:sz="4" w:space="0" w:color="auto"/>
              <w:right w:val="single" w:sz="8" w:space="0" w:color="auto"/>
            </w:tcBorders>
            <w:noWrap/>
            <w:vAlign w:val="bottom"/>
          </w:tcPr>
          <w:p w:rsidR="00C108B9" w:rsidRPr="005B5B29" w:rsidRDefault="00C108B9" w:rsidP="00E816BE">
            <w:pPr>
              <w:jc w:val="center"/>
              <w:rPr>
                <w:sz w:val="18"/>
                <w:szCs w:val="18"/>
              </w:rPr>
            </w:pPr>
          </w:p>
        </w:tc>
      </w:tr>
      <w:tr w:rsidR="00C108B9" w:rsidRPr="005B5B29" w:rsidTr="00C204E0">
        <w:trPr>
          <w:trHeight w:val="227"/>
          <w:jc w:val="center"/>
        </w:trPr>
        <w:tc>
          <w:tcPr>
            <w:tcW w:w="3037" w:type="pct"/>
            <w:gridSpan w:val="2"/>
            <w:tcBorders>
              <w:top w:val="nil"/>
              <w:left w:val="single" w:sz="8" w:space="0" w:color="auto"/>
              <w:bottom w:val="nil"/>
              <w:right w:val="single" w:sz="4" w:space="0" w:color="auto"/>
            </w:tcBorders>
            <w:noWrap/>
            <w:vAlign w:val="bottom"/>
          </w:tcPr>
          <w:p w:rsidR="00C108B9" w:rsidRPr="005B5B29" w:rsidRDefault="00C108B9" w:rsidP="00E816BE">
            <w:pPr>
              <w:rPr>
                <w:sz w:val="18"/>
                <w:szCs w:val="18"/>
              </w:rPr>
            </w:pPr>
          </w:p>
        </w:tc>
        <w:tc>
          <w:tcPr>
            <w:tcW w:w="1963" w:type="pct"/>
            <w:gridSpan w:val="2"/>
            <w:tcBorders>
              <w:top w:val="nil"/>
              <w:left w:val="nil"/>
              <w:bottom w:val="nil"/>
              <w:right w:val="single" w:sz="8" w:space="0" w:color="auto"/>
            </w:tcBorders>
            <w:noWrap/>
            <w:vAlign w:val="bottom"/>
          </w:tcPr>
          <w:p w:rsidR="00C108B9" w:rsidRPr="005B5B29" w:rsidRDefault="00C108B9" w:rsidP="00E816BE">
            <w:pPr>
              <w:jc w:val="center"/>
              <w:rPr>
                <w:sz w:val="18"/>
                <w:szCs w:val="18"/>
              </w:rPr>
            </w:pPr>
          </w:p>
        </w:tc>
      </w:tr>
      <w:tr w:rsidR="00C108B9" w:rsidRPr="005B5B29" w:rsidTr="00C204E0">
        <w:trPr>
          <w:trHeight w:val="227"/>
          <w:jc w:val="center"/>
        </w:trPr>
        <w:tc>
          <w:tcPr>
            <w:tcW w:w="5000" w:type="pct"/>
            <w:gridSpan w:val="4"/>
            <w:tcBorders>
              <w:top w:val="single" w:sz="8" w:space="0" w:color="auto"/>
              <w:left w:val="single" w:sz="8" w:space="0" w:color="auto"/>
              <w:bottom w:val="single" w:sz="8" w:space="0" w:color="auto"/>
              <w:right w:val="single" w:sz="8" w:space="0" w:color="000000"/>
            </w:tcBorders>
            <w:noWrap/>
            <w:vAlign w:val="bottom"/>
          </w:tcPr>
          <w:p w:rsidR="00C108B9" w:rsidRPr="005B5B29" w:rsidRDefault="00C108B9" w:rsidP="00E816BE">
            <w:pPr>
              <w:jc w:val="center"/>
              <w:rPr>
                <w:bCs/>
                <w:sz w:val="18"/>
                <w:szCs w:val="18"/>
              </w:rPr>
            </w:pPr>
          </w:p>
        </w:tc>
      </w:tr>
      <w:tr w:rsidR="00C108B9" w:rsidRPr="005B5B29" w:rsidTr="00C204E0">
        <w:trPr>
          <w:trHeight w:val="227"/>
          <w:jc w:val="center"/>
        </w:trPr>
        <w:tc>
          <w:tcPr>
            <w:tcW w:w="3037" w:type="pct"/>
            <w:gridSpan w:val="2"/>
            <w:tcBorders>
              <w:top w:val="nil"/>
              <w:left w:val="single" w:sz="8" w:space="0" w:color="auto"/>
              <w:bottom w:val="single" w:sz="4" w:space="0" w:color="auto"/>
              <w:right w:val="single" w:sz="4" w:space="0" w:color="auto"/>
            </w:tcBorders>
            <w:noWrap/>
            <w:vAlign w:val="bottom"/>
          </w:tcPr>
          <w:p w:rsidR="00C108B9" w:rsidRPr="005B5B29" w:rsidRDefault="00C108B9" w:rsidP="00E816BE">
            <w:pPr>
              <w:rPr>
                <w:sz w:val="18"/>
                <w:szCs w:val="18"/>
              </w:rPr>
            </w:pPr>
          </w:p>
        </w:tc>
        <w:tc>
          <w:tcPr>
            <w:tcW w:w="1963" w:type="pct"/>
            <w:gridSpan w:val="2"/>
            <w:tcBorders>
              <w:top w:val="nil"/>
              <w:left w:val="nil"/>
              <w:bottom w:val="single" w:sz="4" w:space="0" w:color="auto"/>
              <w:right w:val="single" w:sz="8" w:space="0" w:color="auto"/>
            </w:tcBorders>
            <w:noWrap/>
            <w:vAlign w:val="bottom"/>
          </w:tcPr>
          <w:p w:rsidR="00C108B9" w:rsidRPr="005B5B29" w:rsidRDefault="00C108B9" w:rsidP="00E816BE">
            <w:pPr>
              <w:jc w:val="center"/>
              <w:rPr>
                <w:sz w:val="18"/>
                <w:szCs w:val="18"/>
              </w:rPr>
            </w:pPr>
          </w:p>
        </w:tc>
      </w:tr>
      <w:tr w:rsidR="00C108B9" w:rsidRPr="005B5B29" w:rsidTr="00C204E0">
        <w:trPr>
          <w:trHeight w:val="227"/>
          <w:jc w:val="center"/>
        </w:trPr>
        <w:tc>
          <w:tcPr>
            <w:tcW w:w="3037" w:type="pct"/>
            <w:gridSpan w:val="2"/>
            <w:tcBorders>
              <w:top w:val="nil"/>
              <w:left w:val="single" w:sz="8" w:space="0" w:color="auto"/>
              <w:bottom w:val="single" w:sz="4" w:space="0" w:color="auto"/>
              <w:right w:val="single" w:sz="4" w:space="0" w:color="auto"/>
            </w:tcBorders>
            <w:noWrap/>
            <w:vAlign w:val="bottom"/>
          </w:tcPr>
          <w:p w:rsidR="00C108B9" w:rsidRPr="005B5B29" w:rsidRDefault="00C108B9" w:rsidP="00E816BE">
            <w:pPr>
              <w:rPr>
                <w:sz w:val="18"/>
                <w:szCs w:val="18"/>
              </w:rPr>
            </w:pPr>
          </w:p>
        </w:tc>
        <w:tc>
          <w:tcPr>
            <w:tcW w:w="1963" w:type="pct"/>
            <w:gridSpan w:val="2"/>
            <w:tcBorders>
              <w:top w:val="nil"/>
              <w:left w:val="nil"/>
              <w:bottom w:val="single" w:sz="4" w:space="0" w:color="auto"/>
              <w:right w:val="single" w:sz="8" w:space="0" w:color="auto"/>
            </w:tcBorders>
            <w:noWrap/>
            <w:vAlign w:val="bottom"/>
          </w:tcPr>
          <w:p w:rsidR="00C108B9" w:rsidRPr="005B5B29" w:rsidRDefault="00C108B9" w:rsidP="00E816BE">
            <w:pPr>
              <w:jc w:val="center"/>
              <w:rPr>
                <w:sz w:val="18"/>
                <w:szCs w:val="18"/>
              </w:rPr>
            </w:pPr>
          </w:p>
        </w:tc>
      </w:tr>
      <w:tr w:rsidR="00C108B9" w:rsidRPr="005B5B29" w:rsidTr="00C204E0">
        <w:trPr>
          <w:trHeight w:val="227"/>
          <w:jc w:val="center"/>
        </w:trPr>
        <w:tc>
          <w:tcPr>
            <w:tcW w:w="3037" w:type="pct"/>
            <w:gridSpan w:val="2"/>
            <w:tcBorders>
              <w:top w:val="nil"/>
              <w:left w:val="single" w:sz="8" w:space="0" w:color="auto"/>
              <w:bottom w:val="single" w:sz="4" w:space="0" w:color="auto"/>
              <w:right w:val="single" w:sz="4" w:space="0" w:color="auto"/>
            </w:tcBorders>
            <w:noWrap/>
            <w:vAlign w:val="bottom"/>
          </w:tcPr>
          <w:p w:rsidR="00C108B9" w:rsidRPr="005B5B29" w:rsidRDefault="00C108B9" w:rsidP="00E816BE">
            <w:pPr>
              <w:rPr>
                <w:sz w:val="18"/>
                <w:szCs w:val="18"/>
              </w:rPr>
            </w:pPr>
          </w:p>
        </w:tc>
        <w:tc>
          <w:tcPr>
            <w:tcW w:w="1963" w:type="pct"/>
            <w:gridSpan w:val="2"/>
            <w:tcBorders>
              <w:top w:val="nil"/>
              <w:left w:val="nil"/>
              <w:bottom w:val="single" w:sz="4" w:space="0" w:color="auto"/>
              <w:right w:val="single" w:sz="8" w:space="0" w:color="auto"/>
            </w:tcBorders>
            <w:noWrap/>
            <w:vAlign w:val="bottom"/>
          </w:tcPr>
          <w:p w:rsidR="00C108B9" w:rsidRPr="005B5B29" w:rsidRDefault="00C108B9" w:rsidP="00E816BE">
            <w:pPr>
              <w:jc w:val="center"/>
              <w:rPr>
                <w:sz w:val="18"/>
                <w:szCs w:val="18"/>
              </w:rPr>
            </w:pPr>
          </w:p>
        </w:tc>
      </w:tr>
      <w:tr w:rsidR="00C108B9" w:rsidRPr="005B5B29" w:rsidTr="00C204E0">
        <w:trPr>
          <w:trHeight w:val="227"/>
          <w:jc w:val="center"/>
        </w:trPr>
        <w:tc>
          <w:tcPr>
            <w:tcW w:w="3037" w:type="pct"/>
            <w:gridSpan w:val="2"/>
            <w:tcBorders>
              <w:top w:val="single" w:sz="4" w:space="0" w:color="auto"/>
              <w:left w:val="single" w:sz="4" w:space="0" w:color="auto"/>
              <w:bottom w:val="single" w:sz="4" w:space="0" w:color="auto"/>
              <w:right w:val="single" w:sz="4" w:space="0" w:color="auto"/>
            </w:tcBorders>
            <w:noWrap/>
            <w:vAlign w:val="bottom"/>
          </w:tcPr>
          <w:p w:rsidR="00C108B9" w:rsidRPr="005B5B29" w:rsidRDefault="00C108B9" w:rsidP="00E816BE">
            <w:pPr>
              <w:rPr>
                <w:sz w:val="18"/>
                <w:szCs w:val="18"/>
              </w:rPr>
            </w:pPr>
          </w:p>
        </w:tc>
        <w:tc>
          <w:tcPr>
            <w:tcW w:w="1963" w:type="pct"/>
            <w:gridSpan w:val="2"/>
            <w:tcBorders>
              <w:top w:val="single" w:sz="4" w:space="0" w:color="auto"/>
              <w:left w:val="single" w:sz="4" w:space="0" w:color="auto"/>
              <w:bottom w:val="single" w:sz="4" w:space="0" w:color="auto"/>
              <w:right w:val="single" w:sz="4" w:space="0" w:color="auto"/>
            </w:tcBorders>
            <w:noWrap/>
            <w:vAlign w:val="bottom"/>
          </w:tcPr>
          <w:p w:rsidR="00C108B9" w:rsidRPr="005B5B29" w:rsidRDefault="00C108B9" w:rsidP="00E816BE">
            <w:pPr>
              <w:jc w:val="center"/>
              <w:rPr>
                <w:sz w:val="18"/>
                <w:szCs w:val="18"/>
              </w:rPr>
            </w:pPr>
          </w:p>
        </w:tc>
      </w:tr>
      <w:tr w:rsidR="00C108B9" w:rsidRPr="005B5B29" w:rsidTr="00C204E0">
        <w:trPr>
          <w:trHeight w:val="227"/>
          <w:jc w:val="center"/>
        </w:trPr>
        <w:tc>
          <w:tcPr>
            <w:tcW w:w="3037" w:type="pct"/>
            <w:gridSpan w:val="2"/>
            <w:tcBorders>
              <w:top w:val="single" w:sz="4" w:space="0" w:color="auto"/>
              <w:left w:val="single" w:sz="4" w:space="0" w:color="auto"/>
              <w:bottom w:val="single" w:sz="4" w:space="0" w:color="auto"/>
              <w:right w:val="single" w:sz="4" w:space="0" w:color="auto"/>
            </w:tcBorders>
            <w:noWrap/>
            <w:vAlign w:val="bottom"/>
          </w:tcPr>
          <w:p w:rsidR="00C108B9" w:rsidRPr="005B5B29" w:rsidRDefault="00C108B9" w:rsidP="00E816BE">
            <w:pPr>
              <w:rPr>
                <w:sz w:val="18"/>
                <w:szCs w:val="18"/>
              </w:rPr>
            </w:pPr>
          </w:p>
        </w:tc>
        <w:tc>
          <w:tcPr>
            <w:tcW w:w="1963" w:type="pct"/>
            <w:gridSpan w:val="2"/>
            <w:tcBorders>
              <w:top w:val="single" w:sz="4" w:space="0" w:color="auto"/>
              <w:left w:val="single" w:sz="4" w:space="0" w:color="auto"/>
              <w:bottom w:val="single" w:sz="4" w:space="0" w:color="auto"/>
              <w:right w:val="single" w:sz="4" w:space="0" w:color="auto"/>
            </w:tcBorders>
            <w:noWrap/>
            <w:vAlign w:val="bottom"/>
          </w:tcPr>
          <w:p w:rsidR="00C108B9" w:rsidRPr="005B5B29" w:rsidRDefault="00C108B9" w:rsidP="00E816BE">
            <w:pPr>
              <w:jc w:val="center"/>
              <w:rPr>
                <w:sz w:val="18"/>
                <w:szCs w:val="18"/>
              </w:rPr>
            </w:pPr>
          </w:p>
        </w:tc>
      </w:tr>
      <w:tr w:rsidR="00C108B9" w:rsidRPr="005B5B29" w:rsidTr="00C204E0">
        <w:tblPrEx>
          <w:jc w:val="left"/>
          <w:tblLook w:val="0000" w:firstRow="0" w:lastRow="0" w:firstColumn="0" w:lastColumn="0" w:noHBand="0" w:noVBand="0"/>
        </w:tblPrEx>
        <w:trPr>
          <w:gridAfter w:val="1"/>
          <w:wAfter w:w="95" w:type="pct"/>
        </w:trPr>
        <w:tc>
          <w:tcPr>
            <w:tcW w:w="2529" w:type="pct"/>
          </w:tcPr>
          <w:p w:rsidR="00C108B9" w:rsidRPr="005B5B29" w:rsidRDefault="00C108B9" w:rsidP="00E816BE">
            <w:pPr>
              <w:pStyle w:val="ConsTitle"/>
              <w:jc w:val="center"/>
              <w:rPr>
                <w:rFonts w:ascii="Times New Roman" w:hAnsi="Times New Roman" w:cs="Times New Roman"/>
                <w:bCs w:val="0"/>
                <w:sz w:val="24"/>
                <w:szCs w:val="24"/>
              </w:rPr>
            </w:pPr>
          </w:p>
        </w:tc>
        <w:tc>
          <w:tcPr>
            <w:tcW w:w="2377" w:type="pct"/>
            <w:gridSpan w:val="2"/>
          </w:tcPr>
          <w:p w:rsidR="00C108B9" w:rsidRPr="005B5B29" w:rsidRDefault="00C108B9" w:rsidP="00E816BE">
            <w:pPr>
              <w:pStyle w:val="37"/>
              <w:jc w:val="center"/>
              <w:rPr>
                <w:bCs/>
                <w:lang w:eastAsia="ru-RU"/>
              </w:rPr>
            </w:pPr>
          </w:p>
        </w:tc>
      </w:tr>
    </w:tbl>
    <w:p w:rsidR="00C108B9" w:rsidRPr="005B5B29" w:rsidRDefault="00C108B9" w:rsidP="00C108B9">
      <w:pPr>
        <w:spacing w:line="360" w:lineRule="auto"/>
        <w:jc w:val="right"/>
      </w:pPr>
    </w:p>
    <w:p w:rsidR="00C108B9" w:rsidRDefault="00C108B9" w:rsidP="005B5B29">
      <w:pPr>
        <w:pStyle w:val="32"/>
        <w:rPr>
          <w:sz w:val="28"/>
          <w:szCs w:val="28"/>
        </w:rPr>
        <w:sectPr w:rsidR="00C108B9" w:rsidSect="00C6764D">
          <w:pgSz w:w="16838" w:h="11906" w:orient="landscape"/>
          <w:pgMar w:top="993" w:right="1134" w:bottom="567" w:left="1134" w:header="709" w:footer="709" w:gutter="0"/>
          <w:cols w:space="708"/>
          <w:docGrid w:linePitch="360"/>
        </w:sectPr>
      </w:pPr>
    </w:p>
    <w:p w:rsidR="00402765" w:rsidRPr="00C54159" w:rsidRDefault="00EA7BB0" w:rsidP="0030146F">
      <w:pPr>
        <w:pStyle w:val="afb"/>
        <w:ind w:firstLine="0"/>
        <w:jc w:val="right"/>
        <w:outlineLvl w:val="0"/>
        <w:rPr>
          <w:b/>
          <w:bCs/>
          <w:i/>
          <w:iCs/>
          <w:szCs w:val="28"/>
        </w:rPr>
      </w:pPr>
      <w:r w:rsidRPr="00C54159">
        <w:rPr>
          <w:sz w:val="28"/>
          <w:szCs w:val="28"/>
        </w:rPr>
        <w:t>Приложение №</w:t>
      </w:r>
      <w:r w:rsidRPr="00C54159">
        <w:t xml:space="preserve"> 4</w:t>
      </w:r>
    </w:p>
    <w:p w:rsidR="00C10125" w:rsidRPr="00C54159" w:rsidRDefault="00C10125" w:rsidP="00C03380">
      <w:pPr>
        <w:jc w:val="right"/>
        <w:rPr>
          <w:sz w:val="28"/>
        </w:rPr>
      </w:pPr>
      <w:r w:rsidRPr="00C54159">
        <w:rPr>
          <w:sz w:val="28"/>
        </w:rPr>
        <w:t>к документации о закупке</w:t>
      </w:r>
    </w:p>
    <w:p w:rsidR="000954FB" w:rsidRPr="00C54159" w:rsidRDefault="000954FB" w:rsidP="000954FB">
      <w:pPr>
        <w:pStyle w:val="afb"/>
        <w:ind w:firstLine="0"/>
        <w:jc w:val="right"/>
        <w:rPr>
          <w:sz w:val="28"/>
          <w:szCs w:val="28"/>
        </w:rPr>
      </w:pPr>
    </w:p>
    <w:p w:rsidR="00C54159" w:rsidRPr="00C54159" w:rsidRDefault="00C54159" w:rsidP="00C54159">
      <w:pPr>
        <w:pStyle w:val="afb"/>
        <w:rPr>
          <w:sz w:val="28"/>
          <w:szCs w:val="28"/>
        </w:rPr>
      </w:pPr>
      <w:r w:rsidRPr="00C54159">
        <w:rPr>
          <w:sz w:val="28"/>
          <w:szCs w:val="28"/>
        </w:rPr>
        <w:t>проект</w:t>
      </w:r>
    </w:p>
    <w:p w:rsidR="00C54159" w:rsidRPr="005B5B29" w:rsidRDefault="00C54159" w:rsidP="00C54159">
      <w:pPr>
        <w:pStyle w:val="ConsTitle"/>
        <w:widowControl/>
        <w:jc w:val="center"/>
        <w:outlineLvl w:val="1"/>
        <w:rPr>
          <w:rFonts w:ascii="Times New Roman" w:hAnsi="Times New Roman" w:cs="Times New Roman"/>
          <w:sz w:val="28"/>
          <w:szCs w:val="28"/>
        </w:rPr>
      </w:pPr>
      <w:r w:rsidRPr="005B5B29">
        <w:rPr>
          <w:rFonts w:ascii="Times New Roman" w:hAnsi="Times New Roman" w:cs="Times New Roman"/>
          <w:sz w:val="28"/>
          <w:szCs w:val="28"/>
        </w:rPr>
        <w:t>ДОГОВОР № ______</w:t>
      </w:r>
    </w:p>
    <w:p w:rsidR="005B5B29" w:rsidRPr="005B5B29" w:rsidRDefault="005B5B29" w:rsidP="005B5B29">
      <w:pPr>
        <w:pStyle w:val="ConsTitle"/>
        <w:widowControl/>
        <w:jc w:val="center"/>
        <w:rPr>
          <w:rFonts w:ascii="Times New Roman" w:hAnsi="Times New Roman" w:cs="Times New Roman"/>
          <w:sz w:val="28"/>
          <w:szCs w:val="28"/>
        </w:rPr>
      </w:pPr>
      <w:r w:rsidRPr="005B5B29">
        <w:rPr>
          <w:rFonts w:ascii="Times New Roman" w:hAnsi="Times New Roman" w:cs="Times New Roman"/>
          <w:sz w:val="28"/>
          <w:szCs w:val="28"/>
        </w:rPr>
        <w:t xml:space="preserve">на выполнение работ по текущему </w:t>
      </w:r>
      <w:proofErr w:type="spellStart"/>
      <w:r w:rsidRPr="005B5B29">
        <w:rPr>
          <w:rFonts w:ascii="Times New Roman" w:hAnsi="Times New Roman" w:cs="Times New Roman"/>
          <w:sz w:val="28"/>
          <w:szCs w:val="28"/>
        </w:rPr>
        <w:t>отцепочному</w:t>
      </w:r>
      <w:proofErr w:type="spellEnd"/>
      <w:r w:rsidRPr="005B5B29">
        <w:rPr>
          <w:rFonts w:ascii="Times New Roman" w:hAnsi="Times New Roman" w:cs="Times New Roman"/>
          <w:sz w:val="28"/>
          <w:szCs w:val="28"/>
        </w:rPr>
        <w:t xml:space="preserve"> ремонту грузовых вагонов</w:t>
      </w:r>
    </w:p>
    <w:p w:rsidR="005B5B29" w:rsidRPr="005B5B29" w:rsidRDefault="005B5B29" w:rsidP="005B5B29">
      <w:pPr>
        <w:pStyle w:val="affc"/>
        <w:rPr>
          <w:rFonts w:ascii="Times New Roman" w:hAnsi="Times New Roman"/>
        </w:rPr>
      </w:pPr>
    </w:p>
    <w:p w:rsidR="005B5B29" w:rsidRPr="005B5B29" w:rsidRDefault="005B5B29" w:rsidP="005B5B29">
      <w:pPr>
        <w:pStyle w:val="affc"/>
        <w:rPr>
          <w:rFonts w:ascii="Times New Roman" w:hAnsi="Times New Roman"/>
        </w:rPr>
      </w:pPr>
    </w:p>
    <w:p w:rsidR="005B5B29" w:rsidRPr="005B5B29" w:rsidRDefault="005B5B29" w:rsidP="005B5B29">
      <w:pPr>
        <w:pStyle w:val="ConsTitle"/>
        <w:widowControl/>
        <w:rPr>
          <w:rFonts w:ascii="Times New Roman" w:hAnsi="Times New Roman" w:cs="Times New Roman"/>
          <w:sz w:val="28"/>
          <w:szCs w:val="28"/>
        </w:rPr>
      </w:pPr>
      <w:r w:rsidRPr="005B5B29">
        <w:rPr>
          <w:rFonts w:ascii="Times New Roman" w:hAnsi="Times New Roman" w:cs="Times New Roman"/>
          <w:sz w:val="28"/>
          <w:szCs w:val="28"/>
        </w:rPr>
        <w:t>г. Москва</w:t>
      </w:r>
      <w:r w:rsidRPr="005B5B29">
        <w:rPr>
          <w:rFonts w:ascii="Times New Roman" w:hAnsi="Times New Roman" w:cs="Times New Roman"/>
          <w:sz w:val="28"/>
          <w:szCs w:val="28"/>
        </w:rPr>
        <w:tab/>
      </w:r>
      <w:r w:rsidRPr="005B5B29">
        <w:rPr>
          <w:rFonts w:ascii="Times New Roman" w:hAnsi="Times New Roman" w:cs="Times New Roman"/>
          <w:sz w:val="28"/>
          <w:szCs w:val="28"/>
        </w:rPr>
        <w:tab/>
      </w:r>
      <w:r w:rsidRPr="005B5B29">
        <w:rPr>
          <w:rFonts w:ascii="Times New Roman" w:hAnsi="Times New Roman" w:cs="Times New Roman"/>
          <w:sz w:val="28"/>
          <w:szCs w:val="28"/>
        </w:rPr>
        <w:tab/>
      </w:r>
      <w:r w:rsidRPr="005B5B29">
        <w:rPr>
          <w:rFonts w:ascii="Times New Roman" w:hAnsi="Times New Roman" w:cs="Times New Roman"/>
          <w:sz w:val="28"/>
          <w:szCs w:val="28"/>
        </w:rPr>
        <w:tab/>
      </w:r>
      <w:r w:rsidRPr="005B5B29">
        <w:rPr>
          <w:rFonts w:ascii="Times New Roman" w:hAnsi="Times New Roman" w:cs="Times New Roman"/>
          <w:sz w:val="28"/>
          <w:szCs w:val="28"/>
        </w:rPr>
        <w:tab/>
      </w:r>
      <w:r w:rsidRPr="005B5B29">
        <w:rPr>
          <w:rFonts w:ascii="Times New Roman" w:hAnsi="Times New Roman" w:cs="Times New Roman"/>
          <w:sz w:val="28"/>
          <w:szCs w:val="28"/>
        </w:rPr>
        <w:tab/>
      </w:r>
      <w:r w:rsidRPr="005B5B29">
        <w:rPr>
          <w:rFonts w:ascii="Times New Roman" w:hAnsi="Times New Roman" w:cs="Times New Roman"/>
          <w:sz w:val="28"/>
          <w:szCs w:val="28"/>
        </w:rPr>
        <w:tab/>
      </w:r>
      <w:r w:rsidRPr="005B5B29">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B5B29">
        <w:rPr>
          <w:rFonts w:ascii="Times New Roman" w:hAnsi="Times New Roman" w:cs="Times New Roman"/>
          <w:sz w:val="28"/>
          <w:szCs w:val="28"/>
        </w:rPr>
        <w:t xml:space="preserve">   «_____» __________20__ г.</w:t>
      </w:r>
    </w:p>
    <w:p w:rsidR="005B5B29" w:rsidRPr="005B5B29" w:rsidRDefault="005B5B29" w:rsidP="005B5B29">
      <w:pPr>
        <w:pStyle w:val="ConsNormal"/>
        <w:widowControl/>
        <w:tabs>
          <w:tab w:val="left" w:pos="9900"/>
        </w:tabs>
        <w:ind w:right="-2"/>
        <w:rPr>
          <w:rFonts w:ascii="Times New Roman" w:hAnsi="Times New Roman" w:cs="Times New Roman"/>
          <w:sz w:val="28"/>
          <w:szCs w:val="28"/>
        </w:rPr>
      </w:pPr>
    </w:p>
    <w:p w:rsidR="005B5B29" w:rsidRPr="005B5B29" w:rsidRDefault="005B5B29" w:rsidP="005B5B29">
      <w:pPr>
        <w:ind w:firstLine="708"/>
        <w:jc w:val="both"/>
        <w:rPr>
          <w:spacing w:val="4"/>
        </w:rPr>
      </w:pPr>
      <w:proofErr w:type="gramStart"/>
      <w:r w:rsidRPr="005B5B29">
        <w:rPr>
          <w:bCs/>
        </w:rPr>
        <w:t xml:space="preserve">___________________________________, </w:t>
      </w:r>
      <w:r w:rsidRPr="005B5B29">
        <w:rPr>
          <w:spacing w:val="-1"/>
        </w:rPr>
        <w:t xml:space="preserve">именуемое в дальнейшем </w:t>
      </w:r>
      <w:r w:rsidRPr="005B5B29">
        <w:rPr>
          <w:bCs/>
        </w:rPr>
        <w:t xml:space="preserve">«Подрядчик», </w:t>
      </w:r>
      <w:r w:rsidRPr="005B5B29">
        <w:t>в лице ______________________, действующего на основании _______________, с одной стороны, и 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 действующего на основании  ________________________</w:t>
      </w:r>
      <w:r w:rsidRPr="005B5B29">
        <w:rPr>
          <w:spacing w:val="-1"/>
        </w:rPr>
        <w:t>,</w:t>
      </w:r>
      <w:r w:rsidRPr="005B5B29">
        <w:t xml:space="preserve"> далее совместно именуемые </w:t>
      </w:r>
      <w:r w:rsidRPr="005B5B29">
        <w:rPr>
          <w:bCs/>
        </w:rPr>
        <w:t xml:space="preserve">«Стороны», </w:t>
      </w:r>
      <w:r w:rsidRPr="005B5B29">
        <w:rPr>
          <w:spacing w:val="4"/>
        </w:rPr>
        <w:t>а по отдельности «Сторона», заключили настоящий Договор (далее – «Договор») о нижеследующем:</w:t>
      </w:r>
      <w:proofErr w:type="gramEnd"/>
    </w:p>
    <w:p w:rsidR="005B5B29" w:rsidRPr="005B5B29" w:rsidRDefault="005B5B29" w:rsidP="005B5B29">
      <w:pPr>
        <w:ind w:firstLine="540"/>
        <w:jc w:val="both"/>
        <w:rPr>
          <w:spacing w:val="4"/>
        </w:rPr>
      </w:pPr>
    </w:p>
    <w:p w:rsidR="005B5B29" w:rsidRPr="005B5B29" w:rsidRDefault="005B5B29" w:rsidP="005B5B29">
      <w:pPr>
        <w:pStyle w:val="ConsNormal"/>
        <w:widowControl/>
        <w:jc w:val="center"/>
        <w:outlineLvl w:val="1"/>
        <w:rPr>
          <w:rFonts w:ascii="Times New Roman" w:hAnsi="Times New Roman" w:cs="Times New Roman"/>
          <w:b/>
          <w:sz w:val="24"/>
          <w:szCs w:val="24"/>
        </w:rPr>
      </w:pPr>
      <w:r w:rsidRPr="005B5B29">
        <w:rPr>
          <w:rFonts w:ascii="Times New Roman" w:hAnsi="Times New Roman" w:cs="Times New Roman"/>
          <w:b/>
          <w:sz w:val="24"/>
          <w:szCs w:val="24"/>
        </w:rPr>
        <w:t>1. ПРЕДМЕТ ДОГОВОРА</w:t>
      </w:r>
    </w:p>
    <w:p w:rsidR="005B5B29" w:rsidRPr="005B5B29" w:rsidRDefault="005B5B29" w:rsidP="005B5B29">
      <w:pPr>
        <w:pStyle w:val="affc"/>
        <w:rPr>
          <w:rFonts w:ascii="Times New Roman" w:hAnsi="Times New Roman"/>
        </w:rPr>
      </w:pPr>
    </w:p>
    <w:p w:rsidR="005B5B29" w:rsidRPr="005B5B29" w:rsidRDefault="005B5B29" w:rsidP="005B5B29">
      <w:pPr>
        <w:pStyle w:val="ConsNormal"/>
        <w:widowControl/>
        <w:ind w:firstLine="708"/>
        <w:jc w:val="both"/>
        <w:rPr>
          <w:rFonts w:ascii="Times New Roman" w:hAnsi="Times New Roman" w:cs="Times New Roman"/>
          <w:spacing w:val="-4"/>
          <w:sz w:val="24"/>
          <w:szCs w:val="24"/>
        </w:rPr>
      </w:pPr>
      <w:r w:rsidRPr="005B5B29">
        <w:rPr>
          <w:rFonts w:ascii="Times New Roman" w:hAnsi="Times New Roman" w:cs="Times New Roman"/>
          <w:spacing w:val="-4"/>
          <w:sz w:val="24"/>
          <w:szCs w:val="24"/>
        </w:rPr>
        <w:t xml:space="preserve">1.1. В соответствии с условиями настоящего Договора, Заказчик поручает и обязуется оплатить, а Подрядчик принимает на себя обязательства производить текущий ремонт (далее – </w:t>
      </w:r>
      <w:proofErr w:type="gramStart"/>
      <w:r w:rsidRPr="005B5B29">
        <w:rPr>
          <w:rFonts w:ascii="Times New Roman" w:hAnsi="Times New Roman" w:cs="Times New Roman"/>
          <w:spacing w:val="-4"/>
          <w:sz w:val="24"/>
          <w:szCs w:val="24"/>
        </w:rPr>
        <w:t>ТР</w:t>
      </w:r>
      <w:proofErr w:type="gramEnd"/>
      <w:r w:rsidRPr="005B5B29">
        <w:rPr>
          <w:rFonts w:ascii="Times New Roman" w:hAnsi="Times New Roman" w:cs="Times New Roman"/>
          <w:spacing w:val="-4"/>
          <w:sz w:val="24"/>
          <w:szCs w:val="24"/>
        </w:rPr>
        <w:t>) грузовых вагонов, принадлежащих Заказчику на праве собственности, аренды или ином законном основании (далее – грузовые вагоны) в вагонных ремонтных депо Подрядчика (далее  – Депо Подрядчика). Перечень Депо Подрядчика указан в Приложении № 1 к настоящему Договору.</w:t>
      </w:r>
    </w:p>
    <w:p w:rsidR="005B5B29" w:rsidRPr="005B5B29" w:rsidRDefault="005B5B29" w:rsidP="005B5B29">
      <w:pPr>
        <w:pStyle w:val="ConsNormal"/>
        <w:widowControl/>
        <w:ind w:right="-2" w:firstLine="708"/>
        <w:jc w:val="both"/>
        <w:rPr>
          <w:rFonts w:ascii="Times New Roman" w:hAnsi="Times New Roman" w:cs="Times New Roman"/>
          <w:spacing w:val="-4"/>
          <w:sz w:val="24"/>
          <w:szCs w:val="24"/>
        </w:rPr>
      </w:pPr>
      <w:r w:rsidRPr="005B5B29">
        <w:rPr>
          <w:rFonts w:ascii="Times New Roman" w:hAnsi="Times New Roman" w:cs="Times New Roman"/>
          <w:spacing w:val="-4"/>
          <w:sz w:val="24"/>
          <w:szCs w:val="24"/>
        </w:rPr>
        <w:t xml:space="preserve">1.2. </w:t>
      </w:r>
      <w:r w:rsidRPr="005B5B29">
        <w:rPr>
          <w:rFonts w:ascii="Times New Roman" w:hAnsi="Times New Roman" w:cs="Times New Roman"/>
          <w:sz w:val="24"/>
          <w:szCs w:val="24"/>
        </w:rPr>
        <w:t xml:space="preserve">Депо Подрядчика </w:t>
      </w:r>
      <w:r w:rsidRPr="005B5B29">
        <w:rPr>
          <w:rFonts w:ascii="Times New Roman" w:hAnsi="Times New Roman" w:cs="Times New Roman"/>
          <w:spacing w:val="-4"/>
          <w:sz w:val="24"/>
          <w:szCs w:val="24"/>
        </w:rPr>
        <w:t>выполняет работы по погрузке (выгрузке) узлов, деталей и колесных пар Заказчика при поставке их для ремонта и при вывозе металлолома, а также производит их хранение на территории Депо Подрядчика.</w:t>
      </w:r>
    </w:p>
    <w:p w:rsidR="005B5B29" w:rsidRPr="005B5B29" w:rsidRDefault="005B5B29" w:rsidP="005B5B29">
      <w:pPr>
        <w:pStyle w:val="ConsNormal"/>
        <w:widowControl/>
        <w:ind w:right="-2" w:firstLine="708"/>
        <w:jc w:val="both"/>
        <w:rPr>
          <w:rFonts w:ascii="Times New Roman" w:hAnsi="Times New Roman" w:cs="Times New Roman"/>
          <w:sz w:val="24"/>
          <w:szCs w:val="24"/>
        </w:rPr>
      </w:pPr>
      <w:r w:rsidRPr="005B5B29">
        <w:rPr>
          <w:rFonts w:ascii="Times New Roman" w:hAnsi="Times New Roman" w:cs="Times New Roman"/>
          <w:sz w:val="24"/>
          <w:szCs w:val="24"/>
        </w:rPr>
        <w:t xml:space="preserve">1.3. Депо Подрядчика организует подачу грузовых вагонов с железнодорожных путей общего пользования на </w:t>
      </w:r>
      <w:proofErr w:type="spellStart"/>
      <w:r w:rsidRPr="005B5B29">
        <w:rPr>
          <w:rFonts w:ascii="Times New Roman" w:hAnsi="Times New Roman" w:cs="Times New Roman"/>
          <w:sz w:val="24"/>
          <w:szCs w:val="24"/>
        </w:rPr>
        <w:t>тракционные</w:t>
      </w:r>
      <w:proofErr w:type="spellEnd"/>
      <w:r w:rsidRPr="005B5B29">
        <w:rPr>
          <w:rFonts w:ascii="Times New Roman" w:hAnsi="Times New Roman" w:cs="Times New Roman"/>
          <w:sz w:val="24"/>
          <w:szCs w:val="24"/>
        </w:rPr>
        <w:t xml:space="preserve"> пути Депо Подрядчика, а также после ремонта, уборку грузовых вагонов с </w:t>
      </w:r>
      <w:proofErr w:type="spellStart"/>
      <w:r w:rsidRPr="005B5B29">
        <w:rPr>
          <w:rFonts w:ascii="Times New Roman" w:hAnsi="Times New Roman" w:cs="Times New Roman"/>
          <w:sz w:val="24"/>
          <w:szCs w:val="24"/>
        </w:rPr>
        <w:t>тракционных</w:t>
      </w:r>
      <w:proofErr w:type="spellEnd"/>
      <w:r w:rsidRPr="005B5B29">
        <w:rPr>
          <w:rFonts w:ascii="Times New Roman" w:hAnsi="Times New Roman" w:cs="Times New Roman"/>
          <w:sz w:val="24"/>
          <w:szCs w:val="24"/>
        </w:rPr>
        <w:t xml:space="preserve"> путей Депо Подрядчика на железнодорожные пути общего пользования. </w:t>
      </w:r>
    </w:p>
    <w:p w:rsidR="005B5B29" w:rsidRPr="005B5B29" w:rsidRDefault="005B5B29" w:rsidP="005B5B29">
      <w:pPr>
        <w:autoSpaceDE w:val="0"/>
        <w:adjustRightInd w:val="0"/>
        <w:ind w:firstLine="708"/>
        <w:jc w:val="both"/>
        <w:rPr>
          <w:spacing w:val="-4"/>
        </w:rPr>
      </w:pPr>
      <w:r w:rsidRPr="005B5B29">
        <w:rPr>
          <w:spacing w:val="-4"/>
        </w:rPr>
        <w:t xml:space="preserve">1.4. Основанием для отцепки грузового вагона в </w:t>
      </w:r>
      <w:proofErr w:type="gramStart"/>
      <w:r w:rsidRPr="005B5B29">
        <w:rPr>
          <w:spacing w:val="-4"/>
        </w:rPr>
        <w:t>ТР</w:t>
      </w:r>
      <w:proofErr w:type="gramEnd"/>
      <w:r w:rsidRPr="005B5B29">
        <w:rPr>
          <w:spacing w:val="-4"/>
        </w:rPr>
        <w:t xml:space="preserve"> являются требования, установленные Инструкцией по техническому обслуживанию вагонов в эксплуатации (Инструкция осмотрщику вагонов), утвержденной Советом по железнодорожному транспорту государств-участников Содружества (протокол от 21-22 мая 2009 года № 50).</w:t>
      </w:r>
    </w:p>
    <w:p w:rsidR="005B5B29" w:rsidRPr="000E6E3F" w:rsidRDefault="005B5B29" w:rsidP="000E6E3F">
      <w:pPr>
        <w:pStyle w:val="44"/>
        <w:tabs>
          <w:tab w:val="left" w:pos="770"/>
        </w:tabs>
        <w:ind w:right="40" w:firstLine="709"/>
        <w:contextualSpacing/>
        <w:jc w:val="both"/>
        <w:rPr>
          <w:spacing w:val="-4"/>
          <w:sz w:val="24"/>
          <w:szCs w:val="24"/>
          <w:lang w:eastAsia="ar-SA"/>
        </w:rPr>
      </w:pPr>
      <w:r w:rsidRPr="005B5B29">
        <w:rPr>
          <w:color w:val="000000"/>
          <w:spacing w:val="-4"/>
        </w:rPr>
        <w:tab/>
      </w:r>
      <w:r w:rsidRPr="000E6E3F">
        <w:rPr>
          <w:spacing w:val="-4"/>
          <w:sz w:val="24"/>
          <w:szCs w:val="24"/>
          <w:lang w:eastAsia="ar-SA"/>
        </w:rPr>
        <w:t>1.5. Все действия по настоящему Договору от имени Заказчика осуществляются филиалами Заказчика. Реквизиты Филиалов Заказчика указаны в Приложении № 15 к настоящему Договору</w:t>
      </w:r>
    </w:p>
    <w:p w:rsidR="005B5B29" w:rsidRPr="005B5B29" w:rsidRDefault="005B5B29" w:rsidP="005B5B29">
      <w:pPr>
        <w:autoSpaceDE w:val="0"/>
        <w:adjustRightInd w:val="0"/>
        <w:ind w:firstLine="708"/>
        <w:jc w:val="both"/>
        <w:rPr>
          <w:spacing w:val="-4"/>
        </w:rPr>
      </w:pPr>
    </w:p>
    <w:p w:rsidR="005B5B29" w:rsidRPr="005B5B29" w:rsidRDefault="005B5B29" w:rsidP="005B5B29">
      <w:pPr>
        <w:pStyle w:val="ConsNormal"/>
        <w:widowControl/>
        <w:ind w:firstLine="708"/>
        <w:jc w:val="both"/>
        <w:rPr>
          <w:rFonts w:ascii="Times New Roman" w:hAnsi="Times New Roman" w:cs="Times New Roman"/>
          <w:sz w:val="24"/>
          <w:szCs w:val="24"/>
        </w:rPr>
      </w:pPr>
    </w:p>
    <w:p w:rsidR="005B5B29" w:rsidRPr="005B5B29" w:rsidRDefault="005B5B29" w:rsidP="005B5B29">
      <w:pPr>
        <w:pStyle w:val="ConsNormal"/>
        <w:widowControl/>
        <w:jc w:val="center"/>
        <w:outlineLvl w:val="1"/>
        <w:rPr>
          <w:rFonts w:ascii="Times New Roman" w:hAnsi="Times New Roman" w:cs="Times New Roman"/>
          <w:b/>
          <w:sz w:val="24"/>
          <w:szCs w:val="24"/>
        </w:rPr>
      </w:pPr>
      <w:r w:rsidRPr="005B5B29">
        <w:rPr>
          <w:rFonts w:ascii="Times New Roman" w:hAnsi="Times New Roman" w:cs="Times New Roman"/>
          <w:b/>
          <w:sz w:val="24"/>
          <w:szCs w:val="24"/>
        </w:rPr>
        <w:t>2. ЦЕНА РАБОТ И ПОРЯДОК ОПЛАТЫ</w:t>
      </w:r>
    </w:p>
    <w:p w:rsidR="005B5B29" w:rsidRPr="005B5B29" w:rsidRDefault="005B5B29" w:rsidP="005B5B29">
      <w:pPr>
        <w:pStyle w:val="affc"/>
        <w:rPr>
          <w:rFonts w:ascii="Times New Roman" w:hAnsi="Times New Roman"/>
        </w:rPr>
      </w:pPr>
    </w:p>
    <w:p w:rsidR="005B5B29" w:rsidRPr="005B5B29" w:rsidRDefault="005B5B29" w:rsidP="005B5B29">
      <w:pPr>
        <w:autoSpaceDE w:val="0"/>
        <w:adjustRightInd w:val="0"/>
        <w:ind w:firstLine="708"/>
        <w:jc w:val="both"/>
      </w:pPr>
      <w:r w:rsidRPr="005B5B29">
        <w:t xml:space="preserve">2.1. Стоимость проведения </w:t>
      </w:r>
      <w:proofErr w:type="gramStart"/>
      <w:r w:rsidRPr="005B5B29">
        <w:t>ТР</w:t>
      </w:r>
      <w:proofErr w:type="gramEnd"/>
      <w:r w:rsidRPr="005B5B29">
        <w:t xml:space="preserve"> одного грузового вагона определяется исходя из фактически выполненных ремонтных работ на основании дефектной ведомости ВУ-22. Цена ремонтных работ определена Прейскурантом цен на ремонтные работы, выполняемые при текущем </w:t>
      </w:r>
      <w:proofErr w:type="spellStart"/>
      <w:r w:rsidRPr="005B5B29">
        <w:t>отцепочном</w:t>
      </w:r>
      <w:proofErr w:type="spellEnd"/>
      <w:r w:rsidRPr="005B5B29">
        <w:t xml:space="preserve"> ремонте грузовых вагонов (Приложение № 2), кроме того НДС по ставке 20% (далее – Прейскурант цен). </w:t>
      </w:r>
    </w:p>
    <w:p w:rsidR="005B5B29" w:rsidRPr="005B5B29" w:rsidRDefault="005B5B29" w:rsidP="005B5B29">
      <w:pPr>
        <w:ind w:right="-2" w:firstLine="708"/>
        <w:jc w:val="both"/>
      </w:pPr>
      <w:r w:rsidRPr="005B5B29">
        <w:rPr>
          <w:bCs/>
        </w:rPr>
        <w:t xml:space="preserve">Цена запасных частей, стоимость которых не учтена в работах по замене забракованных запчастей на новые или бывшие в употреблении собственности Подрядчика </w:t>
      </w:r>
      <w:r w:rsidRPr="005B5B29">
        <w:t>определяется настоящим Договором  (Приложение № 13), кроме того НДС по ставке 20%.</w:t>
      </w:r>
    </w:p>
    <w:p w:rsidR="005B5B29" w:rsidRPr="005B5B29" w:rsidRDefault="005B5B29" w:rsidP="005B5B29">
      <w:pPr>
        <w:ind w:right="-2" w:firstLine="720"/>
        <w:jc w:val="both"/>
      </w:pPr>
      <w:r w:rsidRPr="005B5B29">
        <w:t xml:space="preserve">Выполненные ремонтные работы на грузовом вагоне и их цена отражаются в Расчетно-дефектной ведомости на ремонт грузового вагона (далее – Расчетно-дефектная ведомость) по согласованной форме (Приложение № 3). </w:t>
      </w:r>
    </w:p>
    <w:p w:rsidR="005B5B29" w:rsidRPr="005B5B29" w:rsidRDefault="005B5B29" w:rsidP="005B5B29">
      <w:pPr>
        <w:ind w:right="-2" w:firstLine="720"/>
        <w:jc w:val="both"/>
      </w:pPr>
      <w:r w:rsidRPr="005B5B29">
        <w:t>Расчетно-дефектная ведомость формируется Депо Подрядчика и утверждается начальником Депо Подрядчика.</w:t>
      </w:r>
    </w:p>
    <w:p w:rsidR="005B5B29" w:rsidRPr="005B5B29" w:rsidRDefault="005B5B29" w:rsidP="005B5B29">
      <w:pPr>
        <w:ind w:right="-2" w:firstLine="720"/>
        <w:jc w:val="both"/>
      </w:pPr>
      <w:r w:rsidRPr="005B5B29">
        <w:t xml:space="preserve">Отдельной строкой в Расчетно-дефектную ведомость включается сбор за подачу грузовых вагонов с железнодорожных путей общего пользования на </w:t>
      </w:r>
      <w:proofErr w:type="spellStart"/>
      <w:r w:rsidRPr="005B5B29">
        <w:t>тракционные</w:t>
      </w:r>
      <w:proofErr w:type="spellEnd"/>
      <w:r w:rsidRPr="005B5B29">
        <w:t xml:space="preserve"> пути Депо Подрядчика и их уборку после ремонта с </w:t>
      </w:r>
      <w:proofErr w:type="spellStart"/>
      <w:r w:rsidRPr="005B5B29">
        <w:t>тракционных</w:t>
      </w:r>
      <w:proofErr w:type="spellEnd"/>
      <w:r w:rsidRPr="005B5B29">
        <w:t xml:space="preserve"> путей Депо Подрядчика на железнодорожные пути общего пользования. </w:t>
      </w:r>
    </w:p>
    <w:p w:rsidR="005B5B29" w:rsidRPr="005B5B29" w:rsidRDefault="005B5B29" w:rsidP="005B5B29">
      <w:pPr>
        <w:ind w:right="-2" w:firstLine="720"/>
        <w:jc w:val="both"/>
      </w:pPr>
      <w:r w:rsidRPr="005B5B29">
        <w:t xml:space="preserve">Ставка сбора за подачу 1 вагона с железнодорожных путей общего пользования на </w:t>
      </w:r>
      <w:proofErr w:type="spellStart"/>
      <w:r w:rsidRPr="005B5B29">
        <w:t>тракционные</w:t>
      </w:r>
      <w:proofErr w:type="spellEnd"/>
      <w:r w:rsidRPr="005B5B29">
        <w:t xml:space="preserve"> пути Депо Подрядчика и уборку с </w:t>
      </w:r>
      <w:proofErr w:type="spellStart"/>
      <w:r w:rsidRPr="005B5B29">
        <w:t>тракционных</w:t>
      </w:r>
      <w:proofErr w:type="spellEnd"/>
      <w:r w:rsidRPr="005B5B29">
        <w:t xml:space="preserve"> путей Депо Подрядчика на железнодорожные пути общего пользования определяется Приложением № 4, кроме того НДС по ставке 20%.</w:t>
      </w:r>
    </w:p>
    <w:p w:rsidR="005B5B29" w:rsidRPr="005B5B29" w:rsidRDefault="005B5B29" w:rsidP="005B5B29">
      <w:pPr>
        <w:pStyle w:val="ConsNonformat0"/>
        <w:widowControl/>
        <w:ind w:right="-2" w:firstLine="708"/>
        <w:jc w:val="both"/>
        <w:rPr>
          <w:rFonts w:ascii="Times New Roman" w:hAnsi="Times New Roman" w:cs="Times New Roman"/>
          <w:sz w:val="24"/>
          <w:szCs w:val="24"/>
        </w:rPr>
      </w:pPr>
      <w:r w:rsidRPr="005B5B29">
        <w:rPr>
          <w:rFonts w:ascii="Times New Roman" w:hAnsi="Times New Roman" w:cs="Times New Roman"/>
          <w:sz w:val="24"/>
          <w:szCs w:val="24"/>
        </w:rPr>
        <w:t>Цена услуг по хранению и погрузке (выгрузке) узлов, деталей и колесных пар грузовых вагонов, а также металлолома собственности Заказчика на территории Депо Подрядчика определяется в соответствии с протоколом согласования цены на хранение и погрузку (выгрузку) узлов, деталей, колесных пар и металлолома (Приложение № 5).</w:t>
      </w:r>
    </w:p>
    <w:p w:rsidR="005B5B29" w:rsidRPr="005B5B29" w:rsidRDefault="005B5B29" w:rsidP="005B5B29">
      <w:pPr>
        <w:pStyle w:val="ConsNormal"/>
        <w:spacing w:line="228" w:lineRule="auto"/>
        <w:ind w:firstLine="708"/>
        <w:jc w:val="both"/>
        <w:rPr>
          <w:rFonts w:ascii="Times New Roman" w:hAnsi="Times New Roman" w:cs="Times New Roman"/>
          <w:color w:val="000000"/>
          <w:sz w:val="24"/>
          <w:szCs w:val="24"/>
        </w:rPr>
      </w:pPr>
      <w:r w:rsidRPr="005B5B29">
        <w:rPr>
          <w:rFonts w:ascii="Times New Roman" w:hAnsi="Times New Roman" w:cs="Times New Roman"/>
          <w:color w:val="000000"/>
          <w:sz w:val="24"/>
          <w:szCs w:val="24"/>
        </w:rPr>
        <w:t>Оплачиваемый срок хранения металлолома исчисляется, начиная с</w:t>
      </w:r>
      <w:proofErr w:type="gramStart"/>
      <w:r w:rsidRPr="005B5B29">
        <w:rPr>
          <w:rFonts w:ascii="Times New Roman" w:hAnsi="Times New Roman" w:cs="Times New Roman"/>
          <w:color w:val="000000"/>
          <w:sz w:val="24"/>
          <w:szCs w:val="24"/>
        </w:rPr>
        <w:t xml:space="preserve"> </w:t>
      </w:r>
      <w:r w:rsidR="000E6E3F">
        <w:rPr>
          <w:rFonts w:ascii="Times New Roman" w:hAnsi="Times New Roman" w:cs="Times New Roman"/>
          <w:color w:val="000000"/>
          <w:sz w:val="24"/>
          <w:szCs w:val="24"/>
        </w:rPr>
        <w:t>_____</w:t>
      </w:r>
      <w:r w:rsidRPr="005B5B29">
        <w:rPr>
          <w:rFonts w:ascii="Times New Roman" w:hAnsi="Times New Roman" w:cs="Times New Roman"/>
          <w:color w:val="000000"/>
          <w:sz w:val="24"/>
          <w:szCs w:val="24"/>
        </w:rPr>
        <w:t xml:space="preserve"> (</w:t>
      </w:r>
      <w:r w:rsidR="000E6E3F">
        <w:rPr>
          <w:rFonts w:ascii="Times New Roman" w:hAnsi="Times New Roman" w:cs="Times New Roman"/>
          <w:color w:val="000000"/>
          <w:sz w:val="24"/>
          <w:szCs w:val="24"/>
        </w:rPr>
        <w:t>_____</w:t>
      </w:r>
      <w:r w:rsidRPr="005B5B29">
        <w:rPr>
          <w:rFonts w:ascii="Times New Roman" w:hAnsi="Times New Roman" w:cs="Times New Roman"/>
          <w:color w:val="000000"/>
          <w:sz w:val="24"/>
          <w:szCs w:val="24"/>
        </w:rPr>
        <w:t xml:space="preserve">) </w:t>
      </w:r>
      <w:proofErr w:type="gramEnd"/>
      <w:r w:rsidRPr="005B5B29">
        <w:rPr>
          <w:rFonts w:ascii="Times New Roman" w:hAnsi="Times New Roman" w:cs="Times New Roman"/>
          <w:color w:val="000000"/>
          <w:sz w:val="24"/>
          <w:szCs w:val="24"/>
        </w:rPr>
        <w:t>суток с момента подписания Сторонами актов о выполненных работах (оказанных услугах) до момента его отгрузки по разнарядке Заказчика, с учетом указанных в ней сроков. В случае</w:t>
      </w:r>
      <w:proofErr w:type="gramStart"/>
      <w:r w:rsidRPr="005B5B29">
        <w:rPr>
          <w:rFonts w:ascii="Times New Roman" w:hAnsi="Times New Roman" w:cs="Times New Roman"/>
          <w:color w:val="000000"/>
          <w:sz w:val="24"/>
          <w:szCs w:val="24"/>
        </w:rPr>
        <w:t>,</w:t>
      </w:r>
      <w:proofErr w:type="gramEnd"/>
      <w:r w:rsidRPr="005B5B29">
        <w:rPr>
          <w:rFonts w:ascii="Times New Roman" w:hAnsi="Times New Roman" w:cs="Times New Roman"/>
          <w:color w:val="000000"/>
          <w:sz w:val="24"/>
          <w:szCs w:val="24"/>
        </w:rPr>
        <w:t xml:space="preserve"> если отгрузка металлолома не произведена по вине Подрядчика, плата за хранение данного металлолома не взимается.</w:t>
      </w:r>
    </w:p>
    <w:p w:rsidR="005B5B29" w:rsidRPr="005B5B29" w:rsidRDefault="005B5B29" w:rsidP="005B5B29">
      <w:pPr>
        <w:pStyle w:val="ConsNormal"/>
        <w:spacing w:line="228" w:lineRule="auto"/>
        <w:ind w:firstLine="708"/>
        <w:jc w:val="both"/>
        <w:rPr>
          <w:rFonts w:ascii="Times New Roman" w:hAnsi="Times New Roman" w:cs="Times New Roman"/>
          <w:color w:val="000000"/>
          <w:sz w:val="24"/>
          <w:szCs w:val="24"/>
        </w:rPr>
      </w:pPr>
      <w:r w:rsidRPr="005B5B29">
        <w:rPr>
          <w:rFonts w:ascii="Times New Roman" w:hAnsi="Times New Roman" w:cs="Times New Roman"/>
          <w:color w:val="000000"/>
          <w:sz w:val="24"/>
          <w:szCs w:val="24"/>
        </w:rPr>
        <w:t xml:space="preserve">Оплачиваемый срок хранения </w:t>
      </w:r>
      <w:proofErr w:type="spellStart"/>
      <w:r w:rsidRPr="005B5B29">
        <w:rPr>
          <w:rFonts w:ascii="Times New Roman" w:hAnsi="Times New Roman" w:cs="Times New Roman"/>
          <w:color w:val="000000"/>
          <w:sz w:val="24"/>
          <w:szCs w:val="24"/>
        </w:rPr>
        <w:t>ремонтопригодных</w:t>
      </w:r>
      <w:proofErr w:type="spellEnd"/>
      <w:r w:rsidRPr="005B5B29">
        <w:rPr>
          <w:rFonts w:ascii="Times New Roman" w:hAnsi="Times New Roman" w:cs="Times New Roman"/>
          <w:color w:val="000000"/>
          <w:sz w:val="24"/>
          <w:szCs w:val="24"/>
        </w:rPr>
        <w:t xml:space="preserve"> узлов, деталей и колесных пар</w:t>
      </w:r>
      <w:r w:rsidR="00C71079">
        <w:rPr>
          <w:rFonts w:ascii="Times New Roman" w:hAnsi="Times New Roman" w:cs="Times New Roman"/>
          <w:color w:val="000000"/>
          <w:sz w:val="24"/>
          <w:szCs w:val="24"/>
        </w:rPr>
        <w:t xml:space="preserve"> исчисляется, начиная с</w:t>
      </w:r>
      <w:proofErr w:type="gramStart"/>
      <w:r w:rsidR="00C71079">
        <w:rPr>
          <w:rFonts w:ascii="Times New Roman" w:hAnsi="Times New Roman" w:cs="Times New Roman"/>
          <w:color w:val="000000"/>
          <w:sz w:val="24"/>
          <w:szCs w:val="24"/>
        </w:rPr>
        <w:t xml:space="preserve">_____ (_____) </w:t>
      </w:r>
      <w:proofErr w:type="gramEnd"/>
      <w:r w:rsidR="00C71079">
        <w:rPr>
          <w:rFonts w:ascii="Times New Roman" w:hAnsi="Times New Roman" w:cs="Times New Roman"/>
          <w:color w:val="000000"/>
          <w:sz w:val="24"/>
          <w:szCs w:val="24"/>
        </w:rPr>
        <w:t>суток и</w:t>
      </w:r>
      <w:r w:rsidRPr="005B5B29">
        <w:rPr>
          <w:rFonts w:ascii="Times New Roman" w:hAnsi="Times New Roman" w:cs="Times New Roman"/>
          <w:color w:val="000000"/>
          <w:sz w:val="24"/>
          <w:szCs w:val="24"/>
        </w:rPr>
        <w:t xml:space="preserve"> определяется с даты подписания акта о выполненных работах (услугах) по текущему ремонту грузовых вагонов.</w:t>
      </w:r>
    </w:p>
    <w:p w:rsidR="005B5B29" w:rsidRPr="005B5B29" w:rsidRDefault="005B5B29" w:rsidP="005B5B29">
      <w:pPr>
        <w:pStyle w:val="ConsNonformat0"/>
        <w:widowControl/>
        <w:ind w:right="-83"/>
        <w:jc w:val="both"/>
        <w:rPr>
          <w:rFonts w:ascii="Times New Roman" w:hAnsi="Times New Roman" w:cs="Times New Roman"/>
          <w:sz w:val="24"/>
          <w:szCs w:val="24"/>
        </w:rPr>
      </w:pPr>
      <w:r w:rsidRPr="005B5B29">
        <w:rPr>
          <w:rFonts w:ascii="Times New Roman" w:hAnsi="Times New Roman" w:cs="Times New Roman"/>
          <w:color w:val="000000"/>
          <w:sz w:val="24"/>
          <w:szCs w:val="24"/>
        </w:rPr>
        <w:t xml:space="preserve">  </w:t>
      </w:r>
      <w:r w:rsidRPr="005B5B29">
        <w:rPr>
          <w:rFonts w:ascii="Times New Roman" w:hAnsi="Times New Roman" w:cs="Times New Roman"/>
          <w:color w:val="000000"/>
          <w:sz w:val="24"/>
          <w:szCs w:val="24"/>
        </w:rPr>
        <w:tab/>
      </w:r>
      <w:r w:rsidRPr="005B5B29">
        <w:rPr>
          <w:rFonts w:ascii="Times New Roman" w:hAnsi="Times New Roman" w:cs="Times New Roman"/>
          <w:sz w:val="24"/>
          <w:szCs w:val="24"/>
        </w:rPr>
        <w:t xml:space="preserve">2.2. В течение 3 (трех) календарных дней с даты завершения работ по </w:t>
      </w:r>
      <w:proofErr w:type="gramStart"/>
      <w:r w:rsidRPr="005B5B29">
        <w:rPr>
          <w:rFonts w:ascii="Times New Roman" w:hAnsi="Times New Roman" w:cs="Times New Roman"/>
          <w:sz w:val="24"/>
          <w:szCs w:val="24"/>
        </w:rPr>
        <w:t>ТР</w:t>
      </w:r>
      <w:proofErr w:type="gramEnd"/>
      <w:r w:rsidRPr="005B5B29">
        <w:rPr>
          <w:rFonts w:ascii="Times New Roman" w:hAnsi="Times New Roman" w:cs="Times New Roman"/>
          <w:sz w:val="24"/>
          <w:szCs w:val="24"/>
        </w:rPr>
        <w:t xml:space="preserve"> грузовых вагонов, Депо Подрядчика предоставляет Заказчику акт о выполненных работах (оказанных услугах) по согласованной форме (Приложение № 8) по проведению ТР грузовых вагонов, к которому прилагается комплект документов, указанных в пункте 5.1. настоящего Договора. </w:t>
      </w:r>
    </w:p>
    <w:p w:rsidR="005B5B29" w:rsidRPr="005B5B29" w:rsidRDefault="005B5B29" w:rsidP="005B5B29">
      <w:pPr>
        <w:pStyle w:val="ConsNonformat0"/>
        <w:widowControl/>
        <w:ind w:right="-83" w:firstLine="720"/>
        <w:jc w:val="both"/>
        <w:rPr>
          <w:rFonts w:ascii="Times New Roman" w:hAnsi="Times New Roman" w:cs="Times New Roman"/>
          <w:sz w:val="24"/>
          <w:szCs w:val="24"/>
        </w:rPr>
      </w:pPr>
      <w:r w:rsidRPr="005B5B29">
        <w:rPr>
          <w:rFonts w:ascii="Times New Roman" w:hAnsi="Times New Roman" w:cs="Times New Roman"/>
          <w:sz w:val="24"/>
          <w:szCs w:val="24"/>
        </w:rPr>
        <w:t xml:space="preserve">2.3. </w:t>
      </w:r>
      <w:proofErr w:type="gramStart"/>
      <w:r w:rsidRPr="005B5B29">
        <w:rPr>
          <w:rFonts w:ascii="Times New Roman" w:hAnsi="Times New Roman" w:cs="Times New Roman"/>
          <w:sz w:val="24"/>
          <w:szCs w:val="24"/>
        </w:rPr>
        <w:t>Не позднее 1 (первого) числа месяца, следующего за отчетным, Депо Подрядчика предоставляет Заказчику акты о выполненных работах (оказанных услугах) по согласованной форме (Приложение № 8) по хранению и погрузке (выгрузке) узлов, деталей, колесных пар грузовых вагонов и металлолома, к которому прилагаются расчеты стоимости услуг, оказанных по хранению (Приложение № 6) и погрузке (выгрузке) (Приложение № 7), оформленные, исходя из цен, согласованных Сторонами в</w:t>
      </w:r>
      <w:proofErr w:type="gramEnd"/>
      <w:r w:rsidRPr="005B5B29">
        <w:rPr>
          <w:rFonts w:ascii="Times New Roman" w:hAnsi="Times New Roman" w:cs="Times New Roman"/>
          <w:sz w:val="24"/>
          <w:szCs w:val="24"/>
        </w:rPr>
        <w:t xml:space="preserve"> </w:t>
      </w:r>
      <w:proofErr w:type="gramStart"/>
      <w:r w:rsidRPr="005B5B29">
        <w:rPr>
          <w:rFonts w:ascii="Times New Roman" w:hAnsi="Times New Roman" w:cs="Times New Roman"/>
          <w:sz w:val="24"/>
          <w:szCs w:val="24"/>
        </w:rPr>
        <w:t>протоколе</w:t>
      </w:r>
      <w:proofErr w:type="gramEnd"/>
      <w:r w:rsidRPr="005B5B29">
        <w:rPr>
          <w:rFonts w:ascii="Times New Roman" w:hAnsi="Times New Roman" w:cs="Times New Roman"/>
          <w:sz w:val="24"/>
          <w:szCs w:val="24"/>
        </w:rPr>
        <w:t xml:space="preserve"> согласования цены на хранение и погрузку (выгрузку) узлов, деталей, колесных пар и металлолома (Приложение № 5) и в соответствии с расчетным весом деталей грузового вагона, применяемого для расчета стоимости услуг по погрузке (выгрузке) и хранению (Приложение № 9).</w:t>
      </w:r>
    </w:p>
    <w:p w:rsidR="005B5B29" w:rsidRPr="005B5B29" w:rsidRDefault="005B5B29" w:rsidP="005B5B29">
      <w:pPr>
        <w:pStyle w:val="ConsNormal"/>
        <w:widowControl/>
        <w:ind w:right="31" w:firstLine="709"/>
        <w:jc w:val="both"/>
        <w:rPr>
          <w:rFonts w:ascii="Times New Roman" w:hAnsi="Times New Roman" w:cs="Times New Roman"/>
          <w:spacing w:val="-4"/>
          <w:sz w:val="24"/>
          <w:szCs w:val="24"/>
        </w:rPr>
      </w:pPr>
      <w:r w:rsidRPr="005B5B29">
        <w:rPr>
          <w:rFonts w:ascii="Times New Roman" w:hAnsi="Times New Roman" w:cs="Times New Roman"/>
          <w:sz w:val="24"/>
          <w:szCs w:val="24"/>
        </w:rPr>
        <w:t xml:space="preserve">2.4. </w:t>
      </w:r>
      <w:r w:rsidRPr="005B5B29">
        <w:rPr>
          <w:rFonts w:ascii="Times New Roman" w:hAnsi="Times New Roman" w:cs="Times New Roman"/>
          <w:spacing w:val="-4"/>
          <w:sz w:val="24"/>
          <w:szCs w:val="24"/>
        </w:rPr>
        <w:t xml:space="preserve">Заказчик возвращает подписанный акт о выполненных работах (оказанных услугах), либо направляет мотивированный отказ от его подписания в течение 3 (трех) рабочих дней с даты получения от Депо Подрядчика актов о выполненных работах (оказанных услугах), но не позднее 5 (пятого) числа месяца, следующего </w:t>
      </w:r>
      <w:proofErr w:type="gramStart"/>
      <w:r w:rsidRPr="005B5B29">
        <w:rPr>
          <w:rFonts w:ascii="Times New Roman" w:hAnsi="Times New Roman" w:cs="Times New Roman"/>
          <w:spacing w:val="-4"/>
          <w:sz w:val="24"/>
          <w:szCs w:val="24"/>
        </w:rPr>
        <w:t>за</w:t>
      </w:r>
      <w:proofErr w:type="gramEnd"/>
      <w:r w:rsidRPr="005B5B29">
        <w:rPr>
          <w:rFonts w:ascii="Times New Roman" w:hAnsi="Times New Roman" w:cs="Times New Roman"/>
          <w:spacing w:val="-4"/>
          <w:sz w:val="24"/>
          <w:szCs w:val="24"/>
        </w:rPr>
        <w:t xml:space="preserve"> отчетным. </w:t>
      </w:r>
    </w:p>
    <w:p w:rsidR="005B5B29" w:rsidRPr="005B5B29" w:rsidRDefault="005B5B29" w:rsidP="005B5B29">
      <w:pPr>
        <w:pStyle w:val="ConsNormal"/>
        <w:widowControl/>
        <w:ind w:right="31" w:firstLine="709"/>
        <w:jc w:val="both"/>
        <w:rPr>
          <w:rFonts w:ascii="Times New Roman" w:hAnsi="Times New Roman" w:cs="Times New Roman"/>
          <w:spacing w:val="-4"/>
          <w:sz w:val="24"/>
          <w:szCs w:val="24"/>
        </w:rPr>
      </w:pPr>
      <w:r w:rsidRPr="005B5B29">
        <w:rPr>
          <w:rFonts w:ascii="Times New Roman" w:hAnsi="Times New Roman" w:cs="Times New Roman"/>
          <w:spacing w:val="-4"/>
          <w:sz w:val="24"/>
          <w:szCs w:val="24"/>
        </w:rPr>
        <w:t xml:space="preserve">Подрядчик представляет Заказчику счета-фактуры в течение 5 (пяти) календарных дней </w:t>
      </w:r>
      <w:proofErr w:type="gramStart"/>
      <w:r w:rsidRPr="005B5B29">
        <w:rPr>
          <w:rFonts w:ascii="Times New Roman" w:hAnsi="Times New Roman" w:cs="Times New Roman"/>
          <w:spacing w:val="-4"/>
          <w:sz w:val="24"/>
          <w:szCs w:val="24"/>
        </w:rPr>
        <w:t>с даты получения</w:t>
      </w:r>
      <w:proofErr w:type="gramEnd"/>
      <w:r w:rsidRPr="005B5B29">
        <w:rPr>
          <w:rFonts w:ascii="Times New Roman" w:hAnsi="Times New Roman" w:cs="Times New Roman"/>
          <w:spacing w:val="-4"/>
          <w:sz w:val="24"/>
          <w:szCs w:val="24"/>
        </w:rPr>
        <w:t xml:space="preserve"> от Заказчика подписанных актов о выполненных работах (оказанных услугах).</w:t>
      </w:r>
    </w:p>
    <w:p w:rsidR="005B5B29" w:rsidRPr="005B5B29" w:rsidRDefault="005B5B29" w:rsidP="005B5B29">
      <w:pPr>
        <w:pStyle w:val="ConsNormal"/>
        <w:widowControl/>
        <w:ind w:right="-2" w:firstLine="709"/>
        <w:jc w:val="both"/>
        <w:rPr>
          <w:rFonts w:ascii="Times New Roman" w:hAnsi="Times New Roman" w:cs="Times New Roman"/>
          <w:sz w:val="24"/>
          <w:szCs w:val="24"/>
        </w:rPr>
      </w:pPr>
      <w:r w:rsidRPr="005B5B29">
        <w:rPr>
          <w:rFonts w:ascii="Times New Roman" w:hAnsi="Times New Roman" w:cs="Times New Roman"/>
          <w:sz w:val="24"/>
          <w:szCs w:val="24"/>
        </w:rPr>
        <w:t xml:space="preserve">2.5. </w:t>
      </w:r>
      <w:proofErr w:type="gramStart"/>
      <w:r w:rsidRPr="005B5B29">
        <w:rPr>
          <w:rFonts w:ascii="Times New Roman" w:hAnsi="Times New Roman" w:cs="Times New Roman"/>
          <w:sz w:val="24"/>
          <w:szCs w:val="24"/>
        </w:rPr>
        <w:t>Оплата за оказанные услуги по хранению и выполненные работы по погрузке/выгрузке узлов, деталей, колесных пар грузовых вагонов и металлолома производится Заказчиком после подписания без замечаний Сторонами актов о выполненных работах (оказанных услугах), на основании выданных Заказчику счетов-фактур и иных обязательных документов, указанных в пункте 5.2. настоящего Договора в течение 10 (десяти) календарных дней с даты их получения.</w:t>
      </w:r>
      <w:proofErr w:type="gramEnd"/>
    </w:p>
    <w:p w:rsidR="005B5B29" w:rsidRPr="005B5B29" w:rsidRDefault="005B5B29" w:rsidP="005B5B29">
      <w:pPr>
        <w:pStyle w:val="ConsNormal"/>
        <w:widowControl/>
        <w:ind w:right="31" w:firstLine="709"/>
        <w:jc w:val="both"/>
        <w:rPr>
          <w:rFonts w:ascii="Times New Roman" w:hAnsi="Times New Roman" w:cs="Times New Roman"/>
          <w:sz w:val="24"/>
          <w:szCs w:val="24"/>
        </w:rPr>
      </w:pPr>
      <w:r w:rsidRPr="005B5B29">
        <w:rPr>
          <w:rFonts w:ascii="Times New Roman" w:hAnsi="Times New Roman" w:cs="Times New Roman"/>
          <w:sz w:val="24"/>
          <w:szCs w:val="24"/>
        </w:rPr>
        <w:t>При возникновении у Заказчика просроченной дебиторской задолженности по расчетам перед Подрядчиком, Депо Подрядчика вправе не принимать грузовые вагоны Заказчика в ремонт до полного погашения задолженности, предварительно уведомив об этом Заказчика.</w:t>
      </w:r>
    </w:p>
    <w:p w:rsidR="005B5B29" w:rsidRPr="005B5B29" w:rsidRDefault="005B5B29" w:rsidP="005B5B29">
      <w:pPr>
        <w:pStyle w:val="ConsNormal"/>
        <w:widowControl/>
        <w:ind w:right="31" w:firstLine="709"/>
        <w:jc w:val="both"/>
        <w:rPr>
          <w:rFonts w:ascii="Times New Roman" w:hAnsi="Times New Roman" w:cs="Times New Roman"/>
          <w:sz w:val="24"/>
          <w:szCs w:val="24"/>
        </w:rPr>
      </w:pPr>
      <w:r w:rsidRPr="005B5B29">
        <w:rPr>
          <w:rFonts w:ascii="Times New Roman" w:hAnsi="Times New Roman" w:cs="Times New Roman"/>
          <w:sz w:val="24"/>
          <w:szCs w:val="24"/>
        </w:rPr>
        <w:t xml:space="preserve">2.6. Оплата железнодорожного тарифа по доставке грузовых вагонов в ремонт до станции нахождения Депо Подрядчика, а после выполнения ремонта до станции назначения, производится Заказчиком. </w:t>
      </w:r>
    </w:p>
    <w:p w:rsidR="005B5B29" w:rsidRPr="005B5B29" w:rsidRDefault="005B5B29" w:rsidP="005B5B29">
      <w:pPr>
        <w:pStyle w:val="ConsNormal"/>
        <w:widowControl/>
        <w:ind w:right="31" w:firstLine="709"/>
        <w:jc w:val="both"/>
        <w:rPr>
          <w:rFonts w:ascii="Times New Roman" w:hAnsi="Times New Roman" w:cs="Times New Roman"/>
          <w:sz w:val="24"/>
          <w:szCs w:val="24"/>
        </w:rPr>
      </w:pPr>
      <w:r w:rsidRPr="005B5B29">
        <w:rPr>
          <w:rFonts w:ascii="Times New Roman" w:hAnsi="Times New Roman" w:cs="Times New Roman"/>
          <w:sz w:val="24"/>
          <w:szCs w:val="24"/>
        </w:rPr>
        <w:t xml:space="preserve">2.7. Не позднее 15-го числа месяца, следующего за месяцем выполнения работ и оказания услуг, Депо Подрядчика направляет Заказчику 2 экземпляра акта сверки расчетов. Заказчик подписывает и возвращает Депо Подрядчика 1 экземпляр акта сверки расчетов или предоставляет мотивированный отказ в течение 3 (трех) рабочих дней </w:t>
      </w:r>
      <w:proofErr w:type="gramStart"/>
      <w:r w:rsidRPr="005B5B29">
        <w:rPr>
          <w:rFonts w:ascii="Times New Roman" w:hAnsi="Times New Roman" w:cs="Times New Roman"/>
          <w:sz w:val="24"/>
          <w:szCs w:val="24"/>
        </w:rPr>
        <w:t>с даты</w:t>
      </w:r>
      <w:proofErr w:type="gramEnd"/>
      <w:r w:rsidRPr="005B5B29">
        <w:rPr>
          <w:rFonts w:ascii="Times New Roman" w:hAnsi="Times New Roman" w:cs="Times New Roman"/>
          <w:sz w:val="24"/>
          <w:szCs w:val="24"/>
        </w:rPr>
        <w:t xml:space="preserve"> его получения. </w:t>
      </w:r>
    </w:p>
    <w:p w:rsidR="005B5B29" w:rsidRPr="005B5B29" w:rsidRDefault="005B5B29" w:rsidP="005B5B29">
      <w:pPr>
        <w:pStyle w:val="ConsNormal"/>
        <w:widowControl/>
        <w:ind w:right="31" w:firstLine="709"/>
        <w:jc w:val="both"/>
        <w:rPr>
          <w:rFonts w:ascii="Times New Roman" w:hAnsi="Times New Roman" w:cs="Times New Roman"/>
          <w:sz w:val="24"/>
          <w:szCs w:val="24"/>
        </w:rPr>
      </w:pPr>
      <w:r w:rsidRPr="005B5B29">
        <w:rPr>
          <w:rFonts w:ascii="Times New Roman" w:hAnsi="Times New Roman" w:cs="Times New Roman"/>
          <w:sz w:val="24"/>
          <w:szCs w:val="24"/>
        </w:rPr>
        <w:t>2.8. Акты о выполненных работах (оказанных услугах), счета-фактуры, акты сверок расчетов, акт приема-передачи товарно-материальных ценностей на хранение по форме № МХ-1, акт о возврате товарно-материальных ценностей, сданных на хранение, по форме № МХ-3 подписываются уполномоченными лицами Депо Подрядчика, выполнявшего ремонт грузовых вагонов Заказчика и уполномоченными лицами Заказчика.</w:t>
      </w:r>
    </w:p>
    <w:p w:rsidR="005B5B29" w:rsidRPr="005B5B29" w:rsidRDefault="005B5B29" w:rsidP="005B5B29">
      <w:pPr>
        <w:pStyle w:val="ConsNormal"/>
        <w:widowControl/>
        <w:ind w:right="31" w:firstLine="709"/>
        <w:jc w:val="both"/>
        <w:rPr>
          <w:rFonts w:ascii="Times New Roman" w:hAnsi="Times New Roman" w:cs="Times New Roman"/>
          <w:sz w:val="24"/>
          <w:szCs w:val="24"/>
        </w:rPr>
      </w:pPr>
    </w:p>
    <w:p w:rsidR="005B5B29" w:rsidRPr="005B5B29" w:rsidRDefault="005B5B29" w:rsidP="005B5B29">
      <w:pPr>
        <w:ind w:firstLine="708"/>
        <w:jc w:val="both"/>
      </w:pPr>
    </w:p>
    <w:p w:rsidR="005B5B29" w:rsidRPr="005B5B29" w:rsidRDefault="005B5B29" w:rsidP="005B5B29">
      <w:pPr>
        <w:pStyle w:val="53"/>
        <w:keepNext/>
        <w:keepLines/>
        <w:shd w:val="clear" w:color="auto" w:fill="auto"/>
        <w:spacing w:before="0" w:line="240" w:lineRule="auto"/>
        <w:contextualSpacing/>
        <w:jc w:val="center"/>
        <w:outlineLvl w:val="1"/>
        <w:rPr>
          <w:b/>
          <w:sz w:val="24"/>
          <w:szCs w:val="24"/>
        </w:rPr>
      </w:pPr>
      <w:r w:rsidRPr="005B5B29">
        <w:rPr>
          <w:b/>
          <w:sz w:val="24"/>
          <w:szCs w:val="24"/>
        </w:rPr>
        <w:t>3. ОБЯЗАННОСТИ СТОРОН</w:t>
      </w:r>
    </w:p>
    <w:p w:rsidR="005B5B29" w:rsidRPr="005B5B29" w:rsidRDefault="005B5B29" w:rsidP="005B5B29">
      <w:pPr>
        <w:pStyle w:val="affc"/>
        <w:rPr>
          <w:rFonts w:ascii="Times New Roman" w:hAnsi="Times New Roman"/>
        </w:rPr>
      </w:pPr>
    </w:p>
    <w:p w:rsidR="005B5B29" w:rsidRPr="005B5B29" w:rsidRDefault="005B5B29" w:rsidP="005B5B29">
      <w:pPr>
        <w:autoSpaceDE w:val="0"/>
        <w:adjustRightInd w:val="0"/>
        <w:ind w:firstLine="709"/>
        <w:jc w:val="both"/>
        <w:outlineLvl w:val="2"/>
      </w:pPr>
      <w:r w:rsidRPr="005B5B29">
        <w:rPr>
          <w:b/>
        </w:rPr>
        <w:t>3.1</w:t>
      </w:r>
      <w:r w:rsidRPr="005B5B29">
        <w:t xml:space="preserve">. </w:t>
      </w:r>
      <w:r w:rsidRPr="005B5B29">
        <w:rPr>
          <w:b/>
        </w:rPr>
        <w:t>Подрядчик обязуется:</w:t>
      </w:r>
    </w:p>
    <w:p w:rsidR="005B5B29" w:rsidRPr="005B5B29" w:rsidRDefault="005B5B29" w:rsidP="005B5B29">
      <w:pPr>
        <w:tabs>
          <w:tab w:val="num" w:pos="-1843"/>
        </w:tabs>
        <w:ind w:firstLine="709"/>
        <w:jc w:val="both"/>
        <w:rPr>
          <w:spacing w:val="-4"/>
        </w:rPr>
      </w:pPr>
      <w:r w:rsidRPr="005B5B29">
        <w:t xml:space="preserve">3.1.1.  </w:t>
      </w:r>
      <w:proofErr w:type="gramStart"/>
      <w:r w:rsidRPr="005B5B29">
        <w:t xml:space="preserve">Произвести ТР-2 грузовых вагонов и обеспечить качество выполнения работ в соответствии с требованиями Руководства по текущему </w:t>
      </w:r>
      <w:proofErr w:type="spellStart"/>
      <w:r w:rsidRPr="005B5B29">
        <w:t>отцепочному</w:t>
      </w:r>
      <w:proofErr w:type="spellEnd"/>
      <w:r w:rsidRPr="005B5B29">
        <w:t xml:space="preserve"> ремонту грузовых вагонов от 26.10.2010 г. </w:t>
      </w:r>
      <w:hyperlink r:id="rId31" w:history="1">
        <w:r w:rsidRPr="005B5B29">
          <w:t>№ 717-ЦВ-2009</w:t>
        </w:r>
      </w:hyperlink>
      <w:r w:rsidRPr="005B5B29">
        <w:t xml:space="preserve"> и других нормативных документов МПС России и ОАО «РЖД» в части ТР-2 грузовых вагонов с использованием материалов и запасных частей Подрядчика, а также запасных частей, предоставляемых Заказчиком</w:t>
      </w:r>
      <w:r w:rsidRPr="005B5B29">
        <w:rPr>
          <w:spacing w:val="-4"/>
        </w:rPr>
        <w:t>.</w:t>
      </w:r>
      <w:proofErr w:type="gramEnd"/>
    </w:p>
    <w:p w:rsidR="005B5B29" w:rsidRPr="005B5B29" w:rsidRDefault="005B5B29" w:rsidP="005B5B29">
      <w:pPr>
        <w:tabs>
          <w:tab w:val="left" w:pos="0"/>
        </w:tabs>
        <w:ind w:firstLine="567"/>
        <w:jc w:val="both"/>
      </w:pPr>
      <w:r w:rsidRPr="005B5B29">
        <w:tab/>
        <w:t>Заказчик вправе предоставить узлы и детали для ремонта вагонов, в том числе новой конструкции из числа не массовых (</w:t>
      </w:r>
      <w:proofErr w:type="spellStart"/>
      <w:r w:rsidRPr="005B5B29">
        <w:t>эластомерные</w:t>
      </w:r>
      <w:proofErr w:type="spellEnd"/>
      <w:r w:rsidRPr="005B5B29">
        <w:t xml:space="preserve"> поглощающие аппараты, колесные пары, оборудованные подшипниками кассетного типа и др.) при отсутствии их у Подрядчика.</w:t>
      </w:r>
    </w:p>
    <w:p w:rsidR="005B5B29" w:rsidRPr="005B5B29" w:rsidRDefault="005B5B29" w:rsidP="005B5B29">
      <w:pPr>
        <w:shd w:val="clear" w:color="auto" w:fill="FFFFFF"/>
        <w:ind w:firstLine="709"/>
        <w:contextualSpacing/>
        <w:jc w:val="both"/>
        <w:rPr>
          <w:spacing w:val="-5"/>
        </w:rPr>
      </w:pPr>
      <w:r w:rsidRPr="005B5B29">
        <w:t xml:space="preserve">3.1.2. </w:t>
      </w:r>
      <w:r w:rsidRPr="005B5B29">
        <w:rPr>
          <w:spacing w:val="-4"/>
        </w:rPr>
        <w:t>По каждому отремонтированному грузовому вагону передать сообщение 1354 в ГВЦ ОАО «РЖД».</w:t>
      </w:r>
    </w:p>
    <w:p w:rsidR="005B5B29" w:rsidRPr="005B5B29" w:rsidRDefault="005B5B29" w:rsidP="005B5B29">
      <w:pPr>
        <w:autoSpaceDE w:val="0"/>
        <w:adjustRightInd w:val="0"/>
        <w:ind w:firstLine="709"/>
        <w:jc w:val="both"/>
      </w:pPr>
      <w:r w:rsidRPr="005B5B29">
        <w:t xml:space="preserve">3.1.3. При постановке в ТР-2 грузовых вагонов осмотреть каждый грузовой вагон на предмет определения предварительного объема работ и составить дефектную ведомость формы ВУ-22М с отражением в ней перечня ремонтных работ. </w:t>
      </w:r>
    </w:p>
    <w:p w:rsidR="005B5B29" w:rsidRPr="005B5B29" w:rsidRDefault="005B5B29" w:rsidP="005B5B29">
      <w:pPr>
        <w:autoSpaceDE w:val="0"/>
        <w:adjustRightInd w:val="0"/>
        <w:ind w:firstLine="709"/>
        <w:jc w:val="both"/>
      </w:pPr>
      <w:r w:rsidRPr="005B5B29">
        <w:t>При выявлении повреждений грузовых вагонов и отсутствии акта о повреждении вагона формы ВУ-25 оформить акт о повреждении вагона формы ВУ-25 собственными силами.</w:t>
      </w:r>
    </w:p>
    <w:p w:rsidR="005B5B29" w:rsidRPr="005B5B29" w:rsidRDefault="005B5B29" w:rsidP="005B5B29">
      <w:pPr>
        <w:autoSpaceDE w:val="0"/>
        <w:adjustRightInd w:val="0"/>
        <w:ind w:firstLine="709"/>
        <w:jc w:val="both"/>
      </w:pPr>
      <w:r w:rsidRPr="005B5B29">
        <w:t>При выявлении деталей, не выдержавших гарантийного срока после изготовления, ремонта или модернизации, собственными силами составить Акт-рекламацию формы ВУ-41М (далее – ВУ-41М), в соответствии с  Регламентом расследования причин отцепки грузового вагона и ведения рекламационной работы, утвержденного Президентом НП «ОПЖТ» Гапановичем В.А. 05 февраля 2013 года.</w:t>
      </w:r>
    </w:p>
    <w:p w:rsidR="005B5B29" w:rsidRPr="005B5B29" w:rsidRDefault="005B5B29" w:rsidP="005B5B29">
      <w:pPr>
        <w:pStyle w:val="ConsNormal"/>
        <w:widowControl/>
        <w:ind w:firstLine="708"/>
        <w:jc w:val="both"/>
        <w:rPr>
          <w:rFonts w:ascii="Times New Roman" w:hAnsi="Times New Roman" w:cs="Times New Roman"/>
          <w:sz w:val="24"/>
          <w:szCs w:val="24"/>
        </w:rPr>
      </w:pPr>
      <w:r w:rsidRPr="005B5B29">
        <w:rPr>
          <w:rFonts w:ascii="Times New Roman" w:hAnsi="Times New Roman" w:cs="Times New Roman"/>
          <w:sz w:val="24"/>
          <w:szCs w:val="24"/>
        </w:rPr>
        <w:t>Депо Подрядчика обеспечивает сохранность забракованной детали для предъявления Заказчику в порядке, установленном настоящим Договором.</w:t>
      </w:r>
    </w:p>
    <w:p w:rsidR="005B5B29" w:rsidRPr="005B5B29" w:rsidRDefault="005B5B29" w:rsidP="005B5B29">
      <w:pPr>
        <w:tabs>
          <w:tab w:val="num" w:pos="-1418"/>
        </w:tabs>
        <w:ind w:firstLine="709"/>
        <w:contextualSpacing/>
        <w:jc w:val="both"/>
        <w:rPr>
          <w:spacing w:val="-4"/>
        </w:rPr>
      </w:pPr>
      <w:r w:rsidRPr="005B5B29">
        <w:rPr>
          <w:spacing w:val="-4"/>
        </w:rPr>
        <w:t xml:space="preserve">3.1.4.  Выполнять </w:t>
      </w:r>
      <w:proofErr w:type="gramStart"/>
      <w:r w:rsidRPr="005B5B29">
        <w:rPr>
          <w:spacing w:val="-4"/>
        </w:rPr>
        <w:t>ТР</w:t>
      </w:r>
      <w:proofErr w:type="gramEnd"/>
      <w:r w:rsidRPr="005B5B29">
        <w:rPr>
          <w:spacing w:val="-4"/>
        </w:rPr>
        <w:t xml:space="preserve"> грузовых вагонов Заказчика в срок, установленный пунктом 4.1 настоящего Договора.</w:t>
      </w:r>
    </w:p>
    <w:p w:rsidR="005B5B29" w:rsidRPr="005B5B29" w:rsidRDefault="005B5B29" w:rsidP="005B5B29">
      <w:pPr>
        <w:pStyle w:val="ConsNormal"/>
        <w:widowControl/>
        <w:ind w:firstLine="708"/>
        <w:jc w:val="both"/>
        <w:rPr>
          <w:rFonts w:ascii="Times New Roman" w:hAnsi="Times New Roman" w:cs="Times New Roman"/>
          <w:sz w:val="24"/>
          <w:szCs w:val="24"/>
        </w:rPr>
      </w:pPr>
      <w:r w:rsidRPr="005B5B29">
        <w:rPr>
          <w:rFonts w:ascii="Times New Roman" w:hAnsi="Times New Roman" w:cs="Times New Roman"/>
          <w:sz w:val="24"/>
          <w:szCs w:val="24"/>
        </w:rPr>
        <w:t>3.1.5. При обнаружении в грузовых вагонах узлов и деталей, не подлежащих восстановлению, составить акт выбраковки узлов и деталей (Приложение № 11) и осуществить их замену на годные узлы и детали в соответствии с подпунктом 3.1.1. настоящего  Договора по согласованию с Заказчиком.</w:t>
      </w:r>
    </w:p>
    <w:p w:rsidR="005B5B29" w:rsidRPr="005B5B29" w:rsidRDefault="005B5B29" w:rsidP="005B5B29">
      <w:pPr>
        <w:pStyle w:val="ConsNormal"/>
        <w:widowControl/>
        <w:ind w:right="97" w:firstLine="540"/>
        <w:jc w:val="both"/>
        <w:rPr>
          <w:rFonts w:ascii="Times New Roman" w:hAnsi="Times New Roman" w:cs="Times New Roman"/>
          <w:sz w:val="24"/>
          <w:szCs w:val="24"/>
        </w:rPr>
      </w:pPr>
      <w:r w:rsidRPr="005B5B29">
        <w:rPr>
          <w:rFonts w:ascii="Times New Roman" w:hAnsi="Times New Roman" w:cs="Times New Roman"/>
          <w:sz w:val="24"/>
          <w:szCs w:val="24"/>
        </w:rPr>
        <w:t xml:space="preserve"> </w:t>
      </w:r>
      <w:r w:rsidRPr="005B5B29">
        <w:rPr>
          <w:rFonts w:ascii="Times New Roman" w:hAnsi="Times New Roman" w:cs="Times New Roman"/>
          <w:sz w:val="24"/>
          <w:szCs w:val="24"/>
        </w:rPr>
        <w:tab/>
        <w:t>По согласованию с Подрядчиком Заказчик вправе предоставить собственные узлы и детали.</w:t>
      </w:r>
    </w:p>
    <w:p w:rsidR="005B5B29" w:rsidRPr="005B5B29" w:rsidRDefault="005B5B29" w:rsidP="005B5B29">
      <w:pPr>
        <w:pStyle w:val="ConsNormal"/>
        <w:widowControl/>
        <w:ind w:right="-2" w:firstLine="708"/>
        <w:jc w:val="both"/>
        <w:rPr>
          <w:rFonts w:ascii="Times New Roman" w:hAnsi="Times New Roman" w:cs="Times New Roman"/>
          <w:sz w:val="24"/>
          <w:szCs w:val="24"/>
        </w:rPr>
      </w:pPr>
      <w:r w:rsidRPr="005B5B29">
        <w:rPr>
          <w:rFonts w:ascii="Times New Roman" w:hAnsi="Times New Roman" w:cs="Times New Roman"/>
          <w:sz w:val="24"/>
          <w:szCs w:val="24"/>
        </w:rPr>
        <w:t>Замена и переустановка с вагона на вагон Заказчика съемных дорогостоящих узлов и деталей (колесные пары, литые детали тележки, фрикционные аппараты) осуществляется с согласия Заказчика и с оформлением акта замены и установки узлов и деталей грузового вагона, поступившего в ремонт (Приложение № 12).</w:t>
      </w:r>
    </w:p>
    <w:p w:rsidR="005B5B29" w:rsidRPr="005B5B29" w:rsidRDefault="005B5B29" w:rsidP="005B5B29">
      <w:pPr>
        <w:pStyle w:val="ConsNonformat0"/>
        <w:widowControl/>
        <w:ind w:right="-83" w:firstLine="708"/>
        <w:jc w:val="both"/>
        <w:rPr>
          <w:rFonts w:ascii="Times New Roman" w:hAnsi="Times New Roman" w:cs="Times New Roman"/>
          <w:sz w:val="24"/>
          <w:szCs w:val="24"/>
        </w:rPr>
      </w:pPr>
      <w:r w:rsidRPr="005B5B29">
        <w:rPr>
          <w:rFonts w:ascii="Times New Roman" w:hAnsi="Times New Roman" w:cs="Times New Roman"/>
          <w:sz w:val="24"/>
          <w:szCs w:val="24"/>
        </w:rPr>
        <w:t xml:space="preserve">3.1.6. </w:t>
      </w:r>
      <w:proofErr w:type="gramStart"/>
      <w:r w:rsidRPr="005B5B29">
        <w:rPr>
          <w:rFonts w:ascii="Times New Roman" w:hAnsi="Times New Roman" w:cs="Times New Roman"/>
          <w:sz w:val="24"/>
          <w:szCs w:val="24"/>
        </w:rPr>
        <w:t>Принять на ответственное хранение узлы, детали и колесные пары, а также металлолом, образовавшийся в процессе ремонта грузовых вагонов Заказчика, по ценам, согласованным Сторонами в Протоколе согласования стоимости узлов, деталей, колесных пар и металлолома, принимаемых на ответственное хранение Депо Подрядчика (Приложении № 10), с оформлением акта приема-передачи товарно-материальных ценностей на хранение по форме № МХ-1.</w:t>
      </w:r>
      <w:proofErr w:type="gramEnd"/>
    </w:p>
    <w:p w:rsidR="005B5B29" w:rsidRPr="005B5B29" w:rsidRDefault="005B5B29" w:rsidP="005B5B29">
      <w:pPr>
        <w:pStyle w:val="ConsNonformat0"/>
        <w:widowControl/>
        <w:ind w:right="-83" w:firstLine="708"/>
        <w:jc w:val="both"/>
        <w:rPr>
          <w:rFonts w:ascii="Times New Roman" w:hAnsi="Times New Roman" w:cs="Times New Roman"/>
          <w:sz w:val="24"/>
          <w:szCs w:val="24"/>
        </w:rPr>
      </w:pPr>
      <w:r w:rsidRPr="005B5B29">
        <w:rPr>
          <w:rFonts w:ascii="Times New Roman" w:hAnsi="Times New Roman" w:cs="Times New Roman"/>
          <w:sz w:val="24"/>
          <w:szCs w:val="24"/>
        </w:rPr>
        <w:t xml:space="preserve">Узлы, детали и колесные пары передаются на хранение в порядке, установленном настоящим пунктом Договора, со дня подписания акта о выполненных работах (оказанных услугах) по проведению </w:t>
      </w:r>
      <w:proofErr w:type="gramStart"/>
      <w:r w:rsidRPr="005B5B29">
        <w:rPr>
          <w:rFonts w:ascii="Times New Roman" w:hAnsi="Times New Roman" w:cs="Times New Roman"/>
          <w:sz w:val="24"/>
          <w:szCs w:val="24"/>
        </w:rPr>
        <w:t>ТР</w:t>
      </w:r>
      <w:proofErr w:type="gramEnd"/>
      <w:r w:rsidRPr="005B5B29">
        <w:rPr>
          <w:rFonts w:ascii="Times New Roman" w:hAnsi="Times New Roman" w:cs="Times New Roman"/>
          <w:sz w:val="24"/>
          <w:szCs w:val="24"/>
        </w:rPr>
        <w:t xml:space="preserve"> грузовых вагонов.</w:t>
      </w:r>
    </w:p>
    <w:p w:rsidR="005B5B29" w:rsidRPr="005B5B29" w:rsidRDefault="005B5B29" w:rsidP="005B5B29">
      <w:pPr>
        <w:pStyle w:val="ConsNonformat0"/>
        <w:widowControl/>
        <w:ind w:right="-83" w:firstLine="708"/>
        <w:jc w:val="both"/>
        <w:rPr>
          <w:rFonts w:ascii="Times New Roman" w:hAnsi="Times New Roman" w:cs="Times New Roman"/>
          <w:sz w:val="24"/>
          <w:szCs w:val="24"/>
        </w:rPr>
      </w:pPr>
      <w:r w:rsidRPr="005B5B29">
        <w:rPr>
          <w:rFonts w:ascii="Times New Roman" w:hAnsi="Times New Roman" w:cs="Times New Roman"/>
          <w:sz w:val="24"/>
          <w:szCs w:val="24"/>
        </w:rPr>
        <w:t>3.1.7. Передать Заказчику узлы, детали и колесные пары, а также металлолом с оформлением акта о возврате товарно-материальных ценностей, сданных на хранение, по форме № МХ-3, подписанного уполномоченными представителями Сторон.</w:t>
      </w:r>
    </w:p>
    <w:p w:rsidR="005B5B29" w:rsidRPr="005B5B29" w:rsidRDefault="005B5B29" w:rsidP="005B5B29">
      <w:pPr>
        <w:ind w:right="-2" w:firstLine="708"/>
        <w:jc w:val="both"/>
      </w:pPr>
      <w:r w:rsidRPr="005B5B29">
        <w:t xml:space="preserve">3.1.8. По окончании ремонтных работ оформить пакет документов, подтверждающих выполненные работы по ремонту грузовых вагонов согласно пункту 5.1. настоящего Договора, и представить Заказчику в срок не позднее 3 (трех) рабочих дней </w:t>
      </w:r>
      <w:proofErr w:type="gramStart"/>
      <w:r w:rsidRPr="005B5B29">
        <w:t>с даты окончания</w:t>
      </w:r>
      <w:proofErr w:type="gramEnd"/>
      <w:r w:rsidRPr="005B5B29">
        <w:t xml:space="preserve"> ремонта.</w:t>
      </w:r>
    </w:p>
    <w:p w:rsidR="005B5B29" w:rsidRPr="005B5B29" w:rsidRDefault="005B5B29" w:rsidP="005B5B29">
      <w:pPr>
        <w:pStyle w:val="ConsNormal"/>
        <w:widowControl/>
        <w:ind w:right="-2" w:firstLine="708"/>
        <w:jc w:val="both"/>
        <w:rPr>
          <w:rFonts w:ascii="Times New Roman" w:hAnsi="Times New Roman" w:cs="Times New Roman"/>
          <w:color w:val="000000"/>
          <w:sz w:val="24"/>
          <w:szCs w:val="24"/>
        </w:rPr>
      </w:pPr>
      <w:r w:rsidRPr="005B5B29">
        <w:rPr>
          <w:rFonts w:ascii="Times New Roman" w:hAnsi="Times New Roman" w:cs="Times New Roman"/>
          <w:color w:val="000000"/>
          <w:sz w:val="24"/>
          <w:szCs w:val="24"/>
        </w:rPr>
        <w:t>3.1.9.</w:t>
      </w:r>
      <w:r w:rsidRPr="005B5B29">
        <w:rPr>
          <w:rFonts w:ascii="Times New Roman" w:hAnsi="Times New Roman" w:cs="Times New Roman"/>
          <w:color w:val="000000"/>
        </w:rPr>
        <w:t xml:space="preserve"> </w:t>
      </w:r>
      <w:r w:rsidRPr="005B5B29">
        <w:rPr>
          <w:rFonts w:ascii="Times New Roman" w:hAnsi="Times New Roman" w:cs="Times New Roman"/>
          <w:color w:val="000000"/>
          <w:sz w:val="24"/>
          <w:szCs w:val="24"/>
        </w:rPr>
        <w:t>Предоставить Заказчику информацию об изменениях в составе владельцев Подрядчика, включая конечных бенефициаров, и/или в исполнительных органах Подрядчика, с предоставлением копий подтверждающих документов, не позднее, чем через 5 календарных дней после таких изменений.</w:t>
      </w:r>
    </w:p>
    <w:p w:rsidR="005B5B29" w:rsidRPr="005B5B29" w:rsidRDefault="005B5B29" w:rsidP="005B5B29">
      <w:pPr>
        <w:ind w:right="-2" w:firstLine="708"/>
        <w:jc w:val="both"/>
        <w:rPr>
          <w:color w:val="000000"/>
        </w:rPr>
      </w:pPr>
      <w:r w:rsidRPr="005B5B29">
        <w:rPr>
          <w:color w:val="000000"/>
        </w:rPr>
        <w:t xml:space="preserve">В случае </w:t>
      </w:r>
      <w:proofErr w:type="spellStart"/>
      <w:r w:rsidRPr="005B5B29">
        <w:rPr>
          <w:color w:val="000000"/>
        </w:rPr>
        <w:t>непредоставления</w:t>
      </w:r>
      <w:proofErr w:type="spellEnd"/>
      <w:r w:rsidRPr="005B5B29">
        <w:rPr>
          <w:color w:val="000000"/>
        </w:rPr>
        <w:t xml:space="preserve"> Подрядчиком информации, указанной в подпункте 3.1.9 настоящего Договора, Заказчик вправе расторгнуть настоящий Договор в одностороннем порядке. </w:t>
      </w:r>
    </w:p>
    <w:p w:rsidR="005B5B29" w:rsidRPr="005B5B29" w:rsidRDefault="005B5B29" w:rsidP="005B5B29">
      <w:pPr>
        <w:ind w:right="-2" w:firstLine="708"/>
        <w:jc w:val="both"/>
      </w:pPr>
    </w:p>
    <w:p w:rsidR="005B5B29" w:rsidRPr="005B5B29" w:rsidRDefault="005B5B29" w:rsidP="005B5B29">
      <w:pPr>
        <w:autoSpaceDE w:val="0"/>
        <w:adjustRightInd w:val="0"/>
        <w:ind w:firstLine="709"/>
        <w:jc w:val="both"/>
        <w:outlineLvl w:val="2"/>
      </w:pPr>
      <w:r w:rsidRPr="005B5B29">
        <w:t xml:space="preserve">3.2. </w:t>
      </w:r>
      <w:r w:rsidRPr="005B5B29">
        <w:rPr>
          <w:b/>
        </w:rPr>
        <w:t>Заказчик обязуется:</w:t>
      </w:r>
    </w:p>
    <w:p w:rsidR="005B5B29" w:rsidRPr="005B5B29" w:rsidRDefault="005B5B29" w:rsidP="005B5B29">
      <w:pPr>
        <w:autoSpaceDE w:val="0"/>
        <w:adjustRightInd w:val="0"/>
        <w:ind w:firstLine="708"/>
        <w:jc w:val="both"/>
      </w:pPr>
      <w:r w:rsidRPr="005B5B29">
        <w:t>3.2.1. Своевременно и в полном объеме оплатить ТР-2 грузовых вагонов в порядке, предусмотренном настоящим Договором.</w:t>
      </w:r>
    </w:p>
    <w:p w:rsidR="005B5B29" w:rsidRPr="005B5B29" w:rsidRDefault="005B5B29" w:rsidP="005B5B29">
      <w:pPr>
        <w:autoSpaceDE w:val="0"/>
        <w:adjustRightInd w:val="0"/>
        <w:ind w:firstLine="708"/>
        <w:jc w:val="both"/>
      </w:pPr>
      <w:r w:rsidRPr="005B5B29">
        <w:t>3.2.2. Производить оплату железнодорожного тарифа по доставке грузовых вагонов в ТР-2, а после выполнения ремонта – до станции назначения, указанной в перевозочных документах.</w:t>
      </w:r>
    </w:p>
    <w:p w:rsidR="005B5B29" w:rsidRPr="005B5B29" w:rsidRDefault="005B5B29" w:rsidP="005B5B29">
      <w:pPr>
        <w:autoSpaceDE w:val="0"/>
        <w:adjustRightInd w:val="0"/>
        <w:ind w:firstLine="708"/>
        <w:jc w:val="both"/>
      </w:pPr>
      <w:r w:rsidRPr="005B5B29">
        <w:t>3.2.3. При направлении в ремонт порожних грузовых вагонов направлять в ремонт грузовые вагоны, очищенные от остатков груза.</w:t>
      </w:r>
    </w:p>
    <w:p w:rsidR="005B5B29" w:rsidRPr="005B5B29" w:rsidRDefault="005B5B29" w:rsidP="005B5B29">
      <w:pPr>
        <w:ind w:right="-2" w:firstLine="709"/>
        <w:jc w:val="both"/>
      </w:pPr>
      <w:r w:rsidRPr="005B5B29">
        <w:t xml:space="preserve">3.2.4. По согласованию с Подрядчиком Заказчик имеет право предоставить исправные или </w:t>
      </w:r>
      <w:proofErr w:type="spellStart"/>
      <w:r w:rsidRPr="005B5B29">
        <w:t>ремонтопригодные</w:t>
      </w:r>
      <w:proofErr w:type="spellEnd"/>
      <w:r w:rsidRPr="005B5B29">
        <w:t xml:space="preserve"> узлы и детали и передать их Подрядчику по накладной по форме М-15.</w:t>
      </w:r>
      <w:r w:rsidRPr="005B5B29">
        <w:rPr>
          <w:color w:val="FF0000"/>
        </w:rPr>
        <w:t xml:space="preserve"> </w:t>
      </w:r>
      <w:r w:rsidRPr="005B5B29">
        <w:t xml:space="preserve">После установки предоставленных узлов и деталей на вагон </w:t>
      </w:r>
      <w:proofErr w:type="gramStart"/>
      <w:r w:rsidRPr="005B5B29">
        <w:t>Подрядчик совместно с Заказчиком подписывают</w:t>
      </w:r>
      <w:proofErr w:type="gramEnd"/>
      <w:r w:rsidRPr="005B5B29">
        <w:t xml:space="preserve"> отчёт об использовании переданных </w:t>
      </w:r>
      <w:proofErr w:type="spellStart"/>
      <w:r w:rsidRPr="005B5B29">
        <w:t>ремонтопригодных</w:t>
      </w:r>
      <w:proofErr w:type="spellEnd"/>
      <w:r w:rsidRPr="005B5B29">
        <w:t xml:space="preserve"> узлов и деталей, с указанием даты использования детали и номера вагона, на который установлена деталь</w:t>
      </w:r>
    </w:p>
    <w:p w:rsidR="005B5B29" w:rsidRPr="005B5B29" w:rsidRDefault="005B5B29" w:rsidP="005B5B29">
      <w:pPr>
        <w:pStyle w:val="ConsNonformat0"/>
        <w:widowControl/>
        <w:ind w:right="-2" w:firstLine="708"/>
        <w:jc w:val="both"/>
        <w:rPr>
          <w:rFonts w:ascii="Times New Roman" w:hAnsi="Times New Roman" w:cs="Times New Roman"/>
          <w:sz w:val="24"/>
          <w:szCs w:val="24"/>
        </w:rPr>
      </w:pPr>
      <w:r w:rsidRPr="005B5B29">
        <w:rPr>
          <w:rFonts w:ascii="Times New Roman" w:hAnsi="Times New Roman" w:cs="Times New Roman"/>
          <w:sz w:val="24"/>
          <w:szCs w:val="24"/>
        </w:rPr>
        <w:t>3.2.5. По согласованию с Подрядчиком Заказчик имеет право предоставить</w:t>
      </w:r>
      <w:r w:rsidRPr="005B5B29">
        <w:rPr>
          <w:rFonts w:ascii="Times New Roman" w:hAnsi="Times New Roman" w:cs="Times New Roman"/>
        </w:rPr>
        <w:t xml:space="preserve"> </w:t>
      </w:r>
      <w:r w:rsidRPr="005B5B29">
        <w:rPr>
          <w:rFonts w:ascii="Times New Roman" w:hAnsi="Times New Roman" w:cs="Times New Roman"/>
          <w:sz w:val="24"/>
          <w:szCs w:val="24"/>
        </w:rPr>
        <w:t xml:space="preserve">узлы и детали новой конструкции из числа не </w:t>
      </w:r>
      <w:proofErr w:type="gramStart"/>
      <w:r w:rsidRPr="005B5B29">
        <w:rPr>
          <w:rFonts w:ascii="Times New Roman" w:hAnsi="Times New Roman" w:cs="Times New Roman"/>
          <w:sz w:val="24"/>
          <w:szCs w:val="24"/>
        </w:rPr>
        <w:t>массовых</w:t>
      </w:r>
      <w:proofErr w:type="gramEnd"/>
      <w:r w:rsidRPr="005B5B29">
        <w:rPr>
          <w:rFonts w:ascii="Times New Roman" w:hAnsi="Times New Roman" w:cs="Times New Roman"/>
          <w:sz w:val="24"/>
          <w:szCs w:val="24"/>
        </w:rPr>
        <w:t xml:space="preserve"> (</w:t>
      </w:r>
      <w:proofErr w:type="spellStart"/>
      <w:r w:rsidRPr="005B5B29">
        <w:rPr>
          <w:rFonts w:ascii="Times New Roman" w:hAnsi="Times New Roman" w:cs="Times New Roman"/>
          <w:sz w:val="24"/>
          <w:szCs w:val="24"/>
        </w:rPr>
        <w:t>эластомерные</w:t>
      </w:r>
      <w:proofErr w:type="spellEnd"/>
      <w:r w:rsidRPr="005B5B29">
        <w:rPr>
          <w:rFonts w:ascii="Times New Roman" w:hAnsi="Times New Roman" w:cs="Times New Roman"/>
          <w:sz w:val="24"/>
          <w:szCs w:val="24"/>
        </w:rPr>
        <w:t xml:space="preserve"> поглощающие аппараты, колесные пары с подшипниками кассетного типа и другие узлы и детали новой конструкции) в порядке, установленном в пункте 3.2.4 Договора.</w:t>
      </w:r>
    </w:p>
    <w:p w:rsidR="005B5B29" w:rsidRPr="005B5B29" w:rsidRDefault="005B5B29" w:rsidP="005B5B29">
      <w:pPr>
        <w:pStyle w:val="ConsNonformat0"/>
        <w:widowControl/>
        <w:ind w:firstLine="567"/>
        <w:jc w:val="both"/>
        <w:rPr>
          <w:rFonts w:ascii="Times New Roman" w:hAnsi="Times New Roman" w:cs="Times New Roman"/>
          <w:sz w:val="24"/>
          <w:szCs w:val="24"/>
        </w:rPr>
      </w:pPr>
      <w:r w:rsidRPr="005B5B29">
        <w:rPr>
          <w:rFonts w:ascii="Times New Roman" w:hAnsi="Times New Roman" w:cs="Times New Roman"/>
          <w:sz w:val="24"/>
          <w:szCs w:val="24"/>
        </w:rPr>
        <w:t xml:space="preserve">3.2.6. Вывезти металлолом с территории Депо Подрядчика в течение 10 (десяти) суток </w:t>
      </w:r>
      <w:proofErr w:type="gramStart"/>
      <w:r w:rsidRPr="005B5B29">
        <w:rPr>
          <w:rFonts w:ascii="Times New Roman" w:hAnsi="Times New Roman" w:cs="Times New Roman"/>
          <w:sz w:val="24"/>
          <w:szCs w:val="24"/>
        </w:rPr>
        <w:t>с даты оформления</w:t>
      </w:r>
      <w:proofErr w:type="gramEnd"/>
      <w:r w:rsidRPr="005B5B29">
        <w:rPr>
          <w:rFonts w:ascii="Times New Roman" w:hAnsi="Times New Roman" w:cs="Times New Roman"/>
          <w:sz w:val="24"/>
          <w:szCs w:val="24"/>
        </w:rPr>
        <w:t xml:space="preserve"> акта о выполненных работах. После 10 суток передать его на ответственное хранение, с последующей оплатой услуг по хранению и работ по погрузке (выгрузке) неремонтопригодных узлов и деталей в соответствии с протоколом согласования цены на хранение и погрузку (выгрузку) узлов, деталей, колесных пар и металлолома (Приложение № 5).</w:t>
      </w:r>
    </w:p>
    <w:p w:rsidR="005B5B29" w:rsidRPr="005B5B29" w:rsidRDefault="005B5B29" w:rsidP="005B5B29">
      <w:pPr>
        <w:pStyle w:val="ConsNonformat0"/>
        <w:widowControl/>
        <w:ind w:right="-2" w:firstLine="708"/>
        <w:jc w:val="both"/>
        <w:rPr>
          <w:rFonts w:ascii="Times New Roman" w:hAnsi="Times New Roman" w:cs="Times New Roman"/>
          <w:sz w:val="24"/>
          <w:szCs w:val="24"/>
        </w:rPr>
      </w:pPr>
      <w:r w:rsidRPr="005B5B29">
        <w:rPr>
          <w:rFonts w:ascii="Times New Roman" w:hAnsi="Times New Roman" w:cs="Times New Roman"/>
          <w:sz w:val="24"/>
          <w:szCs w:val="24"/>
        </w:rPr>
        <w:t xml:space="preserve">3.2.7. Своевременно и в полном объеме оплатить оказанные Депо Подрядчика услуги по хранению и погрузке (выгрузке) узлов, деталей, колесных пар и металлолома на территории Депо Подрядчика, в соответствии с протоколом согласования цены на хранение и погрузку (выгрузку) узлов, деталей, колесных пар и металлолома (Приложение № </w:t>
      </w:r>
      <w:r w:rsidR="00FF4BF7">
        <w:rPr>
          <w:rFonts w:ascii="Times New Roman" w:hAnsi="Times New Roman" w:cs="Times New Roman"/>
          <w:sz w:val="24"/>
          <w:szCs w:val="24"/>
        </w:rPr>
        <w:t>5</w:t>
      </w:r>
      <w:r w:rsidRPr="005B5B29">
        <w:rPr>
          <w:rFonts w:ascii="Times New Roman" w:hAnsi="Times New Roman" w:cs="Times New Roman"/>
          <w:sz w:val="24"/>
          <w:szCs w:val="24"/>
        </w:rPr>
        <w:t xml:space="preserve">). </w:t>
      </w:r>
    </w:p>
    <w:p w:rsidR="005B5B29" w:rsidRPr="005B5B29" w:rsidRDefault="005B5B29" w:rsidP="005B5B29">
      <w:pPr>
        <w:ind w:right="-2" w:firstLine="709"/>
        <w:jc w:val="both"/>
      </w:pPr>
      <w:r w:rsidRPr="005B5B29">
        <w:t>3.2.8. Предоставить Подрядчику сертификат соответствия на новые узлы и детали грузового вагона, направленные Подрядчику для замены неремонтопригодных узлов и деталей.</w:t>
      </w:r>
    </w:p>
    <w:p w:rsidR="005B5B29" w:rsidRPr="005B5B29" w:rsidRDefault="005B5B29" w:rsidP="005B5B29">
      <w:pPr>
        <w:autoSpaceDE w:val="0"/>
        <w:adjustRightInd w:val="0"/>
        <w:ind w:firstLine="708"/>
        <w:jc w:val="both"/>
      </w:pPr>
      <w:r w:rsidRPr="005B5B29">
        <w:t>При предоставлении Заказчиком ранее использованных узлов и деталей необходимо обязательное наличие на них заводского номера, клейма (освидетельствования, ремонта, осмотра).</w:t>
      </w:r>
    </w:p>
    <w:p w:rsidR="005B5B29" w:rsidRPr="005B5B29" w:rsidRDefault="005B5B29" w:rsidP="005B5B29">
      <w:pPr>
        <w:ind w:right="-2" w:firstLine="709"/>
        <w:jc w:val="both"/>
      </w:pPr>
      <w:r w:rsidRPr="005B5B29">
        <w:t>Заказчик гарантирует, что предоставляемые им узлы, детали и колесные пары, для замены забракованных узлов и деталей грузовых вагонов принадлежат ему на праве собственности, не являются предметом залога, не находятся под арестом и не являются предметом исков третьих лиц. Убытки Подрядчика, возникшие в результате неисполнения указанного требования, подлежат возмещению Заказчиком в полном объеме.</w:t>
      </w:r>
    </w:p>
    <w:p w:rsidR="005B5B29" w:rsidRPr="005B5B29" w:rsidRDefault="005B5B29" w:rsidP="005B5B29">
      <w:pPr>
        <w:autoSpaceDE w:val="0"/>
        <w:adjustRightInd w:val="0"/>
        <w:ind w:firstLine="708"/>
        <w:jc w:val="both"/>
        <w:rPr>
          <w:snapToGrid w:val="0"/>
        </w:rPr>
      </w:pPr>
      <w:r w:rsidRPr="005B5B29">
        <w:t xml:space="preserve">3.2.9. </w:t>
      </w:r>
      <w:r w:rsidRPr="005B5B29">
        <w:rPr>
          <w:snapToGrid w:val="0"/>
        </w:rPr>
        <w:t xml:space="preserve">Произвести оформление заготовок электронных накладных в системе АС ЭТРАН на грузовые вагоны, поступающие в </w:t>
      </w:r>
      <w:proofErr w:type="gramStart"/>
      <w:r w:rsidRPr="005B5B29">
        <w:rPr>
          <w:snapToGrid w:val="0"/>
        </w:rPr>
        <w:t>ТР</w:t>
      </w:r>
      <w:proofErr w:type="gramEnd"/>
      <w:r w:rsidRPr="005B5B29">
        <w:rPr>
          <w:snapToGrid w:val="0"/>
        </w:rPr>
        <w:t>, на момент поступления вагонов в ремонт, кроме случаев, когда на вагон имеются действующие перевозочные документы.</w:t>
      </w:r>
    </w:p>
    <w:p w:rsidR="005B5B29" w:rsidRPr="005B5B29" w:rsidRDefault="005B5B29" w:rsidP="005B5B29">
      <w:pPr>
        <w:autoSpaceDE w:val="0"/>
        <w:adjustRightInd w:val="0"/>
        <w:ind w:firstLine="720"/>
        <w:jc w:val="both"/>
        <w:rPr>
          <w:snapToGrid w:val="0"/>
        </w:rPr>
      </w:pPr>
      <w:r w:rsidRPr="005B5B29">
        <w:rPr>
          <w:snapToGrid w:val="0"/>
        </w:rPr>
        <w:t>В случае</w:t>
      </w:r>
      <w:proofErr w:type="gramStart"/>
      <w:r w:rsidRPr="005B5B29">
        <w:rPr>
          <w:snapToGrid w:val="0"/>
        </w:rPr>
        <w:t>,</w:t>
      </w:r>
      <w:proofErr w:type="gramEnd"/>
      <w:r w:rsidRPr="005B5B29">
        <w:rPr>
          <w:snapToGrid w:val="0"/>
        </w:rPr>
        <w:t xml:space="preserve"> если Заказчик не имеет возможности производить оформление в системе АС ЭТРАН заготовок электронной железнодорожной накладной, обеспечить на момент поступления вагонов в ремонт наличие в Депо Подрядчика доверенности (в оригинале) на оформление перевозочных документов и заявки на оформление перевозочных документов, с указанием плательщика железнодорожного тарифа и реквизитов грузополучателя.</w:t>
      </w:r>
    </w:p>
    <w:p w:rsidR="005B5B29" w:rsidRPr="005B5B29" w:rsidRDefault="005B5B29" w:rsidP="005B5B29">
      <w:pPr>
        <w:pStyle w:val="ConsNormal"/>
        <w:widowControl/>
        <w:ind w:right="-2" w:firstLine="708"/>
        <w:jc w:val="both"/>
        <w:rPr>
          <w:rFonts w:ascii="Times New Roman" w:hAnsi="Times New Roman" w:cs="Times New Roman"/>
          <w:sz w:val="24"/>
          <w:szCs w:val="24"/>
        </w:rPr>
      </w:pPr>
      <w:r w:rsidRPr="005B5B29">
        <w:rPr>
          <w:rFonts w:ascii="Times New Roman" w:hAnsi="Times New Roman" w:cs="Times New Roman"/>
          <w:sz w:val="24"/>
          <w:szCs w:val="24"/>
        </w:rPr>
        <w:t>3.2.10. Предоставить Подрядчику информацию об изменениях в составе владельцев Заказчика, включая конечных бенефициаров, и/или в исполнительных органах Заказчика, с предоставлением копий подтверждающих документов, не позднее, чем через 5 календарных дней после таких изменений.</w:t>
      </w:r>
    </w:p>
    <w:p w:rsidR="005B5B29" w:rsidRPr="005B5B29" w:rsidRDefault="005B5B29" w:rsidP="005B5B29">
      <w:pPr>
        <w:ind w:right="-2" w:firstLine="708"/>
        <w:jc w:val="both"/>
      </w:pPr>
      <w:r w:rsidRPr="005B5B29">
        <w:t xml:space="preserve">В случае </w:t>
      </w:r>
      <w:proofErr w:type="spellStart"/>
      <w:r w:rsidRPr="005B5B29">
        <w:t>непредоставления</w:t>
      </w:r>
      <w:proofErr w:type="spellEnd"/>
      <w:r w:rsidRPr="005B5B29">
        <w:t xml:space="preserve"> Заказчиком информации, указанной в подпункте 3.2.10 настоящего Договора, Подрядчик вправе расторгнуть настоящий Договор в одностороннем порядке. </w:t>
      </w:r>
    </w:p>
    <w:p w:rsidR="005B5B29" w:rsidRPr="005B5B29" w:rsidRDefault="005B5B29" w:rsidP="005B5B29">
      <w:pPr>
        <w:ind w:right="-2" w:firstLine="540"/>
        <w:jc w:val="center"/>
        <w:rPr>
          <w:b/>
        </w:rPr>
      </w:pPr>
    </w:p>
    <w:p w:rsidR="005B5B29" w:rsidRPr="005B5B29" w:rsidRDefault="005B5B29" w:rsidP="005B5B29">
      <w:pPr>
        <w:ind w:firstLine="539"/>
        <w:jc w:val="center"/>
        <w:outlineLvl w:val="1"/>
        <w:rPr>
          <w:b/>
        </w:rPr>
      </w:pPr>
      <w:r w:rsidRPr="005B5B29">
        <w:rPr>
          <w:b/>
        </w:rPr>
        <w:t>4. СРОКИ ВЫПОЛНЕНИЯ РЕМОНТА</w:t>
      </w:r>
    </w:p>
    <w:p w:rsidR="005B5B29" w:rsidRPr="005B5B29" w:rsidRDefault="005B5B29" w:rsidP="005B5B29">
      <w:pPr>
        <w:ind w:right="-2" w:firstLine="705"/>
        <w:jc w:val="both"/>
      </w:pPr>
    </w:p>
    <w:p w:rsidR="005B5B29" w:rsidRPr="005B5B29" w:rsidRDefault="005B5B29" w:rsidP="005B5B29">
      <w:pPr>
        <w:autoSpaceDE w:val="0"/>
        <w:adjustRightInd w:val="0"/>
        <w:ind w:firstLine="705"/>
        <w:jc w:val="both"/>
        <w:rPr>
          <w:spacing w:val="-4"/>
        </w:rPr>
      </w:pPr>
      <w:r w:rsidRPr="005B5B29">
        <w:t xml:space="preserve">4.1. </w:t>
      </w:r>
      <w:r w:rsidRPr="005B5B29">
        <w:rPr>
          <w:rFonts w:eastAsia="Times-Roman"/>
        </w:rPr>
        <w:t xml:space="preserve">Продолжительность нахождения одного грузового вагона Заказчика в </w:t>
      </w:r>
      <w:proofErr w:type="gramStart"/>
      <w:r w:rsidRPr="005B5B29">
        <w:rPr>
          <w:rFonts w:eastAsia="Times-Roman"/>
        </w:rPr>
        <w:t>ТР</w:t>
      </w:r>
      <w:proofErr w:type="gramEnd"/>
      <w:r w:rsidRPr="005B5B29">
        <w:rPr>
          <w:rFonts w:eastAsia="Times-Roman"/>
        </w:rPr>
        <w:t xml:space="preserve"> не должна превышать 78 часов с момента подачи грузового вагона Заказчика на пути Депо Подрядчика.</w:t>
      </w:r>
    </w:p>
    <w:p w:rsidR="005B5B29" w:rsidRPr="005B5B29" w:rsidRDefault="005B5B29" w:rsidP="005B5B29">
      <w:pPr>
        <w:autoSpaceDE w:val="0"/>
        <w:adjustRightInd w:val="0"/>
        <w:ind w:firstLine="705"/>
        <w:jc w:val="both"/>
        <w:rPr>
          <w:rFonts w:eastAsia="Times-Roman"/>
        </w:rPr>
      </w:pPr>
      <w:r w:rsidRPr="005B5B29">
        <w:t xml:space="preserve">4.2. </w:t>
      </w:r>
      <w:proofErr w:type="gramStart"/>
      <w:r w:rsidRPr="005B5B29">
        <w:rPr>
          <w:rFonts w:eastAsia="Times-Roman"/>
        </w:rPr>
        <w:t xml:space="preserve">В случае поставки Заказчиком необходимых </w:t>
      </w:r>
      <w:r w:rsidRPr="005B5B29">
        <w:t xml:space="preserve">исправных </w:t>
      </w:r>
      <w:r w:rsidRPr="005B5B29">
        <w:rPr>
          <w:rFonts w:eastAsia="Times-Roman"/>
        </w:rPr>
        <w:t xml:space="preserve">узлов и деталей (колесных пар, </w:t>
      </w:r>
      <w:proofErr w:type="spellStart"/>
      <w:r w:rsidRPr="005B5B29">
        <w:rPr>
          <w:rFonts w:eastAsia="Times-Roman"/>
        </w:rPr>
        <w:t>надрессорных</w:t>
      </w:r>
      <w:proofErr w:type="spellEnd"/>
      <w:r w:rsidRPr="005B5B29">
        <w:rPr>
          <w:rFonts w:eastAsia="Times-Roman"/>
        </w:rPr>
        <w:t xml:space="preserve"> балок, боковых рам,</w:t>
      </w:r>
      <w:r w:rsidRPr="005B5B29">
        <w:t xml:space="preserve"> </w:t>
      </w:r>
      <w:proofErr w:type="spellStart"/>
      <w:r w:rsidRPr="005B5B29">
        <w:t>эластомерных</w:t>
      </w:r>
      <w:proofErr w:type="spellEnd"/>
      <w:r w:rsidRPr="005B5B29">
        <w:t xml:space="preserve"> поглощающих аппаратов, колесных пар с подшипниками кассетного типа и других узлов и деталей новой конструкции</w:t>
      </w:r>
      <w:r w:rsidRPr="005B5B29">
        <w:rPr>
          <w:rFonts w:eastAsia="Times-Roman"/>
        </w:rPr>
        <w:t xml:space="preserve">) для замены неремонтопригодных началом выполнения работ считается дата передачи Подрядчику указанных деталей на основании </w:t>
      </w:r>
      <w:r w:rsidRPr="005B5B29">
        <w:t>накладной по форме М-15</w:t>
      </w:r>
      <w:r w:rsidRPr="005B5B29">
        <w:rPr>
          <w:rFonts w:eastAsia="Times-Roman"/>
        </w:rPr>
        <w:t>, подписанного Сторонами.</w:t>
      </w:r>
      <w:proofErr w:type="gramEnd"/>
    </w:p>
    <w:p w:rsidR="005B5B29" w:rsidRPr="005B5B29" w:rsidRDefault="005B5B29" w:rsidP="005B5B29">
      <w:pPr>
        <w:pStyle w:val="ConsNonformat0"/>
        <w:widowControl/>
        <w:ind w:right="-2" w:firstLine="705"/>
        <w:jc w:val="both"/>
        <w:rPr>
          <w:rFonts w:ascii="Times New Roman" w:hAnsi="Times New Roman" w:cs="Times New Roman"/>
          <w:sz w:val="24"/>
          <w:szCs w:val="24"/>
        </w:rPr>
      </w:pPr>
      <w:r w:rsidRPr="005B5B29">
        <w:rPr>
          <w:rFonts w:ascii="Times New Roman" w:hAnsi="Times New Roman" w:cs="Times New Roman"/>
          <w:sz w:val="24"/>
          <w:szCs w:val="24"/>
        </w:rPr>
        <w:t>4.3. При несвоевременном выполнении Заказчиком подпунктов 3.2.3 настоящего Договора срок ремонта грузовых вагонов продлевается Подрядчиком на соответствующий период просрочки Заказчика.</w:t>
      </w:r>
    </w:p>
    <w:p w:rsidR="005B5B29" w:rsidRPr="005B5B29" w:rsidRDefault="005B5B29" w:rsidP="005B5B29">
      <w:pPr>
        <w:pStyle w:val="ConsNonformat0"/>
        <w:widowControl/>
        <w:ind w:right="-2" w:firstLine="705"/>
        <w:jc w:val="both"/>
        <w:rPr>
          <w:rFonts w:ascii="Times New Roman" w:hAnsi="Times New Roman" w:cs="Times New Roman"/>
          <w:sz w:val="24"/>
          <w:szCs w:val="24"/>
        </w:rPr>
      </w:pPr>
    </w:p>
    <w:p w:rsidR="005B5B29" w:rsidRPr="005B5B29" w:rsidRDefault="005B5B29" w:rsidP="005B5B29">
      <w:pPr>
        <w:pStyle w:val="ConsNonformat0"/>
        <w:widowControl/>
        <w:jc w:val="center"/>
        <w:outlineLvl w:val="1"/>
        <w:rPr>
          <w:rFonts w:ascii="Times New Roman" w:hAnsi="Times New Roman" w:cs="Times New Roman"/>
          <w:b/>
          <w:sz w:val="24"/>
          <w:szCs w:val="24"/>
        </w:rPr>
      </w:pPr>
      <w:r w:rsidRPr="005B5B29">
        <w:rPr>
          <w:rFonts w:ascii="Times New Roman" w:hAnsi="Times New Roman" w:cs="Times New Roman"/>
          <w:b/>
          <w:sz w:val="24"/>
          <w:szCs w:val="24"/>
        </w:rPr>
        <w:t>5. ПОРЯДОК СДАЧИ И ПРИЁМКИ РАБОТ</w:t>
      </w:r>
    </w:p>
    <w:p w:rsidR="005B5B29" w:rsidRPr="005B5B29" w:rsidRDefault="005B5B29" w:rsidP="005B5B29">
      <w:pPr>
        <w:pStyle w:val="ConsNonformat0"/>
        <w:widowControl/>
        <w:ind w:right="-2"/>
        <w:jc w:val="center"/>
        <w:rPr>
          <w:rFonts w:ascii="Times New Roman" w:hAnsi="Times New Roman" w:cs="Times New Roman"/>
          <w:b/>
          <w:sz w:val="24"/>
          <w:szCs w:val="24"/>
        </w:rPr>
      </w:pPr>
    </w:p>
    <w:p w:rsidR="005B5B29" w:rsidRPr="005B5B29" w:rsidRDefault="005B5B29" w:rsidP="005B5B29">
      <w:pPr>
        <w:pStyle w:val="ConsNonformat0"/>
        <w:widowControl/>
        <w:ind w:right="-2" w:firstLine="708"/>
        <w:jc w:val="both"/>
        <w:rPr>
          <w:rFonts w:ascii="Times New Roman" w:hAnsi="Times New Roman" w:cs="Times New Roman"/>
          <w:sz w:val="24"/>
          <w:szCs w:val="24"/>
        </w:rPr>
      </w:pPr>
      <w:r w:rsidRPr="005B5B29">
        <w:rPr>
          <w:rFonts w:ascii="Times New Roman" w:hAnsi="Times New Roman" w:cs="Times New Roman"/>
          <w:sz w:val="24"/>
          <w:szCs w:val="24"/>
        </w:rPr>
        <w:t xml:space="preserve">5.1. </w:t>
      </w:r>
      <w:proofErr w:type="gramStart"/>
      <w:r w:rsidRPr="005B5B29">
        <w:rPr>
          <w:rFonts w:ascii="Times New Roman" w:hAnsi="Times New Roman" w:cs="Times New Roman"/>
          <w:color w:val="000000"/>
          <w:sz w:val="24"/>
          <w:szCs w:val="24"/>
        </w:rPr>
        <w:t xml:space="preserve">Сдача выполненных работ по ТР-2 грузовых вагонов Подрядчиком </w:t>
      </w:r>
      <w:r w:rsidRPr="005B5B29">
        <w:rPr>
          <w:rFonts w:ascii="Times New Roman" w:hAnsi="Times New Roman" w:cs="Times New Roman"/>
          <w:sz w:val="24"/>
          <w:szCs w:val="24"/>
        </w:rPr>
        <w:t>и их приемка Заказчиком производится путем оформления и подписания Сторонами акта о выполненных работах (оказанных услугах) с обязательным приложением следующих документов: счета-фактуры, уведомления на ремонт вагона ВУ-23М, уведомления о приемке вагонов из ремонта формы ВУ-36М, Расчетно-дефектной ведомости, дефектной ведомости формы ВУ-22, акта выбраковки и акта замены и установки узлов и деталей грузового</w:t>
      </w:r>
      <w:proofErr w:type="gramEnd"/>
      <w:r w:rsidRPr="005B5B29">
        <w:rPr>
          <w:rFonts w:ascii="Times New Roman" w:hAnsi="Times New Roman" w:cs="Times New Roman"/>
          <w:sz w:val="24"/>
          <w:szCs w:val="24"/>
        </w:rPr>
        <w:t xml:space="preserve"> вагона и натурного колесного листка формы ВУ-51 (в случае их составления), акта формы № МХ-1, МХ-3 и, при необходимости, уведомления формы ВУ-25 и акт формы ВУ-41М, а также </w:t>
      </w:r>
      <w:proofErr w:type="spellStart"/>
      <w:r w:rsidRPr="005B5B29">
        <w:rPr>
          <w:rFonts w:ascii="Times New Roman" w:hAnsi="Times New Roman" w:cs="Times New Roman"/>
          <w:sz w:val="24"/>
          <w:szCs w:val="24"/>
        </w:rPr>
        <w:t>фотофиксации</w:t>
      </w:r>
      <w:proofErr w:type="spellEnd"/>
      <w:r w:rsidRPr="005B5B29">
        <w:rPr>
          <w:rFonts w:ascii="Times New Roman" w:hAnsi="Times New Roman" w:cs="Times New Roman"/>
          <w:sz w:val="24"/>
          <w:szCs w:val="24"/>
        </w:rPr>
        <w:t xml:space="preserve"> неисправных узлов и деталей (кроме колёсных пар).</w:t>
      </w:r>
    </w:p>
    <w:p w:rsidR="005B5B29" w:rsidRPr="005B5B29" w:rsidRDefault="005B5B29" w:rsidP="005B5B29">
      <w:pPr>
        <w:shd w:val="clear" w:color="auto" w:fill="FFFFFF"/>
        <w:tabs>
          <w:tab w:val="left" w:pos="720"/>
        </w:tabs>
        <w:ind w:left="6" w:right="-2" w:firstLine="714"/>
        <w:jc w:val="both"/>
      </w:pPr>
      <w:r w:rsidRPr="005B5B29">
        <w:t>5.2. Сдача оказанных услуг по хранению и погрузке (выгрузке) узлов, деталей и металлолома Подрядчиком и их приемка Заказчиком производится путем оформления и подписания Сторонами акта о выполненных работах (оказанных услугах) с приложением счета-фактуры и расчета стоимости услуг по хранению</w:t>
      </w:r>
      <w:r w:rsidRPr="005B5B29">
        <w:rPr>
          <w:color w:val="000000"/>
        </w:rPr>
        <w:t xml:space="preserve"> (Приложение № 10) и расчета стоимости </w:t>
      </w:r>
      <w:r w:rsidRPr="005B5B29">
        <w:t>услуг по погрузке (выгрузке) (Приложение № 9).</w:t>
      </w:r>
    </w:p>
    <w:p w:rsidR="005B5B29" w:rsidRPr="005B5B29" w:rsidRDefault="005B5B29" w:rsidP="005B5B29">
      <w:pPr>
        <w:shd w:val="clear" w:color="auto" w:fill="FFFFFF"/>
        <w:autoSpaceDE w:val="0"/>
        <w:adjustRightInd w:val="0"/>
        <w:ind w:right="-2" w:firstLine="708"/>
        <w:jc w:val="both"/>
      </w:pPr>
      <w:r w:rsidRPr="005B5B29">
        <w:t xml:space="preserve">5.3. Акты о выполненных работах (оказанных услугах), а также пакет документов, перечисленных в пунктах 5.1, 5.2 настоящего Договора, направляются Подрядчиком в сроки, установленные пунктами 2.3, 2.4 настоящего Договора, посредством представления оригиналов документов по почте, не позднее 7 календарных дней </w:t>
      </w:r>
      <w:proofErr w:type="gramStart"/>
      <w:r w:rsidRPr="005B5B29">
        <w:t>с даты выполнения</w:t>
      </w:r>
      <w:proofErr w:type="gramEnd"/>
      <w:r w:rsidRPr="005B5B29">
        <w:t xml:space="preserve"> работ.</w:t>
      </w:r>
    </w:p>
    <w:p w:rsidR="005B5B29" w:rsidRPr="005B5B29" w:rsidRDefault="005B5B29" w:rsidP="005B5B29">
      <w:pPr>
        <w:pStyle w:val="ConsNonformat0"/>
        <w:widowControl/>
        <w:ind w:right="-2" w:firstLine="720"/>
        <w:jc w:val="both"/>
        <w:rPr>
          <w:rFonts w:ascii="Times New Roman" w:hAnsi="Times New Roman" w:cs="Times New Roman"/>
          <w:sz w:val="24"/>
          <w:szCs w:val="24"/>
        </w:rPr>
      </w:pPr>
      <w:r w:rsidRPr="005B5B29">
        <w:rPr>
          <w:rFonts w:ascii="Times New Roman" w:hAnsi="Times New Roman" w:cs="Times New Roman"/>
          <w:sz w:val="24"/>
          <w:szCs w:val="24"/>
        </w:rPr>
        <w:t>В случае отказа от подписания актов о выполненных работах (услугах), Заказчик представляет Подрядчику мотивированный отказ в сроки, установленные пунктом 2.5 настоящего Договора. При этом Сторонами  составляется протокол с указанием отмеченных недостатков, сроков и порядка их устранения.</w:t>
      </w:r>
    </w:p>
    <w:p w:rsidR="005B5B29" w:rsidRPr="005B5B29" w:rsidRDefault="005B5B29" w:rsidP="005B5B29">
      <w:pPr>
        <w:pStyle w:val="ConsNonformat0"/>
        <w:widowControl/>
        <w:ind w:right="-2" w:firstLine="720"/>
        <w:jc w:val="both"/>
        <w:rPr>
          <w:rFonts w:ascii="Times New Roman" w:hAnsi="Times New Roman" w:cs="Times New Roman"/>
          <w:sz w:val="24"/>
          <w:szCs w:val="24"/>
        </w:rPr>
      </w:pPr>
    </w:p>
    <w:p w:rsidR="005B5B29" w:rsidRPr="005B5B29" w:rsidRDefault="005B5B29" w:rsidP="005B5B29">
      <w:pPr>
        <w:pStyle w:val="ConsNonformat0"/>
        <w:widowControl/>
        <w:ind w:right="-85"/>
        <w:jc w:val="center"/>
        <w:outlineLvl w:val="1"/>
        <w:rPr>
          <w:rFonts w:ascii="Times New Roman" w:hAnsi="Times New Roman" w:cs="Times New Roman"/>
          <w:b/>
          <w:sz w:val="24"/>
          <w:szCs w:val="24"/>
        </w:rPr>
      </w:pPr>
      <w:r w:rsidRPr="005B5B29">
        <w:rPr>
          <w:rFonts w:ascii="Times New Roman" w:hAnsi="Times New Roman" w:cs="Times New Roman"/>
          <w:b/>
          <w:sz w:val="24"/>
          <w:szCs w:val="24"/>
        </w:rPr>
        <w:t>6. ГАРАНТИЙНЫЕ ОБЯЗАТЕЛЬСТВА</w:t>
      </w:r>
    </w:p>
    <w:p w:rsidR="005B5B29" w:rsidRPr="005B5B29" w:rsidRDefault="005B5B29" w:rsidP="005B5B29">
      <w:pPr>
        <w:pStyle w:val="ConsNonformat0"/>
        <w:widowControl/>
        <w:ind w:firstLine="567"/>
        <w:jc w:val="both"/>
        <w:rPr>
          <w:rFonts w:ascii="Times New Roman" w:hAnsi="Times New Roman" w:cs="Times New Roman"/>
          <w:sz w:val="24"/>
          <w:szCs w:val="24"/>
        </w:rPr>
      </w:pPr>
    </w:p>
    <w:p w:rsidR="005B5B29" w:rsidRPr="005B5B29" w:rsidRDefault="005B5B29" w:rsidP="005B5B29">
      <w:pPr>
        <w:ind w:left="-7" w:firstLine="716"/>
        <w:contextualSpacing/>
        <w:jc w:val="both"/>
      </w:pPr>
      <w:r w:rsidRPr="005B5B29">
        <w:rPr>
          <w:rFonts w:eastAsia="Times-Roman"/>
        </w:rPr>
        <w:t xml:space="preserve">6.1. </w:t>
      </w:r>
      <w:proofErr w:type="gramStart"/>
      <w:r w:rsidRPr="005B5B29">
        <w:rPr>
          <w:rFonts w:eastAsia="Times-Roman"/>
        </w:rPr>
        <w:t xml:space="preserve">Подрядчик предоставляет гарантию </w:t>
      </w:r>
      <w:r w:rsidRPr="005B5B29">
        <w:t xml:space="preserve">на фактически проведенные им работы до следующего планового ремонта грузового вагона или до выполнения заданного объема перевозок по «Пробегу» при соблюдении Правил технической эксплуатации железных дорог Российской Федерации, утвержденных МПС России от 21.12.2010 г. №286, начиная с даты оформления уведомления формы ВУ-36М, за исключением гарантии по кодам неисправностей, указанным в </w:t>
      </w:r>
      <w:r w:rsidRPr="005B5B29">
        <w:rPr>
          <w:color w:val="000000"/>
        </w:rPr>
        <w:t>Приложении №14 к</w:t>
      </w:r>
      <w:r w:rsidRPr="005B5B29">
        <w:t xml:space="preserve"> настоящему Договору, а также</w:t>
      </w:r>
      <w:proofErr w:type="gramEnd"/>
      <w:r w:rsidRPr="005B5B29">
        <w:t xml:space="preserve"> по кодам повреждения, включенным </w:t>
      </w:r>
      <w:proofErr w:type="gramStart"/>
      <w:r w:rsidRPr="005B5B29">
        <w:t>в</w:t>
      </w:r>
      <w:proofErr w:type="gramEnd"/>
      <w:r w:rsidRPr="005B5B29">
        <w:t xml:space="preserve"> </w:t>
      </w:r>
      <w:proofErr w:type="gramStart"/>
      <w:r w:rsidRPr="005B5B29">
        <w:t>отраслевой</w:t>
      </w:r>
      <w:proofErr w:type="gramEnd"/>
      <w:r w:rsidRPr="005B5B29">
        <w:t xml:space="preserve"> классификатор «Основные неисправности вагонов» (К ЖА 2005 0</w:t>
      </w:r>
      <w:r w:rsidR="005232AB">
        <w:t>5</w:t>
      </w:r>
      <w:r w:rsidRPr="005B5B29">
        <w:t xml:space="preserve">). </w:t>
      </w:r>
    </w:p>
    <w:p w:rsidR="005B5B29" w:rsidRPr="005B5B29" w:rsidRDefault="005B5B29" w:rsidP="005B5B29">
      <w:pPr>
        <w:ind w:left="-7" w:firstLine="716"/>
        <w:contextualSpacing/>
        <w:jc w:val="both"/>
      </w:pPr>
      <w:r w:rsidRPr="005B5B29">
        <w:t>Подрядчик не предоставляет гарантию по случаям технических неисправностей колесных пар, установленных на грузовой вагон при проведении ТР-2, если возникновение указанных неисправностей не связано с проведенными им работами.</w:t>
      </w:r>
    </w:p>
    <w:p w:rsidR="005B5B29" w:rsidRPr="005B5B29" w:rsidRDefault="005B5B29" w:rsidP="005B5B29">
      <w:pPr>
        <w:ind w:firstLine="709"/>
        <w:jc w:val="both"/>
      </w:pPr>
      <w:r w:rsidRPr="005B5B29">
        <w:t>Гарантийная ответственность не распространяется:</w:t>
      </w:r>
    </w:p>
    <w:p w:rsidR="005B5B29" w:rsidRPr="005B5B29" w:rsidRDefault="005B5B29" w:rsidP="005B5B29">
      <w:pPr>
        <w:ind w:firstLine="709"/>
        <w:jc w:val="both"/>
      </w:pPr>
      <w:r w:rsidRPr="005B5B29">
        <w:t>- на грузовые вагоны, отремонтированные по неисправностям, указанным в Приложении</w:t>
      </w:r>
      <w:proofErr w:type="gramStart"/>
      <w:r w:rsidRPr="005B5B29">
        <w:t xml:space="preserve"> В</w:t>
      </w:r>
      <w:proofErr w:type="gramEnd"/>
      <w:r w:rsidRPr="005B5B29">
        <w:t xml:space="preserve"> к руководящему документу «Подготовка грузовых вагонов к перевозкам РД 32 ЦВ 094-2010 (ТР-1)», утвержденному ОАО «РЖД» 29.10.2010 г. №2231р., выявленным после проведения первой погрузки вагона, начиная с даты постановки в книге формы ВУ-14 подписи осмотрщика вагонов, удостоверяющей пригодность вагона для перевозок конкретного груза;</w:t>
      </w:r>
    </w:p>
    <w:p w:rsidR="005B5B29" w:rsidRPr="005B5B29" w:rsidRDefault="005B5B29" w:rsidP="005B5B29">
      <w:pPr>
        <w:ind w:firstLine="709"/>
        <w:jc w:val="both"/>
      </w:pPr>
      <w:r w:rsidRPr="005B5B29">
        <w:t xml:space="preserve">- на грузовые вагоны, отцепленные в ТР-2 по кодам повреждения, включенным </w:t>
      </w:r>
      <w:proofErr w:type="gramStart"/>
      <w:r w:rsidRPr="005B5B29">
        <w:t>в</w:t>
      </w:r>
      <w:proofErr w:type="gramEnd"/>
      <w:r w:rsidRPr="005B5B29">
        <w:t xml:space="preserve"> </w:t>
      </w:r>
      <w:proofErr w:type="gramStart"/>
      <w:r w:rsidRPr="005B5B29">
        <w:t>отраслевой</w:t>
      </w:r>
      <w:proofErr w:type="gramEnd"/>
      <w:r w:rsidRPr="005B5B29">
        <w:t xml:space="preserve"> классификатор «Основные неисправности вагонов» (К ЖА 2005 0</w:t>
      </w:r>
      <w:r w:rsidR="005232AB">
        <w:t>5</w:t>
      </w:r>
      <w:r w:rsidRPr="005B5B29">
        <w:t>).</w:t>
      </w:r>
    </w:p>
    <w:p w:rsidR="005B5B29" w:rsidRPr="005B5B29" w:rsidRDefault="005B5B29" w:rsidP="005B5B29">
      <w:pPr>
        <w:pStyle w:val="ConsNonformat0"/>
        <w:widowControl/>
        <w:ind w:right="-83" w:firstLine="709"/>
        <w:jc w:val="both"/>
        <w:rPr>
          <w:rFonts w:ascii="Times New Roman" w:hAnsi="Times New Roman" w:cs="Times New Roman"/>
          <w:sz w:val="24"/>
          <w:szCs w:val="24"/>
        </w:rPr>
      </w:pPr>
      <w:proofErr w:type="gramStart"/>
      <w:r w:rsidRPr="005B5B29">
        <w:rPr>
          <w:rFonts w:ascii="Times New Roman" w:hAnsi="Times New Roman" w:cs="Times New Roman"/>
          <w:sz w:val="24"/>
          <w:szCs w:val="24"/>
        </w:rPr>
        <w:t>Во всех случаях выявления неисправностей, относящихся к гарантийной ответственности Подрядчика, согласно классификатору «Основных неисправностей вагонов», применяемому в ОАО «РЖД», действия Сторон определяются  в соответствии с Регламентом расследования причин отцепки грузового вагона и ведения рекламационной работы, утвержденного Президентом НП «ОПЖТ» Гапановичем В.А. 05 февраля 2013 года.</w:t>
      </w:r>
      <w:proofErr w:type="gramEnd"/>
    </w:p>
    <w:p w:rsidR="005B5B29" w:rsidRPr="005B5B29" w:rsidRDefault="005B5B29" w:rsidP="005B5B29">
      <w:pPr>
        <w:autoSpaceDE w:val="0"/>
        <w:adjustRightInd w:val="0"/>
        <w:ind w:firstLine="709"/>
        <w:jc w:val="both"/>
      </w:pPr>
      <w:r w:rsidRPr="005B5B29">
        <w:t xml:space="preserve">Если ремонт деталей, не выдержавших гарантийного срока после проведения текущего ремонта, осуществлялся силами вагонных ремонтных депо Подрядчика, Подрядчик обязуется  отремонтировать данный вагон за свой счет и возместить Заказчику тариф на пересылку вагона со станции отцепки до Депо Подрядчика, осуществляющего текущий ремонт. </w:t>
      </w:r>
    </w:p>
    <w:p w:rsidR="005B5B29" w:rsidRPr="005B5B29" w:rsidRDefault="005B5B29" w:rsidP="005B5B29">
      <w:pPr>
        <w:autoSpaceDE w:val="0"/>
        <w:adjustRightInd w:val="0"/>
        <w:ind w:firstLine="709"/>
        <w:jc w:val="both"/>
      </w:pPr>
      <w:r w:rsidRPr="005B5B29">
        <w:t xml:space="preserve">В случае не подтверждения факта гарантийного случая Заказчик оплачивает Подрядчику проведение регламентных работ в соответствии с требованиями Руководства по текущему </w:t>
      </w:r>
      <w:proofErr w:type="spellStart"/>
      <w:r w:rsidRPr="005B5B29">
        <w:t>отцепочному</w:t>
      </w:r>
      <w:proofErr w:type="spellEnd"/>
      <w:r w:rsidRPr="005B5B29">
        <w:t xml:space="preserve"> ремонту грузовых вагонов от 26.10.2010 г. </w:t>
      </w:r>
      <w:hyperlink r:id="rId32" w:history="1">
        <w:r w:rsidRPr="005B5B29">
          <w:t>№ 717-ЦВ-2009</w:t>
        </w:r>
      </w:hyperlink>
      <w:r w:rsidRPr="005B5B29">
        <w:t xml:space="preserve"> и других нормативных документов МПС России и ОАО «РЖД», а также сбор за подачу-уборку вагонов.</w:t>
      </w:r>
    </w:p>
    <w:p w:rsidR="005B5B29" w:rsidRPr="005B5B29" w:rsidRDefault="005B5B29" w:rsidP="005B5B29">
      <w:pPr>
        <w:pStyle w:val="ConsNonformat0"/>
        <w:widowControl/>
        <w:ind w:right="-83" w:firstLine="709"/>
        <w:jc w:val="both"/>
        <w:rPr>
          <w:rFonts w:ascii="Times New Roman" w:hAnsi="Times New Roman" w:cs="Times New Roman"/>
          <w:sz w:val="24"/>
          <w:szCs w:val="24"/>
        </w:rPr>
      </w:pPr>
    </w:p>
    <w:p w:rsidR="005B5B29" w:rsidRPr="005B5B29" w:rsidRDefault="005B5B29" w:rsidP="005B5B29">
      <w:pPr>
        <w:pStyle w:val="affc"/>
        <w:rPr>
          <w:rFonts w:ascii="Times New Roman" w:hAnsi="Times New Roman"/>
        </w:rPr>
      </w:pPr>
    </w:p>
    <w:p w:rsidR="005B5B29" w:rsidRPr="005B5B29" w:rsidRDefault="005B5B29" w:rsidP="005B5B29">
      <w:pPr>
        <w:pStyle w:val="ConsNormal"/>
        <w:widowControl/>
        <w:jc w:val="center"/>
        <w:outlineLvl w:val="1"/>
        <w:rPr>
          <w:rFonts w:ascii="Times New Roman" w:hAnsi="Times New Roman" w:cs="Times New Roman"/>
          <w:b/>
          <w:sz w:val="24"/>
          <w:szCs w:val="24"/>
        </w:rPr>
      </w:pPr>
      <w:r w:rsidRPr="005B5B29">
        <w:rPr>
          <w:rFonts w:ascii="Times New Roman" w:hAnsi="Times New Roman" w:cs="Times New Roman"/>
          <w:b/>
          <w:sz w:val="24"/>
          <w:szCs w:val="24"/>
        </w:rPr>
        <w:t>7. ОТВЕТСТВЕННОСТЬ СТОРОН</w:t>
      </w:r>
    </w:p>
    <w:p w:rsidR="005B5B29" w:rsidRPr="005B5B29" w:rsidRDefault="005B5B29" w:rsidP="005B5B29">
      <w:pPr>
        <w:ind w:right="-2" w:firstLine="705"/>
        <w:jc w:val="both"/>
      </w:pPr>
      <w:r w:rsidRPr="005B5B29">
        <w:t>7.1.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а также условиям настоящего Договора.</w:t>
      </w:r>
    </w:p>
    <w:p w:rsidR="005B5B29" w:rsidRPr="005B5B29" w:rsidRDefault="005B5B29" w:rsidP="005B5B29">
      <w:pPr>
        <w:ind w:right="-2" w:firstLine="705"/>
        <w:jc w:val="both"/>
        <w:rPr>
          <w:color w:val="000000"/>
        </w:rPr>
      </w:pPr>
      <w:r w:rsidRPr="005B5B29">
        <w:t xml:space="preserve">7.2. </w:t>
      </w:r>
      <w:r w:rsidRPr="005B5B29">
        <w:rPr>
          <w:color w:val="000000"/>
        </w:rPr>
        <w:t>За нарушение Заказчиком сроков оплаты, установленных пунктом 2.6. настоящего Договора, Подрядчик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5B5B29" w:rsidRPr="005B5B29" w:rsidRDefault="005B5B29" w:rsidP="005B5B29">
      <w:pPr>
        <w:ind w:left="36" w:right="-2" w:firstLine="684"/>
        <w:jc w:val="both"/>
        <w:rPr>
          <w:color w:val="000000"/>
        </w:rPr>
      </w:pPr>
      <w:r w:rsidRPr="005B5B29">
        <w:t xml:space="preserve">7.3. </w:t>
      </w:r>
      <w:r w:rsidRPr="005B5B29">
        <w:rPr>
          <w:color w:val="000000"/>
        </w:rPr>
        <w:t>За нарушение Подрядчиком сроков проведения ТР-2 грузовых вагонов, предусмотренных настоящим Договором, Заказчик вправе взыскать с Подрядчика неустойку в размере 0,1% (ноль целых одна десятая) от стоимости ремонта грузового вагона за каждый календарный день просрочки.</w:t>
      </w:r>
    </w:p>
    <w:p w:rsidR="005B5B29" w:rsidRPr="005B5B29" w:rsidRDefault="005B5B29" w:rsidP="005B5B29">
      <w:pPr>
        <w:autoSpaceDE w:val="0"/>
        <w:adjustRightInd w:val="0"/>
        <w:ind w:firstLine="708"/>
        <w:jc w:val="both"/>
        <w:rPr>
          <w:color w:val="000000"/>
        </w:rPr>
      </w:pPr>
      <w:proofErr w:type="gramStart"/>
      <w:r w:rsidRPr="005B5B29">
        <w:t xml:space="preserve">Неустойка не предъявляется на грузовые вагоны: забракованные в ТР-2 по кодам 900-903, 910-917 и 920-921 требующие перегруза </w:t>
      </w:r>
      <w:r w:rsidRPr="005B5B29">
        <w:rPr>
          <w:color w:val="000000"/>
        </w:rPr>
        <w:t xml:space="preserve">по которым направлена телеграмма о вызове представителя для проведения совместного расследования на срок, установленный требованиями Временного регламента ведения </w:t>
      </w:r>
      <w:proofErr w:type="spellStart"/>
      <w:r w:rsidRPr="005B5B29">
        <w:rPr>
          <w:color w:val="000000"/>
        </w:rPr>
        <w:t>рекламационно</w:t>
      </w:r>
      <w:proofErr w:type="spellEnd"/>
      <w:r w:rsidRPr="005B5B29">
        <w:rPr>
          <w:color w:val="000000"/>
        </w:rPr>
        <w:t xml:space="preserve">-претензионной работы в вагонном хозяйстве», в </w:t>
      </w:r>
      <w:r w:rsidRPr="005B5B29">
        <w:t>соответствии Регламентом расследования причин отцепки грузового вагона и ведения рекламационной работы, утвержденного Президентом НП «ОПЖТ» Гапановичем В.А. 05</w:t>
      </w:r>
      <w:proofErr w:type="gramEnd"/>
      <w:r w:rsidRPr="005B5B29">
        <w:t xml:space="preserve"> февраля 2013 года.</w:t>
      </w:r>
    </w:p>
    <w:p w:rsidR="005B5B29" w:rsidRPr="005B5B29" w:rsidRDefault="005B5B29" w:rsidP="005B5B29">
      <w:pPr>
        <w:autoSpaceDE w:val="0"/>
        <w:adjustRightInd w:val="0"/>
        <w:ind w:firstLine="708"/>
        <w:jc w:val="both"/>
      </w:pPr>
      <w:r w:rsidRPr="005B5B29">
        <w:t>7.4. Заказчик обязан возместить Подрядчику документально подтвержденные расходы по отстою/простою грузовых вагонов Заказчика на железнодорожных путях общего пользования, возникшие в связи с ненадлежащим исполнением Заказчиком своих обязательств по настоящему Договору. Подрядчик обязуется письменно уведомить Заказчика о нарушении/предполагаемом нарушении им указанных обязательств  не позднее суток, в которых возникло нарушение. В случае</w:t>
      </w:r>
      <w:proofErr w:type="gramStart"/>
      <w:r w:rsidRPr="005B5B29">
        <w:t>,</w:t>
      </w:r>
      <w:proofErr w:type="gramEnd"/>
      <w:r w:rsidRPr="005B5B29">
        <w:t xml:space="preserve"> если Заказчик  не устранит нарушение в течение суток со дня получения уведомления, Заказчик обязан возместить Подрядчику  расходы по отстою/ простою  грузовых вагонов Заказчика на железнодорожных путях общего пользования. </w:t>
      </w:r>
    </w:p>
    <w:p w:rsidR="005B5B29" w:rsidRPr="005B5B29" w:rsidRDefault="005B5B29" w:rsidP="005B5B29">
      <w:pPr>
        <w:ind w:right="-2" w:firstLine="708"/>
        <w:jc w:val="both"/>
      </w:pPr>
      <w:r w:rsidRPr="005B5B29">
        <w:t>Подрядчик обязан возместить Заказчику документально подтвержденные расходы по отстою/простою грузовых вагонов Заказчика на железнодорожных путях общего пользования, возникшие в связи с ненадлежащим исполнением Подрядчиком своих обязательств по настоящему Договору.</w:t>
      </w:r>
    </w:p>
    <w:p w:rsidR="005B5B29" w:rsidRPr="005B5B29" w:rsidRDefault="005B5B29" w:rsidP="005B5B29">
      <w:pPr>
        <w:ind w:left="36" w:right="-2" w:firstLine="684"/>
        <w:jc w:val="both"/>
        <w:rPr>
          <w:color w:val="000000"/>
        </w:rPr>
      </w:pPr>
      <w:proofErr w:type="gramStart"/>
      <w:r w:rsidRPr="005B5B29">
        <w:rPr>
          <w:color w:val="000000"/>
        </w:rPr>
        <w:t>Возмещение указанных в настоящем пункте расходов Подрядчика осуществляется Заказчиком на основании претензии Подрядчика с приложением документов, подтверждающих произведенные Подрядчиком расходы (акт общей формы ГУ-23, ведомость подачи и уборки вагонов ГУ-46 или накопительная  ведомость формы ФДУ-92, акт оказанных услуг и счет-фактура), в течение 5 (пяти) банковских дней с даты получения от Подрядчика претензии с указанными документами, путем перечисления денежных средств на</w:t>
      </w:r>
      <w:proofErr w:type="gramEnd"/>
      <w:r w:rsidRPr="005B5B29">
        <w:rPr>
          <w:color w:val="000000"/>
        </w:rPr>
        <w:t xml:space="preserve"> расчетный счет Подрядчика.</w:t>
      </w:r>
    </w:p>
    <w:p w:rsidR="005B5B29" w:rsidRPr="005B5B29" w:rsidRDefault="005B5B29" w:rsidP="005B5B29">
      <w:pPr>
        <w:ind w:left="36" w:right="-2" w:firstLine="684"/>
        <w:jc w:val="both"/>
        <w:rPr>
          <w:color w:val="000000"/>
        </w:rPr>
      </w:pPr>
      <w:proofErr w:type="gramStart"/>
      <w:r w:rsidRPr="005B5B29">
        <w:rPr>
          <w:color w:val="000000"/>
        </w:rPr>
        <w:t>Возмещение указанных в настоящем пункте расходов Заказчика осуществляется Подрядчиком на основании претензии Заказчика с приложением документов, подтверждающих произведенные Заказчиком расходы (акт общей формы ГУ-23, ведомость подачи и уборки вагонов ГУ-46 или накопительная  ведомость формы ФДУ-92, акт оказанных услуг и счет-фактура), в течение 5 (пяти) банковских дней с даты получения от Заказчика претензии с указанными документами, путем перечисления денежных средств на</w:t>
      </w:r>
      <w:proofErr w:type="gramEnd"/>
      <w:r w:rsidRPr="005B5B29">
        <w:rPr>
          <w:color w:val="000000"/>
        </w:rPr>
        <w:t xml:space="preserve"> расчетный счет Заказчика.</w:t>
      </w:r>
    </w:p>
    <w:p w:rsidR="005B5B29" w:rsidRPr="005B5B29" w:rsidRDefault="005B5B29" w:rsidP="005B5B29">
      <w:pPr>
        <w:ind w:right="-2" w:firstLine="708"/>
        <w:jc w:val="both"/>
      </w:pPr>
      <w:r w:rsidRPr="005B5B29">
        <w:t>7.5. Уплата неустойки одной из Сторон не освобождает Стороны от выполнения своих обязательств по настоящему Договору.</w:t>
      </w:r>
    </w:p>
    <w:p w:rsidR="005B5B29" w:rsidRPr="005B5B29" w:rsidRDefault="005B5B29" w:rsidP="005B5B29">
      <w:pPr>
        <w:ind w:right="-2" w:firstLine="705"/>
        <w:jc w:val="both"/>
      </w:pPr>
    </w:p>
    <w:p w:rsidR="005B5B29" w:rsidRPr="005B5B29" w:rsidRDefault="005B5B29" w:rsidP="005B5B29">
      <w:pPr>
        <w:pStyle w:val="ConsNonformat0"/>
        <w:widowControl/>
        <w:jc w:val="center"/>
        <w:outlineLvl w:val="1"/>
        <w:rPr>
          <w:rFonts w:ascii="Times New Roman" w:hAnsi="Times New Roman" w:cs="Times New Roman"/>
          <w:b/>
          <w:sz w:val="24"/>
          <w:szCs w:val="24"/>
        </w:rPr>
      </w:pPr>
      <w:r w:rsidRPr="005B5B29">
        <w:rPr>
          <w:rFonts w:ascii="Times New Roman" w:hAnsi="Times New Roman" w:cs="Times New Roman"/>
          <w:b/>
          <w:sz w:val="24"/>
          <w:szCs w:val="24"/>
        </w:rPr>
        <w:t>8. ОБСТОЯТЕЛЬСТВА НЕПРЕОДОЛИМОЙ СИЛЫ</w:t>
      </w:r>
    </w:p>
    <w:p w:rsidR="005B5B29" w:rsidRPr="005B5B29" w:rsidRDefault="005B5B29" w:rsidP="005B5B29">
      <w:pPr>
        <w:pStyle w:val="ConsNonformat0"/>
        <w:widowControl/>
        <w:ind w:right="-2"/>
        <w:jc w:val="center"/>
        <w:rPr>
          <w:rFonts w:ascii="Times New Roman" w:hAnsi="Times New Roman" w:cs="Times New Roman"/>
          <w:sz w:val="24"/>
          <w:szCs w:val="24"/>
        </w:rPr>
      </w:pPr>
    </w:p>
    <w:p w:rsidR="005B5B29" w:rsidRPr="005B5B29" w:rsidRDefault="005B5B29" w:rsidP="005B5B29">
      <w:pPr>
        <w:pStyle w:val="ConsNonformat0"/>
        <w:widowControl/>
        <w:ind w:right="-2" w:firstLine="708"/>
        <w:jc w:val="both"/>
        <w:rPr>
          <w:rFonts w:ascii="Times New Roman" w:hAnsi="Times New Roman" w:cs="Times New Roman"/>
          <w:sz w:val="24"/>
          <w:szCs w:val="24"/>
        </w:rPr>
      </w:pPr>
      <w:r w:rsidRPr="005B5B29">
        <w:rPr>
          <w:rFonts w:ascii="Times New Roman" w:hAnsi="Times New Roman" w:cs="Times New Roman"/>
          <w:sz w:val="24"/>
          <w:szCs w:val="24"/>
        </w:rPr>
        <w:t xml:space="preserve">8.1. </w:t>
      </w:r>
      <w:proofErr w:type="gramStart"/>
      <w:r w:rsidRPr="005B5B29">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r w:rsidRPr="005B5B29">
        <w:rPr>
          <w:rFonts w:ascii="Times New Roman" w:hAnsi="Times New Roman" w:cs="Times New Roman"/>
          <w:sz w:val="24"/>
          <w:szCs w:val="24"/>
        </w:rPr>
        <w:t>.</w:t>
      </w:r>
    </w:p>
    <w:p w:rsidR="005B5B29" w:rsidRPr="005B5B29" w:rsidRDefault="005B5B29" w:rsidP="005B5B29">
      <w:pPr>
        <w:pStyle w:val="ConsNonformat0"/>
        <w:widowControl/>
        <w:ind w:right="-2" w:firstLine="708"/>
        <w:jc w:val="both"/>
        <w:rPr>
          <w:rFonts w:ascii="Times New Roman" w:hAnsi="Times New Roman" w:cs="Times New Roman"/>
          <w:sz w:val="24"/>
          <w:szCs w:val="24"/>
        </w:rPr>
      </w:pPr>
      <w:r w:rsidRPr="005B5B29">
        <w:rPr>
          <w:rFonts w:ascii="Times New Roman" w:hAnsi="Times New Roman" w:cs="Times New Roman"/>
          <w:sz w:val="24"/>
          <w:szCs w:val="24"/>
        </w:rPr>
        <w:t>8.2.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B5B29" w:rsidRPr="005B5B29" w:rsidRDefault="005B5B29" w:rsidP="005B5B29">
      <w:pPr>
        <w:pStyle w:val="ConsNonformat0"/>
        <w:widowControl/>
        <w:ind w:right="-2" w:firstLine="708"/>
        <w:jc w:val="both"/>
        <w:rPr>
          <w:rFonts w:ascii="Times New Roman" w:hAnsi="Times New Roman" w:cs="Times New Roman"/>
          <w:sz w:val="24"/>
          <w:szCs w:val="24"/>
        </w:rPr>
      </w:pPr>
      <w:r w:rsidRPr="005B5B29">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5B5B29" w:rsidRPr="005B5B29" w:rsidRDefault="005B5B29" w:rsidP="005B5B29">
      <w:pPr>
        <w:ind w:right="-2" w:firstLine="709"/>
        <w:jc w:val="both"/>
        <w:rPr>
          <w:color w:val="000000"/>
        </w:rPr>
      </w:pPr>
      <w:r w:rsidRPr="005B5B29">
        <w:rPr>
          <w:color w:val="000000"/>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5B5B29" w:rsidRPr="005B5B29" w:rsidRDefault="005B5B29" w:rsidP="005B5B29">
      <w:pPr>
        <w:pStyle w:val="ConsNonformat0"/>
        <w:widowControl/>
        <w:ind w:right="-2" w:firstLine="708"/>
        <w:jc w:val="both"/>
        <w:rPr>
          <w:rFonts w:ascii="Times New Roman" w:hAnsi="Times New Roman" w:cs="Times New Roman"/>
          <w:sz w:val="24"/>
          <w:szCs w:val="24"/>
        </w:rPr>
      </w:pPr>
      <w:r w:rsidRPr="005B5B29">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5B5B29" w:rsidRPr="005B5B29" w:rsidRDefault="005B5B29" w:rsidP="005B5B29">
      <w:pPr>
        <w:pStyle w:val="ConsNonformat0"/>
        <w:widowControl/>
        <w:ind w:right="-2" w:firstLine="708"/>
        <w:jc w:val="both"/>
        <w:rPr>
          <w:rFonts w:ascii="Times New Roman" w:hAnsi="Times New Roman" w:cs="Times New Roman"/>
          <w:sz w:val="24"/>
          <w:szCs w:val="24"/>
        </w:rPr>
      </w:pPr>
    </w:p>
    <w:p w:rsidR="005B5B29" w:rsidRPr="005B5B29" w:rsidRDefault="005B5B29" w:rsidP="005B5B29">
      <w:pPr>
        <w:pStyle w:val="affc"/>
        <w:rPr>
          <w:rFonts w:ascii="Times New Roman" w:hAnsi="Times New Roman"/>
        </w:rPr>
      </w:pPr>
    </w:p>
    <w:p w:rsidR="005B5B29" w:rsidRPr="005B5B29" w:rsidRDefault="005B5B29" w:rsidP="005B5B29">
      <w:pPr>
        <w:pStyle w:val="ConsNormal"/>
        <w:widowControl/>
        <w:jc w:val="center"/>
        <w:outlineLvl w:val="1"/>
        <w:rPr>
          <w:rFonts w:ascii="Times New Roman" w:hAnsi="Times New Roman" w:cs="Times New Roman"/>
          <w:b/>
          <w:sz w:val="24"/>
          <w:szCs w:val="24"/>
        </w:rPr>
      </w:pPr>
      <w:r w:rsidRPr="005B5B29">
        <w:rPr>
          <w:rFonts w:ascii="Times New Roman" w:hAnsi="Times New Roman" w:cs="Times New Roman"/>
          <w:b/>
          <w:sz w:val="24"/>
          <w:szCs w:val="24"/>
        </w:rPr>
        <w:t>9. ПОРЯДОК РАЗРЕШЕНИЯ СПОРОВ</w:t>
      </w:r>
    </w:p>
    <w:p w:rsidR="005B5B29" w:rsidRPr="005B5B29" w:rsidRDefault="005B5B29" w:rsidP="005B5B29">
      <w:pPr>
        <w:pStyle w:val="affc"/>
        <w:rPr>
          <w:rFonts w:ascii="Times New Roman" w:hAnsi="Times New Roman"/>
        </w:rPr>
      </w:pPr>
    </w:p>
    <w:p w:rsidR="005B5B29" w:rsidRPr="005B5B29" w:rsidRDefault="005B5B29" w:rsidP="005B5B29">
      <w:pPr>
        <w:pStyle w:val="ConsNonformat0"/>
        <w:widowControl/>
        <w:ind w:right="-2" w:firstLine="708"/>
        <w:jc w:val="both"/>
        <w:rPr>
          <w:rFonts w:ascii="Times New Roman" w:hAnsi="Times New Roman" w:cs="Times New Roman"/>
          <w:sz w:val="24"/>
          <w:szCs w:val="24"/>
        </w:rPr>
      </w:pPr>
      <w:r w:rsidRPr="005B5B29">
        <w:rPr>
          <w:rFonts w:ascii="Times New Roman" w:hAnsi="Times New Roman" w:cs="Times New Roman"/>
          <w:sz w:val="24"/>
          <w:szCs w:val="24"/>
        </w:rPr>
        <w:t>9.1.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5B5B29" w:rsidRPr="005B5B29" w:rsidRDefault="005B5B29" w:rsidP="005B5B29">
      <w:pPr>
        <w:pStyle w:val="ConsNonformat0"/>
        <w:widowControl/>
        <w:ind w:right="-2" w:firstLine="708"/>
        <w:jc w:val="both"/>
        <w:rPr>
          <w:rFonts w:ascii="Times New Roman" w:hAnsi="Times New Roman" w:cs="Times New Roman"/>
          <w:sz w:val="24"/>
          <w:szCs w:val="24"/>
        </w:rPr>
      </w:pPr>
      <w:r w:rsidRPr="005B5B29">
        <w:rPr>
          <w:rFonts w:ascii="Times New Roman" w:hAnsi="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sidRPr="005B5B29">
        <w:rPr>
          <w:rFonts w:ascii="Times New Roman" w:hAnsi="Times New Roman" w:cs="Times New Roman"/>
          <w:sz w:val="24"/>
          <w:szCs w:val="24"/>
        </w:rPr>
        <w:t>с даты получения</w:t>
      </w:r>
      <w:proofErr w:type="gramEnd"/>
      <w:r w:rsidRPr="005B5B29">
        <w:rPr>
          <w:rFonts w:ascii="Times New Roman" w:hAnsi="Times New Roman" w:cs="Times New Roman"/>
          <w:sz w:val="24"/>
          <w:szCs w:val="24"/>
        </w:rPr>
        <w:t xml:space="preserve"> претензии.</w:t>
      </w:r>
    </w:p>
    <w:p w:rsidR="005B5B29" w:rsidRPr="005B5B29" w:rsidRDefault="005B5B29" w:rsidP="005B5B29">
      <w:pPr>
        <w:ind w:right="-2"/>
        <w:jc w:val="both"/>
        <w:rPr>
          <w:b/>
        </w:rPr>
      </w:pPr>
      <w:r w:rsidRPr="005B5B29">
        <w:t xml:space="preserve">         </w:t>
      </w:r>
      <w:r w:rsidRPr="005B5B29">
        <w:tab/>
        <w:t>9</w:t>
      </w:r>
      <w:r w:rsidRPr="005B5B29">
        <w:rPr>
          <w:color w:val="000000"/>
        </w:rPr>
        <w:t>.3. В случае</w:t>
      </w:r>
      <w:proofErr w:type="gramStart"/>
      <w:r w:rsidRPr="005B5B29">
        <w:rPr>
          <w:color w:val="000000"/>
        </w:rPr>
        <w:t>,</w:t>
      </w:r>
      <w:proofErr w:type="gramEnd"/>
      <w:r w:rsidRPr="005B5B29">
        <w:rPr>
          <w:color w:val="000000"/>
        </w:rPr>
        <w:t xml:space="preserve"> если споры не урегулированы Сторонами  в  претензионном  порядке, то они передаются заинтересованной Стороной в Арбитражный суд по месту проведения планового вида ремонта грузового вагона.</w:t>
      </w:r>
    </w:p>
    <w:p w:rsidR="005B5B29" w:rsidRPr="005B5B29" w:rsidRDefault="005B5B29" w:rsidP="005B5B29">
      <w:pPr>
        <w:ind w:right="-2"/>
        <w:jc w:val="both"/>
        <w:rPr>
          <w:b/>
        </w:rPr>
      </w:pPr>
    </w:p>
    <w:p w:rsidR="005B5B29" w:rsidRPr="005B5B29" w:rsidRDefault="005B5B29" w:rsidP="005B5B29">
      <w:pPr>
        <w:jc w:val="center"/>
        <w:outlineLvl w:val="1"/>
        <w:rPr>
          <w:b/>
        </w:rPr>
      </w:pPr>
      <w:r w:rsidRPr="005B5B29">
        <w:rPr>
          <w:b/>
        </w:rPr>
        <w:t>10. СРОК ДЕЙСТВИЯ ДОГОВОРА</w:t>
      </w:r>
    </w:p>
    <w:p w:rsidR="005B5B29" w:rsidRPr="005B5B29" w:rsidRDefault="005B5B29" w:rsidP="005B5B29">
      <w:pPr>
        <w:ind w:right="-2"/>
        <w:jc w:val="center"/>
        <w:rPr>
          <w:b/>
        </w:rPr>
      </w:pPr>
    </w:p>
    <w:p w:rsidR="005B5B29" w:rsidRPr="005B5B29" w:rsidRDefault="005B5B29" w:rsidP="005B5B29">
      <w:pPr>
        <w:pStyle w:val="ConsNonformat0"/>
        <w:widowControl/>
        <w:ind w:right="-2" w:firstLine="708"/>
        <w:jc w:val="both"/>
        <w:rPr>
          <w:rFonts w:ascii="Times New Roman" w:hAnsi="Times New Roman" w:cs="Times New Roman"/>
          <w:sz w:val="24"/>
          <w:szCs w:val="24"/>
        </w:rPr>
      </w:pPr>
      <w:r w:rsidRPr="005B5B29">
        <w:rPr>
          <w:rFonts w:ascii="Times New Roman" w:hAnsi="Times New Roman" w:cs="Times New Roman"/>
          <w:sz w:val="24"/>
          <w:szCs w:val="24"/>
        </w:rPr>
        <w:t>10.1  Настоящий Договор вступает в силу с момента подписания его обеими Сторонами и действует до 31 декабря 2020 года или до полного выполнения обязатель</w:t>
      </w:r>
      <w:proofErr w:type="gramStart"/>
      <w:r w:rsidRPr="005B5B29">
        <w:rPr>
          <w:rFonts w:ascii="Times New Roman" w:hAnsi="Times New Roman" w:cs="Times New Roman"/>
          <w:sz w:val="24"/>
          <w:szCs w:val="24"/>
        </w:rPr>
        <w:t>ств Ст</w:t>
      </w:r>
      <w:proofErr w:type="gramEnd"/>
      <w:r w:rsidRPr="005B5B29">
        <w:rPr>
          <w:rFonts w:ascii="Times New Roman" w:hAnsi="Times New Roman" w:cs="Times New Roman"/>
          <w:sz w:val="24"/>
          <w:szCs w:val="24"/>
        </w:rPr>
        <w:t>орон, а в части гарантийных обязательств – до истечения срока гарантии.</w:t>
      </w:r>
    </w:p>
    <w:p w:rsidR="005B5B29" w:rsidRPr="005B5B29" w:rsidRDefault="005B5B29" w:rsidP="005B5B29">
      <w:pPr>
        <w:ind w:right="-2" w:firstLine="709"/>
        <w:jc w:val="both"/>
      </w:pPr>
    </w:p>
    <w:p w:rsidR="005B5B29" w:rsidRPr="005B5B29" w:rsidRDefault="005B5B29" w:rsidP="005B5B29">
      <w:pPr>
        <w:ind w:right="-2" w:firstLine="709"/>
        <w:jc w:val="both"/>
        <w:rPr>
          <w:b/>
        </w:rPr>
      </w:pPr>
    </w:p>
    <w:p w:rsidR="005B5B29" w:rsidRPr="005B5B29" w:rsidRDefault="005B5B29" w:rsidP="005B5B29">
      <w:pPr>
        <w:pStyle w:val="ConsNonformat0"/>
        <w:widowControl/>
        <w:ind w:firstLine="539"/>
        <w:jc w:val="center"/>
        <w:outlineLvl w:val="1"/>
        <w:rPr>
          <w:rFonts w:ascii="Times New Roman" w:hAnsi="Times New Roman" w:cs="Times New Roman"/>
          <w:b/>
          <w:sz w:val="24"/>
          <w:szCs w:val="24"/>
        </w:rPr>
      </w:pPr>
      <w:r w:rsidRPr="005B5B29">
        <w:rPr>
          <w:rFonts w:ascii="Times New Roman" w:hAnsi="Times New Roman" w:cs="Times New Roman"/>
          <w:b/>
          <w:sz w:val="24"/>
          <w:szCs w:val="24"/>
        </w:rPr>
        <w:t>11. ПОРЯДОК ВНЕСЕНИЯ ИЗМЕНЕНИЙ, ДОПОЛНЕНИЙ</w:t>
      </w:r>
    </w:p>
    <w:p w:rsidR="005B5B29" w:rsidRPr="005B5B29" w:rsidRDefault="005B5B29" w:rsidP="005B5B29">
      <w:pPr>
        <w:pStyle w:val="ConsNonformat0"/>
        <w:widowControl/>
        <w:ind w:right="-2"/>
        <w:jc w:val="center"/>
        <w:rPr>
          <w:rFonts w:ascii="Times New Roman" w:hAnsi="Times New Roman" w:cs="Times New Roman"/>
          <w:b/>
          <w:sz w:val="24"/>
          <w:szCs w:val="24"/>
        </w:rPr>
      </w:pPr>
      <w:r w:rsidRPr="005B5B29">
        <w:rPr>
          <w:rFonts w:ascii="Times New Roman" w:hAnsi="Times New Roman" w:cs="Times New Roman"/>
          <w:b/>
          <w:sz w:val="24"/>
          <w:szCs w:val="24"/>
        </w:rPr>
        <w:t xml:space="preserve">В ДОГОВОР И ЕГО РАСТОРЖЕНИЯ </w:t>
      </w:r>
    </w:p>
    <w:p w:rsidR="005B5B29" w:rsidRPr="005B5B29" w:rsidRDefault="005B5B29" w:rsidP="005B5B29">
      <w:pPr>
        <w:pStyle w:val="ConsNonformat0"/>
        <w:widowControl/>
        <w:ind w:right="-2" w:firstLine="540"/>
        <w:jc w:val="center"/>
        <w:rPr>
          <w:rFonts w:ascii="Times New Roman" w:hAnsi="Times New Roman" w:cs="Times New Roman"/>
          <w:sz w:val="24"/>
          <w:szCs w:val="24"/>
        </w:rPr>
      </w:pPr>
    </w:p>
    <w:p w:rsidR="005B5B29" w:rsidRPr="005B5B29" w:rsidRDefault="005B5B29" w:rsidP="005B5B29">
      <w:pPr>
        <w:pStyle w:val="ConsNonformat0"/>
        <w:widowControl/>
        <w:ind w:right="-2" w:firstLine="709"/>
        <w:jc w:val="both"/>
        <w:rPr>
          <w:rFonts w:ascii="Times New Roman" w:hAnsi="Times New Roman" w:cs="Times New Roman"/>
          <w:sz w:val="24"/>
          <w:szCs w:val="24"/>
        </w:rPr>
      </w:pPr>
      <w:r w:rsidRPr="005B5B29">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5B5B29" w:rsidRPr="005B5B29" w:rsidRDefault="005B5B29" w:rsidP="005B5B29">
      <w:pPr>
        <w:pStyle w:val="ConsNonformat0"/>
        <w:widowControl/>
        <w:ind w:right="-2" w:firstLine="709"/>
        <w:jc w:val="both"/>
        <w:rPr>
          <w:rFonts w:ascii="Times New Roman" w:hAnsi="Times New Roman" w:cs="Times New Roman"/>
          <w:sz w:val="24"/>
          <w:szCs w:val="24"/>
        </w:rPr>
      </w:pPr>
      <w:r w:rsidRPr="005B5B29">
        <w:rPr>
          <w:rFonts w:ascii="Times New Roman" w:hAnsi="Times New Roman" w:cs="Times New Roman"/>
          <w:sz w:val="24"/>
          <w:szCs w:val="24"/>
        </w:rPr>
        <w:t xml:space="preserve">11.2. Настоящий Договор </w:t>
      </w:r>
      <w:proofErr w:type="gramStart"/>
      <w:r w:rsidRPr="005B5B29">
        <w:rPr>
          <w:rFonts w:ascii="Times New Roman" w:hAnsi="Times New Roman" w:cs="Times New Roman"/>
          <w:sz w:val="24"/>
          <w:szCs w:val="24"/>
        </w:rPr>
        <w:t>может быть досрочно расторгнут</w:t>
      </w:r>
      <w:proofErr w:type="gramEnd"/>
      <w:r w:rsidRPr="005B5B29">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При этом Заказчик и Подрядчик вправе расторгнуть настоящий Договор в одностороннем порядке.</w:t>
      </w:r>
    </w:p>
    <w:p w:rsidR="005B5B29" w:rsidRPr="005B5B29" w:rsidRDefault="005B5B29" w:rsidP="005B5B29">
      <w:pPr>
        <w:pStyle w:val="ConsNonformat0"/>
        <w:widowControl/>
        <w:ind w:right="-2" w:firstLine="709"/>
        <w:jc w:val="both"/>
        <w:rPr>
          <w:rFonts w:ascii="Times New Roman" w:hAnsi="Times New Roman" w:cs="Times New Roman"/>
          <w:sz w:val="24"/>
          <w:szCs w:val="24"/>
        </w:rPr>
      </w:pPr>
      <w:r w:rsidRPr="005B5B29">
        <w:rPr>
          <w:rFonts w:ascii="Times New Roman" w:hAnsi="Times New Roman" w:cs="Times New Roman"/>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предполагаемой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 В этом случае Стороны подписывают акт сверки расчетов</w:t>
      </w:r>
      <w:r w:rsidRPr="005B5B29">
        <w:rPr>
          <w:rFonts w:ascii="Times New Roman" w:hAnsi="Times New Roman" w:cs="Times New Roman"/>
          <w:sz w:val="28"/>
          <w:szCs w:val="28"/>
        </w:rPr>
        <w:t xml:space="preserve"> </w:t>
      </w:r>
      <w:r w:rsidRPr="005B5B29">
        <w:rPr>
          <w:rFonts w:ascii="Times New Roman" w:hAnsi="Times New Roman" w:cs="Times New Roman"/>
          <w:sz w:val="24"/>
          <w:szCs w:val="24"/>
        </w:rPr>
        <w:t>и проводят взаимные расчеты.</w:t>
      </w:r>
    </w:p>
    <w:p w:rsidR="005B5B29" w:rsidRPr="005B5B29" w:rsidRDefault="005B5B29" w:rsidP="005B5B29">
      <w:pPr>
        <w:pStyle w:val="ConsNonformat0"/>
        <w:widowControl/>
        <w:ind w:right="-2" w:firstLine="540"/>
        <w:jc w:val="both"/>
        <w:rPr>
          <w:rFonts w:ascii="Times New Roman" w:hAnsi="Times New Roman" w:cs="Times New Roman"/>
          <w:sz w:val="24"/>
          <w:szCs w:val="24"/>
        </w:rPr>
      </w:pPr>
    </w:p>
    <w:p w:rsidR="005B5B29" w:rsidRPr="005B5B29" w:rsidRDefault="005B5B29" w:rsidP="005B5B29">
      <w:pPr>
        <w:pStyle w:val="ConsNonformat0"/>
        <w:widowControl/>
        <w:jc w:val="center"/>
        <w:outlineLvl w:val="1"/>
        <w:rPr>
          <w:rFonts w:ascii="Times New Roman" w:hAnsi="Times New Roman" w:cs="Times New Roman"/>
          <w:b/>
          <w:sz w:val="24"/>
          <w:szCs w:val="24"/>
        </w:rPr>
      </w:pPr>
      <w:r w:rsidRPr="005B5B29">
        <w:rPr>
          <w:rFonts w:ascii="Times New Roman" w:hAnsi="Times New Roman" w:cs="Times New Roman"/>
          <w:b/>
          <w:sz w:val="24"/>
          <w:szCs w:val="24"/>
        </w:rPr>
        <w:t>12. ПРОЧИЕ УСЛОВИЯ</w:t>
      </w:r>
    </w:p>
    <w:p w:rsidR="005B5B29" w:rsidRPr="005B5B29" w:rsidRDefault="005B5B29" w:rsidP="005B5B29">
      <w:pPr>
        <w:pStyle w:val="ConsNonformat0"/>
        <w:widowControl/>
        <w:ind w:right="-2"/>
        <w:jc w:val="center"/>
        <w:rPr>
          <w:rFonts w:ascii="Times New Roman" w:hAnsi="Times New Roman" w:cs="Times New Roman"/>
          <w:sz w:val="24"/>
          <w:szCs w:val="24"/>
        </w:rPr>
      </w:pPr>
    </w:p>
    <w:p w:rsidR="005B5B29" w:rsidRPr="005B5B29" w:rsidRDefault="005B5B29" w:rsidP="005B5B29">
      <w:pPr>
        <w:pStyle w:val="ConsNonformat0"/>
        <w:widowControl/>
        <w:ind w:right="-2" w:firstLine="709"/>
        <w:jc w:val="both"/>
        <w:rPr>
          <w:rFonts w:ascii="Times New Roman" w:hAnsi="Times New Roman" w:cs="Times New Roman"/>
          <w:sz w:val="24"/>
          <w:szCs w:val="24"/>
        </w:rPr>
      </w:pPr>
      <w:r w:rsidRPr="005B5B29">
        <w:rPr>
          <w:rFonts w:ascii="Times New Roman" w:hAnsi="Times New Roman" w:cs="Times New Roman"/>
          <w:sz w:val="24"/>
          <w:szCs w:val="24"/>
        </w:rPr>
        <w:t xml:space="preserve">12.1. Право собственности на детали и узлы собственности Подрядчика переходит к Заказчику </w:t>
      </w:r>
      <w:proofErr w:type="gramStart"/>
      <w:r w:rsidRPr="005B5B29">
        <w:rPr>
          <w:rFonts w:ascii="Times New Roman" w:hAnsi="Times New Roman" w:cs="Times New Roman"/>
          <w:sz w:val="24"/>
          <w:szCs w:val="24"/>
        </w:rPr>
        <w:t>с даты подписания</w:t>
      </w:r>
      <w:proofErr w:type="gramEnd"/>
      <w:r w:rsidRPr="005B5B29">
        <w:rPr>
          <w:rFonts w:ascii="Times New Roman" w:hAnsi="Times New Roman" w:cs="Times New Roman"/>
          <w:sz w:val="24"/>
          <w:szCs w:val="24"/>
        </w:rPr>
        <w:t xml:space="preserve"> Сторонами акта о выполненных работах (оказанных услугах).</w:t>
      </w:r>
    </w:p>
    <w:p w:rsidR="005B5B29" w:rsidRPr="005B5B29" w:rsidRDefault="005B5B29" w:rsidP="005B5B29">
      <w:pPr>
        <w:pStyle w:val="ConsNonformat0"/>
        <w:widowControl/>
        <w:ind w:right="-2" w:firstLine="709"/>
        <w:jc w:val="both"/>
        <w:rPr>
          <w:rFonts w:ascii="Times New Roman" w:hAnsi="Times New Roman" w:cs="Times New Roman"/>
          <w:sz w:val="24"/>
          <w:szCs w:val="24"/>
        </w:rPr>
      </w:pPr>
      <w:r w:rsidRPr="005B5B29">
        <w:rPr>
          <w:rFonts w:ascii="Times New Roman" w:hAnsi="Times New Roman" w:cs="Times New Roman"/>
          <w:sz w:val="24"/>
          <w:szCs w:val="24"/>
        </w:rPr>
        <w:t>12.2. Настоящий Договор составлен в двух экземплярах, имеющих одинаковую силу, по одному экземпляру для каждой из Сторон.</w:t>
      </w:r>
    </w:p>
    <w:p w:rsidR="005B5B29" w:rsidRPr="005B5B29" w:rsidRDefault="005B5B29" w:rsidP="005B5B29">
      <w:pPr>
        <w:pStyle w:val="ConsNonformat0"/>
        <w:widowControl/>
        <w:ind w:right="-2" w:firstLine="709"/>
        <w:jc w:val="both"/>
        <w:rPr>
          <w:rFonts w:ascii="Times New Roman" w:hAnsi="Times New Roman" w:cs="Times New Roman"/>
          <w:sz w:val="24"/>
          <w:szCs w:val="24"/>
        </w:rPr>
      </w:pPr>
      <w:r w:rsidRPr="005B5B29">
        <w:rPr>
          <w:rFonts w:ascii="Times New Roman" w:hAnsi="Times New Roman" w:cs="Times New Roman"/>
          <w:sz w:val="24"/>
          <w:szCs w:val="24"/>
        </w:rPr>
        <w:t>12.3.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5B5B29" w:rsidRPr="005B5B29" w:rsidRDefault="005B5B29" w:rsidP="005B5B29">
      <w:pPr>
        <w:pStyle w:val="ConsNonformat0"/>
        <w:widowControl/>
        <w:ind w:right="-2" w:firstLine="709"/>
        <w:jc w:val="both"/>
        <w:rPr>
          <w:rFonts w:ascii="Times New Roman" w:hAnsi="Times New Roman" w:cs="Times New Roman"/>
          <w:sz w:val="24"/>
          <w:szCs w:val="24"/>
        </w:rPr>
      </w:pPr>
      <w:r w:rsidRPr="005B5B29">
        <w:rPr>
          <w:rFonts w:ascii="Times New Roman" w:hAnsi="Times New Roman" w:cs="Times New Roman"/>
          <w:sz w:val="24"/>
          <w:szCs w:val="24"/>
        </w:rPr>
        <w:t xml:space="preserve">12.4. В случае изменения у </w:t>
      </w:r>
      <w:proofErr w:type="gramStart"/>
      <w:r w:rsidRPr="005B5B29">
        <w:rPr>
          <w:rFonts w:ascii="Times New Roman" w:hAnsi="Times New Roman" w:cs="Times New Roman"/>
          <w:sz w:val="24"/>
          <w:szCs w:val="24"/>
        </w:rPr>
        <w:t>какой-либо</w:t>
      </w:r>
      <w:proofErr w:type="gramEnd"/>
      <w:r w:rsidRPr="005B5B29">
        <w:rPr>
          <w:rFonts w:ascii="Times New Roman" w:hAnsi="Times New Roman" w:cs="Times New Roman"/>
          <w:sz w:val="24"/>
          <w:szCs w:val="24"/>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5B5B29" w:rsidRPr="005B5B29" w:rsidRDefault="005B5B29" w:rsidP="005B5B29">
      <w:pPr>
        <w:pStyle w:val="ConsNonformat0"/>
        <w:widowControl/>
        <w:ind w:right="-2" w:firstLine="709"/>
        <w:jc w:val="both"/>
        <w:rPr>
          <w:rFonts w:ascii="Times New Roman" w:hAnsi="Times New Roman" w:cs="Times New Roman"/>
          <w:sz w:val="24"/>
          <w:szCs w:val="24"/>
        </w:rPr>
      </w:pPr>
      <w:r w:rsidRPr="005B5B29">
        <w:rPr>
          <w:rFonts w:ascii="Times New Roman" w:eastAsia="Calibri" w:hAnsi="Times New Roman" w:cs="Times New Roman"/>
          <w:sz w:val="24"/>
          <w:szCs w:val="24"/>
        </w:rPr>
        <w:t>12.5. Во всём, что не предусмотрено Договором, Стороны руководствуются законодательством Российской Федерации.</w:t>
      </w:r>
    </w:p>
    <w:p w:rsidR="005B5B29" w:rsidRPr="005B5B29" w:rsidRDefault="005B5B29" w:rsidP="005B5B29">
      <w:pPr>
        <w:pStyle w:val="ConsNonformat0"/>
        <w:widowControl/>
        <w:ind w:right="-2" w:firstLine="709"/>
        <w:jc w:val="both"/>
        <w:rPr>
          <w:rFonts w:ascii="Times New Roman" w:hAnsi="Times New Roman" w:cs="Times New Roman"/>
          <w:sz w:val="24"/>
          <w:szCs w:val="24"/>
        </w:rPr>
      </w:pPr>
      <w:r w:rsidRPr="005B5B29">
        <w:rPr>
          <w:rFonts w:ascii="Times New Roman" w:hAnsi="Times New Roman" w:cs="Times New Roman"/>
          <w:sz w:val="24"/>
          <w:szCs w:val="24"/>
        </w:rPr>
        <w:t>12.5. Все приложения к настоящему Договору являются его неотъемлемыми частями.</w:t>
      </w:r>
    </w:p>
    <w:p w:rsidR="005B5B29" w:rsidRPr="005B5B29" w:rsidRDefault="005B5B29" w:rsidP="005B5B29">
      <w:pPr>
        <w:pStyle w:val="ConsNonformat0"/>
        <w:widowControl/>
        <w:ind w:right="-2" w:firstLine="709"/>
        <w:jc w:val="both"/>
        <w:rPr>
          <w:rFonts w:ascii="Times New Roman" w:hAnsi="Times New Roman" w:cs="Times New Roman"/>
          <w:sz w:val="24"/>
          <w:szCs w:val="24"/>
        </w:rPr>
      </w:pPr>
      <w:r w:rsidRPr="005B5B29">
        <w:rPr>
          <w:rFonts w:ascii="Times New Roman" w:hAnsi="Times New Roman" w:cs="Times New Roman"/>
          <w:sz w:val="24"/>
          <w:szCs w:val="24"/>
        </w:rPr>
        <w:t>12.6. К настоящему Договору прилагается:</w:t>
      </w:r>
    </w:p>
    <w:p w:rsidR="005B5B29" w:rsidRPr="005B5B29" w:rsidRDefault="005B5B29" w:rsidP="005B5B29">
      <w:pPr>
        <w:autoSpaceDE w:val="0"/>
        <w:adjustRightInd w:val="0"/>
        <w:ind w:firstLine="709"/>
        <w:jc w:val="both"/>
      </w:pPr>
      <w:r w:rsidRPr="005B5B29">
        <w:t xml:space="preserve">12.6.1. Перечень и реквизиты вагонных ремонтных депо Подрядчика </w:t>
      </w:r>
      <w:hyperlink r:id="rId33" w:history="1">
        <w:r w:rsidRPr="005B5B29">
          <w:t>(Приложение № 1)</w:t>
        </w:r>
      </w:hyperlink>
      <w:r w:rsidRPr="005B5B29">
        <w:t>;</w:t>
      </w:r>
    </w:p>
    <w:p w:rsidR="005B5B29" w:rsidRPr="005B5B29" w:rsidRDefault="005B5B29" w:rsidP="005B5B29">
      <w:pPr>
        <w:autoSpaceDE w:val="0"/>
        <w:adjustRightInd w:val="0"/>
        <w:ind w:firstLine="709"/>
        <w:jc w:val="both"/>
      </w:pPr>
      <w:r w:rsidRPr="005B5B29">
        <w:t xml:space="preserve">12.6.2. </w:t>
      </w:r>
      <w:r w:rsidRPr="005B5B29">
        <w:rPr>
          <w:rStyle w:val="ConsNonformat"/>
          <w:rFonts w:ascii="Times New Roman" w:hAnsi="Times New Roman" w:cs="Times New Roman"/>
        </w:rPr>
        <w:t xml:space="preserve">Прейскурант цен на работы, выполняемые при текущем </w:t>
      </w:r>
      <w:proofErr w:type="spellStart"/>
      <w:r w:rsidRPr="005B5B29">
        <w:rPr>
          <w:rStyle w:val="ConsNonformat"/>
          <w:rFonts w:ascii="Times New Roman" w:hAnsi="Times New Roman" w:cs="Times New Roman"/>
        </w:rPr>
        <w:t>отцепочном</w:t>
      </w:r>
      <w:proofErr w:type="spellEnd"/>
      <w:r w:rsidRPr="005B5B29">
        <w:rPr>
          <w:rStyle w:val="ConsNonformat"/>
          <w:rFonts w:ascii="Times New Roman" w:hAnsi="Times New Roman" w:cs="Times New Roman"/>
        </w:rPr>
        <w:t xml:space="preserve"> ремонте грузовых вагонов (Приложение № 2);</w:t>
      </w:r>
    </w:p>
    <w:p w:rsidR="005B5B29" w:rsidRPr="005B5B29" w:rsidRDefault="005B5B29" w:rsidP="005B5B29">
      <w:pPr>
        <w:autoSpaceDE w:val="0"/>
        <w:adjustRightInd w:val="0"/>
        <w:ind w:firstLine="709"/>
        <w:jc w:val="both"/>
      </w:pPr>
      <w:r w:rsidRPr="005B5B29">
        <w:t xml:space="preserve">12.6.3. Форма Расчетно-дефектной  ведомости </w:t>
      </w:r>
      <w:hyperlink r:id="rId34" w:history="1">
        <w:r w:rsidRPr="005B5B29">
          <w:t>(Приложение № 3)</w:t>
        </w:r>
      </w:hyperlink>
      <w:r w:rsidRPr="005B5B29">
        <w:t>;</w:t>
      </w:r>
    </w:p>
    <w:p w:rsidR="005B5B29" w:rsidRPr="005B5B29" w:rsidRDefault="005B5B29" w:rsidP="005B5B29">
      <w:pPr>
        <w:autoSpaceDE w:val="0"/>
        <w:adjustRightInd w:val="0"/>
        <w:ind w:firstLine="709"/>
        <w:jc w:val="both"/>
      </w:pPr>
      <w:r w:rsidRPr="005B5B29">
        <w:t xml:space="preserve">12.6.4. Цена сбора за подачу 1 вагона с железнодорожных путей общего пользования на </w:t>
      </w:r>
      <w:proofErr w:type="spellStart"/>
      <w:r w:rsidRPr="005B5B29">
        <w:t>тракционные</w:t>
      </w:r>
      <w:proofErr w:type="spellEnd"/>
      <w:r w:rsidRPr="005B5B29">
        <w:t xml:space="preserve"> пути Депо Подрядчика и уборку 1 вагона с </w:t>
      </w:r>
      <w:proofErr w:type="spellStart"/>
      <w:r w:rsidRPr="005B5B29">
        <w:t>тракционных</w:t>
      </w:r>
      <w:proofErr w:type="spellEnd"/>
      <w:r w:rsidRPr="005B5B29">
        <w:t xml:space="preserve"> путей Депо Подрядчика на железнодорожные пути общего пользования (Приложение № 4);</w:t>
      </w:r>
    </w:p>
    <w:p w:rsidR="005B5B29" w:rsidRPr="005B5B29" w:rsidRDefault="005B5B29" w:rsidP="005B5B29">
      <w:pPr>
        <w:autoSpaceDE w:val="0"/>
        <w:adjustRightInd w:val="0"/>
        <w:ind w:firstLine="709"/>
        <w:jc w:val="both"/>
        <w:rPr>
          <w:rStyle w:val="ConsNonformat"/>
          <w:rFonts w:ascii="Times New Roman" w:hAnsi="Times New Roman" w:cs="Times New Roman"/>
        </w:rPr>
      </w:pPr>
      <w:r w:rsidRPr="005B5B29">
        <w:t xml:space="preserve">12.6.5. </w:t>
      </w:r>
      <w:r w:rsidRPr="005B5B29">
        <w:rPr>
          <w:rStyle w:val="ConsNonformat"/>
          <w:rFonts w:ascii="Times New Roman" w:hAnsi="Times New Roman" w:cs="Times New Roman"/>
        </w:rPr>
        <w:t xml:space="preserve">Протокол согласования цены на хранение и погрузку (выгрузку) узлов, деталей,  колесных пар и металлолома </w:t>
      </w:r>
      <w:hyperlink r:id="rId35" w:history="1">
        <w:r w:rsidRPr="005B5B29">
          <w:rPr>
            <w:rStyle w:val="ConsNonformat"/>
            <w:rFonts w:ascii="Times New Roman" w:hAnsi="Times New Roman" w:cs="Times New Roman"/>
          </w:rPr>
          <w:t>(Приложение № 5)</w:t>
        </w:r>
      </w:hyperlink>
      <w:r w:rsidRPr="005B5B29">
        <w:rPr>
          <w:rStyle w:val="ConsNonformat"/>
          <w:rFonts w:ascii="Times New Roman" w:hAnsi="Times New Roman" w:cs="Times New Roman"/>
        </w:rPr>
        <w:t>;</w:t>
      </w:r>
    </w:p>
    <w:p w:rsidR="005B5B29" w:rsidRPr="005B5B29" w:rsidRDefault="005B5B29" w:rsidP="005B5B29">
      <w:pPr>
        <w:autoSpaceDE w:val="0"/>
        <w:adjustRightInd w:val="0"/>
        <w:ind w:firstLine="709"/>
        <w:jc w:val="both"/>
      </w:pPr>
      <w:r w:rsidRPr="005B5B29">
        <w:t>12.6.6. Расчет стоимости работ по погрузке (выгрузке) (Приложение № 6);</w:t>
      </w:r>
    </w:p>
    <w:p w:rsidR="005B5B29" w:rsidRPr="005B5B29" w:rsidRDefault="005B5B29" w:rsidP="005B5B29">
      <w:pPr>
        <w:autoSpaceDE w:val="0"/>
        <w:adjustRightInd w:val="0"/>
        <w:ind w:firstLine="709"/>
        <w:jc w:val="both"/>
      </w:pPr>
      <w:r w:rsidRPr="005B5B29">
        <w:t>12.6.7. Расчет за услуги по хранению узлов, деталей, колесных пар и металлолома</w:t>
      </w:r>
      <w:r w:rsidRPr="005B5B29">
        <w:rPr>
          <w:bCs/>
        </w:rPr>
        <w:t xml:space="preserve"> </w:t>
      </w:r>
      <w:r w:rsidRPr="005B5B29">
        <w:t xml:space="preserve"> (Приложение № 7);</w:t>
      </w:r>
    </w:p>
    <w:p w:rsidR="005B5B29" w:rsidRPr="005B5B29" w:rsidRDefault="005B5B29" w:rsidP="005B5B29">
      <w:pPr>
        <w:autoSpaceDE w:val="0"/>
        <w:adjustRightInd w:val="0"/>
        <w:ind w:firstLine="709"/>
        <w:jc w:val="both"/>
      </w:pPr>
      <w:r w:rsidRPr="005B5B29">
        <w:t xml:space="preserve">12.6.8. Форма акта о выполненных работах (оказанных услугах) </w:t>
      </w:r>
      <w:hyperlink r:id="rId36" w:history="1">
        <w:r w:rsidRPr="005B5B29">
          <w:t>(Приложение № 8)</w:t>
        </w:r>
      </w:hyperlink>
      <w:r w:rsidRPr="005B5B29">
        <w:t>;</w:t>
      </w:r>
    </w:p>
    <w:p w:rsidR="005B5B29" w:rsidRPr="005B5B29" w:rsidRDefault="005B5B29" w:rsidP="005B5B29">
      <w:pPr>
        <w:autoSpaceDE w:val="0"/>
        <w:adjustRightInd w:val="0"/>
        <w:ind w:firstLine="709"/>
        <w:jc w:val="both"/>
      </w:pPr>
      <w:r w:rsidRPr="005B5B29">
        <w:t xml:space="preserve">12.6.9. Расчетный вес деталей грузового вагона, применяемый для расчета стоимости услуг по погрузке (выгрузке) и хранению </w:t>
      </w:r>
      <w:hyperlink r:id="rId37" w:history="1">
        <w:r w:rsidRPr="005B5B29">
          <w:t>(Приложение № 9)</w:t>
        </w:r>
      </w:hyperlink>
      <w:r w:rsidRPr="005B5B29">
        <w:t>;</w:t>
      </w:r>
    </w:p>
    <w:p w:rsidR="005B5B29" w:rsidRPr="005B5B29" w:rsidRDefault="005B5B29" w:rsidP="005B5B29">
      <w:pPr>
        <w:ind w:firstLine="709"/>
        <w:jc w:val="both"/>
        <w:rPr>
          <w:spacing w:val="-4"/>
        </w:rPr>
      </w:pPr>
      <w:r w:rsidRPr="005B5B29">
        <w:t xml:space="preserve">12.6.10. </w:t>
      </w:r>
      <w:r w:rsidRPr="005B5B29">
        <w:rPr>
          <w:bCs/>
        </w:rPr>
        <w:t xml:space="preserve">Протокол согласования стоимости </w:t>
      </w:r>
      <w:proofErr w:type="spellStart"/>
      <w:r w:rsidRPr="005B5B29">
        <w:rPr>
          <w:bCs/>
        </w:rPr>
        <w:t>ремонтопригодных</w:t>
      </w:r>
      <w:proofErr w:type="spellEnd"/>
      <w:r w:rsidRPr="005B5B29">
        <w:rPr>
          <w:bCs/>
        </w:rPr>
        <w:t xml:space="preserve"> деталей и неремонтопригодных деталей (металлолома), принимаемых на ответственное хранение</w:t>
      </w:r>
      <w:r w:rsidRPr="005B5B29">
        <w:t xml:space="preserve"> (Приложение № 10);</w:t>
      </w:r>
    </w:p>
    <w:p w:rsidR="005B5B29" w:rsidRPr="005B5B29" w:rsidRDefault="005B5B29" w:rsidP="005B5B29">
      <w:pPr>
        <w:autoSpaceDE w:val="0"/>
        <w:adjustRightInd w:val="0"/>
        <w:ind w:firstLine="709"/>
        <w:jc w:val="both"/>
      </w:pPr>
      <w:r w:rsidRPr="005B5B29">
        <w:t>12.6.11. Форма акта выбраковки узлов и деталей грузового вагона, поступившего в ремонт (</w:t>
      </w:r>
      <w:hyperlink r:id="rId38" w:history="1">
        <w:r w:rsidRPr="005B5B29">
          <w:t>Приложение № 11</w:t>
        </w:r>
      </w:hyperlink>
      <w:r w:rsidRPr="005B5B29">
        <w:t>);</w:t>
      </w:r>
    </w:p>
    <w:p w:rsidR="005B5B29" w:rsidRPr="005B5B29" w:rsidRDefault="005B5B29" w:rsidP="005B5B29">
      <w:pPr>
        <w:autoSpaceDE w:val="0"/>
        <w:adjustRightInd w:val="0"/>
        <w:ind w:firstLine="709"/>
        <w:jc w:val="both"/>
      </w:pPr>
      <w:r w:rsidRPr="005B5B29">
        <w:t>12.6.12. Форма акта замены и установки узлов и деталей грузового вагона, поступившего в ремонт (Приложение № 12);</w:t>
      </w:r>
    </w:p>
    <w:p w:rsidR="005B5B29" w:rsidRPr="005B5B29" w:rsidRDefault="005B5B29" w:rsidP="005B5B29">
      <w:pPr>
        <w:ind w:firstLine="709"/>
        <w:jc w:val="both"/>
      </w:pPr>
      <w:r w:rsidRPr="005B5B29">
        <w:t xml:space="preserve">12.6.13. </w:t>
      </w:r>
      <w:proofErr w:type="gramStart"/>
      <w:r w:rsidRPr="005B5B29">
        <w:t>Перечень запасных частей, стоимость которых не учтена в работах по замене забракованных запчастей на новые или бывших в употреблении собственности Подрядчика (Приложение № 13);</w:t>
      </w:r>
      <w:proofErr w:type="gramEnd"/>
    </w:p>
    <w:p w:rsidR="005B5B29" w:rsidRPr="005B5B29" w:rsidRDefault="005B5B29" w:rsidP="005B5B29">
      <w:pPr>
        <w:autoSpaceDE w:val="0"/>
        <w:adjustRightInd w:val="0"/>
        <w:ind w:firstLine="720"/>
        <w:jc w:val="both"/>
      </w:pPr>
      <w:r w:rsidRPr="005B5B29">
        <w:t>12.6.14. Перечень кодов неисправностей, согласно классификатору «Основные неисправности грузовых вагонов (К ЖА 2005 0</w:t>
      </w:r>
      <w:r w:rsidR="005232AB">
        <w:t>5</w:t>
      </w:r>
      <w:r w:rsidRPr="005B5B29">
        <w:t>)», на которые не распространяется гарантийная ответственность (Приложение № 14);</w:t>
      </w:r>
    </w:p>
    <w:p w:rsidR="005B5B29" w:rsidRPr="005B5B29" w:rsidRDefault="005B5B29" w:rsidP="005B5B29">
      <w:pPr>
        <w:autoSpaceDE w:val="0"/>
        <w:adjustRightInd w:val="0"/>
        <w:ind w:firstLine="720"/>
        <w:jc w:val="both"/>
      </w:pPr>
      <w:r w:rsidRPr="005B5B29">
        <w:t>12.6.15. Реквизиты  филиалов ПАО «ТрансКонтейнер» (Приложение № 15).</w:t>
      </w:r>
    </w:p>
    <w:p w:rsidR="005B5B29" w:rsidRPr="005B5B29" w:rsidRDefault="005B5B29" w:rsidP="005B5B29">
      <w:pPr>
        <w:pStyle w:val="affc"/>
        <w:rPr>
          <w:rFonts w:ascii="Times New Roman" w:hAnsi="Times New Roman"/>
        </w:rPr>
      </w:pPr>
    </w:p>
    <w:p w:rsidR="005B5B29" w:rsidRPr="005B5B29" w:rsidRDefault="005B5B29" w:rsidP="005B5B29">
      <w:pPr>
        <w:pStyle w:val="affc"/>
        <w:rPr>
          <w:rFonts w:ascii="Times New Roman" w:hAnsi="Times New Roman"/>
        </w:rPr>
      </w:pPr>
    </w:p>
    <w:p w:rsidR="005B5B29" w:rsidRPr="005B5B29" w:rsidRDefault="005B5B29" w:rsidP="005B5B29">
      <w:pPr>
        <w:pStyle w:val="ConsNormal"/>
        <w:widowControl/>
        <w:jc w:val="center"/>
        <w:outlineLvl w:val="1"/>
        <w:rPr>
          <w:rFonts w:ascii="Times New Roman" w:hAnsi="Times New Roman" w:cs="Times New Roman"/>
          <w:b/>
          <w:sz w:val="24"/>
          <w:szCs w:val="24"/>
        </w:rPr>
      </w:pPr>
      <w:r w:rsidRPr="005B5B29">
        <w:rPr>
          <w:rFonts w:ascii="Times New Roman" w:hAnsi="Times New Roman" w:cs="Times New Roman"/>
          <w:b/>
          <w:sz w:val="24"/>
          <w:szCs w:val="24"/>
        </w:rPr>
        <w:t>13. ЮРИДИЧЕСКИЕ АДРЕСА И ПЛАТЕЖНЫЕ РЕКВИЗИТЫ СТОРОН</w:t>
      </w:r>
    </w:p>
    <w:p w:rsidR="005B5B29" w:rsidRPr="005B5B29" w:rsidRDefault="005B5B29" w:rsidP="005B5B29">
      <w:pPr>
        <w:suppressAutoHyphens w:val="0"/>
        <w:rPr>
          <w:sz w:val="28"/>
          <w:szCs w:val="28"/>
        </w:rPr>
      </w:pPr>
    </w:p>
    <w:p w:rsidR="005B5B29" w:rsidRPr="005B5B29" w:rsidRDefault="005B5B29" w:rsidP="005B5B29">
      <w:pPr>
        <w:jc w:val="center"/>
        <w:rPr>
          <w:b/>
        </w:rPr>
      </w:pPr>
    </w:p>
    <w:p w:rsidR="005B5B29" w:rsidRDefault="005B5B29" w:rsidP="005B5B29">
      <w:pPr>
        <w:spacing w:line="360" w:lineRule="auto"/>
        <w:jc w:val="right"/>
      </w:pPr>
    </w:p>
    <w:p w:rsidR="00C108B9" w:rsidRPr="005B5B29" w:rsidRDefault="00C108B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outlineLvl w:val="1"/>
      </w:pPr>
      <w:r w:rsidRPr="005B5B29">
        <w:t>Приложение № 1</w:t>
      </w:r>
    </w:p>
    <w:p w:rsidR="005B5B29" w:rsidRPr="005B5B29" w:rsidRDefault="005B5B29" w:rsidP="005B5B29">
      <w:pPr>
        <w:spacing w:line="360" w:lineRule="auto"/>
        <w:jc w:val="right"/>
        <w:rPr>
          <w:sz w:val="28"/>
          <w:szCs w:val="28"/>
        </w:rPr>
      </w:pPr>
      <w:r w:rsidRPr="005B5B29">
        <w:rPr>
          <w:sz w:val="28"/>
          <w:szCs w:val="28"/>
        </w:rPr>
        <w:t>к договору № _____ от «___» __________ 201 г.</w:t>
      </w:r>
    </w:p>
    <w:p w:rsidR="005B5B29" w:rsidRPr="005B5B29" w:rsidRDefault="005B5B29" w:rsidP="005B5B29">
      <w:pPr>
        <w:tabs>
          <w:tab w:val="left" w:pos="6060"/>
          <w:tab w:val="left" w:pos="9900"/>
        </w:tabs>
        <w:rPr>
          <w:b/>
          <w:sz w:val="28"/>
          <w:szCs w:val="28"/>
        </w:rPr>
      </w:pPr>
    </w:p>
    <w:p w:rsidR="005B5B29" w:rsidRPr="005B5B29" w:rsidRDefault="005B5B29" w:rsidP="005B5B29">
      <w:pPr>
        <w:jc w:val="center"/>
        <w:outlineLvl w:val="2"/>
        <w:rPr>
          <w:b/>
          <w:sz w:val="28"/>
          <w:szCs w:val="28"/>
        </w:rPr>
      </w:pPr>
      <w:r w:rsidRPr="005B5B29">
        <w:rPr>
          <w:b/>
          <w:sz w:val="28"/>
          <w:szCs w:val="28"/>
        </w:rPr>
        <w:t>Перечень и реквизиты вагонных ремонтных депо Подрядчика</w:t>
      </w:r>
    </w:p>
    <w:p w:rsidR="005B5B29" w:rsidRPr="005B5B29" w:rsidRDefault="005B5B29" w:rsidP="005B5B29">
      <w:pPr>
        <w:jc w:val="center"/>
        <w:rPr>
          <w:b/>
          <w:sz w:val="28"/>
          <w:szCs w:val="28"/>
        </w:rPr>
      </w:pPr>
    </w:p>
    <w:p w:rsidR="005B5B29" w:rsidRPr="005B5B29" w:rsidRDefault="005B5B29" w:rsidP="005B5B29">
      <w:pPr>
        <w:jc w:val="center"/>
        <w:rPr>
          <w:b/>
          <w:sz w:val="28"/>
          <w:szCs w:val="28"/>
        </w:rPr>
      </w:pPr>
    </w:p>
    <w:p w:rsidR="005B5B29" w:rsidRPr="005B5B29" w:rsidRDefault="005B5B29" w:rsidP="005B5B29">
      <w:pPr>
        <w:spacing w:line="276" w:lineRule="auto"/>
        <w:rPr>
          <w:rFonts w:eastAsia="Calibri"/>
          <w:sz w:val="28"/>
          <w:szCs w:val="28"/>
          <w:lang w:eastAsia="en-US"/>
        </w:rPr>
      </w:pPr>
    </w:p>
    <w:p w:rsidR="005B5B29" w:rsidRPr="005B5B29" w:rsidRDefault="005B5B29" w:rsidP="005B5B29">
      <w:pPr>
        <w:tabs>
          <w:tab w:val="left" w:pos="6060"/>
          <w:tab w:val="left" w:pos="9900"/>
        </w:tabs>
        <w:rPr>
          <w:b/>
          <w:sz w:val="28"/>
          <w:szCs w:val="28"/>
        </w:rPr>
      </w:pPr>
    </w:p>
    <w:tbl>
      <w:tblPr>
        <w:tblW w:w="10260" w:type="dxa"/>
        <w:jc w:val="center"/>
        <w:tblInd w:w="-432" w:type="dxa"/>
        <w:tblLook w:val="0000" w:firstRow="0" w:lastRow="0" w:firstColumn="0" w:lastColumn="0" w:noHBand="0" w:noVBand="0"/>
      </w:tblPr>
      <w:tblGrid>
        <w:gridCol w:w="5210"/>
        <w:gridCol w:w="5050"/>
      </w:tblGrid>
      <w:tr w:rsidR="005B5B29" w:rsidRPr="005B5B29" w:rsidTr="00C6764D">
        <w:trPr>
          <w:jc w:val="center"/>
        </w:trPr>
        <w:tc>
          <w:tcPr>
            <w:tcW w:w="5210" w:type="dxa"/>
          </w:tcPr>
          <w:p w:rsidR="005B5B29" w:rsidRPr="005B5B29" w:rsidRDefault="005B5B29" w:rsidP="00C6764D">
            <w:pPr>
              <w:pStyle w:val="37"/>
              <w:jc w:val="center"/>
              <w:rPr>
                <w:sz w:val="28"/>
                <w:szCs w:val="28"/>
                <w:lang w:eastAsia="ru-RU"/>
              </w:rPr>
            </w:pPr>
            <w:r w:rsidRPr="005B5B29">
              <w:rPr>
                <w:b/>
                <w:bCs/>
                <w:sz w:val="28"/>
                <w:szCs w:val="28"/>
                <w:lang w:eastAsia="ru-RU"/>
              </w:rPr>
              <w:t>От Подрядчика</w:t>
            </w:r>
          </w:p>
        </w:tc>
        <w:tc>
          <w:tcPr>
            <w:tcW w:w="5050" w:type="dxa"/>
          </w:tcPr>
          <w:p w:rsidR="005B5B29" w:rsidRPr="005B5B29" w:rsidRDefault="005B5B29" w:rsidP="00C6764D">
            <w:pPr>
              <w:pStyle w:val="37"/>
              <w:jc w:val="center"/>
              <w:rPr>
                <w:sz w:val="28"/>
                <w:szCs w:val="28"/>
                <w:lang w:eastAsia="ru-RU"/>
              </w:rPr>
            </w:pPr>
            <w:r w:rsidRPr="005B5B29">
              <w:rPr>
                <w:b/>
                <w:bCs/>
                <w:sz w:val="28"/>
                <w:szCs w:val="28"/>
                <w:lang w:eastAsia="ru-RU"/>
              </w:rPr>
              <w:t>От Заказчика</w:t>
            </w:r>
          </w:p>
        </w:tc>
      </w:tr>
      <w:tr w:rsidR="005B5B29" w:rsidRPr="005B5B29" w:rsidTr="00C6764D">
        <w:trPr>
          <w:jc w:val="center"/>
        </w:trPr>
        <w:tc>
          <w:tcPr>
            <w:tcW w:w="5210" w:type="dxa"/>
          </w:tcPr>
          <w:p w:rsidR="005B5B29" w:rsidRPr="005B5B29" w:rsidRDefault="005B5B29" w:rsidP="00C6764D">
            <w:pPr>
              <w:pStyle w:val="ConsTitle"/>
              <w:jc w:val="center"/>
              <w:rPr>
                <w:rFonts w:ascii="Times New Roman" w:hAnsi="Times New Roman" w:cs="Times New Roman"/>
                <w:bCs w:val="0"/>
                <w:sz w:val="28"/>
                <w:szCs w:val="28"/>
              </w:rPr>
            </w:pPr>
          </w:p>
          <w:p w:rsidR="005B5B29" w:rsidRPr="005B5B29" w:rsidRDefault="005B5B29" w:rsidP="00C6764D">
            <w:pPr>
              <w:pStyle w:val="ConsTitle"/>
              <w:jc w:val="center"/>
              <w:rPr>
                <w:rFonts w:ascii="Times New Roman" w:hAnsi="Times New Roman" w:cs="Times New Roman"/>
                <w:bCs w:val="0"/>
                <w:sz w:val="28"/>
                <w:szCs w:val="28"/>
              </w:rPr>
            </w:pPr>
          </w:p>
          <w:p w:rsidR="005B5B29" w:rsidRPr="005B5B29" w:rsidRDefault="005B5B29" w:rsidP="00C6764D">
            <w:pPr>
              <w:pStyle w:val="ConsTitle"/>
              <w:jc w:val="center"/>
              <w:rPr>
                <w:rFonts w:ascii="Times New Roman" w:hAnsi="Times New Roman" w:cs="Times New Roman"/>
                <w:bCs w:val="0"/>
                <w:sz w:val="28"/>
                <w:szCs w:val="28"/>
              </w:rPr>
            </w:pPr>
            <w:r w:rsidRPr="005B5B29">
              <w:rPr>
                <w:rFonts w:ascii="Times New Roman" w:hAnsi="Times New Roman" w:cs="Times New Roman"/>
                <w:b w:val="0"/>
                <w:bCs w:val="0"/>
                <w:sz w:val="28"/>
                <w:szCs w:val="28"/>
              </w:rPr>
              <w:t>_______________</w:t>
            </w:r>
            <w:r w:rsidRPr="005B5B29">
              <w:rPr>
                <w:rFonts w:ascii="Times New Roman" w:hAnsi="Times New Roman" w:cs="Times New Roman"/>
                <w:bCs w:val="0"/>
                <w:sz w:val="28"/>
                <w:szCs w:val="28"/>
              </w:rPr>
              <w:t xml:space="preserve"> </w:t>
            </w:r>
          </w:p>
        </w:tc>
        <w:tc>
          <w:tcPr>
            <w:tcW w:w="5050" w:type="dxa"/>
          </w:tcPr>
          <w:p w:rsidR="005B5B29" w:rsidRPr="005B5B29" w:rsidRDefault="005B5B29" w:rsidP="00C6764D">
            <w:pPr>
              <w:pStyle w:val="37"/>
              <w:jc w:val="center"/>
              <w:rPr>
                <w:b/>
                <w:bCs/>
                <w:sz w:val="28"/>
                <w:szCs w:val="28"/>
                <w:lang w:eastAsia="ru-RU"/>
              </w:rPr>
            </w:pPr>
          </w:p>
          <w:p w:rsidR="005B5B29" w:rsidRPr="005B5B29" w:rsidRDefault="005B5B29" w:rsidP="00C6764D">
            <w:pPr>
              <w:pStyle w:val="37"/>
              <w:jc w:val="center"/>
              <w:rPr>
                <w:b/>
                <w:bCs/>
                <w:sz w:val="28"/>
                <w:szCs w:val="28"/>
                <w:lang w:eastAsia="ru-RU"/>
              </w:rPr>
            </w:pPr>
          </w:p>
          <w:p w:rsidR="005B5B29" w:rsidRPr="005B5B29" w:rsidRDefault="005B5B29" w:rsidP="00C6764D">
            <w:pPr>
              <w:pStyle w:val="37"/>
              <w:jc w:val="center"/>
              <w:rPr>
                <w:bCs/>
                <w:sz w:val="28"/>
                <w:szCs w:val="28"/>
                <w:lang w:eastAsia="ru-RU"/>
              </w:rPr>
            </w:pPr>
            <w:r w:rsidRPr="005B5B29">
              <w:rPr>
                <w:bCs/>
                <w:sz w:val="28"/>
                <w:szCs w:val="28"/>
                <w:lang w:eastAsia="ru-RU"/>
              </w:rPr>
              <w:t>_______________</w:t>
            </w:r>
          </w:p>
        </w:tc>
      </w:tr>
    </w:tbl>
    <w:p w:rsidR="005B5B29" w:rsidRPr="005B5B29" w:rsidRDefault="005B5B29" w:rsidP="005B5B29">
      <w:pPr>
        <w:sectPr w:rsidR="005B5B29" w:rsidRPr="005B5B29" w:rsidSect="00C6764D">
          <w:pgSz w:w="11906" w:h="16838"/>
          <w:pgMar w:top="1134" w:right="567" w:bottom="1134" w:left="993" w:header="709" w:footer="709" w:gutter="0"/>
          <w:cols w:space="708"/>
          <w:docGrid w:linePitch="360"/>
        </w:sectPr>
      </w:pPr>
    </w:p>
    <w:p w:rsidR="005B5B29" w:rsidRPr="005B5B29" w:rsidRDefault="005B5B29" w:rsidP="005B5B29">
      <w:pPr>
        <w:spacing w:line="360" w:lineRule="auto"/>
        <w:jc w:val="right"/>
        <w:outlineLvl w:val="1"/>
      </w:pPr>
      <w:r w:rsidRPr="005B5B29">
        <w:t>Приложение № 2</w:t>
      </w:r>
    </w:p>
    <w:p w:rsidR="005B5B29" w:rsidRPr="005B5B29" w:rsidRDefault="005B5B29" w:rsidP="005B5B29">
      <w:pPr>
        <w:spacing w:line="360" w:lineRule="auto"/>
        <w:jc w:val="right"/>
        <w:rPr>
          <w:sz w:val="28"/>
          <w:szCs w:val="28"/>
        </w:rPr>
      </w:pPr>
      <w:r w:rsidRPr="005B5B29">
        <w:rPr>
          <w:sz w:val="28"/>
          <w:szCs w:val="28"/>
        </w:rPr>
        <w:t>к договору № _____ от «___» __________ 201 г.</w:t>
      </w:r>
    </w:p>
    <w:p w:rsidR="005B5B29" w:rsidRPr="005B5B29" w:rsidRDefault="005B5B29" w:rsidP="005B5B29">
      <w:pPr>
        <w:spacing w:line="360" w:lineRule="auto"/>
        <w:jc w:val="right"/>
        <w:rPr>
          <w:sz w:val="28"/>
          <w:szCs w:val="28"/>
        </w:rPr>
      </w:pPr>
    </w:p>
    <w:p w:rsidR="005B5B29" w:rsidRPr="005B5B29" w:rsidRDefault="005B5B29" w:rsidP="005B5B29">
      <w:pPr>
        <w:spacing w:line="360" w:lineRule="auto"/>
        <w:jc w:val="right"/>
        <w:rPr>
          <w:sz w:val="28"/>
          <w:szCs w:val="28"/>
        </w:rPr>
      </w:pPr>
    </w:p>
    <w:p w:rsidR="005B5B29" w:rsidRPr="005B5B29" w:rsidRDefault="005B5B29" w:rsidP="005B5B29">
      <w:pPr>
        <w:spacing w:line="360" w:lineRule="auto"/>
        <w:jc w:val="center"/>
        <w:outlineLvl w:val="2"/>
        <w:rPr>
          <w:b/>
          <w:sz w:val="28"/>
          <w:szCs w:val="28"/>
        </w:rPr>
      </w:pPr>
      <w:r w:rsidRPr="005B5B29">
        <w:rPr>
          <w:b/>
          <w:sz w:val="28"/>
          <w:szCs w:val="28"/>
        </w:rPr>
        <w:t xml:space="preserve">Прейскурант цен на работы, выполняемые при текущем </w:t>
      </w:r>
      <w:proofErr w:type="spellStart"/>
      <w:r w:rsidRPr="005B5B29">
        <w:rPr>
          <w:b/>
          <w:sz w:val="28"/>
          <w:szCs w:val="28"/>
        </w:rPr>
        <w:t>отцепочном</w:t>
      </w:r>
      <w:proofErr w:type="spellEnd"/>
      <w:r w:rsidRPr="005B5B29">
        <w:rPr>
          <w:b/>
          <w:sz w:val="28"/>
          <w:szCs w:val="28"/>
        </w:rPr>
        <w:t xml:space="preserve"> ремонте вагонов.</w:t>
      </w:r>
    </w:p>
    <w:tbl>
      <w:tblPr>
        <w:tblW w:w="5000" w:type="pct"/>
        <w:tblLook w:val="04A0" w:firstRow="1" w:lastRow="0" w:firstColumn="1" w:lastColumn="0" w:noHBand="0" w:noVBand="1"/>
      </w:tblPr>
      <w:tblGrid>
        <w:gridCol w:w="715"/>
        <w:gridCol w:w="2829"/>
        <w:gridCol w:w="429"/>
        <w:gridCol w:w="423"/>
        <w:gridCol w:w="602"/>
        <w:gridCol w:w="430"/>
        <w:gridCol w:w="430"/>
        <w:gridCol w:w="430"/>
        <w:gridCol w:w="424"/>
        <w:gridCol w:w="424"/>
        <w:gridCol w:w="430"/>
        <w:gridCol w:w="430"/>
        <w:gridCol w:w="424"/>
        <w:gridCol w:w="430"/>
        <w:gridCol w:w="432"/>
        <w:gridCol w:w="432"/>
        <w:gridCol w:w="423"/>
      </w:tblGrid>
      <w:tr w:rsidR="00C108B9" w:rsidRPr="00C108B9" w:rsidTr="00C108B9">
        <w:trPr>
          <w:trHeight w:val="315"/>
        </w:trPr>
        <w:tc>
          <w:tcPr>
            <w:tcW w:w="353" w:type="pct"/>
            <w:vMerge w:val="restart"/>
            <w:tcBorders>
              <w:top w:val="single" w:sz="4" w:space="0" w:color="auto"/>
              <w:left w:val="single" w:sz="4" w:space="0" w:color="auto"/>
              <w:bottom w:val="nil"/>
              <w:right w:val="single" w:sz="4" w:space="0" w:color="auto"/>
            </w:tcBorders>
            <w:shd w:val="clear" w:color="000000" w:fill="FFFFFF"/>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работы</w:t>
            </w:r>
          </w:p>
        </w:tc>
        <w:tc>
          <w:tcPr>
            <w:tcW w:w="1396" w:type="pct"/>
            <w:vMerge w:val="restart"/>
            <w:tcBorders>
              <w:top w:val="single" w:sz="4" w:space="0" w:color="auto"/>
              <w:left w:val="single" w:sz="4" w:space="0" w:color="auto"/>
              <w:bottom w:val="nil"/>
              <w:right w:val="single" w:sz="4" w:space="0" w:color="auto"/>
            </w:tcBorders>
            <w:shd w:val="clear" w:color="000000" w:fill="FFFFFF"/>
            <w:hideMark/>
          </w:tcPr>
          <w:p w:rsidR="00C108B9" w:rsidRPr="00C108B9" w:rsidRDefault="00C108B9" w:rsidP="00C108B9">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Работа</w:t>
            </w:r>
          </w:p>
        </w:tc>
        <w:tc>
          <w:tcPr>
            <w:tcW w:w="3251" w:type="pct"/>
            <w:gridSpan w:val="15"/>
            <w:tcBorders>
              <w:top w:val="single" w:sz="4" w:space="0" w:color="auto"/>
              <w:left w:val="nil"/>
              <w:bottom w:val="single" w:sz="4" w:space="0" w:color="auto"/>
              <w:right w:val="nil"/>
            </w:tcBorders>
            <w:shd w:val="clear" w:color="000000" w:fill="FFFFFF"/>
            <w:vAlign w:val="bottom"/>
            <w:hideMark/>
          </w:tcPr>
          <w:p w:rsidR="00C108B9" w:rsidRPr="00C108B9" w:rsidRDefault="00C108B9" w:rsidP="00C108B9">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Цена без НДС, руб.</w:t>
            </w:r>
          </w:p>
        </w:tc>
      </w:tr>
      <w:tr w:rsidR="001570D7" w:rsidRPr="00C108B9" w:rsidTr="00C108B9">
        <w:trPr>
          <w:trHeight w:val="1575"/>
        </w:trPr>
        <w:tc>
          <w:tcPr>
            <w:tcW w:w="353" w:type="pct"/>
            <w:vMerge/>
            <w:tcBorders>
              <w:top w:val="single" w:sz="4" w:space="0" w:color="auto"/>
              <w:left w:val="single" w:sz="4" w:space="0" w:color="auto"/>
              <w:bottom w:val="nil"/>
              <w:right w:val="single" w:sz="4" w:space="0" w:color="auto"/>
            </w:tcBorders>
            <w:vAlign w:val="center"/>
            <w:hideMark/>
          </w:tcPr>
          <w:p w:rsidR="00C108B9" w:rsidRPr="00C108B9" w:rsidRDefault="00C108B9" w:rsidP="00C108B9">
            <w:pPr>
              <w:suppressAutoHyphens w:val="0"/>
              <w:rPr>
                <w:rFonts w:asciiTheme="minorHAnsi" w:hAnsiTheme="minorHAnsi" w:cs="Arial"/>
                <w:sz w:val="16"/>
                <w:szCs w:val="16"/>
                <w:lang w:eastAsia="ru-RU"/>
              </w:rPr>
            </w:pPr>
          </w:p>
        </w:tc>
        <w:tc>
          <w:tcPr>
            <w:tcW w:w="1396" w:type="pct"/>
            <w:vMerge/>
            <w:tcBorders>
              <w:top w:val="single" w:sz="4" w:space="0" w:color="auto"/>
              <w:left w:val="single" w:sz="4" w:space="0" w:color="auto"/>
              <w:bottom w:val="nil"/>
              <w:right w:val="single" w:sz="4" w:space="0" w:color="auto"/>
            </w:tcBorders>
            <w:vAlign w:val="center"/>
            <w:hideMark/>
          </w:tcPr>
          <w:p w:rsidR="00C108B9" w:rsidRPr="00C108B9" w:rsidRDefault="00C108B9" w:rsidP="00C108B9">
            <w:pPr>
              <w:suppressAutoHyphens w:val="0"/>
              <w:rPr>
                <w:rFonts w:asciiTheme="minorHAnsi" w:hAnsiTheme="minorHAnsi" w:cs="Arial"/>
                <w:b/>
                <w:bCs/>
                <w:sz w:val="16"/>
                <w:szCs w:val="16"/>
                <w:lang w:eastAsia="ru-RU"/>
              </w:rPr>
            </w:pPr>
          </w:p>
        </w:tc>
        <w:tc>
          <w:tcPr>
            <w:tcW w:w="212" w:type="pct"/>
            <w:vMerge w:val="restart"/>
            <w:tcBorders>
              <w:top w:val="nil"/>
              <w:left w:val="single" w:sz="4" w:space="0" w:color="auto"/>
              <w:bottom w:val="nil"/>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Октябрьской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09"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Московской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97"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Горьковской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12"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Северной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1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Северо-Кавказской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1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Юго-Восточной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09"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Приволжской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09"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Куйбышевской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1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Свердловской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1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Южно-Уральской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09"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Западно-Сибирской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1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Красноярской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13"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Восточно-Сибирской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13"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Забайкальской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c>
          <w:tcPr>
            <w:tcW w:w="210"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proofErr w:type="spellStart"/>
            <w:r w:rsidRPr="00C108B9">
              <w:rPr>
                <w:rFonts w:asciiTheme="minorHAnsi" w:hAnsiTheme="minorHAnsi" w:cs="Arial"/>
                <w:b/>
                <w:bCs/>
                <w:sz w:val="16"/>
                <w:szCs w:val="16"/>
                <w:lang w:eastAsia="ru-RU"/>
              </w:rPr>
              <w:t>ВЧДр</w:t>
            </w:r>
            <w:proofErr w:type="spellEnd"/>
            <w:r w:rsidRPr="00C108B9">
              <w:rPr>
                <w:rFonts w:asciiTheme="minorHAnsi" w:hAnsiTheme="minorHAnsi" w:cs="Arial"/>
                <w:b/>
                <w:bCs/>
                <w:sz w:val="16"/>
                <w:szCs w:val="16"/>
                <w:lang w:eastAsia="ru-RU"/>
              </w:rPr>
              <w:t xml:space="preserve"> территориально расположенные на Дальневосточной </w:t>
            </w:r>
            <w:proofErr w:type="spellStart"/>
            <w:r w:rsidRPr="00C108B9">
              <w:rPr>
                <w:rFonts w:asciiTheme="minorHAnsi" w:hAnsiTheme="minorHAnsi" w:cs="Arial"/>
                <w:b/>
                <w:bCs/>
                <w:sz w:val="16"/>
                <w:szCs w:val="16"/>
                <w:lang w:eastAsia="ru-RU"/>
              </w:rPr>
              <w:t>ж.д</w:t>
            </w:r>
            <w:proofErr w:type="spellEnd"/>
            <w:r w:rsidRPr="00C108B9">
              <w:rPr>
                <w:rFonts w:asciiTheme="minorHAnsi" w:hAnsiTheme="minorHAnsi" w:cs="Arial"/>
                <w:b/>
                <w:bCs/>
                <w:sz w:val="16"/>
                <w:szCs w:val="16"/>
                <w:lang w:eastAsia="ru-RU"/>
              </w:rPr>
              <w:t>.</w:t>
            </w:r>
          </w:p>
        </w:tc>
      </w:tr>
      <w:tr w:rsidR="00C108B9" w:rsidRPr="00C108B9" w:rsidTr="00C108B9">
        <w:trPr>
          <w:trHeight w:val="1290"/>
        </w:trPr>
        <w:tc>
          <w:tcPr>
            <w:tcW w:w="353" w:type="pct"/>
            <w:vMerge/>
            <w:tcBorders>
              <w:top w:val="single" w:sz="4" w:space="0" w:color="auto"/>
              <w:left w:val="single" w:sz="4" w:space="0" w:color="auto"/>
              <w:bottom w:val="nil"/>
              <w:right w:val="single" w:sz="4" w:space="0" w:color="auto"/>
            </w:tcBorders>
            <w:vAlign w:val="center"/>
            <w:hideMark/>
          </w:tcPr>
          <w:p w:rsidR="00C108B9" w:rsidRPr="00C108B9" w:rsidRDefault="00C108B9" w:rsidP="00C108B9">
            <w:pPr>
              <w:suppressAutoHyphens w:val="0"/>
              <w:rPr>
                <w:rFonts w:asciiTheme="minorHAnsi" w:hAnsiTheme="minorHAnsi" w:cs="Arial"/>
                <w:sz w:val="16"/>
                <w:szCs w:val="16"/>
                <w:lang w:eastAsia="ru-RU"/>
              </w:rPr>
            </w:pPr>
          </w:p>
        </w:tc>
        <w:tc>
          <w:tcPr>
            <w:tcW w:w="1396" w:type="pct"/>
            <w:vMerge/>
            <w:tcBorders>
              <w:top w:val="single" w:sz="4" w:space="0" w:color="auto"/>
              <w:left w:val="single" w:sz="4" w:space="0" w:color="auto"/>
              <w:bottom w:val="nil"/>
              <w:right w:val="single" w:sz="4" w:space="0" w:color="auto"/>
            </w:tcBorders>
            <w:vAlign w:val="center"/>
            <w:hideMark/>
          </w:tcPr>
          <w:p w:rsidR="00C108B9" w:rsidRPr="00C108B9" w:rsidRDefault="00C108B9" w:rsidP="00C108B9">
            <w:pPr>
              <w:suppressAutoHyphens w:val="0"/>
              <w:rPr>
                <w:rFonts w:asciiTheme="minorHAnsi" w:hAnsiTheme="minorHAnsi" w:cs="Arial"/>
                <w:b/>
                <w:bCs/>
                <w:sz w:val="16"/>
                <w:szCs w:val="16"/>
                <w:lang w:eastAsia="ru-RU"/>
              </w:rPr>
            </w:pPr>
          </w:p>
        </w:tc>
        <w:tc>
          <w:tcPr>
            <w:tcW w:w="212" w:type="pct"/>
            <w:vMerge/>
            <w:tcBorders>
              <w:top w:val="nil"/>
              <w:left w:val="single" w:sz="4" w:space="0" w:color="auto"/>
              <w:bottom w:val="nil"/>
              <w:right w:val="single" w:sz="4" w:space="0" w:color="auto"/>
            </w:tcBorders>
            <w:vAlign w:val="center"/>
            <w:hideMark/>
          </w:tcPr>
          <w:p w:rsidR="00C108B9" w:rsidRPr="00C108B9" w:rsidRDefault="00C108B9" w:rsidP="00C108B9">
            <w:pPr>
              <w:suppressAutoHyphens w:val="0"/>
              <w:rPr>
                <w:rFonts w:asciiTheme="minorHAnsi" w:hAnsiTheme="minorHAnsi" w:cs="Arial"/>
                <w:b/>
                <w:bCs/>
                <w:sz w:val="16"/>
                <w:szCs w:val="16"/>
                <w:lang w:eastAsia="ru-RU"/>
              </w:rPr>
            </w:pPr>
          </w:p>
        </w:tc>
        <w:tc>
          <w:tcPr>
            <w:tcW w:w="209" w:type="pct"/>
            <w:vMerge/>
            <w:tcBorders>
              <w:top w:val="nil"/>
              <w:left w:val="single" w:sz="4" w:space="0" w:color="auto"/>
              <w:bottom w:val="single" w:sz="4" w:space="0" w:color="auto"/>
              <w:right w:val="single" w:sz="4" w:space="0" w:color="auto"/>
            </w:tcBorders>
            <w:vAlign w:val="center"/>
            <w:hideMark/>
          </w:tcPr>
          <w:p w:rsidR="00C108B9" w:rsidRPr="00C108B9" w:rsidRDefault="00C108B9" w:rsidP="00C108B9">
            <w:pPr>
              <w:suppressAutoHyphens w:val="0"/>
              <w:rPr>
                <w:rFonts w:asciiTheme="minorHAnsi" w:hAnsiTheme="minorHAnsi" w:cs="Arial"/>
                <w:b/>
                <w:bCs/>
                <w:sz w:val="16"/>
                <w:szCs w:val="16"/>
                <w:lang w:eastAsia="ru-RU"/>
              </w:rPr>
            </w:pPr>
          </w:p>
        </w:tc>
        <w:tc>
          <w:tcPr>
            <w:tcW w:w="297" w:type="pct"/>
            <w:vMerge/>
            <w:tcBorders>
              <w:top w:val="nil"/>
              <w:left w:val="single" w:sz="4" w:space="0" w:color="auto"/>
              <w:bottom w:val="single" w:sz="4" w:space="0" w:color="auto"/>
              <w:right w:val="single" w:sz="4" w:space="0" w:color="auto"/>
            </w:tcBorders>
            <w:vAlign w:val="center"/>
            <w:hideMark/>
          </w:tcPr>
          <w:p w:rsidR="00C108B9" w:rsidRPr="00C108B9" w:rsidRDefault="00C108B9" w:rsidP="00C108B9">
            <w:pPr>
              <w:suppressAutoHyphens w:val="0"/>
              <w:rPr>
                <w:rFonts w:asciiTheme="minorHAnsi" w:hAnsiTheme="minorHAnsi" w:cs="Arial"/>
                <w:b/>
                <w:bCs/>
                <w:sz w:val="16"/>
                <w:szCs w:val="16"/>
                <w:lang w:eastAsia="ru-RU"/>
              </w:rPr>
            </w:pPr>
          </w:p>
        </w:tc>
        <w:tc>
          <w:tcPr>
            <w:tcW w:w="212" w:type="pct"/>
            <w:vMerge/>
            <w:tcBorders>
              <w:top w:val="nil"/>
              <w:left w:val="single" w:sz="4" w:space="0" w:color="auto"/>
              <w:bottom w:val="single" w:sz="4" w:space="0" w:color="000000"/>
              <w:right w:val="single" w:sz="4" w:space="0" w:color="auto"/>
            </w:tcBorders>
            <w:vAlign w:val="center"/>
            <w:hideMark/>
          </w:tcPr>
          <w:p w:rsidR="00C108B9" w:rsidRPr="00C108B9" w:rsidRDefault="00C108B9" w:rsidP="00C108B9">
            <w:pPr>
              <w:suppressAutoHyphens w:val="0"/>
              <w:rPr>
                <w:rFonts w:asciiTheme="minorHAnsi" w:hAnsiTheme="minorHAnsi" w:cs="Arial"/>
                <w:b/>
                <w:bCs/>
                <w:sz w:val="16"/>
                <w:szCs w:val="16"/>
                <w:lang w:eastAsia="ru-RU"/>
              </w:rPr>
            </w:pPr>
          </w:p>
        </w:tc>
        <w:tc>
          <w:tcPr>
            <w:tcW w:w="212" w:type="pct"/>
            <w:vMerge/>
            <w:tcBorders>
              <w:top w:val="nil"/>
              <w:left w:val="single" w:sz="4" w:space="0" w:color="auto"/>
              <w:bottom w:val="single" w:sz="4" w:space="0" w:color="auto"/>
              <w:right w:val="single" w:sz="4" w:space="0" w:color="auto"/>
            </w:tcBorders>
            <w:vAlign w:val="center"/>
            <w:hideMark/>
          </w:tcPr>
          <w:p w:rsidR="00C108B9" w:rsidRPr="00C108B9" w:rsidRDefault="00C108B9" w:rsidP="00C108B9">
            <w:pPr>
              <w:suppressAutoHyphens w:val="0"/>
              <w:rPr>
                <w:rFonts w:asciiTheme="minorHAnsi" w:hAnsiTheme="minorHAnsi" w:cs="Arial"/>
                <w:b/>
                <w:bCs/>
                <w:sz w:val="16"/>
                <w:szCs w:val="16"/>
                <w:lang w:eastAsia="ru-RU"/>
              </w:rPr>
            </w:pPr>
          </w:p>
        </w:tc>
        <w:tc>
          <w:tcPr>
            <w:tcW w:w="212" w:type="pct"/>
            <w:vMerge/>
            <w:tcBorders>
              <w:top w:val="nil"/>
              <w:left w:val="single" w:sz="4" w:space="0" w:color="auto"/>
              <w:bottom w:val="single" w:sz="4" w:space="0" w:color="auto"/>
              <w:right w:val="single" w:sz="4" w:space="0" w:color="auto"/>
            </w:tcBorders>
            <w:vAlign w:val="center"/>
            <w:hideMark/>
          </w:tcPr>
          <w:p w:rsidR="00C108B9" w:rsidRPr="00C108B9" w:rsidRDefault="00C108B9" w:rsidP="00C108B9">
            <w:pPr>
              <w:suppressAutoHyphens w:val="0"/>
              <w:rPr>
                <w:rFonts w:asciiTheme="minorHAnsi" w:hAnsiTheme="minorHAnsi" w:cs="Arial"/>
                <w:b/>
                <w:bCs/>
                <w:sz w:val="16"/>
                <w:szCs w:val="16"/>
                <w:lang w:eastAsia="ru-RU"/>
              </w:rPr>
            </w:pPr>
          </w:p>
        </w:tc>
        <w:tc>
          <w:tcPr>
            <w:tcW w:w="209" w:type="pct"/>
            <w:vMerge/>
            <w:tcBorders>
              <w:top w:val="nil"/>
              <w:left w:val="single" w:sz="4" w:space="0" w:color="auto"/>
              <w:bottom w:val="single" w:sz="4" w:space="0" w:color="auto"/>
              <w:right w:val="single" w:sz="4" w:space="0" w:color="auto"/>
            </w:tcBorders>
            <w:vAlign w:val="center"/>
            <w:hideMark/>
          </w:tcPr>
          <w:p w:rsidR="00C108B9" w:rsidRPr="00C108B9" w:rsidRDefault="00C108B9" w:rsidP="00C108B9">
            <w:pPr>
              <w:suppressAutoHyphens w:val="0"/>
              <w:rPr>
                <w:rFonts w:asciiTheme="minorHAnsi" w:hAnsiTheme="minorHAnsi" w:cs="Arial"/>
                <w:b/>
                <w:bCs/>
                <w:sz w:val="16"/>
                <w:szCs w:val="16"/>
                <w:lang w:eastAsia="ru-RU"/>
              </w:rPr>
            </w:pPr>
          </w:p>
        </w:tc>
        <w:tc>
          <w:tcPr>
            <w:tcW w:w="209" w:type="pct"/>
            <w:vMerge/>
            <w:tcBorders>
              <w:top w:val="nil"/>
              <w:left w:val="single" w:sz="4" w:space="0" w:color="auto"/>
              <w:bottom w:val="single" w:sz="4" w:space="0" w:color="auto"/>
              <w:right w:val="single" w:sz="4" w:space="0" w:color="auto"/>
            </w:tcBorders>
            <w:vAlign w:val="center"/>
            <w:hideMark/>
          </w:tcPr>
          <w:p w:rsidR="00C108B9" w:rsidRPr="00C108B9" w:rsidRDefault="00C108B9" w:rsidP="00C108B9">
            <w:pPr>
              <w:suppressAutoHyphens w:val="0"/>
              <w:rPr>
                <w:rFonts w:asciiTheme="minorHAnsi" w:hAnsiTheme="minorHAnsi" w:cs="Arial"/>
                <w:b/>
                <w:bCs/>
                <w:sz w:val="16"/>
                <w:szCs w:val="16"/>
                <w:lang w:eastAsia="ru-RU"/>
              </w:rPr>
            </w:pPr>
          </w:p>
        </w:tc>
        <w:tc>
          <w:tcPr>
            <w:tcW w:w="212" w:type="pct"/>
            <w:vMerge/>
            <w:tcBorders>
              <w:top w:val="nil"/>
              <w:left w:val="single" w:sz="4" w:space="0" w:color="auto"/>
              <w:bottom w:val="single" w:sz="4" w:space="0" w:color="auto"/>
              <w:right w:val="single" w:sz="4" w:space="0" w:color="auto"/>
            </w:tcBorders>
            <w:vAlign w:val="center"/>
            <w:hideMark/>
          </w:tcPr>
          <w:p w:rsidR="00C108B9" w:rsidRPr="00C108B9" w:rsidRDefault="00C108B9" w:rsidP="00C108B9">
            <w:pPr>
              <w:suppressAutoHyphens w:val="0"/>
              <w:rPr>
                <w:rFonts w:asciiTheme="minorHAnsi" w:hAnsiTheme="minorHAnsi" w:cs="Arial"/>
                <w:b/>
                <w:bCs/>
                <w:sz w:val="16"/>
                <w:szCs w:val="16"/>
                <w:lang w:eastAsia="ru-RU"/>
              </w:rPr>
            </w:pPr>
          </w:p>
        </w:tc>
        <w:tc>
          <w:tcPr>
            <w:tcW w:w="212" w:type="pct"/>
            <w:vMerge/>
            <w:tcBorders>
              <w:top w:val="nil"/>
              <w:left w:val="single" w:sz="4" w:space="0" w:color="auto"/>
              <w:bottom w:val="single" w:sz="4" w:space="0" w:color="auto"/>
              <w:right w:val="single" w:sz="4" w:space="0" w:color="auto"/>
            </w:tcBorders>
            <w:vAlign w:val="center"/>
            <w:hideMark/>
          </w:tcPr>
          <w:p w:rsidR="00C108B9" w:rsidRPr="00C108B9" w:rsidRDefault="00C108B9" w:rsidP="00C108B9">
            <w:pPr>
              <w:suppressAutoHyphens w:val="0"/>
              <w:rPr>
                <w:rFonts w:asciiTheme="minorHAnsi" w:hAnsiTheme="minorHAnsi" w:cs="Arial"/>
                <w:b/>
                <w:bCs/>
                <w:sz w:val="16"/>
                <w:szCs w:val="16"/>
                <w:lang w:eastAsia="ru-RU"/>
              </w:rPr>
            </w:pPr>
          </w:p>
        </w:tc>
        <w:tc>
          <w:tcPr>
            <w:tcW w:w="209" w:type="pct"/>
            <w:vMerge/>
            <w:tcBorders>
              <w:top w:val="nil"/>
              <w:left w:val="single" w:sz="4" w:space="0" w:color="auto"/>
              <w:bottom w:val="single" w:sz="4" w:space="0" w:color="auto"/>
              <w:right w:val="single" w:sz="4" w:space="0" w:color="auto"/>
            </w:tcBorders>
            <w:vAlign w:val="center"/>
            <w:hideMark/>
          </w:tcPr>
          <w:p w:rsidR="00C108B9" w:rsidRPr="00C108B9" w:rsidRDefault="00C108B9" w:rsidP="00C108B9">
            <w:pPr>
              <w:suppressAutoHyphens w:val="0"/>
              <w:rPr>
                <w:rFonts w:asciiTheme="minorHAnsi" w:hAnsiTheme="minorHAnsi" w:cs="Arial"/>
                <w:b/>
                <w:bCs/>
                <w:sz w:val="16"/>
                <w:szCs w:val="16"/>
                <w:lang w:eastAsia="ru-RU"/>
              </w:rPr>
            </w:pPr>
          </w:p>
        </w:tc>
        <w:tc>
          <w:tcPr>
            <w:tcW w:w="212" w:type="pct"/>
            <w:vMerge/>
            <w:tcBorders>
              <w:top w:val="nil"/>
              <w:left w:val="single" w:sz="4" w:space="0" w:color="auto"/>
              <w:bottom w:val="single" w:sz="4" w:space="0" w:color="auto"/>
              <w:right w:val="single" w:sz="4" w:space="0" w:color="auto"/>
            </w:tcBorders>
            <w:vAlign w:val="center"/>
            <w:hideMark/>
          </w:tcPr>
          <w:p w:rsidR="00C108B9" w:rsidRPr="00C108B9" w:rsidRDefault="00C108B9" w:rsidP="00C108B9">
            <w:pPr>
              <w:suppressAutoHyphens w:val="0"/>
              <w:rPr>
                <w:rFonts w:asciiTheme="minorHAnsi" w:hAnsiTheme="minorHAnsi" w:cs="Arial"/>
                <w:b/>
                <w:bCs/>
                <w:sz w:val="16"/>
                <w:szCs w:val="16"/>
                <w:lang w:eastAsia="ru-RU"/>
              </w:rPr>
            </w:pPr>
          </w:p>
        </w:tc>
        <w:tc>
          <w:tcPr>
            <w:tcW w:w="213" w:type="pct"/>
            <w:vMerge/>
            <w:tcBorders>
              <w:top w:val="nil"/>
              <w:left w:val="single" w:sz="4" w:space="0" w:color="auto"/>
              <w:bottom w:val="single" w:sz="4" w:space="0" w:color="auto"/>
              <w:right w:val="single" w:sz="4" w:space="0" w:color="auto"/>
            </w:tcBorders>
            <w:vAlign w:val="center"/>
            <w:hideMark/>
          </w:tcPr>
          <w:p w:rsidR="00C108B9" w:rsidRPr="00C108B9" w:rsidRDefault="00C108B9" w:rsidP="00C108B9">
            <w:pPr>
              <w:suppressAutoHyphens w:val="0"/>
              <w:rPr>
                <w:rFonts w:asciiTheme="minorHAnsi" w:hAnsiTheme="minorHAnsi" w:cs="Arial"/>
                <w:b/>
                <w:bCs/>
                <w:sz w:val="16"/>
                <w:szCs w:val="16"/>
                <w:lang w:eastAsia="ru-RU"/>
              </w:rPr>
            </w:pPr>
          </w:p>
        </w:tc>
        <w:tc>
          <w:tcPr>
            <w:tcW w:w="213" w:type="pct"/>
            <w:vMerge/>
            <w:tcBorders>
              <w:top w:val="nil"/>
              <w:left w:val="single" w:sz="4" w:space="0" w:color="auto"/>
              <w:bottom w:val="single" w:sz="4" w:space="0" w:color="auto"/>
              <w:right w:val="single" w:sz="4" w:space="0" w:color="auto"/>
            </w:tcBorders>
            <w:vAlign w:val="center"/>
            <w:hideMark/>
          </w:tcPr>
          <w:p w:rsidR="00C108B9" w:rsidRPr="00C108B9" w:rsidRDefault="00C108B9" w:rsidP="00C108B9">
            <w:pPr>
              <w:suppressAutoHyphens w:val="0"/>
              <w:rPr>
                <w:rFonts w:asciiTheme="minorHAnsi" w:hAnsiTheme="minorHAnsi" w:cs="Arial"/>
                <w:b/>
                <w:bCs/>
                <w:sz w:val="16"/>
                <w:szCs w:val="16"/>
                <w:lang w:eastAsia="ru-RU"/>
              </w:rPr>
            </w:pPr>
          </w:p>
        </w:tc>
        <w:tc>
          <w:tcPr>
            <w:tcW w:w="210" w:type="pct"/>
            <w:vMerge/>
            <w:tcBorders>
              <w:top w:val="nil"/>
              <w:left w:val="single" w:sz="4" w:space="0" w:color="auto"/>
              <w:bottom w:val="single" w:sz="4" w:space="0" w:color="auto"/>
              <w:right w:val="single" w:sz="4" w:space="0" w:color="auto"/>
            </w:tcBorders>
            <w:vAlign w:val="center"/>
            <w:hideMark/>
          </w:tcPr>
          <w:p w:rsidR="00C108B9" w:rsidRPr="00C108B9" w:rsidRDefault="00C108B9" w:rsidP="00C108B9">
            <w:pPr>
              <w:suppressAutoHyphens w:val="0"/>
              <w:rPr>
                <w:rFonts w:asciiTheme="minorHAnsi" w:hAnsiTheme="minorHAnsi" w:cs="Arial"/>
                <w:b/>
                <w:bCs/>
                <w:sz w:val="16"/>
                <w:szCs w:val="16"/>
                <w:lang w:eastAsia="ru-RU"/>
              </w:rPr>
            </w:pPr>
          </w:p>
        </w:tc>
      </w:tr>
      <w:tr w:rsidR="001570D7" w:rsidRPr="00C108B9" w:rsidTr="00C108B9">
        <w:trPr>
          <w:trHeight w:val="300"/>
        </w:trPr>
        <w:tc>
          <w:tcPr>
            <w:tcW w:w="353" w:type="pct"/>
            <w:tcBorders>
              <w:top w:val="single" w:sz="4" w:space="0" w:color="auto"/>
              <w:left w:val="single" w:sz="4" w:space="0" w:color="auto"/>
              <w:bottom w:val="single" w:sz="4" w:space="0" w:color="auto"/>
              <w:right w:val="single" w:sz="4" w:space="0" w:color="auto"/>
            </w:tcBorders>
            <w:shd w:val="clear" w:color="000000" w:fill="FFFFFF"/>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single" w:sz="4" w:space="0" w:color="auto"/>
              <w:left w:val="nil"/>
              <w:bottom w:val="single" w:sz="4" w:space="0" w:color="auto"/>
              <w:right w:val="nil"/>
            </w:tcBorders>
            <w:shd w:val="clear" w:color="000000" w:fill="FFFFFF"/>
            <w:hideMark/>
          </w:tcPr>
          <w:p w:rsidR="00C108B9" w:rsidRPr="00C108B9" w:rsidRDefault="00C108B9" w:rsidP="00C108B9">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0"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1570D7" w:rsidRPr="00C108B9" w:rsidTr="00C108B9">
        <w:trPr>
          <w:trHeight w:val="300"/>
        </w:trPr>
        <w:tc>
          <w:tcPr>
            <w:tcW w:w="353" w:type="pct"/>
            <w:tcBorders>
              <w:top w:val="nil"/>
              <w:left w:val="single" w:sz="4" w:space="0" w:color="auto"/>
              <w:bottom w:val="single" w:sz="4" w:space="0" w:color="auto"/>
              <w:right w:val="single" w:sz="4" w:space="0" w:color="auto"/>
            </w:tcBorders>
            <w:shd w:val="clear" w:color="000000" w:fill="FFFFFF"/>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nil"/>
            </w:tcBorders>
            <w:shd w:val="clear" w:color="000000" w:fill="FFFFFF"/>
            <w:hideMark/>
          </w:tcPr>
          <w:p w:rsidR="00C108B9" w:rsidRPr="00C108B9" w:rsidRDefault="00C108B9" w:rsidP="00C108B9">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nil"/>
              <w:left w:val="single" w:sz="4" w:space="0" w:color="auto"/>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0"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1570D7" w:rsidRPr="00C108B9" w:rsidTr="00C108B9">
        <w:trPr>
          <w:trHeight w:val="300"/>
        </w:trPr>
        <w:tc>
          <w:tcPr>
            <w:tcW w:w="353" w:type="pct"/>
            <w:tcBorders>
              <w:top w:val="nil"/>
              <w:left w:val="single" w:sz="4" w:space="0" w:color="auto"/>
              <w:bottom w:val="single" w:sz="4" w:space="0" w:color="auto"/>
              <w:right w:val="single" w:sz="4" w:space="0" w:color="auto"/>
            </w:tcBorders>
            <w:shd w:val="clear" w:color="000000" w:fill="FFFFFF"/>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nil"/>
            </w:tcBorders>
            <w:shd w:val="clear" w:color="000000" w:fill="FFFFFF"/>
            <w:hideMark/>
          </w:tcPr>
          <w:p w:rsidR="00C108B9" w:rsidRPr="00C108B9" w:rsidRDefault="00C108B9" w:rsidP="00C108B9">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nil"/>
              <w:left w:val="single" w:sz="4" w:space="0" w:color="auto"/>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0"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1570D7" w:rsidRPr="00C108B9" w:rsidTr="00C108B9">
        <w:trPr>
          <w:trHeight w:val="300"/>
        </w:trPr>
        <w:tc>
          <w:tcPr>
            <w:tcW w:w="353" w:type="pct"/>
            <w:tcBorders>
              <w:top w:val="nil"/>
              <w:left w:val="single" w:sz="4" w:space="0" w:color="auto"/>
              <w:bottom w:val="single" w:sz="4" w:space="0" w:color="auto"/>
              <w:right w:val="single" w:sz="4" w:space="0" w:color="auto"/>
            </w:tcBorders>
            <w:shd w:val="clear" w:color="000000" w:fill="FFFFFF"/>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nil"/>
            </w:tcBorders>
            <w:shd w:val="clear" w:color="000000" w:fill="FFFFFF"/>
            <w:hideMark/>
          </w:tcPr>
          <w:p w:rsidR="00C108B9" w:rsidRPr="00C108B9" w:rsidRDefault="00C108B9" w:rsidP="00C108B9">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nil"/>
              <w:left w:val="single" w:sz="4" w:space="0" w:color="auto"/>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0"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1570D7" w:rsidRPr="00C108B9" w:rsidTr="00C108B9">
        <w:trPr>
          <w:trHeight w:val="300"/>
        </w:trPr>
        <w:tc>
          <w:tcPr>
            <w:tcW w:w="353" w:type="pct"/>
            <w:tcBorders>
              <w:top w:val="nil"/>
              <w:left w:val="single" w:sz="4" w:space="0" w:color="auto"/>
              <w:bottom w:val="single" w:sz="4" w:space="0" w:color="auto"/>
              <w:right w:val="single" w:sz="4" w:space="0" w:color="auto"/>
            </w:tcBorders>
            <w:shd w:val="clear" w:color="000000" w:fill="FFFFFF"/>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nil"/>
            </w:tcBorders>
            <w:shd w:val="clear" w:color="000000" w:fill="FFFFFF"/>
            <w:hideMark/>
          </w:tcPr>
          <w:p w:rsidR="00C108B9" w:rsidRPr="00C108B9" w:rsidRDefault="00C108B9" w:rsidP="00C108B9">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nil"/>
              <w:left w:val="single" w:sz="4" w:space="0" w:color="auto"/>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0"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1570D7" w:rsidRPr="00C108B9" w:rsidTr="00C108B9">
        <w:trPr>
          <w:trHeight w:val="300"/>
        </w:trPr>
        <w:tc>
          <w:tcPr>
            <w:tcW w:w="353" w:type="pct"/>
            <w:tcBorders>
              <w:top w:val="nil"/>
              <w:left w:val="single" w:sz="4" w:space="0" w:color="auto"/>
              <w:bottom w:val="single" w:sz="4" w:space="0" w:color="auto"/>
              <w:right w:val="single" w:sz="4" w:space="0" w:color="auto"/>
            </w:tcBorders>
            <w:shd w:val="clear" w:color="000000" w:fill="FFFFFF"/>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nil"/>
            </w:tcBorders>
            <w:shd w:val="clear" w:color="000000" w:fill="FFFFFF"/>
            <w:hideMark/>
          </w:tcPr>
          <w:p w:rsidR="00C108B9" w:rsidRPr="00C108B9" w:rsidRDefault="00C108B9" w:rsidP="00C108B9">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nil"/>
              <w:left w:val="single" w:sz="4" w:space="0" w:color="auto"/>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0"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1570D7" w:rsidRPr="00C108B9" w:rsidTr="00C108B9">
        <w:trPr>
          <w:trHeight w:val="300"/>
        </w:trPr>
        <w:tc>
          <w:tcPr>
            <w:tcW w:w="353" w:type="pct"/>
            <w:tcBorders>
              <w:top w:val="nil"/>
              <w:left w:val="single" w:sz="4" w:space="0" w:color="auto"/>
              <w:bottom w:val="single" w:sz="4" w:space="0" w:color="auto"/>
              <w:right w:val="single" w:sz="4" w:space="0" w:color="auto"/>
            </w:tcBorders>
            <w:shd w:val="clear" w:color="000000" w:fill="FFFFFF"/>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nil"/>
            </w:tcBorders>
            <w:shd w:val="clear" w:color="000000" w:fill="FFFFFF"/>
            <w:hideMark/>
          </w:tcPr>
          <w:p w:rsidR="00C108B9" w:rsidRPr="00C108B9" w:rsidRDefault="00C108B9" w:rsidP="00C108B9">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nil"/>
              <w:left w:val="single" w:sz="4" w:space="0" w:color="auto"/>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0"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1570D7" w:rsidRPr="00C108B9" w:rsidTr="00C108B9">
        <w:trPr>
          <w:trHeight w:val="300"/>
        </w:trPr>
        <w:tc>
          <w:tcPr>
            <w:tcW w:w="353" w:type="pct"/>
            <w:tcBorders>
              <w:top w:val="nil"/>
              <w:left w:val="single" w:sz="4" w:space="0" w:color="auto"/>
              <w:bottom w:val="single" w:sz="4" w:space="0" w:color="auto"/>
              <w:right w:val="single" w:sz="4" w:space="0" w:color="auto"/>
            </w:tcBorders>
            <w:shd w:val="clear" w:color="000000" w:fill="FFFFFF"/>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nil"/>
            </w:tcBorders>
            <w:shd w:val="clear" w:color="000000" w:fill="FFFFFF"/>
            <w:hideMark/>
          </w:tcPr>
          <w:p w:rsidR="00C108B9" w:rsidRPr="00C108B9" w:rsidRDefault="00C108B9" w:rsidP="00C108B9">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nil"/>
              <w:left w:val="single" w:sz="4" w:space="0" w:color="auto"/>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0"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1570D7" w:rsidRPr="00C108B9" w:rsidTr="00C108B9">
        <w:trPr>
          <w:trHeight w:val="300"/>
        </w:trPr>
        <w:tc>
          <w:tcPr>
            <w:tcW w:w="353" w:type="pct"/>
            <w:tcBorders>
              <w:top w:val="nil"/>
              <w:left w:val="single" w:sz="4" w:space="0" w:color="auto"/>
              <w:bottom w:val="single" w:sz="4" w:space="0" w:color="auto"/>
              <w:right w:val="single" w:sz="4" w:space="0" w:color="auto"/>
            </w:tcBorders>
            <w:shd w:val="clear" w:color="000000" w:fill="FFFFFF"/>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single" w:sz="4" w:space="0" w:color="auto"/>
            </w:tcBorders>
            <w:shd w:val="clear" w:color="000000" w:fill="FFFFFF"/>
            <w:hideMark/>
          </w:tcPr>
          <w:p w:rsidR="00C108B9" w:rsidRPr="00C108B9" w:rsidRDefault="00C108B9" w:rsidP="00C108B9">
            <w:pPr>
              <w:suppressAutoHyphens w:val="0"/>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0"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1570D7" w:rsidRPr="00C108B9" w:rsidTr="00C108B9">
        <w:trPr>
          <w:trHeight w:val="300"/>
        </w:trPr>
        <w:tc>
          <w:tcPr>
            <w:tcW w:w="353" w:type="pct"/>
            <w:tcBorders>
              <w:top w:val="nil"/>
              <w:left w:val="single" w:sz="4" w:space="0" w:color="auto"/>
              <w:bottom w:val="single" w:sz="4" w:space="0" w:color="auto"/>
              <w:right w:val="single" w:sz="4" w:space="0" w:color="auto"/>
            </w:tcBorders>
            <w:shd w:val="clear" w:color="000000" w:fill="FFFFFF"/>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single" w:sz="4" w:space="0" w:color="auto"/>
            </w:tcBorders>
            <w:shd w:val="clear" w:color="000000" w:fill="FFFFFF"/>
            <w:hideMark/>
          </w:tcPr>
          <w:p w:rsidR="00C108B9" w:rsidRPr="00C108B9" w:rsidRDefault="00C108B9" w:rsidP="00C108B9">
            <w:pPr>
              <w:suppressAutoHyphens w:val="0"/>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0"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1570D7" w:rsidRPr="00C108B9" w:rsidTr="00C108B9">
        <w:trPr>
          <w:trHeight w:val="300"/>
        </w:trPr>
        <w:tc>
          <w:tcPr>
            <w:tcW w:w="353" w:type="pct"/>
            <w:tcBorders>
              <w:top w:val="nil"/>
              <w:left w:val="single" w:sz="4" w:space="0" w:color="auto"/>
              <w:bottom w:val="single" w:sz="4" w:space="0" w:color="auto"/>
              <w:right w:val="single" w:sz="4" w:space="0" w:color="auto"/>
            </w:tcBorders>
            <w:shd w:val="clear" w:color="000000" w:fill="FFFFFF"/>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single" w:sz="4" w:space="0" w:color="auto"/>
            </w:tcBorders>
            <w:shd w:val="clear" w:color="000000" w:fill="FFFFFF"/>
            <w:hideMark/>
          </w:tcPr>
          <w:p w:rsidR="00C108B9" w:rsidRPr="00C108B9" w:rsidRDefault="00C108B9" w:rsidP="00C108B9">
            <w:pPr>
              <w:suppressAutoHyphens w:val="0"/>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0"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1570D7" w:rsidRPr="00C108B9" w:rsidTr="00C108B9">
        <w:trPr>
          <w:trHeight w:val="300"/>
        </w:trPr>
        <w:tc>
          <w:tcPr>
            <w:tcW w:w="353" w:type="pct"/>
            <w:tcBorders>
              <w:top w:val="nil"/>
              <w:left w:val="single" w:sz="4" w:space="0" w:color="auto"/>
              <w:bottom w:val="single" w:sz="4" w:space="0" w:color="auto"/>
              <w:right w:val="single" w:sz="4" w:space="0" w:color="auto"/>
            </w:tcBorders>
            <w:shd w:val="clear" w:color="000000" w:fill="FFFFFF"/>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single" w:sz="4" w:space="0" w:color="auto"/>
            </w:tcBorders>
            <w:shd w:val="clear" w:color="000000" w:fill="FFFFFF"/>
            <w:hideMark/>
          </w:tcPr>
          <w:p w:rsidR="00C108B9" w:rsidRPr="00C108B9" w:rsidRDefault="00C108B9" w:rsidP="00C108B9">
            <w:pPr>
              <w:suppressAutoHyphens w:val="0"/>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0"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1570D7" w:rsidRPr="00C108B9" w:rsidTr="00C108B9">
        <w:trPr>
          <w:trHeight w:val="300"/>
        </w:trPr>
        <w:tc>
          <w:tcPr>
            <w:tcW w:w="353" w:type="pct"/>
            <w:tcBorders>
              <w:top w:val="nil"/>
              <w:left w:val="single" w:sz="4" w:space="0" w:color="auto"/>
              <w:bottom w:val="single" w:sz="4" w:space="0" w:color="auto"/>
              <w:right w:val="single" w:sz="4" w:space="0" w:color="auto"/>
            </w:tcBorders>
            <w:shd w:val="clear" w:color="000000" w:fill="FFFFFF"/>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single" w:sz="4" w:space="0" w:color="auto"/>
            </w:tcBorders>
            <w:shd w:val="clear" w:color="000000" w:fill="FFFFFF"/>
            <w:hideMark/>
          </w:tcPr>
          <w:p w:rsidR="00C108B9" w:rsidRPr="00C108B9" w:rsidRDefault="00C108B9" w:rsidP="00C108B9">
            <w:pPr>
              <w:suppressAutoHyphens w:val="0"/>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0" w:type="pct"/>
            <w:tcBorders>
              <w:top w:val="nil"/>
              <w:left w:val="nil"/>
              <w:bottom w:val="single" w:sz="4" w:space="0" w:color="auto"/>
              <w:right w:val="single" w:sz="4" w:space="0" w:color="auto"/>
            </w:tcBorders>
            <w:shd w:val="clear" w:color="000000" w:fill="FFFFFF"/>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1570D7" w:rsidRPr="00C108B9" w:rsidTr="00C108B9">
        <w:trPr>
          <w:trHeight w:val="315"/>
        </w:trPr>
        <w:tc>
          <w:tcPr>
            <w:tcW w:w="353" w:type="pct"/>
            <w:tcBorders>
              <w:top w:val="nil"/>
              <w:left w:val="single" w:sz="4" w:space="0" w:color="auto"/>
              <w:bottom w:val="single" w:sz="4" w:space="0" w:color="auto"/>
              <w:right w:val="single" w:sz="4" w:space="0" w:color="auto"/>
            </w:tcBorders>
            <w:shd w:val="clear" w:color="000000" w:fill="FFFFFF"/>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single" w:sz="4" w:space="0" w:color="auto"/>
            </w:tcBorders>
            <w:shd w:val="clear" w:color="000000" w:fill="FFFFFF"/>
            <w:hideMark/>
          </w:tcPr>
          <w:p w:rsidR="00C108B9" w:rsidRPr="00C108B9" w:rsidRDefault="00C108B9" w:rsidP="00C108B9">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12" w:type="pct"/>
            <w:tcBorders>
              <w:top w:val="nil"/>
              <w:left w:val="nil"/>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09" w:type="pct"/>
            <w:tcBorders>
              <w:top w:val="nil"/>
              <w:left w:val="nil"/>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97" w:type="pct"/>
            <w:tcBorders>
              <w:top w:val="nil"/>
              <w:left w:val="nil"/>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12" w:type="pct"/>
            <w:tcBorders>
              <w:top w:val="nil"/>
              <w:left w:val="nil"/>
              <w:bottom w:val="single" w:sz="4" w:space="0" w:color="auto"/>
              <w:right w:val="nil"/>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12" w:type="pct"/>
            <w:tcBorders>
              <w:top w:val="nil"/>
              <w:left w:val="nil"/>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09" w:type="pct"/>
            <w:tcBorders>
              <w:top w:val="nil"/>
              <w:left w:val="nil"/>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09" w:type="pct"/>
            <w:tcBorders>
              <w:top w:val="nil"/>
              <w:left w:val="nil"/>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12" w:type="pct"/>
            <w:tcBorders>
              <w:top w:val="nil"/>
              <w:left w:val="nil"/>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12" w:type="pct"/>
            <w:tcBorders>
              <w:top w:val="nil"/>
              <w:left w:val="nil"/>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09" w:type="pct"/>
            <w:tcBorders>
              <w:top w:val="nil"/>
              <w:left w:val="nil"/>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12" w:type="pct"/>
            <w:tcBorders>
              <w:top w:val="nil"/>
              <w:left w:val="nil"/>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13" w:type="pct"/>
            <w:tcBorders>
              <w:top w:val="nil"/>
              <w:left w:val="nil"/>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13" w:type="pct"/>
            <w:tcBorders>
              <w:top w:val="nil"/>
              <w:left w:val="nil"/>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c>
          <w:tcPr>
            <w:tcW w:w="210" w:type="pct"/>
            <w:tcBorders>
              <w:top w:val="nil"/>
              <w:left w:val="nil"/>
              <w:bottom w:val="single" w:sz="4" w:space="0" w:color="auto"/>
              <w:right w:val="single" w:sz="4" w:space="0" w:color="auto"/>
            </w:tcBorders>
            <w:shd w:val="clear" w:color="000000" w:fill="FFFFFF"/>
            <w:textDirection w:val="btLr"/>
            <w:vAlign w:val="center"/>
            <w:hideMark/>
          </w:tcPr>
          <w:p w:rsidR="00C108B9" w:rsidRPr="00C108B9" w:rsidRDefault="00C108B9" w:rsidP="00C108B9">
            <w:pPr>
              <w:suppressAutoHyphens w:val="0"/>
              <w:jc w:val="center"/>
              <w:rPr>
                <w:rFonts w:asciiTheme="minorHAnsi" w:hAnsiTheme="minorHAnsi" w:cs="Arial"/>
                <w:b/>
                <w:bCs/>
                <w:sz w:val="16"/>
                <w:szCs w:val="16"/>
                <w:lang w:eastAsia="ru-RU"/>
              </w:rPr>
            </w:pPr>
            <w:r w:rsidRPr="00C108B9">
              <w:rPr>
                <w:rFonts w:asciiTheme="minorHAnsi" w:hAnsiTheme="minorHAnsi" w:cs="Arial"/>
                <w:b/>
                <w:bCs/>
                <w:sz w:val="16"/>
                <w:szCs w:val="16"/>
                <w:lang w:eastAsia="ru-RU"/>
              </w:rPr>
              <w:t> </w:t>
            </w:r>
          </w:p>
        </w:tc>
      </w:tr>
      <w:tr w:rsidR="00C108B9" w:rsidRPr="00C108B9" w:rsidTr="00C108B9">
        <w:trPr>
          <w:trHeight w:val="300"/>
        </w:trPr>
        <w:tc>
          <w:tcPr>
            <w:tcW w:w="353" w:type="pct"/>
            <w:tcBorders>
              <w:top w:val="nil"/>
              <w:left w:val="single" w:sz="4" w:space="0" w:color="auto"/>
              <w:bottom w:val="single" w:sz="4" w:space="0" w:color="auto"/>
              <w:right w:val="single" w:sz="4" w:space="0" w:color="auto"/>
            </w:tcBorders>
            <w:shd w:val="clear" w:color="auto" w:fill="auto"/>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single" w:sz="4" w:space="0" w:color="auto"/>
            </w:tcBorders>
            <w:shd w:val="clear" w:color="auto" w:fill="auto"/>
            <w:hideMark/>
          </w:tcPr>
          <w:p w:rsidR="00C108B9" w:rsidRPr="00C108B9" w:rsidRDefault="00C108B9" w:rsidP="00C108B9">
            <w:pPr>
              <w:suppressAutoHyphens w:val="0"/>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nil"/>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nil"/>
            </w:tcBorders>
            <w:shd w:val="clear" w:color="000000" w:fill="FFFFFF"/>
            <w:vAlign w:val="center"/>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0"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C108B9" w:rsidRPr="00C108B9" w:rsidTr="00C108B9">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nil"/>
            </w:tcBorders>
            <w:shd w:val="clear" w:color="auto" w:fill="auto"/>
            <w:hideMark/>
          </w:tcPr>
          <w:p w:rsidR="00C108B9" w:rsidRPr="00C108B9" w:rsidRDefault="00C108B9" w:rsidP="00C108B9">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nil"/>
              <w:left w:val="single" w:sz="4" w:space="0" w:color="auto"/>
              <w:bottom w:val="single" w:sz="4" w:space="0" w:color="auto"/>
              <w:right w:val="nil"/>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nil"/>
            </w:tcBorders>
            <w:shd w:val="clear" w:color="000000" w:fill="FFFFFF"/>
            <w:vAlign w:val="center"/>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0"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C108B9" w:rsidRPr="00C108B9" w:rsidTr="00C108B9">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nil"/>
            </w:tcBorders>
            <w:shd w:val="clear" w:color="auto" w:fill="auto"/>
            <w:hideMark/>
          </w:tcPr>
          <w:p w:rsidR="00C108B9" w:rsidRPr="00C108B9" w:rsidRDefault="00C108B9" w:rsidP="00C108B9">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nil"/>
              <w:left w:val="single" w:sz="4" w:space="0" w:color="auto"/>
              <w:bottom w:val="single" w:sz="4" w:space="0" w:color="auto"/>
              <w:right w:val="nil"/>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nil"/>
            </w:tcBorders>
            <w:shd w:val="clear" w:color="000000" w:fill="FFFFFF"/>
            <w:vAlign w:val="center"/>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0"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C108B9" w:rsidRPr="00C108B9" w:rsidTr="00C108B9">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nil"/>
            </w:tcBorders>
            <w:shd w:val="clear" w:color="auto" w:fill="auto"/>
            <w:hideMark/>
          </w:tcPr>
          <w:p w:rsidR="00C108B9" w:rsidRPr="00C108B9" w:rsidRDefault="00C108B9" w:rsidP="00C108B9">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nil"/>
              <w:left w:val="single" w:sz="4" w:space="0" w:color="auto"/>
              <w:bottom w:val="single" w:sz="4" w:space="0" w:color="auto"/>
              <w:right w:val="nil"/>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nil"/>
            </w:tcBorders>
            <w:shd w:val="clear" w:color="000000" w:fill="FFFFFF"/>
            <w:vAlign w:val="center"/>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0"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C108B9" w:rsidRPr="00C108B9" w:rsidTr="00C108B9">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nil"/>
            </w:tcBorders>
            <w:shd w:val="clear" w:color="auto" w:fill="auto"/>
            <w:hideMark/>
          </w:tcPr>
          <w:p w:rsidR="00C108B9" w:rsidRPr="00C108B9" w:rsidRDefault="00C108B9" w:rsidP="00C108B9">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nil"/>
              <w:left w:val="single" w:sz="4" w:space="0" w:color="auto"/>
              <w:bottom w:val="single" w:sz="4" w:space="0" w:color="auto"/>
              <w:right w:val="nil"/>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nil"/>
            </w:tcBorders>
            <w:shd w:val="clear" w:color="000000" w:fill="FFFFFF"/>
            <w:vAlign w:val="center"/>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0"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r w:rsidR="00C108B9" w:rsidRPr="00C108B9" w:rsidTr="00C108B9">
        <w:trPr>
          <w:trHeight w:val="300"/>
        </w:trPr>
        <w:tc>
          <w:tcPr>
            <w:tcW w:w="353" w:type="pct"/>
            <w:tcBorders>
              <w:top w:val="nil"/>
              <w:left w:val="single" w:sz="4" w:space="0" w:color="auto"/>
              <w:bottom w:val="single" w:sz="4" w:space="0" w:color="auto"/>
              <w:right w:val="single" w:sz="4" w:space="0" w:color="auto"/>
            </w:tcBorders>
            <w:shd w:val="clear" w:color="auto" w:fill="auto"/>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1396" w:type="pct"/>
            <w:tcBorders>
              <w:top w:val="nil"/>
              <w:left w:val="nil"/>
              <w:bottom w:val="single" w:sz="4" w:space="0" w:color="auto"/>
              <w:right w:val="nil"/>
            </w:tcBorders>
            <w:shd w:val="clear" w:color="auto" w:fill="auto"/>
            <w:hideMark/>
          </w:tcPr>
          <w:p w:rsidR="00C108B9" w:rsidRPr="00C108B9" w:rsidRDefault="00C108B9" w:rsidP="00C108B9">
            <w:pPr>
              <w:suppressAutoHyphens w:val="0"/>
              <w:rPr>
                <w:rFonts w:asciiTheme="minorHAnsi" w:hAnsiTheme="minorHAnsi" w:cs="Arial CYR"/>
                <w:sz w:val="16"/>
                <w:szCs w:val="16"/>
                <w:lang w:eastAsia="ru-RU"/>
              </w:rPr>
            </w:pPr>
            <w:r w:rsidRPr="00C108B9">
              <w:rPr>
                <w:rFonts w:asciiTheme="minorHAnsi" w:hAnsiTheme="minorHAnsi" w:cs="Arial CYR"/>
                <w:sz w:val="16"/>
                <w:szCs w:val="16"/>
                <w:lang w:eastAsia="ru-RU"/>
              </w:rPr>
              <w:t> </w:t>
            </w:r>
          </w:p>
        </w:tc>
        <w:tc>
          <w:tcPr>
            <w:tcW w:w="212" w:type="pct"/>
            <w:tcBorders>
              <w:top w:val="nil"/>
              <w:left w:val="single" w:sz="4" w:space="0" w:color="auto"/>
              <w:bottom w:val="single" w:sz="4" w:space="0" w:color="auto"/>
              <w:right w:val="nil"/>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97"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nil"/>
            </w:tcBorders>
            <w:shd w:val="clear" w:color="000000" w:fill="FFFFFF"/>
            <w:vAlign w:val="center"/>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c>
          <w:tcPr>
            <w:tcW w:w="210" w:type="pct"/>
            <w:tcBorders>
              <w:top w:val="nil"/>
              <w:left w:val="nil"/>
              <w:bottom w:val="single" w:sz="4" w:space="0" w:color="auto"/>
              <w:right w:val="single" w:sz="4" w:space="0" w:color="auto"/>
            </w:tcBorders>
            <w:shd w:val="clear" w:color="auto" w:fill="auto"/>
            <w:noWrap/>
            <w:vAlign w:val="bottom"/>
            <w:hideMark/>
          </w:tcPr>
          <w:p w:rsidR="00C108B9" w:rsidRPr="00C108B9" w:rsidRDefault="00C108B9" w:rsidP="00C108B9">
            <w:pPr>
              <w:suppressAutoHyphens w:val="0"/>
              <w:jc w:val="center"/>
              <w:rPr>
                <w:rFonts w:asciiTheme="minorHAnsi" w:hAnsiTheme="minorHAnsi" w:cs="Arial"/>
                <w:sz w:val="16"/>
                <w:szCs w:val="16"/>
                <w:lang w:eastAsia="ru-RU"/>
              </w:rPr>
            </w:pPr>
            <w:r w:rsidRPr="00C108B9">
              <w:rPr>
                <w:rFonts w:asciiTheme="minorHAnsi" w:hAnsiTheme="minorHAnsi" w:cs="Arial"/>
                <w:sz w:val="16"/>
                <w:szCs w:val="16"/>
                <w:lang w:eastAsia="ru-RU"/>
              </w:rPr>
              <w:t> </w:t>
            </w:r>
          </w:p>
        </w:tc>
      </w:tr>
    </w:tbl>
    <w:p w:rsidR="005B5B29" w:rsidRPr="005B5B29" w:rsidRDefault="005B5B29" w:rsidP="005B5B29">
      <w:pPr>
        <w:spacing w:line="360" w:lineRule="auto"/>
        <w:jc w:val="right"/>
      </w:pPr>
    </w:p>
    <w:tbl>
      <w:tblPr>
        <w:tblW w:w="10260" w:type="dxa"/>
        <w:tblInd w:w="-432" w:type="dxa"/>
        <w:tblLook w:val="0000" w:firstRow="0" w:lastRow="0" w:firstColumn="0" w:lastColumn="0" w:noHBand="0" w:noVBand="0"/>
      </w:tblPr>
      <w:tblGrid>
        <w:gridCol w:w="5210"/>
        <w:gridCol w:w="5050"/>
      </w:tblGrid>
      <w:tr w:rsidR="005B5B29" w:rsidRPr="005B5B29" w:rsidTr="00C6764D">
        <w:tc>
          <w:tcPr>
            <w:tcW w:w="5210" w:type="dxa"/>
          </w:tcPr>
          <w:p w:rsidR="005B5B29" w:rsidRPr="005B5B29" w:rsidRDefault="005B5B29" w:rsidP="00C6764D">
            <w:pPr>
              <w:pStyle w:val="37"/>
              <w:jc w:val="center"/>
              <w:rPr>
                <w:lang w:eastAsia="ru-RU"/>
              </w:rPr>
            </w:pPr>
            <w:r w:rsidRPr="005B5B29">
              <w:rPr>
                <w:b/>
                <w:bCs/>
                <w:lang w:eastAsia="ru-RU"/>
              </w:rPr>
              <w:t>От Подрядчика</w:t>
            </w:r>
          </w:p>
        </w:tc>
        <w:tc>
          <w:tcPr>
            <w:tcW w:w="5050" w:type="dxa"/>
          </w:tcPr>
          <w:p w:rsidR="005B5B29" w:rsidRPr="005B5B29" w:rsidRDefault="005B5B29" w:rsidP="00C6764D">
            <w:pPr>
              <w:pStyle w:val="37"/>
              <w:jc w:val="center"/>
              <w:rPr>
                <w:lang w:eastAsia="ru-RU"/>
              </w:rPr>
            </w:pPr>
            <w:r w:rsidRPr="005B5B29">
              <w:rPr>
                <w:b/>
                <w:bCs/>
                <w:lang w:eastAsia="ru-RU"/>
              </w:rPr>
              <w:t>От Заказчика</w:t>
            </w:r>
          </w:p>
        </w:tc>
      </w:tr>
      <w:tr w:rsidR="005B5B29" w:rsidRPr="005B5B29" w:rsidTr="00C6764D">
        <w:tc>
          <w:tcPr>
            <w:tcW w:w="5210" w:type="dxa"/>
          </w:tcPr>
          <w:p w:rsidR="005B5B29" w:rsidRPr="005B5B29" w:rsidRDefault="005B5B29" w:rsidP="00C6764D">
            <w:pPr>
              <w:pStyle w:val="ConsTitle"/>
              <w:jc w:val="center"/>
              <w:rPr>
                <w:rFonts w:ascii="Times New Roman" w:hAnsi="Times New Roman" w:cs="Times New Roman"/>
                <w:bCs w:val="0"/>
                <w:sz w:val="24"/>
                <w:szCs w:val="24"/>
              </w:rPr>
            </w:pPr>
          </w:p>
        </w:tc>
        <w:tc>
          <w:tcPr>
            <w:tcW w:w="5050" w:type="dxa"/>
          </w:tcPr>
          <w:p w:rsidR="005B5B29" w:rsidRPr="005B5B29" w:rsidRDefault="005B5B29" w:rsidP="00C6764D">
            <w:pPr>
              <w:pStyle w:val="37"/>
              <w:jc w:val="center"/>
              <w:rPr>
                <w:b/>
                <w:lang w:eastAsia="ru-RU"/>
              </w:rPr>
            </w:pPr>
          </w:p>
        </w:tc>
      </w:tr>
    </w:tbl>
    <w:p w:rsidR="00C204E0" w:rsidRDefault="00C204E0" w:rsidP="00C410A7">
      <w:pPr>
        <w:spacing w:line="360" w:lineRule="auto"/>
        <w:jc w:val="right"/>
        <w:rPr>
          <w:sz w:val="28"/>
          <w:szCs w:val="28"/>
        </w:rPr>
      </w:pPr>
    </w:p>
    <w:p w:rsidR="00C204E0" w:rsidRDefault="00C204E0" w:rsidP="00C410A7">
      <w:pPr>
        <w:spacing w:line="360" w:lineRule="auto"/>
        <w:jc w:val="right"/>
        <w:rPr>
          <w:sz w:val="28"/>
          <w:szCs w:val="28"/>
        </w:rPr>
      </w:pPr>
    </w:p>
    <w:p w:rsidR="005B5B29" w:rsidRPr="005B5B29" w:rsidRDefault="005B5B29" w:rsidP="005B5B29">
      <w:pPr>
        <w:spacing w:line="360" w:lineRule="auto"/>
        <w:jc w:val="right"/>
        <w:outlineLvl w:val="1"/>
        <w:rPr>
          <w:sz w:val="28"/>
          <w:szCs w:val="28"/>
        </w:rPr>
      </w:pPr>
      <w:r w:rsidRPr="005B5B29">
        <w:rPr>
          <w:sz w:val="28"/>
          <w:szCs w:val="28"/>
        </w:rPr>
        <w:t>Приложение № 3</w:t>
      </w:r>
    </w:p>
    <w:p w:rsidR="005B5B29" w:rsidRPr="005B5B29" w:rsidRDefault="005B5B29" w:rsidP="005B5B29">
      <w:pPr>
        <w:spacing w:line="360" w:lineRule="auto"/>
        <w:jc w:val="right"/>
        <w:rPr>
          <w:sz w:val="28"/>
          <w:szCs w:val="28"/>
        </w:rPr>
      </w:pPr>
      <w:r w:rsidRPr="005B5B29">
        <w:rPr>
          <w:sz w:val="28"/>
          <w:szCs w:val="28"/>
        </w:rPr>
        <w:t>к договору № _____ от «___» __________ 201 г.</w:t>
      </w:r>
    </w:p>
    <w:p w:rsidR="005B5B29" w:rsidRPr="005B5B29" w:rsidRDefault="005B5B29" w:rsidP="005B5B29">
      <w:pPr>
        <w:autoSpaceDE w:val="0"/>
        <w:adjustRightInd w:val="0"/>
        <w:jc w:val="right"/>
      </w:pPr>
    </w:p>
    <w:p w:rsidR="005B5B29" w:rsidRPr="005B5B29" w:rsidRDefault="005B5B29" w:rsidP="005B5B29">
      <w:pPr>
        <w:rPr>
          <w:b/>
          <w:sz w:val="28"/>
          <w:szCs w:val="28"/>
        </w:rPr>
      </w:pPr>
    </w:p>
    <w:p w:rsidR="005B5B29" w:rsidRPr="005B5B29" w:rsidRDefault="005B5B29" w:rsidP="005B5B29">
      <w:pPr>
        <w:pStyle w:val="affc"/>
        <w:rPr>
          <w:rFonts w:ascii="Times New Roman" w:hAnsi="Times New Roman"/>
        </w:rPr>
      </w:pPr>
    </w:p>
    <w:p w:rsidR="005B5B29" w:rsidRPr="005B5B29" w:rsidRDefault="005B5B29" w:rsidP="005B5B29">
      <w:r w:rsidRPr="005B5B29">
        <w:t>УТВЕРЖДАЮ:</w:t>
      </w:r>
    </w:p>
    <w:p w:rsidR="005B5B29" w:rsidRPr="005B5B29" w:rsidRDefault="005B5B29" w:rsidP="005B5B29">
      <w:r w:rsidRPr="005B5B29">
        <w:t>Начальник вагонного ремонтного Депо Подрядчика</w:t>
      </w:r>
    </w:p>
    <w:p w:rsidR="005B5B29" w:rsidRPr="005B5B29" w:rsidRDefault="005B5B29" w:rsidP="005B5B29">
      <w:r w:rsidRPr="005B5B29">
        <w:t>_____________________</w:t>
      </w:r>
    </w:p>
    <w:p w:rsidR="005B5B29" w:rsidRPr="005B5B29" w:rsidRDefault="005B5B29" w:rsidP="005B5B29"/>
    <w:p w:rsidR="005B5B29" w:rsidRPr="005B5B29" w:rsidRDefault="005B5B29" w:rsidP="005B5B29">
      <w:r w:rsidRPr="005B5B29">
        <w:t>___________/ Ф.И.О.  /</w:t>
      </w:r>
    </w:p>
    <w:p w:rsidR="005B5B29" w:rsidRPr="005B5B29" w:rsidRDefault="005B5B29" w:rsidP="005B5B29">
      <w:r w:rsidRPr="005B5B29">
        <w:t>«__»________20         г.</w:t>
      </w:r>
    </w:p>
    <w:p w:rsidR="005B5B29" w:rsidRPr="005B5B29" w:rsidRDefault="005B5B29" w:rsidP="005B5B29">
      <w:pPr>
        <w:jc w:val="center"/>
        <w:rPr>
          <w:b/>
        </w:rPr>
      </w:pPr>
    </w:p>
    <w:p w:rsidR="005B5B29" w:rsidRPr="005B5B29" w:rsidRDefault="005B5B29" w:rsidP="005B5B29">
      <w:pPr>
        <w:jc w:val="center"/>
        <w:rPr>
          <w:b/>
        </w:rPr>
      </w:pPr>
    </w:p>
    <w:p w:rsidR="005B5B29" w:rsidRPr="005B5B29" w:rsidRDefault="005B5B29" w:rsidP="005B5B29">
      <w:pPr>
        <w:jc w:val="center"/>
        <w:outlineLvl w:val="2"/>
        <w:rPr>
          <w:b/>
        </w:rPr>
      </w:pPr>
      <w:r w:rsidRPr="005B5B29">
        <w:rPr>
          <w:b/>
        </w:rPr>
        <w:t>РАСЧЕТНО-ДЕФЕКТНАЯ ВЕДОМОСТЬ</w:t>
      </w:r>
    </w:p>
    <w:p w:rsidR="005B5B29" w:rsidRPr="005B5B29" w:rsidRDefault="005B5B29" w:rsidP="005B5B29">
      <w:pPr>
        <w:jc w:val="center"/>
        <w:rPr>
          <w:b/>
        </w:rPr>
      </w:pPr>
      <w:r w:rsidRPr="005B5B29">
        <w:rPr>
          <w:b/>
        </w:rPr>
        <w:t>на ремонт грузового вагона  №__________</w:t>
      </w:r>
    </w:p>
    <w:p w:rsidR="005B5B29" w:rsidRPr="005B5B29" w:rsidRDefault="005B5B29" w:rsidP="005B5B29">
      <w:pPr>
        <w:jc w:val="center"/>
        <w:rPr>
          <w:b/>
        </w:rPr>
      </w:pPr>
      <w:proofErr w:type="spellStart"/>
      <w:r w:rsidRPr="005B5B29">
        <w:rPr>
          <w:b/>
        </w:rPr>
        <w:t>Заказчик____________договор</w:t>
      </w:r>
      <w:proofErr w:type="spellEnd"/>
      <w:r w:rsidRPr="005B5B29">
        <w:rPr>
          <w:b/>
        </w:rPr>
        <w:t xml:space="preserve"> №___от «__»______2011г.</w:t>
      </w:r>
    </w:p>
    <w:p w:rsidR="005B5B29" w:rsidRPr="005B5B29" w:rsidRDefault="005B5B29" w:rsidP="005B5B29">
      <w:pPr>
        <w:jc w:val="center"/>
        <w:rPr>
          <w:b/>
        </w:rPr>
      </w:pPr>
    </w:p>
    <w:p w:rsidR="005B5B29" w:rsidRPr="005B5B29" w:rsidRDefault="005B5B29" w:rsidP="005B5B29">
      <w:pPr>
        <w:jc w:val="center"/>
        <w:rPr>
          <w:b/>
        </w:rPr>
      </w:pPr>
    </w:p>
    <w:p w:rsidR="005B5B29" w:rsidRPr="005B5B29" w:rsidRDefault="005B5B29" w:rsidP="005B5B29">
      <w:pPr>
        <w:jc w:val="center"/>
        <w:rPr>
          <w:b/>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240"/>
        <w:gridCol w:w="900"/>
        <w:gridCol w:w="1080"/>
        <w:gridCol w:w="1080"/>
        <w:gridCol w:w="1260"/>
        <w:gridCol w:w="1440"/>
      </w:tblGrid>
      <w:tr w:rsidR="005B5B29" w:rsidRPr="005B5B29" w:rsidTr="00C6764D">
        <w:trPr>
          <w:trHeight w:val="1253"/>
        </w:trPr>
        <w:tc>
          <w:tcPr>
            <w:tcW w:w="1260" w:type="dxa"/>
            <w:vMerge w:val="restart"/>
          </w:tcPr>
          <w:p w:rsidR="005B5B29" w:rsidRPr="005B5B29" w:rsidRDefault="005B5B29" w:rsidP="00C6764D">
            <w:pPr>
              <w:jc w:val="center"/>
            </w:pPr>
            <w:r w:rsidRPr="005B5B29">
              <w:t>№ работы</w:t>
            </w:r>
          </w:p>
          <w:p w:rsidR="005B5B29" w:rsidRPr="005B5B29" w:rsidRDefault="005B5B29" w:rsidP="00C6764D">
            <w:pPr>
              <w:jc w:val="center"/>
            </w:pPr>
            <w:r w:rsidRPr="005B5B29">
              <w:t xml:space="preserve">по </w:t>
            </w:r>
            <w:proofErr w:type="spellStart"/>
            <w:r w:rsidRPr="005B5B29">
              <w:t>прейск</w:t>
            </w:r>
            <w:proofErr w:type="gramStart"/>
            <w:r w:rsidRPr="005B5B29">
              <w:t>у</w:t>
            </w:r>
            <w:proofErr w:type="spellEnd"/>
            <w:r w:rsidRPr="005B5B29">
              <w:t>-</w:t>
            </w:r>
            <w:proofErr w:type="gramEnd"/>
            <w:r w:rsidRPr="005B5B29">
              <w:t xml:space="preserve"> ранту</w:t>
            </w:r>
          </w:p>
        </w:tc>
        <w:tc>
          <w:tcPr>
            <w:tcW w:w="3240" w:type="dxa"/>
            <w:vMerge w:val="restart"/>
          </w:tcPr>
          <w:p w:rsidR="005B5B29" w:rsidRPr="005B5B29" w:rsidRDefault="005B5B29" w:rsidP="00C6764D">
            <w:pPr>
              <w:jc w:val="center"/>
            </w:pPr>
          </w:p>
          <w:p w:rsidR="005B5B29" w:rsidRPr="005B5B29" w:rsidRDefault="005B5B29" w:rsidP="00C6764D">
            <w:pPr>
              <w:jc w:val="center"/>
            </w:pPr>
            <w:r w:rsidRPr="005B5B29">
              <w:t>Выполненная работа</w:t>
            </w:r>
          </w:p>
        </w:tc>
        <w:tc>
          <w:tcPr>
            <w:tcW w:w="1980" w:type="dxa"/>
            <w:gridSpan w:val="2"/>
          </w:tcPr>
          <w:p w:rsidR="005B5B29" w:rsidRPr="005B5B29" w:rsidRDefault="005B5B29" w:rsidP="00C6764D">
            <w:pPr>
              <w:jc w:val="center"/>
            </w:pPr>
          </w:p>
          <w:p w:rsidR="005B5B29" w:rsidRPr="005B5B29" w:rsidRDefault="005B5B29" w:rsidP="00C6764D">
            <w:pPr>
              <w:jc w:val="center"/>
            </w:pPr>
            <w:r w:rsidRPr="005B5B29">
              <w:t>Количество</w:t>
            </w:r>
          </w:p>
          <w:p w:rsidR="005B5B29" w:rsidRPr="005B5B29" w:rsidRDefault="005B5B29" w:rsidP="00C6764D">
            <w:pPr>
              <w:jc w:val="center"/>
            </w:pPr>
            <w:r w:rsidRPr="005B5B29">
              <w:t>работ</w:t>
            </w:r>
          </w:p>
        </w:tc>
        <w:tc>
          <w:tcPr>
            <w:tcW w:w="2340" w:type="dxa"/>
            <w:gridSpan w:val="2"/>
          </w:tcPr>
          <w:p w:rsidR="005B5B29" w:rsidRPr="005B5B29" w:rsidRDefault="005B5B29" w:rsidP="00C6764D">
            <w:pPr>
              <w:jc w:val="center"/>
            </w:pPr>
            <w:r w:rsidRPr="005B5B29">
              <w:t>Цена</w:t>
            </w:r>
          </w:p>
          <w:p w:rsidR="005B5B29" w:rsidRPr="005B5B29" w:rsidRDefault="005B5B29" w:rsidP="00C6764D">
            <w:pPr>
              <w:jc w:val="center"/>
            </w:pPr>
            <w:r w:rsidRPr="005B5B29">
              <w:t>за единицу</w:t>
            </w:r>
          </w:p>
          <w:p w:rsidR="005B5B29" w:rsidRPr="005B5B29" w:rsidRDefault="005B5B29" w:rsidP="00C6764D">
            <w:pPr>
              <w:jc w:val="center"/>
            </w:pPr>
            <w:r w:rsidRPr="005B5B29">
              <w:t>работ</w:t>
            </w:r>
          </w:p>
          <w:p w:rsidR="005B5B29" w:rsidRPr="005B5B29" w:rsidRDefault="005B5B29" w:rsidP="00C6764D">
            <w:pPr>
              <w:jc w:val="center"/>
            </w:pPr>
            <w:r w:rsidRPr="005B5B29">
              <w:t>без НДС,</w:t>
            </w:r>
          </w:p>
          <w:p w:rsidR="005B5B29" w:rsidRPr="005B5B29" w:rsidRDefault="005B5B29" w:rsidP="00C6764D">
            <w:pPr>
              <w:jc w:val="center"/>
            </w:pPr>
            <w:r w:rsidRPr="005B5B29">
              <w:t>руб.</w:t>
            </w:r>
          </w:p>
        </w:tc>
        <w:tc>
          <w:tcPr>
            <w:tcW w:w="1440" w:type="dxa"/>
            <w:vMerge w:val="restart"/>
          </w:tcPr>
          <w:p w:rsidR="005B5B29" w:rsidRPr="005B5B29" w:rsidRDefault="005B5B29" w:rsidP="00C6764D">
            <w:pPr>
              <w:jc w:val="center"/>
            </w:pPr>
          </w:p>
          <w:p w:rsidR="005B5B29" w:rsidRPr="005B5B29" w:rsidRDefault="005B5B29" w:rsidP="00C6764D">
            <w:pPr>
              <w:jc w:val="center"/>
            </w:pPr>
            <w:r w:rsidRPr="005B5B29">
              <w:t>Стоимость</w:t>
            </w:r>
          </w:p>
          <w:p w:rsidR="005B5B29" w:rsidRPr="005B5B29" w:rsidRDefault="005B5B29" w:rsidP="00C6764D">
            <w:pPr>
              <w:jc w:val="center"/>
            </w:pPr>
            <w:r w:rsidRPr="005B5B29">
              <w:t xml:space="preserve">ремонта </w:t>
            </w:r>
          </w:p>
          <w:p w:rsidR="005B5B29" w:rsidRPr="005B5B29" w:rsidRDefault="005B5B29" w:rsidP="00C6764D">
            <w:pPr>
              <w:jc w:val="center"/>
            </w:pPr>
            <w:r w:rsidRPr="005B5B29">
              <w:t>вагона</w:t>
            </w:r>
          </w:p>
          <w:p w:rsidR="005B5B29" w:rsidRPr="005B5B29" w:rsidRDefault="005B5B29" w:rsidP="00C6764D">
            <w:pPr>
              <w:jc w:val="center"/>
            </w:pPr>
            <w:r w:rsidRPr="005B5B29">
              <w:t>без НДС,</w:t>
            </w:r>
          </w:p>
          <w:p w:rsidR="005B5B29" w:rsidRPr="005B5B29" w:rsidRDefault="005B5B29" w:rsidP="00C6764D">
            <w:pPr>
              <w:jc w:val="center"/>
            </w:pPr>
            <w:r w:rsidRPr="005B5B29">
              <w:t>Руб.</w:t>
            </w:r>
          </w:p>
        </w:tc>
      </w:tr>
      <w:tr w:rsidR="005B5B29" w:rsidRPr="005B5B29" w:rsidTr="00C6764D">
        <w:trPr>
          <w:trHeight w:val="118"/>
        </w:trPr>
        <w:tc>
          <w:tcPr>
            <w:tcW w:w="1260" w:type="dxa"/>
            <w:vMerge/>
          </w:tcPr>
          <w:p w:rsidR="005B5B29" w:rsidRPr="005B5B29" w:rsidRDefault="005B5B29" w:rsidP="00C6764D">
            <w:pPr>
              <w:jc w:val="center"/>
            </w:pPr>
          </w:p>
        </w:tc>
        <w:tc>
          <w:tcPr>
            <w:tcW w:w="3240" w:type="dxa"/>
            <w:vMerge/>
          </w:tcPr>
          <w:p w:rsidR="005B5B29" w:rsidRPr="005B5B29" w:rsidRDefault="005B5B29" w:rsidP="00C6764D">
            <w:pPr>
              <w:jc w:val="center"/>
            </w:pPr>
          </w:p>
        </w:tc>
        <w:tc>
          <w:tcPr>
            <w:tcW w:w="900" w:type="dxa"/>
          </w:tcPr>
          <w:p w:rsidR="005B5B29" w:rsidRPr="005B5B29" w:rsidRDefault="005B5B29" w:rsidP="00C6764D">
            <w:pPr>
              <w:jc w:val="center"/>
            </w:pPr>
            <w:r w:rsidRPr="005B5B29">
              <w:t>Новые</w:t>
            </w:r>
          </w:p>
        </w:tc>
        <w:tc>
          <w:tcPr>
            <w:tcW w:w="1080" w:type="dxa"/>
          </w:tcPr>
          <w:p w:rsidR="005B5B29" w:rsidRPr="005B5B29" w:rsidRDefault="005B5B29" w:rsidP="00C6764D">
            <w:pPr>
              <w:jc w:val="center"/>
            </w:pPr>
            <w:r w:rsidRPr="005B5B29">
              <w:t>Ремонт</w:t>
            </w:r>
          </w:p>
        </w:tc>
        <w:tc>
          <w:tcPr>
            <w:tcW w:w="1080" w:type="dxa"/>
          </w:tcPr>
          <w:p w:rsidR="005B5B29" w:rsidRPr="005B5B29" w:rsidRDefault="005B5B29" w:rsidP="00C6764D">
            <w:pPr>
              <w:jc w:val="center"/>
            </w:pPr>
            <w:r w:rsidRPr="005B5B29">
              <w:t>Новые</w:t>
            </w:r>
          </w:p>
        </w:tc>
        <w:tc>
          <w:tcPr>
            <w:tcW w:w="1260" w:type="dxa"/>
          </w:tcPr>
          <w:p w:rsidR="005B5B29" w:rsidRPr="005B5B29" w:rsidRDefault="005B5B29" w:rsidP="00C6764D">
            <w:pPr>
              <w:jc w:val="center"/>
            </w:pPr>
            <w:r w:rsidRPr="005B5B29">
              <w:t>Ремонт</w:t>
            </w:r>
          </w:p>
        </w:tc>
        <w:tc>
          <w:tcPr>
            <w:tcW w:w="1440" w:type="dxa"/>
            <w:vMerge/>
          </w:tcPr>
          <w:p w:rsidR="005B5B29" w:rsidRPr="005B5B29" w:rsidRDefault="005B5B29" w:rsidP="00C6764D">
            <w:pPr>
              <w:jc w:val="center"/>
            </w:pPr>
          </w:p>
        </w:tc>
      </w:tr>
      <w:tr w:rsidR="005B5B29" w:rsidRPr="005B5B29" w:rsidTr="00C6764D">
        <w:tc>
          <w:tcPr>
            <w:tcW w:w="1260" w:type="dxa"/>
          </w:tcPr>
          <w:p w:rsidR="005B5B29" w:rsidRPr="005B5B29" w:rsidRDefault="005B5B29" w:rsidP="00C6764D">
            <w:pPr>
              <w:jc w:val="center"/>
            </w:pPr>
            <w:r w:rsidRPr="005B5B29">
              <w:t>…</w:t>
            </w:r>
          </w:p>
        </w:tc>
        <w:tc>
          <w:tcPr>
            <w:tcW w:w="3240" w:type="dxa"/>
          </w:tcPr>
          <w:p w:rsidR="005B5B29" w:rsidRPr="005B5B29" w:rsidRDefault="005B5B29" w:rsidP="00C6764D">
            <w:pPr>
              <w:jc w:val="center"/>
            </w:pPr>
            <w:r w:rsidRPr="005B5B29">
              <w:t>…</w:t>
            </w:r>
          </w:p>
        </w:tc>
        <w:tc>
          <w:tcPr>
            <w:tcW w:w="900" w:type="dxa"/>
          </w:tcPr>
          <w:p w:rsidR="005B5B29" w:rsidRPr="005B5B29" w:rsidRDefault="005B5B29" w:rsidP="00C6764D">
            <w:pPr>
              <w:jc w:val="center"/>
            </w:pPr>
          </w:p>
        </w:tc>
        <w:tc>
          <w:tcPr>
            <w:tcW w:w="1080" w:type="dxa"/>
          </w:tcPr>
          <w:p w:rsidR="005B5B29" w:rsidRPr="005B5B29" w:rsidRDefault="005B5B29" w:rsidP="00C6764D">
            <w:pPr>
              <w:jc w:val="center"/>
            </w:pPr>
          </w:p>
        </w:tc>
        <w:tc>
          <w:tcPr>
            <w:tcW w:w="1080" w:type="dxa"/>
          </w:tcPr>
          <w:p w:rsidR="005B5B29" w:rsidRPr="005B5B29" w:rsidRDefault="005B5B29" w:rsidP="00C6764D">
            <w:pPr>
              <w:jc w:val="center"/>
            </w:pPr>
          </w:p>
        </w:tc>
        <w:tc>
          <w:tcPr>
            <w:tcW w:w="1260" w:type="dxa"/>
          </w:tcPr>
          <w:p w:rsidR="005B5B29" w:rsidRPr="005B5B29" w:rsidRDefault="005B5B29" w:rsidP="00C6764D">
            <w:pPr>
              <w:jc w:val="center"/>
            </w:pPr>
          </w:p>
        </w:tc>
        <w:tc>
          <w:tcPr>
            <w:tcW w:w="1440" w:type="dxa"/>
          </w:tcPr>
          <w:p w:rsidR="005B5B29" w:rsidRPr="005B5B29" w:rsidRDefault="005B5B29" w:rsidP="00C6764D">
            <w:pPr>
              <w:jc w:val="center"/>
            </w:pPr>
          </w:p>
        </w:tc>
      </w:tr>
      <w:tr w:rsidR="005B5B29" w:rsidRPr="005B5B29" w:rsidTr="00C6764D">
        <w:tc>
          <w:tcPr>
            <w:tcW w:w="1260" w:type="dxa"/>
          </w:tcPr>
          <w:p w:rsidR="005B5B29" w:rsidRPr="005B5B29" w:rsidRDefault="005B5B29" w:rsidP="00C6764D">
            <w:pPr>
              <w:jc w:val="center"/>
            </w:pPr>
          </w:p>
        </w:tc>
        <w:tc>
          <w:tcPr>
            <w:tcW w:w="3240" w:type="dxa"/>
          </w:tcPr>
          <w:p w:rsidR="005B5B29" w:rsidRPr="005B5B29" w:rsidRDefault="005B5B29" w:rsidP="00C6764D">
            <w:pPr>
              <w:jc w:val="center"/>
            </w:pPr>
          </w:p>
        </w:tc>
        <w:tc>
          <w:tcPr>
            <w:tcW w:w="900" w:type="dxa"/>
          </w:tcPr>
          <w:p w:rsidR="005B5B29" w:rsidRPr="005B5B29" w:rsidRDefault="005B5B29" w:rsidP="00C6764D">
            <w:pPr>
              <w:jc w:val="center"/>
            </w:pPr>
          </w:p>
        </w:tc>
        <w:tc>
          <w:tcPr>
            <w:tcW w:w="1080" w:type="dxa"/>
          </w:tcPr>
          <w:p w:rsidR="005B5B29" w:rsidRPr="005B5B29" w:rsidRDefault="005B5B29" w:rsidP="00C6764D">
            <w:pPr>
              <w:jc w:val="center"/>
            </w:pPr>
          </w:p>
        </w:tc>
        <w:tc>
          <w:tcPr>
            <w:tcW w:w="1080" w:type="dxa"/>
          </w:tcPr>
          <w:p w:rsidR="005B5B29" w:rsidRPr="005B5B29" w:rsidRDefault="005B5B29" w:rsidP="00C6764D">
            <w:pPr>
              <w:jc w:val="center"/>
            </w:pPr>
          </w:p>
        </w:tc>
        <w:tc>
          <w:tcPr>
            <w:tcW w:w="1260" w:type="dxa"/>
          </w:tcPr>
          <w:p w:rsidR="005B5B29" w:rsidRPr="005B5B29" w:rsidRDefault="005B5B29" w:rsidP="00C6764D">
            <w:pPr>
              <w:jc w:val="center"/>
            </w:pPr>
          </w:p>
        </w:tc>
        <w:tc>
          <w:tcPr>
            <w:tcW w:w="1440" w:type="dxa"/>
          </w:tcPr>
          <w:p w:rsidR="005B5B29" w:rsidRPr="005B5B29" w:rsidRDefault="005B5B29" w:rsidP="00C6764D">
            <w:pPr>
              <w:jc w:val="center"/>
            </w:pPr>
          </w:p>
        </w:tc>
      </w:tr>
      <w:tr w:rsidR="005B5B29" w:rsidRPr="005B5B29" w:rsidTr="00C6764D">
        <w:tc>
          <w:tcPr>
            <w:tcW w:w="1260" w:type="dxa"/>
          </w:tcPr>
          <w:p w:rsidR="005B5B29" w:rsidRPr="005B5B29" w:rsidRDefault="005B5B29" w:rsidP="00C6764D">
            <w:pPr>
              <w:jc w:val="center"/>
            </w:pPr>
          </w:p>
        </w:tc>
        <w:tc>
          <w:tcPr>
            <w:tcW w:w="3240" w:type="dxa"/>
          </w:tcPr>
          <w:p w:rsidR="005B5B29" w:rsidRPr="005B5B29" w:rsidRDefault="005B5B29" w:rsidP="00C6764D">
            <w:pPr>
              <w:jc w:val="center"/>
            </w:pPr>
          </w:p>
        </w:tc>
        <w:tc>
          <w:tcPr>
            <w:tcW w:w="900" w:type="dxa"/>
          </w:tcPr>
          <w:p w:rsidR="005B5B29" w:rsidRPr="005B5B29" w:rsidRDefault="005B5B29" w:rsidP="00C6764D">
            <w:pPr>
              <w:jc w:val="center"/>
            </w:pPr>
          </w:p>
        </w:tc>
        <w:tc>
          <w:tcPr>
            <w:tcW w:w="1080" w:type="dxa"/>
          </w:tcPr>
          <w:p w:rsidR="005B5B29" w:rsidRPr="005B5B29" w:rsidRDefault="005B5B29" w:rsidP="00C6764D">
            <w:pPr>
              <w:jc w:val="center"/>
            </w:pPr>
          </w:p>
        </w:tc>
        <w:tc>
          <w:tcPr>
            <w:tcW w:w="1080" w:type="dxa"/>
          </w:tcPr>
          <w:p w:rsidR="005B5B29" w:rsidRPr="005B5B29" w:rsidRDefault="005B5B29" w:rsidP="00C6764D">
            <w:pPr>
              <w:jc w:val="center"/>
            </w:pPr>
          </w:p>
        </w:tc>
        <w:tc>
          <w:tcPr>
            <w:tcW w:w="1260" w:type="dxa"/>
          </w:tcPr>
          <w:p w:rsidR="005B5B29" w:rsidRPr="005B5B29" w:rsidRDefault="005B5B29" w:rsidP="00C6764D">
            <w:pPr>
              <w:jc w:val="center"/>
            </w:pPr>
          </w:p>
        </w:tc>
        <w:tc>
          <w:tcPr>
            <w:tcW w:w="1440" w:type="dxa"/>
          </w:tcPr>
          <w:p w:rsidR="005B5B29" w:rsidRPr="005B5B29" w:rsidRDefault="005B5B29" w:rsidP="00C6764D">
            <w:pPr>
              <w:jc w:val="center"/>
            </w:pPr>
          </w:p>
        </w:tc>
      </w:tr>
      <w:tr w:rsidR="005B5B29" w:rsidRPr="005B5B29" w:rsidTr="00C6764D">
        <w:tc>
          <w:tcPr>
            <w:tcW w:w="1260" w:type="dxa"/>
          </w:tcPr>
          <w:p w:rsidR="005B5B29" w:rsidRPr="005B5B29" w:rsidRDefault="005B5B29" w:rsidP="00C6764D">
            <w:pPr>
              <w:jc w:val="center"/>
            </w:pPr>
          </w:p>
        </w:tc>
        <w:tc>
          <w:tcPr>
            <w:tcW w:w="3240" w:type="dxa"/>
          </w:tcPr>
          <w:p w:rsidR="005B5B29" w:rsidRPr="005B5B29" w:rsidRDefault="005B5B29" w:rsidP="00C6764D">
            <w:pPr>
              <w:jc w:val="center"/>
            </w:pPr>
          </w:p>
        </w:tc>
        <w:tc>
          <w:tcPr>
            <w:tcW w:w="900" w:type="dxa"/>
          </w:tcPr>
          <w:p w:rsidR="005B5B29" w:rsidRPr="005B5B29" w:rsidRDefault="005B5B29" w:rsidP="00C6764D">
            <w:pPr>
              <w:jc w:val="center"/>
            </w:pPr>
          </w:p>
        </w:tc>
        <w:tc>
          <w:tcPr>
            <w:tcW w:w="1080" w:type="dxa"/>
          </w:tcPr>
          <w:p w:rsidR="005B5B29" w:rsidRPr="005B5B29" w:rsidRDefault="005B5B29" w:rsidP="00C6764D">
            <w:pPr>
              <w:jc w:val="center"/>
            </w:pPr>
          </w:p>
        </w:tc>
        <w:tc>
          <w:tcPr>
            <w:tcW w:w="1080" w:type="dxa"/>
          </w:tcPr>
          <w:p w:rsidR="005B5B29" w:rsidRPr="005B5B29" w:rsidRDefault="005B5B29" w:rsidP="00C6764D">
            <w:pPr>
              <w:jc w:val="center"/>
            </w:pPr>
          </w:p>
        </w:tc>
        <w:tc>
          <w:tcPr>
            <w:tcW w:w="1260" w:type="dxa"/>
          </w:tcPr>
          <w:p w:rsidR="005B5B29" w:rsidRPr="005B5B29" w:rsidRDefault="005B5B29" w:rsidP="00C6764D">
            <w:pPr>
              <w:jc w:val="center"/>
            </w:pPr>
          </w:p>
        </w:tc>
        <w:tc>
          <w:tcPr>
            <w:tcW w:w="1440" w:type="dxa"/>
          </w:tcPr>
          <w:p w:rsidR="005B5B29" w:rsidRPr="005B5B29" w:rsidRDefault="005B5B29" w:rsidP="00C6764D">
            <w:pPr>
              <w:jc w:val="center"/>
            </w:pPr>
          </w:p>
        </w:tc>
      </w:tr>
      <w:tr w:rsidR="005B5B29" w:rsidRPr="005B5B29" w:rsidTr="00C6764D">
        <w:tc>
          <w:tcPr>
            <w:tcW w:w="1260" w:type="dxa"/>
          </w:tcPr>
          <w:p w:rsidR="005B5B29" w:rsidRPr="005B5B29" w:rsidRDefault="005B5B29" w:rsidP="00C6764D">
            <w:pPr>
              <w:jc w:val="center"/>
            </w:pPr>
          </w:p>
        </w:tc>
        <w:tc>
          <w:tcPr>
            <w:tcW w:w="3240" w:type="dxa"/>
          </w:tcPr>
          <w:p w:rsidR="005B5B29" w:rsidRPr="005B5B29" w:rsidRDefault="005B5B29" w:rsidP="00C6764D">
            <w:pPr>
              <w:jc w:val="center"/>
            </w:pPr>
          </w:p>
        </w:tc>
        <w:tc>
          <w:tcPr>
            <w:tcW w:w="900" w:type="dxa"/>
          </w:tcPr>
          <w:p w:rsidR="005B5B29" w:rsidRPr="005B5B29" w:rsidRDefault="005B5B29" w:rsidP="00C6764D">
            <w:pPr>
              <w:jc w:val="center"/>
            </w:pPr>
          </w:p>
        </w:tc>
        <w:tc>
          <w:tcPr>
            <w:tcW w:w="1080" w:type="dxa"/>
          </w:tcPr>
          <w:p w:rsidR="005B5B29" w:rsidRPr="005B5B29" w:rsidRDefault="005B5B29" w:rsidP="00C6764D">
            <w:pPr>
              <w:jc w:val="center"/>
            </w:pPr>
          </w:p>
        </w:tc>
        <w:tc>
          <w:tcPr>
            <w:tcW w:w="1080" w:type="dxa"/>
          </w:tcPr>
          <w:p w:rsidR="005B5B29" w:rsidRPr="005B5B29" w:rsidRDefault="005B5B29" w:rsidP="00C6764D">
            <w:pPr>
              <w:jc w:val="center"/>
            </w:pPr>
          </w:p>
        </w:tc>
        <w:tc>
          <w:tcPr>
            <w:tcW w:w="1260" w:type="dxa"/>
          </w:tcPr>
          <w:p w:rsidR="005B5B29" w:rsidRPr="005B5B29" w:rsidRDefault="005B5B29" w:rsidP="00C6764D">
            <w:pPr>
              <w:jc w:val="center"/>
            </w:pPr>
          </w:p>
        </w:tc>
        <w:tc>
          <w:tcPr>
            <w:tcW w:w="1440" w:type="dxa"/>
          </w:tcPr>
          <w:p w:rsidR="005B5B29" w:rsidRPr="005B5B29" w:rsidRDefault="005B5B29" w:rsidP="00C6764D">
            <w:pPr>
              <w:jc w:val="center"/>
            </w:pPr>
          </w:p>
        </w:tc>
      </w:tr>
      <w:tr w:rsidR="005B5B29" w:rsidRPr="005B5B29" w:rsidTr="00C6764D">
        <w:tc>
          <w:tcPr>
            <w:tcW w:w="1260" w:type="dxa"/>
          </w:tcPr>
          <w:p w:rsidR="005B5B29" w:rsidRPr="005B5B29" w:rsidRDefault="005B5B29" w:rsidP="00C6764D">
            <w:pPr>
              <w:jc w:val="center"/>
            </w:pPr>
          </w:p>
        </w:tc>
        <w:tc>
          <w:tcPr>
            <w:tcW w:w="3240" w:type="dxa"/>
          </w:tcPr>
          <w:p w:rsidR="005B5B29" w:rsidRPr="005B5B29" w:rsidRDefault="005B5B29" w:rsidP="00C6764D">
            <w:r w:rsidRPr="005B5B29">
              <w:t>ИТОГО:</w:t>
            </w:r>
          </w:p>
          <w:p w:rsidR="005B5B29" w:rsidRPr="005B5B29" w:rsidRDefault="005B5B29" w:rsidP="00C6764D">
            <w:r w:rsidRPr="005B5B29">
              <w:t>в т.ч. _______ ремонт;</w:t>
            </w:r>
          </w:p>
          <w:p w:rsidR="005B5B29" w:rsidRPr="005B5B29" w:rsidRDefault="005B5B29" w:rsidP="00C6764D">
            <w:r w:rsidRPr="005B5B29">
              <w:t>ремонт колесных пар со сменой элементов.</w:t>
            </w:r>
          </w:p>
          <w:p w:rsidR="005B5B29" w:rsidRPr="005B5B29" w:rsidRDefault="005B5B29" w:rsidP="00C6764D">
            <w:pPr>
              <w:jc w:val="center"/>
            </w:pPr>
          </w:p>
        </w:tc>
        <w:tc>
          <w:tcPr>
            <w:tcW w:w="900" w:type="dxa"/>
          </w:tcPr>
          <w:p w:rsidR="005B5B29" w:rsidRPr="005B5B29" w:rsidRDefault="005B5B29" w:rsidP="00C6764D">
            <w:pPr>
              <w:jc w:val="center"/>
            </w:pPr>
          </w:p>
        </w:tc>
        <w:tc>
          <w:tcPr>
            <w:tcW w:w="1080" w:type="dxa"/>
          </w:tcPr>
          <w:p w:rsidR="005B5B29" w:rsidRPr="005B5B29" w:rsidRDefault="005B5B29" w:rsidP="00C6764D">
            <w:pPr>
              <w:jc w:val="center"/>
            </w:pPr>
          </w:p>
        </w:tc>
        <w:tc>
          <w:tcPr>
            <w:tcW w:w="1080" w:type="dxa"/>
          </w:tcPr>
          <w:p w:rsidR="005B5B29" w:rsidRPr="005B5B29" w:rsidRDefault="005B5B29" w:rsidP="00C6764D">
            <w:pPr>
              <w:jc w:val="center"/>
            </w:pPr>
          </w:p>
        </w:tc>
        <w:tc>
          <w:tcPr>
            <w:tcW w:w="1260" w:type="dxa"/>
          </w:tcPr>
          <w:p w:rsidR="005B5B29" w:rsidRPr="005B5B29" w:rsidRDefault="005B5B29" w:rsidP="00C6764D">
            <w:pPr>
              <w:jc w:val="center"/>
            </w:pPr>
          </w:p>
        </w:tc>
        <w:tc>
          <w:tcPr>
            <w:tcW w:w="1440" w:type="dxa"/>
          </w:tcPr>
          <w:p w:rsidR="005B5B29" w:rsidRPr="005B5B29" w:rsidRDefault="005B5B29" w:rsidP="00C6764D">
            <w:pPr>
              <w:jc w:val="center"/>
            </w:pPr>
            <w:r w:rsidRPr="005B5B29">
              <w:t>∑</w:t>
            </w:r>
          </w:p>
          <w:p w:rsidR="005B5B29" w:rsidRPr="005B5B29" w:rsidRDefault="005B5B29" w:rsidP="00C6764D">
            <w:pPr>
              <w:jc w:val="center"/>
            </w:pPr>
            <w:r w:rsidRPr="005B5B29">
              <w:t>∑</w:t>
            </w:r>
          </w:p>
          <w:p w:rsidR="005B5B29" w:rsidRPr="005B5B29" w:rsidRDefault="005B5B29" w:rsidP="00C6764D">
            <w:pPr>
              <w:jc w:val="center"/>
            </w:pPr>
          </w:p>
          <w:p w:rsidR="005B5B29" w:rsidRPr="005B5B29" w:rsidRDefault="005B5B29" w:rsidP="00C6764D">
            <w:pPr>
              <w:jc w:val="center"/>
            </w:pPr>
            <w:r w:rsidRPr="005B5B29">
              <w:t>∑</w:t>
            </w:r>
          </w:p>
        </w:tc>
      </w:tr>
    </w:tbl>
    <w:p w:rsidR="005B5B29" w:rsidRPr="005B5B29" w:rsidRDefault="005B5B29" w:rsidP="005B5B29">
      <w:pPr>
        <w:jc w:val="center"/>
      </w:pPr>
    </w:p>
    <w:p w:rsidR="005B5B29" w:rsidRPr="005B5B29" w:rsidRDefault="005B5B29" w:rsidP="005B5B29">
      <w:pPr>
        <w:jc w:val="center"/>
      </w:pPr>
    </w:p>
    <w:p w:rsidR="005B5B29" w:rsidRPr="005B5B29" w:rsidRDefault="005B5B29" w:rsidP="005B5B29">
      <w:pPr>
        <w:ind w:left="-180" w:firstLine="180"/>
      </w:pPr>
      <w:r w:rsidRPr="005B5B29">
        <w:t>Заместитель начальника депо по ремонту ______________/_________/</w:t>
      </w:r>
    </w:p>
    <w:p w:rsidR="005B5B29" w:rsidRPr="005B5B29" w:rsidRDefault="005B5B29" w:rsidP="005B5B29"/>
    <w:p w:rsidR="005B5B29" w:rsidRPr="005B5B29" w:rsidRDefault="005B5B29" w:rsidP="005B5B29"/>
    <w:p w:rsidR="005B5B29" w:rsidRPr="005B5B29" w:rsidRDefault="005B5B29" w:rsidP="005B5B29">
      <w:r w:rsidRPr="005B5B29">
        <w:t>Экономист                             ______________/__________/</w:t>
      </w:r>
    </w:p>
    <w:p w:rsidR="005B5B29" w:rsidRPr="005B5B29" w:rsidRDefault="005B5B29" w:rsidP="005B5B29"/>
    <w:p w:rsidR="005B5B29" w:rsidRPr="005B5B29" w:rsidRDefault="005B5B29" w:rsidP="005B5B29"/>
    <w:p w:rsidR="005B5B29" w:rsidRPr="005B5B29" w:rsidRDefault="005B5B29" w:rsidP="005B5B29">
      <w:pPr>
        <w:tabs>
          <w:tab w:val="left" w:pos="6060"/>
          <w:tab w:val="left" w:pos="9900"/>
        </w:tabs>
        <w:rPr>
          <w:b/>
        </w:rPr>
      </w:pPr>
    </w:p>
    <w:tbl>
      <w:tblPr>
        <w:tblW w:w="10260" w:type="dxa"/>
        <w:tblInd w:w="-432" w:type="dxa"/>
        <w:tblLook w:val="0000" w:firstRow="0" w:lastRow="0" w:firstColumn="0" w:lastColumn="0" w:noHBand="0" w:noVBand="0"/>
      </w:tblPr>
      <w:tblGrid>
        <w:gridCol w:w="5210"/>
        <w:gridCol w:w="5050"/>
      </w:tblGrid>
      <w:tr w:rsidR="005B5B29" w:rsidRPr="005B5B29" w:rsidTr="00C6764D">
        <w:tc>
          <w:tcPr>
            <w:tcW w:w="5210" w:type="dxa"/>
          </w:tcPr>
          <w:p w:rsidR="005B5B29" w:rsidRPr="005B5B29" w:rsidRDefault="005B5B29" w:rsidP="00C6764D">
            <w:pPr>
              <w:pStyle w:val="37"/>
              <w:jc w:val="center"/>
              <w:rPr>
                <w:lang w:eastAsia="ru-RU"/>
              </w:rPr>
            </w:pPr>
            <w:r w:rsidRPr="005B5B29">
              <w:rPr>
                <w:b/>
                <w:bCs/>
                <w:lang w:eastAsia="ru-RU"/>
              </w:rPr>
              <w:t>От Подрядчика</w:t>
            </w:r>
          </w:p>
        </w:tc>
        <w:tc>
          <w:tcPr>
            <w:tcW w:w="5050" w:type="dxa"/>
          </w:tcPr>
          <w:p w:rsidR="005B5B29" w:rsidRPr="005B5B29" w:rsidRDefault="005B5B29" w:rsidP="00C6764D">
            <w:pPr>
              <w:pStyle w:val="37"/>
              <w:jc w:val="center"/>
              <w:rPr>
                <w:lang w:eastAsia="ru-RU"/>
              </w:rPr>
            </w:pPr>
            <w:r w:rsidRPr="005B5B29">
              <w:rPr>
                <w:b/>
                <w:bCs/>
                <w:lang w:eastAsia="ru-RU"/>
              </w:rPr>
              <w:t>От Заказчика</w:t>
            </w:r>
          </w:p>
        </w:tc>
      </w:tr>
      <w:tr w:rsidR="005B5B29" w:rsidRPr="005B5B29" w:rsidTr="00C6764D">
        <w:tc>
          <w:tcPr>
            <w:tcW w:w="5210" w:type="dxa"/>
          </w:tcPr>
          <w:p w:rsidR="005B5B29" w:rsidRPr="005B5B29" w:rsidRDefault="005B5B29" w:rsidP="00C6764D">
            <w:pPr>
              <w:pStyle w:val="ConsTitle"/>
              <w:jc w:val="center"/>
              <w:rPr>
                <w:rFonts w:ascii="Times New Roman" w:hAnsi="Times New Roman" w:cs="Times New Roman"/>
                <w:bCs w:val="0"/>
                <w:sz w:val="24"/>
                <w:szCs w:val="24"/>
              </w:rPr>
            </w:pPr>
          </w:p>
        </w:tc>
        <w:tc>
          <w:tcPr>
            <w:tcW w:w="5050" w:type="dxa"/>
          </w:tcPr>
          <w:p w:rsidR="005B5B29" w:rsidRPr="005B5B29" w:rsidRDefault="005B5B29" w:rsidP="00C6764D">
            <w:pPr>
              <w:pStyle w:val="37"/>
              <w:jc w:val="center"/>
              <w:rPr>
                <w:b/>
                <w:lang w:eastAsia="ru-RU"/>
              </w:rPr>
            </w:pPr>
          </w:p>
        </w:tc>
      </w:tr>
      <w:tr w:rsidR="005B5B29" w:rsidRPr="005B5B29" w:rsidTr="00C6764D">
        <w:tc>
          <w:tcPr>
            <w:tcW w:w="5210" w:type="dxa"/>
          </w:tcPr>
          <w:p w:rsidR="005B5B29" w:rsidRPr="005B5B29" w:rsidRDefault="005B5B29" w:rsidP="00C6764D">
            <w:pPr>
              <w:pStyle w:val="ConsTitle"/>
              <w:jc w:val="center"/>
              <w:rPr>
                <w:rFonts w:ascii="Times New Roman" w:hAnsi="Times New Roman" w:cs="Times New Roman"/>
                <w:bCs w:val="0"/>
                <w:sz w:val="24"/>
                <w:szCs w:val="24"/>
              </w:rPr>
            </w:pPr>
          </w:p>
          <w:p w:rsidR="005B5B29" w:rsidRPr="005B5B29" w:rsidRDefault="005B5B29" w:rsidP="00C6764D">
            <w:pPr>
              <w:pStyle w:val="ConsTitle"/>
              <w:jc w:val="center"/>
              <w:rPr>
                <w:rFonts w:ascii="Times New Roman" w:hAnsi="Times New Roman" w:cs="Times New Roman"/>
                <w:bCs w:val="0"/>
                <w:sz w:val="24"/>
                <w:szCs w:val="24"/>
              </w:rPr>
            </w:pPr>
            <w:r w:rsidRPr="005B5B29">
              <w:rPr>
                <w:rFonts w:ascii="Times New Roman" w:hAnsi="Times New Roman" w:cs="Times New Roman"/>
                <w:b w:val="0"/>
                <w:bCs w:val="0"/>
                <w:sz w:val="24"/>
                <w:szCs w:val="24"/>
              </w:rPr>
              <w:t>_______________</w:t>
            </w:r>
            <w:r w:rsidRPr="005B5B29">
              <w:rPr>
                <w:rFonts w:ascii="Times New Roman" w:hAnsi="Times New Roman" w:cs="Times New Roman"/>
                <w:bCs w:val="0"/>
                <w:sz w:val="24"/>
                <w:szCs w:val="24"/>
              </w:rPr>
              <w:t xml:space="preserve"> </w:t>
            </w:r>
          </w:p>
        </w:tc>
        <w:tc>
          <w:tcPr>
            <w:tcW w:w="5050" w:type="dxa"/>
          </w:tcPr>
          <w:p w:rsidR="005B5B29" w:rsidRPr="005B5B29" w:rsidRDefault="005B5B29" w:rsidP="00C6764D">
            <w:pPr>
              <w:pStyle w:val="37"/>
              <w:jc w:val="center"/>
              <w:rPr>
                <w:b/>
                <w:bCs/>
                <w:lang w:eastAsia="ru-RU"/>
              </w:rPr>
            </w:pPr>
          </w:p>
          <w:p w:rsidR="005B5B29" w:rsidRPr="005B5B29" w:rsidRDefault="005B5B29" w:rsidP="00C6764D">
            <w:pPr>
              <w:pStyle w:val="37"/>
              <w:jc w:val="center"/>
              <w:rPr>
                <w:bCs/>
                <w:lang w:eastAsia="ru-RU"/>
              </w:rPr>
            </w:pPr>
            <w:r w:rsidRPr="005B5B29">
              <w:rPr>
                <w:bCs/>
                <w:lang w:eastAsia="ru-RU"/>
              </w:rPr>
              <w:t>_______________</w:t>
            </w:r>
          </w:p>
        </w:tc>
      </w:tr>
    </w:tbl>
    <w:p w:rsidR="005B5B29" w:rsidRPr="005B5B29" w:rsidRDefault="005B5B29" w:rsidP="005B5B29">
      <w:pPr>
        <w:spacing w:line="360" w:lineRule="auto"/>
        <w:jc w:val="right"/>
        <w:outlineLvl w:val="1"/>
        <w:rPr>
          <w:sz w:val="28"/>
          <w:szCs w:val="28"/>
        </w:rPr>
      </w:pPr>
      <w:r w:rsidRPr="005B5B29">
        <w:rPr>
          <w:sz w:val="28"/>
          <w:szCs w:val="28"/>
        </w:rPr>
        <w:t>Приложение № 4</w:t>
      </w:r>
    </w:p>
    <w:p w:rsidR="005B5B29" w:rsidRPr="005B5B29" w:rsidRDefault="005B5B29" w:rsidP="005B5B29">
      <w:pPr>
        <w:spacing w:line="360" w:lineRule="auto"/>
        <w:jc w:val="right"/>
        <w:rPr>
          <w:sz w:val="28"/>
          <w:szCs w:val="28"/>
        </w:rPr>
      </w:pPr>
      <w:r w:rsidRPr="005B5B29">
        <w:rPr>
          <w:sz w:val="28"/>
          <w:szCs w:val="28"/>
        </w:rPr>
        <w:t>к договору № _____ от «___» __________ 201_ г.</w:t>
      </w:r>
    </w:p>
    <w:p w:rsidR="005B5B29" w:rsidRPr="005B5B29" w:rsidRDefault="005B5B29" w:rsidP="005B5B29">
      <w:pPr>
        <w:jc w:val="center"/>
        <w:outlineLvl w:val="2"/>
        <w:rPr>
          <w:b/>
          <w:sz w:val="28"/>
          <w:szCs w:val="28"/>
        </w:rPr>
      </w:pPr>
      <w:r w:rsidRPr="005B5B29">
        <w:rPr>
          <w:b/>
          <w:sz w:val="28"/>
          <w:szCs w:val="28"/>
        </w:rPr>
        <w:t xml:space="preserve">Цена сбора за подачу 1 вагона с железнодорожных путей общего пользования на </w:t>
      </w:r>
      <w:proofErr w:type="spellStart"/>
      <w:r w:rsidRPr="005B5B29">
        <w:rPr>
          <w:b/>
          <w:sz w:val="28"/>
          <w:szCs w:val="28"/>
        </w:rPr>
        <w:t>тракционные</w:t>
      </w:r>
      <w:proofErr w:type="spellEnd"/>
      <w:r w:rsidRPr="005B5B29">
        <w:rPr>
          <w:b/>
          <w:sz w:val="28"/>
          <w:szCs w:val="28"/>
        </w:rPr>
        <w:t xml:space="preserve"> пути Депо Подрядчика и уборку 1 вагона с </w:t>
      </w:r>
      <w:proofErr w:type="spellStart"/>
      <w:r w:rsidRPr="005B5B29">
        <w:rPr>
          <w:b/>
          <w:sz w:val="28"/>
          <w:szCs w:val="28"/>
        </w:rPr>
        <w:t>тракционных</w:t>
      </w:r>
      <w:proofErr w:type="spellEnd"/>
      <w:r w:rsidRPr="005B5B29">
        <w:rPr>
          <w:b/>
          <w:sz w:val="28"/>
          <w:szCs w:val="28"/>
        </w:rPr>
        <w:t xml:space="preserve"> путей Депо Подрядчика на железнодорожные пути общего пользования</w:t>
      </w:r>
    </w:p>
    <w:p w:rsidR="005B5B29" w:rsidRPr="005B5B29" w:rsidRDefault="005B5B29" w:rsidP="005B5B29">
      <w:pPr>
        <w:pStyle w:val="affc"/>
        <w:jc w:val="center"/>
        <w:rPr>
          <w:rFonts w:ascii="Times New Roman" w:hAnsi="Times New Roman"/>
        </w:rPr>
      </w:pPr>
      <w:r w:rsidRPr="005B5B29">
        <w:rPr>
          <w:rFonts w:ascii="Times New Roman" w:hAnsi="Times New Roman"/>
        </w:rPr>
        <w:t>(Стоимость услуг по подаче/уборке грузовых вагонов определяется Правилами применения сборов за дополнительные операции, связанные с перевозкой грузов на федеральном железнодорожном транспорте (Тарифное руководство № 3), утвержденными постановлением ФЭК РФ от 19.06.2002 № 35/15.)</w:t>
      </w:r>
    </w:p>
    <w:p w:rsidR="005B5B29" w:rsidRPr="005B5B29" w:rsidRDefault="005B5B29" w:rsidP="005B5B29">
      <w:pPr>
        <w:jc w:val="center"/>
        <w:rPr>
          <w:b/>
        </w:rPr>
      </w:pPr>
    </w:p>
    <w:tbl>
      <w:tblPr>
        <w:tblW w:w="10209" w:type="dxa"/>
        <w:jc w:val="center"/>
        <w:tblInd w:w="-72" w:type="dxa"/>
        <w:tblLook w:val="04A0" w:firstRow="1" w:lastRow="0" w:firstColumn="1" w:lastColumn="0" w:noHBand="0" w:noVBand="1"/>
      </w:tblPr>
      <w:tblGrid>
        <w:gridCol w:w="5163"/>
        <w:gridCol w:w="1038"/>
        <w:gridCol w:w="3815"/>
        <w:gridCol w:w="193"/>
      </w:tblGrid>
      <w:tr w:rsidR="005B5B29" w:rsidRPr="005B5B29" w:rsidTr="00C6764D">
        <w:trPr>
          <w:trHeight w:val="468"/>
          <w:tblHeader/>
          <w:jc w:val="center"/>
        </w:trPr>
        <w:tc>
          <w:tcPr>
            <w:tcW w:w="6201" w:type="dxa"/>
            <w:gridSpan w:val="2"/>
            <w:tcBorders>
              <w:top w:val="single" w:sz="8" w:space="0" w:color="auto"/>
              <w:left w:val="single" w:sz="8" w:space="0" w:color="auto"/>
              <w:bottom w:val="single" w:sz="8" w:space="0" w:color="auto"/>
              <w:right w:val="single" w:sz="4" w:space="0" w:color="auto"/>
            </w:tcBorders>
            <w:vAlign w:val="center"/>
          </w:tcPr>
          <w:p w:rsidR="005B5B29" w:rsidRPr="005B5B29" w:rsidRDefault="005B5B29" w:rsidP="00C6764D">
            <w:pPr>
              <w:jc w:val="center"/>
              <w:rPr>
                <w:bCs/>
                <w:i/>
                <w:iCs/>
                <w:sz w:val="18"/>
                <w:szCs w:val="18"/>
              </w:rPr>
            </w:pPr>
            <w:r w:rsidRPr="005B5B29">
              <w:rPr>
                <w:bCs/>
                <w:iCs/>
                <w:sz w:val="18"/>
                <w:szCs w:val="18"/>
              </w:rPr>
              <w:t>НАИМЕНОВАНИЕ Филиал / Вагоноремонтное депо</w:t>
            </w:r>
          </w:p>
        </w:tc>
        <w:tc>
          <w:tcPr>
            <w:tcW w:w="4008" w:type="dxa"/>
            <w:gridSpan w:val="2"/>
            <w:tcBorders>
              <w:top w:val="single" w:sz="8" w:space="0" w:color="auto"/>
              <w:left w:val="nil"/>
              <w:bottom w:val="single" w:sz="8" w:space="0" w:color="auto"/>
              <w:right w:val="single" w:sz="8" w:space="0" w:color="auto"/>
            </w:tcBorders>
            <w:vAlign w:val="bottom"/>
          </w:tcPr>
          <w:p w:rsidR="005B5B29" w:rsidRPr="005B5B29" w:rsidRDefault="005B5B29" w:rsidP="00C6764D">
            <w:pPr>
              <w:jc w:val="center"/>
              <w:rPr>
                <w:bCs/>
                <w:i/>
                <w:iCs/>
                <w:sz w:val="18"/>
                <w:szCs w:val="18"/>
              </w:rPr>
            </w:pPr>
            <w:r w:rsidRPr="005B5B29">
              <w:rPr>
                <w:sz w:val="18"/>
                <w:szCs w:val="18"/>
              </w:rPr>
              <w:t>Цена подачи / уборки вагона, маневровой работы без НДС, руб.</w:t>
            </w:r>
          </w:p>
        </w:tc>
      </w:tr>
      <w:tr w:rsidR="005B5B29" w:rsidRPr="005B5B29" w:rsidTr="00C6764D">
        <w:trPr>
          <w:trHeight w:val="227"/>
          <w:jc w:val="center"/>
        </w:trPr>
        <w:tc>
          <w:tcPr>
            <w:tcW w:w="10209" w:type="dxa"/>
            <w:gridSpan w:val="4"/>
            <w:tcBorders>
              <w:top w:val="single" w:sz="8" w:space="0" w:color="auto"/>
              <w:left w:val="single" w:sz="8" w:space="0" w:color="auto"/>
              <w:bottom w:val="single" w:sz="8" w:space="0" w:color="auto"/>
              <w:right w:val="single" w:sz="8" w:space="0" w:color="000000"/>
            </w:tcBorders>
            <w:noWrap/>
            <w:vAlign w:val="bottom"/>
          </w:tcPr>
          <w:p w:rsidR="005B5B29" w:rsidRPr="005B5B29" w:rsidRDefault="005B5B29" w:rsidP="00C6764D">
            <w:pPr>
              <w:jc w:val="center"/>
              <w:rPr>
                <w:b/>
                <w:bCs/>
                <w:sz w:val="18"/>
                <w:szCs w:val="18"/>
              </w:rPr>
            </w:pPr>
          </w:p>
        </w:tc>
      </w:tr>
      <w:tr w:rsidR="005B5B29" w:rsidRPr="005B5B29" w:rsidTr="00C6764D">
        <w:trPr>
          <w:trHeight w:val="227"/>
          <w:jc w:val="center"/>
        </w:trPr>
        <w:tc>
          <w:tcPr>
            <w:tcW w:w="10209" w:type="dxa"/>
            <w:gridSpan w:val="4"/>
            <w:tcBorders>
              <w:top w:val="single" w:sz="8" w:space="0" w:color="auto"/>
              <w:left w:val="single" w:sz="8" w:space="0" w:color="auto"/>
              <w:bottom w:val="single" w:sz="8" w:space="0" w:color="auto"/>
              <w:right w:val="single" w:sz="8" w:space="0" w:color="000000"/>
            </w:tcBorders>
            <w:noWrap/>
            <w:vAlign w:val="bottom"/>
          </w:tcPr>
          <w:p w:rsidR="005B5B29" w:rsidRPr="005B5B29" w:rsidRDefault="005B5B29" w:rsidP="00C6764D">
            <w:pPr>
              <w:jc w:val="center"/>
              <w:rPr>
                <w:bCs/>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nil"/>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nil"/>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10209" w:type="dxa"/>
            <w:gridSpan w:val="4"/>
            <w:tcBorders>
              <w:top w:val="single" w:sz="8" w:space="0" w:color="auto"/>
              <w:left w:val="single" w:sz="8" w:space="0" w:color="auto"/>
              <w:bottom w:val="single" w:sz="8" w:space="0" w:color="auto"/>
              <w:right w:val="single" w:sz="8" w:space="0" w:color="000000"/>
            </w:tcBorders>
            <w:noWrap/>
            <w:vAlign w:val="bottom"/>
          </w:tcPr>
          <w:p w:rsidR="005B5B29" w:rsidRPr="005B5B29" w:rsidRDefault="005B5B29" w:rsidP="00C6764D">
            <w:pPr>
              <w:jc w:val="center"/>
              <w:rPr>
                <w:bCs/>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nil"/>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nil"/>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10209" w:type="dxa"/>
            <w:gridSpan w:val="4"/>
            <w:tcBorders>
              <w:top w:val="single" w:sz="8" w:space="0" w:color="auto"/>
              <w:left w:val="single" w:sz="8" w:space="0" w:color="auto"/>
              <w:bottom w:val="single" w:sz="8" w:space="0" w:color="auto"/>
              <w:right w:val="single" w:sz="8" w:space="0" w:color="000000"/>
            </w:tcBorders>
            <w:noWrap/>
            <w:vAlign w:val="bottom"/>
          </w:tcPr>
          <w:p w:rsidR="005B5B29" w:rsidRPr="005B5B29" w:rsidRDefault="005B5B29" w:rsidP="00C6764D">
            <w:pPr>
              <w:jc w:val="center"/>
              <w:rPr>
                <w:bCs/>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nil"/>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nil"/>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10209" w:type="dxa"/>
            <w:gridSpan w:val="4"/>
            <w:tcBorders>
              <w:top w:val="single" w:sz="8" w:space="0" w:color="auto"/>
              <w:left w:val="single" w:sz="8" w:space="0" w:color="auto"/>
              <w:bottom w:val="single" w:sz="8" w:space="0" w:color="auto"/>
              <w:right w:val="single" w:sz="8" w:space="0" w:color="000000"/>
            </w:tcBorders>
            <w:noWrap/>
            <w:vAlign w:val="bottom"/>
          </w:tcPr>
          <w:p w:rsidR="005B5B29" w:rsidRPr="005B5B29" w:rsidRDefault="005B5B29" w:rsidP="00C6764D">
            <w:pPr>
              <w:jc w:val="center"/>
              <w:rPr>
                <w:bCs/>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nil"/>
              <w:left w:val="single" w:sz="8"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nil"/>
              <w:left w:val="nil"/>
              <w:bottom w:val="single" w:sz="4" w:space="0" w:color="auto"/>
              <w:right w:val="single" w:sz="8"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single" w:sz="4" w:space="0" w:color="auto"/>
              <w:left w:val="single" w:sz="4"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single" w:sz="4" w:space="0" w:color="auto"/>
              <w:left w:val="single" w:sz="4" w:space="0" w:color="auto"/>
              <w:bottom w:val="single" w:sz="4" w:space="0" w:color="auto"/>
              <w:right w:val="single" w:sz="4" w:space="0" w:color="auto"/>
            </w:tcBorders>
            <w:noWrap/>
            <w:vAlign w:val="bottom"/>
          </w:tcPr>
          <w:p w:rsidR="005B5B29" w:rsidRPr="005B5B29" w:rsidRDefault="005B5B29" w:rsidP="00C6764D">
            <w:pPr>
              <w:jc w:val="center"/>
              <w:rPr>
                <w:sz w:val="18"/>
                <w:szCs w:val="18"/>
              </w:rPr>
            </w:pPr>
          </w:p>
        </w:tc>
      </w:tr>
      <w:tr w:rsidR="005B5B29" w:rsidRPr="005B5B29" w:rsidTr="00C6764D">
        <w:trPr>
          <w:trHeight w:val="227"/>
          <w:jc w:val="center"/>
        </w:trPr>
        <w:tc>
          <w:tcPr>
            <w:tcW w:w="6201" w:type="dxa"/>
            <w:gridSpan w:val="2"/>
            <w:tcBorders>
              <w:top w:val="single" w:sz="4" w:space="0" w:color="auto"/>
              <w:left w:val="single" w:sz="4" w:space="0" w:color="auto"/>
              <w:bottom w:val="single" w:sz="4" w:space="0" w:color="auto"/>
              <w:right w:val="single" w:sz="4" w:space="0" w:color="auto"/>
            </w:tcBorders>
            <w:noWrap/>
            <w:vAlign w:val="bottom"/>
          </w:tcPr>
          <w:p w:rsidR="005B5B29" w:rsidRPr="005B5B29" w:rsidRDefault="005B5B29" w:rsidP="00C6764D">
            <w:pPr>
              <w:rPr>
                <w:sz w:val="18"/>
                <w:szCs w:val="18"/>
              </w:rPr>
            </w:pPr>
          </w:p>
        </w:tc>
        <w:tc>
          <w:tcPr>
            <w:tcW w:w="4008" w:type="dxa"/>
            <w:gridSpan w:val="2"/>
            <w:tcBorders>
              <w:top w:val="single" w:sz="4" w:space="0" w:color="auto"/>
              <w:left w:val="single" w:sz="4" w:space="0" w:color="auto"/>
              <w:bottom w:val="single" w:sz="4" w:space="0" w:color="auto"/>
              <w:right w:val="single" w:sz="4" w:space="0" w:color="auto"/>
            </w:tcBorders>
            <w:noWrap/>
            <w:vAlign w:val="bottom"/>
          </w:tcPr>
          <w:p w:rsidR="005B5B29" w:rsidRPr="005B5B29" w:rsidRDefault="005B5B29" w:rsidP="00C6764D">
            <w:pPr>
              <w:jc w:val="center"/>
              <w:rPr>
                <w:sz w:val="18"/>
                <w:szCs w:val="18"/>
              </w:rPr>
            </w:pPr>
          </w:p>
        </w:tc>
      </w:tr>
      <w:tr w:rsidR="005B5B29" w:rsidRPr="005B5B29" w:rsidTr="00C6764D">
        <w:tblPrEx>
          <w:jc w:val="left"/>
          <w:tblLook w:val="0000" w:firstRow="0" w:lastRow="0" w:firstColumn="0" w:lastColumn="0" w:noHBand="0" w:noVBand="0"/>
        </w:tblPrEx>
        <w:trPr>
          <w:gridAfter w:val="1"/>
          <w:wAfter w:w="193" w:type="dxa"/>
        </w:trPr>
        <w:tc>
          <w:tcPr>
            <w:tcW w:w="5163" w:type="dxa"/>
          </w:tcPr>
          <w:p w:rsidR="005B5B29" w:rsidRPr="005B5B29" w:rsidRDefault="005B5B29" w:rsidP="00C6764D">
            <w:pPr>
              <w:pStyle w:val="ConsTitle"/>
              <w:jc w:val="center"/>
              <w:rPr>
                <w:rFonts w:ascii="Times New Roman" w:hAnsi="Times New Roman" w:cs="Times New Roman"/>
                <w:bCs w:val="0"/>
                <w:sz w:val="24"/>
                <w:szCs w:val="24"/>
              </w:rPr>
            </w:pPr>
          </w:p>
          <w:p w:rsidR="005B5B29" w:rsidRPr="005B5B29" w:rsidRDefault="005B5B29" w:rsidP="00C6764D">
            <w:pPr>
              <w:pStyle w:val="ConsTitle"/>
              <w:jc w:val="center"/>
              <w:rPr>
                <w:rFonts w:ascii="Times New Roman" w:hAnsi="Times New Roman" w:cs="Times New Roman"/>
                <w:bCs w:val="0"/>
                <w:sz w:val="24"/>
                <w:szCs w:val="24"/>
              </w:rPr>
            </w:pPr>
          </w:p>
          <w:p w:rsidR="005B5B29" w:rsidRPr="005B5B29" w:rsidRDefault="005B5B29" w:rsidP="00C6764D">
            <w:pPr>
              <w:pStyle w:val="ConsTitle"/>
              <w:jc w:val="center"/>
              <w:rPr>
                <w:rFonts w:ascii="Times New Roman" w:hAnsi="Times New Roman" w:cs="Times New Roman"/>
                <w:bCs w:val="0"/>
                <w:sz w:val="24"/>
                <w:szCs w:val="24"/>
              </w:rPr>
            </w:pPr>
            <w:r w:rsidRPr="005B5B29">
              <w:rPr>
                <w:rFonts w:ascii="Times New Roman" w:hAnsi="Times New Roman" w:cs="Times New Roman"/>
                <w:b w:val="0"/>
                <w:bCs w:val="0"/>
                <w:sz w:val="24"/>
                <w:szCs w:val="24"/>
              </w:rPr>
              <w:t>_______________</w:t>
            </w:r>
            <w:r w:rsidRPr="005B5B29">
              <w:rPr>
                <w:rFonts w:ascii="Times New Roman" w:hAnsi="Times New Roman" w:cs="Times New Roman"/>
                <w:bCs w:val="0"/>
                <w:sz w:val="24"/>
                <w:szCs w:val="24"/>
              </w:rPr>
              <w:t xml:space="preserve"> </w:t>
            </w:r>
          </w:p>
        </w:tc>
        <w:tc>
          <w:tcPr>
            <w:tcW w:w="4853" w:type="dxa"/>
            <w:gridSpan w:val="2"/>
          </w:tcPr>
          <w:p w:rsidR="005B5B29" w:rsidRPr="005B5B29" w:rsidRDefault="005B5B29" w:rsidP="00C6764D">
            <w:pPr>
              <w:pStyle w:val="37"/>
              <w:jc w:val="center"/>
              <w:rPr>
                <w:b/>
                <w:bCs/>
                <w:lang w:eastAsia="ru-RU"/>
              </w:rPr>
            </w:pPr>
          </w:p>
          <w:p w:rsidR="005B5B29" w:rsidRPr="005B5B29" w:rsidRDefault="005B5B29" w:rsidP="00C6764D">
            <w:pPr>
              <w:pStyle w:val="37"/>
              <w:jc w:val="center"/>
              <w:rPr>
                <w:b/>
                <w:bCs/>
                <w:lang w:eastAsia="ru-RU"/>
              </w:rPr>
            </w:pPr>
          </w:p>
          <w:p w:rsidR="005B5B29" w:rsidRPr="005B5B29" w:rsidRDefault="005B5B29" w:rsidP="00C6764D">
            <w:pPr>
              <w:pStyle w:val="37"/>
              <w:jc w:val="center"/>
              <w:rPr>
                <w:bCs/>
                <w:lang w:eastAsia="ru-RU"/>
              </w:rPr>
            </w:pPr>
            <w:r w:rsidRPr="005B5B29">
              <w:rPr>
                <w:bCs/>
                <w:lang w:eastAsia="ru-RU"/>
              </w:rPr>
              <w:t>_______________</w:t>
            </w:r>
          </w:p>
        </w:tc>
      </w:tr>
    </w:tbl>
    <w:p w:rsidR="005B5B29" w:rsidRDefault="005B5B29" w:rsidP="005B5B29">
      <w:pPr>
        <w:spacing w:line="360" w:lineRule="auto"/>
        <w:jc w:val="right"/>
      </w:pPr>
    </w:p>
    <w:p w:rsidR="008E78F2" w:rsidRPr="005B5B29" w:rsidRDefault="008E78F2" w:rsidP="005B5B29">
      <w:pPr>
        <w:spacing w:line="360" w:lineRule="auto"/>
        <w:jc w:val="right"/>
      </w:pPr>
    </w:p>
    <w:p w:rsidR="005B5B29" w:rsidRPr="005B5B29" w:rsidRDefault="005B5B29" w:rsidP="005B5B29">
      <w:pPr>
        <w:spacing w:line="360" w:lineRule="auto"/>
        <w:jc w:val="right"/>
        <w:outlineLvl w:val="1"/>
        <w:rPr>
          <w:sz w:val="28"/>
          <w:szCs w:val="28"/>
        </w:rPr>
      </w:pPr>
      <w:r w:rsidRPr="005B5B29">
        <w:rPr>
          <w:sz w:val="28"/>
          <w:szCs w:val="28"/>
        </w:rPr>
        <w:t>Приложение № 5</w:t>
      </w:r>
    </w:p>
    <w:p w:rsidR="005B5B29" w:rsidRPr="005B5B29" w:rsidRDefault="005B5B29" w:rsidP="005B5B29">
      <w:pPr>
        <w:spacing w:line="360" w:lineRule="auto"/>
        <w:jc w:val="right"/>
      </w:pPr>
      <w:r w:rsidRPr="005B5B29">
        <w:rPr>
          <w:sz w:val="28"/>
          <w:szCs w:val="28"/>
        </w:rPr>
        <w:t>к договору № _____ от «___» __________ 201 г</w:t>
      </w:r>
      <w:r w:rsidRPr="005B5B29">
        <w:t>.</w:t>
      </w:r>
    </w:p>
    <w:p w:rsidR="005B5B29" w:rsidRPr="005B5B29" w:rsidRDefault="005B5B29" w:rsidP="005B5B29">
      <w:pPr>
        <w:jc w:val="right"/>
        <w:rPr>
          <w:b/>
        </w:rPr>
      </w:pPr>
    </w:p>
    <w:p w:rsidR="005B5B29" w:rsidRPr="005B5B29" w:rsidRDefault="005B5B29" w:rsidP="005B5B29">
      <w:pPr>
        <w:jc w:val="right"/>
        <w:rPr>
          <w:b/>
        </w:rPr>
      </w:pPr>
    </w:p>
    <w:p w:rsidR="005B5B29" w:rsidRPr="005B5B29" w:rsidRDefault="005B5B29" w:rsidP="005B5B29">
      <w:pPr>
        <w:rPr>
          <w:b/>
        </w:rPr>
      </w:pPr>
    </w:p>
    <w:p w:rsidR="005B5B29" w:rsidRPr="005B5B29" w:rsidRDefault="005B5B29" w:rsidP="005B5B29">
      <w:pPr>
        <w:jc w:val="center"/>
        <w:outlineLvl w:val="2"/>
        <w:rPr>
          <w:b/>
          <w:sz w:val="28"/>
          <w:szCs w:val="28"/>
        </w:rPr>
      </w:pPr>
      <w:r w:rsidRPr="005B5B29">
        <w:rPr>
          <w:b/>
          <w:sz w:val="28"/>
          <w:szCs w:val="28"/>
        </w:rPr>
        <w:t>Протокол  согласования  цены  на  хранение и погрузку (выгрузку) узлов, деталей,  колесных пар и металлолома</w:t>
      </w:r>
    </w:p>
    <w:p w:rsidR="005B5B29" w:rsidRPr="005B5B29" w:rsidRDefault="005B5B29" w:rsidP="005B5B29"/>
    <w:p w:rsidR="005B5B29" w:rsidRPr="005B5B29" w:rsidRDefault="005B5B29" w:rsidP="005B5B29"/>
    <w:p w:rsidR="005B5B29" w:rsidRPr="005B5B29" w:rsidRDefault="005B5B29" w:rsidP="005B5B29">
      <w:pPr>
        <w:ind w:firstLine="708"/>
        <w:jc w:val="both"/>
        <w:rPr>
          <w:bCs/>
        </w:rPr>
      </w:pPr>
      <w:r w:rsidRPr="005B5B29">
        <w:t xml:space="preserve">1. Стоимость хранения </w:t>
      </w:r>
      <w:r w:rsidRPr="005B5B29">
        <w:rPr>
          <w:bCs/>
        </w:rPr>
        <w:t>в сутки</w:t>
      </w:r>
      <w:r w:rsidRPr="005B5B29">
        <w:t xml:space="preserve"> узлов, деталей и колесных пар</w:t>
      </w:r>
      <w:r w:rsidRPr="005B5B29">
        <w:rPr>
          <w:b/>
          <w:bCs/>
        </w:rPr>
        <w:t xml:space="preserve"> </w:t>
      </w:r>
      <w:r w:rsidRPr="005B5B29">
        <w:rPr>
          <w:bCs/>
        </w:rPr>
        <w:t>собственников грузовых вагонов в Депо Подрядчика:</w:t>
      </w:r>
    </w:p>
    <w:p w:rsidR="005B5B29" w:rsidRPr="005B5B29" w:rsidRDefault="005B5B29" w:rsidP="005B5B29">
      <w:pPr>
        <w:jc w:val="both"/>
        <w:rPr>
          <w:bCs/>
        </w:rPr>
      </w:pPr>
    </w:p>
    <w:tbl>
      <w:tblPr>
        <w:tblW w:w="9540" w:type="dxa"/>
        <w:tblInd w:w="108" w:type="dxa"/>
        <w:tblLook w:val="0000" w:firstRow="0" w:lastRow="0" w:firstColumn="0" w:lastColumn="0" w:noHBand="0" w:noVBand="0"/>
      </w:tblPr>
      <w:tblGrid>
        <w:gridCol w:w="4140"/>
        <w:gridCol w:w="2700"/>
        <w:gridCol w:w="2700"/>
      </w:tblGrid>
      <w:tr w:rsidR="005B5B29" w:rsidRPr="005B5B29" w:rsidTr="00C6764D">
        <w:trPr>
          <w:trHeight w:val="300"/>
        </w:trPr>
        <w:tc>
          <w:tcPr>
            <w:tcW w:w="4140" w:type="dxa"/>
            <w:vMerge w:val="restart"/>
            <w:tcBorders>
              <w:top w:val="single" w:sz="4" w:space="0" w:color="auto"/>
              <w:left w:val="single" w:sz="4" w:space="0" w:color="auto"/>
              <w:bottom w:val="single" w:sz="8" w:space="0" w:color="000000"/>
              <w:right w:val="nil"/>
            </w:tcBorders>
            <w:shd w:val="clear" w:color="auto" w:fill="auto"/>
            <w:vAlign w:val="center"/>
          </w:tcPr>
          <w:p w:rsidR="005B5B29" w:rsidRPr="005B5B29" w:rsidRDefault="005B5B29" w:rsidP="00C6764D">
            <w:pPr>
              <w:jc w:val="center"/>
              <w:rPr>
                <w:b/>
                <w:bCs/>
                <w:color w:val="000000"/>
              </w:rPr>
            </w:pPr>
          </w:p>
        </w:tc>
        <w:tc>
          <w:tcPr>
            <w:tcW w:w="2700"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5B5B29" w:rsidRPr="005B5B29" w:rsidRDefault="005B5B29" w:rsidP="00C6764D">
            <w:pPr>
              <w:jc w:val="center"/>
              <w:rPr>
                <w:b/>
                <w:bCs/>
                <w:color w:val="000000"/>
              </w:rPr>
            </w:pPr>
            <w:r w:rsidRPr="005B5B29">
              <w:rPr>
                <w:b/>
                <w:bCs/>
                <w:color w:val="000000"/>
              </w:rPr>
              <w:t>Цена без НДС, руб.</w:t>
            </w:r>
          </w:p>
        </w:tc>
        <w:tc>
          <w:tcPr>
            <w:tcW w:w="270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B5B29" w:rsidRPr="005B5B29" w:rsidRDefault="005B5B29" w:rsidP="00C6764D">
            <w:pPr>
              <w:jc w:val="center"/>
              <w:rPr>
                <w:b/>
                <w:bCs/>
                <w:color w:val="000000"/>
              </w:rPr>
            </w:pPr>
            <w:r w:rsidRPr="005B5B29">
              <w:rPr>
                <w:b/>
                <w:bCs/>
                <w:color w:val="000000"/>
              </w:rPr>
              <w:t>Цена  с НДС, руб.</w:t>
            </w:r>
          </w:p>
        </w:tc>
      </w:tr>
      <w:tr w:rsidR="005B5B29" w:rsidRPr="005B5B29" w:rsidTr="00C6764D">
        <w:trPr>
          <w:trHeight w:val="285"/>
        </w:trPr>
        <w:tc>
          <w:tcPr>
            <w:tcW w:w="4140" w:type="dxa"/>
            <w:vMerge/>
            <w:tcBorders>
              <w:top w:val="single" w:sz="8" w:space="0" w:color="auto"/>
              <w:left w:val="single" w:sz="4" w:space="0" w:color="auto"/>
              <w:bottom w:val="single" w:sz="8" w:space="0" w:color="000000"/>
              <w:right w:val="nil"/>
            </w:tcBorders>
            <w:vAlign w:val="center"/>
          </w:tcPr>
          <w:p w:rsidR="005B5B29" w:rsidRPr="005B5B29" w:rsidRDefault="005B5B29" w:rsidP="00C6764D">
            <w:pPr>
              <w:rPr>
                <w:b/>
                <w:bCs/>
                <w:color w:val="000000"/>
              </w:rPr>
            </w:pPr>
          </w:p>
        </w:tc>
        <w:tc>
          <w:tcPr>
            <w:tcW w:w="2700" w:type="dxa"/>
            <w:vMerge/>
            <w:tcBorders>
              <w:top w:val="single" w:sz="8" w:space="0" w:color="auto"/>
              <w:left w:val="single" w:sz="4" w:space="0" w:color="auto"/>
              <w:bottom w:val="single" w:sz="8" w:space="0" w:color="000000"/>
              <w:right w:val="single" w:sz="4" w:space="0" w:color="auto"/>
            </w:tcBorders>
            <w:vAlign w:val="center"/>
          </w:tcPr>
          <w:p w:rsidR="005B5B29" w:rsidRPr="005B5B29" w:rsidRDefault="005B5B29" w:rsidP="00C6764D">
            <w:pPr>
              <w:rPr>
                <w:b/>
                <w:bCs/>
                <w:color w:val="000000"/>
              </w:rPr>
            </w:pPr>
          </w:p>
        </w:tc>
        <w:tc>
          <w:tcPr>
            <w:tcW w:w="2700" w:type="dxa"/>
            <w:vMerge/>
            <w:tcBorders>
              <w:top w:val="single" w:sz="8" w:space="0" w:color="auto"/>
              <w:left w:val="single" w:sz="8" w:space="0" w:color="auto"/>
              <w:bottom w:val="single" w:sz="8" w:space="0" w:color="000000"/>
              <w:right w:val="single" w:sz="8" w:space="0" w:color="auto"/>
            </w:tcBorders>
            <w:vAlign w:val="center"/>
          </w:tcPr>
          <w:p w:rsidR="005B5B29" w:rsidRPr="005B5B29" w:rsidRDefault="005B5B29" w:rsidP="00C6764D">
            <w:pPr>
              <w:rPr>
                <w:b/>
                <w:bCs/>
                <w:color w:val="000000"/>
              </w:rPr>
            </w:pPr>
          </w:p>
        </w:tc>
      </w:tr>
      <w:tr w:rsidR="005B5B29" w:rsidRPr="005B5B29" w:rsidTr="00C6764D">
        <w:trPr>
          <w:trHeight w:val="276"/>
        </w:trPr>
        <w:tc>
          <w:tcPr>
            <w:tcW w:w="4140" w:type="dxa"/>
            <w:tcBorders>
              <w:top w:val="single" w:sz="8" w:space="0" w:color="auto"/>
              <w:left w:val="single" w:sz="4" w:space="0" w:color="auto"/>
              <w:bottom w:val="single" w:sz="8" w:space="0" w:color="000000"/>
              <w:right w:val="nil"/>
            </w:tcBorders>
            <w:vAlign w:val="center"/>
          </w:tcPr>
          <w:p w:rsidR="005B5B29" w:rsidRPr="005B5B29" w:rsidRDefault="005B5B29" w:rsidP="00C6764D">
            <w:pPr>
              <w:jc w:val="center"/>
              <w:rPr>
                <w:b/>
                <w:bCs/>
                <w:color w:val="000000"/>
              </w:rPr>
            </w:pPr>
            <w:proofErr w:type="gramStart"/>
            <w:r w:rsidRPr="005B5B29">
              <w:rPr>
                <w:b/>
                <w:bCs/>
              </w:rPr>
              <w:t>Металлолом (неремонтопригодные узлы и детали  (1 тонна)</w:t>
            </w:r>
            <w:proofErr w:type="gramEnd"/>
          </w:p>
        </w:tc>
        <w:tc>
          <w:tcPr>
            <w:tcW w:w="2700" w:type="dxa"/>
            <w:tcBorders>
              <w:top w:val="single" w:sz="8" w:space="0" w:color="auto"/>
              <w:left w:val="single" w:sz="4" w:space="0" w:color="auto"/>
              <w:bottom w:val="single" w:sz="8" w:space="0" w:color="000000"/>
              <w:right w:val="single" w:sz="4" w:space="0" w:color="auto"/>
            </w:tcBorders>
            <w:vAlign w:val="center"/>
          </w:tcPr>
          <w:p w:rsidR="005B5B29" w:rsidRPr="005B5B29" w:rsidRDefault="005B5B29" w:rsidP="00C6764D">
            <w:pPr>
              <w:jc w:val="center"/>
              <w:rPr>
                <w:b/>
                <w:bCs/>
                <w:color w:val="000000"/>
              </w:rPr>
            </w:pPr>
          </w:p>
        </w:tc>
        <w:tc>
          <w:tcPr>
            <w:tcW w:w="2700" w:type="dxa"/>
            <w:tcBorders>
              <w:top w:val="single" w:sz="8" w:space="0" w:color="auto"/>
              <w:left w:val="single" w:sz="8" w:space="0" w:color="auto"/>
              <w:bottom w:val="single" w:sz="8" w:space="0" w:color="000000"/>
              <w:right w:val="single" w:sz="8" w:space="0" w:color="auto"/>
            </w:tcBorders>
            <w:vAlign w:val="center"/>
          </w:tcPr>
          <w:p w:rsidR="005B5B29" w:rsidRPr="005B5B29" w:rsidRDefault="005B5B29" w:rsidP="00C6764D">
            <w:pPr>
              <w:jc w:val="center"/>
              <w:rPr>
                <w:b/>
                <w:bCs/>
                <w:color w:val="000000"/>
              </w:rPr>
            </w:pPr>
          </w:p>
        </w:tc>
      </w:tr>
      <w:tr w:rsidR="005B5B29" w:rsidRPr="005B5B29" w:rsidTr="00C6764D">
        <w:trPr>
          <w:trHeight w:val="413"/>
        </w:trPr>
        <w:tc>
          <w:tcPr>
            <w:tcW w:w="4140" w:type="dxa"/>
            <w:tcBorders>
              <w:top w:val="single" w:sz="8" w:space="0" w:color="auto"/>
              <w:left w:val="single" w:sz="4" w:space="0" w:color="auto"/>
              <w:bottom w:val="single" w:sz="8" w:space="0" w:color="auto"/>
              <w:right w:val="single" w:sz="4" w:space="0" w:color="auto"/>
            </w:tcBorders>
            <w:shd w:val="clear" w:color="auto" w:fill="auto"/>
            <w:vAlign w:val="center"/>
          </w:tcPr>
          <w:p w:rsidR="005B5B29" w:rsidRPr="005B5B29" w:rsidRDefault="005B5B29" w:rsidP="00C6764D">
            <w:pPr>
              <w:jc w:val="center"/>
              <w:rPr>
                <w:b/>
                <w:bCs/>
                <w:color w:val="000000"/>
              </w:rPr>
            </w:pPr>
            <w:proofErr w:type="spellStart"/>
            <w:r w:rsidRPr="005B5B29">
              <w:rPr>
                <w:b/>
              </w:rPr>
              <w:t>ремонтопригодные</w:t>
            </w:r>
            <w:proofErr w:type="spellEnd"/>
            <w:r w:rsidRPr="005B5B29">
              <w:rPr>
                <w:b/>
              </w:rPr>
              <w:t xml:space="preserve"> и исправные узлы, детали</w:t>
            </w:r>
            <w:r w:rsidRPr="005B5B29">
              <w:rPr>
                <w:b/>
                <w:bCs/>
              </w:rPr>
              <w:t xml:space="preserve">  (1 тонна)</w:t>
            </w:r>
          </w:p>
        </w:tc>
        <w:tc>
          <w:tcPr>
            <w:tcW w:w="2700" w:type="dxa"/>
            <w:tcBorders>
              <w:top w:val="single" w:sz="8" w:space="0" w:color="auto"/>
              <w:left w:val="single" w:sz="4" w:space="0" w:color="auto"/>
              <w:bottom w:val="single" w:sz="8" w:space="0" w:color="auto"/>
              <w:right w:val="single" w:sz="4" w:space="0" w:color="auto"/>
            </w:tcBorders>
            <w:shd w:val="clear" w:color="auto" w:fill="auto"/>
            <w:vAlign w:val="center"/>
          </w:tcPr>
          <w:p w:rsidR="005B5B29" w:rsidRPr="005B5B29" w:rsidRDefault="005B5B29" w:rsidP="00C6764D">
            <w:pPr>
              <w:jc w:val="center"/>
              <w:rPr>
                <w:b/>
                <w:bCs/>
                <w:color w:val="000000"/>
              </w:rPr>
            </w:pPr>
          </w:p>
        </w:tc>
        <w:tc>
          <w:tcPr>
            <w:tcW w:w="2700" w:type="dxa"/>
            <w:tcBorders>
              <w:top w:val="single" w:sz="8" w:space="0" w:color="auto"/>
              <w:left w:val="single" w:sz="8" w:space="0" w:color="auto"/>
              <w:bottom w:val="single" w:sz="8" w:space="0" w:color="auto"/>
              <w:right w:val="single" w:sz="8" w:space="0" w:color="auto"/>
            </w:tcBorders>
            <w:shd w:val="clear" w:color="auto" w:fill="auto"/>
            <w:vAlign w:val="center"/>
          </w:tcPr>
          <w:p w:rsidR="005B5B29" w:rsidRPr="005B5B29" w:rsidRDefault="005B5B29" w:rsidP="00C6764D">
            <w:pPr>
              <w:jc w:val="center"/>
              <w:rPr>
                <w:b/>
                <w:bCs/>
                <w:color w:val="000000"/>
              </w:rPr>
            </w:pPr>
          </w:p>
        </w:tc>
      </w:tr>
      <w:tr w:rsidR="005B5B29" w:rsidRPr="005B5B29" w:rsidTr="00C6764D">
        <w:trPr>
          <w:trHeight w:val="413"/>
        </w:trPr>
        <w:tc>
          <w:tcPr>
            <w:tcW w:w="4140" w:type="dxa"/>
            <w:tcBorders>
              <w:top w:val="single" w:sz="8" w:space="0" w:color="auto"/>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center"/>
              <w:rPr>
                <w:b/>
              </w:rPr>
            </w:pPr>
            <w:r w:rsidRPr="005B5B29">
              <w:rPr>
                <w:b/>
                <w:bCs/>
              </w:rPr>
              <w:t xml:space="preserve">колесные пары (1 </w:t>
            </w:r>
            <w:proofErr w:type="spellStart"/>
            <w:r w:rsidRPr="005B5B29">
              <w:rPr>
                <w:b/>
                <w:bCs/>
              </w:rPr>
              <w:t>кол</w:t>
            </w:r>
            <w:proofErr w:type="gramStart"/>
            <w:r w:rsidRPr="005B5B29">
              <w:rPr>
                <w:b/>
                <w:bCs/>
              </w:rPr>
              <w:t>.п</w:t>
            </w:r>
            <w:proofErr w:type="gramEnd"/>
            <w:r w:rsidRPr="005B5B29">
              <w:rPr>
                <w:b/>
                <w:bCs/>
              </w:rPr>
              <w:t>ара</w:t>
            </w:r>
            <w:proofErr w:type="spellEnd"/>
            <w:r w:rsidRPr="005B5B29">
              <w:rPr>
                <w:b/>
                <w:bCs/>
              </w:rPr>
              <w:t>)</w:t>
            </w:r>
          </w:p>
        </w:tc>
        <w:tc>
          <w:tcPr>
            <w:tcW w:w="2700" w:type="dxa"/>
            <w:tcBorders>
              <w:top w:val="single" w:sz="8" w:space="0" w:color="auto"/>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center"/>
              <w:rPr>
                <w:b/>
                <w:bCs/>
                <w:color w:val="000000"/>
              </w:rPr>
            </w:pPr>
          </w:p>
        </w:tc>
        <w:tc>
          <w:tcPr>
            <w:tcW w:w="2700" w:type="dxa"/>
            <w:tcBorders>
              <w:top w:val="single" w:sz="8" w:space="0" w:color="auto"/>
              <w:left w:val="single" w:sz="8" w:space="0" w:color="auto"/>
              <w:bottom w:val="single" w:sz="4" w:space="0" w:color="auto"/>
              <w:right w:val="single" w:sz="8" w:space="0" w:color="auto"/>
            </w:tcBorders>
            <w:shd w:val="clear" w:color="auto" w:fill="auto"/>
            <w:vAlign w:val="center"/>
          </w:tcPr>
          <w:p w:rsidR="005B5B29" w:rsidRPr="005B5B29" w:rsidRDefault="005B5B29" w:rsidP="00C6764D">
            <w:pPr>
              <w:jc w:val="center"/>
              <w:rPr>
                <w:b/>
                <w:bCs/>
                <w:color w:val="000000"/>
              </w:rPr>
            </w:pPr>
          </w:p>
        </w:tc>
      </w:tr>
    </w:tbl>
    <w:p w:rsidR="005B5B29" w:rsidRPr="005B5B29" w:rsidRDefault="005B5B29" w:rsidP="005B5B29">
      <w:pPr>
        <w:ind w:firstLine="708"/>
        <w:jc w:val="both"/>
      </w:pPr>
    </w:p>
    <w:p w:rsidR="005B5B29" w:rsidRPr="005B5B29" w:rsidRDefault="005B5B29" w:rsidP="005B5B29">
      <w:pPr>
        <w:ind w:firstLine="708"/>
        <w:jc w:val="both"/>
        <w:rPr>
          <w:bCs/>
        </w:rPr>
      </w:pPr>
      <w:r w:rsidRPr="005B5B29">
        <w:t xml:space="preserve">2. Стоимость </w:t>
      </w:r>
      <w:r w:rsidRPr="005B5B29">
        <w:rPr>
          <w:bCs/>
        </w:rPr>
        <w:t>погрузки (выгрузки)</w:t>
      </w:r>
      <w:r w:rsidRPr="005B5B29">
        <w:rPr>
          <w:b/>
          <w:bCs/>
        </w:rPr>
        <w:t xml:space="preserve"> </w:t>
      </w:r>
      <w:r w:rsidRPr="005B5B29">
        <w:t>узлов, деталей и колесных пар</w:t>
      </w:r>
      <w:r w:rsidRPr="005B5B29">
        <w:rPr>
          <w:b/>
          <w:bCs/>
        </w:rPr>
        <w:t xml:space="preserve"> </w:t>
      </w:r>
      <w:r w:rsidRPr="005B5B29">
        <w:rPr>
          <w:bCs/>
        </w:rPr>
        <w:t>собственников грузовых вагонов в Депо Подрядчика:</w:t>
      </w:r>
    </w:p>
    <w:p w:rsidR="005B5B29" w:rsidRPr="005B5B29" w:rsidRDefault="005B5B29" w:rsidP="005B5B29">
      <w:pPr>
        <w:ind w:firstLine="708"/>
        <w:jc w:val="both"/>
        <w:rPr>
          <w:bCs/>
        </w:rPr>
      </w:pPr>
    </w:p>
    <w:tbl>
      <w:tblPr>
        <w:tblW w:w="9540" w:type="dxa"/>
        <w:tblInd w:w="108" w:type="dxa"/>
        <w:tblLook w:val="0000" w:firstRow="0" w:lastRow="0" w:firstColumn="0" w:lastColumn="0" w:noHBand="0" w:noVBand="0"/>
      </w:tblPr>
      <w:tblGrid>
        <w:gridCol w:w="4140"/>
        <w:gridCol w:w="2700"/>
        <w:gridCol w:w="2700"/>
      </w:tblGrid>
      <w:tr w:rsidR="005B5B29" w:rsidRPr="005B5B29" w:rsidTr="00C6764D">
        <w:trPr>
          <w:trHeight w:val="300"/>
        </w:trPr>
        <w:tc>
          <w:tcPr>
            <w:tcW w:w="4140" w:type="dxa"/>
            <w:vMerge w:val="restart"/>
            <w:tcBorders>
              <w:top w:val="single" w:sz="4" w:space="0" w:color="auto"/>
              <w:left w:val="single" w:sz="4" w:space="0" w:color="auto"/>
              <w:bottom w:val="single" w:sz="8" w:space="0" w:color="000000"/>
              <w:right w:val="nil"/>
            </w:tcBorders>
            <w:shd w:val="clear" w:color="auto" w:fill="auto"/>
            <w:vAlign w:val="center"/>
          </w:tcPr>
          <w:p w:rsidR="005B5B29" w:rsidRPr="005B5B29" w:rsidRDefault="005B5B29" w:rsidP="00C6764D">
            <w:pPr>
              <w:jc w:val="center"/>
              <w:rPr>
                <w:b/>
                <w:bCs/>
                <w:color w:val="000000"/>
              </w:rPr>
            </w:pPr>
          </w:p>
        </w:tc>
        <w:tc>
          <w:tcPr>
            <w:tcW w:w="2700"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5B5B29" w:rsidRPr="005B5B29" w:rsidRDefault="005B5B29" w:rsidP="00C6764D">
            <w:pPr>
              <w:jc w:val="center"/>
              <w:rPr>
                <w:b/>
                <w:bCs/>
                <w:color w:val="000000"/>
              </w:rPr>
            </w:pPr>
            <w:r w:rsidRPr="005B5B29">
              <w:rPr>
                <w:b/>
                <w:bCs/>
                <w:color w:val="000000"/>
              </w:rPr>
              <w:t>Цена  без НДС, руб.</w:t>
            </w:r>
          </w:p>
        </w:tc>
        <w:tc>
          <w:tcPr>
            <w:tcW w:w="270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B5B29" w:rsidRPr="005B5B29" w:rsidRDefault="005B5B29" w:rsidP="00C6764D">
            <w:pPr>
              <w:jc w:val="center"/>
              <w:rPr>
                <w:b/>
                <w:bCs/>
                <w:color w:val="000000"/>
              </w:rPr>
            </w:pPr>
            <w:r w:rsidRPr="005B5B29">
              <w:rPr>
                <w:b/>
                <w:bCs/>
                <w:color w:val="000000"/>
              </w:rPr>
              <w:t>Цена  с НДС, руб.</w:t>
            </w:r>
          </w:p>
        </w:tc>
      </w:tr>
      <w:tr w:rsidR="005B5B29" w:rsidRPr="005B5B29" w:rsidTr="00C6764D">
        <w:trPr>
          <w:trHeight w:val="285"/>
        </w:trPr>
        <w:tc>
          <w:tcPr>
            <w:tcW w:w="4140" w:type="dxa"/>
            <w:vMerge/>
            <w:tcBorders>
              <w:top w:val="single" w:sz="8" w:space="0" w:color="auto"/>
              <w:left w:val="single" w:sz="4" w:space="0" w:color="auto"/>
              <w:bottom w:val="single" w:sz="8" w:space="0" w:color="000000"/>
              <w:right w:val="nil"/>
            </w:tcBorders>
            <w:vAlign w:val="center"/>
          </w:tcPr>
          <w:p w:rsidR="005B5B29" w:rsidRPr="005B5B29" w:rsidRDefault="005B5B29" w:rsidP="00C6764D">
            <w:pPr>
              <w:rPr>
                <w:b/>
                <w:bCs/>
                <w:color w:val="000000"/>
              </w:rPr>
            </w:pPr>
          </w:p>
        </w:tc>
        <w:tc>
          <w:tcPr>
            <w:tcW w:w="2700" w:type="dxa"/>
            <w:vMerge/>
            <w:tcBorders>
              <w:top w:val="single" w:sz="8" w:space="0" w:color="auto"/>
              <w:left w:val="single" w:sz="4" w:space="0" w:color="auto"/>
              <w:bottom w:val="single" w:sz="8" w:space="0" w:color="000000"/>
              <w:right w:val="single" w:sz="4" w:space="0" w:color="auto"/>
            </w:tcBorders>
            <w:vAlign w:val="center"/>
          </w:tcPr>
          <w:p w:rsidR="005B5B29" w:rsidRPr="005B5B29" w:rsidRDefault="005B5B29" w:rsidP="00C6764D">
            <w:pPr>
              <w:rPr>
                <w:b/>
                <w:bCs/>
                <w:color w:val="000000"/>
              </w:rPr>
            </w:pPr>
          </w:p>
        </w:tc>
        <w:tc>
          <w:tcPr>
            <w:tcW w:w="2700" w:type="dxa"/>
            <w:vMerge/>
            <w:tcBorders>
              <w:top w:val="single" w:sz="8" w:space="0" w:color="auto"/>
              <w:left w:val="single" w:sz="8" w:space="0" w:color="auto"/>
              <w:bottom w:val="single" w:sz="8" w:space="0" w:color="000000"/>
              <w:right w:val="single" w:sz="8" w:space="0" w:color="auto"/>
            </w:tcBorders>
            <w:vAlign w:val="center"/>
          </w:tcPr>
          <w:p w:rsidR="005B5B29" w:rsidRPr="005B5B29" w:rsidRDefault="005B5B29" w:rsidP="00C6764D">
            <w:pPr>
              <w:rPr>
                <w:b/>
                <w:bCs/>
                <w:color w:val="000000"/>
              </w:rPr>
            </w:pPr>
          </w:p>
        </w:tc>
      </w:tr>
      <w:tr w:rsidR="005B5B29" w:rsidRPr="005B5B29" w:rsidTr="00C6764D">
        <w:trPr>
          <w:trHeight w:val="276"/>
        </w:trPr>
        <w:tc>
          <w:tcPr>
            <w:tcW w:w="4140" w:type="dxa"/>
            <w:tcBorders>
              <w:top w:val="single" w:sz="8" w:space="0" w:color="auto"/>
              <w:left w:val="single" w:sz="4" w:space="0" w:color="auto"/>
              <w:bottom w:val="single" w:sz="8" w:space="0" w:color="000000"/>
              <w:right w:val="nil"/>
            </w:tcBorders>
            <w:vAlign w:val="center"/>
          </w:tcPr>
          <w:p w:rsidR="005B5B29" w:rsidRPr="005B5B29" w:rsidRDefault="005B5B29" w:rsidP="00C6764D">
            <w:pPr>
              <w:jc w:val="center"/>
              <w:rPr>
                <w:b/>
                <w:bCs/>
                <w:color w:val="000000"/>
              </w:rPr>
            </w:pPr>
            <w:r w:rsidRPr="005B5B29">
              <w:rPr>
                <w:b/>
                <w:bCs/>
              </w:rPr>
              <w:t>Металлолом (1 тонна)</w:t>
            </w:r>
          </w:p>
        </w:tc>
        <w:tc>
          <w:tcPr>
            <w:tcW w:w="2700" w:type="dxa"/>
            <w:tcBorders>
              <w:top w:val="single" w:sz="8" w:space="0" w:color="auto"/>
              <w:left w:val="single" w:sz="4" w:space="0" w:color="auto"/>
              <w:bottom w:val="single" w:sz="8" w:space="0" w:color="000000"/>
              <w:right w:val="single" w:sz="4" w:space="0" w:color="auto"/>
            </w:tcBorders>
            <w:vAlign w:val="center"/>
          </w:tcPr>
          <w:p w:rsidR="005B5B29" w:rsidRPr="005B5B29" w:rsidRDefault="005B5B29" w:rsidP="00C6764D">
            <w:pPr>
              <w:jc w:val="center"/>
              <w:rPr>
                <w:b/>
                <w:bCs/>
                <w:color w:val="000000"/>
              </w:rPr>
            </w:pPr>
          </w:p>
        </w:tc>
        <w:tc>
          <w:tcPr>
            <w:tcW w:w="2700" w:type="dxa"/>
            <w:tcBorders>
              <w:top w:val="single" w:sz="8" w:space="0" w:color="auto"/>
              <w:left w:val="single" w:sz="8" w:space="0" w:color="auto"/>
              <w:bottom w:val="single" w:sz="8" w:space="0" w:color="000000"/>
              <w:right w:val="single" w:sz="8" w:space="0" w:color="auto"/>
            </w:tcBorders>
            <w:vAlign w:val="center"/>
          </w:tcPr>
          <w:p w:rsidR="005B5B29" w:rsidRPr="005B5B29" w:rsidRDefault="005B5B29" w:rsidP="00C6764D">
            <w:pPr>
              <w:jc w:val="center"/>
              <w:rPr>
                <w:b/>
                <w:bCs/>
                <w:color w:val="000000"/>
              </w:rPr>
            </w:pPr>
          </w:p>
        </w:tc>
      </w:tr>
      <w:tr w:rsidR="005B5B29" w:rsidRPr="005B5B29" w:rsidTr="00C6764D">
        <w:trPr>
          <w:trHeight w:val="370"/>
        </w:trPr>
        <w:tc>
          <w:tcPr>
            <w:tcW w:w="4140" w:type="dxa"/>
            <w:tcBorders>
              <w:top w:val="single" w:sz="8" w:space="0" w:color="auto"/>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center"/>
              <w:rPr>
                <w:b/>
                <w:bCs/>
                <w:color w:val="000000"/>
              </w:rPr>
            </w:pPr>
            <w:proofErr w:type="spellStart"/>
            <w:r w:rsidRPr="005B5B29">
              <w:rPr>
                <w:b/>
              </w:rPr>
              <w:t>ремонтопригодные</w:t>
            </w:r>
            <w:proofErr w:type="spellEnd"/>
            <w:r w:rsidRPr="005B5B29">
              <w:rPr>
                <w:b/>
              </w:rPr>
              <w:t xml:space="preserve"> и исправные узлы и детали</w:t>
            </w:r>
            <w:r w:rsidRPr="005B5B29">
              <w:rPr>
                <w:b/>
                <w:bCs/>
              </w:rPr>
              <w:t xml:space="preserve"> (1 тонна)</w:t>
            </w:r>
          </w:p>
        </w:tc>
        <w:tc>
          <w:tcPr>
            <w:tcW w:w="2700" w:type="dxa"/>
            <w:tcBorders>
              <w:top w:val="single" w:sz="8" w:space="0" w:color="auto"/>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center"/>
              <w:rPr>
                <w:b/>
                <w:bCs/>
                <w:color w:val="000000"/>
              </w:rPr>
            </w:pPr>
          </w:p>
        </w:tc>
        <w:tc>
          <w:tcPr>
            <w:tcW w:w="2700" w:type="dxa"/>
            <w:tcBorders>
              <w:top w:val="single" w:sz="8" w:space="0" w:color="auto"/>
              <w:left w:val="single" w:sz="8" w:space="0" w:color="auto"/>
              <w:bottom w:val="single" w:sz="4" w:space="0" w:color="auto"/>
              <w:right w:val="single" w:sz="8" w:space="0" w:color="auto"/>
            </w:tcBorders>
            <w:shd w:val="clear" w:color="auto" w:fill="auto"/>
            <w:vAlign w:val="center"/>
          </w:tcPr>
          <w:p w:rsidR="005B5B29" w:rsidRPr="005B5B29" w:rsidRDefault="005B5B29" w:rsidP="00C6764D">
            <w:pPr>
              <w:jc w:val="center"/>
              <w:rPr>
                <w:b/>
                <w:bCs/>
                <w:color w:val="000000"/>
              </w:rPr>
            </w:pPr>
          </w:p>
        </w:tc>
      </w:tr>
      <w:tr w:rsidR="005B5B29" w:rsidRPr="005B5B29" w:rsidTr="00C6764D">
        <w:trPr>
          <w:trHeight w:val="361"/>
        </w:trPr>
        <w:tc>
          <w:tcPr>
            <w:tcW w:w="4140" w:type="dxa"/>
            <w:tcBorders>
              <w:top w:val="nil"/>
              <w:left w:val="single" w:sz="4" w:space="0" w:color="auto"/>
              <w:bottom w:val="single" w:sz="4" w:space="0" w:color="auto"/>
              <w:right w:val="single" w:sz="4" w:space="0" w:color="auto"/>
            </w:tcBorders>
            <w:shd w:val="clear" w:color="auto" w:fill="auto"/>
            <w:vAlign w:val="center"/>
          </w:tcPr>
          <w:p w:rsidR="005B5B29" w:rsidRPr="005B5B29" w:rsidRDefault="005B5B29" w:rsidP="00C6764D">
            <w:pPr>
              <w:tabs>
                <w:tab w:val="left" w:pos="2892"/>
              </w:tabs>
              <w:jc w:val="center"/>
              <w:rPr>
                <w:b/>
                <w:bCs/>
                <w:color w:val="000000"/>
              </w:rPr>
            </w:pPr>
            <w:r w:rsidRPr="005B5B29">
              <w:rPr>
                <w:b/>
                <w:bCs/>
              </w:rPr>
              <w:t xml:space="preserve">колесные пары (1 </w:t>
            </w:r>
            <w:proofErr w:type="spellStart"/>
            <w:r w:rsidRPr="005B5B29">
              <w:rPr>
                <w:b/>
                <w:bCs/>
              </w:rPr>
              <w:t>кол</w:t>
            </w:r>
            <w:proofErr w:type="gramStart"/>
            <w:r w:rsidRPr="005B5B29">
              <w:rPr>
                <w:b/>
                <w:bCs/>
              </w:rPr>
              <w:t>.п</w:t>
            </w:r>
            <w:proofErr w:type="gramEnd"/>
            <w:r w:rsidRPr="005B5B29">
              <w:rPr>
                <w:b/>
                <w:bCs/>
              </w:rPr>
              <w:t>ара</w:t>
            </w:r>
            <w:proofErr w:type="spellEnd"/>
            <w:r w:rsidRPr="005B5B29">
              <w:rPr>
                <w:b/>
                <w:bCs/>
              </w:rPr>
              <w:t>)</w:t>
            </w:r>
          </w:p>
        </w:tc>
        <w:tc>
          <w:tcPr>
            <w:tcW w:w="2700" w:type="dxa"/>
            <w:tcBorders>
              <w:top w:val="nil"/>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center"/>
              <w:rPr>
                <w:b/>
                <w:bCs/>
                <w:color w:val="000000"/>
              </w:rPr>
            </w:pPr>
          </w:p>
        </w:tc>
        <w:tc>
          <w:tcPr>
            <w:tcW w:w="2700" w:type="dxa"/>
            <w:tcBorders>
              <w:top w:val="nil"/>
              <w:left w:val="single" w:sz="8" w:space="0" w:color="auto"/>
              <w:bottom w:val="single" w:sz="4" w:space="0" w:color="auto"/>
              <w:right w:val="single" w:sz="8" w:space="0" w:color="auto"/>
            </w:tcBorders>
            <w:shd w:val="clear" w:color="auto" w:fill="auto"/>
            <w:vAlign w:val="center"/>
          </w:tcPr>
          <w:p w:rsidR="005B5B29" w:rsidRPr="005B5B29" w:rsidRDefault="005B5B29" w:rsidP="00C6764D">
            <w:pPr>
              <w:jc w:val="center"/>
              <w:rPr>
                <w:b/>
                <w:bCs/>
                <w:color w:val="000000"/>
              </w:rPr>
            </w:pPr>
          </w:p>
        </w:tc>
      </w:tr>
    </w:tbl>
    <w:p w:rsidR="005B5B29" w:rsidRPr="005B5B29" w:rsidRDefault="005B5B29" w:rsidP="005B5B29"/>
    <w:p w:rsidR="005B5B29" w:rsidRPr="005B5B29" w:rsidRDefault="005B5B29" w:rsidP="005B5B29"/>
    <w:tbl>
      <w:tblPr>
        <w:tblW w:w="10012" w:type="dxa"/>
        <w:tblLook w:val="0000" w:firstRow="0" w:lastRow="0" w:firstColumn="0" w:lastColumn="0" w:noHBand="0" w:noVBand="0"/>
      </w:tblPr>
      <w:tblGrid>
        <w:gridCol w:w="4962"/>
        <w:gridCol w:w="5050"/>
      </w:tblGrid>
      <w:tr w:rsidR="005B5B29" w:rsidRPr="005B5B29" w:rsidTr="00C6764D">
        <w:tc>
          <w:tcPr>
            <w:tcW w:w="4962" w:type="dxa"/>
          </w:tcPr>
          <w:p w:rsidR="005B5B29" w:rsidRPr="005B5B29" w:rsidRDefault="005B5B29" w:rsidP="00C6764D">
            <w:pPr>
              <w:pStyle w:val="37"/>
              <w:jc w:val="center"/>
              <w:rPr>
                <w:lang w:eastAsia="ru-RU"/>
              </w:rPr>
            </w:pPr>
            <w:r w:rsidRPr="005B5B29">
              <w:rPr>
                <w:b/>
                <w:bCs/>
                <w:lang w:eastAsia="ru-RU"/>
              </w:rPr>
              <w:t>От Подрядчика</w:t>
            </w:r>
          </w:p>
        </w:tc>
        <w:tc>
          <w:tcPr>
            <w:tcW w:w="5050" w:type="dxa"/>
          </w:tcPr>
          <w:p w:rsidR="005B5B29" w:rsidRPr="005B5B29" w:rsidRDefault="005B5B29" w:rsidP="00C6764D">
            <w:pPr>
              <w:pStyle w:val="37"/>
              <w:jc w:val="center"/>
              <w:rPr>
                <w:lang w:eastAsia="ru-RU"/>
              </w:rPr>
            </w:pPr>
            <w:r w:rsidRPr="005B5B29">
              <w:rPr>
                <w:b/>
                <w:bCs/>
                <w:lang w:eastAsia="ru-RU"/>
              </w:rPr>
              <w:t>От Заказчика</w:t>
            </w:r>
          </w:p>
        </w:tc>
      </w:tr>
      <w:tr w:rsidR="005B5B29" w:rsidRPr="005B5B29" w:rsidTr="00C6764D">
        <w:tc>
          <w:tcPr>
            <w:tcW w:w="4962" w:type="dxa"/>
          </w:tcPr>
          <w:p w:rsidR="005B5B29" w:rsidRPr="005B5B29" w:rsidRDefault="005B5B29" w:rsidP="00C6764D">
            <w:pPr>
              <w:pStyle w:val="ConsTitle"/>
              <w:jc w:val="center"/>
              <w:rPr>
                <w:rFonts w:ascii="Times New Roman" w:hAnsi="Times New Roman" w:cs="Times New Roman"/>
                <w:bCs w:val="0"/>
                <w:sz w:val="24"/>
                <w:szCs w:val="24"/>
              </w:rPr>
            </w:pPr>
          </w:p>
        </w:tc>
        <w:tc>
          <w:tcPr>
            <w:tcW w:w="5050" w:type="dxa"/>
          </w:tcPr>
          <w:p w:rsidR="005B5B29" w:rsidRPr="005B5B29" w:rsidRDefault="005B5B29" w:rsidP="00C6764D">
            <w:pPr>
              <w:pStyle w:val="37"/>
              <w:jc w:val="center"/>
              <w:rPr>
                <w:b/>
                <w:lang w:eastAsia="ru-RU"/>
              </w:rPr>
            </w:pPr>
          </w:p>
        </w:tc>
      </w:tr>
      <w:tr w:rsidR="005B5B29" w:rsidRPr="005B5B29" w:rsidTr="00C6764D">
        <w:tc>
          <w:tcPr>
            <w:tcW w:w="4962" w:type="dxa"/>
          </w:tcPr>
          <w:p w:rsidR="005B5B29" w:rsidRPr="005B5B29" w:rsidRDefault="005B5B29" w:rsidP="00C6764D">
            <w:pPr>
              <w:pStyle w:val="ConsTitle"/>
              <w:jc w:val="center"/>
              <w:rPr>
                <w:rFonts w:ascii="Times New Roman" w:hAnsi="Times New Roman" w:cs="Times New Roman"/>
                <w:bCs w:val="0"/>
                <w:sz w:val="24"/>
                <w:szCs w:val="24"/>
              </w:rPr>
            </w:pPr>
          </w:p>
          <w:p w:rsidR="005B5B29" w:rsidRPr="005B5B29" w:rsidRDefault="005B5B29" w:rsidP="00C6764D">
            <w:pPr>
              <w:pStyle w:val="ConsTitle"/>
              <w:jc w:val="center"/>
              <w:rPr>
                <w:rFonts w:ascii="Times New Roman" w:hAnsi="Times New Roman" w:cs="Times New Roman"/>
                <w:bCs w:val="0"/>
                <w:sz w:val="24"/>
                <w:szCs w:val="24"/>
              </w:rPr>
            </w:pPr>
            <w:r w:rsidRPr="005B5B29">
              <w:rPr>
                <w:rFonts w:ascii="Times New Roman" w:hAnsi="Times New Roman" w:cs="Times New Roman"/>
                <w:b w:val="0"/>
                <w:bCs w:val="0"/>
                <w:sz w:val="24"/>
                <w:szCs w:val="24"/>
              </w:rPr>
              <w:t>_______________</w:t>
            </w:r>
            <w:r w:rsidRPr="005B5B29">
              <w:rPr>
                <w:rFonts w:ascii="Times New Roman" w:hAnsi="Times New Roman" w:cs="Times New Roman"/>
                <w:bCs w:val="0"/>
                <w:sz w:val="24"/>
                <w:szCs w:val="24"/>
              </w:rPr>
              <w:t xml:space="preserve"> </w:t>
            </w:r>
          </w:p>
        </w:tc>
        <w:tc>
          <w:tcPr>
            <w:tcW w:w="5050" w:type="dxa"/>
          </w:tcPr>
          <w:p w:rsidR="005B5B29" w:rsidRPr="005B5B29" w:rsidRDefault="005B5B29" w:rsidP="00C6764D">
            <w:pPr>
              <w:pStyle w:val="37"/>
              <w:jc w:val="center"/>
              <w:rPr>
                <w:b/>
                <w:bCs/>
                <w:lang w:eastAsia="ru-RU"/>
              </w:rPr>
            </w:pPr>
          </w:p>
          <w:p w:rsidR="005B5B29" w:rsidRPr="005B5B29" w:rsidRDefault="005B5B29" w:rsidP="00C6764D">
            <w:pPr>
              <w:pStyle w:val="37"/>
              <w:jc w:val="center"/>
              <w:rPr>
                <w:bCs/>
                <w:lang w:eastAsia="ru-RU"/>
              </w:rPr>
            </w:pPr>
            <w:r w:rsidRPr="005B5B29">
              <w:rPr>
                <w:bCs/>
                <w:lang w:eastAsia="ru-RU"/>
              </w:rPr>
              <w:t>_______________</w:t>
            </w:r>
          </w:p>
        </w:tc>
      </w:tr>
    </w:tbl>
    <w:p w:rsidR="005B5B29" w:rsidRPr="005B5B29" w:rsidRDefault="005B5B29" w:rsidP="005B5B29"/>
    <w:p w:rsidR="005B5B29" w:rsidRPr="005B5B29" w:rsidRDefault="005B5B29" w:rsidP="005B5B29"/>
    <w:p w:rsidR="005B5B29" w:rsidRPr="005B5B29" w:rsidRDefault="005B5B29" w:rsidP="005B5B29"/>
    <w:p w:rsidR="005B5B29" w:rsidRPr="005B5B29" w:rsidRDefault="005B5B29" w:rsidP="005B5B29"/>
    <w:p w:rsidR="005B5B29" w:rsidRPr="005B5B29" w:rsidRDefault="005B5B29" w:rsidP="005B5B29"/>
    <w:p w:rsidR="005B5B29" w:rsidRPr="005B5B29" w:rsidRDefault="005B5B29" w:rsidP="005B5B29">
      <w:pPr>
        <w:tabs>
          <w:tab w:val="left" w:pos="6060"/>
          <w:tab w:val="left" w:pos="9900"/>
        </w:tabs>
        <w:rPr>
          <w:b/>
        </w:rPr>
      </w:pPr>
    </w:p>
    <w:p w:rsidR="005B5B29" w:rsidRPr="005B5B29" w:rsidRDefault="005B5B29" w:rsidP="005B5B29">
      <w:pPr>
        <w:tabs>
          <w:tab w:val="left" w:pos="6060"/>
          <w:tab w:val="left" w:pos="9900"/>
        </w:tabs>
        <w:rPr>
          <w:b/>
        </w:rPr>
      </w:pPr>
    </w:p>
    <w:p w:rsidR="005B5B29" w:rsidRPr="005B5B29" w:rsidRDefault="005B5B29" w:rsidP="005B5B29">
      <w:pPr>
        <w:tabs>
          <w:tab w:val="left" w:pos="6060"/>
          <w:tab w:val="left" w:pos="9900"/>
        </w:tabs>
        <w:rPr>
          <w:b/>
        </w:rPr>
      </w:pPr>
    </w:p>
    <w:p w:rsidR="005B5B29" w:rsidRPr="005B5B29" w:rsidRDefault="005B5B29" w:rsidP="005B5B29">
      <w:pPr>
        <w:tabs>
          <w:tab w:val="left" w:pos="6060"/>
          <w:tab w:val="left" w:pos="9900"/>
        </w:tabs>
        <w:rPr>
          <w:b/>
        </w:rPr>
      </w:pPr>
    </w:p>
    <w:p w:rsidR="005B5B29" w:rsidRPr="005B5B29" w:rsidRDefault="005B5B29" w:rsidP="005B5B29">
      <w:pPr>
        <w:tabs>
          <w:tab w:val="left" w:pos="6060"/>
          <w:tab w:val="left" w:pos="9900"/>
        </w:tabs>
        <w:rPr>
          <w:b/>
        </w:rPr>
      </w:pPr>
    </w:p>
    <w:p w:rsidR="005B5B29" w:rsidRPr="005B5B29" w:rsidRDefault="005B5B29" w:rsidP="005B5B29">
      <w:pPr>
        <w:tabs>
          <w:tab w:val="left" w:pos="6060"/>
          <w:tab w:val="left" w:pos="9900"/>
        </w:tabs>
        <w:rPr>
          <w:b/>
        </w:rPr>
      </w:pPr>
    </w:p>
    <w:p w:rsidR="005B5B29" w:rsidRPr="005B5B29" w:rsidRDefault="005B5B29" w:rsidP="005B5B29">
      <w:pPr>
        <w:tabs>
          <w:tab w:val="left" w:pos="6060"/>
          <w:tab w:val="left" w:pos="9900"/>
        </w:tabs>
        <w:rPr>
          <w:b/>
        </w:rPr>
      </w:pPr>
    </w:p>
    <w:p w:rsidR="005B5B29" w:rsidRPr="005B5B29" w:rsidRDefault="005B5B29" w:rsidP="005B5B29">
      <w:pPr>
        <w:spacing w:line="360" w:lineRule="auto"/>
        <w:jc w:val="right"/>
        <w:outlineLvl w:val="1"/>
        <w:rPr>
          <w:sz w:val="28"/>
          <w:szCs w:val="28"/>
        </w:rPr>
      </w:pPr>
      <w:r w:rsidRPr="005B5B29">
        <w:rPr>
          <w:sz w:val="28"/>
          <w:szCs w:val="28"/>
        </w:rPr>
        <w:t>Приложение № 6</w:t>
      </w:r>
    </w:p>
    <w:p w:rsidR="005B5B29" w:rsidRPr="005B5B29" w:rsidRDefault="005B5B29" w:rsidP="005B5B29">
      <w:pPr>
        <w:spacing w:line="360" w:lineRule="auto"/>
        <w:jc w:val="right"/>
        <w:rPr>
          <w:sz w:val="28"/>
          <w:szCs w:val="28"/>
        </w:rPr>
      </w:pPr>
      <w:r w:rsidRPr="005B5B29">
        <w:rPr>
          <w:sz w:val="28"/>
          <w:szCs w:val="28"/>
        </w:rPr>
        <w:t>к договору № _____ от «___» __________ 201 г.</w:t>
      </w:r>
    </w:p>
    <w:p w:rsidR="005B5B29" w:rsidRPr="005B5B29" w:rsidRDefault="005B5B29" w:rsidP="005B5B29">
      <w:pPr>
        <w:ind w:firstLine="539"/>
        <w:jc w:val="center"/>
        <w:outlineLvl w:val="2"/>
        <w:rPr>
          <w:b/>
          <w:sz w:val="28"/>
          <w:szCs w:val="28"/>
        </w:rPr>
      </w:pPr>
      <w:r w:rsidRPr="005B5B29">
        <w:rPr>
          <w:b/>
          <w:sz w:val="28"/>
          <w:szCs w:val="28"/>
        </w:rPr>
        <w:t>Расчет стоимости работ по погрузке (выгрузке)</w:t>
      </w:r>
    </w:p>
    <w:p w:rsidR="005B5B29" w:rsidRPr="005B5B29" w:rsidRDefault="005B5B29" w:rsidP="005B5B29">
      <w:pPr>
        <w:rPr>
          <w:b/>
          <w:bCs/>
          <w:i/>
          <w:iCs/>
          <w:color w:val="0000FF"/>
        </w:rPr>
      </w:pPr>
      <w:r w:rsidRPr="005B5B29">
        <w:t>ВЧД _____________________                                                                «____»___________201 г.</w:t>
      </w:r>
      <w:r w:rsidRPr="005B5B29">
        <w:rPr>
          <w:b/>
          <w:bCs/>
          <w:i/>
          <w:iCs/>
          <w:color w:val="0000FF"/>
        </w:rPr>
        <w:t xml:space="preserve"> </w:t>
      </w:r>
    </w:p>
    <w:p w:rsidR="005B5B29" w:rsidRPr="005B5B29" w:rsidRDefault="005B5B29" w:rsidP="005B5B29">
      <w:pPr>
        <w:jc w:val="right"/>
        <w:rPr>
          <w:b/>
          <w:bCs/>
          <w:i/>
          <w:iCs/>
          <w:color w:val="0000FF"/>
        </w:rPr>
      </w:pPr>
    </w:p>
    <w:tbl>
      <w:tblPr>
        <w:tblW w:w="10012" w:type="dxa"/>
        <w:tblLook w:val="0000" w:firstRow="0" w:lastRow="0" w:firstColumn="0" w:lastColumn="0" w:noHBand="0" w:noVBand="0"/>
      </w:tblPr>
      <w:tblGrid>
        <w:gridCol w:w="26"/>
        <w:gridCol w:w="1441"/>
        <w:gridCol w:w="1074"/>
        <w:gridCol w:w="1093"/>
        <w:gridCol w:w="1124"/>
        <w:gridCol w:w="341"/>
        <w:gridCol w:w="605"/>
        <w:gridCol w:w="1381"/>
        <w:gridCol w:w="1345"/>
        <w:gridCol w:w="1535"/>
        <w:gridCol w:w="47"/>
      </w:tblGrid>
      <w:tr w:rsidR="005B5B29" w:rsidRPr="005B5B29" w:rsidTr="00C6764D">
        <w:trPr>
          <w:gridBefore w:val="1"/>
          <w:gridAfter w:val="1"/>
          <w:wBefore w:w="26" w:type="dxa"/>
          <w:wAfter w:w="47" w:type="dxa"/>
          <w:trHeight w:val="300"/>
        </w:trPr>
        <w:tc>
          <w:tcPr>
            <w:tcW w:w="9939" w:type="dxa"/>
            <w:gridSpan w:val="9"/>
            <w:tcBorders>
              <w:top w:val="nil"/>
              <w:left w:val="nil"/>
              <w:bottom w:val="single" w:sz="4" w:space="0" w:color="auto"/>
              <w:right w:val="nil"/>
            </w:tcBorders>
            <w:shd w:val="clear" w:color="auto" w:fill="auto"/>
            <w:noWrap/>
            <w:vAlign w:val="center"/>
          </w:tcPr>
          <w:p w:rsidR="005B5B29" w:rsidRPr="005B5B29" w:rsidRDefault="005B5B29" w:rsidP="00C6764D">
            <w:pPr>
              <w:rPr>
                <w:b/>
                <w:bCs/>
                <w:i/>
                <w:iCs/>
                <w:sz w:val="22"/>
                <w:szCs w:val="22"/>
              </w:rPr>
            </w:pPr>
            <w:r w:rsidRPr="005B5B29">
              <w:rPr>
                <w:b/>
                <w:bCs/>
                <w:i/>
                <w:iCs/>
                <w:sz w:val="22"/>
                <w:szCs w:val="22"/>
              </w:rPr>
              <w:t>1. Погрузка (выгрузка) Металлолома</w:t>
            </w:r>
          </w:p>
        </w:tc>
      </w:tr>
      <w:tr w:rsidR="005B5B29" w:rsidRPr="005B5B29" w:rsidTr="00C6764D">
        <w:trPr>
          <w:gridBefore w:val="1"/>
          <w:gridAfter w:val="1"/>
          <w:wBefore w:w="26" w:type="dxa"/>
          <w:wAfter w:w="47" w:type="dxa"/>
          <w:trHeight w:val="680"/>
        </w:trPr>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Дата</w:t>
            </w:r>
          </w:p>
        </w:tc>
        <w:tc>
          <w:tcPr>
            <w:tcW w:w="1074"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Выгрузка,</w:t>
            </w:r>
            <w:r w:rsidRPr="005B5B29">
              <w:rPr>
                <w:sz w:val="16"/>
                <w:szCs w:val="16"/>
              </w:rPr>
              <w:br/>
            </w:r>
            <w:proofErr w:type="spellStart"/>
            <w:r w:rsidRPr="005B5B29">
              <w:rPr>
                <w:sz w:val="16"/>
                <w:szCs w:val="16"/>
              </w:rPr>
              <w:t>тн</w:t>
            </w:r>
            <w:proofErr w:type="spellEnd"/>
          </w:p>
        </w:tc>
        <w:tc>
          <w:tcPr>
            <w:tcW w:w="1093"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 акта</w:t>
            </w:r>
            <w:r w:rsidRPr="005B5B29">
              <w:rPr>
                <w:sz w:val="16"/>
                <w:szCs w:val="16"/>
              </w:rPr>
              <w:br/>
              <w:t>МХ-1</w:t>
            </w:r>
          </w:p>
        </w:tc>
        <w:tc>
          <w:tcPr>
            <w:tcW w:w="1124"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Погрузка,</w:t>
            </w:r>
            <w:r w:rsidRPr="005B5B29">
              <w:rPr>
                <w:sz w:val="16"/>
                <w:szCs w:val="16"/>
              </w:rPr>
              <w:br/>
            </w:r>
            <w:proofErr w:type="spellStart"/>
            <w:r w:rsidRPr="005B5B29">
              <w:rPr>
                <w:sz w:val="16"/>
                <w:szCs w:val="16"/>
              </w:rPr>
              <w:t>тн</w:t>
            </w:r>
            <w:proofErr w:type="spellEnd"/>
          </w:p>
        </w:tc>
        <w:tc>
          <w:tcPr>
            <w:tcW w:w="946" w:type="dxa"/>
            <w:gridSpan w:val="2"/>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 акта</w:t>
            </w:r>
            <w:r w:rsidRPr="005B5B29">
              <w:rPr>
                <w:sz w:val="16"/>
                <w:szCs w:val="16"/>
              </w:rPr>
              <w:br/>
              <w:t>МХ-3</w:t>
            </w:r>
          </w:p>
        </w:tc>
        <w:tc>
          <w:tcPr>
            <w:tcW w:w="1381"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 xml:space="preserve">Итого, </w:t>
            </w:r>
            <w:proofErr w:type="spellStart"/>
            <w:r w:rsidRPr="005B5B29">
              <w:rPr>
                <w:sz w:val="16"/>
                <w:szCs w:val="16"/>
              </w:rPr>
              <w:t>тн</w:t>
            </w:r>
            <w:proofErr w:type="spellEnd"/>
            <w:r w:rsidRPr="005B5B29">
              <w:rPr>
                <w:sz w:val="16"/>
                <w:szCs w:val="16"/>
              </w:rPr>
              <w:t>.</w:t>
            </w:r>
            <w:r w:rsidRPr="005B5B29">
              <w:rPr>
                <w:sz w:val="16"/>
                <w:szCs w:val="16"/>
              </w:rPr>
              <w:br/>
              <w:t>(Гр. 2+Гр.4)</w:t>
            </w:r>
          </w:p>
        </w:tc>
        <w:tc>
          <w:tcPr>
            <w:tcW w:w="1345"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 xml:space="preserve">Цена за 1 </w:t>
            </w:r>
            <w:proofErr w:type="spellStart"/>
            <w:r w:rsidRPr="005B5B29">
              <w:rPr>
                <w:sz w:val="16"/>
                <w:szCs w:val="16"/>
              </w:rPr>
              <w:t>тн</w:t>
            </w:r>
            <w:proofErr w:type="spellEnd"/>
            <w:r w:rsidRPr="005B5B29">
              <w:rPr>
                <w:sz w:val="16"/>
                <w:szCs w:val="16"/>
              </w:rPr>
              <w:t>., руб.</w:t>
            </w:r>
            <w:r w:rsidRPr="005B5B29">
              <w:rPr>
                <w:sz w:val="16"/>
                <w:szCs w:val="16"/>
              </w:rPr>
              <w:br/>
              <w:t>(без НДС)</w:t>
            </w:r>
          </w:p>
        </w:tc>
        <w:tc>
          <w:tcPr>
            <w:tcW w:w="1535"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Итого стоимость услуг, руб.</w:t>
            </w:r>
            <w:r w:rsidRPr="005B5B29">
              <w:rPr>
                <w:sz w:val="16"/>
                <w:szCs w:val="16"/>
              </w:rPr>
              <w:br/>
              <w:t>(Гр.6*Гр.7)</w:t>
            </w:r>
          </w:p>
        </w:tc>
      </w:tr>
      <w:tr w:rsidR="005B5B29" w:rsidRPr="005B5B29" w:rsidTr="00C6764D">
        <w:trPr>
          <w:gridBefore w:val="1"/>
          <w:gridAfter w:val="1"/>
          <w:wBefore w:w="26" w:type="dxa"/>
          <w:wAfter w:w="47" w:type="dxa"/>
          <w:trHeight w:val="165"/>
        </w:trPr>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1</w:t>
            </w:r>
          </w:p>
        </w:tc>
        <w:tc>
          <w:tcPr>
            <w:tcW w:w="1074"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2</w:t>
            </w:r>
          </w:p>
        </w:tc>
        <w:tc>
          <w:tcPr>
            <w:tcW w:w="1093"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3</w:t>
            </w:r>
          </w:p>
        </w:tc>
        <w:tc>
          <w:tcPr>
            <w:tcW w:w="1124"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4</w:t>
            </w:r>
          </w:p>
        </w:tc>
        <w:tc>
          <w:tcPr>
            <w:tcW w:w="946" w:type="dxa"/>
            <w:gridSpan w:val="2"/>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5</w:t>
            </w:r>
          </w:p>
        </w:tc>
        <w:tc>
          <w:tcPr>
            <w:tcW w:w="1381"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6</w:t>
            </w:r>
          </w:p>
        </w:tc>
        <w:tc>
          <w:tcPr>
            <w:tcW w:w="1345"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7</w:t>
            </w:r>
          </w:p>
        </w:tc>
        <w:tc>
          <w:tcPr>
            <w:tcW w:w="1535"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8</w:t>
            </w:r>
          </w:p>
        </w:tc>
      </w:tr>
      <w:tr w:rsidR="005B5B29" w:rsidRPr="005B5B29" w:rsidTr="00C6764D">
        <w:trPr>
          <w:gridBefore w:val="1"/>
          <w:gridAfter w:val="1"/>
          <w:wBefore w:w="26" w:type="dxa"/>
          <w:wAfter w:w="47" w:type="dxa"/>
          <w:trHeight w:val="240"/>
        </w:trPr>
        <w:tc>
          <w:tcPr>
            <w:tcW w:w="1441" w:type="dxa"/>
            <w:tcBorders>
              <w:top w:val="nil"/>
              <w:left w:val="single" w:sz="4" w:space="0" w:color="auto"/>
              <w:bottom w:val="single" w:sz="4" w:space="0" w:color="auto"/>
              <w:right w:val="single" w:sz="4" w:space="0" w:color="auto"/>
            </w:tcBorders>
            <w:shd w:val="clear" w:color="auto" w:fill="auto"/>
            <w:noWrap/>
            <w:vAlign w:val="center"/>
          </w:tcPr>
          <w:p w:rsidR="005B5B29" w:rsidRPr="005B5B29" w:rsidRDefault="005B5B29" w:rsidP="00C6764D">
            <w:pPr>
              <w:jc w:val="center"/>
              <w:rPr>
                <w:sz w:val="18"/>
                <w:szCs w:val="18"/>
              </w:rPr>
            </w:pPr>
            <w:r w:rsidRPr="005B5B29">
              <w:rPr>
                <w:sz w:val="18"/>
                <w:szCs w:val="18"/>
              </w:rPr>
              <w:t> </w:t>
            </w:r>
          </w:p>
        </w:tc>
        <w:tc>
          <w:tcPr>
            <w:tcW w:w="1074"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093"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24"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946" w:type="dxa"/>
            <w:gridSpan w:val="2"/>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381"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34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53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r>
      <w:tr w:rsidR="005B5B29" w:rsidRPr="005B5B29" w:rsidTr="00C6764D">
        <w:trPr>
          <w:gridBefore w:val="1"/>
          <w:gridAfter w:val="1"/>
          <w:wBefore w:w="26" w:type="dxa"/>
          <w:wAfter w:w="47" w:type="dxa"/>
          <w:trHeight w:val="240"/>
        </w:trPr>
        <w:tc>
          <w:tcPr>
            <w:tcW w:w="1441" w:type="dxa"/>
            <w:tcBorders>
              <w:top w:val="nil"/>
              <w:left w:val="single" w:sz="4" w:space="0" w:color="auto"/>
              <w:bottom w:val="single" w:sz="4" w:space="0" w:color="auto"/>
              <w:right w:val="single" w:sz="4" w:space="0" w:color="auto"/>
            </w:tcBorders>
            <w:shd w:val="clear" w:color="auto" w:fill="auto"/>
            <w:noWrap/>
            <w:vAlign w:val="center"/>
          </w:tcPr>
          <w:p w:rsidR="005B5B29" w:rsidRPr="005B5B29" w:rsidRDefault="005B5B29" w:rsidP="00C6764D">
            <w:pPr>
              <w:jc w:val="center"/>
              <w:rPr>
                <w:sz w:val="18"/>
                <w:szCs w:val="18"/>
              </w:rPr>
            </w:pPr>
            <w:r w:rsidRPr="005B5B29">
              <w:rPr>
                <w:sz w:val="18"/>
                <w:szCs w:val="18"/>
              </w:rPr>
              <w:t> </w:t>
            </w:r>
          </w:p>
        </w:tc>
        <w:tc>
          <w:tcPr>
            <w:tcW w:w="1074"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093"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24"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946" w:type="dxa"/>
            <w:gridSpan w:val="2"/>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381"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34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53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r>
      <w:tr w:rsidR="005B5B29" w:rsidRPr="005B5B29" w:rsidTr="00C6764D">
        <w:trPr>
          <w:gridBefore w:val="1"/>
          <w:gridAfter w:val="1"/>
          <w:wBefore w:w="26" w:type="dxa"/>
          <w:wAfter w:w="47" w:type="dxa"/>
          <w:trHeight w:val="255"/>
        </w:trPr>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ИТОГО</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&lt;Сумма&gt;</w:t>
            </w:r>
          </w:p>
        </w:tc>
        <w:tc>
          <w:tcPr>
            <w:tcW w:w="1093" w:type="dxa"/>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24" w:type="dxa"/>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&lt;Сумма&gt;</w:t>
            </w:r>
          </w:p>
        </w:tc>
        <w:tc>
          <w:tcPr>
            <w:tcW w:w="946" w:type="dxa"/>
            <w:gridSpan w:val="2"/>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381" w:type="dxa"/>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&lt;Сумма&gt;</w:t>
            </w:r>
          </w:p>
        </w:tc>
        <w:tc>
          <w:tcPr>
            <w:tcW w:w="1345" w:type="dxa"/>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rPr>
                <w:sz w:val="16"/>
                <w:szCs w:val="16"/>
              </w:rPr>
            </w:pPr>
            <w:r w:rsidRPr="005B5B29">
              <w:rPr>
                <w:sz w:val="16"/>
                <w:szCs w:val="16"/>
              </w:rPr>
              <w:t> </w:t>
            </w:r>
          </w:p>
        </w:tc>
        <w:tc>
          <w:tcPr>
            <w:tcW w:w="1535" w:type="dxa"/>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&lt;Сумма&gt;</w:t>
            </w:r>
          </w:p>
        </w:tc>
      </w:tr>
      <w:tr w:rsidR="005B5B29" w:rsidRPr="005B5B29" w:rsidTr="00C6764D">
        <w:trPr>
          <w:gridBefore w:val="1"/>
          <w:gridAfter w:val="1"/>
          <w:wBefore w:w="26" w:type="dxa"/>
          <w:wAfter w:w="47" w:type="dxa"/>
          <w:trHeight w:val="210"/>
        </w:trPr>
        <w:tc>
          <w:tcPr>
            <w:tcW w:w="840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right"/>
              <w:rPr>
                <w:sz w:val="16"/>
                <w:szCs w:val="16"/>
              </w:rPr>
            </w:pPr>
            <w:r w:rsidRPr="005B5B29">
              <w:rPr>
                <w:sz w:val="16"/>
                <w:szCs w:val="16"/>
              </w:rPr>
              <w:t>Сумма НДС (20%)</w:t>
            </w:r>
          </w:p>
        </w:tc>
        <w:tc>
          <w:tcPr>
            <w:tcW w:w="153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&lt;Сумма&gt;</w:t>
            </w:r>
          </w:p>
        </w:tc>
      </w:tr>
      <w:tr w:rsidR="005B5B29" w:rsidRPr="005B5B29" w:rsidTr="00C6764D">
        <w:trPr>
          <w:gridBefore w:val="1"/>
          <w:gridAfter w:val="1"/>
          <w:wBefore w:w="26" w:type="dxa"/>
          <w:wAfter w:w="47" w:type="dxa"/>
          <w:trHeight w:val="165"/>
        </w:trPr>
        <w:tc>
          <w:tcPr>
            <w:tcW w:w="840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right"/>
              <w:rPr>
                <w:sz w:val="22"/>
                <w:szCs w:val="22"/>
              </w:rPr>
            </w:pPr>
            <w:r w:rsidRPr="005B5B29">
              <w:rPr>
                <w:sz w:val="22"/>
                <w:szCs w:val="22"/>
              </w:rPr>
              <w:t>Итого с НДС, руб.</w:t>
            </w:r>
          </w:p>
        </w:tc>
        <w:tc>
          <w:tcPr>
            <w:tcW w:w="153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&lt;Сумма&gt;</w:t>
            </w:r>
          </w:p>
        </w:tc>
      </w:tr>
      <w:tr w:rsidR="005B5B29" w:rsidRPr="005B5B29" w:rsidTr="00C6764D">
        <w:trPr>
          <w:gridBefore w:val="1"/>
          <w:gridAfter w:val="1"/>
          <w:wBefore w:w="26" w:type="dxa"/>
          <w:wAfter w:w="47" w:type="dxa"/>
          <w:trHeight w:val="255"/>
        </w:trPr>
        <w:tc>
          <w:tcPr>
            <w:tcW w:w="8404" w:type="dxa"/>
            <w:gridSpan w:val="8"/>
            <w:tcBorders>
              <w:top w:val="nil"/>
              <w:left w:val="nil"/>
              <w:bottom w:val="single" w:sz="4" w:space="0" w:color="auto"/>
              <w:right w:val="nil"/>
            </w:tcBorders>
            <w:shd w:val="clear" w:color="auto" w:fill="auto"/>
            <w:noWrap/>
            <w:vAlign w:val="center"/>
          </w:tcPr>
          <w:p w:rsidR="005B5B29" w:rsidRPr="005B5B29" w:rsidRDefault="005B5B29" w:rsidP="00C6764D">
            <w:pPr>
              <w:rPr>
                <w:b/>
                <w:bCs/>
                <w:i/>
                <w:iCs/>
                <w:sz w:val="22"/>
                <w:szCs w:val="22"/>
              </w:rPr>
            </w:pPr>
            <w:r w:rsidRPr="005B5B29">
              <w:rPr>
                <w:b/>
                <w:bCs/>
                <w:i/>
                <w:iCs/>
                <w:sz w:val="22"/>
                <w:szCs w:val="22"/>
              </w:rPr>
              <w:t>2. Погрузка (выгрузка) РЕМОНТОПРИГОДНЫХ узлов и деталей</w:t>
            </w:r>
          </w:p>
        </w:tc>
        <w:tc>
          <w:tcPr>
            <w:tcW w:w="1535" w:type="dxa"/>
            <w:tcBorders>
              <w:top w:val="nil"/>
              <w:left w:val="nil"/>
              <w:bottom w:val="single" w:sz="4" w:space="0" w:color="auto"/>
              <w:right w:val="nil"/>
            </w:tcBorders>
            <w:shd w:val="clear" w:color="auto" w:fill="auto"/>
            <w:noWrap/>
            <w:vAlign w:val="bottom"/>
          </w:tcPr>
          <w:p w:rsidR="005B5B29" w:rsidRPr="005B5B29" w:rsidRDefault="005B5B29" w:rsidP="00C6764D">
            <w:pPr>
              <w:rPr>
                <w:sz w:val="16"/>
                <w:szCs w:val="16"/>
              </w:rPr>
            </w:pPr>
          </w:p>
        </w:tc>
      </w:tr>
      <w:tr w:rsidR="005B5B29" w:rsidRPr="005B5B29" w:rsidTr="00C6764D">
        <w:trPr>
          <w:gridBefore w:val="1"/>
          <w:gridAfter w:val="1"/>
          <w:wBefore w:w="26" w:type="dxa"/>
          <w:wAfter w:w="47" w:type="dxa"/>
          <w:trHeight w:val="750"/>
        </w:trPr>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Дата</w:t>
            </w:r>
          </w:p>
        </w:tc>
        <w:tc>
          <w:tcPr>
            <w:tcW w:w="1074"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Выгрузка,</w:t>
            </w:r>
            <w:r w:rsidRPr="005B5B29">
              <w:rPr>
                <w:sz w:val="16"/>
                <w:szCs w:val="16"/>
              </w:rPr>
              <w:br/>
            </w:r>
            <w:proofErr w:type="spellStart"/>
            <w:r w:rsidRPr="005B5B29">
              <w:rPr>
                <w:sz w:val="16"/>
                <w:szCs w:val="16"/>
              </w:rPr>
              <w:t>тн</w:t>
            </w:r>
            <w:proofErr w:type="spellEnd"/>
          </w:p>
        </w:tc>
        <w:tc>
          <w:tcPr>
            <w:tcW w:w="1093"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 акта</w:t>
            </w:r>
            <w:r w:rsidRPr="005B5B29">
              <w:rPr>
                <w:sz w:val="16"/>
                <w:szCs w:val="16"/>
              </w:rPr>
              <w:br/>
              <w:t>МХ-1</w:t>
            </w:r>
          </w:p>
        </w:tc>
        <w:tc>
          <w:tcPr>
            <w:tcW w:w="1124"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Погрузка,</w:t>
            </w:r>
            <w:r w:rsidRPr="005B5B29">
              <w:rPr>
                <w:sz w:val="16"/>
                <w:szCs w:val="16"/>
              </w:rPr>
              <w:br/>
            </w:r>
            <w:proofErr w:type="spellStart"/>
            <w:r w:rsidRPr="005B5B29">
              <w:rPr>
                <w:sz w:val="16"/>
                <w:szCs w:val="16"/>
              </w:rPr>
              <w:t>тн</w:t>
            </w:r>
            <w:proofErr w:type="spellEnd"/>
          </w:p>
        </w:tc>
        <w:tc>
          <w:tcPr>
            <w:tcW w:w="946" w:type="dxa"/>
            <w:gridSpan w:val="2"/>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 акта</w:t>
            </w:r>
            <w:r w:rsidRPr="005B5B29">
              <w:rPr>
                <w:sz w:val="16"/>
                <w:szCs w:val="16"/>
              </w:rPr>
              <w:br/>
              <w:t>МХ-3</w:t>
            </w:r>
          </w:p>
        </w:tc>
        <w:tc>
          <w:tcPr>
            <w:tcW w:w="1381"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 xml:space="preserve">Итого, </w:t>
            </w:r>
            <w:proofErr w:type="spellStart"/>
            <w:r w:rsidRPr="005B5B29">
              <w:rPr>
                <w:sz w:val="16"/>
                <w:szCs w:val="16"/>
              </w:rPr>
              <w:t>тн</w:t>
            </w:r>
            <w:proofErr w:type="spellEnd"/>
            <w:r w:rsidRPr="005B5B29">
              <w:rPr>
                <w:sz w:val="16"/>
                <w:szCs w:val="16"/>
              </w:rPr>
              <w:t>.</w:t>
            </w:r>
            <w:r w:rsidRPr="005B5B29">
              <w:rPr>
                <w:sz w:val="16"/>
                <w:szCs w:val="16"/>
              </w:rPr>
              <w:br/>
              <w:t>(Гр. 2+Гр.4)</w:t>
            </w:r>
          </w:p>
        </w:tc>
        <w:tc>
          <w:tcPr>
            <w:tcW w:w="1345"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 xml:space="preserve">Цена за 1 </w:t>
            </w:r>
            <w:proofErr w:type="spellStart"/>
            <w:r w:rsidRPr="005B5B29">
              <w:rPr>
                <w:sz w:val="16"/>
                <w:szCs w:val="16"/>
              </w:rPr>
              <w:t>тн</w:t>
            </w:r>
            <w:proofErr w:type="spellEnd"/>
            <w:r w:rsidRPr="005B5B29">
              <w:rPr>
                <w:sz w:val="16"/>
                <w:szCs w:val="16"/>
              </w:rPr>
              <w:t>, руб.</w:t>
            </w:r>
            <w:r w:rsidRPr="005B5B29">
              <w:rPr>
                <w:sz w:val="16"/>
                <w:szCs w:val="16"/>
              </w:rPr>
              <w:br/>
              <w:t>(без НДС)</w:t>
            </w:r>
          </w:p>
        </w:tc>
        <w:tc>
          <w:tcPr>
            <w:tcW w:w="1535"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Итого стоимость услуг, руб.</w:t>
            </w:r>
            <w:r w:rsidRPr="005B5B29">
              <w:rPr>
                <w:sz w:val="16"/>
                <w:szCs w:val="16"/>
              </w:rPr>
              <w:br/>
              <w:t>(Гр.6*Гр.7)</w:t>
            </w:r>
          </w:p>
        </w:tc>
      </w:tr>
      <w:tr w:rsidR="005B5B29" w:rsidRPr="005B5B29" w:rsidTr="00C6764D">
        <w:trPr>
          <w:gridBefore w:val="1"/>
          <w:gridAfter w:val="1"/>
          <w:wBefore w:w="26" w:type="dxa"/>
          <w:wAfter w:w="47" w:type="dxa"/>
          <w:trHeight w:val="135"/>
        </w:trPr>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1</w:t>
            </w:r>
          </w:p>
        </w:tc>
        <w:tc>
          <w:tcPr>
            <w:tcW w:w="1074"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2</w:t>
            </w:r>
          </w:p>
        </w:tc>
        <w:tc>
          <w:tcPr>
            <w:tcW w:w="1093"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3</w:t>
            </w:r>
          </w:p>
        </w:tc>
        <w:tc>
          <w:tcPr>
            <w:tcW w:w="1124"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4</w:t>
            </w:r>
          </w:p>
        </w:tc>
        <w:tc>
          <w:tcPr>
            <w:tcW w:w="946" w:type="dxa"/>
            <w:gridSpan w:val="2"/>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5</w:t>
            </w:r>
          </w:p>
        </w:tc>
        <w:tc>
          <w:tcPr>
            <w:tcW w:w="1381"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6</w:t>
            </w:r>
          </w:p>
        </w:tc>
        <w:tc>
          <w:tcPr>
            <w:tcW w:w="1345"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7</w:t>
            </w:r>
          </w:p>
        </w:tc>
        <w:tc>
          <w:tcPr>
            <w:tcW w:w="1535"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8</w:t>
            </w:r>
          </w:p>
        </w:tc>
      </w:tr>
      <w:tr w:rsidR="005B5B29" w:rsidRPr="005B5B29" w:rsidTr="00C6764D">
        <w:trPr>
          <w:gridBefore w:val="1"/>
          <w:gridAfter w:val="1"/>
          <w:wBefore w:w="26" w:type="dxa"/>
          <w:wAfter w:w="47" w:type="dxa"/>
          <w:trHeight w:val="240"/>
        </w:trPr>
        <w:tc>
          <w:tcPr>
            <w:tcW w:w="1441" w:type="dxa"/>
            <w:tcBorders>
              <w:top w:val="nil"/>
              <w:left w:val="single" w:sz="4" w:space="0" w:color="auto"/>
              <w:bottom w:val="single" w:sz="4" w:space="0" w:color="auto"/>
              <w:right w:val="single" w:sz="4" w:space="0" w:color="auto"/>
            </w:tcBorders>
            <w:shd w:val="clear" w:color="auto" w:fill="auto"/>
            <w:noWrap/>
            <w:vAlign w:val="center"/>
          </w:tcPr>
          <w:p w:rsidR="005B5B29" w:rsidRPr="005B5B29" w:rsidRDefault="005B5B29" w:rsidP="00C6764D">
            <w:pPr>
              <w:jc w:val="center"/>
              <w:rPr>
                <w:sz w:val="18"/>
                <w:szCs w:val="18"/>
              </w:rPr>
            </w:pPr>
            <w:r w:rsidRPr="005B5B29">
              <w:rPr>
                <w:sz w:val="18"/>
                <w:szCs w:val="18"/>
              </w:rPr>
              <w:t> </w:t>
            </w:r>
          </w:p>
        </w:tc>
        <w:tc>
          <w:tcPr>
            <w:tcW w:w="1074"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093"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24"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946" w:type="dxa"/>
            <w:gridSpan w:val="2"/>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381"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34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53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b/>
                <w:bCs/>
                <w:sz w:val="16"/>
                <w:szCs w:val="16"/>
              </w:rPr>
            </w:pPr>
            <w:r w:rsidRPr="005B5B29">
              <w:rPr>
                <w:b/>
                <w:bCs/>
                <w:sz w:val="16"/>
                <w:szCs w:val="16"/>
              </w:rPr>
              <w:t> </w:t>
            </w:r>
          </w:p>
        </w:tc>
      </w:tr>
      <w:tr w:rsidR="005B5B29" w:rsidRPr="005B5B29" w:rsidTr="00C6764D">
        <w:trPr>
          <w:gridBefore w:val="1"/>
          <w:gridAfter w:val="1"/>
          <w:wBefore w:w="26" w:type="dxa"/>
          <w:wAfter w:w="47" w:type="dxa"/>
          <w:trHeight w:val="240"/>
        </w:trPr>
        <w:tc>
          <w:tcPr>
            <w:tcW w:w="1441" w:type="dxa"/>
            <w:tcBorders>
              <w:top w:val="nil"/>
              <w:left w:val="single" w:sz="4" w:space="0" w:color="auto"/>
              <w:bottom w:val="single" w:sz="4" w:space="0" w:color="auto"/>
              <w:right w:val="single" w:sz="4" w:space="0" w:color="auto"/>
            </w:tcBorders>
            <w:shd w:val="clear" w:color="auto" w:fill="auto"/>
            <w:noWrap/>
            <w:vAlign w:val="center"/>
          </w:tcPr>
          <w:p w:rsidR="005B5B29" w:rsidRPr="005B5B29" w:rsidRDefault="005B5B29" w:rsidP="00C6764D">
            <w:pPr>
              <w:jc w:val="center"/>
              <w:rPr>
                <w:sz w:val="18"/>
                <w:szCs w:val="18"/>
              </w:rPr>
            </w:pPr>
            <w:r w:rsidRPr="005B5B29">
              <w:rPr>
                <w:sz w:val="18"/>
                <w:szCs w:val="18"/>
              </w:rPr>
              <w:t> </w:t>
            </w:r>
          </w:p>
        </w:tc>
        <w:tc>
          <w:tcPr>
            <w:tcW w:w="1074"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093"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24"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946" w:type="dxa"/>
            <w:gridSpan w:val="2"/>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381"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34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53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b/>
                <w:bCs/>
                <w:sz w:val="16"/>
                <w:szCs w:val="16"/>
              </w:rPr>
            </w:pPr>
            <w:r w:rsidRPr="005B5B29">
              <w:rPr>
                <w:b/>
                <w:bCs/>
                <w:sz w:val="16"/>
                <w:szCs w:val="16"/>
              </w:rPr>
              <w:t> </w:t>
            </w:r>
          </w:p>
        </w:tc>
      </w:tr>
      <w:tr w:rsidR="005B5B29" w:rsidRPr="005B5B29" w:rsidTr="00C6764D">
        <w:trPr>
          <w:gridBefore w:val="1"/>
          <w:gridAfter w:val="1"/>
          <w:wBefore w:w="26" w:type="dxa"/>
          <w:wAfter w:w="47" w:type="dxa"/>
          <w:trHeight w:val="225"/>
        </w:trPr>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ИТОГО</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&lt;Сумма&gt;</w:t>
            </w:r>
          </w:p>
        </w:tc>
        <w:tc>
          <w:tcPr>
            <w:tcW w:w="1093" w:type="dxa"/>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24" w:type="dxa"/>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&lt;Сумма&gt;</w:t>
            </w:r>
          </w:p>
        </w:tc>
        <w:tc>
          <w:tcPr>
            <w:tcW w:w="946" w:type="dxa"/>
            <w:gridSpan w:val="2"/>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381" w:type="dxa"/>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&lt;Сумма&gt;</w:t>
            </w:r>
          </w:p>
        </w:tc>
        <w:tc>
          <w:tcPr>
            <w:tcW w:w="1345" w:type="dxa"/>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rPr>
                <w:sz w:val="16"/>
                <w:szCs w:val="16"/>
              </w:rPr>
            </w:pPr>
            <w:r w:rsidRPr="005B5B29">
              <w:rPr>
                <w:sz w:val="16"/>
                <w:szCs w:val="16"/>
              </w:rPr>
              <w:t> </w:t>
            </w:r>
          </w:p>
        </w:tc>
        <w:tc>
          <w:tcPr>
            <w:tcW w:w="1535" w:type="dxa"/>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&lt;Сумма&gt;</w:t>
            </w:r>
          </w:p>
        </w:tc>
      </w:tr>
      <w:tr w:rsidR="005B5B29" w:rsidRPr="005B5B29" w:rsidTr="00C6764D">
        <w:trPr>
          <w:gridBefore w:val="1"/>
          <w:gridAfter w:val="1"/>
          <w:wBefore w:w="26" w:type="dxa"/>
          <w:wAfter w:w="47" w:type="dxa"/>
          <w:trHeight w:val="210"/>
        </w:trPr>
        <w:tc>
          <w:tcPr>
            <w:tcW w:w="840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right"/>
              <w:rPr>
                <w:sz w:val="16"/>
                <w:szCs w:val="16"/>
              </w:rPr>
            </w:pPr>
            <w:r w:rsidRPr="005B5B29">
              <w:rPr>
                <w:sz w:val="16"/>
                <w:szCs w:val="16"/>
              </w:rPr>
              <w:t>Сумма НДС (20%)</w:t>
            </w:r>
          </w:p>
        </w:tc>
        <w:tc>
          <w:tcPr>
            <w:tcW w:w="153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&lt;Сумма&gt;</w:t>
            </w:r>
          </w:p>
        </w:tc>
      </w:tr>
      <w:tr w:rsidR="005B5B29" w:rsidRPr="005B5B29" w:rsidTr="00C6764D">
        <w:trPr>
          <w:gridBefore w:val="1"/>
          <w:gridAfter w:val="1"/>
          <w:wBefore w:w="26" w:type="dxa"/>
          <w:wAfter w:w="47" w:type="dxa"/>
          <w:trHeight w:val="180"/>
        </w:trPr>
        <w:tc>
          <w:tcPr>
            <w:tcW w:w="840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right"/>
              <w:rPr>
                <w:sz w:val="22"/>
                <w:szCs w:val="22"/>
              </w:rPr>
            </w:pPr>
            <w:r w:rsidRPr="005B5B29">
              <w:rPr>
                <w:sz w:val="22"/>
                <w:szCs w:val="22"/>
              </w:rPr>
              <w:t>Итого с НДС, руб.</w:t>
            </w:r>
          </w:p>
        </w:tc>
        <w:tc>
          <w:tcPr>
            <w:tcW w:w="153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&lt;Сумма&gt;</w:t>
            </w:r>
          </w:p>
        </w:tc>
      </w:tr>
      <w:tr w:rsidR="005B5B29" w:rsidRPr="005B5B29" w:rsidTr="00C6764D">
        <w:trPr>
          <w:gridBefore w:val="1"/>
          <w:gridAfter w:val="1"/>
          <w:wBefore w:w="26" w:type="dxa"/>
          <w:wAfter w:w="47" w:type="dxa"/>
          <w:trHeight w:val="135"/>
        </w:trPr>
        <w:tc>
          <w:tcPr>
            <w:tcW w:w="1441" w:type="dxa"/>
            <w:tcBorders>
              <w:top w:val="nil"/>
              <w:left w:val="nil"/>
              <w:bottom w:val="nil"/>
              <w:right w:val="nil"/>
            </w:tcBorders>
            <w:shd w:val="clear" w:color="auto" w:fill="auto"/>
            <w:noWrap/>
            <w:vAlign w:val="bottom"/>
          </w:tcPr>
          <w:p w:rsidR="005B5B29" w:rsidRPr="005B5B29" w:rsidRDefault="005B5B29" w:rsidP="00C6764D"/>
        </w:tc>
        <w:tc>
          <w:tcPr>
            <w:tcW w:w="1074" w:type="dxa"/>
            <w:tcBorders>
              <w:top w:val="nil"/>
              <w:left w:val="nil"/>
              <w:bottom w:val="nil"/>
              <w:right w:val="nil"/>
            </w:tcBorders>
            <w:shd w:val="clear" w:color="auto" w:fill="auto"/>
            <w:noWrap/>
            <w:vAlign w:val="center"/>
          </w:tcPr>
          <w:p w:rsidR="005B5B29" w:rsidRPr="005B5B29" w:rsidRDefault="005B5B29" w:rsidP="00C6764D"/>
        </w:tc>
        <w:tc>
          <w:tcPr>
            <w:tcW w:w="1093" w:type="dxa"/>
            <w:tcBorders>
              <w:top w:val="nil"/>
              <w:left w:val="nil"/>
              <w:bottom w:val="nil"/>
              <w:right w:val="nil"/>
            </w:tcBorders>
            <w:shd w:val="clear" w:color="auto" w:fill="auto"/>
            <w:noWrap/>
            <w:vAlign w:val="center"/>
          </w:tcPr>
          <w:p w:rsidR="005B5B29" w:rsidRPr="005B5B29" w:rsidRDefault="005B5B29" w:rsidP="00C6764D"/>
        </w:tc>
        <w:tc>
          <w:tcPr>
            <w:tcW w:w="1124" w:type="dxa"/>
            <w:tcBorders>
              <w:top w:val="nil"/>
              <w:left w:val="nil"/>
              <w:bottom w:val="nil"/>
              <w:right w:val="nil"/>
            </w:tcBorders>
            <w:shd w:val="clear" w:color="auto" w:fill="auto"/>
            <w:noWrap/>
            <w:vAlign w:val="center"/>
          </w:tcPr>
          <w:p w:rsidR="005B5B29" w:rsidRPr="005B5B29" w:rsidRDefault="005B5B29" w:rsidP="00C6764D"/>
        </w:tc>
        <w:tc>
          <w:tcPr>
            <w:tcW w:w="946" w:type="dxa"/>
            <w:gridSpan w:val="2"/>
            <w:tcBorders>
              <w:top w:val="nil"/>
              <w:left w:val="nil"/>
              <w:bottom w:val="nil"/>
              <w:right w:val="nil"/>
            </w:tcBorders>
            <w:shd w:val="clear" w:color="auto" w:fill="auto"/>
            <w:noWrap/>
            <w:vAlign w:val="center"/>
          </w:tcPr>
          <w:p w:rsidR="005B5B29" w:rsidRPr="005B5B29" w:rsidRDefault="005B5B29" w:rsidP="00C6764D"/>
        </w:tc>
        <w:tc>
          <w:tcPr>
            <w:tcW w:w="1381" w:type="dxa"/>
            <w:tcBorders>
              <w:top w:val="nil"/>
              <w:left w:val="nil"/>
              <w:bottom w:val="nil"/>
              <w:right w:val="nil"/>
            </w:tcBorders>
            <w:shd w:val="clear" w:color="auto" w:fill="auto"/>
            <w:noWrap/>
            <w:vAlign w:val="center"/>
          </w:tcPr>
          <w:p w:rsidR="005B5B29" w:rsidRPr="005B5B29" w:rsidRDefault="005B5B29" w:rsidP="00C6764D"/>
        </w:tc>
        <w:tc>
          <w:tcPr>
            <w:tcW w:w="1345" w:type="dxa"/>
            <w:tcBorders>
              <w:top w:val="nil"/>
              <w:left w:val="nil"/>
              <w:bottom w:val="nil"/>
              <w:right w:val="nil"/>
            </w:tcBorders>
            <w:shd w:val="clear" w:color="auto" w:fill="auto"/>
            <w:noWrap/>
            <w:vAlign w:val="center"/>
          </w:tcPr>
          <w:p w:rsidR="005B5B29" w:rsidRPr="005B5B29" w:rsidRDefault="005B5B29" w:rsidP="00C6764D"/>
        </w:tc>
        <w:tc>
          <w:tcPr>
            <w:tcW w:w="1535" w:type="dxa"/>
            <w:tcBorders>
              <w:top w:val="nil"/>
              <w:left w:val="nil"/>
              <w:bottom w:val="nil"/>
              <w:right w:val="nil"/>
            </w:tcBorders>
            <w:shd w:val="clear" w:color="auto" w:fill="auto"/>
            <w:noWrap/>
            <w:vAlign w:val="center"/>
          </w:tcPr>
          <w:p w:rsidR="005B5B29" w:rsidRPr="005B5B29" w:rsidRDefault="005B5B29" w:rsidP="00C6764D"/>
        </w:tc>
      </w:tr>
      <w:tr w:rsidR="005B5B29" w:rsidRPr="005B5B29" w:rsidTr="00C6764D">
        <w:trPr>
          <w:gridBefore w:val="1"/>
          <w:gridAfter w:val="1"/>
          <w:wBefore w:w="26" w:type="dxa"/>
          <w:wAfter w:w="47" w:type="dxa"/>
          <w:trHeight w:val="255"/>
        </w:trPr>
        <w:tc>
          <w:tcPr>
            <w:tcW w:w="8404" w:type="dxa"/>
            <w:gridSpan w:val="8"/>
            <w:tcBorders>
              <w:top w:val="nil"/>
              <w:left w:val="nil"/>
              <w:bottom w:val="single" w:sz="4" w:space="0" w:color="auto"/>
              <w:right w:val="nil"/>
            </w:tcBorders>
            <w:shd w:val="clear" w:color="auto" w:fill="auto"/>
            <w:noWrap/>
            <w:vAlign w:val="center"/>
          </w:tcPr>
          <w:p w:rsidR="005B5B29" w:rsidRPr="005B5B29" w:rsidRDefault="005B5B29" w:rsidP="00C6764D">
            <w:pPr>
              <w:rPr>
                <w:b/>
                <w:bCs/>
                <w:i/>
                <w:iCs/>
                <w:sz w:val="22"/>
                <w:szCs w:val="22"/>
              </w:rPr>
            </w:pPr>
            <w:r w:rsidRPr="005B5B29">
              <w:rPr>
                <w:b/>
                <w:bCs/>
                <w:i/>
                <w:iCs/>
                <w:sz w:val="22"/>
                <w:szCs w:val="22"/>
              </w:rPr>
              <w:t>3. Погрузка (выгрузка) КОЛЕСНЫХ ПАР грузовых вагонов</w:t>
            </w:r>
          </w:p>
        </w:tc>
        <w:tc>
          <w:tcPr>
            <w:tcW w:w="1535" w:type="dxa"/>
            <w:tcBorders>
              <w:top w:val="nil"/>
              <w:left w:val="nil"/>
              <w:bottom w:val="single" w:sz="4" w:space="0" w:color="auto"/>
              <w:right w:val="nil"/>
            </w:tcBorders>
            <w:shd w:val="clear" w:color="auto" w:fill="auto"/>
            <w:noWrap/>
            <w:vAlign w:val="bottom"/>
          </w:tcPr>
          <w:p w:rsidR="005B5B29" w:rsidRPr="005B5B29" w:rsidRDefault="005B5B29" w:rsidP="00C6764D">
            <w:pPr>
              <w:rPr>
                <w:sz w:val="16"/>
                <w:szCs w:val="16"/>
              </w:rPr>
            </w:pPr>
          </w:p>
        </w:tc>
      </w:tr>
      <w:tr w:rsidR="005B5B29" w:rsidRPr="005B5B29" w:rsidTr="00C6764D">
        <w:trPr>
          <w:gridBefore w:val="1"/>
          <w:gridAfter w:val="1"/>
          <w:wBefore w:w="26" w:type="dxa"/>
          <w:wAfter w:w="47" w:type="dxa"/>
          <w:trHeight w:val="719"/>
        </w:trPr>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Дата</w:t>
            </w:r>
          </w:p>
        </w:tc>
        <w:tc>
          <w:tcPr>
            <w:tcW w:w="1074"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Выгрузка,</w:t>
            </w:r>
            <w:r w:rsidRPr="005B5B29">
              <w:rPr>
                <w:sz w:val="16"/>
                <w:szCs w:val="16"/>
              </w:rPr>
              <w:br/>
            </w:r>
            <w:proofErr w:type="spellStart"/>
            <w:proofErr w:type="gramStart"/>
            <w:r w:rsidRPr="005B5B29">
              <w:rPr>
                <w:sz w:val="16"/>
                <w:szCs w:val="16"/>
              </w:rPr>
              <w:t>шт</w:t>
            </w:r>
            <w:proofErr w:type="spellEnd"/>
            <w:proofErr w:type="gramEnd"/>
          </w:p>
        </w:tc>
        <w:tc>
          <w:tcPr>
            <w:tcW w:w="1093"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 акта</w:t>
            </w:r>
            <w:r w:rsidRPr="005B5B29">
              <w:rPr>
                <w:sz w:val="16"/>
                <w:szCs w:val="16"/>
              </w:rPr>
              <w:br/>
              <w:t>МХ-1</w:t>
            </w:r>
          </w:p>
        </w:tc>
        <w:tc>
          <w:tcPr>
            <w:tcW w:w="1124"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Погрузка,</w:t>
            </w:r>
            <w:r w:rsidRPr="005B5B29">
              <w:rPr>
                <w:sz w:val="16"/>
                <w:szCs w:val="16"/>
              </w:rPr>
              <w:br/>
            </w:r>
            <w:proofErr w:type="spellStart"/>
            <w:proofErr w:type="gramStart"/>
            <w:r w:rsidRPr="005B5B29">
              <w:rPr>
                <w:sz w:val="16"/>
                <w:szCs w:val="16"/>
              </w:rPr>
              <w:t>шт</w:t>
            </w:r>
            <w:proofErr w:type="spellEnd"/>
            <w:proofErr w:type="gramEnd"/>
          </w:p>
        </w:tc>
        <w:tc>
          <w:tcPr>
            <w:tcW w:w="946" w:type="dxa"/>
            <w:gridSpan w:val="2"/>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 акта</w:t>
            </w:r>
            <w:r w:rsidRPr="005B5B29">
              <w:rPr>
                <w:sz w:val="16"/>
                <w:szCs w:val="16"/>
              </w:rPr>
              <w:br/>
              <w:t>МХ-3</w:t>
            </w:r>
          </w:p>
        </w:tc>
        <w:tc>
          <w:tcPr>
            <w:tcW w:w="1381"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Итого, шт.</w:t>
            </w:r>
            <w:r w:rsidRPr="005B5B29">
              <w:rPr>
                <w:sz w:val="16"/>
                <w:szCs w:val="16"/>
              </w:rPr>
              <w:br/>
              <w:t>(Гр. 2+Гр.4)</w:t>
            </w:r>
          </w:p>
        </w:tc>
        <w:tc>
          <w:tcPr>
            <w:tcW w:w="1345"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 xml:space="preserve">Цена за 1 </w:t>
            </w:r>
            <w:proofErr w:type="spellStart"/>
            <w:r w:rsidRPr="005B5B29">
              <w:rPr>
                <w:sz w:val="16"/>
                <w:szCs w:val="16"/>
              </w:rPr>
              <w:t>тн</w:t>
            </w:r>
            <w:proofErr w:type="spellEnd"/>
            <w:r w:rsidRPr="005B5B29">
              <w:rPr>
                <w:sz w:val="16"/>
                <w:szCs w:val="16"/>
              </w:rPr>
              <w:t>., руб.</w:t>
            </w:r>
            <w:r w:rsidRPr="005B5B29">
              <w:rPr>
                <w:sz w:val="16"/>
                <w:szCs w:val="16"/>
              </w:rPr>
              <w:br/>
              <w:t>(без НДС)</w:t>
            </w:r>
          </w:p>
        </w:tc>
        <w:tc>
          <w:tcPr>
            <w:tcW w:w="1535"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Итого стоимость услуг, руб.</w:t>
            </w:r>
            <w:r w:rsidRPr="005B5B29">
              <w:rPr>
                <w:sz w:val="16"/>
                <w:szCs w:val="16"/>
              </w:rPr>
              <w:br/>
              <w:t>(Гр.6*Гр.7)</w:t>
            </w:r>
          </w:p>
        </w:tc>
      </w:tr>
      <w:tr w:rsidR="005B5B29" w:rsidRPr="005B5B29" w:rsidTr="00C6764D">
        <w:trPr>
          <w:gridBefore w:val="1"/>
          <w:gridAfter w:val="1"/>
          <w:wBefore w:w="26" w:type="dxa"/>
          <w:wAfter w:w="47" w:type="dxa"/>
          <w:trHeight w:val="150"/>
        </w:trPr>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1</w:t>
            </w:r>
          </w:p>
        </w:tc>
        <w:tc>
          <w:tcPr>
            <w:tcW w:w="1074"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2</w:t>
            </w:r>
          </w:p>
        </w:tc>
        <w:tc>
          <w:tcPr>
            <w:tcW w:w="1093"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3</w:t>
            </w:r>
          </w:p>
        </w:tc>
        <w:tc>
          <w:tcPr>
            <w:tcW w:w="1124"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4</w:t>
            </w:r>
          </w:p>
        </w:tc>
        <w:tc>
          <w:tcPr>
            <w:tcW w:w="946" w:type="dxa"/>
            <w:gridSpan w:val="2"/>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5</w:t>
            </w:r>
          </w:p>
        </w:tc>
        <w:tc>
          <w:tcPr>
            <w:tcW w:w="1381"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6</w:t>
            </w:r>
          </w:p>
        </w:tc>
        <w:tc>
          <w:tcPr>
            <w:tcW w:w="1345"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7</w:t>
            </w:r>
          </w:p>
        </w:tc>
        <w:tc>
          <w:tcPr>
            <w:tcW w:w="1535" w:type="dxa"/>
            <w:tcBorders>
              <w:top w:val="single" w:sz="4"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8</w:t>
            </w:r>
          </w:p>
        </w:tc>
      </w:tr>
      <w:tr w:rsidR="005B5B29" w:rsidRPr="005B5B29" w:rsidTr="00C6764D">
        <w:trPr>
          <w:gridBefore w:val="1"/>
          <w:gridAfter w:val="1"/>
          <w:wBefore w:w="26" w:type="dxa"/>
          <w:wAfter w:w="47" w:type="dxa"/>
          <w:trHeight w:val="240"/>
        </w:trPr>
        <w:tc>
          <w:tcPr>
            <w:tcW w:w="1441" w:type="dxa"/>
            <w:tcBorders>
              <w:top w:val="nil"/>
              <w:left w:val="single" w:sz="4" w:space="0" w:color="auto"/>
              <w:bottom w:val="single" w:sz="4" w:space="0" w:color="auto"/>
              <w:right w:val="single" w:sz="4" w:space="0" w:color="auto"/>
            </w:tcBorders>
            <w:shd w:val="clear" w:color="auto" w:fill="auto"/>
            <w:noWrap/>
            <w:vAlign w:val="center"/>
          </w:tcPr>
          <w:p w:rsidR="005B5B29" w:rsidRPr="005B5B29" w:rsidRDefault="005B5B29" w:rsidP="00C6764D">
            <w:pPr>
              <w:jc w:val="center"/>
              <w:rPr>
                <w:sz w:val="18"/>
                <w:szCs w:val="18"/>
              </w:rPr>
            </w:pPr>
            <w:r w:rsidRPr="005B5B29">
              <w:rPr>
                <w:sz w:val="18"/>
                <w:szCs w:val="18"/>
              </w:rPr>
              <w:t> </w:t>
            </w:r>
          </w:p>
        </w:tc>
        <w:tc>
          <w:tcPr>
            <w:tcW w:w="1074"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093"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24"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946" w:type="dxa"/>
            <w:gridSpan w:val="2"/>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381"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34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53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r>
      <w:tr w:rsidR="005B5B29" w:rsidRPr="005B5B29" w:rsidTr="00C6764D">
        <w:trPr>
          <w:gridBefore w:val="1"/>
          <w:gridAfter w:val="1"/>
          <w:wBefore w:w="26" w:type="dxa"/>
          <w:wAfter w:w="47" w:type="dxa"/>
          <w:trHeight w:val="240"/>
        </w:trPr>
        <w:tc>
          <w:tcPr>
            <w:tcW w:w="1441" w:type="dxa"/>
            <w:tcBorders>
              <w:top w:val="nil"/>
              <w:left w:val="single" w:sz="4" w:space="0" w:color="auto"/>
              <w:bottom w:val="single" w:sz="4" w:space="0" w:color="auto"/>
              <w:right w:val="single" w:sz="4" w:space="0" w:color="auto"/>
            </w:tcBorders>
            <w:shd w:val="clear" w:color="auto" w:fill="auto"/>
            <w:noWrap/>
            <w:vAlign w:val="center"/>
          </w:tcPr>
          <w:p w:rsidR="005B5B29" w:rsidRPr="005B5B29" w:rsidRDefault="005B5B29" w:rsidP="00C6764D">
            <w:pPr>
              <w:jc w:val="center"/>
              <w:rPr>
                <w:sz w:val="18"/>
                <w:szCs w:val="18"/>
              </w:rPr>
            </w:pPr>
            <w:r w:rsidRPr="005B5B29">
              <w:rPr>
                <w:sz w:val="18"/>
                <w:szCs w:val="18"/>
              </w:rPr>
              <w:t> </w:t>
            </w:r>
          </w:p>
        </w:tc>
        <w:tc>
          <w:tcPr>
            <w:tcW w:w="1074"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093"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24"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946" w:type="dxa"/>
            <w:gridSpan w:val="2"/>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381"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34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53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r>
      <w:tr w:rsidR="005B5B29" w:rsidRPr="005B5B29" w:rsidTr="00C6764D">
        <w:trPr>
          <w:gridBefore w:val="1"/>
          <w:gridAfter w:val="1"/>
          <w:wBefore w:w="26" w:type="dxa"/>
          <w:wAfter w:w="47" w:type="dxa"/>
          <w:trHeight w:val="195"/>
        </w:trPr>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ИТОГО</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&lt;Сумма&gt;</w:t>
            </w:r>
          </w:p>
        </w:tc>
        <w:tc>
          <w:tcPr>
            <w:tcW w:w="1093" w:type="dxa"/>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24" w:type="dxa"/>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&lt;Сумма&gt;</w:t>
            </w:r>
          </w:p>
        </w:tc>
        <w:tc>
          <w:tcPr>
            <w:tcW w:w="946" w:type="dxa"/>
            <w:gridSpan w:val="2"/>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381" w:type="dxa"/>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&lt;Сумма&gt;</w:t>
            </w:r>
          </w:p>
        </w:tc>
        <w:tc>
          <w:tcPr>
            <w:tcW w:w="1345" w:type="dxa"/>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rPr>
                <w:sz w:val="16"/>
                <w:szCs w:val="16"/>
              </w:rPr>
            </w:pPr>
            <w:r w:rsidRPr="005B5B29">
              <w:rPr>
                <w:sz w:val="16"/>
                <w:szCs w:val="16"/>
              </w:rPr>
              <w:t> </w:t>
            </w:r>
          </w:p>
        </w:tc>
        <w:tc>
          <w:tcPr>
            <w:tcW w:w="1535" w:type="dxa"/>
            <w:tcBorders>
              <w:top w:val="single" w:sz="4"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&lt;Сумма&gt;</w:t>
            </w:r>
          </w:p>
        </w:tc>
      </w:tr>
      <w:tr w:rsidR="005B5B29" w:rsidRPr="005B5B29" w:rsidTr="00C6764D">
        <w:trPr>
          <w:gridBefore w:val="1"/>
          <w:gridAfter w:val="1"/>
          <w:wBefore w:w="26" w:type="dxa"/>
          <w:wAfter w:w="47" w:type="dxa"/>
          <w:trHeight w:val="195"/>
        </w:trPr>
        <w:tc>
          <w:tcPr>
            <w:tcW w:w="840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right"/>
              <w:rPr>
                <w:sz w:val="16"/>
                <w:szCs w:val="16"/>
              </w:rPr>
            </w:pPr>
            <w:r w:rsidRPr="005B5B29">
              <w:rPr>
                <w:sz w:val="16"/>
                <w:szCs w:val="16"/>
              </w:rPr>
              <w:t>Сумма НДС (20%)</w:t>
            </w:r>
          </w:p>
        </w:tc>
        <w:tc>
          <w:tcPr>
            <w:tcW w:w="153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&lt;Сумма&gt;</w:t>
            </w:r>
          </w:p>
        </w:tc>
      </w:tr>
      <w:tr w:rsidR="005B5B29" w:rsidRPr="005B5B29" w:rsidTr="00C6764D">
        <w:trPr>
          <w:gridBefore w:val="1"/>
          <w:gridAfter w:val="1"/>
          <w:wBefore w:w="26" w:type="dxa"/>
          <w:wAfter w:w="47" w:type="dxa"/>
          <w:trHeight w:val="165"/>
        </w:trPr>
        <w:tc>
          <w:tcPr>
            <w:tcW w:w="840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right"/>
              <w:rPr>
                <w:sz w:val="22"/>
                <w:szCs w:val="22"/>
              </w:rPr>
            </w:pPr>
            <w:r w:rsidRPr="005B5B29">
              <w:rPr>
                <w:sz w:val="22"/>
                <w:szCs w:val="22"/>
              </w:rPr>
              <w:t>Итого с НДС, руб.</w:t>
            </w:r>
          </w:p>
        </w:tc>
        <w:tc>
          <w:tcPr>
            <w:tcW w:w="153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&lt;Сумма&gt;</w:t>
            </w:r>
          </w:p>
        </w:tc>
      </w:tr>
      <w:tr w:rsidR="005B5B29" w:rsidRPr="005B5B29" w:rsidTr="00C6764D">
        <w:trPr>
          <w:gridBefore w:val="1"/>
          <w:gridAfter w:val="1"/>
          <w:wBefore w:w="26" w:type="dxa"/>
          <w:wAfter w:w="47" w:type="dxa"/>
          <w:trHeight w:val="315"/>
        </w:trPr>
        <w:tc>
          <w:tcPr>
            <w:tcW w:w="5678" w:type="dxa"/>
            <w:gridSpan w:val="6"/>
            <w:tcBorders>
              <w:top w:val="nil"/>
              <w:left w:val="nil"/>
              <w:bottom w:val="nil"/>
              <w:right w:val="nil"/>
            </w:tcBorders>
            <w:shd w:val="clear" w:color="auto" w:fill="auto"/>
            <w:noWrap/>
            <w:vAlign w:val="center"/>
          </w:tcPr>
          <w:p w:rsidR="005B5B29" w:rsidRPr="005B5B29" w:rsidRDefault="005B5B29" w:rsidP="00C6764D">
            <w:r w:rsidRPr="005B5B29">
              <w:t>Настоящим стороны подтверждают, что в условиях</w:t>
            </w:r>
          </w:p>
        </w:tc>
        <w:tc>
          <w:tcPr>
            <w:tcW w:w="1381" w:type="dxa"/>
            <w:tcBorders>
              <w:top w:val="nil"/>
              <w:left w:val="nil"/>
              <w:bottom w:val="nil"/>
              <w:right w:val="nil"/>
            </w:tcBorders>
            <w:shd w:val="clear" w:color="auto" w:fill="auto"/>
            <w:noWrap/>
            <w:vAlign w:val="center"/>
          </w:tcPr>
          <w:p w:rsidR="005B5B29" w:rsidRPr="005B5B29" w:rsidRDefault="005B5B29" w:rsidP="00C6764D"/>
        </w:tc>
        <w:tc>
          <w:tcPr>
            <w:tcW w:w="1345" w:type="dxa"/>
            <w:tcBorders>
              <w:top w:val="nil"/>
              <w:left w:val="nil"/>
              <w:bottom w:val="nil"/>
              <w:right w:val="nil"/>
            </w:tcBorders>
            <w:shd w:val="clear" w:color="auto" w:fill="auto"/>
            <w:noWrap/>
            <w:vAlign w:val="center"/>
          </w:tcPr>
          <w:p w:rsidR="005B5B29" w:rsidRPr="005B5B29" w:rsidRDefault="005B5B29" w:rsidP="00C6764D"/>
        </w:tc>
        <w:tc>
          <w:tcPr>
            <w:tcW w:w="1535" w:type="dxa"/>
            <w:tcBorders>
              <w:top w:val="nil"/>
              <w:left w:val="nil"/>
              <w:bottom w:val="nil"/>
              <w:right w:val="nil"/>
            </w:tcBorders>
            <w:shd w:val="clear" w:color="auto" w:fill="auto"/>
            <w:noWrap/>
            <w:vAlign w:val="center"/>
          </w:tcPr>
          <w:p w:rsidR="005B5B29" w:rsidRPr="005B5B29" w:rsidRDefault="005B5B29" w:rsidP="00C6764D"/>
        </w:tc>
      </w:tr>
      <w:tr w:rsidR="005B5B29" w:rsidRPr="005B5B29" w:rsidTr="00C6764D">
        <w:trPr>
          <w:gridBefore w:val="1"/>
          <w:gridAfter w:val="1"/>
          <w:wBefore w:w="26" w:type="dxa"/>
          <w:wAfter w:w="47" w:type="dxa"/>
          <w:trHeight w:val="240"/>
        </w:trPr>
        <w:tc>
          <w:tcPr>
            <w:tcW w:w="9939" w:type="dxa"/>
            <w:gridSpan w:val="9"/>
            <w:tcBorders>
              <w:top w:val="nil"/>
              <w:left w:val="nil"/>
              <w:bottom w:val="nil"/>
              <w:right w:val="nil"/>
            </w:tcBorders>
            <w:shd w:val="clear" w:color="auto" w:fill="auto"/>
            <w:noWrap/>
            <w:vAlign w:val="center"/>
          </w:tcPr>
          <w:p w:rsidR="005B5B29" w:rsidRPr="005B5B29" w:rsidRDefault="005B5B29" w:rsidP="00C6764D">
            <w:pPr>
              <w:rPr>
                <w:b/>
                <w:bCs/>
                <w:i/>
                <w:iCs/>
                <w:sz w:val="22"/>
                <w:szCs w:val="22"/>
              </w:rPr>
            </w:pPr>
            <w:r w:rsidRPr="005B5B29">
              <w:rPr>
                <w:b/>
                <w:bCs/>
                <w:i/>
                <w:iCs/>
                <w:sz w:val="22"/>
                <w:szCs w:val="22"/>
              </w:rPr>
              <w:t>&lt;Наименование вагонного депо&gt;</w:t>
            </w:r>
          </w:p>
        </w:tc>
      </w:tr>
      <w:tr w:rsidR="005B5B29" w:rsidRPr="005B5B29" w:rsidTr="00C6764D">
        <w:trPr>
          <w:gridBefore w:val="1"/>
          <w:gridAfter w:val="1"/>
          <w:wBefore w:w="26" w:type="dxa"/>
          <w:wAfter w:w="47" w:type="dxa"/>
          <w:trHeight w:val="186"/>
        </w:trPr>
        <w:tc>
          <w:tcPr>
            <w:tcW w:w="1441" w:type="dxa"/>
            <w:tcBorders>
              <w:top w:val="nil"/>
              <w:left w:val="nil"/>
              <w:bottom w:val="nil"/>
              <w:right w:val="nil"/>
            </w:tcBorders>
            <w:shd w:val="clear" w:color="auto" w:fill="auto"/>
            <w:noWrap/>
            <w:vAlign w:val="center"/>
          </w:tcPr>
          <w:p w:rsidR="005B5B29" w:rsidRPr="005B5B29" w:rsidRDefault="005B5B29" w:rsidP="00C6764D">
            <w:pPr>
              <w:rPr>
                <w:b/>
                <w:bCs/>
              </w:rPr>
            </w:pPr>
            <w:r w:rsidRPr="005B5B29">
              <w:rPr>
                <w:b/>
                <w:bCs/>
              </w:rPr>
              <w:t>Подрядчик</w:t>
            </w:r>
            <w:r w:rsidRPr="005B5B29">
              <w:t xml:space="preserve"> </w:t>
            </w:r>
          </w:p>
        </w:tc>
        <w:tc>
          <w:tcPr>
            <w:tcW w:w="3291" w:type="dxa"/>
            <w:gridSpan w:val="3"/>
            <w:tcBorders>
              <w:top w:val="nil"/>
              <w:left w:val="nil"/>
              <w:bottom w:val="nil"/>
              <w:right w:val="nil"/>
            </w:tcBorders>
            <w:shd w:val="clear" w:color="auto" w:fill="auto"/>
            <w:noWrap/>
            <w:vAlign w:val="center"/>
          </w:tcPr>
          <w:p w:rsidR="005B5B29" w:rsidRPr="005B5B29" w:rsidRDefault="005B5B29" w:rsidP="00C6764D">
            <w:r w:rsidRPr="005B5B29">
              <w:t>в соответствии с Договором</w:t>
            </w:r>
          </w:p>
        </w:tc>
        <w:tc>
          <w:tcPr>
            <w:tcW w:w="946" w:type="dxa"/>
            <w:gridSpan w:val="2"/>
            <w:tcBorders>
              <w:top w:val="nil"/>
              <w:left w:val="nil"/>
              <w:bottom w:val="nil"/>
              <w:right w:val="nil"/>
            </w:tcBorders>
            <w:shd w:val="clear" w:color="auto" w:fill="auto"/>
            <w:noWrap/>
            <w:vAlign w:val="center"/>
          </w:tcPr>
          <w:p w:rsidR="005B5B29" w:rsidRPr="005B5B29" w:rsidRDefault="005B5B29" w:rsidP="00C6764D">
            <w:pPr>
              <w:jc w:val="center"/>
              <w:rPr>
                <w:b/>
                <w:bCs/>
              </w:rPr>
            </w:pPr>
            <w:r w:rsidRPr="005B5B29">
              <w:rPr>
                <w:b/>
                <w:bCs/>
              </w:rPr>
              <w:t>&lt;№&gt;</w:t>
            </w:r>
          </w:p>
        </w:tc>
        <w:tc>
          <w:tcPr>
            <w:tcW w:w="1381" w:type="dxa"/>
            <w:tcBorders>
              <w:top w:val="nil"/>
              <w:left w:val="nil"/>
              <w:bottom w:val="nil"/>
              <w:right w:val="nil"/>
            </w:tcBorders>
            <w:shd w:val="clear" w:color="auto" w:fill="auto"/>
            <w:noWrap/>
            <w:vAlign w:val="center"/>
          </w:tcPr>
          <w:p w:rsidR="005B5B29" w:rsidRPr="005B5B29" w:rsidRDefault="005B5B29" w:rsidP="00C6764D">
            <w:pPr>
              <w:jc w:val="center"/>
            </w:pPr>
            <w:r w:rsidRPr="005B5B29">
              <w:t>от</w:t>
            </w:r>
          </w:p>
        </w:tc>
        <w:tc>
          <w:tcPr>
            <w:tcW w:w="1345" w:type="dxa"/>
            <w:tcBorders>
              <w:top w:val="nil"/>
              <w:left w:val="nil"/>
              <w:bottom w:val="nil"/>
              <w:right w:val="nil"/>
            </w:tcBorders>
            <w:shd w:val="clear" w:color="auto" w:fill="auto"/>
            <w:noWrap/>
            <w:vAlign w:val="center"/>
          </w:tcPr>
          <w:p w:rsidR="005B5B29" w:rsidRPr="005B5B29" w:rsidRDefault="005B5B29" w:rsidP="00C6764D">
            <w:pPr>
              <w:jc w:val="center"/>
              <w:rPr>
                <w:b/>
                <w:bCs/>
              </w:rPr>
            </w:pPr>
            <w:r w:rsidRPr="005B5B29">
              <w:rPr>
                <w:b/>
                <w:bCs/>
              </w:rPr>
              <w:t>&lt;Дата&gt;</w:t>
            </w:r>
          </w:p>
        </w:tc>
        <w:tc>
          <w:tcPr>
            <w:tcW w:w="1535" w:type="dxa"/>
            <w:tcBorders>
              <w:top w:val="nil"/>
              <w:left w:val="nil"/>
              <w:bottom w:val="nil"/>
              <w:right w:val="nil"/>
            </w:tcBorders>
            <w:shd w:val="clear" w:color="auto" w:fill="auto"/>
            <w:noWrap/>
            <w:vAlign w:val="center"/>
          </w:tcPr>
          <w:p w:rsidR="005B5B29" w:rsidRPr="005B5B29" w:rsidRDefault="005B5B29" w:rsidP="00C6764D">
            <w:pPr>
              <w:rPr>
                <w:i/>
                <w:iCs/>
              </w:rPr>
            </w:pPr>
          </w:p>
        </w:tc>
      </w:tr>
      <w:tr w:rsidR="005B5B29" w:rsidRPr="005B5B29" w:rsidTr="00C6764D">
        <w:trPr>
          <w:gridBefore w:val="1"/>
          <w:gridAfter w:val="1"/>
          <w:wBefore w:w="26" w:type="dxa"/>
          <w:wAfter w:w="47" w:type="dxa"/>
          <w:trHeight w:val="285"/>
        </w:trPr>
        <w:tc>
          <w:tcPr>
            <w:tcW w:w="3608" w:type="dxa"/>
            <w:gridSpan w:val="3"/>
            <w:tcBorders>
              <w:top w:val="nil"/>
              <w:left w:val="nil"/>
              <w:bottom w:val="nil"/>
              <w:right w:val="nil"/>
            </w:tcBorders>
            <w:shd w:val="clear" w:color="auto" w:fill="auto"/>
            <w:noWrap/>
            <w:vAlign w:val="center"/>
          </w:tcPr>
          <w:p w:rsidR="005B5B29" w:rsidRPr="005B5B29" w:rsidRDefault="005B5B29" w:rsidP="00C6764D">
            <w:r w:rsidRPr="005B5B29">
              <w:t>оказал услуги по погрузке/выгрузке</w:t>
            </w:r>
          </w:p>
        </w:tc>
        <w:tc>
          <w:tcPr>
            <w:tcW w:w="6331" w:type="dxa"/>
            <w:gridSpan w:val="6"/>
            <w:tcBorders>
              <w:top w:val="nil"/>
              <w:left w:val="nil"/>
              <w:bottom w:val="nil"/>
              <w:right w:val="nil"/>
            </w:tcBorders>
            <w:shd w:val="clear" w:color="auto" w:fill="auto"/>
            <w:noWrap/>
            <w:vAlign w:val="center"/>
          </w:tcPr>
          <w:p w:rsidR="005B5B29" w:rsidRPr="005B5B29" w:rsidRDefault="005B5B29" w:rsidP="00C6764D">
            <w:pPr>
              <w:rPr>
                <w:bCs/>
              </w:rPr>
            </w:pPr>
            <w:r w:rsidRPr="005B5B29">
              <w:rPr>
                <w:bCs/>
              </w:rPr>
              <w:t>узлов, деталей и колесных пар грузовых вагонов Заказчика</w:t>
            </w:r>
          </w:p>
        </w:tc>
      </w:tr>
      <w:tr w:rsidR="005B5B29" w:rsidRPr="005B5B29" w:rsidTr="00C6764D">
        <w:trPr>
          <w:gridBefore w:val="1"/>
          <w:gridAfter w:val="1"/>
          <w:wBefore w:w="26" w:type="dxa"/>
          <w:wAfter w:w="47" w:type="dxa"/>
          <w:trHeight w:val="210"/>
        </w:trPr>
        <w:tc>
          <w:tcPr>
            <w:tcW w:w="3608" w:type="dxa"/>
            <w:gridSpan w:val="3"/>
            <w:tcBorders>
              <w:top w:val="nil"/>
              <w:left w:val="nil"/>
              <w:bottom w:val="nil"/>
              <w:right w:val="nil"/>
            </w:tcBorders>
            <w:shd w:val="clear" w:color="auto" w:fill="auto"/>
            <w:noWrap/>
            <w:vAlign w:val="center"/>
          </w:tcPr>
          <w:p w:rsidR="005B5B29" w:rsidRPr="005B5B29" w:rsidRDefault="005B5B29" w:rsidP="00C6764D">
            <w:r w:rsidRPr="005B5B29">
              <w:t>в указанном выше объеме.</w:t>
            </w:r>
          </w:p>
        </w:tc>
        <w:tc>
          <w:tcPr>
            <w:tcW w:w="1124" w:type="dxa"/>
            <w:tcBorders>
              <w:top w:val="nil"/>
              <w:left w:val="nil"/>
              <w:bottom w:val="nil"/>
              <w:right w:val="nil"/>
            </w:tcBorders>
            <w:shd w:val="clear" w:color="auto" w:fill="auto"/>
            <w:noWrap/>
            <w:vAlign w:val="center"/>
          </w:tcPr>
          <w:p w:rsidR="005B5B29" w:rsidRPr="005B5B29" w:rsidRDefault="005B5B29" w:rsidP="00C6764D">
            <w:pPr>
              <w:jc w:val="center"/>
              <w:rPr>
                <w:b/>
                <w:bCs/>
                <w:i/>
                <w:iCs/>
                <w:sz w:val="18"/>
                <w:szCs w:val="18"/>
              </w:rPr>
            </w:pPr>
          </w:p>
        </w:tc>
        <w:tc>
          <w:tcPr>
            <w:tcW w:w="946" w:type="dxa"/>
            <w:gridSpan w:val="2"/>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381" w:type="dxa"/>
            <w:tcBorders>
              <w:top w:val="nil"/>
              <w:left w:val="nil"/>
              <w:bottom w:val="nil"/>
              <w:right w:val="nil"/>
            </w:tcBorders>
            <w:shd w:val="clear" w:color="auto" w:fill="auto"/>
            <w:noWrap/>
            <w:vAlign w:val="center"/>
          </w:tcPr>
          <w:p w:rsidR="005B5B29" w:rsidRPr="005B5B29" w:rsidRDefault="005B5B29" w:rsidP="00C6764D">
            <w:pPr>
              <w:jc w:val="center"/>
              <w:rPr>
                <w:b/>
                <w:bCs/>
                <w:i/>
                <w:iCs/>
                <w:sz w:val="18"/>
                <w:szCs w:val="18"/>
              </w:rPr>
            </w:pPr>
          </w:p>
        </w:tc>
        <w:tc>
          <w:tcPr>
            <w:tcW w:w="1345"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535" w:type="dxa"/>
            <w:tcBorders>
              <w:top w:val="nil"/>
              <w:left w:val="nil"/>
              <w:bottom w:val="nil"/>
              <w:right w:val="nil"/>
            </w:tcBorders>
            <w:shd w:val="clear" w:color="auto" w:fill="auto"/>
            <w:noWrap/>
            <w:vAlign w:val="center"/>
          </w:tcPr>
          <w:p w:rsidR="005B5B29" w:rsidRPr="005B5B29" w:rsidRDefault="005B5B29" w:rsidP="00C6764D">
            <w:pPr>
              <w:jc w:val="center"/>
              <w:rPr>
                <w:b/>
                <w:bCs/>
                <w:sz w:val="18"/>
                <w:szCs w:val="18"/>
              </w:rPr>
            </w:pPr>
          </w:p>
        </w:tc>
      </w:tr>
      <w:tr w:rsidR="005B5B29" w:rsidRPr="005B5B29" w:rsidTr="00C6764D">
        <w:trPr>
          <w:gridBefore w:val="1"/>
          <w:gridAfter w:val="1"/>
          <w:wBefore w:w="26" w:type="dxa"/>
          <w:wAfter w:w="47" w:type="dxa"/>
          <w:trHeight w:val="240"/>
        </w:trPr>
        <w:tc>
          <w:tcPr>
            <w:tcW w:w="1441"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074" w:type="dxa"/>
            <w:tcBorders>
              <w:top w:val="nil"/>
              <w:left w:val="nil"/>
              <w:bottom w:val="nil"/>
              <w:right w:val="nil"/>
            </w:tcBorders>
            <w:shd w:val="clear" w:color="auto" w:fill="auto"/>
            <w:noWrap/>
            <w:vAlign w:val="center"/>
          </w:tcPr>
          <w:p w:rsidR="005B5B29" w:rsidRPr="005B5B29" w:rsidRDefault="005B5B29" w:rsidP="00C6764D">
            <w:pPr>
              <w:rPr>
                <w:i/>
                <w:iCs/>
                <w:sz w:val="18"/>
                <w:szCs w:val="18"/>
              </w:rPr>
            </w:pPr>
          </w:p>
        </w:tc>
        <w:tc>
          <w:tcPr>
            <w:tcW w:w="1093" w:type="dxa"/>
            <w:tcBorders>
              <w:top w:val="nil"/>
              <w:left w:val="nil"/>
              <w:bottom w:val="nil"/>
              <w:right w:val="nil"/>
            </w:tcBorders>
            <w:shd w:val="clear" w:color="auto" w:fill="auto"/>
            <w:noWrap/>
            <w:vAlign w:val="center"/>
          </w:tcPr>
          <w:p w:rsidR="005B5B29" w:rsidRPr="005B5B29" w:rsidRDefault="005B5B29" w:rsidP="00C6764D">
            <w:pPr>
              <w:jc w:val="center"/>
              <w:rPr>
                <w:b/>
                <w:bCs/>
                <w:i/>
                <w:iCs/>
                <w:sz w:val="18"/>
                <w:szCs w:val="18"/>
              </w:rPr>
            </w:pPr>
          </w:p>
        </w:tc>
        <w:tc>
          <w:tcPr>
            <w:tcW w:w="1124" w:type="dxa"/>
            <w:tcBorders>
              <w:top w:val="nil"/>
              <w:left w:val="nil"/>
              <w:bottom w:val="nil"/>
              <w:right w:val="nil"/>
            </w:tcBorders>
            <w:shd w:val="clear" w:color="auto" w:fill="auto"/>
            <w:noWrap/>
            <w:vAlign w:val="center"/>
          </w:tcPr>
          <w:p w:rsidR="005B5B29" w:rsidRPr="005B5B29" w:rsidRDefault="005B5B29" w:rsidP="00C6764D">
            <w:pPr>
              <w:jc w:val="center"/>
              <w:rPr>
                <w:b/>
                <w:bCs/>
                <w:i/>
                <w:iCs/>
                <w:sz w:val="18"/>
                <w:szCs w:val="18"/>
              </w:rPr>
            </w:pPr>
          </w:p>
        </w:tc>
        <w:tc>
          <w:tcPr>
            <w:tcW w:w="946" w:type="dxa"/>
            <w:gridSpan w:val="2"/>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381" w:type="dxa"/>
            <w:tcBorders>
              <w:top w:val="nil"/>
              <w:left w:val="nil"/>
              <w:bottom w:val="nil"/>
              <w:right w:val="nil"/>
            </w:tcBorders>
            <w:shd w:val="clear" w:color="auto" w:fill="auto"/>
            <w:noWrap/>
            <w:vAlign w:val="center"/>
          </w:tcPr>
          <w:p w:rsidR="005B5B29" w:rsidRPr="005B5B29" w:rsidRDefault="005B5B29" w:rsidP="00C6764D">
            <w:pPr>
              <w:jc w:val="center"/>
              <w:rPr>
                <w:b/>
                <w:bCs/>
                <w:i/>
                <w:iCs/>
                <w:sz w:val="18"/>
                <w:szCs w:val="18"/>
              </w:rPr>
            </w:pPr>
          </w:p>
        </w:tc>
        <w:tc>
          <w:tcPr>
            <w:tcW w:w="1345"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535" w:type="dxa"/>
            <w:tcBorders>
              <w:top w:val="nil"/>
              <w:left w:val="nil"/>
              <w:bottom w:val="nil"/>
              <w:right w:val="nil"/>
            </w:tcBorders>
            <w:shd w:val="clear" w:color="auto" w:fill="auto"/>
            <w:noWrap/>
            <w:vAlign w:val="center"/>
          </w:tcPr>
          <w:p w:rsidR="005B5B29" w:rsidRPr="005B5B29" w:rsidRDefault="005B5B29" w:rsidP="00C6764D">
            <w:pPr>
              <w:jc w:val="center"/>
              <w:rPr>
                <w:b/>
                <w:bCs/>
                <w:sz w:val="18"/>
                <w:szCs w:val="18"/>
              </w:rPr>
            </w:pPr>
          </w:p>
        </w:tc>
      </w:tr>
      <w:tr w:rsidR="005B5B29" w:rsidRPr="005B5B29" w:rsidTr="00C6764D">
        <w:trPr>
          <w:gridBefore w:val="1"/>
          <w:gridAfter w:val="1"/>
          <w:wBefore w:w="26" w:type="dxa"/>
          <w:wAfter w:w="47" w:type="dxa"/>
          <w:trHeight w:val="285"/>
        </w:trPr>
        <w:tc>
          <w:tcPr>
            <w:tcW w:w="2515" w:type="dxa"/>
            <w:gridSpan w:val="2"/>
            <w:tcBorders>
              <w:top w:val="nil"/>
              <w:left w:val="nil"/>
              <w:bottom w:val="nil"/>
              <w:right w:val="nil"/>
            </w:tcBorders>
            <w:shd w:val="clear" w:color="auto" w:fill="auto"/>
            <w:noWrap/>
            <w:vAlign w:val="center"/>
          </w:tcPr>
          <w:p w:rsidR="005B5B29" w:rsidRPr="005B5B29" w:rsidRDefault="005B5B29" w:rsidP="00C6764D">
            <w:pPr>
              <w:rPr>
                <w:b/>
                <w:bCs/>
              </w:rPr>
            </w:pPr>
            <w:r w:rsidRPr="005B5B29">
              <w:rPr>
                <w:b/>
                <w:bCs/>
              </w:rPr>
              <w:t>ПОДРЯДЧИК:</w:t>
            </w:r>
          </w:p>
        </w:tc>
        <w:tc>
          <w:tcPr>
            <w:tcW w:w="1093" w:type="dxa"/>
            <w:tcBorders>
              <w:top w:val="nil"/>
              <w:left w:val="nil"/>
              <w:bottom w:val="nil"/>
              <w:right w:val="nil"/>
            </w:tcBorders>
            <w:shd w:val="clear" w:color="auto" w:fill="auto"/>
            <w:noWrap/>
            <w:vAlign w:val="center"/>
          </w:tcPr>
          <w:p w:rsidR="005B5B29" w:rsidRPr="005B5B29" w:rsidRDefault="005B5B29" w:rsidP="00C6764D">
            <w:pPr>
              <w:rPr>
                <w:b/>
                <w:bCs/>
              </w:rPr>
            </w:pPr>
          </w:p>
        </w:tc>
        <w:tc>
          <w:tcPr>
            <w:tcW w:w="1124" w:type="dxa"/>
            <w:tcBorders>
              <w:top w:val="nil"/>
              <w:left w:val="nil"/>
              <w:bottom w:val="nil"/>
              <w:right w:val="nil"/>
            </w:tcBorders>
            <w:shd w:val="clear" w:color="auto" w:fill="auto"/>
            <w:noWrap/>
            <w:vAlign w:val="center"/>
          </w:tcPr>
          <w:p w:rsidR="005B5B29" w:rsidRPr="005B5B29" w:rsidRDefault="005B5B29" w:rsidP="00C6764D">
            <w:pPr>
              <w:rPr>
                <w:b/>
                <w:bCs/>
              </w:rPr>
            </w:pPr>
          </w:p>
        </w:tc>
        <w:tc>
          <w:tcPr>
            <w:tcW w:w="946" w:type="dxa"/>
            <w:gridSpan w:val="2"/>
            <w:tcBorders>
              <w:top w:val="nil"/>
              <w:left w:val="nil"/>
              <w:bottom w:val="nil"/>
              <w:right w:val="nil"/>
            </w:tcBorders>
            <w:shd w:val="clear" w:color="auto" w:fill="auto"/>
            <w:noWrap/>
            <w:vAlign w:val="bottom"/>
          </w:tcPr>
          <w:p w:rsidR="005B5B29" w:rsidRPr="005B5B29" w:rsidRDefault="005B5B29" w:rsidP="00C6764D">
            <w:pPr>
              <w:jc w:val="center"/>
              <w:rPr>
                <w:sz w:val="16"/>
                <w:szCs w:val="16"/>
              </w:rPr>
            </w:pPr>
          </w:p>
        </w:tc>
        <w:tc>
          <w:tcPr>
            <w:tcW w:w="2726" w:type="dxa"/>
            <w:gridSpan w:val="2"/>
            <w:tcBorders>
              <w:top w:val="nil"/>
              <w:left w:val="nil"/>
              <w:bottom w:val="nil"/>
              <w:right w:val="nil"/>
            </w:tcBorders>
            <w:shd w:val="clear" w:color="auto" w:fill="auto"/>
            <w:noWrap/>
            <w:vAlign w:val="center"/>
          </w:tcPr>
          <w:p w:rsidR="005B5B29" w:rsidRPr="005B5B29" w:rsidRDefault="005B5B29" w:rsidP="00C6764D">
            <w:pPr>
              <w:rPr>
                <w:b/>
                <w:bCs/>
              </w:rPr>
            </w:pPr>
            <w:r w:rsidRPr="005B5B29">
              <w:rPr>
                <w:b/>
                <w:bCs/>
              </w:rPr>
              <w:t>ЗАКАЗЧИК:</w:t>
            </w:r>
          </w:p>
        </w:tc>
        <w:tc>
          <w:tcPr>
            <w:tcW w:w="1535" w:type="dxa"/>
            <w:tcBorders>
              <w:top w:val="nil"/>
              <w:left w:val="nil"/>
              <w:bottom w:val="nil"/>
              <w:right w:val="nil"/>
            </w:tcBorders>
            <w:shd w:val="clear" w:color="auto" w:fill="auto"/>
            <w:noWrap/>
            <w:vAlign w:val="center"/>
          </w:tcPr>
          <w:p w:rsidR="005B5B29" w:rsidRPr="005B5B29" w:rsidRDefault="005B5B29" w:rsidP="00C6764D">
            <w:pPr>
              <w:rPr>
                <w:b/>
                <w:bCs/>
              </w:rPr>
            </w:pPr>
          </w:p>
        </w:tc>
      </w:tr>
      <w:tr w:rsidR="005B5B29" w:rsidRPr="005B5B29" w:rsidTr="00C6764D">
        <w:trPr>
          <w:gridBefore w:val="1"/>
          <w:gridAfter w:val="1"/>
          <w:wBefore w:w="26" w:type="dxa"/>
          <w:wAfter w:w="47" w:type="dxa"/>
          <w:trHeight w:val="126"/>
        </w:trPr>
        <w:tc>
          <w:tcPr>
            <w:tcW w:w="2515" w:type="dxa"/>
            <w:gridSpan w:val="2"/>
            <w:tcBorders>
              <w:top w:val="nil"/>
              <w:left w:val="nil"/>
              <w:bottom w:val="nil"/>
              <w:right w:val="nil"/>
            </w:tcBorders>
            <w:shd w:val="clear" w:color="auto" w:fill="auto"/>
            <w:noWrap/>
            <w:vAlign w:val="center"/>
          </w:tcPr>
          <w:p w:rsidR="005B5B29" w:rsidRPr="005B5B29" w:rsidRDefault="005B5B29" w:rsidP="00C6764D">
            <w:pPr>
              <w:rPr>
                <w:b/>
                <w:bCs/>
                <w:i/>
                <w:iCs/>
              </w:rPr>
            </w:pPr>
            <w:r w:rsidRPr="005B5B29">
              <w:rPr>
                <w:b/>
                <w:bCs/>
                <w:i/>
                <w:iCs/>
              </w:rPr>
              <w:t>Должность</w:t>
            </w:r>
          </w:p>
        </w:tc>
        <w:tc>
          <w:tcPr>
            <w:tcW w:w="1093" w:type="dxa"/>
            <w:tcBorders>
              <w:top w:val="nil"/>
              <w:left w:val="nil"/>
              <w:bottom w:val="nil"/>
              <w:right w:val="nil"/>
            </w:tcBorders>
            <w:shd w:val="clear" w:color="auto" w:fill="auto"/>
            <w:noWrap/>
            <w:vAlign w:val="center"/>
          </w:tcPr>
          <w:p w:rsidR="005B5B29" w:rsidRPr="005B5B29" w:rsidRDefault="005B5B29" w:rsidP="00C6764D"/>
        </w:tc>
        <w:tc>
          <w:tcPr>
            <w:tcW w:w="1124" w:type="dxa"/>
            <w:tcBorders>
              <w:top w:val="nil"/>
              <w:left w:val="nil"/>
              <w:bottom w:val="nil"/>
              <w:right w:val="nil"/>
            </w:tcBorders>
            <w:shd w:val="clear" w:color="auto" w:fill="auto"/>
            <w:noWrap/>
            <w:vAlign w:val="center"/>
          </w:tcPr>
          <w:p w:rsidR="005B5B29" w:rsidRPr="005B5B29" w:rsidRDefault="005B5B29" w:rsidP="00C6764D"/>
        </w:tc>
        <w:tc>
          <w:tcPr>
            <w:tcW w:w="946" w:type="dxa"/>
            <w:gridSpan w:val="2"/>
            <w:tcBorders>
              <w:top w:val="nil"/>
              <w:left w:val="nil"/>
              <w:bottom w:val="nil"/>
              <w:right w:val="nil"/>
            </w:tcBorders>
            <w:shd w:val="clear" w:color="auto" w:fill="auto"/>
            <w:noWrap/>
            <w:vAlign w:val="bottom"/>
          </w:tcPr>
          <w:p w:rsidR="005B5B29" w:rsidRPr="005B5B29" w:rsidRDefault="005B5B29" w:rsidP="00C6764D">
            <w:pPr>
              <w:jc w:val="center"/>
              <w:rPr>
                <w:sz w:val="16"/>
                <w:szCs w:val="16"/>
              </w:rPr>
            </w:pPr>
          </w:p>
        </w:tc>
        <w:tc>
          <w:tcPr>
            <w:tcW w:w="2726" w:type="dxa"/>
            <w:gridSpan w:val="2"/>
            <w:tcBorders>
              <w:top w:val="nil"/>
              <w:left w:val="nil"/>
              <w:bottom w:val="nil"/>
              <w:right w:val="nil"/>
            </w:tcBorders>
            <w:shd w:val="clear" w:color="auto" w:fill="auto"/>
            <w:noWrap/>
            <w:vAlign w:val="center"/>
          </w:tcPr>
          <w:p w:rsidR="005B5B29" w:rsidRPr="005B5B29" w:rsidRDefault="005B5B29" w:rsidP="00C6764D">
            <w:pPr>
              <w:rPr>
                <w:b/>
                <w:bCs/>
                <w:i/>
                <w:iCs/>
              </w:rPr>
            </w:pPr>
            <w:r w:rsidRPr="005B5B29">
              <w:rPr>
                <w:b/>
                <w:bCs/>
                <w:i/>
                <w:iCs/>
              </w:rPr>
              <w:t>Должность</w:t>
            </w:r>
          </w:p>
        </w:tc>
        <w:tc>
          <w:tcPr>
            <w:tcW w:w="1535" w:type="dxa"/>
            <w:tcBorders>
              <w:top w:val="nil"/>
              <w:left w:val="nil"/>
              <w:bottom w:val="nil"/>
              <w:right w:val="nil"/>
            </w:tcBorders>
            <w:shd w:val="clear" w:color="auto" w:fill="auto"/>
            <w:noWrap/>
            <w:vAlign w:val="bottom"/>
          </w:tcPr>
          <w:p w:rsidR="005B5B29" w:rsidRPr="005B5B29" w:rsidRDefault="005B5B29" w:rsidP="00C6764D">
            <w:pPr>
              <w:rPr>
                <w:sz w:val="16"/>
                <w:szCs w:val="16"/>
              </w:rPr>
            </w:pPr>
          </w:p>
        </w:tc>
      </w:tr>
      <w:tr w:rsidR="005B5B29" w:rsidRPr="005B5B29" w:rsidTr="00C6764D">
        <w:trPr>
          <w:gridBefore w:val="1"/>
          <w:gridAfter w:val="1"/>
          <w:wBefore w:w="26" w:type="dxa"/>
          <w:wAfter w:w="47" w:type="dxa"/>
          <w:trHeight w:val="263"/>
        </w:trPr>
        <w:tc>
          <w:tcPr>
            <w:tcW w:w="1441" w:type="dxa"/>
            <w:tcBorders>
              <w:top w:val="nil"/>
              <w:left w:val="nil"/>
              <w:bottom w:val="single" w:sz="4" w:space="0" w:color="auto"/>
              <w:right w:val="nil"/>
            </w:tcBorders>
            <w:shd w:val="clear" w:color="auto" w:fill="auto"/>
            <w:noWrap/>
            <w:vAlign w:val="center"/>
          </w:tcPr>
          <w:p w:rsidR="005B5B29" w:rsidRPr="005B5B29" w:rsidRDefault="005B5B29" w:rsidP="00C6764D">
            <w:r w:rsidRPr="005B5B29">
              <w:t> </w:t>
            </w:r>
          </w:p>
        </w:tc>
        <w:tc>
          <w:tcPr>
            <w:tcW w:w="1074" w:type="dxa"/>
            <w:tcBorders>
              <w:top w:val="nil"/>
              <w:left w:val="nil"/>
              <w:bottom w:val="single" w:sz="4" w:space="0" w:color="auto"/>
              <w:right w:val="nil"/>
            </w:tcBorders>
            <w:shd w:val="clear" w:color="auto" w:fill="auto"/>
            <w:noWrap/>
            <w:vAlign w:val="center"/>
          </w:tcPr>
          <w:p w:rsidR="005B5B29" w:rsidRPr="005B5B29" w:rsidRDefault="005B5B29" w:rsidP="00C6764D">
            <w:r w:rsidRPr="005B5B29">
              <w:t> </w:t>
            </w:r>
          </w:p>
        </w:tc>
        <w:tc>
          <w:tcPr>
            <w:tcW w:w="1093" w:type="dxa"/>
            <w:tcBorders>
              <w:top w:val="nil"/>
              <w:left w:val="nil"/>
              <w:bottom w:val="single" w:sz="4" w:space="0" w:color="auto"/>
              <w:right w:val="nil"/>
            </w:tcBorders>
            <w:shd w:val="clear" w:color="auto" w:fill="auto"/>
            <w:noWrap/>
            <w:vAlign w:val="center"/>
          </w:tcPr>
          <w:p w:rsidR="005B5B29" w:rsidRPr="005B5B29" w:rsidRDefault="005B5B29" w:rsidP="00C6764D">
            <w:r w:rsidRPr="005B5B29">
              <w:t> </w:t>
            </w:r>
          </w:p>
        </w:tc>
        <w:tc>
          <w:tcPr>
            <w:tcW w:w="2070" w:type="dxa"/>
            <w:gridSpan w:val="3"/>
            <w:tcBorders>
              <w:top w:val="nil"/>
              <w:left w:val="nil"/>
              <w:bottom w:val="nil"/>
              <w:right w:val="nil"/>
            </w:tcBorders>
            <w:shd w:val="clear" w:color="auto" w:fill="auto"/>
            <w:noWrap/>
            <w:vAlign w:val="center"/>
          </w:tcPr>
          <w:p w:rsidR="005B5B29" w:rsidRPr="005B5B29" w:rsidRDefault="005B5B29" w:rsidP="00C6764D">
            <w:pPr>
              <w:rPr>
                <w:b/>
                <w:bCs/>
                <w:i/>
                <w:iCs/>
              </w:rPr>
            </w:pPr>
            <w:r w:rsidRPr="005B5B29">
              <w:rPr>
                <w:b/>
                <w:bCs/>
                <w:i/>
                <w:iCs/>
              </w:rPr>
              <w:t>Фамилия И.О.</w:t>
            </w:r>
          </w:p>
        </w:tc>
        <w:tc>
          <w:tcPr>
            <w:tcW w:w="1381" w:type="dxa"/>
            <w:tcBorders>
              <w:top w:val="nil"/>
              <w:left w:val="nil"/>
              <w:bottom w:val="single" w:sz="4" w:space="0" w:color="auto"/>
              <w:right w:val="nil"/>
            </w:tcBorders>
            <w:shd w:val="clear" w:color="auto" w:fill="auto"/>
            <w:noWrap/>
            <w:vAlign w:val="center"/>
          </w:tcPr>
          <w:p w:rsidR="005B5B29" w:rsidRPr="005B5B29" w:rsidRDefault="005B5B29" w:rsidP="00C6764D">
            <w:r w:rsidRPr="005B5B29">
              <w:t> </w:t>
            </w:r>
          </w:p>
        </w:tc>
        <w:tc>
          <w:tcPr>
            <w:tcW w:w="1345" w:type="dxa"/>
            <w:tcBorders>
              <w:top w:val="nil"/>
              <w:left w:val="nil"/>
              <w:bottom w:val="single" w:sz="4" w:space="0" w:color="auto"/>
              <w:right w:val="nil"/>
            </w:tcBorders>
            <w:shd w:val="clear" w:color="auto" w:fill="auto"/>
            <w:noWrap/>
            <w:vAlign w:val="center"/>
          </w:tcPr>
          <w:p w:rsidR="005B5B29" w:rsidRPr="005B5B29" w:rsidRDefault="005B5B29" w:rsidP="00C6764D">
            <w:r w:rsidRPr="005B5B29">
              <w:t> </w:t>
            </w:r>
          </w:p>
        </w:tc>
        <w:tc>
          <w:tcPr>
            <w:tcW w:w="1535" w:type="dxa"/>
            <w:tcBorders>
              <w:top w:val="nil"/>
              <w:left w:val="nil"/>
              <w:bottom w:val="nil"/>
              <w:right w:val="nil"/>
            </w:tcBorders>
            <w:shd w:val="clear" w:color="auto" w:fill="auto"/>
            <w:noWrap/>
            <w:vAlign w:val="center"/>
          </w:tcPr>
          <w:p w:rsidR="005B5B29" w:rsidRPr="005B5B29" w:rsidRDefault="005B5B29" w:rsidP="00C6764D">
            <w:pPr>
              <w:rPr>
                <w:b/>
                <w:bCs/>
                <w:i/>
                <w:iCs/>
              </w:rPr>
            </w:pPr>
            <w:r w:rsidRPr="005B5B29">
              <w:rPr>
                <w:b/>
                <w:bCs/>
                <w:i/>
                <w:iCs/>
              </w:rPr>
              <w:t>Фамилия И.О.</w:t>
            </w:r>
          </w:p>
        </w:tc>
      </w:tr>
      <w:tr w:rsidR="005B5B29" w:rsidRPr="005B5B29" w:rsidTr="00C6764D">
        <w:trPr>
          <w:gridBefore w:val="1"/>
          <w:gridAfter w:val="1"/>
          <w:wBefore w:w="26" w:type="dxa"/>
          <w:wAfter w:w="47" w:type="dxa"/>
          <w:trHeight w:val="263"/>
        </w:trPr>
        <w:tc>
          <w:tcPr>
            <w:tcW w:w="1441" w:type="dxa"/>
            <w:tcBorders>
              <w:top w:val="nil"/>
              <w:left w:val="nil"/>
              <w:bottom w:val="single" w:sz="4" w:space="0" w:color="auto"/>
              <w:right w:val="nil"/>
            </w:tcBorders>
            <w:shd w:val="clear" w:color="auto" w:fill="auto"/>
            <w:noWrap/>
            <w:vAlign w:val="center"/>
          </w:tcPr>
          <w:p w:rsidR="005B5B29" w:rsidRPr="005B5B29" w:rsidRDefault="005B5B29" w:rsidP="00C6764D"/>
          <w:p w:rsidR="005B5B29" w:rsidRPr="005B5B29" w:rsidRDefault="005B5B29" w:rsidP="00C6764D"/>
        </w:tc>
        <w:tc>
          <w:tcPr>
            <w:tcW w:w="1074" w:type="dxa"/>
            <w:tcBorders>
              <w:top w:val="nil"/>
              <w:left w:val="nil"/>
              <w:bottom w:val="single" w:sz="4" w:space="0" w:color="auto"/>
              <w:right w:val="nil"/>
            </w:tcBorders>
            <w:shd w:val="clear" w:color="auto" w:fill="auto"/>
            <w:noWrap/>
            <w:vAlign w:val="center"/>
          </w:tcPr>
          <w:p w:rsidR="005B5B29" w:rsidRPr="005B5B29" w:rsidRDefault="005B5B29" w:rsidP="00C6764D"/>
        </w:tc>
        <w:tc>
          <w:tcPr>
            <w:tcW w:w="1093" w:type="dxa"/>
            <w:tcBorders>
              <w:top w:val="nil"/>
              <w:left w:val="nil"/>
              <w:bottom w:val="single" w:sz="4" w:space="0" w:color="auto"/>
              <w:right w:val="nil"/>
            </w:tcBorders>
            <w:shd w:val="clear" w:color="auto" w:fill="auto"/>
            <w:noWrap/>
            <w:vAlign w:val="center"/>
          </w:tcPr>
          <w:p w:rsidR="005B5B29" w:rsidRPr="005B5B29" w:rsidRDefault="005B5B29" w:rsidP="00C6764D"/>
        </w:tc>
        <w:tc>
          <w:tcPr>
            <w:tcW w:w="2070" w:type="dxa"/>
            <w:gridSpan w:val="3"/>
            <w:tcBorders>
              <w:top w:val="nil"/>
              <w:left w:val="nil"/>
              <w:bottom w:val="nil"/>
              <w:right w:val="nil"/>
            </w:tcBorders>
            <w:shd w:val="clear" w:color="auto" w:fill="auto"/>
            <w:noWrap/>
            <w:vAlign w:val="center"/>
          </w:tcPr>
          <w:p w:rsidR="005B5B29" w:rsidRPr="005B5B29" w:rsidRDefault="005B5B29" w:rsidP="00C6764D">
            <w:pPr>
              <w:rPr>
                <w:b/>
                <w:bCs/>
                <w:i/>
                <w:iCs/>
              </w:rPr>
            </w:pPr>
          </w:p>
        </w:tc>
        <w:tc>
          <w:tcPr>
            <w:tcW w:w="1381" w:type="dxa"/>
            <w:tcBorders>
              <w:top w:val="nil"/>
              <w:left w:val="nil"/>
              <w:bottom w:val="single" w:sz="4" w:space="0" w:color="auto"/>
              <w:right w:val="nil"/>
            </w:tcBorders>
            <w:shd w:val="clear" w:color="auto" w:fill="auto"/>
            <w:noWrap/>
            <w:vAlign w:val="center"/>
          </w:tcPr>
          <w:p w:rsidR="005B5B29" w:rsidRPr="005B5B29" w:rsidRDefault="005B5B29" w:rsidP="00C6764D"/>
        </w:tc>
        <w:tc>
          <w:tcPr>
            <w:tcW w:w="1345" w:type="dxa"/>
            <w:tcBorders>
              <w:top w:val="nil"/>
              <w:left w:val="nil"/>
              <w:bottom w:val="single" w:sz="4" w:space="0" w:color="auto"/>
              <w:right w:val="nil"/>
            </w:tcBorders>
            <w:shd w:val="clear" w:color="auto" w:fill="auto"/>
            <w:noWrap/>
            <w:vAlign w:val="center"/>
          </w:tcPr>
          <w:p w:rsidR="005B5B29" w:rsidRPr="005B5B29" w:rsidRDefault="005B5B29" w:rsidP="00C6764D"/>
        </w:tc>
        <w:tc>
          <w:tcPr>
            <w:tcW w:w="1535" w:type="dxa"/>
            <w:tcBorders>
              <w:top w:val="nil"/>
              <w:left w:val="nil"/>
              <w:bottom w:val="nil"/>
              <w:right w:val="nil"/>
            </w:tcBorders>
            <w:shd w:val="clear" w:color="auto" w:fill="auto"/>
            <w:noWrap/>
            <w:vAlign w:val="center"/>
          </w:tcPr>
          <w:p w:rsidR="005B5B29" w:rsidRPr="005B5B29" w:rsidRDefault="005B5B29" w:rsidP="00C6764D">
            <w:pPr>
              <w:rPr>
                <w:b/>
                <w:bCs/>
                <w:i/>
                <w:iCs/>
              </w:rPr>
            </w:pPr>
          </w:p>
        </w:tc>
      </w:tr>
      <w:tr w:rsidR="005B5B29" w:rsidRPr="005B5B29" w:rsidTr="00C6764D">
        <w:trPr>
          <w:gridBefore w:val="1"/>
          <w:gridAfter w:val="1"/>
          <w:wBefore w:w="26" w:type="dxa"/>
          <w:wAfter w:w="47" w:type="dxa"/>
          <w:trHeight w:val="225"/>
        </w:trPr>
        <w:tc>
          <w:tcPr>
            <w:tcW w:w="1441" w:type="dxa"/>
            <w:tcBorders>
              <w:top w:val="nil"/>
              <w:left w:val="nil"/>
              <w:bottom w:val="nil"/>
              <w:right w:val="nil"/>
            </w:tcBorders>
            <w:shd w:val="clear" w:color="auto" w:fill="auto"/>
            <w:noWrap/>
            <w:vAlign w:val="bottom"/>
          </w:tcPr>
          <w:p w:rsidR="005B5B29" w:rsidRPr="005B5B29" w:rsidRDefault="005B5B29" w:rsidP="00C6764D">
            <w:pPr>
              <w:rPr>
                <w:sz w:val="16"/>
                <w:szCs w:val="16"/>
              </w:rPr>
            </w:pPr>
          </w:p>
        </w:tc>
        <w:tc>
          <w:tcPr>
            <w:tcW w:w="2167" w:type="dxa"/>
            <w:gridSpan w:val="2"/>
            <w:tcBorders>
              <w:top w:val="nil"/>
              <w:left w:val="nil"/>
              <w:bottom w:val="nil"/>
              <w:right w:val="nil"/>
            </w:tcBorders>
            <w:shd w:val="clear" w:color="auto" w:fill="auto"/>
            <w:noWrap/>
            <w:vAlign w:val="bottom"/>
          </w:tcPr>
          <w:p w:rsidR="005B5B29" w:rsidRPr="005B5B29" w:rsidRDefault="005B5B29" w:rsidP="00C6764D">
            <w:pPr>
              <w:rPr>
                <w:i/>
                <w:iCs/>
              </w:rPr>
            </w:pPr>
            <w:r w:rsidRPr="005B5B29">
              <w:rPr>
                <w:i/>
                <w:iCs/>
              </w:rPr>
              <w:t>(подпись)</w:t>
            </w:r>
          </w:p>
        </w:tc>
        <w:tc>
          <w:tcPr>
            <w:tcW w:w="1124" w:type="dxa"/>
            <w:tcBorders>
              <w:top w:val="nil"/>
              <w:left w:val="nil"/>
              <w:bottom w:val="nil"/>
              <w:right w:val="nil"/>
            </w:tcBorders>
            <w:shd w:val="clear" w:color="auto" w:fill="auto"/>
            <w:noWrap/>
            <w:vAlign w:val="center"/>
          </w:tcPr>
          <w:p w:rsidR="005B5B29" w:rsidRPr="005B5B29" w:rsidRDefault="005B5B29" w:rsidP="00C6764D">
            <w:pPr>
              <w:rPr>
                <w:i/>
                <w:iCs/>
              </w:rPr>
            </w:pPr>
          </w:p>
        </w:tc>
        <w:tc>
          <w:tcPr>
            <w:tcW w:w="946" w:type="dxa"/>
            <w:gridSpan w:val="2"/>
            <w:tcBorders>
              <w:top w:val="nil"/>
              <w:left w:val="nil"/>
              <w:bottom w:val="nil"/>
              <w:right w:val="nil"/>
            </w:tcBorders>
            <w:shd w:val="clear" w:color="auto" w:fill="auto"/>
            <w:noWrap/>
            <w:vAlign w:val="bottom"/>
          </w:tcPr>
          <w:p w:rsidR="005B5B29" w:rsidRPr="005B5B29" w:rsidRDefault="005B5B29" w:rsidP="00C6764D">
            <w:pPr>
              <w:jc w:val="center"/>
              <w:rPr>
                <w:sz w:val="16"/>
                <w:szCs w:val="16"/>
              </w:rPr>
            </w:pPr>
          </w:p>
        </w:tc>
        <w:tc>
          <w:tcPr>
            <w:tcW w:w="1381" w:type="dxa"/>
            <w:tcBorders>
              <w:top w:val="nil"/>
              <w:left w:val="nil"/>
              <w:bottom w:val="nil"/>
              <w:right w:val="nil"/>
            </w:tcBorders>
            <w:shd w:val="clear" w:color="auto" w:fill="auto"/>
            <w:noWrap/>
            <w:vAlign w:val="bottom"/>
          </w:tcPr>
          <w:p w:rsidR="005B5B29" w:rsidRPr="005B5B29" w:rsidRDefault="005B5B29" w:rsidP="00C6764D">
            <w:pPr>
              <w:rPr>
                <w:sz w:val="16"/>
                <w:szCs w:val="16"/>
              </w:rPr>
            </w:pPr>
          </w:p>
        </w:tc>
        <w:tc>
          <w:tcPr>
            <w:tcW w:w="1345" w:type="dxa"/>
            <w:tcBorders>
              <w:top w:val="nil"/>
              <w:left w:val="nil"/>
              <w:bottom w:val="nil"/>
              <w:right w:val="nil"/>
            </w:tcBorders>
            <w:shd w:val="clear" w:color="auto" w:fill="auto"/>
            <w:noWrap/>
            <w:vAlign w:val="bottom"/>
          </w:tcPr>
          <w:p w:rsidR="005B5B29" w:rsidRPr="005B5B29" w:rsidRDefault="005B5B29" w:rsidP="00C6764D">
            <w:pPr>
              <w:jc w:val="right"/>
              <w:rPr>
                <w:i/>
                <w:iCs/>
              </w:rPr>
            </w:pPr>
            <w:r w:rsidRPr="005B5B29">
              <w:rPr>
                <w:i/>
                <w:iCs/>
              </w:rPr>
              <w:t>(подпись)</w:t>
            </w:r>
          </w:p>
        </w:tc>
        <w:tc>
          <w:tcPr>
            <w:tcW w:w="1535" w:type="dxa"/>
            <w:tcBorders>
              <w:top w:val="nil"/>
              <w:left w:val="nil"/>
              <w:bottom w:val="nil"/>
              <w:right w:val="nil"/>
            </w:tcBorders>
            <w:shd w:val="clear" w:color="auto" w:fill="auto"/>
            <w:noWrap/>
            <w:vAlign w:val="bottom"/>
          </w:tcPr>
          <w:p w:rsidR="005B5B29" w:rsidRPr="005B5B29" w:rsidRDefault="005B5B29" w:rsidP="00C6764D">
            <w:pPr>
              <w:rPr>
                <w:sz w:val="22"/>
                <w:szCs w:val="22"/>
              </w:rPr>
            </w:pPr>
          </w:p>
        </w:tc>
      </w:tr>
      <w:tr w:rsidR="005B5B29" w:rsidRPr="005B5B29" w:rsidTr="00C6764D">
        <w:trPr>
          <w:gridBefore w:val="1"/>
          <w:gridAfter w:val="1"/>
          <w:wBefore w:w="26" w:type="dxa"/>
          <w:wAfter w:w="47" w:type="dxa"/>
          <w:trHeight w:val="165"/>
        </w:trPr>
        <w:tc>
          <w:tcPr>
            <w:tcW w:w="1441" w:type="dxa"/>
            <w:tcBorders>
              <w:top w:val="nil"/>
              <w:left w:val="nil"/>
              <w:bottom w:val="nil"/>
              <w:right w:val="nil"/>
            </w:tcBorders>
            <w:shd w:val="clear" w:color="auto" w:fill="auto"/>
            <w:vAlign w:val="center"/>
          </w:tcPr>
          <w:p w:rsidR="005B5B29" w:rsidRPr="005B5B29" w:rsidRDefault="005B5B29" w:rsidP="00C6764D"/>
        </w:tc>
        <w:tc>
          <w:tcPr>
            <w:tcW w:w="1074" w:type="dxa"/>
            <w:tcBorders>
              <w:top w:val="nil"/>
              <w:left w:val="nil"/>
              <w:bottom w:val="nil"/>
              <w:right w:val="nil"/>
            </w:tcBorders>
            <w:shd w:val="clear" w:color="auto" w:fill="auto"/>
            <w:vAlign w:val="center"/>
          </w:tcPr>
          <w:p w:rsidR="005B5B29" w:rsidRPr="005B5B29" w:rsidRDefault="005B5B29" w:rsidP="00C6764D"/>
        </w:tc>
        <w:tc>
          <w:tcPr>
            <w:tcW w:w="1093" w:type="dxa"/>
            <w:tcBorders>
              <w:top w:val="nil"/>
              <w:left w:val="nil"/>
              <w:bottom w:val="nil"/>
              <w:right w:val="nil"/>
            </w:tcBorders>
            <w:shd w:val="clear" w:color="auto" w:fill="auto"/>
            <w:vAlign w:val="center"/>
          </w:tcPr>
          <w:p w:rsidR="005B5B29" w:rsidRPr="005B5B29" w:rsidRDefault="005B5B29" w:rsidP="00C6764D"/>
        </w:tc>
        <w:tc>
          <w:tcPr>
            <w:tcW w:w="1124" w:type="dxa"/>
            <w:tcBorders>
              <w:top w:val="nil"/>
              <w:left w:val="nil"/>
              <w:bottom w:val="nil"/>
              <w:right w:val="nil"/>
            </w:tcBorders>
            <w:shd w:val="clear" w:color="auto" w:fill="auto"/>
            <w:vAlign w:val="center"/>
          </w:tcPr>
          <w:p w:rsidR="005B5B29" w:rsidRPr="005B5B29" w:rsidRDefault="005B5B29" w:rsidP="00C6764D"/>
        </w:tc>
        <w:tc>
          <w:tcPr>
            <w:tcW w:w="946" w:type="dxa"/>
            <w:gridSpan w:val="2"/>
            <w:tcBorders>
              <w:top w:val="nil"/>
              <w:left w:val="nil"/>
              <w:bottom w:val="nil"/>
              <w:right w:val="nil"/>
            </w:tcBorders>
            <w:shd w:val="clear" w:color="auto" w:fill="auto"/>
            <w:noWrap/>
            <w:vAlign w:val="bottom"/>
          </w:tcPr>
          <w:p w:rsidR="005B5B29" w:rsidRPr="005B5B29" w:rsidRDefault="005B5B29" w:rsidP="00C6764D">
            <w:pPr>
              <w:jc w:val="center"/>
              <w:rPr>
                <w:sz w:val="16"/>
                <w:szCs w:val="16"/>
              </w:rPr>
            </w:pPr>
          </w:p>
        </w:tc>
        <w:tc>
          <w:tcPr>
            <w:tcW w:w="1381" w:type="dxa"/>
            <w:tcBorders>
              <w:top w:val="nil"/>
              <w:left w:val="nil"/>
              <w:bottom w:val="nil"/>
              <w:right w:val="nil"/>
            </w:tcBorders>
            <w:shd w:val="clear" w:color="auto" w:fill="auto"/>
            <w:vAlign w:val="center"/>
          </w:tcPr>
          <w:p w:rsidR="005B5B29" w:rsidRPr="005B5B29" w:rsidRDefault="005B5B29" w:rsidP="00C6764D"/>
        </w:tc>
        <w:tc>
          <w:tcPr>
            <w:tcW w:w="1345" w:type="dxa"/>
            <w:tcBorders>
              <w:top w:val="nil"/>
              <w:left w:val="nil"/>
              <w:bottom w:val="nil"/>
              <w:right w:val="nil"/>
            </w:tcBorders>
            <w:shd w:val="clear" w:color="auto" w:fill="auto"/>
            <w:noWrap/>
            <w:vAlign w:val="center"/>
          </w:tcPr>
          <w:p w:rsidR="005B5B29" w:rsidRPr="005B5B29" w:rsidRDefault="005B5B29" w:rsidP="00C6764D"/>
        </w:tc>
        <w:tc>
          <w:tcPr>
            <w:tcW w:w="1535" w:type="dxa"/>
            <w:tcBorders>
              <w:top w:val="nil"/>
              <w:left w:val="nil"/>
              <w:bottom w:val="nil"/>
              <w:right w:val="nil"/>
            </w:tcBorders>
            <w:shd w:val="clear" w:color="auto" w:fill="auto"/>
            <w:noWrap/>
            <w:vAlign w:val="center"/>
          </w:tcPr>
          <w:p w:rsidR="005B5B29" w:rsidRPr="005B5B29" w:rsidRDefault="005B5B29" w:rsidP="00C6764D"/>
        </w:tc>
      </w:tr>
      <w:tr w:rsidR="005B5B29" w:rsidRPr="005B5B29" w:rsidTr="00C6764D">
        <w:tc>
          <w:tcPr>
            <w:tcW w:w="5099" w:type="dxa"/>
            <w:gridSpan w:val="6"/>
          </w:tcPr>
          <w:p w:rsidR="005B5B29" w:rsidRPr="005B5B29" w:rsidRDefault="005B5B29" w:rsidP="00C6764D">
            <w:pPr>
              <w:pStyle w:val="37"/>
              <w:jc w:val="center"/>
              <w:rPr>
                <w:lang w:eastAsia="ru-RU"/>
              </w:rPr>
            </w:pPr>
            <w:r w:rsidRPr="005B5B29">
              <w:rPr>
                <w:b/>
                <w:bCs/>
                <w:lang w:eastAsia="ru-RU"/>
              </w:rPr>
              <w:t>От Подрядчика</w:t>
            </w:r>
          </w:p>
        </w:tc>
        <w:tc>
          <w:tcPr>
            <w:tcW w:w="4913" w:type="dxa"/>
            <w:gridSpan w:val="5"/>
          </w:tcPr>
          <w:p w:rsidR="005B5B29" w:rsidRPr="005B5B29" w:rsidRDefault="005B5B29" w:rsidP="00C6764D">
            <w:pPr>
              <w:pStyle w:val="37"/>
              <w:jc w:val="center"/>
              <w:rPr>
                <w:lang w:eastAsia="ru-RU"/>
              </w:rPr>
            </w:pPr>
            <w:r w:rsidRPr="005B5B29">
              <w:rPr>
                <w:b/>
                <w:bCs/>
                <w:lang w:eastAsia="ru-RU"/>
              </w:rPr>
              <w:t>От Заказчика</w:t>
            </w:r>
          </w:p>
        </w:tc>
      </w:tr>
      <w:tr w:rsidR="005B5B29" w:rsidRPr="005B5B29" w:rsidTr="00C6764D">
        <w:tc>
          <w:tcPr>
            <w:tcW w:w="5099" w:type="dxa"/>
            <w:gridSpan w:val="6"/>
          </w:tcPr>
          <w:p w:rsidR="005B5B29" w:rsidRPr="005B5B29" w:rsidRDefault="005B5B29" w:rsidP="00C6764D">
            <w:pPr>
              <w:pStyle w:val="ConsTitle"/>
              <w:jc w:val="center"/>
              <w:rPr>
                <w:rFonts w:ascii="Times New Roman" w:hAnsi="Times New Roman" w:cs="Times New Roman"/>
                <w:bCs w:val="0"/>
                <w:sz w:val="24"/>
                <w:szCs w:val="24"/>
              </w:rPr>
            </w:pPr>
            <w:r w:rsidRPr="005B5B29">
              <w:rPr>
                <w:rFonts w:ascii="Times New Roman" w:hAnsi="Times New Roman" w:cs="Times New Roman"/>
                <w:b w:val="0"/>
                <w:bCs w:val="0"/>
                <w:sz w:val="24"/>
                <w:szCs w:val="24"/>
              </w:rPr>
              <w:t>_______________</w:t>
            </w:r>
            <w:r w:rsidRPr="005B5B29">
              <w:rPr>
                <w:rFonts w:ascii="Times New Roman" w:hAnsi="Times New Roman" w:cs="Times New Roman"/>
                <w:bCs w:val="0"/>
                <w:sz w:val="24"/>
                <w:szCs w:val="24"/>
              </w:rPr>
              <w:t xml:space="preserve"> </w:t>
            </w:r>
          </w:p>
        </w:tc>
        <w:tc>
          <w:tcPr>
            <w:tcW w:w="4913" w:type="dxa"/>
            <w:gridSpan w:val="5"/>
          </w:tcPr>
          <w:p w:rsidR="005B5B29" w:rsidRPr="005B5B29" w:rsidRDefault="005B5B29" w:rsidP="00C6764D">
            <w:pPr>
              <w:pStyle w:val="37"/>
              <w:jc w:val="center"/>
              <w:rPr>
                <w:b/>
                <w:bCs/>
                <w:lang w:eastAsia="ru-RU"/>
              </w:rPr>
            </w:pPr>
            <w:r w:rsidRPr="005B5B29">
              <w:rPr>
                <w:lang w:eastAsia="ru-RU"/>
              </w:rPr>
              <w:t>_______________</w:t>
            </w:r>
          </w:p>
        </w:tc>
      </w:tr>
    </w:tbl>
    <w:p w:rsidR="005B5B29" w:rsidRPr="005B5B29" w:rsidRDefault="005B5B29" w:rsidP="005B5B29">
      <w:pPr>
        <w:rPr>
          <w:b/>
        </w:rPr>
      </w:pPr>
    </w:p>
    <w:p w:rsidR="005B5B29" w:rsidRPr="005B5B29" w:rsidRDefault="005B5B29" w:rsidP="005B5B29">
      <w:pPr>
        <w:spacing w:line="360" w:lineRule="auto"/>
        <w:jc w:val="right"/>
        <w:outlineLvl w:val="1"/>
        <w:rPr>
          <w:sz w:val="28"/>
          <w:szCs w:val="28"/>
        </w:rPr>
      </w:pPr>
      <w:r w:rsidRPr="005B5B29">
        <w:rPr>
          <w:sz w:val="28"/>
          <w:szCs w:val="28"/>
        </w:rPr>
        <w:t>Приложение № 7</w:t>
      </w:r>
    </w:p>
    <w:p w:rsidR="005B5B29" w:rsidRPr="005B5B29" w:rsidRDefault="005B5B29" w:rsidP="005B5B29">
      <w:pPr>
        <w:spacing w:line="360" w:lineRule="auto"/>
        <w:jc w:val="right"/>
        <w:rPr>
          <w:sz w:val="28"/>
          <w:szCs w:val="28"/>
        </w:rPr>
      </w:pPr>
      <w:r w:rsidRPr="005B5B29">
        <w:rPr>
          <w:sz w:val="28"/>
          <w:szCs w:val="28"/>
        </w:rPr>
        <w:t>к договору № _____ от «___» __________ 201 г.</w:t>
      </w:r>
    </w:p>
    <w:p w:rsidR="005B5B29" w:rsidRPr="005B5B29" w:rsidRDefault="005B5B29" w:rsidP="005B5B29">
      <w:pPr>
        <w:jc w:val="right"/>
        <w:rPr>
          <w:b/>
        </w:rPr>
      </w:pPr>
    </w:p>
    <w:p w:rsidR="005B5B29" w:rsidRPr="005B5B29" w:rsidRDefault="005B5B29" w:rsidP="005B5B29">
      <w:pPr>
        <w:rPr>
          <w:b/>
        </w:rPr>
      </w:pPr>
    </w:p>
    <w:p w:rsidR="005B5B29" w:rsidRPr="005B5B29" w:rsidRDefault="005B5B29" w:rsidP="005B5B29">
      <w:pPr>
        <w:jc w:val="center"/>
        <w:rPr>
          <w:b/>
        </w:rPr>
      </w:pPr>
    </w:p>
    <w:p w:rsidR="005B5B29" w:rsidRPr="005B5B29" w:rsidRDefault="005B5B29" w:rsidP="005B5B29">
      <w:pPr>
        <w:jc w:val="center"/>
        <w:outlineLvl w:val="2"/>
        <w:rPr>
          <w:b/>
          <w:sz w:val="28"/>
          <w:szCs w:val="28"/>
        </w:rPr>
      </w:pPr>
      <w:r w:rsidRPr="005B5B29">
        <w:rPr>
          <w:b/>
          <w:sz w:val="28"/>
          <w:szCs w:val="28"/>
        </w:rPr>
        <w:t>Расчет за услуги по хранению узлов, деталей, колесных пар и металлолома</w:t>
      </w:r>
    </w:p>
    <w:p w:rsidR="005B5B29" w:rsidRPr="005B5B29" w:rsidRDefault="005B5B29" w:rsidP="005B5B29">
      <w:pPr>
        <w:jc w:val="center"/>
        <w:rPr>
          <w:b/>
        </w:rPr>
      </w:pPr>
    </w:p>
    <w:p w:rsidR="005B5B29" w:rsidRPr="005B5B29" w:rsidRDefault="005B5B29" w:rsidP="005B5B29">
      <w:proofErr w:type="spellStart"/>
      <w:r w:rsidRPr="005B5B29">
        <w:t>ВЧДр</w:t>
      </w:r>
      <w:proofErr w:type="spellEnd"/>
      <w:r w:rsidRPr="005B5B29">
        <w:t xml:space="preserve"> _____________________                                                                «____»___________201 г.</w:t>
      </w:r>
    </w:p>
    <w:p w:rsidR="005B5B29" w:rsidRPr="005B5B29" w:rsidRDefault="005B5B29" w:rsidP="005B5B29">
      <w:pPr>
        <w:rPr>
          <w:b/>
        </w:rPr>
      </w:pPr>
    </w:p>
    <w:tbl>
      <w:tblPr>
        <w:tblW w:w="10281" w:type="dxa"/>
        <w:tblLook w:val="0000" w:firstRow="0" w:lastRow="0" w:firstColumn="0" w:lastColumn="0" w:noHBand="0" w:noVBand="0"/>
      </w:tblPr>
      <w:tblGrid>
        <w:gridCol w:w="1077"/>
        <w:gridCol w:w="1174"/>
        <w:gridCol w:w="1112"/>
        <w:gridCol w:w="900"/>
        <w:gridCol w:w="1225"/>
        <w:gridCol w:w="1440"/>
        <w:gridCol w:w="1260"/>
        <w:gridCol w:w="1080"/>
        <w:gridCol w:w="1173"/>
      </w:tblGrid>
      <w:tr w:rsidR="005B5B29" w:rsidRPr="005B5B29" w:rsidTr="00C6764D">
        <w:trPr>
          <w:trHeight w:val="1260"/>
        </w:trPr>
        <w:tc>
          <w:tcPr>
            <w:tcW w:w="1077" w:type="dxa"/>
            <w:tcBorders>
              <w:top w:val="single" w:sz="8" w:space="0" w:color="auto"/>
              <w:left w:val="single" w:sz="8" w:space="0" w:color="auto"/>
              <w:bottom w:val="single" w:sz="4" w:space="0" w:color="auto"/>
              <w:right w:val="single" w:sz="4" w:space="0" w:color="auto"/>
            </w:tcBorders>
            <w:shd w:val="clear" w:color="auto" w:fill="auto"/>
            <w:vAlign w:val="center"/>
          </w:tcPr>
          <w:p w:rsidR="005B5B29" w:rsidRPr="005B5B29" w:rsidRDefault="005B5B29" w:rsidP="00C6764D">
            <w:pPr>
              <w:ind w:right="-126"/>
              <w:jc w:val="center"/>
              <w:rPr>
                <w:bCs/>
                <w:sz w:val="16"/>
                <w:szCs w:val="16"/>
              </w:rPr>
            </w:pPr>
            <w:r w:rsidRPr="005B5B29">
              <w:rPr>
                <w:bCs/>
                <w:sz w:val="16"/>
                <w:szCs w:val="16"/>
              </w:rPr>
              <w:t>Дата</w:t>
            </w:r>
          </w:p>
        </w:tc>
        <w:tc>
          <w:tcPr>
            <w:tcW w:w="1014" w:type="dxa"/>
            <w:tcBorders>
              <w:top w:val="single" w:sz="8"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bCs/>
                <w:sz w:val="16"/>
                <w:szCs w:val="16"/>
              </w:rPr>
            </w:pPr>
            <w:r w:rsidRPr="005B5B29">
              <w:rPr>
                <w:bCs/>
                <w:sz w:val="16"/>
                <w:szCs w:val="16"/>
              </w:rPr>
              <w:t>Остаток на начало суток</w:t>
            </w:r>
            <w:r w:rsidRPr="005B5B29">
              <w:rPr>
                <w:bCs/>
                <w:sz w:val="16"/>
                <w:szCs w:val="16"/>
              </w:rPr>
              <w:br/>
              <w:t>(</w:t>
            </w:r>
            <w:proofErr w:type="spellStart"/>
            <w:r w:rsidRPr="005B5B29">
              <w:rPr>
                <w:bCs/>
                <w:sz w:val="16"/>
                <w:szCs w:val="16"/>
              </w:rPr>
              <w:t>тн</w:t>
            </w:r>
            <w:proofErr w:type="spellEnd"/>
            <w:r w:rsidRPr="005B5B29">
              <w:rPr>
                <w:bCs/>
                <w:sz w:val="16"/>
                <w:szCs w:val="16"/>
              </w:rPr>
              <w:t>)</w:t>
            </w:r>
          </w:p>
        </w:tc>
        <w:tc>
          <w:tcPr>
            <w:tcW w:w="1112" w:type="dxa"/>
            <w:tcBorders>
              <w:top w:val="single" w:sz="8"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bCs/>
                <w:sz w:val="16"/>
                <w:szCs w:val="16"/>
              </w:rPr>
            </w:pPr>
            <w:r w:rsidRPr="005B5B29">
              <w:rPr>
                <w:bCs/>
                <w:sz w:val="16"/>
                <w:szCs w:val="16"/>
              </w:rPr>
              <w:t xml:space="preserve">Поступление на хранение </w:t>
            </w:r>
            <w:r w:rsidRPr="005B5B29">
              <w:rPr>
                <w:bCs/>
                <w:sz w:val="16"/>
                <w:szCs w:val="16"/>
              </w:rPr>
              <w:br/>
              <w:t>Кол-во</w:t>
            </w:r>
            <w:r w:rsidRPr="005B5B29">
              <w:rPr>
                <w:bCs/>
                <w:sz w:val="16"/>
                <w:szCs w:val="16"/>
              </w:rPr>
              <w:br/>
              <w:t>(</w:t>
            </w:r>
            <w:proofErr w:type="spellStart"/>
            <w:r w:rsidRPr="005B5B29">
              <w:rPr>
                <w:bCs/>
                <w:sz w:val="16"/>
                <w:szCs w:val="16"/>
              </w:rPr>
              <w:t>тн</w:t>
            </w:r>
            <w:proofErr w:type="spellEnd"/>
            <w:r w:rsidRPr="005B5B29">
              <w:rPr>
                <w:bCs/>
                <w:sz w:val="16"/>
                <w:szCs w:val="16"/>
              </w:rPr>
              <w:t>)</w:t>
            </w:r>
          </w:p>
        </w:tc>
        <w:tc>
          <w:tcPr>
            <w:tcW w:w="900" w:type="dxa"/>
            <w:tcBorders>
              <w:top w:val="single" w:sz="8"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bCs/>
                <w:sz w:val="16"/>
                <w:szCs w:val="16"/>
              </w:rPr>
            </w:pPr>
            <w:r w:rsidRPr="005B5B29">
              <w:rPr>
                <w:bCs/>
                <w:sz w:val="16"/>
                <w:szCs w:val="16"/>
              </w:rPr>
              <w:t>№ акта</w:t>
            </w:r>
            <w:r w:rsidRPr="005B5B29">
              <w:rPr>
                <w:bCs/>
                <w:sz w:val="16"/>
                <w:szCs w:val="16"/>
              </w:rPr>
              <w:br/>
              <w:t>МХ-1</w:t>
            </w:r>
          </w:p>
        </w:tc>
        <w:tc>
          <w:tcPr>
            <w:tcW w:w="1225" w:type="dxa"/>
            <w:tcBorders>
              <w:top w:val="single" w:sz="8"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bCs/>
                <w:sz w:val="16"/>
                <w:szCs w:val="16"/>
              </w:rPr>
            </w:pPr>
            <w:r w:rsidRPr="005B5B29">
              <w:rPr>
                <w:bCs/>
                <w:sz w:val="16"/>
                <w:szCs w:val="16"/>
              </w:rPr>
              <w:t xml:space="preserve">Выбытие с хранения </w:t>
            </w:r>
            <w:r w:rsidRPr="005B5B29">
              <w:rPr>
                <w:bCs/>
                <w:sz w:val="16"/>
                <w:szCs w:val="16"/>
              </w:rPr>
              <w:br/>
              <w:t>Кол-во</w:t>
            </w:r>
            <w:r w:rsidRPr="005B5B29">
              <w:rPr>
                <w:bCs/>
                <w:sz w:val="16"/>
                <w:szCs w:val="16"/>
              </w:rPr>
              <w:br/>
              <w:t>(</w:t>
            </w:r>
            <w:proofErr w:type="spellStart"/>
            <w:r w:rsidRPr="005B5B29">
              <w:rPr>
                <w:bCs/>
                <w:sz w:val="16"/>
                <w:szCs w:val="16"/>
              </w:rPr>
              <w:t>тн</w:t>
            </w:r>
            <w:proofErr w:type="spellEnd"/>
            <w:r w:rsidRPr="005B5B29">
              <w:rPr>
                <w:bCs/>
                <w:sz w:val="16"/>
                <w:szCs w:val="16"/>
              </w:rPr>
              <w:t>)</w:t>
            </w:r>
          </w:p>
        </w:tc>
        <w:tc>
          <w:tcPr>
            <w:tcW w:w="1440" w:type="dxa"/>
            <w:tcBorders>
              <w:top w:val="single" w:sz="8"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bCs/>
                <w:sz w:val="16"/>
                <w:szCs w:val="16"/>
              </w:rPr>
            </w:pPr>
            <w:r w:rsidRPr="005B5B29">
              <w:rPr>
                <w:bCs/>
                <w:sz w:val="16"/>
                <w:szCs w:val="16"/>
              </w:rPr>
              <w:t>№ акта</w:t>
            </w:r>
            <w:r w:rsidRPr="005B5B29">
              <w:rPr>
                <w:bCs/>
                <w:sz w:val="16"/>
                <w:szCs w:val="16"/>
              </w:rPr>
              <w:br/>
              <w:t>МХ-3</w:t>
            </w:r>
          </w:p>
        </w:tc>
        <w:tc>
          <w:tcPr>
            <w:tcW w:w="1260" w:type="dxa"/>
            <w:tcBorders>
              <w:top w:val="single" w:sz="8"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bCs/>
                <w:sz w:val="16"/>
                <w:szCs w:val="16"/>
              </w:rPr>
            </w:pPr>
            <w:r w:rsidRPr="005B5B29">
              <w:rPr>
                <w:bCs/>
                <w:sz w:val="16"/>
                <w:szCs w:val="16"/>
              </w:rPr>
              <w:t>Остаток на конец суток</w:t>
            </w:r>
            <w:r w:rsidRPr="005B5B29">
              <w:rPr>
                <w:bCs/>
                <w:sz w:val="16"/>
                <w:szCs w:val="16"/>
              </w:rPr>
              <w:br/>
              <w:t>(</w:t>
            </w:r>
            <w:proofErr w:type="spellStart"/>
            <w:r w:rsidRPr="005B5B29">
              <w:rPr>
                <w:bCs/>
                <w:sz w:val="16"/>
                <w:szCs w:val="16"/>
              </w:rPr>
              <w:t>тн</w:t>
            </w:r>
            <w:proofErr w:type="spellEnd"/>
            <w:r w:rsidRPr="005B5B29">
              <w:rPr>
                <w:bCs/>
                <w:sz w:val="16"/>
                <w:szCs w:val="16"/>
              </w:rPr>
              <w:t xml:space="preserve">) </w:t>
            </w:r>
            <w:r w:rsidRPr="005B5B29">
              <w:rPr>
                <w:bCs/>
                <w:sz w:val="16"/>
                <w:szCs w:val="16"/>
              </w:rPr>
              <w:br/>
            </w:r>
            <w:r w:rsidRPr="005B5B29">
              <w:rPr>
                <w:bCs/>
                <w:sz w:val="16"/>
                <w:szCs w:val="16"/>
              </w:rPr>
              <w:br/>
              <w:t>(Гр.2+Гр.3-Гр.5)</w:t>
            </w:r>
          </w:p>
        </w:tc>
        <w:tc>
          <w:tcPr>
            <w:tcW w:w="1080" w:type="dxa"/>
            <w:tcBorders>
              <w:top w:val="single" w:sz="8" w:space="0" w:color="auto"/>
              <w:left w:val="nil"/>
              <w:bottom w:val="single" w:sz="4" w:space="0" w:color="auto"/>
              <w:right w:val="single" w:sz="4" w:space="0" w:color="auto"/>
            </w:tcBorders>
            <w:shd w:val="clear" w:color="auto" w:fill="auto"/>
            <w:vAlign w:val="center"/>
          </w:tcPr>
          <w:p w:rsidR="005B5B29" w:rsidRPr="005B5B29" w:rsidRDefault="005B5B29" w:rsidP="00C6764D">
            <w:pPr>
              <w:jc w:val="center"/>
              <w:rPr>
                <w:bCs/>
                <w:sz w:val="16"/>
                <w:szCs w:val="16"/>
              </w:rPr>
            </w:pPr>
            <w:r w:rsidRPr="005B5B29">
              <w:rPr>
                <w:bCs/>
                <w:sz w:val="16"/>
                <w:szCs w:val="16"/>
              </w:rPr>
              <w:t xml:space="preserve">Цена за хранение 1 </w:t>
            </w:r>
            <w:proofErr w:type="spellStart"/>
            <w:r w:rsidRPr="005B5B29">
              <w:rPr>
                <w:bCs/>
                <w:sz w:val="16"/>
                <w:szCs w:val="16"/>
              </w:rPr>
              <w:t>тн</w:t>
            </w:r>
            <w:proofErr w:type="spellEnd"/>
            <w:r w:rsidRPr="005B5B29">
              <w:rPr>
                <w:bCs/>
                <w:sz w:val="16"/>
                <w:szCs w:val="16"/>
              </w:rPr>
              <w:t>. в сутки, руб.</w:t>
            </w:r>
            <w:r w:rsidRPr="005B5B29">
              <w:rPr>
                <w:bCs/>
                <w:sz w:val="16"/>
                <w:szCs w:val="16"/>
              </w:rPr>
              <w:br/>
              <w:t>(без НДС)</w:t>
            </w:r>
          </w:p>
        </w:tc>
        <w:tc>
          <w:tcPr>
            <w:tcW w:w="1173" w:type="dxa"/>
            <w:tcBorders>
              <w:top w:val="single" w:sz="8" w:space="0" w:color="auto"/>
              <w:left w:val="single" w:sz="8" w:space="0" w:color="auto"/>
              <w:bottom w:val="single" w:sz="4" w:space="0" w:color="auto"/>
              <w:right w:val="single" w:sz="8" w:space="0" w:color="auto"/>
            </w:tcBorders>
            <w:shd w:val="clear" w:color="auto" w:fill="auto"/>
            <w:vAlign w:val="center"/>
          </w:tcPr>
          <w:p w:rsidR="005B5B29" w:rsidRPr="005B5B29" w:rsidRDefault="005B5B29" w:rsidP="00C6764D">
            <w:pPr>
              <w:jc w:val="center"/>
              <w:rPr>
                <w:bCs/>
                <w:sz w:val="16"/>
                <w:szCs w:val="16"/>
              </w:rPr>
            </w:pPr>
            <w:r w:rsidRPr="005B5B29">
              <w:rPr>
                <w:bCs/>
                <w:sz w:val="16"/>
                <w:szCs w:val="16"/>
              </w:rPr>
              <w:t>Итого стоимость услуг, руб.</w:t>
            </w:r>
            <w:r w:rsidRPr="005B5B29">
              <w:rPr>
                <w:bCs/>
                <w:sz w:val="16"/>
                <w:szCs w:val="16"/>
              </w:rPr>
              <w:br/>
            </w:r>
            <w:r w:rsidRPr="005B5B29">
              <w:rPr>
                <w:bCs/>
                <w:sz w:val="16"/>
                <w:szCs w:val="16"/>
              </w:rPr>
              <w:br/>
              <w:t>(Гр.7*Гр.8)</w:t>
            </w:r>
          </w:p>
        </w:tc>
      </w:tr>
      <w:tr w:rsidR="005B5B29" w:rsidRPr="005B5B29" w:rsidTr="00C6764D">
        <w:trPr>
          <w:trHeight w:val="285"/>
        </w:trPr>
        <w:tc>
          <w:tcPr>
            <w:tcW w:w="1077" w:type="dxa"/>
            <w:tcBorders>
              <w:top w:val="single" w:sz="4" w:space="0" w:color="auto"/>
              <w:left w:val="single" w:sz="8" w:space="0" w:color="auto"/>
              <w:bottom w:val="single" w:sz="8" w:space="0" w:color="auto"/>
              <w:right w:val="single" w:sz="4" w:space="0" w:color="auto"/>
            </w:tcBorders>
            <w:shd w:val="clear" w:color="auto" w:fill="auto"/>
            <w:vAlign w:val="center"/>
          </w:tcPr>
          <w:p w:rsidR="005B5B29" w:rsidRPr="005B5B29" w:rsidRDefault="005B5B29" w:rsidP="00C6764D">
            <w:pPr>
              <w:jc w:val="center"/>
              <w:rPr>
                <w:bCs/>
                <w:sz w:val="16"/>
                <w:szCs w:val="16"/>
              </w:rPr>
            </w:pPr>
            <w:r w:rsidRPr="005B5B29">
              <w:rPr>
                <w:bCs/>
                <w:sz w:val="16"/>
                <w:szCs w:val="16"/>
              </w:rPr>
              <w:t>1</w:t>
            </w:r>
          </w:p>
        </w:tc>
        <w:tc>
          <w:tcPr>
            <w:tcW w:w="1014" w:type="dxa"/>
            <w:tcBorders>
              <w:top w:val="single" w:sz="4" w:space="0" w:color="auto"/>
              <w:left w:val="nil"/>
              <w:bottom w:val="single" w:sz="8" w:space="0" w:color="auto"/>
              <w:right w:val="single" w:sz="4" w:space="0" w:color="auto"/>
            </w:tcBorders>
            <w:shd w:val="clear" w:color="auto" w:fill="auto"/>
            <w:vAlign w:val="center"/>
          </w:tcPr>
          <w:p w:rsidR="005B5B29" w:rsidRPr="005B5B29" w:rsidRDefault="005B5B29" w:rsidP="00C6764D">
            <w:pPr>
              <w:jc w:val="center"/>
              <w:rPr>
                <w:bCs/>
                <w:sz w:val="16"/>
                <w:szCs w:val="16"/>
              </w:rPr>
            </w:pPr>
            <w:r w:rsidRPr="005B5B29">
              <w:rPr>
                <w:bCs/>
                <w:sz w:val="16"/>
                <w:szCs w:val="16"/>
              </w:rPr>
              <w:t>2</w:t>
            </w:r>
          </w:p>
        </w:tc>
        <w:tc>
          <w:tcPr>
            <w:tcW w:w="1112" w:type="dxa"/>
            <w:tcBorders>
              <w:top w:val="single" w:sz="4" w:space="0" w:color="auto"/>
              <w:left w:val="nil"/>
              <w:bottom w:val="single" w:sz="8" w:space="0" w:color="auto"/>
              <w:right w:val="single" w:sz="4" w:space="0" w:color="auto"/>
            </w:tcBorders>
            <w:shd w:val="clear" w:color="auto" w:fill="auto"/>
            <w:vAlign w:val="center"/>
          </w:tcPr>
          <w:p w:rsidR="005B5B29" w:rsidRPr="005B5B29" w:rsidRDefault="005B5B29" w:rsidP="00C6764D">
            <w:pPr>
              <w:jc w:val="center"/>
              <w:rPr>
                <w:bCs/>
                <w:sz w:val="16"/>
                <w:szCs w:val="16"/>
              </w:rPr>
            </w:pPr>
            <w:r w:rsidRPr="005B5B29">
              <w:rPr>
                <w:bCs/>
                <w:sz w:val="16"/>
                <w:szCs w:val="16"/>
              </w:rPr>
              <w:t>3</w:t>
            </w:r>
          </w:p>
        </w:tc>
        <w:tc>
          <w:tcPr>
            <w:tcW w:w="900" w:type="dxa"/>
            <w:tcBorders>
              <w:top w:val="single" w:sz="4" w:space="0" w:color="auto"/>
              <w:left w:val="nil"/>
              <w:bottom w:val="single" w:sz="8" w:space="0" w:color="auto"/>
              <w:right w:val="single" w:sz="4" w:space="0" w:color="auto"/>
            </w:tcBorders>
            <w:shd w:val="clear" w:color="auto" w:fill="auto"/>
            <w:vAlign w:val="center"/>
          </w:tcPr>
          <w:p w:rsidR="005B5B29" w:rsidRPr="005B5B29" w:rsidRDefault="005B5B29" w:rsidP="00C6764D">
            <w:pPr>
              <w:jc w:val="center"/>
              <w:rPr>
                <w:bCs/>
                <w:sz w:val="16"/>
                <w:szCs w:val="16"/>
              </w:rPr>
            </w:pPr>
            <w:r w:rsidRPr="005B5B29">
              <w:rPr>
                <w:bCs/>
                <w:sz w:val="16"/>
                <w:szCs w:val="16"/>
              </w:rPr>
              <w:t>4</w:t>
            </w:r>
          </w:p>
        </w:tc>
        <w:tc>
          <w:tcPr>
            <w:tcW w:w="1225" w:type="dxa"/>
            <w:tcBorders>
              <w:top w:val="single" w:sz="4" w:space="0" w:color="auto"/>
              <w:left w:val="nil"/>
              <w:bottom w:val="single" w:sz="8" w:space="0" w:color="auto"/>
              <w:right w:val="single" w:sz="4" w:space="0" w:color="auto"/>
            </w:tcBorders>
            <w:shd w:val="clear" w:color="auto" w:fill="auto"/>
            <w:vAlign w:val="center"/>
          </w:tcPr>
          <w:p w:rsidR="005B5B29" w:rsidRPr="005B5B29" w:rsidRDefault="005B5B29" w:rsidP="00C6764D">
            <w:pPr>
              <w:jc w:val="center"/>
              <w:rPr>
                <w:bCs/>
                <w:sz w:val="16"/>
                <w:szCs w:val="16"/>
              </w:rPr>
            </w:pPr>
            <w:r w:rsidRPr="005B5B29">
              <w:rPr>
                <w:bCs/>
                <w:sz w:val="16"/>
                <w:szCs w:val="16"/>
              </w:rPr>
              <w:t>5</w:t>
            </w:r>
          </w:p>
        </w:tc>
        <w:tc>
          <w:tcPr>
            <w:tcW w:w="1440" w:type="dxa"/>
            <w:tcBorders>
              <w:top w:val="single" w:sz="4" w:space="0" w:color="auto"/>
              <w:left w:val="nil"/>
              <w:bottom w:val="single" w:sz="8" w:space="0" w:color="auto"/>
              <w:right w:val="single" w:sz="4" w:space="0" w:color="auto"/>
            </w:tcBorders>
            <w:shd w:val="clear" w:color="auto" w:fill="auto"/>
            <w:vAlign w:val="center"/>
          </w:tcPr>
          <w:p w:rsidR="005B5B29" w:rsidRPr="005B5B29" w:rsidRDefault="005B5B29" w:rsidP="00C6764D">
            <w:pPr>
              <w:jc w:val="center"/>
              <w:rPr>
                <w:bCs/>
                <w:sz w:val="16"/>
                <w:szCs w:val="16"/>
              </w:rPr>
            </w:pPr>
            <w:r w:rsidRPr="005B5B29">
              <w:rPr>
                <w:bCs/>
                <w:sz w:val="16"/>
                <w:szCs w:val="16"/>
              </w:rPr>
              <w:t>6</w:t>
            </w:r>
          </w:p>
        </w:tc>
        <w:tc>
          <w:tcPr>
            <w:tcW w:w="1260" w:type="dxa"/>
            <w:tcBorders>
              <w:top w:val="single" w:sz="4" w:space="0" w:color="auto"/>
              <w:left w:val="nil"/>
              <w:bottom w:val="single" w:sz="8" w:space="0" w:color="auto"/>
              <w:right w:val="single" w:sz="4" w:space="0" w:color="auto"/>
            </w:tcBorders>
            <w:shd w:val="clear" w:color="auto" w:fill="auto"/>
            <w:vAlign w:val="center"/>
          </w:tcPr>
          <w:p w:rsidR="005B5B29" w:rsidRPr="005B5B29" w:rsidRDefault="005B5B29" w:rsidP="00C6764D">
            <w:pPr>
              <w:jc w:val="center"/>
              <w:rPr>
                <w:bCs/>
                <w:sz w:val="16"/>
                <w:szCs w:val="16"/>
              </w:rPr>
            </w:pPr>
            <w:r w:rsidRPr="005B5B29">
              <w:rPr>
                <w:bCs/>
                <w:sz w:val="16"/>
                <w:szCs w:val="16"/>
              </w:rPr>
              <w:t>7</w:t>
            </w:r>
          </w:p>
        </w:tc>
        <w:tc>
          <w:tcPr>
            <w:tcW w:w="1080" w:type="dxa"/>
            <w:tcBorders>
              <w:top w:val="single" w:sz="4" w:space="0" w:color="auto"/>
              <w:left w:val="nil"/>
              <w:bottom w:val="single" w:sz="8" w:space="0" w:color="auto"/>
              <w:right w:val="single" w:sz="4" w:space="0" w:color="auto"/>
            </w:tcBorders>
            <w:shd w:val="clear" w:color="auto" w:fill="auto"/>
            <w:vAlign w:val="center"/>
          </w:tcPr>
          <w:p w:rsidR="005B5B29" w:rsidRPr="005B5B29" w:rsidRDefault="005B5B29" w:rsidP="00C6764D">
            <w:pPr>
              <w:jc w:val="center"/>
              <w:rPr>
                <w:bCs/>
                <w:sz w:val="16"/>
                <w:szCs w:val="16"/>
              </w:rPr>
            </w:pPr>
            <w:r w:rsidRPr="005B5B29">
              <w:rPr>
                <w:bCs/>
                <w:sz w:val="16"/>
                <w:szCs w:val="16"/>
              </w:rPr>
              <w:t>8</w:t>
            </w:r>
          </w:p>
        </w:tc>
        <w:tc>
          <w:tcPr>
            <w:tcW w:w="1173" w:type="dxa"/>
            <w:tcBorders>
              <w:top w:val="single" w:sz="4" w:space="0" w:color="auto"/>
              <w:left w:val="single" w:sz="8" w:space="0" w:color="auto"/>
              <w:bottom w:val="single" w:sz="8" w:space="0" w:color="auto"/>
              <w:right w:val="single" w:sz="8" w:space="0" w:color="auto"/>
            </w:tcBorders>
            <w:shd w:val="clear" w:color="auto" w:fill="auto"/>
            <w:vAlign w:val="center"/>
          </w:tcPr>
          <w:p w:rsidR="005B5B29" w:rsidRPr="005B5B29" w:rsidRDefault="005B5B29" w:rsidP="00C6764D">
            <w:pPr>
              <w:jc w:val="center"/>
              <w:rPr>
                <w:bCs/>
                <w:sz w:val="16"/>
                <w:szCs w:val="16"/>
              </w:rPr>
            </w:pPr>
            <w:r w:rsidRPr="005B5B29">
              <w:rPr>
                <w:bCs/>
                <w:sz w:val="16"/>
                <w:szCs w:val="16"/>
              </w:rPr>
              <w:t>9</w:t>
            </w:r>
          </w:p>
        </w:tc>
      </w:tr>
      <w:tr w:rsidR="005B5B29" w:rsidRPr="005B5B29" w:rsidTr="00C6764D">
        <w:trPr>
          <w:trHeight w:val="240"/>
        </w:trPr>
        <w:tc>
          <w:tcPr>
            <w:tcW w:w="1077" w:type="dxa"/>
            <w:tcBorders>
              <w:top w:val="single" w:sz="8" w:space="0" w:color="auto"/>
              <w:left w:val="single" w:sz="8" w:space="0" w:color="auto"/>
              <w:bottom w:val="single" w:sz="4" w:space="0" w:color="auto"/>
              <w:right w:val="single" w:sz="4" w:space="0" w:color="auto"/>
            </w:tcBorders>
            <w:shd w:val="clear" w:color="auto" w:fill="auto"/>
            <w:noWrap/>
            <w:vAlign w:val="center"/>
          </w:tcPr>
          <w:p w:rsidR="005B5B29" w:rsidRPr="005B5B29" w:rsidRDefault="005B5B29" w:rsidP="00C6764D">
            <w:pPr>
              <w:jc w:val="center"/>
              <w:rPr>
                <w:sz w:val="18"/>
                <w:szCs w:val="18"/>
              </w:rPr>
            </w:pPr>
            <w:r w:rsidRPr="005B5B29">
              <w:rPr>
                <w:sz w:val="18"/>
                <w:szCs w:val="18"/>
              </w:rPr>
              <w:t>01.хх</w:t>
            </w:r>
            <w:proofErr w:type="gramStart"/>
            <w:r w:rsidRPr="005B5B29">
              <w:rPr>
                <w:sz w:val="18"/>
                <w:szCs w:val="18"/>
              </w:rPr>
              <w:t>.х</w:t>
            </w:r>
            <w:proofErr w:type="gramEnd"/>
            <w:r w:rsidRPr="005B5B29">
              <w:rPr>
                <w:sz w:val="18"/>
                <w:szCs w:val="18"/>
              </w:rPr>
              <w:t>х</w:t>
            </w:r>
          </w:p>
        </w:tc>
        <w:tc>
          <w:tcPr>
            <w:tcW w:w="1014" w:type="dxa"/>
            <w:tcBorders>
              <w:top w:val="single" w:sz="8"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12" w:type="dxa"/>
            <w:tcBorders>
              <w:top w:val="single" w:sz="8"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900" w:type="dxa"/>
            <w:tcBorders>
              <w:top w:val="single" w:sz="8"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225" w:type="dxa"/>
            <w:tcBorders>
              <w:top w:val="single" w:sz="8"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440" w:type="dxa"/>
            <w:tcBorders>
              <w:top w:val="single" w:sz="8" w:space="0" w:color="auto"/>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260" w:type="dxa"/>
            <w:tcBorders>
              <w:top w:val="single" w:sz="8" w:space="0" w:color="auto"/>
              <w:left w:val="nil"/>
              <w:bottom w:val="single" w:sz="4" w:space="0" w:color="auto"/>
              <w:right w:val="nil"/>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080" w:type="dxa"/>
            <w:tcBorders>
              <w:top w:val="single" w:sz="8" w:space="0" w:color="auto"/>
              <w:left w:val="single" w:sz="4" w:space="0" w:color="auto"/>
              <w:bottom w:val="single" w:sz="4" w:space="0" w:color="auto"/>
              <w:right w:val="single" w:sz="8"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73" w:type="dxa"/>
            <w:tcBorders>
              <w:top w:val="single" w:sz="8" w:space="0" w:color="auto"/>
              <w:left w:val="nil"/>
              <w:bottom w:val="single" w:sz="4" w:space="0" w:color="auto"/>
              <w:right w:val="single" w:sz="8" w:space="0" w:color="auto"/>
            </w:tcBorders>
            <w:shd w:val="clear" w:color="auto" w:fill="auto"/>
            <w:noWrap/>
            <w:vAlign w:val="center"/>
          </w:tcPr>
          <w:p w:rsidR="005B5B29" w:rsidRPr="005B5B29" w:rsidRDefault="005B5B29" w:rsidP="00C6764D">
            <w:pPr>
              <w:jc w:val="center"/>
              <w:rPr>
                <w:b/>
                <w:bCs/>
                <w:sz w:val="16"/>
                <w:szCs w:val="16"/>
              </w:rPr>
            </w:pPr>
            <w:r w:rsidRPr="005B5B29">
              <w:rPr>
                <w:b/>
                <w:bCs/>
                <w:sz w:val="16"/>
                <w:szCs w:val="16"/>
              </w:rPr>
              <w:t> </w:t>
            </w:r>
          </w:p>
        </w:tc>
      </w:tr>
      <w:tr w:rsidR="005B5B29" w:rsidRPr="005B5B29" w:rsidTr="00C6764D">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5B5B29" w:rsidRPr="005B5B29" w:rsidRDefault="005B5B29" w:rsidP="00C6764D">
            <w:pPr>
              <w:jc w:val="center"/>
              <w:rPr>
                <w:sz w:val="18"/>
                <w:szCs w:val="18"/>
              </w:rPr>
            </w:pPr>
            <w:r w:rsidRPr="005B5B29">
              <w:rPr>
                <w:sz w:val="18"/>
                <w:szCs w:val="18"/>
              </w:rPr>
              <w:t> </w:t>
            </w:r>
          </w:p>
        </w:tc>
        <w:tc>
          <w:tcPr>
            <w:tcW w:w="1014"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22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260" w:type="dxa"/>
            <w:tcBorders>
              <w:top w:val="nil"/>
              <w:left w:val="nil"/>
              <w:bottom w:val="single" w:sz="4" w:space="0" w:color="auto"/>
              <w:right w:val="nil"/>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5B5B29" w:rsidRPr="005B5B29" w:rsidRDefault="005B5B29" w:rsidP="00C6764D">
            <w:pPr>
              <w:jc w:val="center"/>
              <w:rPr>
                <w:b/>
                <w:bCs/>
                <w:sz w:val="16"/>
                <w:szCs w:val="16"/>
              </w:rPr>
            </w:pPr>
            <w:r w:rsidRPr="005B5B29">
              <w:rPr>
                <w:b/>
                <w:bCs/>
                <w:sz w:val="16"/>
                <w:szCs w:val="16"/>
              </w:rPr>
              <w:t> </w:t>
            </w:r>
          </w:p>
        </w:tc>
      </w:tr>
      <w:tr w:rsidR="005B5B29" w:rsidRPr="005B5B29" w:rsidTr="00C6764D">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5B5B29" w:rsidRPr="005B5B29" w:rsidRDefault="005B5B29" w:rsidP="00C6764D">
            <w:pPr>
              <w:jc w:val="center"/>
              <w:rPr>
                <w:sz w:val="18"/>
                <w:szCs w:val="18"/>
              </w:rPr>
            </w:pPr>
            <w:r w:rsidRPr="005B5B29">
              <w:rPr>
                <w:sz w:val="18"/>
                <w:szCs w:val="18"/>
              </w:rPr>
              <w:t> </w:t>
            </w:r>
          </w:p>
        </w:tc>
        <w:tc>
          <w:tcPr>
            <w:tcW w:w="1014"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22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260" w:type="dxa"/>
            <w:tcBorders>
              <w:top w:val="nil"/>
              <w:left w:val="nil"/>
              <w:bottom w:val="single" w:sz="4" w:space="0" w:color="auto"/>
              <w:right w:val="nil"/>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5B5B29" w:rsidRPr="005B5B29" w:rsidRDefault="005B5B29" w:rsidP="00C6764D">
            <w:pPr>
              <w:jc w:val="center"/>
              <w:rPr>
                <w:b/>
                <w:bCs/>
                <w:sz w:val="16"/>
                <w:szCs w:val="16"/>
              </w:rPr>
            </w:pPr>
            <w:r w:rsidRPr="005B5B29">
              <w:rPr>
                <w:b/>
                <w:bCs/>
                <w:sz w:val="16"/>
                <w:szCs w:val="16"/>
              </w:rPr>
              <w:t> </w:t>
            </w:r>
          </w:p>
        </w:tc>
      </w:tr>
      <w:tr w:rsidR="005B5B29" w:rsidRPr="005B5B29" w:rsidTr="00C6764D">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5B5B29" w:rsidRPr="005B5B29" w:rsidRDefault="005B5B29" w:rsidP="00C6764D">
            <w:pPr>
              <w:jc w:val="center"/>
              <w:rPr>
                <w:sz w:val="18"/>
                <w:szCs w:val="18"/>
              </w:rPr>
            </w:pPr>
            <w:r w:rsidRPr="005B5B29">
              <w:rPr>
                <w:sz w:val="18"/>
                <w:szCs w:val="18"/>
              </w:rPr>
              <w:t> </w:t>
            </w:r>
          </w:p>
        </w:tc>
        <w:tc>
          <w:tcPr>
            <w:tcW w:w="1014"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22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260" w:type="dxa"/>
            <w:tcBorders>
              <w:top w:val="nil"/>
              <w:left w:val="nil"/>
              <w:bottom w:val="single" w:sz="4" w:space="0" w:color="auto"/>
              <w:right w:val="nil"/>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5B5B29" w:rsidRPr="005B5B29" w:rsidRDefault="005B5B29" w:rsidP="00C6764D">
            <w:pPr>
              <w:jc w:val="center"/>
              <w:rPr>
                <w:b/>
                <w:bCs/>
                <w:sz w:val="16"/>
                <w:szCs w:val="16"/>
              </w:rPr>
            </w:pPr>
            <w:r w:rsidRPr="005B5B29">
              <w:rPr>
                <w:b/>
                <w:bCs/>
                <w:sz w:val="16"/>
                <w:szCs w:val="16"/>
              </w:rPr>
              <w:t> </w:t>
            </w:r>
          </w:p>
        </w:tc>
      </w:tr>
      <w:tr w:rsidR="005B5B29" w:rsidRPr="005B5B29" w:rsidTr="00C6764D">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5B5B29" w:rsidRPr="005B5B29" w:rsidRDefault="005B5B29" w:rsidP="00C6764D">
            <w:pPr>
              <w:jc w:val="center"/>
              <w:rPr>
                <w:sz w:val="18"/>
                <w:szCs w:val="18"/>
              </w:rPr>
            </w:pPr>
            <w:r w:rsidRPr="005B5B29">
              <w:rPr>
                <w:sz w:val="18"/>
                <w:szCs w:val="18"/>
              </w:rPr>
              <w:t> </w:t>
            </w:r>
          </w:p>
        </w:tc>
        <w:tc>
          <w:tcPr>
            <w:tcW w:w="1014"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22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260" w:type="dxa"/>
            <w:tcBorders>
              <w:top w:val="nil"/>
              <w:left w:val="nil"/>
              <w:bottom w:val="single" w:sz="4" w:space="0" w:color="auto"/>
              <w:right w:val="nil"/>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5B5B29" w:rsidRPr="005B5B29" w:rsidRDefault="005B5B29" w:rsidP="00C6764D">
            <w:pPr>
              <w:jc w:val="center"/>
              <w:rPr>
                <w:b/>
                <w:bCs/>
                <w:sz w:val="16"/>
                <w:szCs w:val="16"/>
              </w:rPr>
            </w:pPr>
            <w:r w:rsidRPr="005B5B29">
              <w:rPr>
                <w:b/>
                <w:bCs/>
                <w:sz w:val="16"/>
                <w:szCs w:val="16"/>
              </w:rPr>
              <w:t> </w:t>
            </w:r>
          </w:p>
        </w:tc>
      </w:tr>
      <w:tr w:rsidR="005B5B29" w:rsidRPr="005B5B29" w:rsidTr="00C6764D">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5B5B29" w:rsidRPr="005B5B29" w:rsidRDefault="005B5B29" w:rsidP="00C6764D">
            <w:pPr>
              <w:jc w:val="center"/>
              <w:rPr>
                <w:sz w:val="18"/>
                <w:szCs w:val="18"/>
              </w:rPr>
            </w:pPr>
            <w:r w:rsidRPr="005B5B29">
              <w:rPr>
                <w:sz w:val="18"/>
                <w:szCs w:val="18"/>
              </w:rPr>
              <w:t> </w:t>
            </w:r>
          </w:p>
        </w:tc>
        <w:tc>
          <w:tcPr>
            <w:tcW w:w="1014"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22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260" w:type="dxa"/>
            <w:tcBorders>
              <w:top w:val="nil"/>
              <w:left w:val="nil"/>
              <w:bottom w:val="single" w:sz="4" w:space="0" w:color="auto"/>
              <w:right w:val="nil"/>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5B5B29" w:rsidRPr="005B5B29" w:rsidRDefault="005B5B29" w:rsidP="00C6764D">
            <w:pPr>
              <w:jc w:val="center"/>
              <w:rPr>
                <w:b/>
                <w:bCs/>
                <w:sz w:val="16"/>
                <w:szCs w:val="16"/>
              </w:rPr>
            </w:pPr>
            <w:r w:rsidRPr="005B5B29">
              <w:rPr>
                <w:b/>
                <w:bCs/>
                <w:sz w:val="16"/>
                <w:szCs w:val="16"/>
              </w:rPr>
              <w:t> </w:t>
            </w:r>
          </w:p>
        </w:tc>
      </w:tr>
      <w:tr w:rsidR="005B5B29" w:rsidRPr="005B5B29" w:rsidTr="00C6764D">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5B5B29" w:rsidRPr="005B5B29" w:rsidRDefault="005B5B29" w:rsidP="00C6764D">
            <w:pPr>
              <w:jc w:val="center"/>
              <w:rPr>
                <w:sz w:val="18"/>
                <w:szCs w:val="18"/>
              </w:rPr>
            </w:pPr>
            <w:r w:rsidRPr="005B5B29">
              <w:rPr>
                <w:sz w:val="18"/>
                <w:szCs w:val="18"/>
              </w:rPr>
              <w:t> </w:t>
            </w:r>
          </w:p>
        </w:tc>
        <w:tc>
          <w:tcPr>
            <w:tcW w:w="1014"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22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260" w:type="dxa"/>
            <w:tcBorders>
              <w:top w:val="nil"/>
              <w:left w:val="nil"/>
              <w:bottom w:val="single" w:sz="4" w:space="0" w:color="auto"/>
              <w:right w:val="nil"/>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5B5B29" w:rsidRPr="005B5B29" w:rsidRDefault="005B5B29" w:rsidP="00C6764D">
            <w:pPr>
              <w:jc w:val="center"/>
              <w:rPr>
                <w:b/>
                <w:bCs/>
                <w:sz w:val="16"/>
                <w:szCs w:val="16"/>
              </w:rPr>
            </w:pPr>
            <w:r w:rsidRPr="005B5B29">
              <w:rPr>
                <w:b/>
                <w:bCs/>
                <w:sz w:val="16"/>
                <w:szCs w:val="16"/>
              </w:rPr>
              <w:t> </w:t>
            </w:r>
          </w:p>
        </w:tc>
      </w:tr>
      <w:tr w:rsidR="005B5B29" w:rsidRPr="005B5B29" w:rsidTr="00C6764D">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5B5B29" w:rsidRPr="005B5B29" w:rsidRDefault="005B5B29" w:rsidP="00C6764D">
            <w:pPr>
              <w:jc w:val="center"/>
              <w:rPr>
                <w:sz w:val="18"/>
                <w:szCs w:val="18"/>
              </w:rPr>
            </w:pPr>
            <w:r w:rsidRPr="005B5B29">
              <w:rPr>
                <w:sz w:val="18"/>
                <w:szCs w:val="18"/>
              </w:rPr>
              <w:t> </w:t>
            </w:r>
          </w:p>
        </w:tc>
        <w:tc>
          <w:tcPr>
            <w:tcW w:w="1014"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22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260" w:type="dxa"/>
            <w:tcBorders>
              <w:top w:val="nil"/>
              <w:left w:val="nil"/>
              <w:bottom w:val="single" w:sz="4" w:space="0" w:color="auto"/>
              <w:right w:val="nil"/>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5B5B29" w:rsidRPr="005B5B29" w:rsidRDefault="005B5B29" w:rsidP="00C6764D">
            <w:pPr>
              <w:jc w:val="center"/>
              <w:rPr>
                <w:b/>
                <w:bCs/>
                <w:sz w:val="16"/>
                <w:szCs w:val="16"/>
              </w:rPr>
            </w:pPr>
            <w:r w:rsidRPr="005B5B29">
              <w:rPr>
                <w:b/>
                <w:bCs/>
                <w:sz w:val="16"/>
                <w:szCs w:val="16"/>
              </w:rPr>
              <w:t> </w:t>
            </w:r>
          </w:p>
        </w:tc>
      </w:tr>
      <w:tr w:rsidR="005B5B29" w:rsidRPr="005B5B29" w:rsidTr="00C6764D">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5B5B29" w:rsidRPr="005B5B29" w:rsidRDefault="005B5B29" w:rsidP="00C6764D">
            <w:pPr>
              <w:jc w:val="center"/>
              <w:rPr>
                <w:sz w:val="18"/>
                <w:szCs w:val="18"/>
              </w:rPr>
            </w:pPr>
            <w:r w:rsidRPr="005B5B29">
              <w:rPr>
                <w:sz w:val="18"/>
                <w:szCs w:val="18"/>
              </w:rPr>
              <w:t> </w:t>
            </w:r>
          </w:p>
        </w:tc>
        <w:tc>
          <w:tcPr>
            <w:tcW w:w="1014"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225"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260" w:type="dxa"/>
            <w:tcBorders>
              <w:top w:val="nil"/>
              <w:left w:val="nil"/>
              <w:bottom w:val="single" w:sz="4" w:space="0" w:color="auto"/>
              <w:right w:val="nil"/>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5B5B29" w:rsidRPr="005B5B29" w:rsidRDefault="005B5B29" w:rsidP="00C6764D">
            <w:pPr>
              <w:jc w:val="center"/>
              <w:rPr>
                <w:b/>
                <w:bCs/>
                <w:sz w:val="16"/>
                <w:szCs w:val="16"/>
              </w:rPr>
            </w:pPr>
            <w:r w:rsidRPr="005B5B29">
              <w:rPr>
                <w:b/>
                <w:bCs/>
                <w:sz w:val="16"/>
                <w:szCs w:val="16"/>
              </w:rPr>
              <w:t> </w:t>
            </w:r>
          </w:p>
        </w:tc>
      </w:tr>
      <w:tr w:rsidR="005B5B29" w:rsidRPr="005B5B29" w:rsidTr="00C6764D">
        <w:trPr>
          <w:trHeight w:val="255"/>
        </w:trPr>
        <w:tc>
          <w:tcPr>
            <w:tcW w:w="1077" w:type="dxa"/>
            <w:tcBorders>
              <w:top w:val="nil"/>
              <w:left w:val="single" w:sz="8" w:space="0" w:color="auto"/>
              <w:bottom w:val="single" w:sz="8" w:space="0" w:color="auto"/>
              <w:right w:val="single" w:sz="4" w:space="0" w:color="auto"/>
            </w:tcBorders>
            <w:shd w:val="clear" w:color="auto" w:fill="auto"/>
            <w:noWrap/>
            <w:vAlign w:val="center"/>
          </w:tcPr>
          <w:p w:rsidR="005B5B29" w:rsidRPr="005B5B29" w:rsidRDefault="005B5B29" w:rsidP="00C6764D">
            <w:pPr>
              <w:jc w:val="center"/>
              <w:rPr>
                <w:sz w:val="18"/>
                <w:szCs w:val="18"/>
              </w:rPr>
            </w:pPr>
            <w:r w:rsidRPr="005B5B29">
              <w:rPr>
                <w:sz w:val="18"/>
                <w:szCs w:val="18"/>
              </w:rPr>
              <w:t>30/31.хх</w:t>
            </w:r>
            <w:proofErr w:type="gramStart"/>
            <w:r w:rsidRPr="005B5B29">
              <w:rPr>
                <w:sz w:val="18"/>
                <w:szCs w:val="18"/>
              </w:rPr>
              <w:t>.х</w:t>
            </w:r>
            <w:proofErr w:type="gramEnd"/>
            <w:r w:rsidRPr="005B5B29">
              <w:rPr>
                <w:sz w:val="18"/>
                <w:szCs w:val="18"/>
              </w:rPr>
              <w:t>х</w:t>
            </w:r>
          </w:p>
        </w:tc>
        <w:tc>
          <w:tcPr>
            <w:tcW w:w="1014" w:type="dxa"/>
            <w:tcBorders>
              <w:top w:val="nil"/>
              <w:left w:val="nil"/>
              <w:bottom w:val="single" w:sz="8"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12" w:type="dxa"/>
            <w:tcBorders>
              <w:top w:val="nil"/>
              <w:left w:val="nil"/>
              <w:bottom w:val="single" w:sz="8"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900" w:type="dxa"/>
            <w:tcBorders>
              <w:top w:val="nil"/>
              <w:left w:val="nil"/>
              <w:bottom w:val="single" w:sz="8"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225" w:type="dxa"/>
            <w:tcBorders>
              <w:top w:val="nil"/>
              <w:left w:val="nil"/>
              <w:bottom w:val="single" w:sz="8"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440" w:type="dxa"/>
            <w:tcBorders>
              <w:top w:val="nil"/>
              <w:left w:val="nil"/>
              <w:bottom w:val="single" w:sz="8" w:space="0" w:color="auto"/>
              <w:right w:val="single" w:sz="4"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260" w:type="dxa"/>
            <w:tcBorders>
              <w:top w:val="nil"/>
              <w:left w:val="nil"/>
              <w:bottom w:val="single" w:sz="8" w:space="0" w:color="auto"/>
              <w:right w:val="nil"/>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080" w:type="dxa"/>
            <w:tcBorders>
              <w:top w:val="nil"/>
              <w:left w:val="single" w:sz="4" w:space="0" w:color="auto"/>
              <w:bottom w:val="single" w:sz="8" w:space="0" w:color="auto"/>
              <w:right w:val="single" w:sz="8" w:space="0" w:color="auto"/>
            </w:tcBorders>
            <w:shd w:val="clear" w:color="auto" w:fill="auto"/>
            <w:noWrap/>
            <w:vAlign w:val="center"/>
          </w:tcPr>
          <w:p w:rsidR="005B5B29" w:rsidRPr="005B5B29" w:rsidRDefault="005B5B29" w:rsidP="00C6764D">
            <w:pPr>
              <w:jc w:val="center"/>
              <w:rPr>
                <w:sz w:val="16"/>
                <w:szCs w:val="16"/>
              </w:rPr>
            </w:pPr>
            <w:r w:rsidRPr="005B5B29">
              <w:rPr>
                <w:sz w:val="16"/>
                <w:szCs w:val="16"/>
              </w:rPr>
              <w:t> </w:t>
            </w:r>
          </w:p>
        </w:tc>
        <w:tc>
          <w:tcPr>
            <w:tcW w:w="1173" w:type="dxa"/>
            <w:tcBorders>
              <w:top w:val="nil"/>
              <w:left w:val="nil"/>
              <w:bottom w:val="single" w:sz="8" w:space="0" w:color="auto"/>
              <w:right w:val="single" w:sz="8" w:space="0" w:color="auto"/>
            </w:tcBorders>
            <w:shd w:val="clear" w:color="auto" w:fill="auto"/>
            <w:noWrap/>
            <w:vAlign w:val="center"/>
          </w:tcPr>
          <w:p w:rsidR="005B5B29" w:rsidRPr="005B5B29" w:rsidRDefault="005B5B29" w:rsidP="00C6764D">
            <w:pPr>
              <w:jc w:val="center"/>
              <w:rPr>
                <w:b/>
                <w:bCs/>
                <w:sz w:val="16"/>
                <w:szCs w:val="16"/>
              </w:rPr>
            </w:pPr>
            <w:r w:rsidRPr="005B5B29">
              <w:rPr>
                <w:b/>
                <w:bCs/>
                <w:sz w:val="16"/>
                <w:szCs w:val="16"/>
              </w:rPr>
              <w:t> </w:t>
            </w:r>
          </w:p>
        </w:tc>
      </w:tr>
      <w:tr w:rsidR="005B5B29" w:rsidRPr="005B5B29" w:rsidTr="00C6764D">
        <w:trPr>
          <w:trHeight w:val="360"/>
        </w:trPr>
        <w:tc>
          <w:tcPr>
            <w:tcW w:w="1077" w:type="dxa"/>
            <w:tcBorders>
              <w:top w:val="single" w:sz="8" w:space="0" w:color="auto"/>
              <w:left w:val="single" w:sz="8" w:space="0" w:color="auto"/>
              <w:bottom w:val="single" w:sz="8" w:space="0" w:color="auto"/>
              <w:right w:val="single" w:sz="4" w:space="0" w:color="auto"/>
            </w:tcBorders>
            <w:shd w:val="clear" w:color="auto" w:fill="auto"/>
            <w:vAlign w:val="center"/>
          </w:tcPr>
          <w:p w:rsidR="005B5B29" w:rsidRPr="005B5B29" w:rsidRDefault="005B5B29" w:rsidP="00C6764D">
            <w:pPr>
              <w:jc w:val="center"/>
              <w:rPr>
                <w:b/>
                <w:bCs/>
                <w:sz w:val="16"/>
                <w:szCs w:val="16"/>
              </w:rPr>
            </w:pPr>
            <w:r w:rsidRPr="005B5B29">
              <w:rPr>
                <w:b/>
                <w:bCs/>
                <w:sz w:val="16"/>
                <w:szCs w:val="16"/>
              </w:rPr>
              <w:t>ИТОГО</w:t>
            </w:r>
          </w:p>
        </w:tc>
        <w:tc>
          <w:tcPr>
            <w:tcW w:w="1014" w:type="dxa"/>
            <w:tcBorders>
              <w:top w:val="single" w:sz="8" w:space="0" w:color="auto"/>
              <w:left w:val="nil"/>
              <w:bottom w:val="single" w:sz="8" w:space="0" w:color="auto"/>
              <w:right w:val="single" w:sz="4" w:space="0" w:color="auto"/>
            </w:tcBorders>
            <w:shd w:val="clear" w:color="auto" w:fill="auto"/>
            <w:noWrap/>
            <w:vAlign w:val="center"/>
          </w:tcPr>
          <w:p w:rsidR="005B5B29" w:rsidRPr="005B5B29" w:rsidRDefault="005B5B29" w:rsidP="00C6764D">
            <w:pPr>
              <w:jc w:val="center"/>
              <w:rPr>
                <w:b/>
                <w:bCs/>
                <w:sz w:val="16"/>
                <w:szCs w:val="16"/>
              </w:rPr>
            </w:pPr>
            <w:r w:rsidRPr="005B5B29">
              <w:rPr>
                <w:b/>
                <w:bCs/>
                <w:sz w:val="16"/>
                <w:szCs w:val="16"/>
              </w:rPr>
              <w:t> </w:t>
            </w:r>
          </w:p>
        </w:tc>
        <w:tc>
          <w:tcPr>
            <w:tcW w:w="1112" w:type="dxa"/>
            <w:tcBorders>
              <w:top w:val="single" w:sz="8" w:space="0" w:color="auto"/>
              <w:left w:val="nil"/>
              <w:bottom w:val="single" w:sz="8" w:space="0" w:color="auto"/>
              <w:right w:val="single" w:sz="4" w:space="0" w:color="auto"/>
            </w:tcBorders>
            <w:shd w:val="clear" w:color="auto" w:fill="auto"/>
            <w:noWrap/>
            <w:vAlign w:val="center"/>
          </w:tcPr>
          <w:p w:rsidR="005B5B29" w:rsidRPr="005B5B29" w:rsidRDefault="005B5B29" w:rsidP="00C6764D">
            <w:pPr>
              <w:jc w:val="center"/>
              <w:rPr>
                <w:b/>
                <w:bCs/>
                <w:sz w:val="16"/>
                <w:szCs w:val="16"/>
              </w:rPr>
            </w:pPr>
            <w:r w:rsidRPr="005B5B29">
              <w:rPr>
                <w:b/>
                <w:bCs/>
                <w:sz w:val="16"/>
                <w:szCs w:val="16"/>
              </w:rPr>
              <w:t>&lt;Сумма&gt;</w:t>
            </w:r>
          </w:p>
        </w:tc>
        <w:tc>
          <w:tcPr>
            <w:tcW w:w="900" w:type="dxa"/>
            <w:tcBorders>
              <w:top w:val="single" w:sz="8" w:space="0" w:color="auto"/>
              <w:left w:val="nil"/>
              <w:bottom w:val="single" w:sz="8" w:space="0" w:color="auto"/>
              <w:right w:val="single" w:sz="4" w:space="0" w:color="auto"/>
            </w:tcBorders>
            <w:shd w:val="clear" w:color="auto" w:fill="auto"/>
            <w:noWrap/>
            <w:vAlign w:val="center"/>
          </w:tcPr>
          <w:p w:rsidR="005B5B29" w:rsidRPr="005B5B29" w:rsidRDefault="005B5B29" w:rsidP="00C6764D">
            <w:pPr>
              <w:jc w:val="center"/>
              <w:rPr>
                <w:b/>
                <w:bCs/>
                <w:sz w:val="16"/>
                <w:szCs w:val="16"/>
              </w:rPr>
            </w:pPr>
            <w:r w:rsidRPr="005B5B29">
              <w:rPr>
                <w:b/>
                <w:bCs/>
                <w:sz w:val="16"/>
                <w:szCs w:val="16"/>
              </w:rPr>
              <w:t> </w:t>
            </w:r>
          </w:p>
        </w:tc>
        <w:tc>
          <w:tcPr>
            <w:tcW w:w="1225" w:type="dxa"/>
            <w:tcBorders>
              <w:top w:val="single" w:sz="8" w:space="0" w:color="auto"/>
              <w:left w:val="nil"/>
              <w:bottom w:val="single" w:sz="8" w:space="0" w:color="auto"/>
              <w:right w:val="single" w:sz="4" w:space="0" w:color="auto"/>
            </w:tcBorders>
            <w:shd w:val="clear" w:color="auto" w:fill="auto"/>
            <w:noWrap/>
            <w:vAlign w:val="center"/>
          </w:tcPr>
          <w:p w:rsidR="005B5B29" w:rsidRPr="005B5B29" w:rsidRDefault="005B5B29" w:rsidP="00C6764D">
            <w:pPr>
              <w:jc w:val="center"/>
              <w:rPr>
                <w:b/>
                <w:bCs/>
                <w:sz w:val="16"/>
                <w:szCs w:val="16"/>
              </w:rPr>
            </w:pPr>
            <w:r w:rsidRPr="005B5B29">
              <w:rPr>
                <w:b/>
                <w:bCs/>
                <w:sz w:val="16"/>
                <w:szCs w:val="16"/>
              </w:rPr>
              <w:t>&lt;Сумма&gt;</w:t>
            </w:r>
          </w:p>
        </w:tc>
        <w:tc>
          <w:tcPr>
            <w:tcW w:w="3780" w:type="dxa"/>
            <w:gridSpan w:val="3"/>
            <w:tcBorders>
              <w:top w:val="single" w:sz="8" w:space="0" w:color="auto"/>
              <w:left w:val="nil"/>
              <w:bottom w:val="single" w:sz="8" w:space="0" w:color="auto"/>
              <w:right w:val="nil"/>
            </w:tcBorders>
            <w:shd w:val="clear" w:color="auto" w:fill="auto"/>
            <w:noWrap/>
            <w:vAlign w:val="center"/>
          </w:tcPr>
          <w:p w:rsidR="005B5B29" w:rsidRPr="005B5B29" w:rsidRDefault="005B5B29" w:rsidP="00C6764D">
            <w:pPr>
              <w:jc w:val="center"/>
              <w:rPr>
                <w:b/>
                <w:bCs/>
                <w:sz w:val="16"/>
                <w:szCs w:val="16"/>
              </w:rPr>
            </w:pPr>
            <w:r w:rsidRPr="005B5B29">
              <w:rPr>
                <w:b/>
                <w:bCs/>
                <w:sz w:val="16"/>
                <w:szCs w:val="16"/>
              </w:rPr>
              <w:t> </w:t>
            </w:r>
          </w:p>
        </w:tc>
        <w:tc>
          <w:tcPr>
            <w:tcW w:w="1173" w:type="dxa"/>
            <w:tcBorders>
              <w:top w:val="nil"/>
              <w:left w:val="single" w:sz="8" w:space="0" w:color="auto"/>
              <w:bottom w:val="single" w:sz="8" w:space="0" w:color="auto"/>
              <w:right w:val="single" w:sz="8" w:space="0" w:color="auto"/>
            </w:tcBorders>
            <w:shd w:val="clear" w:color="auto" w:fill="auto"/>
            <w:noWrap/>
            <w:vAlign w:val="center"/>
          </w:tcPr>
          <w:p w:rsidR="005B5B29" w:rsidRPr="005B5B29" w:rsidRDefault="005B5B29" w:rsidP="00C6764D">
            <w:pPr>
              <w:jc w:val="center"/>
              <w:rPr>
                <w:b/>
                <w:bCs/>
                <w:sz w:val="16"/>
                <w:szCs w:val="16"/>
              </w:rPr>
            </w:pPr>
            <w:r w:rsidRPr="005B5B29">
              <w:rPr>
                <w:b/>
                <w:bCs/>
                <w:sz w:val="16"/>
                <w:szCs w:val="16"/>
              </w:rPr>
              <w:t>&lt;Сумма&gt;</w:t>
            </w:r>
          </w:p>
        </w:tc>
      </w:tr>
      <w:tr w:rsidR="005B5B29" w:rsidRPr="005B5B29" w:rsidTr="00C6764D">
        <w:trPr>
          <w:trHeight w:val="163"/>
        </w:trPr>
        <w:tc>
          <w:tcPr>
            <w:tcW w:w="9108" w:type="dxa"/>
            <w:gridSpan w:val="8"/>
            <w:tcBorders>
              <w:top w:val="single" w:sz="8" w:space="0" w:color="auto"/>
              <w:left w:val="single" w:sz="8" w:space="0" w:color="auto"/>
              <w:bottom w:val="single" w:sz="8" w:space="0" w:color="auto"/>
              <w:right w:val="nil"/>
            </w:tcBorders>
            <w:shd w:val="clear" w:color="auto" w:fill="auto"/>
            <w:vAlign w:val="center"/>
          </w:tcPr>
          <w:p w:rsidR="005B5B29" w:rsidRPr="005B5B29" w:rsidRDefault="005B5B29" w:rsidP="00C6764D">
            <w:pPr>
              <w:jc w:val="right"/>
              <w:rPr>
                <w:b/>
                <w:bCs/>
                <w:sz w:val="16"/>
                <w:szCs w:val="16"/>
              </w:rPr>
            </w:pPr>
            <w:r w:rsidRPr="005B5B29">
              <w:rPr>
                <w:b/>
                <w:bCs/>
                <w:sz w:val="16"/>
                <w:szCs w:val="16"/>
              </w:rPr>
              <w:t>Сумма НДС (20%)</w:t>
            </w:r>
          </w:p>
        </w:tc>
        <w:tc>
          <w:tcPr>
            <w:tcW w:w="1173" w:type="dxa"/>
            <w:tcBorders>
              <w:top w:val="nil"/>
              <w:left w:val="single" w:sz="8" w:space="0" w:color="auto"/>
              <w:bottom w:val="single" w:sz="8" w:space="0" w:color="auto"/>
              <w:right w:val="single" w:sz="8" w:space="0" w:color="auto"/>
            </w:tcBorders>
            <w:shd w:val="clear" w:color="auto" w:fill="auto"/>
            <w:noWrap/>
            <w:vAlign w:val="center"/>
          </w:tcPr>
          <w:p w:rsidR="005B5B29" w:rsidRPr="005B5B29" w:rsidRDefault="005B5B29" w:rsidP="00C6764D">
            <w:pPr>
              <w:jc w:val="center"/>
              <w:rPr>
                <w:b/>
                <w:bCs/>
                <w:sz w:val="16"/>
                <w:szCs w:val="16"/>
              </w:rPr>
            </w:pPr>
            <w:r w:rsidRPr="005B5B29">
              <w:rPr>
                <w:b/>
                <w:bCs/>
                <w:sz w:val="16"/>
                <w:szCs w:val="16"/>
              </w:rPr>
              <w:t>&lt;Сумма&gt;</w:t>
            </w:r>
          </w:p>
        </w:tc>
      </w:tr>
      <w:tr w:rsidR="005B5B29" w:rsidRPr="005B5B29" w:rsidTr="00C6764D">
        <w:trPr>
          <w:trHeight w:val="312"/>
        </w:trPr>
        <w:tc>
          <w:tcPr>
            <w:tcW w:w="9108" w:type="dxa"/>
            <w:gridSpan w:val="8"/>
            <w:tcBorders>
              <w:top w:val="single" w:sz="8" w:space="0" w:color="auto"/>
              <w:left w:val="single" w:sz="8" w:space="0" w:color="auto"/>
              <w:bottom w:val="single" w:sz="8" w:space="0" w:color="auto"/>
              <w:right w:val="nil"/>
            </w:tcBorders>
            <w:shd w:val="clear" w:color="auto" w:fill="auto"/>
            <w:vAlign w:val="center"/>
          </w:tcPr>
          <w:p w:rsidR="005B5B29" w:rsidRPr="005B5B29" w:rsidRDefault="005B5B29" w:rsidP="00C6764D">
            <w:pPr>
              <w:jc w:val="right"/>
              <w:rPr>
                <w:b/>
                <w:bCs/>
                <w:sz w:val="22"/>
                <w:szCs w:val="22"/>
              </w:rPr>
            </w:pPr>
            <w:r w:rsidRPr="005B5B29">
              <w:rPr>
                <w:b/>
                <w:bCs/>
                <w:sz w:val="22"/>
                <w:szCs w:val="22"/>
              </w:rPr>
              <w:t>Итого с НДС, руб.</w:t>
            </w:r>
          </w:p>
        </w:tc>
        <w:tc>
          <w:tcPr>
            <w:tcW w:w="1173" w:type="dxa"/>
            <w:tcBorders>
              <w:top w:val="nil"/>
              <w:left w:val="single" w:sz="8" w:space="0" w:color="auto"/>
              <w:bottom w:val="single" w:sz="8" w:space="0" w:color="auto"/>
              <w:right w:val="single" w:sz="8" w:space="0" w:color="auto"/>
            </w:tcBorders>
            <w:shd w:val="clear" w:color="auto" w:fill="auto"/>
            <w:noWrap/>
            <w:vAlign w:val="center"/>
          </w:tcPr>
          <w:p w:rsidR="005B5B29" w:rsidRPr="005B5B29" w:rsidRDefault="005B5B29" w:rsidP="00C6764D">
            <w:pPr>
              <w:jc w:val="center"/>
              <w:rPr>
                <w:b/>
                <w:bCs/>
                <w:sz w:val="16"/>
                <w:szCs w:val="16"/>
              </w:rPr>
            </w:pPr>
            <w:r w:rsidRPr="005B5B29">
              <w:rPr>
                <w:b/>
                <w:bCs/>
                <w:sz w:val="16"/>
                <w:szCs w:val="16"/>
              </w:rPr>
              <w:t>&lt;Сумма&gt;</w:t>
            </w:r>
          </w:p>
        </w:tc>
      </w:tr>
      <w:tr w:rsidR="005B5B29" w:rsidRPr="005B5B29" w:rsidTr="00C6764D">
        <w:trPr>
          <w:trHeight w:val="225"/>
        </w:trPr>
        <w:tc>
          <w:tcPr>
            <w:tcW w:w="1077" w:type="dxa"/>
            <w:tcBorders>
              <w:top w:val="nil"/>
              <w:left w:val="nil"/>
              <w:bottom w:val="nil"/>
              <w:right w:val="nil"/>
            </w:tcBorders>
            <w:shd w:val="clear" w:color="auto" w:fill="auto"/>
            <w:noWrap/>
            <w:vAlign w:val="bottom"/>
          </w:tcPr>
          <w:p w:rsidR="005B5B29" w:rsidRPr="005B5B29" w:rsidRDefault="005B5B29" w:rsidP="00C6764D">
            <w:pPr>
              <w:rPr>
                <w:sz w:val="16"/>
                <w:szCs w:val="16"/>
              </w:rPr>
            </w:pPr>
          </w:p>
        </w:tc>
        <w:tc>
          <w:tcPr>
            <w:tcW w:w="1014" w:type="dxa"/>
            <w:tcBorders>
              <w:top w:val="nil"/>
              <w:left w:val="nil"/>
              <w:bottom w:val="nil"/>
              <w:right w:val="nil"/>
            </w:tcBorders>
            <w:shd w:val="clear" w:color="auto" w:fill="auto"/>
            <w:noWrap/>
            <w:vAlign w:val="center"/>
          </w:tcPr>
          <w:p w:rsidR="005B5B29" w:rsidRPr="005B5B29" w:rsidRDefault="005B5B29" w:rsidP="00C6764D">
            <w:pPr>
              <w:jc w:val="center"/>
              <w:rPr>
                <w:i/>
                <w:iCs/>
                <w:sz w:val="16"/>
                <w:szCs w:val="16"/>
              </w:rPr>
            </w:pPr>
          </w:p>
        </w:tc>
        <w:tc>
          <w:tcPr>
            <w:tcW w:w="1112" w:type="dxa"/>
            <w:tcBorders>
              <w:top w:val="nil"/>
              <w:left w:val="nil"/>
              <w:bottom w:val="nil"/>
              <w:right w:val="nil"/>
            </w:tcBorders>
            <w:shd w:val="clear" w:color="auto" w:fill="auto"/>
            <w:noWrap/>
            <w:vAlign w:val="center"/>
          </w:tcPr>
          <w:p w:rsidR="005B5B29" w:rsidRPr="005B5B29" w:rsidRDefault="005B5B29" w:rsidP="00C6764D">
            <w:pPr>
              <w:rPr>
                <w:i/>
                <w:iCs/>
                <w:sz w:val="16"/>
                <w:szCs w:val="16"/>
              </w:rPr>
            </w:pPr>
          </w:p>
        </w:tc>
        <w:tc>
          <w:tcPr>
            <w:tcW w:w="900" w:type="dxa"/>
            <w:tcBorders>
              <w:top w:val="nil"/>
              <w:left w:val="nil"/>
              <w:bottom w:val="nil"/>
              <w:right w:val="nil"/>
            </w:tcBorders>
            <w:shd w:val="clear" w:color="auto" w:fill="auto"/>
            <w:noWrap/>
            <w:vAlign w:val="bottom"/>
          </w:tcPr>
          <w:p w:rsidR="005B5B29" w:rsidRPr="005B5B29" w:rsidRDefault="005B5B29" w:rsidP="00C6764D">
            <w:pPr>
              <w:rPr>
                <w:sz w:val="16"/>
                <w:szCs w:val="16"/>
              </w:rPr>
            </w:pPr>
          </w:p>
        </w:tc>
        <w:tc>
          <w:tcPr>
            <w:tcW w:w="1225" w:type="dxa"/>
            <w:tcBorders>
              <w:top w:val="nil"/>
              <w:left w:val="nil"/>
              <w:bottom w:val="nil"/>
              <w:right w:val="nil"/>
            </w:tcBorders>
            <w:shd w:val="clear" w:color="auto" w:fill="auto"/>
            <w:noWrap/>
            <w:vAlign w:val="bottom"/>
          </w:tcPr>
          <w:p w:rsidR="005B5B29" w:rsidRPr="005B5B29" w:rsidRDefault="005B5B29" w:rsidP="00C6764D">
            <w:pPr>
              <w:jc w:val="center"/>
              <w:rPr>
                <w:sz w:val="16"/>
                <w:szCs w:val="16"/>
              </w:rPr>
            </w:pPr>
          </w:p>
        </w:tc>
        <w:tc>
          <w:tcPr>
            <w:tcW w:w="1440" w:type="dxa"/>
            <w:tcBorders>
              <w:top w:val="nil"/>
              <w:left w:val="nil"/>
              <w:bottom w:val="nil"/>
              <w:right w:val="nil"/>
            </w:tcBorders>
            <w:shd w:val="clear" w:color="auto" w:fill="auto"/>
            <w:noWrap/>
            <w:vAlign w:val="bottom"/>
          </w:tcPr>
          <w:p w:rsidR="005B5B29" w:rsidRPr="005B5B29" w:rsidRDefault="005B5B29" w:rsidP="00C6764D">
            <w:pPr>
              <w:jc w:val="center"/>
              <w:rPr>
                <w:sz w:val="16"/>
                <w:szCs w:val="16"/>
              </w:rPr>
            </w:pPr>
          </w:p>
        </w:tc>
        <w:tc>
          <w:tcPr>
            <w:tcW w:w="1260" w:type="dxa"/>
            <w:tcBorders>
              <w:top w:val="nil"/>
              <w:left w:val="nil"/>
              <w:bottom w:val="nil"/>
              <w:right w:val="nil"/>
            </w:tcBorders>
            <w:shd w:val="clear" w:color="auto" w:fill="auto"/>
            <w:noWrap/>
            <w:vAlign w:val="bottom"/>
          </w:tcPr>
          <w:p w:rsidR="005B5B29" w:rsidRPr="005B5B29" w:rsidRDefault="005B5B29" w:rsidP="00C6764D">
            <w:pPr>
              <w:jc w:val="center"/>
              <w:rPr>
                <w:sz w:val="16"/>
                <w:szCs w:val="16"/>
              </w:rPr>
            </w:pPr>
          </w:p>
        </w:tc>
        <w:tc>
          <w:tcPr>
            <w:tcW w:w="1080" w:type="dxa"/>
            <w:tcBorders>
              <w:top w:val="nil"/>
              <w:left w:val="nil"/>
              <w:bottom w:val="nil"/>
              <w:right w:val="nil"/>
            </w:tcBorders>
            <w:shd w:val="clear" w:color="auto" w:fill="auto"/>
            <w:noWrap/>
            <w:vAlign w:val="bottom"/>
          </w:tcPr>
          <w:p w:rsidR="005B5B29" w:rsidRPr="005B5B29" w:rsidRDefault="005B5B29" w:rsidP="00C6764D">
            <w:pPr>
              <w:jc w:val="center"/>
              <w:rPr>
                <w:sz w:val="16"/>
                <w:szCs w:val="16"/>
              </w:rPr>
            </w:pPr>
          </w:p>
        </w:tc>
        <w:tc>
          <w:tcPr>
            <w:tcW w:w="1173" w:type="dxa"/>
            <w:tcBorders>
              <w:top w:val="nil"/>
              <w:left w:val="nil"/>
              <w:bottom w:val="nil"/>
              <w:right w:val="nil"/>
            </w:tcBorders>
            <w:shd w:val="clear" w:color="auto" w:fill="auto"/>
            <w:noWrap/>
            <w:vAlign w:val="center"/>
          </w:tcPr>
          <w:p w:rsidR="005B5B29" w:rsidRPr="005B5B29" w:rsidRDefault="005B5B29" w:rsidP="00C6764D">
            <w:pPr>
              <w:rPr>
                <w:sz w:val="16"/>
                <w:szCs w:val="16"/>
              </w:rPr>
            </w:pPr>
          </w:p>
        </w:tc>
      </w:tr>
      <w:tr w:rsidR="005B5B29" w:rsidRPr="005B5B29" w:rsidTr="00C6764D">
        <w:trPr>
          <w:trHeight w:val="315"/>
        </w:trPr>
        <w:tc>
          <w:tcPr>
            <w:tcW w:w="5328" w:type="dxa"/>
            <w:gridSpan w:val="5"/>
            <w:tcBorders>
              <w:top w:val="nil"/>
              <w:left w:val="nil"/>
              <w:bottom w:val="nil"/>
              <w:right w:val="nil"/>
            </w:tcBorders>
            <w:shd w:val="clear" w:color="auto" w:fill="auto"/>
            <w:noWrap/>
            <w:vAlign w:val="center"/>
          </w:tcPr>
          <w:p w:rsidR="005B5B29" w:rsidRPr="005B5B29" w:rsidRDefault="005B5B29" w:rsidP="00C6764D">
            <w:r w:rsidRPr="005B5B29">
              <w:t>Настоящим стороны подтверждают, что в условиях</w:t>
            </w:r>
          </w:p>
        </w:tc>
        <w:tc>
          <w:tcPr>
            <w:tcW w:w="1440" w:type="dxa"/>
            <w:tcBorders>
              <w:top w:val="nil"/>
              <w:left w:val="nil"/>
              <w:bottom w:val="nil"/>
              <w:right w:val="nil"/>
            </w:tcBorders>
            <w:shd w:val="clear" w:color="auto" w:fill="auto"/>
            <w:noWrap/>
            <w:vAlign w:val="center"/>
          </w:tcPr>
          <w:p w:rsidR="005B5B29" w:rsidRPr="005B5B29" w:rsidRDefault="005B5B29" w:rsidP="00C6764D"/>
        </w:tc>
        <w:tc>
          <w:tcPr>
            <w:tcW w:w="1260" w:type="dxa"/>
            <w:tcBorders>
              <w:top w:val="nil"/>
              <w:left w:val="nil"/>
              <w:bottom w:val="nil"/>
              <w:right w:val="nil"/>
            </w:tcBorders>
            <w:shd w:val="clear" w:color="auto" w:fill="auto"/>
            <w:noWrap/>
            <w:vAlign w:val="center"/>
          </w:tcPr>
          <w:p w:rsidR="005B5B29" w:rsidRPr="005B5B29" w:rsidRDefault="005B5B29" w:rsidP="00C6764D"/>
        </w:tc>
        <w:tc>
          <w:tcPr>
            <w:tcW w:w="1080" w:type="dxa"/>
            <w:tcBorders>
              <w:top w:val="nil"/>
              <w:left w:val="nil"/>
              <w:bottom w:val="nil"/>
              <w:right w:val="nil"/>
            </w:tcBorders>
            <w:shd w:val="clear" w:color="auto" w:fill="auto"/>
            <w:noWrap/>
            <w:vAlign w:val="center"/>
          </w:tcPr>
          <w:p w:rsidR="005B5B29" w:rsidRPr="005B5B29" w:rsidRDefault="005B5B29" w:rsidP="00C6764D"/>
        </w:tc>
        <w:tc>
          <w:tcPr>
            <w:tcW w:w="1173" w:type="dxa"/>
            <w:tcBorders>
              <w:top w:val="nil"/>
              <w:left w:val="nil"/>
              <w:bottom w:val="nil"/>
              <w:right w:val="nil"/>
            </w:tcBorders>
            <w:shd w:val="clear" w:color="auto" w:fill="auto"/>
            <w:noWrap/>
            <w:vAlign w:val="center"/>
          </w:tcPr>
          <w:p w:rsidR="005B5B29" w:rsidRPr="005B5B29" w:rsidRDefault="005B5B29" w:rsidP="00C6764D"/>
        </w:tc>
      </w:tr>
      <w:tr w:rsidR="005B5B29" w:rsidRPr="005B5B29" w:rsidTr="00C6764D">
        <w:trPr>
          <w:trHeight w:val="278"/>
        </w:trPr>
        <w:tc>
          <w:tcPr>
            <w:tcW w:w="10281" w:type="dxa"/>
            <w:gridSpan w:val="9"/>
            <w:tcBorders>
              <w:top w:val="nil"/>
              <w:left w:val="nil"/>
              <w:bottom w:val="nil"/>
              <w:right w:val="nil"/>
            </w:tcBorders>
            <w:shd w:val="clear" w:color="auto" w:fill="auto"/>
            <w:noWrap/>
            <w:vAlign w:val="center"/>
          </w:tcPr>
          <w:p w:rsidR="005B5B29" w:rsidRPr="005B5B29" w:rsidRDefault="005B5B29" w:rsidP="00C6764D">
            <w:pPr>
              <w:rPr>
                <w:b/>
                <w:bCs/>
                <w:i/>
                <w:iCs/>
                <w:sz w:val="22"/>
                <w:szCs w:val="22"/>
              </w:rPr>
            </w:pPr>
            <w:r w:rsidRPr="005B5B29">
              <w:rPr>
                <w:b/>
                <w:bCs/>
                <w:i/>
                <w:iCs/>
                <w:sz w:val="22"/>
                <w:szCs w:val="22"/>
              </w:rPr>
              <w:t>&lt;Наименование вагонного депо&gt;</w:t>
            </w:r>
          </w:p>
        </w:tc>
      </w:tr>
      <w:tr w:rsidR="005B5B29" w:rsidRPr="005B5B29" w:rsidTr="00C6764D">
        <w:trPr>
          <w:trHeight w:val="358"/>
        </w:trPr>
        <w:tc>
          <w:tcPr>
            <w:tcW w:w="6768" w:type="dxa"/>
            <w:gridSpan w:val="6"/>
            <w:tcBorders>
              <w:top w:val="nil"/>
              <w:left w:val="nil"/>
              <w:bottom w:val="nil"/>
            </w:tcBorders>
            <w:shd w:val="clear" w:color="auto" w:fill="auto"/>
            <w:noWrap/>
            <w:vAlign w:val="center"/>
          </w:tcPr>
          <w:p w:rsidR="005B5B29" w:rsidRPr="005B5B29" w:rsidRDefault="005B5B29" w:rsidP="00C6764D">
            <w:pPr>
              <w:rPr>
                <w:b/>
                <w:bCs/>
              </w:rPr>
            </w:pPr>
            <w:r w:rsidRPr="005B5B29">
              <w:rPr>
                <w:b/>
                <w:bCs/>
              </w:rPr>
              <w:t>Подрядчик</w:t>
            </w:r>
            <w:r w:rsidRPr="005B5B29">
              <w:t xml:space="preserve"> оказал услуги по хранению</w:t>
            </w:r>
          </w:p>
        </w:tc>
        <w:tc>
          <w:tcPr>
            <w:tcW w:w="3513" w:type="dxa"/>
            <w:gridSpan w:val="3"/>
            <w:tcBorders>
              <w:top w:val="nil"/>
              <w:left w:val="nil"/>
              <w:bottom w:val="nil"/>
              <w:right w:val="nil"/>
            </w:tcBorders>
            <w:shd w:val="clear" w:color="auto" w:fill="auto"/>
            <w:noWrap/>
            <w:vAlign w:val="center"/>
          </w:tcPr>
          <w:p w:rsidR="005B5B29" w:rsidRPr="005B5B29" w:rsidRDefault="005B5B29" w:rsidP="00C6764D">
            <w:pPr>
              <w:rPr>
                <w:b/>
                <w:bCs/>
              </w:rPr>
            </w:pPr>
          </w:p>
        </w:tc>
      </w:tr>
      <w:tr w:rsidR="005B5B29" w:rsidRPr="005B5B29" w:rsidTr="00C6764D">
        <w:trPr>
          <w:trHeight w:val="435"/>
        </w:trPr>
        <w:tc>
          <w:tcPr>
            <w:tcW w:w="3203" w:type="dxa"/>
            <w:gridSpan w:val="3"/>
            <w:tcBorders>
              <w:top w:val="nil"/>
              <w:left w:val="nil"/>
              <w:bottom w:val="nil"/>
              <w:right w:val="nil"/>
            </w:tcBorders>
            <w:shd w:val="clear" w:color="auto" w:fill="auto"/>
            <w:noWrap/>
            <w:vAlign w:val="center"/>
          </w:tcPr>
          <w:p w:rsidR="005B5B29" w:rsidRPr="005B5B29" w:rsidRDefault="005B5B29" w:rsidP="00C6764D">
            <w:r w:rsidRPr="005B5B29">
              <w:t>в соответствии с условиями Договора</w:t>
            </w:r>
          </w:p>
        </w:tc>
        <w:tc>
          <w:tcPr>
            <w:tcW w:w="900" w:type="dxa"/>
            <w:tcBorders>
              <w:top w:val="nil"/>
              <w:left w:val="nil"/>
              <w:bottom w:val="nil"/>
              <w:right w:val="nil"/>
            </w:tcBorders>
            <w:shd w:val="clear" w:color="auto" w:fill="auto"/>
            <w:noWrap/>
            <w:vAlign w:val="center"/>
          </w:tcPr>
          <w:p w:rsidR="005B5B29" w:rsidRPr="005B5B29" w:rsidRDefault="005B5B29" w:rsidP="00C6764D">
            <w:pPr>
              <w:jc w:val="center"/>
              <w:rPr>
                <w:b/>
                <w:bCs/>
              </w:rPr>
            </w:pPr>
            <w:r w:rsidRPr="005B5B29">
              <w:rPr>
                <w:b/>
                <w:bCs/>
              </w:rPr>
              <w:t>&lt;№&gt;</w:t>
            </w:r>
          </w:p>
        </w:tc>
        <w:tc>
          <w:tcPr>
            <w:tcW w:w="1225" w:type="dxa"/>
            <w:tcBorders>
              <w:top w:val="nil"/>
              <w:left w:val="nil"/>
              <w:bottom w:val="nil"/>
              <w:right w:val="nil"/>
            </w:tcBorders>
            <w:shd w:val="clear" w:color="auto" w:fill="auto"/>
            <w:noWrap/>
            <w:vAlign w:val="center"/>
          </w:tcPr>
          <w:p w:rsidR="005B5B29" w:rsidRPr="005B5B29" w:rsidRDefault="005B5B29" w:rsidP="00C6764D">
            <w:pPr>
              <w:jc w:val="center"/>
            </w:pPr>
            <w:r w:rsidRPr="005B5B29">
              <w:t>от</w:t>
            </w:r>
          </w:p>
        </w:tc>
        <w:tc>
          <w:tcPr>
            <w:tcW w:w="1440" w:type="dxa"/>
            <w:tcBorders>
              <w:top w:val="nil"/>
              <w:left w:val="nil"/>
              <w:bottom w:val="nil"/>
              <w:right w:val="nil"/>
            </w:tcBorders>
            <w:shd w:val="clear" w:color="auto" w:fill="auto"/>
            <w:noWrap/>
            <w:vAlign w:val="center"/>
          </w:tcPr>
          <w:p w:rsidR="005B5B29" w:rsidRPr="005B5B29" w:rsidRDefault="005B5B29" w:rsidP="00C6764D">
            <w:pPr>
              <w:jc w:val="center"/>
              <w:rPr>
                <w:b/>
                <w:bCs/>
              </w:rPr>
            </w:pPr>
            <w:r w:rsidRPr="005B5B29">
              <w:rPr>
                <w:b/>
                <w:bCs/>
              </w:rPr>
              <w:t>&lt;Дата&gt;</w:t>
            </w:r>
          </w:p>
        </w:tc>
        <w:tc>
          <w:tcPr>
            <w:tcW w:w="1260" w:type="dxa"/>
            <w:tcBorders>
              <w:top w:val="nil"/>
              <w:left w:val="nil"/>
              <w:bottom w:val="nil"/>
              <w:right w:val="nil"/>
            </w:tcBorders>
            <w:shd w:val="clear" w:color="auto" w:fill="auto"/>
            <w:noWrap/>
            <w:vAlign w:val="center"/>
          </w:tcPr>
          <w:p w:rsidR="005B5B29" w:rsidRPr="005B5B29" w:rsidRDefault="005B5B29" w:rsidP="00C6764D"/>
        </w:tc>
        <w:tc>
          <w:tcPr>
            <w:tcW w:w="1080" w:type="dxa"/>
            <w:tcBorders>
              <w:top w:val="nil"/>
              <w:left w:val="nil"/>
              <w:bottom w:val="nil"/>
              <w:right w:val="nil"/>
            </w:tcBorders>
            <w:shd w:val="clear" w:color="auto" w:fill="auto"/>
            <w:noWrap/>
            <w:vAlign w:val="center"/>
          </w:tcPr>
          <w:p w:rsidR="005B5B29" w:rsidRPr="005B5B29" w:rsidRDefault="005B5B29" w:rsidP="00C6764D">
            <w:pPr>
              <w:rPr>
                <w:i/>
                <w:iCs/>
              </w:rPr>
            </w:pPr>
          </w:p>
        </w:tc>
        <w:tc>
          <w:tcPr>
            <w:tcW w:w="1173" w:type="dxa"/>
            <w:tcBorders>
              <w:top w:val="nil"/>
              <w:left w:val="nil"/>
              <w:bottom w:val="nil"/>
              <w:right w:val="nil"/>
            </w:tcBorders>
            <w:shd w:val="clear" w:color="auto" w:fill="auto"/>
            <w:noWrap/>
            <w:vAlign w:val="center"/>
          </w:tcPr>
          <w:p w:rsidR="005B5B29" w:rsidRPr="005B5B29" w:rsidRDefault="005B5B29" w:rsidP="00C6764D">
            <w:pPr>
              <w:rPr>
                <w:i/>
                <w:iCs/>
              </w:rPr>
            </w:pPr>
          </w:p>
        </w:tc>
      </w:tr>
      <w:tr w:rsidR="005B5B29" w:rsidRPr="005B5B29" w:rsidTr="00C6764D">
        <w:trPr>
          <w:trHeight w:val="270"/>
        </w:trPr>
        <w:tc>
          <w:tcPr>
            <w:tcW w:w="1077" w:type="dxa"/>
            <w:tcBorders>
              <w:top w:val="nil"/>
              <w:left w:val="nil"/>
              <w:bottom w:val="nil"/>
              <w:right w:val="nil"/>
            </w:tcBorders>
            <w:shd w:val="clear" w:color="auto" w:fill="auto"/>
            <w:noWrap/>
            <w:vAlign w:val="center"/>
          </w:tcPr>
          <w:p w:rsidR="005B5B29" w:rsidRPr="005B5B29" w:rsidRDefault="005B5B29" w:rsidP="00C6764D">
            <w:pPr>
              <w:rPr>
                <w:b/>
                <w:bCs/>
              </w:rPr>
            </w:pPr>
            <w:r w:rsidRPr="005B5B29">
              <w:rPr>
                <w:b/>
                <w:bCs/>
              </w:rPr>
              <w:t xml:space="preserve">за </w:t>
            </w:r>
          </w:p>
        </w:tc>
        <w:tc>
          <w:tcPr>
            <w:tcW w:w="1014" w:type="dxa"/>
            <w:tcBorders>
              <w:top w:val="nil"/>
              <w:left w:val="nil"/>
              <w:bottom w:val="nil"/>
              <w:right w:val="nil"/>
            </w:tcBorders>
            <w:shd w:val="clear" w:color="auto" w:fill="auto"/>
            <w:noWrap/>
            <w:vAlign w:val="center"/>
          </w:tcPr>
          <w:p w:rsidR="005B5B29" w:rsidRPr="005B5B29" w:rsidRDefault="005B5B29" w:rsidP="00C6764D">
            <w:pPr>
              <w:rPr>
                <w:b/>
                <w:bCs/>
                <w:i/>
                <w:iCs/>
              </w:rPr>
            </w:pPr>
            <w:r w:rsidRPr="005B5B29">
              <w:rPr>
                <w:b/>
                <w:bCs/>
                <w:i/>
                <w:iCs/>
              </w:rPr>
              <w:t>&lt;Месяц&gt;</w:t>
            </w:r>
          </w:p>
        </w:tc>
        <w:tc>
          <w:tcPr>
            <w:tcW w:w="1112" w:type="dxa"/>
            <w:tcBorders>
              <w:top w:val="nil"/>
              <w:left w:val="nil"/>
              <w:bottom w:val="nil"/>
              <w:right w:val="nil"/>
            </w:tcBorders>
            <w:shd w:val="clear" w:color="auto" w:fill="auto"/>
            <w:noWrap/>
            <w:vAlign w:val="center"/>
          </w:tcPr>
          <w:p w:rsidR="005B5B29" w:rsidRPr="005B5B29" w:rsidRDefault="005B5B29" w:rsidP="00C6764D">
            <w:pPr>
              <w:jc w:val="center"/>
              <w:rPr>
                <w:b/>
                <w:bCs/>
                <w:i/>
                <w:iCs/>
              </w:rPr>
            </w:pPr>
            <w:r w:rsidRPr="005B5B29">
              <w:rPr>
                <w:b/>
                <w:bCs/>
                <w:i/>
                <w:iCs/>
              </w:rPr>
              <w:t>&lt;год&gt;</w:t>
            </w:r>
          </w:p>
        </w:tc>
        <w:tc>
          <w:tcPr>
            <w:tcW w:w="900" w:type="dxa"/>
            <w:tcBorders>
              <w:top w:val="nil"/>
              <w:left w:val="nil"/>
              <w:bottom w:val="nil"/>
              <w:right w:val="nil"/>
            </w:tcBorders>
            <w:shd w:val="clear" w:color="auto" w:fill="auto"/>
            <w:noWrap/>
            <w:vAlign w:val="center"/>
          </w:tcPr>
          <w:p w:rsidR="005B5B29" w:rsidRPr="005B5B29" w:rsidRDefault="005B5B29" w:rsidP="00C6764D">
            <w:pPr>
              <w:rPr>
                <w:b/>
                <w:bCs/>
              </w:rPr>
            </w:pPr>
            <w:r w:rsidRPr="005B5B29">
              <w:rPr>
                <w:b/>
                <w:bCs/>
              </w:rPr>
              <w:t>года</w:t>
            </w:r>
          </w:p>
        </w:tc>
        <w:tc>
          <w:tcPr>
            <w:tcW w:w="1225" w:type="dxa"/>
            <w:tcBorders>
              <w:top w:val="nil"/>
              <w:left w:val="nil"/>
              <w:bottom w:val="nil"/>
              <w:right w:val="nil"/>
            </w:tcBorders>
            <w:shd w:val="clear" w:color="auto" w:fill="auto"/>
            <w:noWrap/>
            <w:vAlign w:val="center"/>
          </w:tcPr>
          <w:p w:rsidR="005B5B29" w:rsidRPr="005B5B29" w:rsidRDefault="005B5B29" w:rsidP="00C6764D">
            <w:pPr>
              <w:rPr>
                <w:b/>
                <w:bCs/>
              </w:rPr>
            </w:pPr>
          </w:p>
        </w:tc>
        <w:tc>
          <w:tcPr>
            <w:tcW w:w="1440" w:type="dxa"/>
            <w:tcBorders>
              <w:top w:val="nil"/>
              <w:left w:val="nil"/>
              <w:bottom w:val="nil"/>
              <w:right w:val="nil"/>
            </w:tcBorders>
            <w:shd w:val="clear" w:color="auto" w:fill="auto"/>
            <w:noWrap/>
            <w:vAlign w:val="center"/>
          </w:tcPr>
          <w:p w:rsidR="005B5B29" w:rsidRPr="005B5B29" w:rsidRDefault="005B5B29" w:rsidP="00C6764D">
            <w:pPr>
              <w:jc w:val="center"/>
              <w:rPr>
                <w:b/>
                <w:bCs/>
              </w:rPr>
            </w:pPr>
          </w:p>
        </w:tc>
        <w:tc>
          <w:tcPr>
            <w:tcW w:w="1260" w:type="dxa"/>
            <w:tcBorders>
              <w:top w:val="nil"/>
              <w:left w:val="nil"/>
              <w:bottom w:val="nil"/>
              <w:right w:val="nil"/>
            </w:tcBorders>
            <w:shd w:val="clear" w:color="auto" w:fill="auto"/>
            <w:noWrap/>
            <w:vAlign w:val="center"/>
          </w:tcPr>
          <w:p w:rsidR="005B5B29" w:rsidRPr="005B5B29" w:rsidRDefault="005B5B29" w:rsidP="00C6764D">
            <w:pPr>
              <w:jc w:val="center"/>
              <w:rPr>
                <w:b/>
                <w:bCs/>
              </w:rPr>
            </w:pPr>
          </w:p>
        </w:tc>
        <w:tc>
          <w:tcPr>
            <w:tcW w:w="1080" w:type="dxa"/>
            <w:tcBorders>
              <w:top w:val="nil"/>
              <w:left w:val="nil"/>
              <w:bottom w:val="nil"/>
              <w:right w:val="nil"/>
            </w:tcBorders>
            <w:shd w:val="clear" w:color="auto" w:fill="auto"/>
            <w:noWrap/>
            <w:vAlign w:val="center"/>
          </w:tcPr>
          <w:p w:rsidR="005B5B29" w:rsidRPr="005B5B29" w:rsidRDefault="005B5B29" w:rsidP="00C6764D">
            <w:pPr>
              <w:rPr>
                <w:b/>
                <w:bCs/>
              </w:rPr>
            </w:pPr>
          </w:p>
        </w:tc>
        <w:tc>
          <w:tcPr>
            <w:tcW w:w="1173" w:type="dxa"/>
            <w:tcBorders>
              <w:top w:val="nil"/>
              <w:left w:val="nil"/>
              <w:bottom w:val="nil"/>
              <w:right w:val="nil"/>
            </w:tcBorders>
            <w:shd w:val="clear" w:color="auto" w:fill="auto"/>
            <w:noWrap/>
            <w:vAlign w:val="center"/>
          </w:tcPr>
          <w:p w:rsidR="005B5B29" w:rsidRPr="005B5B29" w:rsidRDefault="005B5B29" w:rsidP="00C6764D">
            <w:pPr>
              <w:rPr>
                <w:b/>
                <w:bCs/>
              </w:rPr>
            </w:pPr>
          </w:p>
        </w:tc>
      </w:tr>
      <w:tr w:rsidR="005B5B29" w:rsidRPr="005B5B29" w:rsidTr="00C6764D">
        <w:trPr>
          <w:trHeight w:val="221"/>
        </w:trPr>
        <w:tc>
          <w:tcPr>
            <w:tcW w:w="1077" w:type="dxa"/>
            <w:tcBorders>
              <w:top w:val="nil"/>
              <w:left w:val="nil"/>
              <w:bottom w:val="nil"/>
              <w:right w:val="nil"/>
            </w:tcBorders>
            <w:shd w:val="clear" w:color="auto" w:fill="auto"/>
            <w:noWrap/>
            <w:vAlign w:val="center"/>
          </w:tcPr>
          <w:p w:rsidR="005B5B29" w:rsidRPr="005B5B29" w:rsidRDefault="005B5B29" w:rsidP="00C6764D">
            <w:pPr>
              <w:rPr>
                <w:b/>
                <w:bCs/>
              </w:rPr>
            </w:pPr>
          </w:p>
        </w:tc>
        <w:tc>
          <w:tcPr>
            <w:tcW w:w="1014" w:type="dxa"/>
            <w:tcBorders>
              <w:top w:val="nil"/>
              <w:left w:val="nil"/>
              <w:bottom w:val="nil"/>
              <w:right w:val="nil"/>
            </w:tcBorders>
            <w:shd w:val="clear" w:color="auto" w:fill="auto"/>
            <w:noWrap/>
            <w:vAlign w:val="center"/>
          </w:tcPr>
          <w:p w:rsidR="005B5B29" w:rsidRPr="005B5B29" w:rsidRDefault="005B5B29" w:rsidP="00C6764D">
            <w:pPr>
              <w:rPr>
                <w:b/>
                <w:bCs/>
              </w:rPr>
            </w:pPr>
          </w:p>
        </w:tc>
        <w:tc>
          <w:tcPr>
            <w:tcW w:w="1112" w:type="dxa"/>
            <w:tcBorders>
              <w:top w:val="nil"/>
              <w:left w:val="nil"/>
              <w:bottom w:val="nil"/>
              <w:right w:val="nil"/>
            </w:tcBorders>
            <w:shd w:val="clear" w:color="auto" w:fill="auto"/>
            <w:noWrap/>
            <w:vAlign w:val="center"/>
          </w:tcPr>
          <w:p w:rsidR="005B5B29" w:rsidRPr="005B5B29" w:rsidRDefault="005B5B29" w:rsidP="00C6764D">
            <w:pPr>
              <w:jc w:val="right"/>
              <w:rPr>
                <w:b/>
                <w:bCs/>
              </w:rPr>
            </w:pPr>
            <w:r w:rsidRPr="005B5B29">
              <w:rPr>
                <w:b/>
                <w:bCs/>
              </w:rPr>
              <w:t>на сумму</w:t>
            </w:r>
          </w:p>
        </w:tc>
        <w:tc>
          <w:tcPr>
            <w:tcW w:w="2125" w:type="dxa"/>
            <w:gridSpan w:val="2"/>
            <w:tcBorders>
              <w:top w:val="nil"/>
              <w:left w:val="nil"/>
              <w:bottom w:val="nil"/>
              <w:right w:val="nil"/>
            </w:tcBorders>
            <w:shd w:val="clear" w:color="auto" w:fill="auto"/>
            <w:noWrap/>
            <w:vAlign w:val="center"/>
          </w:tcPr>
          <w:p w:rsidR="005B5B29" w:rsidRPr="005B5B29" w:rsidRDefault="005B5B29" w:rsidP="00C6764D">
            <w:pPr>
              <w:jc w:val="center"/>
              <w:rPr>
                <w:b/>
                <w:bCs/>
              </w:rPr>
            </w:pPr>
          </w:p>
        </w:tc>
        <w:tc>
          <w:tcPr>
            <w:tcW w:w="2700" w:type="dxa"/>
            <w:gridSpan w:val="2"/>
            <w:tcBorders>
              <w:top w:val="nil"/>
              <w:left w:val="nil"/>
              <w:bottom w:val="nil"/>
              <w:right w:val="nil"/>
            </w:tcBorders>
            <w:shd w:val="clear" w:color="auto" w:fill="auto"/>
            <w:noWrap/>
            <w:vAlign w:val="center"/>
          </w:tcPr>
          <w:p w:rsidR="005B5B29" w:rsidRPr="005B5B29" w:rsidRDefault="005B5B29" w:rsidP="00C6764D">
            <w:r w:rsidRPr="005B5B29">
              <w:rPr>
                <w:b/>
                <w:bCs/>
              </w:rPr>
              <w:t xml:space="preserve"> &lt;Сумм</w:t>
            </w:r>
            <w:proofErr w:type="gramStart"/>
            <w:r w:rsidRPr="005B5B29">
              <w:rPr>
                <w:b/>
                <w:bCs/>
              </w:rPr>
              <w:t>а(</w:t>
            </w:r>
            <w:proofErr w:type="spellStart"/>
            <w:proofErr w:type="gramEnd"/>
            <w:r w:rsidRPr="005B5B29">
              <w:rPr>
                <w:b/>
                <w:bCs/>
              </w:rPr>
              <w:t>руб,коп</w:t>
            </w:r>
            <w:proofErr w:type="spellEnd"/>
            <w:r w:rsidRPr="005B5B29">
              <w:rPr>
                <w:b/>
                <w:bCs/>
              </w:rPr>
              <w:t xml:space="preserve">)&gt; </w:t>
            </w:r>
          </w:p>
        </w:tc>
        <w:tc>
          <w:tcPr>
            <w:tcW w:w="1080" w:type="dxa"/>
            <w:tcBorders>
              <w:top w:val="nil"/>
              <w:left w:val="nil"/>
              <w:bottom w:val="nil"/>
              <w:right w:val="nil"/>
            </w:tcBorders>
            <w:shd w:val="clear" w:color="auto" w:fill="auto"/>
            <w:noWrap/>
            <w:vAlign w:val="bottom"/>
          </w:tcPr>
          <w:p w:rsidR="005B5B29" w:rsidRPr="005B5B29" w:rsidRDefault="005B5B29" w:rsidP="00C6764D">
            <w:pPr>
              <w:rPr>
                <w:b/>
                <w:bCs/>
                <w:color w:val="0000FF"/>
              </w:rPr>
            </w:pPr>
          </w:p>
        </w:tc>
        <w:tc>
          <w:tcPr>
            <w:tcW w:w="1173" w:type="dxa"/>
            <w:tcBorders>
              <w:top w:val="nil"/>
              <w:left w:val="nil"/>
              <w:bottom w:val="nil"/>
              <w:right w:val="nil"/>
            </w:tcBorders>
            <w:shd w:val="clear" w:color="auto" w:fill="auto"/>
            <w:noWrap/>
            <w:vAlign w:val="center"/>
          </w:tcPr>
          <w:p w:rsidR="005B5B29" w:rsidRPr="005B5B29" w:rsidRDefault="005B5B29" w:rsidP="00C6764D">
            <w:pPr>
              <w:jc w:val="center"/>
              <w:rPr>
                <w:b/>
                <w:bCs/>
              </w:rPr>
            </w:pPr>
          </w:p>
        </w:tc>
      </w:tr>
      <w:tr w:rsidR="005B5B29" w:rsidRPr="005B5B29" w:rsidTr="00C6764D">
        <w:trPr>
          <w:trHeight w:val="176"/>
        </w:trPr>
        <w:tc>
          <w:tcPr>
            <w:tcW w:w="1077" w:type="dxa"/>
            <w:tcBorders>
              <w:top w:val="nil"/>
              <w:left w:val="nil"/>
              <w:bottom w:val="nil"/>
              <w:right w:val="nil"/>
            </w:tcBorders>
            <w:shd w:val="clear" w:color="auto" w:fill="auto"/>
            <w:noWrap/>
            <w:vAlign w:val="center"/>
          </w:tcPr>
          <w:p w:rsidR="005B5B29" w:rsidRPr="005B5B29" w:rsidRDefault="005B5B29" w:rsidP="00C6764D">
            <w:pPr>
              <w:jc w:val="center"/>
              <w:rPr>
                <w:b/>
                <w:bCs/>
              </w:rPr>
            </w:pPr>
          </w:p>
        </w:tc>
        <w:tc>
          <w:tcPr>
            <w:tcW w:w="1014" w:type="dxa"/>
            <w:tcBorders>
              <w:top w:val="nil"/>
              <w:left w:val="nil"/>
              <w:bottom w:val="nil"/>
              <w:right w:val="nil"/>
            </w:tcBorders>
            <w:shd w:val="clear" w:color="auto" w:fill="auto"/>
            <w:noWrap/>
            <w:vAlign w:val="center"/>
          </w:tcPr>
          <w:p w:rsidR="005B5B29" w:rsidRPr="005B5B29" w:rsidRDefault="005B5B29" w:rsidP="00C6764D">
            <w:pPr>
              <w:jc w:val="center"/>
              <w:rPr>
                <w:b/>
                <w:bCs/>
              </w:rPr>
            </w:pPr>
          </w:p>
        </w:tc>
        <w:tc>
          <w:tcPr>
            <w:tcW w:w="1112" w:type="dxa"/>
            <w:tcBorders>
              <w:top w:val="nil"/>
              <w:left w:val="nil"/>
              <w:bottom w:val="nil"/>
              <w:right w:val="nil"/>
            </w:tcBorders>
            <w:shd w:val="clear" w:color="auto" w:fill="auto"/>
            <w:noWrap/>
            <w:vAlign w:val="center"/>
          </w:tcPr>
          <w:p w:rsidR="005B5B29" w:rsidRPr="005B5B29" w:rsidRDefault="005B5B29" w:rsidP="00C6764D">
            <w:pPr>
              <w:jc w:val="right"/>
              <w:rPr>
                <w:b/>
                <w:bCs/>
                <w:sz w:val="18"/>
                <w:szCs w:val="18"/>
              </w:rPr>
            </w:pPr>
            <w:r w:rsidRPr="005B5B29">
              <w:rPr>
                <w:b/>
                <w:bCs/>
                <w:sz w:val="18"/>
                <w:szCs w:val="18"/>
              </w:rPr>
              <w:t xml:space="preserve"> НДС 20%</w:t>
            </w:r>
          </w:p>
        </w:tc>
        <w:tc>
          <w:tcPr>
            <w:tcW w:w="2125" w:type="dxa"/>
            <w:gridSpan w:val="2"/>
            <w:tcBorders>
              <w:top w:val="nil"/>
              <w:left w:val="nil"/>
              <w:bottom w:val="nil"/>
              <w:right w:val="nil"/>
            </w:tcBorders>
            <w:shd w:val="clear" w:color="auto" w:fill="auto"/>
            <w:noWrap/>
            <w:vAlign w:val="center"/>
          </w:tcPr>
          <w:p w:rsidR="005B5B29" w:rsidRPr="005B5B29" w:rsidRDefault="005B5B29" w:rsidP="00C6764D">
            <w:pPr>
              <w:jc w:val="center"/>
              <w:rPr>
                <w:b/>
                <w:bCs/>
              </w:rPr>
            </w:pPr>
          </w:p>
        </w:tc>
        <w:tc>
          <w:tcPr>
            <w:tcW w:w="2700" w:type="dxa"/>
            <w:gridSpan w:val="2"/>
            <w:tcBorders>
              <w:top w:val="nil"/>
              <w:left w:val="nil"/>
              <w:bottom w:val="nil"/>
              <w:right w:val="nil"/>
            </w:tcBorders>
            <w:shd w:val="clear" w:color="auto" w:fill="auto"/>
            <w:noWrap/>
            <w:vAlign w:val="center"/>
          </w:tcPr>
          <w:p w:rsidR="005B5B29" w:rsidRPr="005B5B29" w:rsidRDefault="005B5B29" w:rsidP="00C6764D">
            <w:r w:rsidRPr="005B5B29">
              <w:rPr>
                <w:b/>
                <w:bCs/>
              </w:rPr>
              <w:t xml:space="preserve"> &lt;Сумм</w:t>
            </w:r>
            <w:proofErr w:type="gramStart"/>
            <w:r w:rsidRPr="005B5B29">
              <w:rPr>
                <w:b/>
                <w:bCs/>
              </w:rPr>
              <w:t>а(</w:t>
            </w:r>
            <w:proofErr w:type="spellStart"/>
            <w:proofErr w:type="gramEnd"/>
            <w:r w:rsidRPr="005B5B29">
              <w:rPr>
                <w:b/>
                <w:bCs/>
              </w:rPr>
              <w:t>руб,коп</w:t>
            </w:r>
            <w:proofErr w:type="spellEnd"/>
            <w:r w:rsidRPr="005B5B29">
              <w:rPr>
                <w:b/>
                <w:bCs/>
              </w:rPr>
              <w:t xml:space="preserve">)&gt; </w:t>
            </w:r>
          </w:p>
        </w:tc>
        <w:tc>
          <w:tcPr>
            <w:tcW w:w="1080" w:type="dxa"/>
            <w:tcBorders>
              <w:top w:val="nil"/>
              <w:left w:val="nil"/>
              <w:bottom w:val="nil"/>
              <w:right w:val="nil"/>
            </w:tcBorders>
            <w:shd w:val="clear" w:color="auto" w:fill="auto"/>
            <w:noWrap/>
            <w:vAlign w:val="bottom"/>
          </w:tcPr>
          <w:p w:rsidR="005B5B29" w:rsidRPr="005B5B29" w:rsidRDefault="005B5B29" w:rsidP="00C6764D">
            <w:pPr>
              <w:rPr>
                <w:b/>
                <w:bCs/>
                <w:color w:val="0000FF"/>
              </w:rPr>
            </w:pPr>
          </w:p>
        </w:tc>
        <w:tc>
          <w:tcPr>
            <w:tcW w:w="1173" w:type="dxa"/>
            <w:tcBorders>
              <w:top w:val="nil"/>
              <w:left w:val="nil"/>
              <w:bottom w:val="nil"/>
              <w:right w:val="nil"/>
            </w:tcBorders>
            <w:shd w:val="clear" w:color="auto" w:fill="auto"/>
            <w:noWrap/>
            <w:vAlign w:val="center"/>
          </w:tcPr>
          <w:p w:rsidR="005B5B29" w:rsidRPr="005B5B29" w:rsidRDefault="005B5B29" w:rsidP="00C6764D">
            <w:pPr>
              <w:jc w:val="center"/>
              <w:rPr>
                <w:b/>
                <w:bCs/>
              </w:rPr>
            </w:pPr>
          </w:p>
        </w:tc>
      </w:tr>
      <w:tr w:rsidR="005B5B29" w:rsidRPr="005B5B29" w:rsidTr="00C6764D">
        <w:trPr>
          <w:trHeight w:val="312"/>
        </w:trPr>
        <w:tc>
          <w:tcPr>
            <w:tcW w:w="1077" w:type="dxa"/>
            <w:tcBorders>
              <w:top w:val="nil"/>
              <w:left w:val="nil"/>
              <w:bottom w:val="nil"/>
              <w:right w:val="nil"/>
            </w:tcBorders>
            <w:shd w:val="clear" w:color="auto" w:fill="auto"/>
            <w:noWrap/>
            <w:vAlign w:val="center"/>
          </w:tcPr>
          <w:p w:rsidR="005B5B29" w:rsidRPr="005B5B29" w:rsidRDefault="005B5B29" w:rsidP="00C6764D">
            <w:pPr>
              <w:rPr>
                <w:b/>
                <w:bCs/>
              </w:rPr>
            </w:pPr>
          </w:p>
        </w:tc>
        <w:tc>
          <w:tcPr>
            <w:tcW w:w="1014" w:type="dxa"/>
            <w:tcBorders>
              <w:top w:val="nil"/>
              <w:left w:val="nil"/>
              <w:bottom w:val="nil"/>
              <w:right w:val="nil"/>
            </w:tcBorders>
            <w:shd w:val="clear" w:color="auto" w:fill="auto"/>
            <w:noWrap/>
            <w:vAlign w:val="center"/>
          </w:tcPr>
          <w:p w:rsidR="005B5B29" w:rsidRPr="005B5B29" w:rsidRDefault="005B5B29" w:rsidP="00C6764D">
            <w:pPr>
              <w:rPr>
                <w:b/>
                <w:bCs/>
              </w:rPr>
            </w:pPr>
          </w:p>
        </w:tc>
        <w:tc>
          <w:tcPr>
            <w:tcW w:w="3237" w:type="dxa"/>
            <w:gridSpan w:val="3"/>
            <w:tcBorders>
              <w:top w:val="nil"/>
              <w:left w:val="nil"/>
              <w:bottom w:val="nil"/>
              <w:right w:val="nil"/>
            </w:tcBorders>
            <w:shd w:val="clear" w:color="auto" w:fill="auto"/>
            <w:noWrap/>
            <w:vAlign w:val="center"/>
          </w:tcPr>
          <w:p w:rsidR="005B5B29" w:rsidRPr="005B5B29" w:rsidRDefault="005B5B29" w:rsidP="00C6764D">
            <w:pPr>
              <w:rPr>
                <w:b/>
                <w:bCs/>
              </w:rPr>
            </w:pPr>
            <w:r w:rsidRPr="005B5B29">
              <w:rPr>
                <w:b/>
                <w:bCs/>
                <w:sz w:val="18"/>
                <w:szCs w:val="18"/>
              </w:rPr>
              <w:t>ИТОГО к ОПЛАТЕ</w:t>
            </w:r>
          </w:p>
        </w:tc>
        <w:tc>
          <w:tcPr>
            <w:tcW w:w="2700" w:type="dxa"/>
            <w:gridSpan w:val="2"/>
            <w:tcBorders>
              <w:top w:val="nil"/>
              <w:left w:val="nil"/>
              <w:bottom w:val="nil"/>
              <w:right w:val="nil"/>
            </w:tcBorders>
            <w:shd w:val="clear" w:color="auto" w:fill="auto"/>
            <w:noWrap/>
            <w:vAlign w:val="center"/>
          </w:tcPr>
          <w:p w:rsidR="005B5B29" w:rsidRPr="005B5B29" w:rsidRDefault="005B5B29" w:rsidP="00C6764D">
            <w:r w:rsidRPr="005B5B29">
              <w:rPr>
                <w:b/>
                <w:bCs/>
              </w:rPr>
              <w:t xml:space="preserve"> &lt;Сумм</w:t>
            </w:r>
            <w:proofErr w:type="gramStart"/>
            <w:r w:rsidRPr="005B5B29">
              <w:rPr>
                <w:b/>
                <w:bCs/>
              </w:rPr>
              <w:t>а(</w:t>
            </w:r>
            <w:proofErr w:type="spellStart"/>
            <w:proofErr w:type="gramEnd"/>
            <w:r w:rsidRPr="005B5B29">
              <w:rPr>
                <w:b/>
                <w:bCs/>
              </w:rPr>
              <w:t>руб,коп</w:t>
            </w:r>
            <w:proofErr w:type="spellEnd"/>
            <w:r w:rsidRPr="005B5B29">
              <w:rPr>
                <w:b/>
                <w:bCs/>
              </w:rPr>
              <w:t xml:space="preserve">)&gt; </w:t>
            </w:r>
          </w:p>
        </w:tc>
        <w:tc>
          <w:tcPr>
            <w:tcW w:w="1080" w:type="dxa"/>
            <w:tcBorders>
              <w:top w:val="nil"/>
              <w:left w:val="nil"/>
              <w:bottom w:val="nil"/>
              <w:right w:val="nil"/>
            </w:tcBorders>
            <w:shd w:val="clear" w:color="auto" w:fill="auto"/>
            <w:noWrap/>
            <w:vAlign w:val="bottom"/>
          </w:tcPr>
          <w:p w:rsidR="005B5B29" w:rsidRPr="005B5B29" w:rsidRDefault="005B5B29" w:rsidP="00C6764D">
            <w:pPr>
              <w:rPr>
                <w:b/>
                <w:bCs/>
                <w:color w:val="0000FF"/>
              </w:rPr>
            </w:pPr>
          </w:p>
        </w:tc>
        <w:tc>
          <w:tcPr>
            <w:tcW w:w="1173" w:type="dxa"/>
            <w:tcBorders>
              <w:top w:val="nil"/>
              <w:left w:val="nil"/>
              <w:bottom w:val="nil"/>
              <w:right w:val="nil"/>
            </w:tcBorders>
            <w:shd w:val="clear" w:color="auto" w:fill="auto"/>
            <w:noWrap/>
            <w:vAlign w:val="center"/>
          </w:tcPr>
          <w:p w:rsidR="005B5B29" w:rsidRPr="005B5B29" w:rsidRDefault="005B5B29" w:rsidP="00C6764D">
            <w:pPr>
              <w:jc w:val="center"/>
              <w:rPr>
                <w:b/>
                <w:bCs/>
              </w:rPr>
            </w:pPr>
          </w:p>
        </w:tc>
      </w:tr>
    </w:tbl>
    <w:p w:rsidR="005B5B29" w:rsidRPr="005B5B29" w:rsidRDefault="005B5B29" w:rsidP="005B5B29">
      <w:pPr>
        <w:jc w:val="center"/>
        <w:rPr>
          <w:b/>
        </w:rPr>
      </w:pPr>
    </w:p>
    <w:tbl>
      <w:tblPr>
        <w:tblW w:w="10012" w:type="dxa"/>
        <w:tblLook w:val="0000" w:firstRow="0" w:lastRow="0" w:firstColumn="0" w:lastColumn="0" w:noHBand="0" w:noVBand="0"/>
      </w:tblPr>
      <w:tblGrid>
        <w:gridCol w:w="4962"/>
        <w:gridCol w:w="5050"/>
      </w:tblGrid>
      <w:tr w:rsidR="005B5B29" w:rsidRPr="005B5B29" w:rsidTr="00C6764D">
        <w:tc>
          <w:tcPr>
            <w:tcW w:w="4962" w:type="dxa"/>
          </w:tcPr>
          <w:p w:rsidR="005B5B29" w:rsidRPr="005B5B29" w:rsidRDefault="005B5B29" w:rsidP="00C6764D">
            <w:pPr>
              <w:pStyle w:val="37"/>
              <w:jc w:val="center"/>
              <w:rPr>
                <w:lang w:eastAsia="ru-RU"/>
              </w:rPr>
            </w:pPr>
            <w:r w:rsidRPr="005B5B29">
              <w:rPr>
                <w:b/>
                <w:bCs/>
                <w:lang w:eastAsia="ru-RU"/>
              </w:rPr>
              <w:t>От Подрядчика</w:t>
            </w:r>
          </w:p>
        </w:tc>
        <w:tc>
          <w:tcPr>
            <w:tcW w:w="5050" w:type="dxa"/>
          </w:tcPr>
          <w:p w:rsidR="005B5B29" w:rsidRPr="005B5B29" w:rsidRDefault="005B5B29" w:rsidP="00C6764D">
            <w:pPr>
              <w:pStyle w:val="37"/>
              <w:jc w:val="center"/>
              <w:rPr>
                <w:lang w:eastAsia="ru-RU"/>
              </w:rPr>
            </w:pPr>
            <w:r w:rsidRPr="005B5B29">
              <w:rPr>
                <w:b/>
                <w:bCs/>
                <w:lang w:eastAsia="ru-RU"/>
              </w:rPr>
              <w:t>От Заказчика</w:t>
            </w:r>
          </w:p>
        </w:tc>
      </w:tr>
      <w:tr w:rsidR="005B5B29" w:rsidRPr="005B5B29" w:rsidTr="00C6764D">
        <w:tc>
          <w:tcPr>
            <w:tcW w:w="4962" w:type="dxa"/>
          </w:tcPr>
          <w:p w:rsidR="005B5B29" w:rsidRPr="005B5B29" w:rsidRDefault="005B5B29" w:rsidP="00C6764D">
            <w:pPr>
              <w:pStyle w:val="ConsTitle"/>
              <w:rPr>
                <w:rFonts w:ascii="Times New Roman" w:hAnsi="Times New Roman" w:cs="Times New Roman"/>
                <w:bCs w:val="0"/>
                <w:sz w:val="24"/>
                <w:szCs w:val="24"/>
              </w:rPr>
            </w:pPr>
          </w:p>
        </w:tc>
        <w:tc>
          <w:tcPr>
            <w:tcW w:w="5050" w:type="dxa"/>
          </w:tcPr>
          <w:p w:rsidR="005B5B29" w:rsidRPr="005B5B29" w:rsidRDefault="005B5B29" w:rsidP="00C6764D">
            <w:pPr>
              <w:pStyle w:val="37"/>
              <w:rPr>
                <w:b/>
                <w:lang w:eastAsia="ru-RU"/>
              </w:rPr>
            </w:pPr>
          </w:p>
        </w:tc>
      </w:tr>
      <w:tr w:rsidR="005B5B29" w:rsidRPr="005B5B29" w:rsidTr="00C6764D">
        <w:tc>
          <w:tcPr>
            <w:tcW w:w="4962" w:type="dxa"/>
          </w:tcPr>
          <w:p w:rsidR="005B5B29" w:rsidRPr="005B5B29" w:rsidRDefault="005B5B29" w:rsidP="00C6764D">
            <w:pPr>
              <w:pStyle w:val="ConsTitle"/>
              <w:rPr>
                <w:rFonts w:ascii="Times New Roman" w:hAnsi="Times New Roman" w:cs="Times New Roman"/>
                <w:bCs w:val="0"/>
                <w:sz w:val="24"/>
                <w:szCs w:val="24"/>
              </w:rPr>
            </w:pPr>
          </w:p>
          <w:p w:rsidR="005B5B29" w:rsidRPr="005B5B29" w:rsidRDefault="005B5B29" w:rsidP="00C6764D">
            <w:pPr>
              <w:pStyle w:val="ConsTitle"/>
              <w:rPr>
                <w:rFonts w:ascii="Times New Roman" w:hAnsi="Times New Roman" w:cs="Times New Roman"/>
                <w:bCs w:val="0"/>
                <w:sz w:val="24"/>
                <w:szCs w:val="24"/>
              </w:rPr>
            </w:pPr>
            <w:r w:rsidRPr="005B5B29">
              <w:rPr>
                <w:rFonts w:ascii="Times New Roman" w:hAnsi="Times New Roman" w:cs="Times New Roman"/>
                <w:bCs w:val="0"/>
                <w:sz w:val="24"/>
                <w:szCs w:val="24"/>
              </w:rPr>
              <w:t xml:space="preserve">                    </w:t>
            </w:r>
            <w:r w:rsidRPr="005B5B29">
              <w:rPr>
                <w:rFonts w:ascii="Times New Roman" w:hAnsi="Times New Roman" w:cs="Times New Roman"/>
                <w:b w:val="0"/>
                <w:bCs w:val="0"/>
                <w:sz w:val="24"/>
                <w:szCs w:val="24"/>
              </w:rPr>
              <w:t>_______________</w:t>
            </w:r>
            <w:r w:rsidRPr="005B5B29">
              <w:rPr>
                <w:rFonts w:ascii="Times New Roman" w:hAnsi="Times New Roman" w:cs="Times New Roman"/>
                <w:bCs w:val="0"/>
                <w:sz w:val="24"/>
                <w:szCs w:val="24"/>
              </w:rPr>
              <w:t xml:space="preserve"> </w:t>
            </w:r>
          </w:p>
        </w:tc>
        <w:tc>
          <w:tcPr>
            <w:tcW w:w="5050" w:type="dxa"/>
          </w:tcPr>
          <w:p w:rsidR="005B5B29" w:rsidRPr="005B5B29" w:rsidRDefault="005B5B29" w:rsidP="00C6764D">
            <w:pPr>
              <w:pStyle w:val="37"/>
              <w:rPr>
                <w:b/>
                <w:bCs/>
                <w:lang w:eastAsia="ru-RU"/>
              </w:rPr>
            </w:pPr>
          </w:p>
          <w:p w:rsidR="005B5B29" w:rsidRPr="005B5B29" w:rsidRDefault="005B5B29" w:rsidP="00C6764D">
            <w:pPr>
              <w:pStyle w:val="37"/>
              <w:rPr>
                <w:bCs/>
                <w:lang w:eastAsia="ru-RU"/>
              </w:rPr>
            </w:pPr>
            <w:r w:rsidRPr="005B5B29">
              <w:rPr>
                <w:b/>
                <w:bCs/>
                <w:lang w:eastAsia="ru-RU"/>
              </w:rPr>
              <w:t xml:space="preserve">              </w:t>
            </w:r>
            <w:r w:rsidRPr="005B5B29">
              <w:rPr>
                <w:bCs/>
                <w:lang w:eastAsia="ru-RU"/>
              </w:rPr>
              <w:t>_____________</w:t>
            </w:r>
            <w:r w:rsidRPr="005B5B29">
              <w:rPr>
                <w:lang w:eastAsia="ru-RU"/>
              </w:rPr>
              <w:t xml:space="preserve"> </w:t>
            </w:r>
          </w:p>
        </w:tc>
      </w:tr>
    </w:tbl>
    <w:p w:rsidR="00017E09" w:rsidRDefault="00017E09" w:rsidP="00C410A7">
      <w:pPr>
        <w:spacing w:line="360" w:lineRule="auto"/>
        <w:jc w:val="right"/>
        <w:rPr>
          <w:sz w:val="28"/>
          <w:szCs w:val="28"/>
        </w:rPr>
      </w:pPr>
    </w:p>
    <w:p w:rsidR="00017E09" w:rsidRDefault="00017E09" w:rsidP="00C410A7">
      <w:pPr>
        <w:spacing w:line="360" w:lineRule="auto"/>
        <w:jc w:val="right"/>
        <w:rPr>
          <w:sz w:val="28"/>
          <w:szCs w:val="28"/>
        </w:rPr>
      </w:pPr>
    </w:p>
    <w:p w:rsidR="005B5B29" w:rsidRPr="005B5B29" w:rsidRDefault="005B5B29" w:rsidP="005B5B29">
      <w:pPr>
        <w:spacing w:line="360" w:lineRule="auto"/>
        <w:jc w:val="right"/>
        <w:outlineLvl w:val="1"/>
        <w:rPr>
          <w:sz w:val="28"/>
          <w:szCs w:val="28"/>
        </w:rPr>
      </w:pPr>
      <w:r w:rsidRPr="005B5B29">
        <w:rPr>
          <w:sz w:val="28"/>
          <w:szCs w:val="28"/>
        </w:rPr>
        <w:t>Приложение № 8</w:t>
      </w:r>
    </w:p>
    <w:p w:rsidR="005B5B29" w:rsidRPr="005B5B29" w:rsidRDefault="005B5B29" w:rsidP="005B5B29">
      <w:pPr>
        <w:spacing w:line="360" w:lineRule="auto"/>
        <w:jc w:val="right"/>
        <w:rPr>
          <w:sz w:val="28"/>
          <w:szCs w:val="28"/>
        </w:rPr>
      </w:pPr>
      <w:r w:rsidRPr="005B5B29">
        <w:rPr>
          <w:sz w:val="28"/>
          <w:szCs w:val="28"/>
        </w:rPr>
        <w:t>к договору № _____ от «___» __________ 201 г.</w:t>
      </w:r>
    </w:p>
    <w:p w:rsidR="005B5B29" w:rsidRPr="005B5B29" w:rsidRDefault="005B5B29" w:rsidP="005B5B29">
      <w:pPr>
        <w:jc w:val="right"/>
        <w:rPr>
          <w:b/>
        </w:rPr>
      </w:pPr>
      <w:r w:rsidRPr="005B5B29">
        <w:rPr>
          <w:b/>
        </w:rPr>
        <w:t>Форма</w:t>
      </w:r>
    </w:p>
    <w:p w:rsidR="005B5B29" w:rsidRPr="005B5B29" w:rsidRDefault="005B5B29" w:rsidP="005B5B29"/>
    <w:tbl>
      <w:tblPr>
        <w:tblW w:w="10275" w:type="dxa"/>
        <w:tblInd w:w="93" w:type="dxa"/>
        <w:tblLook w:val="0000" w:firstRow="0" w:lastRow="0" w:firstColumn="0" w:lastColumn="0" w:noHBand="0" w:noVBand="0"/>
      </w:tblPr>
      <w:tblGrid>
        <w:gridCol w:w="1560"/>
        <w:gridCol w:w="760"/>
        <w:gridCol w:w="261"/>
        <w:gridCol w:w="1140"/>
        <w:gridCol w:w="580"/>
        <w:gridCol w:w="423"/>
        <w:gridCol w:w="236"/>
        <w:gridCol w:w="455"/>
        <w:gridCol w:w="1194"/>
        <w:gridCol w:w="236"/>
        <w:gridCol w:w="236"/>
        <w:gridCol w:w="589"/>
        <w:gridCol w:w="1026"/>
        <w:gridCol w:w="1579"/>
      </w:tblGrid>
      <w:tr w:rsidR="005B5B29" w:rsidRPr="005B5B29" w:rsidTr="00C6764D">
        <w:trPr>
          <w:trHeight w:val="270"/>
        </w:trPr>
        <w:tc>
          <w:tcPr>
            <w:tcW w:w="156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76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61"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14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58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23"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55"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194"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589"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026" w:type="dxa"/>
            <w:tcBorders>
              <w:top w:val="nil"/>
              <w:left w:val="nil"/>
              <w:bottom w:val="nil"/>
              <w:right w:val="nil"/>
            </w:tcBorders>
            <w:shd w:val="clear" w:color="auto" w:fill="auto"/>
            <w:noWrap/>
            <w:vAlign w:val="bottom"/>
          </w:tcPr>
          <w:p w:rsidR="005B5B29" w:rsidRPr="005B5B29" w:rsidRDefault="005B5B29" w:rsidP="00C6764D">
            <w:pPr>
              <w:jc w:val="center"/>
              <w:rPr>
                <w:sz w:val="18"/>
                <w:szCs w:val="18"/>
              </w:rPr>
            </w:pPr>
          </w:p>
        </w:tc>
        <w:tc>
          <w:tcPr>
            <w:tcW w:w="1579" w:type="dxa"/>
            <w:tcBorders>
              <w:top w:val="single" w:sz="4" w:space="0" w:color="auto"/>
              <w:left w:val="single" w:sz="4" w:space="0" w:color="auto"/>
              <w:bottom w:val="nil"/>
              <w:right w:val="single" w:sz="4" w:space="0" w:color="auto"/>
            </w:tcBorders>
            <w:shd w:val="clear" w:color="auto" w:fill="auto"/>
            <w:noWrap/>
            <w:vAlign w:val="bottom"/>
          </w:tcPr>
          <w:p w:rsidR="005B5B29" w:rsidRPr="005B5B29" w:rsidRDefault="005B5B29" w:rsidP="00C6764D">
            <w:pPr>
              <w:jc w:val="center"/>
              <w:rPr>
                <w:sz w:val="18"/>
                <w:szCs w:val="18"/>
              </w:rPr>
            </w:pPr>
            <w:r w:rsidRPr="005B5B29">
              <w:rPr>
                <w:sz w:val="18"/>
                <w:szCs w:val="18"/>
              </w:rPr>
              <w:t>Код</w:t>
            </w:r>
          </w:p>
        </w:tc>
      </w:tr>
      <w:tr w:rsidR="005B5B29" w:rsidRPr="005B5B29" w:rsidTr="00C6764D">
        <w:trPr>
          <w:trHeight w:val="285"/>
        </w:trPr>
        <w:tc>
          <w:tcPr>
            <w:tcW w:w="156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76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61"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14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58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23"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55"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194"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851" w:type="dxa"/>
            <w:gridSpan w:val="3"/>
            <w:tcBorders>
              <w:top w:val="nil"/>
              <w:left w:val="nil"/>
              <w:bottom w:val="nil"/>
              <w:right w:val="single" w:sz="8" w:space="0" w:color="000000"/>
            </w:tcBorders>
            <w:shd w:val="clear" w:color="auto" w:fill="auto"/>
            <w:noWrap/>
            <w:vAlign w:val="bottom"/>
          </w:tcPr>
          <w:p w:rsidR="005B5B29" w:rsidRPr="005B5B29" w:rsidRDefault="005B5B29" w:rsidP="00C6764D">
            <w:pPr>
              <w:jc w:val="right"/>
              <w:rPr>
                <w:sz w:val="18"/>
                <w:szCs w:val="18"/>
              </w:rPr>
            </w:pPr>
            <w:r w:rsidRPr="005B5B29">
              <w:rPr>
                <w:sz w:val="18"/>
                <w:szCs w:val="18"/>
              </w:rPr>
              <w:t>Форма по ОКУД</w:t>
            </w:r>
          </w:p>
        </w:tc>
        <w:tc>
          <w:tcPr>
            <w:tcW w:w="1579" w:type="dxa"/>
            <w:tcBorders>
              <w:top w:val="single" w:sz="8" w:space="0" w:color="auto"/>
              <w:left w:val="nil"/>
              <w:bottom w:val="single" w:sz="8" w:space="0" w:color="auto"/>
              <w:right w:val="single" w:sz="8" w:space="0" w:color="auto"/>
            </w:tcBorders>
            <w:shd w:val="clear" w:color="auto" w:fill="auto"/>
            <w:noWrap/>
            <w:vAlign w:val="bottom"/>
          </w:tcPr>
          <w:p w:rsidR="005B5B29" w:rsidRPr="005B5B29" w:rsidRDefault="005B5B29" w:rsidP="00C6764D">
            <w:pPr>
              <w:jc w:val="center"/>
              <w:rPr>
                <w:sz w:val="18"/>
                <w:szCs w:val="18"/>
              </w:rPr>
            </w:pPr>
            <w:r w:rsidRPr="005B5B29">
              <w:rPr>
                <w:sz w:val="18"/>
                <w:szCs w:val="18"/>
              </w:rPr>
              <w:t>0305867</w:t>
            </w:r>
          </w:p>
        </w:tc>
      </w:tr>
      <w:tr w:rsidR="005B5B29" w:rsidRPr="005B5B29" w:rsidTr="00C6764D">
        <w:trPr>
          <w:trHeight w:val="79"/>
        </w:trPr>
        <w:tc>
          <w:tcPr>
            <w:tcW w:w="1560" w:type="dxa"/>
            <w:tcBorders>
              <w:top w:val="nil"/>
              <w:left w:val="nil"/>
              <w:bottom w:val="nil"/>
              <w:right w:val="nil"/>
            </w:tcBorders>
            <w:shd w:val="clear" w:color="auto" w:fill="auto"/>
            <w:noWrap/>
            <w:vAlign w:val="bottom"/>
          </w:tcPr>
          <w:p w:rsidR="005B5B29" w:rsidRPr="005B5B29" w:rsidRDefault="005B5B29" w:rsidP="00C6764D">
            <w:pPr>
              <w:rPr>
                <w:sz w:val="18"/>
                <w:szCs w:val="18"/>
              </w:rPr>
            </w:pPr>
            <w:r w:rsidRPr="005B5B29">
              <w:rPr>
                <w:sz w:val="18"/>
                <w:szCs w:val="18"/>
              </w:rPr>
              <w:t>Заказчик</w:t>
            </w:r>
          </w:p>
        </w:tc>
        <w:tc>
          <w:tcPr>
            <w:tcW w:w="6110" w:type="dxa"/>
            <w:gridSpan w:val="11"/>
            <w:tcBorders>
              <w:top w:val="nil"/>
              <w:left w:val="nil"/>
              <w:bottom w:val="single" w:sz="4" w:space="0" w:color="auto"/>
              <w:right w:val="nil"/>
            </w:tcBorders>
            <w:shd w:val="clear" w:color="auto" w:fill="auto"/>
            <w:vAlign w:val="bottom"/>
          </w:tcPr>
          <w:p w:rsidR="005B5B29" w:rsidRPr="005B5B29" w:rsidRDefault="005B5B29" w:rsidP="00C6764D">
            <w:pPr>
              <w:jc w:val="center"/>
              <w:rPr>
                <w:b/>
                <w:bCs/>
                <w:sz w:val="18"/>
                <w:szCs w:val="18"/>
              </w:rPr>
            </w:pPr>
            <w:r w:rsidRPr="005B5B29">
              <w:rPr>
                <w:b/>
                <w:bCs/>
                <w:sz w:val="18"/>
                <w:szCs w:val="18"/>
              </w:rPr>
              <w:t> </w:t>
            </w:r>
          </w:p>
        </w:tc>
        <w:tc>
          <w:tcPr>
            <w:tcW w:w="1026" w:type="dxa"/>
            <w:tcBorders>
              <w:top w:val="nil"/>
              <w:left w:val="nil"/>
              <w:bottom w:val="nil"/>
              <w:right w:val="nil"/>
            </w:tcBorders>
            <w:vAlign w:val="center"/>
          </w:tcPr>
          <w:p w:rsidR="005B5B29" w:rsidRPr="005B5B29" w:rsidRDefault="005B5B29" w:rsidP="00C6764D">
            <w:pPr>
              <w:rPr>
                <w:sz w:val="18"/>
                <w:szCs w:val="18"/>
              </w:rPr>
            </w:pPr>
            <w:r w:rsidRPr="005B5B29">
              <w:rPr>
                <w:sz w:val="18"/>
                <w:szCs w:val="18"/>
              </w:rPr>
              <w:t>по ОКПО</w:t>
            </w:r>
          </w:p>
        </w:tc>
        <w:tc>
          <w:tcPr>
            <w:tcW w:w="1579" w:type="dxa"/>
            <w:tcBorders>
              <w:top w:val="nil"/>
              <w:left w:val="single" w:sz="8" w:space="0" w:color="auto"/>
              <w:bottom w:val="single" w:sz="8" w:space="0" w:color="000000"/>
              <w:right w:val="single" w:sz="8" w:space="0" w:color="auto"/>
            </w:tcBorders>
            <w:vAlign w:val="center"/>
          </w:tcPr>
          <w:p w:rsidR="005B5B29" w:rsidRPr="005B5B29" w:rsidRDefault="005B5B29" w:rsidP="00C6764D">
            <w:pPr>
              <w:rPr>
                <w:sz w:val="18"/>
                <w:szCs w:val="18"/>
              </w:rPr>
            </w:pPr>
          </w:p>
        </w:tc>
      </w:tr>
      <w:tr w:rsidR="005B5B29" w:rsidRPr="005B5B29" w:rsidTr="00C6764D">
        <w:trPr>
          <w:trHeight w:val="180"/>
        </w:trPr>
        <w:tc>
          <w:tcPr>
            <w:tcW w:w="7670" w:type="dxa"/>
            <w:gridSpan w:val="12"/>
            <w:tcBorders>
              <w:top w:val="nil"/>
              <w:left w:val="nil"/>
              <w:bottom w:val="nil"/>
              <w:right w:val="nil"/>
            </w:tcBorders>
            <w:shd w:val="clear" w:color="auto" w:fill="auto"/>
            <w:noWrap/>
            <w:vAlign w:val="bottom"/>
          </w:tcPr>
          <w:p w:rsidR="005B5B29" w:rsidRPr="005B5B29" w:rsidRDefault="005B5B29" w:rsidP="00C6764D">
            <w:pPr>
              <w:jc w:val="center"/>
              <w:rPr>
                <w:sz w:val="18"/>
                <w:szCs w:val="18"/>
              </w:rPr>
            </w:pPr>
            <w:r w:rsidRPr="005B5B29">
              <w:rPr>
                <w:sz w:val="18"/>
                <w:szCs w:val="18"/>
                <w:vertAlign w:val="subscript"/>
              </w:rPr>
              <w:t>организация</w:t>
            </w:r>
          </w:p>
        </w:tc>
        <w:tc>
          <w:tcPr>
            <w:tcW w:w="1026" w:type="dxa"/>
            <w:vMerge w:val="restart"/>
            <w:tcBorders>
              <w:top w:val="nil"/>
              <w:left w:val="nil"/>
              <w:bottom w:val="nil"/>
              <w:right w:val="nil"/>
            </w:tcBorders>
            <w:shd w:val="clear" w:color="auto" w:fill="auto"/>
            <w:noWrap/>
            <w:vAlign w:val="bottom"/>
          </w:tcPr>
          <w:p w:rsidR="005B5B29" w:rsidRPr="005B5B29" w:rsidRDefault="005B5B29" w:rsidP="00C6764D">
            <w:pPr>
              <w:jc w:val="right"/>
              <w:rPr>
                <w:sz w:val="18"/>
                <w:szCs w:val="18"/>
              </w:rPr>
            </w:pPr>
            <w:r w:rsidRPr="005B5B29">
              <w:rPr>
                <w:sz w:val="18"/>
                <w:szCs w:val="18"/>
              </w:rPr>
              <w:t>БЕ</w:t>
            </w:r>
          </w:p>
        </w:tc>
        <w:tc>
          <w:tcPr>
            <w:tcW w:w="1579" w:type="dxa"/>
            <w:vMerge w:val="restart"/>
            <w:tcBorders>
              <w:top w:val="nil"/>
              <w:left w:val="single" w:sz="8" w:space="0" w:color="auto"/>
              <w:bottom w:val="single" w:sz="8" w:space="0" w:color="000000"/>
              <w:right w:val="single" w:sz="8" w:space="0" w:color="auto"/>
            </w:tcBorders>
            <w:shd w:val="clear" w:color="auto" w:fill="auto"/>
            <w:noWrap/>
            <w:vAlign w:val="bottom"/>
          </w:tcPr>
          <w:p w:rsidR="005B5B29" w:rsidRPr="005B5B29" w:rsidRDefault="005B5B29" w:rsidP="00C6764D">
            <w:pPr>
              <w:jc w:val="center"/>
              <w:rPr>
                <w:sz w:val="18"/>
                <w:szCs w:val="18"/>
              </w:rPr>
            </w:pPr>
            <w:r w:rsidRPr="005B5B29">
              <w:rPr>
                <w:sz w:val="18"/>
                <w:szCs w:val="18"/>
              </w:rPr>
              <w:t> </w:t>
            </w:r>
          </w:p>
        </w:tc>
      </w:tr>
      <w:tr w:rsidR="005B5B29" w:rsidRPr="005B5B29" w:rsidTr="00C6764D">
        <w:trPr>
          <w:trHeight w:val="225"/>
        </w:trPr>
        <w:tc>
          <w:tcPr>
            <w:tcW w:w="7670" w:type="dxa"/>
            <w:gridSpan w:val="12"/>
            <w:tcBorders>
              <w:top w:val="nil"/>
              <w:left w:val="nil"/>
              <w:bottom w:val="single" w:sz="4" w:space="0" w:color="auto"/>
              <w:right w:val="nil"/>
            </w:tcBorders>
            <w:shd w:val="clear" w:color="auto" w:fill="auto"/>
            <w:vAlign w:val="bottom"/>
          </w:tcPr>
          <w:p w:rsidR="005B5B29" w:rsidRPr="005B5B29" w:rsidRDefault="005B5B29" w:rsidP="00C6764D">
            <w:pPr>
              <w:jc w:val="center"/>
              <w:rPr>
                <w:b/>
                <w:bCs/>
                <w:sz w:val="18"/>
                <w:szCs w:val="18"/>
              </w:rPr>
            </w:pPr>
            <w:r w:rsidRPr="005B5B29">
              <w:rPr>
                <w:b/>
                <w:bCs/>
                <w:sz w:val="18"/>
                <w:szCs w:val="18"/>
              </w:rPr>
              <w:t> </w:t>
            </w:r>
          </w:p>
        </w:tc>
        <w:tc>
          <w:tcPr>
            <w:tcW w:w="1026" w:type="dxa"/>
            <w:vMerge/>
            <w:tcBorders>
              <w:top w:val="nil"/>
              <w:left w:val="nil"/>
              <w:bottom w:val="nil"/>
              <w:right w:val="nil"/>
            </w:tcBorders>
            <w:vAlign w:val="center"/>
          </w:tcPr>
          <w:p w:rsidR="005B5B29" w:rsidRPr="005B5B29" w:rsidRDefault="005B5B29" w:rsidP="00C6764D">
            <w:pPr>
              <w:rPr>
                <w:sz w:val="18"/>
                <w:szCs w:val="18"/>
              </w:rPr>
            </w:pPr>
          </w:p>
        </w:tc>
        <w:tc>
          <w:tcPr>
            <w:tcW w:w="1579" w:type="dxa"/>
            <w:vMerge/>
            <w:tcBorders>
              <w:top w:val="nil"/>
              <w:left w:val="single" w:sz="8" w:space="0" w:color="auto"/>
              <w:bottom w:val="single" w:sz="8" w:space="0" w:color="000000"/>
              <w:right w:val="single" w:sz="8" w:space="0" w:color="auto"/>
            </w:tcBorders>
            <w:vAlign w:val="center"/>
          </w:tcPr>
          <w:p w:rsidR="005B5B29" w:rsidRPr="005B5B29" w:rsidRDefault="005B5B29" w:rsidP="00C6764D">
            <w:pPr>
              <w:rPr>
                <w:sz w:val="18"/>
                <w:szCs w:val="18"/>
              </w:rPr>
            </w:pPr>
          </w:p>
        </w:tc>
      </w:tr>
      <w:tr w:rsidR="005B5B29" w:rsidRPr="005B5B29" w:rsidTr="00C6764D">
        <w:trPr>
          <w:trHeight w:val="210"/>
        </w:trPr>
        <w:tc>
          <w:tcPr>
            <w:tcW w:w="156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76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61"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834" w:type="dxa"/>
            <w:gridSpan w:val="5"/>
            <w:tcBorders>
              <w:top w:val="nil"/>
              <w:left w:val="nil"/>
              <w:bottom w:val="nil"/>
              <w:right w:val="nil"/>
            </w:tcBorders>
            <w:shd w:val="clear" w:color="auto" w:fill="auto"/>
            <w:noWrap/>
            <w:vAlign w:val="bottom"/>
          </w:tcPr>
          <w:p w:rsidR="005B5B29" w:rsidRPr="005B5B29" w:rsidRDefault="005B5B29" w:rsidP="00C6764D">
            <w:pPr>
              <w:jc w:val="center"/>
              <w:rPr>
                <w:sz w:val="18"/>
                <w:szCs w:val="18"/>
              </w:rPr>
            </w:pPr>
            <w:r w:rsidRPr="005B5B29">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589"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026" w:type="dxa"/>
            <w:vMerge w:val="restart"/>
            <w:tcBorders>
              <w:top w:val="nil"/>
              <w:left w:val="nil"/>
              <w:bottom w:val="nil"/>
              <w:right w:val="nil"/>
            </w:tcBorders>
            <w:shd w:val="clear" w:color="auto" w:fill="auto"/>
            <w:noWrap/>
            <w:vAlign w:val="bottom"/>
          </w:tcPr>
          <w:p w:rsidR="005B5B29" w:rsidRPr="005B5B29" w:rsidRDefault="005B5B29" w:rsidP="00C6764D">
            <w:pPr>
              <w:jc w:val="right"/>
              <w:rPr>
                <w:sz w:val="18"/>
                <w:szCs w:val="18"/>
              </w:rPr>
            </w:pPr>
            <w:r w:rsidRPr="005B5B29">
              <w:rPr>
                <w:sz w:val="18"/>
                <w:szCs w:val="18"/>
              </w:rPr>
              <w:t>по ОКПО</w:t>
            </w:r>
          </w:p>
        </w:tc>
        <w:tc>
          <w:tcPr>
            <w:tcW w:w="1579" w:type="dxa"/>
            <w:vMerge w:val="restart"/>
            <w:tcBorders>
              <w:top w:val="nil"/>
              <w:left w:val="single" w:sz="8" w:space="0" w:color="auto"/>
              <w:bottom w:val="single" w:sz="8" w:space="0" w:color="000000"/>
              <w:right w:val="single" w:sz="8" w:space="0" w:color="auto"/>
            </w:tcBorders>
            <w:shd w:val="clear" w:color="auto" w:fill="auto"/>
            <w:noWrap/>
            <w:vAlign w:val="bottom"/>
          </w:tcPr>
          <w:p w:rsidR="005B5B29" w:rsidRPr="005B5B29" w:rsidRDefault="005B5B29" w:rsidP="00C6764D">
            <w:pPr>
              <w:jc w:val="center"/>
              <w:rPr>
                <w:sz w:val="18"/>
                <w:szCs w:val="18"/>
              </w:rPr>
            </w:pPr>
            <w:r w:rsidRPr="005B5B29">
              <w:rPr>
                <w:sz w:val="18"/>
                <w:szCs w:val="18"/>
              </w:rPr>
              <w:t> </w:t>
            </w:r>
          </w:p>
        </w:tc>
      </w:tr>
      <w:tr w:rsidR="005B5B29" w:rsidRPr="005B5B29" w:rsidTr="00C6764D">
        <w:trPr>
          <w:trHeight w:val="240"/>
        </w:trPr>
        <w:tc>
          <w:tcPr>
            <w:tcW w:w="2320" w:type="dxa"/>
            <w:gridSpan w:val="2"/>
            <w:tcBorders>
              <w:top w:val="nil"/>
              <w:left w:val="nil"/>
              <w:bottom w:val="nil"/>
              <w:right w:val="nil"/>
            </w:tcBorders>
            <w:shd w:val="clear" w:color="auto" w:fill="auto"/>
            <w:noWrap/>
            <w:vAlign w:val="bottom"/>
          </w:tcPr>
          <w:p w:rsidR="005B5B29" w:rsidRPr="005B5B29" w:rsidRDefault="005B5B29" w:rsidP="00C6764D">
            <w:pPr>
              <w:rPr>
                <w:sz w:val="18"/>
                <w:szCs w:val="18"/>
              </w:rPr>
            </w:pPr>
            <w:r w:rsidRPr="005B5B29">
              <w:rPr>
                <w:sz w:val="18"/>
                <w:szCs w:val="18"/>
              </w:rPr>
              <w:t>Исполнитель (Подрядчик)</w:t>
            </w:r>
          </w:p>
        </w:tc>
        <w:tc>
          <w:tcPr>
            <w:tcW w:w="261" w:type="dxa"/>
            <w:tcBorders>
              <w:top w:val="nil"/>
              <w:left w:val="nil"/>
              <w:bottom w:val="single" w:sz="4" w:space="0" w:color="auto"/>
              <w:right w:val="nil"/>
            </w:tcBorders>
            <w:shd w:val="clear" w:color="auto" w:fill="auto"/>
            <w:vAlign w:val="bottom"/>
          </w:tcPr>
          <w:p w:rsidR="005B5B29" w:rsidRPr="005B5B29" w:rsidRDefault="005B5B29" w:rsidP="00C6764D">
            <w:pPr>
              <w:jc w:val="center"/>
              <w:rPr>
                <w:b/>
                <w:bCs/>
                <w:sz w:val="18"/>
                <w:szCs w:val="18"/>
              </w:rPr>
            </w:pPr>
            <w:r w:rsidRPr="005B5B29">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5B5B29" w:rsidRPr="005B5B29" w:rsidRDefault="005B5B29" w:rsidP="00C6764D">
            <w:pPr>
              <w:jc w:val="center"/>
              <w:rPr>
                <w:b/>
                <w:bCs/>
                <w:sz w:val="18"/>
                <w:szCs w:val="18"/>
              </w:rPr>
            </w:pPr>
            <w:r w:rsidRPr="005B5B29">
              <w:rPr>
                <w:b/>
                <w:bCs/>
                <w:sz w:val="18"/>
                <w:szCs w:val="18"/>
              </w:rPr>
              <w:t> </w:t>
            </w:r>
          </w:p>
        </w:tc>
        <w:tc>
          <w:tcPr>
            <w:tcW w:w="1026" w:type="dxa"/>
            <w:vMerge/>
            <w:tcBorders>
              <w:top w:val="nil"/>
              <w:left w:val="nil"/>
              <w:bottom w:val="nil"/>
              <w:right w:val="nil"/>
            </w:tcBorders>
            <w:vAlign w:val="center"/>
          </w:tcPr>
          <w:p w:rsidR="005B5B29" w:rsidRPr="005B5B29" w:rsidRDefault="005B5B29" w:rsidP="00C6764D">
            <w:pPr>
              <w:rPr>
                <w:sz w:val="18"/>
                <w:szCs w:val="18"/>
              </w:rPr>
            </w:pPr>
          </w:p>
        </w:tc>
        <w:tc>
          <w:tcPr>
            <w:tcW w:w="1579" w:type="dxa"/>
            <w:vMerge/>
            <w:tcBorders>
              <w:top w:val="nil"/>
              <w:left w:val="single" w:sz="8" w:space="0" w:color="auto"/>
              <w:bottom w:val="single" w:sz="8" w:space="0" w:color="000000"/>
              <w:right w:val="single" w:sz="8" w:space="0" w:color="auto"/>
            </w:tcBorders>
            <w:vAlign w:val="center"/>
          </w:tcPr>
          <w:p w:rsidR="005B5B29" w:rsidRPr="005B5B29" w:rsidRDefault="005B5B29" w:rsidP="00C6764D">
            <w:pPr>
              <w:rPr>
                <w:sz w:val="18"/>
                <w:szCs w:val="18"/>
              </w:rPr>
            </w:pPr>
          </w:p>
        </w:tc>
      </w:tr>
      <w:tr w:rsidR="005B5B29" w:rsidRPr="005B5B29" w:rsidTr="00C6764D">
        <w:trPr>
          <w:trHeight w:val="150"/>
        </w:trPr>
        <w:tc>
          <w:tcPr>
            <w:tcW w:w="7670" w:type="dxa"/>
            <w:gridSpan w:val="12"/>
            <w:tcBorders>
              <w:top w:val="nil"/>
              <w:left w:val="nil"/>
              <w:bottom w:val="nil"/>
              <w:right w:val="nil"/>
            </w:tcBorders>
            <w:shd w:val="clear" w:color="auto" w:fill="auto"/>
            <w:noWrap/>
            <w:vAlign w:val="bottom"/>
          </w:tcPr>
          <w:p w:rsidR="005B5B29" w:rsidRPr="005B5B29" w:rsidRDefault="005B5B29" w:rsidP="00C6764D">
            <w:pPr>
              <w:jc w:val="center"/>
              <w:rPr>
                <w:sz w:val="18"/>
                <w:szCs w:val="18"/>
              </w:rPr>
            </w:pPr>
            <w:r w:rsidRPr="005B5B29">
              <w:rPr>
                <w:sz w:val="18"/>
                <w:szCs w:val="18"/>
                <w:vertAlign w:val="subscript"/>
              </w:rPr>
              <w:t>организация</w:t>
            </w:r>
          </w:p>
        </w:tc>
        <w:tc>
          <w:tcPr>
            <w:tcW w:w="1026" w:type="dxa"/>
            <w:vMerge w:val="restart"/>
            <w:tcBorders>
              <w:top w:val="nil"/>
              <w:left w:val="nil"/>
              <w:bottom w:val="nil"/>
              <w:right w:val="nil"/>
            </w:tcBorders>
            <w:shd w:val="clear" w:color="auto" w:fill="auto"/>
            <w:noWrap/>
            <w:vAlign w:val="bottom"/>
          </w:tcPr>
          <w:p w:rsidR="005B5B29" w:rsidRPr="005B5B29" w:rsidRDefault="005B5B29" w:rsidP="00C6764D">
            <w:pPr>
              <w:jc w:val="right"/>
              <w:rPr>
                <w:sz w:val="18"/>
                <w:szCs w:val="18"/>
              </w:rPr>
            </w:pPr>
            <w:r w:rsidRPr="005B5B29">
              <w:rPr>
                <w:sz w:val="18"/>
                <w:szCs w:val="18"/>
              </w:rPr>
              <w:t>БЕ</w:t>
            </w:r>
          </w:p>
        </w:tc>
        <w:tc>
          <w:tcPr>
            <w:tcW w:w="1579" w:type="dxa"/>
            <w:vMerge w:val="restart"/>
            <w:tcBorders>
              <w:top w:val="nil"/>
              <w:left w:val="single" w:sz="8" w:space="0" w:color="auto"/>
              <w:bottom w:val="single" w:sz="8" w:space="0" w:color="000000"/>
              <w:right w:val="single" w:sz="8" w:space="0" w:color="auto"/>
            </w:tcBorders>
            <w:shd w:val="clear" w:color="auto" w:fill="auto"/>
            <w:noWrap/>
            <w:vAlign w:val="bottom"/>
          </w:tcPr>
          <w:p w:rsidR="005B5B29" w:rsidRPr="005B5B29" w:rsidRDefault="005B5B29" w:rsidP="00C6764D">
            <w:pPr>
              <w:jc w:val="center"/>
              <w:rPr>
                <w:sz w:val="18"/>
                <w:szCs w:val="18"/>
              </w:rPr>
            </w:pPr>
            <w:r w:rsidRPr="005B5B29">
              <w:rPr>
                <w:sz w:val="18"/>
                <w:szCs w:val="18"/>
              </w:rPr>
              <w:t> </w:t>
            </w:r>
          </w:p>
        </w:tc>
      </w:tr>
      <w:tr w:rsidR="005B5B29" w:rsidRPr="005B5B29" w:rsidTr="00C6764D">
        <w:trPr>
          <w:trHeight w:val="180"/>
        </w:trPr>
        <w:tc>
          <w:tcPr>
            <w:tcW w:w="7670" w:type="dxa"/>
            <w:gridSpan w:val="12"/>
            <w:tcBorders>
              <w:top w:val="nil"/>
              <w:left w:val="nil"/>
              <w:bottom w:val="single" w:sz="4" w:space="0" w:color="auto"/>
              <w:right w:val="nil"/>
            </w:tcBorders>
            <w:shd w:val="clear" w:color="auto" w:fill="auto"/>
            <w:vAlign w:val="bottom"/>
          </w:tcPr>
          <w:p w:rsidR="005B5B29" w:rsidRPr="005B5B29" w:rsidRDefault="005B5B29" w:rsidP="00C6764D">
            <w:pPr>
              <w:jc w:val="center"/>
              <w:rPr>
                <w:b/>
                <w:bCs/>
                <w:sz w:val="18"/>
                <w:szCs w:val="18"/>
              </w:rPr>
            </w:pPr>
            <w:r w:rsidRPr="005B5B29">
              <w:rPr>
                <w:b/>
                <w:bCs/>
                <w:sz w:val="18"/>
                <w:szCs w:val="18"/>
              </w:rPr>
              <w:t> </w:t>
            </w:r>
          </w:p>
        </w:tc>
        <w:tc>
          <w:tcPr>
            <w:tcW w:w="1026" w:type="dxa"/>
            <w:vMerge/>
            <w:tcBorders>
              <w:top w:val="nil"/>
              <w:left w:val="nil"/>
              <w:bottom w:val="nil"/>
              <w:right w:val="nil"/>
            </w:tcBorders>
            <w:vAlign w:val="center"/>
          </w:tcPr>
          <w:p w:rsidR="005B5B29" w:rsidRPr="005B5B29" w:rsidRDefault="005B5B29" w:rsidP="00C6764D">
            <w:pPr>
              <w:rPr>
                <w:sz w:val="18"/>
                <w:szCs w:val="18"/>
              </w:rPr>
            </w:pPr>
          </w:p>
        </w:tc>
        <w:tc>
          <w:tcPr>
            <w:tcW w:w="1579" w:type="dxa"/>
            <w:vMerge/>
            <w:tcBorders>
              <w:top w:val="nil"/>
              <w:left w:val="single" w:sz="8" w:space="0" w:color="auto"/>
              <w:bottom w:val="single" w:sz="8" w:space="0" w:color="000000"/>
              <w:right w:val="single" w:sz="8" w:space="0" w:color="auto"/>
            </w:tcBorders>
            <w:vAlign w:val="center"/>
          </w:tcPr>
          <w:p w:rsidR="005B5B29" w:rsidRPr="005B5B29" w:rsidRDefault="005B5B29" w:rsidP="00C6764D">
            <w:pPr>
              <w:rPr>
                <w:sz w:val="18"/>
                <w:szCs w:val="18"/>
              </w:rPr>
            </w:pPr>
          </w:p>
        </w:tc>
      </w:tr>
      <w:tr w:rsidR="005B5B29" w:rsidRPr="005B5B29" w:rsidTr="00C6764D">
        <w:trPr>
          <w:trHeight w:val="225"/>
        </w:trPr>
        <w:tc>
          <w:tcPr>
            <w:tcW w:w="7670" w:type="dxa"/>
            <w:gridSpan w:val="12"/>
            <w:tcBorders>
              <w:top w:val="nil"/>
              <w:left w:val="nil"/>
              <w:bottom w:val="nil"/>
              <w:right w:val="nil"/>
            </w:tcBorders>
            <w:shd w:val="clear" w:color="auto" w:fill="auto"/>
            <w:noWrap/>
            <w:vAlign w:val="bottom"/>
          </w:tcPr>
          <w:p w:rsidR="005B5B29" w:rsidRPr="005B5B29" w:rsidRDefault="005B5B29" w:rsidP="00C6764D">
            <w:pPr>
              <w:jc w:val="center"/>
              <w:rPr>
                <w:sz w:val="18"/>
                <w:szCs w:val="18"/>
              </w:rPr>
            </w:pPr>
            <w:r w:rsidRPr="005B5B29">
              <w:rPr>
                <w:sz w:val="18"/>
                <w:szCs w:val="18"/>
                <w:vertAlign w:val="subscript"/>
              </w:rPr>
              <w:t>структурное подразделение, адрес</w:t>
            </w:r>
          </w:p>
        </w:tc>
        <w:tc>
          <w:tcPr>
            <w:tcW w:w="102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579"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r>
      <w:tr w:rsidR="005B5B29" w:rsidRPr="005B5B29" w:rsidTr="00C6764D">
        <w:trPr>
          <w:trHeight w:val="255"/>
        </w:trPr>
        <w:tc>
          <w:tcPr>
            <w:tcW w:w="156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76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61"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14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58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23"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55"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5B29" w:rsidRPr="005B5B29" w:rsidRDefault="005B5B29" w:rsidP="00C6764D">
            <w:pPr>
              <w:jc w:val="center"/>
              <w:rPr>
                <w:sz w:val="18"/>
                <w:szCs w:val="18"/>
              </w:rPr>
            </w:pPr>
            <w:r w:rsidRPr="005B5B29">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5B5B29" w:rsidRPr="005B5B29" w:rsidRDefault="005B5B29" w:rsidP="00C6764D">
            <w:pPr>
              <w:jc w:val="center"/>
              <w:rPr>
                <w:sz w:val="18"/>
                <w:szCs w:val="18"/>
              </w:rPr>
            </w:pPr>
            <w:r w:rsidRPr="005B5B29">
              <w:rPr>
                <w:sz w:val="18"/>
                <w:szCs w:val="18"/>
              </w:rPr>
              <w:t>Дата</w:t>
            </w:r>
          </w:p>
        </w:tc>
        <w:tc>
          <w:tcPr>
            <w:tcW w:w="102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579"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r>
      <w:tr w:rsidR="005B5B29" w:rsidRPr="005B5B29" w:rsidTr="00C6764D">
        <w:trPr>
          <w:trHeight w:val="240"/>
        </w:trPr>
        <w:tc>
          <w:tcPr>
            <w:tcW w:w="156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76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61"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14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694" w:type="dxa"/>
            <w:gridSpan w:val="4"/>
            <w:tcBorders>
              <w:top w:val="nil"/>
              <w:left w:val="nil"/>
              <w:bottom w:val="nil"/>
              <w:right w:val="nil"/>
            </w:tcBorders>
            <w:shd w:val="clear" w:color="auto" w:fill="auto"/>
            <w:noWrap/>
            <w:vAlign w:val="bottom"/>
          </w:tcPr>
          <w:p w:rsidR="005B5B29" w:rsidRPr="005B5B29" w:rsidRDefault="005B5B29" w:rsidP="00C6764D">
            <w:pPr>
              <w:outlineLvl w:val="2"/>
              <w:rPr>
                <w:b/>
                <w:bCs/>
                <w:sz w:val="18"/>
                <w:szCs w:val="18"/>
              </w:rPr>
            </w:pPr>
            <w:r w:rsidRPr="005B5B29">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5B5B29" w:rsidRPr="005B5B29" w:rsidRDefault="005B5B29" w:rsidP="00C6764D">
            <w:pPr>
              <w:jc w:val="center"/>
              <w:rPr>
                <w:b/>
                <w:bCs/>
                <w:sz w:val="18"/>
                <w:szCs w:val="18"/>
              </w:rPr>
            </w:pPr>
            <w:r w:rsidRPr="005B5B29">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5B5B29" w:rsidRPr="005B5B29" w:rsidRDefault="005B5B29" w:rsidP="00C6764D">
            <w:pPr>
              <w:jc w:val="center"/>
              <w:rPr>
                <w:b/>
                <w:bCs/>
                <w:sz w:val="18"/>
                <w:szCs w:val="18"/>
              </w:rPr>
            </w:pPr>
            <w:r w:rsidRPr="005B5B29">
              <w:rPr>
                <w:b/>
                <w:bCs/>
                <w:sz w:val="18"/>
                <w:szCs w:val="18"/>
              </w:rPr>
              <w:t> </w:t>
            </w:r>
          </w:p>
        </w:tc>
        <w:tc>
          <w:tcPr>
            <w:tcW w:w="102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579"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r>
      <w:tr w:rsidR="005B5B29" w:rsidRPr="005B5B29" w:rsidTr="00C6764D">
        <w:trPr>
          <w:trHeight w:val="255"/>
        </w:trPr>
        <w:tc>
          <w:tcPr>
            <w:tcW w:w="156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76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61"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5089" w:type="dxa"/>
            <w:gridSpan w:val="9"/>
            <w:tcBorders>
              <w:top w:val="nil"/>
              <w:left w:val="nil"/>
              <w:bottom w:val="nil"/>
              <w:right w:val="nil"/>
            </w:tcBorders>
            <w:shd w:val="clear" w:color="auto" w:fill="auto"/>
            <w:noWrap/>
            <w:vAlign w:val="bottom"/>
          </w:tcPr>
          <w:p w:rsidR="005B5B29" w:rsidRPr="005B5B29" w:rsidRDefault="005B5B29" w:rsidP="00C6764D">
            <w:pPr>
              <w:jc w:val="center"/>
              <w:rPr>
                <w:b/>
                <w:bCs/>
                <w:sz w:val="18"/>
                <w:szCs w:val="18"/>
              </w:rPr>
            </w:pPr>
            <w:r w:rsidRPr="005B5B29">
              <w:rPr>
                <w:b/>
                <w:bCs/>
                <w:sz w:val="18"/>
                <w:szCs w:val="18"/>
              </w:rPr>
              <w:t>о выполненных работах (оказанных услугах)</w:t>
            </w:r>
          </w:p>
        </w:tc>
        <w:tc>
          <w:tcPr>
            <w:tcW w:w="102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579"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r>
      <w:tr w:rsidR="005B5B29" w:rsidRPr="005B5B29" w:rsidTr="00C6764D">
        <w:trPr>
          <w:trHeight w:val="150"/>
        </w:trPr>
        <w:tc>
          <w:tcPr>
            <w:tcW w:w="156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76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61"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14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58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23"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55"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194"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589"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02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579"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r>
      <w:tr w:rsidR="005B5B29" w:rsidRPr="005B5B29" w:rsidTr="00C6764D">
        <w:trPr>
          <w:trHeight w:val="270"/>
        </w:trPr>
        <w:tc>
          <w:tcPr>
            <w:tcW w:w="2581" w:type="dxa"/>
            <w:gridSpan w:val="3"/>
            <w:tcBorders>
              <w:top w:val="nil"/>
              <w:left w:val="nil"/>
              <w:bottom w:val="nil"/>
              <w:right w:val="nil"/>
            </w:tcBorders>
            <w:shd w:val="clear" w:color="auto" w:fill="auto"/>
            <w:noWrap/>
            <w:vAlign w:val="bottom"/>
          </w:tcPr>
          <w:p w:rsidR="005B5B29" w:rsidRPr="005B5B29" w:rsidRDefault="005B5B29" w:rsidP="00C6764D">
            <w:pPr>
              <w:jc w:val="right"/>
              <w:rPr>
                <w:sz w:val="18"/>
                <w:szCs w:val="18"/>
              </w:rPr>
            </w:pPr>
            <w:r w:rsidRPr="005B5B29">
              <w:rPr>
                <w:sz w:val="18"/>
                <w:szCs w:val="18"/>
              </w:rPr>
              <w:t>по договору (</w:t>
            </w:r>
            <w:proofErr w:type="gramStart"/>
            <w:r w:rsidRPr="005B5B29">
              <w:rPr>
                <w:sz w:val="18"/>
                <w:szCs w:val="18"/>
              </w:rPr>
              <w:t>наряд-заказу</w:t>
            </w:r>
            <w:proofErr w:type="gramEnd"/>
            <w:r w:rsidRPr="005B5B29">
              <w:rPr>
                <w:sz w:val="18"/>
                <w:szCs w:val="18"/>
              </w:rPr>
              <w:t>)</w:t>
            </w:r>
          </w:p>
        </w:tc>
        <w:tc>
          <w:tcPr>
            <w:tcW w:w="7694" w:type="dxa"/>
            <w:gridSpan w:val="11"/>
            <w:tcBorders>
              <w:top w:val="nil"/>
              <w:left w:val="nil"/>
              <w:bottom w:val="single" w:sz="4" w:space="0" w:color="auto"/>
              <w:right w:val="nil"/>
            </w:tcBorders>
            <w:shd w:val="clear" w:color="auto" w:fill="auto"/>
            <w:vAlign w:val="bottom"/>
          </w:tcPr>
          <w:p w:rsidR="005B5B29" w:rsidRPr="005B5B29" w:rsidRDefault="005B5B29" w:rsidP="00C6764D">
            <w:pPr>
              <w:jc w:val="center"/>
              <w:rPr>
                <w:b/>
                <w:bCs/>
                <w:sz w:val="18"/>
                <w:szCs w:val="18"/>
              </w:rPr>
            </w:pPr>
            <w:r w:rsidRPr="005B5B29">
              <w:rPr>
                <w:b/>
                <w:bCs/>
                <w:sz w:val="18"/>
                <w:szCs w:val="18"/>
              </w:rPr>
              <w:t> </w:t>
            </w:r>
          </w:p>
        </w:tc>
      </w:tr>
      <w:tr w:rsidR="005B5B29" w:rsidRPr="005B5B29" w:rsidTr="00C6764D">
        <w:trPr>
          <w:trHeight w:val="225"/>
        </w:trPr>
        <w:tc>
          <w:tcPr>
            <w:tcW w:w="156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76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61"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7694" w:type="dxa"/>
            <w:gridSpan w:val="11"/>
            <w:tcBorders>
              <w:top w:val="nil"/>
              <w:left w:val="nil"/>
              <w:bottom w:val="nil"/>
              <w:right w:val="nil"/>
            </w:tcBorders>
            <w:shd w:val="clear" w:color="auto" w:fill="auto"/>
            <w:noWrap/>
            <w:vAlign w:val="bottom"/>
          </w:tcPr>
          <w:p w:rsidR="005B5B29" w:rsidRPr="005B5B29" w:rsidRDefault="005B5B29" w:rsidP="00C6764D">
            <w:pPr>
              <w:jc w:val="center"/>
              <w:rPr>
                <w:sz w:val="18"/>
                <w:szCs w:val="18"/>
              </w:rPr>
            </w:pPr>
            <w:proofErr w:type="gramStart"/>
            <w:r w:rsidRPr="005B5B29">
              <w:rPr>
                <w:sz w:val="18"/>
                <w:szCs w:val="18"/>
              </w:rPr>
              <w:t>(наименование договора (наряд-заказа, его дата, номер)</w:t>
            </w:r>
            <w:proofErr w:type="gramEnd"/>
          </w:p>
        </w:tc>
      </w:tr>
      <w:tr w:rsidR="005B5B29" w:rsidRPr="005B5B29" w:rsidTr="00C6764D">
        <w:trPr>
          <w:trHeight w:val="135"/>
        </w:trPr>
        <w:tc>
          <w:tcPr>
            <w:tcW w:w="10275" w:type="dxa"/>
            <w:gridSpan w:val="14"/>
            <w:tcBorders>
              <w:top w:val="nil"/>
              <w:left w:val="nil"/>
              <w:bottom w:val="nil"/>
              <w:right w:val="nil"/>
            </w:tcBorders>
            <w:shd w:val="clear" w:color="auto" w:fill="auto"/>
            <w:noWrap/>
            <w:vAlign w:val="bottom"/>
          </w:tcPr>
          <w:p w:rsidR="005B5B29" w:rsidRPr="005B5B29" w:rsidRDefault="005B5B29" w:rsidP="00C6764D">
            <w:pPr>
              <w:rPr>
                <w:i/>
                <w:iCs/>
                <w:sz w:val="18"/>
                <w:szCs w:val="18"/>
              </w:rPr>
            </w:pPr>
          </w:p>
        </w:tc>
      </w:tr>
      <w:tr w:rsidR="005B5B29" w:rsidRPr="005B5B29" w:rsidTr="00C6764D">
        <w:trPr>
          <w:trHeight w:val="255"/>
        </w:trPr>
        <w:tc>
          <w:tcPr>
            <w:tcW w:w="5415" w:type="dxa"/>
            <w:gridSpan w:val="8"/>
            <w:tcBorders>
              <w:top w:val="nil"/>
              <w:left w:val="nil"/>
              <w:bottom w:val="nil"/>
              <w:right w:val="nil"/>
            </w:tcBorders>
            <w:shd w:val="clear" w:color="auto" w:fill="auto"/>
            <w:noWrap/>
            <w:vAlign w:val="bottom"/>
          </w:tcPr>
          <w:p w:rsidR="005B5B29" w:rsidRPr="005B5B29" w:rsidRDefault="005B5B29" w:rsidP="00C6764D">
            <w:pPr>
              <w:rPr>
                <w:sz w:val="18"/>
                <w:szCs w:val="18"/>
              </w:rPr>
            </w:pPr>
            <w:r w:rsidRPr="005B5B29">
              <w:rPr>
                <w:sz w:val="18"/>
                <w:szCs w:val="18"/>
              </w:rPr>
              <w:t xml:space="preserve">Мы, нижеподписавшиеся, представители  ИСПОЛНИТЕЛЯ в лице </w:t>
            </w:r>
          </w:p>
        </w:tc>
        <w:tc>
          <w:tcPr>
            <w:tcW w:w="4860" w:type="dxa"/>
            <w:gridSpan w:val="6"/>
            <w:tcBorders>
              <w:top w:val="nil"/>
              <w:left w:val="nil"/>
              <w:bottom w:val="single" w:sz="4" w:space="0" w:color="auto"/>
              <w:right w:val="nil"/>
            </w:tcBorders>
            <w:shd w:val="clear" w:color="auto" w:fill="auto"/>
            <w:noWrap/>
            <w:vAlign w:val="bottom"/>
          </w:tcPr>
          <w:p w:rsidR="005B5B29" w:rsidRPr="005B5B29" w:rsidRDefault="005B5B29" w:rsidP="00C6764D">
            <w:pPr>
              <w:jc w:val="center"/>
              <w:rPr>
                <w:b/>
                <w:bCs/>
                <w:sz w:val="18"/>
                <w:szCs w:val="18"/>
              </w:rPr>
            </w:pPr>
            <w:r w:rsidRPr="005B5B29">
              <w:rPr>
                <w:b/>
                <w:bCs/>
                <w:sz w:val="18"/>
                <w:szCs w:val="18"/>
              </w:rPr>
              <w:t> </w:t>
            </w:r>
          </w:p>
        </w:tc>
      </w:tr>
      <w:tr w:rsidR="005B5B29" w:rsidRPr="005B5B29" w:rsidTr="00C6764D">
        <w:trPr>
          <w:trHeight w:val="255"/>
        </w:trPr>
        <w:tc>
          <w:tcPr>
            <w:tcW w:w="10275" w:type="dxa"/>
            <w:gridSpan w:val="14"/>
            <w:tcBorders>
              <w:top w:val="nil"/>
              <w:left w:val="nil"/>
              <w:bottom w:val="single" w:sz="4" w:space="0" w:color="auto"/>
              <w:right w:val="nil"/>
            </w:tcBorders>
            <w:shd w:val="clear" w:color="auto" w:fill="auto"/>
            <w:noWrap/>
            <w:vAlign w:val="bottom"/>
          </w:tcPr>
          <w:p w:rsidR="005B5B29" w:rsidRPr="005B5B29" w:rsidRDefault="005B5B29" w:rsidP="00C6764D">
            <w:pPr>
              <w:jc w:val="center"/>
              <w:rPr>
                <w:i/>
                <w:iCs/>
                <w:sz w:val="18"/>
                <w:szCs w:val="18"/>
              </w:rPr>
            </w:pPr>
            <w:r w:rsidRPr="005B5B29">
              <w:rPr>
                <w:i/>
                <w:iCs/>
                <w:sz w:val="18"/>
                <w:szCs w:val="18"/>
              </w:rPr>
              <w:t> </w:t>
            </w:r>
            <w:r w:rsidRPr="005B5B29">
              <w:rPr>
                <w:sz w:val="18"/>
                <w:szCs w:val="18"/>
              </w:rPr>
              <w:t>(должности, Ф.И.О.)</w:t>
            </w:r>
          </w:p>
        </w:tc>
      </w:tr>
      <w:tr w:rsidR="005B5B29" w:rsidRPr="005B5B29" w:rsidTr="00C6764D">
        <w:trPr>
          <w:trHeight w:val="255"/>
        </w:trPr>
        <w:tc>
          <w:tcPr>
            <w:tcW w:w="2320" w:type="dxa"/>
            <w:gridSpan w:val="2"/>
            <w:tcBorders>
              <w:top w:val="nil"/>
              <w:left w:val="nil"/>
              <w:bottom w:val="nil"/>
              <w:right w:val="nil"/>
            </w:tcBorders>
            <w:shd w:val="clear" w:color="auto" w:fill="auto"/>
            <w:noWrap/>
            <w:vAlign w:val="bottom"/>
          </w:tcPr>
          <w:p w:rsidR="005B5B29" w:rsidRPr="005B5B29" w:rsidRDefault="005B5B29" w:rsidP="00C6764D">
            <w:pPr>
              <w:jc w:val="center"/>
              <w:rPr>
                <w:sz w:val="18"/>
                <w:szCs w:val="18"/>
              </w:rPr>
            </w:pPr>
            <w:r w:rsidRPr="005B5B29">
              <w:rPr>
                <w:sz w:val="18"/>
                <w:szCs w:val="18"/>
              </w:rPr>
              <w:t xml:space="preserve">и ЗАКАЗЧИКА в лице  </w:t>
            </w:r>
          </w:p>
        </w:tc>
        <w:tc>
          <w:tcPr>
            <w:tcW w:w="261" w:type="dxa"/>
            <w:tcBorders>
              <w:top w:val="nil"/>
              <w:left w:val="nil"/>
              <w:bottom w:val="nil"/>
              <w:right w:val="nil"/>
            </w:tcBorders>
            <w:shd w:val="clear" w:color="auto" w:fill="auto"/>
            <w:noWrap/>
            <w:vAlign w:val="bottom"/>
          </w:tcPr>
          <w:p w:rsidR="005B5B29" w:rsidRPr="005B5B29" w:rsidRDefault="005B5B29" w:rsidP="00C6764D">
            <w:pPr>
              <w:jc w:val="center"/>
              <w:rPr>
                <w:sz w:val="18"/>
                <w:szCs w:val="18"/>
              </w:rPr>
            </w:pPr>
          </w:p>
        </w:tc>
        <w:tc>
          <w:tcPr>
            <w:tcW w:w="7694" w:type="dxa"/>
            <w:gridSpan w:val="11"/>
            <w:tcBorders>
              <w:top w:val="nil"/>
              <w:left w:val="nil"/>
              <w:bottom w:val="single" w:sz="4" w:space="0" w:color="auto"/>
              <w:right w:val="nil"/>
            </w:tcBorders>
            <w:shd w:val="clear" w:color="auto" w:fill="auto"/>
            <w:noWrap/>
            <w:vAlign w:val="bottom"/>
          </w:tcPr>
          <w:p w:rsidR="005B5B29" w:rsidRPr="005B5B29" w:rsidRDefault="005B5B29" w:rsidP="00C6764D">
            <w:pPr>
              <w:jc w:val="center"/>
              <w:rPr>
                <w:b/>
                <w:bCs/>
                <w:sz w:val="18"/>
                <w:szCs w:val="18"/>
              </w:rPr>
            </w:pPr>
            <w:r w:rsidRPr="005B5B29">
              <w:rPr>
                <w:b/>
                <w:bCs/>
                <w:sz w:val="18"/>
                <w:szCs w:val="18"/>
              </w:rPr>
              <w:t> </w:t>
            </w:r>
          </w:p>
        </w:tc>
      </w:tr>
      <w:tr w:rsidR="005B5B29" w:rsidRPr="005B5B29" w:rsidTr="00C6764D">
        <w:trPr>
          <w:trHeight w:val="255"/>
        </w:trPr>
        <w:tc>
          <w:tcPr>
            <w:tcW w:w="10275" w:type="dxa"/>
            <w:gridSpan w:val="14"/>
            <w:tcBorders>
              <w:top w:val="nil"/>
              <w:left w:val="nil"/>
              <w:bottom w:val="single" w:sz="4" w:space="0" w:color="auto"/>
              <w:right w:val="nil"/>
            </w:tcBorders>
            <w:shd w:val="clear" w:color="auto" w:fill="auto"/>
            <w:noWrap/>
            <w:vAlign w:val="bottom"/>
          </w:tcPr>
          <w:p w:rsidR="005B5B29" w:rsidRPr="005B5B29" w:rsidRDefault="005B5B29" w:rsidP="00C6764D">
            <w:pPr>
              <w:rPr>
                <w:i/>
                <w:iCs/>
                <w:sz w:val="18"/>
                <w:szCs w:val="18"/>
              </w:rPr>
            </w:pPr>
            <w:r w:rsidRPr="005B5B29">
              <w:rPr>
                <w:i/>
                <w:iCs/>
                <w:sz w:val="18"/>
                <w:szCs w:val="18"/>
              </w:rPr>
              <w:t xml:space="preserve">                                                                                                     </w:t>
            </w:r>
            <w:r w:rsidRPr="005B5B29">
              <w:rPr>
                <w:sz w:val="18"/>
                <w:szCs w:val="18"/>
              </w:rPr>
              <w:t>(должности, Ф.И.О.)</w:t>
            </w:r>
          </w:p>
        </w:tc>
      </w:tr>
      <w:tr w:rsidR="005B5B29" w:rsidRPr="005B5B29" w:rsidTr="00C6764D">
        <w:trPr>
          <w:trHeight w:val="165"/>
        </w:trPr>
        <w:tc>
          <w:tcPr>
            <w:tcW w:w="156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76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61"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14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58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23"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55"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194"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589"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02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579"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r>
      <w:tr w:rsidR="005B5B29" w:rsidRPr="005B5B29" w:rsidTr="00C6764D">
        <w:trPr>
          <w:trHeight w:val="255"/>
        </w:trPr>
        <w:tc>
          <w:tcPr>
            <w:tcW w:w="6609" w:type="dxa"/>
            <w:gridSpan w:val="9"/>
            <w:tcBorders>
              <w:top w:val="nil"/>
              <w:left w:val="nil"/>
              <w:bottom w:val="nil"/>
              <w:right w:val="nil"/>
            </w:tcBorders>
            <w:shd w:val="clear" w:color="auto" w:fill="auto"/>
            <w:noWrap/>
            <w:vAlign w:val="bottom"/>
          </w:tcPr>
          <w:p w:rsidR="005B5B29" w:rsidRPr="005B5B29" w:rsidRDefault="005B5B29" w:rsidP="00C6764D">
            <w:pPr>
              <w:rPr>
                <w:sz w:val="18"/>
                <w:szCs w:val="18"/>
              </w:rPr>
            </w:pPr>
            <w:r w:rsidRPr="005B5B29">
              <w:rPr>
                <w:sz w:val="18"/>
                <w:szCs w:val="18"/>
              </w:rPr>
              <w:t xml:space="preserve">составили настоящий акт о том, что работы выполненные ИСПОЛНИТЕЛЕМ </w:t>
            </w:r>
            <w:proofErr w:type="gramStart"/>
            <w:r w:rsidRPr="005B5B29">
              <w:rPr>
                <w:sz w:val="18"/>
                <w:szCs w:val="18"/>
              </w:rPr>
              <w:t>по</w:t>
            </w:r>
            <w:proofErr w:type="gramEnd"/>
            <w:r w:rsidRPr="005B5B29">
              <w:rPr>
                <w:sz w:val="18"/>
                <w:szCs w:val="18"/>
              </w:rPr>
              <w:t xml:space="preserve"> </w:t>
            </w:r>
          </w:p>
        </w:tc>
        <w:tc>
          <w:tcPr>
            <w:tcW w:w="236" w:type="dxa"/>
            <w:tcBorders>
              <w:top w:val="nil"/>
              <w:left w:val="nil"/>
              <w:bottom w:val="nil"/>
              <w:right w:val="nil"/>
            </w:tcBorders>
            <w:shd w:val="clear" w:color="auto" w:fill="auto"/>
            <w:noWrap/>
            <w:vAlign w:val="bottom"/>
          </w:tcPr>
          <w:p w:rsidR="005B5B29" w:rsidRPr="005B5B29" w:rsidRDefault="005B5B29" w:rsidP="00C6764D">
            <w:pPr>
              <w:jc w:val="center"/>
              <w:rPr>
                <w:b/>
                <w:bCs/>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jc w:val="center"/>
              <w:rPr>
                <w:b/>
                <w:bCs/>
                <w:sz w:val="18"/>
                <w:szCs w:val="18"/>
              </w:rPr>
            </w:pPr>
          </w:p>
        </w:tc>
        <w:tc>
          <w:tcPr>
            <w:tcW w:w="3194" w:type="dxa"/>
            <w:gridSpan w:val="3"/>
            <w:tcBorders>
              <w:top w:val="nil"/>
              <w:left w:val="nil"/>
              <w:bottom w:val="single" w:sz="4" w:space="0" w:color="auto"/>
              <w:right w:val="nil"/>
            </w:tcBorders>
            <w:shd w:val="clear" w:color="auto" w:fill="auto"/>
            <w:noWrap/>
            <w:vAlign w:val="bottom"/>
          </w:tcPr>
          <w:p w:rsidR="005B5B29" w:rsidRPr="005B5B29" w:rsidRDefault="005B5B29" w:rsidP="00C6764D">
            <w:pPr>
              <w:jc w:val="center"/>
              <w:rPr>
                <w:b/>
                <w:bCs/>
                <w:sz w:val="18"/>
                <w:szCs w:val="18"/>
              </w:rPr>
            </w:pPr>
            <w:r w:rsidRPr="005B5B29">
              <w:rPr>
                <w:b/>
                <w:bCs/>
                <w:sz w:val="18"/>
                <w:szCs w:val="18"/>
              </w:rPr>
              <w:t> </w:t>
            </w:r>
          </w:p>
        </w:tc>
      </w:tr>
      <w:tr w:rsidR="005B5B29" w:rsidRPr="005B5B29" w:rsidTr="00C6764D">
        <w:trPr>
          <w:trHeight w:val="151"/>
        </w:trPr>
        <w:tc>
          <w:tcPr>
            <w:tcW w:w="10275" w:type="dxa"/>
            <w:gridSpan w:val="14"/>
            <w:tcBorders>
              <w:top w:val="nil"/>
              <w:left w:val="nil"/>
              <w:bottom w:val="single" w:sz="4" w:space="0" w:color="auto"/>
              <w:right w:val="nil"/>
            </w:tcBorders>
            <w:shd w:val="clear" w:color="auto" w:fill="auto"/>
            <w:noWrap/>
            <w:vAlign w:val="bottom"/>
          </w:tcPr>
          <w:p w:rsidR="005B5B29" w:rsidRPr="005B5B29" w:rsidRDefault="005B5B29" w:rsidP="00C6764D">
            <w:pPr>
              <w:rPr>
                <w:i/>
                <w:iCs/>
                <w:sz w:val="18"/>
                <w:szCs w:val="18"/>
              </w:rPr>
            </w:pPr>
            <w:r w:rsidRPr="005B5B29">
              <w:rPr>
                <w:i/>
                <w:iCs/>
                <w:sz w:val="18"/>
                <w:szCs w:val="18"/>
              </w:rPr>
              <w:t> </w:t>
            </w:r>
          </w:p>
        </w:tc>
      </w:tr>
      <w:tr w:rsidR="005B5B29" w:rsidRPr="005B5B29" w:rsidTr="00C6764D">
        <w:trPr>
          <w:trHeight w:val="255"/>
        </w:trPr>
        <w:tc>
          <w:tcPr>
            <w:tcW w:w="10275" w:type="dxa"/>
            <w:gridSpan w:val="14"/>
            <w:tcBorders>
              <w:top w:val="single" w:sz="4" w:space="0" w:color="auto"/>
              <w:left w:val="nil"/>
              <w:bottom w:val="single" w:sz="4" w:space="0" w:color="auto"/>
              <w:right w:val="nil"/>
            </w:tcBorders>
            <w:shd w:val="clear" w:color="auto" w:fill="auto"/>
            <w:noWrap/>
            <w:vAlign w:val="bottom"/>
          </w:tcPr>
          <w:p w:rsidR="005B5B29" w:rsidRPr="005B5B29" w:rsidRDefault="005B5B29" w:rsidP="00C6764D">
            <w:pPr>
              <w:jc w:val="center"/>
              <w:rPr>
                <w:sz w:val="18"/>
                <w:szCs w:val="18"/>
              </w:rPr>
            </w:pPr>
            <w:r w:rsidRPr="005B5B29">
              <w:rPr>
                <w:sz w:val="18"/>
                <w:szCs w:val="18"/>
              </w:rPr>
              <w:t>(наименование объекта (этапа), краткое описание результатов работ, эффективность и значимость)</w:t>
            </w:r>
          </w:p>
        </w:tc>
      </w:tr>
      <w:tr w:rsidR="005B5B29" w:rsidRPr="005B5B29" w:rsidTr="00C6764D">
        <w:trPr>
          <w:trHeight w:val="255"/>
        </w:trPr>
        <w:tc>
          <w:tcPr>
            <w:tcW w:w="10275" w:type="dxa"/>
            <w:gridSpan w:val="14"/>
            <w:tcBorders>
              <w:top w:val="single" w:sz="4" w:space="0" w:color="auto"/>
              <w:left w:val="nil"/>
              <w:bottom w:val="single" w:sz="4" w:space="0" w:color="auto"/>
              <w:right w:val="nil"/>
            </w:tcBorders>
            <w:shd w:val="clear" w:color="auto" w:fill="auto"/>
            <w:noWrap/>
            <w:vAlign w:val="bottom"/>
          </w:tcPr>
          <w:p w:rsidR="005B5B29" w:rsidRPr="005B5B29" w:rsidRDefault="005B5B29" w:rsidP="00C6764D">
            <w:pPr>
              <w:rPr>
                <w:i/>
                <w:iCs/>
                <w:sz w:val="18"/>
                <w:szCs w:val="18"/>
              </w:rPr>
            </w:pPr>
            <w:r w:rsidRPr="005B5B29">
              <w:rPr>
                <w:i/>
                <w:iCs/>
                <w:sz w:val="18"/>
                <w:szCs w:val="18"/>
              </w:rPr>
              <w:t> </w:t>
            </w:r>
          </w:p>
        </w:tc>
      </w:tr>
      <w:tr w:rsidR="005B5B29" w:rsidRPr="005B5B29" w:rsidTr="00C6764D">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5B29" w:rsidRPr="005B5B29" w:rsidRDefault="005B5B29" w:rsidP="00C6764D">
            <w:pPr>
              <w:jc w:val="center"/>
              <w:rPr>
                <w:sz w:val="16"/>
                <w:szCs w:val="16"/>
              </w:rPr>
            </w:pPr>
            <w:r w:rsidRPr="005B5B29">
              <w:rPr>
                <w:sz w:val="16"/>
                <w:szCs w:val="16"/>
              </w:rPr>
              <w:t>Наименование видов и этапов выполненных работ</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5B5B29" w:rsidRPr="005B5B29" w:rsidRDefault="005B5B29" w:rsidP="00C6764D">
            <w:pPr>
              <w:jc w:val="center"/>
              <w:rPr>
                <w:sz w:val="16"/>
                <w:szCs w:val="16"/>
              </w:rPr>
            </w:pPr>
            <w:r w:rsidRPr="005B5B29">
              <w:rPr>
                <w:sz w:val="16"/>
                <w:szCs w:val="16"/>
              </w:rPr>
              <w:t xml:space="preserve">ед. </w:t>
            </w:r>
            <w:proofErr w:type="spellStart"/>
            <w:r w:rsidRPr="005B5B29">
              <w:rPr>
                <w:sz w:val="16"/>
                <w:szCs w:val="16"/>
              </w:rPr>
              <w:t>изм</w:t>
            </w:r>
            <w:proofErr w:type="spellEnd"/>
          </w:p>
        </w:tc>
        <w:tc>
          <w:tcPr>
            <w:tcW w:w="4860" w:type="dxa"/>
            <w:gridSpan w:val="6"/>
            <w:tcBorders>
              <w:top w:val="single" w:sz="4" w:space="0" w:color="auto"/>
              <w:left w:val="nil"/>
              <w:bottom w:val="single" w:sz="4" w:space="0" w:color="auto"/>
              <w:right w:val="single" w:sz="4" w:space="0" w:color="000000"/>
            </w:tcBorders>
            <w:shd w:val="clear" w:color="auto" w:fill="auto"/>
            <w:noWrap/>
            <w:vAlign w:val="center"/>
          </w:tcPr>
          <w:p w:rsidR="005B5B29" w:rsidRPr="005B5B29" w:rsidRDefault="005B5B29" w:rsidP="00C6764D">
            <w:pPr>
              <w:jc w:val="center"/>
              <w:rPr>
                <w:sz w:val="16"/>
                <w:szCs w:val="16"/>
              </w:rPr>
            </w:pPr>
            <w:r w:rsidRPr="005B5B29">
              <w:rPr>
                <w:sz w:val="16"/>
                <w:szCs w:val="16"/>
              </w:rPr>
              <w:t>выполнено работ</w:t>
            </w:r>
          </w:p>
        </w:tc>
      </w:tr>
      <w:tr w:rsidR="005B5B29" w:rsidRPr="005B5B29" w:rsidTr="00C6764D">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5B5B29" w:rsidRPr="005B5B29" w:rsidRDefault="005B5B29" w:rsidP="00C6764D">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5B5B29" w:rsidRPr="005B5B29" w:rsidRDefault="005B5B29" w:rsidP="00C6764D">
            <w:pPr>
              <w:rPr>
                <w:sz w:val="16"/>
                <w:szCs w:val="16"/>
              </w:rPr>
            </w:pPr>
          </w:p>
        </w:tc>
        <w:tc>
          <w:tcPr>
            <w:tcW w:w="1194" w:type="dxa"/>
            <w:tcBorders>
              <w:top w:val="nil"/>
              <w:left w:val="nil"/>
              <w:bottom w:val="nil"/>
              <w:right w:val="nil"/>
            </w:tcBorders>
            <w:shd w:val="clear" w:color="auto" w:fill="auto"/>
            <w:noWrap/>
            <w:vAlign w:val="center"/>
          </w:tcPr>
          <w:p w:rsidR="005B5B29" w:rsidRPr="005B5B29" w:rsidRDefault="005B5B29" w:rsidP="00C6764D">
            <w:pPr>
              <w:jc w:val="center"/>
              <w:rPr>
                <w:sz w:val="16"/>
                <w:szCs w:val="16"/>
              </w:rPr>
            </w:pPr>
            <w:r w:rsidRPr="005B5B29">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B5B29" w:rsidRPr="005B5B29" w:rsidRDefault="005B5B29" w:rsidP="00C6764D">
            <w:pPr>
              <w:jc w:val="center"/>
              <w:rPr>
                <w:sz w:val="16"/>
                <w:szCs w:val="16"/>
              </w:rPr>
            </w:pPr>
            <w:r w:rsidRPr="005B5B29">
              <w:rPr>
                <w:sz w:val="16"/>
                <w:szCs w:val="16"/>
              </w:rPr>
              <w:t>цена за единицу,</w:t>
            </w:r>
            <w:r w:rsidRPr="005B5B29">
              <w:rPr>
                <w:sz w:val="16"/>
                <w:szCs w:val="16"/>
              </w:rPr>
              <w:br/>
              <w:t>руб.</w:t>
            </w:r>
          </w:p>
        </w:tc>
        <w:tc>
          <w:tcPr>
            <w:tcW w:w="2605" w:type="dxa"/>
            <w:gridSpan w:val="2"/>
            <w:tcBorders>
              <w:top w:val="single" w:sz="4" w:space="0" w:color="auto"/>
              <w:left w:val="nil"/>
              <w:bottom w:val="single" w:sz="4" w:space="0" w:color="auto"/>
              <w:right w:val="single" w:sz="4" w:space="0" w:color="000000"/>
            </w:tcBorders>
            <w:shd w:val="clear" w:color="auto" w:fill="auto"/>
            <w:noWrap/>
            <w:vAlign w:val="center"/>
          </w:tcPr>
          <w:p w:rsidR="005B5B29" w:rsidRPr="005B5B29" w:rsidRDefault="005B5B29" w:rsidP="00C6764D">
            <w:pPr>
              <w:jc w:val="center"/>
              <w:rPr>
                <w:sz w:val="16"/>
                <w:szCs w:val="16"/>
              </w:rPr>
            </w:pPr>
            <w:r w:rsidRPr="005B5B29">
              <w:rPr>
                <w:sz w:val="16"/>
                <w:szCs w:val="16"/>
              </w:rPr>
              <w:t>стоимость, руб.</w:t>
            </w:r>
          </w:p>
        </w:tc>
      </w:tr>
      <w:tr w:rsidR="005B5B29" w:rsidRPr="005B5B29" w:rsidTr="00C6764D">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5B5B29" w:rsidRPr="005B5B29" w:rsidRDefault="005B5B29" w:rsidP="00C6764D">
            <w:pPr>
              <w:jc w:val="center"/>
              <w:rPr>
                <w:b/>
                <w:bCs/>
                <w:sz w:val="18"/>
                <w:szCs w:val="18"/>
              </w:rPr>
            </w:pPr>
            <w:r w:rsidRPr="005B5B29">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5B5B29" w:rsidRPr="005B5B29" w:rsidRDefault="005B5B29" w:rsidP="00C6764D">
            <w:pPr>
              <w:jc w:val="center"/>
              <w:rPr>
                <w:b/>
                <w:bCs/>
                <w:sz w:val="18"/>
                <w:szCs w:val="18"/>
              </w:rPr>
            </w:pPr>
            <w:r w:rsidRPr="005B5B29">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5B5B29" w:rsidRPr="005B5B29" w:rsidRDefault="005B5B29" w:rsidP="00C6764D">
            <w:pPr>
              <w:jc w:val="center"/>
              <w:rPr>
                <w:b/>
                <w:bCs/>
                <w:sz w:val="18"/>
                <w:szCs w:val="18"/>
              </w:rPr>
            </w:pPr>
            <w:r w:rsidRPr="005B5B29">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5B5B29" w:rsidRPr="005B5B29" w:rsidRDefault="005B5B29" w:rsidP="00C6764D">
            <w:pPr>
              <w:jc w:val="center"/>
              <w:rPr>
                <w:b/>
                <w:bCs/>
                <w:sz w:val="18"/>
                <w:szCs w:val="18"/>
              </w:rPr>
            </w:pPr>
            <w:r w:rsidRPr="005B5B29">
              <w:rPr>
                <w:b/>
                <w:bCs/>
                <w:sz w:val="18"/>
                <w:szCs w:val="18"/>
              </w:rPr>
              <w:t> </w:t>
            </w:r>
          </w:p>
        </w:tc>
        <w:tc>
          <w:tcPr>
            <w:tcW w:w="2605" w:type="dxa"/>
            <w:gridSpan w:val="2"/>
            <w:tcBorders>
              <w:top w:val="single" w:sz="4" w:space="0" w:color="auto"/>
              <w:left w:val="nil"/>
              <w:bottom w:val="single" w:sz="4" w:space="0" w:color="auto"/>
              <w:right w:val="single" w:sz="4" w:space="0" w:color="auto"/>
            </w:tcBorders>
            <w:shd w:val="clear" w:color="auto" w:fill="auto"/>
            <w:noWrap/>
            <w:vAlign w:val="bottom"/>
          </w:tcPr>
          <w:p w:rsidR="005B5B29" w:rsidRPr="005B5B29" w:rsidRDefault="005B5B29" w:rsidP="00C6764D">
            <w:pPr>
              <w:jc w:val="center"/>
              <w:rPr>
                <w:b/>
                <w:bCs/>
                <w:sz w:val="18"/>
                <w:szCs w:val="18"/>
              </w:rPr>
            </w:pPr>
            <w:r w:rsidRPr="005B5B29">
              <w:rPr>
                <w:b/>
                <w:bCs/>
                <w:sz w:val="18"/>
                <w:szCs w:val="18"/>
              </w:rPr>
              <w:t> </w:t>
            </w:r>
          </w:p>
        </w:tc>
      </w:tr>
      <w:tr w:rsidR="005B5B29" w:rsidRPr="005B5B29" w:rsidTr="00C6764D">
        <w:trPr>
          <w:trHeight w:val="195"/>
        </w:trPr>
        <w:tc>
          <w:tcPr>
            <w:tcW w:w="4301" w:type="dxa"/>
            <w:gridSpan w:val="5"/>
            <w:tcBorders>
              <w:top w:val="nil"/>
              <w:left w:val="nil"/>
              <w:bottom w:val="nil"/>
              <w:right w:val="nil"/>
            </w:tcBorders>
            <w:shd w:val="clear" w:color="auto" w:fill="auto"/>
            <w:noWrap/>
            <w:vAlign w:val="bottom"/>
          </w:tcPr>
          <w:p w:rsidR="005B5B29" w:rsidRPr="005B5B29" w:rsidRDefault="005B5B29" w:rsidP="00C6764D">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5B5B29" w:rsidRPr="005B5B29" w:rsidRDefault="005B5B29" w:rsidP="00C6764D">
            <w:pPr>
              <w:jc w:val="right"/>
              <w:rPr>
                <w:i/>
                <w:iCs/>
                <w:sz w:val="18"/>
                <w:szCs w:val="18"/>
              </w:rPr>
            </w:pPr>
          </w:p>
        </w:tc>
        <w:tc>
          <w:tcPr>
            <w:tcW w:w="1194" w:type="dxa"/>
            <w:tcBorders>
              <w:top w:val="nil"/>
              <w:left w:val="nil"/>
              <w:bottom w:val="nil"/>
              <w:right w:val="nil"/>
            </w:tcBorders>
            <w:shd w:val="clear" w:color="auto" w:fill="auto"/>
            <w:noWrap/>
            <w:vAlign w:val="bottom"/>
          </w:tcPr>
          <w:p w:rsidR="005B5B29" w:rsidRPr="005B5B29" w:rsidRDefault="005B5B29" w:rsidP="00C6764D">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5B5B29" w:rsidRPr="005B5B29" w:rsidRDefault="005B5B29" w:rsidP="00C6764D">
            <w:pPr>
              <w:jc w:val="right"/>
              <w:rPr>
                <w:i/>
                <w:iCs/>
                <w:sz w:val="18"/>
                <w:szCs w:val="18"/>
              </w:rPr>
            </w:pPr>
            <w:r w:rsidRPr="005B5B29">
              <w:rPr>
                <w:i/>
                <w:iCs/>
                <w:sz w:val="18"/>
                <w:szCs w:val="18"/>
              </w:rPr>
              <w:t xml:space="preserve"> Итого </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5B29" w:rsidRPr="005B5B29" w:rsidRDefault="005B5B29" w:rsidP="00C6764D">
            <w:pPr>
              <w:jc w:val="center"/>
              <w:rPr>
                <w:b/>
                <w:bCs/>
                <w:sz w:val="18"/>
                <w:szCs w:val="18"/>
              </w:rPr>
            </w:pPr>
            <w:r w:rsidRPr="005B5B29">
              <w:rPr>
                <w:b/>
                <w:bCs/>
                <w:sz w:val="18"/>
                <w:szCs w:val="18"/>
              </w:rPr>
              <w:t> </w:t>
            </w:r>
          </w:p>
        </w:tc>
      </w:tr>
      <w:tr w:rsidR="005B5B29" w:rsidRPr="005B5B29" w:rsidTr="00C6764D">
        <w:trPr>
          <w:trHeight w:val="209"/>
        </w:trPr>
        <w:tc>
          <w:tcPr>
            <w:tcW w:w="1560" w:type="dxa"/>
            <w:tcBorders>
              <w:top w:val="nil"/>
              <w:left w:val="nil"/>
              <w:bottom w:val="nil"/>
              <w:right w:val="nil"/>
            </w:tcBorders>
            <w:shd w:val="clear" w:color="auto" w:fill="auto"/>
            <w:noWrap/>
            <w:vAlign w:val="bottom"/>
          </w:tcPr>
          <w:p w:rsidR="005B5B29" w:rsidRPr="005B5B29" w:rsidRDefault="005B5B29" w:rsidP="00C6764D">
            <w:pPr>
              <w:rPr>
                <w:i/>
                <w:iCs/>
                <w:sz w:val="18"/>
                <w:szCs w:val="18"/>
              </w:rPr>
            </w:pPr>
          </w:p>
        </w:tc>
        <w:tc>
          <w:tcPr>
            <w:tcW w:w="760" w:type="dxa"/>
            <w:tcBorders>
              <w:top w:val="nil"/>
              <w:left w:val="nil"/>
              <w:bottom w:val="nil"/>
              <w:right w:val="nil"/>
            </w:tcBorders>
            <w:shd w:val="clear" w:color="auto" w:fill="auto"/>
            <w:noWrap/>
            <w:vAlign w:val="bottom"/>
          </w:tcPr>
          <w:p w:rsidR="005B5B29" w:rsidRPr="005B5B29" w:rsidRDefault="005B5B29" w:rsidP="00C6764D">
            <w:pPr>
              <w:rPr>
                <w:i/>
                <w:iCs/>
                <w:sz w:val="18"/>
                <w:szCs w:val="18"/>
              </w:rPr>
            </w:pPr>
          </w:p>
        </w:tc>
        <w:tc>
          <w:tcPr>
            <w:tcW w:w="261" w:type="dxa"/>
            <w:tcBorders>
              <w:top w:val="nil"/>
              <w:left w:val="nil"/>
              <w:bottom w:val="nil"/>
              <w:right w:val="nil"/>
            </w:tcBorders>
            <w:shd w:val="clear" w:color="auto" w:fill="auto"/>
            <w:noWrap/>
            <w:vAlign w:val="bottom"/>
          </w:tcPr>
          <w:p w:rsidR="005B5B29" w:rsidRPr="005B5B29" w:rsidRDefault="005B5B29" w:rsidP="00C6764D">
            <w:pPr>
              <w:rPr>
                <w:i/>
                <w:iCs/>
                <w:sz w:val="18"/>
                <w:szCs w:val="18"/>
              </w:rPr>
            </w:pPr>
          </w:p>
        </w:tc>
        <w:tc>
          <w:tcPr>
            <w:tcW w:w="1140" w:type="dxa"/>
            <w:tcBorders>
              <w:top w:val="nil"/>
              <w:left w:val="nil"/>
              <w:bottom w:val="nil"/>
              <w:right w:val="nil"/>
            </w:tcBorders>
            <w:shd w:val="clear" w:color="auto" w:fill="auto"/>
            <w:noWrap/>
            <w:vAlign w:val="bottom"/>
          </w:tcPr>
          <w:p w:rsidR="005B5B29" w:rsidRPr="005B5B29" w:rsidRDefault="005B5B29" w:rsidP="00C6764D">
            <w:pPr>
              <w:rPr>
                <w:i/>
                <w:iCs/>
                <w:sz w:val="18"/>
                <w:szCs w:val="18"/>
              </w:rPr>
            </w:pPr>
          </w:p>
        </w:tc>
        <w:tc>
          <w:tcPr>
            <w:tcW w:w="580" w:type="dxa"/>
            <w:tcBorders>
              <w:top w:val="nil"/>
              <w:left w:val="nil"/>
              <w:bottom w:val="nil"/>
              <w:right w:val="nil"/>
            </w:tcBorders>
            <w:shd w:val="clear" w:color="auto" w:fill="auto"/>
            <w:noWrap/>
            <w:vAlign w:val="bottom"/>
          </w:tcPr>
          <w:p w:rsidR="005B5B29" w:rsidRPr="005B5B29" w:rsidRDefault="005B5B29" w:rsidP="00C6764D">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5B5B29" w:rsidRPr="005B5B29" w:rsidRDefault="005B5B29" w:rsidP="00C6764D">
            <w:pPr>
              <w:jc w:val="right"/>
              <w:rPr>
                <w:i/>
                <w:iCs/>
                <w:sz w:val="18"/>
                <w:szCs w:val="18"/>
              </w:rPr>
            </w:pPr>
          </w:p>
        </w:tc>
        <w:tc>
          <w:tcPr>
            <w:tcW w:w="1194" w:type="dxa"/>
            <w:tcBorders>
              <w:top w:val="nil"/>
              <w:left w:val="nil"/>
              <w:bottom w:val="nil"/>
              <w:right w:val="nil"/>
            </w:tcBorders>
            <w:shd w:val="clear" w:color="auto" w:fill="auto"/>
            <w:noWrap/>
            <w:vAlign w:val="bottom"/>
          </w:tcPr>
          <w:p w:rsidR="005B5B29" w:rsidRPr="005B5B29" w:rsidRDefault="005B5B29" w:rsidP="00C6764D">
            <w:pPr>
              <w:jc w:val="center"/>
              <w:rPr>
                <w:b/>
                <w:bCs/>
                <w:i/>
                <w:iCs/>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jc w:val="center"/>
              <w:rPr>
                <w:b/>
                <w:bCs/>
                <w:i/>
                <w:iCs/>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jc w:val="center"/>
              <w:rPr>
                <w:b/>
                <w:bCs/>
                <w:i/>
                <w:iCs/>
                <w:sz w:val="18"/>
                <w:szCs w:val="18"/>
              </w:rPr>
            </w:pPr>
          </w:p>
        </w:tc>
        <w:tc>
          <w:tcPr>
            <w:tcW w:w="589" w:type="dxa"/>
            <w:tcBorders>
              <w:top w:val="nil"/>
              <w:left w:val="nil"/>
              <w:bottom w:val="nil"/>
              <w:right w:val="nil"/>
            </w:tcBorders>
            <w:shd w:val="clear" w:color="auto" w:fill="auto"/>
            <w:noWrap/>
            <w:vAlign w:val="bottom"/>
          </w:tcPr>
          <w:p w:rsidR="005B5B29" w:rsidRPr="005B5B29" w:rsidRDefault="005B5B29" w:rsidP="00C6764D">
            <w:pPr>
              <w:jc w:val="right"/>
              <w:rPr>
                <w:i/>
                <w:iCs/>
                <w:sz w:val="18"/>
                <w:szCs w:val="18"/>
              </w:rPr>
            </w:pPr>
            <w:r w:rsidRPr="005B5B29">
              <w:rPr>
                <w:i/>
                <w:iCs/>
                <w:sz w:val="18"/>
                <w:szCs w:val="18"/>
              </w:rPr>
              <w:t xml:space="preserve">НДС </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5B29" w:rsidRPr="005B5B29" w:rsidRDefault="005B5B29" w:rsidP="00C6764D">
            <w:pPr>
              <w:jc w:val="center"/>
              <w:rPr>
                <w:b/>
                <w:bCs/>
                <w:sz w:val="18"/>
                <w:szCs w:val="18"/>
              </w:rPr>
            </w:pPr>
            <w:r w:rsidRPr="005B5B29">
              <w:rPr>
                <w:b/>
                <w:bCs/>
                <w:sz w:val="18"/>
                <w:szCs w:val="18"/>
              </w:rPr>
              <w:t> </w:t>
            </w:r>
          </w:p>
        </w:tc>
      </w:tr>
      <w:tr w:rsidR="005B5B29" w:rsidRPr="005B5B29" w:rsidTr="00C6764D">
        <w:trPr>
          <w:trHeight w:val="210"/>
        </w:trPr>
        <w:tc>
          <w:tcPr>
            <w:tcW w:w="1560" w:type="dxa"/>
            <w:tcBorders>
              <w:top w:val="nil"/>
              <w:left w:val="nil"/>
              <w:bottom w:val="nil"/>
              <w:right w:val="nil"/>
            </w:tcBorders>
            <w:shd w:val="clear" w:color="auto" w:fill="auto"/>
            <w:noWrap/>
            <w:vAlign w:val="bottom"/>
          </w:tcPr>
          <w:p w:rsidR="005B5B29" w:rsidRPr="005B5B29" w:rsidRDefault="005B5B29" w:rsidP="00C6764D">
            <w:pPr>
              <w:rPr>
                <w:i/>
                <w:iCs/>
                <w:sz w:val="18"/>
                <w:szCs w:val="18"/>
              </w:rPr>
            </w:pPr>
          </w:p>
        </w:tc>
        <w:tc>
          <w:tcPr>
            <w:tcW w:w="760" w:type="dxa"/>
            <w:tcBorders>
              <w:top w:val="nil"/>
              <w:left w:val="nil"/>
              <w:bottom w:val="nil"/>
              <w:right w:val="nil"/>
            </w:tcBorders>
            <w:shd w:val="clear" w:color="auto" w:fill="auto"/>
            <w:noWrap/>
            <w:vAlign w:val="bottom"/>
          </w:tcPr>
          <w:p w:rsidR="005B5B29" w:rsidRPr="005B5B29" w:rsidRDefault="005B5B29" w:rsidP="00C6764D">
            <w:pPr>
              <w:rPr>
                <w:i/>
                <w:iCs/>
                <w:sz w:val="18"/>
                <w:szCs w:val="18"/>
              </w:rPr>
            </w:pPr>
          </w:p>
        </w:tc>
        <w:tc>
          <w:tcPr>
            <w:tcW w:w="261" w:type="dxa"/>
            <w:tcBorders>
              <w:top w:val="nil"/>
              <w:left w:val="nil"/>
              <w:bottom w:val="nil"/>
              <w:right w:val="nil"/>
            </w:tcBorders>
            <w:shd w:val="clear" w:color="auto" w:fill="auto"/>
            <w:noWrap/>
            <w:vAlign w:val="bottom"/>
          </w:tcPr>
          <w:p w:rsidR="005B5B29" w:rsidRPr="005B5B29" w:rsidRDefault="005B5B29" w:rsidP="00C6764D">
            <w:pPr>
              <w:rPr>
                <w:i/>
                <w:iCs/>
                <w:sz w:val="18"/>
                <w:szCs w:val="18"/>
              </w:rPr>
            </w:pPr>
          </w:p>
        </w:tc>
        <w:tc>
          <w:tcPr>
            <w:tcW w:w="1140" w:type="dxa"/>
            <w:tcBorders>
              <w:top w:val="nil"/>
              <w:left w:val="nil"/>
              <w:bottom w:val="nil"/>
              <w:right w:val="nil"/>
            </w:tcBorders>
            <w:shd w:val="clear" w:color="auto" w:fill="auto"/>
            <w:noWrap/>
            <w:vAlign w:val="bottom"/>
          </w:tcPr>
          <w:p w:rsidR="005B5B29" w:rsidRPr="005B5B29" w:rsidRDefault="005B5B29" w:rsidP="00C6764D">
            <w:pPr>
              <w:rPr>
                <w:i/>
                <w:iCs/>
                <w:sz w:val="18"/>
                <w:szCs w:val="18"/>
              </w:rPr>
            </w:pPr>
          </w:p>
        </w:tc>
        <w:tc>
          <w:tcPr>
            <w:tcW w:w="580" w:type="dxa"/>
            <w:tcBorders>
              <w:top w:val="nil"/>
              <w:left w:val="nil"/>
              <w:bottom w:val="nil"/>
              <w:right w:val="nil"/>
            </w:tcBorders>
            <w:shd w:val="clear" w:color="auto" w:fill="auto"/>
            <w:noWrap/>
            <w:vAlign w:val="bottom"/>
          </w:tcPr>
          <w:p w:rsidR="005B5B29" w:rsidRPr="005B5B29" w:rsidRDefault="005B5B29" w:rsidP="00C6764D">
            <w:pPr>
              <w:rPr>
                <w:i/>
                <w:iCs/>
                <w:sz w:val="18"/>
                <w:szCs w:val="18"/>
              </w:rPr>
            </w:pPr>
          </w:p>
        </w:tc>
        <w:tc>
          <w:tcPr>
            <w:tcW w:w="423" w:type="dxa"/>
            <w:tcBorders>
              <w:top w:val="nil"/>
              <w:left w:val="nil"/>
              <w:bottom w:val="nil"/>
              <w:right w:val="nil"/>
            </w:tcBorders>
            <w:shd w:val="clear" w:color="auto" w:fill="auto"/>
            <w:noWrap/>
            <w:vAlign w:val="bottom"/>
          </w:tcPr>
          <w:p w:rsidR="005B5B29" w:rsidRPr="005B5B29" w:rsidRDefault="005B5B29" w:rsidP="00C6764D">
            <w:pPr>
              <w:rPr>
                <w:i/>
                <w:iCs/>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i/>
                <w:iCs/>
                <w:sz w:val="18"/>
                <w:szCs w:val="18"/>
              </w:rPr>
            </w:pPr>
          </w:p>
        </w:tc>
        <w:tc>
          <w:tcPr>
            <w:tcW w:w="455" w:type="dxa"/>
            <w:tcBorders>
              <w:top w:val="nil"/>
              <w:left w:val="nil"/>
              <w:bottom w:val="nil"/>
              <w:right w:val="nil"/>
            </w:tcBorders>
            <w:shd w:val="clear" w:color="auto" w:fill="auto"/>
            <w:noWrap/>
            <w:vAlign w:val="bottom"/>
          </w:tcPr>
          <w:p w:rsidR="005B5B29" w:rsidRPr="005B5B29" w:rsidRDefault="005B5B29" w:rsidP="00C6764D">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5B5B29" w:rsidRPr="005B5B29" w:rsidRDefault="005B5B29" w:rsidP="00C6764D">
            <w:pPr>
              <w:jc w:val="right"/>
              <w:rPr>
                <w:i/>
                <w:iCs/>
                <w:sz w:val="18"/>
                <w:szCs w:val="18"/>
              </w:rPr>
            </w:pPr>
            <w:r w:rsidRPr="005B5B29">
              <w:rPr>
                <w:i/>
                <w:iCs/>
                <w:sz w:val="18"/>
                <w:szCs w:val="18"/>
              </w:rPr>
              <w:t xml:space="preserve"> Итого с НДС </w:t>
            </w:r>
          </w:p>
        </w:tc>
        <w:tc>
          <w:tcPr>
            <w:tcW w:w="2605" w:type="dxa"/>
            <w:gridSpan w:val="2"/>
            <w:tcBorders>
              <w:top w:val="single" w:sz="4" w:space="0" w:color="auto"/>
              <w:left w:val="nil"/>
              <w:bottom w:val="single" w:sz="4" w:space="0" w:color="auto"/>
              <w:right w:val="single" w:sz="4" w:space="0" w:color="auto"/>
            </w:tcBorders>
            <w:shd w:val="clear" w:color="auto" w:fill="auto"/>
            <w:noWrap/>
            <w:vAlign w:val="bottom"/>
          </w:tcPr>
          <w:p w:rsidR="005B5B29" w:rsidRPr="005B5B29" w:rsidRDefault="005B5B29" w:rsidP="00C6764D">
            <w:pPr>
              <w:jc w:val="center"/>
              <w:rPr>
                <w:b/>
                <w:bCs/>
                <w:sz w:val="18"/>
                <w:szCs w:val="18"/>
              </w:rPr>
            </w:pPr>
            <w:r w:rsidRPr="005B5B29">
              <w:rPr>
                <w:b/>
                <w:bCs/>
                <w:sz w:val="18"/>
                <w:szCs w:val="18"/>
              </w:rPr>
              <w:t> </w:t>
            </w:r>
          </w:p>
        </w:tc>
      </w:tr>
      <w:tr w:rsidR="005B5B29" w:rsidRPr="005B5B29" w:rsidTr="00C6764D">
        <w:trPr>
          <w:trHeight w:val="315"/>
        </w:trPr>
        <w:tc>
          <w:tcPr>
            <w:tcW w:w="10275" w:type="dxa"/>
            <w:gridSpan w:val="14"/>
            <w:tcBorders>
              <w:top w:val="nil"/>
              <w:left w:val="nil"/>
              <w:bottom w:val="nil"/>
              <w:right w:val="nil"/>
            </w:tcBorders>
            <w:shd w:val="clear" w:color="auto" w:fill="auto"/>
            <w:noWrap/>
            <w:vAlign w:val="bottom"/>
          </w:tcPr>
          <w:p w:rsidR="005B5B29" w:rsidRPr="005B5B29" w:rsidRDefault="005B5B29" w:rsidP="00C6764D">
            <w:pPr>
              <w:rPr>
                <w:sz w:val="18"/>
                <w:szCs w:val="18"/>
              </w:rPr>
            </w:pPr>
            <w:r w:rsidRPr="005B5B29">
              <w:rPr>
                <w:sz w:val="18"/>
                <w:szCs w:val="18"/>
              </w:rPr>
              <w:t>соответствуют  (не соответствуют) условиям договора (</w:t>
            </w:r>
            <w:proofErr w:type="gramStart"/>
            <w:r w:rsidRPr="005B5B29">
              <w:rPr>
                <w:sz w:val="18"/>
                <w:szCs w:val="18"/>
              </w:rPr>
              <w:t>наряд-заказа</w:t>
            </w:r>
            <w:proofErr w:type="gramEnd"/>
            <w:r w:rsidRPr="005B5B29">
              <w:rPr>
                <w:sz w:val="18"/>
                <w:szCs w:val="18"/>
              </w:rPr>
              <w:t>) и предъявляемым требованиям,</w:t>
            </w:r>
          </w:p>
        </w:tc>
      </w:tr>
      <w:tr w:rsidR="005B5B29" w:rsidRPr="005B5B29" w:rsidTr="00C6764D">
        <w:trPr>
          <w:trHeight w:val="210"/>
        </w:trPr>
        <w:tc>
          <w:tcPr>
            <w:tcW w:w="10275" w:type="dxa"/>
            <w:gridSpan w:val="14"/>
            <w:tcBorders>
              <w:top w:val="nil"/>
              <w:left w:val="nil"/>
              <w:bottom w:val="nil"/>
              <w:right w:val="nil"/>
            </w:tcBorders>
            <w:shd w:val="clear" w:color="auto" w:fill="auto"/>
            <w:noWrap/>
            <w:vAlign w:val="bottom"/>
          </w:tcPr>
          <w:p w:rsidR="005B5B29" w:rsidRPr="005B5B29" w:rsidRDefault="005B5B29" w:rsidP="00C6764D">
            <w:pPr>
              <w:rPr>
                <w:sz w:val="18"/>
                <w:szCs w:val="18"/>
              </w:rPr>
            </w:pPr>
            <w:proofErr w:type="gramStart"/>
            <w:r w:rsidRPr="005B5B29">
              <w:rPr>
                <w:sz w:val="18"/>
                <w:szCs w:val="18"/>
              </w:rPr>
              <w:t>выполнены в оговоренные сроки и надлежащим образом.</w:t>
            </w:r>
            <w:proofErr w:type="gramEnd"/>
          </w:p>
        </w:tc>
      </w:tr>
      <w:tr w:rsidR="005B5B29" w:rsidRPr="005B5B29" w:rsidTr="00C6764D">
        <w:trPr>
          <w:trHeight w:val="195"/>
        </w:trPr>
        <w:tc>
          <w:tcPr>
            <w:tcW w:w="6609" w:type="dxa"/>
            <w:gridSpan w:val="9"/>
            <w:tcBorders>
              <w:top w:val="nil"/>
              <w:left w:val="nil"/>
              <w:bottom w:val="nil"/>
              <w:right w:val="nil"/>
            </w:tcBorders>
            <w:shd w:val="clear" w:color="auto" w:fill="auto"/>
            <w:noWrap/>
            <w:vAlign w:val="bottom"/>
          </w:tcPr>
          <w:p w:rsidR="005B5B29" w:rsidRPr="005B5B29" w:rsidRDefault="005B5B29" w:rsidP="00C6764D">
            <w:pPr>
              <w:rPr>
                <w:sz w:val="18"/>
                <w:szCs w:val="18"/>
              </w:rPr>
            </w:pPr>
            <w:r w:rsidRPr="005B5B29">
              <w:rPr>
                <w:sz w:val="18"/>
                <w:szCs w:val="18"/>
              </w:rPr>
              <w:t xml:space="preserve"> Несоответствие  качества  работ  предъявленным требованиям заключается </w:t>
            </w:r>
            <w:proofErr w:type="gramStart"/>
            <w:r w:rsidRPr="005B5B29">
              <w:rPr>
                <w:sz w:val="18"/>
                <w:szCs w:val="18"/>
              </w:rPr>
              <w:t>в</w:t>
            </w:r>
            <w:proofErr w:type="gramEnd"/>
            <w:r w:rsidRPr="005B5B29">
              <w:rPr>
                <w:sz w:val="18"/>
                <w:szCs w:val="18"/>
              </w:rPr>
              <w:t>:</w:t>
            </w:r>
          </w:p>
        </w:tc>
        <w:tc>
          <w:tcPr>
            <w:tcW w:w="3666" w:type="dxa"/>
            <w:gridSpan w:val="5"/>
            <w:tcBorders>
              <w:top w:val="nil"/>
              <w:left w:val="nil"/>
              <w:bottom w:val="single" w:sz="4" w:space="0" w:color="auto"/>
              <w:right w:val="nil"/>
            </w:tcBorders>
            <w:shd w:val="clear" w:color="auto" w:fill="auto"/>
            <w:noWrap/>
            <w:vAlign w:val="bottom"/>
          </w:tcPr>
          <w:p w:rsidR="005B5B29" w:rsidRPr="005B5B29" w:rsidRDefault="005B5B29" w:rsidP="00C6764D">
            <w:pPr>
              <w:rPr>
                <w:b/>
                <w:bCs/>
                <w:sz w:val="18"/>
                <w:szCs w:val="18"/>
              </w:rPr>
            </w:pPr>
            <w:r w:rsidRPr="005B5B29">
              <w:rPr>
                <w:b/>
                <w:bCs/>
                <w:sz w:val="18"/>
                <w:szCs w:val="18"/>
              </w:rPr>
              <w:t> </w:t>
            </w:r>
          </w:p>
        </w:tc>
      </w:tr>
      <w:tr w:rsidR="005B5B29" w:rsidRPr="005B5B29" w:rsidTr="00C6764D">
        <w:trPr>
          <w:trHeight w:val="210"/>
        </w:trPr>
        <w:tc>
          <w:tcPr>
            <w:tcW w:w="10275" w:type="dxa"/>
            <w:gridSpan w:val="14"/>
            <w:tcBorders>
              <w:top w:val="nil"/>
              <w:left w:val="nil"/>
              <w:bottom w:val="single" w:sz="4" w:space="0" w:color="auto"/>
              <w:right w:val="nil"/>
            </w:tcBorders>
            <w:shd w:val="clear" w:color="auto" w:fill="auto"/>
            <w:noWrap/>
            <w:vAlign w:val="bottom"/>
          </w:tcPr>
          <w:p w:rsidR="005B5B29" w:rsidRPr="005B5B29" w:rsidRDefault="005B5B29" w:rsidP="00C6764D">
            <w:pPr>
              <w:rPr>
                <w:sz w:val="18"/>
                <w:szCs w:val="18"/>
              </w:rPr>
            </w:pPr>
            <w:r w:rsidRPr="005B5B29">
              <w:rPr>
                <w:sz w:val="18"/>
                <w:szCs w:val="18"/>
              </w:rPr>
              <w:t> </w:t>
            </w:r>
          </w:p>
        </w:tc>
      </w:tr>
      <w:tr w:rsidR="005B5B29" w:rsidRPr="005B5B29" w:rsidTr="00C6764D">
        <w:trPr>
          <w:trHeight w:val="120"/>
        </w:trPr>
        <w:tc>
          <w:tcPr>
            <w:tcW w:w="156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76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61"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14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58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23"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55" w:type="dxa"/>
            <w:tcBorders>
              <w:top w:val="nil"/>
              <w:left w:val="nil"/>
              <w:bottom w:val="nil"/>
              <w:right w:val="nil"/>
            </w:tcBorders>
            <w:shd w:val="clear" w:color="auto" w:fill="auto"/>
            <w:noWrap/>
            <w:vAlign w:val="bottom"/>
          </w:tcPr>
          <w:p w:rsidR="005B5B29" w:rsidRPr="005B5B29" w:rsidRDefault="005B5B29" w:rsidP="00C6764D">
            <w:pPr>
              <w:rPr>
                <w:b/>
                <w:bCs/>
                <w:sz w:val="18"/>
                <w:szCs w:val="18"/>
              </w:rPr>
            </w:pPr>
          </w:p>
        </w:tc>
        <w:tc>
          <w:tcPr>
            <w:tcW w:w="1194"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589"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02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579"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r>
      <w:tr w:rsidR="005B5B29" w:rsidRPr="005B5B29" w:rsidTr="00C6764D">
        <w:trPr>
          <w:trHeight w:val="70"/>
        </w:trPr>
        <w:tc>
          <w:tcPr>
            <w:tcW w:w="1560" w:type="dxa"/>
            <w:tcBorders>
              <w:top w:val="nil"/>
              <w:left w:val="nil"/>
              <w:bottom w:val="nil"/>
              <w:right w:val="nil"/>
            </w:tcBorders>
            <w:shd w:val="clear" w:color="auto" w:fill="auto"/>
            <w:noWrap/>
            <w:vAlign w:val="bottom"/>
          </w:tcPr>
          <w:p w:rsidR="005B5B29" w:rsidRPr="005B5B29" w:rsidRDefault="005B5B29" w:rsidP="00C6764D">
            <w:pPr>
              <w:jc w:val="center"/>
              <w:rPr>
                <w:sz w:val="18"/>
                <w:szCs w:val="18"/>
              </w:rPr>
            </w:pPr>
          </w:p>
        </w:tc>
        <w:tc>
          <w:tcPr>
            <w:tcW w:w="760" w:type="dxa"/>
            <w:tcBorders>
              <w:top w:val="nil"/>
              <w:left w:val="nil"/>
              <w:bottom w:val="nil"/>
              <w:right w:val="nil"/>
            </w:tcBorders>
            <w:shd w:val="clear" w:color="auto" w:fill="auto"/>
            <w:noWrap/>
            <w:vAlign w:val="bottom"/>
          </w:tcPr>
          <w:p w:rsidR="005B5B29" w:rsidRPr="005B5B29" w:rsidRDefault="005B5B29" w:rsidP="00C6764D">
            <w:pPr>
              <w:jc w:val="center"/>
              <w:rPr>
                <w:sz w:val="18"/>
                <w:szCs w:val="18"/>
              </w:rPr>
            </w:pPr>
          </w:p>
        </w:tc>
        <w:tc>
          <w:tcPr>
            <w:tcW w:w="261" w:type="dxa"/>
            <w:tcBorders>
              <w:top w:val="nil"/>
              <w:left w:val="nil"/>
              <w:bottom w:val="nil"/>
              <w:right w:val="nil"/>
            </w:tcBorders>
            <w:shd w:val="clear" w:color="auto" w:fill="auto"/>
            <w:noWrap/>
            <w:vAlign w:val="bottom"/>
          </w:tcPr>
          <w:p w:rsidR="005B5B29" w:rsidRPr="005B5B29" w:rsidRDefault="005B5B29" w:rsidP="00C6764D">
            <w:pPr>
              <w:jc w:val="center"/>
              <w:rPr>
                <w:sz w:val="18"/>
                <w:szCs w:val="18"/>
              </w:rPr>
            </w:pPr>
          </w:p>
        </w:tc>
        <w:tc>
          <w:tcPr>
            <w:tcW w:w="1140" w:type="dxa"/>
            <w:tcBorders>
              <w:top w:val="nil"/>
              <w:left w:val="nil"/>
              <w:bottom w:val="nil"/>
              <w:right w:val="nil"/>
            </w:tcBorders>
            <w:shd w:val="clear" w:color="auto" w:fill="auto"/>
            <w:noWrap/>
            <w:vAlign w:val="bottom"/>
          </w:tcPr>
          <w:p w:rsidR="005B5B29" w:rsidRPr="005B5B29" w:rsidRDefault="005B5B29" w:rsidP="00C6764D">
            <w:pPr>
              <w:jc w:val="center"/>
              <w:rPr>
                <w:sz w:val="18"/>
                <w:szCs w:val="18"/>
              </w:rPr>
            </w:pPr>
          </w:p>
        </w:tc>
        <w:tc>
          <w:tcPr>
            <w:tcW w:w="580" w:type="dxa"/>
            <w:tcBorders>
              <w:top w:val="nil"/>
              <w:left w:val="nil"/>
              <w:bottom w:val="nil"/>
              <w:right w:val="nil"/>
            </w:tcBorders>
            <w:shd w:val="clear" w:color="auto" w:fill="auto"/>
            <w:noWrap/>
            <w:vAlign w:val="bottom"/>
          </w:tcPr>
          <w:p w:rsidR="005B5B29" w:rsidRPr="005B5B29" w:rsidRDefault="005B5B29" w:rsidP="00C6764D">
            <w:pPr>
              <w:jc w:val="center"/>
              <w:rPr>
                <w:sz w:val="18"/>
                <w:szCs w:val="18"/>
              </w:rPr>
            </w:pPr>
          </w:p>
        </w:tc>
        <w:tc>
          <w:tcPr>
            <w:tcW w:w="423" w:type="dxa"/>
            <w:tcBorders>
              <w:top w:val="nil"/>
              <w:left w:val="nil"/>
              <w:bottom w:val="nil"/>
              <w:right w:val="nil"/>
            </w:tcBorders>
            <w:shd w:val="clear" w:color="auto" w:fill="auto"/>
            <w:noWrap/>
            <w:vAlign w:val="bottom"/>
          </w:tcPr>
          <w:p w:rsidR="005B5B29" w:rsidRPr="005B5B29" w:rsidRDefault="005B5B29" w:rsidP="00C6764D">
            <w:pPr>
              <w:jc w:val="cente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jc w:val="center"/>
              <w:rPr>
                <w:sz w:val="18"/>
                <w:szCs w:val="18"/>
              </w:rPr>
            </w:pPr>
          </w:p>
        </w:tc>
        <w:tc>
          <w:tcPr>
            <w:tcW w:w="455" w:type="dxa"/>
            <w:tcBorders>
              <w:top w:val="nil"/>
              <w:left w:val="nil"/>
              <w:bottom w:val="nil"/>
              <w:right w:val="nil"/>
            </w:tcBorders>
            <w:shd w:val="clear" w:color="auto" w:fill="auto"/>
            <w:noWrap/>
            <w:vAlign w:val="bottom"/>
          </w:tcPr>
          <w:p w:rsidR="005B5B29" w:rsidRPr="005B5B29" w:rsidRDefault="005B5B29" w:rsidP="00C6764D">
            <w:pPr>
              <w:jc w:val="center"/>
              <w:rPr>
                <w:sz w:val="18"/>
                <w:szCs w:val="18"/>
              </w:rPr>
            </w:pPr>
          </w:p>
        </w:tc>
        <w:tc>
          <w:tcPr>
            <w:tcW w:w="1194" w:type="dxa"/>
            <w:tcBorders>
              <w:top w:val="nil"/>
              <w:left w:val="nil"/>
              <w:bottom w:val="nil"/>
              <w:right w:val="nil"/>
            </w:tcBorders>
            <w:shd w:val="clear" w:color="auto" w:fill="auto"/>
            <w:noWrap/>
            <w:vAlign w:val="bottom"/>
          </w:tcPr>
          <w:p w:rsidR="005B5B29" w:rsidRPr="005B5B29" w:rsidRDefault="005B5B29" w:rsidP="00C6764D">
            <w:pPr>
              <w:jc w:val="cente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589"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02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579"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r>
      <w:tr w:rsidR="005B5B29" w:rsidRPr="005B5B29" w:rsidTr="00C6764D">
        <w:trPr>
          <w:trHeight w:val="210"/>
        </w:trPr>
        <w:tc>
          <w:tcPr>
            <w:tcW w:w="3721" w:type="dxa"/>
            <w:gridSpan w:val="4"/>
            <w:tcBorders>
              <w:top w:val="nil"/>
              <w:left w:val="nil"/>
              <w:bottom w:val="nil"/>
              <w:right w:val="nil"/>
            </w:tcBorders>
            <w:shd w:val="clear" w:color="auto" w:fill="auto"/>
            <w:noWrap/>
            <w:vAlign w:val="bottom"/>
          </w:tcPr>
          <w:p w:rsidR="005B5B29" w:rsidRPr="005B5B29" w:rsidRDefault="005B5B29" w:rsidP="00C6764D">
            <w:pPr>
              <w:rPr>
                <w:sz w:val="18"/>
                <w:szCs w:val="18"/>
              </w:rPr>
            </w:pPr>
            <w:r w:rsidRPr="005B5B29">
              <w:rPr>
                <w:sz w:val="18"/>
                <w:szCs w:val="18"/>
              </w:rPr>
              <w:t>Работу сдал:</w:t>
            </w:r>
          </w:p>
        </w:tc>
        <w:tc>
          <w:tcPr>
            <w:tcW w:w="58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23"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55"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860" w:type="dxa"/>
            <w:gridSpan w:val="6"/>
            <w:tcBorders>
              <w:top w:val="nil"/>
              <w:left w:val="nil"/>
              <w:bottom w:val="nil"/>
              <w:right w:val="nil"/>
            </w:tcBorders>
            <w:shd w:val="clear" w:color="auto" w:fill="auto"/>
            <w:noWrap/>
            <w:vAlign w:val="bottom"/>
          </w:tcPr>
          <w:p w:rsidR="005B5B29" w:rsidRPr="005B5B29" w:rsidRDefault="005B5B29" w:rsidP="00C6764D">
            <w:pPr>
              <w:rPr>
                <w:sz w:val="18"/>
                <w:szCs w:val="18"/>
              </w:rPr>
            </w:pPr>
            <w:r w:rsidRPr="005B5B29">
              <w:rPr>
                <w:sz w:val="18"/>
                <w:szCs w:val="18"/>
              </w:rPr>
              <w:t>Работу принял:</w:t>
            </w:r>
          </w:p>
        </w:tc>
      </w:tr>
      <w:tr w:rsidR="005B5B29" w:rsidRPr="005B5B29" w:rsidTr="00C6764D">
        <w:trPr>
          <w:trHeight w:val="210"/>
        </w:trPr>
        <w:tc>
          <w:tcPr>
            <w:tcW w:w="3721" w:type="dxa"/>
            <w:gridSpan w:val="4"/>
            <w:tcBorders>
              <w:top w:val="nil"/>
              <w:left w:val="nil"/>
              <w:bottom w:val="nil"/>
              <w:right w:val="nil"/>
            </w:tcBorders>
            <w:shd w:val="clear" w:color="auto" w:fill="auto"/>
            <w:noWrap/>
            <w:vAlign w:val="bottom"/>
          </w:tcPr>
          <w:p w:rsidR="005B5B29" w:rsidRPr="005B5B29" w:rsidRDefault="005B5B29" w:rsidP="00C6764D">
            <w:pPr>
              <w:rPr>
                <w:sz w:val="18"/>
                <w:szCs w:val="18"/>
              </w:rPr>
            </w:pPr>
            <w:r w:rsidRPr="005B5B29">
              <w:rPr>
                <w:sz w:val="18"/>
                <w:szCs w:val="18"/>
              </w:rPr>
              <w:t>ИСПОЛНИТЕЛЬ</w:t>
            </w:r>
          </w:p>
        </w:tc>
        <w:tc>
          <w:tcPr>
            <w:tcW w:w="580"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23"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55"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860" w:type="dxa"/>
            <w:gridSpan w:val="6"/>
            <w:tcBorders>
              <w:top w:val="nil"/>
              <w:left w:val="nil"/>
              <w:bottom w:val="nil"/>
              <w:right w:val="nil"/>
            </w:tcBorders>
            <w:shd w:val="clear" w:color="auto" w:fill="auto"/>
            <w:noWrap/>
            <w:vAlign w:val="bottom"/>
          </w:tcPr>
          <w:p w:rsidR="005B5B29" w:rsidRPr="005B5B29" w:rsidRDefault="005B5B29" w:rsidP="00C6764D">
            <w:pPr>
              <w:rPr>
                <w:sz w:val="18"/>
                <w:szCs w:val="18"/>
              </w:rPr>
            </w:pPr>
            <w:r w:rsidRPr="005B5B29">
              <w:rPr>
                <w:sz w:val="18"/>
                <w:szCs w:val="18"/>
              </w:rPr>
              <w:t>ЗАКАЗЧИК</w:t>
            </w:r>
          </w:p>
        </w:tc>
      </w:tr>
      <w:tr w:rsidR="005B5B29" w:rsidRPr="005B5B29" w:rsidTr="00C6764D">
        <w:trPr>
          <w:trHeight w:val="120"/>
        </w:trPr>
        <w:tc>
          <w:tcPr>
            <w:tcW w:w="4301" w:type="dxa"/>
            <w:gridSpan w:val="5"/>
            <w:tcBorders>
              <w:top w:val="nil"/>
              <w:left w:val="nil"/>
              <w:bottom w:val="single" w:sz="4" w:space="0" w:color="auto"/>
              <w:right w:val="nil"/>
            </w:tcBorders>
            <w:shd w:val="clear" w:color="auto" w:fill="auto"/>
            <w:noWrap/>
            <w:vAlign w:val="bottom"/>
          </w:tcPr>
          <w:p w:rsidR="005B5B29" w:rsidRPr="005B5B29" w:rsidRDefault="005B5B29" w:rsidP="00C6764D">
            <w:pPr>
              <w:jc w:val="center"/>
              <w:rPr>
                <w:b/>
                <w:bCs/>
                <w:sz w:val="18"/>
                <w:szCs w:val="18"/>
              </w:rPr>
            </w:pPr>
            <w:r w:rsidRPr="005B5B29">
              <w:rPr>
                <w:b/>
                <w:bCs/>
                <w:sz w:val="18"/>
                <w:szCs w:val="18"/>
              </w:rPr>
              <w:t> </w:t>
            </w:r>
          </w:p>
        </w:tc>
        <w:tc>
          <w:tcPr>
            <w:tcW w:w="423" w:type="dxa"/>
            <w:tcBorders>
              <w:top w:val="nil"/>
              <w:left w:val="nil"/>
              <w:bottom w:val="nil"/>
              <w:right w:val="nil"/>
            </w:tcBorders>
            <w:shd w:val="clear" w:color="auto" w:fill="auto"/>
            <w:noWrap/>
            <w:vAlign w:val="bottom"/>
          </w:tcPr>
          <w:p w:rsidR="005B5B29" w:rsidRPr="005B5B29" w:rsidRDefault="005B5B29" w:rsidP="00C6764D">
            <w:pPr>
              <w:rPr>
                <w:i/>
                <w:iCs/>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i/>
                <w:iCs/>
                <w:sz w:val="18"/>
                <w:szCs w:val="18"/>
              </w:rPr>
            </w:pPr>
          </w:p>
        </w:tc>
        <w:tc>
          <w:tcPr>
            <w:tcW w:w="455"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860" w:type="dxa"/>
            <w:gridSpan w:val="6"/>
            <w:tcBorders>
              <w:top w:val="nil"/>
              <w:left w:val="nil"/>
              <w:bottom w:val="single" w:sz="4" w:space="0" w:color="auto"/>
              <w:right w:val="nil"/>
            </w:tcBorders>
            <w:shd w:val="clear" w:color="auto" w:fill="auto"/>
            <w:noWrap/>
            <w:vAlign w:val="bottom"/>
          </w:tcPr>
          <w:p w:rsidR="005B5B29" w:rsidRPr="005B5B29" w:rsidRDefault="005B5B29" w:rsidP="00C6764D">
            <w:pPr>
              <w:jc w:val="center"/>
              <w:rPr>
                <w:b/>
                <w:bCs/>
                <w:sz w:val="18"/>
                <w:szCs w:val="18"/>
              </w:rPr>
            </w:pPr>
            <w:r w:rsidRPr="005B5B29">
              <w:rPr>
                <w:b/>
                <w:bCs/>
                <w:sz w:val="18"/>
                <w:szCs w:val="18"/>
              </w:rPr>
              <w:t> </w:t>
            </w:r>
          </w:p>
        </w:tc>
      </w:tr>
      <w:tr w:rsidR="005B5B29" w:rsidRPr="005B5B29" w:rsidTr="00C6764D">
        <w:trPr>
          <w:trHeight w:val="195"/>
        </w:trPr>
        <w:tc>
          <w:tcPr>
            <w:tcW w:w="4301" w:type="dxa"/>
            <w:gridSpan w:val="5"/>
            <w:tcBorders>
              <w:top w:val="single" w:sz="4" w:space="0" w:color="auto"/>
              <w:left w:val="nil"/>
              <w:bottom w:val="nil"/>
              <w:right w:val="nil"/>
            </w:tcBorders>
            <w:shd w:val="clear" w:color="auto" w:fill="auto"/>
            <w:noWrap/>
            <w:vAlign w:val="bottom"/>
          </w:tcPr>
          <w:p w:rsidR="005B5B29" w:rsidRPr="005B5B29" w:rsidRDefault="005B5B29" w:rsidP="00C6764D">
            <w:pPr>
              <w:jc w:val="center"/>
              <w:rPr>
                <w:sz w:val="18"/>
                <w:szCs w:val="18"/>
              </w:rPr>
            </w:pPr>
            <w:r w:rsidRPr="005B5B29">
              <w:rPr>
                <w:sz w:val="18"/>
                <w:szCs w:val="18"/>
              </w:rPr>
              <w:t>(должность)</w:t>
            </w:r>
          </w:p>
        </w:tc>
        <w:tc>
          <w:tcPr>
            <w:tcW w:w="423"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55"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4860" w:type="dxa"/>
            <w:gridSpan w:val="6"/>
            <w:tcBorders>
              <w:top w:val="nil"/>
              <w:left w:val="nil"/>
              <w:bottom w:val="nil"/>
              <w:right w:val="nil"/>
            </w:tcBorders>
            <w:shd w:val="clear" w:color="auto" w:fill="auto"/>
            <w:noWrap/>
            <w:vAlign w:val="bottom"/>
          </w:tcPr>
          <w:p w:rsidR="005B5B29" w:rsidRPr="005B5B29" w:rsidRDefault="005B5B29" w:rsidP="00C6764D">
            <w:pPr>
              <w:jc w:val="center"/>
              <w:rPr>
                <w:sz w:val="18"/>
                <w:szCs w:val="18"/>
              </w:rPr>
            </w:pPr>
            <w:r w:rsidRPr="005B5B29">
              <w:rPr>
                <w:sz w:val="18"/>
                <w:szCs w:val="18"/>
              </w:rPr>
              <w:t>(должность)</w:t>
            </w:r>
          </w:p>
        </w:tc>
      </w:tr>
      <w:tr w:rsidR="005B5B29" w:rsidRPr="005B5B29" w:rsidTr="00C6764D">
        <w:trPr>
          <w:trHeight w:val="90"/>
        </w:trPr>
        <w:tc>
          <w:tcPr>
            <w:tcW w:w="2320" w:type="dxa"/>
            <w:gridSpan w:val="2"/>
            <w:tcBorders>
              <w:top w:val="nil"/>
              <w:left w:val="nil"/>
              <w:bottom w:val="single" w:sz="4" w:space="0" w:color="auto"/>
              <w:right w:val="nil"/>
            </w:tcBorders>
            <w:shd w:val="clear" w:color="auto" w:fill="auto"/>
            <w:noWrap/>
            <w:vAlign w:val="bottom"/>
          </w:tcPr>
          <w:p w:rsidR="005B5B29" w:rsidRPr="005B5B29" w:rsidRDefault="005B5B29" w:rsidP="00C6764D">
            <w:pPr>
              <w:jc w:val="center"/>
              <w:rPr>
                <w:i/>
                <w:iCs/>
                <w:sz w:val="18"/>
                <w:szCs w:val="18"/>
                <w:u w:val="single"/>
              </w:rPr>
            </w:pPr>
            <w:r w:rsidRPr="005B5B29">
              <w:rPr>
                <w:i/>
                <w:iCs/>
                <w:sz w:val="18"/>
                <w:szCs w:val="18"/>
                <w:u w:val="single"/>
              </w:rPr>
              <w:t> </w:t>
            </w:r>
          </w:p>
        </w:tc>
        <w:tc>
          <w:tcPr>
            <w:tcW w:w="261" w:type="dxa"/>
            <w:tcBorders>
              <w:top w:val="nil"/>
              <w:left w:val="nil"/>
              <w:bottom w:val="nil"/>
              <w:right w:val="nil"/>
            </w:tcBorders>
            <w:shd w:val="clear" w:color="auto" w:fill="auto"/>
            <w:noWrap/>
            <w:vAlign w:val="bottom"/>
          </w:tcPr>
          <w:p w:rsidR="005B5B29" w:rsidRPr="005B5B29" w:rsidRDefault="005B5B29" w:rsidP="00C6764D">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5B5B29" w:rsidRPr="005B5B29" w:rsidRDefault="005B5B29" w:rsidP="00C6764D">
            <w:pPr>
              <w:rPr>
                <w:i/>
                <w:iCs/>
                <w:sz w:val="18"/>
                <w:szCs w:val="18"/>
              </w:rPr>
            </w:pPr>
            <w:r w:rsidRPr="005B5B29">
              <w:rPr>
                <w:i/>
                <w:iCs/>
                <w:sz w:val="18"/>
                <w:szCs w:val="18"/>
              </w:rPr>
              <w:t> </w:t>
            </w:r>
          </w:p>
        </w:tc>
        <w:tc>
          <w:tcPr>
            <w:tcW w:w="423" w:type="dxa"/>
            <w:tcBorders>
              <w:top w:val="nil"/>
              <w:left w:val="nil"/>
              <w:bottom w:val="nil"/>
              <w:right w:val="nil"/>
            </w:tcBorders>
            <w:shd w:val="clear" w:color="auto" w:fill="auto"/>
            <w:noWrap/>
            <w:vAlign w:val="bottom"/>
          </w:tcPr>
          <w:p w:rsidR="005B5B29" w:rsidRPr="005B5B29" w:rsidRDefault="005B5B29" w:rsidP="00C6764D">
            <w:pPr>
              <w:rPr>
                <w:i/>
                <w:iCs/>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i/>
                <w:iCs/>
                <w:sz w:val="18"/>
                <w:szCs w:val="18"/>
              </w:rPr>
            </w:pPr>
          </w:p>
        </w:tc>
        <w:tc>
          <w:tcPr>
            <w:tcW w:w="455"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5B5B29" w:rsidRPr="005B5B29" w:rsidRDefault="005B5B29" w:rsidP="00C6764D">
            <w:pPr>
              <w:jc w:val="center"/>
              <w:rPr>
                <w:i/>
                <w:iCs/>
                <w:sz w:val="18"/>
                <w:szCs w:val="18"/>
                <w:u w:val="single"/>
              </w:rPr>
            </w:pPr>
            <w:r w:rsidRPr="005B5B29">
              <w:rPr>
                <w:i/>
                <w:iCs/>
                <w:sz w:val="18"/>
                <w:szCs w:val="18"/>
                <w:u w:val="single"/>
              </w:rPr>
              <w:t> </w:t>
            </w:r>
          </w:p>
        </w:tc>
        <w:tc>
          <w:tcPr>
            <w:tcW w:w="589" w:type="dxa"/>
            <w:tcBorders>
              <w:top w:val="nil"/>
              <w:left w:val="nil"/>
              <w:bottom w:val="nil"/>
              <w:right w:val="nil"/>
            </w:tcBorders>
            <w:shd w:val="clear" w:color="auto" w:fill="auto"/>
            <w:noWrap/>
            <w:vAlign w:val="bottom"/>
          </w:tcPr>
          <w:p w:rsidR="005B5B29" w:rsidRPr="005B5B29" w:rsidRDefault="005B5B29" w:rsidP="00C6764D">
            <w:pPr>
              <w:jc w:val="center"/>
              <w:rPr>
                <w:i/>
                <w:iCs/>
                <w:sz w:val="18"/>
                <w:szCs w:val="18"/>
                <w:u w:val="single"/>
              </w:rPr>
            </w:pPr>
          </w:p>
        </w:tc>
        <w:tc>
          <w:tcPr>
            <w:tcW w:w="2605" w:type="dxa"/>
            <w:gridSpan w:val="2"/>
            <w:tcBorders>
              <w:top w:val="nil"/>
              <w:left w:val="nil"/>
              <w:bottom w:val="single" w:sz="4" w:space="0" w:color="auto"/>
              <w:right w:val="nil"/>
            </w:tcBorders>
            <w:shd w:val="clear" w:color="auto" w:fill="auto"/>
            <w:noWrap/>
            <w:vAlign w:val="bottom"/>
          </w:tcPr>
          <w:p w:rsidR="005B5B29" w:rsidRPr="005B5B29" w:rsidRDefault="005B5B29" w:rsidP="00C6764D">
            <w:pPr>
              <w:rPr>
                <w:i/>
                <w:iCs/>
                <w:sz w:val="18"/>
                <w:szCs w:val="18"/>
              </w:rPr>
            </w:pPr>
            <w:r w:rsidRPr="005B5B29">
              <w:rPr>
                <w:i/>
                <w:iCs/>
                <w:sz w:val="18"/>
                <w:szCs w:val="18"/>
              </w:rPr>
              <w:t> </w:t>
            </w:r>
          </w:p>
        </w:tc>
      </w:tr>
      <w:tr w:rsidR="005B5B29" w:rsidRPr="005B5B29" w:rsidTr="00C6764D">
        <w:trPr>
          <w:trHeight w:val="225"/>
        </w:trPr>
        <w:tc>
          <w:tcPr>
            <w:tcW w:w="2320" w:type="dxa"/>
            <w:gridSpan w:val="2"/>
            <w:tcBorders>
              <w:top w:val="nil"/>
              <w:left w:val="nil"/>
              <w:bottom w:val="nil"/>
              <w:right w:val="nil"/>
            </w:tcBorders>
            <w:shd w:val="clear" w:color="auto" w:fill="auto"/>
            <w:noWrap/>
            <w:vAlign w:val="bottom"/>
          </w:tcPr>
          <w:p w:rsidR="005B5B29" w:rsidRPr="005B5B29" w:rsidRDefault="005B5B29" w:rsidP="00C6764D">
            <w:pPr>
              <w:jc w:val="center"/>
              <w:rPr>
                <w:sz w:val="16"/>
                <w:szCs w:val="16"/>
              </w:rPr>
            </w:pPr>
            <w:r w:rsidRPr="005B5B29">
              <w:rPr>
                <w:sz w:val="16"/>
                <w:szCs w:val="16"/>
              </w:rPr>
              <w:t>(подпись)</w:t>
            </w:r>
          </w:p>
        </w:tc>
        <w:tc>
          <w:tcPr>
            <w:tcW w:w="261" w:type="dxa"/>
            <w:tcBorders>
              <w:top w:val="nil"/>
              <w:left w:val="nil"/>
              <w:bottom w:val="nil"/>
              <w:right w:val="nil"/>
            </w:tcBorders>
            <w:shd w:val="clear" w:color="auto" w:fill="auto"/>
            <w:noWrap/>
            <w:vAlign w:val="bottom"/>
          </w:tcPr>
          <w:p w:rsidR="005B5B29" w:rsidRPr="005B5B29" w:rsidRDefault="005B5B29" w:rsidP="00C6764D">
            <w:pPr>
              <w:jc w:val="center"/>
              <w:rPr>
                <w:sz w:val="16"/>
                <w:szCs w:val="16"/>
              </w:rPr>
            </w:pPr>
          </w:p>
        </w:tc>
        <w:tc>
          <w:tcPr>
            <w:tcW w:w="1720" w:type="dxa"/>
            <w:gridSpan w:val="2"/>
            <w:tcBorders>
              <w:top w:val="nil"/>
              <w:left w:val="nil"/>
              <w:bottom w:val="nil"/>
              <w:right w:val="nil"/>
            </w:tcBorders>
            <w:shd w:val="clear" w:color="auto" w:fill="auto"/>
            <w:noWrap/>
            <w:vAlign w:val="bottom"/>
          </w:tcPr>
          <w:p w:rsidR="005B5B29" w:rsidRPr="005B5B29" w:rsidRDefault="005B5B29" w:rsidP="00C6764D">
            <w:pPr>
              <w:jc w:val="center"/>
              <w:rPr>
                <w:sz w:val="14"/>
                <w:szCs w:val="14"/>
              </w:rPr>
            </w:pPr>
            <w:r w:rsidRPr="005B5B29">
              <w:rPr>
                <w:sz w:val="14"/>
                <w:szCs w:val="14"/>
              </w:rPr>
              <w:t>(расшифровка подписи)</w:t>
            </w:r>
          </w:p>
        </w:tc>
        <w:tc>
          <w:tcPr>
            <w:tcW w:w="423" w:type="dxa"/>
            <w:tcBorders>
              <w:top w:val="nil"/>
              <w:left w:val="nil"/>
              <w:bottom w:val="nil"/>
              <w:right w:val="nil"/>
            </w:tcBorders>
            <w:shd w:val="clear" w:color="auto" w:fill="auto"/>
            <w:noWrap/>
            <w:vAlign w:val="bottom"/>
          </w:tcPr>
          <w:p w:rsidR="005B5B29" w:rsidRPr="005B5B29" w:rsidRDefault="005B5B29" w:rsidP="00C6764D">
            <w:pPr>
              <w:jc w:val="center"/>
              <w:rPr>
                <w:sz w:val="18"/>
                <w:szCs w:val="18"/>
              </w:rPr>
            </w:pPr>
          </w:p>
        </w:tc>
        <w:tc>
          <w:tcPr>
            <w:tcW w:w="236" w:type="dxa"/>
            <w:tcBorders>
              <w:top w:val="nil"/>
              <w:left w:val="nil"/>
              <w:bottom w:val="nil"/>
              <w:right w:val="nil"/>
            </w:tcBorders>
            <w:shd w:val="clear" w:color="auto" w:fill="auto"/>
            <w:noWrap/>
            <w:vAlign w:val="bottom"/>
          </w:tcPr>
          <w:p w:rsidR="005B5B29" w:rsidRPr="005B5B29" w:rsidRDefault="005B5B29" w:rsidP="00C6764D">
            <w:pPr>
              <w:jc w:val="center"/>
              <w:rPr>
                <w:sz w:val="18"/>
                <w:szCs w:val="18"/>
              </w:rPr>
            </w:pPr>
          </w:p>
        </w:tc>
        <w:tc>
          <w:tcPr>
            <w:tcW w:w="455" w:type="dxa"/>
            <w:tcBorders>
              <w:top w:val="nil"/>
              <w:left w:val="nil"/>
              <w:bottom w:val="nil"/>
              <w:right w:val="nil"/>
            </w:tcBorders>
            <w:shd w:val="clear" w:color="auto" w:fill="auto"/>
            <w:noWrap/>
            <w:vAlign w:val="bottom"/>
          </w:tcPr>
          <w:p w:rsidR="005B5B29" w:rsidRPr="005B5B29" w:rsidRDefault="005B5B29" w:rsidP="00C6764D">
            <w:pPr>
              <w:rPr>
                <w:sz w:val="18"/>
                <w:szCs w:val="18"/>
              </w:rPr>
            </w:pPr>
          </w:p>
        </w:tc>
        <w:tc>
          <w:tcPr>
            <w:tcW w:w="1666" w:type="dxa"/>
            <w:gridSpan w:val="3"/>
            <w:tcBorders>
              <w:top w:val="nil"/>
              <w:left w:val="nil"/>
              <w:bottom w:val="nil"/>
              <w:right w:val="nil"/>
            </w:tcBorders>
            <w:shd w:val="clear" w:color="auto" w:fill="auto"/>
            <w:noWrap/>
            <w:vAlign w:val="bottom"/>
          </w:tcPr>
          <w:p w:rsidR="005B5B29" w:rsidRPr="005B5B29" w:rsidRDefault="005B5B29" w:rsidP="00C6764D">
            <w:pPr>
              <w:jc w:val="center"/>
              <w:rPr>
                <w:sz w:val="16"/>
                <w:szCs w:val="16"/>
              </w:rPr>
            </w:pPr>
            <w:r w:rsidRPr="005B5B29">
              <w:rPr>
                <w:sz w:val="16"/>
                <w:szCs w:val="16"/>
              </w:rPr>
              <w:t>(подпись)</w:t>
            </w:r>
          </w:p>
        </w:tc>
        <w:tc>
          <w:tcPr>
            <w:tcW w:w="589" w:type="dxa"/>
            <w:tcBorders>
              <w:top w:val="nil"/>
              <w:left w:val="nil"/>
              <w:bottom w:val="nil"/>
              <w:right w:val="nil"/>
            </w:tcBorders>
            <w:shd w:val="clear" w:color="auto" w:fill="auto"/>
            <w:noWrap/>
            <w:vAlign w:val="bottom"/>
          </w:tcPr>
          <w:p w:rsidR="005B5B29" w:rsidRPr="005B5B29" w:rsidRDefault="005B5B29" w:rsidP="00C6764D">
            <w:pPr>
              <w:jc w:val="center"/>
              <w:rPr>
                <w:sz w:val="16"/>
                <w:szCs w:val="16"/>
              </w:rPr>
            </w:pPr>
          </w:p>
        </w:tc>
        <w:tc>
          <w:tcPr>
            <w:tcW w:w="2605" w:type="dxa"/>
            <w:gridSpan w:val="2"/>
            <w:tcBorders>
              <w:top w:val="single" w:sz="4" w:space="0" w:color="auto"/>
              <w:left w:val="nil"/>
              <w:bottom w:val="nil"/>
              <w:right w:val="nil"/>
            </w:tcBorders>
            <w:shd w:val="clear" w:color="auto" w:fill="auto"/>
            <w:noWrap/>
            <w:vAlign w:val="bottom"/>
          </w:tcPr>
          <w:p w:rsidR="005B5B29" w:rsidRPr="005B5B29" w:rsidRDefault="005B5B29" w:rsidP="00C6764D">
            <w:pPr>
              <w:jc w:val="center"/>
              <w:rPr>
                <w:sz w:val="16"/>
                <w:szCs w:val="16"/>
              </w:rPr>
            </w:pPr>
            <w:r w:rsidRPr="005B5B29">
              <w:rPr>
                <w:sz w:val="16"/>
                <w:szCs w:val="16"/>
              </w:rPr>
              <w:t>(расшифровка подписи)</w:t>
            </w:r>
          </w:p>
        </w:tc>
      </w:tr>
      <w:tr w:rsidR="005B5B29" w:rsidRPr="005B5B29" w:rsidTr="00C6764D">
        <w:trPr>
          <w:trHeight w:val="255"/>
        </w:trPr>
        <w:tc>
          <w:tcPr>
            <w:tcW w:w="1560" w:type="dxa"/>
            <w:tcBorders>
              <w:top w:val="nil"/>
              <w:left w:val="nil"/>
              <w:bottom w:val="nil"/>
              <w:right w:val="nil"/>
            </w:tcBorders>
            <w:shd w:val="clear" w:color="auto" w:fill="auto"/>
            <w:noWrap/>
            <w:vAlign w:val="bottom"/>
          </w:tcPr>
          <w:p w:rsidR="005B5B29" w:rsidRPr="005B5B29" w:rsidRDefault="005B5B29" w:rsidP="00C6764D">
            <w:pPr>
              <w:jc w:val="center"/>
              <w:rPr>
                <w:sz w:val="16"/>
                <w:szCs w:val="16"/>
              </w:rPr>
            </w:pPr>
            <w:r w:rsidRPr="005B5B29">
              <w:rPr>
                <w:sz w:val="16"/>
                <w:szCs w:val="16"/>
              </w:rPr>
              <w:t>М.П.</w:t>
            </w:r>
          </w:p>
        </w:tc>
        <w:tc>
          <w:tcPr>
            <w:tcW w:w="760" w:type="dxa"/>
            <w:tcBorders>
              <w:top w:val="nil"/>
              <w:left w:val="nil"/>
              <w:bottom w:val="nil"/>
              <w:right w:val="nil"/>
            </w:tcBorders>
            <w:shd w:val="clear" w:color="auto" w:fill="auto"/>
            <w:noWrap/>
            <w:vAlign w:val="bottom"/>
          </w:tcPr>
          <w:p w:rsidR="005B5B29" w:rsidRPr="005B5B29" w:rsidRDefault="005B5B29" w:rsidP="00C6764D">
            <w:pPr>
              <w:rPr>
                <w:sz w:val="16"/>
                <w:szCs w:val="16"/>
              </w:rPr>
            </w:pPr>
          </w:p>
        </w:tc>
        <w:tc>
          <w:tcPr>
            <w:tcW w:w="261" w:type="dxa"/>
            <w:tcBorders>
              <w:top w:val="nil"/>
              <w:left w:val="nil"/>
              <w:bottom w:val="nil"/>
              <w:right w:val="nil"/>
            </w:tcBorders>
            <w:shd w:val="clear" w:color="auto" w:fill="auto"/>
            <w:noWrap/>
            <w:vAlign w:val="bottom"/>
          </w:tcPr>
          <w:p w:rsidR="005B5B29" w:rsidRPr="005B5B29" w:rsidRDefault="005B5B29" w:rsidP="00C6764D">
            <w:pPr>
              <w:rPr>
                <w:sz w:val="16"/>
                <w:szCs w:val="16"/>
              </w:rPr>
            </w:pPr>
          </w:p>
        </w:tc>
        <w:tc>
          <w:tcPr>
            <w:tcW w:w="1140" w:type="dxa"/>
            <w:tcBorders>
              <w:top w:val="nil"/>
              <w:left w:val="nil"/>
              <w:bottom w:val="nil"/>
              <w:right w:val="nil"/>
            </w:tcBorders>
            <w:shd w:val="clear" w:color="auto" w:fill="auto"/>
            <w:noWrap/>
            <w:vAlign w:val="bottom"/>
          </w:tcPr>
          <w:p w:rsidR="005B5B29" w:rsidRPr="005B5B29" w:rsidRDefault="005B5B29" w:rsidP="00C6764D">
            <w:pPr>
              <w:rPr>
                <w:sz w:val="16"/>
                <w:szCs w:val="16"/>
              </w:rPr>
            </w:pPr>
          </w:p>
        </w:tc>
        <w:tc>
          <w:tcPr>
            <w:tcW w:w="580" w:type="dxa"/>
            <w:tcBorders>
              <w:top w:val="nil"/>
              <w:left w:val="nil"/>
              <w:bottom w:val="nil"/>
              <w:right w:val="nil"/>
            </w:tcBorders>
            <w:shd w:val="clear" w:color="auto" w:fill="auto"/>
            <w:noWrap/>
            <w:vAlign w:val="bottom"/>
          </w:tcPr>
          <w:p w:rsidR="005B5B29" w:rsidRPr="005B5B29" w:rsidRDefault="005B5B29" w:rsidP="00C6764D">
            <w:pPr>
              <w:rPr>
                <w:sz w:val="16"/>
                <w:szCs w:val="16"/>
              </w:rPr>
            </w:pPr>
          </w:p>
        </w:tc>
        <w:tc>
          <w:tcPr>
            <w:tcW w:w="423" w:type="dxa"/>
            <w:tcBorders>
              <w:top w:val="nil"/>
              <w:left w:val="nil"/>
              <w:bottom w:val="nil"/>
              <w:right w:val="nil"/>
            </w:tcBorders>
            <w:shd w:val="clear" w:color="auto" w:fill="auto"/>
            <w:noWrap/>
            <w:vAlign w:val="bottom"/>
          </w:tcPr>
          <w:p w:rsidR="005B5B29" w:rsidRPr="005B5B29" w:rsidRDefault="005B5B29" w:rsidP="00C6764D">
            <w:pPr>
              <w:rPr>
                <w:sz w:val="16"/>
                <w:szCs w:val="16"/>
              </w:rPr>
            </w:pPr>
          </w:p>
        </w:tc>
        <w:tc>
          <w:tcPr>
            <w:tcW w:w="236" w:type="dxa"/>
            <w:tcBorders>
              <w:top w:val="nil"/>
              <w:left w:val="nil"/>
              <w:bottom w:val="nil"/>
              <w:right w:val="nil"/>
            </w:tcBorders>
            <w:shd w:val="clear" w:color="auto" w:fill="auto"/>
            <w:noWrap/>
            <w:vAlign w:val="bottom"/>
          </w:tcPr>
          <w:p w:rsidR="005B5B29" w:rsidRPr="005B5B29" w:rsidRDefault="005B5B29" w:rsidP="00C6764D">
            <w:pPr>
              <w:rPr>
                <w:sz w:val="16"/>
                <w:szCs w:val="16"/>
              </w:rPr>
            </w:pPr>
          </w:p>
        </w:tc>
        <w:tc>
          <w:tcPr>
            <w:tcW w:w="455" w:type="dxa"/>
            <w:tcBorders>
              <w:top w:val="nil"/>
              <w:left w:val="nil"/>
              <w:bottom w:val="nil"/>
              <w:right w:val="nil"/>
            </w:tcBorders>
            <w:shd w:val="clear" w:color="auto" w:fill="auto"/>
            <w:noWrap/>
            <w:vAlign w:val="bottom"/>
          </w:tcPr>
          <w:p w:rsidR="005B5B29" w:rsidRPr="005B5B29" w:rsidRDefault="005B5B29" w:rsidP="00C6764D">
            <w:pPr>
              <w:rPr>
                <w:sz w:val="16"/>
                <w:szCs w:val="16"/>
              </w:rPr>
            </w:pPr>
          </w:p>
        </w:tc>
        <w:tc>
          <w:tcPr>
            <w:tcW w:w="1194" w:type="dxa"/>
            <w:tcBorders>
              <w:top w:val="nil"/>
              <w:left w:val="nil"/>
              <w:bottom w:val="nil"/>
              <w:right w:val="nil"/>
            </w:tcBorders>
            <w:shd w:val="clear" w:color="auto" w:fill="auto"/>
            <w:noWrap/>
            <w:vAlign w:val="bottom"/>
          </w:tcPr>
          <w:p w:rsidR="005B5B29" w:rsidRPr="005B5B29" w:rsidRDefault="005B5B29" w:rsidP="00C6764D">
            <w:pPr>
              <w:jc w:val="center"/>
              <w:rPr>
                <w:sz w:val="16"/>
                <w:szCs w:val="16"/>
              </w:rPr>
            </w:pPr>
            <w:r w:rsidRPr="005B5B29">
              <w:rPr>
                <w:sz w:val="16"/>
                <w:szCs w:val="16"/>
              </w:rPr>
              <w:t>М.П.</w:t>
            </w:r>
          </w:p>
        </w:tc>
        <w:tc>
          <w:tcPr>
            <w:tcW w:w="236" w:type="dxa"/>
            <w:tcBorders>
              <w:top w:val="nil"/>
              <w:left w:val="nil"/>
              <w:bottom w:val="nil"/>
              <w:right w:val="nil"/>
            </w:tcBorders>
            <w:shd w:val="clear" w:color="auto" w:fill="auto"/>
            <w:noWrap/>
            <w:vAlign w:val="bottom"/>
          </w:tcPr>
          <w:p w:rsidR="005B5B29" w:rsidRPr="005B5B29" w:rsidRDefault="005B5B29" w:rsidP="00C6764D">
            <w:pPr>
              <w:jc w:val="center"/>
              <w:rPr>
                <w:sz w:val="16"/>
                <w:szCs w:val="16"/>
              </w:rPr>
            </w:pPr>
          </w:p>
        </w:tc>
        <w:tc>
          <w:tcPr>
            <w:tcW w:w="236" w:type="dxa"/>
            <w:tcBorders>
              <w:top w:val="nil"/>
              <w:left w:val="nil"/>
              <w:bottom w:val="nil"/>
              <w:right w:val="nil"/>
            </w:tcBorders>
            <w:shd w:val="clear" w:color="auto" w:fill="auto"/>
            <w:noWrap/>
            <w:vAlign w:val="bottom"/>
          </w:tcPr>
          <w:p w:rsidR="005B5B29" w:rsidRPr="005B5B29" w:rsidRDefault="005B5B29" w:rsidP="00C6764D">
            <w:pPr>
              <w:jc w:val="center"/>
              <w:rPr>
                <w:sz w:val="16"/>
                <w:szCs w:val="16"/>
              </w:rPr>
            </w:pPr>
          </w:p>
        </w:tc>
        <w:tc>
          <w:tcPr>
            <w:tcW w:w="589" w:type="dxa"/>
            <w:tcBorders>
              <w:top w:val="nil"/>
              <w:left w:val="nil"/>
              <w:bottom w:val="nil"/>
              <w:right w:val="nil"/>
            </w:tcBorders>
            <w:shd w:val="clear" w:color="auto" w:fill="auto"/>
            <w:noWrap/>
            <w:vAlign w:val="bottom"/>
          </w:tcPr>
          <w:p w:rsidR="005B5B29" w:rsidRPr="005B5B29" w:rsidRDefault="005B5B29" w:rsidP="00C6764D">
            <w:pPr>
              <w:rPr>
                <w:sz w:val="16"/>
                <w:szCs w:val="16"/>
              </w:rPr>
            </w:pPr>
          </w:p>
        </w:tc>
        <w:tc>
          <w:tcPr>
            <w:tcW w:w="1026" w:type="dxa"/>
            <w:tcBorders>
              <w:top w:val="nil"/>
              <w:left w:val="nil"/>
              <w:bottom w:val="nil"/>
              <w:right w:val="nil"/>
            </w:tcBorders>
            <w:shd w:val="clear" w:color="auto" w:fill="auto"/>
            <w:noWrap/>
            <w:vAlign w:val="bottom"/>
          </w:tcPr>
          <w:p w:rsidR="005B5B29" w:rsidRPr="005B5B29" w:rsidRDefault="005B5B29" w:rsidP="00C6764D">
            <w:pPr>
              <w:rPr>
                <w:sz w:val="16"/>
                <w:szCs w:val="16"/>
              </w:rPr>
            </w:pPr>
          </w:p>
        </w:tc>
        <w:tc>
          <w:tcPr>
            <w:tcW w:w="1579" w:type="dxa"/>
            <w:tcBorders>
              <w:top w:val="nil"/>
              <w:left w:val="nil"/>
              <w:bottom w:val="nil"/>
              <w:right w:val="nil"/>
            </w:tcBorders>
            <w:shd w:val="clear" w:color="auto" w:fill="auto"/>
            <w:noWrap/>
            <w:vAlign w:val="bottom"/>
          </w:tcPr>
          <w:p w:rsidR="005B5B29" w:rsidRPr="005B5B29" w:rsidRDefault="005B5B29" w:rsidP="00C6764D">
            <w:pPr>
              <w:rPr>
                <w:sz w:val="16"/>
                <w:szCs w:val="16"/>
              </w:rPr>
            </w:pPr>
          </w:p>
        </w:tc>
      </w:tr>
    </w:tbl>
    <w:p w:rsidR="005B5B29" w:rsidRPr="005B5B29" w:rsidRDefault="005B5B29" w:rsidP="005B5B29">
      <w:pPr>
        <w:jc w:val="center"/>
      </w:pPr>
    </w:p>
    <w:tbl>
      <w:tblPr>
        <w:tblW w:w="10012" w:type="dxa"/>
        <w:tblLook w:val="0000" w:firstRow="0" w:lastRow="0" w:firstColumn="0" w:lastColumn="0" w:noHBand="0" w:noVBand="0"/>
      </w:tblPr>
      <w:tblGrid>
        <w:gridCol w:w="4962"/>
        <w:gridCol w:w="5050"/>
      </w:tblGrid>
      <w:tr w:rsidR="005B5B29" w:rsidRPr="005B5B29" w:rsidTr="00C6764D">
        <w:tc>
          <w:tcPr>
            <w:tcW w:w="4962" w:type="dxa"/>
          </w:tcPr>
          <w:p w:rsidR="005B5B29" w:rsidRPr="005B5B29" w:rsidRDefault="005B5B29" w:rsidP="00C6764D">
            <w:pPr>
              <w:pStyle w:val="37"/>
              <w:jc w:val="center"/>
              <w:rPr>
                <w:lang w:eastAsia="ru-RU"/>
              </w:rPr>
            </w:pPr>
            <w:r w:rsidRPr="005B5B29">
              <w:rPr>
                <w:b/>
                <w:bCs/>
                <w:lang w:eastAsia="ru-RU"/>
              </w:rPr>
              <w:t>От Подрядчика</w:t>
            </w:r>
          </w:p>
        </w:tc>
        <w:tc>
          <w:tcPr>
            <w:tcW w:w="5050" w:type="dxa"/>
          </w:tcPr>
          <w:p w:rsidR="005B5B29" w:rsidRPr="005B5B29" w:rsidRDefault="005B5B29" w:rsidP="00C6764D">
            <w:pPr>
              <w:pStyle w:val="37"/>
              <w:jc w:val="center"/>
              <w:rPr>
                <w:lang w:eastAsia="ru-RU"/>
              </w:rPr>
            </w:pPr>
            <w:r w:rsidRPr="005B5B29">
              <w:rPr>
                <w:b/>
                <w:bCs/>
                <w:lang w:eastAsia="ru-RU"/>
              </w:rPr>
              <w:t>От Заказчика</w:t>
            </w:r>
          </w:p>
        </w:tc>
      </w:tr>
      <w:tr w:rsidR="005B5B29" w:rsidRPr="005B5B29" w:rsidTr="00C6764D">
        <w:tc>
          <w:tcPr>
            <w:tcW w:w="4962" w:type="dxa"/>
          </w:tcPr>
          <w:p w:rsidR="005B5B29" w:rsidRPr="005B5B29" w:rsidRDefault="005B5B29" w:rsidP="00C6764D">
            <w:pPr>
              <w:pStyle w:val="ConsTitle"/>
              <w:rPr>
                <w:rFonts w:ascii="Times New Roman" w:hAnsi="Times New Roman" w:cs="Times New Roman"/>
                <w:bCs w:val="0"/>
                <w:sz w:val="24"/>
                <w:szCs w:val="24"/>
              </w:rPr>
            </w:pPr>
          </w:p>
        </w:tc>
        <w:tc>
          <w:tcPr>
            <w:tcW w:w="5050" w:type="dxa"/>
          </w:tcPr>
          <w:p w:rsidR="005B5B29" w:rsidRPr="005B5B29" w:rsidRDefault="005B5B29" w:rsidP="00C6764D">
            <w:pPr>
              <w:pStyle w:val="37"/>
              <w:rPr>
                <w:b/>
                <w:lang w:eastAsia="ru-RU"/>
              </w:rPr>
            </w:pPr>
          </w:p>
        </w:tc>
      </w:tr>
      <w:tr w:rsidR="005B5B29" w:rsidRPr="005B5B29" w:rsidTr="00C6764D">
        <w:tc>
          <w:tcPr>
            <w:tcW w:w="4962" w:type="dxa"/>
          </w:tcPr>
          <w:p w:rsidR="005B5B29" w:rsidRPr="005B5B29" w:rsidRDefault="005B5B29" w:rsidP="00C6764D">
            <w:pPr>
              <w:pStyle w:val="ConsTitle"/>
              <w:rPr>
                <w:rFonts w:ascii="Times New Roman" w:hAnsi="Times New Roman" w:cs="Times New Roman"/>
                <w:bCs w:val="0"/>
                <w:sz w:val="24"/>
                <w:szCs w:val="24"/>
              </w:rPr>
            </w:pPr>
          </w:p>
          <w:p w:rsidR="005B5B29" w:rsidRPr="005B5B29" w:rsidRDefault="005B5B29" w:rsidP="00C6764D">
            <w:pPr>
              <w:pStyle w:val="ConsTitle"/>
              <w:rPr>
                <w:rFonts w:ascii="Times New Roman" w:hAnsi="Times New Roman" w:cs="Times New Roman"/>
                <w:bCs w:val="0"/>
                <w:sz w:val="24"/>
                <w:szCs w:val="24"/>
              </w:rPr>
            </w:pPr>
            <w:r w:rsidRPr="005B5B29">
              <w:rPr>
                <w:rFonts w:ascii="Times New Roman" w:hAnsi="Times New Roman" w:cs="Times New Roman"/>
                <w:bCs w:val="0"/>
                <w:sz w:val="24"/>
                <w:szCs w:val="24"/>
              </w:rPr>
              <w:t xml:space="preserve">                    </w:t>
            </w:r>
            <w:r w:rsidRPr="005B5B29">
              <w:rPr>
                <w:rFonts w:ascii="Times New Roman" w:hAnsi="Times New Roman" w:cs="Times New Roman"/>
                <w:b w:val="0"/>
                <w:bCs w:val="0"/>
                <w:sz w:val="24"/>
                <w:szCs w:val="24"/>
              </w:rPr>
              <w:t>_______________</w:t>
            </w:r>
            <w:r w:rsidRPr="005B5B29">
              <w:rPr>
                <w:rFonts w:ascii="Times New Roman" w:hAnsi="Times New Roman" w:cs="Times New Roman"/>
                <w:bCs w:val="0"/>
                <w:sz w:val="24"/>
                <w:szCs w:val="24"/>
              </w:rPr>
              <w:t xml:space="preserve"> </w:t>
            </w:r>
          </w:p>
        </w:tc>
        <w:tc>
          <w:tcPr>
            <w:tcW w:w="5050" w:type="dxa"/>
          </w:tcPr>
          <w:p w:rsidR="005B5B29" w:rsidRPr="005B5B29" w:rsidRDefault="005B5B29" w:rsidP="00C6764D">
            <w:pPr>
              <w:pStyle w:val="37"/>
              <w:rPr>
                <w:b/>
                <w:bCs/>
                <w:lang w:eastAsia="ru-RU"/>
              </w:rPr>
            </w:pPr>
          </w:p>
          <w:p w:rsidR="005B5B29" w:rsidRPr="005B5B29" w:rsidRDefault="005B5B29" w:rsidP="00C6764D">
            <w:pPr>
              <w:pStyle w:val="37"/>
              <w:rPr>
                <w:b/>
                <w:bCs/>
                <w:lang w:eastAsia="ru-RU"/>
              </w:rPr>
            </w:pPr>
            <w:r w:rsidRPr="005B5B29">
              <w:rPr>
                <w:b/>
                <w:bCs/>
                <w:lang w:eastAsia="ru-RU"/>
              </w:rPr>
              <w:t xml:space="preserve">              _____________ </w:t>
            </w:r>
            <w:r w:rsidRPr="005B5B29">
              <w:rPr>
                <w:b/>
                <w:lang w:eastAsia="ru-RU"/>
              </w:rPr>
              <w:t xml:space="preserve"> </w:t>
            </w:r>
          </w:p>
        </w:tc>
      </w:tr>
    </w:tbl>
    <w:p w:rsidR="005B5B29" w:rsidRPr="005B5B29" w:rsidRDefault="005B5B29" w:rsidP="005B5B29">
      <w:pPr>
        <w:pStyle w:val="ConsPlusTitle"/>
        <w:widowControl/>
        <w:jc w:val="center"/>
        <w:rPr>
          <w:rFonts w:ascii="Times New Roman" w:hAnsi="Times New Roman" w:cs="Times New Roman"/>
        </w:rPr>
        <w:sectPr w:rsidR="005B5B29" w:rsidRPr="005B5B29" w:rsidSect="00C6764D">
          <w:pgSz w:w="11906" w:h="16838"/>
          <w:pgMar w:top="1134" w:right="851" w:bottom="1134" w:left="1134" w:header="709" w:footer="709" w:gutter="0"/>
          <w:cols w:space="708"/>
          <w:docGrid w:linePitch="360"/>
        </w:sectPr>
      </w:pPr>
    </w:p>
    <w:p w:rsidR="005B5B29" w:rsidRPr="005B5B29" w:rsidRDefault="005B5B29" w:rsidP="005B5B29">
      <w:pPr>
        <w:spacing w:line="360" w:lineRule="auto"/>
        <w:jc w:val="right"/>
        <w:outlineLvl w:val="1"/>
        <w:rPr>
          <w:sz w:val="28"/>
          <w:szCs w:val="28"/>
        </w:rPr>
      </w:pPr>
      <w:r w:rsidRPr="005B5B29">
        <w:rPr>
          <w:sz w:val="28"/>
          <w:szCs w:val="28"/>
        </w:rPr>
        <w:t>Приложение № 9</w:t>
      </w:r>
    </w:p>
    <w:p w:rsidR="005B5B29" w:rsidRPr="005B5B29" w:rsidRDefault="005B5B29" w:rsidP="005B5B29">
      <w:pPr>
        <w:spacing w:line="360" w:lineRule="auto"/>
        <w:jc w:val="right"/>
        <w:rPr>
          <w:sz w:val="28"/>
          <w:szCs w:val="28"/>
        </w:rPr>
      </w:pPr>
      <w:r w:rsidRPr="005B5B29">
        <w:rPr>
          <w:sz w:val="28"/>
          <w:szCs w:val="28"/>
        </w:rPr>
        <w:t>к договору № _____ от «___» __________ 201   г.</w:t>
      </w:r>
    </w:p>
    <w:p w:rsidR="005B5B29" w:rsidRPr="005B5B29" w:rsidRDefault="005B5B29" w:rsidP="005B5B29">
      <w:pPr>
        <w:jc w:val="center"/>
        <w:rPr>
          <w:b/>
        </w:rPr>
      </w:pPr>
    </w:p>
    <w:p w:rsidR="005B5B29" w:rsidRPr="005B5B29" w:rsidRDefault="005B5B29" w:rsidP="005B5B29">
      <w:pPr>
        <w:jc w:val="center"/>
        <w:outlineLvl w:val="2"/>
        <w:rPr>
          <w:b/>
          <w:sz w:val="28"/>
          <w:szCs w:val="28"/>
        </w:rPr>
      </w:pPr>
      <w:r w:rsidRPr="005B5B29">
        <w:rPr>
          <w:b/>
          <w:sz w:val="28"/>
          <w:szCs w:val="28"/>
        </w:rPr>
        <w:t xml:space="preserve">Расчетный вес деталей грузового вагона, </w:t>
      </w:r>
    </w:p>
    <w:p w:rsidR="005B5B29" w:rsidRPr="005B5B29" w:rsidRDefault="005B5B29" w:rsidP="005B5B29">
      <w:pPr>
        <w:jc w:val="center"/>
        <w:rPr>
          <w:b/>
          <w:sz w:val="28"/>
          <w:szCs w:val="28"/>
        </w:rPr>
      </w:pPr>
      <w:proofErr w:type="gramStart"/>
      <w:r w:rsidRPr="005B5B29">
        <w:rPr>
          <w:b/>
          <w:sz w:val="28"/>
          <w:szCs w:val="28"/>
        </w:rPr>
        <w:t>применяемый</w:t>
      </w:r>
      <w:proofErr w:type="gramEnd"/>
      <w:r w:rsidRPr="005B5B29">
        <w:rPr>
          <w:b/>
          <w:sz w:val="28"/>
          <w:szCs w:val="28"/>
        </w:rPr>
        <w:t xml:space="preserve"> для расчета стоимости услуг по погрузке (выгрузке) и хранению</w:t>
      </w:r>
    </w:p>
    <w:p w:rsidR="005B5B29" w:rsidRPr="005B5B29" w:rsidRDefault="005B5B29" w:rsidP="005B5B29">
      <w:pPr>
        <w:ind w:firstLine="540"/>
        <w:jc w:val="center"/>
        <w:rPr>
          <w:b/>
        </w:rPr>
      </w:pPr>
    </w:p>
    <w:p w:rsidR="005B5B29" w:rsidRPr="005B5B29" w:rsidRDefault="005B5B29" w:rsidP="005B5B29">
      <w:pPr>
        <w:ind w:firstLine="540"/>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1"/>
        <w:gridCol w:w="2847"/>
        <w:gridCol w:w="1613"/>
      </w:tblGrid>
      <w:tr w:rsidR="001C5F9A" w:rsidRPr="00F12F3E" w:rsidTr="00E816BE">
        <w:trPr>
          <w:cantSplit/>
          <w:trHeight w:val="558"/>
          <w:tblHeader/>
          <w:jc w:val="center"/>
        </w:trPr>
        <w:tc>
          <w:tcPr>
            <w:tcW w:w="2860" w:type="pct"/>
            <w:shd w:val="clear" w:color="auto" w:fill="auto"/>
            <w:vAlign w:val="center"/>
            <w:hideMark/>
          </w:tcPr>
          <w:p w:rsidR="001C5F9A" w:rsidRPr="00F12F3E" w:rsidRDefault="001C5F9A" w:rsidP="00E816BE">
            <w:pPr>
              <w:spacing w:line="220" w:lineRule="exact"/>
              <w:jc w:val="center"/>
              <w:rPr>
                <w:b/>
              </w:rPr>
            </w:pPr>
            <w:r w:rsidRPr="00F12F3E">
              <w:rPr>
                <w:b/>
              </w:rPr>
              <w:t>Наименование запасных частей</w:t>
            </w:r>
          </w:p>
        </w:tc>
        <w:tc>
          <w:tcPr>
            <w:tcW w:w="1366" w:type="pct"/>
            <w:shd w:val="clear" w:color="auto" w:fill="auto"/>
            <w:vAlign w:val="center"/>
            <w:hideMark/>
          </w:tcPr>
          <w:p w:rsidR="001C5F9A" w:rsidRPr="00F12F3E" w:rsidRDefault="001C5F9A" w:rsidP="00E816BE">
            <w:pPr>
              <w:spacing w:line="220" w:lineRule="exact"/>
              <w:jc w:val="center"/>
              <w:rPr>
                <w:b/>
              </w:rPr>
            </w:pPr>
            <w:r w:rsidRPr="00F12F3E">
              <w:rPr>
                <w:b/>
              </w:rPr>
              <w:t xml:space="preserve">Вес неремонтопригодных узлов и деталей, </w:t>
            </w:r>
            <w:proofErr w:type="spellStart"/>
            <w:r w:rsidRPr="00F12F3E">
              <w:rPr>
                <w:b/>
              </w:rPr>
              <w:t>тн</w:t>
            </w:r>
            <w:proofErr w:type="spellEnd"/>
            <w:r w:rsidRPr="00F12F3E">
              <w:rPr>
                <w:b/>
              </w:rPr>
              <w:t>.</w:t>
            </w:r>
          </w:p>
        </w:tc>
        <w:tc>
          <w:tcPr>
            <w:tcW w:w="774" w:type="pct"/>
            <w:shd w:val="clear" w:color="auto" w:fill="auto"/>
            <w:vAlign w:val="center"/>
            <w:hideMark/>
          </w:tcPr>
          <w:p w:rsidR="001C5F9A" w:rsidRPr="00F12F3E" w:rsidRDefault="001C5F9A" w:rsidP="00E816BE">
            <w:pPr>
              <w:spacing w:line="220" w:lineRule="exact"/>
              <w:jc w:val="center"/>
              <w:rPr>
                <w:b/>
              </w:rPr>
            </w:pPr>
            <w:r w:rsidRPr="00F12F3E">
              <w:rPr>
                <w:b/>
              </w:rPr>
              <w:t>Категория лома</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jc w:val="center"/>
              <w:rPr>
                <w:b/>
                <w:bCs/>
              </w:rPr>
            </w:pPr>
            <w:r w:rsidRPr="00F12F3E">
              <w:rPr>
                <w:b/>
                <w:bCs/>
              </w:rPr>
              <w:t>Тележка</w:t>
            </w:r>
          </w:p>
        </w:tc>
        <w:tc>
          <w:tcPr>
            <w:tcW w:w="1366" w:type="pct"/>
            <w:shd w:val="clear" w:color="auto" w:fill="auto"/>
            <w:vAlign w:val="bottom"/>
            <w:hideMark/>
          </w:tcPr>
          <w:p w:rsidR="001C5F9A" w:rsidRPr="00F12F3E" w:rsidRDefault="001C5F9A" w:rsidP="00E816BE">
            <w:pPr>
              <w:spacing w:line="220" w:lineRule="exact"/>
              <w:jc w:val="center"/>
            </w:pPr>
            <w:r w:rsidRPr="00F12F3E">
              <w:t> </w:t>
            </w:r>
          </w:p>
        </w:tc>
        <w:tc>
          <w:tcPr>
            <w:tcW w:w="774" w:type="pct"/>
            <w:shd w:val="clear" w:color="auto" w:fill="auto"/>
            <w:hideMark/>
          </w:tcPr>
          <w:p w:rsidR="001C5F9A" w:rsidRPr="00F12F3E" w:rsidRDefault="001C5F9A" w:rsidP="00E816BE">
            <w:pPr>
              <w:spacing w:line="220" w:lineRule="exact"/>
              <w:jc w:val="center"/>
            </w:pPr>
            <w:r w:rsidRPr="00F12F3E">
              <w:t> </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 xml:space="preserve">Балка </w:t>
            </w:r>
            <w:proofErr w:type="spellStart"/>
            <w:r w:rsidRPr="00F12F3E">
              <w:t>надрессорная</w:t>
            </w:r>
            <w:proofErr w:type="spellEnd"/>
            <w:r w:rsidRPr="00F12F3E">
              <w:t xml:space="preserve"> срок эксплуатации 1-5 лет</w:t>
            </w:r>
          </w:p>
        </w:tc>
        <w:tc>
          <w:tcPr>
            <w:tcW w:w="1366" w:type="pct"/>
            <w:shd w:val="clear" w:color="auto" w:fill="auto"/>
            <w:noWrap/>
            <w:vAlign w:val="bottom"/>
            <w:hideMark/>
          </w:tcPr>
          <w:p w:rsidR="001C5F9A" w:rsidRPr="00F12F3E" w:rsidRDefault="001C5F9A" w:rsidP="00E816BE">
            <w:pPr>
              <w:spacing w:line="220" w:lineRule="exact"/>
              <w:jc w:val="center"/>
            </w:pPr>
            <w:r w:rsidRPr="00F12F3E">
              <w:t>0,508</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 xml:space="preserve">Балка </w:t>
            </w:r>
            <w:proofErr w:type="spellStart"/>
            <w:r w:rsidRPr="00F12F3E">
              <w:t>надрессорная</w:t>
            </w:r>
            <w:proofErr w:type="spellEnd"/>
            <w:r w:rsidRPr="00F12F3E">
              <w:t xml:space="preserve"> срок эксплуатации 6-10 лет</w:t>
            </w:r>
          </w:p>
        </w:tc>
        <w:tc>
          <w:tcPr>
            <w:tcW w:w="1366" w:type="pct"/>
            <w:shd w:val="clear" w:color="auto" w:fill="auto"/>
            <w:noWrap/>
            <w:vAlign w:val="bottom"/>
            <w:hideMark/>
          </w:tcPr>
          <w:p w:rsidR="001C5F9A" w:rsidRPr="00F12F3E" w:rsidRDefault="001C5F9A" w:rsidP="00E816BE">
            <w:pPr>
              <w:spacing w:line="220" w:lineRule="exact"/>
              <w:jc w:val="center"/>
            </w:pPr>
            <w:r w:rsidRPr="00F12F3E">
              <w:t>0,508</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 xml:space="preserve">Балка </w:t>
            </w:r>
            <w:proofErr w:type="spellStart"/>
            <w:r w:rsidRPr="00F12F3E">
              <w:t>надрессорная</w:t>
            </w:r>
            <w:proofErr w:type="spellEnd"/>
            <w:r w:rsidRPr="00F12F3E">
              <w:t xml:space="preserve"> срок эксплуатации 11-15 лет </w:t>
            </w:r>
          </w:p>
        </w:tc>
        <w:tc>
          <w:tcPr>
            <w:tcW w:w="1366" w:type="pct"/>
            <w:shd w:val="clear" w:color="auto" w:fill="auto"/>
            <w:noWrap/>
            <w:vAlign w:val="bottom"/>
            <w:hideMark/>
          </w:tcPr>
          <w:p w:rsidR="001C5F9A" w:rsidRPr="00F12F3E" w:rsidRDefault="001C5F9A" w:rsidP="00E816BE">
            <w:pPr>
              <w:spacing w:line="220" w:lineRule="exact"/>
              <w:jc w:val="center"/>
            </w:pPr>
            <w:r w:rsidRPr="00F12F3E">
              <w:t>0,508</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 xml:space="preserve">Балка </w:t>
            </w:r>
            <w:proofErr w:type="spellStart"/>
            <w:r w:rsidRPr="00F12F3E">
              <w:t>надрессорная</w:t>
            </w:r>
            <w:proofErr w:type="spellEnd"/>
            <w:r w:rsidRPr="00F12F3E">
              <w:t xml:space="preserve"> срок эксплуатации 16-20 лет</w:t>
            </w:r>
          </w:p>
        </w:tc>
        <w:tc>
          <w:tcPr>
            <w:tcW w:w="1366" w:type="pct"/>
            <w:shd w:val="clear" w:color="auto" w:fill="auto"/>
            <w:noWrap/>
            <w:vAlign w:val="bottom"/>
            <w:hideMark/>
          </w:tcPr>
          <w:p w:rsidR="001C5F9A" w:rsidRPr="00F12F3E" w:rsidRDefault="001C5F9A" w:rsidP="00E816BE">
            <w:pPr>
              <w:spacing w:line="220" w:lineRule="exact"/>
              <w:jc w:val="center"/>
            </w:pPr>
            <w:r w:rsidRPr="00F12F3E">
              <w:t>0,498</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 xml:space="preserve">Балка </w:t>
            </w:r>
            <w:proofErr w:type="spellStart"/>
            <w:r w:rsidRPr="00F12F3E">
              <w:t>надрессорная</w:t>
            </w:r>
            <w:proofErr w:type="spellEnd"/>
            <w:r w:rsidRPr="00F12F3E">
              <w:t xml:space="preserve"> срок эксплуатации 21-25 лет</w:t>
            </w:r>
          </w:p>
        </w:tc>
        <w:tc>
          <w:tcPr>
            <w:tcW w:w="1366" w:type="pct"/>
            <w:shd w:val="clear" w:color="auto" w:fill="auto"/>
            <w:noWrap/>
            <w:vAlign w:val="bottom"/>
            <w:hideMark/>
          </w:tcPr>
          <w:p w:rsidR="001C5F9A" w:rsidRPr="00F12F3E" w:rsidRDefault="001C5F9A" w:rsidP="00E816BE">
            <w:pPr>
              <w:spacing w:line="220" w:lineRule="exact"/>
              <w:jc w:val="center"/>
            </w:pPr>
            <w:r w:rsidRPr="00F12F3E">
              <w:t>0,498</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 xml:space="preserve">Балка </w:t>
            </w:r>
            <w:proofErr w:type="spellStart"/>
            <w:r w:rsidRPr="00F12F3E">
              <w:t>надрессорная</w:t>
            </w:r>
            <w:proofErr w:type="spellEnd"/>
            <w:r w:rsidRPr="00F12F3E">
              <w:t xml:space="preserve"> срок эксплуатации 26-30 лет </w:t>
            </w:r>
          </w:p>
        </w:tc>
        <w:tc>
          <w:tcPr>
            <w:tcW w:w="1366" w:type="pct"/>
            <w:shd w:val="clear" w:color="auto" w:fill="auto"/>
            <w:noWrap/>
            <w:vAlign w:val="bottom"/>
            <w:hideMark/>
          </w:tcPr>
          <w:p w:rsidR="001C5F9A" w:rsidRPr="00F12F3E" w:rsidRDefault="001C5F9A" w:rsidP="00E816BE">
            <w:pPr>
              <w:spacing w:line="220" w:lineRule="exact"/>
              <w:jc w:val="center"/>
            </w:pPr>
            <w:r w:rsidRPr="00F12F3E">
              <w:t>0,476</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 xml:space="preserve">Балка </w:t>
            </w:r>
            <w:proofErr w:type="spellStart"/>
            <w:r w:rsidRPr="00F12F3E">
              <w:t>надрессорная</w:t>
            </w:r>
            <w:proofErr w:type="spellEnd"/>
            <w:r w:rsidRPr="00F12F3E">
              <w:t xml:space="preserve"> срок эксплуатации 31-34 лет</w:t>
            </w:r>
          </w:p>
        </w:tc>
        <w:tc>
          <w:tcPr>
            <w:tcW w:w="1366" w:type="pct"/>
            <w:shd w:val="clear" w:color="auto" w:fill="auto"/>
            <w:noWrap/>
            <w:vAlign w:val="bottom"/>
            <w:hideMark/>
          </w:tcPr>
          <w:p w:rsidR="001C5F9A" w:rsidRPr="00F12F3E" w:rsidRDefault="001C5F9A" w:rsidP="00E816BE">
            <w:pPr>
              <w:spacing w:line="220" w:lineRule="exact"/>
              <w:jc w:val="center"/>
            </w:pPr>
            <w:r w:rsidRPr="00F12F3E">
              <w:t>0,471</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Рама боковая срок эксплуатации 1-5 лет</w:t>
            </w:r>
          </w:p>
        </w:tc>
        <w:tc>
          <w:tcPr>
            <w:tcW w:w="1366" w:type="pct"/>
            <w:shd w:val="clear" w:color="auto" w:fill="auto"/>
            <w:noWrap/>
            <w:vAlign w:val="bottom"/>
            <w:hideMark/>
          </w:tcPr>
          <w:p w:rsidR="001C5F9A" w:rsidRPr="00F12F3E" w:rsidRDefault="001C5F9A" w:rsidP="00E816BE">
            <w:pPr>
              <w:spacing w:line="220" w:lineRule="exact"/>
              <w:jc w:val="center"/>
            </w:pPr>
            <w:r w:rsidRPr="00F12F3E">
              <w:t>0,389</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 xml:space="preserve">Рама боковая срок эксплуатации 6-10 лет </w:t>
            </w:r>
          </w:p>
        </w:tc>
        <w:tc>
          <w:tcPr>
            <w:tcW w:w="1366" w:type="pct"/>
            <w:shd w:val="clear" w:color="auto" w:fill="auto"/>
            <w:noWrap/>
            <w:vAlign w:val="bottom"/>
            <w:hideMark/>
          </w:tcPr>
          <w:p w:rsidR="001C5F9A" w:rsidRPr="00F12F3E" w:rsidRDefault="001C5F9A" w:rsidP="00E816BE">
            <w:pPr>
              <w:spacing w:line="220" w:lineRule="exact"/>
              <w:jc w:val="center"/>
            </w:pPr>
            <w:r w:rsidRPr="00F12F3E">
              <w:t>0,386</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Рама боковая срок эксплуатации 11-15 лет</w:t>
            </w:r>
          </w:p>
        </w:tc>
        <w:tc>
          <w:tcPr>
            <w:tcW w:w="1366" w:type="pct"/>
            <w:shd w:val="clear" w:color="auto" w:fill="auto"/>
            <w:noWrap/>
            <w:vAlign w:val="bottom"/>
            <w:hideMark/>
          </w:tcPr>
          <w:p w:rsidR="001C5F9A" w:rsidRPr="00F12F3E" w:rsidRDefault="001C5F9A" w:rsidP="00E816BE">
            <w:pPr>
              <w:spacing w:line="220" w:lineRule="exact"/>
              <w:jc w:val="center"/>
            </w:pPr>
            <w:r w:rsidRPr="00F12F3E">
              <w:t>0,381</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Рама боковая срок эксплуатации 16-20 лет</w:t>
            </w:r>
          </w:p>
        </w:tc>
        <w:tc>
          <w:tcPr>
            <w:tcW w:w="1366" w:type="pct"/>
            <w:shd w:val="clear" w:color="auto" w:fill="auto"/>
            <w:noWrap/>
            <w:vAlign w:val="bottom"/>
            <w:hideMark/>
          </w:tcPr>
          <w:p w:rsidR="001C5F9A" w:rsidRPr="00F12F3E" w:rsidRDefault="001C5F9A" w:rsidP="00E816BE">
            <w:pPr>
              <w:spacing w:line="220" w:lineRule="exact"/>
              <w:jc w:val="center"/>
            </w:pPr>
            <w:r w:rsidRPr="00F12F3E">
              <w:t>0,381</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Рама боковая срок эксплуатации 21-25 лет</w:t>
            </w:r>
          </w:p>
        </w:tc>
        <w:tc>
          <w:tcPr>
            <w:tcW w:w="1366" w:type="pct"/>
            <w:shd w:val="clear" w:color="auto" w:fill="auto"/>
            <w:noWrap/>
            <w:vAlign w:val="bottom"/>
            <w:hideMark/>
          </w:tcPr>
          <w:p w:rsidR="001C5F9A" w:rsidRPr="00F12F3E" w:rsidRDefault="001C5F9A" w:rsidP="00E816BE">
            <w:pPr>
              <w:spacing w:line="220" w:lineRule="exact"/>
              <w:jc w:val="center"/>
            </w:pPr>
            <w:r w:rsidRPr="00F12F3E">
              <w:t>0,381</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Рама боковая срок эксплуатации 26-30 лет</w:t>
            </w:r>
          </w:p>
        </w:tc>
        <w:tc>
          <w:tcPr>
            <w:tcW w:w="1366" w:type="pct"/>
            <w:shd w:val="clear" w:color="auto" w:fill="auto"/>
            <w:noWrap/>
            <w:vAlign w:val="bottom"/>
            <w:hideMark/>
          </w:tcPr>
          <w:p w:rsidR="001C5F9A" w:rsidRPr="00F12F3E" w:rsidRDefault="001C5F9A" w:rsidP="00E816BE">
            <w:pPr>
              <w:spacing w:line="220" w:lineRule="exact"/>
              <w:jc w:val="center"/>
            </w:pPr>
            <w:r w:rsidRPr="00F12F3E">
              <w:t>0,381</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Рама боковая срок эксплуатации 31-34 лет</w:t>
            </w:r>
          </w:p>
        </w:tc>
        <w:tc>
          <w:tcPr>
            <w:tcW w:w="1366" w:type="pct"/>
            <w:shd w:val="clear" w:color="auto" w:fill="auto"/>
            <w:noWrap/>
            <w:vAlign w:val="bottom"/>
            <w:hideMark/>
          </w:tcPr>
          <w:p w:rsidR="001C5F9A" w:rsidRPr="00F12F3E" w:rsidRDefault="001C5F9A" w:rsidP="00E816BE">
            <w:pPr>
              <w:spacing w:line="220" w:lineRule="exact"/>
              <w:jc w:val="center"/>
            </w:pPr>
            <w:r w:rsidRPr="00F12F3E">
              <w:t>0,381</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Пружина внутренняя</w:t>
            </w:r>
          </w:p>
        </w:tc>
        <w:tc>
          <w:tcPr>
            <w:tcW w:w="1366" w:type="pct"/>
            <w:shd w:val="clear" w:color="auto" w:fill="auto"/>
            <w:noWrap/>
            <w:vAlign w:val="bottom"/>
            <w:hideMark/>
          </w:tcPr>
          <w:p w:rsidR="001C5F9A" w:rsidRPr="00F12F3E" w:rsidRDefault="001C5F9A" w:rsidP="00E816BE">
            <w:pPr>
              <w:spacing w:line="220" w:lineRule="exact"/>
              <w:jc w:val="center"/>
            </w:pPr>
            <w:r w:rsidRPr="00F12F3E">
              <w:t>0,006</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Пружина наружная</w:t>
            </w:r>
          </w:p>
        </w:tc>
        <w:tc>
          <w:tcPr>
            <w:tcW w:w="1366" w:type="pct"/>
            <w:shd w:val="clear" w:color="auto" w:fill="auto"/>
            <w:noWrap/>
            <w:vAlign w:val="bottom"/>
            <w:hideMark/>
          </w:tcPr>
          <w:p w:rsidR="001C5F9A" w:rsidRPr="00F12F3E" w:rsidRDefault="001C5F9A" w:rsidP="00E816BE">
            <w:pPr>
              <w:spacing w:line="220" w:lineRule="exact"/>
              <w:jc w:val="center"/>
            </w:pPr>
            <w:r w:rsidRPr="00F12F3E">
              <w:t>0,015</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Клин фрикционный (сталь)</w:t>
            </w:r>
          </w:p>
        </w:tc>
        <w:tc>
          <w:tcPr>
            <w:tcW w:w="1366" w:type="pct"/>
            <w:shd w:val="clear" w:color="auto" w:fill="auto"/>
            <w:noWrap/>
            <w:vAlign w:val="bottom"/>
          </w:tcPr>
          <w:p w:rsidR="001C5F9A" w:rsidRPr="00F12F3E" w:rsidRDefault="001C5F9A" w:rsidP="00E816BE">
            <w:pPr>
              <w:spacing w:line="220" w:lineRule="exact"/>
              <w:jc w:val="center"/>
            </w:pPr>
            <w:r w:rsidRPr="00F12F3E">
              <w:t>0,013</w:t>
            </w:r>
          </w:p>
        </w:tc>
        <w:tc>
          <w:tcPr>
            <w:tcW w:w="774" w:type="pct"/>
            <w:shd w:val="clear" w:color="auto" w:fill="auto"/>
            <w:vAlign w:val="bottom"/>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Клин фрикционный (чугун)</w:t>
            </w:r>
          </w:p>
        </w:tc>
        <w:tc>
          <w:tcPr>
            <w:tcW w:w="1366" w:type="pct"/>
            <w:shd w:val="clear" w:color="auto" w:fill="auto"/>
            <w:noWrap/>
            <w:vAlign w:val="bottom"/>
            <w:hideMark/>
          </w:tcPr>
          <w:p w:rsidR="001C5F9A" w:rsidRPr="00F12F3E" w:rsidRDefault="001C5F9A" w:rsidP="00E816BE">
            <w:pPr>
              <w:spacing w:line="220" w:lineRule="exact"/>
              <w:jc w:val="center"/>
            </w:pPr>
            <w:r w:rsidRPr="00F12F3E">
              <w:t>0,013</w:t>
            </w:r>
          </w:p>
        </w:tc>
        <w:tc>
          <w:tcPr>
            <w:tcW w:w="774" w:type="pct"/>
            <w:shd w:val="clear" w:color="auto" w:fill="auto"/>
            <w:vAlign w:val="bottom"/>
            <w:hideMark/>
          </w:tcPr>
          <w:p w:rsidR="001C5F9A" w:rsidRPr="00F12F3E" w:rsidRDefault="001C5F9A" w:rsidP="00E816BE">
            <w:pPr>
              <w:spacing w:line="220" w:lineRule="exact"/>
              <w:jc w:val="center"/>
            </w:pPr>
            <w:r w:rsidRPr="00F12F3E">
              <w:t>17А</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Клин фрикционный ВЧ-120 (чугун)</w:t>
            </w:r>
          </w:p>
        </w:tc>
        <w:tc>
          <w:tcPr>
            <w:tcW w:w="1366" w:type="pct"/>
            <w:shd w:val="clear" w:color="auto" w:fill="auto"/>
            <w:noWrap/>
            <w:vAlign w:val="bottom"/>
          </w:tcPr>
          <w:p w:rsidR="001C5F9A" w:rsidRPr="00F12F3E" w:rsidRDefault="001C5F9A" w:rsidP="00E816BE">
            <w:pPr>
              <w:spacing w:line="220" w:lineRule="exact"/>
              <w:jc w:val="center"/>
            </w:pPr>
            <w:r w:rsidRPr="00F12F3E">
              <w:t>0,015</w:t>
            </w:r>
          </w:p>
        </w:tc>
        <w:tc>
          <w:tcPr>
            <w:tcW w:w="774" w:type="pct"/>
            <w:shd w:val="clear" w:color="auto" w:fill="auto"/>
            <w:vAlign w:val="bottom"/>
          </w:tcPr>
          <w:p w:rsidR="001C5F9A" w:rsidRPr="00F12F3E" w:rsidRDefault="001C5F9A" w:rsidP="00E816BE">
            <w:pPr>
              <w:spacing w:line="220" w:lineRule="exact"/>
              <w:jc w:val="center"/>
            </w:pPr>
            <w:r w:rsidRPr="00F12F3E">
              <w:t>17А</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Фрикционная планка – неподвижная</w:t>
            </w:r>
          </w:p>
        </w:tc>
        <w:tc>
          <w:tcPr>
            <w:tcW w:w="1366" w:type="pct"/>
            <w:shd w:val="clear" w:color="auto" w:fill="auto"/>
            <w:noWrap/>
            <w:vAlign w:val="bottom"/>
            <w:hideMark/>
          </w:tcPr>
          <w:p w:rsidR="001C5F9A" w:rsidRPr="00F12F3E" w:rsidRDefault="001C5F9A" w:rsidP="00E816BE">
            <w:pPr>
              <w:spacing w:line="220" w:lineRule="exact"/>
              <w:jc w:val="center"/>
            </w:pPr>
            <w:r w:rsidRPr="00F12F3E">
              <w:t>0,003</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Фрикционная планка – подвижная</w:t>
            </w:r>
          </w:p>
        </w:tc>
        <w:tc>
          <w:tcPr>
            <w:tcW w:w="1366" w:type="pct"/>
            <w:shd w:val="clear" w:color="auto" w:fill="auto"/>
            <w:noWrap/>
            <w:vAlign w:val="bottom"/>
            <w:hideMark/>
          </w:tcPr>
          <w:p w:rsidR="001C5F9A" w:rsidRPr="00F12F3E" w:rsidRDefault="001C5F9A" w:rsidP="00E816BE">
            <w:pPr>
              <w:spacing w:line="220" w:lineRule="exact"/>
              <w:jc w:val="center"/>
            </w:pPr>
            <w:r w:rsidRPr="00F12F3E">
              <w:t>0,001</w:t>
            </w:r>
          </w:p>
        </w:tc>
        <w:tc>
          <w:tcPr>
            <w:tcW w:w="774" w:type="pct"/>
            <w:shd w:val="clear" w:color="auto" w:fill="auto"/>
            <w:vAlign w:val="bottom"/>
            <w:hideMark/>
          </w:tcPr>
          <w:p w:rsidR="001C5F9A" w:rsidRPr="00F12F3E" w:rsidRDefault="001C5F9A" w:rsidP="00E816BE">
            <w:pPr>
              <w:spacing w:line="220" w:lineRule="exact"/>
              <w:jc w:val="center"/>
            </w:pPr>
            <w:r w:rsidRPr="00F12F3E">
              <w:t>12А</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Фрикционная планка – подвижная тележки 18-578</w:t>
            </w:r>
          </w:p>
        </w:tc>
        <w:tc>
          <w:tcPr>
            <w:tcW w:w="1366" w:type="pct"/>
            <w:shd w:val="clear" w:color="auto" w:fill="auto"/>
            <w:noWrap/>
            <w:vAlign w:val="bottom"/>
          </w:tcPr>
          <w:p w:rsidR="001C5F9A" w:rsidRPr="00F12F3E" w:rsidRDefault="001C5F9A" w:rsidP="00E816BE">
            <w:pPr>
              <w:spacing w:line="220" w:lineRule="exact"/>
              <w:jc w:val="center"/>
            </w:pPr>
            <w:r w:rsidRPr="00F12F3E">
              <w:t>0,002</w:t>
            </w:r>
          </w:p>
        </w:tc>
        <w:tc>
          <w:tcPr>
            <w:tcW w:w="774" w:type="pct"/>
            <w:shd w:val="clear" w:color="auto" w:fill="auto"/>
            <w:vAlign w:val="bottom"/>
          </w:tcPr>
          <w:p w:rsidR="001C5F9A" w:rsidRPr="00F12F3E" w:rsidRDefault="001C5F9A" w:rsidP="00E816BE">
            <w:pPr>
              <w:spacing w:line="220" w:lineRule="exact"/>
              <w:jc w:val="center"/>
            </w:pPr>
            <w:r w:rsidRPr="00F12F3E">
              <w:t>12А</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proofErr w:type="spellStart"/>
            <w:r w:rsidRPr="00F12F3E">
              <w:t>Триангель</w:t>
            </w:r>
            <w:proofErr w:type="spellEnd"/>
          </w:p>
        </w:tc>
        <w:tc>
          <w:tcPr>
            <w:tcW w:w="1366" w:type="pct"/>
            <w:shd w:val="clear" w:color="auto" w:fill="auto"/>
            <w:noWrap/>
            <w:vAlign w:val="bottom"/>
            <w:hideMark/>
          </w:tcPr>
          <w:p w:rsidR="001C5F9A" w:rsidRPr="00F12F3E" w:rsidRDefault="001C5F9A" w:rsidP="00E816BE">
            <w:pPr>
              <w:spacing w:line="220" w:lineRule="exact"/>
              <w:jc w:val="center"/>
            </w:pPr>
            <w:r w:rsidRPr="00F12F3E">
              <w:t>0,033</w:t>
            </w:r>
          </w:p>
        </w:tc>
        <w:tc>
          <w:tcPr>
            <w:tcW w:w="774" w:type="pct"/>
            <w:shd w:val="clear" w:color="auto" w:fill="auto"/>
            <w:vAlign w:val="bottom"/>
            <w:hideMark/>
          </w:tcPr>
          <w:p w:rsidR="001C5F9A" w:rsidRPr="00F12F3E" w:rsidRDefault="001C5F9A" w:rsidP="00E816BE">
            <w:pPr>
              <w:spacing w:line="220" w:lineRule="exact"/>
              <w:jc w:val="center"/>
            </w:pPr>
            <w:r w:rsidRPr="00F12F3E">
              <w:t>5А</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 xml:space="preserve">Колпак </w:t>
            </w:r>
            <w:proofErr w:type="spellStart"/>
            <w:r w:rsidRPr="00F12F3E">
              <w:t>скользуна</w:t>
            </w:r>
            <w:proofErr w:type="spellEnd"/>
          </w:p>
        </w:tc>
        <w:tc>
          <w:tcPr>
            <w:tcW w:w="1366" w:type="pct"/>
            <w:shd w:val="clear" w:color="auto" w:fill="auto"/>
            <w:noWrap/>
            <w:vAlign w:val="bottom"/>
            <w:hideMark/>
          </w:tcPr>
          <w:p w:rsidR="001C5F9A" w:rsidRPr="00F12F3E" w:rsidRDefault="001C5F9A" w:rsidP="00E816BE">
            <w:pPr>
              <w:spacing w:line="220" w:lineRule="exact"/>
              <w:jc w:val="center"/>
            </w:pPr>
            <w:r w:rsidRPr="00F12F3E">
              <w:t>0,004</w:t>
            </w:r>
          </w:p>
        </w:tc>
        <w:tc>
          <w:tcPr>
            <w:tcW w:w="774" w:type="pct"/>
            <w:shd w:val="clear" w:color="auto" w:fill="auto"/>
            <w:vAlign w:val="bottom"/>
            <w:hideMark/>
          </w:tcPr>
          <w:p w:rsidR="001C5F9A" w:rsidRPr="00F12F3E" w:rsidRDefault="001C5F9A" w:rsidP="00E816BE">
            <w:pPr>
              <w:spacing w:line="220" w:lineRule="exact"/>
              <w:jc w:val="center"/>
            </w:pPr>
            <w:r w:rsidRPr="00F12F3E">
              <w:t>12А</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Упруго-</w:t>
            </w:r>
            <w:proofErr w:type="spellStart"/>
            <w:r w:rsidRPr="00F12F3E">
              <w:t>катковый</w:t>
            </w:r>
            <w:proofErr w:type="spellEnd"/>
            <w:r w:rsidRPr="00F12F3E">
              <w:t xml:space="preserve"> </w:t>
            </w:r>
            <w:proofErr w:type="spellStart"/>
            <w:r w:rsidRPr="00F12F3E">
              <w:t>скользун</w:t>
            </w:r>
            <w:proofErr w:type="spellEnd"/>
          </w:p>
        </w:tc>
        <w:tc>
          <w:tcPr>
            <w:tcW w:w="1366" w:type="pct"/>
            <w:shd w:val="clear" w:color="auto" w:fill="auto"/>
            <w:noWrap/>
            <w:vAlign w:val="bottom"/>
          </w:tcPr>
          <w:p w:rsidR="001C5F9A" w:rsidRPr="00F12F3E" w:rsidRDefault="001C5F9A" w:rsidP="00E816BE">
            <w:pPr>
              <w:spacing w:line="220" w:lineRule="exact"/>
              <w:jc w:val="center"/>
            </w:pPr>
            <w:r w:rsidRPr="00F12F3E">
              <w:t>0,016</w:t>
            </w:r>
          </w:p>
        </w:tc>
        <w:tc>
          <w:tcPr>
            <w:tcW w:w="774" w:type="pct"/>
            <w:shd w:val="clear" w:color="auto" w:fill="auto"/>
            <w:vAlign w:val="bottom"/>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Подвеска тормозного башмака</w:t>
            </w:r>
          </w:p>
        </w:tc>
        <w:tc>
          <w:tcPr>
            <w:tcW w:w="1366" w:type="pct"/>
            <w:shd w:val="clear" w:color="auto" w:fill="auto"/>
            <w:noWrap/>
            <w:vAlign w:val="bottom"/>
            <w:hideMark/>
          </w:tcPr>
          <w:p w:rsidR="001C5F9A" w:rsidRPr="00F12F3E" w:rsidRDefault="001C5F9A" w:rsidP="00E816BE">
            <w:pPr>
              <w:spacing w:line="220" w:lineRule="exact"/>
              <w:jc w:val="center"/>
            </w:pPr>
            <w:r w:rsidRPr="00F12F3E">
              <w:t>0,004</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Тормозной башмак</w:t>
            </w:r>
          </w:p>
        </w:tc>
        <w:tc>
          <w:tcPr>
            <w:tcW w:w="1366" w:type="pct"/>
            <w:shd w:val="clear" w:color="auto" w:fill="auto"/>
            <w:noWrap/>
            <w:vAlign w:val="bottom"/>
            <w:hideMark/>
          </w:tcPr>
          <w:p w:rsidR="001C5F9A" w:rsidRPr="00F12F3E" w:rsidRDefault="001C5F9A" w:rsidP="00E816BE">
            <w:pPr>
              <w:spacing w:line="220" w:lineRule="exact"/>
              <w:jc w:val="center"/>
            </w:pPr>
            <w:r w:rsidRPr="00F12F3E">
              <w:t>0,008</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Валик подвески тормозного башмака</w:t>
            </w:r>
          </w:p>
        </w:tc>
        <w:tc>
          <w:tcPr>
            <w:tcW w:w="1366" w:type="pct"/>
            <w:shd w:val="clear" w:color="auto" w:fill="auto"/>
            <w:noWrap/>
            <w:vAlign w:val="bottom"/>
            <w:hideMark/>
          </w:tcPr>
          <w:p w:rsidR="001C5F9A" w:rsidRPr="00F12F3E" w:rsidRDefault="001C5F9A" w:rsidP="00E816BE">
            <w:pPr>
              <w:spacing w:line="220" w:lineRule="exact"/>
              <w:jc w:val="center"/>
            </w:pPr>
            <w:r w:rsidRPr="00F12F3E">
              <w:t>0,001</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jc w:val="center"/>
              <w:rPr>
                <w:b/>
                <w:bCs/>
              </w:rPr>
            </w:pPr>
            <w:proofErr w:type="spellStart"/>
            <w:r w:rsidRPr="00F12F3E">
              <w:rPr>
                <w:b/>
                <w:bCs/>
              </w:rPr>
              <w:t>Автосцепное</w:t>
            </w:r>
            <w:proofErr w:type="spellEnd"/>
            <w:r w:rsidRPr="00F12F3E">
              <w:rPr>
                <w:b/>
                <w:bCs/>
              </w:rPr>
              <w:t xml:space="preserve"> устройство</w:t>
            </w:r>
          </w:p>
        </w:tc>
        <w:tc>
          <w:tcPr>
            <w:tcW w:w="1366" w:type="pct"/>
            <w:shd w:val="clear" w:color="auto" w:fill="auto"/>
            <w:noWrap/>
            <w:vAlign w:val="bottom"/>
            <w:hideMark/>
          </w:tcPr>
          <w:p w:rsidR="001C5F9A" w:rsidRPr="00F12F3E" w:rsidRDefault="001C5F9A" w:rsidP="00E816BE">
            <w:pPr>
              <w:spacing w:line="220" w:lineRule="exact"/>
              <w:jc w:val="center"/>
            </w:pPr>
          </w:p>
        </w:tc>
        <w:tc>
          <w:tcPr>
            <w:tcW w:w="774" w:type="pct"/>
            <w:shd w:val="clear" w:color="auto" w:fill="auto"/>
            <w:vAlign w:val="bottom"/>
            <w:hideMark/>
          </w:tcPr>
          <w:p w:rsidR="001C5F9A" w:rsidRPr="00F12F3E" w:rsidRDefault="001C5F9A" w:rsidP="00E816BE">
            <w:pPr>
              <w:spacing w:line="220" w:lineRule="exact"/>
              <w:jc w:val="center"/>
            </w:pP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Автосцепка в сборе</w:t>
            </w:r>
          </w:p>
        </w:tc>
        <w:tc>
          <w:tcPr>
            <w:tcW w:w="1366" w:type="pct"/>
            <w:shd w:val="clear" w:color="auto" w:fill="auto"/>
            <w:noWrap/>
            <w:vAlign w:val="bottom"/>
            <w:hideMark/>
          </w:tcPr>
          <w:p w:rsidR="001C5F9A" w:rsidRPr="00F12F3E" w:rsidRDefault="001C5F9A" w:rsidP="00E816BE">
            <w:pPr>
              <w:spacing w:line="220" w:lineRule="exact"/>
              <w:jc w:val="center"/>
            </w:pPr>
            <w:r w:rsidRPr="00F12F3E">
              <w:t>0,206</w:t>
            </w:r>
          </w:p>
        </w:tc>
        <w:tc>
          <w:tcPr>
            <w:tcW w:w="774" w:type="pct"/>
            <w:shd w:val="clear" w:color="auto" w:fill="auto"/>
            <w:vAlign w:val="bottom"/>
            <w:hideMark/>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Корпус автосцепки</w:t>
            </w:r>
          </w:p>
        </w:tc>
        <w:tc>
          <w:tcPr>
            <w:tcW w:w="1366" w:type="pct"/>
            <w:shd w:val="clear" w:color="auto" w:fill="auto"/>
            <w:noWrap/>
            <w:vAlign w:val="bottom"/>
            <w:hideMark/>
          </w:tcPr>
          <w:p w:rsidR="001C5F9A" w:rsidRPr="00F12F3E" w:rsidRDefault="001C5F9A" w:rsidP="00E816BE">
            <w:pPr>
              <w:spacing w:line="220" w:lineRule="exact"/>
              <w:jc w:val="center"/>
            </w:pPr>
            <w:r w:rsidRPr="00F12F3E">
              <w:t>0,175</w:t>
            </w:r>
          </w:p>
        </w:tc>
        <w:tc>
          <w:tcPr>
            <w:tcW w:w="774" w:type="pct"/>
            <w:shd w:val="clear" w:color="auto" w:fill="auto"/>
            <w:vAlign w:val="bottom"/>
            <w:hideMark/>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Замок</w:t>
            </w:r>
          </w:p>
        </w:tc>
        <w:tc>
          <w:tcPr>
            <w:tcW w:w="1366" w:type="pct"/>
            <w:shd w:val="clear" w:color="auto" w:fill="auto"/>
            <w:noWrap/>
            <w:vAlign w:val="bottom"/>
            <w:hideMark/>
          </w:tcPr>
          <w:p w:rsidR="001C5F9A" w:rsidRPr="00F12F3E" w:rsidRDefault="001C5F9A" w:rsidP="00E816BE">
            <w:pPr>
              <w:spacing w:line="220" w:lineRule="exact"/>
              <w:jc w:val="center"/>
            </w:pPr>
            <w:r w:rsidRPr="00F12F3E">
              <w:t>0,013</w:t>
            </w:r>
          </w:p>
        </w:tc>
        <w:tc>
          <w:tcPr>
            <w:tcW w:w="774" w:type="pct"/>
            <w:shd w:val="clear" w:color="auto" w:fill="auto"/>
            <w:vAlign w:val="bottom"/>
            <w:hideMark/>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proofErr w:type="spellStart"/>
            <w:r w:rsidRPr="00F12F3E">
              <w:t>Замкодержатель</w:t>
            </w:r>
            <w:proofErr w:type="spellEnd"/>
          </w:p>
        </w:tc>
        <w:tc>
          <w:tcPr>
            <w:tcW w:w="1366" w:type="pct"/>
            <w:shd w:val="clear" w:color="auto" w:fill="auto"/>
            <w:noWrap/>
            <w:vAlign w:val="bottom"/>
            <w:hideMark/>
          </w:tcPr>
          <w:p w:rsidR="001C5F9A" w:rsidRPr="00F12F3E" w:rsidRDefault="001C5F9A" w:rsidP="00E816BE">
            <w:pPr>
              <w:spacing w:line="220" w:lineRule="exact"/>
              <w:jc w:val="center"/>
            </w:pPr>
            <w:r w:rsidRPr="00F12F3E">
              <w:t>0,005</w:t>
            </w:r>
          </w:p>
        </w:tc>
        <w:tc>
          <w:tcPr>
            <w:tcW w:w="774" w:type="pct"/>
            <w:shd w:val="clear" w:color="auto" w:fill="auto"/>
            <w:vAlign w:val="bottom"/>
            <w:hideMark/>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Подъемник замка</w:t>
            </w:r>
          </w:p>
        </w:tc>
        <w:tc>
          <w:tcPr>
            <w:tcW w:w="1366" w:type="pct"/>
            <w:shd w:val="clear" w:color="auto" w:fill="auto"/>
            <w:noWrap/>
            <w:vAlign w:val="bottom"/>
            <w:hideMark/>
          </w:tcPr>
          <w:p w:rsidR="001C5F9A" w:rsidRPr="00F12F3E" w:rsidRDefault="001C5F9A" w:rsidP="00E816BE">
            <w:pPr>
              <w:spacing w:line="220" w:lineRule="exact"/>
              <w:jc w:val="center"/>
            </w:pPr>
            <w:r w:rsidRPr="00F12F3E">
              <w:t>0,002</w:t>
            </w:r>
          </w:p>
        </w:tc>
        <w:tc>
          <w:tcPr>
            <w:tcW w:w="774" w:type="pct"/>
            <w:shd w:val="clear" w:color="auto" w:fill="auto"/>
            <w:vAlign w:val="bottom"/>
            <w:hideMark/>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Предохранитель</w:t>
            </w:r>
          </w:p>
        </w:tc>
        <w:tc>
          <w:tcPr>
            <w:tcW w:w="1366" w:type="pct"/>
            <w:shd w:val="clear" w:color="auto" w:fill="auto"/>
            <w:noWrap/>
            <w:vAlign w:val="bottom"/>
            <w:hideMark/>
          </w:tcPr>
          <w:p w:rsidR="001C5F9A" w:rsidRPr="00F12F3E" w:rsidRDefault="001C5F9A" w:rsidP="00E816BE">
            <w:pPr>
              <w:spacing w:line="220" w:lineRule="exact"/>
              <w:jc w:val="center"/>
            </w:pPr>
            <w:r w:rsidRPr="00F12F3E">
              <w:t>0,001</w:t>
            </w:r>
          </w:p>
        </w:tc>
        <w:tc>
          <w:tcPr>
            <w:tcW w:w="774" w:type="pct"/>
            <w:shd w:val="clear" w:color="auto" w:fill="auto"/>
            <w:vAlign w:val="bottom"/>
            <w:hideMark/>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Валик подъемника</w:t>
            </w:r>
          </w:p>
        </w:tc>
        <w:tc>
          <w:tcPr>
            <w:tcW w:w="1366" w:type="pct"/>
            <w:shd w:val="clear" w:color="auto" w:fill="auto"/>
            <w:noWrap/>
            <w:vAlign w:val="bottom"/>
            <w:hideMark/>
          </w:tcPr>
          <w:p w:rsidR="001C5F9A" w:rsidRPr="00F12F3E" w:rsidRDefault="001C5F9A" w:rsidP="00E816BE">
            <w:pPr>
              <w:spacing w:line="220" w:lineRule="exact"/>
              <w:jc w:val="center"/>
            </w:pPr>
            <w:r w:rsidRPr="00F12F3E">
              <w:t>0,004</w:t>
            </w:r>
          </w:p>
        </w:tc>
        <w:tc>
          <w:tcPr>
            <w:tcW w:w="774" w:type="pct"/>
            <w:shd w:val="clear" w:color="auto" w:fill="auto"/>
            <w:vAlign w:val="bottom"/>
            <w:hideMark/>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Клин тягового хомута</w:t>
            </w:r>
          </w:p>
        </w:tc>
        <w:tc>
          <w:tcPr>
            <w:tcW w:w="1366" w:type="pct"/>
            <w:shd w:val="clear" w:color="auto" w:fill="auto"/>
            <w:noWrap/>
            <w:vAlign w:val="bottom"/>
          </w:tcPr>
          <w:p w:rsidR="001C5F9A" w:rsidRPr="00F12F3E" w:rsidRDefault="001C5F9A" w:rsidP="00E816BE">
            <w:pPr>
              <w:spacing w:line="220" w:lineRule="exact"/>
              <w:jc w:val="center"/>
            </w:pPr>
            <w:r w:rsidRPr="00F12F3E">
              <w:t>0,007</w:t>
            </w:r>
          </w:p>
        </w:tc>
        <w:tc>
          <w:tcPr>
            <w:tcW w:w="774" w:type="pct"/>
            <w:shd w:val="clear" w:color="auto" w:fill="auto"/>
            <w:vAlign w:val="bottom"/>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Фрикционный клин поглощающего аппарата</w:t>
            </w:r>
          </w:p>
        </w:tc>
        <w:tc>
          <w:tcPr>
            <w:tcW w:w="1366" w:type="pct"/>
            <w:shd w:val="clear" w:color="auto" w:fill="auto"/>
            <w:noWrap/>
            <w:vAlign w:val="bottom"/>
            <w:hideMark/>
          </w:tcPr>
          <w:p w:rsidR="001C5F9A" w:rsidRPr="00F12F3E" w:rsidRDefault="001C5F9A" w:rsidP="00E816BE">
            <w:pPr>
              <w:spacing w:line="220" w:lineRule="exact"/>
              <w:jc w:val="center"/>
            </w:pPr>
            <w:r w:rsidRPr="00F12F3E">
              <w:t>0,004</w:t>
            </w:r>
          </w:p>
        </w:tc>
        <w:tc>
          <w:tcPr>
            <w:tcW w:w="774" w:type="pct"/>
            <w:shd w:val="clear" w:color="auto" w:fill="auto"/>
            <w:vAlign w:val="bottom"/>
            <w:hideMark/>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Кронштейн</w:t>
            </w:r>
          </w:p>
        </w:tc>
        <w:tc>
          <w:tcPr>
            <w:tcW w:w="1366" w:type="pct"/>
            <w:shd w:val="clear" w:color="auto" w:fill="auto"/>
            <w:noWrap/>
            <w:vAlign w:val="bottom"/>
            <w:hideMark/>
          </w:tcPr>
          <w:p w:rsidR="001C5F9A" w:rsidRPr="00F12F3E" w:rsidRDefault="001C5F9A" w:rsidP="00E816BE">
            <w:pPr>
              <w:spacing w:line="220" w:lineRule="exact"/>
              <w:jc w:val="center"/>
            </w:pPr>
            <w:r w:rsidRPr="00F12F3E">
              <w:t>0,002</w:t>
            </w:r>
          </w:p>
        </w:tc>
        <w:tc>
          <w:tcPr>
            <w:tcW w:w="774" w:type="pct"/>
            <w:shd w:val="clear" w:color="auto" w:fill="auto"/>
            <w:vAlign w:val="bottom"/>
            <w:hideMark/>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Кронштейн фиксирующий</w:t>
            </w:r>
          </w:p>
        </w:tc>
        <w:tc>
          <w:tcPr>
            <w:tcW w:w="1366" w:type="pct"/>
            <w:shd w:val="clear" w:color="auto" w:fill="auto"/>
            <w:noWrap/>
            <w:vAlign w:val="bottom"/>
            <w:hideMark/>
          </w:tcPr>
          <w:p w:rsidR="001C5F9A" w:rsidRPr="00F12F3E" w:rsidRDefault="001C5F9A" w:rsidP="00E816BE">
            <w:pPr>
              <w:spacing w:line="220" w:lineRule="exact"/>
              <w:jc w:val="center"/>
            </w:pPr>
            <w:r w:rsidRPr="00F12F3E">
              <w:t>0,001</w:t>
            </w:r>
          </w:p>
        </w:tc>
        <w:tc>
          <w:tcPr>
            <w:tcW w:w="774" w:type="pct"/>
            <w:shd w:val="clear" w:color="auto" w:fill="auto"/>
            <w:vAlign w:val="bottom"/>
            <w:hideMark/>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Поглощающий аппарат РТ-120</w:t>
            </w:r>
          </w:p>
        </w:tc>
        <w:tc>
          <w:tcPr>
            <w:tcW w:w="1366" w:type="pct"/>
            <w:shd w:val="clear" w:color="auto" w:fill="auto"/>
            <w:noWrap/>
            <w:vAlign w:val="bottom"/>
            <w:hideMark/>
          </w:tcPr>
          <w:p w:rsidR="001C5F9A" w:rsidRPr="00F12F3E" w:rsidRDefault="001C5F9A" w:rsidP="00E816BE">
            <w:pPr>
              <w:spacing w:line="220" w:lineRule="exact"/>
              <w:jc w:val="center"/>
            </w:pPr>
            <w:r w:rsidRPr="00F12F3E">
              <w:t>0,134</w:t>
            </w:r>
          </w:p>
        </w:tc>
        <w:tc>
          <w:tcPr>
            <w:tcW w:w="774" w:type="pct"/>
            <w:shd w:val="clear" w:color="auto" w:fill="auto"/>
            <w:vAlign w:val="bottom"/>
            <w:hideMark/>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Поглощающий аппарат Ш-1-ТМ</w:t>
            </w:r>
          </w:p>
        </w:tc>
        <w:tc>
          <w:tcPr>
            <w:tcW w:w="1366" w:type="pct"/>
            <w:shd w:val="clear" w:color="auto" w:fill="auto"/>
            <w:noWrap/>
            <w:vAlign w:val="bottom"/>
          </w:tcPr>
          <w:p w:rsidR="001C5F9A" w:rsidRPr="00F12F3E" w:rsidRDefault="001C5F9A" w:rsidP="00E816BE">
            <w:pPr>
              <w:spacing w:line="220" w:lineRule="exact"/>
              <w:jc w:val="center"/>
            </w:pPr>
            <w:r w:rsidRPr="00F12F3E">
              <w:t>0,13</w:t>
            </w:r>
          </w:p>
        </w:tc>
        <w:tc>
          <w:tcPr>
            <w:tcW w:w="774" w:type="pct"/>
            <w:shd w:val="clear" w:color="auto" w:fill="auto"/>
            <w:vAlign w:val="bottom"/>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Поглощающий аппарат Ш-2-Т</w:t>
            </w:r>
          </w:p>
        </w:tc>
        <w:tc>
          <w:tcPr>
            <w:tcW w:w="1366" w:type="pct"/>
            <w:shd w:val="clear" w:color="auto" w:fill="auto"/>
            <w:noWrap/>
            <w:vAlign w:val="bottom"/>
          </w:tcPr>
          <w:p w:rsidR="001C5F9A" w:rsidRPr="00F12F3E" w:rsidRDefault="001C5F9A" w:rsidP="00E816BE">
            <w:pPr>
              <w:spacing w:line="220" w:lineRule="exact"/>
              <w:jc w:val="center"/>
            </w:pPr>
            <w:r w:rsidRPr="00F12F3E">
              <w:t>0,144</w:t>
            </w:r>
          </w:p>
        </w:tc>
        <w:tc>
          <w:tcPr>
            <w:tcW w:w="774" w:type="pct"/>
            <w:shd w:val="clear" w:color="auto" w:fill="auto"/>
            <w:vAlign w:val="bottom"/>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Поглощающий аппарат Ш-2-В</w:t>
            </w:r>
          </w:p>
        </w:tc>
        <w:tc>
          <w:tcPr>
            <w:tcW w:w="1366" w:type="pct"/>
            <w:shd w:val="clear" w:color="auto" w:fill="auto"/>
            <w:noWrap/>
            <w:vAlign w:val="bottom"/>
          </w:tcPr>
          <w:p w:rsidR="001C5F9A" w:rsidRPr="00F12F3E" w:rsidRDefault="001C5F9A" w:rsidP="00E816BE">
            <w:pPr>
              <w:spacing w:line="220" w:lineRule="exact"/>
              <w:jc w:val="center"/>
            </w:pPr>
            <w:r w:rsidRPr="00F12F3E">
              <w:t>0,134</w:t>
            </w:r>
          </w:p>
        </w:tc>
        <w:tc>
          <w:tcPr>
            <w:tcW w:w="774" w:type="pct"/>
            <w:shd w:val="clear" w:color="auto" w:fill="auto"/>
            <w:vAlign w:val="bottom"/>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Поглощающий аппарат Ш-6-ТО-4</w:t>
            </w:r>
          </w:p>
        </w:tc>
        <w:tc>
          <w:tcPr>
            <w:tcW w:w="1366" w:type="pct"/>
            <w:shd w:val="clear" w:color="auto" w:fill="auto"/>
            <w:noWrap/>
            <w:vAlign w:val="bottom"/>
          </w:tcPr>
          <w:p w:rsidR="001C5F9A" w:rsidRPr="00F12F3E" w:rsidRDefault="001C5F9A" w:rsidP="00E816BE">
            <w:pPr>
              <w:spacing w:line="220" w:lineRule="exact"/>
              <w:jc w:val="center"/>
            </w:pPr>
            <w:r w:rsidRPr="00F12F3E">
              <w:t>0,307</w:t>
            </w:r>
          </w:p>
        </w:tc>
        <w:tc>
          <w:tcPr>
            <w:tcW w:w="774" w:type="pct"/>
            <w:shd w:val="clear" w:color="auto" w:fill="auto"/>
            <w:vAlign w:val="bottom"/>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Поглощающий аппарат ПМК-110</w:t>
            </w:r>
          </w:p>
        </w:tc>
        <w:tc>
          <w:tcPr>
            <w:tcW w:w="1366" w:type="pct"/>
            <w:shd w:val="clear" w:color="auto" w:fill="auto"/>
            <w:noWrap/>
            <w:vAlign w:val="bottom"/>
          </w:tcPr>
          <w:p w:rsidR="001C5F9A" w:rsidRPr="00F12F3E" w:rsidRDefault="001C5F9A" w:rsidP="00E816BE">
            <w:pPr>
              <w:spacing w:line="220" w:lineRule="exact"/>
              <w:jc w:val="center"/>
            </w:pPr>
            <w:r w:rsidRPr="00F12F3E">
              <w:t>0,162</w:t>
            </w:r>
          </w:p>
        </w:tc>
        <w:tc>
          <w:tcPr>
            <w:tcW w:w="774" w:type="pct"/>
            <w:shd w:val="clear" w:color="auto" w:fill="auto"/>
            <w:vAlign w:val="bottom"/>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Поглощающий аппарат ПМКП-110</w:t>
            </w:r>
          </w:p>
        </w:tc>
        <w:tc>
          <w:tcPr>
            <w:tcW w:w="1366" w:type="pct"/>
            <w:shd w:val="clear" w:color="auto" w:fill="auto"/>
            <w:noWrap/>
            <w:vAlign w:val="bottom"/>
          </w:tcPr>
          <w:p w:rsidR="001C5F9A" w:rsidRPr="00F12F3E" w:rsidRDefault="001C5F9A" w:rsidP="00E816BE">
            <w:pPr>
              <w:spacing w:line="220" w:lineRule="exact"/>
              <w:jc w:val="center"/>
            </w:pPr>
            <w:r w:rsidRPr="00F12F3E">
              <w:t>0,15</w:t>
            </w:r>
          </w:p>
        </w:tc>
        <w:tc>
          <w:tcPr>
            <w:tcW w:w="774" w:type="pct"/>
            <w:shd w:val="clear" w:color="auto" w:fill="auto"/>
            <w:vAlign w:val="bottom"/>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Поглощающий аппарат АПЭ-90-А.800</w:t>
            </w:r>
          </w:p>
        </w:tc>
        <w:tc>
          <w:tcPr>
            <w:tcW w:w="1366" w:type="pct"/>
            <w:shd w:val="clear" w:color="auto" w:fill="auto"/>
            <w:noWrap/>
            <w:vAlign w:val="bottom"/>
          </w:tcPr>
          <w:p w:rsidR="001C5F9A" w:rsidRPr="00F12F3E" w:rsidRDefault="001C5F9A" w:rsidP="00E816BE">
            <w:pPr>
              <w:spacing w:line="220" w:lineRule="exact"/>
              <w:jc w:val="center"/>
            </w:pPr>
            <w:r w:rsidRPr="00F12F3E">
              <w:t>0,16</w:t>
            </w:r>
          </w:p>
        </w:tc>
        <w:tc>
          <w:tcPr>
            <w:tcW w:w="774" w:type="pct"/>
            <w:shd w:val="clear" w:color="auto" w:fill="auto"/>
            <w:vAlign w:val="bottom"/>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Поглощающий аппарат АПЭ-95-УВЗ</w:t>
            </w:r>
          </w:p>
        </w:tc>
        <w:tc>
          <w:tcPr>
            <w:tcW w:w="1366" w:type="pct"/>
            <w:shd w:val="clear" w:color="auto" w:fill="auto"/>
            <w:noWrap/>
            <w:vAlign w:val="bottom"/>
          </w:tcPr>
          <w:p w:rsidR="001C5F9A" w:rsidRPr="00F12F3E" w:rsidRDefault="001C5F9A" w:rsidP="00E816BE">
            <w:pPr>
              <w:spacing w:line="220" w:lineRule="exact"/>
              <w:jc w:val="center"/>
            </w:pPr>
            <w:r w:rsidRPr="00F12F3E">
              <w:t>0,17</w:t>
            </w:r>
          </w:p>
        </w:tc>
        <w:tc>
          <w:tcPr>
            <w:tcW w:w="774" w:type="pct"/>
            <w:shd w:val="clear" w:color="auto" w:fill="auto"/>
            <w:vAlign w:val="bottom"/>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rPr>
                <w:lang w:val="en-US"/>
              </w:rPr>
            </w:pPr>
            <w:r w:rsidRPr="00F12F3E">
              <w:t>Поглощающий аппарат 73</w:t>
            </w:r>
            <w:proofErr w:type="spellStart"/>
            <w:r w:rsidRPr="00F12F3E">
              <w:rPr>
                <w:lang w:val="en-US"/>
              </w:rPr>
              <w:t>ZWy</w:t>
            </w:r>
            <w:proofErr w:type="spellEnd"/>
          </w:p>
        </w:tc>
        <w:tc>
          <w:tcPr>
            <w:tcW w:w="1366" w:type="pct"/>
            <w:shd w:val="clear" w:color="auto" w:fill="auto"/>
            <w:noWrap/>
            <w:vAlign w:val="bottom"/>
          </w:tcPr>
          <w:p w:rsidR="001C5F9A" w:rsidRPr="00F12F3E" w:rsidRDefault="001C5F9A" w:rsidP="00E816BE">
            <w:pPr>
              <w:spacing w:line="220" w:lineRule="exact"/>
              <w:jc w:val="center"/>
              <w:rPr>
                <w:lang w:val="en-US"/>
              </w:rPr>
            </w:pPr>
            <w:r w:rsidRPr="00F12F3E">
              <w:rPr>
                <w:lang w:val="en-US"/>
              </w:rPr>
              <w:t>0.214</w:t>
            </w:r>
          </w:p>
        </w:tc>
        <w:tc>
          <w:tcPr>
            <w:tcW w:w="774" w:type="pct"/>
            <w:shd w:val="clear" w:color="auto" w:fill="auto"/>
            <w:vAlign w:val="bottom"/>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rPr>
                <w:lang w:val="en-US"/>
              </w:rPr>
            </w:pPr>
            <w:r w:rsidRPr="00F12F3E">
              <w:t>Поглощающий аппарат</w:t>
            </w:r>
            <w:r w:rsidRPr="00F12F3E">
              <w:rPr>
                <w:lang w:val="en-US"/>
              </w:rPr>
              <w:t xml:space="preserve"> </w:t>
            </w:r>
            <w:r w:rsidRPr="00F12F3E">
              <w:t>73</w:t>
            </w:r>
            <w:r w:rsidRPr="00F12F3E">
              <w:rPr>
                <w:lang w:val="en-US"/>
              </w:rPr>
              <w:t>ZWy2</w:t>
            </w:r>
          </w:p>
        </w:tc>
        <w:tc>
          <w:tcPr>
            <w:tcW w:w="1366" w:type="pct"/>
            <w:shd w:val="clear" w:color="auto" w:fill="auto"/>
            <w:noWrap/>
            <w:vAlign w:val="bottom"/>
          </w:tcPr>
          <w:p w:rsidR="001C5F9A" w:rsidRPr="00F12F3E" w:rsidRDefault="001C5F9A" w:rsidP="00E816BE">
            <w:pPr>
              <w:spacing w:line="220" w:lineRule="exact"/>
              <w:jc w:val="center"/>
              <w:rPr>
                <w:lang w:val="en-US"/>
              </w:rPr>
            </w:pPr>
            <w:r w:rsidRPr="00F12F3E">
              <w:rPr>
                <w:lang w:val="en-US"/>
              </w:rPr>
              <w:t>0.214</w:t>
            </w:r>
          </w:p>
        </w:tc>
        <w:tc>
          <w:tcPr>
            <w:tcW w:w="774" w:type="pct"/>
            <w:shd w:val="clear" w:color="auto" w:fill="auto"/>
            <w:vAlign w:val="bottom"/>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Поглощающий аппарат</w:t>
            </w:r>
            <w:r w:rsidRPr="00F12F3E">
              <w:rPr>
                <w:lang w:val="en-US"/>
              </w:rPr>
              <w:t xml:space="preserve"> </w:t>
            </w:r>
            <w:r w:rsidRPr="00F12F3E">
              <w:t>АПЭ-120-И.500</w:t>
            </w:r>
          </w:p>
        </w:tc>
        <w:tc>
          <w:tcPr>
            <w:tcW w:w="1366" w:type="pct"/>
            <w:shd w:val="clear" w:color="auto" w:fill="auto"/>
            <w:noWrap/>
            <w:vAlign w:val="bottom"/>
          </w:tcPr>
          <w:p w:rsidR="001C5F9A" w:rsidRPr="00F12F3E" w:rsidRDefault="001C5F9A" w:rsidP="00E816BE">
            <w:pPr>
              <w:spacing w:line="220" w:lineRule="exact"/>
              <w:jc w:val="center"/>
            </w:pPr>
            <w:r w:rsidRPr="00F12F3E">
              <w:t>0,155</w:t>
            </w:r>
          </w:p>
        </w:tc>
        <w:tc>
          <w:tcPr>
            <w:tcW w:w="774" w:type="pct"/>
            <w:shd w:val="clear" w:color="auto" w:fill="auto"/>
            <w:vAlign w:val="bottom"/>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Поглощающий аппарат разных типов (среднее значение)</w:t>
            </w:r>
          </w:p>
        </w:tc>
        <w:tc>
          <w:tcPr>
            <w:tcW w:w="1366" w:type="pct"/>
            <w:shd w:val="clear" w:color="auto" w:fill="auto"/>
            <w:noWrap/>
            <w:vAlign w:val="bottom"/>
            <w:hideMark/>
          </w:tcPr>
          <w:p w:rsidR="001C5F9A" w:rsidRPr="00F12F3E" w:rsidRDefault="001C5F9A" w:rsidP="00E816BE">
            <w:pPr>
              <w:spacing w:line="220" w:lineRule="exact"/>
              <w:jc w:val="center"/>
            </w:pPr>
            <w:r w:rsidRPr="00F12F3E">
              <w:t>0,141</w:t>
            </w:r>
          </w:p>
        </w:tc>
        <w:tc>
          <w:tcPr>
            <w:tcW w:w="774" w:type="pct"/>
            <w:shd w:val="clear" w:color="auto" w:fill="auto"/>
            <w:vAlign w:val="bottom"/>
            <w:hideMark/>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Корпус поглощающего аппарата</w:t>
            </w:r>
          </w:p>
        </w:tc>
        <w:tc>
          <w:tcPr>
            <w:tcW w:w="1366" w:type="pct"/>
            <w:shd w:val="clear" w:color="auto" w:fill="auto"/>
            <w:noWrap/>
            <w:vAlign w:val="bottom"/>
          </w:tcPr>
          <w:p w:rsidR="001C5F9A" w:rsidRPr="00F12F3E" w:rsidRDefault="001C5F9A" w:rsidP="00E816BE">
            <w:pPr>
              <w:spacing w:line="220" w:lineRule="exact"/>
              <w:jc w:val="center"/>
            </w:pPr>
            <w:r w:rsidRPr="00F12F3E">
              <w:t>0,072</w:t>
            </w:r>
          </w:p>
        </w:tc>
        <w:tc>
          <w:tcPr>
            <w:tcW w:w="774" w:type="pct"/>
            <w:shd w:val="clear" w:color="auto" w:fill="auto"/>
            <w:vAlign w:val="bottom"/>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Тяговый хомут</w:t>
            </w:r>
          </w:p>
        </w:tc>
        <w:tc>
          <w:tcPr>
            <w:tcW w:w="1366" w:type="pct"/>
            <w:shd w:val="clear" w:color="auto" w:fill="auto"/>
            <w:noWrap/>
            <w:vAlign w:val="bottom"/>
            <w:hideMark/>
          </w:tcPr>
          <w:p w:rsidR="001C5F9A" w:rsidRPr="00F12F3E" w:rsidRDefault="001C5F9A" w:rsidP="00E816BE">
            <w:pPr>
              <w:spacing w:line="220" w:lineRule="exact"/>
              <w:jc w:val="center"/>
            </w:pPr>
            <w:r w:rsidRPr="00F12F3E">
              <w:t>0,108</w:t>
            </w:r>
          </w:p>
        </w:tc>
        <w:tc>
          <w:tcPr>
            <w:tcW w:w="774" w:type="pct"/>
            <w:shd w:val="clear" w:color="auto" w:fill="auto"/>
            <w:vAlign w:val="bottom"/>
            <w:hideMark/>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 xml:space="preserve">Центрирующая </w:t>
            </w:r>
            <w:proofErr w:type="spellStart"/>
            <w:r w:rsidRPr="00F12F3E">
              <w:t>балочка</w:t>
            </w:r>
            <w:proofErr w:type="spellEnd"/>
          </w:p>
        </w:tc>
        <w:tc>
          <w:tcPr>
            <w:tcW w:w="1366" w:type="pct"/>
            <w:shd w:val="clear" w:color="auto" w:fill="auto"/>
            <w:noWrap/>
            <w:vAlign w:val="bottom"/>
            <w:hideMark/>
          </w:tcPr>
          <w:p w:rsidR="001C5F9A" w:rsidRPr="00F12F3E" w:rsidRDefault="001C5F9A" w:rsidP="00E816BE">
            <w:pPr>
              <w:spacing w:line="220" w:lineRule="exact"/>
              <w:jc w:val="center"/>
            </w:pPr>
            <w:r w:rsidRPr="00F12F3E">
              <w:t>0,009</w:t>
            </w:r>
          </w:p>
        </w:tc>
        <w:tc>
          <w:tcPr>
            <w:tcW w:w="774" w:type="pct"/>
            <w:shd w:val="clear" w:color="auto" w:fill="auto"/>
            <w:vAlign w:val="bottom"/>
            <w:hideMark/>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Маятниковая подвеска</w:t>
            </w:r>
          </w:p>
        </w:tc>
        <w:tc>
          <w:tcPr>
            <w:tcW w:w="1366" w:type="pct"/>
            <w:shd w:val="clear" w:color="auto" w:fill="auto"/>
            <w:noWrap/>
            <w:vAlign w:val="bottom"/>
          </w:tcPr>
          <w:p w:rsidR="001C5F9A" w:rsidRPr="00F12F3E" w:rsidRDefault="001C5F9A" w:rsidP="00E816BE">
            <w:pPr>
              <w:spacing w:line="220" w:lineRule="exact"/>
              <w:jc w:val="center"/>
            </w:pPr>
            <w:r w:rsidRPr="00F12F3E">
              <w:t>0,003</w:t>
            </w:r>
          </w:p>
        </w:tc>
        <w:tc>
          <w:tcPr>
            <w:tcW w:w="774" w:type="pct"/>
            <w:shd w:val="clear" w:color="auto" w:fill="auto"/>
            <w:vAlign w:val="bottom"/>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Стяжной болт</w:t>
            </w:r>
          </w:p>
        </w:tc>
        <w:tc>
          <w:tcPr>
            <w:tcW w:w="1366" w:type="pct"/>
            <w:shd w:val="clear" w:color="auto" w:fill="auto"/>
            <w:noWrap/>
            <w:vAlign w:val="bottom"/>
          </w:tcPr>
          <w:p w:rsidR="001C5F9A" w:rsidRPr="00F12F3E" w:rsidRDefault="001C5F9A" w:rsidP="00E816BE">
            <w:pPr>
              <w:spacing w:line="220" w:lineRule="exact"/>
              <w:jc w:val="center"/>
            </w:pPr>
            <w:r w:rsidRPr="00F12F3E">
              <w:t>0,003</w:t>
            </w:r>
          </w:p>
        </w:tc>
        <w:tc>
          <w:tcPr>
            <w:tcW w:w="774" w:type="pct"/>
            <w:shd w:val="clear" w:color="auto" w:fill="auto"/>
            <w:vAlign w:val="bottom"/>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Упорная плита</w:t>
            </w:r>
          </w:p>
        </w:tc>
        <w:tc>
          <w:tcPr>
            <w:tcW w:w="1366" w:type="pct"/>
            <w:shd w:val="clear" w:color="auto" w:fill="auto"/>
            <w:noWrap/>
            <w:vAlign w:val="bottom"/>
            <w:hideMark/>
          </w:tcPr>
          <w:p w:rsidR="001C5F9A" w:rsidRPr="00F12F3E" w:rsidRDefault="001C5F9A" w:rsidP="00E816BE">
            <w:pPr>
              <w:spacing w:line="220" w:lineRule="exact"/>
              <w:jc w:val="center"/>
            </w:pPr>
            <w:r w:rsidRPr="00F12F3E">
              <w:t>0,032</w:t>
            </w:r>
          </w:p>
        </w:tc>
        <w:tc>
          <w:tcPr>
            <w:tcW w:w="774" w:type="pct"/>
            <w:shd w:val="clear" w:color="auto" w:fill="auto"/>
            <w:vAlign w:val="bottom"/>
            <w:hideMark/>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jc w:val="center"/>
              <w:rPr>
                <w:b/>
                <w:bCs/>
              </w:rPr>
            </w:pPr>
            <w:r w:rsidRPr="00F12F3E">
              <w:rPr>
                <w:b/>
                <w:bCs/>
              </w:rPr>
              <w:t>Тормозное оборудование</w:t>
            </w:r>
          </w:p>
        </w:tc>
        <w:tc>
          <w:tcPr>
            <w:tcW w:w="1366" w:type="pct"/>
            <w:shd w:val="clear" w:color="auto" w:fill="auto"/>
            <w:noWrap/>
            <w:vAlign w:val="bottom"/>
            <w:hideMark/>
          </w:tcPr>
          <w:p w:rsidR="001C5F9A" w:rsidRPr="00F12F3E" w:rsidRDefault="001C5F9A" w:rsidP="00E816BE">
            <w:pPr>
              <w:spacing w:line="220" w:lineRule="exact"/>
              <w:jc w:val="center"/>
            </w:pPr>
          </w:p>
        </w:tc>
        <w:tc>
          <w:tcPr>
            <w:tcW w:w="774" w:type="pct"/>
            <w:shd w:val="clear" w:color="auto" w:fill="auto"/>
            <w:vAlign w:val="bottom"/>
            <w:hideMark/>
          </w:tcPr>
          <w:p w:rsidR="001C5F9A" w:rsidRPr="00F12F3E" w:rsidRDefault="001C5F9A" w:rsidP="00E816BE">
            <w:pPr>
              <w:spacing w:line="220" w:lineRule="exact"/>
              <w:jc w:val="center"/>
            </w:pP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proofErr w:type="spellStart"/>
            <w:r w:rsidRPr="00F12F3E">
              <w:t>Авторежим</w:t>
            </w:r>
            <w:proofErr w:type="spellEnd"/>
          </w:p>
        </w:tc>
        <w:tc>
          <w:tcPr>
            <w:tcW w:w="1366" w:type="pct"/>
            <w:shd w:val="clear" w:color="auto" w:fill="auto"/>
            <w:noWrap/>
            <w:vAlign w:val="bottom"/>
            <w:hideMark/>
          </w:tcPr>
          <w:p w:rsidR="001C5F9A" w:rsidRPr="00F12F3E" w:rsidRDefault="001C5F9A" w:rsidP="00E816BE">
            <w:pPr>
              <w:spacing w:line="220" w:lineRule="exact"/>
              <w:jc w:val="center"/>
            </w:pPr>
            <w:r w:rsidRPr="00F12F3E">
              <w:t>0,015</w:t>
            </w:r>
          </w:p>
        </w:tc>
        <w:tc>
          <w:tcPr>
            <w:tcW w:w="774" w:type="pct"/>
            <w:shd w:val="clear" w:color="auto" w:fill="auto"/>
            <w:vAlign w:val="bottom"/>
            <w:hideMark/>
          </w:tcPr>
          <w:p w:rsidR="001C5F9A" w:rsidRPr="00F12F3E" w:rsidRDefault="001C5F9A" w:rsidP="00E816BE">
            <w:pPr>
              <w:spacing w:line="220" w:lineRule="exact"/>
              <w:jc w:val="center"/>
            </w:pPr>
            <w:r w:rsidRPr="00F12F3E">
              <w:t>5А</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Авторегулятор</w:t>
            </w:r>
          </w:p>
        </w:tc>
        <w:tc>
          <w:tcPr>
            <w:tcW w:w="1366" w:type="pct"/>
            <w:shd w:val="clear" w:color="auto" w:fill="auto"/>
            <w:noWrap/>
            <w:vAlign w:val="bottom"/>
            <w:hideMark/>
          </w:tcPr>
          <w:p w:rsidR="001C5F9A" w:rsidRPr="00F12F3E" w:rsidRDefault="001C5F9A" w:rsidP="00E816BE">
            <w:pPr>
              <w:spacing w:line="220" w:lineRule="exact"/>
              <w:jc w:val="center"/>
            </w:pPr>
            <w:r w:rsidRPr="00F12F3E">
              <w:t>0,028</w:t>
            </w:r>
          </w:p>
        </w:tc>
        <w:tc>
          <w:tcPr>
            <w:tcW w:w="774" w:type="pct"/>
            <w:shd w:val="clear" w:color="auto" w:fill="auto"/>
            <w:vAlign w:val="bottom"/>
            <w:hideMark/>
          </w:tcPr>
          <w:p w:rsidR="001C5F9A" w:rsidRPr="00F12F3E" w:rsidRDefault="001C5F9A" w:rsidP="00E816BE">
            <w:pPr>
              <w:spacing w:line="220" w:lineRule="exact"/>
              <w:jc w:val="center"/>
            </w:pPr>
            <w:r w:rsidRPr="00F12F3E">
              <w:t>5А</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Соединительный рукав</w:t>
            </w:r>
          </w:p>
        </w:tc>
        <w:tc>
          <w:tcPr>
            <w:tcW w:w="1366" w:type="pct"/>
            <w:shd w:val="clear" w:color="auto" w:fill="auto"/>
            <w:noWrap/>
            <w:vAlign w:val="bottom"/>
          </w:tcPr>
          <w:p w:rsidR="001C5F9A" w:rsidRPr="00F12F3E" w:rsidRDefault="001C5F9A" w:rsidP="00E816BE">
            <w:pPr>
              <w:spacing w:line="220" w:lineRule="exact"/>
              <w:jc w:val="center"/>
            </w:pPr>
            <w:r w:rsidRPr="00F12F3E">
              <w:t>0,002</w:t>
            </w:r>
          </w:p>
        </w:tc>
        <w:tc>
          <w:tcPr>
            <w:tcW w:w="774" w:type="pct"/>
            <w:shd w:val="clear" w:color="auto" w:fill="auto"/>
            <w:vAlign w:val="bottom"/>
          </w:tcPr>
          <w:p w:rsidR="001C5F9A" w:rsidRPr="00F12F3E" w:rsidRDefault="001C5F9A" w:rsidP="00E816BE">
            <w:pPr>
              <w:spacing w:line="220" w:lineRule="exact"/>
              <w:jc w:val="center"/>
            </w:pPr>
            <w:r w:rsidRPr="00F12F3E">
              <w:t>5А</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Тормозной цилиндр</w:t>
            </w:r>
          </w:p>
        </w:tc>
        <w:tc>
          <w:tcPr>
            <w:tcW w:w="1366" w:type="pct"/>
            <w:shd w:val="clear" w:color="auto" w:fill="auto"/>
            <w:noWrap/>
            <w:vAlign w:val="bottom"/>
            <w:hideMark/>
          </w:tcPr>
          <w:p w:rsidR="001C5F9A" w:rsidRPr="00F12F3E" w:rsidRDefault="001C5F9A" w:rsidP="00E816BE">
            <w:pPr>
              <w:spacing w:line="220" w:lineRule="exact"/>
              <w:jc w:val="center"/>
            </w:pPr>
            <w:r w:rsidRPr="00F12F3E">
              <w:t>0,110</w:t>
            </w:r>
          </w:p>
        </w:tc>
        <w:tc>
          <w:tcPr>
            <w:tcW w:w="774" w:type="pct"/>
            <w:shd w:val="clear" w:color="auto" w:fill="auto"/>
            <w:vAlign w:val="bottom"/>
            <w:hideMark/>
          </w:tcPr>
          <w:p w:rsidR="001C5F9A" w:rsidRPr="00F12F3E" w:rsidRDefault="001C5F9A" w:rsidP="00E816BE">
            <w:pPr>
              <w:spacing w:line="220" w:lineRule="exact"/>
              <w:jc w:val="center"/>
            </w:pPr>
            <w:r w:rsidRPr="00F12F3E">
              <w:t>5А</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Запасный резервуар</w:t>
            </w:r>
          </w:p>
        </w:tc>
        <w:tc>
          <w:tcPr>
            <w:tcW w:w="1366" w:type="pct"/>
            <w:shd w:val="clear" w:color="auto" w:fill="auto"/>
            <w:noWrap/>
            <w:vAlign w:val="bottom"/>
            <w:hideMark/>
          </w:tcPr>
          <w:p w:rsidR="001C5F9A" w:rsidRPr="00F12F3E" w:rsidRDefault="001C5F9A" w:rsidP="00E816BE">
            <w:pPr>
              <w:spacing w:line="220" w:lineRule="exact"/>
              <w:jc w:val="center"/>
            </w:pPr>
            <w:r w:rsidRPr="00F12F3E">
              <w:t>0,019</w:t>
            </w:r>
          </w:p>
        </w:tc>
        <w:tc>
          <w:tcPr>
            <w:tcW w:w="774" w:type="pct"/>
            <w:shd w:val="clear" w:color="auto" w:fill="auto"/>
            <w:vAlign w:val="bottom"/>
            <w:hideMark/>
          </w:tcPr>
          <w:p w:rsidR="001C5F9A" w:rsidRPr="00F12F3E" w:rsidRDefault="001C5F9A" w:rsidP="00E816BE">
            <w:pPr>
              <w:spacing w:line="220" w:lineRule="exact"/>
              <w:jc w:val="center"/>
            </w:pPr>
            <w:r w:rsidRPr="00F12F3E">
              <w:t>12А</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Концевой кран</w:t>
            </w:r>
          </w:p>
        </w:tc>
        <w:tc>
          <w:tcPr>
            <w:tcW w:w="1366" w:type="pct"/>
            <w:shd w:val="clear" w:color="auto" w:fill="auto"/>
            <w:noWrap/>
            <w:vAlign w:val="bottom"/>
          </w:tcPr>
          <w:p w:rsidR="001C5F9A" w:rsidRPr="00F12F3E" w:rsidRDefault="001C5F9A" w:rsidP="00E816BE">
            <w:pPr>
              <w:spacing w:line="220" w:lineRule="exact"/>
              <w:jc w:val="center"/>
            </w:pPr>
            <w:r w:rsidRPr="00F12F3E">
              <w:t>0,003</w:t>
            </w:r>
          </w:p>
        </w:tc>
        <w:tc>
          <w:tcPr>
            <w:tcW w:w="774" w:type="pct"/>
            <w:shd w:val="clear" w:color="auto" w:fill="auto"/>
            <w:vAlign w:val="bottom"/>
          </w:tcPr>
          <w:p w:rsidR="001C5F9A" w:rsidRPr="00F12F3E" w:rsidRDefault="001C5F9A" w:rsidP="00E816BE">
            <w:pPr>
              <w:spacing w:line="220" w:lineRule="exact"/>
              <w:jc w:val="center"/>
            </w:pPr>
            <w:r w:rsidRPr="00F12F3E">
              <w:t>5А</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Разобщительный кран</w:t>
            </w:r>
          </w:p>
        </w:tc>
        <w:tc>
          <w:tcPr>
            <w:tcW w:w="1366" w:type="pct"/>
            <w:shd w:val="clear" w:color="auto" w:fill="auto"/>
            <w:noWrap/>
            <w:vAlign w:val="bottom"/>
          </w:tcPr>
          <w:p w:rsidR="001C5F9A" w:rsidRPr="00F12F3E" w:rsidRDefault="001C5F9A" w:rsidP="00E816BE">
            <w:pPr>
              <w:spacing w:line="220" w:lineRule="exact"/>
              <w:jc w:val="center"/>
            </w:pPr>
            <w:r w:rsidRPr="00F12F3E">
              <w:t>0,001</w:t>
            </w:r>
          </w:p>
        </w:tc>
        <w:tc>
          <w:tcPr>
            <w:tcW w:w="774" w:type="pct"/>
            <w:shd w:val="clear" w:color="auto" w:fill="auto"/>
            <w:vAlign w:val="bottom"/>
          </w:tcPr>
          <w:p w:rsidR="001C5F9A" w:rsidRPr="00F12F3E" w:rsidRDefault="001C5F9A" w:rsidP="00E816BE">
            <w:pPr>
              <w:spacing w:line="220" w:lineRule="exact"/>
              <w:jc w:val="center"/>
            </w:pPr>
            <w:r w:rsidRPr="00F12F3E">
              <w:t>5А</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Рабочая камера воздухораспределителя</w:t>
            </w:r>
          </w:p>
        </w:tc>
        <w:tc>
          <w:tcPr>
            <w:tcW w:w="1366" w:type="pct"/>
            <w:shd w:val="clear" w:color="auto" w:fill="auto"/>
            <w:noWrap/>
            <w:vAlign w:val="bottom"/>
            <w:hideMark/>
          </w:tcPr>
          <w:p w:rsidR="001C5F9A" w:rsidRPr="00F12F3E" w:rsidRDefault="001C5F9A" w:rsidP="00E816BE">
            <w:pPr>
              <w:spacing w:line="220" w:lineRule="exact"/>
              <w:jc w:val="center"/>
            </w:pPr>
            <w:r w:rsidRPr="00F12F3E">
              <w:t>0,029</w:t>
            </w:r>
          </w:p>
        </w:tc>
        <w:tc>
          <w:tcPr>
            <w:tcW w:w="774" w:type="pct"/>
            <w:shd w:val="clear" w:color="auto" w:fill="auto"/>
            <w:vAlign w:val="bottom"/>
            <w:hideMark/>
          </w:tcPr>
          <w:p w:rsidR="001C5F9A" w:rsidRPr="00F12F3E" w:rsidRDefault="001C5F9A" w:rsidP="00E816BE">
            <w:pPr>
              <w:spacing w:line="220" w:lineRule="exact"/>
              <w:jc w:val="center"/>
            </w:pPr>
            <w:r w:rsidRPr="00F12F3E">
              <w:t>5А</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Главная часть воздухораспределителя</w:t>
            </w:r>
          </w:p>
        </w:tc>
        <w:tc>
          <w:tcPr>
            <w:tcW w:w="1366" w:type="pct"/>
            <w:shd w:val="clear" w:color="auto" w:fill="auto"/>
            <w:noWrap/>
            <w:vAlign w:val="bottom"/>
            <w:hideMark/>
          </w:tcPr>
          <w:p w:rsidR="001C5F9A" w:rsidRPr="00F12F3E" w:rsidRDefault="001C5F9A" w:rsidP="00E816BE">
            <w:pPr>
              <w:spacing w:line="220" w:lineRule="exact"/>
              <w:jc w:val="center"/>
            </w:pPr>
            <w:r w:rsidRPr="00F12F3E">
              <w:t>0,014</w:t>
            </w:r>
          </w:p>
        </w:tc>
        <w:tc>
          <w:tcPr>
            <w:tcW w:w="774" w:type="pct"/>
            <w:shd w:val="clear" w:color="auto" w:fill="auto"/>
            <w:vAlign w:val="bottom"/>
            <w:hideMark/>
          </w:tcPr>
          <w:p w:rsidR="001C5F9A" w:rsidRPr="00F12F3E" w:rsidRDefault="001C5F9A" w:rsidP="00E816BE">
            <w:pPr>
              <w:spacing w:line="220" w:lineRule="exact"/>
              <w:jc w:val="center"/>
            </w:pPr>
            <w:r w:rsidRPr="00F12F3E">
              <w:t>5А</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Магистральная часть воздухораспределителя</w:t>
            </w:r>
          </w:p>
        </w:tc>
        <w:tc>
          <w:tcPr>
            <w:tcW w:w="1366" w:type="pct"/>
            <w:shd w:val="clear" w:color="auto" w:fill="auto"/>
            <w:noWrap/>
            <w:vAlign w:val="bottom"/>
            <w:hideMark/>
          </w:tcPr>
          <w:p w:rsidR="001C5F9A" w:rsidRPr="00F12F3E" w:rsidRDefault="001C5F9A" w:rsidP="00E816BE">
            <w:pPr>
              <w:spacing w:line="220" w:lineRule="exact"/>
              <w:jc w:val="center"/>
            </w:pPr>
            <w:r w:rsidRPr="00F12F3E">
              <w:t>0,010</w:t>
            </w:r>
          </w:p>
        </w:tc>
        <w:tc>
          <w:tcPr>
            <w:tcW w:w="774" w:type="pct"/>
            <w:shd w:val="clear" w:color="auto" w:fill="auto"/>
            <w:vAlign w:val="bottom"/>
            <w:hideMark/>
          </w:tcPr>
          <w:p w:rsidR="001C5F9A" w:rsidRPr="00F12F3E" w:rsidRDefault="001C5F9A" w:rsidP="00E816BE">
            <w:pPr>
              <w:spacing w:line="220" w:lineRule="exact"/>
              <w:jc w:val="center"/>
            </w:pPr>
            <w:r w:rsidRPr="00F12F3E">
              <w:t>5А</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jc w:val="center"/>
              <w:rPr>
                <w:b/>
                <w:bCs/>
              </w:rPr>
            </w:pPr>
            <w:r w:rsidRPr="00F12F3E">
              <w:rPr>
                <w:b/>
                <w:bCs/>
              </w:rPr>
              <w:t>Колесная пара</w:t>
            </w:r>
          </w:p>
        </w:tc>
        <w:tc>
          <w:tcPr>
            <w:tcW w:w="1366" w:type="pct"/>
            <w:shd w:val="clear" w:color="auto" w:fill="auto"/>
            <w:noWrap/>
            <w:vAlign w:val="bottom"/>
            <w:hideMark/>
          </w:tcPr>
          <w:p w:rsidR="001C5F9A" w:rsidRPr="00F12F3E" w:rsidRDefault="001C5F9A" w:rsidP="00E816BE">
            <w:pPr>
              <w:spacing w:line="220" w:lineRule="exact"/>
              <w:jc w:val="center"/>
            </w:pPr>
          </w:p>
        </w:tc>
        <w:tc>
          <w:tcPr>
            <w:tcW w:w="774" w:type="pct"/>
            <w:shd w:val="clear" w:color="auto" w:fill="auto"/>
            <w:vAlign w:val="bottom"/>
            <w:hideMark/>
          </w:tcPr>
          <w:p w:rsidR="001C5F9A" w:rsidRPr="00F12F3E" w:rsidRDefault="001C5F9A" w:rsidP="00E816BE">
            <w:pPr>
              <w:spacing w:line="220" w:lineRule="exact"/>
              <w:jc w:val="center"/>
            </w:pP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Корпус буксы с лабиринтом</w:t>
            </w:r>
          </w:p>
        </w:tc>
        <w:tc>
          <w:tcPr>
            <w:tcW w:w="1366" w:type="pct"/>
            <w:shd w:val="clear" w:color="auto" w:fill="auto"/>
            <w:noWrap/>
            <w:vAlign w:val="bottom"/>
            <w:hideMark/>
          </w:tcPr>
          <w:p w:rsidR="001C5F9A" w:rsidRPr="00F12F3E" w:rsidRDefault="001C5F9A" w:rsidP="00E816BE">
            <w:pPr>
              <w:spacing w:line="220" w:lineRule="exact"/>
              <w:jc w:val="center"/>
            </w:pPr>
            <w:r w:rsidRPr="00F12F3E">
              <w:t>0,049</w:t>
            </w:r>
          </w:p>
        </w:tc>
        <w:tc>
          <w:tcPr>
            <w:tcW w:w="774" w:type="pct"/>
            <w:shd w:val="clear" w:color="auto" w:fill="auto"/>
            <w:vAlign w:val="bottom"/>
            <w:hideMark/>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Подшипник</w:t>
            </w:r>
          </w:p>
        </w:tc>
        <w:tc>
          <w:tcPr>
            <w:tcW w:w="1366" w:type="pct"/>
            <w:shd w:val="clear" w:color="auto" w:fill="auto"/>
            <w:noWrap/>
            <w:vAlign w:val="bottom"/>
            <w:hideMark/>
          </w:tcPr>
          <w:p w:rsidR="001C5F9A" w:rsidRPr="00F12F3E" w:rsidRDefault="001C5F9A" w:rsidP="00E816BE">
            <w:pPr>
              <w:spacing w:line="220" w:lineRule="exact"/>
              <w:jc w:val="center"/>
            </w:pPr>
            <w:r w:rsidRPr="00F12F3E">
              <w:t>0,014</w:t>
            </w:r>
          </w:p>
        </w:tc>
        <w:tc>
          <w:tcPr>
            <w:tcW w:w="774" w:type="pct"/>
            <w:shd w:val="clear" w:color="auto" w:fill="auto"/>
            <w:vAlign w:val="bottom"/>
            <w:hideMark/>
          </w:tcPr>
          <w:p w:rsidR="001C5F9A" w:rsidRPr="00F12F3E" w:rsidRDefault="001C5F9A" w:rsidP="00E816BE">
            <w:pPr>
              <w:spacing w:line="220" w:lineRule="exact"/>
              <w:jc w:val="center"/>
            </w:pPr>
            <w:r w:rsidRPr="00F12F3E">
              <w:t>Б3</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Лом вагонных подшипников</w:t>
            </w:r>
          </w:p>
        </w:tc>
        <w:tc>
          <w:tcPr>
            <w:tcW w:w="1366" w:type="pct"/>
            <w:shd w:val="clear" w:color="auto" w:fill="auto"/>
            <w:noWrap/>
            <w:vAlign w:val="bottom"/>
            <w:hideMark/>
          </w:tcPr>
          <w:p w:rsidR="001C5F9A" w:rsidRPr="00F12F3E" w:rsidRDefault="001C5F9A" w:rsidP="00E816BE">
            <w:pPr>
              <w:spacing w:line="220" w:lineRule="exact"/>
              <w:jc w:val="center"/>
            </w:pPr>
            <w:r w:rsidRPr="00F12F3E">
              <w:t>0,014</w:t>
            </w:r>
          </w:p>
        </w:tc>
        <w:tc>
          <w:tcPr>
            <w:tcW w:w="774" w:type="pct"/>
            <w:shd w:val="clear" w:color="auto" w:fill="auto"/>
            <w:vAlign w:val="bottom"/>
            <w:hideMark/>
          </w:tcPr>
          <w:p w:rsidR="001C5F9A" w:rsidRPr="00F12F3E" w:rsidRDefault="001C5F9A" w:rsidP="00E816BE">
            <w:pPr>
              <w:spacing w:line="220" w:lineRule="exact"/>
              <w:jc w:val="center"/>
            </w:pPr>
            <w:r w:rsidRPr="00F12F3E">
              <w:t>Б3</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Крепительная крышка (сталь)</w:t>
            </w:r>
          </w:p>
        </w:tc>
        <w:tc>
          <w:tcPr>
            <w:tcW w:w="1366" w:type="pct"/>
            <w:shd w:val="clear" w:color="auto" w:fill="auto"/>
            <w:noWrap/>
            <w:vAlign w:val="bottom"/>
            <w:hideMark/>
          </w:tcPr>
          <w:p w:rsidR="001C5F9A" w:rsidRPr="00F12F3E" w:rsidRDefault="001C5F9A" w:rsidP="00E816BE">
            <w:pPr>
              <w:spacing w:line="220" w:lineRule="exact"/>
              <w:jc w:val="center"/>
            </w:pPr>
            <w:r w:rsidRPr="00F12F3E">
              <w:t>0,008</w:t>
            </w:r>
          </w:p>
        </w:tc>
        <w:tc>
          <w:tcPr>
            <w:tcW w:w="774" w:type="pct"/>
            <w:shd w:val="clear" w:color="auto" w:fill="auto"/>
            <w:vAlign w:val="bottom"/>
            <w:hideMark/>
          </w:tcPr>
          <w:p w:rsidR="001C5F9A" w:rsidRPr="00F12F3E" w:rsidRDefault="001C5F9A" w:rsidP="00E816BE">
            <w:pPr>
              <w:spacing w:line="220" w:lineRule="exact"/>
              <w:jc w:val="center"/>
            </w:pPr>
            <w:r w:rsidRPr="00F12F3E">
              <w:t>3А2</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Ось колесной пары</w:t>
            </w:r>
          </w:p>
        </w:tc>
        <w:tc>
          <w:tcPr>
            <w:tcW w:w="1366" w:type="pct"/>
            <w:shd w:val="clear" w:color="auto" w:fill="auto"/>
            <w:noWrap/>
            <w:vAlign w:val="bottom"/>
          </w:tcPr>
          <w:p w:rsidR="001C5F9A" w:rsidRPr="00F12F3E" w:rsidRDefault="001C5F9A" w:rsidP="00E816BE">
            <w:pPr>
              <w:spacing w:line="220" w:lineRule="exact"/>
              <w:jc w:val="center"/>
            </w:pPr>
            <w:r w:rsidRPr="00F12F3E">
              <w:t>0,41</w:t>
            </w:r>
          </w:p>
        </w:tc>
        <w:tc>
          <w:tcPr>
            <w:tcW w:w="774" w:type="pct"/>
            <w:shd w:val="clear" w:color="auto" w:fill="auto"/>
            <w:vAlign w:val="bottom"/>
          </w:tcPr>
          <w:p w:rsidR="001C5F9A" w:rsidRPr="00F12F3E" w:rsidRDefault="001C5F9A" w:rsidP="00E816BE">
            <w:pPr>
              <w:spacing w:line="220" w:lineRule="exact"/>
              <w:jc w:val="center"/>
            </w:pPr>
            <w:r w:rsidRPr="00F12F3E">
              <w:t>3АО</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Диск колесной пары отработанный</w:t>
            </w:r>
          </w:p>
        </w:tc>
        <w:tc>
          <w:tcPr>
            <w:tcW w:w="1366" w:type="pct"/>
            <w:shd w:val="clear" w:color="auto" w:fill="auto"/>
            <w:noWrap/>
            <w:vAlign w:val="bottom"/>
          </w:tcPr>
          <w:p w:rsidR="001C5F9A" w:rsidRPr="00F12F3E" w:rsidRDefault="001C5F9A" w:rsidP="00E816BE">
            <w:pPr>
              <w:spacing w:line="220" w:lineRule="exact"/>
              <w:jc w:val="center"/>
            </w:pPr>
            <w:r w:rsidRPr="00F12F3E">
              <w:t>0,25</w:t>
            </w:r>
          </w:p>
        </w:tc>
        <w:tc>
          <w:tcPr>
            <w:tcW w:w="774" w:type="pct"/>
            <w:shd w:val="clear" w:color="auto" w:fill="auto"/>
            <w:vAlign w:val="bottom"/>
          </w:tcPr>
          <w:p w:rsidR="001C5F9A" w:rsidRPr="00F12F3E" w:rsidRDefault="001C5F9A" w:rsidP="00E816BE">
            <w:pPr>
              <w:spacing w:line="220" w:lineRule="exact"/>
              <w:jc w:val="center"/>
            </w:pPr>
            <w:r w:rsidRPr="00F12F3E">
              <w:t>3АД</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Средний вес стружки снимаемой с одной колесной пары</w:t>
            </w:r>
          </w:p>
        </w:tc>
        <w:tc>
          <w:tcPr>
            <w:tcW w:w="1366" w:type="pct"/>
            <w:shd w:val="clear" w:color="auto" w:fill="auto"/>
            <w:noWrap/>
            <w:vAlign w:val="bottom"/>
            <w:hideMark/>
          </w:tcPr>
          <w:p w:rsidR="001C5F9A" w:rsidRPr="00F12F3E" w:rsidRDefault="001C5F9A" w:rsidP="00E816BE">
            <w:pPr>
              <w:spacing w:line="220" w:lineRule="exact"/>
              <w:jc w:val="center"/>
            </w:pPr>
            <w:r w:rsidRPr="00F12F3E">
              <w:t>0,022</w:t>
            </w:r>
          </w:p>
        </w:tc>
        <w:tc>
          <w:tcPr>
            <w:tcW w:w="774" w:type="pct"/>
            <w:shd w:val="clear" w:color="auto" w:fill="auto"/>
            <w:vAlign w:val="bottom"/>
            <w:hideMark/>
          </w:tcPr>
          <w:p w:rsidR="001C5F9A" w:rsidRPr="00F12F3E" w:rsidRDefault="001C5F9A" w:rsidP="00E816BE">
            <w:pPr>
              <w:spacing w:line="220" w:lineRule="exact"/>
              <w:jc w:val="center"/>
            </w:pPr>
            <w:r w:rsidRPr="00F12F3E">
              <w:t>16А</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jc w:val="center"/>
              <w:rPr>
                <w:b/>
                <w:bCs/>
              </w:rPr>
            </w:pPr>
            <w:r w:rsidRPr="00F12F3E">
              <w:rPr>
                <w:b/>
                <w:bCs/>
              </w:rPr>
              <w:t>Кузов</w:t>
            </w:r>
          </w:p>
        </w:tc>
        <w:tc>
          <w:tcPr>
            <w:tcW w:w="1366" w:type="pct"/>
            <w:shd w:val="clear" w:color="auto" w:fill="auto"/>
            <w:noWrap/>
            <w:vAlign w:val="bottom"/>
            <w:hideMark/>
          </w:tcPr>
          <w:p w:rsidR="001C5F9A" w:rsidRPr="00F12F3E" w:rsidRDefault="001C5F9A" w:rsidP="00E816BE">
            <w:pPr>
              <w:spacing w:line="220" w:lineRule="exact"/>
              <w:jc w:val="center"/>
            </w:pPr>
          </w:p>
        </w:tc>
        <w:tc>
          <w:tcPr>
            <w:tcW w:w="774" w:type="pct"/>
            <w:shd w:val="clear" w:color="auto" w:fill="auto"/>
            <w:vAlign w:val="bottom"/>
            <w:hideMark/>
          </w:tcPr>
          <w:p w:rsidR="001C5F9A" w:rsidRPr="00F12F3E" w:rsidRDefault="001C5F9A" w:rsidP="00E816BE">
            <w:pPr>
              <w:spacing w:line="220" w:lineRule="exact"/>
              <w:jc w:val="center"/>
            </w:pP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Клин борта платформы</w:t>
            </w:r>
          </w:p>
        </w:tc>
        <w:tc>
          <w:tcPr>
            <w:tcW w:w="1366" w:type="pct"/>
            <w:shd w:val="clear" w:color="auto" w:fill="auto"/>
            <w:noWrap/>
            <w:vAlign w:val="bottom"/>
            <w:hideMark/>
          </w:tcPr>
          <w:p w:rsidR="001C5F9A" w:rsidRPr="00F12F3E" w:rsidRDefault="001C5F9A" w:rsidP="00E816BE">
            <w:pPr>
              <w:spacing w:line="220" w:lineRule="exact"/>
              <w:jc w:val="center"/>
            </w:pPr>
            <w:r w:rsidRPr="00F12F3E">
              <w:t>0,004</w:t>
            </w:r>
          </w:p>
        </w:tc>
        <w:tc>
          <w:tcPr>
            <w:tcW w:w="774" w:type="pct"/>
            <w:shd w:val="clear" w:color="auto" w:fill="auto"/>
            <w:vAlign w:val="bottom"/>
            <w:hideMark/>
          </w:tcPr>
          <w:p w:rsidR="001C5F9A" w:rsidRPr="00F12F3E" w:rsidRDefault="001C5F9A" w:rsidP="00E816BE">
            <w:pPr>
              <w:spacing w:line="220" w:lineRule="exact"/>
              <w:jc w:val="center"/>
            </w:pPr>
            <w:r w:rsidRPr="00F12F3E">
              <w:t>5А</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 xml:space="preserve">Борт платформы продольный </w:t>
            </w:r>
          </w:p>
        </w:tc>
        <w:tc>
          <w:tcPr>
            <w:tcW w:w="1366" w:type="pct"/>
            <w:shd w:val="clear" w:color="auto" w:fill="auto"/>
            <w:noWrap/>
            <w:vAlign w:val="bottom"/>
            <w:hideMark/>
          </w:tcPr>
          <w:p w:rsidR="001C5F9A" w:rsidRPr="00F12F3E" w:rsidRDefault="001C5F9A" w:rsidP="00E816BE">
            <w:pPr>
              <w:spacing w:line="220" w:lineRule="exact"/>
              <w:jc w:val="center"/>
            </w:pPr>
            <w:r w:rsidRPr="00F12F3E">
              <w:t>0,094</w:t>
            </w:r>
          </w:p>
        </w:tc>
        <w:tc>
          <w:tcPr>
            <w:tcW w:w="774" w:type="pct"/>
            <w:shd w:val="clear" w:color="auto" w:fill="auto"/>
            <w:vAlign w:val="bottom"/>
            <w:hideMark/>
          </w:tcPr>
          <w:p w:rsidR="001C5F9A" w:rsidRPr="00F12F3E" w:rsidRDefault="001C5F9A" w:rsidP="00E816BE">
            <w:pPr>
              <w:spacing w:line="220" w:lineRule="exact"/>
              <w:jc w:val="center"/>
            </w:pPr>
            <w:r w:rsidRPr="00F12F3E">
              <w:t>5А</w:t>
            </w:r>
          </w:p>
        </w:tc>
      </w:tr>
      <w:tr w:rsidR="001C5F9A" w:rsidRPr="00F12F3E" w:rsidTr="00E816BE">
        <w:trPr>
          <w:cantSplit/>
          <w:trHeight w:val="20"/>
          <w:tblHeader/>
          <w:jc w:val="center"/>
        </w:trPr>
        <w:tc>
          <w:tcPr>
            <w:tcW w:w="2860" w:type="pct"/>
            <w:shd w:val="clear" w:color="auto" w:fill="auto"/>
            <w:noWrap/>
            <w:vAlign w:val="bottom"/>
          </w:tcPr>
          <w:p w:rsidR="001C5F9A" w:rsidRPr="00F12F3E" w:rsidRDefault="001C5F9A" w:rsidP="00E816BE">
            <w:pPr>
              <w:spacing w:line="220" w:lineRule="exact"/>
            </w:pPr>
            <w:r w:rsidRPr="00F12F3E">
              <w:t>Запор борта</w:t>
            </w:r>
          </w:p>
        </w:tc>
        <w:tc>
          <w:tcPr>
            <w:tcW w:w="1366" w:type="pct"/>
            <w:shd w:val="clear" w:color="auto" w:fill="auto"/>
            <w:noWrap/>
            <w:vAlign w:val="bottom"/>
          </w:tcPr>
          <w:p w:rsidR="001C5F9A" w:rsidRPr="00F12F3E" w:rsidRDefault="001C5F9A" w:rsidP="00E816BE">
            <w:pPr>
              <w:spacing w:line="220" w:lineRule="exact"/>
              <w:jc w:val="center"/>
            </w:pPr>
            <w:r w:rsidRPr="00F12F3E">
              <w:t>0,009</w:t>
            </w:r>
          </w:p>
        </w:tc>
        <w:tc>
          <w:tcPr>
            <w:tcW w:w="774" w:type="pct"/>
            <w:shd w:val="clear" w:color="auto" w:fill="auto"/>
            <w:vAlign w:val="bottom"/>
          </w:tcPr>
          <w:p w:rsidR="001C5F9A" w:rsidRPr="00F12F3E" w:rsidRDefault="001C5F9A" w:rsidP="00E816BE">
            <w:pPr>
              <w:spacing w:line="220" w:lineRule="exact"/>
              <w:jc w:val="center"/>
            </w:pPr>
            <w:r w:rsidRPr="00F12F3E">
              <w:t>5А</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Борт платформы поперечный</w:t>
            </w:r>
          </w:p>
        </w:tc>
        <w:tc>
          <w:tcPr>
            <w:tcW w:w="1366" w:type="pct"/>
            <w:shd w:val="clear" w:color="auto" w:fill="auto"/>
            <w:noWrap/>
            <w:vAlign w:val="bottom"/>
            <w:hideMark/>
          </w:tcPr>
          <w:p w:rsidR="001C5F9A" w:rsidRPr="00F12F3E" w:rsidRDefault="001C5F9A" w:rsidP="00E816BE">
            <w:pPr>
              <w:spacing w:line="220" w:lineRule="exact"/>
              <w:jc w:val="center"/>
            </w:pPr>
            <w:r w:rsidRPr="00F12F3E">
              <w:t>0,076</w:t>
            </w:r>
          </w:p>
        </w:tc>
        <w:tc>
          <w:tcPr>
            <w:tcW w:w="774" w:type="pct"/>
            <w:shd w:val="clear" w:color="auto" w:fill="auto"/>
            <w:vAlign w:val="bottom"/>
            <w:hideMark/>
          </w:tcPr>
          <w:p w:rsidR="001C5F9A" w:rsidRPr="00F12F3E" w:rsidRDefault="001C5F9A" w:rsidP="00E816BE">
            <w:pPr>
              <w:spacing w:line="220" w:lineRule="exact"/>
              <w:jc w:val="center"/>
            </w:pPr>
            <w:r w:rsidRPr="00F12F3E">
              <w:t>5А</w:t>
            </w:r>
          </w:p>
        </w:tc>
      </w:tr>
      <w:tr w:rsidR="001C5F9A" w:rsidRPr="00F12F3E" w:rsidTr="00E816BE">
        <w:trPr>
          <w:cantSplit/>
          <w:trHeight w:val="20"/>
          <w:tblHeader/>
          <w:jc w:val="center"/>
        </w:trPr>
        <w:tc>
          <w:tcPr>
            <w:tcW w:w="2860" w:type="pct"/>
            <w:shd w:val="clear" w:color="auto" w:fill="auto"/>
            <w:noWrap/>
            <w:vAlign w:val="bottom"/>
            <w:hideMark/>
          </w:tcPr>
          <w:p w:rsidR="001C5F9A" w:rsidRPr="00F12F3E" w:rsidRDefault="001C5F9A" w:rsidP="00E816BE">
            <w:pPr>
              <w:spacing w:line="220" w:lineRule="exact"/>
            </w:pPr>
            <w:r w:rsidRPr="00F12F3E">
              <w:t>Пятник</w:t>
            </w:r>
          </w:p>
        </w:tc>
        <w:tc>
          <w:tcPr>
            <w:tcW w:w="1366" w:type="pct"/>
            <w:shd w:val="clear" w:color="auto" w:fill="auto"/>
            <w:noWrap/>
            <w:vAlign w:val="bottom"/>
            <w:hideMark/>
          </w:tcPr>
          <w:p w:rsidR="001C5F9A" w:rsidRPr="00F12F3E" w:rsidRDefault="001C5F9A" w:rsidP="00E816BE">
            <w:pPr>
              <w:spacing w:line="220" w:lineRule="exact"/>
              <w:jc w:val="center"/>
            </w:pPr>
            <w:r w:rsidRPr="00F12F3E">
              <w:t>0,086</w:t>
            </w:r>
          </w:p>
        </w:tc>
        <w:tc>
          <w:tcPr>
            <w:tcW w:w="774" w:type="pct"/>
            <w:shd w:val="clear" w:color="auto" w:fill="auto"/>
            <w:vAlign w:val="bottom"/>
            <w:hideMark/>
          </w:tcPr>
          <w:p w:rsidR="001C5F9A" w:rsidRPr="00F12F3E" w:rsidRDefault="001C5F9A" w:rsidP="00E816BE">
            <w:pPr>
              <w:spacing w:line="220" w:lineRule="exact"/>
              <w:jc w:val="center"/>
            </w:pPr>
            <w:r w:rsidRPr="00F12F3E">
              <w:t>3АТ</w:t>
            </w:r>
          </w:p>
        </w:tc>
      </w:tr>
    </w:tbl>
    <w:p w:rsidR="005B5B29" w:rsidRPr="005B5B29" w:rsidRDefault="005B5B29" w:rsidP="005B5B29">
      <w:pPr>
        <w:ind w:firstLine="540"/>
        <w:jc w:val="center"/>
        <w:rPr>
          <w:b/>
        </w:rPr>
      </w:pPr>
    </w:p>
    <w:p w:rsidR="005B5B29" w:rsidRPr="005B5B29" w:rsidRDefault="005B5B29" w:rsidP="005B5B29">
      <w:pPr>
        <w:jc w:val="center"/>
        <w:rPr>
          <w:b/>
        </w:rPr>
      </w:pPr>
    </w:p>
    <w:p w:rsidR="005B5B29" w:rsidRPr="005B5B29" w:rsidRDefault="005B5B29" w:rsidP="005B5B29">
      <w:pPr>
        <w:jc w:val="center"/>
        <w:rPr>
          <w:b/>
        </w:rPr>
      </w:pPr>
    </w:p>
    <w:tbl>
      <w:tblPr>
        <w:tblW w:w="10179" w:type="dxa"/>
        <w:jc w:val="center"/>
        <w:tblLook w:val="0000" w:firstRow="0" w:lastRow="0" w:firstColumn="0" w:lastColumn="0" w:noHBand="0" w:noVBand="0"/>
      </w:tblPr>
      <w:tblGrid>
        <w:gridCol w:w="4968"/>
        <w:gridCol w:w="5211"/>
      </w:tblGrid>
      <w:tr w:rsidR="005B5B29" w:rsidRPr="005B5B29" w:rsidTr="00C6764D">
        <w:trPr>
          <w:jc w:val="center"/>
        </w:trPr>
        <w:tc>
          <w:tcPr>
            <w:tcW w:w="4968" w:type="dxa"/>
          </w:tcPr>
          <w:p w:rsidR="005B5B29" w:rsidRPr="005B5B29" w:rsidRDefault="005B5B29" w:rsidP="00C6764D">
            <w:pPr>
              <w:tabs>
                <w:tab w:val="center" w:pos="3276"/>
                <w:tab w:val="left" w:pos="4575"/>
              </w:tabs>
              <w:jc w:val="center"/>
              <w:rPr>
                <w:b/>
                <w:bCs/>
              </w:rPr>
            </w:pPr>
            <w:r w:rsidRPr="005B5B29">
              <w:rPr>
                <w:b/>
                <w:bCs/>
              </w:rPr>
              <w:t>От Подрядчика</w:t>
            </w:r>
          </w:p>
          <w:p w:rsidR="005B5B29" w:rsidRPr="005B5B29" w:rsidRDefault="005B5B29" w:rsidP="00C6764D">
            <w:pPr>
              <w:tabs>
                <w:tab w:val="center" w:pos="3276"/>
                <w:tab w:val="left" w:pos="4575"/>
              </w:tabs>
              <w:jc w:val="center"/>
            </w:pPr>
          </w:p>
        </w:tc>
        <w:tc>
          <w:tcPr>
            <w:tcW w:w="5211" w:type="dxa"/>
          </w:tcPr>
          <w:p w:rsidR="005B5B29" w:rsidRPr="005B5B29" w:rsidRDefault="005B5B29" w:rsidP="00C6764D">
            <w:pPr>
              <w:jc w:val="center"/>
            </w:pPr>
            <w:r w:rsidRPr="005B5B29">
              <w:rPr>
                <w:b/>
                <w:bCs/>
              </w:rPr>
              <w:t>От Заказчика</w:t>
            </w:r>
          </w:p>
        </w:tc>
      </w:tr>
      <w:tr w:rsidR="005B5B29" w:rsidRPr="005B5B29" w:rsidTr="00C6764D">
        <w:trPr>
          <w:trHeight w:val="338"/>
          <w:jc w:val="center"/>
        </w:trPr>
        <w:tc>
          <w:tcPr>
            <w:tcW w:w="4968" w:type="dxa"/>
          </w:tcPr>
          <w:p w:rsidR="005B5B29" w:rsidRPr="005B5B29" w:rsidRDefault="005B5B29" w:rsidP="00C6764D">
            <w:pPr>
              <w:autoSpaceDE w:val="0"/>
              <w:adjustRightInd w:val="0"/>
              <w:rPr>
                <w:b/>
              </w:rPr>
            </w:pPr>
          </w:p>
          <w:p w:rsidR="005B5B29" w:rsidRPr="005B5B29" w:rsidRDefault="005B5B29" w:rsidP="00C6764D">
            <w:pPr>
              <w:autoSpaceDE w:val="0"/>
              <w:adjustRightInd w:val="0"/>
              <w:jc w:val="center"/>
              <w:rPr>
                <w:b/>
              </w:rPr>
            </w:pPr>
            <w:r w:rsidRPr="005B5B29">
              <w:t>_______________</w:t>
            </w:r>
            <w:r w:rsidRPr="005B5B29">
              <w:rPr>
                <w:b/>
              </w:rPr>
              <w:t xml:space="preserve"> </w:t>
            </w:r>
          </w:p>
        </w:tc>
        <w:tc>
          <w:tcPr>
            <w:tcW w:w="5211" w:type="dxa"/>
          </w:tcPr>
          <w:p w:rsidR="005B5B29" w:rsidRPr="005B5B29" w:rsidRDefault="005B5B29" w:rsidP="00C6764D">
            <w:pPr>
              <w:rPr>
                <w:b/>
                <w:bCs/>
              </w:rPr>
            </w:pPr>
          </w:p>
          <w:p w:rsidR="005B5B29" w:rsidRPr="005B5B29" w:rsidRDefault="005B5B29" w:rsidP="00C6764D">
            <w:pPr>
              <w:jc w:val="center"/>
              <w:rPr>
                <w:bCs/>
              </w:rPr>
            </w:pPr>
            <w:r w:rsidRPr="005B5B29">
              <w:rPr>
                <w:bCs/>
              </w:rPr>
              <w:t xml:space="preserve">_______________ </w:t>
            </w:r>
          </w:p>
        </w:tc>
      </w:tr>
    </w:tbl>
    <w:p w:rsidR="005B5B29" w:rsidRPr="005B5B29" w:rsidRDefault="005B5B29" w:rsidP="005B5B29">
      <w:pPr>
        <w:jc w:val="center"/>
        <w:rPr>
          <w:b/>
        </w:rPr>
      </w:pPr>
    </w:p>
    <w:p w:rsidR="005B5B29" w:rsidRPr="005B5B29" w:rsidRDefault="005B5B29" w:rsidP="005B5B29">
      <w:pPr>
        <w:jc w:val="center"/>
        <w:rPr>
          <w:b/>
        </w:rPr>
      </w:pPr>
    </w:p>
    <w:p w:rsidR="005B5B29" w:rsidRPr="005B5B29" w:rsidRDefault="005B5B29" w:rsidP="005B5B29">
      <w:pPr>
        <w:jc w:val="center"/>
        <w:rPr>
          <w:b/>
        </w:rPr>
      </w:pPr>
    </w:p>
    <w:p w:rsidR="005B5B29" w:rsidRPr="005B5B29" w:rsidRDefault="005B5B29" w:rsidP="005B5B29">
      <w:pPr>
        <w:jc w:val="center"/>
        <w:rPr>
          <w:b/>
        </w:rPr>
      </w:pPr>
    </w:p>
    <w:p w:rsidR="005B5B29" w:rsidRPr="005B5B29" w:rsidRDefault="005B5B29" w:rsidP="005B5B29">
      <w:pPr>
        <w:jc w:val="center"/>
        <w:rPr>
          <w:b/>
        </w:rPr>
      </w:pPr>
    </w:p>
    <w:p w:rsidR="005B5B29" w:rsidRPr="005B5B29" w:rsidRDefault="005B5B29" w:rsidP="005B5B29">
      <w:pPr>
        <w:jc w:val="center"/>
        <w:rPr>
          <w:b/>
        </w:rPr>
      </w:pPr>
    </w:p>
    <w:p w:rsidR="005B5B29" w:rsidRPr="005B5B29" w:rsidRDefault="005B5B29" w:rsidP="005B5B29">
      <w:pPr>
        <w:jc w:val="center"/>
        <w:rPr>
          <w:b/>
        </w:rPr>
      </w:pPr>
    </w:p>
    <w:p w:rsidR="005B5B29" w:rsidRPr="005B5B29" w:rsidRDefault="005B5B29" w:rsidP="005B5B29">
      <w:pPr>
        <w:jc w:val="center"/>
        <w:rPr>
          <w:b/>
        </w:rPr>
      </w:pPr>
    </w:p>
    <w:p w:rsidR="005B5B29" w:rsidRPr="005B5B29" w:rsidRDefault="005B5B29" w:rsidP="005B5B29">
      <w:pPr>
        <w:jc w:val="center"/>
        <w:rPr>
          <w:b/>
        </w:rPr>
      </w:pPr>
    </w:p>
    <w:p w:rsidR="005B5B29" w:rsidRPr="005B5B29" w:rsidRDefault="005B5B29" w:rsidP="005B5B29">
      <w:pPr>
        <w:jc w:val="center"/>
        <w:rPr>
          <w:b/>
        </w:rPr>
      </w:pPr>
    </w:p>
    <w:p w:rsidR="005B5B29" w:rsidRPr="005B5B29" w:rsidRDefault="005B5B29" w:rsidP="005B5B29">
      <w:pPr>
        <w:jc w:val="center"/>
        <w:rPr>
          <w:b/>
        </w:rPr>
      </w:pPr>
    </w:p>
    <w:p w:rsidR="005B5B29" w:rsidRPr="005B5B29" w:rsidRDefault="005B5B29" w:rsidP="005B5B29">
      <w:pPr>
        <w:jc w:val="center"/>
        <w:rPr>
          <w:b/>
        </w:rPr>
      </w:pPr>
    </w:p>
    <w:p w:rsidR="005B5B29" w:rsidRPr="005B5B29" w:rsidRDefault="005B5B29" w:rsidP="005B5B29">
      <w:pPr>
        <w:jc w:val="center"/>
        <w:rPr>
          <w:b/>
        </w:rPr>
      </w:pPr>
    </w:p>
    <w:p w:rsidR="005B5B29" w:rsidRPr="005B5B29" w:rsidRDefault="005B5B29" w:rsidP="005B5B29">
      <w:pPr>
        <w:spacing w:line="360" w:lineRule="auto"/>
        <w:jc w:val="right"/>
        <w:outlineLvl w:val="1"/>
        <w:rPr>
          <w:sz w:val="28"/>
          <w:szCs w:val="28"/>
        </w:rPr>
      </w:pPr>
      <w:r w:rsidRPr="005B5B29">
        <w:rPr>
          <w:sz w:val="28"/>
          <w:szCs w:val="28"/>
        </w:rPr>
        <w:t>Приложение № 10</w:t>
      </w:r>
    </w:p>
    <w:p w:rsidR="005B5B29" w:rsidRPr="005B5B29" w:rsidRDefault="005B5B29" w:rsidP="005B5B29">
      <w:pPr>
        <w:spacing w:line="360" w:lineRule="auto"/>
        <w:jc w:val="right"/>
        <w:rPr>
          <w:sz w:val="28"/>
          <w:szCs w:val="28"/>
        </w:rPr>
      </w:pPr>
      <w:r w:rsidRPr="005B5B29">
        <w:rPr>
          <w:sz w:val="28"/>
          <w:szCs w:val="28"/>
        </w:rPr>
        <w:t>к договору № _____ от «___» __________ 201 г.</w:t>
      </w:r>
    </w:p>
    <w:p w:rsidR="005B5B29" w:rsidRPr="005B5B29" w:rsidRDefault="005B5B29" w:rsidP="005B5B29">
      <w:pPr>
        <w:jc w:val="center"/>
        <w:outlineLvl w:val="2"/>
        <w:rPr>
          <w:b/>
          <w:sz w:val="28"/>
          <w:szCs w:val="28"/>
        </w:rPr>
      </w:pPr>
      <w:r w:rsidRPr="005B5B29">
        <w:rPr>
          <w:b/>
          <w:sz w:val="28"/>
          <w:szCs w:val="28"/>
        </w:rPr>
        <w:t xml:space="preserve">Протокол согласования стоимости </w:t>
      </w:r>
      <w:proofErr w:type="spellStart"/>
      <w:r w:rsidRPr="005B5B29">
        <w:rPr>
          <w:b/>
          <w:sz w:val="28"/>
          <w:szCs w:val="28"/>
        </w:rPr>
        <w:t>ремонтопригодных</w:t>
      </w:r>
      <w:proofErr w:type="spellEnd"/>
      <w:r w:rsidRPr="005B5B29">
        <w:rPr>
          <w:b/>
          <w:sz w:val="28"/>
          <w:szCs w:val="28"/>
        </w:rPr>
        <w:t xml:space="preserve"> и неремонтопригодных  деталей, принимаемых на ответственное хранение Подрядчиком</w:t>
      </w:r>
    </w:p>
    <w:p w:rsidR="005B5B29" w:rsidRPr="005B5B29" w:rsidRDefault="005B5B29" w:rsidP="005B5B29">
      <w:pPr>
        <w:jc w:val="center"/>
        <w:rPr>
          <w:b/>
        </w:rPr>
      </w:pPr>
    </w:p>
    <w:p w:rsidR="005B5B29" w:rsidRPr="005B5B29" w:rsidRDefault="005B5B29" w:rsidP="005B5B29">
      <w:pPr>
        <w:jc w:val="center"/>
        <w:rPr>
          <w:b/>
        </w:rPr>
      </w:pPr>
    </w:p>
    <w:tbl>
      <w:tblPr>
        <w:tblW w:w="101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
        <w:gridCol w:w="5138"/>
        <w:gridCol w:w="2710"/>
        <w:gridCol w:w="2160"/>
        <w:gridCol w:w="108"/>
      </w:tblGrid>
      <w:tr w:rsidR="005B5B29" w:rsidRPr="005B5B29" w:rsidTr="00C6764D">
        <w:trPr>
          <w:gridBefore w:val="1"/>
          <w:wBefore w:w="72" w:type="dxa"/>
          <w:tblHeader/>
        </w:trPr>
        <w:tc>
          <w:tcPr>
            <w:tcW w:w="7848" w:type="dxa"/>
            <w:gridSpan w:val="2"/>
            <w:tcBorders>
              <w:top w:val="single" w:sz="4" w:space="0" w:color="auto"/>
              <w:left w:val="single" w:sz="4" w:space="0" w:color="auto"/>
              <w:bottom w:val="single" w:sz="4" w:space="0" w:color="auto"/>
              <w:right w:val="single" w:sz="4" w:space="0" w:color="auto"/>
            </w:tcBorders>
          </w:tcPr>
          <w:p w:rsidR="005B5B29" w:rsidRPr="005B5B29" w:rsidRDefault="005B5B29" w:rsidP="00C6764D">
            <w:pPr>
              <w:spacing w:line="276" w:lineRule="auto"/>
              <w:jc w:val="center"/>
              <w:rPr>
                <w:bCs/>
                <w:sz w:val="18"/>
                <w:szCs w:val="18"/>
                <w:lang w:eastAsia="en-US"/>
              </w:rPr>
            </w:pPr>
            <w:r w:rsidRPr="005B5B29">
              <w:rPr>
                <w:bCs/>
                <w:sz w:val="18"/>
                <w:szCs w:val="18"/>
                <w:lang w:eastAsia="en-US"/>
              </w:rPr>
              <w:t>Наименование деталей</w:t>
            </w:r>
          </w:p>
        </w:tc>
        <w:tc>
          <w:tcPr>
            <w:tcW w:w="2268" w:type="dxa"/>
            <w:gridSpan w:val="2"/>
            <w:tcBorders>
              <w:top w:val="single" w:sz="4" w:space="0" w:color="auto"/>
              <w:left w:val="single" w:sz="4" w:space="0" w:color="auto"/>
              <w:bottom w:val="single" w:sz="4" w:space="0" w:color="auto"/>
              <w:right w:val="single" w:sz="4" w:space="0" w:color="auto"/>
            </w:tcBorders>
          </w:tcPr>
          <w:p w:rsidR="005B5B29" w:rsidRPr="005B5B29" w:rsidRDefault="005B5B29" w:rsidP="00C6764D">
            <w:pPr>
              <w:spacing w:line="276" w:lineRule="auto"/>
              <w:jc w:val="center"/>
              <w:rPr>
                <w:bCs/>
                <w:sz w:val="18"/>
                <w:szCs w:val="18"/>
                <w:lang w:eastAsia="en-US"/>
              </w:rPr>
            </w:pPr>
            <w:r w:rsidRPr="005B5B29">
              <w:rPr>
                <w:bCs/>
                <w:sz w:val="18"/>
                <w:szCs w:val="18"/>
                <w:lang w:eastAsia="en-US"/>
              </w:rPr>
              <w:t>Цена без НДС (руб.) за ед.</w:t>
            </w:r>
          </w:p>
        </w:tc>
      </w:tr>
      <w:tr w:rsidR="005B5B29" w:rsidRPr="005B5B29" w:rsidTr="00C6764D">
        <w:trPr>
          <w:gridAfter w:val="1"/>
          <w:wAfter w:w="108" w:type="dxa"/>
        </w:trPr>
        <w:tc>
          <w:tcPr>
            <w:tcW w:w="5210" w:type="dxa"/>
            <w:gridSpan w:val="2"/>
            <w:tcBorders>
              <w:top w:val="nil"/>
              <w:left w:val="nil"/>
              <w:bottom w:val="nil"/>
              <w:right w:val="nil"/>
            </w:tcBorders>
          </w:tcPr>
          <w:p w:rsidR="005B5B29" w:rsidRPr="005B5B29" w:rsidRDefault="005B5B29" w:rsidP="00C6764D">
            <w:pPr>
              <w:spacing w:line="276" w:lineRule="auto"/>
              <w:jc w:val="center"/>
              <w:rPr>
                <w:b/>
                <w:bCs/>
                <w:lang w:eastAsia="en-US"/>
              </w:rPr>
            </w:pPr>
          </w:p>
          <w:p w:rsidR="005B5B29" w:rsidRPr="005B5B29" w:rsidRDefault="005B5B29" w:rsidP="00C6764D">
            <w:pPr>
              <w:spacing w:line="276" w:lineRule="auto"/>
              <w:jc w:val="center"/>
              <w:rPr>
                <w:b/>
                <w:bCs/>
                <w:lang w:eastAsia="en-US"/>
              </w:rPr>
            </w:pPr>
          </w:p>
          <w:p w:rsidR="005B5B29" w:rsidRPr="005B5B29" w:rsidRDefault="005B5B29" w:rsidP="00C6764D">
            <w:pPr>
              <w:spacing w:line="276" w:lineRule="auto"/>
              <w:jc w:val="center"/>
              <w:rPr>
                <w:lang w:eastAsia="en-US"/>
              </w:rPr>
            </w:pPr>
            <w:r w:rsidRPr="005B5B29">
              <w:rPr>
                <w:b/>
                <w:bCs/>
                <w:lang w:eastAsia="en-US"/>
              </w:rPr>
              <w:t>От Подрядчика</w:t>
            </w:r>
          </w:p>
        </w:tc>
        <w:tc>
          <w:tcPr>
            <w:tcW w:w="4870" w:type="dxa"/>
            <w:gridSpan w:val="2"/>
            <w:tcBorders>
              <w:top w:val="nil"/>
              <w:left w:val="nil"/>
              <w:bottom w:val="nil"/>
              <w:right w:val="nil"/>
            </w:tcBorders>
          </w:tcPr>
          <w:p w:rsidR="005B5B29" w:rsidRPr="005B5B29" w:rsidRDefault="005B5B29" w:rsidP="00C6764D">
            <w:pPr>
              <w:spacing w:line="276" w:lineRule="auto"/>
              <w:jc w:val="center"/>
              <w:rPr>
                <w:b/>
                <w:bCs/>
                <w:lang w:eastAsia="en-US"/>
              </w:rPr>
            </w:pPr>
          </w:p>
          <w:p w:rsidR="005B5B29" w:rsidRPr="005B5B29" w:rsidRDefault="005B5B29" w:rsidP="00C6764D">
            <w:pPr>
              <w:spacing w:line="276" w:lineRule="auto"/>
              <w:jc w:val="center"/>
              <w:rPr>
                <w:b/>
                <w:bCs/>
                <w:lang w:eastAsia="en-US"/>
              </w:rPr>
            </w:pPr>
          </w:p>
          <w:p w:rsidR="005B5B29" w:rsidRPr="005B5B29" w:rsidRDefault="005B5B29" w:rsidP="00C6764D">
            <w:pPr>
              <w:spacing w:line="276" w:lineRule="auto"/>
              <w:jc w:val="center"/>
              <w:rPr>
                <w:lang w:eastAsia="en-US"/>
              </w:rPr>
            </w:pPr>
            <w:r w:rsidRPr="005B5B29">
              <w:rPr>
                <w:b/>
                <w:bCs/>
                <w:lang w:eastAsia="en-US"/>
              </w:rPr>
              <w:t>От Заказчика</w:t>
            </w:r>
          </w:p>
        </w:tc>
      </w:tr>
      <w:tr w:rsidR="005B5B29" w:rsidRPr="005B5B29" w:rsidTr="00C6764D">
        <w:trPr>
          <w:gridAfter w:val="1"/>
          <w:wAfter w:w="108" w:type="dxa"/>
        </w:trPr>
        <w:tc>
          <w:tcPr>
            <w:tcW w:w="5210" w:type="dxa"/>
            <w:gridSpan w:val="2"/>
            <w:tcBorders>
              <w:top w:val="nil"/>
              <w:left w:val="nil"/>
              <w:bottom w:val="nil"/>
              <w:right w:val="nil"/>
            </w:tcBorders>
          </w:tcPr>
          <w:p w:rsidR="005B5B29" w:rsidRPr="005B5B29" w:rsidRDefault="005B5B29" w:rsidP="00C6764D">
            <w:pPr>
              <w:spacing w:line="276" w:lineRule="auto"/>
              <w:rPr>
                <w:b/>
                <w:bCs/>
                <w:lang w:eastAsia="en-US"/>
              </w:rPr>
            </w:pPr>
          </w:p>
          <w:p w:rsidR="005B5B29" w:rsidRPr="005B5B29" w:rsidRDefault="005B5B29" w:rsidP="00C6764D">
            <w:pPr>
              <w:spacing w:line="276" w:lineRule="auto"/>
              <w:rPr>
                <w:b/>
                <w:bCs/>
                <w:lang w:eastAsia="en-US"/>
              </w:rPr>
            </w:pPr>
            <w:r w:rsidRPr="005B5B29">
              <w:rPr>
                <w:b/>
                <w:bCs/>
                <w:lang w:eastAsia="en-US"/>
              </w:rPr>
              <w:t xml:space="preserve">                    _______________ </w:t>
            </w:r>
            <w:r w:rsidRPr="005B5B29">
              <w:rPr>
                <w:b/>
                <w:lang w:eastAsia="en-US"/>
              </w:rPr>
              <w:t xml:space="preserve"> </w:t>
            </w:r>
          </w:p>
        </w:tc>
        <w:tc>
          <w:tcPr>
            <w:tcW w:w="4870" w:type="dxa"/>
            <w:gridSpan w:val="2"/>
            <w:tcBorders>
              <w:top w:val="nil"/>
              <w:left w:val="nil"/>
              <w:bottom w:val="nil"/>
              <w:right w:val="nil"/>
            </w:tcBorders>
          </w:tcPr>
          <w:p w:rsidR="005B5B29" w:rsidRPr="005B5B29" w:rsidRDefault="005B5B29" w:rsidP="00C6764D">
            <w:pPr>
              <w:spacing w:line="276" w:lineRule="auto"/>
              <w:rPr>
                <w:b/>
                <w:bCs/>
                <w:lang w:eastAsia="en-US"/>
              </w:rPr>
            </w:pPr>
          </w:p>
          <w:p w:rsidR="005B5B29" w:rsidRPr="005B5B29" w:rsidRDefault="005B5B29" w:rsidP="00C6764D">
            <w:pPr>
              <w:spacing w:line="276" w:lineRule="auto"/>
              <w:rPr>
                <w:b/>
                <w:color w:val="000000"/>
                <w:lang w:eastAsia="en-US"/>
              </w:rPr>
            </w:pPr>
            <w:r w:rsidRPr="005B5B29">
              <w:rPr>
                <w:b/>
                <w:bCs/>
                <w:lang w:eastAsia="en-US"/>
              </w:rPr>
              <w:t xml:space="preserve">               _____________ </w:t>
            </w:r>
          </w:p>
        </w:tc>
      </w:tr>
    </w:tbl>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Default="005B5B29" w:rsidP="005B5B29">
      <w:pPr>
        <w:spacing w:line="360" w:lineRule="auto"/>
        <w:jc w:val="right"/>
      </w:pPr>
    </w:p>
    <w:p w:rsidR="008E78F2" w:rsidRPr="005B5B29" w:rsidRDefault="008E78F2" w:rsidP="005B5B29">
      <w:pPr>
        <w:spacing w:line="360" w:lineRule="auto"/>
        <w:jc w:val="right"/>
      </w:pPr>
    </w:p>
    <w:p w:rsidR="005B5B29" w:rsidRPr="005B5B29" w:rsidRDefault="005B5B29" w:rsidP="005B5B29">
      <w:pPr>
        <w:spacing w:line="360" w:lineRule="auto"/>
        <w:jc w:val="right"/>
        <w:outlineLvl w:val="1"/>
        <w:rPr>
          <w:sz w:val="28"/>
          <w:szCs w:val="28"/>
        </w:rPr>
      </w:pPr>
      <w:r w:rsidRPr="005B5B29">
        <w:rPr>
          <w:sz w:val="28"/>
          <w:szCs w:val="28"/>
        </w:rPr>
        <w:t>Приложение № 11</w:t>
      </w:r>
    </w:p>
    <w:p w:rsidR="005B5B29" w:rsidRPr="005B5B29" w:rsidRDefault="005B5B29" w:rsidP="005B5B29">
      <w:pPr>
        <w:spacing w:line="360" w:lineRule="auto"/>
        <w:jc w:val="right"/>
        <w:rPr>
          <w:sz w:val="28"/>
          <w:szCs w:val="28"/>
        </w:rPr>
      </w:pPr>
      <w:r w:rsidRPr="005B5B29">
        <w:rPr>
          <w:sz w:val="28"/>
          <w:szCs w:val="28"/>
        </w:rPr>
        <w:t>к договору № _____ от «___» __________ 201   г.</w:t>
      </w:r>
    </w:p>
    <w:p w:rsidR="005B5B29" w:rsidRPr="005B5B29" w:rsidRDefault="005B5B29" w:rsidP="005B5B29">
      <w:pPr>
        <w:jc w:val="right"/>
        <w:rPr>
          <w:b/>
          <w:sz w:val="28"/>
          <w:szCs w:val="28"/>
        </w:rPr>
      </w:pPr>
    </w:p>
    <w:p w:rsidR="005B5B29" w:rsidRPr="005B5B29" w:rsidRDefault="005B5B29" w:rsidP="005B5B29">
      <w:pPr>
        <w:jc w:val="center"/>
        <w:rPr>
          <w:b/>
        </w:rPr>
      </w:pPr>
    </w:p>
    <w:p w:rsidR="005B5B29" w:rsidRPr="005B5B29" w:rsidRDefault="005B5B29" w:rsidP="005B5B29">
      <w:pPr>
        <w:jc w:val="center"/>
        <w:rPr>
          <w:b/>
        </w:rPr>
      </w:pPr>
    </w:p>
    <w:p w:rsidR="005B5B29" w:rsidRPr="005B5B29" w:rsidRDefault="005B5B29" w:rsidP="005B5B29">
      <w:pPr>
        <w:jc w:val="center"/>
        <w:rPr>
          <w:b/>
        </w:rPr>
      </w:pPr>
    </w:p>
    <w:p w:rsidR="005B5B29" w:rsidRPr="005B5B29" w:rsidRDefault="005B5B29" w:rsidP="005B5B29"/>
    <w:p w:rsidR="005B5B29" w:rsidRPr="005B5B29" w:rsidRDefault="005B5B29" w:rsidP="005B5B29">
      <w:r w:rsidRPr="005B5B29">
        <w:t>ФОРМА</w:t>
      </w:r>
    </w:p>
    <w:p w:rsidR="005B5B29" w:rsidRPr="005B5B29" w:rsidRDefault="005B5B29" w:rsidP="005B5B29">
      <w:pPr>
        <w:pStyle w:val="affc"/>
        <w:rPr>
          <w:rFonts w:ascii="Times New Roman" w:hAnsi="Times New Roman"/>
        </w:rPr>
      </w:pPr>
    </w:p>
    <w:p w:rsidR="005B5B29" w:rsidRPr="005B5B29" w:rsidRDefault="005B5B29" w:rsidP="005B5B29">
      <w:pPr>
        <w:jc w:val="center"/>
        <w:outlineLvl w:val="2"/>
        <w:rPr>
          <w:b/>
        </w:rPr>
      </w:pPr>
      <w:r w:rsidRPr="005B5B29">
        <w:rPr>
          <w:b/>
        </w:rPr>
        <w:t>АКТ</w:t>
      </w:r>
    </w:p>
    <w:p w:rsidR="005B5B29" w:rsidRPr="005B5B29" w:rsidRDefault="005B5B29" w:rsidP="005B5B29">
      <w:pPr>
        <w:jc w:val="center"/>
        <w:outlineLvl w:val="2"/>
        <w:rPr>
          <w:b/>
        </w:rPr>
      </w:pPr>
      <w:r w:rsidRPr="005B5B29">
        <w:rPr>
          <w:b/>
        </w:rPr>
        <w:t xml:space="preserve">выбраковки узлов и деталей грузового вагона, </w:t>
      </w:r>
    </w:p>
    <w:p w:rsidR="005B5B29" w:rsidRPr="005B5B29" w:rsidRDefault="005B5B29" w:rsidP="005B5B29">
      <w:pPr>
        <w:jc w:val="center"/>
        <w:rPr>
          <w:b/>
        </w:rPr>
      </w:pPr>
      <w:proofErr w:type="gramStart"/>
      <w:r w:rsidRPr="005B5B29">
        <w:rPr>
          <w:b/>
        </w:rPr>
        <w:t>поступившего</w:t>
      </w:r>
      <w:proofErr w:type="gramEnd"/>
      <w:r w:rsidRPr="005B5B29">
        <w:rPr>
          <w:b/>
        </w:rPr>
        <w:t xml:space="preserve"> в ремонт</w:t>
      </w:r>
    </w:p>
    <w:p w:rsidR="005B5B29" w:rsidRPr="005B5B29" w:rsidRDefault="005B5B29" w:rsidP="005B5B29">
      <w:pPr>
        <w:jc w:val="center"/>
        <w:rPr>
          <w:b/>
        </w:rPr>
      </w:pPr>
    </w:p>
    <w:p w:rsidR="005B5B29" w:rsidRPr="005B5B29" w:rsidRDefault="005B5B29" w:rsidP="005B5B29">
      <w:pPr>
        <w:jc w:val="right"/>
      </w:pPr>
      <w:r w:rsidRPr="005B5B29">
        <w:t xml:space="preserve"> «____»___________201  г.</w:t>
      </w:r>
    </w:p>
    <w:p w:rsidR="005B5B29" w:rsidRPr="005B5B29" w:rsidRDefault="005B5B29" w:rsidP="005B5B29">
      <w:proofErr w:type="spellStart"/>
      <w:r w:rsidRPr="005B5B29">
        <w:t>ВЧДр</w:t>
      </w:r>
      <w:proofErr w:type="spellEnd"/>
      <w:r w:rsidRPr="005B5B29">
        <w:t xml:space="preserve"> _____________________</w:t>
      </w:r>
    </w:p>
    <w:p w:rsidR="005B5B29" w:rsidRPr="005B5B29" w:rsidRDefault="005B5B29" w:rsidP="005B5B29"/>
    <w:p w:rsidR="005B5B29" w:rsidRPr="005B5B29" w:rsidRDefault="005B5B29" w:rsidP="005B5B29">
      <w:r w:rsidRPr="005B5B29">
        <w:t>_____________________ДРВ</w:t>
      </w:r>
    </w:p>
    <w:p w:rsidR="005B5B29" w:rsidRPr="005B5B29" w:rsidRDefault="005B5B29" w:rsidP="005B5B29"/>
    <w:p w:rsidR="005B5B29" w:rsidRPr="005B5B29" w:rsidRDefault="005B5B29" w:rsidP="005B5B29">
      <w:pPr>
        <w:ind w:firstLine="708"/>
        <w:jc w:val="both"/>
      </w:pPr>
      <w:r w:rsidRPr="005B5B29">
        <w:t>Депо Подрядчика __________________ в лице______________________</w:t>
      </w:r>
    </w:p>
    <w:p w:rsidR="005B5B29" w:rsidRPr="005B5B29" w:rsidRDefault="005B5B29" w:rsidP="005B5B29">
      <w:pPr>
        <w:jc w:val="both"/>
      </w:pPr>
      <w:r w:rsidRPr="005B5B29">
        <w:t>____________________________________________________________________</w:t>
      </w:r>
    </w:p>
    <w:p w:rsidR="005B5B29" w:rsidRPr="005B5B29" w:rsidRDefault="005B5B29" w:rsidP="005B5B29">
      <w:pPr>
        <w:jc w:val="center"/>
      </w:pPr>
      <w:r w:rsidRPr="005B5B29">
        <w:t>(должность, Ф.И.О.)</w:t>
      </w:r>
    </w:p>
    <w:p w:rsidR="005B5B29" w:rsidRPr="005B5B29" w:rsidRDefault="005B5B29" w:rsidP="005B5B29">
      <w:pPr>
        <w:ind w:firstLine="708"/>
        <w:jc w:val="center"/>
      </w:pPr>
      <w:r w:rsidRPr="005B5B29">
        <w:t xml:space="preserve">                                                               </w:t>
      </w:r>
    </w:p>
    <w:p w:rsidR="005B5B29" w:rsidRPr="005B5B29" w:rsidRDefault="005B5B29" w:rsidP="005B5B29">
      <w:pPr>
        <w:jc w:val="both"/>
      </w:pPr>
      <w:r w:rsidRPr="005B5B29">
        <w:t>составили настоящий акт о том, что при проведении ________________ремонта грузового вагона № _______ _________ года выпуска выявлены следующие дефектные узлы и детали:</w:t>
      </w:r>
    </w:p>
    <w:p w:rsidR="005B5B29" w:rsidRPr="005B5B29" w:rsidRDefault="005B5B29" w:rsidP="005B5B29">
      <w:pPr>
        <w:ind w:firstLine="708"/>
        <w:jc w:val="both"/>
      </w:pPr>
    </w:p>
    <w:p w:rsidR="005B5B29" w:rsidRPr="005B5B29" w:rsidRDefault="005B5B29" w:rsidP="005B5B29">
      <w:r w:rsidRPr="005B5B29">
        <w:tab/>
        <w:t>Узлы и детали неремонтопригодные:</w:t>
      </w:r>
    </w:p>
    <w:p w:rsidR="005B5B29" w:rsidRPr="005B5B29" w:rsidRDefault="005B5B29" w:rsidP="005B5B29"/>
    <w:p w:rsidR="005B5B29" w:rsidRPr="005B5B29" w:rsidRDefault="005B5B29" w:rsidP="005B5B29"/>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2926"/>
        <w:gridCol w:w="2160"/>
        <w:gridCol w:w="3060"/>
      </w:tblGrid>
      <w:tr w:rsidR="005B5B29" w:rsidRPr="005B5B29" w:rsidTr="00C6764D">
        <w:trPr>
          <w:trHeight w:val="509"/>
        </w:trPr>
        <w:tc>
          <w:tcPr>
            <w:tcW w:w="674" w:type="dxa"/>
            <w:tcBorders>
              <w:top w:val="single" w:sz="4" w:space="0" w:color="auto"/>
              <w:left w:val="single" w:sz="4" w:space="0" w:color="auto"/>
              <w:bottom w:val="single" w:sz="4" w:space="0" w:color="auto"/>
              <w:right w:val="single" w:sz="4" w:space="0" w:color="auto"/>
            </w:tcBorders>
          </w:tcPr>
          <w:p w:rsidR="005B5B29" w:rsidRPr="005B5B29" w:rsidRDefault="005B5B29" w:rsidP="00C6764D">
            <w:pPr>
              <w:jc w:val="center"/>
            </w:pPr>
            <w:r w:rsidRPr="005B5B29">
              <w:t>№№</w:t>
            </w:r>
          </w:p>
          <w:p w:rsidR="005B5B29" w:rsidRPr="005B5B29" w:rsidRDefault="005B5B29" w:rsidP="00C6764D">
            <w:pPr>
              <w:jc w:val="center"/>
            </w:pPr>
            <w:proofErr w:type="gramStart"/>
            <w:r w:rsidRPr="005B5B29">
              <w:t>п</w:t>
            </w:r>
            <w:proofErr w:type="gramEnd"/>
            <w:r w:rsidRPr="005B5B29">
              <w:t>/п</w:t>
            </w:r>
          </w:p>
        </w:tc>
        <w:tc>
          <w:tcPr>
            <w:tcW w:w="2926" w:type="dxa"/>
            <w:tcBorders>
              <w:top w:val="single" w:sz="4" w:space="0" w:color="auto"/>
              <w:left w:val="single" w:sz="4" w:space="0" w:color="auto"/>
              <w:bottom w:val="single" w:sz="4" w:space="0" w:color="auto"/>
              <w:right w:val="single" w:sz="4" w:space="0" w:color="auto"/>
            </w:tcBorders>
          </w:tcPr>
          <w:p w:rsidR="005B5B29" w:rsidRPr="005B5B29" w:rsidRDefault="005B5B29" w:rsidP="00C6764D">
            <w:pPr>
              <w:jc w:val="center"/>
            </w:pPr>
            <w:r w:rsidRPr="005B5B29">
              <w:t>Наименование детали</w:t>
            </w:r>
          </w:p>
        </w:tc>
        <w:tc>
          <w:tcPr>
            <w:tcW w:w="2160" w:type="dxa"/>
            <w:tcBorders>
              <w:top w:val="single" w:sz="4" w:space="0" w:color="auto"/>
              <w:left w:val="single" w:sz="4" w:space="0" w:color="auto"/>
              <w:bottom w:val="single" w:sz="4" w:space="0" w:color="auto"/>
              <w:right w:val="single" w:sz="4" w:space="0" w:color="auto"/>
            </w:tcBorders>
          </w:tcPr>
          <w:p w:rsidR="005B5B29" w:rsidRPr="005B5B29" w:rsidRDefault="005B5B29" w:rsidP="00C6764D">
            <w:pPr>
              <w:jc w:val="center"/>
            </w:pPr>
            <w:r w:rsidRPr="005B5B29">
              <w:t>Номер детали</w:t>
            </w:r>
          </w:p>
        </w:tc>
        <w:tc>
          <w:tcPr>
            <w:tcW w:w="3060" w:type="dxa"/>
            <w:tcBorders>
              <w:top w:val="single" w:sz="4" w:space="0" w:color="auto"/>
              <w:left w:val="single" w:sz="4" w:space="0" w:color="auto"/>
              <w:bottom w:val="single" w:sz="4" w:space="0" w:color="auto"/>
              <w:right w:val="single" w:sz="4" w:space="0" w:color="auto"/>
            </w:tcBorders>
          </w:tcPr>
          <w:p w:rsidR="005B5B29" w:rsidRPr="005B5B29" w:rsidRDefault="005B5B29" w:rsidP="00C6764D">
            <w:pPr>
              <w:jc w:val="center"/>
            </w:pPr>
            <w:r w:rsidRPr="005B5B29">
              <w:t>Вид дефекта</w:t>
            </w:r>
          </w:p>
        </w:tc>
      </w:tr>
      <w:tr w:rsidR="005B5B29" w:rsidRPr="005B5B29" w:rsidTr="00C6764D">
        <w:trPr>
          <w:trHeight w:val="509"/>
        </w:trPr>
        <w:tc>
          <w:tcPr>
            <w:tcW w:w="674" w:type="dxa"/>
            <w:tcBorders>
              <w:top w:val="single" w:sz="4" w:space="0" w:color="auto"/>
              <w:left w:val="single" w:sz="4" w:space="0" w:color="auto"/>
              <w:bottom w:val="single" w:sz="4" w:space="0" w:color="auto"/>
              <w:right w:val="single" w:sz="4" w:space="0" w:color="auto"/>
            </w:tcBorders>
          </w:tcPr>
          <w:p w:rsidR="005B5B29" w:rsidRPr="005B5B29" w:rsidRDefault="005B5B29" w:rsidP="00C6764D">
            <w:pPr>
              <w:jc w:val="center"/>
            </w:pPr>
            <w:r w:rsidRPr="005B5B29">
              <w:t>1</w:t>
            </w:r>
          </w:p>
        </w:tc>
        <w:tc>
          <w:tcPr>
            <w:tcW w:w="2926" w:type="dxa"/>
            <w:tcBorders>
              <w:top w:val="single" w:sz="4" w:space="0" w:color="auto"/>
              <w:left w:val="single" w:sz="4" w:space="0" w:color="auto"/>
              <w:bottom w:val="single" w:sz="4" w:space="0" w:color="auto"/>
              <w:right w:val="single" w:sz="4" w:space="0" w:color="auto"/>
            </w:tcBorders>
          </w:tcPr>
          <w:p w:rsidR="005B5B29" w:rsidRPr="005B5B29" w:rsidRDefault="005B5B29" w:rsidP="00C6764D">
            <w:pPr>
              <w:jc w:val="center"/>
            </w:pPr>
          </w:p>
        </w:tc>
        <w:tc>
          <w:tcPr>
            <w:tcW w:w="2160" w:type="dxa"/>
            <w:tcBorders>
              <w:top w:val="single" w:sz="4" w:space="0" w:color="auto"/>
              <w:left w:val="single" w:sz="4" w:space="0" w:color="auto"/>
              <w:bottom w:val="single" w:sz="4" w:space="0" w:color="auto"/>
              <w:right w:val="single" w:sz="4" w:space="0" w:color="auto"/>
            </w:tcBorders>
          </w:tcPr>
          <w:p w:rsidR="005B5B29" w:rsidRPr="005B5B29" w:rsidRDefault="005B5B29" w:rsidP="00C6764D">
            <w:pPr>
              <w:jc w:val="center"/>
            </w:pPr>
          </w:p>
        </w:tc>
        <w:tc>
          <w:tcPr>
            <w:tcW w:w="3060" w:type="dxa"/>
            <w:tcBorders>
              <w:top w:val="single" w:sz="4" w:space="0" w:color="auto"/>
              <w:left w:val="single" w:sz="4" w:space="0" w:color="auto"/>
              <w:bottom w:val="single" w:sz="4" w:space="0" w:color="auto"/>
              <w:right w:val="single" w:sz="4" w:space="0" w:color="auto"/>
            </w:tcBorders>
          </w:tcPr>
          <w:p w:rsidR="005B5B29" w:rsidRPr="005B5B29" w:rsidRDefault="005B5B29" w:rsidP="00C6764D">
            <w:pPr>
              <w:jc w:val="center"/>
            </w:pPr>
          </w:p>
        </w:tc>
      </w:tr>
      <w:tr w:rsidR="005B5B29" w:rsidRPr="005B5B29" w:rsidTr="00C6764D">
        <w:trPr>
          <w:trHeight w:val="509"/>
        </w:trPr>
        <w:tc>
          <w:tcPr>
            <w:tcW w:w="674" w:type="dxa"/>
            <w:tcBorders>
              <w:top w:val="single" w:sz="4" w:space="0" w:color="auto"/>
              <w:left w:val="single" w:sz="4" w:space="0" w:color="auto"/>
              <w:bottom w:val="single" w:sz="4" w:space="0" w:color="auto"/>
              <w:right w:val="single" w:sz="4" w:space="0" w:color="auto"/>
            </w:tcBorders>
          </w:tcPr>
          <w:p w:rsidR="005B5B29" w:rsidRPr="005B5B29" w:rsidRDefault="005B5B29" w:rsidP="00C6764D">
            <w:pPr>
              <w:jc w:val="center"/>
            </w:pPr>
            <w:r w:rsidRPr="005B5B29">
              <w:t>2</w:t>
            </w:r>
          </w:p>
        </w:tc>
        <w:tc>
          <w:tcPr>
            <w:tcW w:w="2926" w:type="dxa"/>
            <w:tcBorders>
              <w:top w:val="single" w:sz="4" w:space="0" w:color="auto"/>
              <w:left w:val="single" w:sz="4" w:space="0" w:color="auto"/>
              <w:bottom w:val="single" w:sz="4" w:space="0" w:color="auto"/>
              <w:right w:val="single" w:sz="4" w:space="0" w:color="auto"/>
            </w:tcBorders>
          </w:tcPr>
          <w:p w:rsidR="005B5B29" w:rsidRPr="005B5B29" w:rsidRDefault="005B5B29" w:rsidP="00C6764D">
            <w:pPr>
              <w:jc w:val="center"/>
            </w:pPr>
          </w:p>
        </w:tc>
        <w:tc>
          <w:tcPr>
            <w:tcW w:w="2160" w:type="dxa"/>
            <w:tcBorders>
              <w:top w:val="single" w:sz="4" w:space="0" w:color="auto"/>
              <w:left w:val="single" w:sz="4" w:space="0" w:color="auto"/>
              <w:bottom w:val="single" w:sz="4" w:space="0" w:color="auto"/>
              <w:right w:val="single" w:sz="4" w:space="0" w:color="auto"/>
            </w:tcBorders>
          </w:tcPr>
          <w:p w:rsidR="005B5B29" w:rsidRPr="005B5B29" w:rsidRDefault="005B5B29" w:rsidP="00C6764D">
            <w:pPr>
              <w:jc w:val="center"/>
            </w:pPr>
          </w:p>
        </w:tc>
        <w:tc>
          <w:tcPr>
            <w:tcW w:w="3060" w:type="dxa"/>
            <w:tcBorders>
              <w:top w:val="single" w:sz="4" w:space="0" w:color="auto"/>
              <w:left w:val="single" w:sz="4" w:space="0" w:color="auto"/>
              <w:bottom w:val="single" w:sz="4" w:space="0" w:color="auto"/>
              <w:right w:val="single" w:sz="4" w:space="0" w:color="auto"/>
            </w:tcBorders>
          </w:tcPr>
          <w:p w:rsidR="005B5B29" w:rsidRPr="005B5B29" w:rsidRDefault="005B5B29" w:rsidP="00C6764D">
            <w:pPr>
              <w:jc w:val="center"/>
            </w:pPr>
          </w:p>
        </w:tc>
      </w:tr>
      <w:tr w:rsidR="005B5B29" w:rsidRPr="005B5B29" w:rsidTr="00C6764D">
        <w:trPr>
          <w:trHeight w:val="509"/>
        </w:trPr>
        <w:tc>
          <w:tcPr>
            <w:tcW w:w="674" w:type="dxa"/>
            <w:tcBorders>
              <w:top w:val="single" w:sz="4" w:space="0" w:color="auto"/>
              <w:left w:val="single" w:sz="4" w:space="0" w:color="auto"/>
              <w:bottom w:val="single" w:sz="4" w:space="0" w:color="auto"/>
              <w:right w:val="single" w:sz="4" w:space="0" w:color="auto"/>
            </w:tcBorders>
          </w:tcPr>
          <w:p w:rsidR="005B5B29" w:rsidRPr="005B5B29" w:rsidRDefault="005B5B29" w:rsidP="00C6764D">
            <w:pPr>
              <w:jc w:val="center"/>
            </w:pPr>
            <w:r w:rsidRPr="005B5B29">
              <w:t>3</w:t>
            </w:r>
          </w:p>
        </w:tc>
        <w:tc>
          <w:tcPr>
            <w:tcW w:w="2926" w:type="dxa"/>
            <w:tcBorders>
              <w:top w:val="single" w:sz="4" w:space="0" w:color="auto"/>
              <w:left w:val="single" w:sz="4" w:space="0" w:color="auto"/>
              <w:bottom w:val="single" w:sz="4" w:space="0" w:color="auto"/>
              <w:right w:val="single" w:sz="4" w:space="0" w:color="auto"/>
            </w:tcBorders>
          </w:tcPr>
          <w:p w:rsidR="005B5B29" w:rsidRPr="005B5B29" w:rsidRDefault="005B5B29" w:rsidP="00C6764D">
            <w:pPr>
              <w:jc w:val="center"/>
            </w:pPr>
          </w:p>
        </w:tc>
        <w:tc>
          <w:tcPr>
            <w:tcW w:w="2160" w:type="dxa"/>
            <w:tcBorders>
              <w:top w:val="single" w:sz="4" w:space="0" w:color="auto"/>
              <w:left w:val="single" w:sz="4" w:space="0" w:color="auto"/>
              <w:bottom w:val="single" w:sz="4" w:space="0" w:color="auto"/>
              <w:right w:val="single" w:sz="4" w:space="0" w:color="auto"/>
            </w:tcBorders>
          </w:tcPr>
          <w:p w:rsidR="005B5B29" w:rsidRPr="005B5B29" w:rsidRDefault="005B5B29" w:rsidP="00C6764D">
            <w:pPr>
              <w:jc w:val="center"/>
            </w:pPr>
          </w:p>
        </w:tc>
        <w:tc>
          <w:tcPr>
            <w:tcW w:w="3060" w:type="dxa"/>
            <w:tcBorders>
              <w:top w:val="single" w:sz="4" w:space="0" w:color="auto"/>
              <w:left w:val="single" w:sz="4" w:space="0" w:color="auto"/>
              <w:bottom w:val="single" w:sz="4" w:space="0" w:color="auto"/>
              <w:right w:val="single" w:sz="4" w:space="0" w:color="auto"/>
            </w:tcBorders>
          </w:tcPr>
          <w:p w:rsidR="005B5B29" w:rsidRPr="005B5B29" w:rsidRDefault="005B5B29" w:rsidP="00C6764D">
            <w:pPr>
              <w:jc w:val="center"/>
            </w:pPr>
          </w:p>
        </w:tc>
      </w:tr>
    </w:tbl>
    <w:p w:rsidR="005B5B29" w:rsidRPr="005B5B29" w:rsidRDefault="005B5B29" w:rsidP="005B5B29"/>
    <w:p w:rsidR="005B5B29" w:rsidRPr="005B5B29" w:rsidRDefault="005B5B29" w:rsidP="005B5B29">
      <w:r w:rsidRPr="005B5B29">
        <w:t>Представитель Депо        _____________________                    /____________/</w:t>
      </w:r>
    </w:p>
    <w:p w:rsidR="005B5B29" w:rsidRPr="005B5B29" w:rsidRDefault="005B5B29" w:rsidP="005B5B29"/>
    <w:p w:rsidR="005B5B29" w:rsidRPr="005B5B29" w:rsidRDefault="005B5B29" w:rsidP="005B5B29"/>
    <w:p w:rsidR="005B5B29" w:rsidRPr="005B5B29" w:rsidRDefault="005B5B29" w:rsidP="005B5B29"/>
    <w:tbl>
      <w:tblPr>
        <w:tblW w:w="10179" w:type="dxa"/>
        <w:jc w:val="center"/>
        <w:tblLook w:val="0000" w:firstRow="0" w:lastRow="0" w:firstColumn="0" w:lastColumn="0" w:noHBand="0" w:noVBand="0"/>
      </w:tblPr>
      <w:tblGrid>
        <w:gridCol w:w="4968"/>
        <w:gridCol w:w="5211"/>
      </w:tblGrid>
      <w:tr w:rsidR="005B5B29" w:rsidRPr="005B5B29" w:rsidTr="00C6764D">
        <w:trPr>
          <w:jc w:val="center"/>
        </w:trPr>
        <w:tc>
          <w:tcPr>
            <w:tcW w:w="4968" w:type="dxa"/>
          </w:tcPr>
          <w:p w:rsidR="005B5B29" w:rsidRPr="005B5B29" w:rsidRDefault="005B5B29" w:rsidP="00C6764D">
            <w:pPr>
              <w:tabs>
                <w:tab w:val="center" w:pos="3276"/>
                <w:tab w:val="left" w:pos="4575"/>
              </w:tabs>
              <w:jc w:val="center"/>
              <w:rPr>
                <w:b/>
                <w:bCs/>
              </w:rPr>
            </w:pPr>
            <w:r w:rsidRPr="005B5B29">
              <w:rPr>
                <w:b/>
                <w:bCs/>
              </w:rPr>
              <w:t>От Подрядчика</w:t>
            </w:r>
          </w:p>
          <w:p w:rsidR="005B5B29" w:rsidRPr="005B5B29" w:rsidRDefault="005B5B29" w:rsidP="00C6764D">
            <w:pPr>
              <w:tabs>
                <w:tab w:val="center" w:pos="3276"/>
                <w:tab w:val="left" w:pos="4575"/>
              </w:tabs>
              <w:jc w:val="center"/>
            </w:pPr>
          </w:p>
        </w:tc>
        <w:tc>
          <w:tcPr>
            <w:tcW w:w="5211" w:type="dxa"/>
          </w:tcPr>
          <w:p w:rsidR="005B5B29" w:rsidRPr="005B5B29" w:rsidRDefault="005B5B29" w:rsidP="00C6764D">
            <w:pPr>
              <w:jc w:val="center"/>
            </w:pPr>
            <w:r w:rsidRPr="005B5B29">
              <w:rPr>
                <w:b/>
                <w:bCs/>
              </w:rPr>
              <w:t>От Заказчика</w:t>
            </w:r>
          </w:p>
        </w:tc>
      </w:tr>
      <w:tr w:rsidR="005B5B29" w:rsidRPr="005B5B29" w:rsidTr="00C6764D">
        <w:trPr>
          <w:trHeight w:val="338"/>
          <w:jc w:val="center"/>
        </w:trPr>
        <w:tc>
          <w:tcPr>
            <w:tcW w:w="4968" w:type="dxa"/>
          </w:tcPr>
          <w:p w:rsidR="005B5B29" w:rsidRPr="005B5B29" w:rsidRDefault="005B5B29" w:rsidP="00C6764D">
            <w:pPr>
              <w:autoSpaceDE w:val="0"/>
              <w:adjustRightInd w:val="0"/>
              <w:rPr>
                <w:b/>
              </w:rPr>
            </w:pPr>
          </w:p>
          <w:p w:rsidR="005B5B29" w:rsidRPr="005B5B29" w:rsidRDefault="005B5B29" w:rsidP="00C6764D">
            <w:pPr>
              <w:autoSpaceDE w:val="0"/>
              <w:adjustRightInd w:val="0"/>
              <w:jc w:val="center"/>
              <w:rPr>
                <w:b/>
              </w:rPr>
            </w:pPr>
            <w:r w:rsidRPr="005B5B29">
              <w:t>_______________</w:t>
            </w:r>
            <w:r w:rsidRPr="005B5B29">
              <w:rPr>
                <w:b/>
              </w:rPr>
              <w:t xml:space="preserve"> </w:t>
            </w:r>
          </w:p>
        </w:tc>
        <w:tc>
          <w:tcPr>
            <w:tcW w:w="5211" w:type="dxa"/>
          </w:tcPr>
          <w:p w:rsidR="005B5B29" w:rsidRPr="005B5B29" w:rsidRDefault="005B5B29" w:rsidP="00C6764D">
            <w:pPr>
              <w:rPr>
                <w:b/>
                <w:bCs/>
              </w:rPr>
            </w:pPr>
          </w:p>
          <w:p w:rsidR="005B5B29" w:rsidRPr="005B5B29" w:rsidRDefault="005B5B29" w:rsidP="00C6764D">
            <w:pPr>
              <w:jc w:val="center"/>
              <w:rPr>
                <w:bCs/>
              </w:rPr>
            </w:pPr>
            <w:r w:rsidRPr="005B5B29">
              <w:rPr>
                <w:bCs/>
              </w:rPr>
              <w:t xml:space="preserve">_______________ </w:t>
            </w:r>
          </w:p>
        </w:tc>
      </w:tr>
    </w:tbl>
    <w:p w:rsidR="005B5B29" w:rsidRPr="005B5B29" w:rsidRDefault="005B5B29" w:rsidP="005B5B29"/>
    <w:p w:rsidR="005B5B29" w:rsidRPr="005B5B29" w:rsidRDefault="005B5B29" w:rsidP="005B5B29"/>
    <w:p w:rsidR="005B5B29" w:rsidRPr="005B5B29" w:rsidRDefault="005B5B29" w:rsidP="005B5B29"/>
    <w:p w:rsidR="005B5B29" w:rsidRDefault="005B5B29" w:rsidP="005B5B29"/>
    <w:p w:rsidR="008E78F2" w:rsidRPr="005B5B29" w:rsidRDefault="008E78F2" w:rsidP="005B5B29"/>
    <w:p w:rsidR="005B5B29" w:rsidRPr="005B5B29" w:rsidRDefault="005B5B29" w:rsidP="005B5B29">
      <w:pPr>
        <w:spacing w:line="360" w:lineRule="auto"/>
        <w:jc w:val="right"/>
        <w:outlineLvl w:val="1"/>
        <w:rPr>
          <w:sz w:val="28"/>
          <w:szCs w:val="28"/>
        </w:rPr>
      </w:pPr>
      <w:r w:rsidRPr="005B5B29">
        <w:rPr>
          <w:sz w:val="28"/>
          <w:szCs w:val="28"/>
        </w:rPr>
        <w:t>Приложение № 12</w:t>
      </w:r>
    </w:p>
    <w:p w:rsidR="005B5B29" w:rsidRPr="005B5B29" w:rsidRDefault="005B5B29" w:rsidP="005B5B29">
      <w:pPr>
        <w:spacing w:line="360" w:lineRule="auto"/>
        <w:jc w:val="right"/>
      </w:pPr>
      <w:r w:rsidRPr="005B5B29">
        <w:rPr>
          <w:sz w:val="28"/>
          <w:szCs w:val="28"/>
        </w:rPr>
        <w:t>к договору № _____ от «___» __________ 201 г</w:t>
      </w:r>
      <w:r w:rsidRPr="005B5B29">
        <w:t>.</w:t>
      </w:r>
    </w:p>
    <w:p w:rsidR="005B5B29" w:rsidRPr="005B5B29" w:rsidRDefault="005B5B29" w:rsidP="005B5B29">
      <w:pPr>
        <w:jc w:val="right"/>
        <w:rPr>
          <w:b/>
        </w:rPr>
      </w:pPr>
    </w:p>
    <w:p w:rsidR="005B5B29" w:rsidRPr="005B5B29" w:rsidRDefault="005B5B29" w:rsidP="005B5B29">
      <w:pPr>
        <w:jc w:val="center"/>
        <w:rPr>
          <w:b/>
        </w:rPr>
      </w:pPr>
    </w:p>
    <w:p w:rsidR="005B5B29" w:rsidRPr="005B5B29" w:rsidRDefault="005B5B29" w:rsidP="005B5B29">
      <w:r w:rsidRPr="005B5B29">
        <w:t>ФОРМА</w:t>
      </w:r>
    </w:p>
    <w:p w:rsidR="005B5B29" w:rsidRPr="005B5B29" w:rsidRDefault="005B5B29" w:rsidP="005B5B29">
      <w:pPr>
        <w:jc w:val="center"/>
        <w:rPr>
          <w:b/>
        </w:rPr>
      </w:pPr>
    </w:p>
    <w:p w:rsidR="005B5B29" w:rsidRPr="005B5B29" w:rsidRDefault="005B5B29" w:rsidP="005B5B29">
      <w:pPr>
        <w:rPr>
          <w:b/>
        </w:rPr>
      </w:pPr>
    </w:p>
    <w:p w:rsidR="005B5B29" w:rsidRPr="005B5B29" w:rsidRDefault="005B5B29" w:rsidP="005B5B29">
      <w:pPr>
        <w:jc w:val="center"/>
        <w:rPr>
          <w:b/>
        </w:rPr>
      </w:pPr>
      <w:r w:rsidRPr="005B5B29">
        <w:rPr>
          <w:b/>
        </w:rPr>
        <w:t>АКТ</w:t>
      </w:r>
    </w:p>
    <w:p w:rsidR="005B5B29" w:rsidRPr="005B5B29" w:rsidRDefault="005B5B29" w:rsidP="005B5B29">
      <w:pPr>
        <w:jc w:val="center"/>
        <w:outlineLvl w:val="2"/>
        <w:rPr>
          <w:b/>
        </w:rPr>
      </w:pPr>
      <w:r w:rsidRPr="005B5B29">
        <w:rPr>
          <w:b/>
        </w:rPr>
        <w:t xml:space="preserve"> замены и установки узлов и деталей грузового вагона, </w:t>
      </w:r>
    </w:p>
    <w:p w:rsidR="005B5B29" w:rsidRPr="005B5B29" w:rsidRDefault="005B5B29" w:rsidP="005B5B29">
      <w:pPr>
        <w:jc w:val="center"/>
        <w:rPr>
          <w:b/>
        </w:rPr>
      </w:pPr>
      <w:proofErr w:type="gramStart"/>
      <w:r w:rsidRPr="005B5B29">
        <w:rPr>
          <w:b/>
        </w:rPr>
        <w:t>поступившего</w:t>
      </w:r>
      <w:proofErr w:type="gramEnd"/>
      <w:r w:rsidRPr="005B5B29">
        <w:rPr>
          <w:b/>
        </w:rPr>
        <w:t xml:space="preserve"> в ремонт</w:t>
      </w:r>
    </w:p>
    <w:p w:rsidR="005B5B29" w:rsidRPr="005B5B29" w:rsidRDefault="005B5B29" w:rsidP="005B5B29">
      <w:pPr>
        <w:jc w:val="center"/>
        <w:rPr>
          <w:b/>
        </w:rPr>
      </w:pPr>
    </w:p>
    <w:p w:rsidR="005B5B29" w:rsidRPr="005B5B29" w:rsidRDefault="005B5B29" w:rsidP="005B5B29">
      <w:pPr>
        <w:jc w:val="right"/>
      </w:pPr>
      <w:r w:rsidRPr="005B5B29">
        <w:t>«___» ___________ 201 г.</w:t>
      </w:r>
    </w:p>
    <w:p w:rsidR="005B5B29" w:rsidRPr="005B5B29" w:rsidRDefault="005B5B29" w:rsidP="005B5B29">
      <w:pPr>
        <w:jc w:val="right"/>
      </w:pPr>
    </w:p>
    <w:p w:rsidR="005B5B29" w:rsidRPr="005B5B29" w:rsidRDefault="005B5B29" w:rsidP="005B5B29">
      <w:pPr>
        <w:ind w:firstLine="708"/>
        <w:jc w:val="both"/>
      </w:pPr>
      <w:r w:rsidRPr="005B5B29">
        <w:t>Вагонное ремонтное депо Подрядчика __________________, в лице начальника _______________ составили настоящий Акт в том, что при проведении _________________ ремонта грузового вагона  ______________ собственности _____________________ заменены и установлены следующие узлы и детали:</w:t>
      </w:r>
    </w:p>
    <w:p w:rsidR="005B5B29" w:rsidRPr="005B5B29" w:rsidRDefault="005B5B29" w:rsidP="005B5B29">
      <w:pPr>
        <w:jc w:val="right"/>
      </w:pPr>
    </w:p>
    <w:tbl>
      <w:tblPr>
        <w:tblW w:w="9889" w:type="dxa"/>
        <w:tblInd w:w="93" w:type="dxa"/>
        <w:tblLayout w:type="fixed"/>
        <w:tblLook w:val="0000" w:firstRow="0" w:lastRow="0" w:firstColumn="0" w:lastColumn="0" w:noHBand="0" w:noVBand="0"/>
      </w:tblPr>
      <w:tblGrid>
        <w:gridCol w:w="379"/>
        <w:gridCol w:w="802"/>
        <w:gridCol w:w="1534"/>
        <w:gridCol w:w="1566"/>
        <w:gridCol w:w="900"/>
        <w:gridCol w:w="954"/>
        <w:gridCol w:w="1260"/>
        <w:gridCol w:w="2494"/>
      </w:tblGrid>
      <w:tr w:rsidR="005B5B29" w:rsidRPr="005B5B29" w:rsidTr="00C6764D">
        <w:trPr>
          <w:trHeight w:val="705"/>
        </w:trPr>
        <w:tc>
          <w:tcPr>
            <w:tcW w:w="379" w:type="dxa"/>
            <w:tcBorders>
              <w:top w:val="single" w:sz="4" w:space="0" w:color="auto"/>
              <w:left w:val="single" w:sz="4" w:space="0" w:color="auto"/>
              <w:bottom w:val="single" w:sz="4" w:space="0" w:color="auto"/>
              <w:right w:val="single" w:sz="4" w:space="0" w:color="auto"/>
            </w:tcBorders>
            <w:shd w:val="clear" w:color="auto" w:fill="FFFFFF"/>
            <w:vAlign w:val="center"/>
          </w:tcPr>
          <w:p w:rsidR="005B5B29" w:rsidRPr="005B5B29" w:rsidRDefault="005B5B29" w:rsidP="00C6764D">
            <w:pPr>
              <w:jc w:val="center"/>
              <w:rPr>
                <w:color w:val="000000"/>
                <w:sz w:val="18"/>
                <w:szCs w:val="18"/>
              </w:rPr>
            </w:pPr>
            <w:r w:rsidRPr="005B5B29">
              <w:rPr>
                <w:color w:val="000000"/>
                <w:sz w:val="18"/>
                <w:szCs w:val="18"/>
              </w:rPr>
              <w:t>№</w:t>
            </w:r>
          </w:p>
        </w:tc>
        <w:tc>
          <w:tcPr>
            <w:tcW w:w="802" w:type="dxa"/>
            <w:tcBorders>
              <w:top w:val="single" w:sz="4" w:space="0" w:color="auto"/>
              <w:left w:val="nil"/>
              <w:bottom w:val="single" w:sz="4" w:space="0" w:color="auto"/>
              <w:right w:val="single" w:sz="4" w:space="0" w:color="auto"/>
            </w:tcBorders>
            <w:shd w:val="clear" w:color="auto" w:fill="FFFFFF"/>
            <w:vAlign w:val="center"/>
          </w:tcPr>
          <w:p w:rsidR="005B5B29" w:rsidRPr="005B5B29" w:rsidRDefault="005B5B29" w:rsidP="00C6764D">
            <w:pPr>
              <w:jc w:val="center"/>
              <w:rPr>
                <w:color w:val="000000"/>
                <w:sz w:val="18"/>
                <w:szCs w:val="18"/>
              </w:rPr>
            </w:pPr>
            <w:r w:rsidRPr="005B5B29">
              <w:rPr>
                <w:color w:val="000000"/>
                <w:sz w:val="18"/>
                <w:szCs w:val="18"/>
              </w:rPr>
              <w:t>№ работы по Прейскуранту</w:t>
            </w:r>
          </w:p>
        </w:tc>
        <w:tc>
          <w:tcPr>
            <w:tcW w:w="3100" w:type="dxa"/>
            <w:gridSpan w:val="2"/>
            <w:tcBorders>
              <w:top w:val="single" w:sz="4" w:space="0" w:color="auto"/>
              <w:left w:val="nil"/>
              <w:bottom w:val="single" w:sz="4" w:space="0" w:color="auto"/>
              <w:right w:val="single" w:sz="4" w:space="0" w:color="000000"/>
            </w:tcBorders>
            <w:shd w:val="clear" w:color="auto" w:fill="FFFFFF"/>
            <w:vAlign w:val="center"/>
          </w:tcPr>
          <w:p w:rsidR="005B5B29" w:rsidRPr="005B5B29" w:rsidRDefault="005B5B29" w:rsidP="00C6764D">
            <w:pPr>
              <w:rPr>
                <w:color w:val="000000"/>
                <w:sz w:val="18"/>
                <w:szCs w:val="18"/>
              </w:rPr>
            </w:pPr>
            <w:r w:rsidRPr="005B5B29">
              <w:rPr>
                <w:color w:val="000000"/>
                <w:sz w:val="18"/>
                <w:szCs w:val="18"/>
              </w:rPr>
              <w:t>Наименование детали</w:t>
            </w:r>
          </w:p>
        </w:tc>
        <w:tc>
          <w:tcPr>
            <w:tcW w:w="900" w:type="dxa"/>
            <w:tcBorders>
              <w:top w:val="single" w:sz="4" w:space="0" w:color="auto"/>
              <w:left w:val="nil"/>
              <w:bottom w:val="single" w:sz="4" w:space="0" w:color="auto"/>
              <w:right w:val="single" w:sz="4" w:space="0" w:color="auto"/>
            </w:tcBorders>
            <w:shd w:val="clear" w:color="auto" w:fill="FFFFFF"/>
            <w:vAlign w:val="center"/>
          </w:tcPr>
          <w:p w:rsidR="005B5B29" w:rsidRPr="005B5B29" w:rsidRDefault="005B5B29" w:rsidP="00C6764D">
            <w:pPr>
              <w:jc w:val="center"/>
              <w:rPr>
                <w:color w:val="000000"/>
                <w:sz w:val="18"/>
                <w:szCs w:val="18"/>
              </w:rPr>
            </w:pPr>
            <w:r w:rsidRPr="005B5B29">
              <w:rPr>
                <w:color w:val="000000"/>
                <w:sz w:val="18"/>
                <w:szCs w:val="18"/>
              </w:rPr>
              <w:t>Номер детали</w:t>
            </w:r>
          </w:p>
        </w:tc>
        <w:tc>
          <w:tcPr>
            <w:tcW w:w="954" w:type="dxa"/>
            <w:tcBorders>
              <w:top w:val="single" w:sz="4" w:space="0" w:color="auto"/>
              <w:left w:val="nil"/>
              <w:bottom w:val="single" w:sz="4" w:space="0" w:color="auto"/>
              <w:right w:val="single" w:sz="4" w:space="0" w:color="auto"/>
            </w:tcBorders>
            <w:shd w:val="clear" w:color="auto" w:fill="FFFFFF"/>
            <w:vAlign w:val="center"/>
          </w:tcPr>
          <w:p w:rsidR="005B5B29" w:rsidRPr="005B5B29" w:rsidRDefault="005B5B29" w:rsidP="00C6764D">
            <w:pPr>
              <w:jc w:val="center"/>
              <w:rPr>
                <w:color w:val="000000"/>
                <w:sz w:val="18"/>
                <w:szCs w:val="18"/>
              </w:rPr>
            </w:pPr>
            <w:r w:rsidRPr="005B5B29">
              <w:rPr>
                <w:color w:val="000000"/>
                <w:sz w:val="18"/>
                <w:szCs w:val="18"/>
              </w:rPr>
              <w:t>Завод изготовитель</w:t>
            </w:r>
          </w:p>
        </w:tc>
        <w:tc>
          <w:tcPr>
            <w:tcW w:w="1260" w:type="dxa"/>
            <w:tcBorders>
              <w:top w:val="single" w:sz="4" w:space="0" w:color="auto"/>
              <w:left w:val="nil"/>
              <w:bottom w:val="single" w:sz="4" w:space="0" w:color="auto"/>
              <w:right w:val="single" w:sz="4" w:space="0" w:color="auto"/>
            </w:tcBorders>
            <w:shd w:val="clear" w:color="auto" w:fill="FFFFFF"/>
            <w:vAlign w:val="center"/>
          </w:tcPr>
          <w:p w:rsidR="005B5B29" w:rsidRPr="005B5B29" w:rsidRDefault="005B5B29" w:rsidP="00C6764D">
            <w:pPr>
              <w:jc w:val="center"/>
              <w:rPr>
                <w:color w:val="000000"/>
                <w:sz w:val="18"/>
                <w:szCs w:val="18"/>
              </w:rPr>
            </w:pPr>
            <w:r w:rsidRPr="005B5B29">
              <w:rPr>
                <w:color w:val="000000"/>
                <w:sz w:val="18"/>
                <w:szCs w:val="18"/>
              </w:rPr>
              <w:t>Год изготовления</w:t>
            </w:r>
          </w:p>
        </w:tc>
        <w:tc>
          <w:tcPr>
            <w:tcW w:w="2494" w:type="dxa"/>
            <w:tcBorders>
              <w:top w:val="single" w:sz="4" w:space="0" w:color="auto"/>
              <w:left w:val="nil"/>
              <w:bottom w:val="single" w:sz="4" w:space="0" w:color="auto"/>
              <w:right w:val="single" w:sz="4" w:space="0" w:color="auto"/>
            </w:tcBorders>
            <w:shd w:val="clear" w:color="auto" w:fill="FFFFFF"/>
            <w:vAlign w:val="center"/>
          </w:tcPr>
          <w:p w:rsidR="005B5B29" w:rsidRPr="005B5B29" w:rsidRDefault="005B5B29" w:rsidP="00C6764D">
            <w:pPr>
              <w:jc w:val="center"/>
              <w:rPr>
                <w:color w:val="000000"/>
                <w:sz w:val="18"/>
                <w:szCs w:val="18"/>
              </w:rPr>
            </w:pPr>
            <w:r w:rsidRPr="005B5B29">
              <w:rPr>
                <w:color w:val="000000"/>
                <w:sz w:val="18"/>
                <w:szCs w:val="18"/>
              </w:rPr>
              <w:t xml:space="preserve">Вид дефекта и его размер </w:t>
            </w:r>
            <w:r w:rsidRPr="005B5B29">
              <w:rPr>
                <w:color w:val="000000"/>
                <w:sz w:val="18"/>
                <w:szCs w:val="18"/>
              </w:rPr>
              <w:br/>
              <w:t>на снятой детали</w:t>
            </w:r>
          </w:p>
        </w:tc>
      </w:tr>
      <w:tr w:rsidR="005B5B29" w:rsidRPr="005B5B29" w:rsidTr="00C6764D">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tcPr>
          <w:p w:rsidR="005B5B29" w:rsidRPr="005B5B29" w:rsidRDefault="005B5B29" w:rsidP="00C6764D">
            <w:pPr>
              <w:jc w:val="center"/>
              <w:rPr>
                <w:color w:val="000000"/>
                <w:sz w:val="18"/>
                <w:szCs w:val="18"/>
              </w:rPr>
            </w:pPr>
            <w:r w:rsidRPr="005B5B29">
              <w:rPr>
                <w:color w:val="000000"/>
                <w:sz w:val="18"/>
                <w:szCs w:val="18"/>
              </w:rPr>
              <w:t>1</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5B5B29" w:rsidRPr="005B5B29" w:rsidRDefault="005B5B29" w:rsidP="00C6764D">
            <w:pPr>
              <w:jc w:val="center"/>
              <w:rPr>
                <w:color w:val="000000"/>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tcPr>
          <w:p w:rsidR="005B5B29" w:rsidRPr="005B5B29" w:rsidRDefault="005B5B29" w:rsidP="00C6764D">
            <w:pPr>
              <w:rPr>
                <w:color w:val="000000"/>
                <w:sz w:val="18"/>
                <w:szCs w:val="18"/>
              </w:rPr>
            </w:pPr>
            <w:proofErr w:type="spellStart"/>
            <w:r w:rsidRPr="005B5B29">
              <w:rPr>
                <w:color w:val="000000"/>
                <w:sz w:val="18"/>
                <w:szCs w:val="18"/>
              </w:rPr>
              <w:t>Надрессорная</w:t>
            </w:r>
            <w:proofErr w:type="spellEnd"/>
            <w:r w:rsidRPr="005B5B29">
              <w:rPr>
                <w:color w:val="000000"/>
                <w:sz w:val="18"/>
                <w:szCs w:val="18"/>
              </w:rPr>
              <w:t xml:space="preserve"> балка</w:t>
            </w:r>
          </w:p>
        </w:tc>
        <w:tc>
          <w:tcPr>
            <w:tcW w:w="1566" w:type="dxa"/>
            <w:tcBorders>
              <w:top w:val="single" w:sz="4" w:space="0" w:color="auto"/>
              <w:left w:val="nil"/>
              <w:bottom w:val="single" w:sz="4" w:space="0" w:color="auto"/>
              <w:right w:val="single" w:sz="4" w:space="0" w:color="000000"/>
            </w:tcBorders>
            <w:shd w:val="clear" w:color="auto" w:fill="FFFFFF"/>
            <w:vAlign w:val="center"/>
          </w:tcPr>
          <w:p w:rsidR="005B5B29" w:rsidRPr="005B5B29" w:rsidRDefault="005B5B29" w:rsidP="00C6764D">
            <w:pPr>
              <w:jc w:val="right"/>
              <w:rPr>
                <w:color w:val="000000"/>
                <w:sz w:val="18"/>
                <w:szCs w:val="18"/>
              </w:rPr>
            </w:pPr>
            <w:r w:rsidRPr="005B5B29">
              <w:rPr>
                <w:color w:val="000000"/>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5B5B29" w:rsidRPr="005B5B29" w:rsidRDefault="005B5B29" w:rsidP="00C6764D">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5B5B29" w:rsidRPr="005B5B29" w:rsidRDefault="005B5B29" w:rsidP="00C6764D">
            <w:pPr>
              <w:jc w:val="center"/>
              <w:rPr>
                <w:color w:val="000000"/>
                <w:sz w:val="18"/>
                <w:szCs w:val="18"/>
              </w:rPr>
            </w:pPr>
          </w:p>
        </w:tc>
        <w:tc>
          <w:tcPr>
            <w:tcW w:w="1260" w:type="dxa"/>
            <w:tcBorders>
              <w:top w:val="nil"/>
              <w:left w:val="nil"/>
              <w:bottom w:val="single" w:sz="4" w:space="0" w:color="auto"/>
              <w:right w:val="nil"/>
            </w:tcBorders>
            <w:shd w:val="clear" w:color="auto" w:fill="FFFFFF"/>
            <w:vAlign w:val="center"/>
          </w:tcPr>
          <w:p w:rsidR="005B5B29" w:rsidRPr="005B5B29" w:rsidRDefault="005B5B29" w:rsidP="00C6764D">
            <w:pPr>
              <w:jc w:val="center"/>
              <w:rPr>
                <w:color w:val="000000"/>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5B5B29" w:rsidRPr="005B5B29" w:rsidRDefault="005B5B29" w:rsidP="00C6764D">
            <w:pPr>
              <w:rPr>
                <w:color w:val="000000"/>
                <w:sz w:val="18"/>
                <w:szCs w:val="18"/>
              </w:rPr>
            </w:pPr>
          </w:p>
        </w:tc>
      </w:tr>
      <w:tr w:rsidR="005B5B29" w:rsidRPr="005B5B29" w:rsidTr="00C6764D">
        <w:trPr>
          <w:trHeight w:val="244"/>
        </w:trPr>
        <w:tc>
          <w:tcPr>
            <w:tcW w:w="379" w:type="dxa"/>
            <w:vMerge/>
            <w:tcBorders>
              <w:top w:val="nil"/>
              <w:left w:val="single" w:sz="4" w:space="0" w:color="auto"/>
              <w:bottom w:val="single" w:sz="4" w:space="0" w:color="000000"/>
              <w:right w:val="single" w:sz="4" w:space="0" w:color="auto"/>
            </w:tcBorders>
            <w:vAlign w:val="center"/>
          </w:tcPr>
          <w:p w:rsidR="005B5B29" w:rsidRPr="005B5B29" w:rsidRDefault="005B5B29" w:rsidP="00C6764D">
            <w:pPr>
              <w:rPr>
                <w:color w:val="000000"/>
                <w:sz w:val="18"/>
                <w:szCs w:val="18"/>
              </w:rPr>
            </w:pPr>
          </w:p>
        </w:tc>
        <w:tc>
          <w:tcPr>
            <w:tcW w:w="802" w:type="dxa"/>
            <w:vMerge/>
            <w:tcBorders>
              <w:top w:val="nil"/>
              <w:left w:val="single" w:sz="4" w:space="0" w:color="auto"/>
              <w:bottom w:val="single" w:sz="4" w:space="0" w:color="000000"/>
              <w:right w:val="single" w:sz="4" w:space="0" w:color="auto"/>
            </w:tcBorders>
            <w:vAlign w:val="center"/>
          </w:tcPr>
          <w:p w:rsidR="005B5B29" w:rsidRPr="005B5B29" w:rsidRDefault="005B5B29" w:rsidP="00C6764D">
            <w:pPr>
              <w:rPr>
                <w:color w:val="000000"/>
                <w:sz w:val="18"/>
                <w:szCs w:val="18"/>
              </w:rPr>
            </w:pPr>
          </w:p>
        </w:tc>
        <w:tc>
          <w:tcPr>
            <w:tcW w:w="1534" w:type="dxa"/>
            <w:vMerge/>
            <w:tcBorders>
              <w:top w:val="nil"/>
              <w:left w:val="single" w:sz="4" w:space="0" w:color="auto"/>
              <w:bottom w:val="single" w:sz="4" w:space="0" w:color="000000"/>
              <w:right w:val="single" w:sz="4" w:space="0" w:color="auto"/>
            </w:tcBorders>
            <w:vAlign w:val="center"/>
          </w:tcPr>
          <w:p w:rsidR="005B5B29" w:rsidRPr="005B5B29" w:rsidRDefault="005B5B29" w:rsidP="00C6764D">
            <w:pPr>
              <w:rPr>
                <w:color w:val="000000"/>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tcPr>
          <w:p w:rsidR="005B5B29" w:rsidRPr="005B5B29" w:rsidRDefault="005B5B29" w:rsidP="00C6764D">
            <w:pPr>
              <w:jc w:val="right"/>
              <w:rPr>
                <w:color w:val="000000"/>
                <w:sz w:val="18"/>
                <w:szCs w:val="18"/>
              </w:rPr>
            </w:pPr>
            <w:r w:rsidRPr="005B5B29">
              <w:rPr>
                <w:color w:val="000000"/>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5B5B29" w:rsidRPr="005B5B29" w:rsidRDefault="005B5B29" w:rsidP="00C6764D">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5B5B29" w:rsidRPr="005B5B29" w:rsidRDefault="005B5B29" w:rsidP="00C6764D">
            <w:pPr>
              <w:jc w:val="center"/>
              <w:rPr>
                <w:color w:val="000000"/>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5B5B29" w:rsidRPr="005B5B29" w:rsidRDefault="005B5B29" w:rsidP="00C6764D">
            <w:pPr>
              <w:jc w:val="center"/>
              <w:rPr>
                <w:color w:val="000000"/>
                <w:sz w:val="18"/>
                <w:szCs w:val="18"/>
              </w:rPr>
            </w:pPr>
          </w:p>
        </w:tc>
        <w:tc>
          <w:tcPr>
            <w:tcW w:w="2494" w:type="dxa"/>
            <w:vMerge/>
            <w:tcBorders>
              <w:top w:val="nil"/>
              <w:left w:val="single" w:sz="4" w:space="0" w:color="000000"/>
              <w:bottom w:val="single" w:sz="4" w:space="0" w:color="000000"/>
              <w:right w:val="single" w:sz="4" w:space="0" w:color="auto"/>
            </w:tcBorders>
            <w:vAlign w:val="center"/>
          </w:tcPr>
          <w:p w:rsidR="005B5B29" w:rsidRPr="005B5B29" w:rsidRDefault="005B5B29" w:rsidP="00C6764D">
            <w:pPr>
              <w:rPr>
                <w:color w:val="000000"/>
                <w:sz w:val="18"/>
                <w:szCs w:val="18"/>
              </w:rPr>
            </w:pPr>
          </w:p>
        </w:tc>
      </w:tr>
      <w:tr w:rsidR="005B5B29" w:rsidRPr="005B5B29" w:rsidTr="00C6764D">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tcPr>
          <w:p w:rsidR="005B5B29" w:rsidRPr="005B5B29" w:rsidRDefault="005B5B29" w:rsidP="00C6764D">
            <w:pPr>
              <w:jc w:val="center"/>
              <w:rPr>
                <w:color w:val="000000"/>
                <w:sz w:val="18"/>
                <w:szCs w:val="18"/>
              </w:rPr>
            </w:pPr>
            <w:r w:rsidRPr="005B5B29">
              <w:rPr>
                <w:color w:val="000000"/>
                <w:sz w:val="18"/>
                <w:szCs w:val="18"/>
              </w:rPr>
              <w:t>2</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5B5B29" w:rsidRPr="005B5B29" w:rsidRDefault="005B5B29" w:rsidP="00C6764D">
            <w:pPr>
              <w:jc w:val="center"/>
              <w:rPr>
                <w:color w:val="000000"/>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tcPr>
          <w:p w:rsidR="005B5B29" w:rsidRPr="005B5B29" w:rsidRDefault="005B5B29" w:rsidP="00C6764D">
            <w:pPr>
              <w:rPr>
                <w:color w:val="000000"/>
                <w:sz w:val="18"/>
                <w:szCs w:val="18"/>
              </w:rPr>
            </w:pPr>
            <w:r w:rsidRPr="005B5B29">
              <w:rPr>
                <w:color w:val="000000"/>
                <w:sz w:val="18"/>
                <w:szCs w:val="18"/>
              </w:rPr>
              <w:t>Колесная пара</w:t>
            </w:r>
          </w:p>
        </w:tc>
        <w:tc>
          <w:tcPr>
            <w:tcW w:w="1566" w:type="dxa"/>
            <w:tcBorders>
              <w:top w:val="single" w:sz="4" w:space="0" w:color="auto"/>
              <w:left w:val="nil"/>
              <w:bottom w:val="single" w:sz="4" w:space="0" w:color="auto"/>
              <w:right w:val="single" w:sz="4" w:space="0" w:color="000000"/>
            </w:tcBorders>
            <w:shd w:val="clear" w:color="auto" w:fill="FFFFFF"/>
            <w:vAlign w:val="center"/>
          </w:tcPr>
          <w:p w:rsidR="005B5B29" w:rsidRPr="005B5B29" w:rsidRDefault="005B5B29" w:rsidP="00C6764D">
            <w:pPr>
              <w:jc w:val="right"/>
              <w:rPr>
                <w:color w:val="000000"/>
                <w:sz w:val="18"/>
                <w:szCs w:val="18"/>
              </w:rPr>
            </w:pPr>
            <w:r w:rsidRPr="005B5B29">
              <w:rPr>
                <w:color w:val="000000"/>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5B5B29" w:rsidRPr="005B5B29" w:rsidRDefault="005B5B29" w:rsidP="00C6764D">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5B5B29" w:rsidRPr="005B5B29" w:rsidRDefault="005B5B29" w:rsidP="00C6764D">
            <w:pPr>
              <w:jc w:val="center"/>
              <w:rPr>
                <w:color w:val="000000"/>
                <w:sz w:val="18"/>
                <w:szCs w:val="18"/>
              </w:rPr>
            </w:pPr>
          </w:p>
        </w:tc>
        <w:tc>
          <w:tcPr>
            <w:tcW w:w="1260" w:type="dxa"/>
            <w:tcBorders>
              <w:top w:val="nil"/>
              <w:left w:val="nil"/>
              <w:bottom w:val="single" w:sz="4" w:space="0" w:color="auto"/>
              <w:right w:val="nil"/>
            </w:tcBorders>
            <w:shd w:val="clear" w:color="auto" w:fill="FFFFFF"/>
            <w:vAlign w:val="center"/>
          </w:tcPr>
          <w:p w:rsidR="005B5B29" w:rsidRPr="005B5B29" w:rsidRDefault="005B5B29" w:rsidP="00C6764D">
            <w:pPr>
              <w:jc w:val="center"/>
              <w:rPr>
                <w:color w:val="000000"/>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5B5B29" w:rsidRPr="005B5B29" w:rsidRDefault="005B5B29" w:rsidP="00C6764D">
            <w:pPr>
              <w:rPr>
                <w:color w:val="000000"/>
                <w:sz w:val="18"/>
                <w:szCs w:val="18"/>
              </w:rPr>
            </w:pPr>
          </w:p>
        </w:tc>
      </w:tr>
      <w:tr w:rsidR="005B5B29" w:rsidRPr="005B5B29" w:rsidTr="00C6764D">
        <w:trPr>
          <w:trHeight w:val="244"/>
        </w:trPr>
        <w:tc>
          <w:tcPr>
            <w:tcW w:w="379" w:type="dxa"/>
            <w:vMerge/>
            <w:tcBorders>
              <w:top w:val="nil"/>
              <w:left w:val="single" w:sz="4" w:space="0" w:color="auto"/>
              <w:bottom w:val="single" w:sz="4" w:space="0" w:color="000000"/>
              <w:right w:val="single" w:sz="4" w:space="0" w:color="auto"/>
            </w:tcBorders>
            <w:vAlign w:val="center"/>
          </w:tcPr>
          <w:p w:rsidR="005B5B29" w:rsidRPr="005B5B29" w:rsidRDefault="005B5B29" w:rsidP="00C6764D">
            <w:pPr>
              <w:rPr>
                <w:color w:val="000000"/>
                <w:sz w:val="18"/>
                <w:szCs w:val="18"/>
              </w:rPr>
            </w:pPr>
          </w:p>
        </w:tc>
        <w:tc>
          <w:tcPr>
            <w:tcW w:w="802" w:type="dxa"/>
            <w:vMerge/>
            <w:tcBorders>
              <w:top w:val="nil"/>
              <w:left w:val="single" w:sz="4" w:space="0" w:color="auto"/>
              <w:bottom w:val="single" w:sz="4" w:space="0" w:color="000000"/>
              <w:right w:val="single" w:sz="4" w:space="0" w:color="auto"/>
            </w:tcBorders>
            <w:vAlign w:val="center"/>
          </w:tcPr>
          <w:p w:rsidR="005B5B29" w:rsidRPr="005B5B29" w:rsidRDefault="005B5B29" w:rsidP="00C6764D">
            <w:pPr>
              <w:rPr>
                <w:color w:val="000000"/>
                <w:sz w:val="18"/>
                <w:szCs w:val="18"/>
              </w:rPr>
            </w:pPr>
          </w:p>
        </w:tc>
        <w:tc>
          <w:tcPr>
            <w:tcW w:w="1534" w:type="dxa"/>
            <w:vMerge/>
            <w:tcBorders>
              <w:top w:val="nil"/>
              <w:left w:val="single" w:sz="4" w:space="0" w:color="auto"/>
              <w:bottom w:val="single" w:sz="4" w:space="0" w:color="000000"/>
              <w:right w:val="single" w:sz="4" w:space="0" w:color="auto"/>
            </w:tcBorders>
            <w:vAlign w:val="center"/>
          </w:tcPr>
          <w:p w:rsidR="005B5B29" w:rsidRPr="005B5B29" w:rsidRDefault="005B5B29" w:rsidP="00C6764D">
            <w:pPr>
              <w:rPr>
                <w:color w:val="000000"/>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tcPr>
          <w:p w:rsidR="005B5B29" w:rsidRPr="005B5B29" w:rsidRDefault="005B5B29" w:rsidP="00C6764D">
            <w:pPr>
              <w:jc w:val="right"/>
              <w:rPr>
                <w:color w:val="000000"/>
                <w:sz w:val="18"/>
                <w:szCs w:val="18"/>
              </w:rPr>
            </w:pPr>
            <w:r w:rsidRPr="005B5B29">
              <w:rPr>
                <w:color w:val="000000"/>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5B5B29" w:rsidRPr="005B5B29" w:rsidRDefault="005B5B29" w:rsidP="00C6764D">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5B5B29" w:rsidRPr="005B5B29" w:rsidRDefault="005B5B29" w:rsidP="00C6764D">
            <w:pPr>
              <w:jc w:val="center"/>
              <w:rPr>
                <w:color w:val="000000"/>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5B5B29" w:rsidRPr="005B5B29" w:rsidRDefault="005B5B29" w:rsidP="00C6764D">
            <w:pPr>
              <w:jc w:val="center"/>
              <w:rPr>
                <w:color w:val="000000"/>
                <w:sz w:val="18"/>
                <w:szCs w:val="18"/>
              </w:rPr>
            </w:pPr>
          </w:p>
        </w:tc>
        <w:tc>
          <w:tcPr>
            <w:tcW w:w="2494" w:type="dxa"/>
            <w:vMerge/>
            <w:tcBorders>
              <w:top w:val="nil"/>
              <w:left w:val="single" w:sz="4" w:space="0" w:color="000000"/>
              <w:bottom w:val="single" w:sz="4" w:space="0" w:color="000000"/>
              <w:right w:val="single" w:sz="4" w:space="0" w:color="auto"/>
            </w:tcBorders>
            <w:vAlign w:val="center"/>
          </w:tcPr>
          <w:p w:rsidR="005B5B29" w:rsidRPr="005B5B29" w:rsidRDefault="005B5B29" w:rsidP="00C6764D">
            <w:pPr>
              <w:rPr>
                <w:color w:val="000000"/>
                <w:sz w:val="18"/>
                <w:szCs w:val="18"/>
              </w:rPr>
            </w:pPr>
          </w:p>
        </w:tc>
      </w:tr>
      <w:tr w:rsidR="005B5B29" w:rsidRPr="005B5B29" w:rsidTr="00C6764D">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tcPr>
          <w:p w:rsidR="005B5B29" w:rsidRPr="005B5B29" w:rsidRDefault="005B5B29" w:rsidP="00C6764D">
            <w:pPr>
              <w:jc w:val="center"/>
              <w:rPr>
                <w:color w:val="000000"/>
                <w:sz w:val="18"/>
                <w:szCs w:val="18"/>
              </w:rPr>
            </w:pPr>
            <w:r w:rsidRPr="005B5B29">
              <w:rPr>
                <w:color w:val="000000"/>
                <w:sz w:val="18"/>
                <w:szCs w:val="18"/>
              </w:rPr>
              <w:t>3</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5B5B29" w:rsidRPr="005B5B29" w:rsidRDefault="005B5B29" w:rsidP="00C6764D">
            <w:pPr>
              <w:jc w:val="center"/>
              <w:rPr>
                <w:color w:val="000000"/>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tcPr>
          <w:p w:rsidR="005B5B29" w:rsidRPr="005B5B29" w:rsidRDefault="005B5B29" w:rsidP="00C6764D">
            <w:pPr>
              <w:rPr>
                <w:color w:val="000000"/>
                <w:sz w:val="18"/>
                <w:szCs w:val="18"/>
              </w:rPr>
            </w:pPr>
            <w:r w:rsidRPr="005B5B29">
              <w:rPr>
                <w:color w:val="000000"/>
                <w:sz w:val="18"/>
                <w:szCs w:val="18"/>
              </w:rPr>
              <w:t>Колесная пара</w:t>
            </w:r>
          </w:p>
        </w:tc>
        <w:tc>
          <w:tcPr>
            <w:tcW w:w="1566" w:type="dxa"/>
            <w:tcBorders>
              <w:top w:val="single" w:sz="4" w:space="0" w:color="auto"/>
              <w:left w:val="nil"/>
              <w:bottom w:val="single" w:sz="4" w:space="0" w:color="auto"/>
              <w:right w:val="single" w:sz="4" w:space="0" w:color="000000"/>
            </w:tcBorders>
            <w:shd w:val="clear" w:color="auto" w:fill="FFFFFF"/>
            <w:vAlign w:val="center"/>
          </w:tcPr>
          <w:p w:rsidR="005B5B29" w:rsidRPr="005B5B29" w:rsidRDefault="005B5B29" w:rsidP="00C6764D">
            <w:pPr>
              <w:jc w:val="right"/>
              <w:rPr>
                <w:color w:val="000000"/>
                <w:sz w:val="18"/>
                <w:szCs w:val="18"/>
              </w:rPr>
            </w:pPr>
            <w:r w:rsidRPr="005B5B29">
              <w:rPr>
                <w:color w:val="000000"/>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5B5B29" w:rsidRPr="005B5B29" w:rsidRDefault="005B5B29" w:rsidP="00C6764D">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5B5B29" w:rsidRPr="005B5B29" w:rsidRDefault="005B5B29" w:rsidP="00C6764D">
            <w:pPr>
              <w:jc w:val="center"/>
              <w:rPr>
                <w:color w:val="000000"/>
                <w:sz w:val="18"/>
                <w:szCs w:val="18"/>
              </w:rPr>
            </w:pPr>
          </w:p>
        </w:tc>
        <w:tc>
          <w:tcPr>
            <w:tcW w:w="1260" w:type="dxa"/>
            <w:tcBorders>
              <w:top w:val="nil"/>
              <w:left w:val="nil"/>
              <w:bottom w:val="single" w:sz="4" w:space="0" w:color="auto"/>
              <w:right w:val="nil"/>
            </w:tcBorders>
            <w:shd w:val="clear" w:color="auto" w:fill="FFFFFF"/>
            <w:vAlign w:val="center"/>
          </w:tcPr>
          <w:p w:rsidR="005B5B29" w:rsidRPr="005B5B29" w:rsidRDefault="005B5B29" w:rsidP="00C6764D">
            <w:pPr>
              <w:jc w:val="center"/>
              <w:rPr>
                <w:color w:val="000000"/>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5B5B29" w:rsidRPr="005B5B29" w:rsidRDefault="005B5B29" w:rsidP="00C6764D">
            <w:pPr>
              <w:rPr>
                <w:color w:val="000000"/>
                <w:sz w:val="18"/>
                <w:szCs w:val="18"/>
              </w:rPr>
            </w:pPr>
          </w:p>
        </w:tc>
      </w:tr>
      <w:tr w:rsidR="005B5B29" w:rsidRPr="005B5B29" w:rsidTr="00C6764D">
        <w:trPr>
          <w:trHeight w:val="244"/>
        </w:trPr>
        <w:tc>
          <w:tcPr>
            <w:tcW w:w="379" w:type="dxa"/>
            <w:vMerge/>
            <w:tcBorders>
              <w:top w:val="nil"/>
              <w:left w:val="single" w:sz="4" w:space="0" w:color="auto"/>
              <w:bottom w:val="single" w:sz="4" w:space="0" w:color="000000"/>
              <w:right w:val="single" w:sz="4" w:space="0" w:color="auto"/>
            </w:tcBorders>
            <w:vAlign w:val="center"/>
          </w:tcPr>
          <w:p w:rsidR="005B5B29" w:rsidRPr="005B5B29" w:rsidRDefault="005B5B29" w:rsidP="00C6764D">
            <w:pPr>
              <w:rPr>
                <w:color w:val="000000"/>
                <w:sz w:val="18"/>
                <w:szCs w:val="18"/>
              </w:rPr>
            </w:pPr>
          </w:p>
        </w:tc>
        <w:tc>
          <w:tcPr>
            <w:tcW w:w="802" w:type="dxa"/>
            <w:vMerge/>
            <w:tcBorders>
              <w:top w:val="nil"/>
              <w:left w:val="single" w:sz="4" w:space="0" w:color="auto"/>
              <w:bottom w:val="single" w:sz="4" w:space="0" w:color="000000"/>
              <w:right w:val="single" w:sz="4" w:space="0" w:color="auto"/>
            </w:tcBorders>
            <w:vAlign w:val="center"/>
          </w:tcPr>
          <w:p w:rsidR="005B5B29" w:rsidRPr="005B5B29" w:rsidRDefault="005B5B29" w:rsidP="00C6764D">
            <w:pPr>
              <w:rPr>
                <w:color w:val="000000"/>
                <w:sz w:val="18"/>
                <w:szCs w:val="18"/>
              </w:rPr>
            </w:pPr>
          </w:p>
        </w:tc>
        <w:tc>
          <w:tcPr>
            <w:tcW w:w="1534" w:type="dxa"/>
            <w:vMerge/>
            <w:tcBorders>
              <w:top w:val="nil"/>
              <w:left w:val="single" w:sz="4" w:space="0" w:color="auto"/>
              <w:bottom w:val="single" w:sz="4" w:space="0" w:color="000000"/>
              <w:right w:val="single" w:sz="4" w:space="0" w:color="auto"/>
            </w:tcBorders>
            <w:vAlign w:val="center"/>
          </w:tcPr>
          <w:p w:rsidR="005B5B29" w:rsidRPr="005B5B29" w:rsidRDefault="005B5B29" w:rsidP="00C6764D">
            <w:pPr>
              <w:rPr>
                <w:color w:val="000000"/>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tcPr>
          <w:p w:rsidR="005B5B29" w:rsidRPr="005B5B29" w:rsidRDefault="005B5B29" w:rsidP="00C6764D">
            <w:pPr>
              <w:jc w:val="right"/>
              <w:rPr>
                <w:color w:val="000000"/>
                <w:sz w:val="18"/>
                <w:szCs w:val="18"/>
              </w:rPr>
            </w:pPr>
            <w:r w:rsidRPr="005B5B29">
              <w:rPr>
                <w:color w:val="000000"/>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5B5B29" w:rsidRPr="005B5B29" w:rsidRDefault="005B5B29" w:rsidP="00C6764D">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5B5B29" w:rsidRPr="005B5B29" w:rsidRDefault="005B5B29" w:rsidP="00C6764D">
            <w:pPr>
              <w:jc w:val="center"/>
              <w:rPr>
                <w:color w:val="000000"/>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5B5B29" w:rsidRPr="005B5B29" w:rsidRDefault="005B5B29" w:rsidP="00C6764D">
            <w:pPr>
              <w:jc w:val="center"/>
              <w:rPr>
                <w:color w:val="000000"/>
                <w:sz w:val="18"/>
                <w:szCs w:val="18"/>
              </w:rPr>
            </w:pPr>
          </w:p>
        </w:tc>
        <w:tc>
          <w:tcPr>
            <w:tcW w:w="2494" w:type="dxa"/>
            <w:vMerge/>
            <w:tcBorders>
              <w:top w:val="nil"/>
              <w:left w:val="single" w:sz="4" w:space="0" w:color="000000"/>
              <w:bottom w:val="single" w:sz="4" w:space="0" w:color="000000"/>
              <w:right w:val="single" w:sz="4" w:space="0" w:color="auto"/>
            </w:tcBorders>
            <w:vAlign w:val="center"/>
          </w:tcPr>
          <w:p w:rsidR="005B5B29" w:rsidRPr="005B5B29" w:rsidRDefault="005B5B29" w:rsidP="00C6764D">
            <w:pPr>
              <w:rPr>
                <w:color w:val="000000"/>
                <w:sz w:val="18"/>
                <w:szCs w:val="18"/>
              </w:rPr>
            </w:pPr>
          </w:p>
        </w:tc>
      </w:tr>
    </w:tbl>
    <w:p w:rsidR="005B5B29" w:rsidRPr="005B5B29" w:rsidRDefault="005B5B29" w:rsidP="005B5B29">
      <w:pPr>
        <w:jc w:val="right"/>
      </w:pPr>
    </w:p>
    <w:p w:rsidR="005B5B29" w:rsidRPr="005B5B29" w:rsidRDefault="005B5B29" w:rsidP="005B5B29">
      <w:pPr>
        <w:jc w:val="center"/>
        <w:rPr>
          <w:b/>
        </w:rPr>
      </w:pPr>
    </w:p>
    <w:tbl>
      <w:tblPr>
        <w:tblW w:w="9600" w:type="dxa"/>
        <w:tblInd w:w="93" w:type="dxa"/>
        <w:tblLook w:val="0000" w:firstRow="0" w:lastRow="0" w:firstColumn="0" w:lastColumn="0" w:noHBand="0" w:noVBand="0"/>
      </w:tblPr>
      <w:tblGrid>
        <w:gridCol w:w="340"/>
        <w:gridCol w:w="700"/>
        <w:gridCol w:w="1720"/>
        <w:gridCol w:w="460"/>
        <w:gridCol w:w="680"/>
        <w:gridCol w:w="920"/>
        <w:gridCol w:w="820"/>
        <w:gridCol w:w="920"/>
        <w:gridCol w:w="3040"/>
      </w:tblGrid>
      <w:tr w:rsidR="005B5B29" w:rsidRPr="005B5B29" w:rsidTr="00C6764D">
        <w:trPr>
          <w:trHeight w:val="289"/>
        </w:trPr>
        <w:tc>
          <w:tcPr>
            <w:tcW w:w="9600" w:type="dxa"/>
            <w:gridSpan w:val="9"/>
            <w:tcBorders>
              <w:left w:val="nil"/>
              <w:bottom w:val="nil"/>
              <w:right w:val="nil"/>
            </w:tcBorders>
            <w:shd w:val="clear" w:color="auto" w:fill="FFFFFF"/>
            <w:vAlign w:val="center"/>
          </w:tcPr>
          <w:p w:rsidR="005B5B29" w:rsidRPr="005B5B29" w:rsidRDefault="005B5B29" w:rsidP="00C6764D">
            <w:pPr>
              <w:rPr>
                <w:color w:val="000000"/>
                <w:sz w:val="18"/>
                <w:szCs w:val="18"/>
              </w:rPr>
            </w:pPr>
            <w:r w:rsidRPr="005B5B29">
              <w:rPr>
                <w:color w:val="000000"/>
                <w:sz w:val="18"/>
                <w:szCs w:val="18"/>
              </w:rPr>
              <w:t>Представители депо:</w:t>
            </w:r>
          </w:p>
        </w:tc>
      </w:tr>
      <w:tr w:rsidR="005B5B29" w:rsidRPr="005B5B29" w:rsidTr="00C6764D">
        <w:trPr>
          <w:trHeight w:val="173"/>
        </w:trPr>
        <w:tc>
          <w:tcPr>
            <w:tcW w:w="340" w:type="dxa"/>
            <w:tcBorders>
              <w:top w:val="nil"/>
              <w:left w:val="nil"/>
              <w:bottom w:val="nil"/>
              <w:right w:val="nil"/>
            </w:tcBorders>
            <w:shd w:val="clear" w:color="auto" w:fill="auto"/>
            <w:vAlign w:val="bottom"/>
          </w:tcPr>
          <w:p w:rsidR="005B5B29" w:rsidRPr="005B5B29" w:rsidRDefault="005B5B29" w:rsidP="00C6764D">
            <w:pPr>
              <w:rPr>
                <w:color w:val="000000"/>
                <w:sz w:val="18"/>
                <w:szCs w:val="18"/>
              </w:rPr>
            </w:pPr>
          </w:p>
        </w:tc>
        <w:tc>
          <w:tcPr>
            <w:tcW w:w="700" w:type="dxa"/>
            <w:tcBorders>
              <w:top w:val="nil"/>
              <w:left w:val="nil"/>
              <w:bottom w:val="nil"/>
              <w:right w:val="nil"/>
            </w:tcBorders>
            <w:shd w:val="clear" w:color="auto" w:fill="auto"/>
            <w:vAlign w:val="bottom"/>
          </w:tcPr>
          <w:p w:rsidR="005B5B29" w:rsidRPr="005B5B29" w:rsidRDefault="005B5B29" w:rsidP="00C6764D">
            <w:pPr>
              <w:rPr>
                <w:color w:val="000000"/>
                <w:sz w:val="18"/>
                <w:szCs w:val="18"/>
              </w:rPr>
            </w:pPr>
          </w:p>
        </w:tc>
        <w:tc>
          <w:tcPr>
            <w:tcW w:w="1720" w:type="dxa"/>
            <w:tcBorders>
              <w:top w:val="nil"/>
              <w:left w:val="nil"/>
              <w:bottom w:val="nil"/>
              <w:right w:val="nil"/>
            </w:tcBorders>
            <w:shd w:val="clear" w:color="auto" w:fill="auto"/>
            <w:vAlign w:val="bottom"/>
          </w:tcPr>
          <w:p w:rsidR="005B5B29" w:rsidRPr="005B5B29" w:rsidRDefault="005B5B29" w:rsidP="00C6764D">
            <w:pPr>
              <w:rPr>
                <w:color w:val="000000"/>
                <w:sz w:val="18"/>
                <w:szCs w:val="18"/>
              </w:rPr>
            </w:pPr>
          </w:p>
        </w:tc>
        <w:tc>
          <w:tcPr>
            <w:tcW w:w="460" w:type="dxa"/>
            <w:tcBorders>
              <w:top w:val="nil"/>
              <w:left w:val="nil"/>
              <w:bottom w:val="nil"/>
              <w:right w:val="nil"/>
            </w:tcBorders>
            <w:shd w:val="clear" w:color="auto" w:fill="auto"/>
            <w:vAlign w:val="bottom"/>
          </w:tcPr>
          <w:p w:rsidR="005B5B29" w:rsidRPr="005B5B29" w:rsidRDefault="005B5B29" w:rsidP="00C6764D">
            <w:pPr>
              <w:rPr>
                <w:color w:val="000000"/>
                <w:sz w:val="18"/>
                <w:szCs w:val="18"/>
              </w:rPr>
            </w:pPr>
          </w:p>
        </w:tc>
        <w:tc>
          <w:tcPr>
            <w:tcW w:w="680" w:type="dxa"/>
            <w:tcBorders>
              <w:top w:val="nil"/>
              <w:left w:val="nil"/>
              <w:bottom w:val="nil"/>
              <w:right w:val="nil"/>
            </w:tcBorders>
            <w:shd w:val="clear" w:color="auto" w:fill="auto"/>
            <w:vAlign w:val="bottom"/>
          </w:tcPr>
          <w:p w:rsidR="005B5B29" w:rsidRPr="005B5B29" w:rsidRDefault="005B5B29" w:rsidP="00C6764D">
            <w:pPr>
              <w:rPr>
                <w:color w:val="000000"/>
                <w:sz w:val="18"/>
                <w:szCs w:val="18"/>
              </w:rPr>
            </w:pPr>
          </w:p>
        </w:tc>
        <w:tc>
          <w:tcPr>
            <w:tcW w:w="920" w:type="dxa"/>
            <w:tcBorders>
              <w:top w:val="nil"/>
              <w:left w:val="nil"/>
              <w:bottom w:val="nil"/>
              <w:right w:val="nil"/>
            </w:tcBorders>
            <w:shd w:val="clear" w:color="auto" w:fill="auto"/>
            <w:vAlign w:val="bottom"/>
          </w:tcPr>
          <w:p w:rsidR="005B5B29" w:rsidRPr="005B5B29" w:rsidRDefault="005B5B29" w:rsidP="00C6764D">
            <w:pPr>
              <w:rPr>
                <w:color w:val="000000"/>
                <w:sz w:val="18"/>
                <w:szCs w:val="18"/>
              </w:rPr>
            </w:pPr>
          </w:p>
        </w:tc>
        <w:tc>
          <w:tcPr>
            <w:tcW w:w="820" w:type="dxa"/>
            <w:tcBorders>
              <w:top w:val="nil"/>
              <w:left w:val="nil"/>
              <w:bottom w:val="nil"/>
              <w:right w:val="nil"/>
            </w:tcBorders>
            <w:shd w:val="clear" w:color="auto" w:fill="auto"/>
            <w:vAlign w:val="bottom"/>
          </w:tcPr>
          <w:p w:rsidR="005B5B29" w:rsidRPr="005B5B29" w:rsidRDefault="005B5B29" w:rsidP="00C6764D">
            <w:pPr>
              <w:rPr>
                <w:color w:val="000000"/>
                <w:sz w:val="18"/>
                <w:szCs w:val="18"/>
              </w:rPr>
            </w:pPr>
          </w:p>
        </w:tc>
        <w:tc>
          <w:tcPr>
            <w:tcW w:w="920" w:type="dxa"/>
            <w:tcBorders>
              <w:top w:val="nil"/>
              <w:left w:val="nil"/>
              <w:bottom w:val="nil"/>
              <w:right w:val="nil"/>
            </w:tcBorders>
            <w:shd w:val="clear" w:color="auto" w:fill="auto"/>
            <w:vAlign w:val="bottom"/>
          </w:tcPr>
          <w:p w:rsidR="005B5B29" w:rsidRPr="005B5B29" w:rsidRDefault="005B5B29" w:rsidP="00C6764D">
            <w:pPr>
              <w:rPr>
                <w:color w:val="000000"/>
                <w:sz w:val="18"/>
                <w:szCs w:val="18"/>
              </w:rPr>
            </w:pPr>
          </w:p>
        </w:tc>
        <w:tc>
          <w:tcPr>
            <w:tcW w:w="3040" w:type="dxa"/>
            <w:tcBorders>
              <w:top w:val="nil"/>
              <w:left w:val="nil"/>
              <w:bottom w:val="nil"/>
              <w:right w:val="nil"/>
            </w:tcBorders>
            <w:shd w:val="clear" w:color="auto" w:fill="auto"/>
            <w:vAlign w:val="bottom"/>
          </w:tcPr>
          <w:p w:rsidR="005B5B29" w:rsidRPr="005B5B29" w:rsidRDefault="005B5B29" w:rsidP="00C6764D">
            <w:pPr>
              <w:rPr>
                <w:color w:val="000000"/>
                <w:sz w:val="18"/>
                <w:szCs w:val="18"/>
              </w:rPr>
            </w:pPr>
          </w:p>
        </w:tc>
      </w:tr>
      <w:tr w:rsidR="005B5B29" w:rsidRPr="005B5B29" w:rsidTr="00C6764D">
        <w:trPr>
          <w:trHeight w:val="353"/>
        </w:trPr>
        <w:tc>
          <w:tcPr>
            <w:tcW w:w="9600" w:type="dxa"/>
            <w:gridSpan w:val="9"/>
            <w:tcBorders>
              <w:top w:val="nil"/>
              <w:left w:val="nil"/>
              <w:bottom w:val="nil"/>
              <w:right w:val="nil"/>
            </w:tcBorders>
            <w:shd w:val="clear" w:color="auto" w:fill="FFFFFF"/>
            <w:vAlign w:val="center"/>
          </w:tcPr>
          <w:p w:rsidR="005B5B29" w:rsidRPr="005B5B29" w:rsidRDefault="005B5B29" w:rsidP="00C6764D">
            <w:pPr>
              <w:rPr>
                <w:color w:val="000000"/>
                <w:sz w:val="18"/>
                <w:szCs w:val="18"/>
              </w:rPr>
            </w:pPr>
            <w:r w:rsidRPr="005B5B29">
              <w:rPr>
                <w:color w:val="000000"/>
                <w:sz w:val="18"/>
                <w:szCs w:val="18"/>
              </w:rPr>
              <w:t xml:space="preserve">Заместитель начальника депо по ремонту ______________ </w:t>
            </w:r>
          </w:p>
        </w:tc>
      </w:tr>
      <w:tr w:rsidR="005B5B29" w:rsidRPr="005B5B29" w:rsidTr="00C6764D">
        <w:trPr>
          <w:trHeight w:val="357"/>
        </w:trPr>
        <w:tc>
          <w:tcPr>
            <w:tcW w:w="9600" w:type="dxa"/>
            <w:gridSpan w:val="9"/>
            <w:tcBorders>
              <w:top w:val="nil"/>
              <w:left w:val="nil"/>
              <w:bottom w:val="nil"/>
              <w:right w:val="nil"/>
            </w:tcBorders>
            <w:shd w:val="clear" w:color="auto" w:fill="FFFFFF"/>
            <w:vAlign w:val="center"/>
          </w:tcPr>
          <w:p w:rsidR="005B5B29" w:rsidRPr="005B5B29" w:rsidRDefault="005B5B29" w:rsidP="00C6764D">
            <w:pPr>
              <w:rPr>
                <w:color w:val="000000"/>
                <w:sz w:val="18"/>
                <w:szCs w:val="18"/>
              </w:rPr>
            </w:pPr>
            <w:r w:rsidRPr="005B5B29">
              <w:rPr>
                <w:color w:val="000000"/>
                <w:sz w:val="18"/>
                <w:szCs w:val="18"/>
              </w:rPr>
              <w:t xml:space="preserve">Приемщик вагонов ______________ </w:t>
            </w:r>
          </w:p>
        </w:tc>
      </w:tr>
      <w:tr w:rsidR="005B5B29" w:rsidRPr="005B5B29" w:rsidTr="00C6764D">
        <w:trPr>
          <w:trHeight w:val="357"/>
        </w:trPr>
        <w:tc>
          <w:tcPr>
            <w:tcW w:w="9600" w:type="dxa"/>
            <w:gridSpan w:val="9"/>
            <w:tcBorders>
              <w:top w:val="nil"/>
              <w:left w:val="nil"/>
              <w:bottom w:val="nil"/>
              <w:right w:val="nil"/>
            </w:tcBorders>
            <w:shd w:val="clear" w:color="auto" w:fill="FFFFFF"/>
            <w:vAlign w:val="center"/>
          </w:tcPr>
          <w:p w:rsidR="005B5B29" w:rsidRPr="005B5B29" w:rsidRDefault="005B5B29" w:rsidP="00C6764D">
            <w:pPr>
              <w:rPr>
                <w:color w:val="000000"/>
                <w:sz w:val="18"/>
                <w:szCs w:val="18"/>
              </w:rPr>
            </w:pPr>
            <w:r w:rsidRPr="005B5B29">
              <w:rPr>
                <w:color w:val="000000"/>
                <w:sz w:val="18"/>
                <w:szCs w:val="18"/>
              </w:rPr>
              <w:t xml:space="preserve">Мастер </w:t>
            </w:r>
            <w:proofErr w:type="spellStart"/>
            <w:r w:rsidRPr="005B5B29">
              <w:rPr>
                <w:color w:val="000000"/>
                <w:sz w:val="18"/>
                <w:szCs w:val="18"/>
              </w:rPr>
              <w:t>колесно</w:t>
            </w:r>
            <w:proofErr w:type="spellEnd"/>
            <w:r w:rsidRPr="005B5B29">
              <w:rPr>
                <w:color w:val="000000"/>
                <w:sz w:val="18"/>
                <w:szCs w:val="18"/>
              </w:rPr>
              <w:t xml:space="preserve"> роликового цеха ______________</w:t>
            </w:r>
          </w:p>
        </w:tc>
      </w:tr>
      <w:tr w:rsidR="005B5B29" w:rsidRPr="005B5B29" w:rsidTr="00C6764D">
        <w:trPr>
          <w:trHeight w:val="357"/>
        </w:trPr>
        <w:tc>
          <w:tcPr>
            <w:tcW w:w="9600" w:type="dxa"/>
            <w:gridSpan w:val="9"/>
            <w:tcBorders>
              <w:top w:val="nil"/>
              <w:left w:val="nil"/>
              <w:bottom w:val="nil"/>
              <w:right w:val="nil"/>
            </w:tcBorders>
            <w:shd w:val="clear" w:color="auto" w:fill="FFFFFF"/>
            <w:vAlign w:val="center"/>
          </w:tcPr>
          <w:p w:rsidR="005B5B29" w:rsidRPr="005B5B29" w:rsidRDefault="005B5B29" w:rsidP="00C6764D">
            <w:pPr>
              <w:rPr>
                <w:color w:val="000000"/>
                <w:sz w:val="18"/>
                <w:szCs w:val="18"/>
              </w:rPr>
            </w:pPr>
            <w:r w:rsidRPr="005B5B29">
              <w:rPr>
                <w:color w:val="000000"/>
                <w:sz w:val="18"/>
                <w:szCs w:val="18"/>
              </w:rPr>
              <w:t xml:space="preserve">Мастер вагонно-сборочного цеха  _____________ </w:t>
            </w:r>
          </w:p>
        </w:tc>
      </w:tr>
      <w:tr w:rsidR="005B5B29" w:rsidRPr="005B5B29" w:rsidTr="00C6764D">
        <w:trPr>
          <w:trHeight w:val="402"/>
        </w:trPr>
        <w:tc>
          <w:tcPr>
            <w:tcW w:w="9600" w:type="dxa"/>
            <w:gridSpan w:val="9"/>
            <w:tcBorders>
              <w:top w:val="nil"/>
              <w:left w:val="nil"/>
              <w:bottom w:val="nil"/>
              <w:right w:val="nil"/>
            </w:tcBorders>
            <w:shd w:val="clear" w:color="auto" w:fill="FFFFFF"/>
            <w:vAlign w:val="center"/>
          </w:tcPr>
          <w:p w:rsidR="005B5B29" w:rsidRPr="005B5B29" w:rsidRDefault="005B5B29" w:rsidP="00C6764D">
            <w:pPr>
              <w:rPr>
                <w:color w:val="000000"/>
                <w:sz w:val="18"/>
                <w:szCs w:val="18"/>
              </w:rPr>
            </w:pPr>
            <w:r w:rsidRPr="005B5B29">
              <w:rPr>
                <w:color w:val="000000"/>
                <w:sz w:val="18"/>
                <w:szCs w:val="18"/>
              </w:rPr>
              <w:t xml:space="preserve">Представитель Заказчика          __________ </w:t>
            </w:r>
          </w:p>
        </w:tc>
      </w:tr>
    </w:tbl>
    <w:p w:rsidR="005B5B29" w:rsidRPr="005B5B29" w:rsidRDefault="005B5B29" w:rsidP="005B5B29">
      <w:pPr>
        <w:rPr>
          <w:i/>
          <w:iCs/>
          <w:sz w:val="18"/>
          <w:szCs w:val="18"/>
        </w:rPr>
      </w:pPr>
    </w:p>
    <w:p w:rsidR="005B5B29" w:rsidRPr="005B5B29" w:rsidRDefault="005B5B29" w:rsidP="005B5B29">
      <w:pPr>
        <w:rPr>
          <w:i/>
          <w:iCs/>
          <w:sz w:val="18"/>
          <w:szCs w:val="18"/>
        </w:rPr>
      </w:pPr>
    </w:p>
    <w:p w:rsidR="005B5B29" w:rsidRPr="005B5B29" w:rsidRDefault="005B5B29" w:rsidP="005B5B29">
      <w:pPr>
        <w:rPr>
          <w:b/>
        </w:rPr>
      </w:pPr>
    </w:p>
    <w:tbl>
      <w:tblPr>
        <w:tblW w:w="10179" w:type="dxa"/>
        <w:jc w:val="center"/>
        <w:tblLook w:val="0000" w:firstRow="0" w:lastRow="0" w:firstColumn="0" w:lastColumn="0" w:noHBand="0" w:noVBand="0"/>
      </w:tblPr>
      <w:tblGrid>
        <w:gridCol w:w="4968"/>
        <w:gridCol w:w="5211"/>
      </w:tblGrid>
      <w:tr w:rsidR="005B5B29" w:rsidRPr="005B5B29" w:rsidTr="00C6764D">
        <w:trPr>
          <w:jc w:val="center"/>
        </w:trPr>
        <w:tc>
          <w:tcPr>
            <w:tcW w:w="4968" w:type="dxa"/>
          </w:tcPr>
          <w:p w:rsidR="005B5B29" w:rsidRPr="005B5B29" w:rsidRDefault="005B5B29" w:rsidP="00C6764D">
            <w:pPr>
              <w:tabs>
                <w:tab w:val="center" w:pos="3276"/>
                <w:tab w:val="left" w:pos="4575"/>
              </w:tabs>
              <w:jc w:val="center"/>
              <w:rPr>
                <w:b/>
                <w:bCs/>
              </w:rPr>
            </w:pPr>
            <w:r w:rsidRPr="005B5B29">
              <w:rPr>
                <w:b/>
                <w:bCs/>
              </w:rPr>
              <w:t>От Подрядчика</w:t>
            </w:r>
          </w:p>
          <w:p w:rsidR="005B5B29" w:rsidRPr="005B5B29" w:rsidRDefault="005B5B29" w:rsidP="00C6764D">
            <w:pPr>
              <w:tabs>
                <w:tab w:val="center" w:pos="3276"/>
                <w:tab w:val="left" w:pos="4575"/>
              </w:tabs>
              <w:jc w:val="center"/>
            </w:pPr>
          </w:p>
        </w:tc>
        <w:tc>
          <w:tcPr>
            <w:tcW w:w="5211" w:type="dxa"/>
          </w:tcPr>
          <w:p w:rsidR="005B5B29" w:rsidRPr="005B5B29" w:rsidRDefault="005B5B29" w:rsidP="00C6764D">
            <w:pPr>
              <w:jc w:val="center"/>
            </w:pPr>
            <w:r w:rsidRPr="005B5B29">
              <w:rPr>
                <w:b/>
                <w:bCs/>
              </w:rPr>
              <w:t>От Заказчика</w:t>
            </w:r>
          </w:p>
        </w:tc>
      </w:tr>
      <w:tr w:rsidR="005B5B29" w:rsidRPr="005B5B29" w:rsidTr="00C6764D">
        <w:trPr>
          <w:trHeight w:val="338"/>
          <w:jc w:val="center"/>
        </w:trPr>
        <w:tc>
          <w:tcPr>
            <w:tcW w:w="4968" w:type="dxa"/>
          </w:tcPr>
          <w:p w:rsidR="005B5B29" w:rsidRPr="005B5B29" w:rsidRDefault="005B5B29" w:rsidP="00C6764D">
            <w:pPr>
              <w:autoSpaceDE w:val="0"/>
              <w:adjustRightInd w:val="0"/>
              <w:rPr>
                <w:b/>
              </w:rPr>
            </w:pPr>
          </w:p>
          <w:p w:rsidR="005B5B29" w:rsidRPr="005B5B29" w:rsidRDefault="005B5B29" w:rsidP="00C6764D">
            <w:pPr>
              <w:autoSpaceDE w:val="0"/>
              <w:adjustRightInd w:val="0"/>
              <w:jc w:val="center"/>
              <w:rPr>
                <w:b/>
              </w:rPr>
            </w:pPr>
            <w:r w:rsidRPr="005B5B29">
              <w:t>_______________</w:t>
            </w:r>
            <w:r w:rsidRPr="005B5B29">
              <w:rPr>
                <w:b/>
              </w:rPr>
              <w:t xml:space="preserve"> </w:t>
            </w:r>
          </w:p>
        </w:tc>
        <w:tc>
          <w:tcPr>
            <w:tcW w:w="5211" w:type="dxa"/>
          </w:tcPr>
          <w:p w:rsidR="005B5B29" w:rsidRPr="005B5B29" w:rsidRDefault="005B5B29" w:rsidP="00C6764D">
            <w:pPr>
              <w:rPr>
                <w:b/>
                <w:bCs/>
              </w:rPr>
            </w:pPr>
          </w:p>
          <w:p w:rsidR="005B5B29" w:rsidRPr="005B5B29" w:rsidRDefault="005B5B29" w:rsidP="00C6764D">
            <w:pPr>
              <w:jc w:val="center"/>
              <w:rPr>
                <w:bCs/>
              </w:rPr>
            </w:pPr>
            <w:r w:rsidRPr="005B5B29">
              <w:rPr>
                <w:bCs/>
              </w:rPr>
              <w:t xml:space="preserve">_______________ </w:t>
            </w:r>
          </w:p>
        </w:tc>
      </w:tr>
    </w:tbl>
    <w:p w:rsidR="005B5B29" w:rsidRPr="005B5B29" w:rsidRDefault="005B5B29" w:rsidP="005B5B29">
      <w:pPr>
        <w:pStyle w:val="ConsPlusNonformat"/>
        <w:rPr>
          <w:rFonts w:ascii="Times New Roman" w:hAnsi="Times New Roman" w:cs="Times New Roman"/>
          <w:b/>
        </w:rPr>
      </w:pPr>
    </w:p>
    <w:p w:rsidR="005B5B29" w:rsidRPr="005B5B29" w:rsidRDefault="005B5B29" w:rsidP="005B5B29">
      <w:pPr>
        <w:pStyle w:val="ConsPlusNonformat"/>
        <w:rPr>
          <w:rFonts w:ascii="Times New Roman" w:hAnsi="Times New Roman" w:cs="Times New Roman"/>
          <w:b/>
        </w:rPr>
      </w:pPr>
    </w:p>
    <w:p w:rsidR="005B5B29" w:rsidRPr="005B5B29" w:rsidRDefault="005B5B29" w:rsidP="005B5B29">
      <w:pPr>
        <w:pStyle w:val="ConsPlusNonformat"/>
        <w:rPr>
          <w:rFonts w:ascii="Times New Roman" w:hAnsi="Times New Roman" w:cs="Times New Roman"/>
          <w:b/>
        </w:rPr>
      </w:pPr>
    </w:p>
    <w:p w:rsidR="005B5B29" w:rsidRPr="005B5B29" w:rsidRDefault="005B5B29" w:rsidP="005B5B29">
      <w:pPr>
        <w:pStyle w:val="ConsPlusNonformat"/>
        <w:rPr>
          <w:rFonts w:ascii="Times New Roman" w:hAnsi="Times New Roman" w:cs="Times New Roman"/>
          <w:b/>
        </w:rPr>
      </w:pPr>
    </w:p>
    <w:p w:rsidR="005B5B29" w:rsidRPr="005B5B29" w:rsidRDefault="005B5B29" w:rsidP="005B5B29">
      <w:pPr>
        <w:pStyle w:val="ConsPlusNonformat"/>
        <w:rPr>
          <w:rFonts w:ascii="Times New Roman" w:hAnsi="Times New Roman" w:cs="Times New Roman"/>
          <w:b/>
        </w:rPr>
      </w:pPr>
    </w:p>
    <w:p w:rsidR="005B5B29" w:rsidRPr="005B5B29" w:rsidRDefault="005B5B29" w:rsidP="005B5B29">
      <w:pPr>
        <w:pStyle w:val="ConsPlusNonformat"/>
        <w:rPr>
          <w:rFonts w:ascii="Times New Roman" w:hAnsi="Times New Roman" w:cs="Times New Roman"/>
          <w:b/>
        </w:rPr>
      </w:pPr>
    </w:p>
    <w:p w:rsidR="005B5B29" w:rsidRPr="005B5B29" w:rsidRDefault="005B5B29" w:rsidP="005B5B29">
      <w:pPr>
        <w:pStyle w:val="ConsPlusNonformat"/>
        <w:rPr>
          <w:rFonts w:ascii="Times New Roman" w:hAnsi="Times New Roman" w:cs="Times New Roman"/>
          <w:b/>
        </w:rPr>
      </w:pPr>
    </w:p>
    <w:p w:rsidR="005B5B29" w:rsidRPr="005B5B29" w:rsidRDefault="005B5B29" w:rsidP="005B5B29">
      <w:pPr>
        <w:pStyle w:val="ConsPlusNonformat"/>
        <w:rPr>
          <w:rFonts w:ascii="Times New Roman" w:hAnsi="Times New Roman" w:cs="Times New Roman"/>
          <w:b/>
        </w:rPr>
      </w:pPr>
    </w:p>
    <w:p w:rsidR="005B5B29" w:rsidRPr="005B5B29" w:rsidRDefault="005B5B29" w:rsidP="005B5B29">
      <w:pPr>
        <w:spacing w:line="360" w:lineRule="auto"/>
        <w:jc w:val="right"/>
        <w:outlineLvl w:val="1"/>
        <w:rPr>
          <w:sz w:val="28"/>
          <w:szCs w:val="28"/>
        </w:rPr>
      </w:pPr>
      <w:r w:rsidRPr="005B5B29">
        <w:rPr>
          <w:sz w:val="28"/>
          <w:szCs w:val="28"/>
        </w:rPr>
        <w:t>Приложение № 13</w:t>
      </w:r>
    </w:p>
    <w:p w:rsidR="005B5B29" w:rsidRPr="005B5B29" w:rsidRDefault="005B5B29" w:rsidP="005B5B29">
      <w:pPr>
        <w:spacing w:line="360" w:lineRule="auto"/>
        <w:jc w:val="right"/>
        <w:rPr>
          <w:sz w:val="28"/>
          <w:szCs w:val="28"/>
        </w:rPr>
      </w:pPr>
      <w:r w:rsidRPr="005B5B29">
        <w:rPr>
          <w:sz w:val="28"/>
          <w:szCs w:val="28"/>
        </w:rPr>
        <w:t>к договору № _____ от «___» __________ 2013 г.</w:t>
      </w:r>
    </w:p>
    <w:p w:rsidR="005B5B29" w:rsidRPr="005B5B29" w:rsidRDefault="005B5B29" w:rsidP="005B5B29">
      <w:pPr>
        <w:jc w:val="center"/>
        <w:rPr>
          <w:b/>
          <w:bCs/>
        </w:rPr>
      </w:pPr>
    </w:p>
    <w:p w:rsidR="005B5B29" w:rsidRPr="005B5B29" w:rsidRDefault="005B5B29" w:rsidP="005B5B29">
      <w:pPr>
        <w:jc w:val="center"/>
        <w:outlineLvl w:val="2"/>
        <w:rPr>
          <w:b/>
          <w:bCs/>
          <w:sz w:val="28"/>
          <w:szCs w:val="28"/>
        </w:rPr>
      </w:pPr>
      <w:r w:rsidRPr="005B5B29">
        <w:rPr>
          <w:b/>
          <w:bCs/>
          <w:sz w:val="28"/>
          <w:szCs w:val="28"/>
        </w:rPr>
        <w:t xml:space="preserve">Перечень запасных частей, </w:t>
      </w:r>
    </w:p>
    <w:p w:rsidR="005B5B29" w:rsidRPr="005B5B29" w:rsidRDefault="005B5B29" w:rsidP="005B5B29">
      <w:pPr>
        <w:jc w:val="center"/>
        <w:rPr>
          <w:b/>
          <w:bCs/>
          <w:sz w:val="28"/>
          <w:szCs w:val="28"/>
        </w:rPr>
      </w:pPr>
      <w:proofErr w:type="gramStart"/>
      <w:r w:rsidRPr="005B5B29">
        <w:rPr>
          <w:b/>
          <w:bCs/>
          <w:sz w:val="28"/>
          <w:szCs w:val="28"/>
        </w:rPr>
        <w:t>стоимость</w:t>
      </w:r>
      <w:proofErr w:type="gramEnd"/>
      <w:r w:rsidRPr="005B5B29">
        <w:rPr>
          <w:b/>
          <w:bCs/>
          <w:sz w:val="28"/>
          <w:szCs w:val="28"/>
        </w:rPr>
        <w:t xml:space="preserve"> которых не учтена в работах по замене забракованных запчастей на новые или бывшие в употреблении собственности Подрядчика</w:t>
      </w: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tbl>
      <w:tblPr>
        <w:tblW w:w="5166" w:type="pct"/>
        <w:tblInd w:w="-176" w:type="dxa"/>
        <w:tblLayout w:type="fixed"/>
        <w:tblLook w:val="04A0" w:firstRow="1" w:lastRow="0" w:firstColumn="1" w:lastColumn="0" w:noHBand="0" w:noVBand="1"/>
      </w:tblPr>
      <w:tblGrid>
        <w:gridCol w:w="567"/>
        <w:gridCol w:w="1980"/>
        <w:gridCol w:w="439"/>
        <w:gridCol w:w="601"/>
        <w:gridCol w:w="599"/>
        <w:gridCol w:w="601"/>
        <w:gridCol w:w="599"/>
        <w:gridCol w:w="601"/>
        <w:gridCol w:w="599"/>
        <w:gridCol w:w="601"/>
        <w:gridCol w:w="599"/>
        <w:gridCol w:w="500"/>
        <w:gridCol w:w="500"/>
        <w:gridCol w:w="500"/>
        <w:gridCol w:w="497"/>
        <w:gridCol w:w="502"/>
        <w:gridCol w:w="482"/>
      </w:tblGrid>
      <w:tr w:rsidR="00E5063D" w:rsidRPr="00954112" w:rsidTr="00E5063D">
        <w:trPr>
          <w:trHeight w:val="315"/>
        </w:trPr>
        <w:tc>
          <w:tcPr>
            <w:tcW w:w="264" w:type="pct"/>
            <w:vMerge w:val="restart"/>
            <w:tcBorders>
              <w:top w:val="single" w:sz="4" w:space="0" w:color="auto"/>
              <w:left w:val="single" w:sz="4" w:space="0" w:color="auto"/>
              <w:bottom w:val="nil"/>
              <w:right w:val="single" w:sz="4" w:space="0" w:color="auto"/>
            </w:tcBorders>
            <w:shd w:val="clear" w:color="000000" w:fill="FFFFFF"/>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 работы</w:t>
            </w:r>
          </w:p>
        </w:tc>
        <w:tc>
          <w:tcPr>
            <w:tcW w:w="920" w:type="pct"/>
            <w:vMerge w:val="restart"/>
            <w:tcBorders>
              <w:top w:val="single" w:sz="4" w:space="0" w:color="auto"/>
              <w:left w:val="single" w:sz="4" w:space="0" w:color="auto"/>
              <w:bottom w:val="nil"/>
              <w:right w:val="single" w:sz="4" w:space="0" w:color="auto"/>
            </w:tcBorders>
            <w:shd w:val="clear" w:color="000000" w:fill="FFFFFF"/>
            <w:hideMark/>
          </w:tcPr>
          <w:p w:rsidR="00E5063D" w:rsidRPr="00954112" w:rsidRDefault="00E5063D" w:rsidP="00E816BE">
            <w:pPr>
              <w:suppressAutoHyphens w:val="0"/>
              <w:jc w:val="center"/>
              <w:rPr>
                <w:rFonts w:ascii="Calibri" w:hAnsi="Calibri" w:cs="Arial"/>
                <w:b/>
                <w:bCs/>
                <w:sz w:val="16"/>
                <w:szCs w:val="16"/>
              </w:rPr>
            </w:pPr>
            <w:r w:rsidRPr="00954112">
              <w:rPr>
                <w:rFonts w:ascii="Calibri" w:hAnsi="Calibri" w:cs="Arial"/>
                <w:b/>
                <w:bCs/>
                <w:sz w:val="16"/>
                <w:szCs w:val="16"/>
              </w:rPr>
              <w:t>Работа</w:t>
            </w:r>
          </w:p>
        </w:tc>
        <w:tc>
          <w:tcPr>
            <w:tcW w:w="3816" w:type="pct"/>
            <w:gridSpan w:val="15"/>
            <w:tcBorders>
              <w:top w:val="single" w:sz="4" w:space="0" w:color="auto"/>
              <w:left w:val="nil"/>
              <w:bottom w:val="single" w:sz="4" w:space="0" w:color="auto"/>
              <w:right w:val="nil"/>
            </w:tcBorders>
            <w:shd w:val="clear" w:color="000000" w:fill="FFFFFF"/>
            <w:vAlign w:val="bottom"/>
            <w:hideMark/>
          </w:tcPr>
          <w:p w:rsidR="00E5063D" w:rsidRPr="00954112" w:rsidRDefault="00E5063D" w:rsidP="00E816BE">
            <w:pPr>
              <w:suppressAutoHyphens w:val="0"/>
              <w:jc w:val="center"/>
              <w:rPr>
                <w:rFonts w:ascii="Calibri" w:hAnsi="Calibri" w:cs="Arial"/>
                <w:b/>
                <w:bCs/>
                <w:sz w:val="16"/>
                <w:szCs w:val="16"/>
              </w:rPr>
            </w:pPr>
            <w:r w:rsidRPr="00954112">
              <w:rPr>
                <w:rFonts w:ascii="Calibri" w:hAnsi="Calibri" w:cs="Arial"/>
                <w:b/>
                <w:bCs/>
                <w:sz w:val="16"/>
                <w:szCs w:val="16"/>
              </w:rPr>
              <w:t>Цена без НДС, руб.</w:t>
            </w:r>
          </w:p>
        </w:tc>
      </w:tr>
      <w:tr w:rsidR="00E5063D" w:rsidRPr="00954112" w:rsidTr="00E5063D">
        <w:trPr>
          <w:trHeight w:val="1575"/>
        </w:trPr>
        <w:tc>
          <w:tcPr>
            <w:tcW w:w="264" w:type="pct"/>
            <w:vMerge/>
            <w:tcBorders>
              <w:top w:val="single" w:sz="4" w:space="0" w:color="auto"/>
              <w:left w:val="single" w:sz="4" w:space="0" w:color="auto"/>
              <w:bottom w:val="nil"/>
              <w:right w:val="single" w:sz="4" w:space="0" w:color="auto"/>
            </w:tcBorders>
            <w:vAlign w:val="center"/>
            <w:hideMark/>
          </w:tcPr>
          <w:p w:rsidR="00E5063D" w:rsidRPr="00954112" w:rsidRDefault="00E5063D" w:rsidP="00E816BE">
            <w:pPr>
              <w:suppressAutoHyphens w:val="0"/>
              <w:rPr>
                <w:rFonts w:ascii="Calibri" w:hAnsi="Calibri" w:cs="Arial"/>
                <w:sz w:val="16"/>
                <w:szCs w:val="16"/>
              </w:rPr>
            </w:pPr>
          </w:p>
        </w:tc>
        <w:tc>
          <w:tcPr>
            <w:tcW w:w="920" w:type="pct"/>
            <w:vMerge/>
            <w:tcBorders>
              <w:top w:val="single" w:sz="4" w:space="0" w:color="auto"/>
              <w:left w:val="single" w:sz="4" w:space="0" w:color="auto"/>
              <w:bottom w:val="nil"/>
              <w:right w:val="single" w:sz="4" w:space="0" w:color="auto"/>
            </w:tcBorders>
            <w:vAlign w:val="center"/>
            <w:hideMark/>
          </w:tcPr>
          <w:p w:rsidR="00E5063D" w:rsidRPr="00954112" w:rsidRDefault="00E5063D" w:rsidP="00E816BE">
            <w:pPr>
              <w:suppressAutoHyphens w:val="0"/>
              <w:rPr>
                <w:rFonts w:ascii="Calibri" w:hAnsi="Calibri" w:cs="Arial"/>
                <w:b/>
                <w:bCs/>
                <w:sz w:val="16"/>
                <w:szCs w:val="16"/>
              </w:rPr>
            </w:pPr>
          </w:p>
        </w:tc>
        <w:tc>
          <w:tcPr>
            <w:tcW w:w="204" w:type="pct"/>
            <w:vMerge w:val="restart"/>
            <w:tcBorders>
              <w:top w:val="nil"/>
              <w:left w:val="single" w:sz="4" w:space="0" w:color="auto"/>
              <w:bottom w:val="nil"/>
              <w:right w:val="single" w:sz="4" w:space="0" w:color="auto"/>
            </w:tcBorders>
            <w:shd w:val="clear" w:color="000000" w:fill="FFFFFF"/>
            <w:textDirection w:val="btLr"/>
            <w:vAlign w:val="center"/>
            <w:hideMark/>
          </w:tcPr>
          <w:p w:rsidR="00E5063D" w:rsidRPr="00954112" w:rsidRDefault="00E5063D" w:rsidP="00E816BE">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Октябрьской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9"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E5063D" w:rsidRPr="00954112" w:rsidRDefault="00E5063D" w:rsidP="00E816BE">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Московской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8"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E5063D" w:rsidRPr="00954112" w:rsidRDefault="00E5063D" w:rsidP="00E816BE">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Горьковской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9"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E5063D" w:rsidRPr="00954112" w:rsidRDefault="00E5063D" w:rsidP="00E816BE">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Северной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8"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E5063D" w:rsidRPr="00954112" w:rsidRDefault="00E5063D" w:rsidP="00E816BE">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Северо-Кавказской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9"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E5063D" w:rsidRPr="00954112" w:rsidRDefault="00E5063D" w:rsidP="00E816BE">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Юго-Восточной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8"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E5063D" w:rsidRPr="00954112" w:rsidRDefault="00E5063D" w:rsidP="00E816BE">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Приволжской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9"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E5063D" w:rsidRPr="00954112" w:rsidRDefault="00E5063D" w:rsidP="00E816BE">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Куйбышевской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78"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E5063D" w:rsidRPr="00954112" w:rsidRDefault="00E5063D" w:rsidP="00E816BE">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Свердловской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3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E5063D" w:rsidRPr="00954112" w:rsidRDefault="00E5063D" w:rsidP="00E816BE">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Южно-Уральской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3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E5063D" w:rsidRPr="00954112" w:rsidRDefault="00E5063D" w:rsidP="00E816BE">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Западно-Сибирской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3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E5063D" w:rsidRPr="00954112" w:rsidRDefault="00E5063D" w:rsidP="00E816BE">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Красноярской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31"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E5063D" w:rsidRPr="00954112" w:rsidRDefault="00E5063D" w:rsidP="00E816BE">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Восточно-Сибирской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33"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E5063D" w:rsidRPr="00954112" w:rsidRDefault="00E5063D" w:rsidP="00E816BE">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Забайкальской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c>
          <w:tcPr>
            <w:tcW w:w="222"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E5063D" w:rsidRPr="00954112" w:rsidRDefault="00E5063D" w:rsidP="00E816BE">
            <w:pPr>
              <w:suppressAutoHyphens w:val="0"/>
              <w:jc w:val="center"/>
              <w:rPr>
                <w:rFonts w:ascii="Calibri" w:hAnsi="Calibri" w:cs="Arial"/>
                <w:b/>
                <w:bCs/>
                <w:sz w:val="16"/>
                <w:szCs w:val="16"/>
              </w:rPr>
            </w:pPr>
            <w:proofErr w:type="spellStart"/>
            <w:r w:rsidRPr="00954112">
              <w:rPr>
                <w:rFonts w:ascii="Calibri" w:hAnsi="Calibri" w:cs="Arial"/>
                <w:b/>
                <w:bCs/>
                <w:sz w:val="16"/>
                <w:szCs w:val="16"/>
              </w:rPr>
              <w:t>ВЧДр</w:t>
            </w:r>
            <w:proofErr w:type="spellEnd"/>
            <w:r w:rsidRPr="00954112">
              <w:rPr>
                <w:rFonts w:ascii="Calibri" w:hAnsi="Calibri" w:cs="Arial"/>
                <w:b/>
                <w:bCs/>
                <w:sz w:val="16"/>
                <w:szCs w:val="16"/>
              </w:rPr>
              <w:t xml:space="preserve"> территориально расположенные на Дальневосточной </w:t>
            </w:r>
            <w:proofErr w:type="spellStart"/>
            <w:r w:rsidRPr="00954112">
              <w:rPr>
                <w:rFonts w:ascii="Calibri" w:hAnsi="Calibri" w:cs="Arial"/>
                <w:b/>
                <w:bCs/>
                <w:sz w:val="16"/>
                <w:szCs w:val="16"/>
              </w:rPr>
              <w:t>ж.д</w:t>
            </w:r>
            <w:proofErr w:type="spellEnd"/>
            <w:r w:rsidRPr="00954112">
              <w:rPr>
                <w:rFonts w:ascii="Calibri" w:hAnsi="Calibri" w:cs="Arial"/>
                <w:b/>
                <w:bCs/>
                <w:sz w:val="16"/>
                <w:szCs w:val="16"/>
              </w:rPr>
              <w:t>.</w:t>
            </w:r>
          </w:p>
        </w:tc>
      </w:tr>
      <w:tr w:rsidR="00E5063D" w:rsidRPr="00954112" w:rsidTr="00E5063D">
        <w:trPr>
          <w:trHeight w:val="1290"/>
        </w:trPr>
        <w:tc>
          <w:tcPr>
            <w:tcW w:w="264" w:type="pct"/>
            <w:vMerge/>
            <w:tcBorders>
              <w:top w:val="single" w:sz="4" w:space="0" w:color="auto"/>
              <w:left w:val="single" w:sz="4" w:space="0" w:color="auto"/>
              <w:bottom w:val="nil"/>
              <w:right w:val="single" w:sz="4" w:space="0" w:color="auto"/>
            </w:tcBorders>
            <w:vAlign w:val="center"/>
            <w:hideMark/>
          </w:tcPr>
          <w:p w:rsidR="00E5063D" w:rsidRPr="00954112" w:rsidRDefault="00E5063D" w:rsidP="00E816BE">
            <w:pPr>
              <w:suppressAutoHyphens w:val="0"/>
              <w:rPr>
                <w:rFonts w:ascii="Calibri" w:hAnsi="Calibri" w:cs="Arial"/>
                <w:sz w:val="16"/>
                <w:szCs w:val="16"/>
              </w:rPr>
            </w:pPr>
          </w:p>
        </w:tc>
        <w:tc>
          <w:tcPr>
            <w:tcW w:w="920" w:type="pct"/>
            <w:vMerge/>
            <w:tcBorders>
              <w:top w:val="single" w:sz="4" w:space="0" w:color="auto"/>
              <w:left w:val="single" w:sz="4" w:space="0" w:color="auto"/>
              <w:bottom w:val="nil"/>
              <w:right w:val="single" w:sz="4" w:space="0" w:color="auto"/>
            </w:tcBorders>
            <w:vAlign w:val="center"/>
            <w:hideMark/>
          </w:tcPr>
          <w:p w:rsidR="00E5063D" w:rsidRPr="00954112" w:rsidRDefault="00E5063D" w:rsidP="00E816BE">
            <w:pPr>
              <w:suppressAutoHyphens w:val="0"/>
              <w:rPr>
                <w:rFonts w:ascii="Calibri" w:hAnsi="Calibri" w:cs="Arial"/>
                <w:b/>
                <w:bCs/>
                <w:sz w:val="16"/>
                <w:szCs w:val="16"/>
              </w:rPr>
            </w:pPr>
          </w:p>
        </w:tc>
        <w:tc>
          <w:tcPr>
            <w:tcW w:w="204" w:type="pct"/>
            <w:vMerge/>
            <w:tcBorders>
              <w:top w:val="nil"/>
              <w:left w:val="single" w:sz="4" w:space="0" w:color="auto"/>
              <w:bottom w:val="nil"/>
              <w:right w:val="single" w:sz="4" w:space="0" w:color="auto"/>
            </w:tcBorders>
            <w:vAlign w:val="center"/>
            <w:hideMark/>
          </w:tcPr>
          <w:p w:rsidR="00E5063D" w:rsidRPr="00954112" w:rsidRDefault="00E5063D" w:rsidP="00E816BE">
            <w:pPr>
              <w:suppressAutoHyphens w:val="0"/>
              <w:rPr>
                <w:rFonts w:ascii="Calibri" w:hAnsi="Calibri" w:cs="Arial"/>
                <w:b/>
                <w:bCs/>
                <w:sz w:val="16"/>
                <w:szCs w:val="16"/>
              </w:rPr>
            </w:pPr>
          </w:p>
        </w:tc>
        <w:tc>
          <w:tcPr>
            <w:tcW w:w="279" w:type="pct"/>
            <w:vMerge/>
            <w:tcBorders>
              <w:top w:val="nil"/>
              <w:left w:val="single" w:sz="4" w:space="0" w:color="auto"/>
              <w:bottom w:val="single" w:sz="4" w:space="0" w:color="auto"/>
              <w:right w:val="single" w:sz="4" w:space="0" w:color="auto"/>
            </w:tcBorders>
            <w:vAlign w:val="center"/>
            <w:hideMark/>
          </w:tcPr>
          <w:p w:rsidR="00E5063D" w:rsidRPr="00954112" w:rsidRDefault="00E5063D" w:rsidP="00E816BE">
            <w:pPr>
              <w:suppressAutoHyphens w:val="0"/>
              <w:rPr>
                <w:rFonts w:ascii="Calibri" w:hAnsi="Calibri" w:cs="Arial"/>
                <w:b/>
                <w:bCs/>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rsidR="00E5063D" w:rsidRPr="00954112" w:rsidRDefault="00E5063D" w:rsidP="00E816BE">
            <w:pPr>
              <w:suppressAutoHyphens w:val="0"/>
              <w:rPr>
                <w:rFonts w:ascii="Calibri" w:hAnsi="Calibri" w:cs="Arial"/>
                <w:b/>
                <w:bCs/>
                <w:sz w:val="16"/>
                <w:szCs w:val="16"/>
              </w:rPr>
            </w:pPr>
          </w:p>
        </w:tc>
        <w:tc>
          <w:tcPr>
            <w:tcW w:w="279" w:type="pct"/>
            <w:vMerge/>
            <w:tcBorders>
              <w:top w:val="nil"/>
              <w:left w:val="single" w:sz="4" w:space="0" w:color="auto"/>
              <w:bottom w:val="single" w:sz="4" w:space="0" w:color="000000"/>
              <w:right w:val="single" w:sz="4" w:space="0" w:color="auto"/>
            </w:tcBorders>
            <w:vAlign w:val="center"/>
            <w:hideMark/>
          </w:tcPr>
          <w:p w:rsidR="00E5063D" w:rsidRPr="00954112" w:rsidRDefault="00E5063D" w:rsidP="00E816BE">
            <w:pPr>
              <w:suppressAutoHyphens w:val="0"/>
              <w:rPr>
                <w:rFonts w:ascii="Calibri" w:hAnsi="Calibri" w:cs="Arial"/>
                <w:b/>
                <w:bCs/>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rsidR="00E5063D" w:rsidRPr="00954112" w:rsidRDefault="00E5063D" w:rsidP="00E816BE">
            <w:pPr>
              <w:suppressAutoHyphens w:val="0"/>
              <w:rPr>
                <w:rFonts w:ascii="Calibri" w:hAnsi="Calibri" w:cs="Arial"/>
                <w:b/>
                <w:bCs/>
                <w:sz w:val="16"/>
                <w:szCs w:val="16"/>
              </w:rPr>
            </w:pPr>
          </w:p>
        </w:tc>
        <w:tc>
          <w:tcPr>
            <w:tcW w:w="279" w:type="pct"/>
            <w:vMerge/>
            <w:tcBorders>
              <w:top w:val="nil"/>
              <w:left w:val="single" w:sz="4" w:space="0" w:color="auto"/>
              <w:bottom w:val="single" w:sz="4" w:space="0" w:color="auto"/>
              <w:right w:val="single" w:sz="4" w:space="0" w:color="auto"/>
            </w:tcBorders>
            <w:vAlign w:val="center"/>
            <w:hideMark/>
          </w:tcPr>
          <w:p w:rsidR="00E5063D" w:rsidRPr="00954112" w:rsidRDefault="00E5063D" w:rsidP="00E816BE">
            <w:pPr>
              <w:suppressAutoHyphens w:val="0"/>
              <w:rPr>
                <w:rFonts w:ascii="Calibri" w:hAnsi="Calibri" w:cs="Arial"/>
                <w:b/>
                <w:bCs/>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rsidR="00E5063D" w:rsidRPr="00954112" w:rsidRDefault="00E5063D" w:rsidP="00E816BE">
            <w:pPr>
              <w:suppressAutoHyphens w:val="0"/>
              <w:rPr>
                <w:rFonts w:ascii="Calibri" w:hAnsi="Calibri" w:cs="Arial"/>
                <w:b/>
                <w:bCs/>
                <w:sz w:val="16"/>
                <w:szCs w:val="16"/>
              </w:rPr>
            </w:pPr>
          </w:p>
        </w:tc>
        <w:tc>
          <w:tcPr>
            <w:tcW w:w="279" w:type="pct"/>
            <w:vMerge/>
            <w:tcBorders>
              <w:top w:val="nil"/>
              <w:left w:val="single" w:sz="4" w:space="0" w:color="auto"/>
              <w:bottom w:val="single" w:sz="4" w:space="0" w:color="auto"/>
              <w:right w:val="single" w:sz="4" w:space="0" w:color="auto"/>
            </w:tcBorders>
            <w:vAlign w:val="center"/>
            <w:hideMark/>
          </w:tcPr>
          <w:p w:rsidR="00E5063D" w:rsidRPr="00954112" w:rsidRDefault="00E5063D" w:rsidP="00E816BE">
            <w:pPr>
              <w:suppressAutoHyphens w:val="0"/>
              <w:rPr>
                <w:rFonts w:ascii="Calibri" w:hAnsi="Calibri" w:cs="Arial"/>
                <w:b/>
                <w:bCs/>
                <w:sz w:val="16"/>
                <w:szCs w:val="16"/>
              </w:rPr>
            </w:pPr>
          </w:p>
        </w:tc>
        <w:tc>
          <w:tcPr>
            <w:tcW w:w="278" w:type="pct"/>
            <w:vMerge/>
            <w:tcBorders>
              <w:top w:val="nil"/>
              <w:left w:val="single" w:sz="4" w:space="0" w:color="auto"/>
              <w:bottom w:val="single" w:sz="4" w:space="0" w:color="auto"/>
              <w:right w:val="single" w:sz="4" w:space="0" w:color="auto"/>
            </w:tcBorders>
            <w:vAlign w:val="center"/>
            <w:hideMark/>
          </w:tcPr>
          <w:p w:rsidR="00E5063D" w:rsidRPr="00954112" w:rsidRDefault="00E5063D" w:rsidP="00E816BE">
            <w:pPr>
              <w:suppressAutoHyphens w:val="0"/>
              <w:rPr>
                <w:rFonts w:ascii="Calibri" w:hAnsi="Calibri" w:cs="Arial"/>
                <w:b/>
                <w:bCs/>
                <w:sz w:val="16"/>
                <w:szCs w:val="16"/>
              </w:rPr>
            </w:pPr>
          </w:p>
        </w:tc>
        <w:tc>
          <w:tcPr>
            <w:tcW w:w="232" w:type="pct"/>
            <w:vMerge/>
            <w:tcBorders>
              <w:top w:val="nil"/>
              <w:left w:val="single" w:sz="4" w:space="0" w:color="auto"/>
              <w:bottom w:val="single" w:sz="4" w:space="0" w:color="auto"/>
              <w:right w:val="single" w:sz="4" w:space="0" w:color="auto"/>
            </w:tcBorders>
            <w:vAlign w:val="center"/>
            <w:hideMark/>
          </w:tcPr>
          <w:p w:rsidR="00E5063D" w:rsidRPr="00954112" w:rsidRDefault="00E5063D" w:rsidP="00E816BE">
            <w:pPr>
              <w:suppressAutoHyphens w:val="0"/>
              <w:rPr>
                <w:rFonts w:ascii="Calibri" w:hAnsi="Calibri" w:cs="Arial"/>
                <w:b/>
                <w:bCs/>
                <w:sz w:val="16"/>
                <w:szCs w:val="16"/>
              </w:rPr>
            </w:pPr>
          </w:p>
        </w:tc>
        <w:tc>
          <w:tcPr>
            <w:tcW w:w="232" w:type="pct"/>
            <w:vMerge/>
            <w:tcBorders>
              <w:top w:val="nil"/>
              <w:left w:val="single" w:sz="4" w:space="0" w:color="auto"/>
              <w:bottom w:val="single" w:sz="4" w:space="0" w:color="auto"/>
              <w:right w:val="single" w:sz="4" w:space="0" w:color="auto"/>
            </w:tcBorders>
            <w:vAlign w:val="center"/>
            <w:hideMark/>
          </w:tcPr>
          <w:p w:rsidR="00E5063D" w:rsidRPr="00954112" w:rsidRDefault="00E5063D" w:rsidP="00E816BE">
            <w:pPr>
              <w:suppressAutoHyphens w:val="0"/>
              <w:rPr>
                <w:rFonts w:ascii="Calibri" w:hAnsi="Calibri" w:cs="Arial"/>
                <w:b/>
                <w:bCs/>
                <w:sz w:val="16"/>
                <w:szCs w:val="16"/>
              </w:rPr>
            </w:pPr>
          </w:p>
        </w:tc>
        <w:tc>
          <w:tcPr>
            <w:tcW w:w="232" w:type="pct"/>
            <w:vMerge/>
            <w:tcBorders>
              <w:top w:val="nil"/>
              <w:left w:val="single" w:sz="4" w:space="0" w:color="auto"/>
              <w:bottom w:val="single" w:sz="4" w:space="0" w:color="auto"/>
              <w:right w:val="single" w:sz="4" w:space="0" w:color="auto"/>
            </w:tcBorders>
            <w:vAlign w:val="center"/>
            <w:hideMark/>
          </w:tcPr>
          <w:p w:rsidR="00E5063D" w:rsidRPr="00954112" w:rsidRDefault="00E5063D" w:rsidP="00E816BE">
            <w:pPr>
              <w:suppressAutoHyphens w:val="0"/>
              <w:rPr>
                <w:rFonts w:ascii="Calibri" w:hAnsi="Calibri" w:cs="Arial"/>
                <w:b/>
                <w:bCs/>
                <w:sz w:val="16"/>
                <w:szCs w:val="16"/>
              </w:rPr>
            </w:pPr>
          </w:p>
        </w:tc>
        <w:tc>
          <w:tcPr>
            <w:tcW w:w="231" w:type="pct"/>
            <w:vMerge/>
            <w:tcBorders>
              <w:top w:val="nil"/>
              <w:left w:val="single" w:sz="4" w:space="0" w:color="auto"/>
              <w:bottom w:val="single" w:sz="4" w:space="0" w:color="auto"/>
              <w:right w:val="single" w:sz="4" w:space="0" w:color="auto"/>
            </w:tcBorders>
            <w:vAlign w:val="center"/>
            <w:hideMark/>
          </w:tcPr>
          <w:p w:rsidR="00E5063D" w:rsidRPr="00954112" w:rsidRDefault="00E5063D" w:rsidP="00E816BE">
            <w:pPr>
              <w:suppressAutoHyphens w:val="0"/>
              <w:rPr>
                <w:rFonts w:ascii="Calibri" w:hAnsi="Calibri" w:cs="Arial"/>
                <w:b/>
                <w:bCs/>
                <w:sz w:val="16"/>
                <w:szCs w:val="16"/>
              </w:rPr>
            </w:pPr>
          </w:p>
        </w:tc>
        <w:tc>
          <w:tcPr>
            <w:tcW w:w="233" w:type="pct"/>
            <w:vMerge/>
            <w:tcBorders>
              <w:top w:val="nil"/>
              <w:left w:val="single" w:sz="4" w:space="0" w:color="auto"/>
              <w:bottom w:val="single" w:sz="4" w:space="0" w:color="auto"/>
              <w:right w:val="single" w:sz="4" w:space="0" w:color="auto"/>
            </w:tcBorders>
            <w:vAlign w:val="center"/>
            <w:hideMark/>
          </w:tcPr>
          <w:p w:rsidR="00E5063D" w:rsidRPr="00954112" w:rsidRDefault="00E5063D" w:rsidP="00E816BE">
            <w:pPr>
              <w:suppressAutoHyphens w:val="0"/>
              <w:rPr>
                <w:rFonts w:ascii="Calibri" w:hAnsi="Calibri" w:cs="Arial"/>
                <w:b/>
                <w:bCs/>
                <w:sz w:val="16"/>
                <w:szCs w:val="16"/>
              </w:rPr>
            </w:pPr>
          </w:p>
        </w:tc>
        <w:tc>
          <w:tcPr>
            <w:tcW w:w="222" w:type="pct"/>
            <w:vMerge/>
            <w:tcBorders>
              <w:top w:val="nil"/>
              <w:left w:val="single" w:sz="4" w:space="0" w:color="auto"/>
              <w:bottom w:val="single" w:sz="4" w:space="0" w:color="auto"/>
              <w:right w:val="single" w:sz="4" w:space="0" w:color="auto"/>
            </w:tcBorders>
            <w:vAlign w:val="center"/>
            <w:hideMark/>
          </w:tcPr>
          <w:p w:rsidR="00E5063D" w:rsidRPr="00954112" w:rsidRDefault="00E5063D" w:rsidP="00E816BE">
            <w:pPr>
              <w:suppressAutoHyphens w:val="0"/>
              <w:rPr>
                <w:rFonts w:ascii="Calibri" w:hAnsi="Calibri" w:cs="Arial"/>
                <w:b/>
                <w:bCs/>
                <w:sz w:val="16"/>
                <w:szCs w:val="16"/>
              </w:rPr>
            </w:pPr>
          </w:p>
        </w:tc>
      </w:tr>
      <w:tr w:rsidR="00E5063D" w:rsidRPr="00954112" w:rsidTr="00E5063D">
        <w:trPr>
          <w:trHeight w:val="600"/>
        </w:trPr>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101</w:t>
            </w:r>
          </w:p>
        </w:tc>
        <w:tc>
          <w:tcPr>
            <w:tcW w:w="920" w:type="pct"/>
            <w:tcBorders>
              <w:top w:val="single" w:sz="4" w:space="0" w:color="auto"/>
              <w:left w:val="nil"/>
              <w:bottom w:val="single" w:sz="4" w:space="0" w:color="auto"/>
              <w:right w:val="nil"/>
            </w:tcBorders>
            <w:shd w:val="clear" w:color="000000" w:fill="FFFFFF"/>
            <w:hideMark/>
          </w:tcPr>
          <w:p w:rsidR="00E5063D" w:rsidRPr="00954112" w:rsidRDefault="00E5063D" w:rsidP="00E816BE">
            <w:pPr>
              <w:suppressAutoHyphens w:val="0"/>
              <w:rPr>
                <w:rFonts w:ascii="Calibri" w:hAnsi="Calibri" w:cs="Arial CYR"/>
                <w:sz w:val="16"/>
                <w:szCs w:val="16"/>
              </w:rPr>
            </w:pPr>
            <w:r w:rsidRPr="00954112">
              <w:rPr>
                <w:rFonts w:ascii="Calibri" w:hAnsi="Calibri" w:cs="Arial CYR"/>
                <w:sz w:val="16"/>
                <w:szCs w:val="16"/>
              </w:rPr>
              <w:t xml:space="preserve">Контрольные и регламентные операции обязательные для каждого вагона поступившего в текущий </w:t>
            </w:r>
            <w:proofErr w:type="spellStart"/>
            <w:r w:rsidRPr="00954112">
              <w:rPr>
                <w:rFonts w:ascii="Calibri" w:hAnsi="Calibri" w:cs="Arial CYR"/>
                <w:sz w:val="16"/>
                <w:szCs w:val="16"/>
              </w:rPr>
              <w:t>отцепочный</w:t>
            </w:r>
            <w:proofErr w:type="spellEnd"/>
            <w:r w:rsidRPr="00954112">
              <w:rPr>
                <w:rFonts w:ascii="Calibri" w:hAnsi="Calibri" w:cs="Arial CYR"/>
                <w:sz w:val="16"/>
                <w:szCs w:val="16"/>
              </w:rPr>
              <w:t xml:space="preserve"> ремонт</w:t>
            </w:r>
          </w:p>
        </w:tc>
        <w:tc>
          <w:tcPr>
            <w:tcW w:w="20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600"/>
        </w:trPr>
        <w:tc>
          <w:tcPr>
            <w:tcW w:w="264" w:type="pct"/>
            <w:tcBorders>
              <w:top w:val="nil"/>
              <w:left w:val="single" w:sz="4" w:space="0" w:color="auto"/>
              <w:bottom w:val="single" w:sz="4" w:space="0" w:color="auto"/>
              <w:right w:val="single" w:sz="4" w:space="0" w:color="auto"/>
            </w:tcBorders>
            <w:shd w:val="clear" w:color="000000" w:fill="FFFFFF"/>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103</w:t>
            </w:r>
          </w:p>
        </w:tc>
        <w:tc>
          <w:tcPr>
            <w:tcW w:w="920" w:type="pct"/>
            <w:tcBorders>
              <w:top w:val="nil"/>
              <w:left w:val="nil"/>
              <w:bottom w:val="single" w:sz="4" w:space="0" w:color="auto"/>
              <w:right w:val="nil"/>
            </w:tcBorders>
            <w:shd w:val="clear" w:color="000000" w:fill="FFFFFF"/>
            <w:hideMark/>
          </w:tcPr>
          <w:p w:rsidR="00E5063D" w:rsidRPr="00954112" w:rsidRDefault="00E5063D" w:rsidP="00E816BE">
            <w:pPr>
              <w:suppressAutoHyphens w:val="0"/>
              <w:rPr>
                <w:rFonts w:ascii="Calibri" w:hAnsi="Calibri" w:cs="Arial CYR"/>
                <w:sz w:val="16"/>
                <w:szCs w:val="16"/>
              </w:rPr>
            </w:pPr>
            <w:r w:rsidRPr="00954112">
              <w:rPr>
                <w:rFonts w:ascii="Calibri" w:hAnsi="Calibri" w:cs="Arial CYR"/>
                <w:sz w:val="16"/>
                <w:szCs w:val="16"/>
              </w:rPr>
              <w:t xml:space="preserve">Регулировка зазора </w:t>
            </w:r>
            <w:proofErr w:type="spellStart"/>
            <w:r w:rsidRPr="00954112">
              <w:rPr>
                <w:rFonts w:ascii="Calibri" w:hAnsi="Calibri" w:cs="Arial CYR"/>
                <w:sz w:val="16"/>
                <w:szCs w:val="16"/>
              </w:rPr>
              <w:t>скользуна</w:t>
            </w:r>
            <w:proofErr w:type="spellEnd"/>
            <w:r w:rsidRPr="00954112">
              <w:rPr>
                <w:rFonts w:ascii="Calibri" w:hAnsi="Calibri" w:cs="Arial CYR"/>
                <w:sz w:val="16"/>
                <w:szCs w:val="16"/>
              </w:rPr>
              <w:t xml:space="preserve">. Замена (установка) болта крепления коробки </w:t>
            </w:r>
            <w:proofErr w:type="spellStart"/>
            <w:r w:rsidRPr="00954112">
              <w:rPr>
                <w:rFonts w:ascii="Calibri" w:hAnsi="Calibri" w:cs="Arial CYR"/>
                <w:sz w:val="16"/>
                <w:szCs w:val="16"/>
              </w:rPr>
              <w:t>скользуна</w:t>
            </w:r>
            <w:proofErr w:type="spellEnd"/>
            <w:r w:rsidRPr="00954112">
              <w:rPr>
                <w:rFonts w:ascii="Calibri" w:hAnsi="Calibri" w:cs="Arial CYR"/>
                <w:sz w:val="16"/>
                <w:szCs w:val="16"/>
              </w:rPr>
              <w:t xml:space="preserve">. Смазывание поверхности трения </w:t>
            </w:r>
            <w:proofErr w:type="spellStart"/>
            <w:r w:rsidRPr="00954112">
              <w:rPr>
                <w:rFonts w:ascii="Calibri" w:hAnsi="Calibri" w:cs="Arial CYR"/>
                <w:sz w:val="16"/>
                <w:szCs w:val="16"/>
              </w:rPr>
              <w:t>скользуна</w:t>
            </w:r>
            <w:proofErr w:type="spellEnd"/>
            <w:r w:rsidRPr="00954112">
              <w:rPr>
                <w:rFonts w:ascii="Calibri" w:hAnsi="Calibri" w:cs="Arial CYR"/>
                <w:sz w:val="16"/>
                <w:szCs w:val="16"/>
              </w:rPr>
              <w:t xml:space="preserve"> смазкой.</w:t>
            </w:r>
          </w:p>
        </w:tc>
        <w:tc>
          <w:tcPr>
            <w:tcW w:w="204" w:type="pct"/>
            <w:tcBorders>
              <w:top w:val="nil"/>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000000" w:fill="FFFFFF"/>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104</w:t>
            </w:r>
          </w:p>
        </w:tc>
        <w:tc>
          <w:tcPr>
            <w:tcW w:w="920" w:type="pct"/>
            <w:tcBorders>
              <w:top w:val="nil"/>
              <w:left w:val="nil"/>
              <w:bottom w:val="single" w:sz="4" w:space="0" w:color="auto"/>
              <w:right w:val="nil"/>
            </w:tcBorders>
            <w:shd w:val="clear" w:color="000000" w:fill="FFFFFF"/>
            <w:hideMark/>
          </w:tcPr>
          <w:p w:rsidR="00E5063D" w:rsidRPr="00954112" w:rsidRDefault="00E5063D" w:rsidP="00E816BE">
            <w:pPr>
              <w:suppressAutoHyphens w:val="0"/>
              <w:rPr>
                <w:rFonts w:ascii="Calibri" w:hAnsi="Calibri" w:cs="Arial CYR"/>
                <w:sz w:val="16"/>
                <w:szCs w:val="16"/>
              </w:rPr>
            </w:pPr>
            <w:r w:rsidRPr="00954112">
              <w:rPr>
                <w:rFonts w:ascii="Calibri" w:hAnsi="Calibri" w:cs="Arial CYR"/>
                <w:sz w:val="16"/>
                <w:szCs w:val="16"/>
              </w:rPr>
              <w:t>Укрепление отдельных элементов автосцепки (на 1 элемент)</w:t>
            </w:r>
          </w:p>
        </w:tc>
        <w:tc>
          <w:tcPr>
            <w:tcW w:w="204" w:type="pct"/>
            <w:tcBorders>
              <w:top w:val="nil"/>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000000" w:fill="FFFFFF"/>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105</w:t>
            </w:r>
          </w:p>
        </w:tc>
        <w:tc>
          <w:tcPr>
            <w:tcW w:w="920" w:type="pct"/>
            <w:tcBorders>
              <w:top w:val="nil"/>
              <w:left w:val="nil"/>
              <w:bottom w:val="single" w:sz="4" w:space="0" w:color="auto"/>
              <w:right w:val="nil"/>
            </w:tcBorders>
            <w:shd w:val="clear" w:color="000000" w:fill="FFFFFF"/>
            <w:hideMark/>
          </w:tcPr>
          <w:p w:rsidR="00E5063D" w:rsidRPr="00954112" w:rsidRDefault="00E5063D" w:rsidP="00E816BE">
            <w:pPr>
              <w:suppressAutoHyphens w:val="0"/>
              <w:rPr>
                <w:rFonts w:ascii="Calibri" w:hAnsi="Calibri" w:cs="Arial CYR"/>
                <w:sz w:val="16"/>
                <w:szCs w:val="16"/>
              </w:rPr>
            </w:pPr>
            <w:r w:rsidRPr="00954112">
              <w:rPr>
                <w:rFonts w:ascii="Calibri" w:hAnsi="Calibri" w:cs="Arial CYR"/>
                <w:sz w:val="16"/>
                <w:szCs w:val="16"/>
              </w:rPr>
              <w:t xml:space="preserve">Укрепление элементов </w:t>
            </w:r>
            <w:proofErr w:type="spellStart"/>
            <w:r w:rsidRPr="00954112">
              <w:rPr>
                <w:rFonts w:ascii="Calibri" w:hAnsi="Calibri" w:cs="Arial CYR"/>
                <w:sz w:val="16"/>
                <w:szCs w:val="16"/>
              </w:rPr>
              <w:t>расцепного</w:t>
            </w:r>
            <w:proofErr w:type="spellEnd"/>
            <w:r w:rsidRPr="00954112">
              <w:rPr>
                <w:rFonts w:ascii="Calibri" w:hAnsi="Calibri" w:cs="Arial CYR"/>
                <w:sz w:val="16"/>
                <w:szCs w:val="16"/>
              </w:rPr>
              <w:t xml:space="preserve"> привода</w:t>
            </w:r>
          </w:p>
        </w:tc>
        <w:tc>
          <w:tcPr>
            <w:tcW w:w="204" w:type="pct"/>
            <w:tcBorders>
              <w:top w:val="nil"/>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000000" w:fill="FFFFFF"/>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106</w:t>
            </w:r>
          </w:p>
        </w:tc>
        <w:tc>
          <w:tcPr>
            <w:tcW w:w="920" w:type="pct"/>
            <w:tcBorders>
              <w:top w:val="nil"/>
              <w:left w:val="nil"/>
              <w:bottom w:val="single" w:sz="4" w:space="0" w:color="auto"/>
              <w:right w:val="nil"/>
            </w:tcBorders>
            <w:shd w:val="clear" w:color="000000" w:fill="FFFFFF"/>
            <w:hideMark/>
          </w:tcPr>
          <w:p w:rsidR="00E5063D" w:rsidRPr="00954112" w:rsidRDefault="00E5063D" w:rsidP="00E816BE">
            <w:pPr>
              <w:suppressAutoHyphens w:val="0"/>
              <w:rPr>
                <w:rFonts w:ascii="Calibri" w:hAnsi="Calibri" w:cs="Arial CYR"/>
                <w:sz w:val="16"/>
                <w:szCs w:val="16"/>
              </w:rPr>
            </w:pPr>
            <w:r w:rsidRPr="00954112">
              <w:rPr>
                <w:rFonts w:ascii="Calibri" w:hAnsi="Calibri" w:cs="Arial CYR"/>
                <w:sz w:val="16"/>
                <w:szCs w:val="16"/>
              </w:rPr>
              <w:t>Регулировка тормозной рычажной передачи</w:t>
            </w:r>
          </w:p>
        </w:tc>
        <w:tc>
          <w:tcPr>
            <w:tcW w:w="204" w:type="pct"/>
            <w:tcBorders>
              <w:top w:val="nil"/>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600"/>
        </w:trPr>
        <w:tc>
          <w:tcPr>
            <w:tcW w:w="264" w:type="pct"/>
            <w:tcBorders>
              <w:top w:val="nil"/>
              <w:left w:val="single" w:sz="4" w:space="0" w:color="auto"/>
              <w:bottom w:val="single" w:sz="4" w:space="0" w:color="auto"/>
              <w:right w:val="single" w:sz="4" w:space="0" w:color="auto"/>
            </w:tcBorders>
            <w:shd w:val="clear" w:color="000000" w:fill="FFFFFF"/>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107</w:t>
            </w:r>
          </w:p>
        </w:tc>
        <w:tc>
          <w:tcPr>
            <w:tcW w:w="920" w:type="pct"/>
            <w:tcBorders>
              <w:top w:val="nil"/>
              <w:left w:val="nil"/>
              <w:bottom w:val="single" w:sz="4" w:space="0" w:color="auto"/>
              <w:right w:val="nil"/>
            </w:tcBorders>
            <w:shd w:val="clear" w:color="000000" w:fill="FFFFFF"/>
            <w:hideMark/>
          </w:tcPr>
          <w:p w:rsidR="00E5063D" w:rsidRPr="00954112" w:rsidRDefault="00E5063D" w:rsidP="00E816BE">
            <w:pPr>
              <w:suppressAutoHyphens w:val="0"/>
              <w:rPr>
                <w:rFonts w:ascii="Calibri" w:hAnsi="Calibri" w:cs="Arial CYR"/>
                <w:sz w:val="16"/>
                <w:szCs w:val="16"/>
              </w:rPr>
            </w:pPr>
            <w:r w:rsidRPr="00954112">
              <w:rPr>
                <w:rFonts w:ascii="Calibri" w:hAnsi="Calibri" w:cs="Arial CYR"/>
                <w:sz w:val="16"/>
                <w:szCs w:val="16"/>
              </w:rPr>
              <w:t>Устранение ослабления креплений предохранительных устройств тормозной рычажной передачи</w:t>
            </w:r>
          </w:p>
        </w:tc>
        <w:tc>
          <w:tcPr>
            <w:tcW w:w="204" w:type="pct"/>
            <w:tcBorders>
              <w:top w:val="nil"/>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000000" w:fill="FFFFFF"/>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108</w:t>
            </w:r>
          </w:p>
        </w:tc>
        <w:tc>
          <w:tcPr>
            <w:tcW w:w="920" w:type="pct"/>
            <w:tcBorders>
              <w:top w:val="nil"/>
              <w:left w:val="nil"/>
              <w:bottom w:val="single" w:sz="4" w:space="0" w:color="auto"/>
              <w:right w:val="nil"/>
            </w:tcBorders>
            <w:shd w:val="clear" w:color="000000" w:fill="FFFFFF"/>
            <w:hideMark/>
          </w:tcPr>
          <w:p w:rsidR="00E5063D" w:rsidRPr="00954112" w:rsidRDefault="00E5063D" w:rsidP="00E816BE">
            <w:pPr>
              <w:suppressAutoHyphens w:val="0"/>
              <w:rPr>
                <w:rFonts w:ascii="Calibri" w:hAnsi="Calibri" w:cs="Arial CYR"/>
                <w:sz w:val="16"/>
                <w:szCs w:val="16"/>
              </w:rPr>
            </w:pPr>
            <w:r w:rsidRPr="00954112">
              <w:rPr>
                <w:rFonts w:ascii="Calibri" w:hAnsi="Calibri" w:cs="Arial CYR"/>
                <w:sz w:val="16"/>
                <w:szCs w:val="16"/>
              </w:rPr>
              <w:t xml:space="preserve">Устранение утечки воздуха в </w:t>
            </w:r>
            <w:proofErr w:type="spellStart"/>
            <w:r w:rsidRPr="00954112">
              <w:rPr>
                <w:rFonts w:ascii="Calibri" w:hAnsi="Calibri" w:cs="Arial CYR"/>
                <w:sz w:val="16"/>
                <w:szCs w:val="16"/>
              </w:rPr>
              <w:t>пневмосистеме</w:t>
            </w:r>
            <w:proofErr w:type="spellEnd"/>
            <w:r w:rsidRPr="00954112">
              <w:rPr>
                <w:rFonts w:ascii="Calibri" w:hAnsi="Calibri" w:cs="Arial CYR"/>
                <w:sz w:val="16"/>
                <w:szCs w:val="16"/>
              </w:rPr>
              <w:t xml:space="preserve"> тормозного оборудования</w:t>
            </w:r>
          </w:p>
        </w:tc>
        <w:tc>
          <w:tcPr>
            <w:tcW w:w="204" w:type="pct"/>
            <w:tcBorders>
              <w:top w:val="nil"/>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000000" w:fill="FFFFFF"/>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109</w:t>
            </w:r>
          </w:p>
        </w:tc>
        <w:tc>
          <w:tcPr>
            <w:tcW w:w="920" w:type="pct"/>
            <w:tcBorders>
              <w:top w:val="nil"/>
              <w:left w:val="nil"/>
              <w:bottom w:val="single" w:sz="4" w:space="0" w:color="auto"/>
              <w:right w:val="nil"/>
            </w:tcBorders>
            <w:shd w:val="clear" w:color="000000" w:fill="FFFFFF"/>
            <w:hideMark/>
          </w:tcPr>
          <w:p w:rsidR="00E5063D" w:rsidRPr="00954112" w:rsidRDefault="00E5063D" w:rsidP="00E816BE">
            <w:pPr>
              <w:suppressAutoHyphens w:val="0"/>
              <w:rPr>
                <w:rFonts w:ascii="Calibri" w:hAnsi="Calibri" w:cs="Arial CYR"/>
                <w:sz w:val="16"/>
                <w:szCs w:val="16"/>
              </w:rPr>
            </w:pPr>
            <w:r w:rsidRPr="00954112">
              <w:rPr>
                <w:rFonts w:ascii="Calibri" w:hAnsi="Calibri" w:cs="Arial CYR"/>
                <w:sz w:val="16"/>
                <w:szCs w:val="16"/>
              </w:rPr>
              <w:t>Устранение ослабления крепления тормозной магистрали</w:t>
            </w:r>
          </w:p>
        </w:tc>
        <w:tc>
          <w:tcPr>
            <w:tcW w:w="204" w:type="pct"/>
            <w:tcBorders>
              <w:top w:val="nil"/>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000000" w:fill="FFFFFF"/>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110</w:t>
            </w:r>
          </w:p>
        </w:tc>
        <w:tc>
          <w:tcPr>
            <w:tcW w:w="920" w:type="pct"/>
            <w:tcBorders>
              <w:top w:val="nil"/>
              <w:left w:val="nil"/>
              <w:bottom w:val="single" w:sz="4" w:space="0" w:color="auto"/>
              <w:right w:val="single" w:sz="4" w:space="0" w:color="auto"/>
            </w:tcBorders>
            <w:shd w:val="clear" w:color="000000" w:fill="FFFFFF"/>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Очистка сетчатых фильтров воздухораспределителя</w:t>
            </w:r>
          </w:p>
        </w:tc>
        <w:tc>
          <w:tcPr>
            <w:tcW w:w="204"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600"/>
        </w:trPr>
        <w:tc>
          <w:tcPr>
            <w:tcW w:w="264" w:type="pct"/>
            <w:tcBorders>
              <w:top w:val="nil"/>
              <w:left w:val="single" w:sz="4" w:space="0" w:color="auto"/>
              <w:bottom w:val="single" w:sz="4" w:space="0" w:color="auto"/>
              <w:right w:val="single" w:sz="4" w:space="0" w:color="auto"/>
            </w:tcBorders>
            <w:shd w:val="clear" w:color="000000" w:fill="FFFFFF"/>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111</w:t>
            </w:r>
          </w:p>
        </w:tc>
        <w:tc>
          <w:tcPr>
            <w:tcW w:w="920" w:type="pct"/>
            <w:tcBorders>
              <w:top w:val="nil"/>
              <w:left w:val="nil"/>
              <w:bottom w:val="single" w:sz="4" w:space="0" w:color="auto"/>
              <w:right w:val="single" w:sz="4" w:space="0" w:color="auto"/>
            </w:tcBorders>
            <w:shd w:val="clear" w:color="000000" w:fill="FFFFFF"/>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Проверка и регулировка стояночного тормоза вагона. Винт стояночного тормоза смазать.</w:t>
            </w:r>
          </w:p>
        </w:tc>
        <w:tc>
          <w:tcPr>
            <w:tcW w:w="204"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600"/>
        </w:trPr>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112</w:t>
            </w:r>
          </w:p>
        </w:tc>
        <w:tc>
          <w:tcPr>
            <w:tcW w:w="920" w:type="pct"/>
            <w:tcBorders>
              <w:top w:val="single" w:sz="4" w:space="0" w:color="auto"/>
              <w:left w:val="single" w:sz="4" w:space="0" w:color="auto"/>
              <w:bottom w:val="single" w:sz="4" w:space="0" w:color="auto"/>
              <w:right w:val="single" w:sz="4" w:space="0" w:color="auto"/>
            </w:tcBorders>
            <w:shd w:val="clear" w:color="000000" w:fill="FFFFFF"/>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Проверка и регулировка стояночного тормоза вагона. Винт стояночного тормоза разработать.</w:t>
            </w:r>
          </w:p>
        </w:tc>
        <w:tc>
          <w:tcPr>
            <w:tcW w:w="20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600"/>
        </w:trPr>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113</w:t>
            </w:r>
          </w:p>
        </w:tc>
        <w:tc>
          <w:tcPr>
            <w:tcW w:w="920" w:type="pct"/>
            <w:tcBorders>
              <w:top w:val="single" w:sz="4" w:space="0" w:color="auto"/>
              <w:left w:val="single" w:sz="4" w:space="0" w:color="auto"/>
              <w:bottom w:val="single" w:sz="4" w:space="0" w:color="auto"/>
              <w:right w:val="single" w:sz="4" w:space="0" w:color="auto"/>
            </w:tcBorders>
            <w:shd w:val="clear" w:color="000000" w:fill="FFFFFF"/>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Проверка и регулировка стояночного тормоза вагона. Действия стояночного тормоза проверить.</w:t>
            </w:r>
          </w:p>
        </w:tc>
        <w:tc>
          <w:tcPr>
            <w:tcW w:w="20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600"/>
        </w:trPr>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114</w:t>
            </w:r>
          </w:p>
        </w:tc>
        <w:tc>
          <w:tcPr>
            <w:tcW w:w="920" w:type="pct"/>
            <w:tcBorders>
              <w:top w:val="single" w:sz="4" w:space="0" w:color="auto"/>
              <w:left w:val="single" w:sz="4" w:space="0" w:color="auto"/>
              <w:bottom w:val="single" w:sz="4" w:space="0" w:color="auto"/>
              <w:right w:val="single" w:sz="4" w:space="0" w:color="auto"/>
            </w:tcBorders>
            <w:shd w:val="clear" w:color="000000" w:fill="FFFFFF"/>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Проверка и регулировка стояночного тормоза вагона. Тягу стояночного тормоза поставить.</w:t>
            </w:r>
          </w:p>
        </w:tc>
        <w:tc>
          <w:tcPr>
            <w:tcW w:w="20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1101</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Работы по разборке / сборке грузового вагона произвести</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1201</w:t>
            </w:r>
          </w:p>
        </w:tc>
        <w:tc>
          <w:tcPr>
            <w:tcW w:w="920" w:type="pct"/>
            <w:tcBorders>
              <w:top w:val="single" w:sz="4" w:space="0" w:color="auto"/>
              <w:left w:val="nil"/>
              <w:bottom w:val="single" w:sz="4" w:space="0" w:color="auto"/>
              <w:right w:val="nil"/>
            </w:tcBorders>
            <w:shd w:val="clear" w:color="auto" w:fill="auto"/>
            <w:hideMark/>
          </w:tcPr>
          <w:p w:rsidR="00E5063D" w:rsidRPr="00954112" w:rsidRDefault="00E5063D" w:rsidP="00E816BE">
            <w:pPr>
              <w:suppressAutoHyphens w:val="0"/>
              <w:rPr>
                <w:rFonts w:ascii="Calibri" w:hAnsi="Calibri" w:cs="Arial CYR"/>
                <w:sz w:val="16"/>
                <w:szCs w:val="16"/>
              </w:rPr>
            </w:pPr>
            <w:r w:rsidRPr="00954112">
              <w:rPr>
                <w:rFonts w:ascii="Calibri" w:hAnsi="Calibri" w:cs="Arial CYR"/>
                <w:sz w:val="16"/>
                <w:szCs w:val="16"/>
              </w:rPr>
              <w:t>Текущий ремонт колесной пары</w:t>
            </w:r>
          </w:p>
        </w:tc>
        <w:tc>
          <w:tcPr>
            <w:tcW w:w="204" w:type="pct"/>
            <w:tcBorders>
              <w:top w:val="single" w:sz="4" w:space="0" w:color="auto"/>
              <w:left w:val="single" w:sz="4" w:space="0" w:color="auto"/>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1203</w:t>
            </w:r>
          </w:p>
        </w:tc>
        <w:tc>
          <w:tcPr>
            <w:tcW w:w="920" w:type="pct"/>
            <w:tcBorders>
              <w:top w:val="nil"/>
              <w:left w:val="nil"/>
              <w:bottom w:val="single" w:sz="4" w:space="0" w:color="auto"/>
              <w:right w:val="nil"/>
            </w:tcBorders>
            <w:shd w:val="clear" w:color="auto" w:fill="auto"/>
            <w:hideMark/>
          </w:tcPr>
          <w:p w:rsidR="00E5063D" w:rsidRPr="00954112" w:rsidRDefault="00E5063D" w:rsidP="00E816BE">
            <w:pPr>
              <w:suppressAutoHyphens w:val="0"/>
              <w:rPr>
                <w:rFonts w:ascii="Calibri" w:hAnsi="Calibri" w:cs="Arial CYR"/>
                <w:sz w:val="16"/>
                <w:szCs w:val="16"/>
              </w:rPr>
            </w:pPr>
            <w:r w:rsidRPr="00954112">
              <w:rPr>
                <w:rFonts w:ascii="Calibri" w:hAnsi="Calibri" w:cs="Arial CYR"/>
                <w:sz w:val="16"/>
                <w:szCs w:val="16"/>
              </w:rPr>
              <w:t>Средний ремонт колесной пары</w:t>
            </w:r>
          </w:p>
        </w:tc>
        <w:tc>
          <w:tcPr>
            <w:tcW w:w="204" w:type="pct"/>
            <w:tcBorders>
              <w:top w:val="nil"/>
              <w:left w:val="single" w:sz="4" w:space="0" w:color="auto"/>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1204</w:t>
            </w:r>
          </w:p>
        </w:tc>
        <w:tc>
          <w:tcPr>
            <w:tcW w:w="920" w:type="pct"/>
            <w:tcBorders>
              <w:top w:val="nil"/>
              <w:left w:val="nil"/>
              <w:bottom w:val="single" w:sz="4" w:space="0" w:color="auto"/>
              <w:right w:val="nil"/>
            </w:tcBorders>
            <w:shd w:val="clear" w:color="auto" w:fill="auto"/>
            <w:hideMark/>
          </w:tcPr>
          <w:p w:rsidR="00E5063D" w:rsidRPr="00954112" w:rsidRDefault="00E5063D" w:rsidP="00E816BE">
            <w:pPr>
              <w:suppressAutoHyphens w:val="0"/>
              <w:rPr>
                <w:rFonts w:ascii="Calibri" w:hAnsi="Calibri" w:cs="Arial CYR"/>
                <w:sz w:val="16"/>
                <w:szCs w:val="16"/>
              </w:rPr>
            </w:pPr>
            <w:r w:rsidRPr="00954112">
              <w:rPr>
                <w:rFonts w:ascii="Calibri" w:hAnsi="Calibri" w:cs="Arial CYR"/>
                <w:sz w:val="16"/>
                <w:szCs w:val="16"/>
              </w:rPr>
              <w:t>Обточку поверхности катания колесной пары с одним проходом произвести</w:t>
            </w:r>
          </w:p>
        </w:tc>
        <w:tc>
          <w:tcPr>
            <w:tcW w:w="204" w:type="pct"/>
            <w:tcBorders>
              <w:top w:val="nil"/>
              <w:left w:val="single" w:sz="4" w:space="0" w:color="auto"/>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1205</w:t>
            </w:r>
          </w:p>
        </w:tc>
        <w:tc>
          <w:tcPr>
            <w:tcW w:w="920" w:type="pct"/>
            <w:tcBorders>
              <w:top w:val="nil"/>
              <w:left w:val="nil"/>
              <w:bottom w:val="single" w:sz="4" w:space="0" w:color="auto"/>
              <w:right w:val="nil"/>
            </w:tcBorders>
            <w:shd w:val="clear" w:color="auto" w:fill="auto"/>
            <w:hideMark/>
          </w:tcPr>
          <w:p w:rsidR="00E5063D" w:rsidRPr="00954112" w:rsidRDefault="00E5063D" w:rsidP="00E816BE">
            <w:pPr>
              <w:suppressAutoHyphens w:val="0"/>
              <w:rPr>
                <w:rFonts w:ascii="Calibri" w:hAnsi="Calibri" w:cs="Arial CYR"/>
                <w:sz w:val="16"/>
                <w:szCs w:val="16"/>
              </w:rPr>
            </w:pPr>
            <w:r w:rsidRPr="00954112">
              <w:rPr>
                <w:rFonts w:ascii="Calibri" w:hAnsi="Calibri" w:cs="Arial CYR"/>
                <w:sz w:val="16"/>
                <w:szCs w:val="16"/>
              </w:rPr>
              <w:t>Обточку поверхности катания колесной пары с двумя проходами произвести</w:t>
            </w:r>
          </w:p>
        </w:tc>
        <w:tc>
          <w:tcPr>
            <w:tcW w:w="204" w:type="pct"/>
            <w:tcBorders>
              <w:top w:val="nil"/>
              <w:left w:val="single" w:sz="4" w:space="0" w:color="auto"/>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1385</w:t>
            </w:r>
          </w:p>
        </w:tc>
        <w:tc>
          <w:tcPr>
            <w:tcW w:w="920" w:type="pct"/>
            <w:tcBorders>
              <w:top w:val="nil"/>
              <w:left w:val="nil"/>
              <w:bottom w:val="single" w:sz="4" w:space="0" w:color="auto"/>
              <w:right w:val="nil"/>
            </w:tcBorders>
            <w:shd w:val="clear" w:color="auto" w:fill="auto"/>
            <w:hideMark/>
          </w:tcPr>
          <w:p w:rsidR="00E5063D" w:rsidRPr="00954112" w:rsidRDefault="00E5063D" w:rsidP="00E816BE">
            <w:pPr>
              <w:suppressAutoHyphens w:val="0"/>
              <w:rPr>
                <w:rFonts w:ascii="Calibri" w:hAnsi="Calibri" w:cs="Arial CYR"/>
                <w:sz w:val="16"/>
                <w:szCs w:val="16"/>
              </w:rPr>
            </w:pPr>
            <w:r w:rsidRPr="00954112">
              <w:rPr>
                <w:rFonts w:ascii="Calibri" w:hAnsi="Calibri" w:cs="Arial CYR"/>
                <w:sz w:val="16"/>
                <w:szCs w:val="16"/>
              </w:rPr>
              <w:t>Замена колесной пары собственности Заказчика</w:t>
            </w:r>
          </w:p>
        </w:tc>
        <w:tc>
          <w:tcPr>
            <w:tcW w:w="204" w:type="pct"/>
            <w:tcBorders>
              <w:top w:val="nil"/>
              <w:left w:val="single" w:sz="4" w:space="0" w:color="auto"/>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60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10049</w:t>
            </w:r>
          </w:p>
        </w:tc>
        <w:tc>
          <w:tcPr>
            <w:tcW w:w="920" w:type="pct"/>
            <w:tcBorders>
              <w:top w:val="nil"/>
              <w:left w:val="single" w:sz="8" w:space="0" w:color="auto"/>
              <w:bottom w:val="single" w:sz="4" w:space="0" w:color="auto"/>
              <w:right w:val="single" w:sz="8" w:space="0" w:color="auto"/>
            </w:tcBorders>
            <w:shd w:val="clear" w:color="auto" w:fill="auto"/>
            <w:vAlign w:val="center"/>
            <w:hideMark/>
          </w:tcPr>
          <w:p w:rsidR="00E5063D" w:rsidRPr="000839A3" w:rsidRDefault="00E5063D" w:rsidP="00E816BE">
            <w:pPr>
              <w:suppressAutoHyphens w:val="0"/>
              <w:rPr>
                <w:rFonts w:ascii="Calibri" w:hAnsi="Calibri" w:cs="Arial"/>
                <w:sz w:val="16"/>
                <w:szCs w:val="16"/>
              </w:rPr>
            </w:pPr>
            <w:r>
              <w:rPr>
                <w:rFonts w:ascii="Calibri" w:hAnsi="Calibri" w:cs="Arial"/>
                <w:sz w:val="16"/>
                <w:szCs w:val="16"/>
              </w:rPr>
              <w:t>Замена колесной пары нового формирования РУ1Ш-957-Г (</w:t>
            </w:r>
            <w:proofErr w:type="gramStart"/>
            <w:r>
              <w:rPr>
                <w:rFonts w:ascii="Calibri" w:hAnsi="Calibri" w:cs="Arial"/>
                <w:sz w:val="16"/>
                <w:szCs w:val="16"/>
              </w:rPr>
              <w:t>с</w:t>
            </w:r>
            <w:proofErr w:type="gramEnd"/>
            <w:r>
              <w:rPr>
                <w:rFonts w:ascii="Calibri" w:hAnsi="Calibri" w:cs="Arial"/>
                <w:sz w:val="16"/>
                <w:szCs w:val="16"/>
              </w:rPr>
              <w:t xml:space="preserve"> б/</w:t>
            </w:r>
            <w:proofErr w:type="gramStart"/>
            <w:r>
              <w:rPr>
                <w:rFonts w:ascii="Calibri" w:hAnsi="Calibri" w:cs="Arial"/>
                <w:sz w:val="16"/>
                <w:szCs w:val="16"/>
              </w:rPr>
              <w:t>у</w:t>
            </w:r>
            <w:proofErr w:type="gramEnd"/>
            <w:r>
              <w:rPr>
                <w:rFonts w:ascii="Calibri" w:hAnsi="Calibri" w:cs="Arial"/>
                <w:sz w:val="16"/>
                <w:szCs w:val="16"/>
              </w:rPr>
              <w:t xml:space="preserve"> буксовым узлом) ЦКК ГОСТ толщина обода более 70 мм (НОНК Б)</w:t>
            </w:r>
          </w:p>
          <w:p w:rsidR="00E5063D" w:rsidRPr="000839A3" w:rsidRDefault="00E5063D" w:rsidP="00E816BE">
            <w:pPr>
              <w:suppressAutoHyphens w:val="0"/>
              <w:rPr>
                <w:rFonts w:ascii="Calibri" w:hAnsi="Calibri" w:cs="Arial"/>
                <w:sz w:val="16"/>
                <w:szCs w:val="16"/>
              </w:rPr>
            </w:pPr>
          </w:p>
        </w:tc>
        <w:tc>
          <w:tcPr>
            <w:tcW w:w="204" w:type="pct"/>
            <w:tcBorders>
              <w:top w:val="nil"/>
              <w:left w:val="nil"/>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15"/>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1105</w:t>
            </w:r>
          </w:p>
        </w:tc>
        <w:tc>
          <w:tcPr>
            <w:tcW w:w="920" w:type="pct"/>
            <w:tcBorders>
              <w:top w:val="nil"/>
              <w:left w:val="nil"/>
              <w:bottom w:val="nil"/>
              <w:right w:val="nil"/>
            </w:tcBorders>
            <w:shd w:val="clear" w:color="auto" w:fill="auto"/>
            <w:noWrap/>
            <w:vAlign w:val="bottom"/>
            <w:hideMark/>
          </w:tcPr>
          <w:p w:rsidR="00E5063D" w:rsidRPr="0067710A" w:rsidRDefault="00E5063D" w:rsidP="00E816BE">
            <w:pPr>
              <w:suppressAutoHyphens w:val="0"/>
              <w:rPr>
                <w:rFonts w:ascii="Calibri" w:hAnsi="Calibri" w:cs="Arial CYR"/>
                <w:color w:val="000000"/>
                <w:sz w:val="16"/>
                <w:szCs w:val="16"/>
              </w:rPr>
            </w:pPr>
            <w:r w:rsidRPr="00954112">
              <w:rPr>
                <w:rFonts w:ascii="Calibri" w:hAnsi="Calibri" w:cs="Arial CYR"/>
                <w:color w:val="000000"/>
                <w:sz w:val="16"/>
                <w:szCs w:val="16"/>
              </w:rPr>
              <w:t xml:space="preserve">Замена подводящей трубы от разобщительного крана к воздухораспределителю, с применением </w:t>
            </w:r>
            <w:proofErr w:type="spellStart"/>
            <w:r w:rsidRPr="00954112">
              <w:rPr>
                <w:rFonts w:ascii="Calibri" w:hAnsi="Calibri" w:cs="Arial CYR"/>
                <w:color w:val="000000"/>
                <w:sz w:val="16"/>
                <w:szCs w:val="16"/>
              </w:rPr>
              <w:t>безрезьбовых</w:t>
            </w:r>
            <w:proofErr w:type="spellEnd"/>
            <w:r w:rsidRPr="00954112">
              <w:rPr>
                <w:rFonts w:ascii="Calibri" w:hAnsi="Calibri" w:cs="Arial CYR"/>
                <w:color w:val="000000"/>
                <w:sz w:val="16"/>
                <w:szCs w:val="16"/>
              </w:rPr>
              <w:t xml:space="preserve"> соединений, с учётом стоимости детали Подрядчика</w:t>
            </w:r>
          </w:p>
          <w:p w:rsidR="00E5063D" w:rsidRPr="0067710A" w:rsidRDefault="00E5063D" w:rsidP="00E816BE">
            <w:pPr>
              <w:suppressAutoHyphens w:val="0"/>
              <w:rPr>
                <w:rFonts w:ascii="Calibri" w:hAnsi="Calibri" w:cs="Arial CYR"/>
                <w:color w:val="000000"/>
                <w:sz w:val="16"/>
                <w:szCs w:val="16"/>
              </w:rPr>
            </w:pPr>
          </w:p>
        </w:tc>
        <w:tc>
          <w:tcPr>
            <w:tcW w:w="204" w:type="pct"/>
            <w:tcBorders>
              <w:top w:val="nil"/>
              <w:left w:val="single" w:sz="4" w:space="0" w:color="auto"/>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auto" w:fill="auto"/>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1401</w:t>
            </w:r>
          </w:p>
        </w:tc>
        <w:tc>
          <w:tcPr>
            <w:tcW w:w="920" w:type="pct"/>
            <w:tcBorders>
              <w:top w:val="single" w:sz="4" w:space="0" w:color="auto"/>
              <w:left w:val="nil"/>
              <w:bottom w:val="single" w:sz="4" w:space="0" w:color="auto"/>
              <w:right w:val="single" w:sz="4" w:space="0" w:color="auto"/>
            </w:tcBorders>
            <w:shd w:val="clear" w:color="auto" w:fill="auto"/>
            <w:hideMark/>
          </w:tcPr>
          <w:p w:rsidR="00E5063D" w:rsidRDefault="00E5063D" w:rsidP="00E816BE">
            <w:pPr>
              <w:suppressAutoHyphens w:val="0"/>
              <w:rPr>
                <w:rFonts w:ascii="Calibri" w:hAnsi="Calibri" w:cs="Arial"/>
                <w:sz w:val="16"/>
                <w:szCs w:val="16"/>
                <w:lang w:val="en-US"/>
              </w:rPr>
            </w:pPr>
            <w:r w:rsidRPr="00954112">
              <w:rPr>
                <w:rFonts w:ascii="Calibri" w:hAnsi="Calibri" w:cs="Arial"/>
                <w:sz w:val="16"/>
                <w:szCs w:val="16"/>
              </w:rPr>
              <w:t>Ремонт магистральной части ВР</w:t>
            </w:r>
          </w:p>
          <w:p w:rsidR="00E5063D" w:rsidRPr="000839A3" w:rsidRDefault="00E5063D" w:rsidP="00E816BE">
            <w:pPr>
              <w:suppressAutoHyphens w:val="0"/>
              <w:rPr>
                <w:rFonts w:ascii="Calibri" w:hAnsi="Calibri" w:cs="Arial"/>
                <w:sz w:val="16"/>
                <w:szCs w:val="16"/>
                <w:lang w:val="en-US"/>
              </w:rPr>
            </w:pPr>
          </w:p>
        </w:tc>
        <w:tc>
          <w:tcPr>
            <w:tcW w:w="204" w:type="pct"/>
            <w:tcBorders>
              <w:top w:val="nil"/>
              <w:left w:val="nil"/>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1405</w:t>
            </w:r>
          </w:p>
        </w:tc>
        <w:tc>
          <w:tcPr>
            <w:tcW w:w="920" w:type="pct"/>
            <w:tcBorders>
              <w:top w:val="nil"/>
              <w:left w:val="nil"/>
              <w:bottom w:val="single" w:sz="4" w:space="0" w:color="auto"/>
              <w:right w:val="single" w:sz="4" w:space="0" w:color="auto"/>
            </w:tcBorders>
            <w:shd w:val="clear" w:color="auto" w:fill="auto"/>
            <w:hideMark/>
          </w:tcPr>
          <w:p w:rsidR="00E5063D" w:rsidRDefault="00E5063D" w:rsidP="00E816BE">
            <w:pPr>
              <w:suppressAutoHyphens w:val="0"/>
              <w:rPr>
                <w:rFonts w:ascii="Calibri" w:hAnsi="Calibri" w:cs="Arial"/>
                <w:sz w:val="16"/>
                <w:szCs w:val="16"/>
                <w:lang w:val="en-US"/>
              </w:rPr>
            </w:pPr>
            <w:r w:rsidRPr="00954112">
              <w:rPr>
                <w:rFonts w:ascii="Calibri" w:hAnsi="Calibri" w:cs="Arial"/>
                <w:sz w:val="16"/>
                <w:szCs w:val="16"/>
              </w:rPr>
              <w:t>Ремонт главной части ВР</w:t>
            </w:r>
          </w:p>
          <w:p w:rsidR="00E5063D" w:rsidRPr="000839A3" w:rsidRDefault="00E5063D" w:rsidP="00E816BE">
            <w:pPr>
              <w:suppressAutoHyphens w:val="0"/>
              <w:rPr>
                <w:rFonts w:ascii="Calibri" w:hAnsi="Calibri" w:cs="Arial"/>
                <w:sz w:val="16"/>
                <w:szCs w:val="16"/>
                <w:lang w:val="en-US"/>
              </w:rPr>
            </w:pPr>
          </w:p>
        </w:tc>
        <w:tc>
          <w:tcPr>
            <w:tcW w:w="204" w:type="pct"/>
            <w:tcBorders>
              <w:top w:val="nil"/>
              <w:left w:val="nil"/>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1409</w:t>
            </w:r>
          </w:p>
        </w:tc>
        <w:tc>
          <w:tcPr>
            <w:tcW w:w="920" w:type="pct"/>
            <w:tcBorders>
              <w:top w:val="nil"/>
              <w:left w:val="nil"/>
              <w:bottom w:val="single" w:sz="4" w:space="0" w:color="auto"/>
              <w:right w:val="single" w:sz="4" w:space="0" w:color="auto"/>
            </w:tcBorders>
            <w:shd w:val="clear" w:color="auto" w:fill="auto"/>
            <w:hideMark/>
          </w:tcPr>
          <w:p w:rsidR="00E5063D" w:rsidRDefault="00E5063D" w:rsidP="00E816BE">
            <w:pPr>
              <w:suppressAutoHyphens w:val="0"/>
              <w:rPr>
                <w:rFonts w:ascii="Calibri" w:hAnsi="Calibri" w:cs="Arial"/>
                <w:sz w:val="16"/>
                <w:szCs w:val="16"/>
                <w:lang w:val="en-US"/>
              </w:rPr>
            </w:pPr>
            <w:r w:rsidRPr="00954112">
              <w:rPr>
                <w:rFonts w:ascii="Calibri" w:hAnsi="Calibri" w:cs="Arial"/>
                <w:sz w:val="16"/>
                <w:szCs w:val="16"/>
              </w:rPr>
              <w:t xml:space="preserve">Ремонт </w:t>
            </w:r>
            <w:proofErr w:type="spellStart"/>
            <w:r w:rsidRPr="00954112">
              <w:rPr>
                <w:rFonts w:ascii="Calibri" w:hAnsi="Calibri" w:cs="Arial"/>
                <w:sz w:val="16"/>
                <w:szCs w:val="16"/>
              </w:rPr>
              <w:t>авторежима</w:t>
            </w:r>
            <w:proofErr w:type="spellEnd"/>
          </w:p>
          <w:p w:rsidR="00E5063D" w:rsidRPr="000839A3" w:rsidRDefault="00E5063D" w:rsidP="00E816BE">
            <w:pPr>
              <w:suppressAutoHyphens w:val="0"/>
              <w:rPr>
                <w:rFonts w:ascii="Calibri" w:hAnsi="Calibri" w:cs="Arial"/>
                <w:sz w:val="16"/>
                <w:szCs w:val="16"/>
                <w:lang w:val="en-US"/>
              </w:rPr>
            </w:pPr>
          </w:p>
        </w:tc>
        <w:tc>
          <w:tcPr>
            <w:tcW w:w="204" w:type="pct"/>
            <w:tcBorders>
              <w:top w:val="nil"/>
              <w:left w:val="nil"/>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1413</w:t>
            </w:r>
          </w:p>
        </w:tc>
        <w:tc>
          <w:tcPr>
            <w:tcW w:w="920" w:type="pct"/>
            <w:tcBorders>
              <w:top w:val="nil"/>
              <w:left w:val="nil"/>
              <w:bottom w:val="single" w:sz="4" w:space="0" w:color="auto"/>
              <w:right w:val="single" w:sz="4" w:space="0" w:color="auto"/>
            </w:tcBorders>
            <w:shd w:val="clear" w:color="auto" w:fill="auto"/>
            <w:hideMark/>
          </w:tcPr>
          <w:p w:rsidR="00E5063D" w:rsidRDefault="00E5063D" w:rsidP="00E816BE">
            <w:pPr>
              <w:suppressAutoHyphens w:val="0"/>
              <w:rPr>
                <w:rFonts w:ascii="Calibri" w:hAnsi="Calibri" w:cs="Arial"/>
                <w:sz w:val="16"/>
                <w:szCs w:val="16"/>
                <w:lang w:val="en-US"/>
              </w:rPr>
            </w:pPr>
            <w:r w:rsidRPr="00954112">
              <w:rPr>
                <w:rFonts w:ascii="Calibri" w:hAnsi="Calibri" w:cs="Arial"/>
                <w:sz w:val="16"/>
                <w:szCs w:val="16"/>
              </w:rPr>
              <w:t>Ремонт авторегулятора тормозной рычажной передачи</w:t>
            </w:r>
          </w:p>
          <w:p w:rsidR="00E5063D" w:rsidRPr="000839A3" w:rsidRDefault="00E5063D" w:rsidP="00E816BE">
            <w:pPr>
              <w:suppressAutoHyphens w:val="0"/>
              <w:rPr>
                <w:rFonts w:ascii="Calibri" w:hAnsi="Calibri" w:cs="Arial"/>
                <w:sz w:val="16"/>
                <w:szCs w:val="16"/>
                <w:lang w:val="en-US"/>
              </w:rPr>
            </w:pPr>
          </w:p>
        </w:tc>
        <w:tc>
          <w:tcPr>
            <w:tcW w:w="204" w:type="pct"/>
            <w:tcBorders>
              <w:top w:val="nil"/>
              <w:left w:val="nil"/>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1417</w:t>
            </w:r>
          </w:p>
        </w:tc>
        <w:tc>
          <w:tcPr>
            <w:tcW w:w="920" w:type="pct"/>
            <w:tcBorders>
              <w:top w:val="nil"/>
              <w:left w:val="nil"/>
              <w:bottom w:val="single" w:sz="4" w:space="0" w:color="auto"/>
              <w:right w:val="single" w:sz="4" w:space="0" w:color="auto"/>
            </w:tcBorders>
            <w:shd w:val="clear" w:color="auto" w:fill="auto"/>
            <w:hideMark/>
          </w:tcPr>
          <w:p w:rsidR="00E5063D" w:rsidRDefault="00E5063D" w:rsidP="00E816BE">
            <w:pPr>
              <w:suppressAutoHyphens w:val="0"/>
              <w:rPr>
                <w:rFonts w:ascii="Calibri" w:hAnsi="Calibri" w:cs="Arial"/>
                <w:sz w:val="16"/>
                <w:szCs w:val="16"/>
                <w:lang w:val="en-US"/>
              </w:rPr>
            </w:pPr>
            <w:r w:rsidRPr="00954112">
              <w:rPr>
                <w:rFonts w:ascii="Calibri" w:hAnsi="Calibri" w:cs="Arial"/>
                <w:sz w:val="16"/>
                <w:szCs w:val="16"/>
              </w:rPr>
              <w:t>Ремонт разобщительного крана</w:t>
            </w:r>
          </w:p>
          <w:p w:rsidR="00E5063D" w:rsidRPr="000839A3" w:rsidRDefault="00E5063D" w:rsidP="00E816BE">
            <w:pPr>
              <w:suppressAutoHyphens w:val="0"/>
              <w:rPr>
                <w:rFonts w:ascii="Calibri" w:hAnsi="Calibri" w:cs="Arial"/>
                <w:sz w:val="16"/>
                <w:szCs w:val="16"/>
                <w:lang w:val="en-US"/>
              </w:rPr>
            </w:pPr>
          </w:p>
        </w:tc>
        <w:tc>
          <w:tcPr>
            <w:tcW w:w="204" w:type="pct"/>
            <w:tcBorders>
              <w:top w:val="nil"/>
              <w:left w:val="nil"/>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1423</w:t>
            </w:r>
          </w:p>
        </w:tc>
        <w:tc>
          <w:tcPr>
            <w:tcW w:w="920" w:type="pct"/>
            <w:tcBorders>
              <w:top w:val="nil"/>
              <w:left w:val="nil"/>
              <w:bottom w:val="single" w:sz="4" w:space="0" w:color="auto"/>
              <w:right w:val="single" w:sz="4" w:space="0" w:color="auto"/>
            </w:tcBorders>
            <w:shd w:val="clear" w:color="auto" w:fill="auto"/>
            <w:hideMark/>
          </w:tcPr>
          <w:p w:rsidR="00E5063D" w:rsidRDefault="00E5063D" w:rsidP="00E816BE">
            <w:pPr>
              <w:suppressAutoHyphens w:val="0"/>
              <w:rPr>
                <w:rFonts w:ascii="Calibri" w:hAnsi="Calibri" w:cs="Arial"/>
                <w:sz w:val="16"/>
                <w:szCs w:val="16"/>
                <w:lang w:val="en-US"/>
              </w:rPr>
            </w:pPr>
            <w:r w:rsidRPr="00954112">
              <w:rPr>
                <w:rFonts w:ascii="Calibri" w:hAnsi="Calibri" w:cs="Arial"/>
                <w:sz w:val="16"/>
                <w:szCs w:val="16"/>
              </w:rPr>
              <w:t>Ремонт концевого крана №4304</w:t>
            </w:r>
          </w:p>
          <w:p w:rsidR="00E5063D" w:rsidRPr="000839A3" w:rsidRDefault="00E5063D" w:rsidP="00E816BE">
            <w:pPr>
              <w:suppressAutoHyphens w:val="0"/>
              <w:rPr>
                <w:rFonts w:ascii="Calibri" w:hAnsi="Calibri" w:cs="Arial"/>
                <w:sz w:val="16"/>
                <w:szCs w:val="16"/>
                <w:lang w:val="en-US"/>
              </w:rPr>
            </w:pPr>
          </w:p>
        </w:tc>
        <w:tc>
          <w:tcPr>
            <w:tcW w:w="204" w:type="pct"/>
            <w:tcBorders>
              <w:top w:val="nil"/>
              <w:left w:val="nil"/>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1426</w:t>
            </w:r>
          </w:p>
        </w:tc>
        <w:tc>
          <w:tcPr>
            <w:tcW w:w="920" w:type="pct"/>
            <w:tcBorders>
              <w:top w:val="nil"/>
              <w:left w:val="nil"/>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Ремонт соединительного рукава</w:t>
            </w:r>
          </w:p>
        </w:tc>
        <w:tc>
          <w:tcPr>
            <w:tcW w:w="204" w:type="pct"/>
            <w:tcBorders>
              <w:top w:val="nil"/>
              <w:left w:val="nil"/>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1432</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Ремонт поршня тормозного цилиндра</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B50F64">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1447</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proofErr w:type="spellStart"/>
            <w:r w:rsidRPr="00954112">
              <w:rPr>
                <w:rFonts w:ascii="Calibri" w:hAnsi="Calibri" w:cs="Arial"/>
                <w:sz w:val="16"/>
                <w:szCs w:val="16"/>
              </w:rPr>
              <w:t>Авторежим</w:t>
            </w:r>
            <w:proofErr w:type="spellEnd"/>
            <w:r w:rsidRPr="00954112">
              <w:rPr>
                <w:rFonts w:ascii="Calibri" w:hAnsi="Calibri" w:cs="Arial"/>
                <w:sz w:val="16"/>
                <w:szCs w:val="16"/>
              </w:rPr>
              <w:t xml:space="preserve"> снять-поставить</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B50F64">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1501</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Работы по ремонту тележки</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B50F64">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1502</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Частичная окраска тележки</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B50F64">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1504</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Замена фрикционной планки (неподвижная)</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B50F64">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1510</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Замена боковой рамы собственности Заказчика</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1511</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Замена боковой рамы собственности Подрядчика</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1520</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 xml:space="preserve">Ремонт наклонных поверхностей </w:t>
            </w:r>
            <w:proofErr w:type="spellStart"/>
            <w:r w:rsidRPr="00954112">
              <w:rPr>
                <w:rFonts w:ascii="Calibri" w:hAnsi="Calibri" w:cs="Arial"/>
                <w:sz w:val="16"/>
                <w:szCs w:val="16"/>
              </w:rPr>
              <w:t>надрессорной</w:t>
            </w:r>
            <w:proofErr w:type="spellEnd"/>
            <w:r w:rsidRPr="00954112">
              <w:rPr>
                <w:rFonts w:ascii="Calibri" w:hAnsi="Calibri" w:cs="Arial"/>
                <w:sz w:val="16"/>
                <w:szCs w:val="16"/>
              </w:rPr>
              <w:t xml:space="preserve"> балки</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1523</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Ремонт подпятника</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1535</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 xml:space="preserve">Ремонт </w:t>
            </w:r>
            <w:proofErr w:type="spellStart"/>
            <w:r w:rsidRPr="00954112">
              <w:rPr>
                <w:rFonts w:ascii="Calibri" w:hAnsi="Calibri" w:cs="Arial"/>
                <w:sz w:val="16"/>
                <w:szCs w:val="16"/>
              </w:rPr>
              <w:t>триангеля</w:t>
            </w:r>
            <w:proofErr w:type="spellEnd"/>
            <w:r w:rsidRPr="00954112">
              <w:rPr>
                <w:rFonts w:ascii="Calibri" w:hAnsi="Calibri" w:cs="Arial"/>
                <w:sz w:val="16"/>
                <w:szCs w:val="16"/>
              </w:rPr>
              <w:t xml:space="preserve"> без тормозного </w:t>
            </w:r>
            <w:proofErr w:type="gramStart"/>
            <w:r w:rsidRPr="00954112">
              <w:rPr>
                <w:rFonts w:ascii="Calibri" w:hAnsi="Calibri" w:cs="Arial"/>
                <w:sz w:val="16"/>
                <w:szCs w:val="16"/>
              </w:rPr>
              <w:t>башмака</w:t>
            </w:r>
            <w:proofErr w:type="gramEnd"/>
            <w:r w:rsidRPr="00954112">
              <w:rPr>
                <w:rFonts w:ascii="Calibri" w:hAnsi="Calibri" w:cs="Arial"/>
                <w:sz w:val="16"/>
                <w:szCs w:val="16"/>
              </w:rPr>
              <w:t xml:space="preserve"> без наплавки</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1540</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Ремонт подвески тормозного башмака</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15"/>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1544</w:t>
            </w:r>
          </w:p>
        </w:tc>
        <w:tc>
          <w:tcPr>
            <w:tcW w:w="9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063D" w:rsidRPr="00954112" w:rsidRDefault="00E5063D" w:rsidP="00E816BE">
            <w:pPr>
              <w:suppressAutoHyphens w:val="0"/>
              <w:rPr>
                <w:rFonts w:ascii="Calibri" w:hAnsi="Calibri" w:cs="Arial CYR"/>
                <w:color w:val="000000"/>
                <w:sz w:val="16"/>
                <w:szCs w:val="16"/>
              </w:rPr>
            </w:pPr>
            <w:r w:rsidRPr="00954112">
              <w:rPr>
                <w:rFonts w:ascii="Calibri" w:hAnsi="Calibri" w:cs="Arial CYR"/>
                <w:color w:val="000000"/>
                <w:sz w:val="16"/>
                <w:szCs w:val="16"/>
              </w:rPr>
              <w:t xml:space="preserve">Ремонт тормозного башмака, с учётом стоимости детали Подрядчика </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15"/>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1549</w:t>
            </w:r>
          </w:p>
        </w:tc>
        <w:tc>
          <w:tcPr>
            <w:tcW w:w="9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063D" w:rsidRPr="00954112" w:rsidRDefault="00E5063D" w:rsidP="00E816BE">
            <w:pPr>
              <w:suppressAutoHyphens w:val="0"/>
              <w:rPr>
                <w:rFonts w:ascii="Calibri" w:hAnsi="Calibri" w:cs="Arial CYR"/>
                <w:color w:val="000000"/>
                <w:sz w:val="16"/>
                <w:szCs w:val="16"/>
              </w:rPr>
            </w:pPr>
            <w:r w:rsidRPr="00954112">
              <w:rPr>
                <w:rFonts w:ascii="Calibri" w:hAnsi="Calibri" w:cs="Arial CYR"/>
                <w:color w:val="000000"/>
                <w:sz w:val="16"/>
                <w:szCs w:val="16"/>
              </w:rPr>
              <w:t xml:space="preserve">Замена колодки тормозной, на </w:t>
            </w:r>
            <w:proofErr w:type="gramStart"/>
            <w:r w:rsidRPr="00954112">
              <w:rPr>
                <w:rFonts w:ascii="Calibri" w:hAnsi="Calibri" w:cs="Arial CYR"/>
                <w:color w:val="000000"/>
                <w:sz w:val="16"/>
                <w:szCs w:val="16"/>
              </w:rPr>
              <w:t>новый</w:t>
            </w:r>
            <w:proofErr w:type="gramEnd"/>
            <w:r w:rsidRPr="00954112">
              <w:rPr>
                <w:rFonts w:ascii="Calibri" w:hAnsi="Calibri" w:cs="Arial CYR"/>
                <w:color w:val="000000"/>
                <w:sz w:val="16"/>
                <w:szCs w:val="16"/>
              </w:rPr>
              <w:t xml:space="preserve"> собственности Подрядчика, с учётом стоимости детали </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1558</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 xml:space="preserve">Установка сменной прокладки </w:t>
            </w:r>
            <w:proofErr w:type="spellStart"/>
            <w:r w:rsidRPr="00954112">
              <w:rPr>
                <w:rFonts w:ascii="Calibri" w:hAnsi="Calibri" w:cs="Arial"/>
                <w:sz w:val="16"/>
                <w:szCs w:val="16"/>
              </w:rPr>
              <w:t>надрессорной</w:t>
            </w:r>
            <w:proofErr w:type="spellEnd"/>
            <w:r w:rsidRPr="00954112">
              <w:rPr>
                <w:rFonts w:ascii="Calibri" w:hAnsi="Calibri" w:cs="Arial"/>
                <w:sz w:val="16"/>
                <w:szCs w:val="16"/>
              </w:rPr>
              <w:t xml:space="preserve"> балки</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1568</w:t>
            </w:r>
          </w:p>
        </w:tc>
        <w:tc>
          <w:tcPr>
            <w:tcW w:w="920" w:type="pct"/>
            <w:tcBorders>
              <w:top w:val="single" w:sz="4" w:space="0" w:color="auto"/>
              <w:left w:val="nil"/>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Ремонт вертикального рычага без наплавки</w:t>
            </w:r>
          </w:p>
        </w:tc>
        <w:tc>
          <w:tcPr>
            <w:tcW w:w="204" w:type="pct"/>
            <w:tcBorders>
              <w:top w:val="single" w:sz="4" w:space="0" w:color="auto"/>
              <w:left w:val="nil"/>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60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8005</w:t>
            </w:r>
          </w:p>
        </w:tc>
        <w:tc>
          <w:tcPr>
            <w:tcW w:w="920" w:type="pct"/>
            <w:tcBorders>
              <w:top w:val="nil"/>
              <w:left w:val="nil"/>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 xml:space="preserve">Замена одной </w:t>
            </w:r>
            <w:proofErr w:type="spellStart"/>
            <w:r w:rsidRPr="00954112">
              <w:rPr>
                <w:rFonts w:ascii="Calibri" w:hAnsi="Calibri" w:cs="Arial"/>
                <w:sz w:val="16"/>
                <w:szCs w:val="16"/>
              </w:rPr>
              <w:t>заклепы</w:t>
            </w:r>
            <w:proofErr w:type="spellEnd"/>
            <w:r w:rsidRPr="00954112">
              <w:rPr>
                <w:rFonts w:ascii="Calibri" w:hAnsi="Calibri" w:cs="Arial"/>
                <w:sz w:val="16"/>
                <w:szCs w:val="16"/>
              </w:rPr>
              <w:t xml:space="preserve"> крепления неподвижной фрикционной планки боковой рамы</w:t>
            </w:r>
          </w:p>
        </w:tc>
        <w:tc>
          <w:tcPr>
            <w:tcW w:w="204" w:type="pct"/>
            <w:tcBorders>
              <w:top w:val="nil"/>
              <w:left w:val="nil"/>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8006</w:t>
            </w:r>
          </w:p>
        </w:tc>
        <w:tc>
          <w:tcPr>
            <w:tcW w:w="920" w:type="pct"/>
            <w:tcBorders>
              <w:top w:val="nil"/>
              <w:left w:val="nil"/>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Замена фрикционной планки (подвижной)</w:t>
            </w:r>
          </w:p>
        </w:tc>
        <w:tc>
          <w:tcPr>
            <w:tcW w:w="204" w:type="pct"/>
            <w:tcBorders>
              <w:top w:val="nil"/>
              <w:left w:val="nil"/>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60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8029</w:t>
            </w:r>
          </w:p>
        </w:tc>
        <w:tc>
          <w:tcPr>
            <w:tcW w:w="920" w:type="pct"/>
            <w:tcBorders>
              <w:top w:val="nil"/>
              <w:left w:val="nil"/>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 xml:space="preserve">Замена фрикционного клина М1698.00.003 (СЧ-35) на </w:t>
            </w:r>
            <w:proofErr w:type="gramStart"/>
            <w:r w:rsidRPr="00954112">
              <w:rPr>
                <w:rFonts w:ascii="Calibri" w:hAnsi="Calibri" w:cs="Arial"/>
                <w:sz w:val="16"/>
                <w:szCs w:val="16"/>
              </w:rPr>
              <w:t>новый</w:t>
            </w:r>
            <w:proofErr w:type="gramEnd"/>
            <w:r w:rsidRPr="00954112">
              <w:rPr>
                <w:rFonts w:ascii="Calibri" w:hAnsi="Calibri" w:cs="Arial"/>
                <w:sz w:val="16"/>
                <w:szCs w:val="16"/>
              </w:rPr>
              <w:t xml:space="preserve"> собственности Подрядчика, без  учета стоимости детали</w:t>
            </w:r>
          </w:p>
        </w:tc>
        <w:tc>
          <w:tcPr>
            <w:tcW w:w="204" w:type="pct"/>
            <w:tcBorders>
              <w:top w:val="nil"/>
              <w:left w:val="nil"/>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1602</w:t>
            </w:r>
          </w:p>
        </w:tc>
        <w:tc>
          <w:tcPr>
            <w:tcW w:w="920" w:type="pct"/>
            <w:tcBorders>
              <w:top w:val="nil"/>
              <w:left w:val="nil"/>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Ремонт корпуса автосцепки с применением полуавтомата</w:t>
            </w:r>
          </w:p>
        </w:tc>
        <w:tc>
          <w:tcPr>
            <w:tcW w:w="204" w:type="pct"/>
            <w:tcBorders>
              <w:top w:val="nil"/>
              <w:left w:val="nil"/>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1605</w:t>
            </w:r>
          </w:p>
        </w:tc>
        <w:tc>
          <w:tcPr>
            <w:tcW w:w="920" w:type="pct"/>
            <w:tcBorders>
              <w:top w:val="nil"/>
              <w:left w:val="nil"/>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 xml:space="preserve">Замена корпуса автосцепки </w:t>
            </w:r>
            <w:proofErr w:type="gramStart"/>
            <w:r w:rsidRPr="00954112">
              <w:rPr>
                <w:rFonts w:ascii="Calibri" w:hAnsi="Calibri" w:cs="Arial"/>
                <w:sz w:val="16"/>
                <w:szCs w:val="16"/>
              </w:rPr>
              <w:t>на</w:t>
            </w:r>
            <w:proofErr w:type="gramEnd"/>
            <w:r w:rsidRPr="00954112">
              <w:rPr>
                <w:rFonts w:ascii="Calibri" w:hAnsi="Calibri" w:cs="Arial"/>
                <w:sz w:val="16"/>
                <w:szCs w:val="16"/>
              </w:rPr>
              <w:t xml:space="preserve"> б/</w:t>
            </w:r>
            <w:proofErr w:type="gramStart"/>
            <w:r w:rsidRPr="00954112">
              <w:rPr>
                <w:rFonts w:ascii="Calibri" w:hAnsi="Calibri" w:cs="Arial"/>
                <w:sz w:val="16"/>
                <w:szCs w:val="16"/>
              </w:rPr>
              <w:t>у</w:t>
            </w:r>
            <w:proofErr w:type="gramEnd"/>
            <w:r w:rsidRPr="00954112">
              <w:rPr>
                <w:rFonts w:ascii="Calibri" w:hAnsi="Calibri" w:cs="Arial"/>
                <w:sz w:val="16"/>
                <w:szCs w:val="16"/>
              </w:rPr>
              <w:t xml:space="preserve"> собственности Подрядчика</w:t>
            </w:r>
          </w:p>
        </w:tc>
        <w:tc>
          <w:tcPr>
            <w:tcW w:w="204" w:type="pct"/>
            <w:tcBorders>
              <w:top w:val="nil"/>
              <w:left w:val="nil"/>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1606</w:t>
            </w:r>
          </w:p>
        </w:tc>
        <w:tc>
          <w:tcPr>
            <w:tcW w:w="920" w:type="pct"/>
            <w:tcBorders>
              <w:top w:val="nil"/>
              <w:left w:val="nil"/>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Ремонт замка автосцепки с применением ручной сварки</w:t>
            </w:r>
          </w:p>
        </w:tc>
        <w:tc>
          <w:tcPr>
            <w:tcW w:w="204" w:type="pct"/>
            <w:tcBorders>
              <w:top w:val="nil"/>
              <w:left w:val="nil"/>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1609</w:t>
            </w:r>
          </w:p>
        </w:tc>
        <w:tc>
          <w:tcPr>
            <w:tcW w:w="920" w:type="pct"/>
            <w:tcBorders>
              <w:top w:val="nil"/>
              <w:left w:val="nil"/>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 xml:space="preserve">Ремонт </w:t>
            </w:r>
            <w:proofErr w:type="spellStart"/>
            <w:r w:rsidRPr="00954112">
              <w:rPr>
                <w:rFonts w:ascii="Calibri" w:hAnsi="Calibri" w:cs="Arial"/>
                <w:sz w:val="16"/>
                <w:szCs w:val="16"/>
              </w:rPr>
              <w:t>замкодержателя</w:t>
            </w:r>
            <w:proofErr w:type="spellEnd"/>
            <w:r w:rsidRPr="00954112">
              <w:rPr>
                <w:rFonts w:ascii="Calibri" w:hAnsi="Calibri" w:cs="Arial"/>
                <w:sz w:val="16"/>
                <w:szCs w:val="16"/>
              </w:rPr>
              <w:t xml:space="preserve"> автосцепки  с применением ручной сварки</w:t>
            </w:r>
          </w:p>
        </w:tc>
        <w:tc>
          <w:tcPr>
            <w:tcW w:w="204" w:type="pct"/>
            <w:tcBorders>
              <w:top w:val="nil"/>
              <w:left w:val="nil"/>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1612</w:t>
            </w:r>
          </w:p>
        </w:tc>
        <w:tc>
          <w:tcPr>
            <w:tcW w:w="920" w:type="pct"/>
            <w:tcBorders>
              <w:top w:val="nil"/>
              <w:left w:val="nil"/>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Ремонт предохранителя замка с применением ручной сварки</w:t>
            </w:r>
          </w:p>
        </w:tc>
        <w:tc>
          <w:tcPr>
            <w:tcW w:w="204" w:type="pct"/>
            <w:tcBorders>
              <w:top w:val="nil"/>
              <w:left w:val="nil"/>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1622</w:t>
            </w:r>
          </w:p>
        </w:tc>
        <w:tc>
          <w:tcPr>
            <w:tcW w:w="920" w:type="pct"/>
            <w:tcBorders>
              <w:top w:val="nil"/>
              <w:left w:val="nil"/>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 xml:space="preserve">Ремонт </w:t>
            </w:r>
            <w:proofErr w:type="gramStart"/>
            <w:r w:rsidRPr="00954112">
              <w:rPr>
                <w:rFonts w:ascii="Calibri" w:hAnsi="Calibri" w:cs="Arial"/>
                <w:sz w:val="16"/>
                <w:szCs w:val="16"/>
              </w:rPr>
              <w:t>центрирующей</w:t>
            </w:r>
            <w:proofErr w:type="gramEnd"/>
            <w:r w:rsidRPr="00954112">
              <w:rPr>
                <w:rFonts w:ascii="Calibri" w:hAnsi="Calibri" w:cs="Arial"/>
                <w:sz w:val="16"/>
                <w:szCs w:val="16"/>
              </w:rPr>
              <w:t xml:space="preserve"> </w:t>
            </w:r>
            <w:proofErr w:type="spellStart"/>
            <w:r w:rsidRPr="00954112">
              <w:rPr>
                <w:rFonts w:ascii="Calibri" w:hAnsi="Calibri" w:cs="Arial"/>
                <w:sz w:val="16"/>
                <w:szCs w:val="16"/>
              </w:rPr>
              <w:t>балочки</w:t>
            </w:r>
            <w:proofErr w:type="spellEnd"/>
          </w:p>
        </w:tc>
        <w:tc>
          <w:tcPr>
            <w:tcW w:w="204" w:type="pct"/>
            <w:tcBorders>
              <w:top w:val="nil"/>
              <w:left w:val="nil"/>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1625</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Ремонт тягового хомута ручной сваркой</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1635</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Ремонт поглощающего аппарата</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6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1655</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 xml:space="preserve">Работа по ремонту </w:t>
            </w:r>
            <w:proofErr w:type="spellStart"/>
            <w:r w:rsidRPr="00954112">
              <w:rPr>
                <w:rFonts w:ascii="Calibri" w:hAnsi="Calibri" w:cs="Arial"/>
                <w:sz w:val="16"/>
                <w:szCs w:val="16"/>
              </w:rPr>
              <w:t>автосцепного</w:t>
            </w:r>
            <w:proofErr w:type="spellEnd"/>
            <w:r w:rsidRPr="00954112">
              <w:rPr>
                <w:rFonts w:ascii="Calibri" w:hAnsi="Calibri" w:cs="Arial"/>
                <w:sz w:val="16"/>
                <w:szCs w:val="16"/>
              </w:rPr>
              <w:t xml:space="preserve"> устройства (без разборки поглощающего аппарата)</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1132</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 xml:space="preserve">Частичная окраска </w:t>
            </w:r>
            <w:proofErr w:type="spellStart"/>
            <w:r w:rsidRPr="00954112">
              <w:rPr>
                <w:rFonts w:ascii="Calibri" w:hAnsi="Calibri" w:cs="Arial"/>
                <w:sz w:val="16"/>
                <w:szCs w:val="16"/>
              </w:rPr>
              <w:t>рамы</w:t>
            </w:r>
            <w:proofErr w:type="gramStart"/>
            <w:r w:rsidRPr="00954112">
              <w:rPr>
                <w:rFonts w:ascii="Calibri" w:hAnsi="Calibri" w:cs="Arial"/>
                <w:sz w:val="16"/>
                <w:szCs w:val="16"/>
              </w:rPr>
              <w:t>,к</w:t>
            </w:r>
            <w:proofErr w:type="gramEnd"/>
            <w:r w:rsidRPr="00954112">
              <w:rPr>
                <w:rFonts w:ascii="Calibri" w:hAnsi="Calibri" w:cs="Arial"/>
                <w:sz w:val="16"/>
                <w:szCs w:val="16"/>
              </w:rPr>
              <w:t>узова</w:t>
            </w:r>
            <w:proofErr w:type="spellEnd"/>
            <w:r w:rsidRPr="00954112">
              <w:rPr>
                <w:rFonts w:ascii="Calibri" w:hAnsi="Calibri" w:cs="Arial"/>
                <w:sz w:val="16"/>
                <w:szCs w:val="16"/>
              </w:rPr>
              <w:t>, сварных швов при ДР</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1134</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Постановка трафаретов</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1140</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Правка подножки составителя</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1193</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Ремонт пятника наплавкой с креплением на болтах</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15"/>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1198</w:t>
            </w:r>
          </w:p>
        </w:tc>
        <w:tc>
          <w:tcPr>
            <w:tcW w:w="920" w:type="pct"/>
            <w:tcBorders>
              <w:top w:val="single" w:sz="4" w:space="0" w:color="auto"/>
              <w:left w:val="nil"/>
              <w:bottom w:val="nil"/>
              <w:right w:val="nil"/>
            </w:tcBorders>
            <w:shd w:val="clear" w:color="auto" w:fill="auto"/>
            <w:noWrap/>
            <w:vAlign w:val="bottom"/>
            <w:hideMark/>
          </w:tcPr>
          <w:p w:rsidR="00E5063D" w:rsidRPr="00954112" w:rsidRDefault="00E5063D" w:rsidP="00E816BE">
            <w:pPr>
              <w:suppressAutoHyphens w:val="0"/>
              <w:rPr>
                <w:rFonts w:ascii="Calibri" w:hAnsi="Calibri" w:cs="Arial CYR"/>
                <w:color w:val="000000"/>
                <w:sz w:val="16"/>
                <w:szCs w:val="16"/>
              </w:rPr>
            </w:pPr>
            <w:r w:rsidRPr="00954112">
              <w:rPr>
                <w:rFonts w:ascii="Calibri" w:hAnsi="Calibri" w:cs="Arial CYR"/>
                <w:color w:val="000000"/>
                <w:sz w:val="16"/>
                <w:szCs w:val="16"/>
              </w:rPr>
              <w:t>Заменить неисправные детали рычажной передачи (валики, втулки, шайбы, шплинты), с учётом стоимости детали Подрядчика</w:t>
            </w:r>
          </w:p>
        </w:tc>
        <w:tc>
          <w:tcPr>
            <w:tcW w:w="204" w:type="pct"/>
            <w:tcBorders>
              <w:top w:val="single" w:sz="4" w:space="0" w:color="auto"/>
              <w:left w:val="single" w:sz="4" w:space="0" w:color="auto"/>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single" w:sz="4" w:space="0" w:color="auto"/>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r w:rsidR="00E5063D" w:rsidRPr="00954112" w:rsidTr="00E5063D">
        <w:trPr>
          <w:trHeight w:val="36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E5063D" w:rsidRPr="00954112" w:rsidRDefault="00E5063D" w:rsidP="00E816BE">
            <w:pPr>
              <w:suppressAutoHyphens w:val="0"/>
              <w:jc w:val="center"/>
              <w:rPr>
                <w:rFonts w:ascii="Calibri" w:hAnsi="Calibri" w:cs="Arial"/>
                <w:sz w:val="16"/>
                <w:szCs w:val="16"/>
              </w:rPr>
            </w:pPr>
            <w:r w:rsidRPr="00954112">
              <w:rPr>
                <w:rFonts w:ascii="Calibri" w:hAnsi="Calibri" w:cs="Arial"/>
                <w:sz w:val="16"/>
                <w:szCs w:val="16"/>
              </w:rPr>
              <w:t>2621</w:t>
            </w:r>
          </w:p>
        </w:tc>
        <w:tc>
          <w:tcPr>
            <w:tcW w:w="920" w:type="pct"/>
            <w:tcBorders>
              <w:top w:val="single" w:sz="4" w:space="0" w:color="auto"/>
              <w:left w:val="nil"/>
              <w:bottom w:val="single" w:sz="4" w:space="0" w:color="auto"/>
              <w:right w:val="single" w:sz="4" w:space="0" w:color="auto"/>
            </w:tcBorders>
            <w:shd w:val="clear" w:color="auto" w:fill="auto"/>
            <w:hideMark/>
          </w:tcPr>
          <w:p w:rsidR="00E5063D" w:rsidRPr="00954112" w:rsidRDefault="00E5063D" w:rsidP="00E816BE">
            <w:pPr>
              <w:suppressAutoHyphens w:val="0"/>
              <w:rPr>
                <w:rFonts w:ascii="Calibri" w:hAnsi="Calibri" w:cs="Arial"/>
                <w:sz w:val="16"/>
                <w:szCs w:val="16"/>
              </w:rPr>
            </w:pPr>
            <w:r w:rsidRPr="00954112">
              <w:rPr>
                <w:rFonts w:ascii="Calibri" w:hAnsi="Calibri" w:cs="Arial"/>
                <w:sz w:val="16"/>
                <w:szCs w:val="16"/>
              </w:rPr>
              <w:t>Замена доски пола (1 шт., 0,008 м</w:t>
            </w:r>
            <w:r w:rsidRPr="00954112">
              <w:rPr>
                <w:rFonts w:ascii="Calibri" w:hAnsi="Calibri" w:cs="Arial"/>
                <w:sz w:val="16"/>
                <w:szCs w:val="16"/>
                <w:vertAlign w:val="superscript"/>
              </w:rPr>
              <w:t>3</w:t>
            </w:r>
            <w:r w:rsidRPr="00954112">
              <w:rPr>
                <w:rFonts w:ascii="Calibri" w:hAnsi="Calibri" w:cs="Arial"/>
                <w:sz w:val="16"/>
                <w:szCs w:val="16"/>
              </w:rPr>
              <w:t>)</w:t>
            </w:r>
          </w:p>
        </w:tc>
        <w:tc>
          <w:tcPr>
            <w:tcW w:w="204" w:type="pct"/>
            <w:tcBorders>
              <w:top w:val="nil"/>
              <w:left w:val="nil"/>
              <w:bottom w:val="single" w:sz="4" w:space="0" w:color="auto"/>
              <w:right w:val="nil"/>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nil"/>
            </w:tcBorders>
            <w:shd w:val="clear" w:color="000000" w:fill="FFFFFF"/>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single" w:sz="4" w:space="0" w:color="auto"/>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9"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78"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1"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33"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c>
          <w:tcPr>
            <w:tcW w:w="222" w:type="pct"/>
            <w:tcBorders>
              <w:top w:val="nil"/>
              <w:left w:val="nil"/>
              <w:bottom w:val="single" w:sz="4" w:space="0" w:color="auto"/>
              <w:right w:val="single" w:sz="4" w:space="0" w:color="auto"/>
            </w:tcBorders>
            <w:shd w:val="clear" w:color="auto" w:fill="auto"/>
            <w:noWrap/>
            <w:vAlign w:val="center"/>
          </w:tcPr>
          <w:p w:rsidR="00E5063D" w:rsidRPr="00954112" w:rsidRDefault="00E5063D" w:rsidP="00E816BE">
            <w:pPr>
              <w:suppressAutoHyphens w:val="0"/>
              <w:jc w:val="center"/>
              <w:rPr>
                <w:rFonts w:ascii="Calibri" w:hAnsi="Calibri" w:cs="Arial"/>
                <w:sz w:val="16"/>
                <w:szCs w:val="16"/>
              </w:rPr>
            </w:pPr>
          </w:p>
        </w:tc>
      </w:tr>
    </w:tbl>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jc w:val="center"/>
        <w:rPr>
          <w:b/>
          <w:bCs/>
          <w:sz w:val="28"/>
          <w:szCs w:val="28"/>
        </w:rPr>
      </w:pPr>
    </w:p>
    <w:p w:rsidR="005B5B29" w:rsidRPr="005B5B29" w:rsidRDefault="005B5B29" w:rsidP="005B5B29">
      <w:pPr>
        <w:spacing w:line="360" w:lineRule="auto"/>
        <w:jc w:val="right"/>
        <w:outlineLvl w:val="1"/>
        <w:rPr>
          <w:sz w:val="28"/>
          <w:szCs w:val="28"/>
        </w:rPr>
      </w:pPr>
      <w:r w:rsidRPr="005B5B29">
        <w:rPr>
          <w:sz w:val="28"/>
          <w:szCs w:val="28"/>
        </w:rPr>
        <w:t>Приложение № 14</w:t>
      </w:r>
    </w:p>
    <w:p w:rsidR="005B5B29" w:rsidRPr="005B5B29" w:rsidRDefault="005B5B29" w:rsidP="005B5B29">
      <w:pPr>
        <w:spacing w:line="360" w:lineRule="auto"/>
        <w:jc w:val="right"/>
        <w:rPr>
          <w:sz w:val="28"/>
          <w:szCs w:val="28"/>
        </w:rPr>
      </w:pPr>
      <w:r w:rsidRPr="005B5B29">
        <w:rPr>
          <w:sz w:val="28"/>
          <w:szCs w:val="28"/>
        </w:rPr>
        <w:t>к договору №</w:t>
      </w:r>
      <w:r w:rsidR="00B82554">
        <w:rPr>
          <w:sz w:val="28"/>
          <w:szCs w:val="28"/>
        </w:rPr>
        <w:t xml:space="preserve"> _____ от «___» __________ 201  </w:t>
      </w:r>
      <w:r w:rsidRPr="005B5B29">
        <w:rPr>
          <w:sz w:val="28"/>
          <w:szCs w:val="28"/>
        </w:rPr>
        <w:t>г.</w:t>
      </w:r>
    </w:p>
    <w:p w:rsidR="005B5B29" w:rsidRPr="005B5B29" w:rsidRDefault="005B5B29" w:rsidP="005B5B29">
      <w:pPr>
        <w:tabs>
          <w:tab w:val="left" w:pos="2819"/>
        </w:tabs>
        <w:jc w:val="right"/>
      </w:pPr>
    </w:p>
    <w:p w:rsidR="005B5B29" w:rsidRPr="005B5B29" w:rsidRDefault="005B5B29" w:rsidP="005B5B29">
      <w:pPr>
        <w:tabs>
          <w:tab w:val="left" w:pos="2819"/>
        </w:tabs>
      </w:pPr>
    </w:p>
    <w:p w:rsidR="005B5B29" w:rsidRPr="005B5B29" w:rsidRDefault="005B5B29" w:rsidP="005B5B29">
      <w:pPr>
        <w:autoSpaceDE w:val="0"/>
        <w:adjustRightInd w:val="0"/>
        <w:ind w:firstLine="720"/>
        <w:jc w:val="center"/>
        <w:outlineLvl w:val="2"/>
        <w:rPr>
          <w:b/>
          <w:sz w:val="28"/>
          <w:szCs w:val="28"/>
        </w:rPr>
      </w:pPr>
      <w:r w:rsidRPr="005B5B29">
        <w:rPr>
          <w:b/>
          <w:sz w:val="28"/>
          <w:szCs w:val="28"/>
        </w:rPr>
        <w:t xml:space="preserve">Перечень кодов неисправностей, согласно классификатору </w:t>
      </w:r>
    </w:p>
    <w:p w:rsidR="005B5B29" w:rsidRPr="005B5B29" w:rsidRDefault="005B5B29" w:rsidP="005B5B29">
      <w:pPr>
        <w:autoSpaceDE w:val="0"/>
        <w:adjustRightInd w:val="0"/>
        <w:ind w:firstLine="720"/>
        <w:jc w:val="center"/>
        <w:rPr>
          <w:b/>
          <w:sz w:val="28"/>
          <w:szCs w:val="28"/>
        </w:rPr>
      </w:pPr>
      <w:r w:rsidRPr="005B5B29">
        <w:rPr>
          <w:b/>
          <w:sz w:val="28"/>
          <w:szCs w:val="28"/>
        </w:rPr>
        <w:t>«Основные неисправности грузовых вагонов (К ЖА 2005 0</w:t>
      </w:r>
      <w:r w:rsidR="005232AB">
        <w:rPr>
          <w:b/>
          <w:sz w:val="28"/>
          <w:szCs w:val="28"/>
        </w:rPr>
        <w:t>5</w:t>
      </w:r>
      <w:r w:rsidRPr="005B5B29">
        <w:rPr>
          <w:b/>
          <w:sz w:val="28"/>
          <w:szCs w:val="28"/>
        </w:rPr>
        <w:t>)»,</w:t>
      </w:r>
    </w:p>
    <w:p w:rsidR="005B5B29" w:rsidRPr="005B5B29" w:rsidRDefault="005B5B29" w:rsidP="005B5B29">
      <w:pPr>
        <w:autoSpaceDE w:val="0"/>
        <w:adjustRightInd w:val="0"/>
        <w:ind w:firstLine="720"/>
        <w:jc w:val="center"/>
        <w:rPr>
          <w:b/>
          <w:sz w:val="28"/>
          <w:szCs w:val="28"/>
        </w:rPr>
      </w:pPr>
      <w:r w:rsidRPr="005B5B29">
        <w:rPr>
          <w:b/>
          <w:sz w:val="28"/>
          <w:szCs w:val="28"/>
        </w:rPr>
        <w:t xml:space="preserve">на </w:t>
      </w:r>
      <w:proofErr w:type="gramStart"/>
      <w:r w:rsidRPr="005B5B29">
        <w:rPr>
          <w:b/>
          <w:sz w:val="28"/>
          <w:szCs w:val="28"/>
        </w:rPr>
        <w:t>которые</w:t>
      </w:r>
      <w:proofErr w:type="gramEnd"/>
      <w:r w:rsidRPr="005B5B29">
        <w:rPr>
          <w:b/>
          <w:sz w:val="28"/>
          <w:szCs w:val="28"/>
        </w:rPr>
        <w:t xml:space="preserve"> не распространяется гарантийная ответственность</w:t>
      </w:r>
    </w:p>
    <w:p w:rsidR="005B5B29" w:rsidRPr="005B5B29" w:rsidRDefault="005B5B29" w:rsidP="005B5B29">
      <w:pPr>
        <w:autoSpaceDE w:val="0"/>
        <w:adjustRightInd w:val="0"/>
        <w:jc w:val="center"/>
      </w:pPr>
    </w:p>
    <w:p w:rsidR="005B5B29" w:rsidRPr="005B5B29" w:rsidRDefault="005B5B29" w:rsidP="005B5B29">
      <w:pPr>
        <w:autoSpaceDE w:val="0"/>
        <w:adjustRightInd w:val="0"/>
        <w:jc w:val="center"/>
        <w:rPr>
          <w:sz w:val="28"/>
          <w:szCs w:val="28"/>
        </w:rPr>
      </w:pPr>
    </w:p>
    <w:p w:rsidR="005B5B29" w:rsidRPr="005B5B29" w:rsidRDefault="005B5B29" w:rsidP="005B5B29">
      <w:pPr>
        <w:tabs>
          <w:tab w:val="left" w:pos="2819"/>
        </w:tabs>
      </w:pPr>
    </w:p>
    <w:p w:rsidR="005B5B29" w:rsidRPr="005B5B29" w:rsidRDefault="005B5B29" w:rsidP="005B5B29">
      <w:pPr>
        <w:tabs>
          <w:tab w:val="left" w:pos="2819"/>
        </w:tabs>
      </w:pPr>
    </w:p>
    <w:p w:rsidR="005B5B29" w:rsidRPr="005B5B29" w:rsidRDefault="005B5B29" w:rsidP="005B5B29">
      <w:pPr>
        <w:tabs>
          <w:tab w:val="left" w:pos="2819"/>
        </w:tabs>
      </w:pPr>
    </w:p>
    <w:p w:rsidR="005B5B29" w:rsidRPr="005B5B29" w:rsidRDefault="005B5B29" w:rsidP="005B5B29">
      <w:pPr>
        <w:tabs>
          <w:tab w:val="left" w:pos="2819"/>
        </w:tabs>
      </w:pPr>
    </w:p>
    <w:p w:rsidR="005B5B29" w:rsidRPr="005B5B29" w:rsidRDefault="005B5B29" w:rsidP="005B5B29">
      <w:pPr>
        <w:tabs>
          <w:tab w:val="left" w:pos="2819"/>
        </w:tabs>
      </w:pPr>
    </w:p>
    <w:p w:rsidR="005B5B29" w:rsidRPr="005B5B29" w:rsidRDefault="005B5B29" w:rsidP="005B5B29">
      <w:pPr>
        <w:tabs>
          <w:tab w:val="left" w:pos="2819"/>
        </w:tabs>
      </w:pPr>
    </w:p>
    <w:p w:rsidR="005B5B29" w:rsidRPr="005B5B29" w:rsidRDefault="005B5B29" w:rsidP="005B5B29">
      <w:pPr>
        <w:tabs>
          <w:tab w:val="left" w:pos="2819"/>
        </w:tabs>
      </w:pPr>
    </w:p>
    <w:p w:rsidR="005B5B29" w:rsidRPr="005B5B29" w:rsidRDefault="005B5B29" w:rsidP="005B5B29">
      <w:pPr>
        <w:tabs>
          <w:tab w:val="left" w:pos="2819"/>
        </w:tabs>
      </w:pPr>
    </w:p>
    <w:p w:rsidR="005B5B29" w:rsidRPr="005B5B29" w:rsidRDefault="005B5B29" w:rsidP="005B5B29">
      <w:pPr>
        <w:tabs>
          <w:tab w:val="left" w:pos="2819"/>
        </w:tabs>
      </w:pPr>
    </w:p>
    <w:p w:rsidR="005B5B29" w:rsidRPr="005B5B29" w:rsidRDefault="005B5B29" w:rsidP="005B5B29">
      <w:pPr>
        <w:tabs>
          <w:tab w:val="left" w:pos="2819"/>
        </w:tabs>
      </w:pPr>
    </w:p>
    <w:p w:rsidR="005B5B29" w:rsidRPr="005B5B29" w:rsidRDefault="005B5B29" w:rsidP="005B5B29">
      <w:pPr>
        <w:tabs>
          <w:tab w:val="left" w:pos="2819"/>
        </w:tabs>
      </w:pPr>
    </w:p>
    <w:p w:rsidR="005B5B29" w:rsidRPr="005B5B29" w:rsidRDefault="005B5B29" w:rsidP="005B5B29">
      <w:pPr>
        <w:tabs>
          <w:tab w:val="left" w:pos="2819"/>
        </w:tabs>
      </w:pPr>
    </w:p>
    <w:p w:rsidR="005B5B29" w:rsidRPr="005B5B29" w:rsidRDefault="005B5B29" w:rsidP="005B5B29"/>
    <w:tbl>
      <w:tblPr>
        <w:tblW w:w="10179" w:type="dxa"/>
        <w:jc w:val="center"/>
        <w:tblLook w:val="0000" w:firstRow="0" w:lastRow="0" w:firstColumn="0" w:lastColumn="0" w:noHBand="0" w:noVBand="0"/>
      </w:tblPr>
      <w:tblGrid>
        <w:gridCol w:w="4968"/>
        <w:gridCol w:w="5211"/>
      </w:tblGrid>
      <w:tr w:rsidR="005B5B29" w:rsidRPr="005B5B29" w:rsidTr="00C6764D">
        <w:trPr>
          <w:jc w:val="center"/>
        </w:trPr>
        <w:tc>
          <w:tcPr>
            <w:tcW w:w="4968" w:type="dxa"/>
          </w:tcPr>
          <w:p w:rsidR="005B5B29" w:rsidRPr="005B5B29" w:rsidRDefault="005B5B29" w:rsidP="00C6764D">
            <w:pPr>
              <w:pStyle w:val="37"/>
              <w:tabs>
                <w:tab w:val="center" w:pos="3276"/>
                <w:tab w:val="left" w:pos="4575"/>
              </w:tabs>
              <w:jc w:val="center"/>
              <w:rPr>
                <w:b/>
                <w:bCs/>
                <w:lang w:eastAsia="ru-RU"/>
              </w:rPr>
            </w:pPr>
            <w:r w:rsidRPr="005B5B29">
              <w:rPr>
                <w:b/>
                <w:bCs/>
                <w:lang w:eastAsia="ru-RU"/>
              </w:rPr>
              <w:t>От Подрядчика</w:t>
            </w:r>
          </w:p>
          <w:p w:rsidR="005B5B29" w:rsidRPr="005B5B29" w:rsidRDefault="005B5B29" w:rsidP="00C6764D">
            <w:pPr>
              <w:pStyle w:val="37"/>
              <w:tabs>
                <w:tab w:val="center" w:pos="3276"/>
                <w:tab w:val="left" w:pos="4575"/>
              </w:tabs>
              <w:jc w:val="center"/>
              <w:rPr>
                <w:lang w:eastAsia="ru-RU"/>
              </w:rPr>
            </w:pPr>
          </w:p>
        </w:tc>
        <w:tc>
          <w:tcPr>
            <w:tcW w:w="5211" w:type="dxa"/>
          </w:tcPr>
          <w:p w:rsidR="005B5B29" w:rsidRPr="005B5B29" w:rsidRDefault="005B5B29" w:rsidP="00C6764D">
            <w:pPr>
              <w:pStyle w:val="37"/>
              <w:jc w:val="center"/>
              <w:rPr>
                <w:lang w:eastAsia="ru-RU"/>
              </w:rPr>
            </w:pPr>
            <w:r w:rsidRPr="005B5B29">
              <w:rPr>
                <w:b/>
                <w:bCs/>
                <w:lang w:eastAsia="ru-RU"/>
              </w:rPr>
              <w:t>От Заказчика</w:t>
            </w:r>
          </w:p>
        </w:tc>
      </w:tr>
      <w:tr w:rsidR="005B5B29" w:rsidRPr="005B5B29" w:rsidTr="00C6764D">
        <w:trPr>
          <w:trHeight w:val="338"/>
          <w:jc w:val="center"/>
        </w:trPr>
        <w:tc>
          <w:tcPr>
            <w:tcW w:w="4968" w:type="dxa"/>
          </w:tcPr>
          <w:p w:rsidR="005B5B29" w:rsidRPr="005B5B29" w:rsidRDefault="005B5B29" w:rsidP="00C6764D">
            <w:pPr>
              <w:pStyle w:val="ConsTitle"/>
              <w:jc w:val="center"/>
              <w:rPr>
                <w:rFonts w:ascii="Times New Roman" w:hAnsi="Times New Roman" w:cs="Times New Roman"/>
                <w:bCs w:val="0"/>
                <w:sz w:val="24"/>
                <w:szCs w:val="24"/>
              </w:rPr>
            </w:pPr>
            <w:r w:rsidRPr="005B5B29">
              <w:rPr>
                <w:rFonts w:ascii="Times New Roman" w:hAnsi="Times New Roman" w:cs="Times New Roman"/>
                <w:b w:val="0"/>
                <w:bCs w:val="0"/>
                <w:sz w:val="24"/>
                <w:szCs w:val="24"/>
              </w:rPr>
              <w:t>_______________</w:t>
            </w:r>
            <w:r w:rsidRPr="005B5B29">
              <w:rPr>
                <w:rFonts w:ascii="Times New Roman" w:hAnsi="Times New Roman" w:cs="Times New Roman"/>
                <w:bCs w:val="0"/>
                <w:sz w:val="24"/>
                <w:szCs w:val="24"/>
              </w:rPr>
              <w:t xml:space="preserve"> </w:t>
            </w:r>
          </w:p>
        </w:tc>
        <w:tc>
          <w:tcPr>
            <w:tcW w:w="5211" w:type="dxa"/>
          </w:tcPr>
          <w:p w:rsidR="005B5B29" w:rsidRPr="005B5B29" w:rsidRDefault="005B5B29" w:rsidP="00C6764D">
            <w:pPr>
              <w:pStyle w:val="37"/>
              <w:ind w:left="284"/>
              <w:jc w:val="center"/>
              <w:rPr>
                <w:lang w:eastAsia="ru-RU"/>
              </w:rPr>
            </w:pPr>
            <w:r w:rsidRPr="005B5B29">
              <w:rPr>
                <w:bCs/>
                <w:lang w:eastAsia="ru-RU"/>
              </w:rPr>
              <w:t>_______________</w:t>
            </w:r>
            <w:r w:rsidRPr="005B5B29">
              <w:rPr>
                <w:lang w:eastAsia="ru-RU"/>
              </w:rPr>
              <w:t xml:space="preserve"> </w:t>
            </w: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lang w:eastAsia="ru-RU"/>
              </w:rPr>
            </w:pPr>
          </w:p>
          <w:p w:rsidR="005B5B29" w:rsidRPr="005B5B29" w:rsidRDefault="005B5B29" w:rsidP="00C6764D">
            <w:pPr>
              <w:pStyle w:val="37"/>
              <w:ind w:left="284"/>
              <w:jc w:val="center"/>
              <w:rPr>
                <w:bCs/>
                <w:lang w:eastAsia="ru-RU"/>
              </w:rPr>
            </w:pPr>
          </w:p>
        </w:tc>
      </w:tr>
    </w:tbl>
    <w:p w:rsidR="005B5B29" w:rsidRPr="005B5B29" w:rsidRDefault="005B5B29" w:rsidP="005B5B29">
      <w:pPr>
        <w:spacing w:line="360" w:lineRule="auto"/>
        <w:jc w:val="right"/>
        <w:outlineLvl w:val="1"/>
        <w:rPr>
          <w:sz w:val="28"/>
          <w:szCs w:val="28"/>
        </w:rPr>
      </w:pPr>
      <w:r w:rsidRPr="005B5B29">
        <w:rPr>
          <w:sz w:val="28"/>
          <w:szCs w:val="28"/>
        </w:rPr>
        <w:t>Приложение № 15</w:t>
      </w:r>
    </w:p>
    <w:p w:rsidR="005B5B29" w:rsidRPr="005B5B29" w:rsidRDefault="005B5B29" w:rsidP="005B5B29">
      <w:pPr>
        <w:spacing w:line="360" w:lineRule="auto"/>
        <w:jc w:val="right"/>
        <w:rPr>
          <w:sz w:val="28"/>
          <w:szCs w:val="28"/>
        </w:rPr>
      </w:pPr>
      <w:r w:rsidRPr="005B5B29">
        <w:rPr>
          <w:sz w:val="28"/>
          <w:szCs w:val="28"/>
        </w:rPr>
        <w:t>к договору № _____ от «___» __________ 201г.</w:t>
      </w:r>
    </w:p>
    <w:p w:rsidR="005B5B29" w:rsidRPr="005B5B29" w:rsidRDefault="005B5B29" w:rsidP="005B5B29">
      <w:pPr>
        <w:spacing w:line="360" w:lineRule="auto"/>
        <w:jc w:val="right"/>
      </w:pPr>
    </w:p>
    <w:p w:rsidR="005B5B29" w:rsidRPr="005B5B29" w:rsidRDefault="005B5B29" w:rsidP="005B5B29">
      <w:pPr>
        <w:pStyle w:val="afff7"/>
        <w:tabs>
          <w:tab w:val="left" w:pos="0"/>
          <w:tab w:val="left" w:pos="1134"/>
        </w:tabs>
        <w:ind w:left="709" w:hanging="709"/>
        <w:jc w:val="center"/>
        <w:outlineLvl w:val="2"/>
        <w:rPr>
          <w:b/>
          <w:bCs/>
          <w:sz w:val="24"/>
          <w:szCs w:val="24"/>
        </w:rPr>
      </w:pPr>
      <w:r w:rsidRPr="005B5B29">
        <w:rPr>
          <w:b/>
          <w:bCs/>
          <w:sz w:val="24"/>
          <w:szCs w:val="24"/>
        </w:rPr>
        <w:t>Адреса и платежные реквизиты филиалов ПАО «ТрансКонтейнер»</w:t>
      </w:r>
    </w:p>
    <w:p w:rsidR="005B5B29" w:rsidRPr="005B5B29" w:rsidRDefault="005B5B29" w:rsidP="005B5B29">
      <w:pPr>
        <w:pStyle w:val="afff7"/>
        <w:tabs>
          <w:tab w:val="left" w:pos="0"/>
          <w:tab w:val="left" w:pos="1134"/>
        </w:tabs>
        <w:ind w:left="709" w:hanging="709"/>
        <w:jc w:val="center"/>
        <w:rPr>
          <w:b/>
          <w:bCs/>
          <w:sz w:val="24"/>
          <w:szCs w:val="24"/>
        </w:rPr>
      </w:pPr>
    </w:p>
    <w:tbl>
      <w:tblPr>
        <w:tblW w:w="10179" w:type="dxa"/>
        <w:jc w:val="center"/>
        <w:tblLook w:val="0000" w:firstRow="0" w:lastRow="0" w:firstColumn="0" w:lastColumn="0" w:noHBand="0" w:noVBand="0"/>
      </w:tblPr>
      <w:tblGrid>
        <w:gridCol w:w="4968"/>
        <w:gridCol w:w="5211"/>
      </w:tblGrid>
      <w:tr w:rsidR="005B5B29" w:rsidRPr="005B5B29" w:rsidTr="00C6764D">
        <w:trPr>
          <w:jc w:val="center"/>
        </w:trPr>
        <w:tc>
          <w:tcPr>
            <w:tcW w:w="4968" w:type="dxa"/>
          </w:tcPr>
          <w:p w:rsidR="005B5B29" w:rsidRPr="005B5B29" w:rsidRDefault="005B5B29" w:rsidP="00C6764D">
            <w:pPr>
              <w:pStyle w:val="37"/>
              <w:tabs>
                <w:tab w:val="center" w:pos="3276"/>
                <w:tab w:val="left" w:pos="4575"/>
              </w:tabs>
              <w:jc w:val="center"/>
              <w:rPr>
                <w:b/>
                <w:bCs/>
                <w:lang w:eastAsia="ru-RU"/>
              </w:rPr>
            </w:pPr>
          </w:p>
          <w:p w:rsidR="005B5B29" w:rsidRPr="005B5B29" w:rsidRDefault="005B5B29" w:rsidP="00C6764D">
            <w:pPr>
              <w:pStyle w:val="37"/>
              <w:tabs>
                <w:tab w:val="center" w:pos="3276"/>
                <w:tab w:val="left" w:pos="4575"/>
              </w:tabs>
              <w:jc w:val="center"/>
              <w:rPr>
                <w:b/>
                <w:bCs/>
                <w:lang w:eastAsia="ru-RU"/>
              </w:rPr>
            </w:pPr>
          </w:p>
          <w:p w:rsidR="005B5B29" w:rsidRPr="005B5B29" w:rsidRDefault="005B5B29" w:rsidP="00C6764D">
            <w:pPr>
              <w:pStyle w:val="37"/>
              <w:tabs>
                <w:tab w:val="center" w:pos="3276"/>
                <w:tab w:val="left" w:pos="4575"/>
              </w:tabs>
              <w:jc w:val="center"/>
              <w:rPr>
                <w:b/>
                <w:bCs/>
                <w:lang w:eastAsia="ru-RU"/>
              </w:rPr>
            </w:pPr>
            <w:r w:rsidRPr="005B5B29">
              <w:rPr>
                <w:b/>
                <w:bCs/>
                <w:lang w:eastAsia="ru-RU"/>
              </w:rPr>
              <w:t>От Подрядчика</w:t>
            </w:r>
          </w:p>
          <w:p w:rsidR="005B5B29" w:rsidRPr="005B5B29" w:rsidRDefault="005B5B29" w:rsidP="00C6764D">
            <w:pPr>
              <w:pStyle w:val="37"/>
              <w:tabs>
                <w:tab w:val="center" w:pos="3276"/>
                <w:tab w:val="left" w:pos="4575"/>
              </w:tabs>
              <w:jc w:val="center"/>
              <w:rPr>
                <w:lang w:eastAsia="ru-RU"/>
              </w:rPr>
            </w:pPr>
          </w:p>
        </w:tc>
        <w:tc>
          <w:tcPr>
            <w:tcW w:w="5211" w:type="dxa"/>
          </w:tcPr>
          <w:p w:rsidR="005B5B29" w:rsidRPr="005B5B29" w:rsidRDefault="005B5B29" w:rsidP="00C6764D">
            <w:pPr>
              <w:pStyle w:val="37"/>
              <w:jc w:val="center"/>
              <w:rPr>
                <w:lang w:eastAsia="ru-RU"/>
              </w:rPr>
            </w:pPr>
            <w:r w:rsidRPr="005B5B29">
              <w:rPr>
                <w:b/>
                <w:bCs/>
                <w:lang w:eastAsia="ru-RU"/>
              </w:rPr>
              <w:t>От Заказчика</w:t>
            </w:r>
          </w:p>
        </w:tc>
      </w:tr>
      <w:tr w:rsidR="005B5B29" w:rsidRPr="005B5B29" w:rsidTr="00C6764D">
        <w:trPr>
          <w:trHeight w:val="338"/>
          <w:jc w:val="center"/>
        </w:trPr>
        <w:tc>
          <w:tcPr>
            <w:tcW w:w="4968" w:type="dxa"/>
          </w:tcPr>
          <w:p w:rsidR="005B5B29" w:rsidRPr="005B5B29" w:rsidRDefault="005B5B29" w:rsidP="00C6764D">
            <w:pPr>
              <w:pStyle w:val="ConsTitle"/>
              <w:jc w:val="center"/>
              <w:rPr>
                <w:rFonts w:ascii="Times New Roman" w:hAnsi="Times New Roman" w:cs="Times New Roman"/>
                <w:bCs w:val="0"/>
                <w:sz w:val="24"/>
                <w:szCs w:val="24"/>
              </w:rPr>
            </w:pPr>
            <w:r w:rsidRPr="005B5B29">
              <w:rPr>
                <w:rFonts w:ascii="Times New Roman" w:hAnsi="Times New Roman" w:cs="Times New Roman"/>
                <w:b w:val="0"/>
                <w:bCs w:val="0"/>
                <w:sz w:val="24"/>
                <w:szCs w:val="24"/>
              </w:rPr>
              <w:t>_______________</w:t>
            </w:r>
            <w:r w:rsidRPr="005B5B29">
              <w:rPr>
                <w:rFonts w:ascii="Times New Roman" w:hAnsi="Times New Roman" w:cs="Times New Roman"/>
                <w:bCs w:val="0"/>
                <w:sz w:val="24"/>
                <w:szCs w:val="24"/>
              </w:rPr>
              <w:t xml:space="preserve"> </w:t>
            </w:r>
          </w:p>
        </w:tc>
        <w:tc>
          <w:tcPr>
            <w:tcW w:w="5211" w:type="dxa"/>
          </w:tcPr>
          <w:p w:rsidR="005B5B29" w:rsidRPr="005B5B29" w:rsidRDefault="005B5B29" w:rsidP="00C6764D">
            <w:pPr>
              <w:pStyle w:val="37"/>
              <w:ind w:left="284"/>
              <w:jc w:val="center"/>
              <w:rPr>
                <w:bCs/>
                <w:lang w:eastAsia="ru-RU"/>
              </w:rPr>
            </w:pPr>
            <w:r w:rsidRPr="005B5B29">
              <w:rPr>
                <w:bCs/>
                <w:lang w:eastAsia="ru-RU"/>
              </w:rPr>
              <w:t>_______________</w:t>
            </w:r>
            <w:r w:rsidRPr="005B5B29">
              <w:rPr>
                <w:lang w:eastAsia="ru-RU"/>
              </w:rPr>
              <w:t xml:space="preserve"> </w:t>
            </w:r>
          </w:p>
        </w:tc>
      </w:tr>
    </w:tbl>
    <w:p w:rsidR="005B5B29" w:rsidRPr="005B5B29" w:rsidRDefault="005B5B29" w:rsidP="005B5B29">
      <w:pPr>
        <w:tabs>
          <w:tab w:val="left" w:pos="2819"/>
        </w:tabs>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5B5B29" w:rsidRPr="005B5B29" w:rsidRDefault="005B5B29" w:rsidP="005B5B29">
      <w:pPr>
        <w:spacing w:line="360" w:lineRule="auto"/>
        <w:jc w:val="right"/>
      </w:pPr>
    </w:p>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C54159" w:rsidRPr="005B5B29" w:rsidRDefault="00C54159" w:rsidP="00C54159"/>
    <w:p w:rsidR="00F02C06" w:rsidRPr="005B5B29" w:rsidRDefault="00F02C06" w:rsidP="00E914C0">
      <w:pPr>
        <w:suppressAutoHyphens w:val="0"/>
        <w:rPr>
          <w:sz w:val="28"/>
          <w:szCs w:val="28"/>
        </w:rPr>
      </w:pPr>
    </w:p>
    <w:p w:rsidR="00057D55" w:rsidRPr="005B5B29" w:rsidRDefault="00057D55" w:rsidP="00057D55">
      <w:pPr>
        <w:suppressAutoHyphens w:val="0"/>
        <w:jc w:val="right"/>
        <w:outlineLvl w:val="0"/>
        <w:rPr>
          <w:b/>
          <w:i/>
          <w:iCs/>
          <w:sz w:val="28"/>
          <w:szCs w:val="28"/>
        </w:rPr>
      </w:pPr>
      <w:r w:rsidRPr="005B5B29">
        <w:rPr>
          <w:sz w:val="28"/>
          <w:szCs w:val="28"/>
        </w:rPr>
        <w:t>Приложение № 5</w:t>
      </w:r>
    </w:p>
    <w:p w:rsidR="00057D55" w:rsidRPr="005B5B29" w:rsidRDefault="00057D55" w:rsidP="00057D55">
      <w:pPr>
        <w:jc w:val="right"/>
        <w:rPr>
          <w:sz w:val="28"/>
        </w:rPr>
      </w:pPr>
      <w:r w:rsidRPr="005B5B29">
        <w:rPr>
          <w:sz w:val="28"/>
        </w:rPr>
        <w:t>к документации о закупке</w:t>
      </w:r>
    </w:p>
    <w:p w:rsidR="00057D55" w:rsidRPr="005B5B29" w:rsidRDefault="00057D55" w:rsidP="00057D55">
      <w:pPr>
        <w:jc w:val="right"/>
        <w:rPr>
          <w:b/>
          <w:i/>
          <w:iCs/>
          <w:sz w:val="28"/>
        </w:rPr>
      </w:pPr>
    </w:p>
    <w:p w:rsidR="00057D55" w:rsidRPr="005B5B29" w:rsidRDefault="00057D55" w:rsidP="00057D55">
      <w:pPr>
        <w:jc w:val="center"/>
        <w:outlineLvl w:val="1"/>
      </w:pPr>
      <w:r w:rsidRPr="005B5B29">
        <w:rPr>
          <w:b/>
        </w:rPr>
        <w:t>СВЕДЕНИЯ О ПЛАНИРУЕМЫХ К ПРИВЛЕЧЕНИЮ СУБПОДРЯДНЫХ ОРГАНИЗАЦИЯХ</w:t>
      </w:r>
    </w:p>
    <w:p w:rsidR="00057D55" w:rsidRPr="005B5B29" w:rsidRDefault="00057D55" w:rsidP="00057D55">
      <w:pPr>
        <w:jc w:val="center"/>
        <w:rPr>
          <w:i/>
        </w:rPr>
      </w:pPr>
      <w:r w:rsidRPr="005B5B29">
        <w:rPr>
          <w:i/>
        </w:rPr>
        <w:t>(отдельный лист по каждому субподрядчику)</w:t>
      </w:r>
    </w:p>
    <w:p w:rsidR="00057D55" w:rsidRPr="005B5B29" w:rsidRDefault="00057D55" w:rsidP="00057D55">
      <w:pPr>
        <w:rPr>
          <w:sz w:val="22"/>
        </w:rPr>
      </w:pPr>
    </w:p>
    <w:p w:rsidR="00057D55" w:rsidRPr="005B5B29" w:rsidRDefault="00057D55" w:rsidP="00057D55">
      <w:r w:rsidRPr="005B5B29">
        <w:t>Наименование организации, фирмы:</w:t>
      </w:r>
    </w:p>
    <w:p w:rsidR="00057D55" w:rsidRPr="005B5B29" w:rsidRDefault="00057D55" w:rsidP="00057D55">
      <w:pPr>
        <w:rPr>
          <w:sz w:val="22"/>
        </w:rPr>
      </w:pPr>
      <w:r w:rsidRPr="005B5B29">
        <w:rPr>
          <w:sz w:val="22"/>
        </w:rPr>
        <w:t>____________________________________________________________________________</w:t>
      </w:r>
    </w:p>
    <w:p w:rsidR="00057D55" w:rsidRPr="005B5B29" w:rsidRDefault="00057D55" w:rsidP="00057D55">
      <w:pPr>
        <w:rPr>
          <w:sz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257"/>
        <w:gridCol w:w="1701"/>
        <w:gridCol w:w="141"/>
        <w:gridCol w:w="3119"/>
      </w:tblGrid>
      <w:tr w:rsidR="00057D55" w:rsidRPr="005B5B29" w:rsidTr="002E1632">
        <w:tc>
          <w:tcPr>
            <w:tcW w:w="3138" w:type="dxa"/>
            <w:tcBorders>
              <w:top w:val="single" w:sz="4" w:space="0" w:color="auto"/>
              <w:left w:val="single" w:sz="4" w:space="0" w:color="auto"/>
              <w:bottom w:val="single" w:sz="4" w:space="0" w:color="auto"/>
              <w:right w:val="single" w:sz="4" w:space="0" w:color="auto"/>
            </w:tcBorders>
            <w:vAlign w:val="center"/>
            <w:hideMark/>
          </w:tcPr>
          <w:p w:rsidR="00057D55" w:rsidRPr="005B5B29" w:rsidRDefault="00057D55" w:rsidP="002E1632">
            <w:r w:rsidRPr="005B5B29">
              <w:t>Основные сведения</w:t>
            </w:r>
          </w:p>
        </w:tc>
        <w:tc>
          <w:tcPr>
            <w:tcW w:w="2958" w:type="dxa"/>
            <w:gridSpan w:val="2"/>
            <w:tcBorders>
              <w:top w:val="single" w:sz="4" w:space="0" w:color="auto"/>
              <w:left w:val="single" w:sz="4" w:space="0" w:color="auto"/>
              <w:bottom w:val="single" w:sz="4" w:space="0" w:color="auto"/>
              <w:right w:val="single" w:sz="4" w:space="0" w:color="auto"/>
            </w:tcBorders>
            <w:vAlign w:val="center"/>
            <w:hideMark/>
          </w:tcPr>
          <w:p w:rsidR="00057D55" w:rsidRPr="005B5B29" w:rsidRDefault="00057D55" w:rsidP="002E1632">
            <w:r w:rsidRPr="005B5B29">
              <w:t>Головная фирма</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057D55" w:rsidRPr="005B5B29" w:rsidRDefault="00057D55" w:rsidP="002E1632">
            <w:r w:rsidRPr="005B5B29">
              <w:t>Филиалы и дочерние предприятия</w:t>
            </w:r>
          </w:p>
        </w:tc>
      </w:tr>
      <w:tr w:rsidR="00057D55" w:rsidRPr="005B5B29" w:rsidTr="002E1632">
        <w:trPr>
          <w:trHeight w:val="227"/>
        </w:trPr>
        <w:tc>
          <w:tcPr>
            <w:tcW w:w="3138" w:type="dxa"/>
            <w:tcBorders>
              <w:top w:val="single" w:sz="4" w:space="0" w:color="auto"/>
              <w:left w:val="single" w:sz="4" w:space="0" w:color="auto"/>
              <w:bottom w:val="single" w:sz="4" w:space="0" w:color="auto"/>
              <w:right w:val="single" w:sz="4" w:space="0" w:color="auto"/>
            </w:tcBorders>
            <w:hideMark/>
          </w:tcPr>
          <w:p w:rsidR="00057D55" w:rsidRPr="005B5B29" w:rsidRDefault="00057D55" w:rsidP="002E1632">
            <w:r w:rsidRPr="005B5B29">
              <w:t>ИНН</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057D55" w:rsidRPr="005B5B29" w:rsidRDefault="00057D55" w:rsidP="002E1632"/>
        </w:tc>
        <w:tc>
          <w:tcPr>
            <w:tcW w:w="3260" w:type="dxa"/>
            <w:gridSpan w:val="2"/>
            <w:tcBorders>
              <w:top w:val="single" w:sz="4" w:space="0" w:color="auto"/>
              <w:left w:val="single" w:sz="4" w:space="0" w:color="auto"/>
              <w:bottom w:val="single" w:sz="4" w:space="0" w:color="auto"/>
              <w:right w:val="single" w:sz="4" w:space="0" w:color="auto"/>
            </w:tcBorders>
            <w:vAlign w:val="center"/>
          </w:tcPr>
          <w:p w:rsidR="00057D55" w:rsidRPr="005B5B29" w:rsidRDefault="00057D55" w:rsidP="002E1632"/>
        </w:tc>
      </w:tr>
      <w:tr w:rsidR="00057D55" w:rsidRPr="005B5B29" w:rsidTr="002E1632">
        <w:trPr>
          <w:trHeight w:val="227"/>
        </w:trPr>
        <w:tc>
          <w:tcPr>
            <w:tcW w:w="3138" w:type="dxa"/>
            <w:tcBorders>
              <w:top w:val="single" w:sz="4" w:space="0" w:color="auto"/>
              <w:left w:val="single" w:sz="4" w:space="0" w:color="auto"/>
              <w:bottom w:val="single" w:sz="4" w:space="0" w:color="auto"/>
              <w:right w:val="single" w:sz="4" w:space="0" w:color="auto"/>
            </w:tcBorders>
            <w:hideMark/>
          </w:tcPr>
          <w:p w:rsidR="00057D55" w:rsidRPr="005B5B29" w:rsidRDefault="00057D55" w:rsidP="002E1632">
            <w:r w:rsidRPr="005B5B29">
              <w:t>ОГРН/ОГРНИП</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057D55" w:rsidRPr="005B5B29" w:rsidRDefault="00057D55" w:rsidP="002E1632"/>
        </w:tc>
        <w:tc>
          <w:tcPr>
            <w:tcW w:w="3260" w:type="dxa"/>
            <w:gridSpan w:val="2"/>
            <w:tcBorders>
              <w:top w:val="single" w:sz="4" w:space="0" w:color="auto"/>
              <w:left w:val="single" w:sz="4" w:space="0" w:color="auto"/>
              <w:bottom w:val="single" w:sz="4" w:space="0" w:color="auto"/>
              <w:right w:val="single" w:sz="4" w:space="0" w:color="auto"/>
            </w:tcBorders>
            <w:vAlign w:val="center"/>
          </w:tcPr>
          <w:p w:rsidR="00057D55" w:rsidRPr="005B5B29" w:rsidRDefault="00057D55" w:rsidP="002E1632"/>
        </w:tc>
      </w:tr>
      <w:tr w:rsidR="00057D55" w:rsidRPr="005B5B29" w:rsidTr="002E1632">
        <w:trPr>
          <w:trHeight w:val="227"/>
        </w:trPr>
        <w:tc>
          <w:tcPr>
            <w:tcW w:w="3138" w:type="dxa"/>
            <w:tcBorders>
              <w:top w:val="single" w:sz="4" w:space="0" w:color="auto"/>
              <w:left w:val="single" w:sz="4" w:space="0" w:color="auto"/>
              <w:bottom w:val="single" w:sz="4" w:space="0" w:color="auto"/>
              <w:right w:val="single" w:sz="4" w:space="0" w:color="auto"/>
            </w:tcBorders>
            <w:hideMark/>
          </w:tcPr>
          <w:p w:rsidR="00057D55" w:rsidRPr="005B5B29" w:rsidRDefault="00057D55" w:rsidP="002E1632">
            <w:r w:rsidRPr="005B5B29">
              <w:t>Адрес</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057D55" w:rsidRPr="005B5B29" w:rsidRDefault="00057D55" w:rsidP="002E1632"/>
        </w:tc>
        <w:tc>
          <w:tcPr>
            <w:tcW w:w="3260" w:type="dxa"/>
            <w:gridSpan w:val="2"/>
            <w:tcBorders>
              <w:top w:val="single" w:sz="4" w:space="0" w:color="auto"/>
              <w:left w:val="single" w:sz="4" w:space="0" w:color="auto"/>
              <w:bottom w:val="single" w:sz="4" w:space="0" w:color="auto"/>
              <w:right w:val="single" w:sz="4" w:space="0" w:color="auto"/>
            </w:tcBorders>
            <w:vAlign w:val="center"/>
          </w:tcPr>
          <w:p w:rsidR="00057D55" w:rsidRPr="005B5B29" w:rsidRDefault="00057D55" w:rsidP="002E1632"/>
        </w:tc>
      </w:tr>
      <w:tr w:rsidR="00057D55" w:rsidRPr="005B5B29" w:rsidTr="002E1632">
        <w:trPr>
          <w:trHeight w:val="227"/>
        </w:trPr>
        <w:tc>
          <w:tcPr>
            <w:tcW w:w="3138" w:type="dxa"/>
            <w:tcBorders>
              <w:top w:val="single" w:sz="4" w:space="0" w:color="auto"/>
              <w:left w:val="single" w:sz="4" w:space="0" w:color="auto"/>
              <w:bottom w:val="single" w:sz="4" w:space="0" w:color="auto"/>
              <w:right w:val="single" w:sz="4" w:space="0" w:color="auto"/>
            </w:tcBorders>
            <w:hideMark/>
          </w:tcPr>
          <w:p w:rsidR="00057D55" w:rsidRPr="005B5B29" w:rsidRDefault="00057D55" w:rsidP="002E1632">
            <w:r w:rsidRPr="005B5B29">
              <w:t>Адрес места нахождения</w:t>
            </w:r>
          </w:p>
        </w:tc>
        <w:tc>
          <w:tcPr>
            <w:tcW w:w="2958" w:type="dxa"/>
            <w:gridSpan w:val="2"/>
            <w:tcBorders>
              <w:top w:val="single" w:sz="4" w:space="0" w:color="auto"/>
              <w:left w:val="single" w:sz="4" w:space="0" w:color="auto"/>
              <w:bottom w:val="single" w:sz="4" w:space="0" w:color="auto"/>
              <w:right w:val="single" w:sz="4" w:space="0" w:color="auto"/>
            </w:tcBorders>
          </w:tcPr>
          <w:p w:rsidR="00057D55" w:rsidRPr="005B5B29" w:rsidRDefault="00057D55" w:rsidP="002E1632"/>
        </w:tc>
        <w:tc>
          <w:tcPr>
            <w:tcW w:w="3260" w:type="dxa"/>
            <w:gridSpan w:val="2"/>
            <w:tcBorders>
              <w:top w:val="single" w:sz="4" w:space="0" w:color="auto"/>
              <w:left w:val="single" w:sz="4" w:space="0" w:color="auto"/>
              <w:bottom w:val="single" w:sz="4" w:space="0" w:color="auto"/>
              <w:right w:val="single" w:sz="4" w:space="0" w:color="auto"/>
            </w:tcBorders>
          </w:tcPr>
          <w:p w:rsidR="00057D55" w:rsidRPr="005B5B29" w:rsidRDefault="00057D55" w:rsidP="002E1632"/>
        </w:tc>
      </w:tr>
      <w:tr w:rsidR="00057D55" w:rsidRPr="005B5B29" w:rsidTr="002E1632">
        <w:tblPrEx>
          <w:tblLook w:val="0000" w:firstRow="0" w:lastRow="0" w:firstColumn="0" w:lastColumn="0" w:noHBand="0" w:noVBand="0"/>
        </w:tblPrEx>
        <w:trPr>
          <w:trHeight w:val="227"/>
        </w:trPr>
        <w:tc>
          <w:tcPr>
            <w:tcW w:w="3138" w:type="dxa"/>
          </w:tcPr>
          <w:p w:rsidR="00057D55" w:rsidRPr="005B5B29" w:rsidRDefault="00057D55" w:rsidP="002E1632">
            <w:r w:rsidRPr="005B5B29">
              <w:t>Телефон/факс</w:t>
            </w:r>
          </w:p>
        </w:tc>
        <w:tc>
          <w:tcPr>
            <w:tcW w:w="2958" w:type="dxa"/>
            <w:gridSpan w:val="2"/>
          </w:tcPr>
          <w:p w:rsidR="00057D55" w:rsidRPr="005B5B29" w:rsidRDefault="00057D55" w:rsidP="002E1632"/>
        </w:tc>
        <w:tc>
          <w:tcPr>
            <w:tcW w:w="3260" w:type="dxa"/>
            <w:gridSpan w:val="2"/>
          </w:tcPr>
          <w:p w:rsidR="00057D55" w:rsidRPr="005B5B29" w:rsidRDefault="00057D55" w:rsidP="002E1632"/>
        </w:tc>
      </w:tr>
      <w:tr w:rsidR="00057D55" w:rsidRPr="005B5B29" w:rsidTr="002E1632">
        <w:tblPrEx>
          <w:tblLook w:val="0000" w:firstRow="0" w:lastRow="0" w:firstColumn="0" w:lastColumn="0" w:noHBand="0" w:noVBand="0"/>
        </w:tblPrEx>
        <w:trPr>
          <w:trHeight w:val="227"/>
        </w:trPr>
        <w:tc>
          <w:tcPr>
            <w:tcW w:w="3138" w:type="dxa"/>
          </w:tcPr>
          <w:p w:rsidR="00057D55" w:rsidRPr="005B5B29" w:rsidRDefault="00057D55" w:rsidP="002E1632">
            <w:r w:rsidRPr="005B5B29">
              <w:t>Ответственное лицо</w:t>
            </w:r>
          </w:p>
        </w:tc>
        <w:tc>
          <w:tcPr>
            <w:tcW w:w="2958" w:type="dxa"/>
            <w:gridSpan w:val="2"/>
          </w:tcPr>
          <w:p w:rsidR="00057D55" w:rsidRPr="005B5B29" w:rsidRDefault="00057D55" w:rsidP="002E1632"/>
        </w:tc>
        <w:tc>
          <w:tcPr>
            <w:tcW w:w="3260" w:type="dxa"/>
            <w:gridSpan w:val="2"/>
          </w:tcPr>
          <w:p w:rsidR="00057D55" w:rsidRPr="005B5B29" w:rsidRDefault="00057D55" w:rsidP="002E1632"/>
        </w:tc>
      </w:tr>
      <w:tr w:rsidR="00057D55" w:rsidRPr="005B5B29" w:rsidTr="002E1632">
        <w:tblPrEx>
          <w:tblLook w:val="0000" w:firstRow="0" w:lastRow="0" w:firstColumn="0" w:lastColumn="0" w:noHBand="0" w:noVBand="0"/>
        </w:tblPrEx>
        <w:trPr>
          <w:trHeight w:val="227"/>
        </w:trPr>
        <w:tc>
          <w:tcPr>
            <w:tcW w:w="3138" w:type="dxa"/>
          </w:tcPr>
          <w:p w:rsidR="00057D55" w:rsidRPr="005B5B29" w:rsidRDefault="00057D55" w:rsidP="002E1632">
            <w:r w:rsidRPr="005B5B29">
              <w:t>Форма (ООО, ЗАО и т.д.)</w:t>
            </w:r>
          </w:p>
        </w:tc>
        <w:tc>
          <w:tcPr>
            <w:tcW w:w="2958" w:type="dxa"/>
            <w:gridSpan w:val="2"/>
          </w:tcPr>
          <w:p w:rsidR="00057D55" w:rsidRPr="005B5B29" w:rsidRDefault="00057D55" w:rsidP="002E1632"/>
        </w:tc>
        <w:tc>
          <w:tcPr>
            <w:tcW w:w="3260" w:type="dxa"/>
            <w:gridSpan w:val="2"/>
          </w:tcPr>
          <w:p w:rsidR="00057D55" w:rsidRPr="005B5B29" w:rsidRDefault="00057D55" w:rsidP="002E1632"/>
        </w:tc>
      </w:tr>
      <w:tr w:rsidR="00057D55" w:rsidRPr="005B5B29" w:rsidTr="002E1632">
        <w:tblPrEx>
          <w:tblLook w:val="0000" w:firstRow="0" w:lastRow="0" w:firstColumn="0" w:lastColumn="0" w:noHBand="0" w:noVBand="0"/>
        </w:tblPrEx>
        <w:trPr>
          <w:trHeight w:val="227"/>
        </w:trPr>
        <w:tc>
          <w:tcPr>
            <w:tcW w:w="3138" w:type="dxa"/>
          </w:tcPr>
          <w:p w:rsidR="00057D55" w:rsidRPr="005B5B29" w:rsidRDefault="00057D55" w:rsidP="002E1632">
            <w:r w:rsidRPr="005B5B29">
              <w:t>Уставный капитал</w:t>
            </w:r>
          </w:p>
        </w:tc>
        <w:tc>
          <w:tcPr>
            <w:tcW w:w="2958" w:type="dxa"/>
            <w:gridSpan w:val="2"/>
          </w:tcPr>
          <w:p w:rsidR="00057D55" w:rsidRPr="005B5B29" w:rsidRDefault="00057D55" w:rsidP="002E1632"/>
        </w:tc>
        <w:tc>
          <w:tcPr>
            <w:tcW w:w="3260" w:type="dxa"/>
            <w:gridSpan w:val="2"/>
          </w:tcPr>
          <w:p w:rsidR="00057D55" w:rsidRPr="005B5B29" w:rsidRDefault="00057D55" w:rsidP="002E1632"/>
        </w:tc>
      </w:tr>
      <w:tr w:rsidR="00057D55" w:rsidRPr="005B5B29" w:rsidTr="002E1632">
        <w:tblPrEx>
          <w:tblLook w:val="0000" w:firstRow="0" w:lastRow="0" w:firstColumn="0" w:lastColumn="0" w:noHBand="0" w:noVBand="0"/>
        </w:tblPrEx>
        <w:trPr>
          <w:trHeight w:val="227"/>
        </w:trPr>
        <w:tc>
          <w:tcPr>
            <w:tcW w:w="3138" w:type="dxa"/>
            <w:tcBorders>
              <w:bottom w:val="nil"/>
            </w:tcBorders>
          </w:tcPr>
          <w:p w:rsidR="00057D55" w:rsidRPr="005B5B29" w:rsidRDefault="00057D55" w:rsidP="002E1632">
            <w:r w:rsidRPr="005B5B29">
              <w:t>Сфера деятельности</w:t>
            </w:r>
          </w:p>
        </w:tc>
        <w:tc>
          <w:tcPr>
            <w:tcW w:w="2958" w:type="dxa"/>
            <w:gridSpan w:val="2"/>
            <w:tcBorders>
              <w:bottom w:val="nil"/>
            </w:tcBorders>
          </w:tcPr>
          <w:p w:rsidR="00057D55" w:rsidRPr="005B5B29" w:rsidRDefault="00057D55" w:rsidP="002E1632"/>
        </w:tc>
        <w:tc>
          <w:tcPr>
            <w:tcW w:w="3260" w:type="dxa"/>
            <w:gridSpan w:val="2"/>
            <w:tcBorders>
              <w:bottom w:val="nil"/>
            </w:tcBorders>
          </w:tcPr>
          <w:p w:rsidR="00057D55" w:rsidRPr="005B5B29" w:rsidRDefault="00057D55" w:rsidP="002E1632"/>
        </w:tc>
      </w:tr>
      <w:tr w:rsidR="00057D55" w:rsidRPr="005B5B29" w:rsidTr="002E1632">
        <w:tblPrEx>
          <w:tblLook w:val="0000" w:firstRow="0" w:lastRow="0" w:firstColumn="0" w:lastColumn="0" w:noHBand="0" w:noVBand="0"/>
        </w:tblPrEx>
        <w:tc>
          <w:tcPr>
            <w:tcW w:w="3138" w:type="dxa"/>
            <w:tcBorders>
              <w:right w:val="nil"/>
            </w:tcBorders>
          </w:tcPr>
          <w:p w:rsidR="00057D55" w:rsidRPr="005B5B29" w:rsidRDefault="00057D55" w:rsidP="002E1632">
            <w:r w:rsidRPr="005B5B29">
              <w:t>Руководитель:</w:t>
            </w:r>
          </w:p>
        </w:tc>
        <w:tc>
          <w:tcPr>
            <w:tcW w:w="2958" w:type="dxa"/>
            <w:gridSpan w:val="2"/>
            <w:tcBorders>
              <w:left w:val="nil"/>
              <w:right w:val="nil"/>
            </w:tcBorders>
          </w:tcPr>
          <w:p w:rsidR="00057D55" w:rsidRPr="005B5B29" w:rsidRDefault="00057D55" w:rsidP="002E1632">
            <w:r w:rsidRPr="005B5B29">
              <w:t>Дата:</w:t>
            </w:r>
          </w:p>
        </w:tc>
        <w:tc>
          <w:tcPr>
            <w:tcW w:w="3260" w:type="dxa"/>
            <w:gridSpan w:val="2"/>
            <w:tcBorders>
              <w:left w:val="nil"/>
            </w:tcBorders>
          </w:tcPr>
          <w:p w:rsidR="00057D55" w:rsidRPr="005B5B29" w:rsidRDefault="00057D55" w:rsidP="002E1632">
            <w:r w:rsidRPr="005B5B29">
              <w:t>Печать/подпись (субподрядчика)</w:t>
            </w:r>
          </w:p>
        </w:tc>
      </w:tr>
      <w:tr w:rsidR="00057D55" w:rsidRPr="005B5B29" w:rsidTr="002E1632">
        <w:tblPrEx>
          <w:tblLook w:val="0000" w:firstRow="0" w:lastRow="0" w:firstColumn="0" w:lastColumn="0" w:noHBand="0" w:noVBand="0"/>
        </w:tblPrEx>
        <w:trPr>
          <w:cantSplit/>
        </w:trPr>
        <w:tc>
          <w:tcPr>
            <w:tcW w:w="9356" w:type="dxa"/>
            <w:gridSpan w:val="5"/>
          </w:tcPr>
          <w:p w:rsidR="00057D55" w:rsidRPr="005B5B29" w:rsidRDefault="00057D55" w:rsidP="002E1632"/>
        </w:tc>
      </w:tr>
      <w:tr w:rsidR="00057D55" w:rsidRPr="005B5B29" w:rsidTr="002E1632">
        <w:tblPrEx>
          <w:tblLook w:val="0000" w:firstRow="0" w:lastRow="0" w:firstColumn="0" w:lastColumn="0" w:noHBand="0" w:noVBand="0"/>
        </w:tblPrEx>
        <w:trPr>
          <w:cantSplit/>
        </w:trPr>
        <w:tc>
          <w:tcPr>
            <w:tcW w:w="4395" w:type="dxa"/>
            <w:gridSpan w:val="2"/>
            <w:vMerge w:val="restart"/>
            <w:vAlign w:val="center"/>
          </w:tcPr>
          <w:p w:rsidR="00057D55" w:rsidRPr="005B5B29" w:rsidRDefault="00057D55" w:rsidP="003772DA">
            <w:r w:rsidRPr="005B5B29">
              <w:t xml:space="preserve">Виды работ, передаваемые субподрядчику по предмету </w:t>
            </w:r>
            <w:r w:rsidR="003772DA" w:rsidRPr="005B5B29">
              <w:t>размещения</w:t>
            </w:r>
            <w:r w:rsidR="005460FA" w:rsidRPr="005B5B29">
              <w:t xml:space="preserve"> Оферты</w:t>
            </w:r>
          </w:p>
        </w:tc>
        <w:tc>
          <w:tcPr>
            <w:tcW w:w="4961" w:type="dxa"/>
            <w:gridSpan w:val="3"/>
          </w:tcPr>
          <w:p w:rsidR="00057D55" w:rsidRPr="005B5B29" w:rsidRDefault="00057D55" w:rsidP="002E1632">
            <w:r w:rsidRPr="005B5B29">
              <w:t>Передаваемые объемы работ</w:t>
            </w:r>
          </w:p>
        </w:tc>
      </w:tr>
      <w:tr w:rsidR="00057D55" w:rsidRPr="005B5B29" w:rsidTr="002E1632">
        <w:tblPrEx>
          <w:tblLook w:val="0000" w:firstRow="0" w:lastRow="0" w:firstColumn="0" w:lastColumn="0" w:noHBand="0" w:noVBand="0"/>
        </w:tblPrEx>
        <w:trPr>
          <w:cantSplit/>
        </w:trPr>
        <w:tc>
          <w:tcPr>
            <w:tcW w:w="4395" w:type="dxa"/>
            <w:gridSpan w:val="2"/>
            <w:vMerge/>
          </w:tcPr>
          <w:p w:rsidR="00057D55" w:rsidRPr="005B5B29" w:rsidRDefault="00057D55" w:rsidP="002E1632"/>
        </w:tc>
        <w:tc>
          <w:tcPr>
            <w:tcW w:w="1842" w:type="dxa"/>
            <w:gridSpan w:val="2"/>
          </w:tcPr>
          <w:p w:rsidR="00057D55" w:rsidRPr="005B5B29" w:rsidRDefault="00057D55" w:rsidP="002E1632">
            <w:r w:rsidRPr="005B5B29">
              <w:t>В физических единицах</w:t>
            </w:r>
          </w:p>
        </w:tc>
        <w:tc>
          <w:tcPr>
            <w:tcW w:w="3119" w:type="dxa"/>
            <w:vAlign w:val="center"/>
          </w:tcPr>
          <w:p w:rsidR="00057D55" w:rsidRPr="005B5B29" w:rsidRDefault="00057D55" w:rsidP="003772DA">
            <w:proofErr w:type="gramStart"/>
            <w:r w:rsidRPr="005B5B29">
              <w:t>В</w:t>
            </w:r>
            <w:proofErr w:type="gramEnd"/>
            <w:r w:rsidRPr="005B5B29">
              <w:t xml:space="preserve"> % </w:t>
            </w:r>
            <w:proofErr w:type="gramStart"/>
            <w:r w:rsidRPr="005B5B29">
              <w:t>к</w:t>
            </w:r>
            <w:proofErr w:type="gramEnd"/>
            <w:r w:rsidRPr="005B5B29">
              <w:t xml:space="preserve"> общему объему работ по предмету </w:t>
            </w:r>
            <w:r w:rsidR="003772DA" w:rsidRPr="005B5B29">
              <w:t>размещения оферты</w:t>
            </w:r>
          </w:p>
        </w:tc>
      </w:tr>
      <w:tr w:rsidR="00057D55" w:rsidRPr="005B5B29" w:rsidTr="002E1632">
        <w:tblPrEx>
          <w:tblLook w:val="0000" w:firstRow="0" w:lastRow="0" w:firstColumn="0" w:lastColumn="0" w:noHBand="0" w:noVBand="0"/>
        </w:tblPrEx>
        <w:tc>
          <w:tcPr>
            <w:tcW w:w="4395" w:type="dxa"/>
            <w:gridSpan w:val="2"/>
          </w:tcPr>
          <w:p w:rsidR="00057D55" w:rsidRPr="005B5B29" w:rsidRDefault="00057D55" w:rsidP="002E1632"/>
        </w:tc>
        <w:tc>
          <w:tcPr>
            <w:tcW w:w="1842" w:type="dxa"/>
            <w:gridSpan w:val="2"/>
          </w:tcPr>
          <w:p w:rsidR="00057D55" w:rsidRPr="005B5B29" w:rsidRDefault="00057D55" w:rsidP="002E1632"/>
        </w:tc>
        <w:tc>
          <w:tcPr>
            <w:tcW w:w="3119" w:type="dxa"/>
          </w:tcPr>
          <w:p w:rsidR="00057D55" w:rsidRPr="005B5B29" w:rsidRDefault="00057D55" w:rsidP="002E1632"/>
        </w:tc>
      </w:tr>
      <w:tr w:rsidR="00057D55" w:rsidRPr="005B5B29" w:rsidTr="002E1632">
        <w:tblPrEx>
          <w:tblLook w:val="0000" w:firstRow="0" w:lastRow="0" w:firstColumn="0" w:lastColumn="0" w:noHBand="0" w:noVBand="0"/>
        </w:tblPrEx>
        <w:tc>
          <w:tcPr>
            <w:tcW w:w="6237" w:type="dxa"/>
            <w:gridSpan w:val="4"/>
          </w:tcPr>
          <w:p w:rsidR="00057D55" w:rsidRPr="005B5B29" w:rsidRDefault="00057D55" w:rsidP="005B2840">
            <w:r w:rsidRPr="005B5B29">
              <w:t xml:space="preserve">Итого % передаваемых субподрядчику объёмов работ к общему объёму работ по предмету </w:t>
            </w:r>
            <w:r w:rsidR="005B2840" w:rsidRPr="005B5B29">
              <w:t>размещения оферты</w:t>
            </w:r>
          </w:p>
        </w:tc>
        <w:tc>
          <w:tcPr>
            <w:tcW w:w="3119" w:type="dxa"/>
          </w:tcPr>
          <w:p w:rsidR="00057D55" w:rsidRPr="005B5B29" w:rsidRDefault="00057D55" w:rsidP="002E1632"/>
        </w:tc>
      </w:tr>
      <w:tr w:rsidR="00057D55" w:rsidRPr="005B5B29" w:rsidTr="002E1632">
        <w:tblPrEx>
          <w:tblLook w:val="0000" w:firstRow="0" w:lastRow="0" w:firstColumn="0" w:lastColumn="0" w:noHBand="0" w:noVBand="0"/>
        </w:tblPrEx>
        <w:tc>
          <w:tcPr>
            <w:tcW w:w="6237" w:type="dxa"/>
            <w:gridSpan w:val="4"/>
          </w:tcPr>
          <w:p w:rsidR="00057D55" w:rsidRPr="005B5B29" w:rsidRDefault="00057D55" w:rsidP="002E1632">
            <w:r w:rsidRPr="005B5B29">
              <w:t>Количество персонала, привлекаемого субподрядчиком к исполнению договора:</w:t>
            </w:r>
          </w:p>
        </w:tc>
        <w:tc>
          <w:tcPr>
            <w:tcW w:w="3119" w:type="dxa"/>
          </w:tcPr>
          <w:p w:rsidR="00057D55" w:rsidRPr="005B5B29" w:rsidRDefault="00057D55" w:rsidP="002E1632"/>
        </w:tc>
      </w:tr>
    </w:tbl>
    <w:p w:rsidR="00057D55" w:rsidRPr="005B5B29" w:rsidRDefault="00057D55" w:rsidP="00057D55">
      <w:pPr>
        <w:jc w:val="both"/>
      </w:pPr>
      <w:r w:rsidRPr="005B5B29">
        <w:t>Приложения:</w:t>
      </w:r>
    </w:p>
    <w:p w:rsidR="00057D55" w:rsidRPr="005B5B29" w:rsidRDefault="00057D55" w:rsidP="00057D55">
      <w:pPr>
        <w:jc w:val="both"/>
      </w:pPr>
      <w:r w:rsidRPr="005B5B29">
        <w:t xml:space="preserve">-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w:t>
      </w:r>
      <w:r w:rsidR="005B2840" w:rsidRPr="005B5B29">
        <w:t>размещения оферты</w:t>
      </w:r>
      <w:r w:rsidRPr="005B5B29">
        <w:t>.</w:t>
      </w:r>
    </w:p>
    <w:p w:rsidR="00057D55" w:rsidRPr="005B5B29" w:rsidRDefault="00057D55" w:rsidP="00057D55"/>
    <w:p w:rsidR="00057D55" w:rsidRPr="005B5B29" w:rsidRDefault="00057D55" w:rsidP="00057D55">
      <w:pPr>
        <w:jc w:val="both"/>
      </w:pPr>
      <w:r w:rsidRPr="005B5B29">
        <w:rPr>
          <w:b/>
        </w:rPr>
        <w:t xml:space="preserve">Представитель, имеющий полномочия подписать Заявку на участие в </w:t>
      </w:r>
      <w:r w:rsidR="002C5DFF" w:rsidRPr="005B5B29">
        <w:rPr>
          <w:b/>
        </w:rPr>
        <w:t>размещении оферты</w:t>
      </w:r>
      <w:r w:rsidRPr="005B5B29">
        <w:rPr>
          <w:b/>
        </w:rPr>
        <w:t xml:space="preserve"> от имени _</w:t>
      </w:r>
      <w:r w:rsidRPr="005B5B29">
        <w:t>___________________________________________________________</w:t>
      </w:r>
    </w:p>
    <w:p w:rsidR="00057D55" w:rsidRPr="005B5B29" w:rsidRDefault="00057D55" w:rsidP="00057D55">
      <w:pPr>
        <w:jc w:val="both"/>
        <w:rPr>
          <w:i/>
        </w:rPr>
      </w:pPr>
      <w:r w:rsidRPr="005B5B29">
        <w:rPr>
          <w:i/>
        </w:rPr>
        <w:t xml:space="preserve">                                                                    (наименование претендента)</w:t>
      </w:r>
    </w:p>
    <w:p w:rsidR="00057D55" w:rsidRPr="005B5B29" w:rsidRDefault="00057D55" w:rsidP="00057D55">
      <w:pPr>
        <w:jc w:val="both"/>
      </w:pPr>
      <w:r w:rsidRPr="005B5B29">
        <w:t>__________________________________________________________________</w:t>
      </w:r>
    </w:p>
    <w:p w:rsidR="00057D55" w:rsidRPr="005B5B29" w:rsidRDefault="00057D55" w:rsidP="00057D55">
      <w:pPr>
        <w:jc w:val="both"/>
        <w:rPr>
          <w:i/>
        </w:rPr>
      </w:pPr>
      <w:r w:rsidRPr="005B5B29">
        <w:rPr>
          <w:i/>
        </w:rPr>
        <w:t xml:space="preserve">       Печать</w:t>
      </w:r>
      <w:r w:rsidRPr="005B5B29">
        <w:rPr>
          <w:i/>
        </w:rPr>
        <w:tab/>
      </w:r>
      <w:r w:rsidRPr="005B5B29">
        <w:rPr>
          <w:i/>
        </w:rPr>
        <w:tab/>
      </w:r>
      <w:r w:rsidRPr="005B5B29">
        <w:rPr>
          <w:i/>
        </w:rPr>
        <w:tab/>
        <w:t>(должность, подпись, ФИО)</w:t>
      </w:r>
    </w:p>
    <w:p w:rsidR="00057D55" w:rsidRPr="005B5B29" w:rsidRDefault="00057D55" w:rsidP="00057D55">
      <w:pPr>
        <w:jc w:val="both"/>
      </w:pPr>
      <w:r w:rsidRPr="005B5B29">
        <w:t>«____» _________ 201__ г.</w:t>
      </w:r>
    </w:p>
    <w:p w:rsidR="00057D55" w:rsidRPr="005B5B29" w:rsidRDefault="00057D55" w:rsidP="00E914C0">
      <w:pPr>
        <w:suppressAutoHyphens w:val="0"/>
        <w:rPr>
          <w:sz w:val="28"/>
          <w:szCs w:val="28"/>
        </w:rPr>
      </w:pPr>
    </w:p>
    <w:sectPr w:rsidR="00057D55" w:rsidRPr="005B5B29" w:rsidSect="007F416D">
      <w:headerReference w:type="default" r:id="rId39"/>
      <w:headerReference w:type="first" r:id="rId40"/>
      <w:pgSz w:w="11906" w:h="16838"/>
      <w:pgMar w:top="851" w:right="567" w:bottom="567" w:left="1134"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26E" w:rsidRDefault="0003026E">
      <w:r>
        <w:separator/>
      </w:r>
    </w:p>
  </w:endnote>
  <w:endnote w:type="continuationSeparator" w:id="0">
    <w:p w:rsidR="0003026E" w:rsidRDefault="0003026E">
      <w:r>
        <w:continuationSeparator/>
      </w:r>
    </w:p>
  </w:endnote>
  <w:endnote w:type="continuationNotice" w:id="1">
    <w:p w:rsidR="0003026E" w:rsidRDefault="000302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OpenSymbol">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imes-Roman">
    <w:altName w:val="MS Gothic"/>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6E" w:rsidRDefault="0003026E" w:rsidP="00BF6892">
    <w:pPr>
      <w:pStyle w:val="aff"/>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03026E" w:rsidRDefault="0003026E" w:rsidP="00BF6892">
    <w:pPr>
      <w:pStyle w:val="aff"/>
      <w:ind w:right="360"/>
    </w:pPr>
  </w:p>
  <w:p w:rsidR="0003026E" w:rsidRDefault="0003026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6E" w:rsidRPr="0003026E" w:rsidRDefault="0003026E" w:rsidP="0003026E">
    <w:pPr>
      <w:pStyle w:val="af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6E" w:rsidRDefault="0003026E" w:rsidP="00BF6892">
    <w:pPr>
      <w:pStyle w:val="aff"/>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03026E" w:rsidRDefault="0003026E" w:rsidP="00BF6892">
    <w:pPr>
      <w:pStyle w:val="af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6E" w:rsidRDefault="0003026E">
    <w:pPr>
      <w:pStyle w:val="aff"/>
      <w:jc w:val="center"/>
    </w:pPr>
  </w:p>
  <w:p w:rsidR="0003026E" w:rsidRDefault="0003026E" w:rsidP="00BF6892">
    <w:pPr>
      <w:pStyle w:val="aff"/>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6E" w:rsidRDefault="0003026E">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26E" w:rsidRDefault="0003026E">
      <w:r>
        <w:separator/>
      </w:r>
    </w:p>
  </w:footnote>
  <w:footnote w:type="continuationSeparator" w:id="0">
    <w:p w:rsidR="0003026E" w:rsidRDefault="0003026E">
      <w:r>
        <w:continuationSeparator/>
      </w:r>
    </w:p>
  </w:footnote>
  <w:footnote w:type="continuationNotice" w:id="1">
    <w:p w:rsidR="0003026E" w:rsidRDefault="000302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6E" w:rsidRDefault="0003026E" w:rsidP="0003026E">
    <w:pPr>
      <w:pStyle w:val="afd"/>
      <w:jc w:val="center"/>
    </w:pPr>
    <w:r>
      <w:fldChar w:fldCharType="begin"/>
    </w:r>
    <w:r>
      <w:instrText xml:space="preserve"> PAGE   \* MERGEFORMAT </w:instrText>
    </w:r>
    <w:r>
      <w:fldChar w:fldCharType="separate"/>
    </w:r>
    <w:r w:rsidR="00C410A7">
      <w:rPr>
        <w:noProof/>
      </w:rPr>
      <w:t>44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6E" w:rsidRDefault="0003026E">
    <w:pPr>
      <w:pStyle w:val="a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6E" w:rsidRDefault="0003026E" w:rsidP="00510148">
    <w:pPr>
      <w:pStyle w:val="afd"/>
      <w:jc w:val="center"/>
    </w:pPr>
    <w:r>
      <w:fldChar w:fldCharType="begin"/>
    </w:r>
    <w:r>
      <w:instrText xml:space="preserve"> PAGE   \* MERGEFORMAT </w:instrText>
    </w:r>
    <w:r>
      <w:fldChar w:fldCharType="separate"/>
    </w:r>
    <w:r w:rsidR="00C410A7">
      <w:rPr>
        <w:noProof/>
      </w:rPr>
      <w:t>46</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6E" w:rsidRDefault="0003026E">
    <w:pPr>
      <w:pStyle w:val="af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6E" w:rsidRDefault="0003026E" w:rsidP="0030146F">
    <w:pPr>
      <w:pStyle w:val="1ff3"/>
      <w:jc w:val="center"/>
    </w:pPr>
    <w:r>
      <w:fldChar w:fldCharType="begin"/>
    </w:r>
    <w:r>
      <w:instrText xml:space="preserve"> PAGE </w:instrText>
    </w:r>
    <w:r>
      <w:fldChar w:fldCharType="separate"/>
    </w:r>
    <w:r w:rsidR="00C410A7">
      <w:rPr>
        <w:noProof/>
      </w:rPr>
      <w:t>101</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6E" w:rsidRDefault="0003026E">
    <w:pPr>
      <w:pStyle w:val="afd"/>
      <w:jc w:val="center"/>
    </w:pPr>
    <w:r>
      <w:fldChar w:fldCharType="begin"/>
    </w:r>
    <w:r>
      <w:instrText>PAGE   \* MERGEFORMAT</w:instrText>
    </w:r>
    <w:r>
      <w:fldChar w:fldCharType="separate"/>
    </w:r>
    <w:r w:rsidR="00C410A7">
      <w:rPr>
        <w:noProof/>
      </w:rPr>
      <w:t>90</w:t>
    </w:r>
    <w:r>
      <w:fldChar w:fldCharType="end"/>
    </w:r>
  </w:p>
  <w:p w:rsidR="0003026E" w:rsidRDefault="0003026E">
    <w:pPr>
      <w:pStyle w:val="1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6">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7">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4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2">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38F97A20"/>
    <w:multiLevelType w:val="multilevel"/>
    <w:tmpl w:val="22B4A3D2"/>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nsid w:val="45CD1978"/>
    <w:multiLevelType w:val="multilevel"/>
    <w:tmpl w:val="02E0A9BC"/>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3">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76">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79">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83">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7">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89">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3">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5"/>
  </w:num>
  <w:num w:numId="8">
    <w:abstractNumId w:val="62"/>
  </w:num>
  <w:num w:numId="9">
    <w:abstractNumId w:val="78"/>
  </w:num>
  <w:num w:numId="10">
    <w:abstractNumId w:val="84"/>
  </w:num>
  <w:num w:numId="11">
    <w:abstractNumId w:val="93"/>
  </w:num>
  <w:num w:numId="12">
    <w:abstractNumId w:val="58"/>
  </w:num>
  <w:num w:numId="13">
    <w:abstractNumId w:val="63"/>
  </w:num>
  <w:num w:numId="14">
    <w:abstractNumId w:val="51"/>
  </w:num>
  <w:num w:numId="15">
    <w:abstractNumId w:val="54"/>
  </w:num>
  <w:num w:numId="16">
    <w:abstractNumId w:val="36"/>
  </w:num>
  <w:num w:numId="17">
    <w:abstractNumId w:val="82"/>
  </w:num>
  <w:num w:numId="18">
    <w:abstractNumId w:val="76"/>
  </w:num>
  <w:num w:numId="19">
    <w:abstractNumId w:val="77"/>
  </w:num>
  <w:num w:numId="20">
    <w:abstractNumId w:val="35"/>
  </w:num>
  <w:num w:numId="21">
    <w:abstractNumId w:val="49"/>
  </w:num>
  <w:num w:numId="22">
    <w:abstractNumId w:val="69"/>
  </w:num>
  <w:num w:numId="23">
    <w:abstractNumId w:val="73"/>
  </w:num>
  <w:num w:numId="24">
    <w:abstractNumId w:val="53"/>
  </w:num>
  <w:num w:numId="25">
    <w:abstractNumId w:val="28"/>
  </w:num>
  <w:num w:numId="26">
    <w:abstractNumId w:val="43"/>
  </w:num>
  <w:num w:numId="27">
    <w:abstractNumId w:val="59"/>
  </w:num>
  <w:num w:numId="28">
    <w:abstractNumId w:val="37"/>
  </w:num>
  <w:num w:numId="29">
    <w:abstractNumId w:val="33"/>
  </w:num>
  <w:num w:numId="30">
    <w:abstractNumId w:val="57"/>
  </w:num>
  <w:num w:numId="31">
    <w:abstractNumId w:val="55"/>
  </w:num>
  <w:num w:numId="32">
    <w:abstractNumId w:val="29"/>
  </w:num>
  <w:num w:numId="33">
    <w:abstractNumId w:val="88"/>
  </w:num>
  <w:num w:numId="34">
    <w:abstractNumId w:val="52"/>
  </w:num>
  <w:num w:numId="35">
    <w:abstractNumId w:val="66"/>
  </w:num>
  <w:num w:numId="36">
    <w:abstractNumId w:val="45"/>
  </w:num>
  <w:num w:numId="37">
    <w:abstractNumId w:val="85"/>
  </w:num>
  <w:num w:numId="38">
    <w:abstractNumId w:val="44"/>
  </w:num>
  <w:num w:numId="39">
    <w:abstractNumId w:val="72"/>
  </w:num>
  <w:num w:numId="40">
    <w:abstractNumId w:val="48"/>
  </w:num>
  <w:num w:numId="41">
    <w:abstractNumId w:val="30"/>
  </w:num>
  <w:num w:numId="42">
    <w:abstractNumId w:val="41"/>
  </w:num>
  <w:num w:numId="43">
    <w:abstractNumId w:val="23"/>
  </w:num>
  <w:num w:numId="44">
    <w:abstractNumId w:val="39"/>
  </w:num>
  <w:num w:numId="45">
    <w:abstractNumId w:val="92"/>
  </w:num>
  <w:num w:numId="46">
    <w:abstractNumId w:val="26"/>
  </w:num>
  <w:num w:numId="47">
    <w:abstractNumId w:val="80"/>
  </w:num>
  <w:num w:numId="48">
    <w:abstractNumId w:val="75"/>
  </w:num>
  <w:num w:numId="49">
    <w:abstractNumId w:val="38"/>
  </w:num>
  <w:num w:numId="50">
    <w:abstractNumId w:val="67"/>
  </w:num>
  <w:num w:numId="51">
    <w:abstractNumId w:val="70"/>
  </w:num>
  <w:num w:numId="52">
    <w:abstractNumId w:val="56"/>
  </w:num>
  <w:num w:numId="53">
    <w:abstractNumId w:val="68"/>
  </w:num>
  <w:num w:numId="54">
    <w:abstractNumId w:val="60"/>
  </w:num>
  <w:num w:numId="55">
    <w:abstractNumId w:val="32"/>
  </w:num>
  <w:num w:numId="56">
    <w:abstractNumId w:val="27"/>
  </w:num>
  <w:num w:numId="57">
    <w:abstractNumId w:val="22"/>
  </w:num>
  <w:num w:numId="58">
    <w:abstractNumId w:val="50"/>
  </w:num>
  <w:num w:numId="59">
    <w:abstractNumId w:val="74"/>
  </w:num>
  <w:num w:numId="60">
    <w:abstractNumId w:val="34"/>
  </w:num>
  <w:num w:numId="61">
    <w:abstractNumId w:val="87"/>
  </w:num>
  <w:num w:numId="62">
    <w:abstractNumId w:val="24"/>
  </w:num>
  <w:num w:numId="63">
    <w:abstractNumId w:val="46"/>
  </w:num>
  <w:num w:numId="64">
    <w:abstractNumId w:val="91"/>
  </w:num>
  <w:num w:numId="65">
    <w:abstractNumId w:val="71"/>
  </w:num>
  <w:num w:numId="66">
    <w:abstractNumId w:val="89"/>
  </w:num>
  <w:num w:numId="67">
    <w:abstractNumId w:val="64"/>
  </w:num>
  <w:num w:numId="68">
    <w:abstractNumId w:val="81"/>
  </w:num>
  <w:num w:numId="69">
    <w:abstractNumId w:val="31"/>
  </w:num>
  <w:num w:numId="70">
    <w:abstractNumId w:val="65"/>
  </w:num>
  <w:num w:numId="71">
    <w:abstractNumId w:val="40"/>
  </w:num>
  <w:num w:numId="72">
    <w:abstractNumId w:val="47"/>
  </w:num>
  <w:num w:numId="73">
    <w:abstractNumId w:val="90"/>
  </w:num>
  <w:num w:numId="74">
    <w:abstractNumId w:val="79"/>
  </w:num>
  <w:num w:numId="75">
    <w:abstractNumId w:val="83"/>
  </w:num>
  <w:num w:numId="76">
    <w:abstractNumId w:val="74"/>
    <w:lvlOverride w:ilvl="0">
      <w:startOverride w:val="1"/>
    </w:lvlOverride>
  </w:num>
  <w:num w:numId="77">
    <w:abstractNumId w:val="6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1815"/>
    <w:rsid w:val="00003EFA"/>
    <w:rsid w:val="00004F48"/>
    <w:rsid w:val="000058BC"/>
    <w:rsid w:val="00005D5D"/>
    <w:rsid w:val="00006894"/>
    <w:rsid w:val="00010BE3"/>
    <w:rsid w:val="000111FC"/>
    <w:rsid w:val="00012A5B"/>
    <w:rsid w:val="000136A9"/>
    <w:rsid w:val="00013D4E"/>
    <w:rsid w:val="00014C0B"/>
    <w:rsid w:val="0001556E"/>
    <w:rsid w:val="0001557C"/>
    <w:rsid w:val="000169F7"/>
    <w:rsid w:val="00017E09"/>
    <w:rsid w:val="000217E6"/>
    <w:rsid w:val="000224FB"/>
    <w:rsid w:val="000236C9"/>
    <w:rsid w:val="000266FD"/>
    <w:rsid w:val="00027CD0"/>
    <w:rsid w:val="0003026E"/>
    <w:rsid w:val="00030F2F"/>
    <w:rsid w:val="000315B9"/>
    <w:rsid w:val="00032BDE"/>
    <w:rsid w:val="00033279"/>
    <w:rsid w:val="00033350"/>
    <w:rsid w:val="00033A09"/>
    <w:rsid w:val="00034376"/>
    <w:rsid w:val="00034877"/>
    <w:rsid w:val="00034E6C"/>
    <w:rsid w:val="000362F0"/>
    <w:rsid w:val="00036492"/>
    <w:rsid w:val="000374AB"/>
    <w:rsid w:val="00042A02"/>
    <w:rsid w:val="00044646"/>
    <w:rsid w:val="00045327"/>
    <w:rsid w:val="000454C8"/>
    <w:rsid w:val="000457F7"/>
    <w:rsid w:val="0004653B"/>
    <w:rsid w:val="00046FAA"/>
    <w:rsid w:val="00047535"/>
    <w:rsid w:val="00047ECE"/>
    <w:rsid w:val="000519F8"/>
    <w:rsid w:val="0005366B"/>
    <w:rsid w:val="000557B3"/>
    <w:rsid w:val="00057D55"/>
    <w:rsid w:val="000600AA"/>
    <w:rsid w:val="0006056A"/>
    <w:rsid w:val="00060D59"/>
    <w:rsid w:val="00061C6F"/>
    <w:rsid w:val="000625A6"/>
    <w:rsid w:val="00062912"/>
    <w:rsid w:val="00063F1C"/>
    <w:rsid w:val="00064FB5"/>
    <w:rsid w:val="00065638"/>
    <w:rsid w:val="00066A62"/>
    <w:rsid w:val="000678DE"/>
    <w:rsid w:val="00067DAA"/>
    <w:rsid w:val="00070A13"/>
    <w:rsid w:val="00071088"/>
    <w:rsid w:val="000728C1"/>
    <w:rsid w:val="000753BB"/>
    <w:rsid w:val="00076468"/>
    <w:rsid w:val="00076F66"/>
    <w:rsid w:val="0007720B"/>
    <w:rsid w:val="00080E9E"/>
    <w:rsid w:val="00083039"/>
    <w:rsid w:val="000835F7"/>
    <w:rsid w:val="000839A3"/>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561"/>
    <w:rsid w:val="000A679F"/>
    <w:rsid w:val="000A7B58"/>
    <w:rsid w:val="000A7C07"/>
    <w:rsid w:val="000B0B7E"/>
    <w:rsid w:val="000B3BEB"/>
    <w:rsid w:val="000B4036"/>
    <w:rsid w:val="000B5302"/>
    <w:rsid w:val="000B658F"/>
    <w:rsid w:val="000B7D03"/>
    <w:rsid w:val="000C1578"/>
    <w:rsid w:val="000C2CBF"/>
    <w:rsid w:val="000C37D3"/>
    <w:rsid w:val="000C383C"/>
    <w:rsid w:val="000C4E22"/>
    <w:rsid w:val="000C7CAF"/>
    <w:rsid w:val="000D030E"/>
    <w:rsid w:val="000D159B"/>
    <w:rsid w:val="000D20CF"/>
    <w:rsid w:val="000D3856"/>
    <w:rsid w:val="000D5F3B"/>
    <w:rsid w:val="000D7223"/>
    <w:rsid w:val="000D79D4"/>
    <w:rsid w:val="000E0DF1"/>
    <w:rsid w:val="000E1E69"/>
    <w:rsid w:val="000E2086"/>
    <w:rsid w:val="000E3881"/>
    <w:rsid w:val="000E55C5"/>
    <w:rsid w:val="000E5B2C"/>
    <w:rsid w:val="000E5BB8"/>
    <w:rsid w:val="000E67ED"/>
    <w:rsid w:val="000E6E3F"/>
    <w:rsid w:val="000E6F68"/>
    <w:rsid w:val="000E74F1"/>
    <w:rsid w:val="000F024D"/>
    <w:rsid w:val="000F1048"/>
    <w:rsid w:val="000F1334"/>
    <w:rsid w:val="000F1455"/>
    <w:rsid w:val="000F1855"/>
    <w:rsid w:val="000F3BFB"/>
    <w:rsid w:val="000F3D00"/>
    <w:rsid w:val="000F42AF"/>
    <w:rsid w:val="000F6875"/>
    <w:rsid w:val="000F6F4F"/>
    <w:rsid w:val="00100774"/>
    <w:rsid w:val="00102875"/>
    <w:rsid w:val="001039C4"/>
    <w:rsid w:val="001047DC"/>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1E6E"/>
    <w:rsid w:val="00123257"/>
    <w:rsid w:val="001242D3"/>
    <w:rsid w:val="00125FC5"/>
    <w:rsid w:val="0012610C"/>
    <w:rsid w:val="00126E37"/>
    <w:rsid w:val="00131890"/>
    <w:rsid w:val="00132971"/>
    <w:rsid w:val="00134C04"/>
    <w:rsid w:val="00135273"/>
    <w:rsid w:val="001356F1"/>
    <w:rsid w:val="00135ACD"/>
    <w:rsid w:val="0013760D"/>
    <w:rsid w:val="00137B1F"/>
    <w:rsid w:val="00142096"/>
    <w:rsid w:val="00146CC2"/>
    <w:rsid w:val="00150594"/>
    <w:rsid w:val="00150E45"/>
    <w:rsid w:val="00151D7A"/>
    <w:rsid w:val="00153C91"/>
    <w:rsid w:val="00154547"/>
    <w:rsid w:val="00154807"/>
    <w:rsid w:val="00155BF8"/>
    <w:rsid w:val="00155E25"/>
    <w:rsid w:val="00156660"/>
    <w:rsid w:val="00156B73"/>
    <w:rsid w:val="001570D7"/>
    <w:rsid w:val="00157CA9"/>
    <w:rsid w:val="001629D5"/>
    <w:rsid w:val="001637D0"/>
    <w:rsid w:val="00164D0C"/>
    <w:rsid w:val="0016528F"/>
    <w:rsid w:val="00166405"/>
    <w:rsid w:val="0016681B"/>
    <w:rsid w:val="00166B33"/>
    <w:rsid w:val="00166D95"/>
    <w:rsid w:val="00167695"/>
    <w:rsid w:val="001704A2"/>
    <w:rsid w:val="00171FEC"/>
    <w:rsid w:val="00172294"/>
    <w:rsid w:val="001722C6"/>
    <w:rsid w:val="0017325F"/>
    <w:rsid w:val="001749AE"/>
    <w:rsid w:val="00174FFE"/>
    <w:rsid w:val="0017532D"/>
    <w:rsid w:val="00175830"/>
    <w:rsid w:val="001758A2"/>
    <w:rsid w:val="00175A7B"/>
    <w:rsid w:val="0017674B"/>
    <w:rsid w:val="0017690F"/>
    <w:rsid w:val="00177D5C"/>
    <w:rsid w:val="00180C03"/>
    <w:rsid w:val="001823CF"/>
    <w:rsid w:val="00183500"/>
    <w:rsid w:val="0018682A"/>
    <w:rsid w:val="00186AD8"/>
    <w:rsid w:val="001963B2"/>
    <w:rsid w:val="0019760E"/>
    <w:rsid w:val="001A00F7"/>
    <w:rsid w:val="001A364E"/>
    <w:rsid w:val="001A544E"/>
    <w:rsid w:val="001A5C4B"/>
    <w:rsid w:val="001A61AB"/>
    <w:rsid w:val="001A6DA6"/>
    <w:rsid w:val="001A78BF"/>
    <w:rsid w:val="001B139F"/>
    <w:rsid w:val="001B150C"/>
    <w:rsid w:val="001B1556"/>
    <w:rsid w:val="001B36FC"/>
    <w:rsid w:val="001B3E1D"/>
    <w:rsid w:val="001B5653"/>
    <w:rsid w:val="001B6259"/>
    <w:rsid w:val="001B689A"/>
    <w:rsid w:val="001C08FD"/>
    <w:rsid w:val="001C09D8"/>
    <w:rsid w:val="001C1945"/>
    <w:rsid w:val="001C2DB3"/>
    <w:rsid w:val="001C5F9A"/>
    <w:rsid w:val="001C75ED"/>
    <w:rsid w:val="001C7794"/>
    <w:rsid w:val="001D3955"/>
    <w:rsid w:val="001D4C2B"/>
    <w:rsid w:val="001D5D9D"/>
    <w:rsid w:val="001E0B8E"/>
    <w:rsid w:val="001E1C0D"/>
    <w:rsid w:val="001E2F9C"/>
    <w:rsid w:val="001E33D3"/>
    <w:rsid w:val="001E3E36"/>
    <w:rsid w:val="001E4525"/>
    <w:rsid w:val="001E5185"/>
    <w:rsid w:val="001E6511"/>
    <w:rsid w:val="001E6E80"/>
    <w:rsid w:val="001F0A23"/>
    <w:rsid w:val="001F0F57"/>
    <w:rsid w:val="001F12E4"/>
    <w:rsid w:val="001F1BBE"/>
    <w:rsid w:val="001F2058"/>
    <w:rsid w:val="001F21DA"/>
    <w:rsid w:val="001F2F0D"/>
    <w:rsid w:val="001F322F"/>
    <w:rsid w:val="001F32B2"/>
    <w:rsid w:val="001F418F"/>
    <w:rsid w:val="001F41BB"/>
    <w:rsid w:val="001F5004"/>
    <w:rsid w:val="001F504B"/>
    <w:rsid w:val="001F53E8"/>
    <w:rsid w:val="001F573F"/>
    <w:rsid w:val="001F57BC"/>
    <w:rsid w:val="0020003B"/>
    <w:rsid w:val="00200E4E"/>
    <w:rsid w:val="0020129E"/>
    <w:rsid w:val="002026D1"/>
    <w:rsid w:val="0020341D"/>
    <w:rsid w:val="002045D3"/>
    <w:rsid w:val="002079C3"/>
    <w:rsid w:val="002079EB"/>
    <w:rsid w:val="00210A37"/>
    <w:rsid w:val="00211C0D"/>
    <w:rsid w:val="00212A58"/>
    <w:rsid w:val="00213474"/>
    <w:rsid w:val="00214105"/>
    <w:rsid w:val="00214302"/>
    <w:rsid w:val="002151DF"/>
    <w:rsid w:val="00216C08"/>
    <w:rsid w:val="002212A0"/>
    <w:rsid w:val="002212EA"/>
    <w:rsid w:val="00221958"/>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4C81"/>
    <w:rsid w:val="002450ED"/>
    <w:rsid w:val="002463F7"/>
    <w:rsid w:val="00247AC9"/>
    <w:rsid w:val="00250548"/>
    <w:rsid w:val="00250A36"/>
    <w:rsid w:val="00250F9C"/>
    <w:rsid w:val="0025270E"/>
    <w:rsid w:val="0025375D"/>
    <w:rsid w:val="002540E1"/>
    <w:rsid w:val="00254314"/>
    <w:rsid w:val="002543D3"/>
    <w:rsid w:val="00254538"/>
    <w:rsid w:val="002549CF"/>
    <w:rsid w:val="002572B2"/>
    <w:rsid w:val="00257F85"/>
    <w:rsid w:val="00261326"/>
    <w:rsid w:val="00265B2B"/>
    <w:rsid w:val="0026763E"/>
    <w:rsid w:val="00267AAB"/>
    <w:rsid w:val="00267DD7"/>
    <w:rsid w:val="002738A0"/>
    <w:rsid w:val="00274113"/>
    <w:rsid w:val="00274699"/>
    <w:rsid w:val="00280089"/>
    <w:rsid w:val="002810F4"/>
    <w:rsid w:val="0028168C"/>
    <w:rsid w:val="0028247A"/>
    <w:rsid w:val="00282B03"/>
    <w:rsid w:val="0028339B"/>
    <w:rsid w:val="00290F36"/>
    <w:rsid w:val="002910EA"/>
    <w:rsid w:val="00291899"/>
    <w:rsid w:val="0029377B"/>
    <w:rsid w:val="0029392C"/>
    <w:rsid w:val="00293CE8"/>
    <w:rsid w:val="002A0433"/>
    <w:rsid w:val="002A1180"/>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3FF9"/>
    <w:rsid w:val="002C497D"/>
    <w:rsid w:val="002C56A0"/>
    <w:rsid w:val="002C5DFF"/>
    <w:rsid w:val="002C7848"/>
    <w:rsid w:val="002D291C"/>
    <w:rsid w:val="002D2B8C"/>
    <w:rsid w:val="002D2D73"/>
    <w:rsid w:val="002D38C7"/>
    <w:rsid w:val="002D4CC8"/>
    <w:rsid w:val="002D5869"/>
    <w:rsid w:val="002E02EA"/>
    <w:rsid w:val="002E1632"/>
    <w:rsid w:val="002E18D3"/>
    <w:rsid w:val="002E1D40"/>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0A6D"/>
    <w:rsid w:val="0030146F"/>
    <w:rsid w:val="0030151C"/>
    <w:rsid w:val="00301AAA"/>
    <w:rsid w:val="00301B48"/>
    <w:rsid w:val="00302217"/>
    <w:rsid w:val="003031C4"/>
    <w:rsid w:val="003037C8"/>
    <w:rsid w:val="003056D5"/>
    <w:rsid w:val="00305BD2"/>
    <w:rsid w:val="00305CB9"/>
    <w:rsid w:val="00306BEB"/>
    <w:rsid w:val="003072B4"/>
    <w:rsid w:val="003114CB"/>
    <w:rsid w:val="00311A92"/>
    <w:rsid w:val="00313385"/>
    <w:rsid w:val="00313F83"/>
    <w:rsid w:val="003151E7"/>
    <w:rsid w:val="00315AF7"/>
    <w:rsid w:val="00320EDC"/>
    <w:rsid w:val="0032307F"/>
    <w:rsid w:val="00324C26"/>
    <w:rsid w:val="00325CC8"/>
    <w:rsid w:val="00327E3C"/>
    <w:rsid w:val="0033083C"/>
    <w:rsid w:val="00331801"/>
    <w:rsid w:val="00331930"/>
    <w:rsid w:val="00334292"/>
    <w:rsid w:val="00335079"/>
    <w:rsid w:val="00335F0B"/>
    <w:rsid w:val="0033715C"/>
    <w:rsid w:val="00343C35"/>
    <w:rsid w:val="003446C7"/>
    <w:rsid w:val="003467BF"/>
    <w:rsid w:val="003527E1"/>
    <w:rsid w:val="0035447D"/>
    <w:rsid w:val="00356DED"/>
    <w:rsid w:val="00357154"/>
    <w:rsid w:val="003571CE"/>
    <w:rsid w:val="00357415"/>
    <w:rsid w:val="003601C4"/>
    <w:rsid w:val="0036079A"/>
    <w:rsid w:val="00361C96"/>
    <w:rsid w:val="0036291B"/>
    <w:rsid w:val="003630DE"/>
    <w:rsid w:val="003657D7"/>
    <w:rsid w:val="003663BC"/>
    <w:rsid w:val="00367BE5"/>
    <w:rsid w:val="00370C44"/>
    <w:rsid w:val="00371504"/>
    <w:rsid w:val="003719A4"/>
    <w:rsid w:val="00371CFB"/>
    <w:rsid w:val="003772DA"/>
    <w:rsid w:val="003778ED"/>
    <w:rsid w:val="00386F7E"/>
    <w:rsid w:val="0039127A"/>
    <w:rsid w:val="00391B86"/>
    <w:rsid w:val="00391D03"/>
    <w:rsid w:val="003934B6"/>
    <w:rsid w:val="00395664"/>
    <w:rsid w:val="00395EAE"/>
    <w:rsid w:val="00396B5A"/>
    <w:rsid w:val="003975DA"/>
    <w:rsid w:val="00397A99"/>
    <w:rsid w:val="003A03DF"/>
    <w:rsid w:val="003A0695"/>
    <w:rsid w:val="003A0EBB"/>
    <w:rsid w:val="003A1033"/>
    <w:rsid w:val="003A17CC"/>
    <w:rsid w:val="003A3A53"/>
    <w:rsid w:val="003A7044"/>
    <w:rsid w:val="003A741B"/>
    <w:rsid w:val="003B182B"/>
    <w:rsid w:val="003B2AFB"/>
    <w:rsid w:val="003B2B13"/>
    <w:rsid w:val="003B3FE8"/>
    <w:rsid w:val="003B6728"/>
    <w:rsid w:val="003B7229"/>
    <w:rsid w:val="003B7960"/>
    <w:rsid w:val="003C0D2C"/>
    <w:rsid w:val="003C155E"/>
    <w:rsid w:val="003C30F3"/>
    <w:rsid w:val="003C3B1A"/>
    <w:rsid w:val="003C4173"/>
    <w:rsid w:val="003C606C"/>
    <w:rsid w:val="003C6269"/>
    <w:rsid w:val="003D0AAE"/>
    <w:rsid w:val="003D0E23"/>
    <w:rsid w:val="003D162D"/>
    <w:rsid w:val="003D18DF"/>
    <w:rsid w:val="003D23C9"/>
    <w:rsid w:val="003D2759"/>
    <w:rsid w:val="003D3596"/>
    <w:rsid w:val="003D3FC0"/>
    <w:rsid w:val="003D485E"/>
    <w:rsid w:val="003D63BA"/>
    <w:rsid w:val="003E1722"/>
    <w:rsid w:val="003E181F"/>
    <w:rsid w:val="003E2C12"/>
    <w:rsid w:val="003E3C00"/>
    <w:rsid w:val="003E3DD5"/>
    <w:rsid w:val="003E4FE0"/>
    <w:rsid w:val="003E74E1"/>
    <w:rsid w:val="003E7EF7"/>
    <w:rsid w:val="003F26AD"/>
    <w:rsid w:val="003F31F2"/>
    <w:rsid w:val="003F3526"/>
    <w:rsid w:val="003F3ABA"/>
    <w:rsid w:val="003F3DA4"/>
    <w:rsid w:val="003F41F5"/>
    <w:rsid w:val="003F507C"/>
    <w:rsid w:val="003F5E43"/>
    <w:rsid w:val="003F7A91"/>
    <w:rsid w:val="00400975"/>
    <w:rsid w:val="00402765"/>
    <w:rsid w:val="004034BE"/>
    <w:rsid w:val="00403E3A"/>
    <w:rsid w:val="0040426E"/>
    <w:rsid w:val="0040673D"/>
    <w:rsid w:val="00407602"/>
    <w:rsid w:val="004077B7"/>
    <w:rsid w:val="00407D4F"/>
    <w:rsid w:val="00410B56"/>
    <w:rsid w:val="00413261"/>
    <w:rsid w:val="004156C1"/>
    <w:rsid w:val="00415FE3"/>
    <w:rsid w:val="004209AE"/>
    <w:rsid w:val="00420B27"/>
    <w:rsid w:val="00420D3C"/>
    <w:rsid w:val="0042174B"/>
    <w:rsid w:val="004224C0"/>
    <w:rsid w:val="00422CFA"/>
    <w:rsid w:val="004231F7"/>
    <w:rsid w:val="0042320A"/>
    <w:rsid w:val="004243CF"/>
    <w:rsid w:val="00424E02"/>
    <w:rsid w:val="00425EB0"/>
    <w:rsid w:val="004266AC"/>
    <w:rsid w:val="00426ED7"/>
    <w:rsid w:val="004272B0"/>
    <w:rsid w:val="004314C8"/>
    <w:rsid w:val="00432923"/>
    <w:rsid w:val="00432CF8"/>
    <w:rsid w:val="004331EC"/>
    <w:rsid w:val="0043423C"/>
    <w:rsid w:val="0043596D"/>
    <w:rsid w:val="00435A9A"/>
    <w:rsid w:val="00437B00"/>
    <w:rsid w:val="004418BA"/>
    <w:rsid w:val="00443169"/>
    <w:rsid w:val="0044472F"/>
    <w:rsid w:val="00444F6A"/>
    <w:rsid w:val="00445695"/>
    <w:rsid w:val="00446E0C"/>
    <w:rsid w:val="00450081"/>
    <w:rsid w:val="00450563"/>
    <w:rsid w:val="00450672"/>
    <w:rsid w:val="00451CF2"/>
    <w:rsid w:val="0045410E"/>
    <w:rsid w:val="00454ECC"/>
    <w:rsid w:val="004558A3"/>
    <w:rsid w:val="004564FE"/>
    <w:rsid w:val="0045708B"/>
    <w:rsid w:val="00460906"/>
    <w:rsid w:val="004610B6"/>
    <w:rsid w:val="00462DE1"/>
    <w:rsid w:val="004634C8"/>
    <w:rsid w:val="0046442D"/>
    <w:rsid w:val="0046596C"/>
    <w:rsid w:val="00467486"/>
    <w:rsid w:val="004677F0"/>
    <w:rsid w:val="00470325"/>
    <w:rsid w:val="00470EDD"/>
    <w:rsid w:val="0047126A"/>
    <w:rsid w:val="00472F07"/>
    <w:rsid w:val="00473CF3"/>
    <w:rsid w:val="0047412E"/>
    <w:rsid w:val="004745C7"/>
    <w:rsid w:val="00475567"/>
    <w:rsid w:val="00475935"/>
    <w:rsid w:val="0047650E"/>
    <w:rsid w:val="004765EC"/>
    <w:rsid w:val="004774A6"/>
    <w:rsid w:val="004774CF"/>
    <w:rsid w:val="0047759E"/>
    <w:rsid w:val="00477E4A"/>
    <w:rsid w:val="004808B9"/>
    <w:rsid w:val="004809F7"/>
    <w:rsid w:val="004811B3"/>
    <w:rsid w:val="004864C2"/>
    <w:rsid w:val="00487153"/>
    <w:rsid w:val="00487312"/>
    <w:rsid w:val="004874C1"/>
    <w:rsid w:val="004877A4"/>
    <w:rsid w:val="00493AB2"/>
    <w:rsid w:val="004A0B79"/>
    <w:rsid w:val="004A1302"/>
    <w:rsid w:val="004A25F0"/>
    <w:rsid w:val="004A26FB"/>
    <w:rsid w:val="004A2B7C"/>
    <w:rsid w:val="004A35E4"/>
    <w:rsid w:val="004A3E1B"/>
    <w:rsid w:val="004A40FF"/>
    <w:rsid w:val="004A4212"/>
    <w:rsid w:val="004A5777"/>
    <w:rsid w:val="004A66FA"/>
    <w:rsid w:val="004A7A70"/>
    <w:rsid w:val="004B0CF8"/>
    <w:rsid w:val="004B0D75"/>
    <w:rsid w:val="004B2FCF"/>
    <w:rsid w:val="004B3482"/>
    <w:rsid w:val="004B366A"/>
    <w:rsid w:val="004B3F30"/>
    <w:rsid w:val="004B4B1F"/>
    <w:rsid w:val="004C0A7F"/>
    <w:rsid w:val="004C0EB0"/>
    <w:rsid w:val="004C2235"/>
    <w:rsid w:val="004C420C"/>
    <w:rsid w:val="004C43D0"/>
    <w:rsid w:val="004C61BE"/>
    <w:rsid w:val="004C6F40"/>
    <w:rsid w:val="004C7528"/>
    <w:rsid w:val="004D291D"/>
    <w:rsid w:val="004D2BC9"/>
    <w:rsid w:val="004D2E53"/>
    <w:rsid w:val="004D44D7"/>
    <w:rsid w:val="004D4FA2"/>
    <w:rsid w:val="004D51E1"/>
    <w:rsid w:val="004D6625"/>
    <w:rsid w:val="004D6F67"/>
    <w:rsid w:val="004E13F0"/>
    <w:rsid w:val="004E1725"/>
    <w:rsid w:val="004E202E"/>
    <w:rsid w:val="004E2156"/>
    <w:rsid w:val="004E3757"/>
    <w:rsid w:val="004E3AC2"/>
    <w:rsid w:val="004E4F12"/>
    <w:rsid w:val="004E657D"/>
    <w:rsid w:val="004E6803"/>
    <w:rsid w:val="004F1F9D"/>
    <w:rsid w:val="004F2ABB"/>
    <w:rsid w:val="004F2FB3"/>
    <w:rsid w:val="004F4D22"/>
    <w:rsid w:val="004F5E74"/>
    <w:rsid w:val="004F6737"/>
    <w:rsid w:val="004F694A"/>
    <w:rsid w:val="00501981"/>
    <w:rsid w:val="00504246"/>
    <w:rsid w:val="00505622"/>
    <w:rsid w:val="00505842"/>
    <w:rsid w:val="005058F1"/>
    <w:rsid w:val="00506989"/>
    <w:rsid w:val="0050702D"/>
    <w:rsid w:val="0051006B"/>
    <w:rsid w:val="00510148"/>
    <w:rsid w:val="00510C5D"/>
    <w:rsid w:val="00511399"/>
    <w:rsid w:val="00511914"/>
    <w:rsid w:val="00511B39"/>
    <w:rsid w:val="00511EDC"/>
    <w:rsid w:val="005124ED"/>
    <w:rsid w:val="005129E1"/>
    <w:rsid w:val="005145F4"/>
    <w:rsid w:val="00514C10"/>
    <w:rsid w:val="00514DA3"/>
    <w:rsid w:val="0051529F"/>
    <w:rsid w:val="005158AA"/>
    <w:rsid w:val="00515D2F"/>
    <w:rsid w:val="005163D5"/>
    <w:rsid w:val="00516E49"/>
    <w:rsid w:val="005171A2"/>
    <w:rsid w:val="00520E52"/>
    <w:rsid w:val="00521353"/>
    <w:rsid w:val="00521F95"/>
    <w:rsid w:val="00521FA6"/>
    <w:rsid w:val="005232AB"/>
    <w:rsid w:val="0052390C"/>
    <w:rsid w:val="005242ED"/>
    <w:rsid w:val="00525509"/>
    <w:rsid w:val="005261E0"/>
    <w:rsid w:val="00527AB7"/>
    <w:rsid w:val="005314D5"/>
    <w:rsid w:val="0053291E"/>
    <w:rsid w:val="00533F3B"/>
    <w:rsid w:val="005345F7"/>
    <w:rsid w:val="00534697"/>
    <w:rsid w:val="005355A2"/>
    <w:rsid w:val="005373EF"/>
    <w:rsid w:val="00537B12"/>
    <w:rsid w:val="00542481"/>
    <w:rsid w:val="0054248A"/>
    <w:rsid w:val="00543FFF"/>
    <w:rsid w:val="00544668"/>
    <w:rsid w:val="00544FA4"/>
    <w:rsid w:val="005460FA"/>
    <w:rsid w:val="0054646F"/>
    <w:rsid w:val="00546AEE"/>
    <w:rsid w:val="005508EC"/>
    <w:rsid w:val="00551655"/>
    <w:rsid w:val="00551698"/>
    <w:rsid w:val="00553EDA"/>
    <w:rsid w:val="00557B47"/>
    <w:rsid w:val="0056027E"/>
    <w:rsid w:val="005603C1"/>
    <w:rsid w:val="0056106F"/>
    <w:rsid w:val="00562186"/>
    <w:rsid w:val="005631DF"/>
    <w:rsid w:val="0056426C"/>
    <w:rsid w:val="00564961"/>
    <w:rsid w:val="005649D6"/>
    <w:rsid w:val="00565202"/>
    <w:rsid w:val="005652F5"/>
    <w:rsid w:val="0056671F"/>
    <w:rsid w:val="00567173"/>
    <w:rsid w:val="00571148"/>
    <w:rsid w:val="005716FC"/>
    <w:rsid w:val="00571D62"/>
    <w:rsid w:val="00573F02"/>
    <w:rsid w:val="00575E36"/>
    <w:rsid w:val="0057655F"/>
    <w:rsid w:val="00576813"/>
    <w:rsid w:val="005834BA"/>
    <w:rsid w:val="00583D0F"/>
    <w:rsid w:val="00585A6D"/>
    <w:rsid w:val="005864F8"/>
    <w:rsid w:val="00587DE3"/>
    <w:rsid w:val="00590A1B"/>
    <w:rsid w:val="00593786"/>
    <w:rsid w:val="005944C1"/>
    <w:rsid w:val="00597250"/>
    <w:rsid w:val="005A0E3B"/>
    <w:rsid w:val="005A2B08"/>
    <w:rsid w:val="005A3B1A"/>
    <w:rsid w:val="005A41D0"/>
    <w:rsid w:val="005A6CE9"/>
    <w:rsid w:val="005B12F9"/>
    <w:rsid w:val="005B1D84"/>
    <w:rsid w:val="005B24F7"/>
    <w:rsid w:val="005B2840"/>
    <w:rsid w:val="005B2887"/>
    <w:rsid w:val="005B32A8"/>
    <w:rsid w:val="005B3443"/>
    <w:rsid w:val="005B47EE"/>
    <w:rsid w:val="005B537A"/>
    <w:rsid w:val="005B5B29"/>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1C4"/>
    <w:rsid w:val="005E0406"/>
    <w:rsid w:val="005E0A61"/>
    <w:rsid w:val="005E0B21"/>
    <w:rsid w:val="005E0D26"/>
    <w:rsid w:val="005E26B7"/>
    <w:rsid w:val="005E5DBD"/>
    <w:rsid w:val="005E6CAE"/>
    <w:rsid w:val="005F039B"/>
    <w:rsid w:val="005F19D2"/>
    <w:rsid w:val="005F2D24"/>
    <w:rsid w:val="005F2FAA"/>
    <w:rsid w:val="005F4312"/>
    <w:rsid w:val="005F5726"/>
    <w:rsid w:val="0060192F"/>
    <w:rsid w:val="00601D2A"/>
    <w:rsid w:val="0060219A"/>
    <w:rsid w:val="00603A8D"/>
    <w:rsid w:val="006050B1"/>
    <w:rsid w:val="00606106"/>
    <w:rsid w:val="00610E61"/>
    <w:rsid w:val="0061101B"/>
    <w:rsid w:val="00611B15"/>
    <w:rsid w:val="006122DC"/>
    <w:rsid w:val="0061281F"/>
    <w:rsid w:val="00612DC6"/>
    <w:rsid w:val="006134CF"/>
    <w:rsid w:val="00613848"/>
    <w:rsid w:val="00614976"/>
    <w:rsid w:val="006164CD"/>
    <w:rsid w:val="006176F4"/>
    <w:rsid w:val="00620A6B"/>
    <w:rsid w:val="00620D5A"/>
    <w:rsid w:val="00621361"/>
    <w:rsid w:val="006217BC"/>
    <w:rsid w:val="00621FD4"/>
    <w:rsid w:val="00622CF4"/>
    <w:rsid w:val="00627696"/>
    <w:rsid w:val="00627782"/>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15A"/>
    <w:rsid w:val="0065098B"/>
    <w:rsid w:val="0065115D"/>
    <w:rsid w:val="00651E40"/>
    <w:rsid w:val="0065306F"/>
    <w:rsid w:val="00655386"/>
    <w:rsid w:val="006562C1"/>
    <w:rsid w:val="0065657D"/>
    <w:rsid w:val="006575DD"/>
    <w:rsid w:val="0066025A"/>
    <w:rsid w:val="0066041B"/>
    <w:rsid w:val="0066193E"/>
    <w:rsid w:val="00661C2D"/>
    <w:rsid w:val="00662DF2"/>
    <w:rsid w:val="00663433"/>
    <w:rsid w:val="00664449"/>
    <w:rsid w:val="006647CD"/>
    <w:rsid w:val="00665985"/>
    <w:rsid w:val="00670FD8"/>
    <w:rsid w:val="00673A0B"/>
    <w:rsid w:val="00674404"/>
    <w:rsid w:val="0067588A"/>
    <w:rsid w:val="00676824"/>
    <w:rsid w:val="0067710A"/>
    <w:rsid w:val="00677EA3"/>
    <w:rsid w:val="006801C2"/>
    <w:rsid w:val="00681C65"/>
    <w:rsid w:val="00683AA9"/>
    <w:rsid w:val="00683C04"/>
    <w:rsid w:val="00684097"/>
    <w:rsid w:val="00685C56"/>
    <w:rsid w:val="006863B5"/>
    <w:rsid w:val="00686679"/>
    <w:rsid w:val="00687BF6"/>
    <w:rsid w:val="00687D75"/>
    <w:rsid w:val="00690B2B"/>
    <w:rsid w:val="00692A6D"/>
    <w:rsid w:val="00692AA6"/>
    <w:rsid w:val="00693668"/>
    <w:rsid w:val="00693858"/>
    <w:rsid w:val="00696BA4"/>
    <w:rsid w:val="006A0120"/>
    <w:rsid w:val="006A192C"/>
    <w:rsid w:val="006A1CB3"/>
    <w:rsid w:val="006A6A23"/>
    <w:rsid w:val="006A6E08"/>
    <w:rsid w:val="006A6E7D"/>
    <w:rsid w:val="006A76EE"/>
    <w:rsid w:val="006B009B"/>
    <w:rsid w:val="006B1BFF"/>
    <w:rsid w:val="006B2801"/>
    <w:rsid w:val="006B3895"/>
    <w:rsid w:val="006B3974"/>
    <w:rsid w:val="006B3BD2"/>
    <w:rsid w:val="006B5155"/>
    <w:rsid w:val="006B6573"/>
    <w:rsid w:val="006B6973"/>
    <w:rsid w:val="006B6F56"/>
    <w:rsid w:val="006B7625"/>
    <w:rsid w:val="006C0834"/>
    <w:rsid w:val="006C1555"/>
    <w:rsid w:val="006C30A0"/>
    <w:rsid w:val="006C32B9"/>
    <w:rsid w:val="006C3A69"/>
    <w:rsid w:val="006C4361"/>
    <w:rsid w:val="006C4984"/>
    <w:rsid w:val="006C54DE"/>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4A"/>
    <w:rsid w:val="006E4289"/>
    <w:rsid w:val="006E4E57"/>
    <w:rsid w:val="006E5503"/>
    <w:rsid w:val="006E67B8"/>
    <w:rsid w:val="006E7589"/>
    <w:rsid w:val="006F08E6"/>
    <w:rsid w:val="006F1466"/>
    <w:rsid w:val="006F2786"/>
    <w:rsid w:val="006F2C73"/>
    <w:rsid w:val="006F3F9D"/>
    <w:rsid w:val="006F4522"/>
    <w:rsid w:val="006F59ED"/>
    <w:rsid w:val="006F5C9A"/>
    <w:rsid w:val="006F6D36"/>
    <w:rsid w:val="00700A24"/>
    <w:rsid w:val="00701BE5"/>
    <w:rsid w:val="0070359A"/>
    <w:rsid w:val="007046B2"/>
    <w:rsid w:val="00705E2E"/>
    <w:rsid w:val="0070629E"/>
    <w:rsid w:val="00706C8C"/>
    <w:rsid w:val="0071244B"/>
    <w:rsid w:val="00715585"/>
    <w:rsid w:val="00715980"/>
    <w:rsid w:val="00717F6A"/>
    <w:rsid w:val="0072064C"/>
    <w:rsid w:val="00721F3E"/>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4751"/>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67AB0"/>
    <w:rsid w:val="0077096E"/>
    <w:rsid w:val="0077115E"/>
    <w:rsid w:val="0077148C"/>
    <w:rsid w:val="007715DA"/>
    <w:rsid w:val="00771CF9"/>
    <w:rsid w:val="007747B6"/>
    <w:rsid w:val="007768E4"/>
    <w:rsid w:val="007774FD"/>
    <w:rsid w:val="00780CDF"/>
    <w:rsid w:val="0078227D"/>
    <w:rsid w:val="00782E92"/>
    <w:rsid w:val="007838E0"/>
    <w:rsid w:val="00783AD5"/>
    <w:rsid w:val="00784A9A"/>
    <w:rsid w:val="007861A6"/>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4B34"/>
    <w:rsid w:val="007C51E1"/>
    <w:rsid w:val="007C5312"/>
    <w:rsid w:val="007C6410"/>
    <w:rsid w:val="007C73F1"/>
    <w:rsid w:val="007D00C3"/>
    <w:rsid w:val="007D03BE"/>
    <w:rsid w:val="007D1BEF"/>
    <w:rsid w:val="007D44A2"/>
    <w:rsid w:val="007D50EE"/>
    <w:rsid w:val="007D5AEA"/>
    <w:rsid w:val="007D6548"/>
    <w:rsid w:val="007D6BA4"/>
    <w:rsid w:val="007D77E0"/>
    <w:rsid w:val="007E34AB"/>
    <w:rsid w:val="007E48BC"/>
    <w:rsid w:val="007E4C85"/>
    <w:rsid w:val="007E5B43"/>
    <w:rsid w:val="007E6810"/>
    <w:rsid w:val="007E72CC"/>
    <w:rsid w:val="007F0021"/>
    <w:rsid w:val="007F1B65"/>
    <w:rsid w:val="007F1DFC"/>
    <w:rsid w:val="007F416D"/>
    <w:rsid w:val="00801D56"/>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3C36"/>
    <w:rsid w:val="00814F46"/>
    <w:rsid w:val="0081524D"/>
    <w:rsid w:val="00816C55"/>
    <w:rsid w:val="008223A6"/>
    <w:rsid w:val="00827593"/>
    <w:rsid w:val="008309A6"/>
    <w:rsid w:val="008314C4"/>
    <w:rsid w:val="00834551"/>
    <w:rsid w:val="00834691"/>
    <w:rsid w:val="00834DC9"/>
    <w:rsid w:val="00835CB1"/>
    <w:rsid w:val="008370AF"/>
    <w:rsid w:val="00837423"/>
    <w:rsid w:val="008377C6"/>
    <w:rsid w:val="00841626"/>
    <w:rsid w:val="008437AD"/>
    <w:rsid w:val="00843890"/>
    <w:rsid w:val="00847C9D"/>
    <w:rsid w:val="00847F33"/>
    <w:rsid w:val="00852032"/>
    <w:rsid w:val="00854240"/>
    <w:rsid w:val="0085471E"/>
    <w:rsid w:val="00854FF3"/>
    <w:rsid w:val="008557E8"/>
    <w:rsid w:val="00855EE0"/>
    <w:rsid w:val="00860529"/>
    <w:rsid w:val="008613BE"/>
    <w:rsid w:val="008614B4"/>
    <w:rsid w:val="00861659"/>
    <w:rsid w:val="00861B45"/>
    <w:rsid w:val="00861D29"/>
    <w:rsid w:val="0086287A"/>
    <w:rsid w:val="00862F56"/>
    <w:rsid w:val="0086373E"/>
    <w:rsid w:val="00863A7D"/>
    <w:rsid w:val="008643A6"/>
    <w:rsid w:val="0086561E"/>
    <w:rsid w:val="00866369"/>
    <w:rsid w:val="00866B11"/>
    <w:rsid w:val="008703E8"/>
    <w:rsid w:val="00871748"/>
    <w:rsid w:val="00872980"/>
    <w:rsid w:val="0087539E"/>
    <w:rsid w:val="00875571"/>
    <w:rsid w:val="0087611C"/>
    <w:rsid w:val="00876964"/>
    <w:rsid w:val="00877639"/>
    <w:rsid w:val="00880FE9"/>
    <w:rsid w:val="008825E9"/>
    <w:rsid w:val="00884C33"/>
    <w:rsid w:val="00885059"/>
    <w:rsid w:val="00885982"/>
    <w:rsid w:val="00890B42"/>
    <w:rsid w:val="00891542"/>
    <w:rsid w:val="00892F03"/>
    <w:rsid w:val="00893A1A"/>
    <w:rsid w:val="00894C91"/>
    <w:rsid w:val="00896981"/>
    <w:rsid w:val="0089720B"/>
    <w:rsid w:val="008A10F4"/>
    <w:rsid w:val="008A1142"/>
    <w:rsid w:val="008A1D8F"/>
    <w:rsid w:val="008A31C7"/>
    <w:rsid w:val="008A4412"/>
    <w:rsid w:val="008A4E43"/>
    <w:rsid w:val="008A664B"/>
    <w:rsid w:val="008A66CB"/>
    <w:rsid w:val="008B078D"/>
    <w:rsid w:val="008B16B6"/>
    <w:rsid w:val="008B1A21"/>
    <w:rsid w:val="008B1F52"/>
    <w:rsid w:val="008B310E"/>
    <w:rsid w:val="008B3819"/>
    <w:rsid w:val="008B753F"/>
    <w:rsid w:val="008B7A42"/>
    <w:rsid w:val="008B7EE0"/>
    <w:rsid w:val="008B7FB1"/>
    <w:rsid w:val="008C1BC9"/>
    <w:rsid w:val="008C2A0E"/>
    <w:rsid w:val="008C3600"/>
    <w:rsid w:val="008C4183"/>
    <w:rsid w:val="008C52E1"/>
    <w:rsid w:val="008C5B7F"/>
    <w:rsid w:val="008C7F98"/>
    <w:rsid w:val="008D04DC"/>
    <w:rsid w:val="008D0F5D"/>
    <w:rsid w:val="008D1FAC"/>
    <w:rsid w:val="008D2D11"/>
    <w:rsid w:val="008D2E20"/>
    <w:rsid w:val="008D2F7D"/>
    <w:rsid w:val="008D3484"/>
    <w:rsid w:val="008D3B09"/>
    <w:rsid w:val="008D57CB"/>
    <w:rsid w:val="008D5C9E"/>
    <w:rsid w:val="008D5EFE"/>
    <w:rsid w:val="008D67F8"/>
    <w:rsid w:val="008D7D90"/>
    <w:rsid w:val="008E0966"/>
    <w:rsid w:val="008E22A1"/>
    <w:rsid w:val="008E5F57"/>
    <w:rsid w:val="008E5FFE"/>
    <w:rsid w:val="008E60E5"/>
    <w:rsid w:val="008E6B5B"/>
    <w:rsid w:val="008E7048"/>
    <w:rsid w:val="008E78F2"/>
    <w:rsid w:val="008F3328"/>
    <w:rsid w:val="008F356D"/>
    <w:rsid w:val="008F3D8E"/>
    <w:rsid w:val="008F526C"/>
    <w:rsid w:val="008F5AD7"/>
    <w:rsid w:val="008F79D4"/>
    <w:rsid w:val="00901913"/>
    <w:rsid w:val="00901E61"/>
    <w:rsid w:val="00901E6E"/>
    <w:rsid w:val="00902129"/>
    <w:rsid w:val="00902BC0"/>
    <w:rsid w:val="00903379"/>
    <w:rsid w:val="00903FBC"/>
    <w:rsid w:val="00904A86"/>
    <w:rsid w:val="00904DFE"/>
    <w:rsid w:val="00904F95"/>
    <w:rsid w:val="009057DD"/>
    <w:rsid w:val="009068D2"/>
    <w:rsid w:val="00910B09"/>
    <w:rsid w:val="00911B06"/>
    <w:rsid w:val="0091373F"/>
    <w:rsid w:val="00914122"/>
    <w:rsid w:val="00914E3D"/>
    <w:rsid w:val="00916B1C"/>
    <w:rsid w:val="0092076F"/>
    <w:rsid w:val="00920884"/>
    <w:rsid w:val="0092198F"/>
    <w:rsid w:val="0092359B"/>
    <w:rsid w:val="009243BB"/>
    <w:rsid w:val="00924677"/>
    <w:rsid w:val="00925034"/>
    <w:rsid w:val="00926992"/>
    <w:rsid w:val="009271A2"/>
    <w:rsid w:val="0093234E"/>
    <w:rsid w:val="00934551"/>
    <w:rsid w:val="00935236"/>
    <w:rsid w:val="0093528C"/>
    <w:rsid w:val="00935B3C"/>
    <w:rsid w:val="009361EE"/>
    <w:rsid w:val="009370AF"/>
    <w:rsid w:val="00940169"/>
    <w:rsid w:val="00940FA2"/>
    <w:rsid w:val="009411A9"/>
    <w:rsid w:val="00941AC1"/>
    <w:rsid w:val="00945B21"/>
    <w:rsid w:val="0094610A"/>
    <w:rsid w:val="00946628"/>
    <w:rsid w:val="0095003F"/>
    <w:rsid w:val="00952FC6"/>
    <w:rsid w:val="00953134"/>
    <w:rsid w:val="009557E5"/>
    <w:rsid w:val="00956252"/>
    <w:rsid w:val="00956DC0"/>
    <w:rsid w:val="009572E8"/>
    <w:rsid w:val="00960EAB"/>
    <w:rsid w:val="00960F11"/>
    <w:rsid w:val="00962B0F"/>
    <w:rsid w:val="00964188"/>
    <w:rsid w:val="00964335"/>
    <w:rsid w:val="009660FA"/>
    <w:rsid w:val="00966205"/>
    <w:rsid w:val="00966C7D"/>
    <w:rsid w:val="00966DA4"/>
    <w:rsid w:val="00971897"/>
    <w:rsid w:val="00971A21"/>
    <w:rsid w:val="00971D2C"/>
    <w:rsid w:val="00972F02"/>
    <w:rsid w:val="00972FF3"/>
    <w:rsid w:val="0097309A"/>
    <w:rsid w:val="00973554"/>
    <w:rsid w:val="00975F02"/>
    <w:rsid w:val="0097648F"/>
    <w:rsid w:val="009802BB"/>
    <w:rsid w:val="00980642"/>
    <w:rsid w:val="00981280"/>
    <w:rsid w:val="00982C6F"/>
    <w:rsid w:val="009830CC"/>
    <w:rsid w:val="009838B1"/>
    <w:rsid w:val="009840C0"/>
    <w:rsid w:val="0098468A"/>
    <w:rsid w:val="0098473B"/>
    <w:rsid w:val="00984FED"/>
    <w:rsid w:val="0098627F"/>
    <w:rsid w:val="00986372"/>
    <w:rsid w:val="00991BDD"/>
    <w:rsid w:val="00991DEB"/>
    <w:rsid w:val="0099438D"/>
    <w:rsid w:val="00994EDF"/>
    <w:rsid w:val="00996D8E"/>
    <w:rsid w:val="009970AB"/>
    <w:rsid w:val="00997B7D"/>
    <w:rsid w:val="009A08AF"/>
    <w:rsid w:val="009A08BC"/>
    <w:rsid w:val="009A1114"/>
    <w:rsid w:val="009A1683"/>
    <w:rsid w:val="009A2193"/>
    <w:rsid w:val="009A2536"/>
    <w:rsid w:val="009A3ADF"/>
    <w:rsid w:val="009A6906"/>
    <w:rsid w:val="009A7C6C"/>
    <w:rsid w:val="009B0A27"/>
    <w:rsid w:val="009B1664"/>
    <w:rsid w:val="009B1E9D"/>
    <w:rsid w:val="009B43DB"/>
    <w:rsid w:val="009B4838"/>
    <w:rsid w:val="009B4B1E"/>
    <w:rsid w:val="009C15AA"/>
    <w:rsid w:val="009C211A"/>
    <w:rsid w:val="009C72B5"/>
    <w:rsid w:val="009C7BA1"/>
    <w:rsid w:val="009D01E1"/>
    <w:rsid w:val="009D127E"/>
    <w:rsid w:val="009D3067"/>
    <w:rsid w:val="009D3A40"/>
    <w:rsid w:val="009D3FE8"/>
    <w:rsid w:val="009D4112"/>
    <w:rsid w:val="009D4C30"/>
    <w:rsid w:val="009D561F"/>
    <w:rsid w:val="009D5AB8"/>
    <w:rsid w:val="009D65A3"/>
    <w:rsid w:val="009E057E"/>
    <w:rsid w:val="009E0A3E"/>
    <w:rsid w:val="009E0C31"/>
    <w:rsid w:val="009E15ED"/>
    <w:rsid w:val="009E1B08"/>
    <w:rsid w:val="009E2926"/>
    <w:rsid w:val="009E31A8"/>
    <w:rsid w:val="009E32C8"/>
    <w:rsid w:val="009E40C6"/>
    <w:rsid w:val="009E535C"/>
    <w:rsid w:val="009E581C"/>
    <w:rsid w:val="009E64D8"/>
    <w:rsid w:val="009F05A3"/>
    <w:rsid w:val="009F232D"/>
    <w:rsid w:val="009F2E39"/>
    <w:rsid w:val="009F3BE8"/>
    <w:rsid w:val="009F4371"/>
    <w:rsid w:val="009F4C89"/>
    <w:rsid w:val="009F5D15"/>
    <w:rsid w:val="009F7E18"/>
    <w:rsid w:val="00A00A8B"/>
    <w:rsid w:val="00A01CC4"/>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4F1F"/>
    <w:rsid w:val="00A25817"/>
    <w:rsid w:val="00A26820"/>
    <w:rsid w:val="00A26847"/>
    <w:rsid w:val="00A2745B"/>
    <w:rsid w:val="00A3070E"/>
    <w:rsid w:val="00A32A50"/>
    <w:rsid w:val="00A33235"/>
    <w:rsid w:val="00A34231"/>
    <w:rsid w:val="00A34895"/>
    <w:rsid w:val="00A34D07"/>
    <w:rsid w:val="00A35F2D"/>
    <w:rsid w:val="00A36350"/>
    <w:rsid w:val="00A36E42"/>
    <w:rsid w:val="00A4055F"/>
    <w:rsid w:val="00A41050"/>
    <w:rsid w:val="00A431C2"/>
    <w:rsid w:val="00A43EF5"/>
    <w:rsid w:val="00A45D01"/>
    <w:rsid w:val="00A517C7"/>
    <w:rsid w:val="00A51AC7"/>
    <w:rsid w:val="00A523ED"/>
    <w:rsid w:val="00A543C0"/>
    <w:rsid w:val="00A57342"/>
    <w:rsid w:val="00A60D93"/>
    <w:rsid w:val="00A616F9"/>
    <w:rsid w:val="00A62399"/>
    <w:rsid w:val="00A62751"/>
    <w:rsid w:val="00A627C2"/>
    <w:rsid w:val="00A647EF"/>
    <w:rsid w:val="00A648AE"/>
    <w:rsid w:val="00A65B10"/>
    <w:rsid w:val="00A65B59"/>
    <w:rsid w:val="00A6633A"/>
    <w:rsid w:val="00A669C2"/>
    <w:rsid w:val="00A67169"/>
    <w:rsid w:val="00A6781A"/>
    <w:rsid w:val="00A67868"/>
    <w:rsid w:val="00A7012D"/>
    <w:rsid w:val="00A7084C"/>
    <w:rsid w:val="00A730E6"/>
    <w:rsid w:val="00A73EB5"/>
    <w:rsid w:val="00A74AD9"/>
    <w:rsid w:val="00A7540E"/>
    <w:rsid w:val="00A75B43"/>
    <w:rsid w:val="00A75CEF"/>
    <w:rsid w:val="00A75E73"/>
    <w:rsid w:val="00A804B4"/>
    <w:rsid w:val="00A81242"/>
    <w:rsid w:val="00A8303E"/>
    <w:rsid w:val="00A83569"/>
    <w:rsid w:val="00A839D7"/>
    <w:rsid w:val="00A856EA"/>
    <w:rsid w:val="00A86B74"/>
    <w:rsid w:val="00A876EA"/>
    <w:rsid w:val="00A93BD9"/>
    <w:rsid w:val="00A941A7"/>
    <w:rsid w:val="00A95C94"/>
    <w:rsid w:val="00A96C4C"/>
    <w:rsid w:val="00AA1400"/>
    <w:rsid w:val="00AA1DDF"/>
    <w:rsid w:val="00AA3A27"/>
    <w:rsid w:val="00AA4048"/>
    <w:rsid w:val="00AA4731"/>
    <w:rsid w:val="00AA4A21"/>
    <w:rsid w:val="00AA4EAC"/>
    <w:rsid w:val="00AA594F"/>
    <w:rsid w:val="00AB01AE"/>
    <w:rsid w:val="00AB0224"/>
    <w:rsid w:val="00AB0483"/>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C6F6D"/>
    <w:rsid w:val="00AD0FFC"/>
    <w:rsid w:val="00AD17B2"/>
    <w:rsid w:val="00AD18C4"/>
    <w:rsid w:val="00AD2CB8"/>
    <w:rsid w:val="00AD39CE"/>
    <w:rsid w:val="00AD5880"/>
    <w:rsid w:val="00AD6A1A"/>
    <w:rsid w:val="00AE01DD"/>
    <w:rsid w:val="00AE1A3A"/>
    <w:rsid w:val="00AE2756"/>
    <w:rsid w:val="00AE5D91"/>
    <w:rsid w:val="00AE660B"/>
    <w:rsid w:val="00AF0EE4"/>
    <w:rsid w:val="00AF281A"/>
    <w:rsid w:val="00AF4CAE"/>
    <w:rsid w:val="00AF68F5"/>
    <w:rsid w:val="00AF6ABE"/>
    <w:rsid w:val="00AF74F7"/>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16003"/>
    <w:rsid w:val="00B16292"/>
    <w:rsid w:val="00B20C51"/>
    <w:rsid w:val="00B211C1"/>
    <w:rsid w:val="00B22346"/>
    <w:rsid w:val="00B22B90"/>
    <w:rsid w:val="00B24553"/>
    <w:rsid w:val="00B252EE"/>
    <w:rsid w:val="00B25998"/>
    <w:rsid w:val="00B30469"/>
    <w:rsid w:val="00B304A9"/>
    <w:rsid w:val="00B31747"/>
    <w:rsid w:val="00B31F5E"/>
    <w:rsid w:val="00B323FE"/>
    <w:rsid w:val="00B32980"/>
    <w:rsid w:val="00B346F5"/>
    <w:rsid w:val="00B34796"/>
    <w:rsid w:val="00B34E08"/>
    <w:rsid w:val="00B3583B"/>
    <w:rsid w:val="00B41AF5"/>
    <w:rsid w:val="00B421FD"/>
    <w:rsid w:val="00B42C10"/>
    <w:rsid w:val="00B4382C"/>
    <w:rsid w:val="00B4765F"/>
    <w:rsid w:val="00B5040A"/>
    <w:rsid w:val="00B50F64"/>
    <w:rsid w:val="00B5115E"/>
    <w:rsid w:val="00B517F7"/>
    <w:rsid w:val="00B51C2D"/>
    <w:rsid w:val="00B51D80"/>
    <w:rsid w:val="00B52CCB"/>
    <w:rsid w:val="00B53CFD"/>
    <w:rsid w:val="00B540CF"/>
    <w:rsid w:val="00B559B9"/>
    <w:rsid w:val="00B55C29"/>
    <w:rsid w:val="00B55FE0"/>
    <w:rsid w:val="00B56DB7"/>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20EF"/>
    <w:rsid w:val="00B7520F"/>
    <w:rsid w:val="00B75801"/>
    <w:rsid w:val="00B7639C"/>
    <w:rsid w:val="00B77F2B"/>
    <w:rsid w:val="00B77F30"/>
    <w:rsid w:val="00B81D2B"/>
    <w:rsid w:val="00B82554"/>
    <w:rsid w:val="00B8315E"/>
    <w:rsid w:val="00B85E6C"/>
    <w:rsid w:val="00B86635"/>
    <w:rsid w:val="00B86798"/>
    <w:rsid w:val="00B90994"/>
    <w:rsid w:val="00B91295"/>
    <w:rsid w:val="00B92324"/>
    <w:rsid w:val="00B924BD"/>
    <w:rsid w:val="00B92730"/>
    <w:rsid w:val="00B931D6"/>
    <w:rsid w:val="00B9344E"/>
    <w:rsid w:val="00B938CD"/>
    <w:rsid w:val="00B971DF"/>
    <w:rsid w:val="00B97658"/>
    <w:rsid w:val="00B9790D"/>
    <w:rsid w:val="00BA1508"/>
    <w:rsid w:val="00BA20DF"/>
    <w:rsid w:val="00BA3D5A"/>
    <w:rsid w:val="00BA479F"/>
    <w:rsid w:val="00BA4857"/>
    <w:rsid w:val="00BA4A3E"/>
    <w:rsid w:val="00BA639E"/>
    <w:rsid w:val="00BA72DB"/>
    <w:rsid w:val="00BB07B3"/>
    <w:rsid w:val="00BB21E3"/>
    <w:rsid w:val="00BB293D"/>
    <w:rsid w:val="00BB2C03"/>
    <w:rsid w:val="00BB306F"/>
    <w:rsid w:val="00BB3C30"/>
    <w:rsid w:val="00BB493C"/>
    <w:rsid w:val="00BB52AE"/>
    <w:rsid w:val="00BB5B51"/>
    <w:rsid w:val="00BB5DBA"/>
    <w:rsid w:val="00BB742C"/>
    <w:rsid w:val="00BC0078"/>
    <w:rsid w:val="00BC00D1"/>
    <w:rsid w:val="00BC0873"/>
    <w:rsid w:val="00BC1922"/>
    <w:rsid w:val="00BC1B82"/>
    <w:rsid w:val="00BC1C77"/>
    <w:rsid w:val="00BC2C99"/>
    <w:rsid w:val="00BC3739"/>
    <w:rsid w:val="00BC3E20"/>
    <w:rsid w:val="00BC5F73"/>
    <w:rsid w:val="00BC793A"/>
    <w:rsid w:val="00BD0CF8"/>
    <w:rsid w:val="00BD1075"/>
    <w:rsid w:val="00BD25B2"/>
    <w:rsid w:val="00BD3B75"/>
    <w:rsid w:val="00BD4638"/>
    <w:rsid w:val="00BD59BC"/>
    <w:rsid w:val="00BD5B44"/>
    <w:rsid w:val="00BD5D50"/>
    <w:rsid w:val="00BD7D3C"/>
    <w:rsid w:val="00BE06D9"/>
    <w:rsid w:val="00BE0DC2"/>
    <w:rsid w:val="00BE1D60"/>
    <w:rsid w:val="00BE5571"/>
    <w:rsid w:val="00BE6366"/>
    <w:rsid w:val="00BE689B"/>
    <w:rsid w:val="00BE737A"/>
    <w:rsid w:val="00BE7854"/>
    <w:rsid w:val="00BF0C2F"/>
    <w:rsid w:val="00BF0E71"/>
    <w:rsid w:val="00BF1C90"/>
    <w:rsid w:val="00BF27CA"/>
    <w:rsid w:val="00BF5C0A"/>
    <w:rsid w:val="00BF6892"/>
    <w:rsid w:val="00BF7827"/>
    <w:rsid w:val="00C03380"/>
    <w:rsid w:val="00C03F92"/>
    <w:rsid w:val="00C04E93"/>
    <w:rsid w:val="00C073F7"/>
    <w:rsid w:val="00C10125"/>
    <w:rsid w:val="00C103CF"/>
    <w:rsid w:val="00C105C7"/>
    <w:rsid w:val="00C108B9"/>
    <w:rsid w:val="00C11D79"/>
    <w:rsid w:val="00C125B4"/>
    <w:rsid w:val="00C12964"/>
    <w:rsid w:val="00C13A71"/>
    <w:rsid w:val="00C14002"/>
    <w:rsid w:val="00C159C6"/>
    <w:rsid w:val="00C15C57"/>
    <w:rsid w:val="00C204E0"/>
    <w:rsid w:val="00C20D98"/>
    <w:rsid w:val="00C213FC"/>
    <w:rsid w:val="00C21D57"/>
    <w:rsid w:val="00C227AF"/>
    <w:rsid w:val="00C22AE5"/>
    <w:rsid w:val="00C234C4"/>
    <w:rsid w:val="00C2450E"/>
    <w:rsid w:val="00C25231"/>
    <w:rsid w:val="00C25872"/>
    <w:rsid w:val="00C264D5"/>
    <w:rsid w:val="00C26B87"/>
    <w:rsid w:val="00C2793E"/>
    <w:rsid w:val="00C27994"/>
    <w:rsid w:val="00C3025F"/>
    <w:rsid w:val="00C30B72"/>
    <w:rsid w:val="00C3104D"/>
    <w:rsid w:val="00C313CF"/>
    <w:rsid w:val="00C317BA"/>
    <w:rsid w:val="00C318D3"/>
    <w:rsid w:val="00C3191F"/>
    <w:rsid w:val="00C324AA"/>
    <w:rsid w:val="00C32745"/>
    <w:rsid w:val="00C33DDC"/>
    <w:rsid w:val="00C35EA6"/>
    <w:rsid w:val="00C3633B"/>
    <w:rsid w:val="00C376C1"/>
    <w:rsid w:val="00C410A7"/>
    <w:rsid w:val="00C429DB"/>
    <w:rsid w:val="00C46EEA"/>
    <w:rsid w:val="00C505DC"/>
    <w:rsid w:val="00C5061D"/>
    <w:rsid w:val="00C50861"/>
    <w:rsid w:val="00C51709"/>
    <w:rsid w:val="00C52069"/>
    <w:rsid w:val="00C52AA0"/>
    <w:rsid w:val="00C53035"/>
    <w:rsid w:val="00C5369D"/>
    <w:rsid w:val="00C53FE9"/>
    <w:rsid w:val="00C54159"/>
    <w:rsid w:val="00C547E3"/>
    <w:rsid w:val="00C5583D"/>
    <w:rsid w:val="00C55B25"/>
    <w:rsid w:val="00C56AC3"/>
    <w:rsid w:val="00C574F0"/>
    <w:rsid w:val="00C576D0"/>
    <w:rsid w:val="00C57DC1"/>
    <w:rsid w:val="00C603D0"/>
    <w:rsid w:val="00C60714"/>
    <w:rsid w:val="00C6181A"/>
    <w:rsid w:val="00C61887"/>
    <w:rsid w:val="00C619A9"/>
    <w:rsid w:val="00C638FB"/>
    <w:rsid w:val="00C653B3"/>
    <w:rsid w:val="00C67452"/>
    <w:rsid w:val="00C67460"/>
    <w:rsid w:val="00C6764D"/>
    <w:rsid w:val="00C7002D"/>
    <w:rsid w:val="00C71079"/>
    <w:rsid w:val="00C7164D"/>
    <w:rsid w:val="00C71F95"/>
    <w:rsid w:val="00C74777"/>
    <w:rsid w:val="00C74D82"/>
    <w:rsid w:val="00C75873"/>
    <w:rsid w:val="00C76E93"/>
    <w:rsid w:val="00C802A0"/>
    <w:rsid w:val="00C80BCB"/>
    <w:rsid w:val="00C82913"/>
    <w:rsid w:val="00C8296E"/>
    <w:rsid w:val="00C82AE3"/>
    <w:rsid w:val="00C8342D"/>
    <w:rsid w:val="00C83ABC"/>
    <w:rsid w:val="00C853CF"/>
    <w:rsid w:val="00C872F8"/>
    <w:rsid w:val="00C87B99"/>
    <w:rsid w:val="00C90181"/>
    <w:rsid w:val="00C92433"/>
    <w:rsid w:val="00C93A24"/>
    <w:rsid w:val="00C94E72"/>
    <w:rsid w:val="00C974DC"/>
    <w:rsid w:val="00C97AE5"/>
    <w:rsid w:val="00CA131C"/>
    <w:rsid w:val="00CA2CA6"/>
    <w:rsid w:val="00CA30E3"/>
    <w:rsid w:val="00CA4698"/>
    <w:rsid w:val="00CA5148"/>
    <w:rsid w:val="00CA5D58"/>
    <w:rsid w:val="00CA673D"/>
    <w:rsid w:val="00CA68FD"/>
    <w:rsid w:val="00CB0819"/>
    <w:rsid w:val="00CB14BB"/>
    <w:rsid w:val="00CB3BBA"/>
    <w:rsid w:val="00CB3D19"/>
    <w:rsid w:val="00CB4A32"/>
    <w:rsid w:val="00CB4FE3"/>
    <w:rsid w:val="00CB5E99"/>
    <w:rsid w:val="00CB6F0D"/>
    <w:rsid w:val="00CC064B"/>
    <w:rsid w:val="00CC2E1F"/>
    <w:rsid w:val="00CC3790"/>
    <w:rsid w:val="00CC4C1B"/>
    <w:rsid w:val="00CC6413"/>
    <w:rsid w:val="00CD0F32"/>
    <w:rsid w:val="00CD2212"/>
    <w:rsid w:val="00CD3643"/>
    <w:rsid w:val="00CD43B5"/>
    <w:rsid w:val="00CD4876"/>
    <w:rsid w:val="00CD5C1D"/>
    <w:rsid w:val="00CE149D"/>
    <w:rsid w:val="00CE1C5D"/>
    <w:rsid w:val="00CE22D6"/>
    <w:rsid w:val="00CE29E2"/>
    <w:rsid w:val="00CE5EE9"/>
    <w:rsid w:val="00CE7661"/>
    <w:rsid w:val="00CE7EB4"/>
    <w:rsid w:val="00CF0B8D"/>
    <w:rsid w:val="00CF126F"/>
    <w:rsid w:val="00CF1DCB"/>
    <w:rsid w:val="00CF2E16"/>
    <w:rsid w:val="00CF401E"/>
    <w:rsid w:val="00D01C16"/>
    <w:rsid w:val="00D0240A"/>
    <w:rsid w:val="00D036C2"/>
    <w:rsid w:val="00D03894"/>
    <w:rsid w:val="00D06D37"/>
    <w:rsid w:val="00D074F2"/>
    <w:rsid w:val="00D101A2"/>
    <w:rsid w:val="00D10C7F"/>
    <w:rsid w:val="00D11463"/>
    <w:rsid w:val="00D11ED5"/>
    <w:rsid w:val="00D121EE"/>
    <w:rsid w:val="00D126A9"/>
    <w:rsid w:val="00D12DC8"/>
    <w:rsid w:val="00D138F4"/>
    <w:rsid w:val="00D13938"/>
    <w:rsid w:val="00D13AFB"/>
    <w:rsid w:val="00D17BAC"/>
    <w:rsid w:val="00D20AD0"/>
    <w:rsid w:val="00D217C4"/>
    <w:rsid w:val="00D253F0"/>
    <w:rsid w:val="00D25549"/>
    <w:rsid w:val="00D260D5"/>
    <w:rsid w:val="00D2621F"/>
    <w:rsid w:val="00D262D2"/>
    <w:rsid w:val="00D272EA"/>
    <w:rsid w:val="00D32FFA"/>
    <w:rsid w:val="00D33BE3"/>
    <w:rsid w:val="00D36204"/>
    <w:rsid w:val="00D371BC"/>
    <w:rsid w:val="00D412F3"/>
    <w:rsid w:val="00D42E30"/>
    <w:rsid w:val="00D443B8"/>
    <w:rsid w:val="00D44778"/>
    <w:rsid w:val="00D4516A"/>
    <w:rsid w:val="00D45D9D"/>
    <w:rsid w:val="00D46DAB"/>
    <w:rsid w:val="00D46EFF"/>
    <w:rsid w:val="00D47B6C"/>
    <w:rsid w:val="00D47B78"/>
    <w:rsid w:val="00D51989"/>
    <w:rsid w:val="00D538C5"/>
    <w:rsid w:val="00D54471"/>
    <w:rsid w:val="00D57C3F"/>
    <w:rsid w:val="00D57F19"/>
    <w:rsid w:val="00D60384"/>
    <w:rsid w:val="00D61301"/>
    <w:rsid w:val="00D6145F"/>
    <w:rsid w:val="00D6155E"/>
    <w:rsid w:val="00D61585"/>
    <w:rsid w:val="00D6187B"/>
    <w:rsid w:val="00D625B0"/>
    <w:rsid w:val="00D63FA8"/>
    <w:rsid w:val="00D640D0"/>
    <w:rsid w:val="00D64EB5"/>
    <w:rsid w:val="00D65D92"/>
    <w:rsid w:val="00D65E96"/>
    <w:rsid w:val="00D66B41"/>
    <w:rsid w:val="00D66D0E"/>
    <w:rsid w:val="00D67186"/>
    <w:rsid w:val="00D6739A"/>
    <w:rsid w:val="00D674C3"/>
    <w:rsid w:val="00D703B6"/>
    <w:rsid w:val="00D70F1A"/>
    <w:rsid w:val="00D72C8B"/>
    <w:rsid w:val="00D735BF"/>
    <w:rsid w:val="00D74FA8"/>
    <w:rsid w:val="00D7766E"/>
    <w:rsid w:val="00D776A2"/>
    <w:rsid w:val="00D812DA"/>
    <w:rsid w:val="00D831D2"/>
    <w:rsid w:val="00D837F5"/>
    <w:rsid w:val="00D83F23"/>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185"/>
    <w:rsid w:val="00DA3326"/>
    <w:rsid w:val="00DA55D2"/>
    <w:rsid w:val="00DA5939"/>
    <w:rsid w:val="00DA6D8B"/>
    <w:rsid w:val="00DA7892"/>
    <w:rsid w:val="00DB1775"/>
    <w:rsid w:val="00DB384B"/>
    <w:rsid w:val="00DB63A6"/>
    <w:rsid w:val="00DB6989"/>
    <w:rsid w:val="00DB7541"/>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533"/>
    <w:rsid w:val="00DD492C"/>
    <w:rsid w:val="00DD498D"/>
    <w:rsid w:val="00DD4A71"/>
    <w:rsid w:val="00DD602A"/>
    <w:rsid w:val="00DD75A6"/>
    <w:rsid w:val="00DD7B26"/>
    <w:rsid w:val="00DE0A47"/>
    <w:rsid w:val="00DE2C0A"/>
    <w:rsid w:val="00DE3BCD"/>
    <w:rsid w:val="00DF031E"/>
    <w:rsid w:val="00DF185F"/>
    <w:rsid w:val="00DF2046"/>
    <w:rsid w:val="00DF470B"/>
    <w:rsid w:val="00DF5E42"/>
    <w:rsid w:val="00DF69CD"/>
    <w:rsid w:val="00DF6AE3"/>
    <w:rsid w:val="00DF7161"/>
    <w:rsid w:val="00DF7C35"/>
    <w:rsid w:val="00E01342"/>
    <w:rsid w:val="00E02001"/>
    <w:rsid w:val="00E05035"/>
    <w:rsid w:val="00E05A03"/>
    <w:rsid w:val="00E06B62"/>
    <w:rsid w:val="00E06CC0"/>
    <w:rsid w:val="00E118BF"/>
    <w:rsid w:val="00E11B2C"/>
    <w:rsid w:val="00E11B6E"/>
    <w:rsid w:val="00E1270E"/>
    <w:rsid w:val="00E12DD0"/>
    <w:rsid w:val="00E131C5"/>
    <w:rsid w:val="00E135E4"/>
    <w:rsid w:val="00E140EC"/>
    <w:rsid w:val="00E14C0C"/>
    <w:rsid w:val="00E14CA3"/>
    <w:rsid w:val="00E14F30"/>
    <w:rsid w:val="00E15467"/>
    <w:rsid w:val="00E1737A"/>
    <w:rsid w:val="00E1780F"/>
    <w:rsid w:val="00E211DF"/>
    <w:rsid w:val="00E24379"/>
    <w:rsid w:val="00E3003F"/>
    <w:rsid w:val="00E30EE8"/>
    <w:rsid w:val="00E32243"/>
    <w:rsid w:val="00E33D5A"/>
    <w:rsid w:val="00E34585"/>
    <w:rsid w:val="00E347BF"/>
    <w:rsid w:val="00E34FFB"/>
    <w:rsid w:val="00E35414"/>
    <w:rsid w:val="00E35BF3"/>
    <w:rsid w:val="00E3769D"/>
    <w:rsid w:val="00E37C34"/>
    <w:rsid w:val="00E40597"/>
    <w:rsid w:val="00E409C9"/>
    <w:rsid w:val="00E40D81"/>
    <w:rsid w:val="00E41C06"/>
    <w:rsid w:val="00E43DAA"/>
    <w:rsid w:val="00E43F50"/>
    <w:rsid w:val="00E463C7"/>
    <w:rsid w:val="00E473A7"/>
    <w:rsid w:val="00E473C3"/>
    <w:rsid w:val="00E47C93"/>
    <w:rsid w:val="00E5063D"/>
    <w:rsid w:val="00E519CA"/>
    <w:rsid w:val="00E53DB8"/>
    <w:rsid w:val="00E53EC7"/>
    <w:rsid w:val="00E54B9F"/>
    <w:rsid w:val="00E55D94"/>
    <w:rsid w:val="00E570F4"/>
    <w:rsid w:val="00E572A9"/>
    <w:rsid w:val="00E606E5"/>
    <w:rsid w:val="00E6258A"/>
    <w:rsid w:val="00E62A9E"/>
    <w:rsid w:val="00E63C3D"/>
    <w:rsid w:val="00E63C9B"/>
    <w:rsid w:val="00E63DB8"/>
    <w:rsid w:val="00E655A7"/>
    <w:rsid w:val="00E658BF"/>
    <w:rsid w:val="00E674A6"/>
    <w:rsid w:val="00E6778E"/>
    <w:rsid w:val="00E7210E"/>
    <w:rsid w:val="00E74B75"/>
    <w:rsid w:val="00E751DF"/>
    <w:rsid w:val="00E7590F"/>
    <w:rsid w:val="00E76054"/>
    <w:rsid w:val="00E76B18"/>
    <w:rsid w:val="00E779AC"/>
    <w:rsid w:val="00E80FEF"/>
    <w:rsid w:val="00E816BE"/>
    <w:rsid w:val="00E81704"/>
    <w:rsid w:val="00E83DBB"/>
    <w:rsid w:val="00E84539"/>
    <w:rsid w:val="00E845C6"/>
    <w:rsid w:val="00E8495C"/>
    <w:rsid w:val="00E90BB5"/>
    <w:rsid w:val="00E9131E"/>
    <w:rsid w:val="00E914C0"/>
    <w:rsid w:val="00E91758"/>
    <w:rsid w:val="00E91D7D"/>
    <w:rsid w:val="00E92117"/>
    <w:rsid w:val="00E92155"/>
    <w:rsid w:val="00E931ED"/>
    <w:rsid w:val="00E93AF9"/>
    <w:rsid w:val="00E95962"/>
    <w:rsid w:val="00E95D99"/>
    <w:rsid w:val="00E961FF"/>
    <w:rsid w:val="00E969A7"/>
    <w:rsid w:val="00EA0326"/>
    <w:rsid w:val="00EA36BD"/>
    <w:rsid w:val="00EA385F"/>
    <w:rsid w:val="00EA3954"/>
    <w:rsid w:val="00EA633E"/>
    <w:rsid w:val="00EA7BB0"/>
    <w:rsid w:val="00EA7C69"/>
    <w:rsid w:val="00EB1B7D"/>
    <w:rsid w:val="00EB23BD"/>
    <w:rsid w:val="00EB37F5"/>
    <w:rsid w:val="00EB5D3C"/>
    <w:rsid w:val="00EB75F0"/>
    <w:rsid w:val="00EC35CE"/>
    <w:rsid w:val="00EC4BDA"/>
    <w:rsid w:val="00EC6878"/>
    <w:rsid w:val="00ED09C7"/>
    <w:rsid w:val="00ED0B01"/>
    <w:rsid w:val="00ED168B"/>
    <w:rsid w:val="00ED1C9F"/>
    <w:rsid w:val="00ED2F40"/>
    <w:rsid w:val="00ED469B"/>
    <w:rsid w:val="00ED7B3B"/>
    <w:rsid w:val="00EE20AE"/>
    <w:rsid w:val="00EE35FA"/>
    <w:rsid w:val="00EE3988"/>
    <w:rsid w:val="00EE3DAF"/>
    <w:rsid w:val="00EE3EC1"/>
    <w:rsid w:val="00EE42BF"/>
    <w:rsid w:val="00EE49EB"/>
    <w:rsid w:val="00EE6390"/>
    <w:rsid w:val="00EE6527"/>
    <w:rsid w:val="00EE7139"/>
    <w:rsid w:val="00EE773E"/>
    <w:rsid w:val="00EE777A"/>
    <w:rsid w:val="00EF05D6"/>
    <w:rsid w:val="00EF0AE6"/>
    <w:rsid w:val="00EF18CF"/>
    <w:rsid w:val="00EF2E59"/>
    <w:rsid w:val="00EF475A"/>
    <w:rsid w:val="00EF571B"/>
    <w:rsid w:val="00EF5A56"/>
    <w:rsid w:val="00EF779C"/>
    <w:rsid w:val="00EF7B8D"/>
    <w:rsid w:val="00EF7D58"/>
    <w:rsid w:val="00F02C06"/>
    <w:rsid w:val="00F03108"/>
    <w:rsid w:val="00F04862"/>
    <w:rsid w:val="00F05A3A"/>
    <w:rsid w:val="00F05F07"/>
    <w:rsid w:val="00F06609"/>
    <w:rsid w:val="00F06C24"/>
    <w:rsid w:val="00F07540"/>
    <w:rsid w:val="00F101B7"/>
    <w:rsid w:val="00F11C40"/>
    <w:rsid w:val="00F123BA"/>
    <w:rsid w:val="00F12C06"/>
    <w:rsid w:val="00F12DC0"/>
    <w:rsid w:val="00F14EAD"/>
    <w:rsid w:val="00F15C48"/>
    <w:rsid w:val="00F15DAC"/>
    <w:rsid w:val="00F172AF"/>
    <w:rsid w:val="00F17ADB"/>
    <w:rsid w:val="00F205E1"/>
    <w:rsid w:val="00F20E34"/>
    <w:rsid w:val="00F2152A"/>
    <w:rsid w:val="00F2335B"/>
    <w:rsid w:val="00F23AD0"/>
    <w:rsid w:val="00F23E06"/>
    <w:rsid w:val="00F253AD"/>
    <w:rsid w:val="00F30BEE"/>
    <w:rsid w:val="00F31C55"/>
    <w:rsid w:val="00F33584"/>
    <w:rsid w:val="00F34B34"/>
    <w:rsid w:val="00F356EB"/>
    <w:rsid w:val="00F36DD8"/>
    <w:rsid w:val="00F3754B"/>
    <w:rsid w:val="00F37FDB"/>
    <w:rsid w:val="00F4187B"/>
    <w:rsid w:val="00F419A5"/>
    <w:rsid w:val="00F41AE2"/>
    <w:rsid w:val="00F43070"/>
    <w:rsid w:val="00F44A4A"/>
    <w:rsid w:val="00F450F9"/>
    <w:rsid w:val="00F5041F"/>
    <w:rsid w:val="00F509D4"/>
    <w:rsid w:val="00F52EDC"/>
    <w:rsid w:val="00F53BD9"/>
    <w:rsid w:val="00F54DC5"/>
    <w:rsid w:val="00F554EF"/>
    <w:rsid w:val="00F55F0F"/>
    <w:rsid w:val="00F5628E"/>
    <w:rsid w:val="00F5735B"/>
    <w:rsid w:val="00F57E84"/>
    <w:rsid w:val="00F61367"/>
    <w:rsid w:val="00F61C43"/>
    <w:rsid w:val="00F65CDB"/>
    <w:rsid w:val="00F6774D"/>
    <w:rsid w:val="00F70E3B"/>
    <w:rsid w:val="00F71175"/>
    <w:rsid w:val="00F713CA"/>
    <w:rsid w:val="00F727F2"/>
    <w:rsid w:val="00F75159"/>
    <w:rsid w:val="00F76448"/>
    <w:rsid w:val="00F7645B"/>
    <w:rsid w:val="00F77D26"/>
    <w:rsid w:val="00F804A4"/>
    <w:rsid w:val="00F805DC"/>
    <w:rsid w:val="00F81459"/>
    <w:rsid w:val="00F81A0C"/>
    <w:rsid w:val="00F8305F"/>
    <w:rsid w:val="00F84C65"/>
    <w:rsid w:val="00F85117"/>
    <w:rsid w:val="00F85698"/>
    <w:rsid w:val="00F86FAA"/>
    <w:rsid w:val="00F87826"/>
    <w:rsid w:val="00F87D2F"/>
    <w:rsid w:val="00F903B3"/>
    <w:rsid w:val="00F91C4C"/>
    <w:rsid w:val="00F92419"/>
    <w:rsid w:val="00F93108"/>
    <w:rsid w:val="00F935EB"/>
    <w:rsid w:val="00F94925"/>
    <w:rsid w:val="00F95B55"/>
    <w:rsid w:val="00F9754F"/>
    <w:rsid w:val="00F979CD"/>
    <w:rsid w:val="00F97E18"/>
    <w:rsid w:val="00F97FBC"/>
    <w:rsid w:val="00FA0811"/>
    <w:rsid w:val="00FA0E06"/>
    <w:rsid w:val="00FA2665"/>
    <w:rsid w:val="00FA3C13"/>
    <w:rsid w:val="00FA40D7"/>
    <w:rsid w:val="00FA44EB"/>
    <w:rsid w:val="00FA57E0"/>
    <w:rsid w:val="00FA5FCF"/>
    <w:rsid w:val="00FA6A0D"/>
    <w:rsid w:val="00FA7694"/>
    <w:rsid w:val="00FB06DC"/>
    <w:rsid w:val="00FB1D5C"/>
    <w:rsid w:val="00FB209E"/>
    <w:rsid w:val="00FB34CC"/>
    <w:rsid w:val="00FB3766"/>
    <w:rsid w:val="00FB3A0B"/>
    <w:rsid w:val="00FB3EF7"/>
    <w:rsid w:val="00FB494E"/>
    <w:rsid w:val="00FB525E"/>
    <w:rsid w:val="00FB75C5"/>
    <w:rsid w:val="00FC019E"/>
    <w:rsid w:val="00FC0AF3"/>
    <w:rsid w:val="00FC1DB7"/>
    <w:rsid w:val="00FC393F"/>
    <w:rsid w:val="00FC405D"/>
    <w:rsid w:val="00FC53A5"/>
    <w:rsid w:val="00FC5B98"/>
    <w:rsid w:val="00FC63B6"/>
    <w:rsid w:val="00FC75D2"/>
    <w:rsid w:val="00FD01EB"/>
    <w:rsid w:val="00FD05F7"/>
    <w:rsid w:val="00FD09CD"/>
    <w:rsid w:val="00FD0AA1"/>
    <w:rsid w:val="00FD0D41"/>
    <w:rsid w:val="00FD1A51"/>
    <w:rsid w:val="00FD49D2"/>
    <w:rsid w:val="00FD4AAE"/>
    <w:rsid w:val="00FD6147"/>
    <w:rsid w:val="00FD6301"/>
    <w:rsid w:val="00FD647E"/>
    <w:rsid w:val="00FE2342"/>
    <w:rsid w:val="00FE248D"/>
    <w:rsid w:val="00FE36FA"/>
    <w:rsid w:val="00FE3BF1"/>
    <w:rsid w:val="00FE6F33"/>
    <w:rsid w:val="00FF06F2"/>
    <w:rsid w:val="00FF2925"/>
    <w:rsid w:val="00FF2A8D"/>
    <w:rsid w:val="00FF4BF7"/>
    <w:rsid w:val="00FF5897"/>
    <w:rsid w:val="00FF7C54"/>
    <w:rsid w:val="00FF7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aliases w:val="Не удалять! Знак,f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aliases w:val="Маркер Знак,Bullet Number Знак,Нумерованый список Знак,Bullet List Знак,FooterText Знак,numbered Знак,lp1 Знак,List Paragraph Знак,ПАРАГРАФ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
    <w:link w:val="1b"/>
    <w:uiPriority w:val="99"/>
    <w:rsid w:val="00F76448"/>
  </w:style>
  <w:style w:type="paragraph" w:styleId="afe">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f">
    <w:name w:val="footer"/>
    <w:aliases w:val="Не удалять!,f"/>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0">
    <w:name w:val="footnote text"/>
    <w:basedOn w:val="a"/>
    <w:link w:val="1f"/>
    <w:rsid w:val="00F76448"/>
    <w:pPr>
      <w:widowControl w:val="0"/>
      <w:autoSpaceDE w:val="0"/>
    </w:pPr>
    <w:rPr>
      <w:sz w:val="20"/>
      <w:szCs w:val="20"/>
    </w:rPr>
  </w:style>
  <w:style w:type="paragraph" w:customStyle="1" w:styleId="aff1">
    <w:name w:val="Статья"/>
    <w:basedOn w:val="afb"/>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2">
    <w:name w:val="Title"/>
    <w:basedOn w:val="a"/>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
    <w:next w:val="afb"/>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Bullet Number,Нумерованый список,Bullet List,FooterText,numbered,lp1,List Paragraph,ПАРАГРАФ"/>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a">
    <w:name w:val="Таблица шапка"/>
    <w:basedOn w:val="a"/>
    <w:rsid w:val="00F76448"/>
    <w:pPr>
      <w:keepNext/>
      <w:spacing w:before="40" w:after="40"/>
      <w:ind w:left="57" w:right="57"/>
    </w:pPr>
    <w:rPr>
      <w:sz w:val="22"/>
      <w:szCs w:val="20"/>
    </w:rPr>
  </w:style>
  <w:style w:type="paragraph" w:customStyle="1" w:styleId="affb">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0"/>
    <w:uiPriority w:val="99"/>
    <w:unhideWhenUsed/>
    <w:rsid w:val="009C211A"/>
    <w:rPr>
      <w:sz w:val="16"/>
      <w:szCs w:val="16"/>
    </w:rPr>
  </w:style>
  <w:style w:type="paragraph" w:styleId="afff3">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3"/>
    <w:rsid w:val="009C211A"/>
    <w:rPr>
      <w:lang w:eastAsia="ar-SA"/>
    </w:rPr>
  </w:style>
  <w:style w:type="table" w:styleId="afff4">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b"/>
    <w:locked/>
    <w:rsid w:val="004314C8"/>
    <w:rPr>
      <w:rFonts w:eastAsia="MS Mincho"/>
      <w:sz w:val="26"/>
      <w:szCs w:val="24"/>
      <w:lang w:eastAsia="ar-SA"/>
    </w:rPr>
  </w:style>
  <w:style w:type="character" w:styleId="afff6">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uiPriority w:val="99"/>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ConsNonformat">
    <w:name w:val="ConsNonformat Знак"/>
    <w:link w:val="ConsNonformat0"/>
    <w:locked/>
    <w:rPr>
      <w:rFonts w:ascii="Courier New" w:hAnsi="Courier New" w:cs="Courier New"/>
    </w:rPr>
  </w:style>
  <w:style w:type="paragraph" w:customStyle="1" w:styleId="ConsNonformat0">
    <w:name w:val="ConsNonformat"/>
    <w:link w:val="ConsNonformat"/>
    <w:pPr>
      <w:widowControl w:val="0"/>
      <w:autoSpaceDE w:val="0"/>
      <w:autoSpaceDN w:val="0"/>
      <w:adjustRightInd w:val="0"/>
    </w:pPr>
    <w:rPr>
      <w:rFonts w:ascii="Courier New" w:hAnsi="Courier New" w:cs="Courier New"/>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sz w:val="24"/>
      <w:szCs w:val="24"/>
      <w:lang w:eastAsia="ar-SA"/>
    </w:rPr>
  </w:style>
  <w:style w:type="paragraph" w:styleId="ab">
    <w:name w:val="Document Map"/>
    <w:basedOn w:val="a"/>
    <w:link w:val="aa"/>
    <w:unhideWhenUsed/>
    <w:pPr>
      <w:shd w:val="clear" w:color="auto" w:fill="000080"/>
      <w:suppressAutoHyphens w:val="0"/>
    </w:pPr>
    <w:rPr>
      <w:rFonts w:ascii="Tahoma" w:hAnsi="Tahoma" w:cs="Tahoma"/>
      <w:sz w:val="20"/>
      <w:szCs w:val="20"/>
      <w:lang w:eastAsia="ru-RU"/>
    </w:rPr>
  </w:style>
  <w:style w:type="character" w:customStyle="1" w:styleId="1fd">
    <w:name w:val="Схема документа Знак1"/>
    <w:basedOn w:val="a0"/>
    <w:rPr>
      <w:rFonts w:ascii="Tahoma" w:hAnsi="Tahoma" w:cs="Tahoma"/>
      <w:sz w:val="16"/>
      <w:szCs w:val="16"/>
      <w:lang w:eastAsia="ar-SA"/>
    </w:rPr>
  </w:style>
  <w:style w:type="paragraph" w:styleId="af3">
    <w:name w:val="Plain Text"/>
    <w:basedOn w:val="a"/>
    <w:link w:val="af2"/>
    <w:uiPriority w:val="99"/>
    <w:unhideWhenUsed/>
    <w:pPr>
      <w:suppressAutoHyphens w:val="0"/>
    </w:pPr>
    <w:rPr>
      <w:rFonts w:eastAsia="MS Mincho"/>
      <w:spacing w:val="-2"/>
      <w:sz w:val="26"/>
      <w:szCs w:val="20"/>
      <w:lang w:eastAsia="ru-RU"/>
    </w:rPr>
  </w:style>
  <w:style w:type="character" w:customStyle="1" w:styleId="1fe">
    <w:name w:val="Текст Знак1"/>
    <w:basedOn w:val="a0"/>
    <w:uiPriority w:val="99"/>
    <w:rPr>
      <w:rFonts w:ascii="Consolas" w:hAnsi="Consolas" w:cs="Consolas"/>
      <w:sz w:val="21"/>
      <w:szCs w:val="21"/>
      <w:lang w:eastAsia="ar-SA"/>
    </w:rPr>
  </w:style>
  <w:style w:type="character" w:customStyle="1" w:styleId="aff4">
    <w:name w:val="Название Знак"/>
    <w:basedOn w:val="a0"/>
    <w:link w:val="aff2"/>
    <w:rPr>
      <w:rFonts w:ascii="Arial" w:hAnsi="Arial" w:cs="Arial"/>
      <w:b/>
      <w:bCs/>
      <w:kern w:val="1"/>
      <w:sz w:val="32"/>
      <w:szCs w:val="32"/>
      <w:lang w:eastAsia="ar-SA"/>
    </w:rPr>
  </w:style>
  <w:style w:type="character" w:customStyle="1" w:styleId="27">
    <w:name w:val="Основной текст 2 Знак"/>
    <w:basedOn w:val="a0"/>
    <w:link w:val="28"/>
    <w:rPr>
      <w:sz w:val="24"/>
      <w:szCs w:val="24"/>
    </w:rPr>
  </w:style>
  <w:style w:type="paragraph" w:styleId="28">
    <w:name w:val="Body Text 2"/>
    <w:basedOn w:val="a"/>
    <w:link w:val="27"/>
    <w:unhideWhenUsed/>
    <w:pPr>
      <w:suppressAutoHyphens w:val="0"/>
      <w:spacing w:after="120" w:line="480" w:lineRule="auto"/>
    </w:pPr>
    <w:rPr>
      <w:lang w:eastAsia="ru-RU"/>
    </w:rPr>
  </w:style>
  <w:style w:type="character" w:customStyle="1" w:styleId="213">
    <w:name w:val="Основной текст 2 Знак1"/>
    <w:basedOn w:val="a0"/>
    <w:rPr>
      <w:sz w:val="24"/>
      <w:szCs w:val="24"/>
      <w:lang w:eastAsia="ar-SA"/>
    </w:rPr>
  </w:style>
  <w:style w:type="paragraph" w:customStyle="1" w:styleId="ConsTitle">
    <w:name w:val="ConsTitle"/>
    <w:pPr>
      <w:widowControl w:val="0"/>
      <w:autoSpaceDE w:val="0"/>
      <w:autoSpaceDN w:val="0"/>
      <w:adjustRightInd w:val="0"/>
    </w:pPr>
    <w:rPr>
      <w:rFonts w:ascii="Arial" w:hAnsi="Arial" w:cs="Arial"/>
      <w:b/>
      <w:bCs/>
      <w:sz w:val="16"/>
      <w:szCs w:val="16"/>
    </w:rPr>
  </w:style>
  <w:style w:type="character" w:customStyle="1" w:styleId="FontStyle20">
    <w:name w:val="Font Style20"/>
    <w:basedOn w:val="a0"/>
    <w:rPr>
      <w:rFonts w:ascii="Times New Roman" w:hAnsi="Times New Roman" w:cs="Times New Roman" w:hint="default"/>
      <w:sz w:val="18"/>
      <w:szCs w:val="18"/>
    </w:rPr>
  </w:style>
  <w:style w:type="paragraph" w:customStyle="1" w:styleId="43">
    <w:name w:val="Обычный4"/>
    <w:pPr>
      <w:snapToGrid w:val="0"/>
      <w:spacing w:line="480" w:lineRule="auto"/>
      <w:ind w:left="2080" w:right="1200"/>
      <w:jc w:val="center"/>
    </w:pPr>
    <w:rPr>
      <w:b/>
      <w:bCs/>
      <w:i/>
      <w:iCs/>
      <w:sz w:val="24"/>
      <w:szCs w:val="24"/>
    </w:rPr>
  </w:style>
  <w:style w:type="paragraph" w:customStyle="1" w:styleId="afff7">
    <w:name w:val="Îáû÷íûé"/>
  </w:style>
  <w:style w:type="paragraph" w:styleId="afff8">
    <w:name w:val="Revision"/>
    <w:hidden/>
    <w:uiPriority w:val="99"/>
    <w:rPr>
      <w:sz w:val="24"/>
      <w:szCs w:val="24"/>
      <w:lang w:eastAsia="ar-SA"/>
    </w:rPr>
  </w:style>
  <w:style w:type="character" w:customStyle="1" w:styleId="afff9">
    <w:name w:val="Основной текст_"/>
    <w:basedOn w:val="a0"/>
    <w:link w:val="44"/>
    <w:locked/>
    <w:rPr>
      <w:shd w:val="clear" w:color="auto" w:fill="FFFFFF"/>
    </w:rPr>
  </w:style>
  <w:style w:type="paragraph" w:customStyle="1" w:styleId="44">
    <w:name w:val="Основной текст4"/>
    <w:basedOn w:val="a"/>
    <w:link w:val="afff9"/>
    <w:pPr>
      <w:shd w:val="clear" w:color="auto" w:fill="FFFFFF"/>
      <w:suppressAutoHyphens w:val="0"/>
      <w:spacing w:after="240" w:line="240" w:lineRule="atLeast"/>
      <w:ind w:hanging="500"/>
    </w:pPr>
    <w:rPr>
      <w:sz w:val="20"/>
      <w:szCs w:val="20"/>
      <w:lang w:eastAsia="ru-RU"/>
    </w:rPr>
  </w:style>
  <w:style w:type="character" w:customStyle="1" w:styleId="1b">
    <w:name w:val="Верхний колонтитул Знак1"/>
    <w:basedOn w:val="a0"/>
    <w:link w:val="afd"/>
    <w:uiPriority w:val="99"/>
    <w:rPr>
      <w:sz w:val="24"/>
      <w:szCs w:val="24"/>
      <w:lang w:eastAsia="ar-SA"/>
    </w:rPr>
  </w:style>
  <w:style w:type="character" w:customStyle="1" w:styleId="1c">
    <w:name w:val="Основной текст с отступом Знак1"/>
    <w:basedOn w:val="a0"/>
    <w:link w:val="afe"/>
    <w:rPr>
      <w:sz w:val="28"/>
      <w:lang w:eastAsia="ar-SA"/>
    </w:rPr>
  </w:style>
  <w:style w:type="character" w:customStyle="1" w:styleId="1d">
    <w:name w:val="Нижний колонтитул Знак1"/>
    <w:aliases w:val="Не удалять! Знак1,f Знак1"/>
    <w:basedOn w:val="a0"/>
    <w:link w:val="aff"/>
    <w:rPr>
      <w:rFonts w:eastAsia="MS Mincho"/>
      <w:spacing w:val="-2"/>
      <w:sz w:val="24"/>
      <w:szCs w:val="24"/>
      <w:lang w:eastAsia="ar-SA"/>
    </w:rPr>
  </w:style>
  <w:style w:type="character" w:customStyle="1" w:styleId="1f">
    <w:name w:val="Текст сноски Знак1"/>
    <w:basedOn w:val="a0"/>
    <w:link w:val="aff0"/>
    <w:rPr>
      <w:lang w:eastAsia="ar-SA"/>
    </w:rPr>
  </w:style>
  <w:style w:type="character" w:customStyle="1" w:styleId="1f1">
    <w:name w:val="Подзаголовок Знак1"/>
    <w:basedOn w:val="a0"/>
    <w:link w:val="aff3"/>
    <w:rPr>
      <w:b/>
      <w:bCs/>
      <w:sz w:val="24"/>
      <w:szCs w:val="24"/>
      <w:lang w:eastAsia="ar-SA"/>
    </w:rPr>
  </w:style>
  <w:style w:type="character" w:customStyle="1" w:styleId="1f3">
    <w:name w:val="Тема примечания Знак1"/>
    <w:basedOn w:val="1fc"/>
    <w:link w:val="aff7"/>
    <w:rPr>
      <w:b/>
      <w:bCs/>
      <w:lang w:eastAsia="ar-SA"/>
    </w:rPr>
  </w:style>
  <w:style w:type="character" w:customStyle="1" w:styleId="1f4">
    <w:name w:val="Текст выноски Знак1"/>
    <w:basedOn w:val="a0"/>
    <w:link w:val="aff8"/>
    <w:rPr>
      <w:rFonts w:ascii="Tahoma" w:hAnsi="Tahoma"/>
      <w:sz w:val="16"/>
      <w:szCs w:val="16"/>
      <w:lang w:eastAsia="ar-SA"/>
    </w:rPr>
  </w:style>
  <w:style w:type="character" w:customStyle="1" w:styleId="1fb">
    <w:name w:val="Текст концевой сноски Знак1"/>
    <w:basedOn w:val="a0"/>
    <w:link w:val="affe"/>
    <w:rPr>
      <w:lang w:eastAsia="ar-SA"/>
    </w:rPr>
  </w:style>
  <w:style w:type="character" w:customStyle="1" w:styleId="hps">
    <w:name w:val="hps"/>
    <w:basedOn w:val="a0"/>
  </w:style>
  <w:style w:type="paragraph" w:styleId="29">
    <w:name w:val="Body Text Indent 2"/>
    <w:basedOn w:val="a"/>
    <w:link w:val="214"/>
    <w:uiPriority w:val="99"/>
    <w:unhideWhenUsed/>
    <w:pPr>
      <w:spacing w:after="120" w:line="480" w:lineRule="auto"/>
      <w:ind w:left="283"/>
    </w:pPr>
  </w:style>
  <w:style w:type="character" w:customStyle="1" w:styleId="214">
    <w:name w:val="Основной текст с отступом 2 Знак1"/>
    <w:basedOn w:val="a0"/>
    <w:link w:val="29"/>
    <w:uiPriority w:val="99"/>
    <w:semiHidden/>
    <w:rPr>
      <w:sz w:val="24"/>
      <w:szCs w:val="24"/>
      <w:lang w:eastAsia="ar-SA"/>
    </w:rPr>
  </w:style>
  <w:style w:type="paragraph" w:customStyle="1" w:styleId="1ff">
    <w:name w:val="???????1"/>
    <w:pPr>
      <w:overflowPunct w:val="0"/>
      <w:autoSpaceDE w:val="0"/>
      <w:autoSpaceDN w:val="0"/>
      <w:adjustRightInd w:val="0"/>
      <w:textAlignment w:val="baseline"/>
    </w:pPr>
    <w:rPr>
      <w:lang w:eastAsia="en-US"/>
    </w:rPr>
  </w:style>
  <w:style w:type="paragraph" w:customStyle="1" w:styleId="2a">
    <w:name w:val="Абзац списка2"/>
    <w:basedOn w:val="a"/>
    <w:pPr>
      <w:suppressAutoHyphens w:val="0"/>
      <w:ind w:left="720"/>
    </w:pPr>
    <w:rPr>
      <w:rFonts w:eastAsia="Calibri"/>
      <w:sz w:val="28"/>
      <w:szCs w:val="26"/>
      <w:lang w:eastAsia="ru-RU"/>
    </w:rPr>
  </w:style>
  <w:style w:type="paragraph" w:customStyle="1" w:styleId="Standard">
    <w:name w:val="Standard"/>
    <w:pPr>
      <w:suppressAutoHyphens/>
      <w:autoSpaceDN w:val="0"/>
      <w:textAlignment w:val="baseline"/>
    </w:pPr>
    <w:rPr>
      <w:kern w:val="3"/>
      <w:sz w:val="24"/>
      <w:szCs w:val="24"/>
      <w:lang w:eastAsia="ar-SA"/>
    </w:rPr>
  </w:style>
  <w:style w:type="paragraph" w:customStyle="1" w:styleId="FR1">
    <w:name w:val="FR1"/>
    <w:uiPriority w:val="99"/>
    <w:pPr>
      <w:widowControl w:val="0"/>
      <w:spacing w:line="340" w:lineRule="auto"/>
      <w:ind w:left="3560" w:right="3800"/>
    </w:pPr>
    <w:rPr>
      <w:rFonts w:ascii="Courier New" w:hAnsi="Courier New" w:cs="Courier New"/>
      <w:b/>
      <w:bCs/>
    </w:rPr>
  </w:style>
  <w:style w:type="paragraph" w:styleId="afffa">
    <w:name w:val="Block Text"/>
    <w:basedOn w:val="a"/>
    <w:uiPriority w:val="99"/>
    <w:pPr>
      <w:widowControl w:val="0"/>
      <w:suppressAutoHyphens w:val="0"/>
      <w:ind w:left="567" w:right="-539"/>
      <w:jc w:val="both"/>
    </w:pPr>
    <w:rPr>
      <w:lang w:eastAsia="ru-RU"/>
    </w:rPr>
  </w:style>
  <w:style w:type="paragraph" w:customStyle="1" w:styleId="ListParagraph1">
    <w:name w:val="List Paragraph1"/>
    <w:basedOn w:val="a"/>
    <w:pPr>
      <w:suppressAutoHyphens w:val="0"/>
      <w:spacing w:after="200" w:line="276" w:lineRule="auto"/>
      <w:ind w:left="720"/>
      <w:contextualSpacing/>
    </w:pPr>
    <w:rPr>
      <w:rFonts w:ascii="Calibri" w:hAnsi="Calibri"/>
      <w:sz w:val="22"/>
      <w:szCs w:val="22"/>
      <w:lang w:eastAsia="en-US"/>
    </w:rPr>
  </w:style>
  <w:style w:type="character" w:customStyle="1" w:styleId="FontStyle40">
    <w:name w:val="Font Style40"/>
    <w:basedOn w:val="a0"/>
    <w:uiPriority w:val="99"/>
    <w:rPr>
      <w:rFonts w:ascii="Times New Roman" w:hAnsi="Times New Roman" w:cs="Times New Roman"/>
      <w:sz w:val="22"/>
      <w:szCs w:val="22"/>
    </w:rPr>
  </w:style>
  <w:style w:type="character" w:customStyle="1" w:styleId="FontStyle39">
    <w:name w:val="Font Style39"/>
    <w:basedOn w:val="a0"/>
    <w:uiPriority w:val="99"/>
    <w:rPr>
      <w:rFonts w:ascii="Times New Roman" w:hAnsi="Times New Roman" w:cs="Times New Roman"/>
      <w:b/>
      <w:bCs/>
      <w:sz w:val="22"/>
      <w:szCs w:val="22"/>
    </w:rPr>
  </w:style>
  <w:style w:type="paragraph" w:customStyle="1" w:styleId="Style29">
    <w:name w:val="Style29"/>
    <w:basedOn w:val="a"/>
    <w:uiPriority w:val="99"/>
    <w:pPr>
      <w:widowControl w:val="0"/>
      <w:suppressAutoHyphens w:val="0"/>
      <w:autoSpaceDE w:val="0"/>
      <w:autoSpaceDN w:val="0"/>
      <w:adjustRightInd w:val="0"/>
    </w:pPr>
    <w:rPr>
      <w:lang w:eastAsia="ru-RU"/>
    </w:rPr>
  </w:style>
  <w:style w:type="character" w:customStyle="1" w:styleId="FontStyle42">
    <w:name w:val="Font Style42"/>
    <w:basedOn w:val="a0"/>
    <w:uiPriority w:val="99"/>
    <w:rPr>
      <w:rFonts w:ascii="Times New Roman" w:hAnsi="Times New Roman" w:cs="Times New Roman"/>
      <w:b/>
      <w:bCs/>
      <w:sz w:val="22"/>
      <w:szCs w:val="22"/>
    </w:rPr>
  </w:style>
  <w:style w:type="paragraph" w:customStyle="1" w:styleId="Textbody">
    <w:name w:val="Text body"/>
    <w:basedOn w:val="Standard"/>
    <w:pPr>
      <w:ind w:firstLine="709"/>
      <w:jc w:val="both"/>
    </w:pPr>
    <w:rPr>
      <w:rFonts w:eastAsia="MS Mincho"/>
      <w:sz w:val="26"/>
    </w:rPr>
  </w:style>
  <w:style w:type="paragraph" w:customStyle="1" w:styleId="314">
    <w:name w:val="Заголовок 31"/>
    <w:basedOn w:val="Standard"/>
    <w:next w:val="Textbody"/>
    <w:pPr>
      <w:keepNext/>
      <w:spacing w:before="240" w:after="60"/>
      <w:outlineLvl w:val="2"/>
    </w:pPr>
    <w:rPr>
      <w:rFonts w:ascii="Arial" w:hAnsi="Arial"/>
      <w:b/>
      <w:bCs/>
      <w:sz w:val="26"/>
      <w:szCs w:val="26"/>
    </w:rPr>
  </w:style>
  <w:style w:type="numbering" w:customStyle="1" w:styleId="WWNum28">
    <w:name w:val="WWNum28"/>
    <w:basedOn w:val="a2"/>
    <w:pPr>
      <w:numPr>
        <w:numId w:val="24"/>
      </w:numPr>
    </w:pPr>
  </w:style>
  <w:style w:type="character" w:customStyle="1" w:styleId="Char">
    <w:name w:val="Обычный Char"/>
    <w:basedOn w:val="a0"/>
    <w:rsid w:val="00514C10"/>
    <w:rPr>
      <w:rFonts w:eastAsia="Arial"/>
      <w:sz w:val="28"/>
      <w:lang w:eastAsia="ar-SA"/>
    </w:rPr>
  </w:style>
  <w:style w:type="character" w:customStyle="1" w:styleId="1ff0">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0"/>
    <w:uiPriority w:val="34"/>
    <w:rsid w:val="00514C10"/>
    <w:rPr>
      <w:sz w:val="24"/>
      <w:szCs w:val="24"/>
      <w:lang w:eastAsia="ar-SA"/>
    </w:rPr>
  </w:style>
  <w:style w:type="paragraph" w:customStyle="1" w:styleId="ListParagraph5">
    <w:name w:val="List Paragraph5"/>
    <w:basedOn w:val="a"/>
    <w:qFormat/>
    <w:rsid w:val="00514C10"/>
    <w:pPr>
      <w:suppressAutoHyphens w:val="0"/>
      <w:ind w:left="720"/>
      <w:contextualSpacing/>
    </w:pPr>
    <w:rPr>
      <w:lang w:eastAsia="ru-RU"/>
    </w:rPr>
  </w:style>
  <w:style w:type="paragraph" w:customStyle="1" w:styleId="80">
    <w:name w:val="Основной текст8"/>
    <w:basedOn w:val="a"/>
    <w:rsid w:val="00514C10"/>
    <w:pPr>
      <w:widowControl w:val="0"/>
      <w:shd w:val="clear" w:color="auto" w:fill="FFFFFF"/>
      <w:suppressAutoHyphens w:val="0"/>
      <w:spacing w:line="274" w:lineRule="exact"/>
      <w:ind w:hanging="280"/>
      <w:jc w:val="both"/>
    </w:pPr>
    <w:rPr>
      <w:rFonts w:asciiTheme="minorHAnsi" w:eastAsiaTheme="minorHAnsi" w:hAnsiTheme="minorHAnsi" w:cstheme="minorBidi"/>
      <w:sz w:val="23"/>
      <w:szCs w:val="23"/>
      <w:lang w:eastAsia="en-US"/>
    </w:rPr>
  </w:style>
  <w:style w:type="character" w:customStyle="1" w:styleId="2b">
    <w:name w:val="Основной текст (2)_"/>
    <w:link w:val="215"/>
    <w:locked/>
    <w:rsid w:val="00514C10"/>
    <w:rPr>
      <w:b/>
      <w:bCs/>
      <w:sz w:val="23"/>
      <w:szCs w:val="23"/>
      <w:shd w:val="clear" w:color="auto" w:fill="FFFFFF"/>
    </w:rPr>
  </w:style>
  <w:style w:type="paragraph" w:customStyle="1" w:styleId="215">
    <w:name w:val="Основной текст (2)1"/>
    <w:basedOn w:val="a"/>
    <w:link w:val="2b"/>
    <w:rsid w:val="00514C10"/>
    <w:pPr>
      <w:widowControl w:val="0"/>
      <w:shd w:val="clear" w:color="auto" w:fill="FFFFFF"/>
      <w:suppressAutoHyphens w:val="0"/>
      <w:spacing w:line="0" w:lineRule="atLeast"/>
      <w:jc w:val="right"/>
    </w:pPr>
    <w:rPr>
      <w:b/>
      <w:bCs/>
      <w:sz w:val="23"/>
      <w:szCs w:val="23"/>
      <w:lang w:eastAsia="ru-RU"/>
    </w:rPr>
  </w:style>
  <w:style w:type="character" w:customStyle="1" w:styleId="1ff1">
    <w:name w:val="Заголовок №1_"/>
    <w:link w:val="1ff2"/>
    <w:locked/>
    <w:rsid w:val="00514C10"/>
    <w:rPr>
      <w:b/>
      <w:bCs/>
      <w:sz w:val="23"/>
      <w:szCs w:val="23"/>
      <w:shd w:val="clear" w:color="auto" w:fill="FFFFFF"/>
    </w:rPr>
  </w:style>
  <w:style w:type="paragraph" w:customStyle="1" w:styleId="1ff2">
    <w:name w:val="Заголовок №1"/>
    <w:basedOn w:val="a"/>
    <w:link w:val="1ff1"/>
    <w:rsid w:val="00514C10"/>
    <w:pPr>
      <w:widowControl w:val="0"/>
      <w:shd w:val="clear" w:color="auto" w:fill="FFFFFF"/>
      <w:suppressAutoHyphens w:val="0"/>
      <w:spacing w:line="0" w:lineRule="atLeast"/>
      <w:jc w:val="center"/>
      <w:outlineLvl w:val="0"/>
    </w:pPr>
    <w:rPr>
      <w:b/>
      <w:bCs/>
      <w:sz w:val="23"/>
      <w:szCs w:val="23"/>
      <w:lang w:eastAsia="ru-RU"/>
    </w:rPr>
  </w:style>
  <w:style w:type="character" w:customStyle="1" w:styleId="122">
    <w:name w:val="Заголовок №1 (2)_"/>
    <w:link w:val="123"/>
    <w:locked/>
    <w:rsid w:val="00514C10"/>
    <w:rPr>
      <w:sz w:val="23"/>
      <w:szCs w:val="23"/>
      <w:shd w:val="clear" w:color="auto" w:fill="FFFFFF"/>
    </w:rPr>
  </w:style>
  <w:style w:type="paragraph" w:customStyle="1" w:styleId="123">
    <w:name w:val="Заголовок №1 (2)"/>
    <w:basedOn w:val="a"/>
    <w:link w:val="122"/>
    <w:rsid w:val="00514C10"/>
    <w:pPr>
      <w:widowControl w:val="0"/>
      <w:shd w:val="clear" w:color="auto" w:fill="FFFFFF"/>
      <w:suppressAutoHyphens w:val="0"/>
      <w:spacing w:line="0" w:lineRule="atLeast"/>
      <w:jc w:val="center"/>
      <w:outlineLvl w:val="0"/>
    </w:pPr>
    <w:rPr>
      <w:sz w:val="23"/>
      <w:szCs w:val="23"/>
      <w:lang w:eastAsia="ru-RU"/>
    </w:rPr>
  </w:style>
  <w:style w:type="paragraph" w:customStyle="1" w:styleId="Text">
    <w:name w:val="Text"/>
    <w:basedOn w:val="a"/>
    <w:rsid w:val="00514C10"/>
    <w:pPr>
      <w:suppressAutoHyphens w:val="0"/>
      <w:autoSpaceDE w:val="0"/>
      <w:autoSpaceDN w:val="0"/>
      <w:adjustRightInd w:val="0"/>
      <w:spacing w:after="240"/>
      <w:ind w:firstLine="1440"/>
    </w:pPr>
    <w:rPr>
      <w:lang w:eastAsia="en-US"/>
    </w:rPr>
  </w:style>
  <w:style w:type="character" w:customStyle="1" w:styleId="FontStyle46">
    <w:name w:val="Font Style46"/>
    <w:basedOn w:val="a0"/>
    <w:uiPriority w:val="99"/>
    <w:rsid w:val="00514C10"/>
    <w:rPr>
      <w:rFonts w:ascii="Times New Roman" w:hAnsi="Times New Roman" w:cs="Times New Roman" w:hint="default"/>
      <w:color w:val="000000"/>
      <w:sz w:val="24"/>
      <w:szCs w:val="24"/>
    </w:rPr>
  </w:style>
  <w:style w:type="paragraph" w:customStyle="1" w:styleId="Index">
    <w:name w:val="Index"/>
    <w:basedOn w:val="Standard"/>
    <w:rsid w:val="00514C10"/>
    <w:pPr>
      <w:suppressLineNumbers/>
    </w:pPr>
    <w:rPr>
      <w:rFonts w:cs="Mangal"/>
    </w:rPr>
  </w:style>
  <w:style w:type="paragraph" w:customStyle="1" w:styleId="216">
    <w:name w:val="Заголовок 21"/>
    <w:basedOn w:val="Standard"/>
    <w:next w:val="Textbody"/>
    <w:rsid w:val="00514C10"/>
    <w:pPr>
      <w:keepNext/>
      <w:spacing w:before="240" w:after="60"/>
      <w:outlineLvl w:val="1"/>
    </w:pPr>
    <w:rPr>
      <w:rFonts w:cs="Arial"/>
      <w:b/>
      <w:bCs/>
      <w:i/>
      <w:iCs/>
      <w:sz w:val="28"/>
      <w:szCs w:val="28"/>
    </w:rPr>
  </w:style>
  <w:style w:type="paragraph" w:customStyle="1" w:styleId="410">
    <w:name w:val="Заголовок 41"/>
    <w:basedOn w:val="Standard"/>
    <w:next w:val="Textbody"/>
    <w:rsid w:val="00514C10"/>
    <w:pPr>
      <w:keepNext/>
      <w:spacing w:before="240" w:after="60"/>
      <w:outlineLvl w:val="3"/>
    </w:pPr>
    <w:rPr>
      <w:b/>
      <w:bCs/>
      <w:sz w:val="28"/>
      <w:szCs w:val="28"/>
    </w:rPr>
  </w:style>
  <w:style w:type="paragraph" w:customStyle="1" w:styleId="1ff3">
    <w:name w:val="Верхний колонтитул1"/>
    <w:basedOn w:val="Standard"/>
    <w:rsid w:val="00514C10"/>
    <w:pPr>
      <w:suppressLineNumbers/>
      <w:tabs>
        <w:tab w:val="center" w:pos="4819"/>
        <w:tab w:val="right" w:pos="9638"/>
      </w:tabs>
    </w:pPr>
  </w:style>
  <w:style w:type="paragraph" w:customStyle="1" w:styleId="Textbodyindent">
    <w:name w:val="Text body indent"/>
    <w:basedOn w:val="Standard"/>
    <w:rsid w:val="00514C10"/>
    <w:pPr>
      <w:ind w:left="283" w:firstLine="720"/>
    </w:pPr>
    <w:rPr>
      <w:sz w:val="28"/>
      <w:szCs w:val="20"/>
    </w:rPr>
  </w:style>
  <w:style w:type="paragraph" w:customStyle="1" w:styleId="1ff4">
    <w:name w:val="Нижний колонтитул1"/>
    <w:basedOn w:val="Standard"/>
    <w:rsid w:val="00514C10"/>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514C10"/>
  </w:style>
  <w:style w:type="paragraph" w:customStyle="1" w:styleId="TableContents">
    <w:name w:val="Table Contents"/>
    <w:basedOn w:val="Standard"/>
    <w:rsid w:val="00514C10"/>
    <w:pPr>
      <w:suppressLineNumbers/>
    </w:pPr>
  </w:style>
  <w:style w:type="paragraph" w:customStyle="1" w:styleId="TableHeading">
    <w:name w:val="Table Heading"/>
    <w:basedOn w:val="TableContents"/>
    <w:rsid w:val="00514C10"/>
    <w:pPr>
      <w:jc w:val="center"/>
    </w:pPr>
    <w:rPr>
      <w:b/>
      <w:bCs/>
    </w:rPr>
  </w:style>
  <w:style w:type="character" w:customStyle="1" w:styleId="ListLabel1">
    <w:name w:val="ListLabel 1"/>
    <w:rsid w:val="00514C10"/>
    <w:rPr>
      <w:rFonts w:cs="Times New Roman"/>
    </w:rPr>
  </w:style>
  <w:style w:type="character" w:customStyle="1" w:styleId="ListLabel2">
    <w:name w:val="ListLabel 2"/>
    <w:rsid w:val="00514C10"/>
    <w:rPr>
      <w:i/>
    </w:rPr>
  </w:style>
  <w:style w:type="character" w:customStyle="1" w:styleId="ListLabel3">
    <w:name w:val="ListLabel 3"/>
    <w:rsid w:val="00514C10"/>
    <w:rPr>
      <w:rFonts w:eastAsia="MS Mincho"/>
    </w:rPr>
  </w:style>
  <w:style w:type="character" w:customStyle="1" w:styleId="ListLabel4">
    <w:name w:val="ListLabel 4"/>
    <w:rsid w:val="00514C10"/>
    <w:rPr>
      <w:rFonts w:cs="Times New Roman"/>
      <w:color w:val="00000A"/>
    </w:rPr>
  </w:style>
  <w:style w:type="character" w:customStyle="1" w:styleId="ListLabel5">
    <w:name w:val="ListLabel 5"/>
    <w:rsid w:val="00514C10"/>
    <w:rPr>
      <w:rFonts w:cs="Times New Roman"/>
      <w:b/>
    </w:rPr>
  </w:style>
  <w:style w:type="character" w:customStyle="1" w:styleId="ListLabel6">
    <w:name w:val="ListLabel 6"/>
    <w:rsid w:val="00514C10"/>
    <w:rPr>
      <w:b/>
      <w:i/>
      <w:strike/>
    </w:rPr>
  </w:style>
  <w:style w:type="character" w:customStyle="1" w:styleId="ListLabel7">
    <w:name w:val="ListLabel 7"/>
    <w:rsid w:val="00514C10"/>
    <w:rPr>
      <w:b/>
    </w:rPr>
  </w:style>
  <w:style w:type="character" w:customStyle="1" w:styleId="ListLabel8">
    <w:name w:val="ListLabel 8"/>
    <w:rsid w:val="00514C10"/>
    <w:rPr>
      <w:rFonts w:cs="Courier New"/>
    </w:rPr>
  </w:style>
  <w:style w:type="character" w:customStyle="1" w:styleId="ListLabel9">
    <w:name w:val="ListLabel 9"/>
    <w:rsid w:val="00514C10"/>
    <w:rPr>
      <w:b/>
      <w:lang w:val="ru-RU"/>
    </w:rPr>
  </w:style>
  <w:style w:type="character" w:customStyle="1" w:styleId="ListLabel10">
    <w:name w:val="ListLabel 10"/>
    <w:rsid w:val="00514C10"/>
    <w:rPr>
      <w:color w:val="00000A"/>
    </w:rPr>
  </w:style>
  <w:style w:type="character" w:customStyle="1" w:styleId="ListLabel11">
    <w:name w:val="ListLabel 11"/>
    <w:rsid w:val="00514C10"/>
    <w:rPr>
      <w:b/>
      <w:color w:val="00000A"/>
    </w:rPr>
  </w:style>
  <w:style w:type="character" w:customStyle="1" w:styleId="ListLabel12">
    <w:name w:val="ListLabel 12"/>
    <w:rsid w:val="00514C10"/>
    <w:rPr>
      <w:rFonts w:eastAsia="MS Mincho"/>
      <w:i/>
    </w:rPr>
  </w:style>
  <w:style w:type="character" w:customStyle="1" w:styleId="ListLabel13">
    <w:name w:val="ListLabel 13"/>
    <w:rsid w:val="00514C10"/>
    <w:rPr>
      <w:color w:val="00000A"/>
      <w:sz w:val="28"/>
      <w:szCs w:val="28"/>
    </w:rPr>
  </w:style>
  <w:style w:type="character" w:customStyle="1" w:styleId="ListLabel14">
    <w:name w:val="ListLabel 14"/>
    <w:rsid w:val="00514C10"/>
    <w:rPr>
      <w:color w:val="000000"/>
    </w:rPr>
  </w:style>
  <w:style w:type="character" w:customStyle="1" w:styleId="Internetlink">
    <w:name w:val="Internet link"/>
    <w:rsid w:val="00514C10"/>
    <w:rPr>
      <w:color w:val="0000FF"/>
      <w:u w:val="single"/>
    </w:rPr>
  </w:style>
  <w:style w:type="character" w:customStyle="1" w:styleId="FootnoteSymbol">
    <w:name w:val="Footnote Symbol"/>
    <w:rsid w:val="00514C10"/>
    <w:rPr>
      <w:position w:val="0"/>
      <w:vertAlign w:val="superscript"/>
    </w:rPr>
  </w:style>
  <w:style w:type="character" w:customStyle="1" w:styleId="EndnoteSymbol">
    <w:name w:val="Endnote Symbol"/>
    <w:basedOn w:val="10"/>
    <w:rsid w:val="00514C10"/>
    <w:rPr>
      <w:position w:val="0"/>
      <w:vertAlign w:val="superscript"/>
    </w:rPr>
  </w:style>
  <w:style w:type="character" w:customStyle="1" w:styleId="NumberingSymbols">
    <w:name w:val="Numbering Symbols"/>
    <w:rsid w:val="00514C10"/>
  </w:style>
  <w:style w:type="character" w:customStyle="1" w:styleId="BulletSymbols">
    <w:name w:val="Bullet Symbols"/>
    <w:rsid w:val="00514C10"/>
    <w:rPr>
      <w:rFonts w:ascii="OpenSymbol" w:eastAsia="OpenSymbol" w:hAnsi="OpenSymbol" w:cs="OpenSymbol"/>
    </w:rPr>
  </w:style>
  <w:style w:type="numbering" w:customStyle="1" w:styleId="WWNum1">
    <w:name w:val="WWNum1"/>
    <w:basedOn w:val="a2"/>
    <w:rsid w:val="00514C10"/>
    <w:pPr>
      <w:numPr>
        <w:numId w:val="25"/>
      </w:numPr>
    </w:pPr>
  </w:style>
  <w:style w:type="numbering" w:customStyle="1" w:styleId="WWNum2">
    <w:name w:val="WWNum2"/>
    <w:basedOn w:val="a2"/>
    <w:rsid w:val="00514C10"/>
    <w:pPr>
      <w:numPr>
        <w:numId w:val="26"/>
      </w:numPr>
    </w:pPr>
  </w:style>
  <w:style w:type="numbering" w:customStyle="1" w:styleId="WWNum3">
    <w:name w:val="WWNum3"/>
    <w:basedOn w:val="a2"/>
    <w:rsid w:val="00514C10"/>
    <w:pPr>
      <w:numPr>
        <w:numId w:val="27"/>
      </w:numPr>
    </w:pPr>
  </w:style>
  <w:style w:type="numbering" w:customStyle="1" w:styleId="WWNum4">
    <w:name w:val="WWNum4"/>
    <w:basedOn w:val="a2"/>
    <w:rsid w:val="00514C10"/>
    <w:pPr>
      <w:numPr>
        <w:numId w:val="28"/>
      </w:numPr>
    </w:pPr>
  </w:style>
  <w:style w:type="numbering" w:customStyle="1" w:styleId="WWNum5">
    <w:name w:val="WWNum5"/>
    <w:basedOn w:val="a2"/>
    <w:rsid w:val="00514C10"/>
    <w:pPr>
      <w:numPr>
        <w:numId w:val="29"/>
      </w:numPr>
    </w:pPr>
  </w:style>
  <w:style w:type="numbering" w:customStyle="1" w:styleId="WWNum6">
    <w:name w:val="WWNum6"/>
    <w:basedOn w:val="a2"/>
    <w:rsid w:val="00514C10"/>
    <w:pPr>
      <w:numPr>
        <w:numId w:val="30"/>
      </w:numPr>
    </w:pPr>
  </w:style>
  <w:style w:type="numbering" w:customStyle="1" w:styleId="WWNum7">
    <w:name w:val="WWNum7"/>
    <w:basedOn w:val="a2"/>
    <w:rsid w:val="00514C10"/>
    <w:pPr>
      <w:numPr>
        <w:numId w:val="31"/>
      </w:numPr>
    </w:pPr>
  </w:style>
  <w:style w:type="numbering" w:customStyle="1" w:styleId="WWNum8">
    <w:name w:val="WWNum8"/>
    <w:basedOn w:val="a2"/>
    <w:rsid w:val="00514C10"/>
    <w:pPr>
      <w:numPr>
        <w:numId w:val="32"/>
      </w:numPr>
    </w:pPr>
  </w:style>
  <w:style w:type="numbering" w:customStyle="1" w:styleId="WWNum9">
    <w:name w:val="WWNum9"/>
    <w:basedOn w:val="a2"/>
    <w:rsid w:val="00514C10"/>
    <w:pPr>
      <w:numPr>
        <w:numId w:val="33"/>
      </w:numPr>
    </w:pPr>
  </w:style>
  <w:style w:type="numbering" w:customStyle="1" w:styleId="WWNum10">
    <w:name w:val="WWNum10"/>
    <w:basedOn w:val="a2"/>
    <w:rsid w:val="00514C10"/>
    <w:pPr>
      <w:numPr>
        <w:numId w:val="34"/>
      </w:numPr>
    </w:pPr>
  </w:style>
  <w:style w:type="numbering" w:customStyle="1" w:styleId="WWNum11">
    <w:name w:val="WWNum11"/>
    <w:basedOn w:val="a2"/>
    <w:rsid w:val="00514C10"/>
    <w:pPr>
      <w:numPr>
        <w:numId w:val="35"/>
      </w:numPr>
    </w:pPr>
  </w:style>
  <w:style w:type="numbering" w:customStyle="1" w:styleId="WWNum12">
    <w:name w:val="WWNum12"/>
    <w:basedOn w:val="a2"/>
    <w:rsid w:val="00514C10"/>
    <w:pPr>
      <w:numPr>
        <w:numId w:val="36"/>
      </w:numPr>
    </w:pPr>
  </w:style>
  <w:style w:type="numbering" w:customStyle="1" w:styleId="WWNum13">
    <w:name w:val="WWNum13"/>
    <w:basedOn w:val="a2"/>
    <w:rsid w:val="00514C10"/>
    <w:pPr>
      <w:numPr>
        <w:numId w:val="37"/>
      </w:numPr>
    </w:pPr>
  </w:style>
  <w:style w:type="numbering" w:customStyle="1" w:styleId="WWNum14">
    <w:name w:val="WWNum14"/>
    <w:basedOn w:val="a2"/>
    <w:rsid w:val="00514C10"/>
    <w:pPr>
      <w:numPr>
        <w:numId w:val="38"/>
      </w:numPr>
    </w:pPr>
  </w:style>
  <w:style w:type="numbering" w:customStyle="1" w:styleId="WWNum15">
    <w:name w:val="WWNum15"/>
    <w:basedOn w:val="a2"/>
    <w:rsid w:val="00514C10"/>
    <w:pPr>
      <w:numPr>
        <w:numId w:val="39"/>
      </w:numPr>
    </w:pPr>
  </w:style>
  <w:style w:type="numbering" w:customStyle="1" w:styleId="WWNum16">
    <w:name w:val="WWNum16"/>
    <w:basedOn w:val="a2"/>
    <w:rsid w:val="00514C10"/>
    <w:pPr>
      <w:numPr>
        <w:numId w:val="40"/>
      </w:numPr>
    </w:pPr>
  </w:style>
  <w:style w:type="numbering" w:customStyle="1" w:styleId="WWNum17">
    <w:name w:val="WWNum17"/>
    <w:basedOn w:val="a2"/>
    <w:rsid w:val="00514C10"/>
    <w:pPr>
      <w:numPr>
        <w:numId w:val="41"/>
      </w:numPr>
    </w:pPr>
  </w:style>
  <w:style w:type="numbering" w:customStyle="1" w:styleId="WWNum18">
    <w:name w:val="WWNum18"/>
    <w:basedOn w:val="a2"/>
    <w:rsid w:val="00514C10"/>
    <w:pPr>
      <w:numPr>
        <w:numId w:val="42"/>
      </w:numPr>
    </w:pPr>
  </w:style>
  <w:style w:type="numbering" w:customStyle="1" w:styleId="WWNum19">
    <w:name w:val="WWNum19"/>
    <w:basedOn w:val="a2"/>
    <w:rsid w:val="00514C10"/>
    <w:pPr>
      <w:numPr>
        <w:numId w:val="75"/>
      </w:numPr>
    </w:pPr>
  </w:style>
  <w:style w:type="numbering" w:customStyle="1" w:styleId="WWNum20">
    <w:name w:val="WWNum20"/>
    <w:basedOn w:val="a2"/>
    <w:rsid w:val="00514C10"/>
    <w:pPr>
      <w:numPr>
        <w:numId w:val="43"/>
      </w:numPr>
    </w:pPr>
  </w:style>
  <w:style w:type="numbering" w:customStyle="1" w:styleId="WWNum21">
    <w:name w:val="WWNum21"/>
    <w:basedOn w:val="a2"/>
    <w:rsid w:val="00514C10"/>
    <w:pPr>
      <w:numPr>
        <w:numId w:val="44"/>
      </w:numPr>
    </w:pPr>
  </w:style>
  <w:style w:type="numbering" w:customStyle="1" w:styleId="WWNum22">
    <w:name w:val="WWNum22"/>
    <w:basedOn w:val="a2"/>
    <w:rsid w:val="00514C10"/>
    <w:pPr>
      <w:numPr>
        <w:numId w:val="45"/>
      </w:numPr>
    </w:pPr>
  </w:style>
  <w:style w:type="numbering" w:customStyle="1" w:styleId="WWNum23">
    <w:name w:val="WWNum23"/>
    <w:basedOn w:val="a2"/>
    <w:rsid w:val="00514C10"/>
    <w:pPr>
      <w:numPr>
        <w:numId w:val="46"/>
      </w:numPr>
    </w:pPr>
  </w:style>
  <w:style w:type="numbering" w:customStyle="1" w:styleId="WWNum24">
    <w:name w:val="WWNum24"/>
    <w:basedOn w:val="a2"/>
    <w:rsid w:val="00514C10"/>
    <w:pPr>
      <w:numPr>
        <w:numId w:val="74"/>
      </w:numPr>
    </w:pPr>
  </w:style>
  <w:style w:type="numbering" w:customStyle="1" w:styleId="WWNum25">
    <w:name w:val="WWNum25"/>
    <w:basedOn w:val="a2"/>
    <w:rsid w:val="00514C10"/>
    <w:pPr>
      <w:numPr>
        <w:numId w:val="47"/>
      </w:numPr>
    </w:pPr>
  </w:style>
  <w:style w:type="numbering" w:customStyle="1" w:styleId="WWNum26">
    <w:name w:val="WWNum26"/>
    <w:basedOn w:val="a2"/>
    <w:rsid w:val="00514C10"/>
    <w:pPr>
      <w:numPr>
        <w:numId w:val="48"/>
      </w:numPr>
    </w:pPr>
  </w:style>
  <w:style w:type="numbering" w:customStyle="1" w:styleId="WWNum27">
    <w:name w:val="WWNum27"/>
    <w:basedOn w:val="a2"/>
    <w:rsid w:val="00514C10"/>
    <w:pPr>
      <w:numPr>
        <w:numId w:val="49"/>
      </w:numPr>
    </w:pPr>
  </w:style>
  <w:style w:type="numbering" w:customStyle="1" w:styleId="WWNum29">
    <w:name w:val="WWNum29"/>
    <w:basedOn w:val="a2"/>
    <w:rsid w:val="00514C10"/>
    <w:pPr>
      <w:numPr>
        <w:numId w:val="50"/>
      </w:numPr>
    </w:pPr>
  </w:style>
  <w:style w:type="numbering" w:customStyle="1" w:styleId="WWNum30">
    <w:name w:val="WWNum30"/>
    <w:basedOn w:val="a2"/>
    <w:rsid w:val="00514C10"/>
    <w:pPr>
      <w:numPr>
        <w:numId w:val="51"/>
      </w:numPr>
    </w:pPr>
  </w:style>
  <w:style w:type="numbering" w:customStyle="1" w:styleId="WWNum31">
    <w:name w:val="WWNum31"/>
    <w:basedOn w:val="a2"/>
    <w:rsid w:val="00514C10"/>
    <w:pPr>
      <w:numPr>
        <w:numId w:val="52"/>
      </w:numPr>
    </w:pPr>
  </w:style>
  <w:style w:type="numbering" w:customStyle="1" w:styleId="WWNum32">
    <w:name w:val="WWNum32"/>
    <w:basedOn w:val="a2"/>
    <w:rsid w:val="00514C10"/>
    <w:pPr>
      <w:numPr>
        <w:numId w:val="53"/>
      </w:numPr>
    </w:pPr>
  </w:style>
  <w:style w:type="numbering" w:customStyle="1" w:styleId="WWNum33">
    <w:name w:val="WWNum33"/>
    <w:basedOn w:val="a2"/>
    <w:rsid w:val="00514C10"/>
    <w:pPr>
      <w:numPr>
        <w:numId w:val="54"/>
      </w:numPr>
    </w:pPr>
  </w:style>
  <w:style w:type="numbering" w:customStyle="1" w:styleId="WWNum34">
    <w:name w:val="WWNum34"/>
    <w:basedOn w:val="a2"/>
    <w:rsid w:val="00514C10"/>
    <w:pPr>
      <w:numPr>
        <w:numId w:val="55"/>
      </w:numPr>
    </w:pPr>
  </w:style>
  <w:style w:type="numbering" w:customStyle="1" w:styleId="WWNum35">
    <w:name w:val="WWNum35"/>
    <w:basedOn w:val="a2"/>
    <w:rsid w:val="00514C10"/>
    <w:pPr>
      <w:numPr>
        <w:numId w:val="56"/>
      </w:numPr>
    </w:pPr>
  </w:style>
  <w:style w:type="numbering" w:customStyle="1" w:styleId="WWNum36">
    <w:name w:val="WWNum36"/>
    <w:basedOn w:val="a2"/>
    <w:rsid w:val="00514C10"/>
    <w:pPr>
      <w:numPr>
        <w:numId w:val="57"/>
      </w:numPr>
    </w:pPr>
  </w:style>
  <w:style w:type="numbering" w:customStyle="1" w:styleId="WWNum37">
    <w:name w:val="WWNum37"/>
    <w:basedOn w:val="a2"/>
    <w:rsid w:val="00514C10"/>
    <w:pPr>
      <w:numPr>
        <w:numId w:val="58"/>
      </w:numPr>
    </w:pPr>
  </w:style>
  <w:style w:type="numbering" w:customStyle="1" w:styleId="WWNum38">
    <w:name w:val="WWNum38"/>
    <w:basedOn w:val="a2"/>
    <w:rsid w:val="00514C10"/>
    <w:pPr>
      <w:numPr>
        <w:numId w:val="59"/>
      </w:numPr>
    </w:pPr>
  </w:style>
  <w:style w:type="numbering" w:customStyle="1" w:styleId="WWNum39">
    <w:name w:val="WWNum39"/>
    <w:basedOn w:val="a2"/>
    <w:rsid w:val="00514C10"/>
    <w:pPr>
      <w:numPr>
        <w:numId w:val="60"/>
      </w:numPr>
    </w:pPr>
  </w:style>
  <w:style w:type="numbering" w:customStyle="1" w:styleId="WWNum40">
    <w:name w:val="WWNum40"/>
    <w:basedOn w:val="a2"/>
    <w:rsid w:val="00514C10"/>
    <w:pPr>
      <w:numPr>
        <w:numId w:val="61"/>
      </w:numPr>
    </w:pPr>
  </w:style>
  <w:style w:type="numbering" w:customStyle="1" w:styleId="WWNum41">
    <w:name w:val="WWNum41"/>
    <w:basedOn w:val="a2"/>
    <w:rsid w:val="00514C10"/>
    <w:pPr>
      <w:numPr>
        <w:numId w:val="62"/>
      </w:numPr>
    </w:pPr>
  </w:style>
  <w:style w:type="numbering" w:customStyle="1" w:styleId="WWNum42">
    <w:name w:val="WWNum42"/>
    <w:basedOn w:val="a2"/>
    <w:rsid w:val="00514C10"/>
    <w:pPr>
      <w:numPr>
        <w:numId w:val="63"/>
      </w:numPr>
    </w:pPr>
  </w:style>
  <w:style w:type="numbering" w:customStyle="1" w:styleId="WWNum43">
    <w:name w:val="WWNum43"/>
    <w:basedOn w:val="a2"/>
    <w:rsid w:val="00514C10"/>
    <w:pPr>
      <w:numPr>
        <w:numId w:val="64"/>
      </w:numPr>
    </w:pPr>
  </w:style>
  <w:style w:type="numbering" w:customStyle="1" w:styleId="WWNum44">
    <w:name w:val="WWNum44"/>
    <w:basedOn w:val="a2"/>
    <w:rsid w:val="00514C10"/>
    <w:pPr>
      <w:numPr>
        <w:numId w:val="65"/>
      </w:numPr>
    </w:pPr>
  </w:style>
  <w:style w:type="numbering" w:customStyle="1" w:styleId="WWNum45">
    <w:name w:val="WWNum45"/>
    <w:basedOn w:val="a2"/>
    <w:rsid w:val="00514C10"/>
    <w:pPr>
      <w:numPr>
        <w:numId w:val="66"/>
      </w:numPr>
    </w:pPr>
  </w:style>
  <w:style w:type="numbering" w:customStyle="1" w:styleId="WWNum46">
    <w:name w:val="WWNum46"/>
    <w:basedOn w:val="a2"/>
    <w:rsid w:val="00514C10"/>
    <w:pPr>
      <w:numPr>
        <w:numId w:val="67"/>
      </w:numPr>
    </w:pPr>
  </w:style>
  <w:style w:type="numbering" w:customStyle="1" w:styleId="WWNum47">
    <w:name w:val="WWNum47"/>
    <w:basedOn w:val="a2"/>
    <w:rsid w:val="00514C10"/>
    <w:pPr>
      <w:numPr>
        <w:numId w:val="68"/>
      </w:numPr>
    </w:pPr>
  </w:style>
  <w:style w:type="numbering" w:customStyle="1" w:styleId="WWNum48">
    <w:name w:val="WWNum48"/>
    <w:basedOn w:val="a2"/>
    <w:rsid w:val="00514C10"/>
    <w:pPr>
      <w:numPr>
        <w:numId w:val="69"/>
      </w:numPr>
    </w:pPr>
  </w:style>
  <w:style w:type="numbering" w:customStyle="1" w:styleId="WWNum49">
    <w:name w:val="WWNum49"/>
    <w:basedOn w:val="a2"/>
    <w:rsid w:val="00514C10"/>
    <w:pPr>
      <w:numPr>
        <w:numId w:val="70"/>
      </w:numPr>
    </w:pPr>
  </w:style>
  <w:style w:type="numbering" w:customStyle="1" w:styleId="WWNum50">
    <w:name w:val="WWNum50"/>
    <w:basedOn w:val="a2"/>
    <w:rsid w:val="00514C10"/>
    <w:pPr>
      <w:numPr>
        <w:numId w:val="71"/>
      </w:numPr>
    </w:pPr>
  </w:style>
  <w:style w:type="numbering" w:customStyle="1" w:styleId="WWNum51">
    <w:name w:val="WWNum51"/>
    <w:basedOn w:val="a2"/>
    <w:rsid w:val="00514C10"/>
    <w:pPr>
      <w:numPr>
        <w:numId w:val="72"/>
      </w:numPr>
    </w:pPr>
  </w:style>
  <w:style w:type="numbering" w:customStyle="1" w:styleId="WWNum52">
    <w:name w:val="WWNum52"/>
    <w:basedOn w:val="a2"/>
    <w:rsid w:val="00514C10"/>
    <w:pPr>
      <w:numPr>
        <w:numId w:val="73"/>
      </w:numPr>
    </w:pPr>
  </w:style>
  <w:style w:type="character" w:customStyle="1" w:styleId="112">
    <w:name w:val="Заголовок 1 Знак1"/>
    <w:basedOn w:val="a0"/>
    <w:uiPriority w:val="9"/>
    <w:rsid w:val="00514C10"/>
    <w:rPr>
      <w:rFonts w:ascii="Cambria" w:eastAsia="Times New Roman" w:hAnsi="Cambria" w:cs="Times New Roman"/>
      <w:b/>
      <w:bCs/>
      <w:kern w:val="32"/>
      <w:sz w:val="32"/>
      <w:szCs w:val="32"/>
    </w:rPr>
  </w:style>
  <w:style w:type="character" w:customStyle="1" w:styleId="230">
    <w:name w:val="Заголовок 2 Знак3"/>
    <w:basedOn w:val="a0"/>
    <w:uiPriority w:val="9"/>
    <w:semiHidden/>
    <w:rsid w:val="00514C10"/>
    <w:rPr>
      <w:rFonts w:ascii="Cambria" w:eastAsia="Times New Roman" w:hAnsi="Cambria" w:cs="Times New Roman"/>
      <w:b/>
      <w:bCs/>
      <w:i/>
      <w:iCs/>
      <w:kern w:val="3"/>
      <w:sz w:val="28"/>
      <w:szCs w:val="28"/>
    </w:rPr>
  </w:style>
  <w:style w:type="character" w:customStyle="1" w:styleId="315">
    <w:name w:val="Заголовок 3 Знак1"/>
    <w:basedOn w:val="a0"/>
    <w:uiPriority w:val="9"/>
    <w:semiHidden/>
    <w:rsid w:val="00514C10"/>
    <w:rPr>
      <w:rFonts w:ascii="Cambria" w:eastAsia="Times New Roman" w:hAnsi="Cambria" w:cs="Times New Roman"/>
      <w:b/>
      <w:bCs/>
      <w:kern w:val="3"/>
      <w:sz w:val="26"/>
      <w:szCs w:val="26"/>
    </w:rPr>
  </w:style>
  <w:style w:type="character" w:customStyle="1" w:styleId="411">
    <w:name w:val="Заголовок 4 Знак1"/>
    <w:basedOn w:val="a0"/>
    <w:uiPriority w:val="9"/>
    <w:semiHidden/>
    <w:rsid w:val="00514C10"/>
    <w:rPr>
      <w:rFonts w:ascii="Calibri" w:eastAsia="Times New Roman" w:hAnsi="Calibri" w:cs="Times New Roman"/>
      <w:b/>
      <w:bCs/>
      <w:kern w:val="3"/>
      <w:sz w:val="28"/>
      <w:szCs w:val="28"/>
    </w:rPr>
  </w:style>
  <w:style w:type="character" w:customStyle="1" w:styleId="52">
    <w:name w:val="Заголовок №5_"/>
    <w:link w:val="53"/>
    <w:rsid w:val="00514C10"/>
    <w:rPr>
      <w:sz w:val="26"/>
      <w:szCs w:val="26"/>
      <w:shd w:val="clear" w:color="auto" w:fill="FFFFFF"/>
    </w:rPr>
  </w:style>
  <w:style w:type="paragraph" w:customStyle="1" w:styleId="53">
    <w:name w:val="Заголовок №5"/>
    <w:basedOn w:val="a"/>
    <w:link w:val="52"/>
    <w:rsid w:val="00514C10"/>
    <w:pPr>
      <w:shd w:val="clear" w:color="auto" w:fill="FFFFFF"/>
      <w:suppressAutoHyphens w:val="0"/>
      <w:spacing w:before="300" w:line="322" w:lineRule="exact"/>
      <w:outlineLvl w:val="4"/>
    </w:pPr>
    <w:rPr>
      <w:sz w:val="26"/>
      <w:szCs w:val="26"/>
      <w:lang w:eastAsia="ru-RU"/>
    </w:rPr>
  </w:style>
  <w:style w:type="paragraph" w:customStyle="1" w:styleId="afffb">
    <w:name w:val="Знак Знак Знак"/>
    <w:basedOn w:val="a"/>
    <w:rsid w:val="00514C10"/>
    <w:pPr>
      <w:suppressAutoHyphens w:val="0"/>
    </w:pPr>
    <w:rPr>
      <w:rFonts w:ascii="Verdana" w:hAnsi="Verdana"/>
      <w:sz w:val="20"/>
      <w:szCs w:val="20"/>
      <w:lang w:val="en-US" w:eastAsia="en-US"/>
    </w:rPr>
  </w:style>
  <w:style w:type="paragraph" w:customStyle="1" w:styleId="xl79">
    <w:name w:val="xl79"/>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
    <w:rsid w:val="00514C10"/>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
    <w:rsid w:val="00514C10"/>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
    <w:rsid w:val="00514C10"/>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
    <w:rsid w:val="00514C10"/>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
    <w:rsid w:val="00514C10"/>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
    <w:rsid w:val="00514C10"/>
    <w:pPr>
      <w:suppressAutoHyphens w:val="0"/>
      <w:spacing w:before="100" w:beforeAutospacing="1" w:after="100" w:afterAutospacing="1"/>
    </w:pPr>
    <w:rPr>
      <w:sz w:val="12"/>
      <w:szCs w:val="12"/>
      <w:lang w:eastAsia="ru-RU"/>
    </w:rPr>
  </w:style>
  <w:style w:type="paragraph" w:customStyle="1" w:styleId="xl89">
    <w:name w:val="xl89"/>
    <w:basedOn w:val="a"/>
    <w:rsid w:val="00514C10"/>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
    <w:rsid w:val="00514C10"/>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
    <w:rsid w:val="00514C10"/>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
    <w:rsid w:val="00514C10"/>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
    <w:rsid w:val="00514C10"/>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
    <w:rsid w:val="00514C10"/>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
    <w:rsid w:val="00514C10"/>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
    <w:rsid w:val="00514C10"/>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
    <w:rsid w:val="00514C10"/>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
    <w:rsid w:val="00514C10"/>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
    <w:rsid w:val="00514C10"/>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
    <w:rsid w:val="00514C10"/>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
    <w:rsid w:val="00514C10"/>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
    <w:rsid w:val="00514C10"/>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
    <w:rsid w:val="00514C10"/>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
    <w:rsid w:val="00514C10"/>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
    <w:rsid w:val="00514C1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
    <w:rsid w:val="00514C10"/>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
    <w:rsid w:val="00514C10"/>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
    <w:rsid w:val="00514C1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
    <w:rsid w:val="00514C10"/>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
    <w:rsid w:val="00514C1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
    <w:rsid w:val="00514C10"/>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
    <w:rsid w:val="00514C10"/>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
    <w:rsid w:val="00514C10"/>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
    <w:rsid w:val="00514C10"/>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
    <w:rsid w:val="00514C1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
    <w:rsid w:val="00514C10"/>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
    <w:rsid w:val="00514C10"/>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
    <w:rsid w:val="00514C10"/>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
    <w:rsid w:val="00514C10"/>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
    <w:rsid w:val="00514C10"/>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
    <w:rsid w:val="00514C10"/>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
    <w:rsid w:val="00514C10"/>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
    <w:rsid w:val="00514C10"/>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
    <w:rsid w:val="00514C10"/>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
    <w:rsid w:val="00514C10"/>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
    <w:rsid w:val="00514C10"/>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
    <w:rsid w:val="00514C10"/>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
    <w:rsid w:val="00514C10"/>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
    <w:rsid w:val="00514C1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
    <w:rsid w:val="00514C10"/>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
    <w:rsid w:val="00514C10"/>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
    <w:rsid w:val="00514C10"/>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
    <w:rsid w:val="00514C10"/>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
    <w:rsid w:val="00514C1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
    <w:rsid w:val="00514C10"/>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
    <w:rsid w:val="00514C1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
    <w:rsid w:val="00514C1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
    <w:rsid w:val="00514C10"/>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
    <w:rsid w:val="00514C1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
    <w:rsid w:val="00514C10"/>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
    <w:rsid w:val="00514C1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
    <w:rsid w:val="00514C1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
    <w:rsid w:val="00514C10"/>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
    <w:rsid w:val="00514C10"/>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
    <w:rsid w:val="00514C10"/>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4">
    <w:name w:val="Обычный5"/>
    <w:rsid w:val="00514C10"/>
    <w:pPr>
      <w:spacing w:line="480" w:lineRule="auto"/>
      <w:ind w:left="2080" w:right="1200"/>
      <w:jc w:val="center"/>
    </w:pPr>
    <w:rPr>
      <w:b/>
      <w:bCs/>
      <w:i/>
      <w:iCs/>
      <w:snapToGrid w:val="0"/>
      <w:sz w:val="24"/>
      <w:szCs w:val="24"/>
    </w:rPr>
  </w:style>
  <w:style w:type="paragraph" w:styleId="1ff5">
    <w:name w:val="index 1"/>
    <w:basedOn w:val="a"/>
    <w:next w:val="a"/>
    <w:autoRedefine/>
    <w:rsid w:val="00514C10"/>
    <w:pPr>
      <w:suppressAutoHyphens w:val="0"/>
      <w:ind w:left="240" w:hanging="240"/>
    </w:pPr>
    <w:rPr>
      <w:lang w:eastAsia="ru-RU"/>
    </w:rPr>
  </w:style>
  <w:style w:type="paragraph" w:styleId="afffc">
    <w:name w:val="index heading"/>
    <w:basedOn w:val="a"/>
    <w:uiPriority w:val="99"/>
    <w:rsid w:val="00514C10"/>
    <w:pPr>
      <w:suppressLineNumbers/>
    </w:pPr>
    <w:rPr>
      <w:rFonts w:ascii="Arial" w:hAnsi="Arial" w:cs="Tahoma"/>
    </w:rPr>
  </w:style>
  <w:style w:type="character" w:customStyle="1" w:styleId="BodyTextChar">
    <w:name w:val="Body Text Char"/>
    <w:semiHidden/>
    <w:rsid w:val="00514C10"/>
    <w:rPr>
      <w:rFonts w:cs="Times New Roman"/>
      <w:sz w:val="20"/>
      <w:szCs w:val="20"/>
    </w:rPr>
  </w:style>
  <w:style w:type="paragraph" w:customStyle="1" w:styleId="font5">
    <w:name w:val="font5"/>
    <w:basedOn w:val="a"/>
    <w:rsid w:val="00514C10"/>
    <w:pPr>
      <w:suppressAutoHyphens w:val="0"/>
      <w:spacing w:before="100" w:beforeAutospacing="1" w:after="100" w:afterAutospacing="1"/>
    </w:pPr>
    <w:rPr>
      <w:rFonts w:ascii="Arial" w:hAnsi="Arial" w:cs="Arial"/>
      <w:lang w:eastAsia="ru-RU"/>
    </w:rPr>
  </w:style>
  <w:style w:type="paragraph" w:customStyle="1" w:styleId="font6">
    <w:name w:val="font6"/>
    <w:basedOn w:val="a"/>
    <w:rsid w:val="00514C10"/>
    <w:pPr>
      <w:suppressAutoHyphens w:val="0"/>
      <w:spacing w:before="100" w:beforeAutospacing="1" w:after="100" w:afterAutospacing="1"/>
    </w:pPr>
    <w:rPr>
      <w:rFonts w:ascii="Arial" w:hAnsi="Arial" w:cs="Arial"/>
      <w:lang w:eastAsia="ru-RU"/>
    </w:rPr>
  </w:style>
  <w:style w:type="table" w:customStyle="1" w:styleId="3110">
    <w:name w:val="Сетка таблицы311"/>
    <w:basedOn w:val="a1"/>
    <w:next w:val="afff4"/>
    <w:rsid w:val="00F14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d">
    <w:name w:val="Placeholder Text"/>
    <w:basedOn w:val="a0"/>
    <w:uiPriority w:val="99"/>
    <w:semiHidden/>
    <w:rsid w:val="00F14EAD"/>
    <w:rPr>
      <w:color w:val="808080"/>
    </w:rPr>
  </w:style>
  <w:style w:type="paragraph" w:customStyle="1" w:styleId="2c">
    <w:name w:val="Название объекта2"/>
    <w:basedOn w:val="Standard"/>
    <w:rsid w:val="00213474"/>
    <w:pPr>
      <w:suppressLineNumbers/>
      <w:spacing w:before="120" w:after="120"/>
    </w:pPr>
    <w:rPr>
      <w:rFonts w:cs="Mangal"/>
      <w:i/>
      <w:iCs/>
    </w:rPr>
  </w:style>
  <w:style w:type="paragraph" w:customStyle="1" w:styleId="131">
    <w:name w:val="Заголовок 13"/>
    <w:basedOn w:val="Standard"/>
    <w:next w:val="Textbody"/>
    <w:rsid w:val="00213474"/>
    <w:pPr>
      <w:keepNext/>
      <w:spacing w:before="240" w:after="60"/>
      <w:ind w:left="540"/>
      <w:outlineLvl w:val="0"/>
    </w:pPr>
    <w:rPr>
      <w:rFonts w:eastAsia="MS Mincho" w:cs="Arial"/>
      <w:b/>
      <w:bCs/>
      <w:sz w:val="32"/>
      <w:szCs w:val="32"/>
    </w:rPr>
  </w:style>
  <w:style w:type="paragraph" w:customStyle="1" w:styleId="221">
    <w:name w:val="Заголовок 22"/>
    <w:basedOn w:val="Standard"/>
    <w:next w:val="Textbody"/>
    <w:rsid w:val="00213474"/>
    <w:pPr>
      <w:keepNext/>
      <w:spacing w:before="240" w:after="60"/>
      <w:outlineLvl w:val="1"/>
    </w:pPr>
    <w:rPr>
      <w:rFonts w:cs="Arial"/>
      <w:b/>
      <w:bCs/>
      <w:i/>
      <w:iCs/>
      <w:sz w:val="28"/>
      <w:szCs w:val="28"/>
    </w:rPr>
  </w:style>
  <w:style w:type="paragraph" w:customStyle="1" w:styleId="320">
    <w:name w:val="Заголовок 32"/>
    <w:basedOn w:val="Standard"/>
    <w:next w:val="Textbody"/>
    <w:rsid w:val="00213474"/>
    <w:pPr>
      <w:keepNext/>
      <w:spacing w:before="240" w:after="60"/>
      <w:outlineLvl w:val="2"/>
    </w:pPr>
    <w:rPr>
      <w:rFonts w:ascii="Arial" w:hAnsi="Arial"/>
      <w:b/>
      <w:bCs/>
      <w:sz w:val="26"/>
      <w:szCs w:val="26"/>
    </w:rPr>
  </w:style>
  <w:style w:type="paragraph" w:customStyle="1" w:styleId="420">
    <w:name w:val="Заголовок 42"/>
    <w:basedOn w:val="Standard"/>
    <w:next w:val="Textbody"/>
    <w:rsid w:val="00213474"/>
    <w:pPr>
      <w:keepNext/>
      <w:spacing w:before="240" w:after="60"/>
      <w:outlineLvl w:val="3"/>
    </w:pPr>
    <w:rPr>
      <w:b/>
      <w:bCs/>
      <w:sz w:val="28"/>
      <w:szCs w:val="28"/>
    </w:rPr>
  </w:style>
  <w:style w:type="paragraph" w:customStyle="1" w:styleId="2d">
    <w:name w:val="Верхний колонтитул2"/>
    <w:basedOn w:val="Standard"/>
    <w:rsid w:val="00213474"/>
    <w:pPr>
      <w:suppressLineNumbers/>
      <w:tabs>
        <w:tab w:val="center" w:pos="4819"/>
        <w:tab w:val="right" w:pos="9638"/>
      </w:tabs>
    </w:pPr>
  </w:style>
  <w:style w:type="paragraph" w:customStyle="1" w:styleId="2e">
    <w:name w:val="Нижний колонтитул2"/>
    <w:basedOn w:val="Standard"/>
    <w:rsid w:val="00213474"/>
    <w:pPr>
      <w:suppressLineNumbers/>
      <w:tabs>
        <w:tab w:val="center" w:pos="4891"/>
        <w:tab w:val="right" w:pos="9710"/>
      </w:tabs>
      <w:spacing w:line="300" w:lineRule="auto"/>
      <w:ind w:left="72" w:firstLine="680"/>
      <w:jc w:val="both"/>
    </w:pPr>
    <w:rPr>
      <w:rFonts w:eastAsia="MS Mincho"/>
      <w:spacing w:val="-2"/>
    </w:rPr>
  </w:style>
  <w:style w:type="paragraph" w:customStyle="1" w:styleId="afffe">
    <w:name w:val="Знак Знак Знак"/>
    <w:basedOn w:val="a"/>
    <w:rsid w:val="00213474"/>
    <w:pPr>
      <w:suppressAutoHyphens w:val="0"/>
    </w:pPr>
    <w:rPr>
      <w:rFonts w:ascii="Verdana" w:hAnsi="Verdana"/>
      <w:sz w:val="20"/>
      <w:szCs w:val="20"/>
      <w:lang w:val="en-US" w:eastAsia="en-US"/>
    </w:rPr>
  </w:style>
  <w:style w:type="paragraph" w:customStyle="1" w:styleId="60">
    <w:name w:val="Обычный6"/>
    <w:rsid w:val="00213474"/>
    <w:pPr>
      <w:spacing w:line="480" w:lineRule="auto"/>
      <w:ind w:left="2080" w:right="1200"/>
      <w:jc w:val="center"/>
    </w:pPr>
    <w:rPr>
      <w:b/>
      <w:bCs/>
      <w:i/>
      <w:iCs/>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aliases w:val="Не удалять! Знак,f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aliases w:val="Маркер Знак,Bullet Number Знак,Нумерованый список Знак,Bullet List Знак,FooterText Знак,numbered Знак,lp1 Знак,List Paragraph Знак,ПАРАГРАФ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
    <w:link w:val="1b"/>
    <w:uiPriority w:val="99"/>
    <w:rsid w:val="00F76448"/>
  </w:style>
  <w:style w:type="paragraph" w:styleId="afe">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f">
    <w:name w:val="footer"/>
    <w:aliases w:val="Не удалять!,f"/>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0">
    <w:name w:val="footnote text"/>
    <w:basedOn w:val="a"/>
    <w:link w:val="1f"/>
    <w:rsid w:val="00F76448"/>
    <w:pPr>
      <w:widowControl w:val="0"/>
      <w:autoSpaceDE w:val="0"/>
    </w:pPr>
    <w:rPr>
      <w:sz w:val="20"/>
      <w:szCs w:val="20"/>
    </w:rPr>
  </w:style>
  <w:style w:type="paragraph" w:customStyle="1" w:styleId="aff1">
    <w:name w:val="Статья"/>
    <w:basedOn w:val="afb"/>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2">
    <w:name w:val="Title"/>
    <w:basedOn w:val="a"/>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
    <w:next w:val="afb"/>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Bullet Number,Нумерованый список,Bullet List,FooterText,numbered,lp1,List Paragraph,ПАРАГРАФ"/>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a">
    <w:name w:val="Таблица шапка"/>
    <w:basedOn w:val="a"/>
    <w:rsid w:val="00F76448"/>
    <w:pPr>
      <w:keepNext/>
      <w:spacing w:before="40" w:after="40"/>
      <w:ind w:left="57" w:right="57"/>
    </w:pPr>
    <w:rPr>
      <w:sz w:val="22"/>
      <w:szCs w:val="20"/>
    </w:rPr>
  </w:style>
  <w:style w:type="paragraph" w:customStyle="1" w:styleId="affb">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0"/>
    <w:uiPriority w:val="99"/>
    <w:unhideWhenUsed/>
    <w:rsid w:val="009C211A"/>
    <w:rPr>
      <w:sz w:val="16"/>
      <w:szCs w:val="16"/>
    </w:rPr>
  </w:style>
  <w:style w:type="paragraph" w:styleId="afff3">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3"/>
    <w:rsid w:val="009C211A"/>
    <w:rPr>
      <w:lang w:eastAsia="ar-SA"/>
    </w:rPr>
  </w:style>
  <w:style w:type="table" w:styleId="afff4">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b"/>
    <w:locked/>
    <w:rsid w:val="004314C8"/>
    <w:rPr>
      <w:rFonts w:eastAsia="MS Mincho"/>
      <w:sz w:val="26"/>
      <w:szCs w:val="24"/>
      <w:lang w:eastAsia="ar-SA"/>
    </w:rPr>
  </w:style>
  <w:style w:type="character" w:styleId="afff6">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uiPriority w:val="99"/>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ConsNonformat">
    <w:name w:val="ConsNonformat Знак"/>
    <w:link w:val="ConsNonformat0"/>
    <w:locked/>
    <w:rPr>
      <w:rFonts w:ascii="Courier New" w:hAnsi="Courier New" w:cs="Courier New"/>
    </w:rPr>
  </w:style>
  <w:style w:type="paragraph" w:customStyle="1" w:styleId="ConsNonformat0">
    <w:name w:val="ConsNonformat"/>
    <w:link w:val="ConsNonformat"/>
    <w:pPr>
      <w:widowControl w:val="0"/>
      <w:autoSpaceDE w:val="0"/>
      <w:autoSpaceDN w:val="0"/>
      <w:adjustRightInd w:val="0"/>
    </w:pPr>
    <w:rPr>
      <w:rFonts w:ascii="Courier New" w:hAnsi="Courier New" w:cs="Courier New"/>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sz w:val="24"/>
      <w:szCs w:val="24"/>
      <w:lang w:eastAsia="ar-SA"/>
    </w:rPr>
  </w:style>
  <w:style w:type="paragraph" w:styleId="ab">
    <w:name w:val="Document Map"/>
    <w:basedOn w:val="a"/>
    <w:link w:val="aa"/>
    <w:unhideWhenUsed/>
    <w:pPr>
      <w:shd w:val="clear" w:color="auto" w:fill="000080"/>
      <w:suppressAutoHyphens w:val="0"/>
    </w:pPr>
    <w:rPr>
      <w:rFonts w:ascii="Tahoma" w:hAnsi="Tahoma" w:cs="Tahoma"/>
      <w:sz w:val="20"/>
      <w:szCs w:val="20"/>
      <w:lang w:eastAsia="ru-RU"/>
    </w:rPr>
  </w:style>
  <w:style w:type="character" w:customStyle="1" w:styleId="1fd">
    <w:name w:val="Схема документа Знак1"/>
    <w:basedOn w:val="a0"/>
    <w:rPr>
      <w:rFonts w:ascii="Tahoma" w:hAnsi="Tahoma" w:cs="Tahoma"/>
      <w:sz w:val="16"/>
      <w:szCs w:val="16"/>
      <w:lang w:eastAsia="ar-SA"/>
    </w:rPr>
  </w:style>
  <w:style w:type="paragraph" w:styleId="af3">
    <w:name w:val="Plain Text"/>
    <w:basedOn w:val="a"/>
    <w:link w:val="af2"/>
    <w:uiPriority w:val="99"/>
    <w:unhideWhenUsed/>
    <w:pPr>
      <w:suppressAutoHyphens w:val="0"/>
    </w:pPr>
    <w:rPr>
      <w:rFonts w:eastAsia="MS Mincho"/>
      <w:spacing w:val="-2"/>
      <w:sz w:val="26"/>
      <w:szCs w:val="20"/>
      <w:lang w:eastAsia="ru-RU"/>
    </w:rPr>
  </w:style>
  <w:style w:type="character" w:customStyle="1" w:styleId="1fe">
    <w:name w:val="Текст Знак1"/>
    <w:basedOn w:val="a0"/>
    <w:uiPriority w:val="99"/>
    <w:rPr>
      <w:rFonts w:ascii="Consolas" w:hAnsi="Consolas" w:cs="Consolas"/>
      <w:sz w:val="21"/>
      <w:szCs w:val="21"/>
      <w:lang w:eastAsia="ar-SA"/>
    </w:rPr>
  </w:style>
  <w:style w:type="character" w:customStyle="1" w:styleId="aff4">
    <w:name w:val="Название Знак"/>
    <w:basedOn w:val="a0"/>
    <w:link w:val="aff2"/>
    <w:rPr>
      <w:rFonts w:ascii="Arial" w:hAnsi="Arial" w:cs="Arial"/>
      <w:b/>
      <w:bCs/>
      <w:kern w:val="1"/>
      <w:sz w:val="32"/>
      <w:szCs w:val="32"/>
      <w:lang w:eastAsia="ar-SA"/>
    </w:rPr>
  </w:style>
  <w:style w:type="character" w:customStyle="1" w:styleId="27">
    <w:name w:val="Основной текст 2 Знак"/>
    <w:basedOn w:val="a0"/>
    <w:link w:val="28"/>
    <w:rPr>
      <w:sz w:val="24"/>
      <w:szCs w:val="24"/>
    </w:rPr>
  </w:style>
  <w:style w:type="paragraph" w:styleId="28">
    <w:name w:val="Body Text 2"/>
    <w:basedOn w:val="a"/>
    <w:link w:val="27"/>
    <w:unhideWhenUsed/>
    <w:pPr>
      <w:suppressAutoHyphens w:val="0"/>
      <w:spacing w:after="120" w:line="480" w:lineRule="auto"/>
    </w:pPr>
    <w:rPr>
      <w:lang w:eastAsia="ru-RU"/>
    </w:rPr>
  </w:style>
  <w:style w:type="character" w:customStyle="1" w:styleId="213">
    <w:name w:val="Основной текст 2 Знак1"/>
    <w:basedOn w:val="a0"/>
    <w:rPr>
      <w:sz w:val="24"/>
      <w:szCs w:val="24"/>
      <w:lang w:eastAsia="ar-SA"/>
    </w:rPr>
  </w:style>
  <w:style w:type="paragraph" w:customStyle="1" w:styleId="ConsTitle">
    <w:name w:val="ConsTitle"/>
    <w:pPr>
      <w:widowControl w:val="0"/>
      <w:autoSpaceDE w:val="0"/>
      <w:autoSpaceDN w:val="0"/>
      <w:adjustRightInd w:val="0"/>
    </w:pPr>
    <w:rPr>
      <w:rFonts w:ascii="Arial" w:hAnsi="Arial" w:cs="Arial"/>
      <w:b/>
      <w:bCs/>
      <w:sz w:val="16"/>
      <w:szCs w:val="16"/>
    </w:rPr>
  </w:style>
  <w:style w:type="character" w:customStyle="1" w:styleId="FontStyle20">
    <w:name w:val="Font Style20"/>
    <w:basedOn w:val="a0"/>
    <w:rPr>
      <w:rFonts w:ascii="Times New Roman" w:hAnsi="Times New Roman" w:cs="Times New Roman" w:hint="default"/>
      <w:sz w:val="18"/>
      <w:szCs w:val="18"/>
    </w:rPr>
  </w:style>
  <w:style w:type="paragraph" w:customStyle="1" w:styleId="43">
    <w:name w:val="Обычный4"/>
    <w:pPr>
      <w:snapToGrid w:val="0"/>
      <w:spacing w:line="480" w:lineRule="auto"/>
      <w:ind w:left="2080" w:right="1200"/>
      <w:jc w:val="center"/>
    </w:pPr>
    <w:rPr>
      <w:b/>
      <w:bCs/>
      <w:i/>
      <w:iCs/>
      <w:sz w:val="24"/>
      <w:szCs w:val="24"/>
    </w:rPr>
  </w:style>
  <w:style w:type="paragraph" w:customStyle="1" w:styleId="afff7">
    <w:name w:val="Îáû÷íûé"/>
  </w:style>
  <w:style w:type="paragraph" w:styleId="afff8">
    <w:name w:val="Revision"/>
    <w:hidden/>
    <w:uiPriority w:val="99"/>
    <w:rPr>
      <w:sz w:val="24"/>
      <w:szCs w:val="24"/>
      <w:lang w:eastAsia="ar-SA"/>
    </w:rPr>
  </w:style>
  <w:style w:type="character" w:customStyle="1" w:styleId="afff9">
    <w:name w:val="Основной текст_"/>
    <w:basedOn w:val="a0"/>
    <w:link w:val="44"/>
    <w:locked/>
    <w:rPr>
      <w:shd w:val="clear" w:color="auto" w:fill="FFFFFF"/>
    </w:rPr>
  </w:style>
  <w:style w:type="paragraph" w:customStyle="1" w:styleId="44">
    <w:name w:val="Основной текст4"/>
    <w:basedOn w:val="a"/>
    <w:link w:val="afff9"/>
    <w:pPr>
      <w:shd w:val="clear" w:color="auto" w:fill="FFFFFF"/>
      <w:suppressAutoHyphens w:val="0"/>
      <w:spacing w:after="240" w:line="240" w:lineRule="atLeast"/>
      <w:ind w:hanging="500"/>
    </w:pPr>
    <w:rPr>
      <w:sz w:val="20"/>
      <w:szCs w:val="20"/>
      <w:lang w:eastAsia="ru-RU"/>
    </w:rPr>
  </w:style>
  <w:style w:type="character" w:customStyle="1" w:styleId="1b">
    <w:name w:val="Верхний колонтитул Знак1"/>
    <w:basedOn w:val="a0"/>
    <w:link w:val="afd"/>
    <w:uiPriority w:val="99"/>
    <w:rPr>
      <w:sz w:val="24"/>
      <w:szCs w:val="24"/>
      <w:lang w:eastAsia="ar-SA"/>
    </w:rPr>
  </w:style>
  <w:style w:type="character" w:customStyle="1" w:styleId="1c">
    <w:name w:val="Основной текст с отступом Знак1"/>
    <w:basedOn w:val="a0"/>
    <w:link w:val="afe"/>
    <w:rPr>
      <w:sz w:val="28"/>
      <w:lang w:eastAsia="ar-SA"/>
    </w:rPr>
  </w:style>
  <w:style w:type="character" w:customStyle="1" w:styleId="1d">
    <w:name w:val="Нижний колонтитул Знак1"/>
    <w:aliases w:val="Не удалять! Знак1,f Знак1"/>
    <w:basedOn w:val="a0"/>
    <w:link w:val="aff"/>
    <w:rPr>
      <w:rFonts w:eastAsia="MS Mincho"/>
      <w:spacing w:val="-2"/>
      <w:sz w:val="24"/>
      <w:szCs w:val="24"/>
      <w:lang w:eastAsia="ar-SA"/>
    </w:rPr>
  </w:style>
  <w:style w:type="character" w:customStyle="1" w:styleId="1f">
    <w:name w:val="Текст сноски Знак1"/>
    <w:basedOn w:val="a0"/>
    <w:link w:val="aff0"/>
    <w:rPr>
      <w:lang w:eastAsia="ar-SA"/>
    </w:rPr>
  </w:style>
  <w:style w:type="character" w:customStyle="1" w:styleId="1f1">
    <w:name w:val="Подзаголовок Знак1"/>
    <w:basedOn w:val="a0"/>
    <w:link w:val="aff3"/>
    <w:rPr>
      <w:b/>
      <w:bCs/>
      <w:sz w:val="24"/>
      <w:szCs w:val="24"/>
      <w:lang w:eastAsia="ar-SA"/>
    </w:rPr>
  </w:style>
  <w:style w:type="character" w:customStyle="1" w:styleId="1f3">
    <w:name w:val="Тема примечания Знак1"/>
    <w:basedOn w:val="1fc"/>
    <w:link w:val="aff7"/>
    <w:rPr>
      <w:b/>
      <w:bCs/>
      <w:lang w:eastAsia="ar-SA"/>
    </w:rPr>
  </w:style>
  <w:style w:type="character" w:customStyle="1" w:styleId="1f4">
    <w:name w:val="Текст выноски Знак1"/>
    <w:basedOn w:val="a0"/>
    <w:link w:val="aff8"/>
    <w:rPr>
      <w:rFonts w:ascii="Tahoma" w:hAnsi="Tahoma"/>
      <w:sz w:val="16"/>
      <w:szCs w:val="16"/>
      <w:lang w:eastAsia="ar-SA"/>
    </w:rPr>
  </w:style>
  <w:style w:type="character" w:customStyle="1" w:styleId="1fb">
    <w:name w:val="Текст концевой сноски Знак1"/>
    <w:basedOn w:val="a0"/>
    <w:link w:val="affe"/>
    <w:rPr>
      <w:lang w:eastAsia="ar-SA"/>
    </w:rPr>
  </w:style>
  <w:style w:type="character" w:customStyle="1" w:styleId="hps">
    <w:name w:val="hps"/>
    <w:basedOn w:val="a0"/>
  </w:style>
  <w:style w:type="paragraph" w:styleId="29">
    <w:name w:val="Body Text Indent 2"/>
    <w:basedOn w:val="a"/>
    <w:link w:val="214"/>
    <w:uiPriority w:val="99"/>
    <w:unhideWhenUsed/>
    <w:pPr>
      <w:spacing w:after="120" w:line="480" w:lineRule="auto"/>
      <w:ind w:left="283"/>
    </w:pPr>
  </w:style>
  <w:style w:type="character" w:customStyle="1" w:styleId="214">
    <w:name w:val="Основной текст с отступом 2 Знак1"/>
    <w:basedOn w:val="a0"/>
    <w:link w:val="29"/>
    <w:uiPriority w:val="99"/>
    <w:semiHidden/>
    <w:rPr>
      <w:sz w:val="24"/>
      <w:szCs w:val="24"/>
      <w:lang w:eastAsia="ar-SA"/>
    </w:rPr>
  </w:style>
  <w:style w:type="paragraph" w:customStyle="1" w:styleId="1ff">
    <w:name w:val="???????1"/>
    <w:pPr>
      <w:overflowPunct w:val="0"/>
      <w:autoSpaceDE w:val="0"/>
      <w:autoSpaceDN w:val="0"/>
      <w:adjustRightInd w:val="0"/>
      <w:textAlignment w:val="baseline"/>
    </w:pPr>
    <w:rPr>
      <w:lang w:eastAsia="en-US"/>
    </w:rPr>
  </w:style>
  <w:style w:type="paragraph" w:customStyle="1" w:styleId="2a">
    <w:name w:val="Абзац списка2"/>
    <w:basedOn w:val="a"/>
    <w:pPr>
      <w:suppressAutoHyphens w:val="0"/>
      <w:ind w:left="720"/>
    </w:pPr>
    <w:rPr>
      <w:rFonts w:eastAsia="Calibri"/>
      <w:sz w:val="28"/>
      <w:szCs w:val="26"/>
      <w:lang w:eastAsia="ru-RU"/>
    </w:rPr>
  </w:style>
  <w:style w:type="paragraph" w:customStyle="1" w:styleId="Standard">
    <w:name w:val="Standard"/>
    <w:pPr>
      <w:suppressAutoHyphens/>
      <w:autoSpaceDN w:val="0"/>
      <w:textAlignment w:val="baseline"/>
    </w:pPr>
    <w:rPr>
      <w:kern w:val="3"/>
      <w:sz w:val="24"/>
      <w:szCs w:val="24"/>
      <w:lang w:eastAsia="ar-SA"/>
    </w:rPr>
  </w:style>
  <w:style w:type="paragraph" w:customStyle="1" w:styleId="FR1">
    <w:name w:val="FR1"/>
    <w:uiPriority w:val="99"/>
    <w:pPr>
      <w:widowControl w:val="0"/>
      <w:spacing w:line="340" w:lineRule="auto"/>
      <w:ind w:left="3560" w:right="3800"/>
    </w:pPr>
    <w:rPr>
      <w:rFonts w:ascii="Courier New" w:hAnsi="Courier New" w:cs="Courier New"/>
      <w:b/>
      <w:bCs/>
    </w:rPr>
  </w:style>
  <w:style w:type="paragraph" w:styleId="afffa">
    <w:name w:val="Block Text"/>
    <w:basedOn w:val="a"/>
    <w:uiPriority w:val="99"/>
    <w:pPr>
      <w:widowControl w:val="0"/>
      <w:suppressAutoHyphens w:val="0"/>
      <w:ind w:left="567" w:right="-539"/>
      <w:jc w:val="both"/>
    </w:pPr>
    <w:rPr>
      <w:lang w:eastAsia="ru-RU"/>
    </w:rPr>
  </w:style>
  <w:style w:type="paragraph" w:customStyle="1" w:styleId="ListParagraph1">
    <w:name w:val="List Paragraph1"/>
    <w:basedOn w:val="a"/>
    <w:pPr>
      <w:suppressAutoHyphens w:val="0"/>
      <w:spacing w:after="200" w:line="276" w:lineRule="auto"/>
      <w:ind w:left="720"/>
      <w:contextualSpacing/>
    </w:pPr>
    <w:rPr>
      <w:rFonts w:ascii="Calibri" w:hAnsi="Calibri"/>
      <w:sz w:val="22"/>
      <w:szCs w:val="22"/>
      <w:lang w:eastAsia="en-US"/>
    </w:rPr>
  </w:style>
  <w:style w:type="character" w:customStyle="1" w:styleId="FontStyle40">
    <w:name w:val="Font Style40"/>
    <w:basedOn w:val="a0"/>
    <w:uiPriority w:val="99"/>
    <w:rPr>
      <w:rFonts w:ascii="Times New Roman" w:hAnsi="Times New Roman" w:cs="Times New Roman"/>
      <w:sz w:val="22"/>
      <w:szCs w:val="22"/>
    </w:rPr>
  </w:style>
  <w:style w:type="character" w:customStyle="1" w:styleId="FontStyle39">
    <w:name w:val="Font Style39"/>
    <w:basedOn w:val="a0"/>
    <w:uiPriority w:val="99"/>
    <w:rPr>
      <w:rFonts w:ascii="Times New Roman" w:hAnsi="Times New Roman" w:cs="Times New Roman"/>
      <w:b/>
      <w:bCs/>
      <w:sz w:val="22"/>
      <w:szCs w:val="22"/>
    </w:rPr>
  </w:style>
  <w:style w:type="paragraph" w:customStyle="1" w:styleId="Style29">
    <w:name w:val="Style29"/>
    <w:basedOn w:val="a"/>
    <w:uiPriority w:val="99"/>
    <w:pPr>
      <w:widowControl w:val="0"/>
      <w:suppressAutoHyphens w:val="0"/>
      <w:autoSpaceDE w:val="0"/>
      <w:autoSpaceDN w:val="0"/>
      <w:adjustRightInd w:val="0"/>
    </w:pPr>
    <w:rPr>
      <w:lang w:eastAsia="ru-RU"/>
    </w:rPr>
  </w:style>
  <w:style w:type="character" w:customStyle="1" w:styleId="FontStyle42">
    <w:name w:val="Font Style42"/>
    <w:basedOn w:val="a0"/>
    <w:uiPriority w:val="99"/>
    <w:rPr>
      <w:rFonts w:ascii="Times New Roman" w:hAnsi="Times New Roman" w:cs="Times New Roman"/>
      <w:b/>
      <w:bCs/>
      <w:sz w:val="22"/>
      <w:szCs w:val="22"/>
    </w:rPr>
  </w:style>
  <w:style w:type="paragraph" w:customStyle="1" w:styleId="Textbody">
    <w:name w:val="Text body"/>
    <w:basedOn w:val="Standard"/>
    <w:pPr>
      <w:ind w:firstLine="709"/>
      <w:jc w:val="both"/>
    </w:pPr>
    <w:rPr>
      <w:rFonts w:eastAsia="MS Mincho"/>
      <w:sz w:val="26"/>
    </w:rPr>
  </w:style>
  <w:style w:type="paragraph" w:customStyle="1" w:styleId="314">
    <w:name w:val="Заголовок 31"/>
    <w:basedOn w:val="Standard"/>
    <w:next w:val="Textbody"/>
    <w:pPr>
      <w:keepNext/>
      <w:spacing w:before="240" w:after="60"/>
      <w:outlineLvl w:val="2"/>
    </w:pPr>
    <w:rPr>
      <w:rFonts w:ascii="Arial" w:hAnsi="Arial"/>
      <w:b/>
      <w:bCs/>
      <w:sz w:val="26"/>
      <w:szCs w:val="26"/>
    </w:rPr>
  </w:style>
  <w:style w:type="numbering" w:customStyle="1" w:styleId="WWNum28">
    <w:name w:val="WWNum28"/>
    <w:basedOn w:val="a2"/>
    <w:pPr>
      <w:numPr>
        <w:numId w:val="24"/>
      </w:numPr>
    </w:pPr>
  </w:style>
  <w:style w:type="character" w:customStyle="1" w:styleId="Char">
    <w:name w:val="Обычный Char"/>
    <w:basedOn w:val="a0"/>
    <w:rsid w:val="00514C10"/>
    <w:rPr>
      <w:rFonts w:eastAsia="Arial"/>
      <w:sz w:val="28"/>
      <w:lang w:eastAsia="ar-SA"/>
    </w:rPr>
  </w:style>
  <w:style w:type="character" w:customStyle="1" w:styleId="1ff0">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0"/>
    <w:uiPriority w:val="34"/>
    <w:rsid w:val="00514C10"/>
    <w:rPr>
      <w:sz w:val="24"/>
      <w:szCs w:val="24"/>
      <w:lang w:eastAsia="ar-SA"/>
    </w:rPr>
  </w:style>
  <w:style w:type="paragraph" w:customStyle="1" w:styleId="ListParagraph5">
    <w:name w:val="List Paragraph5"/>
    <w:basedOn w:val="a"/>
    <w:qFormat/>
    <w:rsid w:val="00514C10"/>
    <w:pPr>
      <w:suppressAutoHyphens w:val="0"/>
      <w:ind w:left="720"/>
      <w:contextualSpacing/>
    </w:pPr>
    <w:rPr>
      <w:lang w:eastAsia="ru-RU"/>
    </w:rPr>
  </w:style>
  <w:style w:type="paragraph" w:customStyle="1" w:styleId="80">
    <w:name w:val="Основной текст8"/>
    <w:basedOn w:val="a"/>
    <w:rsid w:val="00514C10"/>
    <w:pPr>
      <w:widowControl w:val="0"/>
      <w:shd w:val="clear" w:color="auto" w:fill="FFFFFF"/>
      <w:suppressAutoHyphens w:val="0"/>
      <w:spacing w:line="274" w:lineRule="exact"/>
      <w:ind w:hanging="280"/>
      <w:jc w:val="both"/>
    </w:pPr>
    <w:rPr>
      <w:rFonts w:asciiTheme="minorHAnsi" w:eastAsiaTheme="minorHAnsi" w:hAnsiTheme="minorHAnsi" w:cstheme="minorBidi"/>
      <w:sz w:val="23"/>
      <w:szCs w:val="23"/>
      <w:lang w:eastAsia="en-US"/>
    </w:rPr>
  </w:style>
  <w:style w:type="character" w:customStyle="1" w:styleId="2b">
    <w:name w:val="Основной текст (2)_"/>
    <w:link w:val="215"/>
    <w:locked/>
    <w:rsid w:val="00514C10"/>
    <w:rPr>
      <w:b/>
      <w:bCs/>
      <w:sz w:val="23"/>
      <w:szCs w:val="23"/>
      <w:shd w:val="clear" w:color="auto" w:fill="FFFFFF"/>
    </w:rPr>
  </w:style>
  <w:style w:type="paragraph" w:customStyle="1" w:styleId="215">
    <w:name w:val="Основной текст (2)1"/>
    <w:basedOn w:val="a"/>
    <w:link w:val="2b"/>
    <w:rsid w:val="00514C10"/>
    <w:pPr>
      <w:widowControl w:val="0"/>
      <w:shd w:val="clear" w:color="auto" w:fill="FFFFFF"/>
      <w:suppressAutoHyphens w:val="0"/>
      <w:spacing w:line="0" w:lineRule="atLeast"/>
      <w:jc w:val="right"/>
    </w:pPr>
    <w:rPr>
      <w:b/>
      <w:bCs/>
      <w:sz w:val="23"/>
      <w:szCs w:val="23"/>
      <w:lang w:eastAsia="ru-RU"/>
    </w:rPr>
  </w:style>
  <w:style w:type="character" w:customStyle="1" w:styleId="1ff1">
    <w:name w:val="Заголовок №1_"/>
    <w:link w:val="1ff2"/>
    <w:locked/>
    <w:rsid w:val="00514C10"/>
    <w:rPr>
      <w:b/>
      <w:bCs/>
      <w:sz w:val="23"/>
      <w:szCs w:val="23"/>
      <w:shd w:val="clear" w:color="auto" w:fill="FFFFFF"/>
    </w:rPr>
  </w:style>
  <w:style w:type="paragraph" w:customStyle="1" w:styleId="1ff2">
    <w:name w:val="Заголовок №1"/>
    <w:basedOn w:val="a"/>
    <w:link w:val="1ff1"/>
    <w:rsid w:val="00514C10"/>
    <w:pPr>
      <w:widowControl w:val="0"/>
      <w:shd w:val="clear" w:color="auto" w:fill="FFFFFF"/>
      <w:suppressAutoHyphens w:val="0"/>
      <w:spacing w:line="0" w:lineRule="atLeast"/>
      <w:jc w:val="center"/>
      <w:outlineLvl w:val="0"/>
    </w:pPr>
    <w:rPr>
      <w:b/>
      <w:bCs/>
      <w:sz w:val="23"/>
      <w:szCs w:val="23"/>
      <w:lang w:eastAsia="ru-RU"/>
    </w:rPr>
  </w:style>
  <w:style w:type="character" w:customStyle="1" w:styleId="122">
    <w:name w:val="Заголовок №1 (2)_"/>
    <w:link w:val="123"/>
    <w:locked/>
    <w:rsid w:val="00514C10"/>
    <w:rPr>
      <w:sz w:val="23"/>
      <w:szCs w:val="23"/>
      <w:shd w:val="clear" w:color="auto" w:fill="FFFFFF"/>
    </w:rPr>
  </w:style>
  <w:style w:type="paragraph" w:customStyle="1" w:styleId="123">
    <w:name w:val="Заголовок №1 (2)"/>
    <w:basedOn w:val="a"/>
    <w:link w:val="122"/>
    <w:rsid w:val="00514C10"/>
    <w:pPr>
      <w:widowControl w:val="0"/>
      <w:shd w:val="clear" w:color="auto" w:fill="FFFFFF"/>
      <w:suppressAutoHyphens w:val="0"/>
      <w:spacing w:line="0" w:lineRule="atLeast"/>
      <w:jc w:val="center"/>
      <w:outlineLvl w:val="0"/>
    </w:pPr>
    <w:rPr>
      <w:sz w:val="23"/>
      <w:szCs w:val="23"/>
      <w:lang w:eastAsia="ru-RU"/>
    </w:rPr>
  </w:style>
  <w:style w:type="paragraph" w:customStyle="1" w:styleId="Text">
    <w:name w:val="Text"/>
    <w:basedOn w:val="a"/>
    <w:rsid w:val="00514C10"/>
    <w:pPr>
      <w:suppressAutoHyphens w:val="0"/>
      <w:autoSpaceDE w:val="0"/>
      <w:autoSpaceDN w:val="0"/>
      <w:adjustRightInd w:val="0"/>
      <w:spacing w:after="240"/>
      <w:ind w:firstLine="1440"/>
    </w:pPr>
    <w:rPr>
      <w:lang w:eastAsia="en-US"/>
    </w:rPr>
  </w:style>
  <w:style w:type="character" w:customStyle="1" w:styleId="FontStyle46">
    <w:name w:val="Font Style46"/>
    <w:basedOn w:val="a0"/>
    <w:uiPriority w:val="99"/>
    <w:rsid w:val="00514C10"/>
    <w:rPr>
      <w:rFonts w:ascii="Times New Roman" w:hAnsi="Times New Roman" w:cs="Times New Roman" w:hint="default"/>
      <w:color w:val="000000"/>
      <w:sz w:val="24"/>
      <w:szCs w:val="24"/>
    </w:rPr>
  </w:style>
  <w:style w:type="paragraph" w:customStyle="1" w:styleId="Index">
    <w:name w:val="Index"/>
    <w:basedOn w:val="Standard"/>
    <w:rsid w:val="00514C10"/>
    <w:pPr>
      <w:suppressLineNumbers/>
    </w:pPr>
    <w:rPr>
      <w:rFonts w:cs="Mangal"/>
    </w:rPr>
  </w:style>
  <w:style w:type="paragraph" w:customStyle="1" w:styleId="216">
    <w:name w:val="Заголовок 21"/>
    <w:basedOn w:val="Standard"/>
    <w:next w:val="Textbody"/>
    <w:rsid w:val="00514C10"/>
    <w:pPr>
      <w:keepNext/>
      <w:spacing w:before="240" w:after="60"/>
      <w:outlineLvl w:val="1"/>
    </w:pPr>
    <w:rPr>
      <w:rFonts w:cs="Arial"/>
      <w:b/>
      <w:bCs/>
      <w:i/>
      <w:iCs/>
      <w:sz w:val="28"/>
      <w:szCs w:val="28"/>
    </w:rPr>
  </w:style>
  <w:style w:type="paragraph" w:customStyle="1" w:styleId="410">
    <w:name w:val="Заголовок 41"/>
    <w:basedOn w:val="Standard"/>
    <w:next w:val="Textbody"/>
    <w:rsid w:val="00514C10"/>
    <w:pPr>
      <w:keepNext/>
      <w:spacing w:before="240" w:after="60"/>
      <w:outlineLvl w:val="3"/>
    </w:pPr>
    <w:rPr>
      <w:b/>
      <w:bCs/>
      <w:sz w:val="28"/>
      <w:szCs w:val="28"/>
    </w:rPr>
  </w:style>
  <w:style w:type="paragraph" w:customStyle="1" w:styleId="1ff3">
    <w:name w:val="Верхний колонтитул1"/>
    <w:basedOn w:val="Standard"/>
    <w:rsid w:val="00514C10"/>
    <w:pPr>
      <w:suppressLineNumbers/>
      <w:tabs>
        <w:tab w:val="center" w:pos="4819"/>
        <w:tab w:val="right" w:pos="9638"/>
      </w:tabs>
    </w:pPr>
  </w:style>
  <w:style w:type="paragraph" w:customStyle="1" w:styleId="Textbodyindent">
    <w:name w:val="Text body indent"/>
    <w:basedOn w:val="Standard"/>
    <w:rsid w:val="00514C10"/>
    <w:pPr>
      <w:ind w:left="283" w:firstLine="720"/>
    </w:pPr>
    <w:rPr>
      <w:sz w:val="28"/>
      <w:szCs w:val="20"/>
    </w:rPr>
  </w:style>
  <w:style w:type="paragraph" w:customStyle="1" w:styleId="1ff4">
    <w:name w:val="Нижний колонтитул1"/>
    <w:basedOn w:val="Standard"/>
    <w:rsid w:val="00514C10"/>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514C10"/>
  </w:style>
  <w:style w:type="paragraph" w:customStyle="1" w:styleId="TableContents">
    <w:name w:val="Table Contents"/>
    <w:basedOn w:val="Standard"/>
    <w:rsid w:val="00514C10"/>
    <w:pPr>
      <w:suppressLineNumbers/>
    </w:pPr>
  </w:style>
  <w:style w:type="paragraph" w:customStyle="1" w:styleId="TableHeading">
    <w:name w:val="Table Heading"/>
    <w:basedOn w:val="TableContents"/>
    <w:rsid w:val="00514C10"/>
    <w:pPr>
      <w:jc w:val="center"/>
    </w:pPr>
    <w:rPr>
      <w:b/>
      <w:bCs/>
    </w:rPr>
  </w:style>
  <w:style w:type="character" w:customStyle="1" w:styleId="ListLabel1">
    <w:name w:val="ListLabel 1"/>
    <w:rsid w:val="00514C10"/>
    <w:rPr>
      <w:rFonts w:cs="Times New Roman"/>
    </w:rPr>
  </w:style>
  <w:style w:type="character" w:customStyle="1" w:styleId="ListLabel2">
    <w:name w:val="ListLabel 2"/>
    <w:rsid w:val="00514C10"/>
    <w:rPr>
      <w:i/>
    </w:rPr>
  </w:style>
  <w:style w:type="character" w:customStyle="1" w:styleId="ListLabel3">
    <w:name w:val="ListLabel 3"/>
    <w:rsid w:val="00514C10"/>
    <w:rPr>
      <w:rFonts w:eastAsia="MS Mincho"/>
    </w:rPr>
  </w:style>
  <w:style w:type="character" w:customStyle="1" w:styleId="ListLabel4">
    <w:name w:val="ListLabel 4"/>
    <w:rsid w:val="00514C10"/>
    <w:rPr>
      <w:rFonts w:cs="Times New Roman"/>
      <w:color w:val="00000A"/>
    </w:rPr>
  </w:style>
  <w:style w:type="character" w:customStyle="1" w:styleId="ListLabel5">
    <w:name w:val="ListLabel 5"/>
    <w:rsid w:val="00514C10"/>
    <w:rPr>
      <w:rFonts w:cs="Times New Roman"/>
      <w:b/>
    </w:rPr>
  </w:style>
  <w:style w:type="character" w:customStyle="1" w:styleId="ListLabel6">
    <w:name w:val="ListLabel 6"/>
    <w:rsid w:val="00514C10"/>
    <w:rPr>
      <w:b/>
      <w:i/>
      <w:strike/>
    </w:rPr>
  </w:style>
  <w:style w:type="character" w:customStyle="1" w:styleId="ListLabel7">
    <w:name w:val="ListLabel 7"/>
    <w:rsid w:val="00514C10"/>
    <w:rPr>
      <w:b/>
    </w:rPr>
  </w:style>
  <w:style w:type="character" w:customStyle="1" w:styleId="ListLabel8">
    <w:name w:val="ListLabel 8"/>
    <w:rsid w:val="00514C10"/>
    <w:rPr>
      <w:rFonts w:cs="Courier New"/>
    </w:rPr>
  </w:style>
  <w:style w:type="character" w:customStyle="1" w:styleId="ListLabel9">
    <w:name w:val="ListLabel 9"/>
    <w:rsid w:val="00514C10"/>
    <w:rPr>
      <w:b/>
      <w:lang w:val="ru-RU"/>
    </w:rPr>
  </w:style>
  <w:style w:type="character" w:customStyle="1" w:styleId="ListLabel10">
    <w:name w:val="ListLabel 10"/>
    <w:rsid w:val="00514C10"/>
    <w:rPr>
      <w:color w:val="00000A"/>
    </w:rPr>
  </w:style>
  <w:style w:type="character" w:customStyle="1" w:styleId="ListLabel11">
    <w:name w:val="ListLabel 11"/>
    <w:rsid w:val="00514C10"/>
    <w:rPr>
      <w:b/>
      <w:color w:val="00000A"/>
    </w:rPr>
  </w:style>
  <w:style w:type="character" w:customStyle="1" w:styleId="ListLabel12">
    <w:name w:val="ListLabel 12"/>
    <w:rsid w:val="00514C10"/>
    <w:rPr>
      <w:rFonts w:eastAsia="MS Mincho"/>
      <w:i/>
    </w:rPr>
  </w:style>
  <w:style w:type="character" w:customStyle="1" w:styleId="ListLabel13">
    <w:name w:val="ListLabel 13"/>
    <w:rsid w:val="00514C10"/>
    <w:rPr>
      <w:color w:val="00000A"/>
      <w:sz w:val="28"/>
      <w:szCs w:val="28"/>
    </w:rPr>
  </w:style>
  <w:style w:type="character" w:customStyle="1" w:styleId="ListLabel14">
    <w:name w:val="ListLabel 14"/>
    <w:rsid w:val="00514C10"/>
    <w:rPr>
      <w:color w:val="000000"/>
    </w:rPr>
  </w:style>
  <w:style w:type="character" w:customStyle="1" w:styleId="Internetlink">
    <w:name w:val="Internet link"/>
    <w:rsid w:val="00514C10"/>
    <w:rPr>
      <w:color w:val="0000FF"/>
      <w:u w:val="single"/>
    </w:rPr>
  </w:style>
  <w:style w:type="character" w:customStyle="1" w:styleId="FootnoteSymbol">
    <w:name w:val="Footnote Symbol"/>
    <w:rsid w:val="00514C10"/>
    <w:rPr>
      <w:position w:val="0"/>
      <w:vertAlign w:val="superscript"/>
    </w:rPr>
  </w:style>
  <w:style w:type="character" w:customStyle="1" w:styleId="EndnoteSymbol">
    <w:name w:val="Endnote Symbol"/>
    <w:basedOn w:val="10"/>
    <w:rsid w:val="00514C10"/>
    <w:rPr>
      <w:position w:val="0"/>
      <w:vertAlign w:val="superscript"/>
    </w:rPr>
  </w:style>
  <w:style w:type="character" w:customStyle="1" w:styleId="NumberingSymbols">
    <w:name w:val="Numbering Symbols"/>
    <w:rsid w:val="00514C10"/>
  </w:style>
  <w:style w:type="character" w:customStyle="1" w:styleId="BulletSymbols">
    <w:name w:val="Bullet Symbols"/>
    <w:rsid w:val="00514C10"/>
    <w:rPr>
      <w:rFonts w:ascii="OpenSymbol" w:eastAsia="OpenSymbol" w:hAnsi="OpenSymbol" w:cs="OpenSymbol"/>
    </w:rPr>
  </w:style>
  <w:style w:type="numbering" w:customStyle="1" w:styleId="WWNum1">
    <w:name w:val="WWNum1"/>
    <w:basedOn w:val="a2"/>
    <w:rsid w:val="00514C10"/>
    <w:pPr>
      <w:numPr>
        <w:numId w:val="25"/>
      </w:numPr>
    </w:pPr>
  </w:style>
  <w:style w:type="numbering" w:customStyle="1" w:styleId="WWNum2">
    <w:name w:val="WWNum2"/>
    <w:basedOn w:val="a2"/>
    <w:rsid w:val="00514C10"/>
    <w:pPr>
      <w:numPr>
        <w:numId w:val="26"/>
      </w:numPr>
    </w:pPr>
  </w:style>
  <w:style w:type="numbering" w:customStyle="1" w:styleId="WWNum3">
    <w:name w:val="WWNum3"/>
    <w:basedOn w:val="a2"/>
    <w:rsid w:val="00514C10"/>
    <w:pPr>
      <w:numPr>
        <w:numId w:val="27"/>
      </w:numPr>
    </w:pPr>
  </w:style>
  <w:style w:type="numbering" w:customStyle="1" w:styleId="WWNum4">
    <w:name w:val="WWNum4"/>
    <w:basedOn w:val="a2"/>
    <w:rsid w:val="00514C10"/>
    <w:pPr>
      <w:numPr>
        <w:numId w:val="28"/>
      </w:numPr>
    </w:pPr>
  </w:style>
  <w:style w:type="numbering" w:customStyle="1" w:styleId="WWNum5">
    <w:name w:val="WWNum5"/>
    <w:basedOn w:val="a2"/>
    <w:rsid w:val="00514C10"/>
    <w:pPr>
      <w:numPr>
        <w:numId w:val="29"/>
      </w:numPr>
    </w:pPr>
  </w:style>
  <w:style w:type="numbering" w:customStyle="1" w:styleId="WWNum6">
    <w:name w:val="WWNum6"/>
    <w:basedOn w:val="a2"/>
    <w:rsid w:val="00514C10"/>
    <w:pPr>
      <w:numPr>
        <w:numId w:val="30"/>
      </w:numPr>
    </w:pPr>
  </w:style>
  <w:style w:type="numbering" w:customStyle="1" w:styleId="WWNum7">
    <w:name w:val="WWNum7"/>
    <w:basedOn w:val="a2"/>
    <w:rsid w:val="00514C10"/>
    <w:pPr>
      <w:numPr>
        <w:numId w:val="31"/>
      </w:numPr>
    </w:pPr>
  </w:style>
  <w:style w:type="numbering" w:customStyle="1" w:styleId="WWNum8">
    <w:name w:val="WWNum8"/>
    <w:basedOn w:val="a2"/>
    <w:rsid w:val="00514C10"/>
    <w:pPr>
      <w:numPr>
        <w:numId w:val="32"/>
      </w:numPr>
    </w:pPr>
  </w:style>
  <w:style w:type="numbering" w:customStyle="1" w:styleId="WWNum9">
    <w:name w:val="WWNum9"/>
    <w:basedOn w:val="a2"/>
    <w:rsid w:val="00514C10"/>
    <w:pPr>
      <w:numPr>
        <w:numId w:val="33"/>
      </w:numPr>
    </w:pPr>
  </w:style>
  <w:style w:type="numbering" w:customStyle="1" w:styleId="WWNum10">
    <w:name w:val="WWNum10"/>
    <w:basedOn w:val="a2"/>
    <w:rsid w:val="00514C10"/>
    <w:pPr>
      <w:numPr>
        <w:numId w:val="34"/>
      </w:numPr>
    </w:pPr>
  </w:style>
  <w:style w:type="numbering" w:customStyle="1" w:styleId="WWNum11">
    <w:name w:val="WWNum11"/>
    <w:basedOn w:val="a2"/>
    <w:rsid w:val="00514C10"/>
    <w:pPr>
      <w:numPr>
        <w:numId w:val="35"/>
      </w:numPr>
    </w:pPr>
  </w:style>
  <w:style w:type="numbering" w:customStyle="1" w:styleId="WWNum12">
    <w:name w:val="WWNum12"/>
    <w:basedOn w:val="a2"/>
    <w:rsid w:val="00514C10"/>
    <w:pPr>
      <w:numPr>
        <w:numId w:val="36"/>
      </w:numPr>
    </w:pPr>
  </w:style>
  <w:style w:type="numbering" w:customStyle="1" w:styleId="WWNum13">
    <w:name w:val="WWNum13"/>
    <w:basedOn w:val="a2"/>
    <w:rsid w:val="00514C10"/>
    <w:pPr>
      <w:numPr>
        <w:numId w:val="37"/>
      </w:numPr>
    </w:pPr>
  </w:style>
  <w:style w:type="numbering" w:customStyle="1" w:styleId="WWNum14">
    <w:name w:val="WWNum14"/>
    <w:basedOn w:val="a2"/>
    <w:rsid w:val="00514C10"/>
    <w:pPr>
      <w:numPr>
        <w:numId w:val="38"/>
      </w:numPr>
    </w:pPr>
  </w:style>
  <w:style w:type="numbering" w:customStyle="1" w:styleId="WWNum15">
    <w:name w:val="WWNum15"/>
    <w:basedOn w:val="a2"/>
    <w:rsid w:val="00514C10"/>
    <w:pPr>
      <w:numPr>
        <w:numId w:val="39"/>
      </w:numPr>
    </w:pPr>
  </w:style>
  <w:style w:type="numbering" w:customStyle="1" w:styleId="WWNum16">
    <w:name w:val="WWNum16"/>
    <w:basedOn w:val="a2"/>
    <w:rsid w:val="00514C10"/>
    <w:pPr>
      <w:numPr>
        <w:numId w:val="40"/>
      </w:numPr>
    </w:pPr>
  </w:style>
  <w:style w:type="numbering" w:customStyle="1" w:styleId="WWNum17">
    <w:name w:val="WWNum17"/>
    <w:basedOn w:val="a2"/>
    <w:rsid w:val="00514C10"/>
    <w:pPr>
      <w:numPr>
        <w:numId w:val="41"/>
      </w:numPr>
    </w:pPr>
  </w:style>
  <w:style w:type="numbering" w:customStyle="1" w:styleId="WWNum18">
    <w:name w:val="WWNum18"/>
    <w:basedOn w:val="a2"/>
    <w:rsid w:val="00514C10"/>
    <w:pPr>
      <w:numPr>
        <w:numId w:val="42"/>
      </w:numPr>
    </w:pPr>
  </w:style>
  <w:style w:type="numbering" w:customStyle="1" w:styleId="WWNum19">
    <w:name w:val="WWNum19"/>
    <w:basedOn w:val="a2"/>
    <w:rsid w:val="00514C10"/>
    <w:pPr>
      <w:numPr>
        <w:numId w:val="75"/>
      </w:numPr>
    </w:pPr>
  </w:style>
  <w:style w:type="numbering" w:customStyle="1" w:styleId="WWNum20">
    <w:name w:val="WWNum20"/>
    <w:basedOn w:val="a2"/>
    <w:rsid w:val="00514C10"/>
    <w:pPr>
      <w:numPr>
        <w:numId w:val="43"/>
      </w:numPr>
    </w:pPr>
  </w:style>
  <w:style w:type="numbering" w:customStyle="1" w:styleId="WWNum21">
    <w:name w:val="WWNum21"/>
    <w:basedOn w:val="a2"/>
    <w:rsid w:val="00514C10"/>
    <w:pPr>
      <w:numPr>
        <w:numId w:val="44"/>
      </w:numPr>
    </w:pPr>
  </w:style>
  <w:style w:type="numbering" w:customStyle="1" w:styleId="WWNum22">
    <w:name w:val="WWNum22"/>
    <w:basedOn w:val="a2"/>
    <w:rsid w:val="00514C10"/>
    <w:pPr>
      <w:numPr>
        <w:numId w:val="45"/>
      </w:numPr>
    </w:pPr>
  </w:style>
  <w:style w:type="numbering" w:customStyle="1" w:styleId="WWNum23">
    <w:name w:val="WWNum23"/>
    <w:basedOn w:val="a2"/>
    <w:rsid w:val="00514C10"/>
    <w:pPr>
      <w:numPr>
        <w:numId w:val="46"/>
      </w:numPr>
    </w:pPr>
  </w:style>
  <w:style w:type="numbering" w:customStyle="1" w:styleId="WWNum24">
    <w:name w:val="WWNum24"/>
    <w:basedOn w:val="a2"/>
    <w:rsid w:val="00514C10"/>
    <w:pPr>
      <w:numPr>
        <w:numId w:val="74"/>
      </w:numPr>
    </w:pPr>
  </w:style>
  <w:style w:type="numbering" w:customStyle="1" w:styleId="WWNum25">
    <w:name w:val="WWNum25"/>
    <w:basedOn w:val="a2"/>
    <w:rsid w:val="00514C10"/>
    <w:pPr>
      <w:numPr>
        <w:numId w:val="47"/>
      </w:numPr>
    </w:pPr>
  </w:style>
  <w:style w:type="numbering" w:customStyle="1" w:styleId="WWNum26">
    <w:name w:val="WWNum26"/>
    <w:basedOn w:val="a2"/>
    <w:rsid w:val="00514C10"/>
    <w:pPr>
      <w:numPr>
        <w:numId w:val="48"/>
      </w:numPr>
    </w:pPr>
  </w:style>
  <w:style w:type="numbering" w:customStyle="1" w:styleId="WWNum27">
    <w:name w:val="WWNum27"/>
    <w:basedOn w:val="a2"/>
    <w:rsid w:val="00514C10"/>
    <w:pPr>
      <w:numPr>
        <w:numId w:val="49"/>
      </w:numPr>
    </w:pPr>
  </w:style>
  <w:style w:type="numbering" w:customStyle="1" w:styleId="WWNum29">
    <w:name w:val="WWNum29"/>
    <w:basedOn w:val="a2"/>
    <w:rsid w:val="00514C10"/>
    <w:pPr>
      <w:numPr>
        <w:numId w:val="50"/>
      </w:numPr>
    </w:pPr>
  </w:style>
  <w:style w:type="numbering" w:customStyle="1" w:styleId="WWNum30">
    <w:name w:val="WWNum30"/>
    <w:basedOn w:val="a2"/>
    <w:rsid w:val="00514C10"/>
    <w:pPr>
      <w:numPr>
        <w:numId w:val="51"/>
      </w:numPr>
    </w:pPr>
  </w:style>
  <w:style w:type="numbering" w:customStyle="1" w:styleId="WWNum31">
    <w:name w:val="WWNum31"/>
    <w:basedOn w:val="a2"/>
    <w:rsid w:val="00514C10"/>
    <w:pPr>
      <w:numPr>
        <w:numId w:val="52"/>
      </w:numPr>
    </w:pPr>
  </w:style>
  <w:style w:type="numbering" w:customStyle="1" w:styleId="WWNum32">
    <w:name w:val="WWNum32"/>
    <w:basedOn w:val="a2"/>
    <w:rsid w:val="00514C10"/>
    <w:pPr>
      <w:numPr>
        <w:numId w:val="53"/>
      </w:numPr>
    </w:pPr>
  </w:style>
  <w:style w:type="numbering" w:customStyle="1" w:styleId="WWNum33">
    <w:name w:val="WWNum33"/>
    <w:basedOn w:val="a2"/>
    <w:rsid w:val="00514C10"/>
    <w:pPr>
      <w:numPr>
        <w:numId w:val="54"/>
      </w:numPr>
    </w:pPr>
  </w:style>
  <w:style w:type="numbering" w:customStyle="1" w:styleId="WWNum34">
    <w:name w:val="WWNum34"/>
    <w:basedOn w:val="a2"/>
    <w:rsid w:val="00514C10"/>
    <w:pPr>
      <w:numPr>
        <w:numId w:val="55"/>
      </w:numPr>
    </w:pPr>
  </w:style>
  <w:style w:type="numbering" w:customStyle="1" w:styleId="WWNum35">
    <w:name w:val="WWNum35"/>
    <w:basedOn w:val="a2"/>
    <w:rsid w:val="00514C10"/>
    <w:pPr>
      <w:numPr>
        <w:numId w:val="56"/>
      </w:numPr>
    </w:pPr>
  </w:style>
  <w:style w:type="numbering" w:customStyle="1" w:styleId="WWNum36">
    <w:name w:val="WWNum36"/>
    <w:basedOn w:val="a2"/>
    <w:rsid w:val="00514C10"/>
    <w:pPr>
      <w:numPr>
        <w:numId w:val="57"/>
      </w:numPr>
    </w:pPr>
  </w:style>
  <w:style w:type="numbering" w:customStyle="1" w:styleId="WWNum37">
    <w:name w:val="WWNum37"/>
    <w:basedOn w:val="a2"/>
    <w:rsid w:val="00514C10"/>
    <w:pPr>
      <w:numPr>
        <w:numId w:val="58"/>
      </w:numPr>
    </w:pPr>
  </w:style>
  <w:style w:type="numbering" w:customStyle="1" w:styleId="WWNum38">
    <w:name w:val="WWNum38"/>
    <w:basedOn w:val="a2"/>
    <w:rsid w:val="00514C10"/>
    <w:pPr>
      <w:numPr>
        <w:numId w:val="59"/>
      </w:numPr>
    </w:pPr>
  </w:style>
  <w:style w:type="numbering" w:customStyle="1" w:styleId="WWNum39">
    <w:name w:val="WWNum39"/>
    <w:basedOn w:val="a2"/>
    <w:rsid w:val="00514C10"/>
    <w:pPr>
      <w:numPr>
        <w:numId w:val="60"/>
      </w:numPr>
    </w:pPr>
  </w:style>
  <w:style w:type="numbering" w:customStyle="1" w:styleId="WWNum40">
    <w:name w:val="WWNum40"/>
    <w:basedOn w:val="a2"/>
    <w:rsid w:val="00514C10"/>
    <w:pPr>
      <w:numPr>
        <w:numId w:val="61"/>
      </w:numPr>
    </w:pPr>
  </w:style>
  <w:style w:type="numbering" w:customStyle="1" w:styleId="WWNum41">
    <w:name w:val="WWNum41"/>
    <w:basedOn w:val="a2"/>
    <w:rsid w:val="00514C10"/>
    <w:pPr>
      <w:numPr>
        <w:numId w:val="62"/>
      </w:numPr>
    </w:pPr>
  </w:style>
  <w:style w:type="numbering" w:customStyle="1" w:styleId="WWNum42">
    <w:name w:val="WWNum42"/>
    <w:basedOn w:val="a2"/>
    <w:rsid w:val="00514C10"/>
    <w:pPr>
      <w:numPr>
        <w:numId w:val="63"/>
      </w:numPr>
    </w:pPr>
  </w:style>
  <w:style w:type="numbering" w:customStyle="1" w:styleId="WWNum43">
    <w:name w:val="WWNum43"/>
    <w:basedOn w:val="a2"/>
    <w:rsid w:val="00514C10"/>
    <w:pPr>
      <w:numPr>
        <w:numId w:val="64"/>
      </w:numPr>
    </w:pPr>
  </w:style>
  <w:style w:type="numbering" w:customStyle="1" w:styleId="WWNum44">
    <w:name w:val="WWNum44"/>
    <w:basedOn w:val="a2"/>
    <w:rsid w:val="00514C10"/>
    <w:pPr>
      <w:numPr>
        <w:numId w:val="65"/>
      </w:numPr>
    </w:pPr>
  </w:style>
  <w:style w:type="numbering" w:customStyle="1" w:styleId="WWNum45">
    <w:name w:val="WWNum45"/>
    <w:basedOn w:val="a2"/>
    <w:rsid w:val="00514C10"/>
    <w:pPr>
      <w:numPr>
        <w:numId w:val="66"/>
      </w:numPr>
    </w:pPr>
  </w:style>
  <w:style w:type="numbering" w:customStyle="1" w:styleId="WWNum46">
    <w:name w:val="WWNum46"/>
    <w:basedOn w:val="a2"/>
    <w:rsid w:val="00514C10"/>
    <w:pPr>
      <w:numPr>
        <w:numId w:val="67"/>
      </w:numPr>
    </w:pPr>
  </w:style>
  <w:style w:type="numbering" w:customStyle="1" w:styleId="WWNum47">
    <w:name w:val="WWNum47"/>
    <w:basedOn w:val="a2"/>
    <w:rsid w:val="00514C10"/>
    <w:pPr>
      <w:numPr>
        <w:numId w:val="68"/>
      </w:numPr>
    </w:pPr>
  </w:style>
  <w:style w:type="numbering" w:customStyle="1" w:styleId="WWNum48">
    <w:name w:val="WWNum48"/>
    <w:basedOn w:val="a2"/>
    <w:rsid w:val="00514C10"/>
    <w:pPr>
      <w:numPr>
        <w:numId w:val="69"/>
      </w:numPr>
    </w:pPr>
  </w:style>
  <w:style w:type="numbering" w:customStyle="1" w:styleId="WWNum49">
    <w:name w:val="WWNum49"/>
    <w:basedOn w:val="a2"/>
    <w:rsid w:val="00514C10"/>
    <w:pPr>
      <w:numPr>
        <w:numId w:val="70"/>
      </w:numPr>
    </w:pPr>
  </w:style>
  <w:style w:type="numbering" w:customStyle="1" w:styleId="WWNum50">
    <w:name w:val="WWNum50"/>
    <w:basedOn w:val="a2"/>
    <w:rsid w:val="00514C10"/>
    <w:pPr>
      <w:numPr>
        <w:numId w:val="71"/>
      </w:numPr>
    </w:pPr>
  </w:style>
  <w:style w:type="numbering" w:customStyle="1" w:styleId="WWNum51">
    <w:name w:val="WWNum51"/>
    <w:basedOn w:val="a2"/>
    <w:rsid w:val="00514C10"/>
    <w:pPr>
      <w:numPr>
        <w:numId w:val="72"/>
      </w:numPr>
    </w:pPr>
  </w:style>
  <w:style w:type="numbering" w:customStyle="1" w:styleId="WWNum52">
    <w:name w:val="WWNum52"/>
    <w:basedOn w:val="a2"/>
    <w:rsid w:val="00514C10"/>
    <w:pPr>
      <w:numPr>
        <w:numId w:val="73"/>
      </w:numPr>
    </w:pPr>
  </w:style>
  <w:style w:type="character" w:customStyle="1" w:styleId="112">
    <w:name w:val="Заголовок 1 Знак1"/>
    <w:basedOn w:val="a0"/>
    <w:uiPriority w:val="9"/>
    <w:rsid w:val="00514C10"/>
    <w:rPr>
      <w:rFonts w:ascii="Cambria" w:eastAsia="Times New Roman" w:hAnsi="Cambria" w:cs="Times New Roman"/>
      <w:b/>
      <w:bCs/>
      <w:kern w:val="32"/>
      <w:sz w:val="32"/>
      <w:szCs w:val="32"/>
    </w:rPr>
  </w:style>
  <w:style w:type="character" w:customStyle="1" w:styleId="230">
    <w:name w:val="Заголовок 2 Знак3"/>
    <w:basedOn w:val="a0"/>
    <w:uiPriority w:val="9"/>
    <w:semiHidden/>
    <w:rsid w:val="00514C10"/>
    <w:rPr>
      <w:rFonts w:ascii="Cambria" w:eastAsia="Times New Roman" w:hAnsi="Cambria" w:cs="Times New Roman"/>
      <w:b/>
      <w:bCs/>
      <w:i/>
      <w:iCs/>
      <w:kern w:val="3"/>
      <w:sz w:val="28"/>
      <w:szCs w:val="28"/>
    </w:rPr>
  </w:style>
  <w:style w:type="character" w:customStyle="1" w:styleId="315">
    <w:name w:val="Заголовок 3 Знак1"/>
    <w:basedOn w:val="a0"/>
    <w:uiPriority w:val="9"/>
    <w:semiHidden/>
    <w:rsid w:val="00514C10"/>
    <w:rPr>
      <w:rFonts w:ascii="Cambria" w:eastAsia="Times New Roman" w:hAnsi="Cambria" w:cs="Times New Roman"/>
      <w:b/>
      <w:bCs/>
      <w:kern w:val="3"/>
      <w:sz w:val="26"/>
      <w:szCs w:val="26"/>
    </w:rPr>
  </w:style>
  <w:style w:type="character" w:customStyle="1" w:styleId="411">
    <w:name w:val="Заголовок 4 Знак1"/>
    <w:basedOn w:val="a0"/>
    <w:uiPriority w:val="9"/>
    <w:semiHidden/>
    <w:rsid w:val="00514C10"/>
    <w:rPr>
      <w:rFonts w:ascii="Calibri" w:eastAsia="Times New Roman" w:hAnsi="Calibri" w:cs="Times New Roman"/>
      <w:b/>
      <w:bCs/>
      <w:kern w:val="3"/>
      <w:sz w:val="28"/>
      <w:szCs w:val="28"/>
    </w:rPr>
  </w:style>
  <w:style w:type="character" w:customStyle="1" w:styleId="52">
    <w:name w:val="Заголовок №5_"/>
    <w:link w:val="53"/>
    <w:rsid w:val="00514C10"/>
    <w:rPr>
      <w:sz w:val="26"/>
      <w:szCs w:val="26"/>
      <w:shd w:val="clear" w:color="auto" w:fill="FFFFFF"/>
    </w:rPr>
  </w:style>
  <w:style w:type="paragraph" w:customStyle="1" w:styleId="53">
    <w:name w:val="Заголовок №5"/>
    <w:basedOn w:val="a"/>
    <w:link w:val="52"/>
    <w:rsid w:val="00514C10"/>
    <w:pPr>
      <w:shd w:val="clear" w:color="auto" w:fill="FFFFFF"/>
      <w:suppressAutoHyphens w:val="0"/>
      <w:spacing w:before="300" w:line="322" w:lineRule="exact"/>
      <w:outlineLvl w:val="4"/>
    </w:pPr>
    <w:rPr>
      <w:sz w:val="26"/>
      <w:szCs w:val="26"/>
      <w:lang w:eastAsia="ru-RU"/>
    </w:rPr>
  </w:style>
  <w:style w:type="paragraph" w:customStyle="1" w:styleId="afffb">
    <w:name w:val="Знак Знак Знак"/>
    <w:basedOn w:val="a"/>
    <w:rsid w:val="00514C10"/>
    <w:pPr>
      <w:suppressAutoHyphens w:val="0"/>
    </w:pPr>
    <w:rPr>
      <w:rFonts w:ascii="Verdana" w:hAnsi="Verdana"/>
      <w:sz w:val="20"/>
      <w:szCs w:val="20"/>
      <w:lang w:val="en-US" w:eastAsia="en-US"/>
    </w:rPr>
  </w:style>
  <w:style w:type="paragraph" w:customStyle="1" w:styleId="xl79">
    <w:name w:val="xl79"/>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
    <w:rsid w:val="00514C10"/>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
    <w:rsid w:val="00514C10"/>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
    <w:rsid w:val="00514C10"/>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
    <w:rsid w:val="00514C10"/>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
    <w:rsid w:val="00514C10"/>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
    <w:rsid w:val="00514C10"/>
    <w:pPr>
      <w:suppressAutoHyphens w:val="0"/>
      <w:spacing w:before="100" w:beforeAutospacing="1" w:after="100" w:afterAutospacing="1"/>
    </w:pPr>
    <w:rPr>
      <w:sz w:val="12"/>
      <w:szCs w:val="12"/>
      <w:lang w:eastAsia="ru-RU"/>
    </w:rPr>
  </w:style>
  <w:style w:type="paragraph" w:customStyle="1" w:styleId="xl89">
    <w:name w:val="xl89"/>
    <w:basedOn w:val="a"/>
    <w:rsid w:val="00514C10"/>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
    <w:rsid w:val="00514C10"/>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
    <w:rsid w:val="00514C10"/>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
    <w:rsid w:val="00514C10"/>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
    <w:rsid w:val="00514C10"/>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
    <w:rsid w:val="00514C10"/>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
    <w:rsid w:val="00514C10"/>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
    <w:rsid w:val="00514C10"/>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
    <w:rsid w:val="00514C10"/>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
    <w:rsid w:val="00514C10"/>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
    <w:rsid w:val="00514C10"/>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
    <w:rsid w:val="00514C10"/>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
    <w:rsid w:val="00514C10"/>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
    <w:rsid w:val="00514C10"/>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
    <w:rsid w:val="00514C10"/>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
    <w:rsid w:val="00514C10"/>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
    <w:rsid w:val="00514C1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
    <w:rsid w:val="00514C10"/>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
    <w:rsid w:val="00514C10"/>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
    <w:rsid w:val="00514C1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
    <w:rsid w:val="00514C10"/>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
    <w:rsid w:val="00514C1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
    <w:rsid w:val="00514C10"/>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
    <w:rsid w:val="00514C10"/>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
    <w:rsid w:val="00514C10"/>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
    <w:rsid w:val="00514C10"/>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
    <w:rsid w:val="00514C1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
    <w:rsid w:val="00514C10"/>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
    <w:rsid w:val="00514C10"/>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
    <w:rsid w:val="00514C10"/>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
    <w:rsid w:val="00514C10"/>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
    <w:rsid w:val="00514C10"/>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
    <w:rsid w:val="00514C10"/>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
    <w:rsid w:val="00514C10"/>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
    <w:rsid w:val="00514C10"/>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
    <w:rsid w:val="00514C10"/>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
    <w:rsid w:val="00514C10"/>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
    <w:rsid w:val="00514C10"/>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
    <w:rsid w:val="00514C10"/>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
    <w:rsid w:val="00514C10"/>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
    <w:rsid w:val="00514C1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
    <w:rsid w:val="00514C10"/>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
    <w:rsid w:val="00514C10"/>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
    <w:rsid w:val="00514C10"/>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
    <w:rsid w:val="00514C10"/>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
    <w:rsid w:val="00514C1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
    <w:rsid w:val="00514C10"/>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
    <w:rsid w:val="00514C1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
    <w:rsid w:val="00514C1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
    <w:rsid w:val="00514C10"/>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
    <w:rsid w:val="00514C1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
    <w:rsid w:val="00514C10"/>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
    <w:rsid w:val="00514C1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
    <w:rsid w:val="00514C1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
    <w:rsid w:val="00514C10"/>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
    <w:rsid w:val="00514C10"/>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
    <w:rsid w:val="00514C10"/>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4">
    <w:name w:val="Обычный5"/>
    <w:rsid w:val="00514C10"/>
    <w:pPr>
      <w:spacing w:line="480" w:lineRule="auto"/>
      <w:ind w:left="2080" w:right="1200"/>
      <w:jc w:val="center"/>
    </w:pPr>
    <w:rPr>
      <w:b/>
      <w:bCs/>
      <w:i/>
      <w:iCs/>
      <w:snapToGrid w:val="0"/>
      <w:sz w:val="24"/>
      <w:szCs w:val="24"/>
    </w:rPr>
  </w:style>
  <w:style w:type="paragraph" w:styleId="1ff5">
    <w:name w:val="index 1"/>
    <w:basedOn w:val="a"/>
    <w:next w:val="a"/>
    <w:autoRedefine/>
    <w:rsid w:val="00514C10"/>
    <w:pPr>
      <w:suppressAutoHyphens w:val="0"/>
      <w:ind w:left="240" w:hanging="240"/>
    </w:pPr>
    <w:rPr>
      <w:lang w:eastAsia="ru-RU"/>
    </w:rPr>
  </w:style>
  <w:style w:type="paragraph" w:styleId="afffc">
    <w:name w:val="index heading"/>
    <w:basedOn w:val="a"/>
    <w:uiPriority w:val="99"/>
    <w:rsid w:val="00514C10"/>
    <w:pPr>
      <w:suppressLineNumbers/>
    </w:pPr>
    <w:rPr>
      <w:rFonts w:ascii="Arial" w:hAnsi="Arial" w:cs="Tahoma"/>
    </w:rPr>
  </w:style>
  <w:style w:type="character" w:customStyle="1" w:styleId="BodyTextChar">
    <w:name w:val="Body Text Char"/>
    <w:semiHidden/>
    <w:rsid w:val="00514C10"/>
    <w:rPr>
      <w:rFonts w:cs="Times New Roman"/>
      <w:sz w:val="20"/>
      <w:szCs w:val="20"/>
    </w:rPr>
  </w:style>
  <w:style w:type="paragraph" w:customStyle="1" w:styleId="font5">
    <w:name w:val="font5"/>
    <w:basedOn w:val="a"/>
    <w:rsid w:val="00514C10"/>
    <w:pPr>
      <w:suppressAutoHyphens w:val="0"/>
      <w:spacing w:before="100" w:beforeAutospacing="1" w:after="100" w:afterAutospacing="1"/>
    </w:pPr>
    <w:rPr>
      <w:rFonts w:ascii="Arial" w:hAnsi="Arial" w:cs="Arial"/>
      <w:lang w:eastAsia="ru-RU"/>
    </w:rPr>
  </w:style>
  <w:style w:type="paragraph" w:customStyle="1" w:styleId="font6">
    <w:name w:val="font6"/>
    <w:basedOn w:val="a"/>
    <w:rsid w:val="00514C10"/>
    <w:pPr>
      <w:suppressAutoHyphens w:val="0"/>
      <w:spacing w:before="100" w:beforeAutospacing="1" w:after="100" w:afterAutospacing="1"/>
    </w:pPr>
    <w:rPr>
      <w:rFonts w:ascii="Arial" w:hAnsi="Arial" w:cs="Arial"/>
      <w:lang w:eastAsia="ru-RU"/>
    </w:rPr>
  </w:style>
  <w:style w:type="table" w:customStyle="1" w:styleId="3110">
    <w:name w:val="Сетка таблицы311"/>
    <w:basedOn w:val="a1"/>
    <w:next w:val="afff4"/>
    <w:rsid w:val="00F14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d">
    <w:name w:val="Placeholder Text"/>
    <w:basedOn w:val="a0"/>
    <w:uiPriority w:val="99"/>
    <w:semiHidden/>
    <w:rsid w:val="00F14EAD"/>
    <w:rPr>
      <w:color w:val="808080"/>
    </w:rPr>
  </w:style>
  <w:style w:type="paragraph" w:customStyle="1" w:styleId="2c">
    <w:name w:val="Название объекта2"/>
    <w:basedOn w:val="Standard"/>
    <w:rsid w:val="00213474"/>
    <w:pPr>
      <w:suppressLineNumbers/>
      <w:spacing w:before="120" w:after="120"/>
    </w:pPr>
    <w:rPr>
      <w:rFonts w:cs="Mangal"/>
      <w:i/>
      <w:iCs/>
    </w:rPr>
  </w:style>
  <w:style w:type="paragraph" w:customStyle="1" w:styleId="131">
    <w:name w:val="Заголовок 13"/>
    <w:basedOn w:val="Standard"/>
    <w:next w:val="Textbody"/>
    <w:rsid w:val="00213474"/>
    <w:pPr>
      <w:keepNext/>
      <w:spacing w:before="240" w:after="60"/>
      <w:ind w:left="540"/>
      <w:outlineLvl w:val="0"/>
    </w:pPr>
    <w:rPr>
      <w:rFonts w:eastAsia="MS Mincho" w:cs="Arial"/>
      <w:b/>
      <w:bCs/>
      <w:sz w:val="32"/>
      <w:szCs w:val="32"/>
    </w:rPr>
  </w:style>
  <w:style w:type="paragraph" w:customStyle="1" w:styleId="221">
    <w:name w:val="Заголовок 22"/>
    <w:basedOn w:val="Standard"/>
    <w:next w:val="Textbody"/>
    <w:rsid w:val="00213474"/>
    <w:pPr>
      <w:keepNext/>
      <w:spacing w:before="240" w:after="60"/>
      <w:outlineLvl w:val="1"/>
    </w:pPr>
    <w:rPr>
      <w:rFonts w:cs="Arial"/>
      <w:b/>
      <w:bCs/>
      <w:i/>
      <w:iCs/>
      <w:sz w:val="28"/>
      <w:szCs w:val="28"/>
    </w:rPr>
  </w:style>
  <w:style w:type="paragraph" w:customStyle="1" w:styleId="320">
    <w:name w:val="Заголовок 32"/>
    <w:basedOn w:val="Standard"/>
    <w:next w:val="Textbody"/>
    <w:rsid w:val="00213474"/>
    <w:pPr>
      <w:keepNext/>
      <w:spacing w:before="240" w:after="60"/>
      <w:outlineLvl w:val="2"/>
    </w:pPr>
    <w:rPr>
      <w:rFonts w:ascii="Arial" w:hAnsi="Arial"/>
      <w:b/>
      <w:bCs/>
      <w:sz w:val="26"/>
      <w:szCs w:val="26"/>
    </w:rPr>
  </w:style>
  <w:style w:type="paragraph" w:customStyle="1" w:styleId="420">
    <w:name w:val="Заголовок 42"/>
    <w:basedOn w:val="Standard"/>
    <w:next w:val="Textbody"/>
    <w:rsid w:val="00213474"/>
    <w:pPr>
      <w:keepNext/>
      <w:spacing w:before="240" w:after="60"/>
      <w:outlineLvl w:val="3"/>
    </w:pPr>
    <w:rPr>
      <w:b/>
      <w:bCs/>
      <w:sz w:val="28"/>
      <w:szCs w:val="28"/>
    </w:rPr>
  </w:style>
  <w:style w:type="paragraph" w:customStyle="1" w:styleId="2d">
    <w:name w:val="Верхний колонтитул2"/>
    <w:basedOn w:val="Standard"/>
    <w:rsid w:val="00213474"/>
    <w:pPr>
      <w:suppressLineNumbers/>
      <w:tabs>
        <w:tab w:val="center" w:pos="4819"/>
        <w:tab w:val="right" w:pos="9638"/>
      </w:tabs>
    </w:pPr>
  </w:style>
  <w:style w:type="paragraph" w:customStyle="1" w:styleId="2e">
    <w:name w:val="Нижний колонтитул2"/>
    <w:basedOn w:val="Standard"/>
    <w:rsid w:val="00213474"/>
    <w:pPr>
      <w:suppressLineNumbers/>
      <w:tabs>
        <w:tab w:val="center" w:pos="4891"/>
        <w:tab w:val="right" w:pos="9710"/>
      </w:tabs>
      <w:spacing w:line="300" w:lineRule="auto"/>
      <w:ind w:left="72" w:firstLine="680"/>
      <w:jc w:val="both"/>
    </w:pPr>
    <w:rPr>
      <w:rFonts w:eastAsia="MS Mincho"/>
      <w:spacing w:val="-2"/>
    </w:rPr>
  </w:style>
  <w:style w:type="paragraph" w:customStyle="1" w:styleId="afffe">
    <w:name w:val="Знак Знак Знак"/>
    <w:basedOn w:val="a"/>
    <w:rsid w:val="00213474"/>
    <w:pPr>
      <w:suppressAutoHyphens w:val="0"/>
    </w:pPr>
    <w:rPr>
      <w:rFonts w:ascii="Verdana" w:hAnsi="Verdana"/>
      <w:sz w:val="20"/>
      <w:szCs w:val="20"/>
      <w:lang w:val="en-US" w:eastAsia="en-US"/>
    </w:rPr>
  </w:style>
  <w:style w:type="paragraph" w:customStyle="1" w:styleId="60">
    <w:name w:val="Обычный6"/>
    <w:rsid w:val="00213474"/>
    <w:pPr>
      <w:spacing w:line="480" w:lineRule="auto"/>
      <w:ind w:left="2080" w:right="1200"/>
      <w:jc w:val="center"/>
    </w:pPr>
    <w:rPr>
      <w:b/>
      <w:bCs/>
      <w:i/>
      <w:iCs/>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69678">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46354791">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1089891">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header" Target="header3.xml"/><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mailto:MishinAY@trcont.ru" TargetMode="External"/><Relationship Id="rId34" Type="http://schemas.openxmlformats.org/officeDocument/2006/relationships/hyperlink" Target="consultantplus://offline/main?base=SVB014;n=23658;fld=134;dst=100136" TargetMode="Externa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zakupki.gov.ru/epz/main/public/home.html" TargetMode="External"/><Relationship Id="rId25" Type="http://schemas.openxmlformats.org/officeDocument/2006/relationships/header" Target="header2.xml"/><Relationship Id="rId33" Type="http://schemas.openxmlformats.org/officeDocument/2006/relationships/hyperlink" Target="consultantplus://offline/main?base=SVB014;n=23658;fld=134;dst=100133" TargetMode="External"/><Relationship Id="rId38" Type="http://schemas.openxmlformats.org/officeDocument/2006/relationships/hyperlink" Target="consultantplus://offline/main?base=SVB014;n=23658;fld=134;dst=100172"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29" Type="http://schemas.openxmlformats.org/officeDocument/2006/relationships/header" Target="header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service.nalog.ru/zd.do" TargetMode="External"/><Relationship Id="rId32" Type="http://schemas.openxmlformats.org/officeDocument/2006/relationships/hyperlink" Target="consultantplus://offline/main?base=SVB014;n=16348;fld=134;dst=100006" TargetMode="External"/><Relationship Id="rId37" Type="http://schemas.openxmlformats.org/officeDocument/2006/relationships/hyperlink" Target="consultantplus://offline/main?base=SVB014;n=23658;fld=134;dst=100166" TargetMode="External"/><Relationship Id="rId40"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mailto:KuritsynAE@trcont.ru" TargetMode="External"/><Relationship Id="rId28" Type="http://schemas.openxmlformats.org/officeDocument/2006/relationships/footer" Target="footer4.xml"/><Relationship Id="rId36" Type="http://schemas.openxmlformats.org/officeDocument/2006/relationships/hyperlink" Target="consultantplus://offline/main?base=SVB014;n=23658;fld=134;dst=100163" TargetMode="Externa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yperlink" Target="consultantplus://offline/main?base=SVB014;n=16348;fld=134;dst=100006"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AksiutinaKM@trcont.ru" TargetMode="Externa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hyperlink" Target="consultantplus://offline/main?base=SVB014;n=23658;fld=134;dst=100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021F9181-A199-4D55-B335-911D3DF93F0C"/>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04FB61B-6B81-493C-9B93-B8324F9D0CDD}">
  <ds:schemaRefs>
    <ds:schemaRef ds:uri="http://schemas.openxmlformats.org/officeDocument/2006/bibliography"/>
  </ds:schemaRefs>
</ds:datastoreItem>
</file>

<file path=customXml/itemProps4.xml><?xml version="1.0" encoding="utf-8"?>
<ds:datastoreItem xmlns:ds="http://schemas.openxmlformats.org/officeDocument/2006/customXml" ds:itemID="{B1AEBD90-1C62-4269-A09C-5DDDF69DC29D}">
  <ds:schemaRefs>
    <ds:schemaRef ds:uri="http://schemas.openxmlformats.org/officeDocument/2006/bibliography"/>
  </ds:schemaRefs>
</ds:datastoreItem>
</file>

<file path=customXml/itemProps5.xml><?xml version="1.0" encoding="utf-8"?>
<ds:datastoreItem xmlns:ds="http://schemas.openxmlformats.org/officeDocument/2006/customXml" ds:itemID="{A61E0467-8815-4AF1-ADC3-FDD70EE3F50B}">
  <ds:schemaRefs>
    <ds:schemaRef ds:uri="http://schemas.openxmlformats.org/officeDocument/2006/bibliography"/>
  </ds:schemaRefs>
</ds:datastoreItem>
</file>

<file path=customXml/itemProps6.xml><?xml version="1.0" encoding="utf-8"?>
<ds:datastoreItem xmlns:ds="http://schemas.openxmlformats.org/officeDocument/2006/customXml" ds:itemID="{8AF11A1B-6259-4BA8-9BE9-5D6B97248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101</Pages>
  <Words>30992</Words>
  <Characters>176661</Characters>
  <Application>Microsoft Office Word</Application>
  <DocSecurity>0</DocSecurity>
  <Lines>1472</Lines>
  <Paragraphs>414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207239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Титков Сергей Николаевич</cp:lastModifiedBy>
  <cp:revision>2</cp:revision>
  <cp:lastPrinted>2019-11-29T13:33:00Z</cp:lastPrinted>
  <dcterms:created xsi:type="dcterms:W3CDTF">2019-12-09T15:47:00Z</dcterms:created>
  <dcterms:modified xsi:type="dcterms:W3CDTF">2019-12-09T15:47:00Z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