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A96BDA" w:rsidRDefault="00315CA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Куйбышевской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A96BDA" w:rsidRDefault="00315CAF">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4F2FB3" w:rsidRPr="00C8296E" w:rsidRDefault="004F2FB3" w:rsidP="004F2FB3">
      <w:pPr>
        <w:tabs>
          <w:tab w:val="left" w:pos="4962"/>
        </w:tabs>
        <w:ind w:left="4820"/>
        <w:rPr>
          <w:b/>
          <w:bCs/>
          <w:sz w:val="28"/>
          <w:szCs w:val="28"/>
        </w:rPr>
      </w:pPr>
    </w:p>
    <w:p w:rsidR="00A96BDA" w:rsidRDefault="00315CAF">
      <w:pPr>
        <w:tabs>
          <w:tab w:val="left" w:pos="4962"/>
        </w:tabs>
        <w:ind w:left="4820"/>
        <w:rPr>
          <w:b/>
          <w:bCs/>
          <w:sz w:val="28"/>
        </w:rPr>
      </w:pPr>
      <w:r>
        <w:rPr>
          <w:b/>
          <w:bCs/>
          <w:sz w:val="28"/>
          <w:szCs w:val="28"/>
        </w:rPr>
        <w:t>«</w:t>
      </w:r>
      <w:r w:rsidR="004C2095">
        <w:rPr>
          <w:b/>
          <w:bCs/>
          <w:sz w:val="28"/>
          <w:szCs w:val="28"/>
        </w:rPr>
        <w:t>17</w:t>
      </w:r>
      <w:r w:rsidR="00AB60DF">
        <w:rPr>
          <w:b/>
          <w:bCs/>
          <w:sz w:val="28"/>
          <w:szCs w:val="28"/>
        </w:rPr>
        <w:t xml:space="preserve"> </w:t>
      </w:r>
      <w:r>
        <w:rPr>
          <w:b/>
          <w:bCs/>
          <w:sz w:val="28"/>
          <w:szCs w:val="28"/>
        </w:rPr>
        <w:t xml:space="preserve">» </w:t>
      </w:r>
      <w:r w:rsidR="00AB60DF">
        <w:rPr>
          <w:b/>
          <w:bCs/>
          <w:sz w:val="28"/>
          <w:szCs w:val="28"/>
        </w:rPr>
        <w:t>декаб</w:t>
      </w:r>
      <w:r w:rsidR="008E1A63">
        <w:rPr>
          <w:b/>
          <w:bCs/>
          <w:sz w:val="28"/>
          <w:szCs w:val="28"/>
        </w:rPr>
        <w:t>р</w:t>
      </w:r>
      <w:r>
        <w:rPr>
          <w:b/>
          <w:bCs/>
          <w:sz w:val="28"/>
          <w:szCs w:val="28"/>
        </w:rPr>
        <w:t>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96BDA" w:rsidRDefault="00315CAF">
      <w:pPr>
        <w:pStyle w:val="19"/>
        <w:ind w:firstLine="709"/>
        <w:rPr>
          <w:szCs w:val="28"/>
        </w:rPr>
      </w:pPr>
      <w:r>
        <w:rPr>
          <w:rFonts w:eastAsia="Times New Roman"/>
          <w:szCs w:val="28"/>
        </w:rPr>
        <w:t>з</w:t>
      </w:r>
      <w:r>
        <w:t>акупку способом размещения оферты № РО-</w:t>
      </w:r>
      <w:r w:rsidR="0058310A">
        <w:t>НКПКБШ</w:t>
      </w:r>
      <w:r>
        <w:t>-19-</w:t>
      </w:r>
      <w:r w:rsidR="00AB60DF">
        <w:t>0012</w:t>
      </w:r>
      <w:r>
        <w:t xml:space="preserve"> по предмету закупки «Выполнение на Куйбышевской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96BDA" w:rsidRDefault="00315CA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2C5221" w:rsidRPr="00C8296E" w:rsidRDefault="002C5221"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lastRenderedPageBreak/>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претендента, в случае отсутствия </w:t>
      </w:r>
      <w:r>
        <w:rPr>
          <w:sz w:val="28"/>
          <w:szCs w:val="28"/>
        </w:rPr>
        <w:lastRenderedPageBreak/>
        <w:t>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96BDA" w:rsidRDefault="00445D99">
      <w:pPr>
        <w:pStyle w:val="af9"/>
        <w:numPr>
          <w:ilvl w:val="0"/>
          <w:numId w:val="37"/>
        </w:numPr>
        <w:ind w:left="0" w:firstLine="709"/>
        <w:rPr>
          <w:sz w:val="28"/>
        </w:rPr>
      </w:pPr>
      <w:r w:rsidRPr="00445D9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710A40" w:rsidRPr="007E6DE4" w:rsidRDefault="00710A40" w:rsidP="00542481">
                  <w:pPr>
                    <w:jc w:val="center"/>
                    <w:rPr>
                      <w:b/>
                      <w:sz w:val="28"/>
                      <w:szCs w:val="28"/>
                    </w:rPr>
                  </w:pPr>
                  <w:r w:rsidRPr="007E6DE4">
                    <w:rPr>
                      <w:b/>
                      <w:sz w:val="28"/>
                      <w:szCs w:val="28"/>
                    </w:rPr>
                    <w:t>_____________________________________________</w:t>
                  </w:r>
                  <w:r>
                    <w:rPr>
                      <w:b/>
                      <w:sz w:val="28"/>
                      <w:szCs w:val="28"/>
                    </w:rPr>
                    <w:t>,</w:t>
                  </w:r>
                </w:p>
                <w:p w:rsidR="00710A40" w:rsidRDefault="00710A40" w:rsidP="00542481">
                  <w:pPr>
                    <w:jc w:val="center"/>
                    <w:rPr>
                      <w:sz w:val="28"/>
                      <w:szCs w:val="28"/>
                    </w:rPr>
                  </w:pPr>
                  <w:r w:rsidRPr="007E6DE4">
                    <w:rPr>
                      <w:i/>
                      <w:sz w:val="20"/>
                      <w:szCs w:val="20"/>
                    </w:rPr>
                    <w:t>наименование претендента</w:t>
                  </w:r>
                </w:p>
                <w:p w:rsidR="00710A40" w:rsidRPr="007E6DE4" w:rsidRDefault="00710A40" w:rsidP="00542481">
                  <w:pPr>
                    <w:jc w:val="center"/>
                    <w:rPr>
                      <w:b/>
                      <w:sz w:val="28"/>
                      <w:szCs w:val="28"/>
                    </w:rPr>
                  </w:pPr>
                  <w:r w:rsidRPr="007E6DE4">
                    <w:rPr>
                      <w:b/>
                      <w:sz w:val="28"/>
                      <w:szCs w:val="28"/>
                    </w:rPr>
                    <w:t>________________________________________</w:t>
                  </w:r>
                </w:p>
                <w:p w:rsidR="00710A40" w:rsidRPr="007E6DE4" w:rsidRDefault="00710A40" w:rsidP="00542481">
                  <w:pPr>
                    <w:jc w:val="center"/>
                    <w:rPr>
                      <w:i/>
                      <w:sz w:val="20"/>
                      <w:szCs w:val="20"/>
                    </w:rPr>
                  </w:pPr>
                  <w:r w:rsidRPr="007E6DE4">
                    <w:rPr>
                      <w:i/>
                      <w:sz w:val="20"/>
                      <w:szCs w:val="20"/>
                    </w:rPr>
                    <w:t>государство регистрации претендента</w:t>
                  </w:r>
                </w:p>
                <w:p w:rsidR="00710A40" w:rsidRPr="007E6DE4" w:rsidRDefault="00710A40" w:rsidP="00542481">
                  <w:pPr>
                    <w:jc w:val="center"/>
                    <w:rPr>
                      <w:b/>
                      <w:sz w:val="28"/>
                      <w:szCs w:val="28"/>
                    </w:rPr>
                  </w:pPr>
                  <w:r w:rsidRPr="007E6DE4">
                    <w:rPr>
                      <w:b/>
                      <w:sz w:val="28"/>
                      <w:szCs w:val="28"/>
                    </w:rPr>
                    <w:t>_____________________________</w:t>
                  </w:r>
                  <w:r>
                    <w:rPr>
                      <w:b/>
                      <w:sz w:val="28"/>
                      <w:szCs w:val="28"/>
                    </w:rPr>
                    <w:t>__________________</w:t>
                  </w:r>
                </w:p>
                <w:p w:rsidR="00710A40" w:rsidRPr="007E6DE4" w:rsidRDefault="00710A40" w:rsidP="00542481">
                  <w:pPr>
                    <w:jc w:val="center"/>
                    <w:rPr>
                      <w:i/>
                      <w:sz w:val="20"/>
                      <w:szCs w:val="20"/>
                    </w:rPr>
                  </w:pPr>
                  <w:r w:rsidRPr="007E6DE4">
                    <w:rPr>
                      <w:i/>
                      <w:sz w:val="20"/>
                      <w:szCs w:val="20"/>
                    </w:rPr>
                    <w:t>ИНН претендента (для претендентов-резидентов Российской Федерации)</w:t>
                  </w:r>
                </w:p>
                <w:p w:rsidR="00710A40" w:rsidRDefault="00710A40" w:rsidP="00542481">
                  <w:pPr>
                    <w:jc w:val="both"/>
                  </w:pPr>
                </w:p>
                <w:p w:rsidR="00710A40" w:rsidRDefault="00710A40">
                  <w:pPr>
                    <w:jc w:val="center"/>
                    <w:rPr>
                      <w:b/>
                    </w:rPr>
                  </w:pPr>
                  <w:r>
                    <w:rPr>
                      <w:b/>
                    </w:rPr>
                    <w:t>ЗАЯВКА НА УЧАСТИЕ В ПРОЦЕДУРЕ</w:t>
                  </w:r>
                  <w:r>
                    <w:rPr>
                      <w:b/>
                    </w:rPr>
                    <w:br/>
                    <w:t>СПОСОБОМ РАЗМЕЩЕНИЯ ОФЕРТЫ</w:t>
                  </w:r>
                  <w:r>
                    <w:rPr>
                      <w:b/>
                    </w:rPr>
                    <w:br/>
                    <w:t xml:space="preserve"> № </w:t>
                  </w:r>
                </w:p>
                <w:p w:rsidR="00710A40" w:rsidRPr="003C6269" w:rsidRDefault="00710A40" w:rsidP="00542481">
                  <w:pPr>
                    <w:jc w:val="center"/>
                    <w:rPr>
                      <w:b/>
                    </w:rPr>
                  </w:pPr>
                  <w:r>
                    <w:rPr>
                      <w:b/>
                    </w:rPr>
                    <w:t>(лот № _________)</w:t>
                  </w:r>
                </w:p>
                <w:p w:rsidR="00710A40" w:rsidRPr="00521EAB" w:rsidRDefault="00710A40" w:rsidP="00542481">
                  <w:pPr>
                    <w:jc w:val="center"/>
                    <w:rPr>
                      <w:i/>
                    </w:rPr>
                  </w:pPr>
                  <w:r w:rsidRPr="003C6269">
                    <w:rPr>
                      <w:i/>
                    </w:rPr>
                    <w:t>(указывается номер лота)</w:t>
                  </w:r>
                </w:p>
              </w:txbxContent>
            </v:textbox>
            <w10:wrap type="tight"/>
          </v:shape>
        </w:pict>
      </w:r>
      <w:r w:rsidR="00315CAF">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A96BDA" w:rsidRDefault="00315CAF">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96BDA" w:rsidRDefault="00315CAF">
      <w:pPr>
        <w:pStyle w:val="af9"/>
        <w:numPr>
          <w:ilvl w:val="2"/>
          <w:numId w:val="9"/>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A96BDA" w:rsidRDefault="00315CAF">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96BDA" w:rsidRDefault="00A96BDA">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96BDA" w:rsidRDefault="00315CAF">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A96BDA" w:rsidRDefault="00A96BDA">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w:t>
      </w:r>
      <w:r>
        <w:rPr>
          <w:sz w:val="28"/>
          <w:szCs w:val="28"/>
        </w:rPr>
        <w:lastRenderedPageBreak/>
        <w:t>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96BDA" w:rsidRDefault="00315CA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B310F6" w:rsidRDefault="00B310F6" w:rsidP="00B310F6">
      <w:pPr>
        <w:pStyle w:val="af9"/>
        <w:spacing w:after="120"/>
        <w:ind w:firstLine="0"/>
        <w:jc w:val="center"/>
        <w:outlineLvl w:val="0"/>
        <w:rPr>
          <w:b/>
          <w:bCs/>
          <w:sz w:val="32"/>
          <w:szCs w:val="32"/>
        </w:rPr>
      </w:pPr>
    </w:p>
    <w:p w:rsidR="00B310F6" w:rsidRDefault="006400A0" w:rsidP="00B310F6">
      <w:pPr>
        <w:pStyle w:val="af9"/>
        <w:spacing w:after="120"/>
        <w:ind w:firstLine="0"/>
        <w:jc w:val="center"/>
        <w:outlineLvl w:val="0"/>
        <w:rPr>
          <w:b/>
          <w:bCs/>
          <w:sz w:val="32"/>
          <w:szCs w:val="32"/>
        </w:rPr>
      </w:pPr>
      <w:r>
        <w:rPr>
          <w:b/>
          <w:bCs/>
          <w:sz w:val="32"/>
          <w:szCs w:val="32"/>
        </w:rPr>
        <w:t>Раздел 4. Техническое задание</w:t>
      </w:r>
    </w:p>
    <w:p w:rsidR="00A96BDA" w:rsidRPr="00756CF5" w:rsidRDefault="00A96BDA" w:rsidP="00B310F6">
      <w:pPr>
        <w:pStyle w:val="af9"/>
        <w:spacing w:after="120"/>
        <w:ind w:firstLine="0"/>
        <w:jc w:val="center"/>
        <w:outlineLvl w:val="0"/>
        <w:rPr>
          <w:b/>
          <w:sz w:val="28"/>
          <w:szCs w:val="28"/>
        </w:rPr>
      </w:pPr>
      <w:r>
        <w:rPr>
          <w:b/>
          <w:sz w:val="28"/>
          <w:szCs w:val="28"/>
        </w:rPr>
        <w:t>4.1. Общие положения.</w:t>
      </w:r>
    </w:p>
    <w:p w:rsidR="00A96BDA" w:rsidRDefault="00A96BDA" w:rsidP="00315CAF">
      <w:pPr>
        <w:spacing w:line="360" w:lineRule="exact"/>
        <w:ind w:firstLine="709"/>
        <w:jc w:val="both"/>
        <w:rPr>
          <w:sz w:val="28"/>
          <w:szCs w:val="28"/>
        </w:rPr>
      </w:pPr>
      <w:r>
        <w:rPr>
          <w:sz w:val="28"/>
          <w:szCs w:val="28"/>
        </w:rPr>
        <w:t xml:space="preserve">4.1.1. </w:t>
      </w:r>
      <w:proofErr w:type="gramStart"/>
      <w:r>
        <w:rPr>
          <w:sz w:val="28"/>
          <w:szCs w:val="28"/>
        </w:rPr>
        <w:t xml:space="preserve">Выполнение работ на Куйбышевской железной дороге по разделке вагонов с истекшим сроком эксплуатации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хранение образованного лома и развоз образовавшихся в процессе разделки </w:t>
      </w:r>
      <w:proofErr w:type="spellStart"/>
      <w:r>
        <w:rPr>
          <w:sz w:val="28"/>
          <w:szCs w:val="28"/>
        </w:rPr>
        <w:t>ремонтопригодных</w:t>
      </w:r>
      <w:proofErr w:type="spellEnd"/>
      <w:r>
        <w:rPr>
          <w:sz w:val="28"/>
          <w:szCs w:val="28"/>
        </w:rPr>
        <w:t xml:space="preserve"> деталей к местам ремонта вагонов (далее – Работы).</w:t>
      </w:r>
      <w:proofErr w:type="gramEnd"/>
    </w:p>
    <w:p w:rsidR="00A96BDA" w:rsidRPr="00756CF5" w:rsidRDefault="00A96BDA" w:rsidP="00315CAF">
      <w:pPr>
        <w:pStyle w:val="af9"/>
        <w:tabs>
          <w:tab w:val="left" w:pos="1418"/>
        </w:tabs>
        <w:spacing w:line="360" w:lineRule="exact"/>
        <w:rPr>
          <w:sz w:val="28"/>
          <w:szCs w:val="28"/>
        </w:rPr>
      </w:pPr>
      <w:r>
        <w:rPr>
          <w:sz w:val="28"/>
          <w:szCs w:val="28"/>
        </w:rPr>
        <w:t>4.1.2. Работы включают в себя:</w:t>
      </w:r>
    </w:p>
    <w:p w:rsidR="00A96BDA" w:rsidRDefault="00A96BDA" w:rsidP="00315CAF">
      <w:pPr>
        <w:pStyle w:val="af9"/>
        <w:spacing w:line="360" w:lineRule="exact"/>
        <w:rPr>
          <w:sz w:val="28"/>
          <w:szCs w:val="28"/>
        </w:rPr>
      </w:pPr>
      <w:r>
        <w:rPr>
          <w:sz w:val="28"/>
          <w:szCs w:val="28"/>
        </w:rPr>
        <w:t>- Подачу-уборку с места передачи вагонов на место проведения работ по разделке;</w:t>
      </w:r>
    </w:p>
    <w:p w:rsidR="00A96BDA" w:rsidRDefault="00A96BDA" w:rsidP="00315CAF">
      <w:pPr>
        <w:tabs>
          <w:tab w:val="left" w:pos="1026"/>
        </w:tabs>
        <w:spacing w:line="360" w:lineRule="exact"/>
        <w:ind w:firstLine="709"/>
        <w:jc w:val="both"/>
        <w:rPr>
          <w:sz w:val="28"/>
          <w:szCs w:val="28"/>
        </w:rPr>
      </w:pPr>
      <w:r>
        <w:rPr>
          <w:sz w:val="28"/>
          <w:szCs w:val="28"/>
        </w:rPr>
        <w:t>- Взвешивание вагонов;</w:t>
      </w:r>
    </w:p>
    <w:p w:rsidR="00A96BDA" w:rsidRDefault="00A96BDA" w:rsidP="00315CAF">
      <w:pPr>
        <w:pStyle w:val="af9"/>
        <w:spacing w:line="360" w:lineRule="exact"/>
        <w:rPr>
          <w:sz w:val="28"/>
          <w:szCs w:val="28"/>
        </w:rPr>
      </w:pPr>
      <w:r>
        <w:rPr>
          <w:sz w:val="28"/>
          <w:szCs w:val="28"/>
        </w:rPr>
        <w:t>- Разборку вагона и демонтаж съемного оборудования;</w:t>
      </w:r>
    </w:p>
    <w:p w:rsidR="00A96BDA" w:rsidRDefault="00A96BDA" w:rsidP="00315CAF">
      <w:pPr>
        <w:pStyle w:val="af9"/>
        <w:spacing w:line="360" w:lineRule="exact"/>
        <w:rPr>
          <w:sz w:val="28"/>
          <w:szCs w:val="28"/>
        </w:rPr>
      </w:pPr>
      <w:r>
        <w:rPr>
          <w:sz w:val="28"/>
          <w:szCs w:val="28"/>
        </w:rPr>
        <w:t xml:space="preserve">- Укрупненную разделку рамы вагонов; </w:t>
      </w:r>
    </w:p>
    <w:p w:rsidR="00A96BDA" w:rsidRDefault="00A96BDA" w:rsidP="00315CAF">
      <w:pPr>
        <w:pStyle w:val="af9"/>
        <w:spacing w:line="360" w:lineRule="exact"/>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A96BDA" w:rsidRPr="00756CF5" w:rsidRDefault="00A96BDA" w:rsidP="00315CAF">
      <w:pPr>
        <w:pStyle w:val="af9"/>
        <w:spacing w:line="360" w:lineRule="exact"/>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A96BDA" w:rsidRPr="00756CF5" w:rsidRDefault="00A96BDA" w:rsidP="00315CAF">
      <w:pPr>
        <w:pStyle w:val="af9"/>
        <w:spacing w:line="360" w:lineRule="exact"/>
        <w:rPr>
          <w:sz w:val="28"/>
          <w:szCs w:val="28"/>
        </w:rPr>
      </w:pPr>
      <w:r>
        <w:rPr>
          <w:sz w:val="28"/>
          <w:szCs w:val="28"/>
        </w:rPr>
        <w:t>- Взвешивание деталей и лома черных металлов по категориям по требованию заказчика;</w:t>
      </w:r>
    </w:p>
    <w:p w:rsidR="00A96BDA" w:rsidRPr="004F33B6" w:rsidRDefault="00A96BDA" w:rsidP="00315CAF">
      <w:pPr>
        <w:pStyle w:val="af9"/>
        <w:spacing w:line="360" w:lineRule="exact"/>
        <w:rPr>
          <w:sz w:val="28"/>
          <w:szCs w:val="28"/>
        </w:rPr>
      </w:pPr>
      <w:r>
        <w:rPr>
          <w:sz w:val="28"/>
          <w:szCs w:val="28"/>
        </w:rPr>
        <w:t>- Хранение и складирование деталей, лома черных металлов, образовавшихся в процессе демонтажа, разборки и разделки вагона, до момента их передачи Заказчику</w:t>
      </w:r>
      <w:r>
        <w:rPr>
          <w:bCs/>
          <w:color w:val="000000"/>
          <w:kern w:val="36"/>
          <w:sz w:val="28"/>
          <w:szCs w:val="28"/>
          <w:lang w:eastAsia="ru-RU"/>
        </w:rPr>
        <w:t>;</w:t>
      </w:r>
    </w:p>
    <w:p w:rsidR="00A96BDA" w:rsidRPr="00756CF5" w:rsidRDefault="00A96BDA" w:rsidP="00315CAF">
      <w:pPr>
        <w:pStyle w:val="af9"/>
        <w:spacing w:line="360" w:lineRule="exact"/>
        <w:rPr>
          <w:sz w:val="28"/>
          <w:szCs w:val="28"/>
        </w:rPr>
      </w:pPr>
      <w:r>
        <w:rPr>
          <w:sz w:val="28"/>
          <w:szCs w:val="28"/>
        </w:rPr>
        <w:t>- Осуществление погрузочно-разгрузочных работ;</w:t>
      </w:r>
    </w:p>
    <w:p w:rsidR="00A96BDA" w:rsidRPr="00756CF5" w:rsidRDefault="00A96BDA" w:rsidP="00315CAF">
      <w:pPr>
        <w:pStyle w:val="af9"/>
        <w:spacing w:line="360" w:lineRule="exact"/>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A96BDA" w:rsidRPr="00756CF5" w:rsidRDefault="00A96BDA" w:rsidP="00315CAF">
      <w:pPr>
        <w:pStyle w:val="af9"/>
        <w:spacing w:line="360" w:lineRule="exact"/>
        <w:rPr>
          <w:sz w:val="28"/>
          <w:szCs w:val="28"/>
        </w:rPr>
      </w:pPr>
      <w:r>
        <w:rPr>
          <w:sz w:val="28"/>
          <w:szCs w:val="28"/>
        </w:rPr>
        <w:lastRenderedPageBreak/>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96BDA" w:rsidRPr="00756CF5" w:rsidRDefault="00A96BDA" w:rsidP="00315CAF">
      <w:pPr>
        <w:pStyle w:val="af9"/>
        <w:spacing w:line="360" w:lineRule="exact"/>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A96BDA" w:rsidRDefault="00A96BDA" w:rsidP="00315CAF">
      <w:pPr>
        <w:pStyle w:val="af9"/>
        <w:spacing w:line="360" w:lineRule="exact"/>
        <w:rPr>
          <w:sz w:val="28"/>
          <w:szCs w:val="28"/>
        </w:rPr>
      </w:pPr>
      <w:r>
        <w:rPr>
          <w:sz w:val="28"/>
          <w:szCs w:val="28"/>
        </w:rPr>
        <w:t>- Организацию отгрузки лома черных металлов и/или деталей по заявке Заказчика;</w:t>
      </w:r>
    </w:p>
    <w:p w:rsidR="00A96BDA" w:rsidRPr="00D83B50" w:rsidRDefault="00A96BDA" w:rsidP="00315CAF">
      <w:pPr>
        <w:pStyle w:val="af9"/>
        <w:spacing w:line="360" w:lineRule="exact"/>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Куйбышевской железной дороги сети ОАО «РЖД», на которой находятся пути места выполнения Работ исполнителя.</w:t>
      </w:r>
    </w:p>
    <w:p w:rsidR="00A96BDA" w:rsidRDefault="00A96BDA" w:rsidP="00315CAF">
      <w:pPr>
        <w:spacing w:line="360" w:lineRule="exact"/>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A96BDA" w:rsidRDefault="00A96BDA" w:rsidP="00315CAF">
      <w:pPr>
        <w:spacing w:line="360" w:lineRule="exact"/>
        <w:ind w:firstLine="709"/>
        <w:jc w:val="both"/>
        <w:rPr>
          <w:sz w:val="28"/>
          <w:szCs w:val="28"/>
        </w:rPr>
      </w:pPr>
    </w:p>
    <w:p w:rsidR="00A96BDA" w:rsidRPr="00756CF5" w:rsidRDefault="00A96BDA" w:rsidP="00315CAF">
      <w:pPr>
        <w:spacing w:line="360" w:lineRule="exact"/>
        <w:ind w:firstLine="709"/>
        <w:jc w:val="both"/>
        <w:rPr>
          <w:rFonts w:eastAsia="MS Mincho"/>
          <w:b/>
          <w:sz w:val="28"/>
          <w:szCs w:val="28"/>
        </w:rPr>
      </w:pPr>
      <w:r>
        <w:rPr>
          <w:rFonts w:eastAsia="MS Mincho"/>
          <w:b/>
          <w:sz w:val="28"/>
          <w:szCs w:val="28"/>
        </w:rPr>
        <w:t>4.2. Требования к Работам.</w:t>
      </w:r>
    </w:p>
    <w:p w:rsidR="00A96BDA" w:rsidRPr="00756CF5" w:rsidRDefault="00A96BDA" w:rsidP="00315CAF">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A96BDA" w:rsidRPr="00756CF5" w:rsidRDefault="00A96BDA" w:rsidP="00315CAF">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96BDA" w:rsidRPr="00756CF5" w:rsidRDefault="00A96BDA" w:rsidP="00315CAF">
      <w:pPr>
        <w:pStyle w:val="ConsPlusNormal"/>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A96BDA" w:rsidRPr="004F33B6" w:rsidRDefault="00A96BDA" w:rsidP="00315CAF">
      <w:pPr>
        <w:pStyle w:val="af9"/>
        <w:spacing w:line="360" w:lineRule="exact"/>
        <w:rPr>
          <w:sz w:val="28"/>
          <w:szCs w:val="28"/>
        </w:rPr>
      </w:pPr>
      <w:r>
        <w:rPr>
          <w:sz w:val="28"/>
          <w:szCs w:val="28"/>
        </w:rPr>
        <w:t xml:space="preserve">4.2.3. </w:t>
      </w:r>
      <w:r>
        <w:rPr>
          <w:bCs/>
          <w:color w:val="000000"/>
          <w:kern w:val="36"/>
          <w:sz w:val="28"/>
          <w:szCs w:val="28"/>
          <w:lang w:eastAsia="ru-RU"/>
        </w:rPr>
        <w:t xml:space="preserve">СТО РЖД 1.08.001-2008 "Материалы, оборудование, запасные части и изделия. Правила хранения", </w:t>
      </w:r>
      <w:proofErr w:type="gramStart"/>
      <w:r>
        <w:rPr>
          <w:bCs/>
          <w:color w:val="000000"/>
          <w:kern w:val="36"/>
          <w:sz w:val="28"/>
          <w:szCs w:val="28"/>
          <w:lang w:eastAsia="ru-RU"/>
        </w:rPr>
        <w:t>утверждённый</w:t>
      </w:r>
      <w:proofErr w:type="gramEnd"/>
      <w:r>
        <w:rPr>
          <w:bCs/>
          <w:color w:val="000000"/>
          <w:kern w:val="36"/>
          <w:sz w:val="28"/>
          <w:szCs w:val="28"/>
          <w:lang w:eastAsia="ru-RU"/>
        </w:rPr>
        <w:t xml:space="preserve"> распоряжением ОАО "РЖД" № 753р от 11.04.2008, редакция от 25.05.2016;</w:t>
      </w:r>
    </w:p>
    <w:p w:rsidR="00A96BDA" w:rsidRDefault="00A96BDA" w:rsidP="00315CAF">
      <w:pPr>
        <w:pStyle w:val="ConsPlusNormal"/>
        <w:tabs>
          <w:tab w:val="left" w:pos="1418"/>
        </w:tabs>
        <w:spacing w:line="360" w:lineRule="exact"/>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A96BDA" w:rsidRPr="00756CF5" w:rsidRDefault="00A96BDA" w:rsidP="00315CAF">
      <w:pPr>
        <w:pStyle w:val="ConsPlusNormal"/>
        <w:spacing w:line="360" w:lineRule="exact"/>
        <w:ind w:firstLine="709"/>
        <w:jc w:val="both"/>
        <w:rPr>
          <w:rFonts w:ascii="Times New Roman" w:eastAsia="MS Mincho" w:hAnsi="Times New Roman"/>
          <w:sz w:val="28"/>
          <w:szCs w:val="28"/>
        </w:rPr>
      </w:pPr>
    </w:p>
    <w:p w:rsidR="00A96BDA" w:rsidRPr="00756CF5" w:rsidRDefault="00A96BDA" w:rsidP="00315CAF">
      <w:pPr>
        <w:spacing w:line="360" w:lineRule="exact"/>
        <w:ind w:firstLine="709"/>
        <w:jc w:val="both"/>
        <w:rPr>
          <w:b/>
          <w:sz w:val="28"/>
          <w:szCs w:val="28"/>
        </w:rPr>
      </w:pPr>
      <w:r>
        <w:rPr>
          <w:b/>
          <w:sz w:val="28"/>
          <w:szCs w:val="28"/>
        </w:rPr>
        <w:t>4.3. Место выполнения Работ</w:t>
      </w:r>
    </w:p>
    <w:p w:rsidR="00A96BDA" w:rsidRDefault="00A96BDA" w:rsidP="00315CAF">
      <w:pPr>
        <w:spacing w:line="360" w:lineRule="exact"/>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w:t>
      </w:r>
      <w:r>
        <w:rPr>
          <w:sz w:val="28"/>
          <w:szCs w:val="28"/>
        </w:rPr>
        <w:lastRenderedPageBreak/>
        <w:t xml:space="preserve">вагонов в металлолом, расположенных на железнодорожных станциях сети железных дорог ОАО «РЖД», указанных в подпункте 4.3.2 документации о закупке.  </w:t>
      </w:r>
    </w:p>
    <w:p w:rsidR="00A96BDA" w:rsidRDefault="00A96BDA" w:rsidP="00315CAF">
      <w:pPr>
        <w:spacing w:line="360" w:lineRule="exact"/>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A96BDA" w:rsidRDefault="00A96BDA" w:rsidP="00315CAF">
      <w:pPr>
        <w:spacing w:line="360" w:lineRule="exact"/>
        <w:ind w:firstLine="709"/>
        <w:jc w:val="both"/>
        <w:rPr>
          <w:sz w:val="28"/>
          <w:szCs w:val="28"/>
        </w:rPr>
      </w:pPr>
      <w:r>
        <w:rPr>
          <w:sz w:val="28"/>
          <w:szCs w:val="28"/>
        </w:rPr>
        <w:t xml:space="preserve">4.3.2. Список железнодорожных станций передачи вагонов в разделку: </w:t>
      </w:r>
    </w:p>
    <w:p w:rsidR="00A96BDA" w:rsidRDefault="00A96BDA" w:rsidP="00315CAF">
      <w:pPr>
        <w:spacing w:line="360" w:lineRule="exact"/>
        <w:ind w:firstLine="709"/>
        <w:jc w:val="both"/>
        <w:rPr>
          <w:sz w:val="28"/>
          <w:szCs w:val="28"/>
        </w:rPr>
      </w:pPr>
    </w:p>
    <w:tbl>
      <w:tblPr>
        <w:tblStyle w:val="afff1"/>
        <w:tblW w:w="0" w:type="auto"/>
        <w:tblLook w:val="04A0"/>
      </w:tblPr>
      <w:tblGrid>
        <w:gridCol w:w="4797"/>
        <w:gridCol w:w="4774"/>
      </w:tblGrid>
      <w:tr w:rsidR="00A96BDA" w:rsidTr="00315CAF">
        <w:tc>
          <w:tcPr>
            <w:tcW w:w="4797" w:type="dxa"/>
          </w:tcPr>
          <w:p w:rsidR="00A96BDA" w:rsidRDefault="00A96BDA" w:rsidP="00315CAF">
            <w:pPr>
              <w:spacing w:line="360" w:lineRule="exact"/>
              <w:jc w:val="both"/>
              <w:rPr>
                <w:sz w:val="28"/>
                <w:szCs w:val="28"/>
              </w:rPr>
            </w:pPr>
            <w:r>
              <w:rPr>
                <w:sz w:val="28"/>
                <w:szCs w:val="28"/>
              </w:rPr>
              <w:t>Железнодорожная станция передачи вагона в разделку</w:t>
            </w:r>
          </w:p>
        </w:tc>
        <w:tc>
          <w:tcPr>
            <w:tcW w:w="4774" w:type="dxa"/>
          </w:tcPr>
          <w:p w:rsidR="00A96BDA" w:rsidRDefault="00A96BDA" w:rsidP="00315CAF">
            <w:pPr>
              <w:spacing w:line="360" w:lineRule="exact"/>
              <w:jc w:val="both"/>
              <w:rPr>
                <w:sz w:val="28"/>
                <w:szCs w:val="28"/>
              </w:rPr>
            </w:pPr>
            <w:r>
              <w:rPr>
                <w:sz w:val="28"/>
                <w:szCs w:val="28"/>
              </w:rPr>
              <w:t>Наименование железной дороги сети ОАО «РЖД»</w:t>
            </w:r>
          </w:p>
        </w:tc>
      </w:tr>
      <w:tr w:rsidR="00A96BDA" w:rsidTr="00315CAF">
        <w:tc>
          <w:tcPr>
            <w:tcW w:w="4797" w:type="dxa"/>
          </w:tcPr>
          <w:p w:rsidR="00A96BDA" w:rsidRDefault="00A96BDA" w:rsidP="00315CAF">
            <w:pPr>
              <w:spacing w:line="360" w:lineRule="exact"/>
              <w:jc w:val="both"/>
              <w:rPr>
                <w:sz w:val="28"/>
                <w:szCs w:val="28"/>
              </w:rPr>
            </w:pPr>
            <w:r>
              <w:rPr>
                <w:sz w:val="28"/>
                <w:szCs w:val="28"/>
              </w:rPr>
              <w:t xml:space="preserve">Бензин </w:t>
            </w:r>
          </w:p>
        </w:tc>
        <w:tc>
          <w:tcPr>
            <w:tcW w:w="4774" w:type="dxa"/>
            <w:vMerge w:val="restart"/>
          </w:tcPr>
          <w:p w:rsidR="00A96BDA" w:rsidRDefault="00A96BDA" w:rsidP="00315CAF">
            <w:pPr>
              <w:spacing w:line="360" w:lineRule="exact"/>
              <w:jc w:val="both"/>
              <w:rPr>
                <w:sz w:val="28"/>
                <w:szCs w:val="28"/>
              </w:rPr>
            </w:pPr>
            <w:r>
              <w:rPr>
                <w:sz w:val="28"/>
                <w:szCs w:val="28"/>
              </w:rPr>
              <w:t>Куйбышевская</w:t>
            </w:r>
          </w:p>
        </w:tc>
      </w:tr>
      <w:tr w:rsidR="00A96BDA" w:rsidTr="00315CAF">
        <w:tc>
          <w:tcPr>
            <w:tcW w:w="4797" w:type="dxa"/>
          </w:tcPr>
          <w:p w:rsidR="00A96BDA" w:rsidRDefault="00A96BDA" w:rsidP="00315CAF">
            <w:pPr>
              <w:spacing w:line="360" w:lineRule="exact"/>
              <w:jc w:val="both"/>
              <w:rPr>
                <w:sz w:val="28"/>
                <w:szCs w:val="28"/>
              </w:rPr>
            </w:pPr>
            <w:r>
              <w:rPr>
                <w:sz w:val="28"/>
                <w:szCs w:val="28"/>
              </w:rPr>
              <w:t>Пенза-2, Пенза-3, Пенза-4</w:t>
            </w:r>
          </w:p>
        </w:tc>
        <w:tc>
          <w:tcPr>
            <w:tcW w:w="4774" w:type="dxa"/>
            <w:vMerge/>
          </w:tcPr>
          <w:p w:rsidR="00A96BDA" w:rsidRDefault="00A96BDA" w:rsidP="00315CAF">
            <w:pPr>
              <w:spacing w:line="360" w:lineRule="exact"/>
              <w:jc w:val="both"/>
              <w:rPr>
                <w:sz w:val="28"/>
                <w:szCs w:val="28"/>
              </w:rPr>
            </w:pPr>
          </w:p>
        </w:tc>
      </w:tr>
    </w:tbl>
    <w:p w:rsidR="00A96BDA" w:rsidRDefault="00A96BDA" w:rsidP="00315CAF">
      <w:pPr>
        <w:spacing w:line="360" w:lineRule="exact"/>
        <w:ind w:firstLine="709"/>
        <w:jc w:val="both"/>
        <w:rPr>
          <w:sz w:val="28"/>
          <w:szCs w:val="28"/>
        </w:rPr>
      </w:pPr>
    </w:p>
    <w:p w:rsidR="00A96BDA" w:rsidRPr="00756CF5" w:rsidRDefault="00A96BDA" w:rsidP="00315CAF">
      <w:pPr>
        <w:spacing w:line="360" w:lineRule="exact"/>
        <w:ind w:firstLine="709"/>
        <w:jc w:val="both"/>
        <w:rPr>
          <w:b/>
          <w:sz w:val="28"/>
          <w:szCs w:val="28"/>
        </w:rPr>
      </w:pPr>
      <w:r>
        <w:rPr>
          <w:b/>
          <w:sz w:val="28"/>
          <w:szCs w:val="28"/>
        </w:rPr>
        <w:t xml:space="preserve">4.4. Требования к месту выполнению Работ </w:t>
      </w:r>
    </w:p>
    <w:p w:rsidR="00A96BDA" w:rsidRPr="00756CF5" w:rsidRDefault="00A96BDA" w:rsidP="00315CAF">
      <w:pPr>
        <w:spacing w:line="360" w:lineRule="exact"/>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A96BDA" w:rsidRPr="00756CF5" w:rsidRDefault="00A96BDA" w:rsidP="00315CAF">
      <w:pPr>
        <w:spacing w:line="360" w:lineRule="exact"/>
        <w:ind w:firstLine="709"/>
        <w:jc w:val="both"/>
        <w:rPr>
          <w:sz w:val="28"/>
          <w:szCs w:val="28"/>
        </w:rPr>
      </w:pPr>
    </w:p>
    <w:p w:rsidR="00A96BDA" w:rsidRPr="00756CF5" w:rsidRDefault="00A96BDA" w:rsidP="00315CAF">
      <w:pPr>
        <w:spacing w:line="360" w:lineRule="exact"/>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A96BDA" w:rsidRPr="00756CF5" w:rsidRDefault="00A96BDA" w:rsidP="00315CAF">
      <w:pPr>
        <w:spacing w:line="360" w:lineRule="exact"/>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A96BDA" w:rsidRPr="00756CF5" w:rsidRDefault="00A96BDA" w:rsidP="00315CAF">
      <w:pPr>
        <w:spacing w:line="360" w:lineRule="exact"/>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w:t>
      </w:r>
      <w:r w:rsidR="00E72F08">
        <w:rPr>
          <w:sz w:val="28"/>
          <w:szCs w:val="28"/>
        </w:rPr>
        <w:t>20</w:t>
      </w:r>
      <w:r>
        <w:rPr>
          <w:sz w:val="28"/>
          <w:szCs w:val="28"/>
        </w:rPr>
        <w:t xml:space="preserve"> года включительно.</w:t>
      </w:r>
    </w:p>
    <w:p w:rsidR="00A96BDA" w:rsidRPr="00756CF5" w:rsidRDefault="00A96BDA" w:rsidP="00315CAF">
      <w:pPr>
        <w:spacing w:line="360" w:lineRule="exact"/>
        <w:ind w:firstLine="709"/>
        <w:jc w:val="both"/>
        <w:rPr>
          <w:sz w:val="28"/>
          <w:szCs w:val="28"/>
        </w:rPr>
      </w:pPr>
    </w:p>
    <w:p w:rsidR="00A96BDA" w:rsidRPr="00756CF5" w:rsidRDefault="00A96BDA" w:rsidP="00315CAF">
      <w:pPr>
        <w:spacing w:line="360" w:lineRule="exact"/>
        <w:ind w:left="709"/>
        <w:jc w:val="both"/>
        <w:rPr>
          <w:b/>
          <w:sz w:val="28"/>
          <w:szCs w:val="28"/>
        </w:rPr>
      </w:pPr>
      <w:r>
        <w:rPr>
          <w:b/>
          <w:sz w:val="28"/>
          <w:szCs w:val="28"/>
        </w:rPr>
        <w:t>4.8. Порядок сдачи выполненных Работ</w:t>
      </w:r>
    </w:p>
    <w:p w:rsidR="00A96BDA" w:rsidRDefault="00A96BDA" w:rsidP="00315CAF">
      <w:pPr>
        <w:spacing w:line="360" w:lineRule="exact"/>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96BDA" w:rsidRDefault="00A96BDA" w:rsidP="00315CAF">
      <w:pPr>
        <w:spacing w:line="360" w:lineRule="exact"/>
        <w:ind w:firstLine="709"/>
        <w:jc w:val="both"/>
        <w:rPr>
          <w:sz w:val="28"/>
          <w:szCs w:val="28"/>
        </w:rPr>
      </w:pPr>
      <w:r>
        <w:rPr>
          <w:sz w:val="28"/>
          <w:szCs w:val="28"/>
        </w:rPr>
        <w:t xml:space="preserve">- акт выполненных работ – оригинал, 2 экземпляра; </w:t>
      </w:r>
    </w:p>
    <w:p w:rsidR="00A96BDA" w:rsidRDefault="00A96BDA" w:rsidP="00315CAF">
      <w:pPr>
        <w:spacing w:line="360" w:lineRule="exact"/>
        <w:ind w:firstLine="709"/>
        <w:jc w:val="both"/>
        <w:rPr>
          <w:sz w:val="28"/>
          <w:szCs w:val="28"/>
        </w:rPr>
      </w:pPr>
      <w:r>
        <w:rPr>
          <w:sz w:val="28"/>
          <w:szCs w:val="28"/>
        </w:rPr>
        <w:t xml:space="preserve">- счет – оригинал, 1 экземпляр; </w:t>
      </w:r>
    </w:p>
    <w:p w:rsidR="00A96BDA" w:rsidRDefault="00A96BDA" w:rsidP="00315CAF">
      <w:pPr>
        <w:spacing w:line="360" w:lineRule="exact"/>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A96BDA" w:rsidRPr="00FA514A" w:rsidRDefault="00A96BDA" w:rsidP="00315CAF">
      <w:pPr>
        <w:spacing w:line="360" w:lineRule="exact"/>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A96BDA" w:rsidRDefault="00A96BDA" w:rsidP="00315CAF">
      <w:pPr>
        <w:spacing w:line="360" w:lineRule="exact"/>
        <w:ind w:firstLine="709"/>
        <w:jc w:val="both"/>
        <w:rPr>
          <w:sz w:val="28"/>
          <w:szCs w:val="28"/>
        </w:rPr>
      </w:pPr>
      <w:r>
        <w:rPr>
          <w:sz w:val="28"/>
          <w:szCs w:val="28"/>
        </w:rPr>
        <w:lastRenderedPageBreak/>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A96BDA" w:rsidRPr="00756CF5" w:rsidRDefault="00A96BDA" w:rsidP="00315CAF">
      <w:pPr>
        <w:spacing w:line="360" w:lineRule="exact"/>
        <w:ind w:firstLine="709"/>
        <w:jc w:val="both"/>
        <w:rPr>
          <w:b/>
          <w:sz w:val="28"/>
          <w:szCs w:val="28"/>
        </w:rPr>
      </w:pPr>
    </w:p>
    <w:p w:rsidR="00A96BDA" w:rsidRPr="00756CF5" w:rsidRDefault="00A96BDA" w:rsidP="00315CAF">
      <w:pPr>
        <w:spacing w:line="360" w:lineRule="exact"/>
        <w:ind w:left="720"/>
        <w:jc w:val="both"/>
        <w:rPr>
          <w:b/>
          <w:sz w:val="28"/>
          <w:szCs w:val="28"/>
        </w:rPr>
      </w:pPr>
      <w:r>
        <w:rPr>
          <w:b/>
          <w:sz w:val="28"/>
          <w:szCs w:val="28"/>
        </w:rPr>
        <w:t xml:space="preserve">4.9.Требования к сертификации, разрешениям </w:t>
      </w:r>
    </w:p>
    <w:p w:rsidR="00A96BDA" w:rsidRDefault="00A96BDA" w:rsidP="00315CAF">
      <w:pPr>
        <w:pStyle w:val="Standard"/>
        <w:shd w:val="clear" w:color="auto" w:fill="FFFFFF"/>
        <w:spacing w:line="360" w:lineRule="exact"/>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A96BDA" w:rsidRPr="00756CF5" w:rsidRDefault="00A96BDA" w:rsidP="00315CAF">
      <w:pPr>
        <w:spacing w:line="360" w:lineRule="exact"/>
        <w:ind w:left="720"/>
        <w:jc w:val="both"/>
        <w:rPr>
          <w:b/>
          <w:sz w:val="28"/>
          <w:szCs w:val="28"/>
        </w:rPr>
      </w:pPr>
    </w:p>
    <w:p w:rsidR="00A96BDA" w:rsidRPr="00756CF5" w:rsidRDefault="00A96BDA" w:rsidP="00315CAF">
      <w:pPr>
        <w:spacing w:line="360" w:lineRule="exact"/>
        <w:ind w:left="720"/>
        <w:jc w:val="both"/>
        <w:rPr>
          <w:b/>
          <w:sz w:val="28"/>
          <w:szCs w:val="28"/>
        </w:rPr>
      </w:pPr>
      <w:r>
        <w:rPr>
          <w:b/>
          <w:sz w:val="28"/>
          <w:szCs w:val="28"/>
        </w:rPr>
        <w:t>4.10.Сведения об объеме выполняемых Работ</w:t>
      </w:r>
    </w:p>
    <w:p w:rsidR="00A96BDA" w:rsidRPr="00756CF5" w:rsidRDefault="00A96BDA" w:rsidP="00315CAF">
      <w:pPr>
        <w:pStyle w:val="Standard"/>
        <w:shd w:val="clear" w:color="auto" w:fill="FFFFFF"/>
        <w:spacing w:line="360" w:lineRule="exact"/>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A96BDA" w:rsidRPr="00756CF5" w:rsidRDefault="00A96BDA" w:rsidP="00315CAF">
      <w:pPr>
        <w:pStyle w:val="Standard"/>
        <w:shd w:val="clear" w:color="auto" w:fill="FFFFFF"/>
        <w:spacing w:line="360" w:lineRule="exact"/>
        <w:jc w:val="both"/>
        <w:rPr>
          <w:b/>
          <w:sz w:val="32"/>
          <w:szCs w:val="32"/>
        </w:rPr>
      </w:pPr>
    </w:p>
    <w:p w:rsidR="00A96BDA" w:rsidRPr="00756CF5" w:rsidRDefault="00A96BDA" w:rsidP="00315CAF">
      <w:pPr>
        <w:spacing w:line="360" w:lineRule="exact"/>
        <w:ind w:left="720"/>
        <w:jc w:val="both"/>
        <w:rPr>
          <w:b/>
          <w:sz w:val="28"/>
          <w:szCs w:val="28"/>
        </w:rPr>
      </w:pPr>
      <w:r>
        <w:rPr>
          <w:b/>
          <w:sz w:val="28"/>
          <w:szCs w:val="28"/>
        </w:rPr>
        <w:t>4.11. Прочие условия.</w:t>
      </w:r>
    </w:p>
    <w:p w:rsidR="00A96BDA" w:rsidRDefault="00A96BDA" w:rsidP="00315CAF">
      <w:pPr>
        <w:spacing w:line="360" w:lineRule="exact"/>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A96BDA" w:rsidRDefault="00A96BDA" w:rsidP="00315CAF">
      <w:pPr>
        <w:spacing w:line="360" w:lineRule="exact"/>
        <w:jc w:val="both"/>
      </w:pPr>
      <w:bookmarkStart w:id="15" w:name="_GoBack"/>
      <w:bookmarkEnd w:id="15"/>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96BDA" w:rsidRDefault="00315CAF" w:rsidP="00710A40">
            <w:pPr>
              <w:pStyle w:val="19"/>
              <w:ind w:firstLine="0"/>
              <w:rPr>
                <w:sz w:val="24"/>
                <w:szCs w:val="24"/>
              </w:rPr>
            </w:pPr>
            <w:r>
              <w:rPr>
                <w:sz w:val="24"/>
                <w:szCs w:val="24"/>
              </w:rPr>
              <w:t>закупк</w:t>
            </w:r>
            <w:r w:rsidR="00710A40">
              <w:rPr>
                <w:sz w:val="24"/>
                <w:szCs w:val="24"/>
              </w:rPr>
              <w:t>а</w:t>
            </w:r>
            <w:r>
              <w:rPr>
                <w:sz w:val="24"/>
                <w:szCs w:val="24"/>
              </w:rPr>
              <w:t xml:space="preserve"> способом размещения оферты № РО-НКПКБШ-19-00</w:t>
            </w:r>
            <w:r w:rsidR="00AB60DF">
              <w:rPr>
                <w:sz w:val="24"/>
                <w:szCs w:val="24"/>
              </w:rPr>
              <w:t>12</w:t>
            </w:r>
            <w:r>
              <w:rPr>
                <w:sz w:val="24"/>
                <w:szCs w:val="24"/>
              </w:rPr>
              <w:t xml:space="preserve"> по предмету «Выполнение на Куйбышевской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w:t>
            </w:r>
            <w:r w:rsidR="00710A40">
              <w:rPr>
                <w:sz w:val="24"/>
                <w:szCs w:val="24"/>
              </w:rPr>
              <w:t>еталей к местам ремонта вагонов</w:t>
            </w:r>
            <w:r>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 xml:space="preserve">Организатор Размещения оферты, адрес, </w:t>
            </w:r>
            <w:r>
              <w:rPr>
                <w:b/>
                <w:color w:val="auto"/>
              </w:rPr>
              <w:lastRenderedPageBreak/>
              <w:t>контактные лица и представители Заказчика</w:t>
            </w:r>
          </w:p>
        </w:tc>
        <w:tc>
          <w:tcPr>
            <w:tcW w:w="7371" w:type="dxa"/>
          </w:tcPr>
          <w:p w:rsidR="00A96BDA" w:rsidRDefault="00315CAF">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w:t>
            </w:r>
            <w:r>
              <w:rPr>
                <w:sz w:val="24"/>
                <w:szCs w:val="24"/>
              </w:rPr>
              <w:lastRenderedPageBreak/>
              <w:t>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96BDA" w:rsidRDefault="00315CA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A96BDA" w:rsidRDefault="00315CAF">
            <w:pPr>
              <w:pStyle w:val="19"/>
              <w:ind w:firstLine="0"/>
              <w:rPr>
                <w:sz w:val="24"/>
                <w:szCs w:val="24"/>
              </w:rPr>
            </w:pPr>
            <w:r>
              <w:rPr>
                <w:sz w:val="24"/>
                <w:szCs w:val="24"/>
              </w:rPr>
              <w:t>Адрес: Российская Федерация, 443041,  г. Самара, ул. Льва Толстого, д. 131</w:t>
            </w:r>
          </w:p>
          <w:p w:rsidR="00A96BDA" w:rsidRDefault="00315CA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Ляпинсков Игорь Владимирович, тел. +7(495)7881717(4890), электронный адрес </w:t>
            </w:r>
            <w:proofErr w:type="spellStart"/>
            <w:r>
              <w:t>liapinskoviv@trcont.ru</w:t>
            </w:r>
            <w:proofErr w:type="spellEnd"/>
            <w:r>
              <w:t>.</w:t>
            </w:r>
          </w:p>
          <w:p w:rsidR="00A96BDA" w:rsidRDefault="00A96BDA">
            <w:pPr>
              <w:pStyle w:val="19"/>
              <w:ind w:firstLine="0"/>
              <w:rPr>
                <w:sz w:val="24"/>
                <w:szCs w:val="24"/>
              </w:rPr>
            </w:pPr>
          </w:p>
          <w:p w:rsidR="00A96BDA" w:rsidRDefault="00A96BDA">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lastRenderedPageBreak/>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96BDA" w:rsidRDefault="00315CAF" w:rsidP="002624CF">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315CAF">
              <w:t>«</w:t>
            </w:r>
            <w:r w:rsidR="002624CF">
              <w:t>17</w:t>
            </w:r>
            <w:r w:rsidRPr="00315CAF">
              <w:t xml:space="preserve">» </w:t>
            </w:r>
            <w:r w:rsidR="00AB60DF">
              <w:t>декабр</w:t>
            </w:r>
            <w:r w:rsidRPr="00315CAF">
              <w:t>я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96BDA" w:rsidRDefault="00315CAF" w:rsidP="00CD7ECA">
            <w:pPr>
              <w:pStyle w:val="19"/>
              <w:ind w:firstLine="0"/>
              <w:rPr>
                <w:sz w:val="24"/>
                <w:szCs w:val="24"/>
              </w:rPr>
            </w:pPr>
            <w:r>
              <w:rPr>
                <w:sz w:val="24"/>
                <w:szCs w:val="24"/>
              </w:rPr>
              <w:t xml:space="preserve">Начальная (максимальная) цена договора составляет 1500000 (один миллион пятьсот тысяч) рублей 00 копеек с учетом всех налогов (кроме НДС). </w:t>
            </w:r>
            <w:proofErr w:type="gramStart"/>
            <w:r>
              <w:rPr>
                <w:sz w:val="24"/>
                <w:szCs w:val="24"/>
              </w:rPr>
              <w:t xml:space="preserve">Максимальная (совокупная) стоимость всех договоров на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 1 500 000,00 (один миллион пятьсот тысяч) рублей 00 копеек без учета НДС и включает в себя все расходы, связанные с выполнением Работ.</w:t>
            </w:r>
            <w:proofErr w:type="gramEnd"/>
            <w:r>
              <w:rPr>
                <w:sz w:val="24"/>
                <w:szCs w:val="24"/>
              </w:rPr>
              <w:t xml:space="preserve"> Максимальная стоимость выполнения Работ по демонтажу, разборке и разделки в металлолом одного вагона составляет 2</w:t>
            </w:r>
            <w:r w:rsidR="00CD7ECA">
              <w:rPr>
                <w:sz w:val="24"/>
                <w:szCs w:val="24"/>
              </w:rPr>
              <w:t>4</w:t>
            </w:r>
            <w:r>
              <w:rPr>
                <w:sz w:val="24"/>
                <w:szCs w:val="24"/>
              </w:rPr>
              <w:t xml:space="preserve"> </w:t>
            </w:r>
            <w:r>
              <w:rPr>
                <w:sz w:val="24"/>
                <w:szCs w:val="24"/>
              </w:rPr>
              <w:lastRenderedPageBreak/>
              <w:t>4</w:t>
            </w:r>
            <w:r w:rsidR="00CD7ECA">
              <w:rPr>
                <w:sz w:val="24"/>
                <w:szCs w:val="24"/>
              </w:rPr>
              <w:t>44</w:t>
            </w:r>
            <w:r>
              <w:rPr>
                <w:sz w:val="24"/>
                <w:szCs w:val="24"/>
              </w:rPr>
              <w:t xml:space="preserve"> (двадцать </w:t>
            </w:r>
            <w:r w:rsidR="00CD7ECA">
              <w:rPr>
                <w:sz w:val="24"/>
                <w:szCs w:val="24"/>
              </w:rPr>
              <w:t>четыре</w:t>
            </w:r>
            <w:r>
              <w:rPr>
                <w:sz w:val="24"/>
                <w:szCs w:val="24"/>
              </w:rPr>
              <w:t xml:space="preserve"> тысяч</w:t>
            </w:r>
            <w:r w:rsidR="00CD7ECA">
              <w:rPr>
                <w:sz w:val="24"/>
                <w:szCs w:val="24"/>
              </w:rPr>
              <w:t>и</w:t>
            </w:r>
            <w:r>
              <w:rPr>
                <w:sz w:val="24"/>
                <w:szCs w:val="24"/>
              </w:rPr>
              <w:t xml:space="preserve"> четыреста </w:t>
            </w:r>
            <w:r w:rsidR="00CD7ECA">
              <w:rPr>
                <w:sz w:val="24"/>
                <w:szCs w:val="24"/>
              </w:rPr>
              <w:t>сорок четыре</w:t>
            </w:r>
            <w:r>
              <w:rPr>
                <w:sz w:val="24"/>
                <w:szCs w:val="24"/>
              </w:rPr>
              <w:t>) рубл</w:t>
            </w:r>
            <w:r w:rsidR="00CD7ECA">
              <w:rPr>
                <w:sz w:val="24"/>
                <w:szCs w:val="24"/>
              </w:rPr>
              <w:t>я</w:t>
            </w:r>
            <w:r>
              <w:rPr>
                <w:sz w:val="24"/>
                <w:szCs w:val="24"/>
              </w:rPr>
              <w:t xml:space="preserve">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96BDA" w:rsidRDefault="00315CAF" w:rsidP="004C2095">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315CAF">
              <w:rPr>
                <w:sz w:val="24"/>
                <w:szCs w:val="24"/>
              </w:rPr>
              <w:t>«</w:t>
            </w:r>
            <w:r w:rsidR="002624CF">
              <w:rPr>
                <w:sz w:val="24"/>
                <w:szCs w:val="24"/>
              </w:rPr>
              <w:t>25</w:t>
            </w:r>
            <w:r w:rsidRPr="00315CAF">
              <w:rPr>
                <w:sz w:val="24"/>
                <w:szCs w:val="24"/>
              </w:rPr>
              <w:t xml:space="preserve">» </w:t>
            </w:r>
            <w:r w:rsidR="00AB60DF">
              <w:rPr>
                <w:sz w:val="24"/>
                <w:szCs w:val="24"/>
              </w:rPr>
              <w:t>декабря</w:t>
            </w:r>
            <w:r w:rsidRPr="00315CAF">
              <w:rPr>
                <w:sz w:val="24"/>
                <w:szCs w:val="24"/>
              </w:rPr>
              <w:t xml:space="preserve"> 2019 г.</w:t>
            </w:r>
            <w:r>
              <w:rPr>
                <w:sz w:val="24"/>
                <w:szCs w:val="24"/>
              </w:rPr>
              <w:t xml:space="preserve"> </w:t>
            </w:r>
            <w:r w:rsidR="004C2095">
              <w:rPr>
                <w:sz w:val="24"/>
                <w:szCs w:val="24"/>
              </w:rPr>
              <w:t xml:space="preserve">10 часов 00 минут местного времени </w:t>
            </w:r>
            <w:r>
              <w:rPr>
                <w:sz w:val="24"/>
                <w:szCs w:val="24"/>
              </w:rPr>
              <w:t>по</w:t>
            </w:r>
            <w:proofErr w:type="gramEnd"/>
            <w:r>
              <w:rPr>
                <w:sz w:val="24"/>
                <w:szCs w:val="24"/>
              </w:rPr>
              <w:t xml:space="preserve">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96BDA" w:rsidRDefault="00315CAF" w:rsidP="002624CF">
            <w:pPr>
              <w:pStyle w:val="19"/>
              <w:ind w:firstLine="0"/>
              <w:rPr>
                <w:sz w:val="24"/>
                <w:szCs w:val="24"/>
              </w:rPr>
            </w:pPr>
            <w:r>
              <w:rPr>
                <w:sz w:val="24"/>
                <w:szCs w:val="24"/>
              </w:rPr>
              <w:t xml:space="preserve">Вскрытие Заявок состоится </w:t>
            </w:r>
            <w:bookmarkStart w:id="38" w:name="OLE_LINK77"/>
            <w:bookmarkStart w:id="39" w:name="OLE_LINK78"/>
            <w:bookmarkStart w:id="40" w:name="OLE_LINK91"/>
            <w:r w:rsidRPr="00315CAF">
              <w:rPr>
                <w:sz w:val="24"/>
                <w:szCs w:val="24"/>
              </w:rPr>
              <w:t>«</w:t>
            </w:r>
            <w:r w:rsidR="002624CF">
              <w:rPr>
                <w:sz w:val="24"/>
                <w:szCs w:val="24"/>
              </w:rPr>
              <w:t>25</w:t>
            </w:r>
            <w:r w:rsidRPr="00315CAF">
              <w:rPr>
                <w:sz w:val="24"/>
                <w:szCs w:val="24"/>
              </w:rPr>
              <w:t xml:space="preserve">» </w:t>
            </w:r>
            <w:r w:rsidR="00AB60DF">
              <w:rPr>
                <w:sz w:val="24"/>
                <w:szCs w:val="24"/>
              </w:rPr>
              <w:t>декабря</w:t>
            </w:r>
            <w:r w:rsidRPr="00315CAF">
              <w:rPr>
                <w:sz w:val="24"/>
                <w:szCs w:val="24"/>
              </w:rPr>
              <w:t xml:space="preserve"> 2019 г.</w:t>
            </w:r>
            <w:bookmarkEnd w:id="38"/>
            <w:bookmarkEnd w:id="39"/>
            <w:bookmarkEnd w:id="40"/>
            <w:r>
              <w:rPr>
                <w:sz w:val="24"/>
                <w:szCs w:val="24"/>
              </w:rPr>
              <w:t xml:space="preserve"> </w:t>
            </w:r>
            <w:r w:rsidR="004C2095">
              <w:rPr>
                <w:sz w:val="24"/>
                <w:szCs w:val="24"/>
              </w:rPr>
              <w:t xml:space="preserve"> 11 часов 00 минут </w:t>
            </w:r>
            <w:r>
              <w:rPr>
                <w:sz w:val="24"/>
                <w:szCs w:val="24"/>
              </w:rPr>
              <w:t>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A96BDA" w:rsidRDefault="00315CAF" w:rsidP="002624CF">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Pr="000A29EF">
              <w:rPr>
                <w:sz w:val="24"/>
                <w:szCs w:val="24"/>
              </w:rPr>
              <w:t>«</w:t>
            </w:r>
            <w:r w:rsidR="002624CF">
              <w:rPr>
                <w:sz w:val="24"/>
                <w:szCs w:val="24"/>
              </w:rPr>
              <w:t>25</w:t>
            </w:r>
            <w:r w:rsidRPr="000A29EF">
              <w:rPr>
                <w:sz w:val="24"/>
                <w:szCs w:val="24"/>
              </w:rPr>
              <w:t>»</w:t>
            </w:r>
            <w:r w:rsidR="000A29EF" w:rsidRPr="000A29EF">
              <w:rPr>
                <w:sz w:val="24"/>
                <w:szCs w:val="24"/>
              </w:rPr>
              <w:t xml:space="preserve"> </w:t>
            </w:r>
            <w:r w:rsidR="0073339C">
              <w:rPr>
                <w:sz w:val="24"/>
                <w:szCs w:val="24"/>
              </w:rPr>
              <w:t>декабря</w:t>
            </w:r>
            <w:r w:rsidRPr="000A29EF">
              <w:rPr>
                <w:sz w:val="24"/>
                <w:szCs w:val="24"/>
              </w:rPr>
              <w:t xml:space="preserve"> 2019 г.</w:t>
            </w:r>
            <w:r w:rsidR="004C2095">
              <w:rPr>
                <w:sz w:val="24"/>
                <w:szCs w:val="24"/>
              </w:rPr>
              <w:t xml:space="preserve"> в 11 часов 00 минут 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96BDA" w:rsidRDefault="00315CAF">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Куйбышевской железной дороге</w:t>
            </w:r>
          </w:p>
          <w:p w:rsidR="00A96BDA" w:rsidRDefault="00315CAF">
            <w:pPr>
              <w:pStyle w:val="19"/>
              <w:ind w:firstLine="0"/>
              <w:rPr>
                <w:sz w:val="24"/>
                <w:szCs w:val="24"/>
                <w:highlight w:val="cyan"/>
              </w:rPr>
            </w:pPr>
            <w:r>
              <w:rPr>
                <w:sz w:val="24"/>
                <w:szCs w:val="24"/>
              </w:rPr>
              <w:t xml:space="preserve">Адрес: </w:t>
            </w:r>
            <w:r w:rsidR="007D320E">
              <w:rPr>
                <w:rFonts w:eastAsia="Times New Roman"/>
                <w:snapToGrid w:val="0"/>
                <w:sz w:val="24"/>
                <w:szCs w:val="24"/>
                <w:lang w:eastAsia="ru-RU"/>
              </w:rPr>
              <w:t>Российская Федерация, 443041,  г. Самара, ул. Льва Толстого, д. 131</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96BDA" w:rsidRDefault="00315CAF">
            <w:pPr>
              <w:jc w:val="both"/>
              <w:rPr>
                <w:b/>
                <w:snapToGrid w:val="0"/>
                <w:lang w:eastAsia="ru-RU"/>
              </w:rPr>
            </w:pPr>
            <w:r>
              <w:t xml:space="preserve">Подведение итогов состоится не позднее </w:t>
            </w:r>
            <w:r w:rsidRPr="007D320E">
              <w:rPr>
                <w:snapToGrid w:val="0"/>
                <w:lang w:eastAsia="ru-RU"/>
              </w:rPr>
              <w:t>«</w:t>
            </w:r>
            <w:r w:rsidR="002624CF">
              <w:rPr>
                <w:snapToGrid w:val="0"/>
                <w:lang w:eastAsia="ru-RU"/>
              </w:rPr>
              <w:t>27</w:t>
            </w:r>
            <w:r w:rsidRPr="007D320E">
              <w:rPr>
                <w:snapToGrid w:val="0"/>
                <w:lang w:eastAsia="ru-RU"/>
              </w:rPr>
              <w:t xml:space="preserve">» </w:t>
            </w:r>
            <w:r w:rsidR="0073339C">
              <w:rPr>
                <w:snapToGrid w:val="0"/>
                <w:lang w:eastAsia="ru-RU"/>
              </w:rPr>
              <w:t>декабря</w:t>
            </w:r>
            <w:r w:rsidRPr="007D320E">
              <w:rPr>
                <w:snapToGrid w:val="0"/>
                <w:lang w:eastAsia="ru-RU"/>
              </w:rPr>
              <w:t xml:space="preserve"> 2019 г.</w:t>
            </w:r>
            <w:r w:rsidR="004C2095">
              <w:rPr>
                <w:snapToGrid w:val="0"/>
                <w:lang w:eastAsia="ru-RU"/>
              </w:rPr>
              <w:t xml:space="preserve"> в 14 часов 00 минут </w:t>
            </w:r>
            <w:r w:rsidR="004C2095">
              <w:t>местного времени по адресу, указанному в пункте 2 Информационной карты.</w:t>
            </w:r>
          </w:p>
          <w:p w:rsidR="00A96BDA" w:rsidRDefault="00315CAF">
            <w:pPr>
              <w:pStyle w:val="19"/>
              <w:ind w:firstLine="0"/>
              <w:rPr>
                <w:sz w:val="24"/>
                <w:szCs w:val="24"/>
                <w:highlight w:val="cyan"/>
              </w:rPr>
            </w:pPr>
            <w:r>
              <w:rPr>
                <w:rFonts w:eastAsia="Times New Roman"/>
                <w:snapToGrid w:val="0"/>
                <w:sz w:val="24"/>
                <w:szCs w:val="24"/>
                <w:lang w:eastAsia="ru-RU"/>
              </w:rPr>
              <w:t>Место: Российская Федерация, 443041,  г. Самара, ул. Льва Толстого, д. 131</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96BDA" w:rsidRDefault="00315CAF">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p w:rsidR="00A96BDA" w:rsidRDefault="00315CAF">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96BDA" w:rsidRDefault="00315CA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96BDA" w:rsidRDefault="00315CA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выполнения работ по разделке вагонов составляет 5 (пять) календарных дней </w:t>
            </w:r>
            <w:proofErr w:type="gramStart"/>
            <w:r>
              <w:t>с даты подписания</w:t>
            </w:r>
            <w:proofErr w:type="gramEnd"/>
            <w:r>
              <w:t xml:space="preserve"> сторонами акта приема - передачи вагонов в разделку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A96BDA" w:rsidRDefault="0073339C">
            <w:pPr>
              <w:pStyle w:val="19"/>
              <w:ind w:firstLine="0"/>
              <w:rPr>
                <w:sz w:val="24"/>
                <w:szCs w:val="24"/>
              </w:rPr>
            </w:pPr>
            <w:r>
              <w:rPr>
                <w:sz w:val="24"/>
                <w:szCs w:val="24"/>
              </w:rPr>
              <w:t xml:space="preserve">Российская Федерация, </w:t>
            </w:r>
            <w:proofErr w:type="gramStart"/>
            <w:r>
              <w:rPr>
                <w:sz w:val="24"/>
                <w:szCs w:val="24"/>
              </w:rPr>
              <w:t>г</w:t>
            </w:r>
            <w:proofErr w:type="gramEnd"/>
            <w:r>
              <w:rPr>
                <w:sz w:val="24"/>
                <w:szCs w:val="24"/>
              </w:rPr>
              <w:t xml:space="preserve">. Пенза, </w:t>
            </w:r>
            <w:r w:rsidR="00315CAF">
              <w:rPr>
                <w:sz w:val="24"/>
                <w:szCs w:val="24"/>
              </w:rPr>
              <w:t xml:space="preserve">Башкортостан </w:t>
            </w:r>
            <w:proofErr w:type="spellStart"/>
            <w:r w:rsidR="00315CAF">
              <w:rPr>
                <w:sz w:val="24"/>
                <w:szCs w:val="24"/>
              </w:rPr>
              <w:t>Респ</w:t>
            </w:r>
            <w:proofErr w:type="spellEnd"/>
            <w:r>
              <w:rPr>
                <w:sz w:val="24"/>
                <w:szCs w:val="24"/>
              </w:rPr>
              <w:t>., г. Уфа</w:t>
            </w:r>
            <w:r w:rsidR="00315CAF">
              <w:rPr>
                <w:sz w:val="24"/>
                <w:szCs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371" w:type="dxa"/>
          </w:tcPr>
          <w:p w:rsidR="00A96BDA" w:rsidRDefault="00315CAF">
            <w:pPr>
              <w:pStyle w:val="19"/>
              <w:ind w:firstLine="0"/>
              <w:rPr>
                <w:sz w:val="24"/>
                <w:szCs w:val="24"/>
              </w:rPr>
            </w:pPr>
            <w:r>
              <w:rPr>
                <w:sz w:val="24"/>
                <w:szCs w:val="24"/>
              </w:rPr>
              <w:lastRenderedPageBreak/>
              <w:t>По заявкам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96BDA" w:rsidRPr="0073339C" w:rsidRDefault="00315CAF">
            <w:pPr>
              <w:pStyle w:val="afe"/>
              <w:jc w:val="both"/>
              <w:rPr>
                <w:sz w:val="24"/>
                <w:szCs w:val="24"/>
              </w:rPr>
            </w:pPr>
            <w:r w:rsidRPr="0073339C">
              <w:rPr>
                <w:sz w:val="24"/>
                <w:szCs w:val="24"/>
              </w:rPr>
              <w:t>Русский</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96BDA" w:rsidRDefault="00315CAF">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96BDA" w:rsidRPr="00F139FF" w:rsidRDefault="00315CAF">
            <w:pPr>
              <w:pStyle w:val="aff6"/>
              <w:numPr>
                <w:ilvl w:val="1"/>
                <w:numId w:val="26"/>
              </w:numPr>
              <w:jc w:val="both"/>
            </w:pPr>
            <w:r w:rsidRPr="00F139F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96BDA" w:rsidRPr="00F139FF" w:rsidRDefault="00315CAF">
            <w:pPr>
              <w:pStyle w:val="aff6"/>
              <w:numPr>
                <w:ilvl w:val="1"/>
                <w:numId w:val="26"/>
              </w:numPr>
              <w:jc w:val="both"/>
            </w:pPr>
            <w:r w:rsidRPr="00F139FF">
              <w:t>отсутствие за последние три года просроченной задолженности перед ПАО «</w:t>
            </w:r>
            <w:proofErr w:type="spellStart"/>
            <w:r w:rsidRPr="00F139FF">
              <w:t>ТрансКонтейнер</w:t>
            </w:r>
            <w:proofErr w:type="spellEnd"/>
            <w:r w:rsidRPr="00F139FF">
              <w:t>», фактов невыполнения обязательств перед ПАО «</w:t>
            </w:r>
            <w:proofErr w:type="spellStart"/>
            <w:r w:rsidRPr="00F139FF">
              <w:t>ТрансКонтейнер</w:t>
            </w:r>
            <w:proofErr w:type="spellEnd"/>
            <w:r w:rsidRPr="00F139FF">
              <w:t>» и причинения вреда имуществу ПАО «</w:t>
            </w:r>
            <w:proofErr w:type="spellStart"/>
            <w:r w:rsidRPr="00F139FF">
              <w:t>ТрансКонтейнер</w:t>
            </w:r>
            <w:proofErr w:type="spellEnd"/>
            <w:r w:rsidRPr="00F139FF">
              <w:t>»;</w:t>
            </w:r>
          </w:p>
          <w:p w:rsidR="006D2B87" w:rsidRPr="00FA7694"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96BDA" w:rsidRPr="00F139FF" w:rsidRDefault="00315CAF">
            <w:pPr>
              <w:pStyle w:val="aff6"/>
              <w:numPr>
                <w:ilvl w:val="1"/>
                <w:numId w:val="26"/>
              </w:numPr>
              <w:jc w:val="both"/>
            </w:pPr>
            <w:r w:rsidRPr="00F139F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96BDA" w:rsidRPr="00F139FF" w:rsidRDefault="00315CAF">
            <w:pPr>
              <w:pStyle w:val="aff6"/>
              <w:numPr>
                <w:ilvl w:val="1"/>
                <w:numId w:val="26"/>
              </w:numPr>
              <w:jc w:val="both"/>
            </w:pPr>
            <w:proofErr w:type="gramStart"/>
            <w:r w:rsidRPr="00F139FF">
              <w:t xml:space="preserve">в подтверждение соответствия требованию, установленному частью </w:t>
            </w:r>
            <w:r w:rsidRPr="0058310A">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8310A">
              <w:t>://</w:t>
            </w:r>
            <w:r>
              <w:rPr>
                <w:lang w:val="en-US"/>
              </w:rPr>
              <w:t>service</w:t>
            </w:r>
            <w:r w:rsidRPr="0058310A">
              <w:t>.</w:t>
            </w:r>
            <w:proofErr w:type="spellStart"/>
            <w:r>
              <w:rPr>
                <w:lang w:val="en-US"/>
              </w:rPr>
              <w:t>nalog</w:t>
            </w:r>
            <w:proofErr w:type="spellEnd"/>
            <w:r w:rsidRPr="0058310A">
              <w:t>.</w:t>
            </w:r>
            <w:proofErr w:type="spellStart"/>
            <w:r>
              <w:rPr>
                <w:lang w:val="en-US"/>
              </w:rPr>
              <w:t>ru</w:t>
            </w:r>
            <w:proofErr w:type="spellEnd"/>
            <w:r w:rsidRPr="0058310A">
              <w:t>/</w:t>
            </w:r>
            <w:proofErr w:type="spellStart"/>
            <w:r>
              <w:rPr>
                <w:lang w:val="en-US"/>
              </w:rPr>
              <w:t>zd</w:t>
            </w:r>
            <w:proofErr w:type="spellEnd"/>
            <w:r w:rsidRPr="0058310A">
              <w:t>.</w:t>
            </w:r>
            <w:r>
              <w:rPr>
                <w:lang w:val="en-US"/>
              </w:rPr>
              <w:t>do</w:t>
            </w:r>
            <w:r w:rsidRPr="0058310A">
              <w:t>).</w:t>
            </w:r>
            <w:proofErr w:type="gramEnd"/>
            <w:r w:rsidRPr="0058310A">
              <w:t xml:space="preserve"> </w:t>
            </w:r>
            <w:r w:rsidRPr="00F139F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39FF">
              <w:t>://</w:t>
            </w:r>
            <w:r>
              <w:rPr>
                <w:lang w:val="en-US"/>
              </w:rPr>
              <w:t>service</w:t>
            </w:r>
            <w:r w:rsidRPr="00F139FF">
              <w:t>.</w:t>
            </w:r>
            <w:proofErr w:type="spellStart"/>
            <w:r>
              <w:rPr>
                <w:lang w:val="en-US"/>
              </w:rPr>
              <w:t>nalog</w:t>
            </w:r>
            <w:proofErr w:type="spellEnd"/>
            <w:r w:rsidRPr="00F139FF">
              <w:t>.</w:t>
            </w:r>
            <w:proofErr w:type="spellStart"/>
            <w:r>
              <w:rPr>
                <w:lang w:val="en-US"/>
              </w:rPr>
              <w:t>ru</w:t>
            </w:r>
            <w:proofErr w:type="spellEnd"/>
            <w:r w:rsidRPr="00F139FF">
              <w:t>/</w:t>
            </w:r>
            <w:proofErr w:type="spellStart"/>
            <w:r>
              <w:rPr>
                <w:lang w:val="en-US"/>
              </w:rPr>
              <w:t>zd</w:t>
            </w:r>
            <w:proofErr w:type="spellEnd"/>
            <w:r w:rsidRPr="00F139FF">
              <w:t>.</w:t>
            </w:r>
            <w:r>
              <w:rPr>
                <w:lang w:val="en-US"/>
              </w:rPr>
              <w:t>do</w:t>
            </w:r>
            <w:r w:rsidRPr="00F139FF">
              <w:t>);</w:t>
            </w:r>
          </w:p>
          <w:p w:rsidR="00A96BDA" w:rsidRPr="00F139FF" w:rsidRDefault="00315CAF">
            <w:pPr>
              <w:pStyle w:val="aff6"/>
              <w:numPr>
                <w:ilvl w:val="1"/>
                <w:numId w:val="26"/>
              </w:numPr>
              <w:jc w:val="both"/>
            </w:pPr>
            <w:proofErr w:type="gramStart"/>
            <w:r w:rsidRPr="00F139FF">
              <w:t xml:space="preserve">в подтверждение соответствия требованиям, установленным частью  «а» и «г» пункта 2.1 </w:t>
            </w:r>
            <w:r w:rsidRPr="00F139FF">
              <w:lastRenderedPageBreak/>
              <w:t xml:space="preserve">документации о закупке, и отсутствия административных производств, в том числе о </w:t>
            </w:r>
            <w:proofErr w:type="spellStart"/>
            <w:r w:rsidRPr="00F139FF">
              <w:t>неприостановлении</w:t>
            </w:r>
            <w:proofErr w:type="spellEnd"/>
            <w:r w:rsidRPr="00F139F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39FF">
              <w:t>://</w:t>
            </w:r>
            <w:proofErr w:type="spellStart"/>
            <w:r>
              <w:rPr>
                <w:lang w:val="en-US"/>
              </w:rPr>
              <w:t>fssprus</w:t>
            </w:r>
            <w:proofErr w:type="spellEnd"/>
            <w:r w:rsidRPr="00F139FF">
              <w:t>.</w:t>
            </w:r>
            <w:proofErr w:type="spellStart"/>
            <w:r>
              <w:rPr>
                <w:lang w:val="en-US"/>
              </w:rPr>
              <w:t>ru</w:t>
            </w:r>
            <w:proofErr w:type="spellEnd"/>
            <w:r w:rsidRPr="00F139FF">
              <w:t>/</w:t>
            </w:r>
            <w:proofErr w:type="spellStart"/>
            <w:r>
              <w:rPr>
                <w:lang w:val="en-US"/>
              </w:rPr>
              <w:t>iss</w:t>
            </w:r>
            <w:proofErr w:type="spellEnd"/>
            <w:r w:rsidRPr="00F139FF">
              <w:t>/</w:t>
            </w:r>
            <w:proofErr w:type="spellStart"/>
            <w:r>
              <w:rPr>
                <w:lang w:val="en-US"/>
              </w:rPr>
              <w:t>ip</w:t>
            </w:r>
            <w:proofErr w:type="spellEnd"/>
            <w:r w:rsidRPr="00F139FF">
              <w:t>), а также информации в едином</w:t>
            </w:r>
            <w:proofErr w:type="gramEnd"/>
            <w:r w:rsidRPr="00F139FF">
              <w:t xml:space="preserve"> Федеральном </w:t>
            </w:r>
            <w:proofErr w:type="gramStart"/>
            <w:r w:rsidRPr="00F139FF">
              <w:t>реестре</w:t>
            </w:r>
            <w:proofErr w:type="gramEnd"/>
            <w:r w:rsidRPr="00F139FF">
              <w:t xml:space="preserve"> сведений о фактах деятельности юридических лиц </w:t>
            </w:r>
            <w:r>
              <w:rPr>
                <w:lang w:val="en-US"/>
              </w:rPr>
              <w:t>http</w:t>
            </w:r>
            <w:r w:rsidRPr="00F139FF">
              <w:t>://</w:t>
            </w:r>
            <w:r>
              <w:rPr>
                <w:lang w:val="en-US"/>
              </w:rPr>
              <w:t>www</w:t>
            </w:r>
            <w:r w:rsidRPr="00F139FF">
              <w:t>.</w:t>
            </w:r>
            <w:proofErr w:type="spellStart"/>
            <w:r>
              <w:rPr>
                <w:lang w:val="en-US"/>
              </w:rPr>
              <w:t>fedresurs</w:t>
            </w:r>
            <w:proofErr w:type="spellEnd"/>
            <w:r w:rsidRPr="00F139FF">
              <w:t>.</w:t>
            </w:r>
            <w:proofErr w:type="spellStart"/>
            <w:r>
              <w:rPr>
                <w:lang w:val="en-US"/>
              </w:rPr>
              <w:t>ru</w:t>
            </w:r>
            <w:proofErr w:type="spellEnd"/>
            <w:r w:rsidRPr="00F139FF">
              <w:t>/</w:t>
            </w:r>
            <w:r>
              <w:rPr>
                <w:lang w:val="en-US"/>
              </w:rPr>
              <w:t>companies</w:t>
            </w:r>
            <w:r w:rsidRPr="00F139FF">
              <w:t>/</w:t>
            </w:r>
            <w:proofErr w:type="spellStart"/>
            <w:r>
              <w:rPr>
                <w:lang w:val="en-US"/>
              </w:rPr>
              <w:t>IsSearching</w:t>
            </w:r>
            <w:proofErr w:type="spellEnd"/>
            <w:r w:rsidRPr="00F139F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139FF">
              <w:t>неприостановлении</w:t>
            </w:r>
            <w:proofErr w:type="spellEnd"/>
            <w:r w:rsidRPr="00F139F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96BDA" w:rsidRPr="00F139FF" w:rsidRDefault="00315CAF">
            <w:pPr>
              <w:pStyle w:val="aff6"/>
              <w:numPr>
                <w:ilvl w:val="1"/>
                <w:numId w:val="26"/>
              </w:numPr>
              <w:jc w:val="both"/>
            </w:pPr>
            <w:r w:rsidRPr="00F139F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96BDA" w:rsidRPr="00F139FF" w:rsidRDefault="00315CAF">
            <w:pPr>
              <w:pStyle w:val="aff6"/>
              <w:numPr>
                <w:ilvl w:val="1"/>
                <w:numId w:val="26"/>
              </w:numPr>
              <w:jc w:val="both"/>
            </w:pPr>
            <w:r w:rsidRPr="00F139FF">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A96BDA" w:rsidRPr="00F139FF" w:rsidRDefault="00315CAF">
            <w:pPr>
              <w:pStyle w:val="aff6"/>
              <w:numPr>
                <w:ilvl w:val="1"/>
                <w:numId w:val="26"/>
              </w:numPr>
              <w:jc w:val="both"/>
            </w:pPr>
            <w:r w:rsidRPr="00F139FF">
              <w:t xml:space="preserve">действующие лицензии, сертификации, разрешения, допуски, если деятельность, которую осуществляет претендент, подлежит в соответствии с </w:t>
            </w:r>
            <w:r w:rsidRPr="00F139FF">
              <w:lastRenderedPageBreak/>
              <w:t>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96BDA" w:rsidRPr="00F139FF" w:rsidRDefault="00A96BDA" w:rsidP="00143D8D">
            <w:pPr>
              <w:pStyle w:val="aff6"/>
              <w:ind w:left="792"/>
              <w:jc w:val="both"/>
            </w:pP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96BDA" w:rsidRDefault="00315CAF">
            <w:pPr>
              <w:pStyle w:val="af9"/>
              <w:ind w:firstLine="0"/>
              <w:rPr>
                <w:sz w:val="24"/>
                <w:highlight w:val="yellow"/>
              </w:rPr>
            </w:pPr>
            <w:r>
              <w:rPr>
                <w:sz w:val="24"/>
              </w:rPr>
              <w:t xml:space="preserve"> </w:t>
            </w:r>
            <w:r w:rsidR="00143D8D">
              <w:rPr>
                <w:sz w:val="24"/>
              </w:rPr>
              <w:t>Не предусмотрен</w:t>
            </w:r>
            <w:r w:rsidR="00A105A5">
              <w:rPr>
                <w:sz w:val="24"/>
              </w:rPr>
              <w:t>ы</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fff1"/>
              <w:tblW w:w="6549" w:type="dxa"/>
              <w:tblLayout w:type="fixed"/>
              <w:tblLook w:val="04A0"/>
            </w:tblPr>
            <w:tblGrid>
              <w:gridCol w:w="4848"/>
              <w:gridCol w:w="1701"/>
            </w:tblGrid>
            <w:tr w:rsidR="00A105A5" w:rsidRPr="0064177A" w:rsidTr="00710A40">
              <w:tc>
                <w:tcPr>
                  <w:tcW w:w="4848" w:type="dxa"/>
                </w:tcPr>
                <w:p w:rsidR="00A105A5" w:rsidRPr="0064177A" w:rsidRDefault="00A105A5" w:rsidP="00710A40">
                  <w:pPr>
                    <w:pStyle w:val="af9"/>
                    <w:jc w:val="center"/>
                    <w:rPr>
                      <w:b/>
                      <w:sz w:val="24"/>
                    </w:rPr>
                  </w:pPr>
                  <w:r w:rsidRPr="0064177A">
                    <w:rPr>
                      <w:b/>
                      <w:sz w:val="24"/>
                    </w:rPr>
                    <w:t>Критерий оценки</w:t>
                  </w:r>
                </w:p>
              </w:tc>
              <w:tc>
                <w:tcPr>
                  <w:tcW w:w="1701" w:type="dxa"/>
                </w:tcPr>
                <w:p w:rsidR="00A105A5" w:rsidRPr="0064177A" w:rsidRDefault="00A105A5" w:rsidP="00710A40">
                  <w:pPr>
                    <w:pStyle w:val="af9"/>
                    <w:ind w:firstLine="0"/>
                    <w:jc w:val="center"/>
                    <w:rPr>
                      <w:b/>
                      <w:sz w:val="24"/>
                    </w:rPr>
                  </w:pPr>
                  <w:r w:rsidRPr="0064177A">
                    <w:rPr>
                      <w:b/>
                      <w:sz w:val="24"/>
                    </w:rPr>
                    <w:t xml:space="preserve">Значение </w:t>
                  </w:r>
                  <w:proofErr w:type="spellStart"/>
                  <w:r w:rsidRPr="0064177A">
                    <w:rPr>
                      <w:b/>
                      <w:sz w:val="24"/>
                    </w:rPr>
                    <w:t>Кз</w:t>
                  </w:r>
                  <w:proofErr w:type="spellEnd"/>
                </w:p>
              </w:tc>
            </w:tr>
            <w:tr w:rsidR="00A105A5" w:rsidRPr="0064177A" w:rsidTr="00710A40">
              <w:tc>
                <w:tcPr>
                  <w:tcW w:w="4848" w:type="dxa"/>
                </w:tcPr>
                <w:p w:rsidR="00A105A5" w:rsidRPr="008C32B0" w:rsidRDefault="00A105A5" w:rsidP="00710A40">
                  <w:pPr>
                    <w:pStyle w:val="af9"/>
                    <w:ind w:firstLine="0"/>
                    <w:rPr>
                      <w:sz w:val="24"/>
                    </w:rPr>
                  </w:pPr>
                  <w:r w:rsidRPr="008C32B0">
                    <w:rPr>
                      <w:color w:val="000000"/>
                      <w:sz w:val="24"/>
                    </w:rPr>
                    <w:t xml:space="preserve">Стоимость выполнения Работ, в руб. без учета НДС (20%) за 1 </w:t>
                  </w:r>
                  <w:r>
                    <w:rPr>
                      <w:color w:val="000000"/>
                      <w:sz w:val="24"/>
                    </w:rPr>
                    <w:t xml:space="preserve">(один) </w:t>
                  </w:r>
                  <w:r w:rsidRPr="008C32B0">
                    <w:rPr>
                      <w:color w:val="000000"/>
                      <w:sz w:val="24"/>
                    </w:rPr>
                    <w:t>вагон</w:t>
                  </w:r>
                </w:p>
              </w:tc>
              <w:tc>
                <w:tcPr>
                  <w:tcW w:w="1701" w:type="dxa"/>
                </w:tcPr>
                <w:p w:rsidR="00A105A5" w:rsidRPr="0064177A" w:rsidRDefault="00A105A5" w:rsidP="00710A40">
                  <w:pPr>
                    <w:pStyle w:val="af9"/>
                    <w:ind w:firstLine="0"/>
                    <w:jc w:val="center"/>
                    <w:rPr>
                      <w:sz w:val="24"/>
                    </w:rPr>
                  </w:pPr>
                  <w:r w:rsidRPr="0064177A">
                    <w:rPr>
                      <w:sz w:val="24"/>
                    </w:rPr>
                    <w:t>0,5</w:t>
                  </w:r>
                  <w:r>
                    <w:rPr>
                      <w:sz w:val="24"/>
                    </w:rPr>
                    <w:t>5</w:t>
                  </w:r>
                </w:p>
              </w:tc>
            </w:tr>
            <w:tr w:rsidR="00A105A5" w:rsidRPr="0064177A" w:rsidTr="00710A40">
              <w:tc>
                <w:tcPr>
                  <w:tcW w:w="4848" w:type="dxa"/>
                </w:tcPr>
                <w:p w:rsidR="00A105A5" w:rsidRPr="008C32B0" w:rsidRDefault="00A105A5" w:rsidP="00710A40">
                  <w:pPr>
                    <w:pStyle w:val="Standard"/>
                    <w:tabs>
                      <w:tab w:val="left" w:pos="851"/>
                    </w:tabs>
                    <w:ind w:right="-1"/>
                    <w:jc w:val="both"/>
                  </w:pPr>
                  <w:r w:rsidRPr="008C32B0">
                    <w:rPr>
                      <w:color w:val="000000"/>
                    </w:rPr>
                    <w:t>Срок по демонтажу, разборке и разделке 1 (одного) вагона, календарных дней</w:t>
                  </w:r>
                </w:p>
              </w:tc>
              <w:tc>
                <w:tcPr>
                  <w:tcW w:w="1701" w:type="dxa"/>
                </w:tcPr>
                <w:p w:rsidR="00A105A5" w:rsidRPr="0064177A" w:rsidRDefault="00A105A5" w:rsidP="00710A40">
                  <w:pPr>
                    <w:pStyle w:val="af9"/>
                    <w:ind w:firstLine="0"/>
                    <w:jc w:val="center"/>
                    <w:rPr>
                      <w:sz w:val="24"/>
                    </w:rPr>
                  </w:pPr>
                  <w:r w:rsidRPr="0064177A">
                    <w:rPr>
                      <w:sz w:val="24"/>
                    </w:rPr>
                    <w:t>0,</w:t>
                  </w:r>
                  <w:r>
                    <w:rPr>
                      <w:sz w:val="24"/>
                    </w:rPr>
                    <w:t>4</w:t>
                  </w:r>
                  <w:r w:rsidRPr="0064177A">
                    <w:rPr>
                      <w:sz w:val="24"/>
                    </w:rPr>
                    <w:t>5</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96BDA" w:rsidRDefault="00315CAF">
            <w:pPr>
              <w:pStyle w:val="-3"/>
              <w:numPr>
                <w:ilvl w:val="1"/>
                <w:numId w:val="16"/>
              </w:numPr>
              <w:suppressAutoHyphens/>
              <w:ind w:left="34" w:firstLine="567"/>
              <w:rPr>
                <w:sz w:val="24"/>
              </w:rPr>
            </w:pPr>
            <w:r>
              <w:rPr>
                <w:sz w:val="24"/>
              </w:rPr>
              <w:t>Победитель не вправе направить Заказчику предложения по внесению изменений в договор.</w:t>
            </w:r>
          </w:p>
          <w:p w:rsidR="00A96BDA" w:rsidRDefault="00A96BDA" w:rsidP="0094356B">
            <w:pPr>
              <w:pStyle w:val="af9"/>
              <w:ind w:left="34" w:firstLine="0"/>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96BDA" w:rsidRDefault="00315CAF">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96BDA" w:rsidRDefault="00315CA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96BDA" w:rsidRDefault="00315CAF">
            <w:pPr>
              <w:pStyle w:val="19"/>
              <w:ind w:firstLine="0"/>
              <w:rPr>
                <w:sz w:val="24"/>
                <w:szCs w:val="24"/>
              </w:rPr>
            </w:pPr>
            <w:r>
              <w:rPr>
                <w:sz w:val="24"/>
                <w:szCs w:val="24"/>
              </w:rPr>
              <w:t>Не предусмотрено.</w:t>
            </w:r>
          </w:p>
          <w:p w:rsidR="00A96BDA" w:rsidRDefault="00A96BDA" w:rsidP="006518DC">
            <w:pPr>
              <w:pStyle w:val="19"/>
              <w:ind w:firstLine="0"/>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96BDA" w:rsidRDefault="00A96BDA">
            <w:pPr>
              <w:pStyle w:val="19"/>
              <w:ind w:firstLine="0"/>
              <w:rPr>
                <w:sz w:val="24"/>
                <w:szCs w:val="24"/>
              </w:rPr>
            </w:pPr>
          </w:p>
          <w:p w:rsidR="00A96BDA" w:rsidRDefault="00A96BDA">
            <w:pPr>
              <w:pStyle w:val="19"/>
              <w:ind w:firstLine="0"/>
              <w:rPr>
                <w:sz w:val="24"/>
                <w:szCs w:val="24"/>
              </w:rPr>
            </w:pPr>
          </w:p>
          <w:p w:rsidR="00A96BDA" w:rsidRDefault="00315CAF">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96BDA" w:rsidRDefault="00025EBB" w:rsidP="00CD7ECA">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договора</w:t>
            </w:r>
            <w:r w:rsidRPr="00996D66">
              <w:rPr>
                <w:sz w:val="24"/>
                <w:szCs w:val="24"/>
              </w:rPr>
              <w:t xml:space="preserve"> (</w:t>
            </w:r>
            <w:r>
              <w:rPr>
                <w:sz w:val="24"/>
                <w:szCs w:val="24"/>
              </w:rPr>
              <w:t xml:space="preserve">но не ранее 01.01.2020 года)  сторонами и действует по 31.12.2020 года </w:t>
            </w:r>
            <w:r>
              <w:rPr>
                <w:sz w:val="24"/>
                <w:szCs w:val="24"/>
              </w:rPr>
              <w:lastRenderedPageBreak/>
              <w:t>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710A40">
          <w:headerReference w:type="default" r:id="rId19"/>
          <w:footerReference w:type="even" r:id="rId20"/>
          <w:footerReference w:type="default" r:id="rId21"/>
          <w:pgSz w:w="11907" w:h="16840" w:code="9"/>
          <w:pgMar w:top="1134" w:right="851" w:bottom="567" w:left="1418" w:header="794" w:footer="794" w:gutter="0"/>
          <w:cols w:space="720"/>
          <w:titlePg/>
          <w:docGrid w:linePitch="326"/>
        </w:sectPr>
      </w:pPr>
    </w:p>
    <w:p w:rsidR="00A96BDA" w:rsidRDefault="00315CA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6BDA" w:rsidRDefault="00315CA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6BDA" w:rsidRDefault="00315CA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96BDA" w:rsidRDefault="00A96BDA" w:rsidP="00315CAF">
      <w:pPr>
        <w:pStyle w:val="af9"/>
        <w:ind w:firstLine="0"/>
        <w:jc w:val="left"/>
        <w:rPr>
          <w:rFonts w:eastAsia="Times New Roman"/>
          <w:sz w:val="28"/>
          <w:szCs w:val="28"/>
        </w:rPr>
      </w:pPr>
    </w:p>
    <w:p w:rsidR="00A96BDA" w:rsidRPr="00F230E7" w:rsidRDefault="00A96BDA" w:rsidP="00315CAF">
      <w:pPr>
        <w:pStyle w:val="af9"/>
        <w:ind w:firstLine="0"/>
        <w:jc w:val="center"/>
        <w:outlineLvl w:val="1"/>
        <w:rPr>
          <w:b/>
          <w:sz w:val="28"/>
          <w:szCs w:val="28"/>
        </w:rPr>
      </w:pPr>
      <w:r>
        <w:rPr>
          <w:b/>
          <w:sz w:val="28"/>
          <w:szCs w:val="28"/>
        </w:rPr>
        <w:t>Предложение о сотрудничестве</w:t>
      </w:r>
    </w:p>
    <w:p w:rsidR="00A96BDA" w:rsidRPr="0007096B" w:rsidRDefault="00A96BDA" w:rsidP="00315CAF">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96BDA" w:rsidRPr="0007096B" w:rsidTr="00315CAF">
        <w:tc>
          <w:tcPr>
            <w:tcW w:w="4927" w:type="dxa"/>
          </w:tcPr>
          <w:p w:rsidR="00A96BDA" w:rsidRPr="0007096B" w:rsidRDefault="00A96BDA" w:rsidP="00315CAF">
            <w:r>
              <w:rPr>
                <w:sz w:val="28"/>
                <w:szCs w:val="28"/>
              </w:rPr>
              <w:t>«____» ___________ 201_ г.</w:t>
            </w:r>
          </w:p>
        </w:tc>
        <w:tc>
          <w:tcPr>
            <w:tcW w:w="4927" w:type="dxa"/>
          </w:tcPr>
          <w:p w:rsidR="00A96BDA" w:rsidRPr="0007096B" w:rsidRDefault="00A96BDA" w:rsidP="00315CAF">
            <w:pPr>
              <w:rPr>
                <w:sz w:val="28"/>
                <w:szCs w:val="28"/>
              </w:rPr>
            </w:pPr>
            <w:r>
              <w:rPr>
                <w:sz w:val="28"/>
                <w:szCs w:val="28"/>
              </w:rPr>
              <w:t>Процедура Размещения оферты</w:t>
            </w:r>
          </w:p>
          <w:p w:rsidR="00A96BDA" w:rsidRPr="0007096B" w:rsidRDefault="00A96BDA" w:rsidP="002D598C">
            <w:r>
              <w:rPr>
                <w:sz w:val="28"/>
                <w:szCs w:val="28"/>
              </w:rPr>
              <w:t>№ РО-</w:t>
            </w:r>
            <w:r w:rsidR="002D598C">
              <w:rPr>
                <w:sz w:val="28"/>
                <w:szCs w:val="28"/>
              </w:rPr>
              <w:t>НКПКБШ</w:t>
            </w:r>
            <w:proofErr w:type="gramStart"/>
            <w:r>
              <w:rPr>
                <w:sz w:val="28"/>
                <w:szCs w:val="28"/>
              </w:rPr>
              <w:t>-______-________</w:t>
            </w:r>
            <w:proofErr w:type="gramEnd"/>
          </w:p>
        </w:tc>
      </w:tr>
    </w:tbl>
    <w:p w:rsidR="00A96BDA" w:rsidRPr="0007096B" w:rsidRDefault="00A96BDA" w:rsidP="00315CAF">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A96BDA" w:rsidRPr="0007096B" w:rsidTr="00315CAF">
        <w:tc>
          <w:tcPr>
            <w:tcW w:w="9854" w:type="dxa"/>
          </w:tcPr>
          <w:p w:rsidR="00A96BDA" w:rsidRPr="0007096B" w:rsidRDefault="00A96BDA" w:rsidP="00315CAF">
            <w:pPr>
              <w:rPr>
                <w:sz w:val="28"/>
                <w:szCs w:val="28"/>
              </w:rPr>
            </w:pPr>
          </w:p>
        </w:tc>
      </w:tr>
      <w:tr w:rsidR="00A96BDA" w:rsidRPr="0007096B" w:rsidTr="00315CAF">
        <w:tc>
          <w:tcPr>
            <w:tcW w:w="9854" w:type="dxa"/>
          </w:tcPr>
          <w:p w:rsidR="00A96BDA" w:rsidRPr="0007096B" w:rsidRDefault="00A96BDA" w:rsidP="00315CAF">
            <w:pPr>
              <w:ind w:firstLine="3"/>
              <w:jc w:val="center"/>
              <w:rPr>
                <w:sz w:val="28"/>
                <w:szCs w:val="28"/>
              </w:rPr>
            </w:pPr>
            <w:r>
              <w:rPr>
                <w:bCs/>
                <w:i/>
              </w:rPr>
              <w:t>(Полное наименование п</w:t>
            </w:r>
            <w:r>
              <w:rPr>
                <w:i/>
              </w:rPr>
              <w:t>ретендента</w:t>
            </w:r>
            <w:r>
              <w:rPr>
                <w:bCs/>
                <w:i/>
              </w:rPr>
              <w:t>)</w:t>
            </w:r>
          </w:p>
        </w:tc>
      </w:tr>
    </w:tbl>
    <w:p w:rsidR="00A96BDA" w:rsidRDefault="00A96BDA" w:rsidP="00315CAF">
      <w:pPr>
        <w:ind w:firstLine="720"/>
        <w:jc w:val="both"/>
        <w:rPr>
          <w:b/>
          <w:sz w:val="28"/>
          <w:szCs w:val="28"/>
        </w:rPr>
      </w:pPr>
    </w:p>
    <w:tbl>
      <w:tblPr>
        <w:tblStyle w:val="52"/>
        <w:tblW w:w="9391" w:type="dxa"/>
        <w:tblLayout w:type="fixed"/>
        <w:tblLook w:val="0000"/>
      </w:tblPr>
      <w:tblGrid>
        <w:gridCol w:w="3236"/>
        <w:gridCol w:w="2051"/>
        <w:gridCol w:w="2053"/>
        <w:gridCol w:w="2051"/>
      </w:tblGrid>
      <w:tr w:rsidR="00A96BDA" w:rsidRPr="00D55FE7" w:rsidTr="00315CAF">
        <w:trPr>
          <w:trHeight w:val="2425"/>
        </w:trPr>
        <w:tc>
          <w:tcPr>
            <w:tcW w:w="3236" w:type="dxa"/>
            <w:vAlign w:val="center"/>
          </w:tcPr>
          <w:p w:rsidR="00A96BDA" w:rsidRPr="00D55FE7" w:rsidRDefault="00A96BDA" w:rsidP="00315CAF">
            <w:pPr>
              <w:pStyle w:val="Standard"/>
              <w:ind w:right="-1"/>
              <w:jc w:val="center"/>
              <w:rPr>
                <w:color w:val="000000"/>
              </w:rPr>
            </w:pPr>
            <w:r>
              <w:rPr>
                <w:color w:val="000000"/>
              </w:rPr>
              <w:t>Наименование работ</w:t>
            </w:r>
          </w:p>
        </w:tc>
        <w:tc>
          <w:tcPr>
            <w:tcW w:w="2051" w:type="dxa"/>
            <w:vAlign w:val="center"/>
          </w:tcPr>
          <w:p w:rsidR="00A96BDA" w:rsidRPr="00D55FE7" w:rsidRDefault="00A96BDA" w:rsidP="00315CAF">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A96BDA" w:rsidRPr="00D55FE7" w:rsidRDefault="00A96BDA" w:rsidP="00315CAF">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A96BDA" w:rsidRPr="00D55FE7" w:rsidRDefault="00A96BDA" w:rsidP="00315CAF">
            <w:pPr>
              <w:pStyle w:val="Standard"/>
              <w:tabs>
                <w:tab w:val="left" w:pos="851"/>
              </w:tabs>
              <w:ind w:right="-1"/>
              <w:jc w:val="center"/>
              <w:rPr>
                <w:color w:val="000000"/>
              </w:rPr>
            </w:pPr>
            <w:r>
              <w:rPr>
                <w:color w:val="000000"/>
              </w:rPr>
              <w:t>Срок по демонтажу, разборке и разделке</w:t>
            </w:r>
          </w:p>
          <w:p w:rsidR="00A96BDA" w:rsidRPr="00D55FE7" w:rsidRDefault="00A96BDA" w:rsidP="00315CAF">
            <w:pPr>
              <w:pStyle w:val="Standard"/>
              <w:tabs>
                <w:tab w:val="left" w:pos="851"/>
              </w:tabs>
              <w:ind w:right="-1"/>
              <w:jc w:val="center"/>
              <w:rPr>
                <w:color w:val="000000"/>
              </w:rPr>
            </w:pPr>
            <w:r>
              <w:rPr>
                <w:color w:val="000000"/>
              </w:rPr>
              <w:t>1-го (одного) вагона, в календарных днях</w:t>
            </w:r>
          </w:p>
        </w:tc>
      </w:tr>
      <w:tr w:rsidR="00A96BDA" w:rsidRPr="00D55FE7" w:rsidTr="00315CAF">
        <w:trPr>
          <w:trHeight w:val="455"/>
        </w:trPr>
        <w:tc>
          <w:tcPr>
            <w:tcW w:w="3236" w:type="dxa"/>
            <w:vAlign w:val="center"/>
          </w:tcPr>
          <w:p w:rsidR="00A96BDA" w:rsidRPr="00742336" w:rsidRDefault="00A96BDA" w:rsidP="00315CAF">
            <w:pPr>
              <w:pStyle w:val="Standard"/>
              <w:jc w:val="center"/>
            </w:pPr>
            <w:r>
              <w:t>1</w:t>
            </w:r>
          </w:p>
        </w:tc>
        <w:tc>
          <w:tcPr>
            <w:tcW w:w="2051" w:type="dxa"/>
            <w:vAlign w:val="center"/>
          </w:tcPr>
          <w:p w:rsidR="00A96BDA" w:rsidRPr="00742336" w:rsidRDefault="00A96BDA" w:rsidP="00315CAF">
            <w:pPr>
              <w:pStyle w:val="Standard"/>
              <w:jc w:val="center"/>
            </w:pPr>
            <w:r>
              <w:t>2</w:t>
            </w:r>
          </w:p>
        </w:tc>
        <w:tc>
          <w:tcPr>
            <w:tcW w:w="2053" w:type="dxa"/>
            <w:vAlign w:val="center"/>
          </w:tcPr>
          <w:p w:rsidR="00A96BDA" w:rsidRPr="00742336" w:rsidRDefault="00A96BDA" w:rsidP="00315CAF">
            <w:pPr>
              <w:pStyle w:val="Standard"/>
              <w:jc w:val="center"/>
            </w:pPr>
            <w:r>
              <w:t>3</w:t>
            </w:r>
          </w:p>
        </w:tc>
        <w:tc>
          <w:tcPr>
            <w:tcW w:w="2051" w:type="dxa"/>
            <w:vAlign w:val="center"/>
          </w:tcPr>
          <w:p w:rsidR="00A96BDA" w:rsidRPr="00D55FE7" w:rsidRDefault="00A96BDA" w:rsidP="00315CAF">
            <w:pPr>
              <w:jc w:val="center"/>
            </w:pPr>
            <w:r>
              <w:t>4</w:t>
            </w:r>
          </w:p>
        </w:tc>
      </w:tr>
      <w:tr w:rsidR="00A96BDA" w:rsidRPr="00D55FE7" w:rsidTr="00315CAF">
        <w:trPr>
          <w:trHeight w:val="455"/>
        </w:trPr>
        <w:tc>
          <w:tcPr>
            <w:tcW w:w="3236" w:type="dxa"/>
          </w:tcPr>
          <w:p w:rsidR="00A96BDA" w:rsidRPr="00742336" w:rsidRDefault="00A96BDA" w:rsidP="00315CAF">
            <w:pPr>
              <w:pStyle w:val="Standard"/>
              <w:jc w:val="both"/>
            </w:pPr>
          </w:p>
        </w:tc>
        <w:tc>
          <w:tcPr>
            <w:tcW w:w="2051" w:type="dxa"/>
          </w:tcPr>
          <w:p w:rsidR="00A96BDA" w:rsidRPr="00742336" w:rsidRDefault="00A96BDA" w:rsidP="00315CAF">
            <w:pPr>
              <w:pStyle w:val="Standard"/>
              <w:jc w:val="center"/>
            </w:pPr>
          </w:p>
        </w:tc>
        <w:tc>
          <w:tcPr>
            <w:tcW w:w="2053" w:type="dxa"/>
          </w:tcPr>
          <w:p w:rsidR="00A96BDA" w:rsidRPr="00742336" w:rsidRDefault="00A96BDA" w:rsidP="00315CAF">
            <w:pPr>
              <w:pStyle w:val="Standard"/>
              <w:jc w:val="center"/>
            </w:pPr>
          </w:p>
        </w:tc>
        <w:tc>
          <w:tcPr>
            <w:tcW w:w="2051" w:type="dxa"/>
          </w:tcPr>
          <w:p w:rsidR="00A96BDA" w:rsidRPr="00D55FE7" w:rsidRDefault="00A96BDA" w:rsidP="00315CAF"/>
        </w:tc>
      </w:tr>
    </w:tbl>
    <w:p w:rsidR="00A96BDA" w:rsidRDefault="00A96BDA" w:rsidP="00315CAF">
      <w:pPr>
        <w:ind w:firstLine="720"/>
        <w:jc w:val="both"/>
        <w:rPr>
          <w:b/>
          <w:sz w:val="28"/>
          <w:szCs w:val="28"/>
        </w:rPr>
      </w:pPr>
    </w:p>
    <w:p w:rsidR="00A96BDA" w:rsidRPr="00043E9F" w:rsidRDefault="00A96BDA" w:rsidP="00315CAF">
      <w:pPr>
        <w:ind w:firstLine="720"/>
        <w:jc w:val="both"/>
        <w:rPr>
          <w:sz w:val="28"/>
          <w:szCs w:val="28"/>
        </w:rPr>
      </w:pPr>
      <w:r>
        <w:rPr>
          <w:sz w:val="28"/>
          <w:szCs w:val="28"/>
        </w:rPr>
        <w:t>Место выполнения работ:</w:t>
      </w:r>
    </w:p>
    <w:p w:rsidR="00A96BDA" w:rsidRDefault="00A96BDA" w:rsidP="00315CAF">
      <w:pPr>
        <w:ind w:firstLine="720"/>
        <w:jc w:val="both"/>
        <w:rPr>
          <w:b/>
          <w:sz w:val="28"/>
          <w:szCs w:val="28"/>
        </w:rPr>
      </w:pPr>
    </w:p>
    <w:tbl>
      <w:tblPr>
        <w:tblStyle w:val="52"/>
        <w:tblW w:w="9309" w:type="dxa"/>
        <w:tblLayout w:type="fixed"/>
        <w:tblLook w:val="0000"/>
      </w:tblPr>
      <w:tblGrid>
        <w:gridCol w:w="4105"/>
        <w:gridCol w:w="2602"/>
        <w:gridCol w:w="2602"/>
      </w:tblGrid>
      <w:tr w:rsidR="00A96BDA" w:rsidRPr="00D55FE7" w:rsidTr="00315CAF">
        <w:trPr>
          <w:trHeight w:val="1069"/>
        </w:trPr>
        <w:tc>
          <w:tcPr>
            <w:tcW w:w="4105" w:type="dxa"/>
            <w:shd w:val="clear" w:color="auto" w:fill="auto"/>
            <w:vAlign w:val="center"/>
          </w:tcPr>
          <w:p w:rsidR="00A96BDA" w:rsidRPr="00D55FE7" w:rsidRDefault="00A96BDA" w:rsidP="00315CAF">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A96BDA" w:rsidRPr="00D55FE7" w:rsidRDefault="00A96BDA" w:rsidP="00315CAF">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A96BDA" w:rsidRPr="00D55FE7" w:rsidRDefault="00A96BDA" w:rsidP="00315CAF">
            <w:pPr>
              <w:pStyle w:val="Standard"/>
              <w:tabs>
                <w:tab w:val="left" w:pos="851"/>
              </w:tabs>
              <w:ind w:right="-1"/>
              <w:jc w:val="center"/>
              <w:rPr>
                <w:color w:val="000000"/>
              </w:rPr>
            </w:pPr>
            <w:r>
              <w:t>Наименование железной дороги сети ОАО «РЖД»</w:t>
            </w:r>
          </w:p>
        </w:tc>
      </w:tr>
      <w:tr w:rsidR="00A96BDA" w:rsidRPr="00D55FE7" w:rsidTr="00315CAF">
        <w:trPr>
          <w:trHeight w:val="465"/>
        </w:trPr>
        <w:tc>
          <w:tcPr>
            <w:tcW w:w="4105" w:type="dxa"/>
            <w:shd w:val="clear" w:color="auto" w:fill="auto"/>
            <w:vAlign w:val="center"/>
          </w:tcPr>
          <w:p w:rsidR="00A96BDA" w:rsidRPr="00742336" w:rsidRDefault="00A96BDA" w:rsidP="00315CAF">
            <w:pPr>
              <w:pStyle w:val="Standard"/>
              <w:jc w:val="center"/>
            </w:pPr>
            <w:r>
              <w:t>1</w:t>
            </w:r>
          </w:p>
        </w:tc>
        <w:tc>
          <w:tcPr>
            <w:tcW w:w="2602" w:type="dxa"/>
            <w:shd w:val="clear" w:color="auto" w:fill="auto"/>
            <w:vAlign w:val="center"/>
          </w:tcPr>
          <w:p w:rsidR="00A96BDA" w:rsidRPr="00742336" w:rsidRDefault="00A96BDA" w:rsidP="00315CAF">
            <w:pPr>
              <w:pStyle w:val="Standard"/>
              <w:jc w:val="center"/>
            </w:pPr>
            <w:r>
              <w:t>2</w:t>
            </w:r>
          </w:p>
        </w:tc>
        <w:tc>
          <w:tcPr>
            <w:tcW w:w="2602" w:type="dxa"/>
            <w:shd w:val="clear" w:color="auto" w:fill="auto"/>
            <w:vAlign w:val="center"/>
          </w:tcPr>
          <w:p w:rsidR="00A96BDA" w:rsidRPr="00D55FE7" w:rsidRDefault="00A96BDA" w:rsidP="00315CAF">
            <w:pPr>
              <w:jc w:val="center"/>
            </w:pPr>
            <w:r>
              <w:t>3</w:t>
            </w:r>
          </w:p>
        </w:tc>
      </w:tr>
      <w:tr w:rsidR="00A96BDA" w:rsidRPr="00D55FE7" w:rsidTr="00315CAF">
        <w:trPr>
          <w:trHeight w:val="465"/>
        </w:trPr>
        <w:tc>
          <w:tcPr>
            <w:tcW w:w="4105" w:type="dxa"/>
            <w:shd w:val="clear" w:color="auto" w:fill="auto"/>
          </w:tcPr>
          <w:p w:rsidR="00A96BDA" w:rsidRPr="00742336" w:rsidRDefault="00A96BDA" w:rsidP="00315CAF">
            <w:pPr>
              <w:pStyle w:val="Standard"/>
              <w:jc w:val="both"/>
            </w:pPr>
          </w:p>
        </w:tc>
        <w:tc>
          <w:tcPr>
            <w:tcW w:w="2602" w:type="dxa"/>
            <w:shd w:val="clear" w:color="auto" w:fill="auto"/>
          </w:tcPr>
          <w:p w:rsidR="00A96BDA" w:rsidRPr="00742336" w:rsidRDefault="00A96BDA" w:rsidP="00315CAF">
            <w:pPr>
              <w:pStyle w:val="Standard"/>
              <w:jc w:val="center"/>
            </w:pPr>
          </w:p>
        </w:tc>
        <w:tc>
          <w:tcPr>
            <w:tcW w:w="2602" w:type="dxa"/>
            <w:shd w:val="clear" w:color="auto" w:fill="auto"/>
          </w:tcPr>
          <w:p w:rsidR="00A96BDA" w:rsidRPr="00D55FE7" w:rsidRDefault="00A96BDA" w:rsidP="00315CAF"/>
        </w:tc>
      </w:tr>
    </w:tbl>
    <w:p w:rsidR="00A96BDA" w:rsidRPr="00051EC3" w:rsidRDefault="00A96BDA" w:rsidP="00315CAF">
      <w:pPr>
        <w:ind w:firstLine="720"/>
        <w:jc w:val="both"/>
        <w:rPr>
          <w:b/>
          <w:sz w:val="28"/>
          <w:szCs w:val="28"/>
        </w:rPr>
      </w:pPr>
    </w:p>
    <w:p w:rsidR="00A96BDA" w:rsidRPr="00051EC3" w:rsidRDefault="00A96BDA" w:rsidP="00315CAF">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A96BDA" w:rsidRPr="00051EC3" w:rsidRDefault="00A96BDA" w:rsidP="00315CAF">
      <w:pPr>
        <w:ind w:firstLine="720"/>
        <w:jc w:val="center"/>
        <w:rPr>
          <w:i/>
        </w:rPr>
      </w:pPr>
      <w:r>
        <w:rPr>
          <w:i/>
        </w:rPr>
        <w:t>(заполняется претендентом при необходимости).</w:t>
      </w:r>
    </w:p>
    <w:p w:rsidR="00A96BDA" w:rsidRPr="00051EC3" w:rsidRDefault="00A96BDA" w:rsidP="00315CAF">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A96BDA" w:rsidRPr="00051EC3" w:rsidRDefault="00A96BDA" w:rsidP="00315CAF">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A96BDA" w:rsidRDefault="00A96BDA" w:rsidP="00315CAF">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A96BDA" w:rsidRDefault="00A96BDA" w:rsidP="00315CAF">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6BDA" w:rsidRDefault="00A96BDA" w:rsidP="00315CAF">
      <w:pPr>
        <w:keepNext/>
        <w:ind w:firstLine="706"/>
        <w:jc w:val="both"/>
        <w:rPr>
          <w:b/>
          <w:bCs/>
          <w:sz w:val="28"/>
          <w:szCs w:val="28"/>
        </w:rPr>
      </w:pPr>
    </w:p>
    <w:p w:rsidR="00A96BDA" w:rsidRPr="00C20080" w:rsidRDefault="00A96BDA" w:rsidP="00315CA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A96BDA" w:rsidRPr="00C20080" w:rsidRDefault="00A96BDA" w:rsidP="00315CAF">
      <w:pPr>
        <w:tabs>
          <w:tab w:val="left" w:pos="8640"/>
        </w:tabs>
        <w:jc w:val="center"/>
        <w:rPr>
          <w:i/>
        </w:rPr>
      </w:pPr>
      <w:r>
        <w:rPr>
          <w:i/>
        </w:rPr>
        <w:t>(наименование претендента)</w:t>
      </w:r>
    </w:p>
    <w:p w:rsidR="00A96BDA" w:rsidRPr="00C20080" w:rsidRDefault="00A96BDA" w:rsidP="00315CAF">
      <w:pPr>
        <w:rPr>
          <w:sz w:val="28"/>
          <w:szCs w:val="28"/>
          <w:lang w:eastAsia="ru-RU"/>
        </w:rPr>
      </w:pPr>
      <w:r>
        <w:rPr>
          <w:sz w:val="28"/>
          <w:szCs w:val="28"/>
          <w:lang w:eastAsia="ru-RU"/>
        </w:rPr>
        <w:t>__________________________________________________________________</w:t>
      </w:r>
    </w:p>
    <w:p w:rsidR="00A96BDA" w:rsidRPr="00C20080" w:rsidRDefault="00A96BDA" w:rsidP="00315CAF">
      <w:pPr>
        <w:rPr>
          <w:i/>
        </w:rPr>
      </w:pPr>
      <w:r>
        <w:rPr>
          <w:i/>
        </w:rPr>
        <w:t xml:space="preserve">    М.П.</w:t>
      </w:r>
      <w:r>
        <w:rPr>
          <w:i/>
        </w:rPr>
        <w:tab/>
      </w:r>
      <w:r>
        <w:rPr>
          <w:i/>
        </w:rPr>
        <w:tab/>
      </w:r>
      <w:r>
        <w:rPr>
          <w:i/>
        </w:rPr>
        <w:tab/>
        <w:t>(должность, подпись, ФИО)</w:t>
      </w:r>
    </w:p>
    <w:p w:rsidR="00A96BDA" w:rsidRPr="00C20080" w:rsidRDefault="00A96BDA" w:rsidP="00315CAF">
      <w:pPr>
        <w:rPr>
          <w:sz w:val="28"/>
          <w:szCs w:val="28"/>
          <w:lang w:eastAsia="ru-RU"/>
        </w:rPr>
      </w:pPr>
      <w:r>
        <w:rPr>
          <w:sz w:val="28"/>
          <w:szCs w:val="28"/>
          <w:lang w:eastAsia="ru-RU"/>
        </w:rPr>
        <w:t>"____" ____________ 201__ г.</w:t>
      </w:r>
    </w:p>
    <w:p w:rsidR="00A96BDA" w:rsidRDefault="00A96BDA" w:rsidP="00315CAF"/>
    <w:p w:rsidR="00A96BDA" w:rsidRDefault="00A96BDA" w:rsidP="00315CAF"/>
    <w:p w:rsidR="00A96BDA" w:rsidRDefault="00A96BDA"/>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96BDA" w:rsidRDefault="00315CAF">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96BDA" w:rsidRDefault="00A96BDA">
      <w:pPr>
        <w:ind w:left="4820"/>
        <w:jc w:val="both"/>
        <w:rPr>
          <w:color w:val="000000"/>
        </w:rPr>
      </w:pPr>
      <w:r w:rsidRPr="00F139FF">
        <w:rPr>
          <w:color w:val="000000"/>
        </w:rPr>
        <w:tab/>
      </w:r>
      <w:r>
        <w:rPr>
          <w:color w:val="000000"/>
        </w:rPr>
        <w:t>УТВЕРЖДЕНА</w:t>
      </w:r>
    </w:p>
    <w:p w:rsidR="00A96BDA" w:rsidRDefault="00A96BDA">
      <w:pPr>
        <w:ind w:left="4820"/>
        <w:jc w:val="both"/>
        <w:rPr>
          <w:color w:val="000000"/>
        </w:rPr>
      </w:pPr>
      <w:r>
        <w:rPr>
          <w:color w:val="000000"/>
        </w:rPr>
        <w:tab/>
        <w:t>Приказом ПАО «</w:t>
      </w:r>
      <w:proofErr w:type="spellStart"/>
      <w:r>
        <w:rPr>
          <w:color w:val="000000"/>
        </w:rPr>
        <w:t>ТрансКонтейнер</w:t>
      </w:r>
      <w:proofErr w:type="spellEnd"/>
      <w:r>
        <w:rPr>
          <w:color w:val="000000"/>
        </w:rPr>
        <w:t>»</w:t>
      </w:r>
    </w:p>
    <w:p w:rsidR="00A96BDA" w:rsidRPr="001456CB" w:rsidRDefault="00A96BDA">
      <w:pPr>
        <w:ind w:left="4820"/>
        <w:jc w:val="both"/>
        <w:rPr>
          <w:color w:val="000000"/>
        </w:rPr>
      </w:pPr>
      <w:r>
        <w:rPr>
          <w:color w:val="000000"/>
        </w:rPr>
        <w:tab/>
        <w:t>От «___»___________2019 г. №___</w:t>
      </w:r>
    </w:p>
    <w:p w:rsidR="00A96BDA" w:rsidRDefault="00A96BDA">
      <w:pPr>
        <w:rPr>
          <w:color w:val="000000"/>
        </w:rPr>
      </w:pPr>
    </w:p>
    <w:p w:rsidR="00A96BDA" w:rsidRDefault="00A96BDA">
      <w:pPr>
        <w:rPr>
          <w:color w:val="000000"/>
        </w:rPr>
      </w:pPr>
    </w:p>
    <w:p w:rsidR="00A96BDA" w:rsidRDefault="00A96BDA">
      <w:pPr>
        <w:jc w:val="center"/>
      </w:pPr>
      <w:r>
        <w:rPr>
          <w:b/>
        </w:rPr>
        <w:t xml:space="preserve">      ДОГОВОР № </w:t>
      </w:r>
      <w:r>
        <w:t>______</w:t>
      </w:r>
    </w:p>
    <w:p w:rsidR="00A96BDA" w:rsidRDefault="00A96BDA">
      <w:pPr>
        <w:jc w:val="center"/>
        <w:rPr>
          <w:b/>
        </w:rPr>
      </w:pPr>
      <w:r>
        <w:rPr>
          <w:b/>
        </w:rPr>
        <w:t xml:space="preserve">      на выполнение работ по разделке грузовых вагонов</w:t>
      </w:r>
    </w:p>
    <w:p w:rsidR="00A96BDA" w:rsidRPr="001456CB" w:rsidRDefault="00A96BDA">
      <w:pPr>
        <w:jc w:val="center"/>
        <w:rPr>
          <w:b/>
        </w:rPr>
      </w:pPr>
      <w:r>
        <w:rPr>
          <w:sz w:val="20"/>
          <w:szCs w:val="20"/>
        </w:rPr>
        <w:t>(типовая форма)</w:t>
      </w:r>
    </w:p>
    <w:p w:rsidR="00A96BDA" w:rsidRDefault="00A96BDA">
      <w:pPr>
        <w:jc w:val="both"/>
      </w:pPr>
    </w:p>
    <w:p w:rsidR="00A96BDA" w:rsidRDefault="00A96BDA">
      <w:pPr>
        <w:jc w:val="both"/>
      </w:pPr>
      <w:r>
        <w:t>г. Москва</w:t>
      </w:r>
      <w:r>
        <w:tab/>
      </w:r>
      <w:r>
        <w:tab/>
      </w:r>
      <w:r>
        <w:tab/>
      </w:r>
      <w:r>
        <w:tab/>
      </w:r>
      <w:r>
        <w:tab/>
        <w:t xml:space="preserve">                            «___»_________ 201_ г.</w:t>
      </w:r>
    </w:p>
    <w:p w:rsidR="00A96BDA" w:rsidRDefault="00A96BDA">
      <w:pPr>
        <w:pBdr>
          <w:top w:val="nil"/>
          <w:left w:val="nil"/>
          <w:bottom w:val="nil"/>
          <w:right w:val="nil"/>
          <w:between w:val="nil"/>
        </w:pBdr>
        <w:spacing w:after="120" w:line="480" w:lineRule="auto"/>
        <w:rPr>
          <w:color w:val="000000"/>
        </w:rPr>
      </w:pPr>
      <w:r>
        <w:rPr>
          <w:color w:val="000000"/>
        </w:rPr>
        <w:tab/>
      </w:r>
    </w:p>
    <w:p w:rsidR="00A96BDA" w:rsidRDefault="00A96BDA" w:rsidP="00315CAF">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A96BDA" w:rsidRDefault="00A96BDA">
      <w:pPr>
        <w:pBdr>
          <w:top w:val="nil"/>
          <w:left w:val="nil"/>
          <w:bottom w:val="nil"/>
          <w:right w:val="nil"/>
          <w:between w:val="nil"/>
        </w:pBdr>
        <w:ind w:right="-2" w:firstLine="720"/>
        <w:rPr>
          <w:b/>
          <w:color w:val="000000"/>
        </w:rPr>
      </w:pPr>
    </w:p>
    <w:p w:rsidR="00A96BDA" w:rsidRDefault="00A96BDA">
      <w:pPr>
        <w:pBdr>
          <w:top w:val="nil"/>
          <w:left w:val="nil"/>
          <w:bottom w:val="nil"/>
          <w:right w:val="nil"/>
          <w:between w:val="nil"/>
        </w:pBdr>
        <w:ind w:right="-2" w:firstLine="720"/>
        <w:jc w:val="center"/>
        <w:rPr>
          <w:b/>
          <w:color w:val="000000"/>
        </w:rPr>
      </w:pPr>
      <w:r>
        <w:rPr>
          <w:b/>
          <w:color w:val="000000"/>
        </w:rPr>
        <w:t>1. ПРЕДМЕТ ДОГОВОРА</w:t>
      </w:r>
    </w:p>
    <w:p w:rsidR="00A96BDA" w:rsidRDefault="00A96BDA">
      <w:pPr>
        <w:pBdr>
          <w:top w:val="nil"/>
          <w:left w:val="nil"/>
          <w:bottom w:val="nil"/>
          <w:right w:val="nil"/>
          <w:between w:val="nil"/>
        </w:pBdr>
        <w:ind w:firstLine="709"/>
        <w:rPr>
          <w:b/>
          <w:color w:val="000000"/>
        </w:rPr>
      </w:pPr>
    </w:p>
    <w:p w:rsidR="00A96BDA" w:rsidRDefault="00A96BDA" w:rsidP="00A96BDA">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A96BDA" w:rsidRDefault="00A96BDA" w:rsidP="00A96BDA">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A96BDA" w:rsidRDefault="00A96BDA">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A96BDA" w:rsidRDefault="00A96BDA">
      <w:pPr>
        <w:widowControl w:val="0"/>
        <w:pBdr>
          <w:top w:val="nil"/>
          <w:left w:val="nil"/>
          <w:bottom w:val="nil"/>
          <w:right w:val="nil"/>
          <w:between w:val="nil"/>
        </w:pBdr>
        <w:tabs>
          <w:tab w:val="left" w:pos="-6804"/>
        </w:tabs>
        <w:ind w:firstLine="709"/>
        <w:jc w:val="both"/>
        <w:rPr>
          <w:color w:val="000000"/>
        </w:rPr>
      </w:pPr>
      <w:r>
        <w:rPr>
          <w:color w:val="000000"/>
        </w:rPr>
        <w:lastRenderedPageBreak/>
        <w:t>1.2.13. Организацию отгрузки лома черных металлов и/или деталей по заявке Заказчика;</w:t>
      </w:r>
    </w:p>
    <w:p w:rsidR="00A96BDA" w:rsidRDefault="00A96BDA">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A96BDA" w:rsidRDefault="00A96BDA">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A96BDA" w:rsidRDefault="00A96BDA">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A96BDA" w:rsidRDefault="00A96BDA">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96BDA" w:rsidRDefault="00A96BDA">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w:t>
      </w:r>
      <w:r w:rsidR="00710A40">
        <w:rPr>
          <w:color w:val="000000"/>
        </w:rPr>
        <w:t>№</w:t>
      </w:r>
      <w:r>
        <w:rPr>
          <w:color w:val="000000"/>
        </w:rPr>
        <w:t xml:space="preserve">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A96BDA" w:rsidRDefault="00A96BDA">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A96BDA" w:rsidRDefault="00A96BDA">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A96BDA" w:rsidRDefault="00A96BDA">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A96BDA" w:rsidRDefault="00A96BDA">
      <w:pPr>
        <w:pBdr>
          <w:top w:val="nil"/>
          <w:left w:val="nil"/>
          <w:bottom w:val="nil"/>
          <w:right w:val="nil"/>
          <w:between w:val="nil"/>
        </w:pBdr>
        <w:ind w:right="-2"/>
        <w:rPr>
          <w:b/>
          <w:color w:val="000000"/>
        </w:rPr>
      </w:pPr>
    </w:p>
    <w:p w:rsidR="00A96BDA" w:rsidRDefault="00A96BDA" w:rsidP="00A96BDA">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A96BDA" w:rsidRDefault="00A96BDA">
      <w:pPr>
        <w:pBdr>
          <w:top w:val="nil"/>
          <w:left w:val="nil"/>
          <w:bottom w:val="nil"/>
          <w:right w:val="nil"/>
          <w:between w:val="nil"/>
        </w:pBdr>
        <w:ind w:left="1185" w:right="-2"/>
        <w:jc w:val="both"/>
        <w:rPr>
          <w:b/>
          <w:color w:val="000000"/>
        </w:rPr>
      </w:pPr>
    </w:p>
    <w:p w:rsidR="00A96BDA" w:rsidRDefault="00A96BDA">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A96BDA" w:rsidRDefault="00A96BDA">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A96BDA" w:rsidRDefault="00A96BDA">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A96BDA" w:rsidRDefault="00A96BDA">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A96BDA" w:rsidRDefault="00A96BDA">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A96BDA" w:rsidRDefault="00A96BDA">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A96BDA" w:rsidRDefault="00A96BDA">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A96BDA" w:rsidRDefault="00A96BDA">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A96BDA" w:rsidRDefault="00A96BDA">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96BDA" w:rsidRDefault="00A96BDA">
      <w:pPr>
        <w:ind w:firstLine="709"/>
        <w:jc w:val="both"/>
      </w:pPr>
      <w:r>
        <w:lastRenderedPageBreak/>
        <w:t xml:space="preserve">- акт выполненных работ по разделке грузовых вагонов – оригинал, 2 экземпляра; </w:t>
      </w:r>
    </w:p>
    <w:p w:rsidR="00A96BDA" w:rsidRDefault="00A96BDA">
      <w:pPr>
        <w:ind w:firstLine="709"/>
        <w:jc w:val="both"/>
      </w:pPr>
      <w:r>
        <w:t xml:space="preserve">- счет – оригинал, 1 экземпляр; </w:t>
      </w:r>
    </w:p>
    <w:p w:rsidR="00A96BDA" w:rsidRDefault="00A96BDA">
      <w:pPr>
        <w:ind w:firstLine="709"/>
        <w:jc w:val="both"/>
      </w:pPr>
      <w:r>
        <w:t>- счет-фактуру – оригинал, 1 экземпляр;</w:t>
      </w:r>
    </w:p>
    <w:p w:rsidR="00A96BDA" w:rsidRDefault="00A96BDA">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A96BDA" w:rsidRDefault="00A96BDA">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A96BDA" w:rsidRDefault="00A96BDA">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A96BDA" w:rsidRDefault="00A96BDA">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A96BDA" w:rsidRDefault="00A96BDA">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A96BDA" w:rsidRDefault="00A96BDA">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A96BDA" w:rsidRDefault="00A96BDA">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A96BDA" w:rsidRDefault="00A96BDA">
      <w:pPr>
        <w:pBdr>
          <w:top w:val="nil"/>
          <w:left w:val="nil"/>
          <w:bottom w:val="nil"/>
          <w:right w:val="nil"/>
          <w:between w:val="nil"/>
        </w:pBdr>
        <w:ind w:right="-2" w:firstLine="709"/>
        <w:jc w:val="both"/>
        <w:rPr>
          <w:color w:val="000000"/>
        </w:rPr>
      </w:pPr>
      <w:r>
        <w:rPr>
          <w:color w:val="000000"/>
        </w:rPr>
        <w:t>2.10.</w:t>
      </w:r>
      <w:r>
        <w:rPr>
          <w:color w:val="000000"/>
        </w:rPr>
        <w:tab/>
      </w:r>
      <w:r w:rsidR="00710A40">
        <w:rPr>
          <w:color w:val="000000"/>
        </w:rPr>
        <w:t xml:space="preserve"> </w:t>
      </w:r>
      <w:r>
        <w:rPr>
          <w:color w:val="000000"/>
        </w:rPr>
        <w:t>Заявка на отгрузку направляется Исполнителю не позднее 1 (одних) суток до даты отгрузки деталей и/или лома черных металлов.</w:t>
      </w:r>
    </w:p>
    <w:p w:rsidR="00A96BDA" w:rsidRDefault="00A96BDA">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A96BDA" w:rsidRDefault="00A96BDA">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A96BDA" w:rsidRPr="007E56F0" w:rsidRDefault="00A96BDA" w:rsidP="00315CAF">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A96BDA" w:rsidRDefault="00A96BDA">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A96BDA" w:rsidRDefault="00A96BDA">
      <w:pPr>
        <w:pBdr>
          <w:top w:val="nil"/>
          <w:left w:val="nil"/>
          <w:bottom w:val="nil"/>
          <w:right w:val="nil"/>
          <w:between w:val="nil"/>
        </w:pBdr>
        <w:ind w:right="-2" w:firstLine="567"/>
        <w:jc w:val="both"/>
        <w:rPr>
          <w:b/>
          <w:color w:val="000000"/>
        </w:rPr>
      </w:pPr>
      <w:r>
        <w:rPr>
          <w:color w:val="000000"/>
        </w:rPr>
        <w:lastRenderedPageBreak/>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A96BDA" w:rsidRDefault="00A96BDA">
      <w:pPr>
        <w:pBdr>
          <w:top w:val="nil"/>
          <w:left w:val="nil"/>
          <w:bottom w:val="nil"/>
          <w:right w:val="nil"/>
          <w:between w:val="nil"/>
        </w:pBdr>
        <w:ind w:right="-2" w:firstLine="720"/>
        <w:jc w:val="center"/>
        <w:rPr>
          <w:b/>
          <w:color w:val="000000"/>
        </w:rPr>
      </w:pPr>
    </w:p>
    <w:p w:rsidR="00A96BDA" w:rsidRDefault="00A96BDA">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A96BDA" w:rsidRDefault="00A96BDA">
      <w:pPr>
        <w:pBdr>
          <w:top w:val="nil"/>
          <w:left w:val="nil"/>
          <w:bottom w:val="nil"/>
          <w:right w:val="nil"/>
          <w:between w:val="nil"/>
        </w:pBdr>
        <w:ind w:right="-2" w:firstLine="720"/>
        <w:jc w:val="center"/>
        <w:rPr>
          <w:color w:val="000000"/>
        </w:rPr>
      </w:pPr>
    </w:p>
    <w:p w:rsidR="00A96BDA" w:rsidRDefault="00A96BDA">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A96BDA" w:rsidRDefault="00A96BDA">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A96BDA" w:rsidRDefault="00A96BDA">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A96BDA" w:rsidRDefault="00A96BDA">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A96BDA" w:rsidRDefault="00A96BDA">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906388" w:rsidRDefault="00906388" w:rsidP="00906388">
      <w:pPr>
        <w:tabs>
          <w:tab w:val="left" w:pos="567"/>
        </w:tabs>
        <w:ind w:firstLine="567"/>
        <w:jc w:val="both"/>
      </w:pPr>
      <w:r>
        <w:t xml:space="preserve">3.5. </w:t>
      </w:r>
      <w:r w:rsidRPr="00E91427">
        <w:t>По итогам испо</w:t>
      </w:r>
      <w:r>
        <w:t xml:space="preserve">лнения настоящего Договора Сторонами </w:t>
      </w:r>
      <w:r w:rsidRPr="00E91427">
        <w:t xml:space="preserve">подписывается Акт о </w:t>
      </w:r>
      <w:r>
        <w:t xml:space="preserve">полном исполнении </w:t>
      </w:r>
      <w:r w:rsidRPr="00E91427">
        <w:t xml:space="preserve">настоящего Договора, составленный по </w:t>
      </w:r>
      <w:r>
        <w:t>форме, указанной в Приложении № 14</w:t>
      </w:r>
      <w:r w:rsidRPr="00E91427">
        <w:t xml:space="preserve"> к настоящему Договору, в котором указывается стоимость факти</w:t>
      </w:r>
      <w:r>
        <w:t xml:space="preserve">чески  оказанных услуг </w:t>
      </w:r>
      <w:r w:rsidRPr="00E91427">
        <w:t xml:space="preserve">за </w:t>
      </w:r>
      <w:r>
        <w:t xml:space="preserve">весь срок действия настоящего Договора. </w:t>
      </w:r>
      <w:r w:rsidRPr="00E91427">
        <w:t xml:space="preserve">Акт о </w:t>
      </w:r>
      <w:r>
        <w:t>пол</w:t>
      </w:r>
      <w:r w:rsidRPr="00E91427">
        <w:t>ном исполнении  настоящего Договора подписывается Сторонами в срок до 31 марта года, следующего за годом, по итогам которого подписывается Акт.</w:t>
      </w:r>
    </w:p>
    <w:p w:rsidR="00A96BDA" w:rsidRDefault="00A96BDA">
      <w:pPr>
        <w:rPr>
          <w:b/>
        </w:rPr>
      </w:pPr>
    </w:p>
    <w:p w:rsidR="00A96BDA" w:rsidRDefault="00A96BDA">
      <w:pPr>
        <w:ind w:left="-567" w:firstLine="425"/>
        <w:jc w:val="center"/>
        <w:rPr>
          <w:b/>
        </w:rPr>
      </w:pPr>
      <w:r>
        <w:rPr>
          <w:b/>
        </w:rPr>
        <w:t>4. ГАРАНТИЙНЫЕ ОБЯЗАТЕЛЬСТВА</w:t>
      </w:r>
    </w:p>
    <w:p w:rsidR="00A96BDA" w:rsidRDefault="00A96BDA">
      <w:pPr>
        <w:ind w:firstLine="709"/>
        <w:jc w:val="both"/>
      </w:pPr>
    </w:p>
    <w:p w:rsidR="00A96BDA" w:rsidRDefault="00A96BDA">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A96BDA" w:rsidRDefault="00A96BDA">
      <w:pPr>
        <w:ind w:right="-2"/>
        <w:jc w:val="center"/>
        <w:rPr>
          <w:b/>
        </w:rPr>
      </w:pPr>
    </w:p>
    <w:p w:rsidR="00A96BDA" w:rsidRDefault="00A96BDA">
      <w:pPr>
        <w:ind w:right="-2"/>
        <w:jc w:val="center"/>
        <w:rPr>
          <w:b/>
        </w:rPr>
      </w:pPr>
      <w:r>
        <w:rPr>
          <w:b/>
        </w:rPr>
        <w:t>5. ОТВЕТСТВЕННОСТЬ СТОРОН</w:t>
      </w:r>
    </w:p>
    <w:p w:rsidR="00A96BDA" w:rsidRDefault="00A96BDA">
      <w:pPr>
        <w:ind w:right="-2"/>
        <w:jc w:val="center"/>
        <w:rPr>
          <w:b/>
        </w:rPr>
      </w:pPr>
    </w:p>
    <w:p w:rsidR="00A96BDA" w:rsidRDefault="00A96BDA">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96BDA" w:rsidRDefault="00A96BDA">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A96BDA" w:rsidRDefault="00A96BD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A96BDA" w:rsidRDefault="00A96BDA">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A96BDA" w:rsidRDefault="00A96BDA">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A96BDA" w:rsidRDefault="00A96BDA">
      <w:pPr>
        <w:pBdr>
          <w:top w:val="nil"/>
          <w:left w:val="nil"/>
          <w:bottom w:val="nil"/>
          <w:right w:val="nil"/>
          <w:between w:val="nil"/>
        </w:pBdr>
        <w:tabs>
          <w:tab w:val="left" w:pos="0"/>
        </w:tabs>
        <w:ind w:firstLine="709"/>
        <w:jc w:val="both"/>
        <w:rPr>
          <w:color w:val="000000"/>
        </w:rPr>
      </w:pPr>
      <w:r>
        <w:rPr>
          <w:color w:val="000000"/>
        </w:rPr>
        <w:lastRenderedPageBreak/>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A96BDA" w:rsidRDefault="00A96BDA">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A96BDA" w:rsidRDefault="00A96BDA">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A96BDA" w:rsidRDefault="00A96BDA">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A96BDA" w:rsidRDefault="00A96BDA">
      <w:pPr>
        <w:pBdr>
          <w:top w:val="nil"/>
          <w:left w:val="nil"/>
          <w:bottom w:val="nil"/>
          <w:right w:val="nil"/>
          <w:between w:val="nil"/>
        </w:pBdr>
        <w:ind w:right="-2"/>
        <w:rPr>
          <w:b/>
          <w:color w:val="000000"/>
        </w:rPr>
      </w:pPr>
    </w:p>
    <w:p w:rsidR="00A96BDA" w:rsidRDefault="00A96BDA">
      <w:pPr>
        <w:pBdr>
          <w:top w:val="nil"/>
          <w:left w:val="nil"/>
          <w:bottom w:val="nil"/>
          <w:right w:val="nil"/>
          <w:between w:val="nil"/>
        </w:pBdr>
        <w:ind w:right="-2"/>
        <w:jc w:val="center"/>
        <w:rPr>
          <w:b/>
          <w:color w:val="000000"/>
        </w:rPr>
      </w:pPr>
      <w:r>
        <w:rPr>
          <w:b/>
          <w:color w:val="000000"/>
        </w:rPr>
        <w:t>6. ОБСТОЯТЕЛЬСТВА НЕПРЕОДОЛИМОЙ СИЛЫ</w:t>
      </w:r>
    </w:p>
    <w:p w:rsidR="00A96BDA" w:rsidRDefault="00A96BDA">
      <w:pPr>
        <w:pBdr>
          <w:top w:val="nil"/>
          <w:left w:val="nil"/>
          <w:bottom w:val="nil"/>
          <w:right w:val="nil"/>
          <w:between w:val="nil"/>
        </w:pBdr>
        <w:ind w:right="-2"/>
        <w:jc w:val="center"/>
        <w:rPr>
          <w:color w:val="000000"/>
        </w:rPr>
      </w:pPr>
    </w:p>
    <w:p w:rsidR="00A96BDA" w:rsidRDefault="00A96BDA">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96BDA" w:rsidRDefault="00A96BD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6BDA" w:rsidRDefault="00A96BD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A96BDA" w:rsidRDefault="00A96BD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A96BDA" w:rsidRDefault="00A96BD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A96BDA" w:rsidRDefault="00A96BDA">
      <w:pPr>
        <w:ind w:left="36" w:firstLine="669"/>
        <w:jc w:val="both"/>
      </w:pPr>
    </w:p>
    <w:p w:rsidR="00A96BDA" w:rsidRDefault="00A96BDA">
      <w:pPr>
        <w:pBdr>
          <w:top w:val="nil"/>
          <w:left w:val="nil"/>
          <w:bottom w:val="nil"/>
          <w:right w:val="nil"/>
          <w:between w:val="nil"/>
        </w:pBdr>
        <w:ind w:right="-2" w:firstLine="720"/>
        <w:jc w:val="center"/>
        <w:rPr>
          <w:b/>
          <w:color w:val="000000"/>
        </w:rPr>
      </w:pPr>
      <w:r>
        <w:rPr>
          <w:b/>
          <w:color w:val="000000"/>
        </w:rPr>
        <w:t>7. ПОРЯДОК РАЗРЕШЕНИЯ СПОРОВ</w:t>
      </w:r>
    </w:p>
    <w:p w:rsidR="00A96BDA" w:rsidRDefault="00A96BDA">
      <w:pPr>
        <w:pBdr>
          <w:top w:val="nil"/>
          <w:left w:val="nil"/>
          <w:bottom w:val="nil"/>
          <w:right w:val="nil"/>
          <w:between w:val="nil"/>
        </w:pBdr>
        <w:ind w:right="-2" w:firstLine="720"/>
        <w:jc w:val="center"/>
        <w:rPr>
          <w:color w:val="000000"/>
        </w:rPr>
      </w:pPr>
    </w:p>
    <w:p w:rsidR="00A96BDA" w:rsidRDefault="00A96BDA">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A96BDA" w:rsidRDefault="00A96BDA">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A96BDA" w:rsidRDefault="00A96BDA">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710A40">
        <w:t xml:space="preserve">Самарской области </w:t>
      </w:r>
      <w:r>
        <w:t xml:space="preserve">по месту нахождения  </w:t>
      </w:r>
      <w:r>
        <w:rPr>
          <w:rFonts w:eastAsia="Arial"/>
        </w:rPr>
        <w:t xml:space="preserve">филиала ПАО </w:t>
      </w:r>
      <w:r w:rsidR="00710A40">
        <w:rPr>
          <w:rFonts w:eastAsia="Arial"/>
        </w:rPr>
        <w:t>«</w:t>
      </w:r>
      <w:proofErr w:type="spellStart"/>
      <w:r>
        <w:rPr>
          <w:rFonts w:eastAsia="Arial"/>
        </w:rPr>
        <w:t>ТрансКонтейнер</w:t>
      </w:r>
      <w:proofErr w:type="spellEnd"/>
      <w:r w:rsidR="00710A40">
        <w:rPr>
          <w:rFonts w:eastAsia="Arial"/>
        </w:rPr>
        <w:t xml:space="preserve">» </w:t>
      </w:r>
      <w:r>
        <w:rPr>
          <w:rFonts w:eastAsia="Arial"/>
        </w:rPr>
        <w:t xml:space="preserve"> на </w:t>
      </w:r>
      <w:r w:rsidR="00710A40">
        <w:rPr>
          <w:rFonts w:eastAsia="Arial"/>
        </w:rPr>
        <w:t xml:space="preserve"> Куйбышевской железной дороге</w:t>
      </w:r>
      <w:r>
        <w:rPr>
          <w:rFonts w:eastAsia="Arial"/>
          <w:i/>
        </w:rPr>
        <w:t>.</w:t>
      </w:r>
    </w:p>
    <w:p w:rsidR="00A96BDA" w:rsidRDefault="00A96BDA">
      <w:pPr>
        <w:pBdr>
          <w:top w:val="nil"/>
          <w:left w:val="nil"/>
          <w:bottom w:val="nil"/>
          <w:right w:val="nil"/>
          <w:between w:val="nil"/>
        </w:pBdr>
        <w:ind w:right="-2" w:firstLine="720"/>
        <w:jc w:val="center"/>
        <w:rPr>
          <w:color w:val="000000"/>
        </w:rPr>
      </w:pPr>
    </w:p>
    <w:p w:rsidR="00A96BDA" w:rsidRDefault="00A96BDA">
      <w:pPr>
        <w:ind w:right="-2"/>
        <w:jc w:val="center"/>
        <w:rPr>
          <w:b/>
        </w:rPr>
      </w:pPr>
      <w:r>
        <w:rPr>
          <w:b/>
        </w:rPr>
        <w:lastRenderedPageBreak/>
        <w:t>8. СРОК ДЕЙСТВИЯ ДОГОВОРА</w:t>
      </w:r>
    </w:p>
    <w:p w:rsidR="00A96BDA" w:rsidRDefault="00A96BDA">
      <w:pPr>
        <w:ind w:right="-2"/>
        <w:jc w:val="center"/>
        <w:rPr>
          <w:b/>
        </w:rPr>
      </w:pPr>
    </w:p>
    <w:p w:rsidR="00A96BDA" w:rsidRDefault="00A96BDA" w:rsidP="00025EBB">
      <w:pPr>
        <w:ind w:left="36" w:firstLine="669"/>
        <w:jc w:val="both"/>
      </w:pPr>
      <w:r>
        <w:t xml:space="preserve">8.1. </w:t>
      </w:r>
      <w:r w:rsidR="00025EBB">
        <w:t xml:space="preserve">Договор вступает в силу </w:t>
      </w:r>
      <w:proofErr w:type="gramStart"/>
      <w:r w:rsidR="00025EBB">
        <w:t>с даты подписания</w:t>
      </w:r>
      <w:proofErr w:type="gramEnd"/>
      <w:r w:rsidR="00025EBB">
        <w:t xml:space="preserve"> договора</w:t>
      </w:r>
      <w:r w:rsidR="00025EBB" w:rsidRPr="00996D66">
        <w:t xml:space="preserve"> (</w:t>
      </w:r>
      <w:r w:rsidR="00025EBB">
        <w:t>но не ранее 01.01.2020 года)  сторонами и действует по 31.12.2020 года включительно, а в части взаиморасчетов - до полного исполнения сторонами своих обязательств.</w:t>
      </w:r>
    </w:p>
    <w:p w:rsidR="00025EBB" w:rsidRDefault="00025EBB" w:rsidP="00025EBB">
      <w:pPr>
        <w:ind w:left="36" w:firstLine="669"/>
        <w:jc w:val="both"/>
        <w:rPr>
          <w:b/>
        </w:rPr>
      </w:pPr>
    </w:p>
    <w:p w:rsidR="00A96BDA" w:rsidRDefault="00A96BDA">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A96BDA" w:rsidRDefault="00A96BDA">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A96BDA" w:rsidRDefault="00A96BDA">
      <w:pPr>
        <w:pBdr>
          <w:top w:val="nil"/>
          <w:left w:val="nil"/>
          <w:bottom w:val="nil"/>
          <w:right w:val="nil"/>
          <w:between w:val="nil"/>
        </w:pBdr>
        <w:ind w:right="-2" w:firstLine="540"/>
        <w:jc w:val="center"/>
        <w:rPr>
          <w:color w:val="000000"/>
        </w:rPr>
      </w:pPr>
    </w:p>
    <w:p w:rsidR="00A96BDA" w:rsidRDefault="00A96BDA">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A96BDA" w:rsidRDefault="00A96BDA">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A96BDA" w:rsidRDefault="00A96BDA">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A96BDA" w:rsidRDefault="00A96BDA">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A96BDA" w:rsidRDefault="00A96BDA">
      <w:pPr>
        <w:pBdr>
          <w:top w:val="nil"/>
          <w:left w:val="nil"/>
          <w:bottom w:val="nil"/>
          <w:right w:val="nil"/>
          <w:between w:val="nil"/>
        </w:pBdr>
        <w:ind w:right="-2"/>
        <w:jc w:val="center"/>
        <w:rPr>
          <w:b/>
          <w:color w:val="000000"/>
        </w:rPr>
      </w:pPr>
    </w:p>
    <w:p w:rsidR="00A96BDA" w:rsidRDefault="00A96BDA">
      <w:pPr>
        <w:spacing w:line="276" w:lineRule="auto"/>
        <w:ind w:firstLine="709"/>
        <w:jc w:val="center"/>
        <w:rPr>
          <w:b/>
        </w:rPr>
      </w:pPr>
      <w:r>
        <w:rPr>
          <w:b/>
        </w:rPr>
        <w:t>10. АНТИКОРРУПЦИОННАЯ ОГОВОРКА</w:t>
      </w:r>
    </w:p>
    <w:p w:rsidR="00A96BDA" w:rsidRDefault="00A96BDA">
      <w:pPr>
        <w:spacing w:line="276" w:lineRule="auto"/>
        <w:ind w:firstLine="709"/>
        <w:jc w:val="center"/>
      </w:pPr>
    </w:p>
    <w:p w:rsidR="00A96BDA" w:rsidRDefault="00A96BDA">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6BDA" w:rsidRDefault="00A96BDA">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BDA" w:rsidRDefault="00A96BDA">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96BDA" w:rsidRDefault="00A96BDA">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A96BDA" w:rsidRDefault="00A96BDA">
      <w:pPr>
        <w:spacing w:line="276" w:lineRule="auto"/>
        <w:ind w:firstLine="709"/>
        <w:jc w:val="both"/>
      </w:pPr>
      <w:r>
        <w:lastRenderedPageBreak/>
        <w:t>Каналы уведомления Заказчика о нарушениях каких-либо положений пункта 10.1 настоящего Договора: 8 (495) 788-17-17,</w:t>
      </w:r>
      <w:r w:rsidR="00710A40">
        <w:t xml:space="preserve"> официальный сайт </w:t>
      </w:r>
      <w:proofErr w:type="spellStart"/>
      <w:r w:rsidR="00710A40">
        <w:t>www.trcont</w:t>
      </w:r>
      <w:proofErr w:type="spellEnd"/>
      <w:r w:rsidR="00710A40">
        <w:t>.</w:t>
      </w:r>
      <w:r w:rsidR="00710A40">
        <w:rPr>
          <w:lang w:val="en-US"/>
        </w:rPr>
        <w:t>com</w:t>
      </w:r>
      <w:r>
        <w:t>.</w:t>
      </w:r>
    </w:p>
    <w:p w:rsidR="00A96BDA" w:rsidRDefault="00A96BDA">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96BDA" w:rsidRDefault="00A96BDA">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6BDA" w:rsidRPr="00025EBB" w:rsidRDefault="00A96BDA">
      <w:pPr>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10A40" w:rsidRPr="00025EBB" w:rsidRDefault="00710A40">
      <w:pPr>
        <w:spacing w:line="276" w:lineRule="auto"/>
        <w:ind w:firstLine="709"/>
        <w:jc w:val="both"/>
        <w:rPr>
          <w:b/>
        </w:rPr>
      </w:pPr>
    </w:p>
    <w:p w:rsidR="00A96BDA" w:rsidRDefault="00A96BDA">
      <w:pPr>
        <w:ind w:firstLine="709"/>
        <w:jc w:val="center"/>
        <w:rPr>
          <w:b/>
        </w:rPr>
      </w:pPr>
      <w:r>
        <w:rPr>
          <w:b/>
        </w:rPr>
        <w:t>11. ГАРАНТИИ И ЗАВЕРЕНИЯ ИСПОЛНИТЕЛЯ</w:t>
      </w:r>
    </w:p>
    <w:p w:rsidR="00A96BDA" w:rsidRDefault="00A96BDA">
      <w:pPr>
        <w:ind w:firstLine="709"/>
        <w:jc w:val="center"/>
        <w:rPr>
          <w:b/>
        </w:rPr>
      </w:pPr>
    </w:p>
    <w:p w:rsidR="00A96BDA" w:rsidRDefault="00A96BDA">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A96BDA" w:rsidRDefault="00A96BDA">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96BDA" w:rsidRDefault="00A96BDA">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96BDA" w:rsidRDefault="00A96BDA">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A96BDA" w:rsidRDefault="00A96BDA">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96BDA" w:rsidRDefault="00A96BDA">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A96BDA" w:rsidRDefault="00A96BDA" w:rsidP="00315CAF">
      <w:pPr>
        <w:pBdr>
          <w:top w:val="nil"/>
          <w:left w:val="nil"/>
          <w:bottom w:val="nil"/>
          <w:right w:val="nil"/>
          <w:between w:val="nil"/>
        </w:pBdr>
        <w:ind w:right="-2"/>
        <w:rPr>
          <w:b/>
          <w:color w:val="000000"/>
        </w:rPr>
      </w:pPr>
    </w:p>
    <w:p w:rsidR="00A96BDA" w:rsidRDefault="00A96BDA">
      <w:pPr>
        <w:pBdr>
          <w:top w:val="nil"/>
          <w:left w:val="nil"/>
          <w:bottom w:val="nil"/>
          <w:right w:val="nil"/>
          <w:between w:val="nil"/>
        </w:pBdr>
        <w:ind w:right="-2"/>
        <w:jc w:val="center"/>
        <w:rPr>
          <w:b/>
          <w:color w:val="000000"/>
        </w:rPr>
      </w:pPr>
      <w:r>
        <w:rPr>
          <w:b/>
          <w:color w:val="000000"/>
        </w:rPr>
        <w:t>12. ПРОЧИЕ УСЛОВИЯ</w:t>
      </w:r>
    </w:p>
    <w:p w:rsidR="00A96BDA" w:rsidRDefault="00A96BDA">
      <w:pPr>
        <w:pBdr>
          <w:top w:val="nil"/>
          <w:left w:val="nil"/>
          <w:bottom w:val="nil"/>
          <w:right w:val="nil"/>
          <w:between w:val="nil"/>
        </w:pBdr>
        <w:ind w:right="-2"/>
        <w:jc w:val="center"/>
        <w:rPr>
          <w:color w:val="000000"/>
        </w:rPr>
      </w:pPr>
    </w:p>
    <w:p w:rsidR="00A96BDA" w:rsidRDefault="00A96BDA">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A96BDA" w:rsidRDefault="00A96BDA">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A96BDA" w:rsidRDefault="00A96BDA">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A96BDA" w:rsidRDefault="00A96BDA">
      <w:pPr>
        <w:pBdr>
          <w:top w:val="nil"/>
          <w:left w:val="nil"/>
          <w:bottom w:val="nil"/>
          <w:right w:val="nil"/>
          <w:between w:val="nil"/>
        </w:pBdr>
        <w:ind w:right="-2" w:firstLine="709"/>
        <w:jc w:val="both"/>
        <w:rPr>
          <w:color w:val="000000"/>
        </w:rPr>
      </w:pPr>
      <w:r>
        <w:rPr>
          <w:color w:val="000000"/>
        </w:rPr>
        <w:lastRenderedPageBreak/>
        <w:t>12.4. Все приложения к настоящему Договору являются его неотъемлемыми частями.</w:t>
      </w:r>
    </w:p>
    <w:p w:rsidR="00A96BDA" w:rsidRDefault="00A96BDA">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A96BDA" w:rsidRDefault="00A96BDA">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A96BDA" w:rsidRDefault="00A96BDA">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A96BDA" w:rsidRDefault="00A96BDA">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A96BDA" w:rsidRDefault="00A96BDA">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A96BDA" w:rsidRDefault="00A96BDA">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A96BDA" w:rsidRDefault="00A96BDA">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A96BDA" w:rsidRDefault="00A96BDA">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A96BDA" w:rsidRDefault="00A96BDA">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A96BDA" w:rsidRDefault="00A96BDA">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A96BDA" w:rsidRDefault="00A96BDA">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A96BDA" w:rsidRDefault="00A96BDA">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A96BDA" w:rsidRDefault="00A96BDA">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A96BDA" w:rsidRDefault="00A96BDA">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710A40" w:rsidRDefault="00A96BDA" w:rsidP="00710A40">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r w:rsidR="00710A40">
        <w:rPr>
          <w:color w:val="000000"/>
        </w:rPr>
        <w:t>;</w:t>
      </w:r>
    </w:p>
    <w:p w:rsidR="00710A40" w:rsidRPr="00710A40" w:rsidRDefault="00710A40" w:rsidP="00710A40">
      <w:pPr>
        <w:pBdr>
          <w:top w:val="nil"/>
          <w:left w:val="nil"/>
          <w:bottom w:val="nil"/>
          <w:right w:val="nil"/>
          <w:between w:val="nil"/>
        </w:pBdr>
        <w:ind w:right="-2" w:firstLine="708"/>
        <w:jc w:val="both"/>
        <w:rPr>
          <w:color w:val="000000"/>
        </w:rPr>
      </w:pPr>
      <w:r>
        <w:rPr>
          <w:color w:val="000000"/>
        </w:rPr>
        <w:t>12.6.4. Форма акта о полном исполнении договора (Приложение № 14).</w:t>
      </w:r>
    </w:p>
    <w:p w:rsidR="00A96BDA" w:rsidRDefault="00A96BDA">
      <w:pPr>
        <w:pBdr>
          <w:top w:val="nil"/>
          <w:left w:val="nil"/>
          <w:bottom w:val="nil"/>
          <w:right w:val="nil"/>
          <w:between w:val="nil"/>
        </w:pBdr>
        <w:ind w:right="-2" w:firstLine="720"/>
        <w:jc w:val="center"/>
        <w:rPr>
          <w:b/>
          <w:color w:val="000000"/>
        </w:rPr>
      </w:pPr>
    </w:p>
    <w:p w:rsidR="00A96BDA" w:rsidRDefault="00A96BDA">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A96BDA" w:rsidRDefault="00A96BDA">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A96BDA" w:rsidTr="00315CAF">
        <w:trPr>
          <w:trHeight w:val="3620"/>
        </w:trPr>
        <w:tc>
          <w:tcPr>
            <w:tcW w:w="5080" w:type="dxa"/>
            <w:tcBorders>
              <w:top w:val="nil"/>
              <w:left w:val="nil"/>
              <w:bottom w:val="nil"/>
              <w:right w:val="nil"/>
            </w:tcBorders>
          </w:tcPr>
          <w:p w:rsidR="00A96BDA" w:rsidRDefault="00A96BDA">
            <w:pPr>
              <w:jc w:val="both"/>
              <w:rPr>
                <w:b/>
                <w:u w:val="single"/>
              </w:rPr>
            </w:pPr>
            <w:r>
              <w:rPr>
                <w:b/>
                <w:u w:val="single"/>
              </w:rPr>
              <w:t>Исполнитель:</w:t>
            </w:r>
          </w:p>
          <w:p w:rsidR="00A96BDA" w:rsidRDefault="00A96BDA">
            <w:pPr>
              <w:jc w:val="both"/>
            </w:pPr>
          </w:p>
          <w:p w:rsidR="00A96BDA" w:rsidRDefault="00A96BDA">
            <w:pPr>
              <w:jc w:val="both"/>
            </w:pPr>
            <w:r>
              <w:t xml:space="preserve"> </w:t>
            </w:r>
          </w:p>
          <w:p w:rsidR="00A96BDA" w:rsidRDefault="00A96BDA">
            <w:pPr>
              <w:jc w:val="both"/>
            </w:pPr>
          </w:p>
          <w:p w:rsidR="00A96BDA" w:rsidRDefault="00A96BDA"/>
          <w:p w:rsidR="00A96BDA" w:rsidRDefault="00A96BDA"/>
          <w:p w:rsidR="00A96BDA" w:rsidRDefault="00A96BDA"/>
          <w:p w:rsidR="00A96BDA" w:rsidRDefault="00A96BDA"/>
          <w:p w:rsidR="00A96BDA" w:rsidRDefault="00A96BDA"/>
          <w:p w:rsidR="00A96BDA" w:rsidRDefault="00A96BDA"/>
          <w:p w:rsidR="00A96BDA" w:rsidRDefault="00A96BDA"/>
          <w:p w:rsidR="00A96BDA" w:rsidRDefault="00A96BDA"/>
          <w:p w:rsidR="00A96BDA" w:rsidRDefault="00A96BDA"/>
          <w:p w:rsidR="00A96BDA" w:rsidRDefault="00A96BDA"/>
        </w:tc>
        <w:tc>
          <w:tcPr>
            <w:tcW w:w="5005" w:type="dxa"/>
            <w:tcBorders>
              <w:top w:val="nil"/>
              <w:bottom w:val="nil"/>
              <w:right w:val="nil"/>
            </w:tcBorders>
          </w:tcPr>
          <w:p w:rsidR="00A96BDA" w:rsidRDefault="00A96BDA">
            <w:pPr>
              <w:jc w:val="both"/>
              <w:rPr>
                <w:b/>
                <w:u w:val="single"/>
              </w:rPr>
            </w:pPr>
            <w:r>
              <w:rPr>
                <w:b/>
                <w:u w:val="single"/>
              </w:rPr>
              <w:t>Заказчик:</w:t>
            </w:r>
          </w:p>
          <w:p w:rsidR="00A96BDA" w:rsidRDefault="00A96BDA">
            <w:pPr>
              <w:jc w:val="both"/>
            </w:pPr>
          </w:p>
          <w:p w:rsidR="00A96BDA" w:rsidRDefault="00A96BDA">
            <w:pPr>
              <w:jc w:val="both"/>
            </w:pPr>
            <w:r>
              <w:t>Публичное акционерное общество</w:t>
            </w:r>
          </w:p>
          <w:p w:rsidR="00A96BDA" w:rsidRDefault="00A96BDA">
            <w:pPr>
              <w:jc w:val="both"/>
            </w:pPr>
            <w:r>
              <w:t xml:space="preserve"> «Центр по перевозке грузов в контейнерах </w:t>
            </w:r>
          </w:p>
          <w:p w:rsidR="00A96BDA" w:rsidRDefault="00A96BDA">
            <w:pPr>
              <w:jc w:val="both"/>
              <w:rPr>
                <w:i/>
              </w:rPr>
            </w:pPr>
            <w:proofErr w:type="gramStart"/>
            <w:r>
              <w:rPr>
                <w:i/>
              </w:rPr>
              <w:t xml:space="preserve">(Например: </w:t>
            </w:r>
            <w:proofErr w:type="gramEnd"/>
          </w:p>
          <w:p w:rsidR="00A96BDA" w:rsidRDefault="00A96BDA">
            <w:pPr>
              <w:jc w:val="both"/>
              <w:rPr>
                <w:i/>
              </w:rPr>
            </w:pPr>
            <w:r>
              <w:rPr>
                <w:i/>
              </w:rPr>
              <w:t>Филиал ПАО «</w:t>
            </w:r>
            <w:proofErr w:type="spellStart"/>
            <w:r>
              <w:rPr>
                <w:i/>
              </w:rPr>
              <w:t>ТрансКонтейнер</w:t>
            </w:r>
            <w:proofErr w:type="spellEnd"/>
            <w:r>
              <w:rPr>
                <w:i/>
              </w:rPr>
              <w:t xml:space="preserve">» </w:t>
            </w:r>
            <w:proofErr w:type="gramStart"/>
            <w:r>
              <w:rPr>
                <w:i/>
              </w:rPr>
              <w:t>на</w:t>
            </w:r>
            <w:proofErr w:type="gramEnd"/>
            <w:r>
              <w:rPr>
                <w:i/>
              </w:rPr>
              <w:t xml:space="preserve"> </w:t>
            </w:r>
          </w:p>
          <w:p w:rsidR="00A96BDA" w:rsidRDefault="00A96BDA">
            <w:pPr>
              <w:jc w:val="both"/>
              <w:rPr>
                <w:i/>
              </w:rPr>
            </w:pPr>
            <w:r>
              <w:rPr>
                <w:i/>
              </w:rPr>
              <w:t>__________ железной дороге)</w:t>
            </w:r>
          </w:p>
          <w:p w:rsidR="00A96BDA" w:rsidRDefault="00A96BDA">
            <w:pPr>
              <w:jc w:val="both"/>
            </w:pPr>
            <w:r>
              <w:t xml:space="preserve">Адрес местонахождения: </w:t>
            </w:r>
          </w:p>
          <w:p w:rsidR="00A96BDA" w:rsidRDefault="00A96BDA">
            <w:pPr>
              <w:jc w:val="both"/>
            </w:pPr>
            <w:r>
              <w:t xml:space="preserve">Почтовый адрес: </w:t>
            </w:r>
          </w:p>
          <w:p w:rsidR="00A96BDA" w:rsidRDefault="00A96BDA">
            <w:pPr>
              <w:jc w:val="both"/>
            </w:pPr>
            <w:r>
              <w:t xml:space="preserve">КПП/ ИНН </w:t>
            </w:r>
          </w:p>
          <w:p w:rsidR="00A96BDA" w:rsidRDefault="00A96BDA">
            <w:pPr>
              <w:jc w:val="both"/>
            </w:pPr>
            <w:r>
              <w:t>Банковские реквизиты:</w:t>
            </w:r>
          </w:p>
          <w:p w:rsidR="00A96BDA" w:rsidRDefault="00A96BDA">
            <w:pPr>
              <w:jc w:val="both"/>
            </w:pPr>
            <w:r>
              <w:t xml:space="preserve">Тел.:/ Факс: </w:t>
            </w:r>
          </w:p>
          <w:p w:rsidR="00A96BDA" w:rsidRDefault="00A96BDA">
            <w:pPr>
              <w:jc w:val="both"/>
            </w:pPr>
            <w:proofErr w:type="spellStart"/>
            <w:r>
              <w:t>E-mail</w:t>
            </w:r>
            <w:proofErr w:type="spellEnd"/>
            <w:r>
              <w:t>:</w:t>
            </w:r>
          </w:p>
        </w:tc>
      </w:tr>
    </w:tbl>
    <w:p w:rsidR="00A96BDA" w:rsidRDefault="00A96BDA"/>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rsidP="00315CAF">
            <w:pPr>
              <w:pBdr>
                <w:top w:val="nil"/>
                <w:left w:val="nil"/>
                <w:bottom w:val="nil"/>
                <w:right w:val="nil"/>
                <w:between w:val="nil"/>
              </w:pBdr>
              <w:spacing w:line="276" w:lineRule="auto"/>
              <w:ind w:right="-2"/>
              <w:rPr>
                <w:b/>
                <w:sz w:val="28"/>
                <w:szCs w:val="28"/>
              </w:rPr>
            </w:pPr>
            <w:r>
              <w:rPr>
                <w:b/>
                <w:sz w:val="28"/>
                <w:szCs w:val="28"/>
              </w:rPr>
              <w:t>От Исполнителя</w:t>
            </w:r>
          </w:p>
          <w:p w:rsidR="00A96BDA" w:rsidRDefault="00A96BDA">
            <w:pPr>
              <w:pBdr>
                <w:top w:val="nil"/>
                <w:left w:val="nil"/>
                <w:bottom w:val="nil"/>
                <w:right w:val="nil"/>
                <w:between w:val="nil"/>
              </w:pBdr>
              <w:spacing w:line="276" w:lineRule="auto"/>
              <w:ind w:right="-2" w:firstLine="720"/>
              <w:jc w:val="both"/>
              <w:rPr>
                <w:sz w:val="28"/>
                <w:szCs w:val="28"/>
              </w:rPr>
            </w:pPr>
          </w:p>
          <w:p w:rsidR="00A96BDA" w:rsidRDefault="00A96BDA" w:rsidP="00315CA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A96BDA" w:rsidRDefault="00A96BDA" w:rsidP="00315CA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A96BDA" w:rsidRDefault="00A96BDA">
            <w:pPr>
              <w:pBdr>
                <w:top w:val="nil"/>
                <w:left w:val="nil"/>
                <w:bottom w:val="nil"/>
                <w:right w:val="nil"/>
                <w:between w:val="nil"/>
              </w:pBdr>
              <w:spacing w:line="276" w:lineRule="auto"/>
              <w:ind w:right="-2" w:firstLine="720"/>
              <w:jc w:val="both"/>
              <w:rPr>
                <w:b/>
                <w:sz w:val="28"/>
                <w:szCs w:val="28"/>
              </w:rPr>
            </w:pPr>
          </w:p>
          <w:p w:rsidR="00A96BDA" w:rsidRDefault="00A96BDA">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A96BDA" w:rsidRDefault="00A96BDA" w:rsidP="00315CAF"/>
    <w:p w:rsidR="00A96BDA" w:rsidRDefault="00A96BDA" w:rsidP="00315CAF"/>
    <w:p w:rsidR="00A96BDA" w:rsidRDefault="00A96BDA" w:rsidP="00315CAF"/>
    <w:p w:rsidR="00A96BDA" w:rsidRDefault="00A96BDA" w:rsidP="00315CAF"/>
    <w:p w:rsidR="00A96BDA" w:rsidRDefault="00A96BDA" w:rsidP="00315CAF"/>
    <w:p w:rsidR="00906388" w:rsidRDefault="00A96BDA" w:rsidP="00710A40">
      <w:pPr>
        <w:jc w:val="right"/>
      </w:pPr>
      <w:r>
        <w:tab/>
      </w:r>
      <w:r>
        <w:tab/>
      </w:r>
      <w:r>
        <w:tab/>
      </w:r>
      <w:r>
        <w:tab/>
      </w:r>
      <w:r>
        <w:tab/>
      </w:r>
      <w:r>
        <w:tab/>
      </w:r>
    </w:p>
    <w:p w:rsidR="00A96BDA" w:rsidRDefault="00A96BDA" w:rsidP="00710A40">
      <w:pPr>
        <w:jc w:val="right"/>
      </w:pPr>
      <w:r>
        <w:lastRenderedPageBreak/>
        <w:t>Приложение № 1</w:t>
      </w:r>
    </w:p>
    <w:p w:rsidR="00A96BDA" w:rsidRDefault="00A96BDA" w:rsidP="00710A40">
      <w:pPr>
        <w:jc w:val="right"/>
      </w:pPr>
      <w:r>
        <w:tab/>
      </w:r>
      <w:r>
        <w:tab/>
      </w:r>
      <w:r>
        <w:tab/>
      </w:r>
      <w:r>
        <w:tab/>
      </w:r>
      <w:r>
        <w:tab/>
      </w:r>
      <w:r>
        <w:tab/>
      </w:r>
      <w:r>
        <w:tab/>
        <w:t xml:space="preserve">к договору № ___ </w:t>
      </w:r>
    </w:p>
    <w:p w:rsidR="00A96BDA" w:rsidRDefault="00A96BDA" w:rsidP="00710A40">
      <w:pPr>
        <w:spacing w:line="360" w:lineRule="auto"/>
        <w:jc w:val="right"/>
      </w:pPr>
      <w:r>
        <w:tab/>
      </w:r>
      <w:r>
        <w:tab/>
      </w:r>
      <w:r>
        <w:tab/>
      </w:r>
      <w:r>
        <w:tab/>
      </w:r>
      <w:r>
        <w:tab/>
      </w:r>
      <w:r>
        <w:tab/>
      </w:r>
      <w:r>
        <w:tab/>
        <w:t>от «___» __________ 201_ г.</w:t>
      </w:r>
    </w:p>
    <w:p w:rsidR="00A96BDA" w:rsidRDefault="00A96BDA">
      <w:r>
        <w:t>ФОРМА</w:t>
      </w:r>
    </w:p>
    <w:p w:rsidR="00A96BDA" w:rsidRDefault="00A96BDA">
      <w:pPr>
        <w:jc w:val="center"/>
        <w:rPr>
          <w:b/>
        </w:rPr>
      </w:pPr>
    </w:p>
    <w:p w:rsidR="00A96BDA" w:rsidRDefault="00A96BDA">
      <w:pPr>
        <w:jc w:val="center"/>
        <w:rPr>
          <w:b/>
        </w:rPr>
      </w:pPr>
      <w:r>
        <w:rPr>
          <w:b/>
        </w:rPr>
        <w:t>Перечень мест выполнения Работ</w:t>
      </w:r>
    </w:p>
    <w:p w:rsidR="00A96BDA" w:rsidRDefault="00A96BDA">
      <w:pPr>
        <w:jc w:val="center"/>
        <w:rPr>
          <w:b/>
        </w:rPr>
      </w:pPr>
    </w:p>
    <w:p w:rsidR="00A96BDA" w:rsidRDefault="00A96BDA">
      <w:pPr>
        <w:jc w:val="center"/>
        <w:rPr>
          <w:b/>
        </w:rPr>
      </w:pPr>
    </w:p>
    <w:tbl>
      <w:tblPr>
        <w:tblW w:w="9537" w:type="dxa"/>
        <w:tblInd w:w="-102" w:type="dxa"/>
        <w:tblLayout w:type="fixed"/>
        <w:tblLook w:val="0400"/>
      </w:tblPr>
      <w:tblGrid>
        <w:gridCol w:w="568"/>
        <w:gridCol w:w="4394"/>
        <w:gridCol w:w="4575"/>
      </w:tblGrid>
      <w:tr w:rsidR="00A96BDA">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A96BDA" w:rsidRDefault="00A96BDA">
            <w:pPr>
              <w:spacing w:line="312" w:lineRule="auto"/>
              <w:jc w:val="center"/>
            </w:pPr>
            <w:r>
              <w:t>№№</w:t>
            </w:r>
          </w:p>
          <w:p w:rsidR="00A96BDA" w:rsidRDefault="00A96BDA">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A96BDA" w:rsidRDefault="00A96BDA">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A96BDA" w:rsidRDefault="00A96BDA">
            <w:pPr>
              <w:spacing w:line="312" w:lineRule="auto"/>
              <w:jc w:val="center"/>
            </w:pPr>
            <w:r>
              <w:t>Железнодорожная станция приема-передачи вагонов в разделку</w:t>
            </w:r>
          </w:p>
        </w:tc>
      </w:tr>
      <w:tr w:rsidR="00A96BDA">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A96BDA" w:rsidRDefault="00A96BDA">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A96BDA" w:rsidRDefault="00A96BDA">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A96BDA" w:rsidRDefault="00A96BDA">
            <w:pPr>
              <w:spacing w:line="312" w:lineRule="auto"/>
            </w:pPr>
          </w:p>
        </w:tc>
      </w:tr>
    </w:tbl>
    <w:p w:rsidR="00A96BDA" w:rsidRDefault="00A96BDA">
      <w:pPr>
        <w:jc w:val="center"/>
      </w:pPr>
    </w:p>
    <w:p w:rsidR="00A96BDA" w:rsidRDefault="00A96BDA">
      <w:pPr>
        <w:jc w:val="center"/>
      </w:pPr>
      <w:r>
        <w:t>___________________</w:t>
      </w:r>
    </w:p>
    <w:p w:rsidR="00A96BDA" w:rsidRDefault="00A96BDA"/>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
        <w:br w:type="page"/>
      </w:r>
    </w:p>
    <w:p w:rsidR="00A96BDA" w:rsidRDefault="00A96BDA" w:rsidP="00710A40">
      <w:pPr>
        <w:spacing w:line="276" w:lineRule="auto"/>
        <w:ind w:left="5400"/>
        <w:jc w:val="right"/>
      </w:pPr>
      <w:r>
        <w:lastRenderedPageBreak/>
        <w:t>Приложение № 2</w:t>
      </w:r>
    </w:p>
    <w:p w:rsidR="00A96BDA" w:rsidRDefault="00A96BDA" w:rsidP="00710A40">
      <w:pPr>
        <w:spacing w:line="276" w:lineRule="auto"/>
        <w:ind w:left="5400"/>
        <w:jc w:val="right"/>
      </w:pPr>
      <w:r>
        <w:t xml:space="preserve">к договору № ___ </w:t>
      </w:r>
    </w:p>
    <w:p w:rsidR="00A96BDA" w:rsidRDefault="00A96BDA" w:rsidP="00710A40">
      <w:pPr>
        <w:spacing w:line="276" w:lineRule="auto"/>
        <w:ind w:left="5400"/>
        <w:jc w:val="right"/>
      </w:pPr>
      <w:r>
        <w:t>от «___» __________ 201_ г.</w:t>
      </w:r>
    </w:p>
    <w:p w:rsidR="00A96BDA" w:rsidRDefault="00A96BDA">
      <w:pPr>
        <w:spacing w:line="360" w:lineRule="auto"/>
      </w:pPr>
      <w:r>
        <w:tab/>
        <w:t xml:space="preserve">ФОРМА </w:t>
      </w:r>
    </w:p>
    <w:p w:rsidR="00A96BDA" w:rsidRDefault="00A96BDA">
      <w:pPr>
        <w:spacing w:line="360" w:lineRule="auto"/>
      </w:pPr>
    </w:p>
    <w:p w:rsidR="00A96BDA" w:rsidRDefault="00A96BDA">
      <w:pPr>
        <w:spacing w:line="360" w:lineRule="auto"/>
        <w:jc w:val="center"/>
        <w:rPr>
          <w:b/>
        </w:rPr>
      </w:pPr>
      <w:r>
        <w:rPr>
          <w:b/>
        </w:rPr>
        <w:t xml:space="preserve">Заявка Заказчика на разделку грузовых вагонов </w:t>
      </w:r>
    </w:p>
    <w:p w:rsidR="00A96BDA" w:rsidRDefault="00A96BDA">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A96BDA" w:rsidTr="00315C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96BDA" w:rsidRDefault="00A96BDA">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96BDA" w:rsidRDefault="00A96BDA" w:rsidP="00315CAF">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Инвентарные номера вагонов</w:t>
            </w:r>
          </w:p>
        </w:tc>
      </w:tr>
      <w:tr w:rsidR="00A96BDA" w:rsidTr="00315C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96BDA" w:rsidRDefault="00A96BDA">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96BDA" w:rsidRDefault="00A96BDA" w:rsidP="00315CAF">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pPr>
            <w:r>
              <w:t>5</w:t>
            </w:r>
          </w:p>
        </w:tc>
      </w:tr>
      <w:tr w:rsidR="00A96BDA" w:rsidTr="00315C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96BDA" w:rsidRDefault="00A96BD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96BDA" w:rsidRDefault="00A96BD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r>
      <w:tr w:rsidR="00A96BDA" w:rsidTr="00315C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96BDA" w:rsidRDefault="00A96BD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96BDA" w:rsidRDefault="00A96BD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r>
      <w:tr w:rsidR="00A96BDA" w:rsidTr="00315CAF">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spacing w:line="360" w:lineRule="auto"/>
              <w:jc w:val="center"/>
            </w:pPr>
            <w:r>
              <w:t>-</w:t>
            </w:r>
          </w:p>
        </w:tc>
      </w:tr>
    </w:tbl>
    <w:p w:rsidR="00A96BDA" w:rsidRDefault="00A96BDA">
      <w:pPr>
        <w:spacing w:line="360" w:lineRule="auto"/>
        <w:rPr>
          <w:b/>
        </w:rPr>
      </w:pPr>
    </w:p>
    <w:p w:rsidR="00A96BDA" w:rsidRDefault="00A96BDA">
      <w:pPr>
        <w:spacing w:line="360" w:lineRule="auto"/>
        <w:rPr>
          <w:i/>
        </w:rPr>
      </w:pPr>
      <w:r>
        <w:t xml:space="preserve">Дата прибытия представителя Исполнителя: ______ </w:t>
      </w:r>
      <w:r>
        <w:rPr>
          <w:i/>
        </w:rPr>
        <w:t>(дата и время)</w:t>
      </w:r>
    </w:p>
    <w:p w:rsidR="00A96BDA" w:rsidRDefault="00A96BDA">
      <w:pPr>
        <w:pBdr>
          <w:top w:val="nil"/>
          <w:left w:val="nil"/>
          <w:bottom w:val="nil"/>
          <w:right w:val="nil"/>
          <w:between w:val="nil"/>
        </w:pBdr>
        <w:spacing w:line="276" w:lineRule="auto"/>
        <w:ind w:right="-2" w:firstLine="720"/>
        <w:rPr>
          <w:b/>
          <w:color w:val="000000"/>
        </w:rPr>
      </w:pPr>
      <w:r>
        <w:rPr>
          <w:b/>
          <w:color w:val="000000"/>
        </w:rPr>
        <w:t xml:space="preserve"> Заказчик</w:t>
      </w:r>
    </w:p>
    <w:p w:rsidR="00A96BDA" w:rsidRDefault="00A96BDA">
      <w:pPr>
        <w:pBdr>
          <w:top w:val="nil"/>
          <w:left w:val="nil"/>
          <w:bottom w:val="nil"/>
          <w:right w:val="nil"/>
          <w:between w:val="nil"/>
        </w:pBdr>
        <w:spacing w:line="276" w:lineRule="auto"/>
        <w:ind w:right="-2" w:firstLine="720"/>
        <w:jc w:val="both"/>
        <w:rPr>
          <w:color w:val="000000"/>
        </w:rPr>
      </w:pPr>
    </w:p>
    <w:p w:rsidR="00A96BDA" w:rsidRDefault="00A96BDA">
      <w:pPr>
        <w:spacing w:line="360" w:lineRule="auto"/>
      </w:pPr>
      <w:r>
        <w:t xml:space="preserve">_______________ (Ф.И.О.)                                                                       </w:t>
      </w:r>
    </w:p>
    <w:p w:rsidR="00A96BDA" w:rsidRDefault="00A96BDA">
      <w:pPr>
        <w:spacing w:line="360" w:lineRule="auto"/>
      </w:pPr>
      <w:r>
        <w:tab/>
      </w:r>
      <w:r>
        <w:tab/>
      </w:r>
      <w:r>
        <w:tab/>
      </w:r>
      <w:r>
        <w:tab/>
      </w:r>
      <w:r>
        <w:tab/>
      </w:r>
      <w:r>
        <w:tab/>
      </w:r>
      <w:r>
        <w:tab/>
      </w:r>
      <w:r>
        <w:tab/>
      </w:r>
      <w:r>
        <w:tab/>
      </w:r>
      <w:r>
        <w:tab/>
      </w:r>
      <w:r>
        <w:tab/>
      </w:r>
      <w:r>
        <w:tab/>
        <w:t>дата</w:t>
      </w:r>
    </w:p>
    <w:p w:rsidR="00A96BDA" w:rsidRDefault="00A96BDA">
      <w:r>
        <w:br w:type="page"/>
      </w:r>
    </w:p>
    <w:p w:rsidR="00A96BDA" w:rsidRDefault="00A96BDA" w:rsidP="00710A40">
      <w:pPr>
        <w:spacing w:line="276" w:lineRule="auto"/>
        <w:ind w:left="5040"/>
        <w:jc w:val="right"/>
      </w:pPr>
      <w:r>
        <w:lastRenderedPageBreak/>
        <w:t>Приложение № 3</w:t>
      </w:r>
    </w:p>
    <w:p w:rsidR="00A96BDA" w:rsidRDefault="00A96BDA" w:rsidP="00710A40">
      <w:pPr>
        <w:spacing w:line="276" w:lineRule="auto"/>
        <w:ind w:left="5040"/>
        <w:jc w:val="right"/>
      </w:pPr>
      <w:r>
        <w:t xml:space="preserve">к договору № ___ </w:t>
      </w:r>
    </w:p>
    <w:p w:rsidR="00A96BDA" w:rsidRDefault="00A96BDA" w:rsidP="00710A40">
      <w:pPr>
        <w:spacing w:line="276" w:lineRule="auto"/>
        <w:ind w:left="5040"/>
        <w:jc w:val="right"/>
        <w:rPr>
          <w:b/>
        </w:rPr>
      </w:pPr>
      <w:r>
        <w:t>от «___» __________ 20_ г.</w:t>
      </w:r>
    </w:p>
    <w:p w:rsidR="00A96BDA" w:rsidRDefault="00A96BDA">
      <w:pPr>
        <w:jc w:val="center"/>
        <w:rPr>
          <w:b/>
        </w:rPr>
      </w:pPr>
    </w:p>
    <w:p w:rsidR="00A96BDA" w:rsidRDefault="00A96BDA">
      <w:pPr>
        <w:shd w:val="clear" w:color="auto" w:fill="FFFFFF"/>
      </w:pPr>
      <w:r>
        <w:t>ФОРМА</w:t>
      </w:r>
    </w:p>
    <w:p w:rsidR="00A96BDA" w:rsidRDefault="00A96BDA">
      <w:pPr>
        <w:jc w:val="center"/>
        <w:rPr>
          <w:b/>
        </w:rPr>
      </w:pPr>
    </w:p>
    <w:p w:rsidR="00A96BDA" w:rsidRDefault="00A96BDA">
      <w:pPr>
        <w:jc w:val="center"/>
        <w:rPr>
          <w:b/>
        </w:rPr>
      </w:pPr>
      <w:r>
        <w:rPr>
          <w:b/>
        </w:rPr>
        <w:t xml:space="preserve">АКТ № </w:t>
      </w:r>
    </w:p>
    <w:p w:rsidR="00A96BDA" w:rsidRDefault="00A96BDA">
      <w:pPr>
        <w:jc w:val="center"/>
        <w:rPr>
          <w:b/>
        </w:rPr>
      </w:pPr>
      <w:r>
        <w:rPr>
          <w:b/>
        </w:rPr>
        <w:t>приема-передачи вагонов</w:t>
      </w:r>
    </w:p>
    <w:p w:rsidR="00A96BDA" w:rsidRDefault="00A96BDA">
      <w:pPr>
        <w:jc w:val="center"/>
        <w:rPr>
          <w:b/>
        </w:rPr>
      </w:pPr>
    </w:p>
    <w:p w:rsidR="00A96BDA" w:rsidRDefault="00A96BDA">
      <w:pPr>
        <w:jc w:val="center"/>
      </w:pPr>
      <w:r>
        <w:t xml:space="preserve">к  Договору на выполнение работ по разделке грузовых вагонов </w:t>
      </w:r>
    </w:p>
    <w:p w:rsidR="00A96BDA" w:rsidRDefault="00A96BDA">
      <w:pPr>
        <w:pBdr>
          <w:top w:val="nil"/>
          <w:left w:val="nil"/>
          <w:bottom w:val="nil"/>
          <w:right w:val="nil"/>
          <w:between w:val="nil"/>
        </w:pBdr>
        <w:ind w:firstLine="720"/>
        <w:jc w:val="center"/>
        <w:rPr>
          <w:color w:val="000000"/>
        </w:rPr>
      </w:pPr>
      <w:r>
        <w:rPr>
          <w:color w:val="000000"/>
        </w:rPr>
        <w:t xml:space="preserve"> от «___» _________ 20__ г. №  ___ /____/_____</w:t>
      </w:r>
    </w:p>
    <w:p w:rsidR="00A96BDA" w:rsidRDefault="00A96BDA">
      <w:pPr>
        <w:pBdr>
          <w:top w:val="nil"/>
          <w:left w:val="nil"/>
          <w:bottom w:val="nil"/>
          <w:right w:val="nil"/>
          <w:between w:val="nil"/>
        </w:pBdr>
        <w:ind w:firstLine="720"/>
        <w:jc w:val="center"/>
        <w:rPr>
          <w:color w:val="000000"/>
        </w:rPr>
      </w:pPr>
    </w:p>
    <w:p w:rsidR="00A96BDA" w:rsidRDefault="00A96BDA">
      <w:pPr>
        <w:tabs>
          <w:tab w:val="left" w:pos="0"/>
        </w:tabs>
        <w:jc w:val="center"/>
      </w:pPr>
      <w:r>
        <w:tab/>
        <w:t xml:space="preserve">   </w:t>
      </w:r>
      <w:r>
        <w:tab/>
        <w:t xml:space="preserve">       </w:t>
      </w:r>
      <w:r>
        <w:tab/>
      </w:r>
      <w:r>
        <w:tab/>
      </w:r>
      <w:r>
        <w:tab/>
      </w:r>
      <w:r>
        <w:tab/>
      </w:r>
      <w:r>
        <w:tab/>
        <w:t xml:space="preserve">                     «____» _______ 201_ г.</w:t>
      </w:r>
    </w:p>
    <w:p w:rsidR="00A96BDA" w:rsidRDefault="00A96BDA">
      <w:pPr>
        <w:pBdr>
          <w:top w:val="nil"/>
          <w:left w:val="nil"/>
          <w:bottom w:val="nil"/>
          <w:right w:val="nil"/>
          <w:between w:val="nil"/>
        </w:pBdr>
        <w:ind w:firstLine="540"/>
        <w:jc w:val="both"/>
        <w:rPr>
          <w:b/>
          <w:color w:val="000000"/>
        </w:rPr>
      </w:pPr>
    </w:p>
    <w:p w:rsidR="00A96BDA" w:rsidRDefault="00A96BDA">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A96BDA" w:rsidRDefault="00A96BDA">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A96BDA" w:rsidRDefault="00A96BDA">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A96BDA">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3"/>
              <w:jc w:val="center"/>
            </w:pPr>
            <w:r>
              <w:t xml:space="preserve">Дата  утверждения   </w:t>
            </w:r>
            <w:r>
              <w:br/>
              <w:t>акта ф. ВУ-10М</w:t>
            </w:r>
          </w:p>
        </w:tc>
      </w:tr>
      <w:tr w:rsidR="00A96BDA">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3"/>
              <w:jc w:val="center"/>
            </w:pPr>
            <w:r>
              <w:t>7</w:t>
            </w:r>
          </w:p>
        </w:tc>
      </w:tr>
      <w:tr w:rsidR="00A96BD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r>
      <w:tr w:rsidR="00A96BD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r>
      <w:tr w:rsidR="00A96BD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r>
    </w:tbl>
    <w:p w:rsidR="00A96BDA" w:rsidRDefault="00A96BDA">
      <w:pPr>
        <w:spacing w:line="276" w:lineRule="auto"/>
        <w:jc w:val="center"/>
        <w:rPr>
          <w:b/>
        </w:rPr>
      </w:pPr>
    </w:p>
    <w:p w:rsidR="00A96BDA" w:rsidRDefault="00A96BDA">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
        <w:br w:type="page"/>
      </w:r>
    </w:p>
    <w:p w:rsidR="00A96BDA" w:rsidRDefault="00A96BDA" w:rsidP="00710A40">
      <w:pPr>
        <w:spacing w:line="276" w:lineRule="auto"/>
        <w:ind w:left="5220"/>
        <w:jc w:val="right"/>
      </w:pPr>
      <w:r>
        <w:lastRenderedPageBreak/>
        <w:t>Приложение № 4</w:t>
      </w:r>
    </w:p>
    <w:p w:rsidR="00A96BDA" w:rsidRDefault="00A96BDA" w:rsidP="00710A40">
      <w:pPr>
        <w:spacing w:line="276" w:lineRule="auto"/>
        <w:ind w:left="5220"/>
        <w:jc w:val="right"/>
      </w:pPr>
      <w:r>
        <w:t xml:space="preserve">к договору № ____ </w:t>
      </w:r>
    </w:p>
    <w:p w:rsidR="00A96BDA" w:rsidRDefault="00A96BDA" w:rsidP="00710A40">
      <w:pPr>
        <w:spacing w:line="276" w:lineRule="auto"/>
        <w:ind w:left="5220"/>
        <w:jc w:val="right"/>
      </w:pPr>
      <w:r>
        <w:t>от «___» __________ 201_ г.</w:t>
      </w:r>
    </w:p>
    <w:p w:rsidR="00A96BDA" w:rsidRDefault="00A96BDA">
      <w:pPr>
        <w:shd w:val="clear" w:color="auto" w:fill="FFFFFF"/>
      </w:pPr>
      <w:r>
        <w:t>ФОРМА</w:t>
      </w:r>
    </w:p>
    <w:p w:rsidR="00A96BDA" w:rsidRDefault="00A96BDA">
      <w:pPr>
        <w:spacing w:before="240"/>
        <w:jc w:val="center"/>
        <w:rPr>
          <w:b/>
        </w:rPr>
      </w:pPr>
      <w:r>
        <w:rPr>
          <w:b/>
        </w:rPr>
        <w:t>Опись узлов и деталей, находящихся на грузовом вагоне</w:t>
      </w:r>
    </w:p>
    <w:p w:rsidR="00A96BDA" w:rsidRDefault="00A96BDA">
      <w:pPr>
        <w:tabs>
          <w:tab w:val="left" w:pos="9639"/>
        </w:tabs>
        <w:ind w:left="-142" w:firstLine="426"/>
        <w:jc w:val="right"/>
      </w:pPr>
      <w:r>
        <w:t>«__» __________ 20___ г.</w:t>
      </w:r>
    </w:p>
    <w:p w:rsidR="00A96BDA" w:rsidRDefault="00A96BDA">
      <w:pPr>
        <w:tabs>
          <w:tab w:val="left" w:pos="9639"/>
        </w:tabs>
        <w:ind w:left="-142" w:firstLine="426"/>
        <w:jc w:val="right"/>
      </w:pPr>
    </w:p>
    <w:p w:rsidR="00A96BDA" w:rsidRDefault="00A96BDA">
      <w:r>
        <w:t>Инвентарный номер вагона №________ Модель______ Род (тип)___________</w:t>
      </w:r>
    </w:p>
    <w:p w:rsidR="00A96BDA" w:rsidRDefault="00A96BDA">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A96BDA">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250" w:right="-239" w:firstLine="142"/>
              <w:jc w:val="center"/>
              <w:rPr>
                <w:color w:val="000000"/>
                <w:sz w:val="20"/>
                <w:szCs w:val="20"/>
              </w:rPr>
            </w:pPr>
            <w:r>
              <w:rPr>
                <w:color w:val="000000"/>
                <w:sz w:val="20"/>
                <w:szCs w:val="20"/>
              </w:rPr>
              <w:t xml:space="preserve">№ </w:t>
            </w:r>
          </w:p>
          <w:p w:rsidR="00A96BDA" w:rsidRDefault="00A96BDA">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A96BDA" w:rsidRDefault="00A96BDA">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A96BDA" w:rsidRDefault="00A96BDA">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A96BDA" w:rsidRDefault="00A96BDA">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77" w:right="-78"/>
              <w:jc w:val="center"/>
              <w:rPr>
                <w:color w:val="000000"/>
                <w:sz w:val="20"/>
                <w:szCs w:val="20"/>
              </w:rPr>
            </w:pPr>
            <w:r>
              <w:rPr>
                <w:color w:val="000000"/>
                <w:sz w:val="20"/>
                <w:szCs w:val="20"/>
              </w:rPr>
              <w:t>Завод изготовитель</w:t>
            </w:r>
          </w:p>
          <w:p w:rsidR="00A96BDA" w:rsidRDefault="00A96BDA">
            <w:pPr>
              <w:ind w:left="-108" w:right="-158"/>
              <w:jc w:val="center"/>
              <w:rPr>
                <w:color w:val="000000"/>
                <w:sz w:val="20"/>
                <w:szCs w:val="20"/>
              </w:rPr>
            </w:pPr>
            <w:r>
              <w:rPr>
                <w:color w:val="000000"/>
                <w:sz w:val="20"/>
                <w:szCs w:val="20"/>
              </w:rPr>
              <w:t>и год</w:t>
            </w:r>
          </w:p>
          <w:p w:rsidR="00A96BDA" w:rsidRDefault="00A96BDA">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Категория металлолома</w:t>
            </w:r>
          </w:p>
        </w:tc>
      </w:tr>
      <w:tr w:rsidR="00A96BDA">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b/>
                <w:color w:val="000000"/>
                <w:sz w:val="20"/>
                <w:szCs w:val="20"/>
              </w:rPr>
            </w:pPr>
            <w:r>
              <w:rPr>
                <w:b/>
                <w:color w:val="000000"/>
                <w:sz w:val="20"/>
                <w:szCs w:val="20"/>
              </w:rPr>
              <w:t>Номерные детали</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3А2</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A96BDA" w:rsidRDefault="00A96BD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3АД</w:t>
            </w:r>
          </w:p>
        </w:tc>
      </w:tr>
      <w:tr w:rsidR="00A96BDA">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A96BDA" w:rsidRDefault="00A96BDA">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A96BDA" w:rsidRDefault="00A96BD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3А2</w:t>
            </w:r>
          </w:p>
        </w:tc>
      </w:tr>
      <w:tr w:rsidR="00A96BDA" w:rsidTr="00315CAF">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3А2</w:t>
            </w:r>
          </w:p>
        </w:tc>
      </w:tr>
      <w:tr w:rsidR="00A96BD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3А2</w:t>
            </w:r>
          </w:p>
        </w:tc>
      </w:tr>
      <w:tr w:rsidR="00A96BDA">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A96BDA" w:rsidRDefault="00A96BDA">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96BDA" w:rsidRDefault="00A96BD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12А</w:t>
            </w:r>
          </w:p>
        </w:tc>
      </w:tr>
      <w:tr w:rsidR="00A96BD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96BDA" w:rsidRDefault="00A96BD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17А</w:t>
            </w:r>
          </w:p>
        </w:tc>
      </w:tr>
      <w:tr w:rsidR="00A96BD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96BDA" w:rsidRDefault="00A96BD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22А</w:t>
            </w:r>
          </w:p>
        </w:tc>
      </w:tr>
      <w:tr w:rsidR="00A96BD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3АТ</w:t>
            </w:r>
          </w:p>
        </w:tc>
      </w:tr>
      <w:tr w:rsidR="00A96BD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17А</w:t>
            </w:r>
          </w:p>
        </w:tc>
      </w:tr>
      <w:tr w:rsidR="00A96BDA" w:rsidTr="00315CA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A96BDA" w:rsidRDefault="00A96BDA">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20"/>
                <w:szCs w:val="20"/>
              </w:rPr>
            </w:pPr>
            <w:r>
              <w:rPr>
                <w:color w:val="000000"/>
                <w:sz w:val="20"/>
                <w:szCs w:val="20"/>
              </w:rPr>
              <w:t>5А</w:t>
            </w:r>
          </w:p>
        </w:tc>
      </w:tr>
    </w:tbl>
    <w:p w:rsidR="00A96BDA" w:rsidRDefault="00A96BDA">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sidP="00315CAF">
      <w:pPr>
        <w:spacing w:line="360" w:lineRule="auto"/>
      </w:pPr>
    </w:p>
    <w:p w:rsidR="00A96BDA" w:rsidRDefault="00A96BDA">
      <w:pPr>
        <w:spacing w:line="360" w:lineRule="auto"/>
        <w:jc w:val="right"/>
      </w:pPr>
    </w:p>
    <w:p w:rsidR="00A96BDA" w:rsidRDefault="00A96BDA">
      <w:pPr>
        <w:spacing w:line="360" w:lineRule="auto"/>
        <w:jc w:val="right"/>
      </w:pPr>
    </w:p>
    <w:p w:rsidR="00710A40" w:rsidRDefault="00710A40">
      <w:pPr>
        <w:spacing w:line="276" w:lineRule="auto"/>
        <w:ind w:left="5220"/>
      </w:pPr>
    </w:p>
    <w:p w:rsidR="00906388" w:rsidRDefault="00906388" w:rsidP="00710A40">
      <w:pPr>
        <w:spacing w:line="276" w:lineRule="auto"/>
        <w:ind w:left="5220"/>
        <w:jc w:val="right"/>
      </w:pPr>
    </w:p>
    <w:p w:rsidR="00A96BDA" w:rsidRDefault="00A96BDA" w:rsidP="00710A40">
      <w:pPr>
        <w:spacing w:line="276" w:lineRule="auto"/>
        <w:ind w:left="5220"/>
        <w:jc w:val="right"/>
      </w:pPr>
      <w:r>
        <w:lastRenderedPageBreak/>
        <w:t>Приложение № 5</w:t>
      </w:r>
    </w:p>
    <w:p w:rsidR="00A96BDA" w:rsidRDefault="00A96BDA" w:rsidP="00710A40">
      <w:pPr>
        <w:spacing w:line="276" w:lineRule="auto"/>
        <w:ind w:left="5220"/>
        <w:jc w:val="right"/>
      </w:pPr>
      <w:r>
        <w:t>к договору № ____</w:t>
      </w:r>
    </w:p>
    <w:p w:rsidR="00A96BDA" w:rsidRDefault="00A96BDA" w:rsidP="00710A40">
      <w:pPr>
        <w:spacing w:line="276" w:lineRule="auto"/>
        <w:ind w:left="5220"/>
        <w:jc w:val="right"/>
      </w:pPr>
      <w:r>
        <w:t>от «___» __________ 201_ г.</w:t>
      </w:r>
    </w:p>
    <w:p w:rsidR="00A96BDA" w:rsidRPr="00EA0C27" w:rsidRDefault="00A96BDA">
      <w:pPr>
        <w:rPr>
          <w:sz w:val="27"/>
          <w:szCs w:val="27"/>
        </w:rPr>
      </w:pPr>
      <w:r>
        <w:rPr>
          <w:sz w:val="27"/>
          <w:szCs w:val="27"/>
        </w:rPr>
        <w:t>ФОРМА</w:t>
      </w:r>
    </w:p>
    <w:p w:rsidR="00A96BDA" w:rsidRPr="00EA0C27" w:rsidRDefault="00A96BDA">
      <w:pPr>
        <w:rPr>
          <w:sz w:val="27"/>
          <w:szCs w:val="27"/>
        </w:rPr>
      </w:pPr>
    </w:p>
    <w:p w:rsidR="00A96BDA" w:rsidRPr="00EA0C27" w:rsidRDefault="00A96BDA">
      <w:pPr>
        <w:jc w:val="center"/>
        <w:rPr>
          <w:b/>
          <w:sz w:val="27"/>
          <w:szCs w:val="27"/>
        </w:rPr>
      </w:pPr>
      <w:r>
        <w:rPr>
          <w:b/>
          <w:sz w:val="27"/>
          <w:szCs w:val="27"/>
        </w:rPr>
        <w:t>АКТ №</w:t>
      </w:r>
    </w:p>
    <w:p w:rsidR="00A96BDA" w:rsidRPr="00EA0C27" w:rsidRDefault="00A96BDA">
      <w:pPr>
        <w:jc w:val="center"/>
        <w:rPr>
          <w:sz w:val="27"/>
          <w:szCs w:val="27"/>
        </w:rPr>
      </w:pPr>
      <w:r>
        <w:rPr>
          <w:b/>
          <w:sz w:val="27"/>
          <w:szCs w:val="27"/>
        </w:rPr>
        <w:t xml:space="preserve">выполненных работ по разделке грузовых вагонов </w:t>
      </w:r>
    </w:p>
    <w:p w:rsidR="00A96BDA" w:rsidRPr="00EA0C27" w:rsidRDefault="00A96BDA">
      <w:pPr>
        <w:jc w:val="center"/>
        <w:rPr>
          <w:sz w:val="27"/>
          <w:szCs w:val="27"/>
        </w:rPr>
      </w:pPr>
    </w:p>
    <w:p w:rsidR="00A96BDA" w:rsidRPr="00EA0C27" w:rsidRDefault="00A96BDA">
      <w:pPr>
        <w:jc w:val="center"/>
        <w:rPr>
          <w:sz w:val="27"/>
          <w:szCs w:val="27"/>
        </w:rPr>
      </w:pPr>
      <w:r>
        <w:rPr>
          <w:sz w:val="27"/>
          <w:szCs w:val="27"/>
        </w:rPr>
        <w:t xml:space="preserve">к  Договору на выполнение работ по разделке грузовых вагонов </w:t>
      </w:r>
    </w:p>
    <w:p w:rsidR="00A96BDA" w:rsidRPr="00EA0C27" w:rsidRDefault="00A96BDA">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A96BDA" w:rsidRPr="00EA0C27" w:rsidRDefault="00A96BDA">
      <w:pPr>
        <w:pBdr>
          <w:top w:val="nil"/>
          <w:left w:val="nil"/>
          <w:bottom w:val="nil"/>
          <w:right w:val="nil"/>
          <w:between w:val="nil"/>
        </w:pBdr>
        <w:ind w:firstLine="720"/>
        <w:jc w:val="center"/>
        <w:rPr>
          <w:color w:val="000000"/>
          <w:sz w:val="27"/>
          <w:szCs w:val="27"/>
        </w:rPr>
      </w:pPr>
    </w:p>
    <w:p w:rsidR="00A96BDA" w:rsidRPr="00EA0C27" w:rsidRDefault="00A96BDA">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A96BDA" w:rsidRPr="00EA0C27" w:rsidRDefault="00A96BDA">
      <w:pPr>
        <w:pBdr>
          <w:top w:val="nil"/>
          <w:left w:val="nil"/>
          <w:bottom w:val="nil"/>
          <w:right w:val="nil"/>
          <w:between w:val="nil"/>
        </w:pBdr>
        <w:ind w:firstLine="540"/>
        <w:jc w:val="both"/>
        <w:rPr>
          <w:b/>
          <w:color w:val="000000"/>
          <w:sz w:val="27"/>
          <w:szCs w:val="27"/>
        </w:rPr>
      </w:pPr>
    </w:p>
    <w:p w:rsidR="00A96BDA" w:rsidRPr="00EA0C27" w:rsidRDefault="00A96BDA">
      <w:pPr>
        <w:ind w:firstLine="720"/>
        <w:jc w:val="both"/>
        <w:rPr>
          <w:sz w:val="27"/>
          <w:szCs w:val="27"/>
        </w:rPr>
      </w:pPr>
      <w:proofErr w:type="gramStart"/>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A96BDA" w:rsidRPr="00EA0C27" w:rsidRDefault="00A96BDA">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A96BDA" w:rsidRPr="00EA0C27">
        <w:tc>
          <w:tcPr>
            <w:tcW w:w="9350" w:type="dxa"/>
            <w:shd w:val="clear" w:color="auto" w:fill="auto"/>
          </w:tcPr>
          <w:p w:rsidR="00A96BDA" w:rsidRPr="00EA0C27" w:rsidRDefault="00A96BDA">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A96BDA" w:rsidRPr="00EA0C27" w:rsidRDefault="00A96BDA">
            <w:pPr>
              <w:rPr>
                <w:sz w:val="27"/>
                <w:szCs w:val="27"/>
              </w:rPr>
            </w:pPr>
          </w:p>
          <w:tbl>
            <w:tblPr>
              <w:tblW w:w="9355" w:type="dxa"/>
              <w:tblLayout w:type="fixed"/>
              <w:tblLook w:val="0000"/>
            </w:tblPr>
            <w:tblGrid>
              <w:gridCol w:w="2660"/>
              <w:gridCol w:w="1212"/>
              <w:gridCol w:w="1659"/>
              <w:gridCol w:w="1146"/>
              <w:gridCol w:w="2678"/>
            </w:tblGrid>
            <w:tr w:rsidR="00A96BDA" w:rsidRPr="00EA0C27" w:rsidTr="00315CAF">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A96BDA" w:rsidRDefault="00A96BDA">
                  <w:pPr>
                    <w:tabs>
                      <w:tab w:val="left" w:pos="0"/>
                    </w:tabs>
                    <w:ind w:left="19" w:right="-115"/>
                    <w:jc w:val="center"/>
                    <w:rPr>
                      <w:sz w:val="27"/>
                      <w:szCs w:val="27"/>
                    </w:rPr>
                  </w:pPr>
                  <w:r>
                    <w:rPr>
                      <w:sz w:val="27"/>
                      <w:szCs w:val="27"/>
                    </w:rPr>
                    <w:t>Сумма работ по разделке грузовых вагонов с НДС, руб.</w:t>
                  </w:r>
                </w:p>
              </w:tc>
            </w:tr>
            <w:tr w:rsidR="00A96BDA" w:rsidRPr="00EA0C27" w:rsidTr="00315CAF">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tabs>
                      <w:tab w:val="left" w:pos="0"/>
                    </w:tabs>
                    <w:ind w:left="19" w:right="34"/>
                    <w:jc w:val="center"/>
                    <w:rPr>
                      <w:sz w:val="27"/>
                      <w:szCs w:val="27"/>
                    </w:rPr>
                  </w:pPr>
                  <w:r>
                    <w:rPr>
                      <w:sz w:val="27"/>
                      <w:szCs w:val="27"/>
                    </w:rPr>
                    <w:t>5</w:t>
                  </w:r>
                </w:p>
              </w:tc>
            </w:tr>
            <w:tr w:rsidR="00A96BDA" w:rsidRPr="00EA0C27" w:rsidTr="00315CAF">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Pr="00EA0C27" w:rsidRDefault="00A96BDA" w:rsidP="00315CAF">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ind w:firstLine="61"/>
                    <w:jc w:val="center"/>
                    <w:rPr>
                      <w:color w:val="000000"/>
                      <w:sz w:val="27"/>
                      <w:szCs w:val="27"/>
                    </w:rPr>
                  </w:pPr>
                </w:p>
              </w:tc>
            </w:tr>
            <w:tr w:rsidR="00A96BDA" w:rsidRPr="00EA0C27" w:rsidTr="00315CAF">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Pr="00EA0C27" w:rsidRDefault="00A96BDA">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A96BDA" w:rsidRPr="00EA0C27" w:rsidRDefault="00A96BDA">
                  <w:pPr>
                    <w:jc w:val="center"/>
                    <w:rPr>
                      <w:color w:val="000000"/>
                      <w:sz w:val="27"/>
                      <w:szCs w:val="27"/>
                    </w:rPr>
                  </w:pPr>
                </w:p>
              </w:tc>
            </w:tr>
          </w:tbl>
          <w:p w:rsidR="00A96BDA" w:rsidRPr="00EA0C27" w:rsidRDefault="00A96BDA">
            <w:pPr>
              <w:rPr>
                <w:sz w:val="27"/>
                <w:szCs w:val="27"/>
              </w:rPr>
            </w:pPr>
            <w:r>
              <w:rPr>
                <w:sz w:val="27"/>
                <w:szCs w:val="27"/>
              </w:rPr>
              <w:t xml:space="preserve">Работы выполнены полностью. </w:t>
            </w:r>
          </w:p>
          <w:p w:rsidR="00A96BDA" w:rsidRPr="00EA0C27" w:rsidRDefault="00A96BDA">
            <w:pPr>
              <w:rPr>
                <w:sz w:val="27"/>
                <w:szCs w:val="27"/>
              </w:rPr>
            </w:pPr>
          </w:p>
          <w:p w:rsidR="00A96BDA" w:rsidRPr="00EA0C27" w:rsidRDefault="00A96BDA">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A96BDA" w:rsidRPr="00EA0C27" w:rsidTr="00906388">
              <w:tc>
                <w:tcPr>
                  <w:tcW w:w="236" w:type="dxa"/>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gridSpan w:val="2"/>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236" w:type="dxa"/>
                  <w:vAlign w:val="center"/>
                </w:tcPr>
                <w:p w:rsidR="00A96BDA" w:rsidRPr="00EA0C27" w:rsidRDefault="00A96BDA">
                  <w:pPr>
                    <w:widowControl w:val="0"/>
                    <w:pBdr>
                      <w:top w:val="nil"/>
                      <w:left w:val="nil"/>
                      <w:bottom w:val="nil"/>
                      <w:right w:val="nil"/>
                      <w:between w:val="nil"/>
                    </w:pBdr>
                    <w:spacing w:line="276" w:lineRule="auto"/>
                    <w:rPr>
                      <w:sz w:val="27"/>
                      <w:szCs w:val="27"/>
                    </w:rPr>
                  </w:pPr>
                </w:p>
              </w:tc>
            </w:tr>
            <w:tr w:rsidR="00906388" w:rsidRPr="00EA0C27" w:rsidTr="00906388">
              <w:trPr>
                <w:trHeight w:val="280"/>
              </w:trPr>
              <w:tc>
                <w:tcPr>
                  <w:tcW w:w="4956" w:type="dxa"/>
                  <w:gridSpan w:val="21"/>
                  <w:shd w:val="clear" w:color="auto" w:fill="FFFFFF"/>
                  <w:tcMar>
                    <w:left w:w="108" w:type="dxa"/>
                    <w:right w:w="108" w:type="dxa"/>
                  </w:tcMar>
                </w:tcPr>
                <w:p w:rsidR="00906388" w:rsidRPr="00EA0C27" w:rsidRDefault="00906388">
                  <w:pPr>
                    <w:rPr>
                      <w:color w:val="000000"/>
                      <w:sz w:val="27"/>
                      <w:szCs w:val="27"/>
                    </w:rPr>
                  </w:pPr>
                  <w:r>
                    <w:rPr>
                      <w:color w:val="000000"/>
                      <w:sz w:val="27"/>
                      <w:szCs w:val="27"/>
                    </w:rPr>
                    <w:t>Работу сдал:</w:t>
                  </w:r>
                </w:p>
              </w:tc>
              <w:tc>
                <w:tcPr>
                  <w:tcW w:w="3527" w:type="dxa"/>
                  <w:gridSpan w:val="15"/>
                  <w:shd w:val="clear" w:color="auto" w:fill="FFFFFF"/>
                  <w:tcMar>
                    <w:left w:w="108" w:type="dxa"/>
                    <w:right w:w="108" w:type="dxa"/>
                  </w:tcMar>
                </w:tcPr>
                <w:p w:rsidR="00906388" w:rsidRPr="00EA0C27" w:rsidRDefault="00906388" w:rsidP="0018131B">
                  <w:pPr>
                    <w:rPr>
                      <w:color w:val="000000"/>
                      <w:sz w:val="27"/>
                      <w:szCs w:val="27"/>
                    </w:rPr>
                  </w:pPr>
                  <w:r>
                    <w:rPr>
                      <w:color w:val="000000"/>
                      <w:sz w:val="27"/>
                      <w:szCs w:val="27"/>
                    </w:rPr>
                    <w:t>Работу принял:</w:t>
                  </w:r>
                </w:p>
              </w:tc>
              <w:tc>
                <w:tcPr>
                  <w:tcW w:w="2609" w:type="dxa"/>
                  <w:gridSpan w:val="12"/>
                  <w:shd w:val="clear" w:color="auto" w:fill="FFFFFF"/>
                  <w:tcMar>
                    <w:left w:w="108" w:type="dxa"/>
                    <w:right w:w="108" w:type="dxa"/>
                  </w:tcMar>
                </w:tcPr>
                <w:p w:rsidR="00906388" w:rsidRPr="00EA0C27" w:rsidRDefault="00906388">
                  <w:pPr>
                    <w:rPr>
                      <w:color w:val="000000"/>
                      <w:sz w:val="27"/>
                      <w:szCs w:val="27"/>
                    </w:rPr>
                  </w:pPr>
                </w:p>
              </w:tc>
            </w:tr>
          </w:tbl>
          <w:p w:rsidR="00A96BDA" w:rsidRPr="00EA0C27" w:rsidRDefault="00A96BDA">
            <w:pPr>
              <w:spacing w:after="200" w:line="276" w:lineRule="auto"/>
              <w:rPr>
                <w:sz w:val="27"/>
                <w:szCs w:val="27"/>
              </w:rPr>
            </w:pPr>
          </w:p>
        </w:tc>
        <w:tc>
          <w:tcPr>
            <w:tcW w:w="221" w:type="dxa"/>
            <w:shd w:val="clear" w:color="auto" w:fill="auto"/>
          </w:tcPr>
          <w:p w:rsidR="00A96BDA" w:rsidRPr="00EA0C27" w:rsidRDefault="00A96BDA">
            <w:pPr>
              <w:spacing w:line="276" w:lineRule="auto"/>
              <w:jc w:val="center"/>
              <w:rPr>
                <w:b/>
                <w:sz w:val="27"/>
                <w:szCs w:val="27"/>
              </w:rPr>
            </w:pPr>
          </w:p>
        </w:tc>
      </w:tr>
    </w:tbl>
    <w:p w:rsidR="00A96BDA" w:rsidRPr="00EA0C27" w:rsidRDefault="00A96BDA">
      <w:pPr>
        <w:jc w:val="center"/>
        <w:rPr>
          <w:b/>
          <w:sz w:val="27"/>
          <w:szCs w:val="27"/>
        </w:rPr>
      </w:pPr>
    </w:p>
    <w:tbl>
      <w:tblPr>
        <w:tblW w:w="9571" w:type="dxa"/>
        <w:tblLayout w:type="fixed"/>
        <w:tblLook w:val="0400"/>
      </w:tblPr>
      <w:tblGrid>
        <w:gridCol w:w="4786"/>
        <w:gridCol w:w="4785"/>
      </w:tblGrid>
      <w:tr w:rsidR="00A96BDA" w:rsidRPr="00EA0C27">
        <w:tc>
          <w:tcPr>
            <w:tcW w:w="4786" w:type="dxa"/>
          </w:tcPr>
          <w:p w:rsidR="00A96BDA" w:rsidRPr="00EA0C27" w:rsidRDefault="00A96BDA">
            <w:pPr>
              <w:spacing w:line="276" w:lineRule="auto"/>
              <w:jc w:val="center"/>
              <w:rPr>
                <w:b/>
                <w:sz w:val="27"/>
                <w:szCs w:val="27"/>
              </w:rPr>
            </w:pPr>
            <w:r>
              <w:rPr>
                <w:sz w:val="27"/>
                <w:szCs w:val="27"/>
              </w:rPr>
              <w:t>Исполнитель</w:t>
            </w:r>
          </w:p>
        </w:tc>
        <w:tc>
          <w:tcPr>
            <w:tcW w:w="4785" w:type="dxa"/>
          </w:tcPr>
          <w:p w:rsidR="00A96BDA" w:rsidRPr="00EA0C27" w:rsidRDefault="00A96BDA">
            <w:pPr>
              <w:spacing w:line="276" w:lineRule="auto"/>
              <w:jc w:val="center"/>
              <w:rPr>
                <w:b/>
                <w:sz w:val="27"/>
                <w:szCs w:val="27"/>
              </w:rPr>
            </w:pPr>
            <w:r>
              <w:rPr>
                <w:sz w:val="27"/>
                <w:szCs w:val="27"/>
              </w:rPr>
              <w:t>Заказчик</w:t>
            </w:r>
          </w:p>
        </w:tc>
      </w:tr>
      <w:tr w:rsidR="00A96BDA" w:rsidRPr="00EA0C27">
        <w:tc>
          <w:tcPr>
            <w:tcW w:w="4786" w:type="dxa"/>
          </w:tcPr>
          <w:p w:rsidR="00A96BDA" w:rsidRPr="00EA0C27" w:rsidRDefault="00A96BDA">
            <w:pPr>
              <w:spacing w:line="276" w:lineRule="auto"/>
              <w:jc w:val="center"/>
              <w:rPr>
                <w:b/>
                <w:sz w:val="27"/>
                <w:szCs w:val="27"/>
              </w:rPr>
            </w:pPr>
            <w:r>
              <w:rPr>
                <w:b/>
                <w:sz w:val="27"/>
                <w:szCs w:val="27"/>
              </w:rPr>
              <w:t>____________</w:t>
            </w:r>
            <w:r>
              <w:rPr>
                <w:sz w:val="27"/>
                <w:szCs w:val="27"/>
              </w:rPr>
              <w:t>(Ф.И.О.)</w:t>
            </w:r>
          </w:p>
        </w:tc>
        <w:tc>
          <w:tcPr>
            <w:tcW w:w="4785" w:type="dxa"/>
          </w:tcPr>
          <w:p w:rsidR="00A96BDA" w:rsidRPr="00EA0C27" w:rsidRDefault="00A96BDA">
            <w:pPr>
              <w:spacing w:line="276" w:lineRule="auto"/>
              <w:jc w:val="center"/>
              <w:rPr>
                <w:b/>
                <w:sz w:val="27"/>
                <w:szCs w:val="27"/>
              </w:rPr>
            </w:pPr>
            <w:r>
              <w:rPr>
                <w:b/>
                <w:sz w:val="27"/>
                <w:szCs w:val="27"/>
              </w:rPr>
              <w:t>____________</w:t>
            </w:r>
            <w:r>
              <w:rPr>
                <w:sz w:val="27"/>
                <w:szCs w:val="27"/>
              </w:rPr>
              <w:t>(Ф.И.О.)</w:t>
            </w:r>
          </w:p>
        </w:tc>
      </w:tr>
    </w:tbl>
    <w:p w:rsidR="00A96BDA" w:rsidRDefault="00A96BDA">
      <w:pPr>
        <w:spacing w:line="276" w:lineRule="auto"/>
        <w:rPr>
          <w:sz w:val="27"/>
          <w:szCs w:val="27"/>
        </w:rPr>
      </w:pPr>
    </w:p>
    <w:p w:rsidR="00906388" w:rsidRDefault="00906388" w:rsidP="00906388">
      <w:pPr>
        <w:spacing w:line="276" w:lineRule="auto"/>
        <w:ind w:left="5040"/>
        <w:jc w:val="right"/>
      </w:pPr>
    </w:p>
    <w:p w:rsidR="00906388" w:rsidRDefault="00906388" w:rsidP="00906388">
      <w:pPr>
        <w:spacing w:line="276" w:lineRule="auto"/>
        <w:ind w:left="5040"/>
        <w:jc w:val="right"/>
      </w:pPr>
    </w:p>
    <w:p w:rsidR="00A96BDA" w:rsidRDefault="00A96BDA" w:rsidP="00906388">
      <w:pPr>
        <w:spacing w:line="276" w:lineRule="auto"/>
        <w:ind w:left="5040"/>
        <w:jc w:val="right"/>
      </w:pPr>
      <w:r>
        <w:lastRenderedPageBreak/>
        <w:t>Приложение № 6</w:t>
      </w:r>
    </w:p>
    <w:p w:rsidR="00A96BDA" w:rsidRDefault="00A96BDA" w:rsidP="00906388">
      <w:pPr>
        <w:spacing w:line="276" w:lineRule="auto"/>
        <w:ind w:left="5040"/>
        <w:jc w:val="right"/>
      </w:pPr>
      <w:r>
        <w:t>к договору № ___</w:t>
      </w:r>
    </w:p>
    <w:p w:rsidR="00A96BDA" w:rsidRDefault="00A96BDA" w:rsidP="00906388">
      <w:pPr>
        <w:spacing w:line="276" w:lineRule="auto"/>
        <w:ind w:left="5040"/>
        <w:jc w:val="right"/>
      </w:pPr>
      <w:r>
        <w:t>от «___» __________ 201_ г.</w:t>
      </w:r>
    </w:p>
    <w:p w:rsidR="00A96BDA" w:rsidRDefault="00A96BDA">
      <w:pPr>
        <w:jc w:val="right"/>
        <w:rPr>
          <w:b/>
        </w:rPr>
      </w:pPr>
    </w:p>
    <w:p w:rsidR="00A96BDA" w:rsidRDefault="00A96BDA"/>
    <w:p w:rsidR="00A96BDA" w:rsidRDefault="00A96BDA">
      <w:r>
        <w:t>ФОРМА</w:t>
      </w:r>
    </w:p>
    <w:p w:rsidR="00A96BDA" w:rsidRDefault="00A96BDA"/>
    <w:p w:rsidR="00A96BDA" w:rsidRDefault="00A96BDA">
      <w:pPr>
        <w:jc w:val="center"/>
        <w:rPr>
          <w:b/>
        </w:rPr>
      </w:pPr>
      <w:r>
        <w:rPr>
          <w:b/>
        </w:rPr>
        <w:t>АКТ №</w:t>
      </w:r>
    </w:p>
    <w:p w:rsidR="00A96BDA" w:rsidRDefault="00A96BDA">
      <w:pPr>
        <w:jc w:val="center"/>
      </w:pPr>
      <w:r>
        <w:rPr>
          <w:b/>
        </w:rPr>
        <w:t xml:space="preserve">приема-передачи деталей </w:t>
      </w:r>
    </w:p>
    <w:p w:rsidR="00A96BDA" w:rsidRDefault="00A96BD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A96BDA" w:rsidRDefault="00A96BDA">
      <w:pPr>
        <w:jc w:val="center"/>
      </w:pPr>
      <w:r>
        <w:t xml:space="preserve">по  Договору на выполнение работ по разделке грузовых вагонов </w:t>
      </w:r>
    </w:p>
    <w:p w:rsidR="00A96BDA" w:rsidRDefault="00A96BDA">
      <w:pPr>
        <w:pBdr>
          <w:top w:val="nil"/>
          <w:left w:val="nil"/>
          <w:bottom w:val="nil"/>
          <w:right w:val="nil"/>
          <w:between w:val="nil"/>
        </w:pBdr>
        <w:ind w:firstLine="720"/>
        <w:jc w:val="center"/>
        <w:rPr>
          <w:color w:val="000000"/>
        </w:rPr>
      </w:pPr>
      <w:r>
        <w:rPr>
          <w:color w:val="000000"/>
        </w:rPr>
        <w:t xml:space="preserve"> от «___» _________ 20__ г. № ___ /____/_____</w:t>
      </w:r>
    </w:p>
    <w:p w:rsidR="00A96BDA" w:rsidRDefault="00A96BDA">
      <w:pPr>
        <w:pBdr>
          <w:top w:val="nil"/>
          <w:left w:val="nil"/>
          <w:bottom w:val="nil"/>
          <w:right w:val="nil"/>
          <w:between w:val="nil"/>
        </w:pBdr>
        <w:ind w:firstLine="720"/>
        <w:jc w:val="center"/>
        <w:rPr>
          <w:color w:val="000000"/>
        </w:rPr>
      </w:pPr>
    </w:p>
    <w:p w:rsidR="00A96BDA" w:rsidRDefault="00A96BDA">
      <w:pPr>
        <w:tabs>
          <w:tab w:val="left" w:pos="0"/>
        </w:tabs>
        <w:jc w:val="right"/>
      </w:pPr>
      <w:r>
        <w:tab/>
        <w:t xml:space="preserve">   </w:t>
      </w:r>
      <w:r>
        <w:tab/>
        <w:t xml:space="preserve">       </w:t>
      </w:r>
      <w:r>
        <w:tab/>
      </w:r>
      <w:r>
        <w:tab/>
      </w:r>
      <w:r>
        <w:tab/>
      </w:r>
      <w:r>
        <w:tab/>
      </w:r>
      <w:r>
        <w:tab/>
        <w:t xml:space="preserve">                    </w:t>
      </w:r>
      <w:r>
        <w:tab/>
        <w:t>«____» _______ 20__ г.</w:t>
      </w:r>
    </w:p>
    <w:p w:rsidR="00A96BDA" w:rsidRDefault="00A96BDA">
      <w:pPr>
        <w:ind w:firstLine="720"/>
        <w:jc w:val="both"/>
      </w:pPr>
    </w:p>
    <w:p w:rsidR="00A96BDA" w:rsidRDefault="00A96BD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A96BDA" w:rsidRDefault="00A96BDA">
      <w:pPr>
        <w:ind w:firstLine="720"/>
        <w:jc w:val="both"/>
      </w:pPr>
    </w:p>
    <w:p w:rsidR="00A96BDA" w:rsidRDefault="00A96BDA"/>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A96BDA">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p>
          <w:p w:rsidR="00A96BDA" w:rsidRDefault="00A96BDA">
            <w:pPr>
              <w:tabs>
                <w:tab w:val="left" w:pos="0"/>
              </w:tabs>
              <w:ind w:left="19" w:right="34"/>
              <w:jc w:val="center"/>
            </w:pPr>
            <w:r>
              <w:t>№</w:t>
            </w:r>
          </w:p>
          <w:p w:rsidR="00A96BDA" w:rsidRDefault="00A96BDA">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Номер, год и завод изготовления детали</w:t>
            </w:r>
          </w:p>
        </w:tc>
      </w:tr>
      <w:tr w:rsidR="00A96BDA">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tabs>
                <w:tab w:val="left" w:pos="0"/>
              </w:tabs>
              <w:ind w:left="19" w:right="34"/>
              <w:jc w:val="center"/>
            </w:pPr>
            <w:r>
              <w:t>4</w:t>
            </w:r>
          </w:p>
        </w:tc>
      </w:tr>
      <w:tr w:rsidR="00A96BD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c>
          <w:tcPr>
            <w:tcW w:w="4711" w:type="dxa"/>
            <w:gridSpan w:val="3"/>
            <w:tcBorders>
              <w:top w:val="nil"/>
              <w:left w:val="nil"/>
              <w:bottom w:val="nil"/>
              <w:right w:val="nil"/>
            </w:tcBorders>
          </w:tcPr>
          <w:p w:rsidR="00A96BDA" w:rsidRDefault="00A96BDA">
            <w:pPr>
              <w:spacing w:line="276" w:lineRule="auto"/>
              <w:jc w:val="center"/>
              <w:rPr>
                <w:b/>
              </w:rPr>
            </w:pPr>
          </w:p>
        </w:tc>
        <w:tc>
          <w:tcPr>
            <w:tcW w:w="4860" w:type="dxa"/>
            <w:gridSpan w:val="3"/>
            <w:tcBorders>
              <w:top w:val="nil"/>
              <w:left w:val="nil"/>
              <w:bottom w:val="nil"/>
              <w:right w:val="nil"/>
            </w:tcBorders>
          </w:tcPr>
          <w:p w:rsidR="00A96BDA" w:rsidRDefault="00A96BDA">
            <w:pPr>
              <w:spacing w:line="276" w:lineRule="auto"/>
              <w:jc w:val="center"/>
              <w:rPr>
                <w:b/>
              </w:rPr>
            </w:pPr>
          </w:p>
        </w:tc>
      </w:tr>
    </w:tbl>
    <w:p w:rsidR="00A96BDA" w:rsidRDefault="00A96BDA">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
        <w:br w:type="page"/>
      </w:r>
    </w:p>
    <w:p w:rsidR="00A96BDA" w:rsidRDefault="00A96BDA" w:rsidP="00906388">
      <w:pPr>
        <w:spacing w:line="276" w:lineRule="auto"/>
        <w:ind w:left="5220"/>
        <w:jc w:val="right"/>
      </w:pPr>
      <w:r>
        <w:lastRenderedPageBreak/>
        <w:t>Приложение № 7</w:t>
      </w:r>
    </w:p>
    <w:p w:rsidR="00A96BDA" w:rsidRDefault="00A96BDA" w:rsidP="00906388">
      <w:pPr>
        <w:spacing w:line="276" w:lineRule="auto"/>
        <w:ind w:left="5220"/>
        <w:jc w:val="right"/>
      </w:pPr>
      <w:r>
        <w:t>к договору № ___</w:t>
      </w:r>
    </w:p>
    <w:p w:rsidR="00A96BDA" w:rsidRDefault="00A96BDA" w:rsidP="00906388">
      <w:pPr>
        <w:spacing w:line="276" w:lineRule="auto"/>
        <w:ind w:left="5220"/>
        <w:jc w:val="right"/>
      </w:pPr>
      <w:r>
        <w:t>от «___» __________ 201_ г.</w:t>
      </w:r>
    </w:p>
    <w:p w:rsidR="00A96BDA" w:rsidRDefault="00A96BDA">
      <w:pPr>
        <w:jc w:val="right"/>
        <w:rPr>
          <w:b/>
        </w:rPr>
      </w:pPr>
    </w:p>
    <w:p w:rsidR="00A96BDA" w:rsidRDefault="00A96BDA"/>
    <w:p w:rsidR="00A96BDA" w:rsidRDefault="00A96BDA">
      <w:r>
        <w:t>ФОРМА</w:t>
      </w:r>
    </w:p>
    <w:p w:rsidR="00A96BDA" w:rsidRDefault="00A96BDA"/>
    <w:p w:rsidR="00A96BDA" w:rsidRDefault="00A96BDA">
      <w:pPr>
        <w:jc w:val="center"/>
        <w:rPr>
          <w:b/>
        </w:rPr>
      </w:pPr>
    </w:p>
    <w:p w:rsidR="00A96BDA" w:rsidRDefault="00A96BDA">
      <w:pPr>
        <w:jc w:val="center"/>
        <w:rPr>
          <w:b/>
        </w:rPr>
      </w:pPr>
      <w:r>
        <w:rPr>
          <w:b/>
        </w:rPr>
        <w:t>АКТ №</w:t>
      </w:r>
    </w:p>
    <w:p w:rsidR="00A96BDA" w:rsidRDefault="00A96BDA">
      <w:pPr>
        <w:jc w:val="center"/>
      </w:pPr>
      <w:r>
        <w:rPr>
          <w:b/>
        </w:rPr>
        <w:t xml:space="preserve">приема-передачи лома черных металлов </w:t>
      </w:r>
    </w:p>
    <w:p w:rsidR="00A96BDA" w:rsidRDefault="00A96BDA">
      <w:pPr>
        <w:jc w:val="center"/>
      </w:pPr>
    </w:p>
    <w:p w:rsidR="00A96BDA" w:rsidRDefault="00A96BD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A96BDA" w:rsidRDefault="00A96BDA">
      <w:pPr>
        <w:jc w:val="center"/>
      </w:pPr>
      <w:r>
        <w:t xml:space="preserve"> по Договору на выполнение работ по разделке грузовых вагонов </w:t>
      </w:r>
    </w:p>
    <w:p w:rsidR="00A96BDA" w:rsidRDefault="00A96BDA">
      <w:pPr>
        <w:pBdr>
          <w:top w:val="nil"/>
          <w:left w:val="nil"/>
          <w:bottom w:val="nil"/>
          <w:right w:val="nil"/>
          <w:between w:val="nil"/>
        </w:pBdr>
        <w:ind w:firstLine="720"/>
        <w:jc w:val="center"/>
        <w:rPr>
          <w:color w:val="000000"/>
        </w:rPr>
      </w:pPr>
      <w:r>
        <w:rPr>
          <w:color w:val="000000"/>
        </w:rPr>
        <w:t xml:space="preserve"> от «___» _________ 20__ г. № ___ /____/_____</w:t>
      </w:r>
    </w:p>
    <w:p w:rsidR="00A96BDA" w:rsidRDefault="00A96BDA">
      <w:pPr>
        <w:pBdr>
          <w:top w:val="nil"/>
          <w:left w:val="nil"/>
          <w:bottom w:val="nil"/>
          <w:right w:val="nil"/>
          <w:between w:val="nil"/>
        </w:pBdr>
        <w:ind w:firstLine="720"/>
        <w:jc w:val="center"/>
        <w:rPr>
          <w:color w:val="000000"/>
        </w:rPr>
      </w:pPr>
    </w:p>
    <w:p w:rsidR="00A96BDA" w:rsidRDefault="00A96BDA">
      <w:pPr>
        <w:tabs>
          <w:tab w:val="left" w:pos="0"/>
        </w:tabs>
        <w:jc w:val="center"/>
      </w:pPr>
      <w:r>
        <w:tab/>
        <w:t xml:space="preserve">   </w:t>
      </w:r>
      <w:r>
        <w:tab/>
        <w:t xml:space="preserve">       </w:t>
      </w:r>
      <w:r>
        <w:tab/>
      </w:r>
      <w:r>
        <w:tab/>
      </w:r>
      <w:r>
        <w:tab/>
      </w:r>
      <w:r>
        <w:tab/>
      </w:r>
      <w:r>
        <w:tab/>
        <w:t xml:space="preserve">                     «____» _______ 20__ г.</w:t>
      </w:r>
    </w:p>
    <w:p w:rsidR="00A96BDA" w:rsidRDefault="00A96BDA">
      <w:pPr>
        <w:ind w:firstLine="720"/>
        <w:jc w:val="both"/>
      </w:pPr>
    </w:p>
    <w:p w:rsidR="00A96BDA" w:rsidRDefault="00A96BD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A96BDA" w:rsidRDefault="00A96BDA">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A96BDA">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p w:rsidR="00A96BDA" w:rsidRDefault="00A96BDA">
            <w:pPr>
              <w:jc w:val="center"/>
            </w:pPr>
            <w:r>
              <w:t>№</w:t>
            </w:r>
          </w:p>
          <w:p w:rsidR="00A96BDA" w:rsidRDefault="00A96BDA">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108" w:right="-108"/>
              <w:jc w:val="center"/>
            </w:pPr>
            <w:r>
              <w:t>Вес лома черных металлов, тонн</w:t>
            </w:r>
          </w:p>
        </w:tc>
      </w:tr>
      <w:tr w:rsidR="00A96BD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ind w:left="-108" w:right="-108"/>
              <w:jc w:val="center"/>
            </w:pPr>
            <w:r>
              <w:t>4</w:t>
            </w:r>
          </w:p>
        </w:tc>
      </w:tr>
      <w:tr w:rsidR="00A96BDA">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tc>
      </w:tr>
      <w:tr w:rsidR="00A96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A96BDA" w:rsidRDefault="00A96BDA">
            <w:pPr>
              <w:rPr>
                <w:b/>
              </w:rPr>
            </w:pPr>
          </w:p>
        </w:tc>
        <w:tc>
          <w:tcPr>
            <w:tcW w:w="4785" w:type="dxa"/>
            <w:gridSpan w:val="3"/>
          </w:tcPr>
          <w:p w:rsidR="00A96BDA" w:rsidRDefault="00A96BDA">
            <w:pPr>
              <w:spacing w:line="276" w:lineRule="auto"/>
              <w:jc w:val="center"/>
              <w:rPr>
                <w:b/>
              </w:rPr>
            </w:pPr>
          </w:p>
        </w:tc>
      </w:tr>
      <w:tr w:rsidR="00A96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A96BDA" w:rsidRDefault="00A96BDA">
            <w:pPr>
              <w:jc w:val="center"/>
              <w:rPr>
                <w:b/>
              </w:rPr>
            </w:pPr>
          </w:p>
          <w:p w:rsidR="00A96BDA" w:rsidRDefault="00A96BDA">
            <w:pPr>
              <w:jc w:val="center"/>
              <w:rPr>
                <w:b/>
              </w:rPr>
            </w:pPr>
          </w:p>
          <w:p w:rsidR="00A96BDA" w:rsidRDefault="00A96BDA">
            <w:pPr>
              <w:jc w:val="center"/>
              <w:rPr>
                <w:b/>
              </w:rPr>
            </w:pPr>
            <w:r>
              <w:rPr>
                <w:b/>
              </w:rPr>
              <w:t>От Исполнителя</w:t>
            </w:r>
          </w:p>
          <w:p w:rsidR="00A96BDA" w:rsidRDefault="00A96BDA">
            <w:pPr>
              <w:jc w:val="center"/>
              <w:rPr>
                <w:b/>
              </w:rPr>
            </w:pPr>
          </w:p>
          <w:p w:rsidR="00A96BDA" w:rsidRDefault="00A96BDA">
            <w:pPr>
              <w:jc w:val="center"/>
              <w:rPr>
                <w:b/>
              </w:rPr>
            </w:pPr>
            <w:r>
              <w:rPr>
                <w:b/>
              </w:rPr>
              <w:t xml:space="preserve">_______________ </w:t>
            </w:r>
          </w:p>
        </w:tc>
        <w:tc>
          <w:tcPr>
            <w:tcW w:w="4785" w:type="dxa"/>
            <w:gridSpan w:val="3"/>
          </w:tcPr>
          <w:p w:rsidR="00A96BDA" w:rsidRDefault="00A96BDA">
            <w:pPr>
              <w:jc w:val="center"/>
              <w:rPr>
                <w:b/>
              </w:rPr>
            </w:pPr>
          </w:p>
          <w:p w:rsidR="00A96BDA" w:rsidRDefault="00A96BDA">
            <w:pPr>
              <w:jc w:val="center"/>
              <w:rPr>
                <w:b/>
              </w:rPr>
            </w:pPr>
          </w:p>
          <w:p w:rsidR="00A96BDA" w:rsidRDefault="00A96BDA">
            <w:pPr>
              <w:jc w:val="center"/>
              <w:rPr>
                <w:b/>
              </w:rPr>
            </w:pPr>
            <w:r>
              <w:rPr>
                <w:b/>
              </w:rPr>
              <w:t>От Заказчика</w:t>
            </w:r>
          </w:p>
          <w:p w:rsidR="00A96BDA" w:rsidRDefault="00A96BDA">
            <w:pPr>
              <w:jc w:val="center"/>
              <w:rPr>
                <w:b/>
              </w:rPr>
            </w:pPr>
          </w:p>
          <w:p w:rsidR="00A96BDA" w:rsidRDefault="00A96BDA">
            <w:pPr>
              <w:jc w:val="center"/>
              <w:rPr>
                <w:b/>
              </w:rPr>
            </w:pPr>
            <w:r>
              <w:rPr>
                <w:b/>
              </w:rPr>
              <w:t xml:space="preserve">____________________ </w:t>
            </w:r>
          </w:p>
        </w:tc>
      </w:tr>
    </w:tbl>
    <w:p w:rsidR="00A96BDA" w:rsidRDefault="00A96BDA">
      <w:r>
        <w:br w:type="page"/>
      </w:r>
    </w:p>
    <w:p w:rsidR="00A96BDA" w:rsidRDefault="00A96BDA" w:rsidP="00906388">
      <w:pPr>
        <w:spacing w:line="276" w:lineRule="auto"/>
        <w:ind w:left="5580"/>
        <w:jc w:val="right"/>
      </w:pPr>
      <w:r>
        <w:lastRenderedPageBreak/>
        <w:t>Приложение № 8</w:t>
      </w:r>
    </w:p>
    <w:p w:rsidR="00A96BDA" w:rsidRDefault="00A96BDA" w:rsidP="00906388">
      <w:pPr>
        <w:spacing w:line="276" w:lineRule="auto"/>
        <w:ind w:left="5580"/>
        <w:jc w:val="right"/>
      </w:pPr>
      <w:r>
        <w:t xml:space="preserve">к договору № ___ </w:t>
      </w:r>
    </w:p>
    <w:p w:rsidR="00A96BDA" w:rsidRDefault="00A96BDA" w:rsidP="00906388">
      <w:pPr>
        <w:spacing w:line="276" w:lineRule="auto"/>
        <w:ind w:left="5580"/>
        <w:jc w:val="right"/>
      </w:pPr>
      <w:r>
        <w:t>от «___» __________ 201_ г.</w:t>
      </w:r>
    </w:p>
    <w:p w:rsidR="00A96BDA" w:rsidRDefault="00A96BDA">
      <w:pPr>
        <w:spacing w:after="120"/>
      </w:pPr>
    </w:p>
    <w:p w:rsidR="00A96BDA" w:rsidRDefault="00A96BDA">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A96BDA">
        <w:tc>
          <w:tcPr>
            <w:tcW w:w="1386"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pPr>
            <w:r>
              <w:t xml:space="preserve">Дата  </w:t>
            </w:r>
          </w:p>
        </w:tc>
      </w:tr>
      <w:tr w:rsidR="00A96BDA">
        <w:trPr>
          <w:trHeight w:val="180"/>
        </w:trPr>
        <w:tc>
          <w:tcPr>
            <w:tcW w:w="1386"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r>
    </w:tbl>
    <w:p w:rsidR="00A96BDA" w:rsidRDefault="00A96BDA">
      <w:pPr>
        <w:jc w:val="center"/>
        <w:rPr>
          <w:b/>
        </w:rPr>
      </w:pPr>
    </w:p>
    <w:p w:rsidR="00A96BDA" w:rsidRDefault="00A96BDA">
      <w:pPr>
        <w:jc w:val="center"/>
        <w:rPr>
          <w:b/>
        </w:rPr>
      </w:pPr>
    </w:p>
    <w:p w:rsidR="00A96BDA" w:rsidRDefault="00A96BDA">
      <w:pPr>
        <w:jc w:val="center"/>
        <w:rPr>
          <w:b/>
        </w:rPr>
      </w:pPr>
    </w:p>
    <w:p w:rsidR="00A96BDA" w:rsidRDefault="00A96BDA">
      <w:pPr>
        <w:jc w:val="center"/>
        <w:rPr>
          <w:b/>
        </w:rPr>
      </w:pPr>
      <w:r>
        <w:rPr>
          <w:b/>
        </w:rPr>
        <w:t>Задание Заказчика</w:t>
      </w:r>
    </w:p>
    <w:p w:rsidR="00A96BDA" w:rsidRDefault="00A96BDA">
      <w:pPr>
        <w:jc w:val="center"/>
        <w:rPr>
          <w:b/>
        </w:rPr>
      </w:pPr>
      <w:r>
        <w:rPr>
          <w:b/>
        </w:rPr>
        <w:t>на выполнение работ по нанесению неустранимого дефекта</w:t>
      </w:r>
    </w:p>
    <w:p w:rsidR="00A96BDA" w:rsidRDefault="00A96BDA">
      <w:pPr>
        <w:ind w:right="285" w:firstLine="2268"/>
      </w:pPr>
      <w:r>
        <w:t xml:space="preserve">к Договору № </w:t>
      </w:r>
      <w:proofErr w:type="spellStart"/>
      <w:r>
        <w:t>________</w:t>
      </w:r>
      <w:proofErr w:type="gramStart"/>
      <w:r>
        <w:t>от</w:t>
      </w:r>
      <w:proofErr w:type="spellEnd"/>
      <w:proofErr w:type="gramEnd"/>
      <w:r>
        <w:t xml:space="preserve"> ___ </w:t>
      </w:r>
    </w:p>
    <w:p w:rsidR="00A96BDA" w:rsidRDefault="00A96BDA">
      <w:pPr>
        <w:ind w:right="285" w:firstLine="708"/>
      </w:pPr>
    </w:p>
    <w:p w:rsidR="00A96BDA" w:rsidRDefault="00A96BDA">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A96BDA" w:rsidRDefault="00A96BDA">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A96BDA">
        <w:trPr>
          <w:trHeight w:val="600"/>
        </w:trPr>
        <w:tc>
          <w:tcPr>
            <w:tcW w:w="585" w:type="dxa"/>
            <w:tcBorders>
              <w:bottom w:val="single" w:sz="4" w:space="0" w:color="000000"/>
            </w:tcBorders>
            <w:shd w:val="clear" w:color="auto" w:fill="auto"/>
            <w:vAlign w:val="center"/>
          </w:tcPr>
          <w:p w:rsidR="00A96BDA" w:rsidRDefault="00A96BDA">
            <w:pPr>
              <w:tabs>
                <w:tab w:val="left" w:pos="0"/>
              </w:tabs>
              <w:ind w:left="19" w:right="34"/>
              <w:jc w:val="center"/>
            </w:pPr>
            <w:r>
              <w:t>№</w:t>
            </w:r>
          </w:p>
          <w:p w:rsidR="00A96BDA" w:rsidRDefault="00A96BDA">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A96BDA" w:rsidRDefault="00A96BDA">
            <w:pPr>
              <w:tabs>
                <w:tab w:val="left" w:pos="0"/>
              </w:tabs>
              <w:ind w:left="19" w:right="34" w:firstLine="59"/>
              <w:jc w:val="center"/>
            </w:pPr>
            <w:r>
              <w:t>Инвентарный номер вагона</w:t>
            </w:r>
          </w:p>
        </w:tc>
        <w:tc>
          <w:tcPr>
            <w:tcW w:w="1414" w:type="dxa"/>
            <w:vAlign w:val="center"/>
          </w:tcPr>
          <w:p w:rsidR="00A96BDA" w:rsidRDefault="00A96BDA">
            <w:pPr>
              <w:tabs>
                <w:tab w:val="left" w:pos="0"/>
              </w:tabs>
              <w:ind w:left="19" w:right="34" w:firstLine="59"/>
              <w:jc w:val="center"/>
            </w:pPr>
            <w:r>
              <w:t>Наименование детали</w:t>
            </w:r>
          </w:p>
        </w:tc>
        <w:tc>
          <w:tcPr>
            <w:tcW w:w="1414" w:type="dxa"/>
            <w:shd w:val="clear" w:color="auto" w:fill="auto"/>
            <w:vAlign w:val="center"/>
          </w:tcPr>
          <w:p w:rsidR="00A96BDA" w:rsidRDefault="00A96BDA">
            <w:pPr>
              <w:tabs>
                <w:tab w:val="left" w:pos="0"/>
              </w:tabs>
              <w:ind w:left="19" w:right="34" w:firstLine="61"/>
              <w:jc w:val="center"/>
            </w:pPr>
            <w:r>
              <w:t>Год изготовления</w:t>
            </w:r>
          </w:p>
        </w:tc>
        <w:tc>
          <w:tcPr>
            <w:tcW w:w="1297" w:type="dxa"/>
            <w:shd w:val="clear" w:color="auto" w:fill="auto"/>
            <w:vAlign w:val="center"/>
          </w:tcPr>
          <w:p w:rsidR="00A96BDA" w:rsidRDefault="00A96BDA">
            <w:pPr>
              <w:tabs>
                <w:tab w:val="left" w:pos="0"/>
              </w:tabs>
              <w:ind w:left="19" w:right="34" w:firstLine="30"/>
              <w:jc w:val="center"/>
            </w:pPr>
            <w:r>
              <w:t>Номер завода</w:t>
            </w:r>
          </w:p>
        </w:tc>
        <w:tc>
          <w:tcPr>
            <w:tcW w:w="1768" w:type="dxa"/>
            <w:shd w:val="clear" w:color="auto" w:fill="auto"/>
            <w:vAlign w:val="center"/>
          </w:tcPr>
          <w:p w:rsidR="00A96BDA" w:rsidRDefault="00A96BDA">
            <w:pPr>
              <w:tabs>
                <w:tab w:val="left" w:pos="0"/>
              </w:tabs>
              <w:ind w:left="19" w:right="34"/>
              <w:jc w:val="center"/>
            </w:pPr>
            <w:r>
              <w:t>Номер детали</w:t>
            </w:r>
          </w:p>
        </w:tc>
        <w:tc>
          <w:tcPr>
            <w:tcW w:w="1768" w:type="dxa"/>
            <w:shd w:val="clear" w:color="auto" w:fill="auto"/>
          </w:tcPr>
          <w:p w:rsidR="00A96BDA" w:rsidRDefault="00A96BDA">
            <w:pPr>
              <w:tabs>
                <w:tab w:val="left" w:pos="0"/>
              </w:tabs>
              <w:ind w:left="19" w:right="34"/>
              <w:jc w:val="center"/>
            </w:pPr>
            <w:r>
              <w:t>Срок выполнения</w:t>
            </w:r>
          </w:p>
        </w:tc>
      </w:tr>
      <w:tr w:rsidR="00A96BDA">
        <w:trPr>
          <w:trHeight w:val="20"/>
        </w:trPr>
        <w:tc>
          <w:tcPr>
            <w:tcW w:w="585" w:type="dxa"/>
            <w:tcBorders>
              <w:top w:val="single" w:sz="4" w:space="0" w:color="000000"/>
            </w:tcBorders>
            <w:shd w:val="clear" w:color="auto" w:fill="auto"/>
            <w:vAlign w:val="center"/>
          </w:tcPr>
          <w:p w:rsidR="00A96BDA" w:rsidRDefault="00A96BDA">
            <w:pPr>
              <w:tabs>
                <w:tab w:val="left" w:pos="0"/>
              </w:tabs>
              <w:ind w:left="19" w:right="34"/>
              <w:jc w:val="center"/>
            </w:pPr>
            <w:r>
              <w:t>1</w:t>
            </w:r>
          </w:p>
        </w:tc>
        <w:tc>
          <w:tcPr>
            <w:tcW w:w="1390" w:type="dxa"/>
            <w:shd w:val="clear" w:color="auto" w:fill="auto"/>
            <w:vAlign w:val="center"/>
          </w:tcPr>
          <w:p w:rsidR="00A96BDA" w:rsidRDefault="00A96BDA">
            <w:pPr>
              <w:tabs>
                <w:tab w:val="left" w:pos="0"/>
              </w:tabs>
              <w:ind w:left="19" w:right="34" w:firstLine="59"/>
              <w:jc w:val="center"/>
            </w:pPr>
            <w:r>
              <w:t>2</w:t>
            </w:r>
          </w:p>
        </w:tc>
        <w:tc>
          <w:tcPr>
            <w:tcW w:w="1414" w:type="dxa"/>
            <w:vAlign w:val="center"/>
          </w:tcPr>
          <w:p w:rsidR="00A96BDA" w:rsidRDefault="00A96BDA">
            <w:pPr>
              <w:tabs>
                <w:tab w:val="left" w:pos="0"/>
              </w:tabs>
              <w:ind w:left="19" w:right="34" w:firstLine="59"/>
              <w:jc w:val="center"/>
            </w:pPr>
            <w:r>
              <w:t>3</w:t>
            </w:r>
          </w:p>
        </w:tc>
        <w:tc>
          <w:tcPr>
            <w:tcW w:w="1414" w:type="dxa"/>
            <w:shd w:val="clear" w:color="auto" w:fill="auto"/>
            <w:vAlign w:val="center"/>
          </w:tcPr>
          <w:p w:rsidR="00A96BDA" w:rsidRDefault="00A96BDA">
            <w:pPr>
              <w:tabs>
                <w:tab w:val="left" w:pos="0"/>
              </w:tabs>
              <w:ind w:left="19" w:right="34" w:firstLine="61"/>
              <w:jc w:val="center"/>
            </w:pPr>
            <w:r>
              <w:t>4</w:t>
            </w:r>
          </w:p>
        </w:tc>
        <w:tc>
          <w:tcPr>
            <w:tcW w:w="1297" w:type="dxa"/>
            <w:shd w:val="clear" w:color="auto" w:fill="auto"/>
            <w:vAlign w:val="center"/>
          </w:tcPr>
          <w:p w:rsidR="00A96BDA" w:rsidRDefault="00A96BDA">
            <w:pPr>
              <w:tabs>
                <w:tab w:val="left" w:pos="0"/>
              </w:tabs>
              <w:ind w:left="19" w:right="34" w:firstLine="30"/>
              <w:jc w:val="center"/>
            </w:pPr>
            <w:r>
              <w:t>5</w:t>
            </w:r>
          </w:p>
        </w:tc>
        <w:tc>
          <w:tcPr>
            <w:tcW w:w="1768" w:type="dxa"/>
            <w:shd w:val="clear" w:color="auto" w:fill="auto"/>
            <w:vAlign w:val="center"/>
          </w:tcPr>
          <w:p w:rsidR="00A96BDA" w:rsidRDefault="00A96BDA">
            <w:pPr>
              <w:tabs>
                <w:tab w:val="left" w:pos="0"/>
              </w:tabs>
              <w:ind w:left="19" w:right="34"/>
              <w:jc w:val="center"/>
            </w:pPr>
            <w:r>
              <w:t>6</w:t>
            </w:r>
          </w:p>
        </w:tc>
        <w:tc>
          <w:tcPr>
            <w:tcW w:w="1768" w:type="dxa"/>
            <w:shd w:val="clear" w:color="auto" w:fill="auto"/>
          </w:tcPr>
          <w:p w:rsidR="00A96BDA" w:rsidRDefault="00A96BDA">
            <w:pPr>
              <w:tabs>
                <w:tab w:val="left" w:pos="0"/>
              </w:tabs>
              <w:ind w:left="19" w:right="34"/>
              <w:jc w:val="center"/>
            </w:pPr>
            <w:r>
              <w:t>7</w:t>
            </w:r>
          </w:p>
        </w:tc>
      </w:tr>
      <w:tr w:rsidR="00A96BDA">
        <w:trPr>
          <w:trHeight w:val="20"/>
        </w:trPr>
        <w:tc>
          <w:tcPr>
            <w:tcW w:w="585" w:type="dxa"/>
            <w:shd w:val="clear" w:color="auto" w:fill="auto"/>
            <w:vAlign w:val="center"/>
          </w:tcPr>
          <w:p w:rsidR="00A96BDA" w:rsidRDefault="00A96BDA">
            <w:pPr>
              <w:jc w:val="center"/>
            </w:pPr>
          </w:p>
        </w:tc>
        <w:tc>
          <w:tcPr>
            <w:tcW w:w="1390" w:type="dxa"/>
            <w:shd w:val="clear" w:color="auto" w:fill="auto"/>
          </w:tcPr>
          <w:p w:rsidR="00A96BDA" w:rsidRDefault="00A96BDA">
            <w:pPr>
              <w:tabs>
                <w:tab w:val="right" w:pos="11374"/>
              </w:tabs>
              <w:ind w:firstLine="59"/>
              <w:jc w:val="center"/>
            </w:pPr>
          </w:p>
        </w:tc>
        <w:tc>
          <w:tcPr>
            <w:tcW w:w="1414" w:type="dxa"/>
          </w:tcPr>
          <w:p w:rsidR="00A96BDA" w:rsidRDefault="00A96BDA">
            <w:pPr>
              <w:tabs>
                <w:tab w:val="right" w:pos="11374"/>
              </w:tabs>
              <w:ind w:firstLine="61"/>
              <w:jc w:val="center"/>
            </w:pPr>
          </w:p>
        </w:tc>
        <w:tc>
          <w:tcPr>
            <w:tcW w:w="1414" w:type="dxa"/>
            <w:shd w:val="clear" w:color="auto" w:fill="auto"/>
          </w:tcPr>
          <w:p w:rsidR="00A96BDA" w:rsidRDefault="00A96BDA">
            <w:pPr>
              <w:tabs>
                <w:tab w:val="right" w:pos="11374"/>
              </w:tabs>
              <w:ind w:firstLine="61"/>
              <w:jc w:val="center"/>
            </w:pPr>
          </w:p>
        </w:tc>
        <w:tc>
          <w:tcPr>
            <w:tcW w:w="1297" w:type="dxa"/>
            <w:shd w:val="clear" w:color="auto" w:fill="auto"/>
          </w:tcPr>
          <w:p w:rsidR="00A96BDA" w:rsidRDefault="00A96BDA">
            <w:pPr>
              <w:tabs>
                <w:tab w:val="right" w:pos="11374"/>
              </w:tabs>
              <w:ind w:firstLine="30"/>
              <w:jc w:val="center"/>
            </w:pPr>
          </w:p>
        </w:tc>
        <w:tc>
          <w:tcPr>
            <w:tcW w:w="1768" w:type="dxa"/>
            <w:shd w:val="clear" w:color="auto" w:fill="auto"/>
          </w:tcPr>
          <w:p w:rsidR="00A96BDA" w:rsidRDefault="00A96BDA">
            <w:pPr>
              <w:tabs>
                <w:tab w:val="right" w:pos="11374"/>
              </w:tabs>
              <w:jc w:val="center"/>
            </w:pPr>
          </w:p>
        </w:tc>
        <w:tc>
          <w:tcPr>
            <w:tcW w:w="1768" w:type="dxa"/>
            <w:shd w:val="clear" w:color="auto" w:fill="auto"/>
          </w:tcPr>
          <w:p w:rsidR="00A96BDA" w:rsidRDefault="00A96BDA">
            <w:pPr>
              <w:tabs>
                <w:tab w:val="right" w:pos="11374"/>
              </w:tabs>
              <w:jc w:val="center"/>
            </w:pPr>
          </w:p>
        </w:tc>
      </w:tr>
      <w:tr w:rsidR="00A96BDA">
        <w:trPr>
          <w:trHeight w:val="20"/>
        </w:trPr>
        <w:tc>
          <w:tcPr>
            <w:tcW w:w="585" w:type="dxa"/>
            <w:shd w:val="clear" w:color="auto" w:fill="auto"/>
            <w:vAlign w:val="center"/>
          </w:tcPr>
          <w:p w:rsidR="00A96BDA" w:rsidRDefault="00A96BDA">
            <w:pPr>
              <w:jc w:val="center"/>
            </w:pPr>
          </w:p>
        </w:tc>
        <w:tc>
          <w:tcPr>
            <w:tcW w:w="1390" w:type="dxa"/>
            <w:shd w:val="clear" w:color="auto" w:fill="auto"/>
          </w:tcPr>
          <w:p w:rsidR="00A96BDA" w:rsidRDefault="00A96BDA">
            <w:pPr>
              <w:tabs>
                <w:tab w:val="right" w:pos="11374"/>
              </w:tabs>
              <w:ind w:firstLine="59"/>
              <w:jc w:val="center"/>
            </w:pPr>
          </w:p>
        </w:tc>
        <w:tc>
          <w:tcPr>
            <w:tcW w:w="1414" w:type="dxa"/>
          </w:tcPr>
          <w:p w:rsidR="00A96BDA" w:rsidRDefault="00A96BDA">
            <w:pPr>
              <w:tabs>
                <w:tab w:val="right" w:pos="11374"/>
              </w:tabs>
              <w:ind w:firstLine="61"/>
              <w:jc w:val="center"/>
            </w:pPr>
          </w:p>
        </w:tc>
        <w:tc>
          <w:tcPr>
            <w:tcW w:w="1414" w:type="dxa"/>
            <w:shd w:val="clear" w:color="auto" w:fill="auto"/>
          </w:tcPr>
          <w:p w:rsidR="00A96BDA" w:rsidRDefault="00A96BDA">
            <w:pPr>
              <w:tabs>
                <w:tab w:val="right" w:pos="11374"/>
              </w:tabs>
              <w:ind w:firstLine="61"/>
              <w:jc w:val="center"/>
            </w:pPr>
          </w:p>
        </w:tc>
        <w:tc>
          <w:tcPr>
            <w:tcW w:w="1297" w:type="dxa"/>
            <w:shd w:val="clear" w:color="auto" w:fill="auto"/>
          </w:tcPr>
          <w:p w:rsidR="00A96BDA" w:rsidRDefault="00A96BDA">
            <w:pPr>
              <w:tabs>
                <w:tab w:val="right" w:pos="11374"/>
              </w:tabs>
              <w:ind w:firstLine="30"/>
              <w:jc w:val="center"/>
            </w:pPr>
          </w:p>
        </w:tc>
        <w:tc>
          <w:tcPr>
            <w:tcW w:w="1768" w:type="dxa"/>
            <w:shd w:val="clear" w:color="auto" w:fill="auto"/>
          </w:tcPr>
          <w:p w:rsidR="00A96BDA" w:rsidRDefault="00A96BDA">
            <w:pPr>
              <w:tabs>
                <w:tab w:val="right" w:pos="11374"/>
              </w:tabs>
              <w:jc w:val="center"/>
            </w:pPr>
          </w:p>
        </w:tc>
        <w:tc>
          <w:tcPr>
            <w:tcW w:w="1768" w:type="dxa"/>
            <w:shd w:val="clear" w:color="auto" w:fill="auto"/>
          </w:tcPr>
          <w:p w:rsidR="00A96BDA" w:rsidRDefault="00A96BDA">
            <w:pPr>
              <w:tabs>
                <w:tab w:val="right" w:pos="11374"/>
              </w:tabs>
              <w:jc w:val="center"/>
            </w:pPr>
          </w:p>
        </w:tc>
      </w:tr>
    </w:tbl>
    <w:p w:rsidR="00A96BDA" w:rsidRDefault="00A96BDA"/>
    <w:p w:rsidR="00A96BDA" w:rsidRDefault="00A96BDA">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A96BDA">
        <w:tc>
          <w:tcPr>
            <w:tcW w:w="4786" w:type="dxa"/>
          </w:tcPr>
          <w:p w:rsidR="00A96BDA" w:rsidRDefault="00A96BDA">
            <w:pPr>
              <w:spacing w:line="276" w:lineRule="auto"/>
              <w:jc w:val="center"/>
              <w:rPr>
                <w:b/>
              </w:rPr>
            </w:pPr>
          </w:p>
        </w:tc>
        <w:tc>
          <w:tcPr>
            <w:tcW w:w="4785" w:type="dxa"/>
          </w:tcPr>
          <w:p w:rsidR="00A96BDA" w:rsidRDefault="00A96BDA">
            <w:pPr>
              <w:spacing w:line="276" w:lineRule="auto"/>
              <w:jc w:val="center"/>
              <w:rPr>
                <w:b/>
              </w:rPr>
            </w:pPr>
          </w:p>
        </w:tc>
      </w:tr>
      <w:tr w:rsidR="00A96BDA">
        <w:tc>
          <w:tcPr>
            <w:tcW w:w="4786" w:type="dxa"/>
          </w:tcPr>
          <w:p w:rsidR="00A96BDA" w:rsidRDefault="00A96BDA">
            <w:pPr>
              <w:spacing w:line="276" w:lineRule="auto"/>
              <w:jc w:val="center"/>
              <w:rPr>
                <w:b/>
              </w:rPr>
            </w:pPr>
          </w:p>
        </w:tc>
        <w:tc>
          <w:tcPr>
            <w:tcW w:w="4785" w:type="dxa"/>
          </w:tcPr>
          <w:p w:rsidR="00A96BDA" w:rsidRDefault="00A96BDA">
            <w:pPr>
              <w:spacing w:line="276" w:lineRule="auto"/>
              <w:jc w:val="center"/>
              <w:rPr>
                <w:b/>
              </w:rPr>
            </w:pPr>
          </w:p>
        </w:tc>
      </w:tr>
      <w:tr w:rsidR="00A96BDA">
        <w:tc>
          <w:tcPr>
            <w:tcW w:w="4786" w:type="dxa"/>
          </w:tcPr>
          <w:p w:rsidR="00A96BDA" w:rsidRDefault="00A96BDA">
            <w:pPr>
              <w:pBdr>
                <w:top w:val="nil"/>
                <w:left w:val="nil"/>
                <w:bottom w:val="nil"/>
                <w:right w:val="nil"/>
                <w:between w:val="nil"/>
              </w:pBdr>
              <w:spacing w:line="276" w:lineRule="auto"/>
              <w:ind w:right="-2" w:firstLine="720"/>
              <w:rPr>
                <w:b/>
                <w:color w:val="000000"/>
              </w:rPr>
            </w:pPr>
          </w:p>
          <w:p w:rsidR="00A96BDA" w:rsidRDefault="00A96BDA">
            <w:pPr>
              <w:pBdr>
                <w:top w:val="nil"/>
                <w:left w:val="nil"/>
                <w:bottom w:val="nil"/>
                <w:right w:val="nil"/>
                <w:between w:val="nil"/>
              </w:pBdr>
              <w:spacing w:line="276" w:lineRule="auto"/>
              <w:ind w:right="-2" w:firstLine="720"/>
              <w:rPr>
                <w:b/>
                <w:color w:val="000000"/>
              </w:rPr>
            </w:pPr>
          </w:p>
          <w:p w:rsidR="00A96BDA" w:rsidRDefault="00A96BDA">
            <w:pPr>
              <w:pBdr>
                <w:top w:val="nil"/>
                <w:left w:val="nil"/>
                <w:bottom w:val="nil"/>
                <w:right w:val="nil"/>
                <w:between w:val="nil"/>
              </w:pBdr>
              <w:spacing w:line="276" w:lineRule="auto"/>
              <w:ind w:right="-2" w:firstLine="720"/>
              <w:rPr>
                <w:b/>
                <w:color w:val="000000"/>
              </w:rPr>
            </w:pPr>
            <w:r>
              <w:rPr>
                <w:b/>
                <w:color w:val="000000"/>
              </w:rPr>
              <w:t>От Исполнителя</w:t>
            </w:r>
          </w:p>
          <w:p w:rsidR="00A96BDA" w:rsidRDefault="00A96BDA">
            <w:pPr>
              <w:pBdr>
                <w:top w:val="nil"/>
                <w:left w:val="nil"/>
                <w:bottom w:val="nil"/>
                <w:right w:val="nil"/>
                <w:between w:val="nil"/>
              </w:pBdr>
              <w:spacing w:line="276" w:lineRule="auto"/>
              <w:ind w:right="-2" w:firstLine="720"/>
              <w:jc w:val="both"/>
              <w:rPr>
                <w:color w:val="000000"/>
              </w:rPr>
            </w:pPr>
          </w:p>
          <w:p w:rsidR="00A96BDA" w:rsidRDefault="00A96BDA">
            <w:pPr>
              <w:jc w:val="center"/>
              <w:rPr>
                <w:b/>
              </w:rPr>
            </w:pPr>
            <w:r>
              <w:t xml:space="preserve">_______________ </w:t>
            </w:r>
          </w:p>
        </w:tc>
        <w:tc>
          <w:tcPr>
            <w:tcW w:w="4785" w:type="dxa"/>
          </w:tcPr>
          <w:p w:rsidR="00A96BDA" w:rsidRDefault="00A96BDA">
            <w:pPr>
              <w:pBdr>
                <w:top w:val="nil"/>
                <w:left w:val="nil"/>
                <w:bottom w:val="nil"/>
                <w:right w:val="nil"/>
                <w:between w:val="nil"/>
              </w:pBdr>
              <w:tabs>
                <w:tab w:val="left" w:pos="9540"/>
              </w:tabs>
              <w:spacing w:line="276" w:lineRule="auto"/>
              <w:ind w:right="-2" w:firstLine="720"/>
              <w:jc w:val="both"/>
              <w:rPr>
                <w:b/>
                <w:color w:val="000000"/>
              </w:rPr>
            </w:pPr>
          </w:p>
          <w:p w:rsidR="00A96BDA" w:rsidRDefault="00A96BDA">
            <w:pPr>
              <w:pBdr>
                <w:top w:val="nil"/>
                <w:left w:val="nil"/>
                <w:bottom w:val="nil"/>
                <w:right w:val="nil"/>
                <w:between w:val="nil"/>
              </w:pBdr>
              <w:tabs>
                <w:tab w:val="left" w:pos="9540"/>
              </w:tabs>
              <w:spacing w:line="276" w:lineRule="auto"/>
              <w:ind w:right="-2" w:firstLine="720"/>
              <w:jc w:val="both"/>
              <w:rPr>
                <w:b/>
                <w:color w:val="000000"/>
              </w:rPr>
            </w:pPr>
          </w:p>
          <w:p w:rsidR="00A96BDA" w:rsidRDefault="00A96BDA">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A96BDA" w:rsidRDefault="00A96BDA">
            <w:pPr>
              <w:pBdr>
                <w:top w:val="nil"/>
                <w:left w:val="nil"/>
                <w:bottom w:val="nil"/>
                <w:right w:val="nil"/>
                <w:between w:val="nil"/>
              </w:pBdr>
              <w:spacing w:line="276" w:lineRule="auto"/>
              <w:ind w:right="-2" w:firstLine="720"/>
              <w:jc w:val="both"/>
              <w:rPr>
                <w:b/>
                <w:color w:val="000000"/>
              </w:rPr>
            </w:pPr>
          </w:p>
          <w:p w:rsidR="00A96BDA" w:rsidRDefault="00A96BDA">
            <w:pPr>
              <w:jc w:val="center"/>
              <w:rPr>
                <w:b/>
              </w:rPr>
            </w:pPr>
            <w:r>
              <w:t xml:space="preserve">____________________ </w:t>
            </w:r>
          </w:p>
        </w:tc>
      </w:tr>
    </w:tbl>
    <w:p w:rsidR="00A96BDA" w:rsidRDefault="00A96BDA" w:rsidP="00906388">
      <w:pPr>
        <w:spacing w:line="276" w:lineRule="auto"/>
        <w:ind w:left="5040"/>
        <w:jc w:val="right"/>
      </w:pPr>
      <w:r>
        <w:br w:type="page"/>
      </w:r>
      <w:r>
        <w:lastRenderedPageBreak/>
        <w:t>Приложение № 9</w:t>
      </w:r>
    </w:p>
    <w:p w:rsidR="00A96BDA" w:rsidRDefault="00A96BDA" w:rsidP="00906388">
      <w:pPr>
        <w:spacing w:line="276" w:lineRule="auto"/>
        <w:ind w:left="5040"/>
        <w:jc w:val="right"/>
      </w:pPr>
      <w:r>
        <w:t xml:space="preserve">к договору № ____ </w:t>
      </w:r>
    </w:p>
    <w:p w:rsidR="00A96BDA" w:rsidRDefault="00A96BDA" w:rsidP="00906388">
      <w:pPr>
        <w:spacing w:line="276" w:lineRule="auto"/>
        <w:ind w:left="5040"/>
        <w:jc w:val="right"/>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A96BDA">
        <w:tc>
          <w:tcPr>
            <w:tcW w:w="1809" w:type="dxa"/>
            <w:tcBorders>
              <w:top w:val="single" w:sz="4" w:space="0" w:color="000000"/>
              <w:left w:val="single" w:sz="4" w:space="0" w:color="000000"/>
              <w:bottom w:val="single" w:sz="4" w:space="0" w:color="000000"/>
              <w:right w:val="single" w:sz="4" w:space="0" w:color="000000"/>
            </w:tcBorders>
          </w:tcPr>
          <w:p w:rsidR="00A96BDA" w:rsidRDefault="00A96BDA">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A96BDA" w:rsidRDefault="00A96BDA">
            <w:pPr>
              <w:spacing w:line="276" w:lineRule="auto"/>
              <w:ind w:right="285"/>
              <w:jc w:val="center"/>
            </w:pPr>
            <w:r>
              <w:t xml:space="preserve">Дата  </w:t>
            </w:r>
          </w:p>
        </w:tc>
      </w:tr>
      <w:tr w:rsidR="00A96BDA">
        <w:trPr>
          <w:trHeight w:val="180"/>
        </w:trPr>
        <w:tc>
          <w:tcPr>
            <w:tcW w:w="1809"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r>
    </w:tbl>
    <w:p w:rsidR="00A96BDA" w:rsidRDefault="00A96BDA">
      <w:pPr>
        <w:rPr>
          <w:b/>
        </w:rPr>
      </w:pPr>
      <w:r>
        <w:rPr>
          <w:b/>
        </w:rPr>
        <w:t xml:space="preserve">                                    </w:t>
      </w:r>
    </w:p>
    <w:p w:rsidR="00A96BDA" w:rsidRDefault="00A96BDA">
      <w:r>
        <w:t>ФОРМА</w:t>
      </w:r>
    </w:p>
    <w:p w:rsidR="00A96BDA" w:rsidRPr="00EA0C27" w:rsidRDefault="00A96BDA">
      <w:pPr>
        <w:rPr>
          <w:b/>
          <w:sz w:val="27"/>
          <w:szCs w:val="27"/>
        </w:rPr>
      </w:pPr>
      <w:r>
        <w:rPr>
          <w:b/>
          <w:sz w:val="27"/>
          <w:szCs w:val="27"/>
        </w:rPr>
        <w:t xml:space="preserve">                             </w:t>
      </w:r>
    </w:p>
    <w:p w:rsidR="00A96BDA" w:rsidRPr="00EA0C27" w:rsidRDefault="00A96BDA">
      <w:pPr>
        <w:ind w:right="285"/>
        <w:jc w:val="center"/>
        <w:rPr>
          <w:b/>
          <w:sz w:val="27"/>
          <w:szCs w:val="27"/>
        </w:rPr>
      </w:pPr>
      <w:r>
        <w:rPr>
          <w:b/>
          <w:sz w:val="27"/>
          <w:szCs w:val="27"/>
        </w:rPr>
        <w:t>Акт перевода деталей в лом черных металлов</w:t>
      </w:r>
    </w:p>
    <w:p w:rsidR="00A96BDA" w:rsidRPr="00EA0C27" w:rsidRDefault="00A96BDA">
      <w:pPr>
        <w:ind w:right="285"/>
        <w:jc w:val="center"/>
        <w:rPr>
          <w:b/>
          <w:sz w:val="27"/>
          <w:szCs w:val="27"/>
        </w:rPr>
      </w:pPr>
      <w:r>
        <w:rPr>
          <w:b/>
          <w:sz w:val="27"/>
          <w:szCs w:val="27"/>
        </w:rPr>
        <w:t>(в результате нанесения неустранимого дефекта)</w:t>
      </w:r>
    </w:p>
    <w:p w:rsidR="00A96BDA" w:rsidRPr="00EA0C27" w:rsidRDefault="00A96BDA">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A96BDA" w:rsidRPr="00EA0C27" w:rsidRDefault="00A96BDA">
      <w:pPr>
        <w:ind w:right="285"/>
        <w:rPr>
          <w:sz w:val="27"/>
          <w:szCs w:val="27"/>
        </w:rPr>
      </w:pPr>
    </w:p>
    <w:p w:rsidR="00A96BDA" w:rsidRDefault="00A96BDA" w:rsidP="00A96BDA">
      <w:pPr>
        <w:numPr>
          <w:ilvl w:val="0"/>
          <w:numId w:val="49"/>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A96BDA" w:rsidRPr="00EA0C27" w:rsidRDefault="00A96BDA">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A96BDA" w:rsidRPr="00EA0C27">
        <w:trPr>
          <w:trHeight w:val="820"/>
        </w:trPr>
        <w:tc>
          <w:tcPr>
            <w:tcW w:w="494"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w:t>
            </w:r>
          </w:p>
          <w:p w:rsidR="00A96BDA" w:rsidRPr="00EA0C27" w:rsidRDefault="00A96BDA">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A96BDA" w:rsidRPr="00EA0C27" w:rsidRDefault="00A96BDA">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Категория лома черных металлов</w:t>
            </w:r>
          </w:p>
        </w:tc>
      </w:tr>
      <w:tr w:rsidR="00A96BDA" w:rsidRPr="00EA0C27">
        <w:trPr>
          <w:trHeight w:val="20"/>
        </w:trPr>
        <w:tc>
          <w:tcPr>
            <w:tcW w:w="494"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1</w:t>
            </w:r>
          </w:p>
        </w:tc>
        <w:tc>
          <w:tcPr>
            <w:tcW w:w="1483" w:type="dxa"/>
          </w:tcPr>
          <w:p w:rsidR="00A96BDA" w:rsidRPr="00EA0C27" w:rsidRDefault="00A96BDA">
            <w:pPr>
              <w:tabs>
                <w:tab w:val="left" w:pos="0"/>
              </w:tabs>
              <w:ind w:left="19" w:right="34"/>
              <w:jc w:val="center"/>
              <w:rPr>
                <w:sz w:val="27"/>
                <w:szCs w:val="27"/>
              </w:rPr>
            </w:pPr>
            <w:r>
              <w:rPr>
                <w:sz w:val="27"/>
                <w:szCs w:val="27"/>
              </w:rPr>
              <w:t>2</w:t>
            </w:r>
          </w:p>
        </w:tc>
        <w:tc>
          <w:tcPr>
            <w:tcW w:w="1483"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3</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4</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5</w:t>
            </w:r>
          </w:p>
        </w:tc>
        <w:tc>
          <w:tcPr>
            <w:tcW w:w="98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6</w:t>
            </w:r>
          </w:p>
        </w:tc>
        <w:tc>
          <w:tcPr>
            <w:tcW w:w="234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7</w:t>
            </w:r>
          </w:p>
        </w:tc>
      </w:tr>
      <w:tr w:rsidR="00A96BDA" w:rsidRPr="00EA0C27">
        <w:trPr>
          <w:trHeight w:val="20"/>
        </w:trPr>
        <w:tc>
          <w:tcPr>
            <w:tcW w:w="494" w:type="dxa"/>
            <w:shd w:val="clear" w:color="auto" w:fill="auto"/>
            <w:vAlign w:val="center"/>
          </w:tcPr>
          <w:p w:rsidR="00A96BDA" w:rsidRPr="00EA0C27" w:rsidRDefault="00A96BDA">
            <w:pPr>
              <w:ind w:right="285" w:firstLine="29"/>
              <w:jc w:val="center"/>
              <w:rPr>
                <w:sz w:val="27"/>
                <w:szCs w:val="27"/>
              </w:rPr>
            </w:pPr>
          </w:p>
        </w:tc>
        <w:tc>
          <w:tcPr>
            <w:tcW w:w="1483" w:type="dxa"/>
          </w:tcPr>
          <w:p w:rsidR="00A96BDA" w:rsidRPr="00EA0C27" w:rsidRDefault="00A96BDA">
            <w:pPr>
              <w:ind w:right="285" w:firstLine="29"/>
              <w:jc w:val="center"/>
              <w:rPr>
                <w:sz w:val="27"/>
                <w:szCs w:val="27"/>
              </w:rPr>
            </w:pPr>
          </w:p>
        </w:tc>
        <w:tc>
          <w:tcPr>
            <w:tcW w:w="1483"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2348" w:type="dxa"/>
            <w:shd w:val="clear" w:color="auto" w:fill="auto"/>
          </w:tcPr>
          <w:p w:rsidR="00A96BDA" w:rsidRPr="00EA0C27" w:rsidRDefault="00A96BDA">
            <w:pPr>
              <w:ind w:right="285" w:firstLine="29"/>
              <w:jc w:val="center"/>
              <w:rPr>
                <w:sz w:val="27"/>
                <w:szCs w:val="27"/>
              </w:rPr>
            </w:pPr>
          </w:p>
        </w:tc>
      </w:tr>
      <w:tr w:rsidR="00A96BDA" w:rsidRPr="00EA0C27">
        <w:trPr>
          <w:trHeight w:val="20"/>
        </w:trPr>
        <w:tc>
          <w:tcPr>
            <w:tcW w:w="494" w:type="dxa"/>
            <w:shd w:val="clear" w:color="auto" w:fill="auto"/>
            <w:vAlign w:val="center"/>
          </w:tcPr>
          <w:p w:rsidR="00A96BDA" w:rsidRPr="00EA0C27" w:rsidRDefault="00A96BDA">
            <w:pPr>
              <w:ind w:right="285" w:firstLine="29"/>
              <w:jc w:val="center"/>
              <w:rPr>
                <w:sz w:val="27"/>
                <w:szCs w:val="27"/>
              </w:rPr>
            </w:pPr>
          </w:p>
        </w:tc>
        <w:tc>
          <w:tcPr>
            <w:tcW w:w="1483" w:type="dxa"/>
          </w:tcPr>
          <w:p w:rsidR="00A96BDA" w:rsidRPr="00EA0C27" w:rsidRDefault="00A96BDA">
            <w:pPr>
              <w:ind w:right="285" w:firstLine="29"/>
              <w:jc w:val="center"/>
              <w:rPr>
                <w:sz w:val="27"/>
                <w:szCs w:val="27"/>
              </w:rPr>
            </w:pPr>
          </w:p>
        </w:tc>
        <w:tc>
          <w:tcPr>
            <w:tcW w:w="1483"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988" w:type="dxa"/>
            <w:shd w:val="clear" w:color="auto" w:fill="auto"/>
          </w:tcPr>
          <w:p w:rsidR="00A96BDA" w:rsidRPr="00EA0C27" w:rsidRDefault="00A96BDA">
            <w:pPr>
              <w:ind w:right="285" w:firstLine="29"/>
              <w:jc w:val="center"/>
              <w:rPr>
                <w:sz w:val="27"/>
                <w:szCs w:val="27"/>
              </w:rPr>
            </w:pPr>
          </w:p>
        </w:tc>
        <w:tc>
          <w:tcPr>
            <w:tcW w:w="2348" w:type="dxa"/>
            <w:shd w:val="clear" w:color="auto" w:fill="auto"/>
          </w:tcPr>
          <w:p w:rsidR="00A96BDA" w:rsidRPr="00EA0C27" w:rsidRDefault="00A96BDA">
            <w:pPr>
              <w:ind w:right="285" w:firstLine="29"/>
              <w:jc w:val="center"/>
              <w:rPr>
                <w:sz w:val="27"/>
                <w:szCs w:val="27"/>
              </w:rPr>
            </w:pPr>
          </w:p>
        </w:tc>
      </w:tr>
    </w:tbl>
    <w:p w:rsidR="00A96BDA" w:rsidRPr="00EA0C27" w:rsidRDefault="00A96BDA">
      <w:pPr>
        <w:ind w:right="285"/>
        <w:rPr>
          <w:sz w:val="27"/>
          <w:szCs w:val="27"/>
        </w:rPr>
      </w:pPr>
    </w:p>
    <w:p w:rsidR="00A96BDA" w:rsidRDefault="00A96BDA">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A96BDA" w:rsidRDefault="00A96BDA">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A96BDA" w:rsidRDefault="00A96BDA">
      <w:pPr>
        <w:ind w:right="285"/>
        <w:jc w:val="both"/>
        <w:rPr>
          <w:sz w:val="27"/>
          <w:szCs w:val="27"/>
        </w:rPr>
      </w:pPr>
      <w:r>
        <w:rPr>
          <w:sz w:val="27"/>
          <w:szCs w:val="27"/>
        </w:rPr>
        <w:t xml:space="preserve"> принял на ответственное хранение в момент подписания настоящего Акта:</w:t>
      </w:r>
    </w:p>
    <w:p w:rsidR="00A96BDA" w:rsidRPr="00EA0C27" w:rsidRDefault="00A96BDA">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A96BDA" w:rsidRPr="00EA0C27" w:rsidTr="00315CAF">
        <w:trPr>
          <w:trHeight w:val="320"/>
        </w:trPr>
        <w:tc>
          <w:tcPr>
            <w:tcW w:w="851"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w:t>
            </w:r>
          </w:p>
          <w:p w:rsidR="00A96BDA" w:rsidRPr="00EA0C27" w:rsidRDefault="00A96BDA">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Кол-во,</w:t>
            </w:r>
          </w:p>
          <w:p w:rsidR="00A96BDA" w:rsidRPr="00EA0C27" w:rsidRDefault="00A96BDA">
            <w:pPr>
              <w:tabs>
                <w:tab w:val="left" w:pos="0"/>
              </w:tabs>
              <w:ind w:left="19" w:right="34"/>
              <w:jc w:val="center"/>
              <w:rPr>
                <w:sz w:val="27"/>
                <w:szCs w:val="27"/>
              </w:rPr>
            </w:pPr>
            <w:r>
              <w:rPr>
                <w:sz w:val="27"/>
                <w:szCs w:val="27"/>
              </w:rPr>
              <w:t>тонн</w:t>
            </w:r>
          </w:p>
        </w:tc>
      </w:tr>
      <w:tr w:rsidR="00A96BDA" w:rsidRPr="00EA0C27" w:rsidTr="00315CAF">
        <w:trPr>
          <w:trHeight w:val="320"/>
        </w:trPr>
        <w:tc>
          <w:tcPr>
            <w:tcW w:w="851"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1</w:t>
            </w:r>
          </w:p>
        </w:tc>
        <w:tc>
          <w:tcPr>
            <w:tcW w:w="4678"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2</w:t>
            </w:r>
          </w:p>
        </w:tc>
        <w:tc>
          <w:tcPr>
            <w:tcW w:w="1559"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3</w:t>
            </w:r>
          </w:p>
        </w:tc>
        <w:tc>
          <w:tcPr>
            <w:tcW w:w="1276"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4</w:t>
            </w:r>
          </w:p>
        </w:tc>
      </w:tr>
      <w:tr w:rsidR="00A96BDA" w:rsidRPr="00EA0C27" w:rsidTr="00315CAF">
        <w:trPr>
          <w:trHeight w:val="320"/>
        </w:trPr>
        <w:tc>
          <w:tcPr>
            <w:tcW w:w="851" w:type="dxa"/>
            <w:shd w:val="clear" w:color="auto" w:fill="auto"/>
          </w:tcPr>
          <w:p w:rsidR="00A96BDA" w:rsidRPr="00EA0C27" w:rsidRDefault="00A96BDA">
            <w:pPr>
              <w:ind w:right="285" w:firstLine="34"/>
              <w:jc w:val="center"/>
              <w:rPr>
                <w:sz w:val="27"/>
                <w:szCs w:val="27"/>
              </w:rPr>
            </w:pPr>
          </w:p>
        </w:tc>
        <w:tc>
          <w:tcPr>
            <w:tcW w:w="4678" w:type="dxa"/>
            <w:shd w:val="clear" w:color="auto" w:fill="auto"/>
            <w:vAlign w:val="center"/>
          </w:tcPr>
          <w:p w:rsidR="00A96BDA" w:rsidRPr="00EA0C27" w:rsidRDefault="00A96BDA">
            <w:pPr>
              <w:ind w:right="285" w:firstLine="34"/>
              <w:jc w:val="center"/>
              <w:rPr>
                <w:sz w:val="27"/>
                <w:szCs w:val="27"/>
              </w:rPr>
            </w:pPr>
          </w:p>
        </w:tc>
        <w:tc>
          <w:tcPr>
            <w:tcW w:w="1559" w:type="dxa"/>
            <w:shd w:val="clear" w:color="auto" w:fill="auto"/>
          </w:tcPr>
          <w:p w:rsidR="00A96BDA" w:rsidRPr="00EA0C27" w:rsidRDefault="00A96BDA">
            <w:pPr>
              <w:ind w:right="285" w:firstLine="34"/>
              <w:jc w:val="center"/>
              <w:rPr>
                <w:sz w:val="27"/>
                <w:szCs w:val="27"/>
              </w:rPr>
            </w:pPr>
          </w:p>
        </w:tc>
        <w:tc>
          <w:tcPr>
            <w:tcW w:w="1276" w:type="dxa"/>
            <w:shd w:val="clear" w:color="auto" w:fill="auto"/>
          </w:tcPr>
          <w:p w:rsidR="00A96BDA" w:rsidRPr="00EA0C27" w:rsidRDefault="00A96BDA">
            <w:pPr>
              <w:ind w:right="285" w:firstLine="34"/>
              <w:jc w:val="center"/>
              <w:rPr>
                <w:sz w:val="27"/>
                <w:szCs w:val="27"/>
              </w:rPr>
            </w:pPr>
          </w:p>
        </w:tc>
      </w:tr>
      <w:tr w:rsidR="00A96BDA" w:rsidRPr="00EA0C27" w:rsidTr="00315CAF">
        <w:trPr>
          <w:trHeight w:val="320"/>
        </w:trPr>
        <w:tc>
          <w:tcPr>
            <w:tcW w:w="851" w:type="dxa"/>
            <w:shd w:val="clear" w:color="auto" w:fill="auto"/>
          </w:tcPr>
          <w:p w:rsidR="00A96BDA" w:rsidRPr="00EA0C27" w:rsidRDefault="00A96BDA">
            <w:pPr>
              <w:ind w:right="285" w:firstLine="34"/>
              <w:jc w:val="center"/>
              <w:rPr>
                <w:sz w:val="27"/>
                <w:szCs w:val="27"/>
              </w:rPr>
            </w:pPr>
          </w:p>
        </w:tc>
        <w:tc>
          <w:tcPr>
            <w:tcW w:w="4678" w:type="dxa"/>
            <w:shd w:val="clear" w:color="auto" w:fill="auto"/>
            <w:vAlign w:val="center"/>
          </w:tcPr>
          <w:p w:rsidR="00A96BDA" w:rsidRPr="00EA0C27" w:rsidRDefault="00A96BDA">
            <w:pPr>
              <w:ind w:right="285" w:firstLine="34"/>
              <w:jc w:val="center"/>
              <w:rPr>
                <w:sz w:val="27"/>
                <w:szCs w:val="27"/>
              </w:rPr>
            </w:pPr>
          </w:p>
        </w:tc>
        <w:tc>
          <w:tcPr>
            <w:tcW w:w="1559" w:type="dxa"/>
            <w:shd w:val="clear" w:color="auto" w:fill="auto"/>
          </w:tcPr>
          <w:p w:rsidR="00A96BDA" w:rsidRPr="00EA0C27" w:rsidRDefault="00A96BDA">
            <w:pPr>
              <w:ind w:right="285" w:firstLine="34"/>
              <w:jc w:val="center"/>
              <w:rPr>
                <w:sz w:val="27"/>
                <w:szCs w:val="27"/>
              </w:rPr>
            </w:pPr>
          </w:p>
        </w:tc>
        <w:tc>
          <w:tcPr>
            <w:tcW w:w="1276" w:type="dxa"/>
            <w:shd w:val="clear" w:color="auto" w:fill="auto"/>
          </w:tcPr>
          <w:p w:rsidR="00A96BDA" w:rsidRPr="00EA0C27" w:rsidRDefault="00A96BDA">
            <w:pPr>
              <w:ind w:right="285" w:firstLine="34"/>
              <w:jc w:val="center"/>
              <w:rPr>
                <w:sz w:val="27"/>
                <w:szCs w:val="27"/>
              </w:rPr>
            </w:pPr>
          </w:p>
        </w:tc>
      </w:tr>
    </w:tbl>
    <w:p w:rsidR="00A96BDA" w:rsidRPr="00EA0C27" w:rsidRDefault="00A96BDA">
      <w:pPr>
        <w:spacing w:line="360" w:lineRule="auto"/>
        <w:jc w:val="right"/>
        <w:rPr>
          <w:sz w:val="27"/>
          <w:szCs w:val="27"/>
        </w:rPr>
      </w:pPr>
    </w:p>
    <w:tbl>
      <w:tblPr>
        <w:tblW w:w="9571" w:type="dxa"/>
        <w:tblLayout w:type="fixed"/>
        <w:tblLook w:val="0400"/>
      </w:tblPr>
      <w:tblGrid>
        <w:gridCol w:w="4786"/>
        <w:gridCol w:w="4785"/>
      </w:tblGrid>
      <w:tr w:rsidR="00A96BDA" w:rsidRPr="00EA0C27">
        <w:tc>
          <w:tcPr>
            <w:tcW w:w="4786" w:type="dxa"/>
          </w:tcPr>
          <w:p w:rsidR="00A96BDA" w:rsidRPr="00EA0C27" w:rsidRDefault="00A96BDA">
            <w:pPr>
              <w:spacing w:line="276" w:lineRule="auto"/>
              <w:jc w:val="center"/>
              <w:rPr>
                <w:b/>
                <w:sz w:val="27"/>
                <w:szCs w:val="27"/>
              </w:rPr>
            </w:pPr>
          </w:p>
        </w:tc>
        <w:tc>
          <w:tcPr>
            <w:tcW w:w="4785" w:type="dxa"/>
          </w:tcPr>
          <w:p w:rsidR="00A96BDA" w:rsidRPr="00EA0C27" w:rsidRDefault="00A96BDA">
            <w:pPr>
              <w:spacing w:line="276" w:lineRule="auto"/>
              <w:jc w:val="center"/>
              <w:rPr>
                <w:b/>
                <w:sz w:val="27"/>
                <w:szCs w:val="27"/>
              </w:rPr>
            </w:pPr>
          </w:p>
        </w:tc>
      </w:tr>
      <w:tr w:rsidR="00A96BDA" w:rsidRPr="00EA0C27">
        <w:tc>
          <w:tcPr>
            <w:tcW w:w="4786" w:type="dxa"/>
          </w:tcPr>
          <w:p w:rsidR="00A96BDA" w:rsidRPr="00EA0C27" w:rsidRDefault="00A96BDA" w:rsidP="00315CAF">
            <w:pPr>
              <w:pBdr>
                <w:top w:val="nil"/>
                <w:left w:val="nil"/>
                <w:bottom w:val="nil"/>
                <w:right w:val="nil"/>
                <w:between w:val="nil"/>
              </w:pBdr>
              <w:spacing w:line="276" w:lineRule="auto"/>
              <w:ind w:right="-2"/>
              <w:rPr>
                <w:b/>
                <w:color w:val="000000"/>
                <w:sz w:val="27"/>
                <w:szCs w:val="27"/>
              </w:rPr>
            </w:pPr>
          </w:p>
          <w:p w:rsidR="00A96BDA" w:rsidRPr="00EA0C27" w:rsidRDefault="00A96BDA">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A96BDA" w:rsidRPr="00EA0C27" w:rsidRDefault="00A96BDA">
            <w:pPr>
              <w:pBdr>
                <w:top w:val="nil"/>
                <w:left w:val="nil"/>
                <w:bottom w:val="nil"/>
                <w:right w:val="nil"/>
                <w:between w:val="nil"/>
              </w:pBdr>
              <w:spacing w:line="276" w:lineRule="auto"/>
              <w:ind w:right="-2" w:firstLine="720"/>
              <w:jc w:val="both"/>
              <w:rPr>
                <w:color w:val="000000"/>
                <w:sz w:val="27"/>
                <w:szCs w:val="27"/>
              </w:rPr>
            </w:pPr>
          </w:p>
          <w:p w:rsidR="00A96BDA" w:rsidRPr="00EA0C27" w:rsidRDefault="00A96BDA">
            <w:pPr>
              <w:jc w:val="center"/>
              <w:rPr>
                <w:b/>
                <w:sz w:val="27"/>
                <w:szCs w:val="27"/>
              </w:rPr>
            </w:pPr>
            <w:r>
              <w:rPr>
                <w:sz w:val="27"/>
                <w:szCs w:val="27"/>
              </w:rPr>
              <w:t xml:space="preserve">_______________ </w:t>
            </w:r>
          </w:p>
        </w:tc>
        <w:tc>
          <w:tcPr>
            <w:tcW w:w="4785" w:type="dxa"/>
          </w:tcPr>
          <w:p w:rsidR="00A96BDA" w:rsidRPr="00EA0C27" w:rsidRDefault="00A96BDA" w:rsidP="00315CAF">
            <w:pPr>
              <w:pBdr>
                <w:top w:val="nil"/>
                <w:left w:val="nil"/>
                <w:bottom w:val="nil"/>
                <w:right w:val="nil"/>
                <w:between w:val="nil"/>
              </w:pBdr>
              <w:tabs>
                <w:tab w:val="left" w:pos="9540"/>
              </w:tabs>
              <w:spacing w:line="276" w:lineRule="auto"/>
              <w:ind w:right="-2"/>
              <w:jc w:val="both"/>
              <w:rPr>
                <w:b/>
                <w:color w:val="000000"/>
                <w:sz w:val="27"/>
                <w:szCs w:val="27"/>
              </w:rPr>
            </w:pPr>
          </w:p>
          <w:p w:rsidR="00A96BDA" w:rsidRPr="00EA0C27" w:rsidRDefault="00A96BDA">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A96BDA" w:rsidRPr="00EA0C27" w:rsidRDefault="00A96BDA">
            <w:pPr>
              <w:pBdr>
                <w:top w:val="nil"/>
                <w:left w:val="nil"/>
                <w:bottom w:val="nil"/>
                <w:right w:val="nil"/>
                <w:between w:val="nil"/>
              </w:pBdr>
              <w:spacing w:line="276" w:lineRule="auto"/>
              <w:ind w:right="-2" w:firstLine="720"/>
              <w:jc w:val="both"/>
              <w:rPr>
                <w:b/>
                <w:color w:val="000000"/>
                <w:sz w:val="27"/>
                <w:szCs w:val="27"/>
              </w:rPr>
            </w:pPr>
          </w:p>
          <w:p w:rsidR="00A96BDA" w:rsidRPr="00EA0C27" w:rsidRDefault="00A96BDA">
            <w:pPr>
              <w:jc w:val="center"/>
              <w:rPr>
                <w:b/>
                <w:sz w:val="27"/>
                <w:szCs w:val="27"/>
              </w:rPr>
            </w:pPr>
            <w:r>
              <w:rPr>
                <w:sz w:val="27"/>
                <w:szCs w:val="27"/>
              </w:rPr>
              <w:t xml:space="preserve">____________________ </w:t>
            </w:r>
          </w:p>
        </w:tc>
      </w:tr>
    </w:tbl>
    <w:p w:rsidR="00A96BDA" w:rsidRPr="00EA0C27" w:rsidRDefault="00A96BDA">
      <w:pPr>
        <w:rPr>
          <w:sz w:val="27"/>
          <w:szCs w:val="27"/>
        </w:rPr>
      </w:pPr>
    </w:p>
    <w:p w:rsidR="00A96BDA" w:rsidRDefault="00A96BDA" w:rsidP="00906388">
      <w:pPr>
        <w:spacing w:line="276" w:lineRule="auto"/>
        <w:ind w:left="5400"/>
        <w:jc w:val="right"/>
      </w:pPr>
      <w:r>
        <w:lastRenderedPageBreak/>
        <w:t>Приложение № 10</w:t>
      </w:r>
    </w:p>
    <w:p w:rsidR="00A96BDA" w:rsidRDefault="00A96BDA" w:rsidP="00906388">
      <w:pPr>
        <w:spacing w:line="276" w:lineRule="auto"/>
        <w:ind w:left="5400"/>
        <w:jc w:val="right"/>
      </w:pPr>
      <w:r>
        <w:t xml:space="preserve">к договору № ____ </w:t>
      </w:r>
    </w:p>
    <w:p w:rsidR="00A96BDA" w:rsidRDefault="00A96BDA" w:rsidP="00906388">
      <w:pPr>
        <w:spacing w:line="276" w:lineRule="auto"/>
        <w:ind w:left="5400"/>
        <w:jc w:val="right"/>
      </w:pPr>
      <w:r>
        <w:t>от «___» __________ 201_ г.</w:t>
      </w:r>
    </w:p>
    <w:p w:rsidR="00A96BDA" w:rsidRDefault="00A96BDA"/>
    <w:p w:rsidR="00A96BDA" w:rsidRDefault="00A96BDA"/>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A96BDA" w:rsidRDefault="00A96BDA">
            <w:pPr>
              <w:jc w:val="right"/>
              <w:rPr>
                <w:color w:val="000000"/>
              </w:rPr>
            </w:pPr>
            <w:r>
              <w:rPr>
                <w:color w:val="000000"/>
              </w:rPr>
              <w:t>Унифицированная форма № МХ-1</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A96BDA" w:rsidRDefault="00A96BDA">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A96BDA" w:rsidRDefault="00A96BDA">
            <w:pPr>
              <w:jc w:val="right"/>
              <w:rPr>
                <w:color w:val="000000"/>
              </w:rPr>
            </w:pPr>
            <w:r>
              <w:rPr>
                <w:color w:val="000000"/>
              </w:rPr>
              <w:t>от 13.12.2012  № 240</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Код</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A96BDA" w:rsidRDefault="00A96BDA">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r>
              <w:rPr>
                <w:color w:val="000000"/>
                <w:sz w:val="22"/>
                <w:szCs w:val="22"/>
              </w:rPr>
              <w:t>0335001</w:t>
            </w:r>
          </w:p>
        </w:tc>
      </w:tr>
      <w:tr w:rsidR="00A96BDA" w:rsidTr="00315CAF">
        <w:trPr>
          <w:trHeight w:val="260"/>
        </w:trPr>
        <w:tc>
          <w:tcPr>
            <w:tcW w:w="6576" w:type="dxa"/>
            <w:gridSpan w:val="10"/>
            <w:vMerge w:val="restart"/>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trHeight w:val="260"/>
        </w:trPr>
        <w:tc>
          <w:tcPr>
            <w:tcW w:w="6576"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180"/>
        </w:trPr>
        <w:tc>
          <w:tcPr>
            <w:tcW w:w="6576"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80"/>
        </w:trPr>
        <w:tc>
          <w:tcPr>
            <w:tcW w:w="6576" w:type="dxa"/>
            <w:gridSpan w:val="10"/>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00"/>
        </w:trPr>
        <w:tc>
          <w:tcPr>
            <w:tcW w:w="6576" w:type="dxa"/>
            <w:gridSpan w:val="10"/>
            <w:tcBorders>
              <w:top w:val="single" w:sz="4" w:space="0" w:color="000000"/>
              <w:left w:val="nil"/>
              <w:bottom w:val="nil"/>
              <w:right w:val="nil"/>
            </w:tcBorders>
            <w:shd w:val="clear" w:color="auto" w:fill="FFFFFF"/>
          </w:tcPr>
          <w:p w:rsidR="00A96BDA" w:rsidRDefault="00A96BDA">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7967" w:type="dxa"/>
            <w:gridSpan w:val="13"/>
            <w:tcBorders>
              <w:top w:val="nil"/>
              <w:left w:val="nil"/>
              <w:bottom w:val="nil"/>
              <w:right w:val="nil"/>
            </w:tcBorders>
            <w:shd w:val="clear" w:color="auto" w:fill="FFFFFF"/>
            <w:vAlign w:val="center"/>
          </w:tcPr>
          <w:p w:rsidR="00A96BDA" w:rsidRDefault="00A96BDA">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6576" w:type="dxa"/>
            <w:gridSpan w:val="10"/>
            <w:vMerge w:val="restart"/>
            <w:tcBorders>
              <w:top w:val="nil"/>
              <w:left w:val="nil"/>
              <w:bottom w:val="nil"/>
              <w:right w:val="nil"/>
            </w:tcBorders>
            <w:shd w:val="clear" w:color="auto" w:fill="FFFFFF"/>
            <w:vAlign w:val="center"/>
          </w:tcPr>
          <w:p w:rsidR="00A96BDA" w:rsidRDefault="00A96BD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trHeight w:val="260"/>
        </w:trPr>
        <w:tc>
          <w:tcPr>
            <w:tcW w:w="6576"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540"/>
        </w:trPr>
        <w:tc>
          <w:tcPr>
            <w:tcW w:w="6576"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80"/>
        </w:trPr>
        <w:tc>
          <w:tcPr>
            <w:tcW w:w="6576" w:type="dxa"/>
            <w:gridSpan w:val="10"/>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00"/>
        </w:trPr>
        <w:tc>
          <w:tcPr>
            <w:tcW w:w="6576" w:type="dxa"/>
            <w:gridSpan w:val="10"/>
            <w:tcBorders>
              <w:top w:val="single" w:sz="4" w:space="0" w:color="000000"/>
              <w:left w:val="nil"/>
              <w:bottom w:val="nil"/>
              <w:right w:val="nil"/>
            </w:tcBorders>
            <w:shd w:val="clear" w:color="auto" w:fill="FFFFFF"/>
          </w:tcPr>
          <w:p w:rsidR="00A96BDA" w:rsidRDefault="00A96BD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A96BDA" w:rsidRDefault="00A96BDA">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4"/>
                <w:szCs w:val="14"/>
              </w:rPr>
            </w:pPr>
            <w:r>
              <w:rPr>
                <w:color w:val="000000"/>
                <w:sz w:val="14"/>
                <w:szCs w:val="14"/>
              </w:rPr>
              <w:t> </w:t>
            </w:r>
          </w:p>
        </w:tc>
      </w:tr>
      <w:tr w:rsidR="00A96BDA" w:rsidTr="00315CAF">
        <w:trPr>
          <w:trHeight w:val="1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16"/>
                <w:szCs w:val="16"/>
              </w:rPr>
            </w:pP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r>
              <w:rPr>
                <w:color w:val="000000"/>
                <w:sz w:val="22"/>
                <w:szCs w:val="22"/>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Дата</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10360" w:type="dxa"/>
            <w:gridSpan w:val="15"/>
            <w:tcBorders>
              <w:top w:val="nil"/>
              <w:left w:val="nil"/>
              <w:bottom w:val="nil"/>
              <w:right w:val="nil"/>
            </w:tcBorders>
            <w:shd w:val="clear" w:color="auto" w:fill="FFFFFF"/>
          </w:tcPr>
          <w:p w:rsidR="00A96BDA" w:rsidRDefault="00A96BDA">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A96BDA" w:rsidTr="00315CAF">
        <w:trPr>
          <w:trHeight w:val="320"/>
        </w:trPr>
        <w:tc>
          <w:tcPr>
            <w:tcW w:w="5684" w:type="dxa"/>
            <w:gridSpan w:val="7"/>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00"/>
        </w:trPr>
        <w:tc>
          <w:tcPr>
            <w:tcW w:w="5684" w:type="dxa"/>
            <w:gridSpan w:val="7"/>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trHeight w:val="200"/>
        </w:trPr>
        <w:tc>
          <w:tcPr>
            <w:tcW w:w="5684" w:type="dxa"/>
            <w:gridSpan w:val="7"/>
            <w:tcBorders>
              <w:top w:val="nil"/>
              <w:left w:val="nil"/>
              <w:bottom w:val="nil"/>
              <w:right w:val="nil"/>
            </w:tcBorders>
            <w:shd w:val="clear" w:color="auto" w:fill="FFFFFF"/>
          </w:tcPr>
          <w:p w:rsidR="00A96BDA" w:rsidRDefault="00A96BDA">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A96BDA" w:rsidRDefault="00A96BDA">
            <w:pPr>
              <w:jc w:val="center"/>
              <w:rPr>
                <w:color w:val="000000"/>
                <w:sz w:val="16"/>
                <w:szCs w:val="16"/>
              </w:rPr>
            </w:pPr>
            <w:r>
              <w:rPr>
                <w:color w:val="000000"/>
                <w:sz w:val="16"/>
                <w:szCs w:val="16"/>
              </w:rPr>
              <w:t>Срок хранения</w:t>
            </w:r>
          </w:p>
        </w:tc>
      </w:tr>
      <w:tr w:rsidR="00A96BDA" w:rsidTr="00315CAF">
        <w:trPr>
          <w:trHeight w:val="320"/>
        </w:trPr>
        <w:tc>
          <w:tcPr>
            <w:tcW w:w="5684" w:type="dxa"/>
            <w:gridSpan w:val="7"/>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A96BDA" w:rsidRDefault="00A96BDA">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Оценка</w:t>
            </w:r>
          </w:p>
        </w:tc>
      </w:tr>
      <w:tr w:rsidR="00A96BDA" w:rsidTr="00315CAF">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A96BDA" w:rsidRDefault="00A96BDA">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Стоимость, руб.</w:t>
            </w:r>
          </w:p>
        </w:tc>
      </w:tr>
      <w:tr w:rsidR="00A96BDA" w:rsidTr="00315CAF">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9</w:t>
            </w:r>
          </w:p>
        </w:tc>
      </w:tr>
      <w:tr w:rsidR="00A96BDA" w:rsidTr="00315CAF">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A96BDA" w:rsidRDefault="00A96BDA">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A96BDA" w:rsidRDefault="00A96BDA">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A96BDA" w:rsidRDefault="00A96BDA">
            <w:pPr>
              <w:jc w:val="right"/>
              <w:rPr>
                <w:b/>
                <w:color w:val="000000"/>
              </w:rPr>
            </w:pPr>
            <w:r>
              <w:rPr>
                <w:b/>
                <w:color w:val="000000"/>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1709" w:type="dxa"/>
            <w:gridSpan w:val="3"/>
            <w:tcBorders>
              <w:top w:val="nil"/>
              <w:left w:val="nil"/>
              <w:bottom w:val="nil"/>
              <w:right w:val="nil"/>
            </w:tcBorders>
            <w:shd w:val="clear" w:color="auto" w:fill="FFFFFF"/>
            <w:vAlign w:val="center"/>
          </w:tcPr>
          <w:p w:rsidR="00A96BDA" w:rsidRDefault="00A96BDA">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10360" w:type="dxa"/>
            <w:gridSpan w:val="15"/>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1709" w:type="dxa"/>
            <w:gridSpan w:val="3"/>
            <w:tcBorders>
              <w:top w:val="nil"/>
              <w:left w:val="nil"/>
              <w:bottom w:val="nil"/>
              <w:right w:val="nil"/>
            </w:tcBorders>
            <w:shd w:val="clear" w:color="auto" w:fill="FFFFFF"/>
            <w:vAlign w:val="center"/>
          </w:tcPr>
          <w:p w:rsidR="00A96BDA" w:rsidRDefault="00A96BDA">
            <w:pPr>
              <w:rPr>
                <w:color w:val="000000"/>
                <w:sz w:val="22"/>
                <w:szCs w:val="22"/>
              </w:rPr>
            </w:pPr>
            <w:r>
              <w:rPr>
                <w:color w:val="000000"/>
                <w:sz w:val="22"/>
                <w:szCs w:val="22"/>
              </w:rPr>
              <w:t xml:space="preserve">Особые </w:t>
            </w:r>
            <w:r>
              <w:rPr>
                <w:color w:val="000000"/>
                <w:sz w:val="22"/>
                <w:szCs w:val="22"/>
              </w:rPr>
              <w:lastRenderedPageBreak/>
              <w:t>отметки</w:t>
            </w:r>
          </w:p>
        </w:tc>
        <w:tc>
          <w:tcPr>
            <w:tcW w:w="8651" w:type="dxa"/>
            <w:gridSpan w:val="12"/>
            <w:tcBorders>
              <w:top w:val="nil"/>
              <w:left w:val="nil"/>
              <w:bottom w:val="single" w:sz="4" w:space="0" w:color="000000"/>
              <w:right w:val="nil"/>
            </w:tcBorders>
            <w:shd w:val="clear" w:color="auto" w:fill="FFFFFF"/>
          </w:tcPr>
          <w:p w:rsidR="00A96BDA" w:rsidRDefault="00A96BDA">
            <w:pPr>
              <w:jc w:val="center"/>
              <w:rPr>
                <w:color w:val="000000"/>
              </w:rPr>
            </w:pPr>
            <w:r>
              <w:rPr>
                <w:color w:val="000000"/>
              </w:rPr>
              <w:lastRenderedPageBreak/>
              <w:t> </w:t>
            </w:r>
          </w:p>
        </w:tc>
      </w:tr>
      <w:tr w:rsidR="00A96BDA" w:rsidTr="00315CAF">
        <w:trPr>
          <w:trHeight w:val="260"/>
        </w:trPr>
        <w:tc>
          <w:tcPr>
            <w:tcW w:w="10360" w:type="dxa"/>
            <w:gridSpan w:val="15"/>
            <w:tcBorders>
              <w:top w:val="nil"/>
              <w:left w:val="nil"/>
              <w:bottom w:val="single" w:sz="4" w:space="0" w:color="000000"/>
              <w:right w:val="nil"/>
            </w:tcBorders>
            <w:shd w:val="clear" w:color="auto" w:fill="FFFFFF"/>
          </w:tcPr>
          <w:p w:rsidR="00A96BDA" w:rsidRDefault="00A96BDA">
            <w:pPr>
              <w:jc w:val="center"/>
              <w:rPr>
                <w:color w:val="000000"/>
              </w:rPr>
            </w:pPr>
            <w:r>
              <w:rPr>
                <w:color w:val="000000"/>
              </w:rPr>
              <w:lastRenderedPageBreak/>
              <w:t> </w:t>
            </w:r>
          </w:p>
        </w:tc>
      </w:tr>
      <w:tr w:rsidR="00A96BDA" w:rsidTr="00315CAF">
        <w:trPr>
          <w:trHeight w:val="1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10360" w:type="dxa"/>
            <w:gridSpan w:val="15"/>
            <w:tcBorders>
              <w:top w:val="nil"/>
              <w:left w:val="nil"/>
              <w:bottom w:val="nil"/>
              <w:right w:val="nil"/>
            </w:tcBorders>
            <w:shd w:val="clear" w:color="auto" w:fill="FFFFFF"/>
          </w:tcPr>
          <w:p w:rsidR="00A96BDA" w:rsidRDefault="00A96BDA">
            <w:pPr>
              <w:rPr>
                <w:b/>
                <w:color w:val="000000"/>
              </w:rPr>
            </w:pPr>
            <w:r>
              <w:rPr>
                <w:b/>
                <w:color w:val="000000"/>
              </w:rPr>
              <w:t>Товарно</w:t>
            </w:r>
            <w:r>
              <w:rPr>
                <w:b/>
              </w:rPr>
              <w:t>-</w:t>
            </w:r>
            <w:r>
              <w:rPr>
                <w:b/>
                <w:color w:val="000000"/>
              </w:rPr>
              <w:t>материальные ценности на хранение</w:t>
            </w:r>
          </w:p>
        </w:tc>
      </w:tr>
      <w:tr w:rsidR="00A96BDA" w:rsidTr="00315CAF">
        <w:trPr>
          <w:trHeight w:val="320"/>
        </w:trPr>
        <w:tc>
          <w:tcPr>
            <w:tcW w:w="1006" w:type="dxa"/>
            <w:gridSpan w:val="2"/>
            <w:tcBorders>
              <w:top w:val="nil"/>
              <w:left w:val="nil"/>
              <w:bottom w:val="nil"/>
              <w:right w:val="nil"/>
            </w:tcBorders>
            <w:shd w:val="clear" w:color="auto" w:fill="FFFFFF"/>
          </w:tcPr>
          <w:p w:rsidR="00A96BDA" w:rsidRDefault="00A96BDA">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________</w:t>
            </w:r>
          </w:p>
        </w:tc>
      </w:tr>
      <w:tr w:rsidR="00A96BDA" w:rsidTr="00315CAF">
        <w:trPr>
          <w:trHeight w:val="22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A96BDA" w:rsidRDefault="00A96BDA">
            <w:pPr>
              <w:widowControl w:val="0"/>
              <w:pBdr>
                <w:top w:val="nil"/>
                <w:left w:val="nil"/>
                <w:bottom w:val="nil"/>
                <w:right w:val="nil"/>
                <w:between w:val="nil"/>
              </w:pBdr>
              <w:spacing w:line="276" w:lineRule="auto"/>
              <w:rPr>
                <w:color w:val="000000"/>
                <w:sz w:val="16"/>
                <w:szCs w:val="16"/>
              </w:rPr>
            </w:pP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М.П.</w:t>
            </w:r>
          </w:p>
        </w:tc>
      </w:tr>
      <w:tr w:rsidR="00A96BDA" w:rsidTr="00315CAF">
        <w:trPr>
          <w:trHeight w:val="300"/>
        </w:trPr>
        <w:tc>
          <w:tcPr>
            <w:tcW w:w="1006" w:type="dxa"/>
            <w:gridSpan w:val="2"/>
            <w:tcBorders>
              <w:top w:val="nil"/>
              <w:left w:val="nil"/>
              <w:bottom w:val="nil"/>
              <w:right w:val="nil"/>
            </w:tcBorders>
            <w:shd w:val="clear" w:color="auto" w:fill="FFFFFF"/>
          </w:tcPr>
          <w:p w:rsidR="00A96BDA" w:rsidRDefault="00A96BDA">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 xml:space="preserve">Начальник Вагонного ремонтного депо ___________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p w:rsidR="00A96BDA" w:rsidRDefault="00A96BDA">
            <w:pPr>
              <w:rPr>
                <w:color w:val="000000"/>
                <w:sz w:val="16"/>
                <w:szCs w:val="16"/>
              </w:rPr>
            </w:pPr>
          </w:p>
        </w:tc>
        <w:tc>
          <w:tcPr>
            <w:tcW w:w="70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М.П.</w:t>
            </w:r>
          </w:p>
        </w:tc>
      </w:tr>
      <w:tr w:rsidR="00A96BDA" w:rsidTr="00315CAF">
        <w:trPr>
          <w:trHeight w:val="760"/>
        </w:trPr>
        <w:tc>
          <w:tcPr>
            <w:tcW w:w="10360" w:type="dxa"/>
            <w:gridSpan w:val="15"/>
            <w:tcBorders>
              <w:top w:val="nil"/>
              <w:left w:val="nil"/>
              <w:bottom w:val="nil"/>
              <w:right w:val="nil"/>
            </w:tcBorders>
            <w:shd w:val="clear" w:color="auto" w:fill="FFFFFF"/>
          </w:tcPr>
          <w:p w:rsidR="00A96BDA" w:rsidRDefault="00A96BDA">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A96BDA" w:rsidTr="00315CAF">
              <w:tc>
                <w:tcPr>
                  <w:tcW w:w="6285"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A96BDA" w:rsidRDefault="00A96BDA">
            <w:pPr>
              <w:spacing w:line="276" w:lineRule="auto"/>
              <w:rPr>
                <w:color w:val="000000"/>
                <w:sz w:val="16"/>
                <w:szCs w:val="16"/>
              </w:rPr>
            </w:pPr>
          </w:p>
          <w:p w:rsidR="00906388" w:rsidRDefault="00906388">
            <w:pPr>
              <w:spacing w:line="276" w:lineRule="auto"/>
              <w:rPr>
                <w:color w:val="000000"/>
                <w:sz w:val="16"/>
                <w:szCs w:val="16"/>
              </w:rPr>
            </w:pPr>
          </w:p>
          <w:p w:rsidR="00906388" w:rsidRDefault="00906388">
            <w:pPr>
              <w:spacing w:line="276" w:lineRule="auto"/>
              <w:rPr>
                <w:color w:val="000000"/>
                <w:sz w:val="16"/>
                <w:szCs w:val="16"/>
              </w:rPr>
            </w:pPr>
          </w:p>
          <w:p w:rsidR="00906388" w:rsidRDefault="00906388">
            <w:pPr>
              <w:spacing w:line="276" w:lineRule="auto"/>
              <w:rPr>
                <w:color w:val="000000"/>
                <w:sz w:val="16"/>
                <w:szCs w:val="16"/>
              </w:rPr>
            </w:pPr>
          </w:p>
          <w:p w:rsidR="00906388" w:rsidRDefault="00906388">
            <w:pPr>
              <w:spacing w:line="276" w:lineRule="auto"/>
              <w:rPr>
                <w:color w:val="000000"/>
                <w:sz w:val="16"/>
                <w:szCs w:val="16"/>
              </w:rPr>
            </w:pPr>
          </w:p>
          <w:p w:rsidR="00906388" w:rsidRDefault="00906388">
            <w:pPr>
              <w:spacing w:line="276" w:lineRule="auto"/>
              <w:rPr>
                <w:color w:val="000000"/>
                <w:sz w:val="16"/>
                <w:szCs w:val="16"/>
              </w:rPr>
            </w:pPr>
          </w:p>
          <w:p w:rsidR="00906388" w:rsidRDefault="00906388">
            <w:pPr>
              <w:spacing w:line="276" w:lineRule="auto"/>
              <w:rPr>
                <w:color w:val="000000"/>
                <w:sz w:val="16"/>
                <w:szCs w:val="16"/>
              </w:rPr>
            </w:pPr>
          </w:p>
          <w:p w:rsidR="00906388" w:rsidRDefault="00906388">
            <w:pPr>
              <w:spacing w:line="276" w:lineRule="auto"/>
              <w:rPr>
                <w:color w:val="000000"/>
                <w:sz w:val="16"/>
                <w:szCs w:val="16"/>
              </w:rPr>
            </w:pPr>
          </w:p>
          <w:p w:rsidR="00906388" w:rsidRDefault="00906388">
            <w:pPr>
              <w:spacing w:line="276" w:lineRule="auto"/>
              <w:rPr>
                <w:color w:val="000000"/>
                <w:sz w:val="16"/>
                <w:szCs w:val="16"/>
              </w:rPr>
            </w:pPr>
          </w:p>
          <w:p w:rsidR="00A96BDA" w:rsidRDefault="00A96BDA">
            <w:pPr>
              <w:spacing w:line="276" w:lineRule="auto"/>
              <w:rPr>
                <w:color w:val="000000"/>
                <w:sz w:val="16"/>
                <w:szCs w:val="16"/>
              </w:rPr>
            </w:pPr>
          </w:p>
        </w:tc>
      </w:tr>
    </w:tbl>
    <w:p w:rsidR="00906388" w:rsidRDefault="00906388" w:rsidP="00906388">
      <w:pPr>
        <w:spacing w:line="276" w:lineRule="auto"/>
        <w:ind w:left="5220"/>
        <w:jc w:val="right"/>
      </w:pPr>
    </w:p>
    <w:p w:rsidR="00906388" w:rsidRDefault="00906388" w:rsidP="00906388">
      <w:pPr>
        <w:spacing w:line="276" w:lineRule="auto"/>
        <w:ind w:left="5220"/>
        <w:jc w:val="right"/>
      </w:pPr>
    </w:p>
    <w:p w:rsidR="00906388" w:rsidRDefault="00906388" w:rsidP="00906388">
      <w:pPr>
        <w:spacing w:line="276" w:lineRule="auto"/>
        <w:ind w:left="5220"/>
        <w:jc w:val="right"/>
      </w:pPr>
    </w:p>
    <w:p w:rsidR="00A96BDA" w:rsidRDefault="00A96BDA" w:rsidP="00906388">
      <w:pPr>
        <w:spacing w:line="276" w:lineRule="auto"/>
        <w:ind w:left="5220"/>
        <w:jc w:val="right"/>
      </w:pPr>
      <w:r>
        <w:lastRenderedPageBreak/>
        <w:t>Приложение № 11</w:t>
      </w:r>
    </w:p>
    <w:p w:rsidR="00A96BDA" w:rsidRDefault="00A96BDA" w:rsidP="00906388">
      <w:pPr>
        <w:spacing w:line="276" w:lineRule="auto"/>
        <w:ind w:left="5220"/>
        <w:jc w:val="right"/>
      </w:pPr>
      <w:r>
        <w:t>к договору № ___________</w:t>
      </w:r>
    </w:p>
    <w:p w:rsidR="00A96BDA" w:rsidRDefault="00A96BDA" w:rsidP="00906388">
      <w:pPr>
        <w:spacing w:line="276" w:lineRule="auto"/>
        <w:ind w:left="5220"/>
        <w:jc w:val="right"/>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A96BDA" w:rsidRDefault="00A96BDA">
            <w:pPr>
              <w:jc w:val="right"/>
              <w:rPr>
                <w:color w:val="000000"/>
              </w:rPr>
            </w:pPr>
          </w:p>
          <w:p w:rsidR="00A96BDA" w:rsidRDefault="00A96BDA">
            <w:pPr>
              <w:jc w:val="right"/>
              <w:rPr>
                <w:color w:val="000000"/>
              </w:rPr>
            </w:pPr>
          </w:p>
          <w:p w:rsidR="00A96BDA" w:rsidRDefault="00A96BDA">
            <w:pPr>
              <w:jc w:val="right"/>
              <w:rPr>
                <w:color w:val="000000"/>
              </w:rPr>
            </w:pPr>
            <w:r>
              <w:rPr>
                <w:color w:val="000000"/>
              </w:rPr>
              <w:t>Унифицированная форма № МХ-3</w:t>
            </w: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A96BDA" w:rsidRDefault="00A96BDA">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A96BDA" w:rsidRDefault="00A96BDA">
            <w:pPr>
              <w:jc w:val="right"/>
              <w:rPr>
                <w:color w:val="000000"/>
              </w:rPr>
            </w:pPr>
            <w:r>
              <w:rPr>
                <w:color w:val="000000"/>
              </w:rPr>
              <w:t xml:space="preserve"> от 13.12.2012  № 240</w:t>
            </w: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Код</w:t>
            </w: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A96BDA" w:rsidRDefault="00A96BDA">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A96BDA" w:rsidRDefault="00A96BDA">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180"/>
        </w:trPr>
        <w:tc>
          <w:tcPr>
            <w:tcW w:w="6730"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80"/>
        </w:trPr>
        <w:tc>
          <w:tcPr>
            <w:tcW w:w="6730" w:type="dxa"/>
            <w:gridSpan w:val="10"/>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00"/>
        </w:trPr>
        <w:tc>
          <w:tcPr>
            <w:tcW w:w="6730" w:type="dxa"/>
            <w:gridSpan w:val="10"/>
            <w:tcBorders>
              <w:top w:val="single" w:sz="4" w:space="0" w:color="000000"/>
              <w:left w:val="nil"/>
              <w:bottom w:val="nil"/>
              <w:right w:val="nil"/>
            </w:tcBorders>
            <w:shd w:val="clear" w:color="auto" w:fill="FFFFFF"/>
          </w:tcPr>
          <w:p w:rsidR="00A96BDA" w:rsidRDefault="00A96BDA">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260"/>
        </w:trPr>
        <w:tc>
          <w:tcPr>
            <w:tcW w:w="7892" w:type="dxa"/>
            <w:gridSpan w:val="13"/>
            <w:tcBorders>
              <w:top w:val="nil"/>
              <w:left w:val="nil"/>
              <w:bottom w:val="nil"/>
              <w:right w:val="nil"/>
            </w:tcBorders>
            <w:shd w:val="clear" w:color="auto" w:fill="FFFFFF"/>
            <w:vAlign w:val="center"/>
          </w:tcPr>
          <w:p w:rsidR="00A96BDA" w:rsidRDefault="00A96BDA">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A96BDA" w:rsidRDefault="00A96BD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p>
        </w:tc>
      </w:tr>
      <w:tr w:rsidR="00A96BDA" w:rsidTr="00315CA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580"/>
        </w:trPr>
        <w:tc>
          <w:tcPr>
            <w:tcW w:w="6730" w:type="dxa"/>
            <w:gridSpan w:val="10"/>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340"/>
        </w:trPr>
        <w:tc>
          <w:tcPr>
            <w:tcW w:w="6730" w:type="dxa"/>
            <w:gridSpan w:val="10"/>
            <w:tcBorders>
              <w:top w:val="nil"/>
              <w:left w:val="nil"/>
              <w:bottom w:val="nil"/>
              <w:right w:val="nil"/>
            </w:tcBorders>
            <w:shd w:val="clear" w:color="auto" w:fill="FFFFFF"/>
            <w:vAlign w:val="center"/>
          </w:tcPr>
          <w:p w:rsidR="00A96BDA" w:rsidRDefault="00A96BDA">
            <w:pPr>
              <w:rPr>
                <w:color w:val="000000"/>
              </w:rPr>
            </w:pPr>
            <w:r>
              <w:rPr>
                <w:color w:val="000000"/>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A96BDA" w:rsidRDefault="00A96BD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A96BDA" w:rsidRDefault="00A96BDA">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4"/>
                <w:szCs w:val="14"/>
              </w:rPr>
            </w:pPr>
            <w:r>
              <w:rPr>
                <w:color w:val="000000"/>
                <w:sz w:val="14"/>
                <w:szCs w:val="14"/>
              </w:rPr>
              <w:t> </w:t>
            </w:r>
          </w:p>
        </w:tc>
      </w:tr>
      <w:tr w:rsidR="00A96BDA" w:rsidTr="00315CAF">
        <w:trPr>
          <w:gridAfter w:val="3"/>
          <w:wAfter w:w="1132" w:type="dxa"/>
          <w:trHeight w:val="24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widowControl w:val="0"/>
              <w:pBdr>
                <w:top w:val="nil"/>
                <w:left w:val="nil"/>
                <w:bottom w:val="nil"/>
                <w:right w:val="nil"/>
                <w:between w:val="nil"/>
              </w:pBdr>
              <w:spacing w:line="276" w:lineRule="auto"/>
              <w:rPr>
                <w:color w:val="000000"/>
                <w:sz w:val="16"/>
                <w:szCs w:val="16"/>
              </w:rPr>
            </w:pP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sz w:val="22"/>
                <w:szCs w:val="22"/>
              </w:rPr>
            </w:pPr>
            <w:r>
              <w:rPr>
                <w:color w:val="000000"/>
                <w:sz w:val="22"/>
                <w:szCs w:val="22"/>
              </w:rPr>
              <w:t> </w:t>
            </w: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A96BDA" w:rsidRDefault="00A96BDA">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A96BDA" w:rsidRDefault="00A96BDA">
            <w:pPr>
              <w:jc w:val="center"/>
              <w:rPr>
                <w:color w:val="000000"/>
              </w:rPr>
            </w:pPr>
            <w:r>
              <w:rPr>
                <w:color w:val="000000"/>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p w:rsidR="00A96BDA" w:rsidRDefault="00A96BDA">
            <w:pPr>
              <w:rPr>
                <w:color w:val="000000"/>
                <w:sz w:val="16"/>
                <w:szCs w:val="16"/>
              </w:rPr>
            </w:pP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Дата</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A96BDA" w:rsidRDefault="00A96BDA">
            <w:pPr>
              <w:jc w:val="center"/>
              <w:rPr>
                <w:color w:val="000000"/>
              </w:rPr>
            </w:pPr>
            <w:r>
              <w:rPr>
                <w:color w:val="000000"/>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260"/>
        </w:trPr>
        <w:tc>
          <w:tcPr>
            <w:tcW w:w="9381" w:type="dxa"/>
            <w:gridSpan w:val="15"/>
            <w:tcBorders>
              <w:top w:val="nil"/>
              <w:left w:val="nil"/>
              <w:bottom w:val="nil"/>
              <w:right w:val="nil"/>
            </w:tcBorders>
            <w:shd w:val="clear" w:color="auto" w:fill="FFFFFF"/>
          </w:tcPr>
          <w:p w:rsidR="00A96BDA" w:rsidRDefault="00A96BDA">
            <w:pPr>
              <w:jc w:val="center"/>
              <w:rPr>
                <w:b/>
                <w:color w:val="000000"/>
                <w:sz w:val="22"/>
                <w:szCs w:val="22"/>
              </w:rPr>
            </w:pPr>
            <w:r>
              <w:rPr>
                <w:b/>
                <w:color w:val="000000"/>
                <w:sz w:val="22"/>
                <w:szCs w:val="22"/>
              </w:rPr>
              <w:t>О ВОЗВРАТЕ ТОВАРНО-МАТЕРИАЛЬНЫХ ЦЕННОСТЕЙ, СДАННЫХ НА ХРАНЕНИЕ</w:t>
            </w:r>
          </w:p>
          <w:p w:rsidR="00A96BDA" w:rsidRDefault="00A96BDA">
            <w:pPr>
              <w:jc w:val="center"/>
              <w:rPr>
                <w:b/>
                <w:color w:val="000000"/>
                <w:sz w:val="22"/>
                <w:szCs w:val="22"/>
              </w:rPr>
            </w:pPr>
          </w:p>
        </w:tc>
      </w:tr>
      <w:tr w:rsidR="00A96BDA" w:rsidTr="00315CAF">
        <w:trPr>
          <w:gridAfter w:val="3"/>
          <w:wAfter w:w="1132" w:type="dxa"/>
          <w:trHeight w:val="320"/>
        </w:trPr>
        <w:tc>
          <w:tcPr>
            <w:tcW w:w="9381" w:type="dxa"/>
            <w:gridSpan w:val="15"/>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A96BDA" w:rsidTr="00315CAF">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5307" w:type="dxa"/>
            <w:gridSpan w:val="7"/>
            <w:tcBorders>
              <w:top w:val="nil"/>
              <w:left w:val="nil"/>
              <w:bottom w:val="nil"/>
              <w:right w:val="nil"/>
            </w:tcBorders>
            <w:shd w:val="clear" w:color="auto" w:fill="FFFFFF"/>
          </w:tcPr>
          <w:p w:rsidR="00A96BDA" w:rsidRDefault="00A96BDA">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A96BDA" w:rsidRDefault="00A96BDA">
            <w:pPr>
              <w:jc w:val="center"/>
              <w:rPr>
                <w:color w:val="000000"/>
                <w:sz w:val="16"/>
                <w:szCs w:val="16"/>
              </w:rPr>
            </w:pPr>
            <w:r>
              <w:rPr>
                <w:color w:val="000000"/>
                <w:sz w:val="16"/>
                <w:szCs w:val="16"/>
              </w:rPr>
              <w:t>Срок хранения</w:t>
            </w:r>
          </w:p>
        </w:tc>
      </w:tr>
      <w:tr w:rsidR="00A96BDA" w:rsidTr="00315CAF">
        <w:trPr>
          <w:trHeight w:val="320"/>
        </w:trPr>
        <w:tc>
          <w:tcPr>
            <w:tcW w:w="5307" w:type="dxa"/>
            <w:gridSpan w:val="7"/>
            <w:tcBorders>
              <w:top w:val="nil"/>
              <w:left w:val="nil"/>
              <w:bottom w:val="single" w:sz="4" w:space="0" w:color="000000"/>
              <w:right w:val="nil"/>
            </w:tcBorders>
            <w:shd w:val="clear" w:color="auto" w:fill="FFFFFF"/>
          </w:tcPr>
          <w:p w:rsidR="00A96BDA" w:rsidRDefault="00A96BDA">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A96BDA" w:rsidRDefault="00A96BDA">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A96BDA" w:rsidRDefault="00A96BDA">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Оценка</w:t>
            </w:r>
          </w:p>
        </w:tc>
      </w:tr>
      <w:tr w:rsidR="00A96BDA" w:rsidTr="00315CAF">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sz w:val="18"/>
                <w:szCs w:val="18"/>
              </w:rPr>
            </w:pPr>
            <w:r>
              <w:rPr>
                <w:color w:val="000000"/>
                <w:sz w:val="18"/>
                <w:szCs w:val="18"/>
              </w:rPr>
              <w:t>Стоимость, руб.</w:t>
            </w:r>
          </w:p>
        </w:tc>
      </w:tr>
      <w:tr w:rsidR="00A96BDA" w:rsidTr="00315CAF">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BDA" w:rsidRDefault="00A96BDA">
            <w:pPr>
              <w:jc w:val="center"/>
              <w:rPr>
                <w:color w:val="000000"/>
              </w:rPr>
            </w:pPr>
            <w:r>
              <w:rPr>
                <w:color w:val="000000"/>
              </w:rPr>
              <w:t>9</w:t>
            </w:r>
          </w:p>
        </w:tc>
      </w:tr>
      <w:tr w:rsidR="00A96BDA" w:rsidTr="00315CAF">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color w:val="000000"/>
                <w:sz w:val="18"/>
                <w:szCs w:val="18"/>
              </w:rPr>
            </w:pPr>
            <w:r>
              <w:rPr>
                <w:color w:val="000000"/>
                <w:sz w:val="18"/>
                <w:szCs w:val="18"/>
              </w:rPr>
              <w:t> </w:t>
            </w:r>
          </w:p>
        </w:tc>
      </w:tr>
      <w:tr w:rsidR="00A96BDA" w:rsidTr="00315CAF">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p w:rsidR="00A96BDA" w:rsidRDefault="00A96BDA">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BDA" w:rsidRDefault="00A96BDA">
            <w:pPr>
              <w:jc w:val="right"/>
              <w:rPr>
                <w:b/>
                <w:color w:val="000000"/>
              </w:rPr>
            </w:pPr>
            <w:r>
              <w:rPr>
                <w:b/>
                <w:color w:val="000000"/>
              </w:rPr>
              <w:t> </w:t>
            </w:r>
          </w:p>
        </w:tc>
      </w:tr>
      <w:tr w:rsidR="00A96BDA" w:rsidTr="00315CAF">
        <w:trPr>
          <w:gridAfter w:val="1"/>
          <w:wAfter w:w="901" w:type="dxa"/>
          <w:trHeight w:val="260"/>
        </w:trPr>
        <w:tc>
          <w:tcPr>
            <w:tcW w:w="563" w:type="dxa"/>
            <w:tcBorders>
              <w:left w:val="nil"/>
              <w:bottom w:val="nil"/>
              <w:right w:val="nil"/>
            </w:tcBorders>
            <w:shd w:val="clear" w:color="auto" w:fill="FFFFFF"/>
          </w:tcPr>
          <w:p w:rsidR="00A96BDA" w:rsidRDefault="00A96BDA">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p w:rsidR="00A96BDA" w:rsidRDefault="00A96BDA">
            <w:pPr>
              <w:rPr>
                <w:color w:val="000000"/>
                <w:sz w:val="16"/>
                <w:szCs w:val="16"/>
              </w:rPr>
            </w:pPr>
          </w:p>
        </w:tc>
        <w:tc>
          <w:tcPr>
            <w:tcW w:w="800"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260"/>
        </w:trPr>
        <w:tc>
          <w:tcPr>
            <w:tcW w:w="1802" w:type="dxa"/>
            <w:gridSpan w:val="3"/>
            <w:tcBorders>
              <w:top w:val="nil"/>
              <w:left w:val="nil"/>
              <w:bottom w:val="nil"/>
              <w:right w:val="nil"/>
            </w:tcBorders>
            <w:shd w:val="clear" w:color="auto" w:fill="FFFFFF"/>
            <w:vAlign w:val="center"/>
          </w:tcPr>
          <w:p w:rsidR="00A96BDA" w:rsidRDefault="00A96BDA">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1802" w:type="dxa"/>
            <w:gridSpan w:val="3"/>
            <w:tcBorders>
              <w:top w:val="nil"/>
              <w:left w:val="nil"/>
              <w:bottom w:val="nil"/>
              <w:right w:val="nil"/>
            </w:tcBorders>
            <w:shd w:val="clear" w:color="auto" w:fill="FFFFFF"/>
            <w:vAlign w:val="center"/>
          </w:tcPr>
          <w:p w:rsidR="00A96BDA" w:rsidRDefault="00A96BDA">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A96BDA" w:rsidRDefault="00A96BDA">
            <w:pPr>
              <w:jc w:val="center"/>
              <w:rPr>
                <w:color w:val="000000"/>
              </w:rPr>
            </w:pPr>
            <w:r>
              <w:rPr>
                <w:color w:val="000000"/>
              </w:rPr>
              <w:t> </w:t>
            </w:r>
          </w:p>
        </w:tc>
      </w:tr>
      <w:tr w:rsidR="00A96BDA" w:rsidTr="00315CAF">
        <w:trPr>
          <w:trHeight w:val="1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r>
      <w:tr w:rsidR="00A96BDA" w:rsidTr="00315CAF">
        <w:trPr>
          <w:gridAfter w:val="3"/>
          <w:wAfter w:w="1132" w:type="dxa"/>
          <w:trHeight w:val="260"/>
        </w:trPr>
        <w:tc>
          <w:tcPr>
            <w:tcW w:w="9381" w:type="dxa"/>
            <w:gridSpan w:val="15"/>
            <w:tcBorders>
              <w:top w:val="nil"/>
              <w:left w:val="nil"/>
              <w:bottom w:val="nil"/>
              <w:right w:val="nil"/>
            </w:tcBorders>
            <w:shd w:val="clear" w:color="auto" w:fill="FFFFFF"/>
          </w:tcPr>
          <w:p w:rsidR="00A96BDA" w:rsidRDefault="00A96BDA" w:rsidP="00315CAF">
            <w:pPr>
              <w:rPr>
                <w:b/>
                <w:color w:val="000000"/>
              </w:rPr>
            </w:pPr>
            <w:r>
              <w:rPr>
                <w:b/>
                <w:color w:val="000000"/>
              </w:rPr>
              <w:t>Товарно-материальные ценности на хранение</w:t>
            </w:r>
          </w:p>
        </w:tc>
      </w:tr>
      <w:tr w:rsidR="00A96BDA" w:rsidTr="00315CAF">
        <w:trPr>
          <w:gridAfter w:val="3"/>
          <w:wAfter w:w="1132" w:type="dxa"/>
          <w:trHeight w:val="300"/>
        </w:trPr>
        <w:tc>
          <w:tcPr>
            <w:tcW w:w="1281" w:type="dxa"/>
            <w:gridSpan w:val="2"/>
            <w:tcBorders>
              <w:top w:val="nil"/>
              <w:left w:val="nil"/>
              <w:bottom w:val="nil"/>
              <w:right w:val="nil"/>
            </w:tcBorders>
            <w:shd w:val="clear" w:color="auto" w:fill="FFFFFF"/>
          </w:tcPr>
          <w:p w:rsidR="00A96BDA" w:rsidRDefault="00A96BDA">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A96BDA" w:rsidRDefault="00A96BDA">
            <w:pPr>
              <w:rPr>
                <w:color w:val="000000"/>
                <w:sz w:val="22"/>
                <w:szCs w:val="22"/>
              </w:rPr>
            </w:pP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М.П.</w:t>
            </w:r>
          </w:p>
        </w:tc>
      </w:tr>
      <w:tr w:rsidR="00A96BDA" w:rsidTr="00315CAF">
        <w:trPr>
          <w:gridAfter w:val="3"/>
          <w:wAfter w:w="1132" w:type="dxa"/>
          <w:trHeight w:val="320"/>
        </w:trPr>
        <w:tc>
          <w:tcPr>
            <w:tcW w:w="1281" w:type="dxa"/>
            <w:gridSpan w:val="2"/>
            <w:tcBorders>
              <w:top w:val="nil"/>
              <w:left w:val="nil"/>
              <w:bottom w:val="nil"/>
              <w:right w:val="nil"/>
            </w:tcBorders>
            <w:shd w:val="clear" w:color="auto" w:fill="FFFFFF"/>
          </w:tcPr>
          <w:p w:rsidR="00A96BDA" w:rsidRDefault="00A96BDA">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Начальник Вагонного ремонтного депо___________</w:t>
            </w:r>
          </w:p>
        </w:tc>
      </w:tr>
      <w:tr w:rsidR="00A96BDA" w:rsidTr="00315CAF">
        <w:trPr>
          <w:gridAfter w:val="3"/>
          <w:wAfter w:w="1132" w:type="dxa"/>
          <w:trHeight w:val="22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A96BDA" w:rsidRDefault="00A96BDA">
            <w:pPr>
              <w:widowControl w:val="0"/>
              <w:pBdr>
                <w:top w:val="nil"/>
                <w:left w:val="nil"/>
                <w:bottom w:val="nil"/>
                <w:right w:val="nil"/>
                <w:between w:val="nil"/>
              </w:pBdr>
              <w:spacing w:line="276" w:lineRule="auto"/>
              <w:rPr>
                <w:color w:val="000000"/>
                <w:sz w:val="16"/>
                <w:szCs w:val="16"/>
              </w:rPr>
            </w:pPr>
          </w:p>
        </w:tc>
      </w:tr>
      <w:tr w:rsidR="00A96BDA" w:rsidTr="00315CAF">
        <w:trPr>
          <w:gridAfter w:val="3"/>
          <w:wAfter w:w="1132" w:type="dxa"/>
          <w:trHeight w:val="260"/>
        </w:trPr>
        <w:tc>
          <w:tcPr>
            <w:tcW w:w="563"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A96BDA" w:rsidRDefault="00A96BD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A96BDA" w:rsidRDefault="00A96BDA">
            <w:pPr>
              <w:rPr>
                <w:color w:val="000000"/>
                <w:sz w:val="22"/>
                <w:szCs w:val="22"/>
              </w:rPr>
            </w:pPr>
            <w:r>
              <w:rPr>
                <w:color w:val="000000"/>
                <w:sz w:val="22"/>
                <w:szCs w:val="22"/>
              </w:rPr>
              <w:t>М.П.</w:t>
            </w:r>
          </w:p>
        </w:tc>
      </w:tr>
    </w:tbl>
    <w:p w:rsidR="00A96BDA" w:rsidRDefault="00A96BDA"/>
    <w:p w:rsidR="00A96BDA" w:rsidRDefault="00A96BDA"/>
    <w:tbl>
      <w:tblPr>
        <w:tblW w:w="10031" w:type="dxa"/>
        <w:tblBorders>
          <w:top w:val="nil"/>
          <w:left w:val="nil"/>
          <w:bottom w:val="nil"/>
          <w:right w:val="nil"/>
          <w:insideH w:val="nil"/>
          <w:insideV w:val="nil"/>
        </w:tblBorders>
        <w:tblLayout w:type="fixed"/>
        <w:tblLook w:val="0000"/>
      </w:tblPr>
      <w:tblGrid>
        <w:gridCol w:w="5147"/>
        <w:gridCol w:w="4884"/>
      </w:tblGrid>
      <w:tr w:rsidR="00A96BDA">
        <w:tc>
          <w:tcPr>
            <w:tcW w:w="5147" w:type="dxa"/>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89" w:firstLine="720"/>
              <w:jc w:val="both"/>
            </w:pP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firstLine="720"/>
              <w:jc w:val="both"/>
              <w:rPr>
                <w:b/>
              </w:rPr>
            </w:pP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r>
        <w:br w:type="page"/>
      </w:r>
    </w:p>
    <w:p w:rsidR="00A96BDA" w:rsidRDefault="00A96BDA" w:rsidP="00906388">
      <w:pPr>
        <w:spacing w:line="276" w:lineRule="auto"/>
        <w:ind w:left="5400"/>
        <w:jc w:val="right"/>
      </w:pPr>
      <w:r>
        <w:lastRenderedPageBreak/>
        <w:t>Приложение № 12</w:t>
      </w:r>
    </w:p>
    <w:p w:rsidR="00A96BDA" w:rsidRDefault="00A96BDA" w:rsidP="00906388">
      <w:pPr>
        <w:spacing w:line="276" w:lineRule="auto"/>
        <w:ind w:left="5400"/>
        <w:jc w:val="right"/>
      </w:pPr>
      <w:r>
        <w:t>к договору № ___</w:t>
      </w:r>
    </w:p>
    <w:p w:rsidR="00A96BDA" w:rsidRDefault="00A96BDA" w:rsidP="00906388">
      <w:pPr>
        <w:spacing w:line="276" w:lineRule="auto"/>
        <w:ind w:left="5400"/>
        <w:jc w:val="right"/>
      </w:pPr>
      <w:r>
        <w:t>от «___» __________ 201_ г.</w:t>
      </w:r>
    </w:p>
    <w:p w:rsidR="00A96BDA" w:rsidRDefault="00A96BDA">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A96BDA">
        <w:tc>
          <w:tcPr>
            <w:tcW w:w="1809"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pPr>
            <w:r>
              <w:t xml:space="preserve">Дата  </w:t>
            </w:r>
          </w:p>
        </w:tc>
      </w:tr>
      <w:tr w:rsidR="00A96BDA">
        <w:trPr>
          <w:trHeight w:val="180"/>
        </w:trPr>
        <w:tc>
          <w:tcPr>
            <w:tcW w:w="1809"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A96BDA" w:rsidRDefault="00A96BDA">
            <w:pPr>
              <w:ind w:right="285"/>
              <w:jc w:val="center"/>
              <w:rPr>
                <w:b/>
              </w:rPr>
            </w:pPr>
          </w:p>
        </w:tc>
      </w:tr>
    </w:tbl>
    <w:p w:rsidR="00A96BDA" w:rsidRDefault="00A96BDA">
      <w:pPr>
        <w:spacing w:after="120"/>
      </w:pPr>
    </w:p>
    <w:p w:rsidR="00A96BDA" w:rsidRDefault="00A96BDA">
      <w:pPr>
        <w:spacing w:after="120"/>
      </w:pPr>
      <w:r>
        <w:t>ФОРМА</w:t>
      </w:r>
    </w:p>
    <w:p w:rsidR="00A96BDA" w:rsidRDefault="00A96BDA">
      <w:pPr>
        <w:spacing w:after="120"/>
        <w:rPr>
          <w:b/>
        </w:rPr>
      </w:pPr>
    </w:p>
    <w:p w:rsidR="00A96BDA" w:rsidRPr="00EA0C27" w:rsidRDefault="00A96BDA">
      <w:pPr>
        <w:jc w:val="center"/>
        <w:rPr>
          <w:b/>
          <w:sz w:val="27"/>
          <w:szCs w:val="27"/>
        </w:rPr>
      </w:pPr>
      <w:r>
        <w:rPr>
          <w:b/>
          <w:sz w:val="27"/>
          <w:szCs w:val="27"/>
        </w:rPr>
        <w:t xml:space="preserve">Разнарядка на отгрузку  </w:t>
      </w:r>
    </w:p>
    <w:p w:rsidR="00A96BDA" w:rsidRPr="00EA0C27" w:rsidRDefault="00A96BDA">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A96BDA" w:rsidRPr="00EA0C27" w:rsidRDefault="00A96BDA">
      <w:pPr>
        <w:rPr>
          <w:sz w:val="27"/>
          <w:szCs w:val="27"/>
        </w:rPr>
      </w:pPr>
    </w:p>
    <w:p w:rsidR="00A96BDA" w:rsidRPr="00EA0C27" w:rsidRDefault="00A96BDA" w:rsidP="00315CAF">
      <w:pPr>
        <w:rPr>
          <w:sz w:val="27"/>
          <w:szCs w:val="27"/>
        </w:rPr>
      </w:pPr>
      <w:r>
        <w:rPr>
          <w:sz w:val="27"/>
          <w:szCs w:val="27"/>
        </w:rPr>
        <w:t>Дата отгрузки: ___________</w:t>
      </w:r>
    </w:p>
    <w:p w:rsidR="00A96BDA" w:rsidRDefault="00A96BDA">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A96BDA" w:rsidRDefault="00A96BDA">
      <w:pPr>
        <w:rPr>
          <w:sz w:val="27"/>
          <w:szCs w:val="27"/>
        </w:rPr>
      </w:pPr>
      <w:r>
        <w:rPr>
          <w:sz w:val="27"/>
          <w:szCs w:val="27"/>
        </w:rPr>
        <w:t>Исполнитель:  _________________________</w:t>
      </w:r>
    </w:p>
    <w:p w:rsidR="00A96BDA" w:rsidRDefault="00A96BDA">
      <w:pPr>
        <w:rPr>
          <w:sz w:val="27"/>
          <w:szCs w:val="27"/>
        </w:rPr>
      </w:pPr>
      <w:r>
        <w:rPr>
          <w:sz w:val="27"/>
          <w:szCs w:val="27"/>
        </w:rPr>
        <w:t>Склад ответственного хранения (наименование и адрес):_______________________________________</w:t>
      </w:r>
    </w:p>
    <w:p w:rsidR="00A96BDA" w:rsidRDefault="00A96BDA">
      <w:pPr>
        <w:rPr>
          <w:sz w:val="27"/>
          <w:szCs w:val="27"/>
        </w:rPr>
      </w:pPr>
      <w:r>
        <w:rPr>
          <w:sz w:val="27"/>
          <w:szCs w:val="27"/>
        </w:rPr>
        <w:t>Получатель: _______________________________</w:t>
      </w:r>
    </w:p>
    <w:p w:rsidR="00A96BDA" w:rsidRDefault="00A96BDA">
      <w:pPr>
        <w:rPr>
          <w:sz w:val="27"/>
          <w:szCs w:val="27"/>
        </w:rPr>
      </w:pPr>
      <w:r>
        <w:rPr>
          <w:sz w:val="27"/>
          <w:szCs w:val="27"/>
        </w:rPr>
        <w:t xml:space="preserve">Склад Получателя (адрес Получателя): ____________________________________________ </w:t>
      </w:r>
    </w:p>
    <w:p w:rsidR="00A96BDA" w:rsidRDefault="00A96BDA">
      <w:pPr>
        <w:rPr>
          <w:sz w:val="27"/>
          <w:szCs w:val="27"/>
        </w:rPr>
      </w:pPr>
      <w:r>
        <w:rPr>
          <w:sz w:val="27"/>
          <w:szCs w:val="27"/>
        </w:rPr>
        <w:t>Перевозчик: __________________________</w:t>
      </w:r>
    </w:p>
    <w:p w:rsidR="00A96BDA" w:rsidRDefault="00A96BDA">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A96BDA" w:rsidRDefault="00A96BDA">
      <w:pPr>
        <w:rPr>
          <w:sz w:val="27"/>
          <w:szCs w:val="27"/>
        </w:rPr>
      </w:pPr>
      <w:r>
        <w:rPr>
          <w:sz w:val="27"/>
          <w:szCs w:val="27"/>
        </w:rPr>
        <w:t>Отгрузка транспортом: (автомобильным/железнодорожным) ____________________</w:t>
      </w:r>
    </w:p>
    <w:p w:rsidR="00A96BDA" w:rsidRDefault="00A96BDA">
      <w:pPr>
        <w:rPr>
          <w:sz w:val="27"/>
          <w:szCs w:val="27"/>
        </w:rPr>
      </w:pPr>
      <w:r>
        <w:rPr>
          <w:sz w:val="27"/>
          <w:szCs w:val="27"/>
        </w:rPr>
        <w:t>Марка ТС:___________________________________________</w:t>
      </w:r>
    </w:p>
    <w:p w:rsidR="00A96BDA" w:rsidRDefault="00A96BDA">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A96BDA" w:rsidRPr="00EA0C27">
        <w:trPr>
          <w:trHeight w:val="600"/>
        </w:trPr>
        <w:tc>
          <w:tcPr>
            <w:tcW w:w="680" w:type="dxa"/>
            <w:vMerge w:val="restart"/>
            <w:shd w:val="clear" w:color="auto" w:fill="auto"/>
            <w:vAlign w:val="center"/>
          </w:tcPr>
          <w:p w:rsidR="00A96BDA" w:rsidRPr="00EA0C27" w:rsidRDefault="00A96BDA">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001" w:type="dxa"/>
            <w:gridSpan w:val="2"/>
            <w:shd w:val="clear" w:color="auto" w:fill="auto"/>
            <w:vAlign w:val="center"/>
          </w:tcPr>
          <w:p w:rsidR="00A96BDA" w:rsidRPr="00EA0C27" w:rsidRDefault="00A96BDA">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A96BDA" w:rsidRPr="00EA0C27" w:rsidRDefault="00A96BDA">
            <w:pPr>
              <w:tabs>
                <w:tab w:val="left" w:pos="0"/>
              </w:tabs>
              <w:ind w:left="19" w:right="34"/>
              <w:jc w:val="center"/>
              <w:rPr>
                <w:sz w:val="27"/>
                <w:szCs w:val="27"/>
              </w:rPr>
            </w:pPr>
            <w:r>
              <w:rPr>
                <w:sz w:val="27"/>
                <w:szCs w:val="27"/>
              </w:rPr>
              <w:t>Количество</w:t>
            </w:r>
          </w:p>
        </w:tc>
      </w:tr>
      <w:tr w:rsidR="00A96BDA" w:rsidRPr="00EA0C27">
        <w:trPr>
          <w:trHeight w:val="300"/>
        </w:trPr>
        <w:tc>
          <w:tcPr>
            <w:tcW w:w="680" w:type="dxa"/>
            <w:vMerge/>
            <w:shd w:val="clear" w:color="auto" w:fill="auto"/>
            <w:vAlign w:val="center"/>
          </w:tcPr>
          <w:p w:rsidR="00A96BDA" w:rsidRPr="00EA0C27" w:rsidRDefault="00A96BDA">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A96BDA" w:rsidRPr="00EA0C27" w:rsidRDefault="00A96BDA">
            <w:pPr>
              <w:widowControl w:val="0"/>
              <w:pBdr>
                <w:top w:val="nil"/>
                <w:left w:val="nil"/>
                <w:bottom w:val="nil"/>
                <w:right w:val="nil"/>
                <w:between w:val="nil"/>
              </w:pBdr>
              <w:spacing w:line="276" w:lineRule="auto"/>
              <w:rPr>
                <w:sz w:val="27"/>
                <w:szCs w:val="27"/>
              </w:rPr>
            </w:pPr>
          </w:p>
        </w:tc>
      </w:tr>
      <w:tr w:rsidR="00A96BDA" w:rsidRPr="00EA0C27">
        <w:trPr>
          <w:trHeight w:val="300"/>
        </w:trPr>
        <w:tc>
          <w:tcPr>
            <w:tcW w:w="680"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1</w:t>
            </w:r>
          </w:p>
        </w:tc>
        <w:tc>
          <w:tcPr>
            <w:tcW w:w="3451"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2</w:t>
            </w:r>
          </w:p>
        </w:tc>
        <w:tc>
          <w:tcPr>
            <w:tcW w:w="1550"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3</w:t>
            </w:r>
          </w:p>
        </w:tc>
        <w:tc>
          <w:tcPr>
            <w:tcW w:w="3745" w:type="dxa"/>
            <w:shd w:val="clear" w:color="auto" w:fill="auto"/>
            <w:vAlign w:val="center"/>
          </w:tcPr>
          <w:p w:rsidR="00A96BDA" w:rsidRPr="00EA0C27" w:rsidRDefault="00A96BDA">
            <w:pPr>
              <w:tabs>
                <w:tab w:val="left" w:pos="0"/>
              </w:tabs>
              <w:ind w:left="19" w:right="34"/>
              <w:jc w:val="center"/>
              <w:rPr>
                <w:sz w:val="27"/>
                <w:szCs w:val="27"/>
              </w:rPr>
            </w:pPr>
            <w:r>
              <w:rPr>
                <w:sz w:val="27"/>
                <w:szCs w:val="27"/>
              </w:rPr>
              <w:t>4</w:t>
            </w:r>
          </w:p>
        </w:tc>
      </w:tr>
      <w:tr w:rsidR="00A96BDA" w:rsidRPr="00EA0C27">
        <w:trPr>
          <w:trHeight w:val="300"/>
        </w:trPr>
        <w:tc>
          <w:tcPr>
            <w:tcW w:w="680" w:type="dxa"/>
            <w:shd w:val="clear" w:color="auto" w:fill="FFFFFF"/>
            <w:vAlign w:val="center"/>
          </w:tcPr>
          <w:p w:rsidR="00A96BDA" w:rsidRPr="00EA0C27" w:rsidRDefault="00A96BDA">
            <w:pPr>
              <w:tabs>
                <w:tab w:val="left" w:pos="0"/>
              </w:tabs>
              <w:ind w:left="19" w:right="34"/>
              <w:jc w:val="center"/>
              <w:rPr>
                <w:sz w:val="27"/>
                <w:szCs w:val="27"/>
              </w:rPr>
            </w:pPr>
          </w:p>
        </w:tc>
        <w:tc>
          <w:tcPr>
            <w:tcW w:w="3451" w:type="dxa"/>
            <w:shd w:val="clear" w:color="auto" w:fill="FFFFFF"/>
            <w:vAlign w:val="center"/>
          </w:tcPr>
          <w:p w:rsidR="00A96BDA" w:rsidRPr="00EA0C27" w:rsidRDefault="00A96BDA">
            <w:pPr>
              <w:tabs>
                <w:tab w:val="left" w:pos="0"/>
              </w:tabs>
              <w:ind w:left="19" w:right="34"/>
              <w:jc w:val="center"/>
              <w:rPr>
                <w:sz w:val="27"/>
                <w:szCs w:val="27"/>
              </w:rPr>
            </w:pPr>
          </w:p>
        </w:tc>
        <w:tc>
          <w:tcPr>
            <w:tcW w:w="1550" w:type="dxa"/>
            <w:shd w:val="clear" w:color="auto" w:fill="FFFFFF"/>
            <w:vAlign w:val="center"/>
          </w:tcPr>
          <w:p w:rsidR="00A96BDA" w:rsidRPr="00EA0C27" w:rsidRDefault="00A96BDA">
            <w:pPr>
              <w:tabs>
                <w:tab w:val="left" w:pos="0"/>
              </w:tabs>
              <w:ind w:left="19" w:right="34"/>
              <w:jc w:val="center"/>
              <w:rPr>
                <w:sz w:val="27"/>
                <w:szCs w:val="27"/>
              </w:rPr>
            </w:pPr>
          </w:p>
        </w:tc>
        <w:tc>
          <w:tcPr>
            <w:tcW w:w="3745" w:type="dxa"/>
            <w:shd w:val="clear" w:color="auto" w:fill="FFFFFF"/>
            <w:vAlign w:val="center"/>
          </w:tcPr>
          <w:p w:rsidR="00A96BDA" w:rsidRPr="00EA0C27" w:rsidRDefault="00A96BDA">
            <w:pPr>
              <w:tabs>
                <w:tab w:val="left" w:pos="0"/>
              </w:tabs>
              <w:ind w:left="19" w:right="34"/>
              <w:jc w:val="center"/>
              <w:rPr>
                <w:sz w:val="27"/>
                <w:szCs w:val="27"/>
              </w:rPr>
            </w:pPr>
          </w:p>
        </w:tc>
      </w:tr>
      <w:tr w:rsidR="00A96BDA" w:rsidRPr="00EA0C27">
        <w:trPr>
          <w:trHeight w:val="300"/>
        </w:trPr>
        <w:tc>
          <w:tcPr>
            <w:tcW w:w="5681" w:type="dxa"/>
            <w:gridSpan w:val="3"/>
          </w:tcPr>
          <w:p w:rsidR="00A96BDA" w:rsidRPr="00EA0C27" w:rsidRDefault="00A96BDA">
            <w:pPr>
              <w:rPr>
                <w:sz w:val="27"/>
                <w:szCs w:val="27"/>
              </w:rPr>
            </w:pPr>
            <w:r>
              <w:rPr>
                <w:sz w:val="27"/>
                <w:szCs w:val="27"/>
              </w:rPr>
              <w:t>Итого:</w:t>
            </w:r>
          </w:p>
        </w:tc>
        <w:tc>
          <w:tcPr>
            <w:tcW w:w="3745" w:type="dxa"/>
          </w:tcPr>
          <w:p w:rsidR="00A96BDA" w:rsidRPr="00EA0C27" w:rsidRDefault="00A96BDA">
            <w:pPr>
              <w:rPr>
                <w:sz w:val="27"/>
                <w:szCs w:val="27"/>
              </w:rPr>
            </w:pPr>
          </w:p>
        </w:tc>
      </w:tr>
    </w:tbl>
    <w:p w:rsidR="00A96BDA" w:rsidRPr="00EA0C27" w:rsidRDefault="00A96BDA">
      <w:pPr>
        <w:rPr>
          <w:sz w:val="27"/>
          <w:szCs w:val="27"/>
        </w:rPr>
      </w:pPr>
      <w:r>
        <w:rPr>
          <w:sz w:val="27"/>
          <w:szCs w:val="27"/>
        </w:rPr>
        <w:t>Представитель Заказчика:</w:t>
      </w:r>
    </w:p>
    <w:p w:rsidR="00A96BDA" w:rsidRPr="00EA0C27" w:rsidRDefault="00A96BDA">
      <w:pPr>
        <w:rPr>
          <w:sz w:val="27"/>
          <w:szCs w:val="27"/>
        </w:rPr>
      </w:pPr>
      <w:r>
        <w:rPr>
          <w:sz w:val="27"/>
          <w:szCs w:val="27"/>
        </w:rPr>
        <w:t>Должность:______________________ /(Ф.И.О.)</w:t>
      </w:r>
    </w:p>
    <w:p w:rsidR="00A96BDA" w:rsidRPr="00EA0C27" w:rsidRDefault="00A96BDA">
      <w:pPr>
        <w:rPr>
          <w:sz w:val="27"/>
          <w:szCs w:val="27"/>
        </w:rPr>
      </w:pPr>
      <w:r>
        <w:rPr>
          <w:sz w:val="27"/>
          <w:szCs w:val="27"/>
        </w:rPr>
        <w:t>Сотрудник Заказчика, ответственный за оформление разнарядки на отгрузку: ______________________ /(Ф.И.О.)</w:t>
      </w:r>
    </w:p>
    <w:p w:rsidR="00A96BDA" w:rsidRPr="00EA0C27" w:rsidRDefault="00A96BDA">
      <w:pPr>
        <w:rPr>
          <w:sz w:val="27"/>
          <w:szCs w:val="27"/>
        </w:rPr>
      </w:pPr>
      <w:r>
        <w:rPr>
          <w:sz w:val="27"/>
          <w:szCs w:val="27"/>
        </w:rPr>
        <w:t>Разнарядка принята: ______________________ /(Ф.И.О.)</w:t>
      </w:r>
    </w:p>
    <w:p w:rsidR="00A96BDA" w:rsidRPr="00EA0C27" w:rsidRDefault="00A96BDA">
      <w:pPr>
        <w:rPr>
          <w:sz w:val="27"/>
          <w:szCs w:val="27"/>
        </w:rPr>
      </w:pPr>
      <w:r>
        <w:rPr>
          <w:sz w:val="27"/>
          <w:szCs w:val="27"/>
        </w:rPr>
        <w:t>Представитель Исполнителя: ______________________ /(Ф.И.О.)</w:t>
      </w:r>
    </w:p>
    <w:p w:rsidR="00A96BDA" w:rsidRPr="00EA0C27" w:rsidRDefault="00A96BDA">
      <w:pPr>
        <w:rPr>
          <w:sz w:val="27"/>
          <w:szCs w:val="27"/>
        </w:rPr>
      </w:pPr>
      <w:r>
        <w:rPr>
          <w:sz w:val="27"/>
          <w:szCs w:val="27"/>
        </w:rPr>
        <w:t>Должность:______________________ /(Ф.И.О.)</w:t>
      </w:r>
    </w:p>
    <w:p w:rsidR="00A96BDA" w:rsidRPr="00EA0C27" w:rsidRDefault="00A96BDA">
      <w:pPr>
        <w:rPr>
          <w:sz w:val="27"/>
          <w:szCs w:val="27"/>
        </w:rPr>
      </w:pPr>
      <w:r>
        <w:rPr>
          <w:sz w:val="27"/>
          <w:szCs w:val="27"/>
        </w:rPr>
        <w:t>Ф.И.О. ответственного сотрудника Исполнителя, принявшего разнарядку:</w:t>
      </w:r>
    </w:p>
    <w:p w:rsidR="00A96BDA" w:rsidRPr="00EA0C27" w:rsidRDefault="00A96BDA">
      <w:pPr>
        <w:rPr>
          <w:sz w:val="27"/>
          <w:szCs w:val="27"/>
        </w:rPr>
      </w:pPr>
      <w:r>
        <w:rPr>
          <w:sz w:val="27"/>
          <w:szCs w:val="27"/>
        </w:rPr>
        <w:lastRenderedPageBreak/>
        <w:t xml:space="preserve">Настоящая разнарядка составлена в 2 (двух) экземплярах по одному экземпляру для каждой из Сторон. </w:t>
      </w:r>
    </w:p>
    <w:p w:rsidR="00A96BDA" w:rsidRPr="00EA0C27" w:rsidRDefault="00A96BDA">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A96BDA" w:rsidRPr="00EA0C27">
        <w:tc>
          <w:tcPr>
            <w:tcW w:w="5147" w:type="dxa"/>
          </w:tcPr>
          <w:p w:rsidR="00A96BDA" w:rsidRPr="00EA0C27" w:rsidRDefault="00A96BDA">
            <w:pPr>
              <w:pBdr>
                <w:top w:val="nil"/>
                <w:left w:val="nil"/>
                <w:bottom w:val="nil"/>
                <w:right w:val="nil"/>
                <w:between w:val="nil"/>
              </w:pBdr>
              <w:spacing w:line="276" w:lineRule="auto"/>
              <w:ind w:right="-2" w:firstLine="720"/>
              <w:rPr>
                <w:b/>
                <w:sz w:val="27"/>
                <w:szCs w:val="27"/>
              </w:rPr>
            </w:pPr>
          </w:p>
          <w:p w:rsidR="00A96BDA" w:rsidRPr="00EA0C27" w:rsidRDefault="00A96BDA">
            <w:pPr>
              <w:pBdr>
                <w:top w:val="nil"/>
                <w:left w:val="nil"/>
                <w:bottom w:val="nil"/>
                <w:right w:val="nil"/>
                <w:between w:val="nil"/>
              </w:pBdr>
              <w:spacing w:line="276" w:lineRule="auto"/>
              <w:ind w:right="-2" w:firstLine="720"/>
              <w:rPr>
                <w:b/>
                <w:sz w:val="27"/>
                <w:szCs w:val="27"/>
              </w:rPr>
            </w:pPr>
          </w:p>
          <w:p w:rsidR="00A96BDA" w:rsidRPr="00EA0C27" w:rsidRDefault="00A96BDA">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A96BDA" w:rsidRPr="00EA0C27" w:rsidRDefault="00A96BDA">
            <w:pPr>
              <w:pBdr>
                <w:top w:val="nil"/>
                <w:left w:val="nil"/>
                <w:bottom w:val="nil"/>
                <w:right w:val="nil"/>
                <w:between w:val="nil"/>
              </w:pBdr>
              <w:spacing w:line="276" w:lineRule="auto"/>
              <w:ind w:right="-2" w:firstLine="720"/>
              <w:jc w:val="both"/>
              <w:rPr>
                <w:sz w:val="27"/>
                <w:szCs w:val="27"/>
              </w:rPr>
            </w:pPr>
          </w:p>
          <w:p w:rsidR="00A96BDA" w:rsidRPr="00EA0C27" w:rsidRDefault="00A96BDA">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A96BDA" w:rsidRPr="00EA0C27" w:rsidRDefault="00A96BDA">
            <w:pPr>
              <w:pBdr>
                <w:top w:val="nil"/>
                <w:left w:val="nil"/>
                <w:bottom w:val="nil"/>
                <w:right w:val="nil"/>
                <w:between w:val="nil"/>
              </w:pBdr>
              <w:tabs>
                <w:tab w:val="left" w:pos="9540"/>
              </w:tabs>
              <w:spacing w:line="276" w:lineRule="auto"/>
              <w:ind w:right="-2" w:firstLine="720"/>
              <w:jc w:val="both"/>
              <w:rPr>
                <w:b/>
                <w:sz w:val="27"/>
                <w:szCs w:val="27"/>
              </w:rPr>
            </w:pPr>
          </w:p>
          <w:p w:rsidR="00A96BDA" w:rsidRPr="00EA0C27" w:rsidRDefault="00A96BDA">
            <w:pPr>
              <w:pBdr>
                <w:top w:val="nil"/>
                <w:left w:val="nil"/>
                <w:bottom w:val="nil"/>
                <w:right w:val="nil"/>
                <w:between w:val="nil"/>
              </w:pBdr>
              <w:tabs>
                <w:tab w:val="left" w:pos="9540"/>
              </w:tabs>
              <w:spacing w:line="276" w:lineRule="auto"/>
              <w:ind w:right="-2" w:firstLine="720"/>
              <w:jc w:val="both"/>
              <w:rPr>
                <w:b/>
                <w:sz w:val="27"/>
                <w:szCs w:val="27"/>
              </w:rPr>
            </w:pPr>
          </w:p>
          <w:p w:rsidR="00A96BDA" w:rsidRPr="00EA0C27" w:rsidRDefault="00A96BDA">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A96BDA" w:rsidRPr="00EA0C27" w:rsidRDefault="00A96BDA">
            <w:pPr>
              <w:pBdr>
                <w:top w:val="nil"/>
                <w:left w:val="nil"/>
                <w:bottom w:val="nil"/>
                <w:right w:val="nil"/>
                <w:between w:val="nil"/>
              </w:pBdr>
              <w:spacing w:line="276" w:lineRule="auto"/>
              <w:ind w:right="-2" w:firstLine="720"/>
              <w:jc w:val="both"/>
              <w:rPr>
                <w:b/>
                <w:sz w:val="27"/>
                <w:szCs w:val="27"/>
              </w:rPr>
            </w:pPr>
          </w:p>
          <w:p w:rsidR="00A96BDA" w:rsidRPr="00EA0C27" w:rsidRDefault="00A96BDA">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A96BDA" w:rsidRDefault="00A96BDA">
      <w:pPr>
        <w:spacing w:line="360" w:lineRule="auto"/>
        <w:jc w:val="right"/>
      </w:pPr>
    </w:p>
    <w:p w:rsidR="00555BDE" w:rsidRDefault="00555BDE">
      <w:pPr>
        <w:spacing w:line="360" w:lineRule="auto"/>
        <w:jc w:val="right"/>
      </w:pPr>
    </w:p>
    <w:p w:rsidR="00555BDE" w:rsidRDefault="00555BDE">
      <w:pPr>
        <w:spacing w:line="360" w:lineRule="auto"/>
        <w:jc w:val="right"/>
      </w:pPr>
    </w:p>
    <w:p w:rsidR="00555BDE" w:rsidRDefault="00555BDE">
      <w:pPr>
        <w:spacing w:line="360" w:lineRule="auto"/>
        <w:jc w:val="right"/>
      </w:pPr>
    </w:p>
    <w:p w:rsidR="00906388" w:rsidRDefault="00906388" w:rsidP="00906388">
      <w:pPr>
        <w:spacing w:line="276" w:lineRule="auto"/>
        <w:ind w:left="5220"/>
        <w:jc w:val="right"/>
      </w:pPr>
    </w:p>
    <w:p w:rsidR="00906388" w:rsidRDefault="00906388" w:rsidP="00906388">
      <w:pPr>
        <w:spacing w:line="276" w:lineRule="auto"/>
        <w:ind w:left="5220"/>
        <w:jc w:val="right"/>
      </w:pPr>
    </w:p>
    <w:p w:rsidR="00A96BDA" w:rsidRDefault="00A96BDA" w:rsidP="00906388">
      <w:pPr>
        <w:spacing w:line="276" w:lineRule="auto"/>
        <w:ind w:left="5220"/>
        <w:jc w:val="right"/>
      </w:pPr>
      <w:r>
        <w:lastRenderedPageBreak/>
        <w:t>Приложение № 13</w:t>
      </w:r>
    </w:p>
    <w:p w:rsidR="00A96BDA" w:rsidRDefault="00A96BDA" w:rsidP="00906388">
      <w:pPr>
        <w:spacing w:line="276" w:lineRule="auto"/>
        <w:ind w:left="5220"/>
        <w:jc w:val="right"/>
      </w:pPr>
      <w:r>
        <w:t>к договору № ____</w:t>
      </w:r>
    </w:p>
    <w:p w:rsidR="00A96BDA" w:rsidRDefault="00A96BDA" w:rsidP="00906388">
      <w:pPr>
        <w:spacing w:line="276" w:lineRule="auto"/>
        <w:ind w:left="5220"/>
        <w:jc w:val="right"/>
      </w:pPr>
      <w:r>
        <w:t xml:space="preserve"> от «___» __________ 201_ г.</w:t>
      </w:r>
    </w:p>
    <w:p w:rsidR="00A96BDA" w:rsidRDefault="00A96BDA">
      <w:pPr>
        <w:spacing w:line="360" w:lineRule="auto"/>
      </w:pPr>
      <w:r>
        <w:t>ФОРМА</w:t>
      </w:r>
    </w:p>
    <w:p w:rsidR="00A96BDA" w:rsidRDefault="00A96BDA">
      <w:pPr>
        <w:jc w:val="center"/>
        <w:rPr>
          <w:b/>
        </w:rPr>
      </w:pPr>
      <w:r>
        <w:rPr>
          <w:b/>
        </w:rPr>
        <w:t xml:space="preserve">Протокол согласования стоимости узлов, деталей </w:t>
      </w:r>
    </w:p>
    <w:p w:rsidR="00A96BDA" w:rsidRDefault="00A96BDA">
      <w:pPr>
        <w:jc w:val="center"/>
        <w:rPr>
          <w:b/>
        </w:rPr>
      </w:pPr>
      <w:r>
        <w:rPr>
          <w:b/>
        </w:rPr>
        <w:t>грузовых вагонов</w:t>
      </w:r>
    </w:p>
    <w:p w:rsidR="00A96BDA" w:rsidRDefault="00A96BDA">
      <w:pPr>
        <w:jc w:val="both"/>
      </w:pPr>
    </w:p>
    <w:p w:rsidR="00A96BDA" w:rsidRDefault="00A96BDA">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A96BDA" w:rsidRDefault="00A96BDA">
      <w:pPr>
        <w:ind w:firstLine="720"/>
        <w:jc w:val="both"/>
      </w:pPr>
    </w:p>
    <w:tbl>
      <w:tblPr>
        <w:tblW w:w="10031" w:type="dxa"/>
        <w:tblLayout w:type="fixed"/>
        <w:tblLook w:val="0400"/>
      </w:tblPr>
      <w:tblGrid>
        <w:gridCol w:w="98"/>
        <w:gridCol w:w="2357"/>
        <w:gridCol w:w="2692"/>
        <w:gridCol w:w="1448"/>
        <w:gridCol w:w="3060"/>
        <w:gridCol w:w="376"/>
      </w:tblGrid>
      <w:tr w:rsidR="00A96BDA" w:rsidTr="00906388">
        <w:trPr>
          <w:gridBefore w:val="1"/>
          <w:gridAfter w:val="1"/>
          <w:wBefore w:w="98" w:type="dxa"/>
          <w:wAfter w:w="376" w:type="dxa"/>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A96BDA" w:rsidRDefault="00A96BDA">
            <w:pPr>
              <w:spacing w:line="276" w:lineRule="auto"/>
            </w:pPr>
            <w:r>
              <w:t>Наименование детали</w:t>
            </w:r>
          </w:p>
        </w:tc>
        <w:tc>
          <w:tcPr>
            <w:tcW w:w="4140" w:type="dxa"/>
            <w:gridSpan w:val="2"/>
            <w:tcBorders>
              <w:top w:val="single" w:sz="8" w:space="0" w:color="000000"/>
              <w:left w:val="nil"/>
              <w:bottom w:val="single" w:sz="8" w:space="0" w:color="000000"/>
              <w:right w:val="single" w:sz="4" w:space="0" w:color="000000"/>
            </w:tcBorders>
            <w:shd w:val="clear" w:color="auto" w:fill="auto"/>
          </w:tcPr>
          <w:p w:rsidR="00A96BDA" w:rsidRDefault="00A96BDA">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A96BDA" w:rsidRDefault="00A96BDA">
            <w:pPr>
              <w:spacing w:line="276" w:lineRule="auto"/>
            </w:pPr>
            <w:r>
              <w:t>Цена, руб./ед. без НДС</w:t>
            </w:r>
          </w:p>
        </w:tc>
      </w:tr>
      <w:tr w:rsidR="00A96BDA" w:rsidTr="00906388">
        <w:trPr>
          <w:gridBefore w:val="1"/>
          <w:gridAfter w:val="1"/>
          <w:wBefore w:w="98" w:type="dxa"/>
          <w:wAfter w:w="376" w:type="dxa"/>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96BDA" w:rsidRDefault="00A96BDA">
            <w:r>
              <w:t xml:space="preserve">1. </w:t>
            </w:r>
            <w:proofErr w:type="spellStart"/>
            <w:r>
              <w:t>Надрессорная</w:t>
            </w:r>
            <w:proofErr w:type="spellEnd"/>
            <w:r>
              <w:t xml:space="preserve"> балка</w:t>
            </w: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A96BDA" w:rsidRDefault="00A96BDA">
            <w:pPr>
              <w:ind w:left="-19" w:firstLine="19"/>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96BDA" w:rsidRDefault="00A96BDA">
            <w:r>
              <w:t>2. Боковая рама</w:t>
            </w: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A96BDA" w:rsidRDefault="00A96BDA">
            <w:r>
              <w:t>3. Колесная пара</w:t>
            </w: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74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более 70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69-65мм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64-60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59-55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54-50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49-45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44-40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39-35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34 и менее</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112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74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более 70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69-65мм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64-60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59-55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54-50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49-45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44-40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39-35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34 и менее</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74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более 70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69-65мм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64-60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59-55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54-50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49-45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44-40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39-35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34-30 мм</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nil"/>
              <w:right w:val="single" w:sz="4" w:space="0" w:color="000000"/>
            </w:tcBorders>
            <w:shd w:val="clear" w:color="auto" w:fill="auto"/>
            <w:vAlign w:val="center"/>
          </w:tcPr>
          <w:p w:rsidR="00A96BDA" w:rsidRDefault="00A96BDA">
            <w:r>
              <w:t>24 мм и менее</w:t>
            </w:r>
          </w:p>
        </w:tc>
        <w:tc>
          <w:tcPr>
            <w:tcW w:w="3060" w:type="dxa"/>
            <w:tcBorders>
              <w:top w:val="nil"/>
              <w:left w:val="nil"/>
              <w:bottom w:val="nil"/>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74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single" w:sz="8" w:space="0" w:color="000000"/>
              <w:left w:val="nil"/>
              <w:bottom w:val="single" w:sz="4" w:space="0" w:color="000000"/>
              <w:right w:val="single" w:sz="4" w:space="0" w:color="000000"/>
            </w:tcBorders>
            <w:shd w:val="clear" w:color="auto" w:fill="auto"/>
            <w:vAlign w:val="center"/>
          </w:tcPr>
          <w:p w:rsidR="00A96BDA" w:rsidRDefault="00A96BDA">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более 70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69-65мм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64-60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59-55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54-50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49-45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44-40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39-35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34-30 мм</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vMerge/>
            <w:tcBorders>
              <w:top w:val="nil"/>
              <w:left w:val="single" w:sz="8" w:space="0" w:color="000000"/>
              <w:bottom w:val="nil"/>
              <w:right w:val="single" w:sz="4"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6BDA" w:rsidRDefault="00A96BDA">
            <w:r>
              <w:t>4. Автосцепка</w:t>
            </w:r>
          </w:p>
        </w:tc>
        <w:tc>
          <w:tcPr>
            <w:tcW w:w="4140" w:type="dxa"/>
            <w:gridSpan w:val="2"/>
            <w:tcBorders>
              <w:top w:val="single" w:sz="8" w:space="0" w:color="000000"/>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96BDA" w:rsidRDefault="00A96BDA">
            <w:r>
              <w:t>5. Поглощающий аппарат</w:t>
            </w: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6. Тяговый хомут</w:t>
            </w: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7. Пятник</w:t>
            </w: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8. Корпус буксы</w:t>
            </w: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9. Магистральная часть воздухораспределителя №483Б-010</w:t>
            </w: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10. Главная часть воздухораспределителя №483.400</w:t>
            </w: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 xml:space="preserve">11. </w:t>
            </w:r>
            <w:proofErr w:type="spellStart"/>
            <w:r>
              <w:t>Авторежим</w:t>
            </w:r>
            <w:proofErr w:type="spellEnd"/>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A96BDA" w:rsidRDefault="00A96BDA">
            <w:r>
              <w:t>12. Балка соединительная</w:t>
            </w: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96BDA" w:rsidRDefault="00A96BDA">
            <w:r>
              <w:t xml:space="preserve">13. Авторегулятор </w:t>
            </w: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4" w:space="0" w:color="000000"/>
              <w:right w:val="single" w:sz="4" w:space="0" w:color="000000"/>
            </w:tcBorders>
            <w:shd w:val="clear" w:color="auto" w:fill="auto"/>
            <w:vAlign w:val="center"/>
          </w:tcPr>
          <w:p w:rsidR="00A96BDA" w:rsidRDefault="00A96BDA">
            <w:r>
              <w:t>РТРП-300</w:t>
            </w:r>
          </w:p>
        </w:tc>
        <w:tc>
          <w:tcPr>
            <w:tcW w:w="3060" w:type="dxa"/>
            <w:tcBorders>
              <w:top w:val="nil"/>
              <w:left w:val="nil"/>
              <w:bottom w:val="single" w:sz="4" w:space="0" w:color="000000"/>
              <w:right w:val="single" w:sz="8" w:space="0" w:color="000000"/>
            </w:tcBorders>
            <w:shd w:val="clear" w:color="auto" w:fill="auto"/>
            <w:vAlign w:val="center"/>
          </w:tcPr>
          <w:p w:rsidR="00A96BDA" w:rsidRDefault="00A96BDA">
            <w:pPr>
              <w:jc w:val="center"/>
            </w:pPr>
          </w:p>
        </w:tc>
      </w:tr>
      <w:tr w:rsidR="00A96BDA" w:rsidTr="00906388">
        <w:trPr>
          <w:gridBefore w:val="1"/>
          <w:gridAfter w:val="1"/>
          <w:wBefore w:w="98" w:type="dxa"/>
          <w:wAfter w:w="376" w:type="dxa"/>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96BDA" w:rsidRDefault="00A96BDA">
            <w:pPr>
              <w:widowControl w:val="0"/>
              <w:pBdr>
                <w:top w:val="nil"/>
                <w:left w:val="nil"/>
                <w:bottom w:val="nil"/>
                <w:right w:val="nil"/>
                <w:between w:val="nil"/>
              </w:pBdr>
              <w:spacing w:line="276" w:lineRule="auto"/>
            </w:pPr>
          </w:p>
        </w:tc>
        <w:tc>
          <w:tcPr>
            <w:tcW w:w="4140" w:type="dxa"/>
            <w:gridSpan w:val="2"/>
            <w:tcBorders>
              <w:top w:val="nil"/>
              <w:left w:val="nil"/>
              <w:bottom w:val="single" w:sz="8" w:space="0" w:color="000000"/>
              <w:right w:val="single" w:sz="4" w:space="0" w:color="000000"/>
            </w:tcBorders>
            <w:shd w:val="clear" w:color="auto" w:fill="auto"/>
            <w:vAlign w:val="center"/>
          </w:tcPr>
          <w:p w:rsidR="00A96BDA" w:rsidRDefault="00A96BDA">
            <w:r>
              <w:t>574Б</w:t>
            </w:r>
          </w:p>
        </w:tc>
        <w:tc>
          <w:tcPr>
            <w:tcW w:w="3060" w:type="dxa"/>
            <w:tcBorders>
              <w:top w:val="nil"/>
              <w:left w:val="nil"/>
              <w:bottom w:val="single" w:sz="8" w:space="0" w:color="000000"/>
              <w:right w:val="single" w:sz="8" w:space="0" w:color="000000"/>
            </w:tcBorders>
            <w:shd w:val="clear" w:color="auto" w:fill="auto"/>
            <w:vAlign w:val="center"/>
          </w:tcPr>
          <w:p w:rsidR="00A96BDA" w:rsidRDefault="00A96BDA">
            <w:pPr>
              <w:jc w:val="center"/>
            </w:pPr>
          </w:p>
        </w:tc>
      </w:tr>
      <w:tr w:rsidR="00A96BDA" w:rsidTr="00906388">
        <w:tblPrEx>
          <w:tblBorders>
            <w:top w:val="nil"/>
            <w:left w:val="nil"/>
            <w:bottom w:val="nil"/>
            <w:right w:val="nil"/>
            <w:insideH w:val="nil"/>
            <w:insideV w:val="nil"/>
          </w:tblBorders>
          <w:tblLook w:val="0000"/>
        </w:tblPrEx>
        <w:tc>
          <w:tcPr>
            <w:tcW w:w="5147" w:type="dxa"/>
            <w:gridSpan w:val="3"/>
          </w:tcPr>
          <w:p w:rsidR="00A96BDA" w:rsidRDefault="00A96BDA">
            <w:pPr>
              <w:pBdr>
                <w:top w:val="nil"/>
                <w:left w:val="nil"/>
                <w:bottom w:val="nil"/>
                <w:right w:val="nil"/>
                <w:between w:val="nil"/>
              </w:pBdr>
              <w:spacing w:line="276" w:lineRule="auto"/>
              <w:ind w:right="-2" w:firstLine="720"/>
              <w:rPr>
                <w:b/>
              </w:rPr>
            </w:pPr>
          </w:p>
          <w:p w:rsidR="00A96BDA" w:rsidRDefault="00A96BDA">
            <w:pPr>
              <w:pBdr>
                <w:top w:val="nil"/>
                <w:left w:val="nil"/>
                <w:bottom w:val="nil"/>
                <w:right w:val="nil"/>
                <w:between w:val="nil"/>
              </w:pBdr>
              <w:spacing w:line="276" w:lineRule="auto"/>
              <w:ind w:right="-2" w:firstLine="720"/>
              <w:rPr>
                <w:b/>
              </w:rPr>
            </w:pPr>
            <w:r>
              <w:rPr>
                <w:b/>
              </w:rPr>
              <w:t>От Исполнителя</w:t>
            </w:r>
          </w:p>
          <w:p w:rsidR="00A96BDA" w:rsidRDefault="00A96BDA">
            <w:pPr>
              <w:pBdr>
                <w:top w:val="nil"/>
                <w:left w:val="nil"/>
                <w:bottom w:val="nil"/>
                <w:right w:val="nil"/>
                <w:between w:val="nil"/>
              </w:pBdr>
              <w:spacing w:line="276" w:lineRule="auto"/>
              <w:ind w:right="-2" w:firstLine="720"/>
              <w:jc w:val="both"/>
            </w:pPr>
            <w:r>
              <w:t xml:space="preserve">_______________ </w:t>
            </w:r>
          </w:p>
        </w:tc>
        <w:tc>
          <w:tcPr>
            <w:tcW w:w="4884" w:type="dxa"/>
            <w:gridSpan w:val="3"/>
          </w:tcPr>
          <w:p w:rsidR="00A96BDA" w:rsidRDefault="00A96BDA">
            <w:pPr>
              <w:pBdr>
                <w:top w:val="nil"/>
                <w:left w:val="nil"/>
                <w:bottom w:val="nil"/>
                <w:right w:val="nil"/>
                <w:between w:val="nil"/>
              </w:pBdr>
              <w:tabs>
                <w:tab w:val="left" w:pos="9540"/>
              </w:tabs>
              <w:spacing w:line="276" w:lineRule="auto"/>
              <w:ind w:right="-2" w:firstLine="720"/>
              <w:jc w:val="both"/>
              <w:rPr>
                <w:b/>
              </w:rPr>
            </w:pPr>
          </w:p>
          <w:p w:rsidR="00A96BDA" w:rsidRDefault="00A96BD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A96BDA" w:rsidRDefault="00A96BDA">
            <w:pPr>
              <w:pBdr>
                <w:top w:val="nil"/>
                <w:left w:val="nil"/>
                <w:bottom w:val="nil"/>
                <w:right w:val="nil"/>
                <w:between w:val="nil"/>
              </w:pBdr>
              <w:spacing w:line="276" w:lineRule="auto"/>
              <w:ind w:right="-2"/>
              <w:jc w:val="both"/>
            </w:pPr>
            <w:r>
              <w:t xml:space="preserve">____________________ </w:t>
            </w:r>
          </w:p>
        </w:tc>
      </w:tr>
    </w:tbl>
    <w:p w:rsidR="00A96BDA" w:rsidRDefault="00A96BDA"/>
    <w:p w:rsidR="006B6573" w:rsidRDefault="006B6573" w:rsidP="002079EB">
      <w:pPr>
        <w:suppressAutoHyphens w:val="0"/>
        <w:rPr>
          <w:iCs/>
          <w:szCs w:val="28"/>
        </w:rPr>
      </w:pPr>
    </w:p>
    <w:p w:rsidR="00906388" w:rsidRDefault="00906388" w:rsidP="00906388">
      <w:pPr>
        <w:spacing w:line="276" w:lineRule="auto"/>
        <w:ind w:left="5220"/>
        <w:jc w:val="right"/>
      </w:pPr>
    </w:p>
    <w:p w:rsidR="00906388" w:rsidRDefault="00906388" w:rsidP="00906388">
      <w:pPr>
        <w:spacing w:line="276" w:lineRule="auto"/>
        <w:ind w:left="5220"/>
        <w:jc w:val="right"/>
      </w:pPr>
      <w:r>
        <w:t>Приложение № 14</w:t>
      </w:r>
    </w:p>
    <w:p w:rsidR="00906388" w:rsidRDefault="00906388" w:rsidP="00906388">
      <w:pPr>
        <w:spacing w:line="276" w:lineRule="auto"/>
        <w:ind w:left="5220"/>
        <w:jc w:val="right"/>
      </w:pPr>
      <w:r>
        <w:t>к договору № ____</w:t>
      </w:r>
    </w:p>
    <w:p w:rsidR="00906388" w:rsidRDefault="00906388" w:rsidP="00906388">
      <w:pPr>
        <w:spacing w:line="276" w:lineRule="auto"/>
        <w:ind w:left="5220"/>
        <w:jc w:val="right"/>
      </w:pPr>
      <w:r>
        <w:t xml:space="preserve"> от «___» __________ 201_ г.</w:t>
      </w:r>
    </w:p>
    <w:p w:rsidR="00F903B3" w:rsidRDefault="00F903B3" w:rsidP="002079EB">
      <w:pPr>
        <w:suppressAutoHyphens w:val="0"/>
        <w:rPr>
          <w:iCs/>
          <w:szCs w:val="28"/>
        </w:rPr>
      </w:pPr>
    </w:p>
    <w:p w:rsidR="00906388" w:rsidRPr="0016167C" w:rsidRDefault="00906388" w:rsidP="00906388">
      <w:pPr>
        <w:jc w:val="center"/>
        <w:rPr>
          <w:b/>
        </w:rPr>
      </w:pPr>
      <w:r w:rsidRPr="0016167C">
        <w:rPr>
          <w:b/>
        </w:rPr>
        <w:t>Акт о полном исполнении договора</w:t>
      </w:r>
    </w:p>
    <w:p w:rsidR="00906388" w:rsidRPr="0016167C" w:rsidRDefault="00906388" w:rsidP="00906388">
      <w:pPr>
        <w:jc w:val="center"/>
        <w:rPr>
          <w:b/>
        </w:rPr>
      </w:pPr>
      <w:r w:rsidRPr="0016167C">
        <w:rPr>
          <w:b/>
        </w:rPr>
        <w:t>(не является первичным учетным документом)</w:t>
      </w:r>
    </w:p>
    <w:p w:rsidR="00906388" w:rsidRPr="0016167C" w:rsidRDefault="00906388" w:rsidP="00906388">
      <w:pPr>
        <w:jc w:val="center"/>
      </w:pPr>
    </w:p>
    <w:p w:rsidR="00906388" w:rsidRPr="0016167C" w:rsidRDefault="00906388" w:rsidP="00906388">
      <w:pPr>
        <w:jc w:val="center"/>
      </w:pPr>
    </w:p>
    <w:p w:rsidR="00906388" w:rsidRPr="0016167C" w:rsidRDefault="00906388" w:rsidP="00906388">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906388" w:rsidRPr="0016167C" w:rsidRDefault="00906388" w:rsidP="00906388">
      <w:pPr>
        <w:jc w:val="both"/>
      </w:pPr>
    </w:p>
    <w:p w:rsidR="00906388" w:rsidRPr="00346355" w:rsidRDefault="00906388" w:rsidP="00906388">
      <w:pPr>
        <w:jc w:val="both"/>
      </w:pPr>
      <w:r w:rsidRPr="00346355">
        <w:t>Мы, нижеподписавшиеся,</w:t>
      </w:r>
    </w:p>
    <w:p w:rsidR="00906388" w:rsidRPr="00346355" w:rsidRDefault="00906388" w:rsidP="00906388">
      <w:pPr>
        <w:jc w:val="both"/>
      </w:pPr>
      <w:r w:rsidRPr="00346355">
        <w:t xml:space="preserve">____________________________ </w:t>
      </w:r>
      <w:r w:rsidRPr="00346355">
        <w:rPr>
          <w:i/>
        </w:rPr>
        <w:t>(должность, ФИО),</w:t>
      </w:r>
      <w:r w:rsidRPr="00346355">
        <w:t xml:space="preserve"> от лица </w:t>
      </w:r>
      <w:r w:rsidR="008430E1">
        <w:t>Заказчика</w:t>
      </w:r>
      <w:r w:rsidRPr="00346355">
        <w:t xml:space="preserve"> и</w:t>
      </w:r>
    </w:p>
    <w:p w:rsidR="00906388" w:rsidRPr="00346355" w:rsidRDefault="00906388" w:rsidP="00906388">
      <w:pPr>
        <w:jc w:val="both"/>
        <w:rPr>
          <w:i/>
        </w:rPr>
      </w:pPr>
      <w:r w:rsidRPr="00346355">
        <w:t xml:space="preserve">___________________________  </w:t>
      </w:r>
      <w:r w:rsidRPr="00346355">
        <w:rPr>
          <w:i/>
        </w:rPr>
        <w:t>(должность, ФИО),</w:t>
      </w:r>
      <w:r w:rsidRPr="00346355">
        <w:t xml:space="preserve"> от лица </w:t>
      </w:r>
      <w:r w:rsidR="008430E1">
        <w:t>Исполни</w:t>
      </w:r>
      <w:r w:rsidRPr="00346355">
        <w:t>теля,</w:t>
      </w:r>
    </w:p>
    <w:p w:rsidR="00906388" w:rsidRPr="00346355" w:rsidRDefault="00906388" w:rsidP="00906388">
      <w:pPr>
        <w:jc w:val="both"/>
      </w:pPr>
      <w:r w:rsidRPr="00346355">
        <w:t>настоящим подтверждаем следующее:</w:t>
      </w:r>
    </w:p>
    <w:p w:rsidR="00906388" w:rsidRPr="00346355" w:rsidRDefault="00906388" w:rsidP="00906388">
      <w:pPr>
        <w:jc w:val="both"/>
      </w:pPr>
    </w:p>
    <w:p w:rsidR="00906388" w:rsidRPr="00346355" w:rsidRDefault="00906388" w:rsidP="00906388">
      <w:pPr>
        <w:jc w:val="both"/>
      </w:pPr>
      <w:r w:rsidRPr="00346355">
        <w:t>По договору от «   » ___________ 201__ г., заключенному по результатам проведения</w:t>
      </w:r>
      <w:r w:rsidRPr="00346355">
        <w:rPr>
          <w:i/>
        </w:rPr>
        <w:t xml:space="preserve"> </w:t>
      </w:r>
      <w:r>
        <w:t xml:space="preserve">процедуры </w:t>
      </w:r>
      <w:r w:rsidR="008430E1">
        <w:t xml:space="preserve">способом </w:t>
      </w:r>
      <w:r>
        <w:t>размещения оферты</w:t>
      </w:r>
      <w:r w:rsidRPr="00346355">
        <w:t xml:space="preserve"> № ______________________.</w:t>
      </w:r>
    </w:p>
    <w:p w:rsidR="00906388" w:rsidRPr="00C50ECE" w:rsidRDefault="00906388" w:rsidP="00906388">
      <w:pPr>
        <w:jc w:val="center"/>
        <w:rPr>
          <w:rFonts w:ascii="Calibri" w:hAnsi="Calibri" w:cs="Calibri"/>
          <w:b/>
        </w:rPr>
      </w:pPr>
      <w:r w:rsidRPr="00346355">
        <w:rPr>
          <w:b/>
        </w:rPr>
        <w:t>за период с «    » ______________201__ г. по «    » _____________ 201__ г.</w:t>
      </w:r>
    </w:p>
    <w:p w:rsidR="00906388" w:rsidRPr="00346355" w:rsidRDefault="00906388" w:rsidP="00906388">
      <w:pPr>
        <w:jc w:val="both"/>
      </w:pPr>
      <w:r w:rsidRPr="00346355">
        <w:t xml:space="preserve">1) </w:t>
      </w:r>
      <w:r w:rsidR="008430E1">
        <w:rPr>
          <w:iCs/>
        </w:rPr>
        <w:t>Исполнит</w:t>
      </w:r>
      <w:r w:rsidRPr="00346355">
        <w:rPr>
          <w:iCs/>
        </w:rPr>
        <w:t xml:space="preserve">елем </w:t>
      </w:r>
      <w:r w:rsidR="008430E1">
        <w:t>выполнены работы ______________________________________</w:t>
      </w:r>
      <w:r w:rsidRPr="00346355">
        <w:t>, а также сопутствующие услуги</w:t>
      </w:r>
      <w:r w:rsidRPr="00346355">
        <w:rPr>
          <w:iCs/>
        </w:rPr>
        <w:t xml:space="preserve"> </w:t>
      </w:r>
      <w:r w:rsidRPr="00346355">
        <w:t>на ________ руб. (</w:t>
      </w:r>
      <w:proofErr w:type="spellStart"/>
      <w:r w:rsidRPr="00346355">
        <w:t>__________________рублей</w:t>
      </w:r>
      <w:proofErr w:type="spellEnd"/>
      <w:r w:rsidRPr="00346355">
        <w:t xml:space="preserve"> __ копеек);</w:t>
      </w:r>
    </w:p>
    <w:p w:rsidR="00906388" w:rsidRPr="00346355" w:rsidRDefault="00906388" w:rsidP="00906388">
      <w:pPr>
        <w:jc w:val="both"/>
      </w:pPr>
      <w:r w:rsidRPr="00346355">
        <w:t xml:space="preserve">2) </w:t>
      </w:r>
      <w:r w:rsidR="008430E1">
        <w:t>Заказчик</w:t>
      </w:r>
      <w:r w:rsidRPr="00346355">
        <w:t xml:space="preserve">ом исполнены обязательства по оплате </w:t>
      </w:r>
      <w:r w:rsidR="008430E1">
        <w:t>выполненных работ Исполнителем</w:t>
      </w:r>
      <w:r w:rsidRPr="00346355">
        <w:t xml:space="preserve"> на _______ руб. (__________________ рублей __ копеек);</w:t>
      </w:r>
    </w:p>
    <w:p w:rsidR="00906388" w:rsidRPr="00346355" w:rsidRDefault="00906388" w:rsidP="00906388">
      <w:pPr>
        <w:jc w:val="both"/>
      </w:pPr>
      <w:r w:rsidRPr="00346355">
        <w:t>3) ИТОГО обоюдное исполнение сторонами взятых на себя обязательств за отчетный период составило ________ руб. (</w:t>
      </w:r>
      <w:proofErr w:type="spellStart"/>
      <w:r w:rsidRPr="00346355">
        <w:t>_____________</w:t>
      </w:r>
      <w:r w:rsidR="008430E1">
        <w:t>_____</w:t>
      </w:r>
      <w:r w:rsidRPr="00346355">
        <w:t>рублей</w:t>
      </w:r>
      <w:proofErr w:type="spellEnd"/>
      <w:r w:rsidRPr="00346355">
        <w:t xml:space="preserve"> __ копеек);</w:t>
      </w:r>
    </w:p>
    <w:p w:rsidR="00906388" w:rsidRPr="00346355" w:rsidRDefault="00906388" w:rsidP="00906388">
      <w:pPr>
        <w:jc w:val="both"/>
      </w:pPr>
      <w:r w:rsidRPr="00346355">
        <w:t>4) Стороны не имеют взаимных претензий в части исполненных обязательств.</w:t>
      </w:r>
    </w:p>
    <w:p w:rsidR="00906388" w:rsidRPr="0016167C" w:rsidRDefault="00906388" w:rsidP="00906388">
      <w:pPr>
        <w:jc w:val="both"/>
      </w:pPr>
    </w:p>
    <w:p w:rsidR="00906388" w:rsidRPr="0016167C" w:rsidRDefault="00906388" w:rsidP="00906388">
      <w:pPr>
        <w:jc w:val="both"/>
        <w:rPr>
          <w:b/>
          <w:i/>
          <w:u w:val="single"/>
        </w:rPr>
      </w:pPr>
      <w:proofErr w:type="spellStart"/>
      <w:r w:rsidRPr="0016167C">
        <w:rPr>
          <w:b/>
          <w:i/>
          <w:u w:val="single"/>
        </w:rPr>
        <w:t>Справочно</w:t>
      </w:r>
      <w:proofErr w:type="spellEnd"/>
      <w:r w:rsidRPr="0016167C">
        <w:rPr>
          <w:b/>
          <w:i/>
          <w:u w:val="single"/>
        </w:rPr>
        <w:t xml:space="preserve">: </w:t>
      </w:r>
    </w:p>
    <w:p w:rsidR="00906388" w:rsidRDefault="00906388" w:rsidP="00906388">
      <w:pPr>
        <w:jc w:val="both"/>
      </w:pPr>
      <w:r w:rsidRPr="0016167C">
        <w:tab/>
        <w:t xml:space="preserve">Обоюдное исполнение сторонами взятых на себя обязательств по Договору </w:t>
      </w:r>
      <w:proofErr w:type="gramStart"/>
      <w:r w:rsidRPr="0016167C">
        <w:t>с даты подписания</w:t>
      </w:r>
      <w:proofErr w:type="gramEnd"/>
      <w:r w:rsidRPr="0016167C">
        <w:t xml:space="preserve"> Договора составило ________ руб. (</w:t>
      </w:r>
      <w:proofErr w:type="spellStart"/>
      <w:r w:rsidRPr="0016167C">
        <w:t>__________________рублей</w:t>
      </w:r>
      <w:proofErr w:type="spellEnd"/>
      <w:r w:rsidRPr="0016167C">
        <w:t xml:space="preserve"> __ копеек).</w:t>
      </w:r>
    </w:p>
    <w:p w:rsidR="00906388" w:rsidRDefault="00906388" w:rsidP="00906388">
      <w:pPr>
        <w:jc w:val="both"/>
      </w:pPr>
    </w:p>
    <w:p w:rsidR="00906388" w:rsidRDefault="00906388" w:rsidP="002079EB">
      <w:pPr>
        <w:suppressAutoHyphens w:val="0"/>
        <w:rPr>
          <w:iCs/>
          <w:szCs w:val="28"/>
        </w:rPr>
      </w:pPr>
    </w:p>
    <w:tbl>
      <w:tblPr>
        <w:tblW w:w="10031" w:type="dxa"/>
        <w:tblBorders>
          <w:top w:val="nil"/>
          <w:left w:val="nil"/>
          <w:bottom w:val="nil"/>
          <w:right w:val="nil"/>
          <w:insideH w:val="nil"/>
          <w:insideV w:val="nil"/>
        </w:tblBorders>
        <w:tblLayout w:type="fixed"/>
        <w:tblLook w:val="0000"/>
      </w:tblPr>
      <w:tblGrid>
        <w:gridCol w:w="5147"/>
        <w:gridCol w:w="4884"/>
      </w:tblGrid>
      <w:tr w:rsidR="00906388" w:rsidRPr="00EA0C27" w:rsidTr="0018131B">
        <w:tc>
          <w:tcPr>
            <w:tcW w:w="5147" w:type="dxa"/>
          </w:tcPr>
          <w:p w:rsidR="00906388" w:rsidRPr="00EA0C27" w:rsidRDefault="00906388" w:rsidP="0018131B">
            <w:pPr>
              <w:pBdr>
                <w:top w:val="nil"/>
                <w:left w:val="nil"/>
                <w:bottom w:val="nil"/>
                <w:right w:val="nil"/>
                <w:between w:val="nil"/>
              </w:pBdr>
              <w:spacing w:line="276" w:lineRule="auto"/>
              <w:ind w:right="-2" w:firstLine="720"/>
              <w:rPr>
                <w:b/>
                <w:sz w:val="27"/>
                <w:szCs w:val="27"/>
              </w:rPr>
            </w:pPr>
          </w:p>
          <w:p w:rsidR="00906388" w:rsidRPr="00EA0C27" w:rsidRDefault="00906388" w:rsidP="0018131B">
            <w:pPr>
              <w:pBdr>
                <w:top w:val="nil"/>
                <w:left w:val="nil"/>
                <w:bottom w:val="nil"/>
                <w:right w:val="nil"/>
                <w:between w:val="nil"/>
              </w:pBdr>
              <w:spacing w:line="276" w:lineRule="auto"/>
              <w:ind w:right="-2" w:firstLine="720"/>
              <w:rPr>
                <w:b/>
                <w:sz w:val="27"/>
                <w:szCs w:val="27"/>
              </w:rPr>
            </w:pPr>
          </w:p>
          <w:p w:rsidR="00906388" w:rsidRPr="00EA0C27" w:rsidRDefault="00906388" w:rsidP="0018131B">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906388" w:rsidRPr="00EA0C27" w:rsidRDefault="00906388" w:rsidP="0018131B">
            <w:pPr>
              <w:pBdr>
                <w:top w:val="nil"/>
                <w:left w:val="nil"/>
                <w:bottom w:val="nil"/>
                <w:right w:val="nil"/>
                <w:between w:val="nil"/>
              </w:pBdr>
              <w:spacing w:line="276" w:lineRule="auto"/>
              <w:ind w:right="-2" w:firstLine="720"/>
              <w:jc w:val="both"/>
              <w:rPr>
                <w:sz w:val="27"/>
                <w:szCs w:val="27"/>
              </w:rPr>
            </w:pPr>
          </w:p>
          <w:p w:rsidR="00906388" w:rsidRPr="00EA0C27" w:rsidRDefault="00906388" w:rsidP="0018131B">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906388" w:rsidRPr="00EA0C27" w:rsidRDefault="00906388" w:rsidP="0018131B">
            <w:pPr>
              <w:pBdr>
                <w:top w:val="nil"/>
                <w:left w:val="nil"/>
                <w:bottom w:val="nil"/>
                <w:right w:val="nil"/>
                <w:between w:val="nil"/>
              </w:pBdr>
              <w:tabs>
                <w:tab w:val="left" w:pos="9540"/>
              </w:tabs>
              <w:spacing w:line="276" w:lineRule="auto"/>
              <w:ind w:right="-2" w:firstLine="720"/>
              <w:jc w:val="both"/>
              <w:rPr>
                <w:b/>
                <w:sz w:val="27"/>
                <w:szCs w:val="27"/>
              </w:rPr>
            </w:pPr>
          </w:p>
          <w:p w:rsidR="00906388" w:rsidRPr="00EA0C27" w:rsidRDefault="00906388" w:rsidP="0018131B">
            <w:pPr>
              <w:pBdr>
                <w:top w:val="nil"/>
                <w:left w:val="nil"/>
                <w:bottom w:val="nil"/>
                <w:right w:val="nil"/>
                <w:between w:val="nil"/>
              </w:pBdr>
              <w:tabs>
                <w:tab w:val="left" w:pos="9540"/>
              </w:tabs>
              <w:spacing w:line="276" w:lineRule="auto"/>
              <w:ind w:right="-2" w:firstLine="720"/>
              <w:jc w:val="both"/>
              <w:rPr>
                <w:b/>
                <w:sz w:val="27"/>
                <w:szCs w:val="27"/>
              </w:rPr>
            </w:pPr>
          </w:p>
          <w:p w:rsidR="00906388" w:rsidRPr="00EA0C27" w:rsidRDefault="00906388" w:rsidP="0018131B">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906388" w:rsidRPr="00EA0C27" w:rsidRDefault="00906388" w:rsidP="0018131B">
            <w:pPr>
              <w:pBdr>
                <w:top w:val="nil"/>
                <w:left w:val="nil"/>
                <w:bottom w:val="nil"/>
                <w:right w:val="nil"/>
                <w:between w:val="nil"/>
              </w:pBdr>
              <w:spacing w:line="276" w:lineRule="auto"/>
              <w:ind w:right="-2" w:firstLine="720"/>
              <w:jc w:val="both"/>
              <w:rPr>
                <w:b/>
                <w:sz w:val="27"/>
                <w:szCs w:val="27"/>
              </w:rPr>
            </w:pPr>
          </w:p>
          <w:p w:rsidR="00906388" w:rsidRPr="00EA0C27" w:rsidRDefault="00906388" w:rsidP="0018131B">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906388" w:rsidRDefault="00906388" w:rsidP="002079EB">
      <w:pPr>
        <w:suppressAutoHyphens w:val="0"/>
        <w:rPr>
          <w:iCs/>
          <w:szCs w:val="28"/>
        </w:rPr>
        <w:sectPr w:rsidR="00906388" w:rsidSect="00906388">
          <w:pgSz w:w="11907" w:h="16840" w:code="9"/>
          <w:pgMar w:top="1134" w:right="851" w:bottom="1134" w:left="1418" w:header="794" w:footer="273" w:gutter="0"/>
          <w:cols w:space="720"/>
          <w:titlePg/>
          <w:docGrid w:linePitch="326"/>
        </w:sectPr>
      </w:pPr>
    </w:p>
    <w:p w:rsidR="00A96BDA" w:rsidRDefault="00315CAF">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96BDA" w:rsidRDefault="00315CAF">
      <w:r>
        <w:t>[[</w:t>
      </w:r>
      <w:proofErr w:type="spellStart"/>
      <w:r>
        <w:t>ФормаСведенийОСубподрядчиках</w:t>
      </w:r>
      <w:proofErr w:type="spellEnd"/>
      <w:r>
        <w:t>]]</w:t>
      </w:r>
    </w:p>
    <w:p w:rsidR="00A96BDA" w:rsidRDefault="00A96BD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96BDA" w:rsidRDefault="00A96BDA">
      <w:pPr>
        <w:pStyle w:val="19"/>
        <w:ind w:firstLine="0"/>
        <w:jc w:val="right"/>
        <w:outlineLvl w:val="0"/>
        <w:rPr>
          <w:b/>
          <w:i/>
          <w:iCs/>
        </w:rPr>
      </w:pPr>
    </w:p>
    <w:sectPr w:rsidR="00A96BD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81" w:rsidRDefault="00A26481">
      <w:r>
        <w:separator/>
      </w:r>
    </w:p>
  </w:endnote>
  <w:endnote w:type="continuationSeparator" w:id="0">
    <w:p w:rsidR="00A26481" w:rsidRDefault="00A26481">
      <w:r>
        <w:continuationSeparator/>
      </w:r>
    </w:p>
  </w:endnote>
  <w:endnote w:type="continuationNotice" w:id="1">
    <w:p w:rsidR="00A26481" w:rsidRDefault="00A264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0" w:rsidRDefault="00445D99" w:rsidP="00BF6892">
    <w:pPr>
      <w:pStyle w:val="afd"/>
      <w:framePr w:wrap="around" w:vAnchor="text" w:hAnchor="margin" w:xAlign="right" w:y="1"/>
      <w:rPr>
        <w:rStyle w:val="a5"/>
      </w:rPr>
    </w:pPr>
    <w:r>
      <w:rPr>
        <w:rStyle w:val="a5"/>
      </w:rPr>
      <w:fldChar w:fldCharType="begin"/>
    </w:r>
    <w:r w:rsidR="00710A40">
      <w:rPr>
        <w:rStyle w:val="a5"/>
      </w:rPr>
      <w:instrText xml:space="preserve">PAGE  </w:instrText>
    </w:r>
    <w:r>
      <w:rPr>
        <w:rStyle w:val="a5"/>
      </w:rPr>
      <w:fldChar w:fldCharType="separate"/>
    </w:r>
    <w:r w:rsidR="00710A40">
      <w:rPr>
        <w:rStyle w:val="a5"/>
        <w:noProof/>
      </w:rPr>
      <w:t>28</w:t>
    </w:r>
    <w:r>
      <w:rPr>
        <w:rStyle w:val="a5"/>
      </w:rPr>
      <w:fldChar w:fldCharType="end"/>
    </w:r>
  </w:p>
  <w:p w:rsidR="00710A40" w:rsidRDefault="00710A4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0" w:rsidRDefault="00710A40">
    <w:pPr>
      <w:pStyle w:val="afd"/>
      <w:jc w:val="center"/>
    </w:pPr>
  </w:p>
  <w:p w:rsidR="00710A40" w:rsidRDefault="00710A4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81" w:rsidRDefault="00A26481">
      <w:r>
        <w:separator/>
      </w:r>
    </w:p>
  </w:footnote>
  <w:footnote w:type="continuationSeparator" w:id="0">
    <w:p w:rsidR="00A26481" w:rsidRDefault="00A26481">
      <w:r>
        <w:continuationSeparator/>
      </w:r>
    </w:p>
  </w:footnote>
  <w:footnote w:type="continuationNotice" w:id="1">
    <w:p w:rsidR="00A26481" w:rsidRDefault="00A264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0" w:rsidRDefault="00445D99" w:rsidP="00510148">
    <w:pPr>
      <w:pStyle w:val="afb"/>
      <w:jc w:val="center"/>
    </w:pPr>
    <w:fldSimple w:instr=" PAGE   \* MERGEFORMAT ">
      <w:r w:rsidR="004C2095">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5EBB"/>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0284"/>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9EF"/>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455D"/>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3D8D"/>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B68"/>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24CF"/>
    <w:rsid w:val="00265B2B"/>
    <w:rsid w:val="0026763E"/>
    <w:rsid w:val="002677D6"/>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221"/>
    <w:rsid w:val="002C56A0"/>
    <w:rsid w:val="002C7848"/>
    <w:rsid w:val="002D291C"/>
    <w:rsid w:val="002D2B8C"/>
    <w:rsid w:val="002D2D73"/>
    <w:rsid w:val="002D38C7"/>
    <w:rsid w:val="002D5869"/>
    <w:rsid w:val="002D598C"/>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2810"/>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15CAF"/>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0484"/>
    <w:rsid w:val="00443169"/>
    <w:rsid w:val="0044472F"/>
    <w:rsid w:val="00444F6A"/>
    <w:rsid w:val="00445695"/>
    <w:rsid w:val="00445D99"/>
    <w:rsid w:val="00446A98"/>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095"/>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3A9"/>
    <w:rsid w:val="00551655"/>
    <w:rsid w:val="00551698"/>
    <w:rsid w:val="00553EDA"/>
    <w:rsid w:val="00555BDE"/>
    <w:rsid w:val="00557B47"/>
    <w:rsid w:val="0056027E"/>
    <w:rsid w:val="00562186"/>
    <w:rsid w:val="0056426C"/>
    <w:rsid w:val="005649D6"/>
    <w:rsid w:val="00565202"/>
    <w:rsid w:val="00567173"/>
    <w:rsid w:val="00571148"/>
    <w:rsid w:val="005716FC"/>
    <w:rsid w:val="00571D62"/>
    <w:rsid w:val="00573F02"/>
    <w:rsid w:val="00575E36"/>
    <w:rsid w:val="0057655F"/>
    <w:rsid w:val="0058310A"/>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35F0"/>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8DC"/>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5360"/>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0A40"/>
    <w:rsid w:val="0072064C"/>
    <w:rsid w:val="00722AFD"/>
    <w:rsid w:val="00722D74"/>
    <w:rsid w:val="00723E5E"/>
    <w:rsid w:val="00725483"/>
    <w:rsid w:val="0072632D"/>
    <w:rsid w:val="007268B7"/>
    <w:rsid w:val="007274E7"/>
    <w:rsid w:val="00727B51"/>
    <w:rsid w:val="00727D3C"/>
    <w:rsid w:val="00730FED"/>
    <w:rsid w:val="00731253"/>
    <w:rsid w:val="0073339C"/>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1CFB"/>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320E"/>
    <w:rsid w:val="007D50EE"/>
    <w:rsid w:val="007D5AEA"/>
    <w:rsid w:val="007D6548"/>
    <w:rsid w:val="007D6BA4"/>
    <w:rsid w:val="007E107A"/>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0E1"/>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33E7"/>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1A63"/>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388"/>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356B"/>
    <w:rsid w:val="00945B21"/>
    <w:rsid w:val="0094610A"/>
    <w:rsid w:val="00947F23"/>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0713"/>
    <w:rsid w:val="009F232D"/>
    <w:rsid w:val="009F3BE8"/>
    <w:rsid w:val="009F4371"/>
    <w:rsid w:val="009F4C89"/>
    <w:rsid w:val="009F5D15"/>
    <w:rsid w:val="009F7E18"/>
    <w:rsid w:val="00A00A8B"/>
    <w:rsid w:val="00A023CD"/>
    <w:rsid w:val="00A0298B"/>
    <w:rsid w:val="00A02EA1"/>
    <w:rsid w:val="00A0514A"/>
    <w:rsid w:val="00A10441"/>
    <w:rsid w:val="00A10460"/>
    <w:rsid w:val="00A105A5"/>
    <w:rsid w:val="00A129D2"/>
    <w:rsid w:val="00A134DC"/>
    <w:rsid w:val="00A135E2"/>
    <w:rsid w:val="00A13F75"/>
    <w:rsid w:val="00A14699"/>
    <w:rsid w:val="00A153F5"/>
    <w:rsid w:val="00A161F5"/>
    <w:rsid w:val="00A16719"/>
    <w:rsid w:val="00A17149"/>
    <w:rsid w:val="00A2183E"/>
    <w:rsid w:val="00A23026"/>
    <w:rsid w:val="00A2358C"/>
    <w:rsid w:val="00A235BC"/>
    <w:rsid w:val="00A26481"/>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96BDA"/>
    <w:rsid w:val="00AA1400"/>
    <w:rsid w:val="00AA1DDF"/>
    <w:rsid w:val="00AA4048"/>
    <w:rsid w:val="00AA4731"/>
    <w:rsid w:val="00AA4A21"/>
    <w:rsid w:val="00AA4EAC"/>
    <w:rsid w:val="00AB0224"/>
    <w:rsid w:val="00AB066A"/>
    <w:rsid w:val="00AB265F"/>
    <w:rsid w:val="00AB3CA8"/>
    <w:rsid w:val="00AB4C03"/>
    <w:rsid w:val="00AB5378"/>
    <w:rsid w:val="00AB60DF"/>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BE0"/>
    <w:rsid w:val="00B20C51"/>
    <w:rsid w:val="00B211C1"/>
    <w:rsid w:val="00B22346"/>
    <w:rsid w:val="00B22B90"/>
    <w:rsid w:val="00B24553"/>
    <w:rsid w:val="00B252EE"/>
    <w:rsid w:val="00B25998"/>
    <w:rsid w:val="00B304A9"/>
    <w:rsid w:val="00B310F6"/>
    <w:rsid w:val="00B31747"/>
    <w:rsid w:val="00B323FE"/>
    <w:rsid w:val="00B346F5"/>
    <w:rsid w:val="00B34796"/>
    <w:rsid w:val="00B34E08"/>
    <w:rsid w:val="00B3583B"/>
    <w:rsid w:val="00B41AF5"/>
    <w:rsid w:val="00B42C10"/>
    <w:rsid w:val="00B4382C"/>
    <w:rsid w:val="00B46D05"/>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0E82"/>
    <w:rsid w:val="00BB21E3"/>
    <w:rsid w:val="00BB293D"/>
    <w:rsid w:val="00BB2C03"/>
    <w:rsid w:val="00BB306F"/>
    <w:rsid w:val="00BB3C30"/>
    <w:rsid w:val="00BB493C"/>
    <w:rsid w:val="00BB52AE"/>
    <w:rsid w:val="00BB5B51"/>
    <w:rsid w:val="00BB5DBA"/>
    <w:rsid w:val="00BB742C"/>
    <w:rsid w:val="00BB7A1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1156"/>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D7ECA"/>
    <w:rsid w:val="00CE149D"/>
    <w:rsid w:val="00CE1C5D"/>
    <w:rsid w:val="00CE22D6"/>
    <w:rsid w:val="00CE29E2"/>
    <w:rsid w:val="00CE7661"/>
    <w:rsid w:val="00CE7EB4"/>
    <w:rsid w:val="00CF126F"/>
    <w:rsid w:val="00CF1DCB"/>
    <w:rsid w:val="00CF2E16"/>
    <w:rsid w:val="00CF401E"/>
    <w:rsid w:val="00D01C16"/>
    <w:rsid w:val="00D0240A"/>
    <w:rsid w:val="00D03894"/>
    <w:rsid w:val="00D06DB2"/>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2F08"/>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6C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39FF"/>
    <w:rsid w:val="00F15C48"/>
    <w:rsid w:val="00F15DAC"/>
    <w:rsid w:val="00F172AF"/>
    <w:rsid w:val="00F2152A"/>
    <w:rsid w:val="00F2335B"/>
    <w:rsid w:val="00F23E06"/>
    <w:rsid w:val="00F253AD"/>
    <w:rsid w:val="00F25816"/>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058"/>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305"/>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A96BDA"/>
    <w:pPr>
      <w:suppressAutoHyphens w:val="0"/>
      <w:spacing w:before="240" w:after="60"/>
      <w:outlineLvl w:val="4"/>
    </w:pPr>
    <w:rPr>
      <w:b/>
      <w:i/>
      <w:sz w:val="26"/>
      <w:szCs w:val="26"/>
      <w:lang w:eastAsia="ru-RU"/>
    </w:rPr>
  </w:style>
  <w:style w:type="paragraph" w:styleId="6">
    <w:name w:val="heading 6"/>
    <w:basedOn w:val="a"/>
    <w:next w:val="a"/>
    <w:link w:val="60"/>
    <w:rsid w:val="00A96BDA"/>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A96BDA"/>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A96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A96BDA"/>
    <w:rPr>
      <w:b/>
      <w:i/>
      <w:sz w:val="26"/>
      <w:szCs w:val="26"/>
    </w:rPr>
  </w:style>
  <w:style w:type="character" w:customStyle="1" w:styleId="60">
    <w:name w:val="Заголовок 6 Знак"/>
    <w:basedOn w:val="a0"/>
    <w:link w:val="6"/>
    <w:rsid w:val="00A96BDA"/>
    <w:rPr>
      <w:b/>
    </w:rPr>
  </w:style>
  <w:style w:type="table" w:customStyle="1" w:styleId="TableNormal">
    <w:name w:val="Table Normal"/>
    <w:rsid w:val="00A96BDA"/>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D0FB34F-3356-4601-A102-B60644460F0A}">
  <ds:schemaRefs>
    <ds:schemaRef ds:uri="http://schemas.openxmlformats.org/officeDocument/2006/bibliography"/>
  </ds:schemaRefs>
</ds:datastoreItem>
</file>

<file path=customXml/itemProps4.xml><?xml version="1.0" encoding="utf-8"?>
<ds:datastoreItem xmlns:ds="http://schemas.openxmlformats.org/officeDocument/2006/customXml" ds:itemID="{3FECFE88-E072-4659-94AF-47FA9D8D9C90}">
  <ds:schemaRefs>
    <ds:schemaRef ds:uri="http://schemas.openxmlformats.org/officeDocument/2006/bibliography"/>
  </ds:schemaRefs>
</ds:datastoreItem>
</file>

<file path=customXml/itemProps5.xml><?xml version="1.0" encoding="utf-8"?>
<ds:datastoreItem xmlns:ds="http://schemas.openxmlformats.org/officeDocument/2006/customXml" ds:itemID="{FBCFDAD5-F176-4410-9C5B-7280E17B8AF2}">
  <ds:schemaRefs>
    <ds:schemaRef ds:uri="http://schemas.openxmlformats.org/officeDocument/2006/bibliography"/>
  </ds:schemaRefs>
</ds:datastoreItem>
</file>

<file path=customXml/itemProps6.xml><?xml version="1.0" encoding="utf-8"?>
<ds:datastoreItem xmlns:ds="http://schemas.openxmlformats.org/officeDocument/2006/customXml" ds:itemID="{3B8FCA3F-E009-49B4-B616-0595587C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21190</Words>
  <Characters>120784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141691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Панарина Юлия Валерьевна</cp:lastModifiedBy>
  <cp:revision>3</cp:revision>
  <cp:lastPrinted>2014-09-23T06:50:00Z</cp:lastPrinted>
  <dcterms:created xsi:type="dcterms:W3CDTF">2019-12-17T07:18:00Z</dcterms:created>
  <dcterms:modified xsi:type="dcterms:W3CDTF">2019-12-17T07:23:00Z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