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D40CC4" w:rsidRDefault="004040F8">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D40CC4" w:rsidRDefault="004040F8">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4F2FB3" w:rsidRPr="00C8296E" w:rsidRDefault="004F2FB3" w:rsidP="004F2FB3">
      <w:pPr>
        <w:tabs>
          <w:tab w:val="left" w:pos="4962"/>
        </w:tabs>
        <w:ind w:left="4820"/>
        <w:rPr>
          <w:b/>
          <w:bCs/>
          <w:sz w:val="28"/>
          <w:szCs w:val="28"/>
        </w:rPr>
      </w:pPr>
    </w:p>
    <w:p w:rsidR="00D40CC4" w:rsidRDefault="004040F8">
      <w:pPr>
        <w:tabs>
          <w:tab w:val="left" w:pos="4962"/>
        </w:tabs>
        <w:ind w:left="4820"/>
        <w:rPr>
          <w:b/>
          <w:bCs/>
          <w:sz w:val="28"/>
        </w:rPr>
      </w:pPr>
      <w:r>
        <w:rPr>
          <w:b/>
          <w:bCs/>
          <w:sz w:val="28"/>
          <w:szCs w:val="28"/>
        </w:rPr>
        <w:t>«17» декабря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D40CC4" w:rsidRDefault="004040F8">
      <w:pPr>
        <w:pStyle w:val="19"/>
        <w:ind w:firstLine="709"/>
        <w:rPr>
          <w:szCs w:val="28"/>
        </w:rPr>
      </w:pPr>
      <w:r>
        <w:t xml:space="preserve">Закупка способом размещения оферты № РО-НКПГОРЬК-19-0030 по предмету закупки "Выполнение на Горьковской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w:t>
      </w:r>
      <w:r>
        <w:t>опригодных</w:t>
      </w:r>
      <w:proofErr w:type="spellEnd"/>
      <w:r>
        <w:t xml:space="preserve">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 xml:space="preserve">Участником в процедуре Размещения оферты признается любое </w:t>
      </w:r>
      <w:proofErr w:type="gramStart"/>
      <w: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w:t>
      </w:r>
      <w:r>
        <w:lastRenderedPageBreak/>
        <w:t>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lastRenderedPageBreak/>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D40CC4" w:rsidRDefault="004040F8">
      <w:pPr>
        <w:pStyle w:val="19"/>
        <w:widowControl w:val="0"/>
        <w:numPr>
          <w:ilvl w:val="2"/>
          <w:numId w:val="1"/>
        </w:numPr>
        <w:ind w:left="0" w:firstLine="709"/>
      </w:pPr>
      <w:r>
        <w:t>В случа</w:t>
      </w:r>
      <w:r>
        <w:t>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w:t>
      </w:r>
      <w:r>
        <w:t xml:space="preserve">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4040F8">
      <w:pPr>
        <w:pStyle w:val="afc"/>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4040F8">
      <w:pPr>
        <w:pStyle w:val="afc"/>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040F8">
      <w:pPr>
        <w:pStyle w:val="afc"/>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4040F8">
      <w:pPr>
        <w:pStyle w:val="afc"/>
        <w:numPr>
          <w:ilvl w:val="0"/>
          <w:numId w:val="22"/>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c"/>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4040F8">
      <w:pPr>
        <w:pStyle w:val="afc"/>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c"/>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4040F8">
      <w:pPr>
        <w:pStyle w:val="afc"/>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4040F8">
      <w:pPr>
        <w:pStyle w:val="afc"/>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c"/>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c"/>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4040F8">
      <w:pPr>
        <w:pStyle w:val="afc"/>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4040F8">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4040F8">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c"/>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c"/>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c"/>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c"/>
        <w:tabs>
          <w:tab w:val="left" w:pos="1080"/>
        </w:tabs>
        <w:rPr>
          <w:sz w:val="28"/>
          <w:szCs w:val="28"/>
        </w:rPr>
      </w:pPr>
    </w:p>
    <w:p w:rsidR="002410DF" w:rsidRPr="00C8296E" w:rsidRDefault="002410DF" w:rsidP="004040F8">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4040F8">
      <w:pPr>
        <w:pStyle w:val="affa"/>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c"/>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c"/>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c"/>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c"/>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c"/>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c"/>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c"/>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c"/>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c"/>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4040F8">
      <w:pPr>
        <w:pStyle w:val="affa"/>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a"/>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c"/>
        <w:tabs>
          <w:tab w:val="left" w:pos="0"/>
          <w:tab w:val="left" w:pos="1440"/>
        </w:tabs>
        <w:ind w:firstLine="0"/>
        <w:rPr>
          <w:sz w:val="28"/>
        </w:rPr>
      </w:pPr>
    </w:p>
    <w:p w:rsidR="003C30F3" w:rsidRPr="00C8296E" w:rsidRDefault="003C30F3" w:rsidP="004040F8">
      <w:pPr>
        <w:pStyle w:val="19"/>
        <w:numPr>
          <w:ilvl w:val="1"/>
          <w:numId w:val="20"/>
        </w:numPr>
        <w:ind w:left="0" w:firstLine="720"/>
        <w:outlineLvl w:val="1"/>
        <w:rPr>
          <w:b/>
          <w:szCs w:val="28"/>
        </w:rPr>
      </w:pPr>
      <w:r>
        <w:rPr>
          <w:b/>
          <w:szCs w:val="28"/>
        </w:rPr>
        <w:t>Заявка</w:t>
      </w:r>
    </w:p>
    <w:p w:rsidR="00627DB4" w:rsidRPr="00C8296E" w:rsidRDefault="00627DB4" w:rsidP="004040F8">
      <w:pPr>
        <w:pStyle w:val="afc"/>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4040F8">
      <w:pPr>
        <w:pStyle w:val="afc"/>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4040F8">
      <w:pPr>
        <w:pStyle w:val="afc"/>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4040F8">
      <w:pPr>
        <w:pStyle w:val="afc"/>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4040F8">
      <w:pPr>
        <w:pStyle w:val="afc"/>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4040F8">
      <w:pPr>
        <w:pStyle w:val="afc"/>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4040F8">
      <w:pPr>
        <w:pStyle w:val="afc"/>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4040F8">
      <w:pPr>
        <w:pStyle w:val="afc"/>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4040F8">
      <w:pPr>
        <w:pStyle w:val="afc"/>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4040F8">
      <w:pPr>
        <w:pStyle w:val="afc"/>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4040F8">
      <w:pPr>
        <w:pStyle w:val="afc"/>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4040F8">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4040F8">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4040F8">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c"/>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c"/>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c"/>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c"/>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c"/>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c"/>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4040F8">
      <w:pPr>
        <w:pStyle w:val="19"/>
        <w:numPr>
          <w:ilvl w:val="1"/>
          <w:numId w:val="20"/>
        </w:numPr>
        <w:ind w:left="0" w:firstLine="709"/>
        <w:outlineLvl w:val="1"/>
        <w:rPr>
          <w:b/>
          <w:szCs w:val="28"/>
        </w:rPr>
      </w:pPr>
      <w:r>
        <w:rPr>
          <w:b/>
        </w:rPr>
        <w:t>Порядок оформления Заявки</w:t>
      </w:r>
    </w:p>
    <w:p w:rsidR="00AA1400" w:rsidRPr="00C8296E" w:rsidRDefault="00AA1400" w:rsidP="004040F8">
      <w:pPr>
        <w:pStyle w:val="afc"/>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D40CC4" w:rsidRDefault="00D40CC4" w:rsidP="004040F8">
      <w:pPr>
        <w:pStyle w:val="afc"/>
        <w:numPr>
          <w:ilvl w:val="0"/>
          <w:numId w:val="21"/>
        </w:numPr>
        <w:ind w:left="0" w:firstLine="709"/>
        <w:rPr>
          <w:sz w:val="28"/>
        </w:rPr>
      </w:pPr>
      <w:r w:rsidRPr="00D40CC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2B389D" w:rsidRPr="007E6DE4" w:rsidRDefault="002B389D" w:rsidP="00542481">
                  <w:pPr>
                    <w:jc w:val="center"/>
                    <w:rPr>
                      <w:b/>
                      <w:sz w:val="28"/>
                      <w:szCs w:val="28"/>
                    </w:rPr>
                  </w:pPr>
                  <w:r w:rsidRPr="007E6DE4">
                    <w:rPr>
                      <w:b/>
                      <w:sz w:val="28"/>
                      <w:szCs w:val="28"/>
                    </w:rPr>
                    <w:t>_____________________________________________</w:t>
                  </w:r>
                  <w:r>
                    <w:rPr>
                      <w:b/>
                      <w:sz w:val="28"/>
                      <w:szCs w:val="28"/>
                    </w:rPr>
                    <w:t>,</w:t>
                  </w:r>
                </w:p>
                <w:p w:rsidR="002B389D" w:rsidRDefault="002B389D" w:rsidP="00542481">
                  <w:pPr>
                    <w:jc w:val="center"/>
                    <w:rPr>
                      <w:sz w:val="28"/>
                      <w:szCs w:val="28"/>
                    </w:rPr>
                  </w:pPr>
                  <w:r w:rsidRPr="007E6DE4">
                    <w:rPr>
                      <w:i/>
                      <w:sz w:val="20"/>
                      <w:szCs w:val="20"/>
                    </w:rPr>
                    <w:t>наименование претендента</w:t>
                  </w:r>
                </w:p>
                <w:p w:rsidR="002B389D" w:rsidRPr="007E6DE4" w:rsidRDefault="002B389D" w:rsidP="00542481">
                  <w:pPr>
                    <w:jc w:val="center"/>
                    <w:rPr>
                      <w:b/>
                      <w:sz w:val="28"/>
                      <w:szCs w:val="28"/>
                    </w:rPr>
                  </w:pPr>
                  <w:r w:rsidRPr="007E6DE4">
                    <w:rPr>
                      <w:b/>
                      <w:sz w:val="28"/>
                      <w:szCs w:val="28"/>
                    </w:rPr>
                    <w:t>________________________________________</w:t>
                  </w:r>
                </w:p>
                <w:p w:rsidR="002B389D" w:rsidRPr="007E6DE4" w:rsidRDefault="002B389D" w:rsidP="00542481">
                  <w:pPr>
                    <w:jc w:val="center"/>
                    <w:rPr>
                      <w:i/>
                      <w:sz w:val="20"/>
                      <w:szCs w:val="20"/>
                    </w:rPr>
                  </w:pPr>
                  <w:r w:rsidRPr="007E6DE4">
                    <w:rPr>
                      <w:i/>
                      <w:sz w:val="20"/>
                      <w:szCs w:val="20"/>
                    </w:rPr>
                    <w:t>государство регистрации претендента</w:t>
                  </w:r>
                </w:p>
                <w:p w:rsidR="002B389D" w:rsidRPr="007E6DE4" w:rsidRDefault="002B389D" w:rsidP="00542481">
                  <w:pPr>
                    <w:jc w:val="center"/>
                    <w:rPr>
                      <w:b/>
                      <w:sz w:val="28"/>
                      <w:szCs w:val="28"/>
                    </w:rPr>
                  </w:pPr>
                  <w:r w:rsidRPr="007E6DE4">
                    <w:rPr>
                      <w:b/>
                      <w:sz w:val="28"/>
                      <w:szCs w:val="28"/>
                    </w:rPr>
                    <w:t>_____________________________</w:t>
                  </w:r>
                  <w:r>
                    <w:rPr>
                      <w:b/>
                      <w:sz w:val="28"/>
                      <w:szCs w:val="28"/>
                    </w:rPr>
                    <w:t>__________________</w:t>
                  </w:r>
                </w:p>
                <w:p w:rsidR="002B389D" w:rsidRPr="007E6DE4" w:rsidRDefault="002B389D" w:rsidP="00542481">
                  <w:pPr>
                    <w:jc w:val="center"/>
                    <w:rPr>
                      <w:i/>
                      <w:sz w:val="20"/>
                      <w:szCs w:val="20"/>
                    </w:rPr>
                  </w:pPr>
                  <w:r w:rsidRPr="007E6DE4">
                    <w:rPr>
                      <w:i/>
                      <w:sz w:val="20"/>
                      <w:szCs w:val="20"/>
                    </w:rPr>
                    <w:t>ИНН претендента (для претендентов-резидентов Российской Федерации)</w:t>
                  </w:r>
                </w:p>
                <w:p w:rsidR="002B389D" w:rsidRDefault="002B389D" w:rsidP="00542481">
                  <w:pPr>
                    <w:jc w:val="both"/>
                  </w:pPr>
                </w:p>
                <w:p w:rsidR="00D40CC4" w:rsidRDefault="004040F8">
                  <w:pPr>
                    <w:jc w:val="center"/>
                    <w:rPr>
                      <w:b/>
                    </w:rPr>
                  </w:pPr>
                  <w:r>
                    <w:rPr>
                      <w:b/>
                    </w:rPr>
                    <w:t>ЗАЯВКА НА УЧАСТИЕ В ПРОЦЕДУРЕ</w:t>
                  </w:r>
                  <w:r>
                    <w:rPr>
                      <w:b/>
                    </w:rPr>
                    <w:br/>
                    <w:t>СПОСОБОМ РАЗМЕЩЕНИЯ ОФЕРТЫ</w:t>
                  </w:r>
                  <w:r>
                    <w:rPr>
                      <w:b/>
                    </w:rPr>
                    <w:br/>
                    <w:t xml:space="preserve"> № РО-НКПГОРЬК-19-0030</w:t>
                  </w:r>
                </w:p>
                <w:p w:rsidR="002B389D" w:rsidRPr="003C6269" w:rsidRDefault="002B389D" w:rsidP="00542481">
                  <w:pPr>
                    <w:jc w:val="center"/>
                    <w:rPr>
                      <w:b/>
                    </w:rPr>
                  </w:pPr>
                  <w:r>
                    <w:rPr>
                      <w:b/>
                    </w:rPr>
                    <w:t>(лот № _________)</w:t>
                  </w:r>
                </w:p>
                <w:p w:rsidR="002B389D" w:rsidRPr="00521EAB" w:rsidRDefault="002B389D" w:rsidP="00542481">
                  <w:pPr>
                    <w:jc w:val="center"/>
                    <w:rPr>
                      <w:i/>
                    </w:rPr>
                  </w:pPr>
                  <w:r w:rsidRPr="003C6269">
                    <w:rPr>
                      <w:i/>
                    </w:rPr>
                    <w:t>(указывается номер лота)</w:t>
                  </w:r>
                </w:p>
              </w:txbxContent>
            </v:textbox>
            <w10:wrap type="tight"/>
          </v:shape>
        </w:pict>
      </w:r>
      <w:r w:rsidR="004040F8">
        <w:rPr>
          <w:sz w:val="28"/>
        </w:rPr>
        <w:t xml:space="preserve">Письмо (конверт) </w:t>
      </w:r>
      <w:r w:rsidR="004040F8">
        <w:rPr>
          <w:sz w:val="28"/>
        </w:rPr>
        <w:t>с Заявкой должно иметь следующую маркировку:</w:t>
      </w:r>
    </w:p>
    <w:p w:rsidR="00AC3D90" w:rsidRPr="00C8296E" w:rsidRDefault="00AA1400" w:rsidP="004040F8">
      <w:pPr>
        <w:pStyle w:val="afc"/>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c"/>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4040F8">
      <w:pPr>
        <w:pStyle w:val="afc"/>
        <w:numPr>
          <w:ilvl w:val="0"/>
          <w:numId w:val="21"/>
        </w:numPr>
        <w:ind w:left="0" w:firstLine="709"/>
        <w:rPr>
          <w:sz w:val="28"/>
        </w:rPr>
      </w:pPr>
      <w:r>
        <w:rPr>
          <w:sz w:val="28"/>
        </w:rPr>
        <w:lastRenderedPageBreak/>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4040F8">
      <w:pPr>
        <w:pStyle w:val="afc"/>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040F8">
      <w:pPr>
        <w:pStyle w:val="afc"/>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c"/>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c"/>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c"/>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4040F8">
      <w:pPr>
        <w:pStyle w:val="afc"/>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4040F8">
      <w:pPr>
        <w:pStyle w:val="afc"/>
        <w:numPr>
          <w:ilvl w:val="0"/>
          <w:numId w:val="21"/>
        </w:numPr>
        <w:ind w:left="0" w:firstLine="709"/>
        <w:rPr>
          <w:sz w:val="28"/>
        </w:rPr>
      </w:pPr>
      <w:r>
        <w:rPr>
          <w:sz w:val="28"/>
        </w:rPr>
        <w:lastRenderedPageBreak/>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4040F8">
      <w:pPr>
        <w:pStyle w:val="afc"/>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c"/>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c"/>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c"/>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c"/>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c"/>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c"/>
        <w:rPr>
          <w:sz w:val="28"/>
        </w:rPr>
      </w:pPr>
    </w:p>
    <w:p w:rsidR="005C58AF" w:rsidRPr="00C8296E" w:rsidRDefault="005C58AF" w:rsidP="004040F8">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4040F8">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040F8">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при формировании извещения о закупке в процентах к начальной (максимальной) </w:t>
      </w:r>
      <w:r>
        <w:rPr>
          <w:sz w:val="28"/>
          <w:szCs w:val="28"/>
          <w:lang w:eastAsia="ru-RU"/>
        </w:rPr>
        <w:lastRenderedPageBreak/>
        <w:t>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4040F8">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4040F8">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4040F8">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4040F8">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4040F8">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4040F8">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4040F8">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4040F8">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4040F8">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4040F8">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4040F8">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4040F8">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4040F8">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040F8">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D40CC4" w:rsidRDefault="004040F8" w:rsidP="004040F8">
      <w:pPr>
        <w:pStyle w:val="afc"/>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040F8">
      <w:pPr>
        <w:pStyle w:val="afc"/>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40CC4" w:rsidRDefault="004040F8" w:rsidP="004040F8">
      <w:pPr>
        <w:pStyle w:val="afc"/>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w:t>
      </w:r>
      <w:r>
        <w:rPr>
          <w:sz w:val="28"/>
          <w:szCs w:val="28"/>
        </w:rPr>
        <w:t xml:space="preserve">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w:t>
      </w:r>
      <w:r>
        <w:rPr>
          <w:sz w:val="28"/>
          <w:szCs w:val="28"/>
        </w:rPr>
        <w:t xml:space="preserve">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roofErr w:type="gramEnd"/>
    </w:p>
    <w:p w:rsidR="004D6F67" w:rsidRPr="00C8296E" w:rsidRDefault="004D6F67" w:rsidP="004040F8">
      <w:pPr>
        <w:pStyle w:val="afc"/>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D40CC4" w:rsidRDefault="004040F8">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40CC4" w:rsidRDefault="00D40CC4">
      <w:pPr>
        <w:pStyle w:val="afc"/>
        <w:rPr>
          <w:sz w:val="28"/>
          <w:szCs w:val="28"/>
        </w:rPr>
      </w:pPr>
    </w:p>
    <w:p w:rsidR="004D6F67" w:rsidRPr="00C8296E" w:rsidRDefault="004D6F67" w:rsidP="004040F8">
      <w:pPr>
        <w:pStyle w:val="afc"/>
        <w:numPr>
          <w:ilvl w:val="2"/>
          <w:numId w:val="7"/>
        </w:numPr>
        <w:ind w:left="0" w:firstLine="709"/>
        <w:rPr>
          <w:sz w:val="28"/>
          <w:szCs w:val="28"/>
        </w:rPr>
      </w:pPr>
      <w:r>
        <w:rPr>
          <w:sz w:val="28"/>
          <w:szCs w:val="28"/>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D40CC4" w:rsidRDefault="004040F8">
      <w:pPr>
        <w:pStyle w:val="afc"/>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w:t>
      </w:r>
      <w:r>
        <w:rPr>
          <w:sz w:val="28"/>
          <w:szCs w:val="28"/>
        </w:rPr>
        <w:t>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w:t>
      </w:r>
      <w:r>
        <w:rPr>
          <w:sz w:val="28"/>
          <w:szCs w:val="28"/>
        </w:rPr>
        <w:t xml:space="preserve">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D40CC4" w:rsidRDefault="00D40CC4">
      <w:pPr>
        <w:pStyle w:val="afc"/>
        <w:rPr>
          <w:sz w:val="28"/>
          <w:szCs w:val="28"/>
        </w:rPr>
      </w:pPr>
    </w:p>
    <w:p w:rsidR="004D6F67" w:rsidRPr="00C8296E" w:rsidRDefault="004D6F67" w:rsidP="000315B9">
      <w:pPr>
        <w:pStyle w:val="19"/>
        <w:ind w:left="709" w:firstLine="0"/>
        <w:rPr>
          <w:b/>
          <w:szCs w:val="28"/>
        </w:rPr>
      </w:pPr>
    </w:p>
    <w:p w:rsidR="00C7164D" w:rsidRDefault="00C7164D" w:rsidP="004040F8">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4040F8">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4040F8">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4040F8">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4040F8">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4040F8">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4040F8">
      <w:pPr>
        <w:pStyle w:val="19"/>
        <w:numPr>
          <w:ilvl w:val="0"/>
          <w:numId w:val="24"/>
        </w:numPr>
        <w:ind w:left="0" w:firstLine="709"/>
        <w:rPr>
          <w:szCs w:val="28"/>
        </w:rPr>
      </w:pPr>
      <w:r>
        <w:lastRenderedPageBreak/>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4040F8">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4040F8">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4040F8">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c"/>
        <w:ind w:firstLine="0"/>
        <w:rPr>
          <w:sz w:val="28"/>
          <w:szCs w:val="28"/>
        </w:rPr>
      </w:pPr>
    </w:p>
    <w:p w:rsidR="00692AA6" w:rsidRPr="00CB3BBA" w:rsidRDefault="00692AA6" w:rsidP="00692AA6">
      <w:pPr>
        <w:pStyle w:val="afc"/>
        <w:ind w:left="709" w:firstLine="0"/>
        <w:rPr>
          <w:sz w:val="28"/>
          <w:szCs w:val="28"/>
        </w:rPr>
      </w:pPr>
    </w:p>
    <w:p w:rsidR="00674404" w:rsidRPr="00C8296E" w:rsidRDefault="00AA3A27" w:rsidP="004040F8">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4040F8">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4040F8">
      <w:pPr>
        <w:pStyle w:val="afc"/>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a"/>
        <w:ind w:left="0" w:firstLine="709"/>
        <w:jc w:val="both"/>
        <w:rPr>
          <w:sz w:val="28"/>
          <w:szCs w:val="28"/>
        </w:rPr>
      </w:pPr>
      <w:r>
        <w:rPr>
          <w:sz w:val="28"/>
          <w:szCs w:val="28"/>
        </w:rPr>
        <w:t>- наименование претендента;</w:t>
      </w:r>
    </w:p>
    <w:p w:rsidR="00AA3A27" w:rsidRDefault="00AA3A27" w:rsidP="00AA3A27">
      <w:pPr>
        <w:pStyle w:val="affa"/>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c"/>
        <w:ind w:left="709" w:firstLine="0"/>
        <w:rPr>
          <w:sz w:val="28"/>
          <w:szCs w:val="28"/>
        </w:rPr>
      </w:pPr>
      <w:r>
        <w:rPr>
          <w:sz w:val="28"/>
          <w:szCs w:val="28"/>
        </w:rPr>
        <w:t>- иная информация.</w:t>
      </w:r>
    </w:p>
    <w:p w:rsidR="00AA3A27" w:rsidRDefault="00AA3A27" w:rsidP="004040F8">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4040F8">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4040F8">
      <w:pPr>
        <w:numPr>
          <w:ilvl w:val="0"/>
          <w:numId w:val="10"/>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4040F8">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4040F8">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4040F8">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4040F8">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4040F8">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c"/>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c"/>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c"/>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c"/>
        <w:rPr>
          <w:sz w:val="28"/>
        </w:rPr>
      </w:pPr>
      <w:r>
        <w:rPr>
          <w:sz w:val="28"/>
        </w:rPr>
        <w:t>- Заявка не соответствует положениям Технического задания;</w:t>
      </w:r>
    </w:p>
    <w:p w:rsidR="00243F0F" w:rsidRPr="00C8296E" w:rsidRDefault="002B5CC4" w:rsidP="00045327">
      <w:pPr>
        <w:pStyle w:val="afc"/>
        <w:rPr>
          <w:sz w:val="28"/>
        </w:rPr>
      </w:pPr>
      <w:r>
        <w:rPr>
          <w:sz w:val="28"/>
        </w:rPr>
        <w:lastRenderedPageBreak/>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c"/>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c"/>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c"/>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4040F8">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4040F8">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4040F8">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4040F8">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4040F8">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4040F8">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w:t>
      </w:r>
      <w:r>
        <w:rPr>
          <w:sz w:val="28"/>
          <w:szCs w:val="28"/>
        </w:rPr>
        <w:lastRenderedPageBreak/>
        <w:t>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4040F8">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4040F8">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4040F8">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4040F8">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4040F8">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4040F8">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040F8">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4040F8">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4040F8">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4040F8">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4040F8">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4040F8">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4040F8">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4040F8">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4040F8">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4040F8">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4040F8">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4040F8">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c"/>
        <w:rPr>
          <w:sz w:val="28"/>
          <w:szCs w:val="28"/>
        </w:rPr>
      </w:pPr>
    </w:p>
    <w:p w:rsidR="00370C44" w:rsidRPr="00C8296E" w:rsidRDefault="00370C44" w:rsidP="004040F8">
      <w:pPr>
        <w:pStyle w:val="19"/>
        <w:numPr>
          <w:ilvl w:val="1"/>
          <w:numId w:val="20"/>
        </w:numPr>
        <w:ind w:left="0" w:firstLine="709"/>
        <w:outlineLvl w:val="1"/>
        <w:rPr>
          <w:b/>
          <w:szCs w:val="28"/>
        </w:rPr>
      </w:pPr>
      <w:r>
        <w:rPr>
          <w:b/>
          <w:szCs w:val="28"/>
        </w:rPr>
        <w:lastRenderedPageBreak/>
        <w:t>Подведение итогов Размещения оферты</w:t>
      </w:r>
    </w:p>
    <w:p w:rsidR="007D6548" w:rsidRPr="00C8296E" w:rsidRDefault="007D6548" w:rsidP="004040F8">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4040F8">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4040F8">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4040F8">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4040F8">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4040F8">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4040F8">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4040F8">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4040F8">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4040F8">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4040F8">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w:t>
      </w:r>
      <w:r>
        <w:rPr>
          <w:rFonts w:eastAsia="Calibri"/>
          <w:sz w:val="28"/>
          <w:szCs w:val="28"/>
          <w:lang w:eastAsia="en-US"/>
        </w:rPr>
        <w:lastRenderedPageBreak/>
        <w:t>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c"/>
        <w:tabs>
          <w:tab w:val="left" w:pos="1680"/>
        </w:tabs>
        <w:rPr>
          <w:sz w:val="28"/>
          <w:szCs w:val="28"/>
        </w:rPr>
      </w:pPr>
    </w:p>
    <w:p w:rsidR="001049C1" w:rsidRPr="00C8296E" w:rsidRDefault="001049C1" w:rsidP="004040F8">
      <w:pPr>
        <w:pStyle w:val="19"/>
        <w:numPr>
          <w:ilvl w:val="1"/>
          <w:numId w:val="20"/>
        </w:numPr>
        <w:ind w:left="0" w:firstLine="709"/>
        <w:outlineLvl w:val="1"/>
        <w:rPr>
          <w:b/>
          <w:szCs w:val="28"/>
        </w:rPr>
      </w:pPr>
      <w:r>
        <w:rPr>
          <w:b/>
          <w:szCs w:val="28"/>
        </w:rPr>
        <w:t>Заключение договора</w:t>
      </w:r>
    </w:p>
    <w:p w:rsidR="000A6133" w:rsidRPr="00C8296E" w:rsidRDefault="000A6133" w:rsidP="004040F8">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40CC4" w:rsidRDefault="004040F8" w:rsidP="004040F8">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4040F8">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4040F8">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4040F8">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4040F8">
      <w:pPr>
        <w:numPr>
          <w:ilvl w:val="0"/>
          <w:numId w:val="13"/>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w:t>
      </w:r>
      <w:r>
        <w:rPr>
          <w:sz w:val="28"/>
          <w:szCs w:val="28"/>
        </w:rPr>
        <w:lastRenderedPageBreak/>
        <w:t>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4040F8">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4040F8">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4040F8">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4040F8">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4040F8">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4040F8">
      <w:pPr>
        <w:numPr>
          <w:ilvl w:val="0"/>
          <w:numId w:val="13"/>
        </w:numPr>
        <w:ind w:left="0" w:firstLine="709"/>
        <w:jc w:val="both"/>
        <w:rPr>
          <w:sz w:val="28"/>
          <w:szCs w:val="28"/>
        </w:rPr>
      </w:pPr>
      <w:r>
        <w:rPr>
          <w:sz w:val="28"/>
          <w:szCs w:val="28"/>
        </w:rPr>
        <w:lastRenderedPageBreak/>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4040F8">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4040F8">
      <w:pPr>
        <w:pStyle w:val="affa"/>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4040F8">
      <w:pPr>
        <w:pStyle w:val="affa"/>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4040F8">
      <w:pPr>
        <w:pStyle w:val="affa"/>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a"/>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a"/>
        <w:ind w:left="0" w:firstLine="709"/>
        <w:jc w:val="both"/>
        <w:rPr>
          <w:sz w:val="28"/>
          <w:szCs w:val="28"/>
        </w:rPr>
      </w:pPr>
      <w:r>
        <w:rPr>
          <w:sz w:val="28"/>
          <w:szCs w:val="28"/>
        </w:rPr>
        <w:t>3) гарантийных обязательств.</w:t>
      </w:r>
    </w:p>
    <w:p w:rsidR="00553EDA" w:rsidRPr="00C8296E" w:rsidRDefault="00553EDA" w:rsidP="004040F8">
      <w:pPr>
        <w:pStyle w:val="affa"/>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4040F8">
      <w:pPr>
        <w:pStyle w:val="affa"/>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4040F8">
      <w:pPr>
        <w:pStyle w:val="affa"/>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4040F8">
      <w:pPr>
        <w:pStyle w:val="affa"/>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4040F8">
      <w:pPr>
        <w:pStyle w:val="affa"/>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4040F8">
      <w:pPr>
        <w:pStyle w:val="affa"/>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D72C8B" w:rsidRPr="00C8296E" w:rsidRDefault="00D72C8B" w:rsidP="00D72C8B"/>
    <w:p w:rsidR="00D40CC4" w:rsidRDefault="004040F8">
      <w:pPr>
        <w:sectPr w:rsidR="00D40CC4"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br w:type="page"/>
      </w:r>
    </w:p>
    <w:p w:rsidR="00D40CC4" w:rsidRPr="00756CF5" w:rsidRDefault="00D40CC4" w:rsidP="003922EE">
      <w:pPr>
        <w:ind w:firstLine="709"/>
        <w:rPr>
          <w:b/>
          <w:sz w:val="28"/>
          <w:szCs w:val="28"/>
        </w:rPr>
      </w:pPr>
      <w:r>
        <w:rPr>
          <w:b/>
          <w:sz w:val="28"/>
          <w:szCs w:val="28"/>
        </w:rPr>
        <w:lastRenderedPageBreak/>
        <w:t>4.1. Общие положения.</w:t>
      </w:r>
    </w:p>
    <w:p w:rsidR="00D40CC4" w:rsidRDefault="00D40CC4" w:rsidP="003922EE">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D40CC4" w:rsidRPr="00756CF5" w:rsidRDefault="00D40CC4" w:rsidP="003922EE">
      <w:pPr>
        <w:pStyle w:val="afc"/>
        <w:rPr>
          <w:sz w:val="28"/>
          <w:szCs w:val="28"/>
        </w:rPr>
      </w:pPr>
      <w:r>
        <w:rPr>
          <w:sz w:val="28"/>
          <w:szCs w:val="28"/>
        </w:rPr>
        <w:t>4.1.2. Работы включают в себя:</w:t>
      </w:r>
    </w:p>
    <w:p w:rsidR="00D40CC4" w:rsidRDefault="00D40CC4" w:rsidP="003922EE">
      <w:pPr>
        <w:pStyle w:val="afc"/>
        <w:rPr>
          <w:sz w:val="28"/>
          <w:szCs w:val="28"/>
        </w:rPr>
      </w:pPr>
      <w:r>
        <w:rPr>
          <w:sz w:val="28"/>
          <w:szCs w:val="28"/>
        </w:rPr>
        <w:t>- Подачу-уборку с места передачи вагонов на место проведения работ по разделке;</w:t>
      </w:r>
    </w:p>
    <w:p w:rsidR="00D40CC4" w:rsidRDefault="00D40CC4" w:rsidP="003922EE">
      <w:pPr>
        <w:pStyle w:val="afc"/>
        <w:rPr>
          <w:sz w:val="28"/>
          <w:szCs w:val="28"/>
        </w:rPr>
      </w:pPr>
      <w:r>
        <w:rPr>
          <w:sz w:val="28"/>
          <w:szCs w:val="28"/>
        </w:rPr>
        <w:t>- Взвешивание вагона;</w:t>
      </w:r>
    </w:p>
    <w:p w:rsidR="00D40CC4" w:rsidRDefault="00D40CC4" w:rsidP="003922EE">
      <w:pPr>
        <w:pStyle w:val="afc"/>
        <w:rPr>
          <w:sz w:val="28"/>
          <w:szCs w:val="28"/>
        </w:rPr>
      </w:pPr>
      <w:r>
        <w:rPr>
          <w:sz w:val="28"/>
          <w:szCs w:val="28"/>
        </w:rPr>
        <w:t>- Разборку вагона и демонтаж съемного оборудования;</w:t>
      </w:r>
    </w:p>
    <w:p w:rsidR="00D40CC4" w:rsidRDefault="00D40CC4" w:rsidP="003922EE">
      <w:pPr>
        <w:pStyle w:val="afc"/>
        <w:rPr>
          <w:sz w:val="28"/>
          <w:szCs w:val="28"/>
        </w:rPr>
      </w:pPr>
      <w:r>
        <w:rPr>
          <w:sz w:val="28"/>
          <w:szCs w:val="28"/>
        </w:rPr>
        <w:t xml:space="preserve">- Укрупненную разделку рамы вагонов; </w:t>
      </w:r>
    </w:p>
    <w:p w:rsidR="00D40CC4" w:rsidRDefault="00D40CC4" w:rsidP="003922EE">
      <w:pPr>
        <w:pStyle w:val="afc"/>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D40CC4" w:rsidRPr="00756CF5" w:rsidRDefault="00D40CC4" w:rsidP="003922EE">
      <w:pPr>
        <w:pStyle w:val="afc"/>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D40CC4" w:rsidRPr="00756CF5" w:rsidRDefault="00D40CC4" w:rsidP="003922EE">
      <w:pPr>
        <w:pStyle w:val="afc"/>
        <w:rPr>
          <w:sz w:val="28"/>
          <w:szCs w:val="28"/>
        </w:rPr>
      </w:pPr>
      <w:r>
        <w:rPr>
          <w:sz w:val="28"/>
          <w:szCs w:val="28"/>
        </w:rPr>
        <w:t>- Взвешивание деталей и лома черных металлов по категориям по требованию заказчика;</w:t>
      </w:r>
    </w:p>
    <w:p w:rsidR="00D40CC4" w:rsidRPr="00756CF5" w:rsidRDefault="00D40CC4" w:rsidP="003922EE">
      <w:pPr>
        <w:pStyle w:val="afc"/>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D40CC4" w:rsidRPr="00756CF5" w:rsidRDefault="00D40CC4" w:rsidP="003922EE">
      <w:pPr>
        <w:pStyle w:val="afc"/>
        <w:rPr>
          <w:sz w:val="28"/>
          <w:szCs w:val="28"/>
        </w:rPr>
      </w:pPr>
      <w:r>
        <w:rPr>
          <w:sz w:val="28"/>
          <w:szCs w:val="28"/>
        </w:rPr>
        <w:t>-  Осуществление погрузочно-разгрузочных работ;</w:t>
      </w:r>
    </w:p>
    <w:p w:rsidR="00D40CC4" w:rsidRPr="00756CF5" w:rsidRDefault="00D40CC4" w:rsidP="003922EE">
      <w:pPr>
        <w:pStyle w:val="afc"/>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D40CC4" w:rsidRPr="00756CF5" w:rsidRDefault="00D40CC4" w:rsidP="003922EE">
      <w:pPr>
        <w:pStyle w:val="afc"/>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D40CC4" w:rsidRPr="00756CF5" w:rsidRDefault="00D40CC4" w:rsidP="003922EE">
      <w:pPr>
        <w:pStyle w:val="afc"/>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D40CC4" w:rsidRPr="00756CF5" w:rsidRDefault="00D40CC4" w:rsidP="003922EE">
      <w:pPr>
        <w:pStyle w:val="afc"/>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D40CC4" w:rsidRPr="00D83B50" w:rsidRDefault="00D40CC4" w:rsidP="003922EE">
      <w:pPr>
        <w:pStyle w:val="afc"/>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Горьковской железной дороги сети ОАО «РЖД», на которой находятся пути места выполнения Работ исполнителя.</w:t>
      </w:r>
    </w:p>
    <w:p w:rsidR="00D40CC4" w:rsidRDefault="00D40CC4" w:rsidP="003922EE">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D40CC4" w:rsidRDefault="00D40CC4" w:rsidP="003922EE">
      <w:pPr>
        <w:ind w:firstLine="709"/>
        <w:jc w:val="both"/>
        <w:rPr>
          <w:sz w:val="28"/>
          <w:szCs w:val="28"/>
        </w:rPr>
      </w:pPr>
    </w:p>
    <w:p w:rsidR="00D40CC4" w:rsidRPr="00756CF5" w:rsidRDefault="00D40CC4" w:rsidP="003922EE">
      <w:pPr>
        <w:ind w:firstLine="709"/>
        <w:jc w:val="both"/>
        <w:rPr>
          <w:rFonts w:eastAsia="MS Mincho"/>
          <w:b/>
          <w:sz w:val="28"/>
          <w:szCs w:val="28"/>
        </w:rPr>
      </w:pPr>
      <w:r>
        <w:rPr>
          <w:rFonts w:eastAsia="MS Mincho"/>
          <w:b/>
          <w:sz w:val="28"/>
          <w:szCs w:val="28"/>
        </w:rPr>
        <w:t>4.2. Требования к Работам.</w:t>
      </w:r>
    </w:p>
    <w:p w:rsidR="00D40CC4" w:rsidRPr="00756CF5" w:rsidRDefault="00D40CC4"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D40CC4" w:rsidRPr="00756CF5" w:rsidRDefault="00D40CC4"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lastRenderedPageBreak/>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D40CC4" w:rsidRPr="00756CF5" w:rsidRDefault="00D40CC4"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D40CC4" w:rsidRPr="00756CF5" w:rsidRDefault="00D40CC4"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D40CC4" w:rsidRPr="00756CF5" w:rsidRDefault="00D40CC4"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D40CC4" w:rsidRPr="00756CF5" w:rsidRDefault="00D40CC4" w:rsidP="003922EE">
      <w:pPr>
        <w:pStyle w:val="afc"/>
        <w:ind w:firstLine="0"/>
        <w:rPr>
          <w:sz w:val="28"/>
          <w:szCs w:val="28"/>
        </w:rPr>
      </w:pPr>
    </w:p>
    <w:p w:rsidR="00D40CC4" w:rsidRPr="00756CF5" w:rsidRDefault="00D40CC4" w:rsidP="003922EE">
      <w:pPr>
        <w:ind w:firstLine="709"/>
        <w:jc w:val="both"/>
        <w:rPr>
          <w:b/>
          <w:sz w:val="28"/>
          <w:szCs w:val="28"/>
        </w:rPr>
      </w:pPr>
      <w:r>
        <w:rPr>
          <w:b/>
          <w:sz w:val="28"/>
          <w:szCs w:val="28"/>
        </w:rPr>
        <w:t>4.3. Место выполнения Работ</w:t>
      </w:r>
    </w:p>
    <w:p w:rsidR="00D40CC4" w:rsidRDefault="00D40CC4" w:rsidP="003922EE">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D40CC4" w:rsidRDefault="00D40CC4" w:rsidP="003922EE">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D40CC4" w:rsidRDefault="00D40CC4" w:rsidP="003922EE">
      <w:pPr>
        <w:ind w:firstLine="709"/>
        <w:jc w:val="both"/>
        <w:rPr>
          <w:sz w:val="28"/>
          <w:szCs w:val="28"/>
        </w:rPr>
      </w:pPr>
      <w:r>
        <w:rPr>
          <w:sz w:val="28"/>
          <w:szCs w:val="28"/>
        </w:rPr>
        <w:t xml:space="preserve">4.3.2. Список  железнодорожных станций передачи вагонов в разделку: </w:t>
      </w:r>
    </w:p>
    <w:p w:rsidR="00D40CC4" w:rsidRDefault="00D40CC4" w:rsidP="003922EE">
      <w:pPr>
        <w:ind w:firstLine="709"/>
        <w:jc w:val="both"/>
        <w:rPr>
          <w:sz w:val="28"/>
          <w:szCs w:val="28"/>
        </w:rPr>
      </w:pPr>
    </w:p>
    <w:tbl>
      <w:tblPr>
        <w:tblStyle w:val="afff5"/>
        <w:tblW w:w="0" w:type="auto"/>
        <w:tblLook w:val="04A0"/>
      </w:tblPr>
      <w:tblGrid>
        <w:gridCol w:w="4797"/>
        <w:gridCol w:w="4774"/>
      </w:tblGrid>
      <w:tr w:rsidR="00D40CC4" w:rsidTr="00774CD1">
        <w:tc>
          <w:tcPr>
            <w:tcW w:w="4797" w:type="dxa"/>
          </w:tcPr>
          <w:p w:rsidR="00D40CC4" w:rsidRDefault="00D40CC4" w:rsidP="00355079">
            <w:pPr>
              <w:jc w:val="both"/>
              <w:rPr>
                <w:sz w:val="28"/>
                <w:szCs w:val="28"/>
              </w:rPr>
            </w:pPr>
            <w:r>
              <w:rPr>
                <w:sz w:val="28"/>
                <w:szCs w:val="28"/>
              </w:rPr>
              <w:t>Железнодорожная станция передачи вагона в разделку</w:t>
            </w:r>
          </w:p>
        </w:tc>
        <w:tc>
          <w:tcPr>
            <w:tcW w:w="4774" w:type="dxa"/>
          </w:tcPr>
          <w:p w:rsidR="00D40CC4" w:rsidRDefault="00D40CC4" w:rsidP="00355079">
            <w:pPr>
              <w:jc w:val="both"/>
              <w:rPr>
                <w:sz w:val="28"/>
                <w:szCs w:val="28"/>
              </w:rPr>
            </w:pPr>
            <w:r>
              <w:rPr>
                <w:sz w:val="28"/>
                <w:szCs w:val="28"/>
              </w:rPr>
              <w:t>Наименование железной дороги сети ОАО «РЖД»</w:t>
            </w:r>
          </w:p>
        </w:tc>
      </w:tr>
      <w:tr w:rsidR="00D40CC4" w:rsidTr="00774CD1">
        <w:tc>
          <w:tcPr>
            <w:tcW w:w="4797" w:type="dxa"/>
          </w:tcPr>
          <w:p w:rsidR="00D40CC4" w:rsidRDefault="00D40CC4" w:rsidP="00355079">
            <w:pPr>
              <w:jc w:val="both"/>
              <w:rPr>
                <w:sz w:val="28"/>
                <w:szCs w:val="28"/>
              </w:rPr>
            </w:pPr>
            <w:proofErr w:type="spellStart"/>
            <w:r>
              <w:rPr>
                <w:sz w:val="28"/>
                <w:szCs w:val="28"/>
              </w:rPr>
              <w:t>Костариха</w:t>
            </w:r>
            <w:proofErr w:type="spellEnd"/>
          </w:p>
        </w:tc>
        <w:tc>
          <w:tcPr>
            <w:tcW w:w="4774" w:type="dxa"/>
          </w:tcPr>
          <w:p w:rsidR="00D40CC4" w:rsidRDefault="00D40CC4" w:rsidP="00355079">
            <w:pPr>
              <w:jc w:val="both"/>
              <w:rPr>
                <w:sz w:val="28"/>
                <w:szCs w:val="28"/>
              </w:rPr>
            </w:pPr>
            <w:r>
              <w:rPr>
                <w:sz w:val="28"/>
                <w:szCs w:val="28"/>
              </w:rPr>
              <w:t>Горьковская железная дорога</w:t>
            </w:r>
          </w:p>
        </w:tc>
      </w:tr>
    </w:tbl>
    <w:p w:rsidR="00D40CC4" w:rsidRDefault="00D40CC4" w:rsidP="003922EE">
      <w:pPr>
        <w:ind w:firstLine="709"/>
        <w:jc w:val="both"/>
        <w:rPr>
          <w:sz w:val="28"/>
          <w:szCs w:val="28"/>
        </w:rPr>
      </w:pPr>
    </w:p>
    <w:p w:rsidR="00D40CC4" w:rsidRPr="00756CF5" w:rsidRDefault="00D40CC4" w:rsidP="003922EE">
      <w:pPr>
        <w:ind w:firstLine="709"/>
        <w:jc w:val="both"/>
        <w:rPr>
          <w:b/>
          <w:sz w:val="28"/>
          <w:szCs w:val="28"/>
        </w:rPr>
      </w:pPr>
      <w:r>
        <w:rPr>
          <w:b/>
          <w:sz w:val="28"/>
          <w:szCs w:val="28"/>
        </w:rPr>
        <w:t xml:space="preserve">4.4. Требования к месту выполнению Работ </w:t>
      </w:r>
    </w:p>
    <w:p w:rsidR="00D40CC4" w:rsidRPr="00756CF5" w:rsidRDefault="00D40CC4" w:rsidP="003922EE">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D40CC4" w:rsidRPr="00756CF5" w:rsidRDefault="00D40CC4" w:rsidP="003922EE">
      <w:pPr>
        <w:ind w:firstLine="709"/>
        <w:jc w:val="both"/>
        <w:rPr>
          <w:sz w:val="28"/>
          <w:szCs w:val="28"/>
        </w:rPr>
      </w:pPr>
    </w:p>
    <w:p w:rsidR="00D40CC4" w:rsidRDefault="00D40CC4" w:rsidP="003922EE">
      <w:pPr>
        <w:ind w:firstLine="709"/>
        <w:jc w:val="both"/>
        <w:rPr>
          <w:b/>
          <w:sz w:val="28"/>
          <w:szCs w:val="28"/>
        </w:rPr>
      </w:pPr>
    </w:p>
    <w:p w:rsidR="00D40CC4" w:rsidRDefault="00D40CC4" w:rsidP="003922EE">
      <w:pPr>
        <w:ind w:firstLine="709"/>
        <w:jc w:val="both"/>
        <w:rPr>
          <w:b/>
          <w:sz w:val="28"/>
          <w:szCs w:val="28"/>
        </w:rPr>
      </w:pPr>
    </w:p>
    <w:p w:rsidR="00D40CC4" w:rsidRPr="00756CF5" w:rsidRDefault="00D40CC4" w:rsidP="003922EE">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D40CC4" w:rsidRPr="00756CF5" w:rsidRDefault="00D40CC4" w:rsidP="003922EE">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D40CC4" w:rsidRPr="00756CF5" w:rsidRDefault="00D40CC4" w:rsidP="003922EE">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и по 31.12.2020 года включительно.</w:t>
      </w:r>
    </w:p>
    <w:p w:rsidR="00D40CC4" w:rsidRPr="00756CF5" w:rsidRDefault="00D40CC4" w:rsidP="003922EE">
      <w:pPr>
        <w:ind w:firstLine="709"/>
        <w:jc w:val="both"/>
        <w:rPr>
          <w:sz w:val="28"/>
          <w:szCs w:val="28"/>
        </w:rPr>
      </w:pPr>
    </w:p>
    <w:p w:rsidR="00D40CC4" w:rsidRPr="00756CF5" w:rsidRDefault="00D40CC4" w:rsidP="003922EE">
      <w:pPr>
        <w:ind w:left="709"/>
        <w:rPr>
          <w:b/>
          <w:sz w:val="28"/>
          <w:szCs w:val="28"/>
        </w:rPr>
      </w:pPr>
    </w:p>
    <w:p w:rsidR="00D40CC4" w:rsidRPr="00756CF5" w:rsidRDefault="00D40CC4" w:rsidP="003922EE">
      <w:pPr>
        <w:ind w:left="709"/>
        <w:rPr>
          <w:b/>
          <w:sz w:val="28"/>
          <w:szCs w:val="28"/>
        </w:rPr>
      </w:pPr>
      <w:r>
        <w:rPr>
          <w:b/>
          <w:sz w:val="28"/>
          <w:szCs w:val="28"/>
        </w:rPr>
        <w:t>4.8. Порядок сдачи выполненных Работ</w:t>
      </w:r>
    </w:p>
    <w:p w:rsidR="00D40CC4" w:rsidRDefault="00D40CC4" w:rsidP="003922EE">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D40CC4" w:rsidRDefault="00D40CC4" w:rsidP="003922EE">
      <w:pPr>
        <w:ind w:firstLine="709"/>
        <w:jc w:val="both"/>
        <w:rPr>
          <w:sz w:val="28"/>
          <w:szCs w:val="28"/>
        </w:rPr>
      </w:pPr>
      <w:r>
        <w:rPr>
          <w:sz w:val="28"/>
          <w:szCs w:val="28"/>
        </w:rPr>
        <w:t xml:space="preserve">- акт выполненных работ – оригинал, 2 экземпляра; </w:t>
      </w:r>
    </w:p>
    <w:p w:rsidR="00D40CC4" w:rsidRDefault="00D40CC4" w:rsidP="003922EE">
      <w:pPr>
        <w:ind w:firstLine="709"/>
        <w:jc w:val="both"/>
        <w:rPr>
          <w:sz w:val="28"/>
          <w:szCs w:val="28"/>
        </w:rPr>
      </w:pPr>
      <w:r>
        <w:rPr>
          <w:sz w:val="28"/>
          <w:szCs w:val="28"/>
        </w:rPr>
        <w:t xml:space="preserve">- счет – оригинал, 1 экземпляр; </w:t>
      </w:r>
    </w:p>
    <w:p w:rsidR="00D40CC4" w:rsidRDefault="00D40CC4" w:rsidP="003922EE">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D40CC4" w:rsidRPr="00FA514A" w:rsidRDefault="00D40CC4" w:rsidP="003922EE">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D40CC4" w:rsidRDefault="00D40CC4" w:rsidP="003922EE">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D40CC4" w:rsidRPr="00756CF5" w:rsidRDefault="00D40CC4" w:rsidP="003922EE">
      <w:pPr>
        <w:ind w:left="720"/>
        <w:rPr>
          <w:b/>
          <w:sz w:val="28"/>
          <w:szCs w:val="28"/>
        </w:rPr>
      </w:pPr>
    </w:p>
    <w:p w:rsidR="00D40CC4" w:rsidRPr="00756CF5" w:rsidRDefault="00D40CC4" w:rsidP="003922EE">
      <w:pPr>
        <w:ind w:left="720"/>
        <w:rPr>
          <w:b/>
          <w:sz w:val="28"/>
          <w:szCs w:val="28"/>
        </w:rPr>
      </w:pPr>
      <w:r>
        <w:rPr>
          <w:b/>
          <w:sz w:val="28"/>
          <w:szCs w:val="28"/>
        </w:rPr>
        <w:t xml:space="preserve">4.9.Требования к сертификации, разрешениям </w:t>
      </w:r>
    </w:p>
    <w:p w:rsidR="00D40CC4" w:rsidRDefault="00D40CC4" w:rsidP="003922EE">
      <w:pPr>
        <w:pStyle w:val="Standard"/>
        <w:shd w:val="clear" w:color="auto" w:fill="FFFFFF"/>
        <w:jc w:val="both"/>
        <w:rPr>
          <w:sz w:val="28"/>
          <w:szCs w:val="28"/>
          <w:lang w:eastAsia="ru-RU"/>
        </w:rPr>
      </w:pPr>
      <w:r>
        <w:rPr>
          <w:sz w:val="28"/>
          <w:szCs w:val="28"/>
        </w:rPr>
        <w:tab/>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D40CC4" w:rsidRPr="00756CF5" w:rsidRDefault="00D40CC4" w:rsidP="003922EE">
      <w:pPr>
        <w:ind w:left="720"/>
        <w:rPr>
          <w:b/>
          <w:sz w:val="28"/>
          <w:szCs w:val="28"/>
        </w:rPr>
      </w:pPr>
    </w:p>
    <w:p w:rsidR="00D40CC4" w:rsidRPr="00756CF5" w:rsidRDefault="00D40CC4" w:rsidP="003922EE">
      <w:pPr>
        <w:ind w:left="720"/>
        <w:rPr>
          <w:b/>
          <w:sz w:val="28"/>
          <w:szCs w:val="28"/>
        </w:rPr>
      </w:pPr>
      <w:r>
        <w:rPr>
          <w:b/>
          <w:sz w:val="28"/>
          <w:szCs w:val="28"/>
        </w:rPr>
        <w:t>4.10.Сведения об объеме выполняемых Работ</w:t>
      </w:r>
    </w:p>
    <w:p w:rsidR="00D40CC4" w:rsidRPr="00756CF5" w:rsidRDefault="00D40CC4" w:rsidP="003922EE">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D40CC4" w:rsidRPr="00756CF5" w:rsidRDefault="00D40CC4" w:rsidP="003922EE">
      <w:pPr>
        <w:pStyle w:val="Standard"/>
        <w:shd w:val="clear" w:color="auto" w:fill="FFFFFF"/>
        <w:jc w:val="center"/>
        <w:rPr>
          <w:b/>
          <w:sz w:val="32"/>
          <w:szCs w:val="32"/>
        </w:rPr>
      </w:pPr>
    </w:p>
    <w:p w:rsidR="00D40CC4" w:rsidRPr="00756CF5" w:rsidRDefault="00D40CC4" w:rsidP="003922EE">
      <w:pPr>
        <w:ind w:left="720"/>
        <w:rPr>
          <w:b/>
          <w:sz w:val="28"/>
          <w:szCs w:val="28"/>
        </w:rPr>
      </w:pPr>
      <w:r>
        <w:rPr>
          <w:b/>
          <w:sz w:val="28"/>
          <w:szCs w:val="28"/>
        </w:rPr>
        <w:t>4.11. Прочие условия.</w:t>
      </w:r>
    </w:p>
    <w:p w:rsidR="00D40CC4" w:rsidRDefault="00D40CC4" w:rsidP="003922EE">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D40CC4" w:rsidRDefault="00D40CC4"/>
    <w:p w:rsidR="002E18D3" w:rsidRPr="00D72C8B" w:rsidRDefault="002E18D3" w:rsidP="001629D5">
      <w:pPr>
        <w:pStyle w:val="afc"/>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6"/>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lastRenderedPageBreak/>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D40CC4" w:rsidRDefault="004040F8">
            <w:pPr>
              <w:pStyle w:val="19"/>
              <w:ind w:firstLine="0"/>
              <w:rPr>
                <w:sz w:val="24"/>
                <w:szCs w:val="24"/>
              </w:rPr>
            </w:pPr>
            <w:r>
              <w:rPr>
                <w:sz w:val="24"/>
                <w:szCs w:val="24"/>
              </w:rPr>
              <w:t>Закупка способом размещения</w:t>
            </w:r>
            <w:r>
              <w:rPr>
                <w:sz w:val="24"/>
                <w:szCs w:val="24"/>
              </w:rPr>
              <w:t xml:space="preserve"> оферты № РО-НКПГОРЬК-19-0030 по предмету закупки "Выполнение на Горьковской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w:t>
            </w:r>
            <w:r>
              <w:rPr>
                <w:sz w:val="24"/>
                <w:szCs w:val="24"/>
              </w:rPr>
              <w:t xml:space="preserve"> ремонта вагонов"</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D40CC4" w:rsidRDefault="004040F8">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xml:space="preserve">». Функции Организатора выполняет коллегиальный орган (рабочий орган Конкурсной комиссии), </w:t>
            </w:r>
            <w:r>
              <w:rPr>
                <w:sz w:val="24"/>
                <w:szCs w:val="24"/>
              </w:rPr>
              <w:t>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40CC4" w:rsidRDefault="004040F8">
            <w:pPr>
              <w:pStyle w:val="19"/>
              <w:ind w:firstLine="0"/>
              <w:rPr>
                <w:sz w:val="24"/>
                <w:szCs w:val="24"/>
              </w:rPr>
            </w:pPr>
            <w:r>
              <w:rPr>
                <w:sz w:val="24"/>
                <w:szCs w:val="24"/>
              </w:rPr>
              <w:t>- постоянная рабочая группа Конкурсной ко</w:t>
            </w:r>
            <w:r>
              <w:rPr>
                <w:sz w:val="24"/>
                <w:szCs w:val="24"/>
              </w:rPr>
              <w:t>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D40CC4" w:rsidRDefault="004040F8">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D40CC4" w:rsidRDefault="004040F8">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Злыднева Наталья Ивановна, тел. +7(831)2482709, электронный адрес </w:t>
            </w:r>
            <w:proofErr w:type="spellStart"/>
            <w:r>
              <w:t>zlydnevani@trcont.ru</w:t>
            </w:r>
            <w:proofErr w:type="spellEnd"/>
            <w:r>
              <w:t>.</w:t>
            </w:r>
          </w:p>
          <w:p w:rsidR="00D40CC4" w:rsidRDefault="00D40CC4">
            <w:pPr>
              <w:pStyle w:val="19"/>
              <w:ind w:firstLine="0"/>
              <w:rPr>
                <w:sz w:val="24"/>
                <w:szCs w:val="24"/>
              </w:rPr>
            </w:pPr>
          </w:p>
          <w:p w:rsidR="00D40CC4" w:rsidRDefault="00D40CC4">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D40CC4" w:rsidRDefault="004040F8">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«17» декабря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w:t>
            </w:r>
            <w:r>
              <w:rPr>
                <w:sz w:val="24"/>
                <w:szCs w:val="24"/>
              </w:rPr>
              <w:lastRenderedPageBreak/>
              <w:t>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D40CC4" w:rsidRDefault="004040F8">
            <w:pPr>
              <w:pStyle w:val="19"/>
              <w:ind w:firstLine="0"/>
              <w:rPr>
                <w:sz w:val="24"/>
                <w:szCs w:val="24"/>
              </w:rPr>
            </w:pPr>
            <w:r>
              <w:rPr>
                <w:sz w:val="24"/>
                <w:szCs w:val="24"/>
              </w:rPr>
              <w:t>Начальная (максимальная) цена договора составляет 1565000 (один миллион пятьсот шестьдесят пять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ыполнение работ по демонтажу, разборке и разделке грузовых вагонов с истекшим сроком эксплуатации (п</w:t>
            </w:r>
            <w:r>
              <w:rPr>
                <w:sz w:val="24"/>
                <w:szCs w:val="24"/>
              </w:rPr>
              <w:t>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хранение образованного металлолома и развоз образовав</w:t>
            </w:r>
            <w:r>
              <w:rPr>
                <w:sz w:val="24"/>
                <w:szCs w:val="24"/>
              </w:rPr>
              <w:t xml:space="preserve">шихся в процессе разделки </w:t>
            </w:r>
            <w:proofErr w:type="spellStart"/>
            <w:r>
              <w:rPr>
                <w:sz w:val="24"/>
                <w:szCs w:val="24"/>
              </w:rPr>
              <w:t>ремонтнопригодных</w:t>
            </w:r>
            <w:proofErr w:type="spellEnd"/>
            <w:r>
              <w:rPr>
                <w:sz w:val="24"/>
                <w:szCs w:val="24"/>
              </w:rPr>
              <w:t xml:space="preserve"> деталей к местам ремонта вагонов.</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D40CC4" w:rsidRDefault="004040F8">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w:t>
            </w:r>
            <w:r>
              <w:rPr>
                <w:sz w:val="24"/>
                <w:szCs w:val="24"/>
              </w:rPr>
              <w:t xml:space="preserve">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«25» декабря 2019 г. 14 час. 00 мин. по адресу, указанному</w:t>
            </w:r>
            <w:proofErr w:type="gramEnd"/>
            <w:r>
              <w:rPr>
                <w:sz w:val="24"/>
                <w:szCs w:val="24"/>
              </w:rPr>
              <w:t xml:space="preserve">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B51E30" w:rsidRDefault="004040F8">
            <w:pPr>
              <w:pStyle w:val="19"/>
              <w:ind w:firstLine="0"/>
              <w:rPr>
                <w:sz w:val="24"/>
                <w:szCs w:val="24"/>
              </w:rPr>
            </w:pPr>
            <w:r>
              <w:rPr>
                <w:sz w:val="24"/>
                <w:szCs w:val="24"/>
              </w:rPr>
              <w:t xml:space="preserve">Рассмотрение, оценка и сопоставление Заявок состоится </w:t>
            </w:r>
            <w:r>
              <w:rPr>
                <w:sz w:val="24"/>
                <w:szCs w:val="24"/>
              </w:rPr>
              <w:br/>
              <w:t xml:space="preserve">1) по первому этапу при наличии Заявок состоится«26» декабря 2019 г. 14 час. 00 мин. </w:t>
            </w:r>
            <w:r>
              <w:rPr>
                <w:sz w:val="24"/>
                <w:szCs w:val="24"/>
              </w:rPr>
              <w:tab/>
            </w:r>
          </w:p>
          <w:p w:rsidR="00D40CC4" w:rsidRDefault="004040F8">
            <w:pPr>
              <w:pStyle w:val="19"/>
              <w:ind w:firstLine="0"/>
              <w:rPr>
                <w:sz w:val="24"/>
                <w:szCs w:val="24"/>
                <w:highlight w:val="cyan"/>
              </w:rPr>
            </w:pPr>
            <w:r>
              <w:rPr>
                <w:sz w:val="24"/>
                <w:szCs w:val="24"/>
              </w:rPr>
              <w:t xml:space="preserve">2) </w:t>
            </w:r>
            <w:r w:rsidR="00B51E30" w:rsidRPr="00B51E30">
              <w:rPr>
                <w:sz w:val="24"/>
                <w:szCs w:val="24"/>
              </w:rPr>
              <w:t>Второй этап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D40CC4" w:rsidRDefault="004040F8">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Горьковской железной дороге</w:t>
            </w:r>
          </w:p>
          <w:p w:rsidR="00D40CC4" w:rsidRDefault="004040F8">
            <w:pPr>
              <w:pStyle w:val="19"/>
              <w:ind w:firstLine="0"/>
              <w:rPr>
                <w:sz w:val="24"/>
                <w:szCs w:val="24"/>
                <w:highlight w:val="cyan"/>
              </w:rPr>
            </w:pPr>
            <w:r>
              <w:rPr>
                <w:sz w:val="24"/>
                <w:szCs w:val="24"/>
              </w:rPr>
              <w:t>Адрес: Российская Федерация, 603116, г. Нижний Новгород,</w:t>
            </w:r>
            <w:r>
              <w:rPr>
                <w:sz w:val="24"/>
                <w:szCs w:val="24"/>
              </w:rPr>
              <w:t xml:space="preserve"> Московское шоссе,17</w:t>
            </w:r>
            <w:proofErr w:type="gramStart"/>
            <w:r>
              <w:rPr>
                <w:sz w:val="24"/>
                <w:szCs w:val="24"/>
              </w:rPr>
              <w:t xml:space="preserve"> А</w:t>
            </w:r>
            <w:proofErr w:type="gramEnd"/>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B51E30" w:rsidRDefault="004040F8" w:rsidP="00B51E30">
            <w:pPr>
              <w:jc w:val="both"/>
              <w:rPr>
                <w:b/>
                <w:snapToGrid w:val="0"/>
                <w:lang w:eastAsia="ru-RU"/>
              </w:rPr>
            </w:pPr>
            <w:r>
              <w:t>Подведение итогов состоится не позднее 1) по первому этапу при наличии Заявок состоится</w:t>
            </w:r>
            <w:r>
              <w:rPr>
                <w:snapToGrid w:val="0"/>
                <w:lang w:eastAsia="ru-RU"/>
              </w:rPr>
              <w:t>«27» декабря 2019 г. 14 час. 00 мин.</w:t>
            </w:r>
          </w:p>
          <w:p w:rsidR="00D40CC4" w:rsidRPr="00B51E30" w:rsidRDefault="004040F8" w:rsidP="00B51E30">
            <w:pPr>
              <w:jc w:val="both"/>
              <w:rPr>
                <w:b/>
                <w:snapToGrid w:val="0"/>
                <w:lang w:eastAsia="ru-RU"/>
              </w:rPr>
            </w:pPr>
            <w:r>
              <w:t xml:space="preserve">2) </w:t>
            </w:r>
            <w:r>
              <w:rPr>
                <w:rFonts w:eastAsia="Arial"/>
              </w:rPr>
              <w:t xml:space="preserve">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 (пункт 8 Информационной карты). </w:t>
            </w:r>
          </w:p>
          <w:p w:rsidR="00D40CC4" w:rsidRDefault="004040F8">
            <w:pPr>
              <w:pStyle w:val="19"/>
              <w:ind w:firstLine="0"/>
              <w:rPr>
                <w:sz w:val="24"/>
                <w:szCs w:val="24"/>
                <w:highlight w:val="cyan"/>
              </w:rPr>
            </w:pPr>
            <w:r>
              <w:rPr>
                <w:rFonts w:eastAsia="Times New Roman"/>
                <w:snapToGrid w:val="0"/>
                <w:sz w:val="24"/>
                <w:szCs w:val="24"/>
                <w:lang w:eastAsia="ru-RU"/>
              </w:rPr>
              <w:t>Место: Российская Федерация, 603116, г. Нижний Новгород, Московское шоссе,17</w:t>
            </w:r>
            <w:proofErr w:type="gramStart"/>
            <w:r>
              <w:rPr>
                <w:rFonts w:eastAsia="Times New Roman"/>
                <w:snapToGrid w:val="0"/>
                <w:sz w:val="24"/>
                <w:szCs w:val="24"/>
                <w:lang w:eastAsia="ru-RU"/>
              </w:rPr>
              <w:t xml:space="preserve"> А</w:t>
            </w:r>
            <w:proofErr w:type="gramEnd"/>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6945" w:type="dxa"/>
          </w:tcPr>
          <w:p w:rsidR="00D40CC4" w:rsidRDefault="004040F8">
            <w:pPr>
              <w:pStyle w:val="19"/>
              <w:ind w:firstLine="0"/>
              <w:rPr>
                <w:sz w:val="24"/>
                <w:szCs w:val="24"/>
              </w:rPr>
            </w:pPr>
            <w:r>
              <w:rPr>
                <w:sz w:val="24"/>
                <w:szCs w:val="24"/>
              </w:rPr>
              <w:lastRenderedPageBreak/>
              <w:t xml:space="preserve">Оплата  выполненных Работ производится Заказчиком в течение </w:t>
            </w:r>
            <w:r>
              <w:rPr>
                <w:sz w:val="24"/>
                <w:szCs w:val="24"/>
              </w:rPr>
              <w:lastRenderedPageBreak/>
              <w:t xml:space="preserve">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на основании счета/счета-фактуры полученного от Исполнителя.</w:t>
            </w:r>
          </w:p>
          <w:p w:rsidR="00D40CC4" w:rsidRDefault="004040F8">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D40CC4" w:rsidRDefault="004040F8">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D40CC4" w:rsidRDefault="004040F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Выполнение работ по разделке 1 (одного) вагона должно составлять не более 5 (пяти) календарных дней </w:t>
            </w:r>
            <w:proofErr w:type="gramStart"/>
            <w:r>
              <w:t>с даты по</w:t>
            </w:r>
            <w:r>
              <w:t>дписания</w:t>
            </w:r>
            <w:proofErr w:type="gramEnd"/>
            <w:r>
              <w:t xml:space="preserve"> сторонами акта приема-передачи вагонов в разделку.</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D40CC4" w:rsidRDefault="004040F8">
            <w:pPr>
              <w:pStyle w:val="19"/>
              <w:ind w:firstLine="0"/>
              <w:rPr>
                <w:sz w:val="24"/>
                <w:szCs w:val="24"/>
              </w:rPr>
            </w:pPr>
            <w:proofErr w:type="gramStart"/>
            <w:r>
              <w:rPr>
                <w:sz w:val="24"/>
                <w:szCs w:val="24"/>
              </w:rPr>
              <w:t>г</w:t>
            </w:r>
            <w:proofErr w:type="gramEnd"/>
            <w:r>
              <w:rPr>
                <w:sz w:val="24"/>
                <w:szCs w:val="24"/>
              </w:rPr>
              <w:t xml:space="preserve"> Нижний Новгород</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D40CC4" w:rsidRDefault="004040F8">
            <w:pPr>
              <w:pStyle w:val="19"/>
              <w:ind w:firstLine="0"/>
              <w:rPr>
                <w:sz w:val="24"/>
                <w:szCs w:val="24"/>
              </w:rPr>
            </w:pPr>
            <w:r>
              <w:rPr>
                <w:sz w:val="24"/>
                <w:szCs w:val="24"/>
              </w:rPr>
              <w:t>В соответствии с разделом 4 "Техническое задание"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D40CC4" w:rsidRPr="00B51E30" w:rsidRDefault="004040F8">
            <w:pPr>
              <w:pStyle w:val="aff1"/>
              <w:jc w:val="both"/>
              <w:rPr>
                <w:sz w:val="24"/>
                <w:szCs w:val="24"/>
              </w:rPr>
            </w:pPr>
            <w:r w:rsidRPr="00B51E30">
              <w:rPr>
                <w:sz w:val="24"/>
                <w:szCs w:val="24"/>
              </w:rPr>
              <w:t>Русский язык. Вся переписка, связанная с проведением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D40CC4" w:rsidRDefault="004040F8">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4040F8">
            <w:pPr>
              <w:pStyle w:val="affa"/>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D40CC4" w:rsidRPr="00B51E30" w:rsidRDefault="004040F8" w:rsidP="004040F8">
            <w:pPr>
              <w:pStyle w:val="affa"/>
              <w:numPr>
                <w:ilvl w:val="1"/>
                <w:numId w:val="16"/>
              </w:numPr>
              <w:jc w:val="both"/>
            </w:pPr>
            <w:r w:rsidRPr="00B51E30">
              <w:t>деятельность участ</w:t>
            </w:r>
            <w:r w:rsidRPr="00B51E30">
              <w:t>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40CC4" w:rsidRPr="00B51E30" w:rsidRDefault="004040F8" w:rsidP="004040F8">
            <w:pPr>
              <w:pStyle w:val="affa"/>
              <w:numPr>
                <w:ilvl w:val="1"/>
                <w:numId w:val="16"/>
              </w:numPr>
              <w:jc w:val="both"/>
            </w:pPr>
            <w:r w:rsidRPr="00B51E30">
              <w:t>отсутствие за последние три года просроченной задолженности перед ПАО «</w:t>
            </w:r>
            <w:proofErr w:type="spellStart"/>
            <w:r w:rsidRPr="00B51E30">
              <w:t>ТрансКонтейнер</w:t>
            </w:r>
            <w:proofErr w:type="spellEnd"/>
            <w:r w:rsidRPr="00B51E30">
              <w:t>», фактов невыполне</w:t>
            </w:r>
            <w:r w:rsidRPr="00B51E30">
              <w:t>ния обязательств перед ПАО «</w:t>
            </w:r>
            <w:proofErr w:type="spellStart"/>
            <w:r w:rsidRPr="00B51E30">
              <w:t>ТрансКонтейнер</w:t>
            </w:r>
            <w:proofErr w:type="spellEnd"/>
            <w:r w:rsidRPr="00B51E30">
              <w:t>» и причинения вреда имуществу ПАО «</w:t>
            </w:r>
            <w:proofErr w:type="spellStart"/>
            <w:r w:rsidRPr="00B51E30">
              <w:t>ТрансКонтейнер</w:t>
            </w:r>
            <w:proofErr w:type="spellEnd"/>
            <w:r w:rsidRPr="00B51E30">
              <w:t>»;</w:t>
            </w:r>
          </w:p>
          <w:p w:rsidR="00D40CC4" w:rsidRPr="00B51E30" w:rsidRDefault="004040F8" w:rsidP="004040F8">
            <w:pPr>
              <w:pStyle w:val="affa"/>
              <w:numPr>
                <w:ilvl w:val="1"/>
                <w:numId w:val="16"/>
              </w:numPr>
              <w:jc w:val="both"/>
            </w:pPr>
            <w:proofErr w:type="gramStart"/>
            <w:r w:rsidRPr="00B51E30">
              <w:t xml:space="preserve">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w:t>
            </w:r>
            <w:r w:rsidRPr="00B51E30">
              <w:t>также за период текущего года до даты подачи Заявки претендентом с предметом, аналогичному предмету процедуры Размещения оферты (работы по демонтажу, разборке и разделке вагонов в металлолом и/или опыта купли-продажи вагонов, как металлолома или крупногаба</w:t>
            </w:r>
            <w:r w:rsidRPr="00B51E30">
              <w:t>ритной металлоконструкции в целях</w:t>
            </w:r>
            <w:proofErr w:type="gramEnd"/>
            <w:r w:rsidRPr="00B51E30">
              <w:t xml:space="preserve"> дальнейшей их разделке в металлолом), с суммарной стоимостью договоров не менее 20 % от максимальной (совокупной) цены договора.</w:t>
            </w:r>
          </w:p>
          <w:p w:rsidR="006D2B87" w:rsidRPr="00FA7694" w:rsidRDefault="006D2B87" w:rsidP="004040F8">
            <w:pPr>
              <w:pStyle w:val="affa"/>
              <w:numPr>
                <w:ilvl w:val="0"/>
                <w:numId w:val="16"/>
              </w:numPr>
              <w:jc w:val="both"/>
            </w:pPr>
            <w:r>
              <w:t xml:space="preserve">Претендент, помимо документов, указанных в пункте 2.3 </w:t>
            </w:r>
            <w:r>
              <w:lastRenderedPageBreak/>
              <w:t xml:space="preserve">настоящей документации о закупке, в составе Заявки должен </w:t>
            </w:r>
            <w:proofErr w:type="gramStart"/>
            <w:r>
              <w:t>предоставить следующие документы</w:t>
            </w:r>
            <w:proofErr w:type="gramEnd"/>
            <w:r>
              <w:t>:</w:t>
            </w:r>
          </w:p>
          <w:p w:rsidR="00D40CC4" w:rsidRPr="00B51E30" w:rsidRDefault="004040F8" w:rsidP="004040F8">
            <w:pPr>
              <w:pStyle w:val="affa"/>
              <w:numPr>
                <w:ilvl w:val="1"/>
                <w:numId w:val="16"/>
              </w:numPr>
              <w:jc w:val="both"/>
            </w:pPr>
            <w:r w:rsidRPr="00B51E30">
              <w:t xml:space="preserve">в случае если претендент/участник не является плательщиком НДС, документ, подтверждающий право претендента на </w:t>
            </w:r>
            <w:r w:rsidRPr="00B51E30">
              <w:t>освобождение от уплаты НДС, с указанием положения Налогового кодекса Российской Федерации, являющегося основанием для освобождения;</w:t>
            </w:r>
          </w:p>
          <w:p w:rsidR="00D40CC4" w:rsidRPr="00B51E30" w:rsidRDefault="004040F8" w:rsidP="004040F8">
            <w:pPr>
              <w:pStyle w:val="affa"/>
              <w:numPr>
                <w:ilvl w:val="1"/>
                <w:numId w:val="16"/>
              </w:numPr>
              <w:jc w:val="both"/>
            </w:pPr>
            <w:proofErr w:type="gramStart"/>
            <w:r w:rsidRPr="00B51E30">
              <w:t>в подтверждение соответствия требованию, установленному частью «а» пункта 2.1 документации о закупке, претендент осуществляе</w:t>
            </w:r>
            <w:r w:rsidRPr="00B51E30">
              <w:t>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51E30">
              <w:t>://</w:t>
            </w:r>
            <w:r>
              <w:rPr>
                <w:lang w:val="en-US"/>
              </w:rPr>
              <w:t>service</w:t>
            </w:r>
            <w:r w:rsidRPr="00B51E30">
              <w:t>.</w:t>
            </w:r>
            <w:proofErr w:type="spellStart"/>
            <w:r>
              <w:rPr>
                <w:lang w:val="en-US"/>
              </w:rPr>
              <w:t>nalog</w:t>
            </w:r>
            <w:proofErr w:type="spellEnd"/>
            <w:r w:rsidRPr="00B51E30">
              <w:t>.</w:t>
            </w:r>
            <w:proofErr w:type="spellStart"/>
            <w:r>
              <w:rPr>
                <w:lang w:val="en-US"/>
              </w:rPr>
              <w:t>ru</w:t>
            </w:r>
            <w:proofErr w:type="spellEnd"/>
            <w:r w:rsidRPr="00B51E30">
              <w:t>/</w:t>
            </w:r>
            <w:proofErr w:type="spellStart"/>
            <w:r>
              <w:rPr>
                <w:lang w:val="en-US"/>
              </w:rPr>
              <w:t>zd</w:t>
            </w:r>
            <w:proofErr w:type="spellEnd"/>
            <w:r w:rsidRPr="00B51E30">
              <w:t>.</w:t>
            </w:r>
            <w:r>
              <w:rPr>
                <w:lang w:val="en-US"/>
              </w:rPr>
              <w:t>do</w:t>
            </w:r>
            <w:r w:rsidRPr="00B51E30">
              <w:t>).</w:t>
            </w:r>
            <w:proofErr w:type="gramEnd"/>
            <w:r w:rsidRPr="00B51E30">
              <w:t xml:space="preserve"> </w:t>
            </w:r>
            <w:r w:rsidRPr="00B51E30">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w:t>
            </w:r>
            <w:r w:rsidRPr="00B51E30">
              <w:t xml:space="preserve">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w:t>
            </w:r>
            <w:r w:rsidRPr="00B51E30">
              <w:t>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51E30">
              <w:t>://</w:t>
            </w:r>
            <w:r>
              <w:rPr>
                <w:lang w:val="en-US"/>
              </w:rPr>
              <w:t>service</w:t>
            </w:r>
            <w:r w:rsidRPr="00B51E30">
              <w:t>.</w:t>
            </w:r>
            <w:proofErr w:type="spellStart"/>
            <w:r>
              <w:rPr>
                <w:lang w:val="en-US"/>
              </w:rPr>
              <w:t>nalog</w:t>
            </w:r>
            <w:proofErr w:type="spellEnd"/>
            <w:r w:rsidRPr="00B51E30">
              <w:t>.</w:t>
            </w:r>
            <w:proofErr w:type="spellStart"/>
            <w:r>
              <w:rPr>
                <w:lang w:val="en-US"/>
              </w:rPr>
              <w:t>ru</w:t>
            </w:r>
            <w:proofErr w:type="spellEnd"/>
            <w:r w:rsidRPr="00B51E30">
              <w:t>/</w:t>
            </w:r>
            <w:proofErr w:type="spellStart"/>
            <w:r>
              <w:rPr>
                <w:lang w:val="en-US"/>
              </w:rPr>
              <w:t>zd</w:t>
            </w:r>
            <w:proofErr w:type="spellEnd"/>
            <w:r w:rsidRPr="00B51E30">
              <w:t>.</w:t>
            </w:r>
            <w:r>
              <w:rPr>
                <w:lang w:val="en-US"/>
              </w:rPr>
              <w:t>do</w:t>
            </w:r>
            <w:r w:rsidRPr="00B51E30">
              <w:t>);</w:t>
            </w:r>
          </w:p>
          <w:p w:rsidR="00D40CC4" w:rsidRPr="00B51E30" w:rsidRDefault="004040F8" w:rsidP="004040F8">
            <w:pPr>
              <w:pStyle w:val="affa"/>
              <w:numPr>
                <w:ilvl w:val="1"/>
                <w:numId w:val="16"/>
              </w:numPr>
              <w:jc w:val="both"/>
            </w:pPr>
            <w:proofErr w:type="gramStart"/>
            <w:r w:rsidRPr="00B51E30">
              <w:t>в подтверждение соответствия требованиям, установленным частью  «</w:t>
            </w:r>
            <w:r w:rsidRPr="00B51E30">
              <w:t xml:space="preserve">а» и «г» пункта 2.1 документации о закупке, и отсутствия административных производств, в том числе о </w:t>
            </w:r>
            <w:proofErr w:type="spellStart"/>
            <w:r w:rsidRPr="00B51E30">
              <w:t>неприостановлении</w:t>
            </w:r>
            <w:proofErr w:type="spellEnd"/>
            <w:r w:rsidRPr="00B51E30">
              <w:t xml:space="preserve"> деятельности претендента в административном порядке и/или задолженности, претендент осуществляет проверку информации о наличии/отсутствии</w:t>
            </w:r>
            <w:r w:rsidRPr="00B51E30">
              <w:t xml:space="preserve">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51E30">
              <w:t>://</w:t>
            </w:r>
            <w:proofErr w:type="spellStart"/>
            <w:r>
              <w:rPr>
                <w:lang w:val="en-US"/>
              </w:rPr>
              <w:t>fssprus</w:t>
            </w:r>
            <w:proofErr w:type="spellEnd"/>
            <w:r w:rsidRPr="00B51E30">
              <w:t>.</w:t>
            </w:r>
            <w:proofErr w:type="spellStart"/>
            <w:r>
              <w:rPr>
                <w:lang w:val="en-US"/>
              </w:rPr>
              <w:t>ru</w:t>
            </w:r>
            <w:proofErr w:type="spellEnd"/>
            <w:r w:rsidRPr="00B51E30">
              <w:t>/</w:t>
            </w:r>
            <w:proofErr w:type="spellStart"/>
            <w:r>
              <w:rPr>
                <w:lang w:val="en-US"/>
              </w:rPr>
              <w:t>iss</w:t>
            </w:r>
            <w:proofErr w:type="spellEnd"/>
            <w:r w:rsidRPr="00B51E30">
              <w:t>/</w:t>
            </w:r>
            <w:proofErr w:type="spellStart"/>
            <w:r>
              <w:rPr>
                <w:lang w:val="en-US"/>
              </w:rPr>
              <w:t>ip</w:t>
            </w:r>
            <w:proofErr w:type="spellEnd"/>
            <w:r w:rsidRPr="00B51E30">
              <w:t>), а также информации в едином</w:t>
            </w:r>
            <w:proofErr w:type="gramEnd"/>
            <w:r w:rsidRPr="00B51E30">
              <w:t xml:space="preserve"> Федеральном </w:t>
            </w:r>
            <w:proofErr w:type="gramStart"/>
            <w:r w:rsidRPr="00B51E30">
              <w:t>реестре</w:t>
            </w:r>
            <w:proofErr w:type="gramEnd"/>
            <w:r w:rsidRPr="00B51E30">
              <w:t xml:space="preserve"> сведений о фактах деятельности юридических лиц </w:t>
            </w:r>
            <w:r>
              <w:rPr>
                <w:lang w:val="en-US"/>
              </w:rPr>
              <w:t>http</w:t>
            </w:r>
            <w:r w:rsidRPr="00B51E30">
              <w:t>://</w:t>
            </w:r>
            <w:r>
              <w:rPr>
                <w:lang w:val="en-US"/>
              </w:rPr>
              <w:t>www</w:t>
            </w:r>
            <w:r w:rsidRPr="00B51E30">
              <w:t>.</w:t>
            </w:r>
            <w:proofErr w:type="spellStart"/>
            <w:r>
              <w:rPr>
                <w:lang w:val="en-US"/>
              </w:rPr>
              <w:t>fe</w:t>
            </w:r>
            <w:r>
              <w:rPr>
                <w:lang w:val="en-US"/>
              </w:rPr>
              <w:t>dresurs</w:t>
            </w:r>
            <w:proofErr w:type="spellEnd"/>
            <w:r w:rsidRPr="00B51E30">
              <w:t>.</w:t>
            </w:r>
            <w:proofErr w:type="spellStart"/>
            <w:r>
              <w:rPr>
                <w:lang w:val="en-US"/>
              </w:rPr>
              <w:t>ru</w:t>
            </w:r>
            <w:proofErr w:type="spellEnd"/>
            <w:r w:rsidRPr="00B51E30">
              <w:t>/</w:t>
            </w:r>
            <w:r>
              <w:rPr>
                <w:lang w:val="en-US"/>
              </w:rPr>
              <w:t>companies</w:t>
            </w:r>
            <w:r w:rsidRPr="00B51E30">
              <w:t>/</w:t>
            </w:r>
            <w:proofErr w:type="spellStart"/>
            <w:r>
              <w:rPr>
                <w:lang w:val="en-US"/>
              </w:rPr>
              <w:t>IsSearching</w:t>
            </w:r>
            <w:proofErr w:type="spellEnd"/>
            <w:r w:rsidRPr="00B51E3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w:t>
            </w:r>
            <w:r w:rsidRPr="00B51E30">
              <w:t xml:space="preserve">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w:t>
            </w:r>
            <w:r w:rsidRPr="00B51E30">
              <w:lastRenderedPageBreak/>
              <w:t>исполнительного производства и т.п.). Организатором на день рассмотрения За</w:t>
            </w:r>
            <w:r w:rsidRPr="00B51E30">
              <w:t xml:space="preserve">явок проверяется информация о наличии исполнительных производств и/или </w:t>
            </w:r>
            <w:proofErr w:type="spellStart"/>
            <w:r w:rsidRPr="00B51E30">
              <w:t>неприостановлении</w:t>
            </w:r>
            <w:proofErr w:type="spellEnd"/>
            <w:r w:rsidRPr="00B51E3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w:t>
            </w:r>
            <w:r w:rsidRPr="00B51E30">
              <w:t>естре сведений о фактах деятельности юридических лиц (вкладка «реестры»);</w:t>
            </w:r>
          </w:p>
          <w:p w:rsidR="00D40CC4" w:rsidRPr="00B51E30" w:rsidRDefault="004040F8" w:rsidP="004040F8">
            <w:pPr>
              <w:pStyle w:val="affa"/>
              <w:numPr>
                <w:ilvl w:val="1"/>
                <w:numId w:val="16"/>
              </w:numPr>
              <w:jc w:val="both"/>
            </w:pPr>
            <w:r w:rsidRPr="00B51E3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w:t>
            </w:r>
            <w:r w:rsidRPr="00B51E30">
              <w:t>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w:t>
            </w:r>
            <w:r w:rsidRPr="00B51E30">
              <w:t>я копия документа от каждого юридического лица и лица выступающего на стороне одного претендента;</w:t>
            </w:r>
          </w:p>
          <w:p w:rsidR="00D40CC4" w:rsidRPr="00B51E30" w:rsidRDefault="004040F8" w:rsidP="004040F8">
            <w:pPr>
              <w:pStyle w:val="affa"/>
              <w:numPr>
                <w:ilvl w:val="1"/>
                <w:numId w:val="16"/>
              </w:numPr>
              <w:jc w:val="both"/>
            </w:pPr>
            <w:r w:rsidRPr="00B51E30">
              <w:t xml:space="preserve">лицензию на разрешение  </w:t>
            </w:r>
            <w:proofErr w:type="gramStart"/>
            <w:r w:rsidRPr="00B51E30">
              <w:t>осуществлении</w:t>
            </w:r>
            <w:proofErr w:type="gramEnd"/>
            <w:r w:rsidRPr="00B51E30">
              <w:t xml:space="preserve"> деятельности по заготовке, хранению, переработке и реализации лома черных металлов, цветных металлов;</w:t>
            </w:r>
          </w:p>
          <w:p w:rsidR="00D40CC4" w:rsidRPr="00B51E30" w:rsidRDefault="004040F8" w:rsidP="004040F8">
            <w:pPr>
              <w:pStyle w:val="affa"/>
              <w:numPr>
                <w:ilvl w:val="1"/>
                <w:numId w:val="16"/>
              </w:numPr>
              <w:jc w:val="both"/>
            </w:pPr>
            <w:r w:rsidRPr="00B51E30">
              <w:t xml:space="preserve">документ по форме </w:t>
            </w:r>
            <w:r w:rsidRPr="00B51E30">
              <w:t xml:space="preserve">приложения № 4 к документации о </w:t>
            </w:r>
            <w:proofErr w:type="gramStart"/>
            <w:r w:rsidRPr="00B51E30">
              <w:t>закупке</w:t>
            </w:r>
            <w:proofErr w:type="gramEnd"/>
            <w:r w:rsidRPr="00B51E30">
              <w:t xml:space="preserve"> о наличии опыта поставки товара, выполнения работ, оказания услуг, указанного в подпункте 1.3 части 1 пункта 17 Информационной карты;</w:t>
            </w:r>
          </w:p>
          <w:p w:rsidR="00D40CC4" w:rsidRPr="00B51E30" w:rsidRDefault="004040F8" w:rsidP="004040F8">
            <w:pPr>
              <w:pStyle w:val="affa"/>
              <w:numPr>
                <w:ilvl w:val="1"/>
                <w:numId w:val="16"/>
              </w:numPr>
              <w:jc w:val="both"/>
            </w:pPr>
            <w:r w:rsidRPr="00B51E30">
              <w:t xml:space="preserve">копии договоров, указанных в документе по форме приложения № 4 к документации о </w:t>
            </w:r>
            <w:proofErr w:type="gramStart"/>
            <w:r w:rsidRPr="00B51E30">
              <w:t>за</w:t>
            </w:r>
            <w:r w:rsidRPr="00B51E30">
              <w:t>купке</w:t>
            </w:r>
            <w:proofErr w:type="gramEnd"/>
            <w:r w:rsidRPr="00B51E30">
              <w:t xml:space="preserve"> о наличии опыта поставки товаров, выполнения работ, оказания услуг;</w:t>
            </w:r>
          </w:p>
          <w:p w:rsidR="00D40CC4" w:rsidRDefault="004040F8" w:rsidP="004040F8">
            <w:pPr>
              <w:pStyle w:val="affa"/>
              <w:numPr>
                <w:ilvl w:val="1"/>
                <w:numId w:val="16"/>
              </w:numPr>
              <w:jc w:val="both"/>
              <w:rPr>
                <w:lang w:val="en-US"/>
              </w:rPr>
            </w:pPr>
            <w:r w:rsidRPr="00B51E30">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w:t>
            </w:r>
            <w:r w:rsidRPr="00B51E30">
              <w:t xml:space="preserve">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w:t>
            </w:r>
            <w:r w:rsidRPr="00B51E30">
              <w:t xml:space="preserve">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D40CC4" w:rsidRDefault="004040F8">
            <w:pPr>
              <w:pStyle w:val="afc"/>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 xml:space="preserve">Критерии оценки и сопоставления </w:t>
            </w:r>
            <w:r>
              <w:rPr>
                <w:b/>
                <w:color w:val="auto"/>
              </w:rPr>
              <w:lastRenderedPageBreak/>
              <w:t>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Style w:val="afff5"/>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c"/>
                    <w:rPr>
                      <w:b/>
                      <w:sz w:val="24"/>
                    </w:rPr>
                  </w:pPr>
                  <w:r>
                    <w:rPr>
                      <w:b/>
                      <w:sz w:val="24"/>
                    </w:rPr>
                    <w:lastRenderedPageBreak/>
                    <w:t>Критерий оценки</w:t>
                  </w:r>
                </w:p>
              </w:tc>
              <w:tc>
                <w:tcPr>
                  <w:tcW w:w="2114" w:type="dxa"/>
                </w:tcPr>
                <w:p w:rsidR="006D2B87" w:rsidRPr="006D2B87" w:rsidRDefault="006D2B87" w:rsidP="006D2B87">
                  <w:pPr>
                    <w:pStyle w:val="afc"/>
                    <w:ind w:firstLine="0"/>
                    <w:rPr>
                      <w:b/>
                      <w:sz w:val="24"/>
                    </w:rPr>
                  </w:pPr>
                  <w:r>
                    <w:rPr>
                      <w:b/>
                      <w:sz w:val="24"/>
                    </w:rPr>
                    <w:t xml:space="preserve">Значение </w:t>
                  </w:r>
                  <w:proofErr w:type="spellStart"/>
                  <w:r>
                    <w:rPr>
                      <w:b/>
                      <w:sz w:val="24"/>
                    </w:rPr>
                    <w:t>Кз</w:t>
                  </w:r>
                  <w:proofErr w:type="spellEnd"/>
                </w:p>
              </w:tc>
            </w:tr>
          </w:tbl>
          <w:p w:rsidR="007D6548" w:rsidRPr="00F86FAA" w:rsidRDefault="007D6548" w:rsidP="003D3596">
            <w:pPr>
              <w:pStyle w:val="afc"/>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lastRenderedPageBreak/>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D40CC4" w:rsidRDefault="00D40CC4">
            <w:pPr>
              <w:pStyle w:val="afc"/>
              <w:ind w:left="34" w:firstLine="567"/>
              <w:rPr>
                <w:sz w:val="24"/>
              </w:rPr>
            </w:pPr>
          </w:p>
          <w:p w:rsidR="00D40CC4" w:rsidRDefault="004040F8" w:rsidP="004040F8">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40CC4" w:rsidRDefault="004040F8">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40CC4" w:rsidRDefault="00D40CC4" w:rsidP="004040F8">
            <w:pPr>
              <w:pStyle w:val="afc"/>
              <w:numPr>
                <w:ilvl w:val="1"/>
                <w:numId w:val="13"/>
              </w:numPr>
              <w:tabs>
                <w:tab w:val="num" w:pos="459"/>
              </w:tabs>
              <w:ind w:left="34" w:firstLine="567"/>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D40CC4" w:rsidRDefault="004040F8">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D40CC4" w:rsidRDefault="004040F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D40CC4" w:rsidRDefault="004040F8" w:rsidP="00B51E30">
            <w:pPr>
              <w:pStyle w:val="19"/>
              <w:ind w:firstLine="0"/>
              <w:rPr>
                <w:sz w:val="24"/>
                <w:szCs w:val="24"/>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B51E30" w:rsidRDefault="00B51E30">
            <w:pPr>
              <w:pStyle w:val="19"/>
              <w:ind w:firstLine="0"/>
              <w:rPr>
                <w:sz w:val="24"/>
                <w:szCs w:val="24"/>
              </w:rPr>
            </w:pPr>
          </w:p>
          <w:p w:rsidR="00D40CC4" w:rsidRDefault="004040F8">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w:t>
            </w:r>
            <w:r>
              <w:rPr>
                <w:sz w:val="24"/>
                <w:szCs w:val="24"/>
              </w:rPr>
              <w:lastRenderedPageBreak/>
              <w:t>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lastRenderedPageBreak/>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D40CC4" w:rsidRDefault="004040F8">
            <w:pPr>
              <w:pStyle w:val="19"/>
              <w:ind w:firstLine="0"/>
              <w:rPr>
                <w:sz w:val="24"/>
                <w:szCs w:val="24"/>
              </w:rPr>
            </w:pPr>
            <w:proofErr w:type="gramStart"/>
            <w:r>
              <w:rPr>
                <w:sz w:val="24"/>
                <w:szCs w:val="24"/>
              </w:rPr>
              <w:t>с даты подписания</w:t>
            </w:r>
            <w:proofErr w:type="gramEnd"/>
            <w:r>
              <w:rPr>
                <w:sz w:val="24"/>
                <w:szCs w:val="24"/>
              </w:rPr>
              <w:t xml:space="preserve"> договора и по 31.12.2020 года включительно</w:t>
            </w:r>
          </w:p>
        </w:tc>
      </w:tr>
    </w:tbl>
    <w:p w:rsidR="002079EB" w:rsidRDefault="002079EB" w:rsidP="00D72C8B">
      <w:pPr>
        <w:pStyle w:val="19"/>
        <w:ind w:firstLine="0"/>
        <w:jc w:val="right"/>
        <w:outlineLvl w:val="0"/>
        <w:rPr>
          <w:rFonts w:eastAsia="MS Mincho"/>
          <w:szCs w:val="28"/>
        </w:rPr>
        <w:sectPr w:rsidR="002079EB" w:rsidSect="004811B3">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D40CC4" w:rsidRDefault="004040F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040F8">
      <w:pPr>
        <w:pStyle w:val="aff"/>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4040F8">
      <w:pPr>
        <w:pStyle w:val="aff"/>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4040F8">
      <w:pPr>
        <w:pStyle w:val="aff"/>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4040F8">
      <w:pPr>
        <w:pStyle w:val="aff"/>
        <w:numPr>
          <w:ilvl w:val="0"/>
          <w:numId w:val="8"/>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4040F8">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4040F8">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4040F8">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040F8">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040F8">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c"/>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c"/>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BC1B82">
      <w:pPr>
        <w:pStyle w:val="afc"/>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c"/>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c"/>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40CC4" w:rsidRDefault="004040F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c"/>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c"/>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c"/>
        <w:rPr>
          <w:sz w:val="28"/>
          <w:szCs w:val="28"/>
        </w:rPr>
      </w:pPr>
      <w:r>
        <w:rPr>
          <w:sz w:val="28"/>
          <w:szCs w:val="28"/>
        </w:rPr>
        <w:t>Юридический адрес ________________________________________</w:t>
      </w:r>
    </w:p>
    <w:p w:rsidR="00110975" w:rsidRDefault="00110975" w:rsidP="00AF0EE4">
      <w:pPr>
        <w:pStyle w:val="afc"/>
        <w:rPr>
          <w:sz w:val="28"/>
          <w:szCs w:val="28"/>
        </w:rPr>
      </w:pPr>
      <w:r>
        <w:rPr>
          <w:sz w:val="28"/>
          <w:szCs w:val="28"/>
        </w:rPr>
        <w:t>Почтовый адрес ___________________________________________</w:t>
      </w:r>
    </w:p>
    <w:p w:rsidR="00110975" w:rsidRDefault="00110975" w:rsidP="00AF0EE4">
      <w:pPr>
        <w:pStyle w:val="afc"/>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c"/>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c"/>
        <w:rPr>
          <w:sz w:val="28"/>
          <w:szCs w:val="28"/>
        </w:rPr>
      </w:pPr>
      <w:r>
        <w:rPr>
          <w:sz w:val="28"/>
          <w:szCs w:val="28"/>
        </w:rPr>
        <w:t>Адрес электронной почты __________________@_________________</w:t>
      </w:r>
    </w:p>
    <w:p w:rsidR="00110975" w:rsidRDefault="00110975" w:rsidP="00AF0EE4">
      <w:pPr>
        <w:pStyle w:val="afc"/>
        <w:rPr>
          <w:sz w:val="28"/>
          <w:szCs w:val="28"/>
        </w:rPr>
      </w:pPr>
      <w:r>
        <w:rPr>
          <w:sz w:val="28"/>
          <w:szCs w:val="28"/>
        </w:rPr>
        <w:t>Зарегистрированный адрес офиса ______________________________</w:t>
      </w:r>
    </w:p>
    <w:p w:rsidR="00110975" w:rsidRDefault="00110975" w:rsidP="00AF0EE4">
      <w:pPr>
        <w:pStyle w:val="afc"/>
        <w:rPr>
          <w:sz w:val="28"/>
          <w:szCs w:val="28"/>
        </w:rPr>
      </w:pPr>
      <w:r>
        <w:rPr>
          <w:sz w:val="28"/>
          <w:szCs w:val="28"/>
        </w:rPr>
        <w:t>Адрес сайта претендента: 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c"/>
        <w:rPr>
          <w:sz w:val="28"/>
          <w:szCs w:val="28"/>
        </w:rPr>
      </w:pPr>
      <w:r>
        <w:rPr>
          <w:sz w:val="28"/>
          <w:szCs w:val="28"/>
        </w:rPr>
        <w:t>Номер налогоплательщика (идентификационный) _________________</w:t>
      </w:r>
    </w:p>
    <w:p w:rsidR="00110975" w:rsidRDefault="00110975" w:rsidP="00AF0EE4">
      <w:pPr>
        <w:pStyle w:val="afc"/>
        <w:rPr>
          <w:sz w:val="28"/>
          <w:szCs w:val="28"/>
        </w:rPr>
      </w:pPr>
      <w:r>
        <w:rPr>
          <w:sz w:val="28"/>
          <w:szCs w:val="28"/>
        </w:rPr>
        <w:t>Юридический адрес ________________________________________</w:t>
      </w:r>
    </w:p>
    <w:p w:rsidR="00110975" w:rsidRDefault="00110975" w:rsidP="00AF0EE4">
      <w:pPr>
        <w:pStyle w:val="afc"/>
        <w:rPr>
          <w:sz w:val="28"/>
          <w:szCs w:val="28"/>
        </w:rPr>
      </w:pPr>
      <w:r>
        <w:rPr>
          <w:sz w:val="28"/>
          <w:szCs w:val="28"/>
        </w:rPr>
        <w:t>Почтовый адрес ___________________________________________</w:t>
      </w:r>
    </w:p>
    <w:p w:rsidR="00110975" w:rsidRDefault="00110975" w:rsidP="00AF0EE4">
      <w:pPr>
        <w:pStyle w:val="afc"/>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c"/>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c"/>
        <w:rPr>
          <w:sz w:val="28"/>
          <w:szCs w:val="28"/>
        </w:rPr>
      </w:pPr>
      <w:r>
        <w:rPr>
          <w:sz w:val="28"/>
          <w:szCs w:val="28"/>
        </w:rPr>
        <w:t>Адрес электронной почты __________________@_______________</w:t>
      </w:r>
    </w:p>
    <w:p w:rsidR="00110975" w:rsidRDefault="00110975" w:rsidP="00AF0EE4">
      <w:pPr>
        <w:pStyle w:val="afc"/>
        <w:rPr>
          <w:sz w:val="28"/>
          <w:szCs w:val="28"/>
        </w:rPr>
      </w:pPr>
      <w:r>
        <w:rPr>
          <w:sz w:val="28"/>
          <w:szCs w:val="28"/>
        </w:rPr>
        <w:t>Зарегистрированный адрес офиса _____________________________</w:t>
      </w:r>
    </w:p>
    <w:p w:rsidR="00B07F62" w:rsidRPr="00B07F62" w:rsidRDefault="00B07F62" w:rsidP="00AF0EE4">
      <w:pPr>
        <w:pStyle w:val="afc"/>
        <w:tabs>
          <w:tab w:val="left" w:pos="1080"/>
        </w:tabs>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40CC4" w:rsidRDefault="004040F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D40CC4" w:rsidRPr="00F230E7" w:rsidRDefault="00D40CC4" w:rsidP="00CB23E2">
      <w:pPr>
        <w:pStyle w:val="afc"/>
        <w:ind w:firstLine="0"/>
        <w:jc w:val="center"/>
        <w:outlineLvl w:val="1"/>
        <w:rPr>
          <w:b/>
          <w:sz w:val="28"/>
          <w:szCs w:val="28"/>
        </w:rPr>
      </w:pPr>
      <w:r>
        <w:rPr>
          <w:b/>
          <w:sz w:val="28"/>
          <w:szCs w:val="28"/>
        </w:rPr>
        <w:t>Предложение о сотрудничестве</w:t>
      </w:r>
    </w:p>
    <w:p w:rsidR="00D40CC4" w:rsidRPr="0007096B" w:rsidRDefault="00D40CC4" w:rsidP="00CB23E2">
      <w:pPr>
        <w:rPr>
          <w:sz w:val="12"/>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40CC4" w:rsidRPr="0007096B" w:rsidTr="00DC04EE">
        <w:tc>
          <w:tcPr>
            <w:tcW w:w="4927" w:type="dxa"/>
          </w:tcPr>
          <w:p w:rsidR="00D40CC4" w:rsidRPr="0007096B" w:rsidRDefault="00D40CC4" w:rsidP="00DC04EE">
            <w:r>
              <w:rPr>
                <w:sz w:val="28"/>
                <w:szCs w:val="28"/>
              </w:rPr>
              <w:t>«____» ___________ 201_ г.</w:t>
            </w:r>
          </w:p>
        </w:tc>
        <w:tc>
          <w:tcPr>
            <w:tcW w:w="4927" w:type="dxa"/>
          </w:tcPr>
          <w:p w:rsidR="00D40CC4" w:rsidRPr="0007096B" w:rsidRDefault="00D40CC4" w:rsidP="00DC04EE">
            <w:pPr>
              <w:rPr>
                <w:sz w:val="28"/>
                <w:szCs w:val="28"/>
              </w:rPr>
            </w:pPr>
            <w:r>
              <w:rPr>
                <w:sz w:val="28"/>
                <w:szCs w:val="28"/>
              </w:rPr>
              <w:t>Процедура Размещения оферты</w:t>
            </w:r>
          </w:p>
          <w:p w:rsidR="00D40CC4" w:rsidRPr="0007096B" w:rsidRDefault="00D40CC4" w:rsidP="00DC04EE">
            <w:r>
              <w:rPr>
                <w:sz w:val="28"/>
                <w:szCs w:val="28"/>
              </w:rPr>
              <w:t>№ РО</w:t>
            </w:r>
            <w:proofErr w:type="gramStart"/>
            <w:r>
              <w:rPr>
                <w:sz w:val="28"/>
                <w:szCs w:val="28"/>
              </w:rPr>
              <w:t>-________-______-________</w:t>
            </w:r>
            <w:proofErr w:type="gramEnd"/>
          </w:p>
        </w:tc>
      </w:tr>
    </w:tbl>
    <w:p w:rsidR="00D40CC4" w:rsidRPr="0007096B" w:rsidRDefault="00D40CC4" w:rsidP="00CB23E2">
      <w:pPr>
        <w:rPr>
          <w:sz w:val="28"/>
          <w:szCs w:val="28"/>
        </w:rPr>
      </w:pPr>
    </w:p>
    <w:tbl>
      <w:tblPr>
        <w:tblStyle w:val="afff5"/>
        <w:tblW w:w="0" w:type="auto"/>
        <w:tblBorders>
          <w:top w:val="none" w:sz="0" w:space="0" w:color="auto"/>
          <w:left w:val="none" w:sz="0" w:space="0" w:color="auto"/>
          <w:bottom w:val="none" w:sz="0" w:space="0" w:color="auto"/>
          <w:right w:val="none" w:sz="0" w:space="0" w:color="auto"/>
        </w:tblBorders>
        <w:tblLook w:val="04A0"/>
      </w:tblPr>
      <w:tblGrid>
        <w:gridCol w:w="9854"/>
      </w:tblGrid>
      <w:tr w:rsidR="00D40CC4" w:rsidRPr="0007096B" w:rsidTr="00DC04EE">
        <w:tc>
          <w:tcPr>
            <w:tcW w:w="9854" w:type="dxa"/>
          </w:tcPr>
          <w:p w:rsidR="00D40CC4" w:rsidRPr="0007096B" w:rsidRDefault="00D40CC4" w:rsidP="00DC04EE">
            <w:pPr>
              <w:rPr>
                <w:sz w:val="28"/>
                <w:szCs w:val="28"/>
              </w:rPr>
            </w:pPr>
          </w:p>
        </w:tc>
      </w:tr>
      <w:tr w:rsidR="00D40CC4" w:rsidRPr="0007096B" w:rsidTr="00DC04EE">
        <w:tc>
          <w:tcPr>
            <w:tcW w:w="9854" w:type="dxa"/>
          </w:tcPr>
          <w:p w:rsidR="00D40CC4" w:rsidRPr="0007096B" w:rsidRDefault="00D40CC4" w:rsidP="00DC04EE">
            <w:pPr>
              <w:ind w:firstLine="3"/>
              <w:jc w:val="center"/>
              <w:rPr>
                <w:sz w:val="28"/>
                <w:szCs w:val="28"/>
              </w:rPr>
            </w:pPr>
            <w:r>
              <w:rPr>
                <w:bCs/>
                <w:i/>
              </w:rPr>
              <w:t>(Полное наименование п</w:t>
            </w:r>
            <w:r>
              <w:rPr>
                <w:i/>
              </w:rPr>
              <w:t>ретендента</w:t>
            </w:r>
            <w:r>
              <w:rPr>
                <w:bCs/>
                <w:i/>
              </w:rPr>
              <w:t>)</w:t>
            </w:r>
          </w:p>
        </w:tc>
      </w:tr>
    </w:tbl>
    <w:p w:rsidR="00D40CC4" w:rsidRDefault="00D40CC4" w:rsidP="00CB23E2">
      <w:pPr>
        <w:ind w:firstLine="720"/>
        <w:jc w:val="both"/>
        <w:rPr>
          <w:b/>
          <w:sz w:val="28"/>
          <w:szCs w:val="28"/>
          <w:highlight w:val="cyan"/>
        </w:rPr>
      </w:pPr>
    </w:p>
    <w:p w:rsidR="00D40CC4" w:rsidRDefault="00D40CC4" w:rsidP="00CB23E2">
      <w:pPr>
        <w:ind w:firstLine="720"/>
        <w:jc w:val="both"/>
        <w:rPr>
          <w:b/>
          <w:sz w:val="28"/>
          <w:szCs w:val="28"/>
        </w:rPr>
      </w:pPr>
    </w:p>
    <w:tbl>
      <w:tblPr>
        <w:tblStyle w:val="52"/>
        <w:tblW w:w="9391" w:type="dxa"/>
        <w:tblLayout w:type="fixed"/>
        <w:tblLook w:val="0000"/>
      </w:tblPr>
      <w:tblGrid>
        <w:gridCol w:w="3236"/>
        <w:gridCol w:w="2051"/>
        <w:gridCol w:w="2053"/>
        <w:gridCol w:w="2051"/>
      </w:tblGrid>
      <w:tr w:rsidR="00D40CC4" w:rsidRPr="00D55FE7" w:rsidTr="00DC04EE">
        <w:trPr>
          <w:trHeight w:val="2838"/>
        </w:trPr>
        <w:tc>
          <w:tcPr>
            <w:tcW w:w="3236" w:type="dxa"/>
          </w:tcPr>
          <w:p w:rsidR="00D40CC4" w:rsidRPr="00D55FE7" w:rsidRDefault="00D40CC4" w:rsidP="00DC04EE">
            <w:pPr>
              <w:pStyle w:val="Standard"/>
              <w:ind w:right="-1"/>
              <w:jc w:val="center"/>
              <w:rPr>
                <w:color w:val="000000"/>
              </w:rPr>
            </w:pPr>
            <w:r>
              <w:rPr>
                <w:color w:val="000000"/>
              </w:rPr>
              <w:t>Наименование работ</w:t>
            </w:r>
          </w:p>
        </w:tc>
        <w:tc>
          <w:tcPr>
            <w:tcW w:w="2051" w:type="dxa"/>
          </w:tcPr>
          <w:p w:rsidR="00D40CC4" w:rsidRPr="00D55FE7" w:rsidRDefault="00D40CC4" w:rsidP="00DC04EE">
            <w:pPr>
              <w:pStyle w:val="Standard"/>
              <w:ind w:right="-1"/>
              <w:jc w:val="center"/>
              <w:rPr>
                <w:color w:val="000000"/>
              </w:rPr>
            </w:pPr>
            <w:r>
              <w:rPr>
                <w:color w:val="000000"/>
              </w:rPr>
              <w:t>Стоимость выполнения Работ в руб. без учета НДС 18% за 1 вагон</w:t>
            </w:r>
          </w:p>
        </w:tc>
        <w:tc>
          <w:tcPr>
            <w:tcW w:w="2053" w:type="dxa"/>
          </w:tcPr>
          <w:p w:rsidR="00D40CC4" w:rsidRPr="00D55FE7" w:rsidRDefault="00D40CC4" w:rsidP="00DC04EE">
            <w:pPr>
              <w:pStyle w:val="Standard"/>
              <w:ind w:right="-1"/>
              <w:jc w:val="center"/>
              <w:rPr>
                <w:color w:val="000000"/>
              </w:rPr>
            </w:pPr>
            <w:r>
              <w:rPr>
                <w:color w:val="000000"/>
              </w:rPr>
              <w:t>Стоимость выполнения Работ в руб. с учетом НДС 18% за 1 вагон</w:t>
            </w:r>
          </w:p>
        </w:tc>
        <w:tc>
          <w:tcPr>
            <w:tcW w:w="2051" w:type="dxa"/>
          </w:tcPr>
          <w:p w:rsidR="00D40CC4" w:rsidRPr="00D55FE7" w:rsidRDefault="00D40CC4" w:rsidP="00DC04EE">
            <w:pPr>
              <w:pStyle w:val="Standard"/>
              <w:tabs>
                <w:tab w:val="left" w:pos="851"/>
              </w:tabs>
              <w:ind w:right="-1"/>
              <w:jc w:val="center"/>
              <w:rPr>
                <w:color w:val="000000"/>
              </w:rPr>
            </w:pPr>
            <w:r>
              <w:rPr>
                <w:color w:val="000000"/>
              </w:rPr>
              <w:t>Срок по демонтажу, разборке и разделке</w:t>
            </w:r>
          </w:p>
          <w:p w:rsidR="00D40CC4" w:rsidRPr="00D55FE7" w:rsidRDefault="00D40CC4" w:rsidP="00DC04EE">
            <w:pPr>
              <w:pStyle w:val="Standard"/>
              <w:tabs>
                <w:tab w:val="left" w:pos="851"/>
              </w:tabs>
              <w:ind w:right="-1"/>
              <w:jc w:val="center"/>
              <w:rPr>
                <w:color w:val="000000"/>
              </w:rPr>
            </w:pPr>
            <w:r>
              <w:rPr>
                <w:color w:val="000000"/>
              </w:rPr>
              <w:t>1-го (одного) вагона, в календарных днях</w:t>
            </w:r>
          </w:p>
        </w:tc>
      </w:tr>
      <w:tr w:rsidR="00D40CC4" w:rsidRPr="00D55FE7" w:rsidTr="00DC04EE">
        <w:trPr>
          <w:trHeight w:val="455"/>
        </w:trPr>
        <w:tc>
          <w:tcPr>
            <w:tcW w:w="3236" w:type="dxa"/>
          </w:tcPr>
          <w:p w:rsidR="00D40CC4" w:rsidRPr="00742336" w:rsidRDefault="00D40CC4" w:rsidP="00DC04EE">
            <w:pPr>
              <w:pStyle w:val="Standard"/>
              <w:jc w:val="both"/>
            </w:pPr>
            <w:r>
              <w:t>Выполнение  Работ по разделке вагона в металлолом</w:t>
            </w:r>
          </w:p>
        </w:tc>
        <w:tc>
          <w:tcPr>
            <w:tcW w:w="2051" w:type="dxa"/>
          </w:tcPr>
          <w:p w:rsidR="00D40CC4" w:rsidRPr="00742336" w:rsidRDefault="00D40CC4" w:rsidP="00DC04EE">
            <w:pPr>
              <w:pStyle w:val="Standard"/>
              <w:jc w:val="center"/>
            </w:pPr>
          </w:p>
        </w:tc>
        <w:tc>
          <w:tcPr>
            <w:tcW w:w="2053" w:type="dxa"/>
          </w:tcPr>
          <w:p w:rsidR="00D40CC4" w:rsidRPr="00742336" w:rsidRDefault="00D40CC4" w:rsidP="00DC04EE">
            <w:pPr>
              <w:pStyle w:val="Standard"/>
              <w:jc w:val="center"/>
            </w:pPr>
          </w:p>
        </w:tc>
        <w:tc>
          <w:tcPr>
            <w:tcW w:w="2051" w:type="dxa"/>
          </w:tcPr>
          <w:p w:rsidR="00D40CC4" w:rsidRPr="00D55FE7" w:rsidRDefault="00D40CC4" w:rsidP="00DC04EE"/>
        </w:tc>
      </w:tr>
    </w:tbl>
    <w:p w:rsidR="00D40CC4" w:rsidRDefault="00D40CC4" w:rsidP="00CB23E2">
      <w:pPr>
        <w:ind w:firstLine="720"/>
        <w:jc w:val="both"/>
        <w:rPr>
          <w:b/>
          <w:sz w:val="28"/>
          <w:szCs w:val="28"/>
        </w:rPr>
      </w:pPr>
    </w:p>
    <w:p w:rsidR="00D40CC4" w:rsidRPr="00043E9F" w:rsidRDefault="00D40CC4" w:rsidP="00CB23E2">
      <w:pPr>
        <w:ind w:firstLine="720"/>
        <w:jc w:val="both"/>
        <w:rPr>
          <w:sz w:val="28"/>
          <w:szCs w:val="28"/>
        </w:rPr>
      </w:pPr>
      <w:r>
        <w:rPr>
          <w:sz w:val="28"/>
          <w:szCs w:val="28"/>
        </w:rPr>
        <w:t>Место выполнения работ:</w:t>
      </w:r>
    </w:p>
    <w:p w:rsidR="00D40CC4" w:rsidRDefault="00D40CC4" w:rsidP="00CB23E2">
      <w:pPr>
        <w:ind w:firstLine="720"/>
        <w:jc w:val="both"/>
        <w:rPr>
          <w:b/>
          <w:sz w:val="28"/>
          <w:szCs w:val="28"/>
        </w:rPr>
      </w:pPr>
    </w:p>
    <w:tbl>
      <w:tblPr>
        <w:tblStyle w:val="52"/>
        <w:tblW w:w="9309" w:type="dxa"/>
        <w:tblLayout w:type="fixed"/>
        <w:tblLook w:val="0000"/>
      </w:tblPr>
      <w:tblGrid>
        <w:gridCol w:w="4105"/>
        <w:gridCol w:w="2602"/>
        <w:gridCol w:w="2602"/>
      </w:tblGrid>
      <w:tr w:rsidR="00D40CC4" w:rsidRPr="00D55FE7" w:rsidTr="00DC04EE">
        <w:trPr>
          <w:trHeight w:val="1069"/>
        </w:trPr>
        <w:tc>
          <w:tcPr>
            <w:tcW w:w="4105" w:type="dxa"/>
            <w:shd w:val="clear" w:color="auto" w:fill="auto"/>
          </w:tcPr>
          <w:p w:rsidR="00D40CC4" w:rsidRPr="00D55FE7" w:rsidRDefault="00D40CC4" w:rsidP="00DC04EE">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D40CC4" w:rsidRPr="00D55FE7" w:rsidRDefault="00D40CC4" w:rsidP="00DC04EE">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D40CC4" w:rsidRPr="00D55FE7" w:rsidRDefault="00D40CC4" w:rsidP="00DC04EE">
            <w:pPr>
              <w:pStyle w:val="Standard"/>
              <w:tabs>
                <w:tab w:val="left" w:pos="851"/>
              </w:tabs>
              <w:ind w:right="-1"/>
              <w:jc w:val="center"/>
              <w:rPr>
                <w:color w:val="000000"/>
              </w:rPr>
            </w:pPr>
            <w:r>
              <w:t>Наименование железной дороги сети ОАО «РЖД»</w:t>
            </w:r>
          </w:p>
        </w:tc>
      </w:tr>
      <w:tr w:rsidR="00D40CC4" w:rsidRPr="00D55FE7" w:rsidTr="00DC04EE">
        <w:trPr>
          <w:trHeight w:val="465"/>
        </w:trPr>
        <w:tc>
          <w:tcPr>
            <w:tcW w:w="4105" w:type="dxa"/>
            <w:shd w:val="clear" w:color="auto" w:fill="auto"/>
          </w:tcPr>
          <w:p w:rsidR="00D40CC4" w:rsidRPr="00742336" w:rsidRDefault="00D40CC4" w:rsidP="00DC04EE">
            <w:pPr>
              <w:pStyle w:val="Standard"/>
              <w:jc w:val="both"/>
            </w:pPr>
          </w:p>
        </w:tc>
        <w:tc>
          <w:tcPr>
            <w:tcW w:w="2602" w:type="dxa"/>
            <w:shd w:val="clear" w:color="auto" w:fill="auto"/>
          </w:tcPr>
          <w:p w:rsidR="00D40CC4" w:rsidRPr="00742336" w:rsidRDefault="00D40CC4" w:rsidP="00DC04EE">
            <w:pPr>
              <w:pStyle w:val="Standard"/>
              <w:jc w:val="center"/>
            </w:pPr>
          </w:p>
        </w:tc>
        <w:tc>
          <w:tcPr>
            <w:tcW w:w="2602" w:type="dxa"/>
            <w:shd w:val="clear" w:color="auto" w:fill="auto"/>
          </w:tcPr>
          <w:p w:rsidR="00D40CC4" w:rsidRPr="00D55FE7" w:rsidRDefault="00D40CC4" w:rsidP="00DC04EE"/>
        </w:tc>
      </w:tr>
    </w:tbl>
    <w:p w:rsidR="00D40CC4" w:rsidRPr="00051EC3" w:rsidRDefault="00D40CC4" w:rsidP="00CB23E2">
      <w:pPr>
        <w:ind w:firstLine="720"/>
        <w:jc w:val="both"/>
        <w:rPr>
          <w:b/>
          <w:sz w:val="28"/>
          <w:szCs w:val="28"/>
        </w:rPr>
      </w:pPr>
    </w:p>
    <w:p w:rsidR="00D40CC4" w:rsidRPr="00051EC3" w:rsidRDefault="00D40CC4" w:rsidP="00CB23E2">
      <w:pPr>
        <w:ind w:firstLine="720"/>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D40CC4" w:rsidRPr="00051EC3" w:rsidRDefault="00D40CC4" w:rsidP="00CB23E2">
      <w:pPr>
        <w:ind w:firstLine="720"/>
        <w:jc w:val="center"/>
        <w:rPr>
          <w:i/>
        </w:rPr>
      </w:pPr>
      <w:r>
        <w:rPr>
          <w:i/>
        </w:rPr>
        <w:t>(заполняется претендентом при необходимости).</w:t>
      </w:r>
    </w:p>
    <w:p w:rsidR="00D40CC4" w:rsidRPr="00051EC3" w:rsidRDefault="00D40CC4" w:rsidP="00CB23E2">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D40CC4" w:rsidRPr="00051EC3" w:rsidRDefault="00D40CC4" w:rsidP="00CB23E2">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D40CC4" w:rsidRDefault="00D40CC4" w:rsidP="00CB23E2">
      <w:pPr>
        <w:ind w:firstLine="720"/>
        <w:jc w:val="both"/>
        <w:rPr>
          <w:sz w:val="28"/>
          <w:szCs w:val="28"/>
        </w:rPr>
      </w:pPr>
      <w:r>
        <w:rPr>
          <w:sz w:val="28"/>
          <w:szCs w:val="28"/>
        </w:rPr>
        <w:lastRenderedPageBreak/>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D40CC4" w:rsidRDefault="00D40CC4" w:rsidP="00CB23E2">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40CC4" w:rsidRDefault="00D40CC4" w:rsidP="00CB23E2">
      <w:pPr>
        <w:keepNext/>
        <w:ind w:firstLine="706"/>
        <w:jc w:val="both"/>
        <w:rPr>
          <w:b/>
          <w:bCs/>
          <w:sz w:val="28"/>
          <w:szCs w:val="28"/>
        </w:rPr>
      </w:pPr>
    </w:p>
    <w:p w:rsidR="00D40CC4" w:rsidRPr="00C20080" w:rsidRDefault="00D40CC4" w:rsidP="00CB23E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D40CC4" w:rsidRPr="00C20080" w:rsidRDefault="00D40CC4" w:rsidP="00CB23E2">
      <w:pPr>
        <w:tabs>
          <w:tab w:val="left" w:pos="8640"/>
        </w:tabs>
        <w:jc w:val="center"/>
        <w:rPr>
          <w:i/>
        </w:rPr>
      </w:pPr>
      <w:r>
        <w:rPr>
          <w:i/>
        </w:rPr>
        <w:t>(наименование претендента)</w:t>
      </w:r>
    </w:p>
    <w:p w:rsidR="00D40CC4" w:rsidRPr="00C20080" w:rsidRDefault="00D40CC4" w:rsidP="00CB23E2">
      <w:pPr>
        <w:rPr>
          <w:sz w:val="28"/>
          <w:szCs w:val="28"/>
          <w:lang w:eastAsia="ru-RU"/>
        </w:rPr>
      </w:pPr>
      <w:r>
        <w:rPr>
          <w:sz w:val="28"/>
          <w:szCs w:val="28"/>
          <w:lang w:eastAsia="ru-RU"/>
        </w:rPr>
        <w:t>____________________________________________________________________</w:t>
      </w:r>
    </w:p>
    <w:p w:rsidR="00D40CC4" w:rsidRPr="00C20080" w:rsidRDefault="00D40CC4" w:rsidP="00CB23E2">
      <w:pPr>
        <w:rPr>
          <w:i/>
        </w:rPr>
      </w:pPr>
      <w:r>
        <w:rPr>
          <w:i/>
        </w:rPr>
        <w:t xml:space="preserve">       М.П.</w:t>
      </w:r>
      <w:r>
        <w:rPr>
          <w:i/>
        </w:rPr>
        <w:tab/>
      </w:r>
      <w:r>
        <w:rPr>
          <w:i/>
        </w:rPr>
        <w:tab/>
      </w:r>
      <w:r>
        <w:rPr>
          <w:i/>
        </w:rPr>
        <w:tab/>
        <w:t>(должность, подпись, ФИО)</w:t>
      </w:r>
    </w:p>
    <w:p w:rsidR="00D40CC4" w:rsidRPr="00C20080" w:rsidRDefault="00D40CC4" w:rsidP="00CB23E2">
      <w:pPr>
        <w:rPr>
          <w:sz w:val="28"/>
          <w:szCs w:val="28"/>
          <w:lang w:eastAsia="ru-RU"/>
        </w:rPr>
      </w:pPr>
      <w:r>
        <w:rPr>
          <w:sz w:val="28"/>
          <w:szCs w:val="28"/>
          <w:lang w:eastAsia="ru-RU"/>
        </w:rPr>
        <w:t>"____" ____________ 201__ г.</w:t>
      </w:r>
    </w:p>
    <w:p w:rsidR="00D40CC4" w:rsidRDefault="00D40CC4" w:rsidP="00CB23E2"/>
    <w:p w:rsidR="00D40CC4" w:rsidRDefault="00D40CC4"/>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D40CC4" w:rsidRDefault="00D40CC4">
      <w:pPr>
        <w:pStyle w:val="afc"/>
        <w:ind w:firstLine="0"/>
        <w:jc w:val="right"/>
        <w:rPr>
          <w:szCs w:val="28"/>
        </w:rPr>
      </w:pPr>
    </w:p>
    <w:p w:rsidR="00D40CC4" w:rsidRDefault="004040F8">
      <w:pPr>
        <w:pStyle w:val="afc"/>
        <w:ind w:firstLine="0"/>
        <w:jc w:val="right"/>
        <w:rPr>
          <w:szCs w:val="28"/>
        </w:rPr>
      </w:pPr>
      <w:r>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D40CC4" w:rsidRPr="0007096B" w:rsidRDefault="00D40CC4" w:rsidP="001D4373">
      <w:pPr>
        <w:jc w:val="center"/>
        <w:outlineLvl w:val="2"/>
        <w:rPr>
          <w:b/>
          <w:bCs/>
          <w:sz w:val="28"/>
          <w:szCs w:val="28"/>
        </w:rPr>
      </w:pPr>
      <w:r>
        <w:rPr>
          <w:b/>
          <w:bCs/>
          <w:sz w:val="28"/>
          <w:szCs w:val="28"/>
        </w:rPr>
        <w:t>Сведения об опыте поставки товаров, выполнения работ, оказания услуг по предмету закупки способом размещения оферты</w:t>
      </w:r>
      <w:proofErr w:type="gramStart"/>
      <w:r>
        <w:rPr>
          <w:b/>
          <w:bCs/>
          <w:sz w:val="28"/>
          <w:szCs w:val="28"/>
        </w:rPr>
        <w:t xml:space="preserve"> № __-___-______, </w:t>
      </w:r>
      <w:proofErr w:type="gramEnd"/>
      <w:r>
        <w:rPr>
          <w:b/>
          <w:bCs/>
          <w:sz w:val="28"/>
          <w:szCs w:val="28"/>
        </w:rPr>
        <w:t xml:space="preserve">поставленных, выполненных, </w:t>
      </w:r>
      <w:proofErr w:type="spellStart"/>
      <w:r>
        <w:rPr>
          <w:b/>
          <w:bCs/>
          <w:sz w:val="28"/>
          <w:szCs w:val="28"/>
        </w:rPr>
        <w:t>оказанных__________________</w:t>
      </w:r>
      <w:proofErr w:type="spellEnd"/>
      <w:r>
        <w:rPr>
          <w:b/>
          <w:bCs/>
          <w:sz w:val="28"/>
          <w:szCs w:val="28"/>
        </w:rPr>
        <w:t xml:space="preserve">. </w:t>
      </w:r>
    </w:p>
    <w:p w:rsidR="00D40CC4" w:rsidRDefault="00D40CC4" w:rsidP="001D4373">
      <w:pPr>
        <w:jc w:val="center"/>
        <w:rPr>
          <w:i/>
        </w:rPr>
      </w:pPr>
      <w:r>
        <w:rPr>
          <w:i/>
        </w:rPr>
        <w:t xml:space="preserve">                                                                                (наименование претендента)</w:t>
      </w:r>
    </w:p>
    <w:p w:rsidR="00D40CC4" w:rsidRDefault="00D40CC4" w:rsidP="001D4373">
      <w:pPr>
        <w:jc w:val="center"/>
        <w:rPr>
          <w:i/>
        </w:rPr>
      </w:pPr>
    </w:p>
    <w:p w:rsidR="00D40CC4" w:rsidRPr="00097FDC" w:rsidRDefault="00D40CC4" w:rsidP="001D4373">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40CC4" w:rsidRPr="00097FDC" w:rsidTr="00DC04E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40CC4" w:rsidRPr="00097FDC" w:rsidRDefault="00D40CC4" w:rsidP="00DC04E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D40CC4" w:rsidRPr="00097FDC" w:rsidRDefault="00D40CC4" w:rsidP="00DC04EE">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D40CC4" w:rsidRPr="00097FDC" w:rsidRDefault="00D40CC4" w:rsidP="00DC04EE">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D40CC4" w:rsidRPr="00097FDC" w:rsidRDefault="00D40CC4" w:rsidP="00DC04E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40CC4" w:rsidRPr="00097FDC" w:rsidRDefault="00D40CC4" w:rsidP="00DC04EE">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40CC4" w:rsidRPr="00097FDC" w:rsidRDefault="00D40CC4" w:rsidP="00DC04EE">
            <w:pPr>
              <w:jc w:val="center"/>
            </w:pPr>
            <w:r>
              <w:t xml:space="preserve"> Сумма стоимости оказанных услуг по договору, без учета НДС, руб.</w:t>
            </w:r>
          </w:p>
        </w:tc>
      </w:tr>
      <w:tr w:rsidR="00D40CC4" w:rsidRPr="00097FDC" w:rsidTr="00DC04EE">
        <w:trPr>
          <w:trHeight w:val="274"/>
        </w:trPr>
        <w:tc>
          <w:tcPr>
            <w:tcW w:w="0" w:type="auto"/>
            <w:tcBorders>
              <w:top w:val="single" w:sz="4" w:space="0" w:color="auto"/>
              <w:left w:val="single" w:sz="4" w:space="0" w:color="auto"/>
              <w:bottom w:val="single" w:sz="4" w:space="0" w:color="auto"/>
              <w:right w:val="single" w:sz="4" w:space="0" w:color="auto"/>
            </w:tcBorders>
          </w:tcPr>
          <w:p w:rsidR="00D40CC4" w:rsidRPr="00097FDC" w:rsidRDefault="00D40CC4" w:rsidP="00DC04EE">
            <w:r>
              <w:t>1.</w:t>
            </w:r>
          </w:p>
        </w:tc>
        <w:tc>
          <w:tcPr>
            <w:tcW w:w="0" w:type="auto"/>
            <w:tcBorders>
              <w:top w:val="single" w:sz="4" w:space="0" w:color="auto"/>
              <w:left w:val="single" w:sz="4" w:space="0" w:color="auto"/>
              <w:bottom w:val="single" w:sz="4" w:space="0" w:color="auto"/>
              <w:right w:val="single" w:sz="4" w:space="0" w:color="auto"/>
            </w:tcBorders>
            <w:vAlign w:val="center"/>
          </w:tcPr>
          <w:p w:rsidR="00D40CC4" w:rsidRPr="00097FDC" w:rsidRDefault="00D40CC4" w:rsidP="00DC04EE">
            <w:pPr>
              <w:jc w:val="center"/>
            </w:pPr>
          </w:p>
        </w:tc>
        <w:tc>
          <w:tcPr>
            <w:tcW w:w="2665" w:type="dxa"/>
            <w:tcBorders>
              <w:top w:val="single" w:sz="4" w:space="0" w:color="auto"/>
              <w:left w:val="single" w:sz="4" w:space="0" w:color="auto"/>
              <w:bottom w:val="single" w:sz="4" w:space="0" w:color="auto"/>
              <w:right w:val="single" w:sz="4" w:space="0" w:color="auto"/>
            </w:tcBorders>
          </w:tcPr>
          <w:p w:rsidR="00D40CC4" w:rsidRPr="00097FDC" w:rsidRDefault="00D40CC4" w:rsidP="00DC04EE"/>
        </w:tc>
        <w:tc>
          <w:tcPr>
            <w:tcW w:w="1735" w:type="dxa"/>
            <w:tcBorders>
              <w:top w:val="single" w:sz="4" w:space="0" w:color="auto"/>
              <w:left w:val="single" w:sz="4" w:space="0" w:color="auto"/>
              <w:bottom w:val="single" w:sz="4" w:space="0" w:color="auto"/>
              <w:right w:val="single" w:sz="4" w:space="0" w:color="auto"/>
            </w:tcBorders>
          </w:tcPr>
          <w:p w:rsidR="00D40CC4" w:rsidRPr="00097FDC" w:rsidRDefault="00D40CC4" w:rsidP="00DC04EE"/>
        </w:tc>
        <w:tc>
          <w:tcPr>
            <w:tcW w:w="0" w:type="auto"/>
            <w:tcBorders>
              <w:top w:val="single" w:sz="4" w:space="0" w:color="auto"/>
              <w:left w:val="single" w:sz="4" w:space="0" w:color="auto"/>
              <w:bottom w:val="single" w:sz="4" w:space="0" w:color="auto"/>
              <w:right w:val="single" w:sz="4" w:space="0" w:color="auto"/>
            </w:tcBorders>
          </w:tcPr>
          <w:p w:rsidR="00D40CC4" w:rsidRPr="00097FDC" w:rsidRDefault="00D40CC4" w:rsidP="00DC04EE"/>
        </w:tc>
        <w:tc>
          <w:tcPr>
            <w:tcW w:w="0" w:type="auto"/>
            <w:tcBorders>
              <w:top w:val="single" w:sz="4" w:space="0" w:color="auto"/>
              <w:left w:val="single" w:sz="4" w:space="0" w:color="auto"/>
              <w:bottom w:val="single" w:sz="4" w:space="0" w:color="auto"/>
              <w:right w:val="single" w:sz="4" w:space="0" w:color="auto"/>
            </w:tcBorders>
          </w:tcPr>
          <w:p w:rsidR="00D40CC4" w:rsidRPr="00097FDC" w:rsidRDefault="00D40CC4" w:rsidP="00DC04EE"/>
        </w:tc>
      </w:tr>
      <w:tr w:rsidR="00D40CC4" w:rsidRPr="00097FDC" w:rsidTr="00DC04EE">
        <w:trPr>
          <w:trHeight w:val="262"/>
        </w:trPr>
        <w:tc>
          <w:tcPr>
            <w:tcW w:w="0" w:type="auto"/>
            <w:tcBorders>
              <w:top w:val="single" w:sz="4" w:space="0" w:color="auto"/>
              <w:left w:val="single" w:sz="4" w:space="0" w:color="auto"/>
              <w:bottom w:val="single" w:sz="4" w:space="0" w:color="auto"/>
              <w:right w:val="single" w:sz="4" w:space="0" w:color="auto"/>
            </w:tcBorders>
          </w:tcPr>
          <w:p w:rsidR="00D40CC4" w:rsidRPr="00097FDC" w:rsidRDefault="00D40CC4" w:rsidP="00DC04EE">
            <w:r>
              <w:t>2.</w:t>
            </w:r>
          </w:p>
        </w:tc>
        <w:tc>
          <w:tcPr>
            <w:tcW w:w="0" w:type="auto"/>
            <w:tcBorders>
              <w:top w:val="single" w:sz="4" w:space="0" w:color="auto"/>
              <w:left w:val="single" w:sz="4" w:space="0" w:color="auto"/>
              <w:bottom w:val="single" w:sz="4" w:space="0" w:color="auto"/>
              <w:right w:val="single" w:sz="4" w:space="0" w:color="auto"/>
            </w:tcBorders>
            <w:vAlign w:val="center"/>
          </w:tcPr>
          <w:p w:rsidR="00D40CC4" w:rsidRPr="00097FDC" w:rsidRDefault="00D40CC4" w:rsidP="00DC04EE">
            <w:pPr>
              <w:jc w:val="center"/>
            </w:pPr>
          </w:p>
        </w:tc>
        <w:tc>
          <w:tcPr>
            <w:tcW w:w="2665" w:type="dxa"/>
            <w:tcBorders>
              <w:top w:val="single" w:sz="4" w:space="0" w:color="auto"/>
              <w:left w:val="single" w:sz="4" w:space="0" w:color="auto"/>
              <w:bottom w:val="single" w:sz="4" w:space="0" w:color="auto"/>
              <w:right w:val="single" w:sz="4" w:space="0" w:color="auto"/>
            </w:tcBorders>
          </w:tcPr>
          <w:p w:rsidR="00D40CC4" w:rsidRPr="00097FDC" w:rsidRDefault="00D40CC4" w:rsidP="00DC04EE"/>
        </w:tc>
        <w:tc>
          <w:tcPr>
            <w:tcW w:w="1735" w:type="dxa"/>
            <w:tcBorders>
              <w:top w:val="single" w:sz="4" w:space="0" w:color="auto"/>
              <w:left w:val="single" w:sz="4" w:space="0" w:color="auto"/>
              <w:bottom w:val="single" w:sz="4" w:space="0" w:color="auto"/>
              <w:right w:val="single" w:sz="4" w:space="0" w:color="auto"/>
            </w:tcBorders>
          </w:tcPr>
          <w:p w:rsidR="00D40CC4" w:rsidRPr="00097FDC" w:rsidRDefault="00D40CC4" w:rsidP="00DC04EE"/>
        </w:tc>
        <w:tc>
          <w:tcPr>
            <w:tcW w:w="0" w:type="auto"/>
            <w:tcBorders>
              <w:top w:val="single" w:sz="4" w:space="0" w:color="auto"/>
              <w:left w:val="single" w:sz="4" w:space="0" w:color="auto"/>
              <w:bottom w:val="single" w:sz="4" w:space="0" w:color="auto"/>
              <w:right w:val="single" w:sz="4" w:space="0" w:color="auto"/>
            </w:tcBorders>
          </w:tcPr>
          <w:p w:rsidR="00D40CC4" w:rsidRPr="00097FDC" w:rsidRDefault="00D40CC4" w:rsidP="00DC04EE"/>
        </w:tc>
        <w:tc>
          <w:tcPr>
            <w:tcW w:w="0" w:type="auto"/>
            <w:tcBorders>
              <w:top w:val="single" w:sz="4" w:space="0" w:color="auto"/>
              <w:left w:val="single" w:sz="4" w:space="0" w:color="auto"/>
              <w:bottom w:val="single" w:sz="4" w:space="0" w:color="auto"/>
              <w:right w:val="single" w:sz="4" w:space="0" w:color="auto"/>
            </w:tcBorders>
          </w:tcPr>
          <w:p w:rsidR="00D40CC4" w:rsidRPr="00097FDC" w:rsidRDefault="00D40CC4" w:rsidP="00DC04EE"/>
        </w:tc>
      </w:tr>
      <w:tr w:rsidR="00D40CC4" w:rsidRPr="00097FDC" w:rsidTr="00DC04EE">
        <w:trPr>
          <w:trHeight w:val="207"/>
        </w:trPr>
        <w:tc>
          <w:tcPr>
            <w:tcW w:w="0" w:type="auto"/>
            <w:tcBorders>
              <w:top w:val="single" w:sz="4" w:space="0" w:color="auto"/>
              <w:left w:val="single" w:sz="4" w:space="0" w:color="auto"/>
              <w:bottom w:val="single" w:sz="4" w:space="0" w:color="auto"/>
              <w:right w:val="single" w:sz="4" w:space="0" w:color="auto"/>
            </w:tcBorders>
          </w:tcPr>
          <w:p w:rsidR="00D40CC4" w:rsidRPr="00097FDC" w:rsidRDefault="00D40CC4" w:rsidP="00DC04EE"/>
        </w:tc>
        <w:tc>
          <w:tcPr>
            <w:tcW w:w="0" w:type="auto"/>
            <w:gridSpan w:val="3"/>
            <w:tcBorders>
              <w:top w:val="single" w:sz="4" w:space="0" w:color="auto"/>
              <w:left w:val="single" w:sz="4" w:space="0" w:color="auto"/>
              <w:bottom w:val="single" w:sz="4" w:space="0" w:color="auto"/>
              <w:right w:val="single" w:sz="4" w:space="0" w:color="auto"/>
            </w:tcBorders>
            <w:vAlign w:val="center"/>
          </w:tcPr>
          <w:p w:rsidR="00D40CC4" w:rsidRPr="00097FDC" w:rsidRDefault="00D40CC4" w:rsidP="00DC04E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40CC4" w:rsidRPr="00097FDC" w:rsidRDefault="00D40CC4" w:rsidP="00DC04EE"/>
        </w:tc>
        <w:tc>
          <w:tcPr>
            <w:tcW w:w="0" w:type="auto"/>
            <w:tcBorders>
              <w:top w:val="single" w:sz="4" w:space="0" w:color="auto"/>
              <w:left w:val="single" w:sz="4" w:space="0" w:color="auto"/>
              <w:bottom w:val="single" w:sz="4" w:space="0" w:color="auto"/>
              <w:right w:val="single" w:sz="4" w:space="0" w:color="auto"/>
            </w:tcBorders>
          </w:tcPr>
          <w:p w:rsidR="00D40CC4" w:rsidRPr="00097FDC" w:rsidRDefault="00D40CC4" w:rsidP="00DC04EE"/>
        </w:tc>
      </w:tr>
    </w:tbl>
    <w:p w:rsidR="00D40CC4" w:rsidRPr="00097FDC" w:rsidRDefault="00D40CC4" w:rsidP="001D4373">
      <w:pPr>
        <w:jc w:val="center"/>
      </w:pPr>
    </w:p>
    <w:p w:rsidR="00D40CC4" w:rsidRPr="00097FDC" w:rsidRDefault="00D40CC4" w:rsidP="001D4373">
      <w:r>
        <w:t>Приложение: 1. Копия договора на ____ листах.</w:t>
      </w:r>
    </w:p>
    <w:p w:rsidR="00D40CC4" w:rsidRPr="00097FDC" w:rsidRDefault="00D40CC4" w:rsidP="001D4373">
      <w:r>
        <w:tab/>
      </w:r>
      <w:r>
        <w:tab/>
      </w:r>
      <w:r>
        <w:tab/>
        <w:t xml:space="preserve">    2. Копия акта на </w:t>
      </w:r>
      <w:r>
        <w:tab/>
        <w:t>____ листах.</w:t>
      </w:r>
    </w:p>
    <w:p w:rsidR="00D40CC4" w:rsidRPr="0007096B" w:rsidRDefault="00D40CC4" w:rsidP="001D4373">
      <w:r>
        <w:tab/>
      </w:r>
      <w:r>
        <w:tab/>
      </w:r>
      <w:r>
        <w:tab/>
        <w:t xml:space="preserve">    3. Копии иных документов на ____ листах.</w:t>
      </w:r>
    </w:p>
    <w:p w:rsidR="00D40CC4" w:rsidRDefault="00D40CC4" w:rsidP="001D4373">
      <w:pPr>
        <w:keepNext/>
        <w:ind w:firstLine="706"/>
        <w:jc w:val="both"/>
        <w:rPr>
          <w:b/>
          <w:bCs/>
          <w:sz w:val="28"/>
          <w:szCs w:val="28"/>
        </w:rPr>
      </w:pPr>
    </w:p>
    <w:p w:rsidR="00D40CC4" w:rsidRPr="00C20080" w:rsidRDefault="00D40CC4" w:rsidP="001D4373">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D40CC4" w:rsidRPr="00C20080" w:rsidRDefault="00D40CC4" w:rsidP="001D4373">
      <w:pPr>
        <w:tabs>
          <w:tab w:val="left" w:pos="8640"/>
        </w:tabs>
        <w:jc w:val="center"/>
        <w:rPr>
          <w:i/>
        </w:rPr>
      </w:pPr>
      <w:r>
        <w:rPr>
          <w:i/>
        </w:rPr>
        <w:t>(наименование претендента)</w:t>
      </w:r>
    </w:p>
    <w:p w:rsidR="00D40CC4" w:rsidRPr="00C20080" w:rsidRDefault="00D40CC4" w:rsidP="001D4373">
      <w:pPr>
        <w:rPr>
          <w:sz w:val="28"/>
          <w:szCs w:val="28"/>
          <w:lang w:eastAsia="ru-RU"/>
        </w:rPr>
      </w:pPr>
      <w:r>
        <w:rPr>
          <w:sz w:val="28"/>
          <w:szCs w:val="28"/>
          <w:lang w:eastAsia="ru-RU"/>
        </w:rPr>
        <w:t>____________________________________________________________________</w:t>
      </w:r>
    </w:p>
    <w:p w:rsidR="00D40CC4" w:rsidRPr="00C20080" w:rsidRDefault="00D40CC4" w:rsidP="001D4373">
      <w:pPr>
        <w:rPr>
          <w:i/>
        </w:rPr>
      </w:pPr>
      <w:r>
        <w:rPr>
          <w:i/>
        </w:rPr>
        <w:t xml:space="preserve">       М.П.</w:t>
      </w:r>
      <w:r>
        <w:rPr>
          <w:i/>
        </w:rPr>
        <w:tab/>
      </w:r>
      <w:r>
        <w:rPr>
          <w:i/>
        </w:rPr>
        <w:tab/>
      </w:r>
      <w:r>
        <w:rPr>
          <w:i/>
        </w:rPr>
        <w:tab/>
        <w:t>(должность, подпись, ФИО)</w:t>
      </w:r>
    </w:p>
    <w:p w:rsidR="00D40CC4" w:rsidRPr="00C20080" w:rsidRDefault="00D40CC4" w:rsidP="001D4373">
      <w:pPr>
        <w:rPr>
          <w:sz w:val="28"/>
          <w:szCs w:val="28"/>
          <w:lang w:eastAsia="ru-RU"/>
        </w:rPr>
      </w:pPr>
      <w:r>
        <w:rPr>
          <w:sz w:val="28"/>
          <w:szCs w:val="28"/>
          <w:lang w:eastAsia="ru-RU"/>
        </w:rPr>
        <w:t>"____" ____________ 201__ г.</w:t>
      </w:r>
    </w:p>
    <w:p w:rsidR="00D40CC4" w:rsidRDefault="00D40CC4"/>
    <w:p w:rsidR="00D40CC4" w:rsidRDefault="00D40CC4">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40CC4" w:rsidRDefault="004040F8">
      <w:pPr>
        <w:pStyle w:val="afc"/>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40CC4" w:rsidRDefault="00D40CC4" w:rsidP="005D06B3">
      <w:pPr>
        <w:jc w:val="center"/>
      </w:pPr>
      <w:r>
        <w:rPr>
          <w:b/>
        </w:rPr>
        <w:t xml:space="preserve">ДОГОВОР № </w:t>
      </w:r>
      <w:proofErr w:type="spellStart"/>
      <w:r>
        <w:rPr>
          <w:b/>
        </w:rPr>
        <w:t>ТКд</w:t>
      </w:r>
      <w:proofErr w:type="spellEnd"/>
      <w:r>
        <w:rPr>
          <w:b/>
        </w:rPr>
        <w:t xml:space="preserve"> </w:t>
      </w:r>
      <w:r>
        <w:t>______</w:t>
      </w:r>
    </w:p>
    <w:p w:rsidR="00D40CC4" w:rsidRDefault="00D40CC4" w:rsidP="005D06B3">
      <w:pPr>
        <w:jc w:val="center"/>
        <w:rPr>
          <w:b/>
        </w:rPr>
      </w:pPr>
      <w:r>
        <w:rPr>
          <w:b/>
        </w:rPr>
        <w:t xml:space="preserve">      на выполнение работ по разделке грузовых вагонов</w:t>
      </w:r>
    </w:p>
    <w:p w:rsidR="00D40CC4" w:rsidRPr="001456CB" w:rsidRDefault="00D40CC4" w:rsidP="005D06B3">
      <w:pPr>
        <w:jc w:val="center"/>
        <w:rPr>
          <w:b/>
        </w:rPr>
      </w:pPr>
      <w:r>
        <w:rPr>
          <w:sz w:val="20"/>
          <w:szCs w:val="20"/>
        </w:rPr>
        <w:t>(типовая форма)</w:t>
      </w:r>
    </w:p>
    <w:p w:rsidR="00D40CC4" w:rsidRDefault="00D40CC4" w:rsidP="005D06B3">
      <w:pPr>
        <w:jc w:val="both"/>
      </w:pPr>
    </w:p>
    <w:p w:rsidR="00D40CC4" w:rsidRDefault="00D40CC4" w:rsidP="005D06B3">
      <w:pPr>
        <w:jc w:val="both"/>
      </w:pPr>
      <w:r>
        <w:t>г. Москва</w:t>
      </w:r>
      <w:r>
        <w:tab/>
      </w:r>
      <w:r>
        <w:tab/>
      </w:r>
      <w:r>
        <w:tab/>
      </w:r>
      <w:r>
        <w:tab/>
      </w:r>
      <w:r>
        <w:tab/>
        <w:t xml:space="preserve">                            «___»_________ 201_ г.</w:t>
      </w:r>
    </w:p>
    <w:p w:rsidR="00D40CC4" w:rsidRDefault="00D40CC4" w:rsidP="005D06B3">
      <w:pPr>
        <w:pBdr>
          <w:top w:val="nil"/>
          <w:left w:val="nil"/>
          <w:bottom w:val="nil"/>
          <w:right w:val="nil"/>
          <w:between w:val="nil"/>
        </w:pBdr>
        <w:spacing w:after="120" w:line="480" w:lineRule="auto"/>
        <w:rPr>
          <w:color w:val="000000"/>
        </w:rPr>
      </w:pPr>
      <w:r>
        <w:rPr>
          <w:color w:val="000000"/>
        </w:rPr>
        <w:tab/>
      </w:r>
    </w:p>
    <w:p w:rsidR="00D40CC4" w:rsidRDefault="00D40CC4" w:rsidP="005D06B3">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D40CC4" w:rsidRDefault="00D40CC4" w:rsidP="005D06B3">
      <w:pPr>
        <w:pBdr>
          <w:top w:val="nil"/>
          <w:left w:val="nil"/>
          <w:bottom w:val="nil"/>
          <w:right w:val="nil"/>
          <w:between w:val="nil"/>
        </w:pBdr>
        <w:ind w:right="-2" w:firstLine="720"/>
        <w:rPr>
          <w:b/>
          <w:color w:val="000000"/>
        </w:rPr>
      </w:pPr>
    </w:p>
    <w:p w:rsidR="00D40CC4" w:rsidRDefault="00D40CC4" w:rsidP="005D06B3">
      <w:pPr>
        <w:pBdr>
          <w:top w:val="nil"/>
          <w:left w:val="nil"/>
          <w:bottom w:val="nil"/>
          <w:right w:val="nil"/>
          <w:between w:val="nil"/>
        </w:pBdr>
        <w:ind w:right="-2" w:firstLine="720"/>
        <w:jc w:val="center"/>
        <w:rPr>
          <w:b/>
          <w:color w:val="000000"/>
        </w:rPr>
      </w:pPr>
      <w:r>
        <w:rPr>
          <w:b/>
          <w:color w:val="000000"/>
        </w:rPr>
        <w:t>1. ПРЕДМЕТ ДОГОВОРА</w:t>
      </w:r>
    </w:p>
    <w:p w:rsidR="00D40CC4" w:rsidRDefault="00D40CC4" w:rsidP="005D06B3">
      <w:pPr>
        <w:pBdr>
          <w:top w:val="nil"/>
          <w:left w:val="nil"/>
          <w:bottom w:val="nil"/>
          <w:right w:val="nil"/>
          <w:between w:val="nil"/>
        </w:pBdr>
        <w:ind w:firstLine="709"/>
        <w:rPr>
          <w:b/>
          <w:color w:val="000000"/>
        </w:rPr>
      </w:pPr>
    </w:p>
    <w:p w:rsidR="00D40CC4" w:rsidRDefault="00D40CC4" w:rsidP="004040F8">
      <w:pPr>
        <w:numPr>
          <w:ilvl w:val="1"/>
          <w:numId w:val="7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D40CC4" w:rsidRDefault="00D40CC4" w:rsidP="004040F8">
      <w:pPr>
        <w:numPr>
          <w:ilvl w:val="1"/>
          <w:numId w:val="7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D40CC4" w:rsidRDefault="00D40CC4" w:rsidP="005D06B3">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D40CC4" w:rsidRDefault="00D40CC4" w:rsidP="005D06B3">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D40CC4" w:rsidRDefault="00D40CC4" w:rsidP="005D06B3">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D40CC4" w:rsidRDefault="00D40CC4" w:rsidP="005D06B3">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D40CC4" w:rsidRDefault="00D40CC4" w:rsidP="005D06B3">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D40CC4" w:rsidRDefault="00D40CC4" w:rsidP="005D06B3">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D40CC4" w:rsidRDefault="00D40CC4" w:rsidP="005D06B3">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D40CC4" w:rsidRDefault="00D40CC4" w:rsidP="005D06B3">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D40CC4" w:rsidRDefault="00D40CC4" w:rsidP="005D06B3">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D40CC4" w:rsidRDefault="00D40CC4" w:rsidP="005D06B3">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D40CC4" w:rsidRDefault="00D40CC4" w:rsidP="005D06B3">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D40CC4" w:rsidRDefault="00D40CC4" w:rsidP="005D06B3">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D40CC4" w:rsidRDefault="00D40CC4" w:rsidP="005D06B3">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D40CC4" w:rsidRDefault="00D40CC4" w:rsidP="005D06B3">
      <w:pPr>
        <w:pBdr>
          <w:top w:val="nil"/>
          <w:left w:val="nil"/>
          <w:bottom w:val="nil"/>
          <w:right w:val="nil"/>
          <w:between w:val="nil"/>
        </w:pBdr>
        <w:tabs>
          <w:tab w:val="left" w:pos="-6804"/>
        </w:tabs>
        <w:ind w:firstLine="709"/>
        <w:jc w:val="both"/>
        <w:rPr>
          <w:color w:val="000000"/>
        </w:rPr>
      </w:pPr>
      <w:r>
        <w:rPr>
          <w:color w:val="000000"/>
        </w:rPr>
        <w:t xml:space="preserve">1.2.14. Доставку деталей в вагоноремонтное предприятие, с которым у Заказчика имеется договор на выполнение плановых видов ремонта грузовых вагонов и </w:t>
      </w:r>
      <w:r>
        <w:rPr>
          <w:color w:val="000000"/>
        </w:rPr>
        <w:lastRenderedPageBreak/>
        <w:t>расположенного в пределах железной дороги сети ОАО «РЖД», на которой находятся пути места выполнения Работ.</w:t>
      </w:r>
    </w:p>
    <w:p w:rsidR="00D40CC4" w:rsidRDefault="00D40CC4" w:rsidP="005D06B3">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D40CC4" w:rsidRDefault="00D40CC4" w:rsidP="005D06B3">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D40CC4" w:rsidRDefault="00D40CC4" w:rsidP="005D06B3">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D40CC4" w:rsidRDefault="00D40CC4" w:rsidP="005D06B3">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D40CC4" w:rsidRDefault="00D40CC4" w:rsidP="005D06B3">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D40CC4" w:rsidRDefault="00D40CC4" w:rsidP="005D06B3">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D40CC4" w:rsidRDefault="00D40CC4" w:rsidP="005D06B3">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D40CC4" w:rsidRDefault="00D40CC4" w:rsidP="005D06B3">
      <w:pPr>
        <w:pBdr>
          <w:top w:val="nil"/>
          <w:left w:val="nil"/>
          <w:bottom w:val="nil"/>
          <w:right w:val="nil"/>
          <w:between w:val="nil"/>
        </w:pBdr>
        <w:ind w:right="-2"/>
        <w:rPr>
          <w:b/>
          <w:color w:val="000000"/>
        </w:rPr>
      </w:pPr>
    </w:p>
    <w:p w:rsidR="00D40CC4" w:rsidRDefault="00D40CC4" w:rsidP="004040F8">
      <w:pPr>
        <w:numPr>
          <w:ilvl w:val="0"/>
          <w:numId w:val="7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D40CC4" w:rsidRDefault="00D40CC4" w:rsidP="005D06B3">
      <w:pPr>
        <w:pBdr>
          <w:top w:val="nil"/>
          <w:left w:val="nil"/>
          <w:bottom w:val="nil"/>
          <w:right w:val="nil"/>
          <w:between w:val="nil"/>
        </w:pBdr>
        <w:ind w:left="1185" w:right="-2"/>
        <w:jc w:val="both"/>
        <w:rPr>
          <w:b/>
          <w:color w:val="000000"/>
        </w:rPr>
      </w:pPr>
    </w:p>
    <w:p w:rsidR="00D40CC4" w:rsidRDefault="00D40CC4" w:rsidP="005D06B3">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D40CC4" w:rsidRDefault="00D40CC4" w:rsidP="005D06B3">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D40CC4" w:rsidRDefault="00D40CC4" w:rsidP="005D06B3">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D40CC4" w:rsidRDefault="00D40CC4" w:rsidP="005D06B3">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D40CC4" w:rsidRDefault="00D40CC4" w:rsidP="005D06B3">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D40CC4" w:rsidRDefault="00D40CC4" w:rsidP="005D06B3">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D40CC4" w:rsidRDefault="00D40CC4" w:rsidP="005D06B3">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D40CC4" w:rsidRDefault="00D40CC4" w:rsidP="005D06B3">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D40CC4" w:rsidRDefault="00D40CC4" w:rsidP="005D06B3">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D40CC4" w:rsidRDefault="00D40CC4" w:rsidP="005D06B3">
      <w:pPr>
        <w:ind w:firstLine="709"/>
        <w:jc w:val="both"/>
      </w:pPr>
      <w:r>
        <w:t xml:space="preserve">- акт выполненных работ по разделке грузовых вагонов – оригинал, 2 экземпляра; </w:t>
      </w:r>
    </w:p>
    <w:p w:rsidR="00D40CC4" w:rsidRDefault="00D40CC4" w:rsidP="005D06B3">
      <w:pPr>
        <w:ind w:firstLine="709"/>
        <w:jc w:val="both"/>
      </w:pPr>
      <w:r>
        <w:t xml:space="preserve">- счет – оригинал, 1 экземпляр; </w:t>
      </w:r>
    </w:p>
    <w:p w:rsidR="00D40CC4" w:rsidRDefault="00D40CC4" w:rsidP="005D06B3">
      <w:pPr>
        <w:ind w:firstLine="709"/>
        <w:jc w:val="both"/>
      </w:pPr>
      <w:r>
        <w:t>- счет-фактуру – оригинал, 1 экземпляр;</w:t>
      </w:r>
    </w:p>
    <w:p w:rsidR="00D40CC4" w:rsidRDefault="00D40CC4" w:rsidP="005D06B3">
      <w:pPr>
        <w:ind w:firstLine="709"/>
        <w:jc w:val="both"/>
      </w:pPr>
      <w:r>
        <w:lastRenderedPageBreak/>
        <w:t>- акт приема-передачи деталей - оригинал, 2 экземпляра (в случае фактического возврата Заказчику) (форма установлена  Приложением № 6 к Договору);</w:t>
      </w:r>
    </w:p>
    <w:p w:rsidR="00D40CC4" w:rsidRDefault="00D40CC4" w:rsidP="005D06B3">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D40CC4" w:rsidRDefault="00D40CC4" w:rsidP="005D06B3">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D40CC4" w:rsidRDefault="00D40CC4" w:rsidP="005D06B3">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D40CC4" w:rsidRDefault="00D40CC4" w:rsidP="005D06B3">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D40CC4" w:rsidRDefault="00D40CC4" w:rsidP="005D06B3">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D40CC4" w:rsidRDefault="00D40CC4" w:rsidP="005D06B3">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D40CC4" w:rsidRDefault="00D40CC4" w:rsidP="005D06B3">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D40CC4" w:rsidRDefault="00D40CC4" w:rsidP="005D06B3">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D40CC4" w:rsidRDefault="00D40CC4" w:rsidP="005D06B3">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D40CC4" w:rsidRPr="007E56F0" w:rsidRDefault="00D40CC4" w:rsidP="005D06B3">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D40CC4" w:rsidRDefault="00D40CC4" w:rsidP="005D06B3">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D40CC4" w:rsidRDefault="00D40CC4" w:rsidP="005D06B3">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D40CC4" w:rsidRDefault="00D40CC4" w:rsidP="005D06B3">
      <w:pPr>
        <w:pBdr>
          <w:top w:val="nil"/>
          <w:left w:val="nil"/>
          <w:bottom w:val="nil"/>
          <w:right w:val="nil"/>
          <w:between w:val="nil"/>
        </w:pBdr>
        <w:ind w:right="-2" w:firstLine="720"/>
        <w:jc w:val="center"/>
        <w:rPr>
          <w:b/>
          <w:color w:val="000000"/>
        </w:rPr>
      </w:pPr>
    </w:p>
    <w:p w:rsidR="00D40CC4" w:rsidRDefault="00D40CC4" w:rsidP="005D06B3">
      <w:pPr>
        <w:pBdr>
          <w:top w:val="nil"/>
          <w:left w:val="nil"/>
          <w:bottom w:val="nil"/>
          <w:right w:val="nil"/>
          <w:between w:val="nil"/>
        </w:pBdr>
        <w:ind w:right="-2" w:firstLine="720"/>
        <w:jc w:val="center"/>
        <w:rPr>
          <w:b/>
          <w:color w:val="000000"/>
        </w:rPr>
      </w:pPr>
      <w:r>
        <w:rPr>
          <w:b/>
          <w:color w:val="000000"/>
        </w:rPr>
        <w:lastRenderedPageBreak/>
        <w:t xml:space="preserve">3. ЦЕНА РАБОТ И ПОРЯДОК РАСЧЕТОВ </w:t>
      </w:r>
    </w:p>
    <w:p w:rsidR="00D40CC4" w:rsidRDefault="00D40CC4" w:rsidP="005D06B3">
      <w:pPr>
        <w:pBdr>
          <w:top w:val="nil"/>
          <w:left w:val="nil"/>
          <w:bottom w:val="nil"/>
          <w:right w:val="nil"/>
          <w:between w:val="nil"/>
        </w:pBdr>
        <w:ind w:right="-2" w:firstLine="720"/>
        <w:jc w:val="center"/>
        <w:rPr>
          <w:color w:val="000000"/>
        </w:rPr>
      </w:pPr>
    </w:p>
    <w:p w:rsidR="00D40CC4" w:rsidRDefault="00D40CC4" w:rsidP="005D06B3">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D40CC4" w:rsidRDefault="00D40CC4" w:rsidP="005D06B3">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D40CC4" w:rsidRDefault="00D40CC4" w:rsidP="005D06B3">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D40CC4" w:rsidRDefault="00D40CC4" w:rsidP="005D06B3">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D40CC4" w:rsidRDefault="00D40CC4" w:rsidP="005D06B3">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D40CC4" w:rsidRDefault="00D40CC4" w:rsidP="005D06B3">
      <w:pPr>
        <w:rPr>
          <w:b/>
        </w:rPr>
      </w:pPr>
    </w:p>
    <w:p w:rsidR="00D40CC4" w:rsidRDefault="00D40CC4" w:rsidP="005D06B3">
      <w:pPr>
        <w:ind w:left="-567" w:firstLine="425"/>
        <w:jc w:val="center"/>
        <w:rPr>
          <w:b/>
        </w:rPr>
      </w:pPr>
      <w:r>
        <w:rPr>
          <w:b/>
        </w:rPr>
        <w:t>4. ГАРАНТИЙНЫЕ ОБЯЗАТЕЛЬСТВА</w:t>
      </w:r>
    </w:p>
    <w:p w:rsidR="00D40CC4" w:rsidRDefault="00D40CC4" w:rsidP="005D06B3">
      <w:pPr>
        <w:ind w:firstLine="709"/>
        <w:jc w:val="both"/>
      </w:pPr>
    </w:p>
    <w:p w:rsidR="00D40CC4" w:rsidRDefault="00D40CC4" w:rsidP="005D06B3">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D40CC4" w:rsidRDefault="00D40CC4" w:rsidP="005D06B3">
      <w:pPr>
        <w:ind w:right="-2"/>
        <w:jc w:val="center"/>
        <w:rPr>
          <w:b/>
        </w:rPr>
      </w:pPr>
    </w:p>
    <w:p w:rsidR="00D40CC4" w:rsidRDefault="00D40CC4" w:rsidP="005D06B3">
      <w:pPr>
        <w:ind w:right="-2"/>
        <w:jc w:val="center"/>
        <w:rPr>
          <w:b/>
        </w:rPr>
      </w:pPr>
      <w:r>
        <w:rPr>
          <w:b/>
        </w:rPr>
        <w:t>5. ОТВЕТСТВЕННОСТЬ СТОРОН</w:t>
      </w:r>
    </w:p>
    <w:p w:rsidR="00D40CC4" w:rsidRDefault="00D40CC4" w:rsidP="005D06B3">
      <w:pPr>
        <w:ind w:right="-2"/>
        <w:jc w:val="center"/>
        <w:rPr>
          <w:b/>
        </w:rPr>
      </w:pPr>
    </w:p>
    <w:p w:rsidR="00D40CC4" w:rsidRDefault="00D40CC4" w:rsidP="005D06B3">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D40CC4" w:rsidRDefault="00D40CC4" w:rsidP="005D06B3">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D40CC4" w:rsidRDefault="00D40CC4" w:rsidP="005D06B3">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D40CC4" w:rsidRDefault="00D40CC4" w:rsidP="005D06B3">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D40CC4" w:rsidRDefault="00D40CC4" w:rsidP="005D06B3">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D40CC4" w:rsidRDefault="00D40CC4" w:rsidP="005D06B3">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D40CC4" w:rsidRDefault="00D40CC4" w:rsidP="005D06B3">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D40CC4" w:rsidRDefault="00D40CC4" w:rsidP="005D06B3">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D40CC4" w:rsidRDefault="00D40CC4" w:rsidP="005D06B3">
      <w:pPr>
        <w:ind w:firstLine="709"/>
        <w:jc w:val="both"/>
        <w:rPr>
          <w:b/>
          <w:color w:val="000000"/>
        </w:rPr>
      </w:pPr>
      <w:proofErr w:type="gramStart"/>
      <w:r>
        <w:lastRenderedPageBreak/>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D40CC4" w:rsidRDefault="00D40CC4" w:rsidP="005D06B3">
      <w:pPr>
        <w:pBdr>
          <w:top w:val="nil"/>
          <w:left w:val="nil"/>
          <w:bottom w:val="nil"/>
          <w:right w:val="nil"/>
          <w:between w:val="nil"/>
        </w:pBdr>
        <w:ind w:right="-2"/>
        <w:rPr>
          <w:b/>
          <w:color w:val="000000"/>
        </w:rPr>
      </w:pPr>
    </w:p>
    <w:p w:rsidR="00D40CC4" w:rsidRDefault="00D40CC4" w:rsidP="005D06B3">
      <w:pPr>
        <w:pBdr>
          <w:top w:val="nil"/>
          <w:left w:val="nil"/>
          <w:bottom w:val="nil"/>
          <w:right w:val="nil"/>
          <w:between w:val="nil"/>
        </w:pBdr>
        <w:ind w:right="-2"/>
        <w:jc w:val="center"/>
        <w:rPr>
          <w:b/>
          <w:color w:val="000000"/>
        </w:rPr>
      </w:pPr>
      <w:r>
        <w:rPr>
          <w:b/>
          <w:color w:val="000000"/>
        </w:rPr>
        <w:t>6. ОБСТОЯТЕЛЬСТВА НЕПРЕОДОЛИМОЙ СИЛЫ</w:t>
      </w:r>
    </w:p>
    <w:p w:rsidR="00D40CC4" w:rsidRDefault="00D40CC4" w:rsidP="005D06B3">
      <w:pPr>
        <w:pBdr>
          <w:top w:val="nil"/>
          <w:left w:val="nil"/>
          <w:bottom w:val="nil"/>
          <w:right w:val="nil"/>
          <w:between w:val="nil"/>
        </w:pBdr>
        <w:ind w:right="-2"/>
        <w:jc w:val="center"/>
        <w:rPr>
          <w:color w:val="000000"/>
        </w:rPr>
      </w:pPr>
    </w:p>
    <w:p w:rsidR="00D40CC4" w:rsidRDefault="00D40CC4" w:rsidP="005D06B3">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D40CC4" w:rsidRDefault="00D40CC4" w:rsidP="005D06B3">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40CC4" w:rsidRDefault="00D40CC4" w:rsidP="005D06B3">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D40CC4" w:rsidRDefault="00D40CC4" w:rsidP="005D06B3">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D40CC4" w:rsidRDefault="00D40CC4" w:rsidP="005D06B3">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D40CC4" w:rsidRDefault="00D40CC4" w:rsidP="005D06B3">
      <w:pPr>
        <w:ind w:left="36" w:firstLine="669"/>
        <w:jc w:val="both"/>
      </w:pPr>
    </w:p>
    <w:p w:rsidR="00D40CC4" w:rsidRDefault="00D40CC4" w:rsidP="005D06B3">
      <w:pPr>
        <w:pBdr>
          <w:top w:val="nil"/>
          <w:left w:val="nil"/>
          <w:bottom w:val="nil"/>
          <w:right w:val="nil"/>
          <w:between w:val="nil"/>
        </w:pBdr>
        <w:ind w:right="-2" w:firstLine="720"/>
        <w:jc w:val="center"/>
        <w:rPr>
          <w:b/>
          <w:color w:val="000000"/>
        </w:rPr>
      </w:pPr>
      <w:r>
        <w:rPr>
          <w:b/>
          <w:color w:val="000000"/>
        </w:rPr>
        <w:t>7. ПОРЯДОК РАЗРЕШЕНИЯ СПОРОВ</w:t>
      </w:r>
    </w:p>
    <w:p w:rsidR="00D40CC4" w:rsidRDefault="00D40CC4" w:rsidP="005D06B3">
      <w:pPr>
        <w:pBdr>
          <w:top w:val="nil"/>
          <w:left w:val="nil"/>
          <w:bottom w:val="nil"/>
          <w:right w:val="nil"/>
          <w:between w:val="nil"/>
        </w:pBdr>
        <w:ind w:right="-2" w:firstLine="720"/>
        <w:jc w:val="center"/>
        <w:rPr>
          <w:color w:val="000000"/>
        </w:rPr>
      </w:pPr>
    </w:p>
    <w:p w:rsidR="00D40CC4" w:rsidRDefault="00D40CC4" w:rsidP="005D06B3">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D40CC4" w:rsidRDefault="00D40CC4" w:rsidP="005D06B3">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D40CC4" w:rsidRDefault="00D40CC4" w:rsidP="005D06B3">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w:t>
      </w:r>
      <w:proofErr w:type="spellStart"/>
      <w:r>
        <w:rPr>
          <w:rFonts w:eastAsia="Arial"/>
        </w:rPr>
        <w:t>ТрансКонтейнер</w:t>
      </w:r>
      <w:proofErr w:type="spellEnd"/>
      <w:r>
        <w:rPr>
          <w:rFonts w:eastAsia="Arial"/>
        </w:rPr>
        <w:t>" на ________________________ железной дороге (</w:t>
      </w:r>
      <w:r>
        <w:rPr>
          <w:rFonts w:eastAsia="Arial"/>
          <w:i/>
        </w:rPr>
        <w:t>Например:</w:t>
      </w:r>
      <w:r>
        <w:rPr>
          <w:rFonts w:eastAsia="Arial"/>
        </w:rPr>
        <w:t xml:space="preserve"> </w:t>
      </w:r>
      <w:r>
        <w:rPr>
          <w:rFonts w:eastAsia="Arial"/>
          <w:i/>
        </w:rPr>
        <w:t xml:space="preserve">на </w:t>
      </w:r>
      <w:proofErr w:type="spellStart"/>
      <w:r>
        <w:rPr>
          <w:rFonts w:eastAsia="Arial"/>
          <w:i/>
        </w:rPr>
        <w:t>Западно-Сибирской</w:t>
      </w:r>
      <w:proofErr w:type="spellEnd"/>
      <w:r>
        <w:rPr>
          <w:rFonts w:eastAsia="Arial"/>
          <w:i/>
        </w:rPr>
        <w:t xml:space="preserve"> железной дороге).</w:t>
      </w:r>
    </w:p>
    <w:p w:rsidR="00D40CC4" w:rsidRDefault="00D40CC4" w:rsidP="005D06B3">
      <w:pPr>
        <w:pBdr>
          <w:top w:val="nil"/>
          <w:left w:val="nil"/>
          <w:bottom w:val="nil"/>
          <w:right w:val="nil"/>
          <w:between w:val="nil"/>
        </w:pBdr>
        <w:ind w:right="-2" w:firstLine="720"/>
        <w:jc w:val="center"/>
        <w:rPr>
          <w:color w:val="000000"/>
        </w:rPr>
      </w:pPr>
    </w:p>
    <w:p w:rsidR="00D40CC4" w:rsidRDefault="00D40CC4" w:rsidP="005D06B3">
      <w:pPr>
        <w:ind w:right="-2"/>
        <w:jc w:val="center"/>
        <w:rPr>
          <w:b/>
        </w:rPr>
      </w:pPr>
      <w:r>
        <w:rPr>
          <w:b/>
        </w:rPr>
        <w:t>8. СРОК ДЕЙСТВИЯ ДОГОВОРА</w:t>
      </w:r>
    </w:p>
    <w:p w:rsidR="00D40CC4" w:rsidRDefault="00D40CC4" w:rsidP="005D06B3">
      <w:pPr>
        <w:ind w:right="-2"/>
        <w:jc w:val="center"/>
        <w:rPr>
          <w:b/>
        </w:rPr>
      </w:pPr>
    </w:p>
    <w:p w:rsidR="00D40CC4" w:rsidRDefault="00D40CC4" w:rsidP="005D06B3">
      <w:pPr>
        <w:ind w:left="36" w:firstLine="669"/>
        <w:jc w:val="both"/>
      </w:pPr>
      <w:r>
        <w:t>8.1. Договор вступает в силу с даты подписания его Сторонами и действует до __.__.20_ г. включительно, а в части взаиморасчетов - до полного исполнения своих обязатель</w:t>
      </w:r>
      <w:proofErr w:type="gramStart"/>
      <w:r>
        <w:t>ств Ст</w:t>
      </w:r>
      <w:proofErr w:type="gramEnd"/>
      <w:r>
        <w:t>оронами.</w:t>
      </w:r>
    </w:p>
    <w:p w:rsidR="00D40CC4" w:rsidRDefault="00D40CC4" w:rsidP="005D06B3">
      <w:pPr>
        <w:ind w:right="-2" w:firstLine="709"/>
        <w:jc w:val="both"/>
        <w:rPr>
          <w:b/>
        </w:rPr>
      </w:pPr>
    </w:p>
    <w:p w:rsidR="00D40CC4" w:rsidRDefault="00D40CC4" w:rsidP="005D06B3">
      <w:pPr>
        <w:pBdr>
          <w:top w:val="nil"/>
          <w:left w:val="nil"/>
          <w:bottom w:val="nil"/>
          <w:right w:val="nil"/>
          <w:between w:val="nil"/>
        </w:pBdr>
        <w:ind w:right="-2" w:firstLine="540"/>
        <w:jc w:val="center"/>
        <w:rPr>
          <w:b/>
          <w:color w:val="000000"/>
        </w:rPr>
      </w:pPr>
      <w:r>
        <w:rPr>
          <w:b/>
          <w:color w:val="000000"/>
        </w:rPr>
        <w:lastRenderedPageBreak/>
        <w:t>9. ПОРЯДОК ВНЕСЕНИЯ ИЗМЕНЕНИЙ, ДОПОЛНЕНИЙ</w:t>
      </w:r>
    </w:p>
    <w:p w:rsidR="00D40CC4" w:rsidRDefault="00D40CC4" w:rsidP="005D06B3">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D40CC4" w:rsidRDefault="00D40CC4" w:rsidP="005D06B3">
      <w:pPr>
        <w:pBdr>
          <w:top w:val="nil"/>
          <w:left w:val="nil"/>
          <w:bottom w:val="nil"/>
          <w:right w:val="nil"/>
          <w:between w:val="nil"/>
        </w:pBdr>
        <w:ind w:right="-2" w:firstLine="540"/>
        <w:jc w:val="center"/>
        <w:rPr>
          <w:color w:val="000000"/>
        </w:rPr>
      </w:pPr>
    </w:p>
    <w:p w:rsidR="00D40CC4" w:rsidRDefault="00D40CC4" w:rsidP="005D06B3">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D40CC4" w:rsidRDefault="00D40CC4" w:rsidP="005D06B3">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D40CC4" w:rsidRDefault="00D40CC4" w:rsidP="005D06B3">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D40CC4" w:rsidRDefault="00D40CC4" w:rsidP="005D06B3">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D40CC4" w:rsidRDefault="00D40CC4" w:rsidP="005D06B3">
      <w:pPr>
        <w:pBdr>
          <w:top w:val="nil"/>
          <w:left w:val="nil"/>
          <w:bottom w:val="nil"/>
          <w:right w:val="nil"/>
          <w:between w:val="nil"/>
        </w:pBdr>
        <w:ind w:right="-2"/>
        <w:jc w:val="center"/>
        <w:rPr>
          <w:b/>
          <w:color w:val="000000"/>
        </w:rPr>
      </w:pPr>
    </w:p>
    <w:p w:rsidR="00D40CC4" w:rsidRDefault="00D40CC4" w:rsidP="005D06B3">
      <w:pPr>
        <w:spacing w:line="276" w:lineRule="auto"/>
        <w:ind w:firstLine="709"/>
        <w:jc w:val="center"/>
        <w:rPr>
          <w:b/>
        </w:rPr>
      </w:pPr>
    </w:p>
    <w:p w:rsidR="00D40CC4" w:rsidRDefault="00D40CC4" w:rsidP="005D06B3">
      <w:pPr>
        <w:spacing w:line="276" w:lineRule="auto"/>
        <w:ind w:firstLine="709"/>
        <w:jc w:val="center"/>
        <w:rPr>
          <w:b/>
        </w:rPr>
      </w:pPr>
      <w:r>
        <w:rPr>
          <w:b/>
        </w:rPr>
        <w:t>10. АНТИКОРРУПЦИОННАЯ ОГОВОРКА</w:t>
      </w:r>
    </w:p>
    <w:p w:rsidR="00D40CC4" w:rsidRDefault="00D40CC4" w:rsidP="005D06B3">
      <w:pPr>
        <w:spacing w:line="276" w:lineRule="auto"/>
        <w:ind w:firstLine="709"/>
        <w:jc w:val="center"/>
      </w:pPr>
    </w:p>
    <w:p w:rsidR="00D40CC4" w:rsidRDefault="00D40CC4" w:rsidP="005D06B3">
      <w:pPr>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40CC4" w:rsidRDefault="00D40CC4" w:rsidP="005D06B3">
      <w:pPr>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40CC4" w:rsidRDefault="00D40CC4" w:rsidP="005D06B3">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D40CC4" w:rsidRDefault="00D40CC4" w:rsidP="005D06B3">
      <w:pPr>
        <w:spacing w:line="276" w:lineRule="auto"/>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D40CC4" w:rsidRDefault="00D40CC4" w:rsidP="005D06B3">
      <w:pPr>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www.trcont.ru</w:t>
      </w:r>
      <w:proofErr w:type="spellEnd"/>
      <w:r>
        <w:t>.</w:t>
      </w:r>
    </w:p>
    <w:p w:rsidR="00D40CC4" w:rsidRDefault="00D40CC4" w:rsidP="005D06B3">
      <w:pPr>
        <w:spacing w:line="276" w:lineRule="auto"/>
        <w:ind w:firstLine="709"/>
        <w:jc w:val="both"/>
      </w:pPr>
      <w:r>
        <w:lastRenderedPageBreak/>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40CC4" w:rsidRDefault="00D40CC4" w:rsidP="005D06B3">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40CC4" w:rsidRDefault="00D40CC4" w:rsidP="005D06B3">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D40CC4" w:rsidRDefault="00D40CC4" w:rsidP="005D06B3">
      <w:pPr>
        <w:ind w:firstLine="709"/>
        <w:jc w:val="center"/>
        <w:rPr>
          <w:b/>
        </w:rPr>
      </w:pPr>
      <w:r>
        <w:rPr>
          <w:b/>
        </w:rPr>
        <w:t>11. ГАРАНТИИ И ЗАВЕРЕНИЯ ИСПОЛНИТЕЛЯ</w:t>
      </w:r>
    </w:p>
    <w:p w:rsidR="00D40CC4" w:rsidRDefault="00D40CC4" w:rsidP="005D06B3">
      <w:pPr>
        <w:ind w:firstLine="709"/>
        <w:jc w:val="center"/>
        <w:rPr>
          <w:b/>
        </w:rPr>
      </w:pPr>
    </w:p>
    <w:p w:rsidR="00D40CC4" w:rsidRDefault="00D40CC4" w:rsidP="005D06B3">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D40CC4" w:rsidRDefault="00D40CC4" w:rsidP="005D06B3">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40CC4" w:rsidRDefault="00D40CC4" w:rsidP="005D06B3">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40CC4" w:rsidRDefault="00D40CC4" w:rsidP="005D06B3">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D40CC4" w:rsidRDefault="00D40CC4" w:rsidP="005D06B3">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40CC4" w:rsidRDefault="00D40CC4" w:rsidP="005D06B3">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D40CC4" w:rsidRDefault="00D40CC4" w:rsidP="005D06B3">
      <w:pPr>
        <w:pBdr>
          <w:top w:val="nil"/>
          <w:left w:val="nil"/>
          <w:bottom w:val="nil"/>
          <w:right w:val="nil"/>
          <w:between w:val="nil"/>
        </w:pBdr>
        <w:ind w:right="-2"/>
        <w:rPr>
          <w:b/>
          <w:color w:val="000000"/>
        </w:rPr>
      </w:pPr>
    </w:p>
    <w:p w:rsidR="00D40CC4" w:rsidRDefault="00D40CC4" w:rsidP="005D06B3">
      <w:pPr>
        <w:pBdr>
          <w:top w:val="nil"/>
          <w:left w:val="nil"/>
          <w:bottom w:val="nil"/>
          <w:right w:val="nil"/>
          <w:between w:val="nil"/>
        </w:pBdr>
        <w:ind w:right="-2"/>
        <w:jc w:val="center"/>
        <w:rPr>
          <w:b/>
          <w:color w:val="000000"/>
        </w:rPr>
      </w:pPr>
      <w:r>
        <w:rPr>
          <w:b/>
          <w:color w:val="000000"/>
        </w:rPr>
        <w:t>12. ПРОЧИЕ УСЛОВИЯ</w:t>
      </w:r>
    </w:p>
    <w:p w:rsidR="00D40CC4" w:rsidRDefault="00D40CC4" w:rsidP="005D06B3">
      <w:pPr>
        <w:pBdr>
          <w:top w:val="nil"/>
          <w:left w:val="nil"/>
          <w:bottom w:val="nil"/>
          <w:right w:val="nil"/>
          <w:between w:val="nil"/>
        </w:pBdr>
        <w:ind w:right="-2"/>
        <w:jc w:val="center"/>
        <w:rPr>
          <w:color w:val="000000"/>
        </w:rPr>
      </w:pPr>
    </w:p>
    <w:p w:rsidR="00D40CC4" w:rsidRDefault="00D40CC4" w:rsidP="005D06B3">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D40CC4" w:rsidRDefault="00D40CC4" w:rsidP="005D06B3">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D40CC4" w:rsidRDefault="00D40CC4" w:rsidP="005D06B3">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D40CC4" w:rsidRDefault="00D40CC4" w:rsidP="005D06B3">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D40CC4" w:rsidRDefault="00D40CC4" w:rsidP="005D06B3">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D40CC4" w:rsidRDefault="00D40CC4" w:rsidP="005D06B3">
      <w:pPr>
        <w:pBdr>
          <w:top w:val="nil"/>
          <w:left w:val="nil"/>
          <w:bottom w:val="nil"/>
          <w:right w:val="nil"/>
          <w:between w:val="nil"/>
        </w:pBdr>
        <w:ind w:right="-2" w:firstLine="708"/>
        <w:jc w:val="both"/>
        <w:rPr>
          <w:color w:val="000000"/>
        </w:rPr>
      </w:pPr>
      <w:r>
        <w:rPr>
          <w:color w:val="000000"/>
        </w:rPr>
        <w:lastRenderedPageBreak/>
        <w:t>12.6. К настоящему Договору прилагается:</w:t>
      </w:r>
    </w:p>
    <w:p w:rsidR="00D40CC4" w:rsidRDefault="00D40CC4" w:rsidP="005D06B3">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D40CC4" w:rsidRDefault="00D40CC4" w:rsidP="005D06B3">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D40CC4" w:rsidRDefault="00D40CC4" w:rsidP="005D06B3">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D40CC4" w:rsidRDefault="00D40CC4" w:rsidP="005D06B3">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D40CC4" w:rsidRDefault="00D40CC4" w:rsidP="005D06B3">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D40CC4" w:rsidRDefault="00D40CC4" w:rsidP="005D06B3">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D40CC4" w:rsidRDefault="00D40CC4" w:rsidP="005D06B3">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D40CC4" w:rsidRDefault="00D40CC4" w:rsidP="005D06B3">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D40CC4" w:rsidRDefault="00D40CC4" w:rsidP="005D06B3">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D40CC4" w:rsidRDefault="00D40CC4" w:rsidP="005D06B3">
      <w:pPr>
        <w:pBdr>
          <w:top w:val="nil"/>
          <w:left w:val="nil"/>
          <w:bottom w:val="nil"/>
          <w:right w:val="nil"/>
          <w:between w:val="nil"/>
        </w:pBd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D40CC4" w:rsidRDefault="00D40CC4" w:rsidP="005D06B3">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D40CC4" w:rsidRDefault="00D40CC4" w:rsidP="005D06B3">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D40CC4" w:rsidRDefault="00D40CC4" w:rsidP="005D06B3">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D40CC4" w:rsidRDefault="00D40CC4" w:rsidP="005D06B3">
      <w:pPr>
        <w:pBdr>
          <w:top w:val="nil"/>
          <w:left w:val="nil"/>
          <w:bottom w:val="nil"/>
          <w:right w:val="nil"/>
          <w:between w:val="nil"/>
        </w:pBdr>
        <w:ind w:right="-2" w:firstLine="720"/>
        <w:jc w:val="center"/>
        <w:rPr>
          <w:b/>
          <w:color w:val="000000"/>
        </w:rPr>
      </w:pPr>
    </w:p>
    <w:p w:rsidR="00D40CC4" w:rsidRDefault="00D40CC4" w:rsidP="005D06B3">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D40CC4" w:rsidRDefault="00D40CC4" w:rsidP="005D06B3">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D40CC4" w:rsidTr="00DC04EE">
        <w:trPr>
          <w:trHeight w:val="3620"/>
        </w:trPr>
        <w:tc>
          <w:tcPr>
            <w:tcW w:w="5080" w:type="dxa"/>
            <w:tcBorders>
              <w:top w:val="nil"/>
              <w:left w:val="nil"/>
              <w:bottom w:val="nil"/>
              <w:right w:val="nil"/>
            </w:tcBorders>
          </w:tcPr>
          <w:p w:rsidR="00D40CC4" w:rsidRDefault="00D40CC4" w:rsidP="00DC04EE">
            <w:pPr>
              <w:jc w:val="both"/>
              <w:rPr>
                <w:b/>
                <w:u w:val="single"/>
              </w:rPr>
            </w:pPr>
            <w:r>
              <w:rPr>
                <w:b/>
                <w:u w:val="single"/>
              </w:rPr>
              <w:t>Исполнитель:</w:t>
            </w:r>
          </w:p>
          <w:p w:rsidR="00D40CC4" w:rsidRDefault="00D40CC4" w:rsidP="00DC04EE">
            <w:pPr>
              <w:jc w:val="both"/>
            </w:pPr>
          </w:p>
          <w:p w:rsidR="00D40CC4" w:rsidRDefault="00D40CC4" w:rsidP="00DC04EE">
            <w:pPr>
              <w:jc w:val="both"/>
            </w:pPr>
            <w:r>
              <w:t xml:space="preserve"> </w:t>
            </w:r>
          </w:p>
          <w:p w:rsidR="00D40CC4" w:rsidRDefault="00D40CC4" w:rsidP="00DC04EE">
            <w:pPr>
              <w:jc w:val="both"/>
            </w:pPr>
          </w:p>
          <w:p w:rsidR="00D40CC4" w:rsidRDefault="00D40CC4" w:rsidP="00DC04EE"/>
          <w:p w:rsidR="00D40CC4" w:rsidRDefault="00D40CC4" w:rsidP="00DC04EE"/>
          <w:p w:rsidR="00D40CC4" w:rsidRDefault="00D40CC4" w:rsidP="00DC04EE"/>
          <w:p w:rsidR="00D40CC4" w:rsidRDefault="00D40CC4" w:rsidP="00DC04EE"/>
          <w:p w:rsidR="00D40CC4" w:rsidRDefault="00D40CC4" w:rsidP="00DC04EE"/>
          <w:p w:rsidR="00D40CC4" w:rsidRDefault="00D40CC4" w:rsidP="00DC04EE"/>
          <w:p w:rsidR="00D40CC4" w:rsidRDefault="00D40CC4" w:rsidP="00DC04EE"/>
          <w:p w:rsidR="00D40CC4" w:rsidRDefault="00D40CC4" w:rsidP="00DC04EE"/>
          <w:p w:rsidR="00D40CC4" w:rsidRDefault="00D40CC4" w:rsidP="00DC04EE"/>
          <w:p w:rsidR="00D40CC4" w:rsidRDefault="00D40CC4" w:rsidP="00DC04EE"/>
        </w:tc>
        <w:tc>
          <w:tcPr>
            <w:tcW w:w="5005" w:type="dxa"/>
            <w:tcBorders>
              <w:top w:val="nil"/>
              <w:bottom w:val="nil"/>
              <w:right w:val="nil"/>
            </w:tcBorders>
          </w:tcPr>
          <w:p w:rsidR="00D40CC4" w:rsidRDefault="00D40CC4" w:rsidP="00DC04EE">
            <w:pPr>
              <w:jc w:val="both"/>
              <w:rPr>
                <w:b/>
                <w:u w:val="single"/>
              </w:rPr>
            </w:pPr>
            <w:r>
              <w:rPr>
                <w:b/>
                <w:u w:val="single"/>
              </w:rPr>
              <w:t>Заказчик:</w:t>
            </w:r>
          </w:p>
          <w:p w:rsidR="00D40CC4" w:rsidRDefault="00D40CC4" w:rsidP="00DC04EE">
            <w:pPr>
              <w:jc w:val="both"/>
            </w:pPr>
          </w:p>
          <w:p w:rsidR="00D40CC4" w:rsidRDefault="00D40CC4" w:rsidP="00DC04EE">
            <w:pPr>
              <w:jc w:val="both"/>
            </w:pPr>
            <w:r>
              <w:t>Публичное акционерное общество</w:t>
            </w:r>
          </w:p>
          <w:p w:rsidR="00D40CC4" w:rsidRDefault="00D40CC4" w:rsidP="00DC04EE">
            <w:pPr>
              <w:jc w:val="both"/>
            </w:pPr>
            <w:r>
              <w:t xml:space="preserve"> «Центр по перевозке грузов в контейнерах </w:t>
            </w:r>
          </w:p>
          <w:p w:rsidR="00D40CC4" w:rsidRDefault="00D40CC4" w:rsidP="00DC04EE">
            <w:pPr>
              <w:jc w:val="both"/>
              <w:rPr>
                <w:i/>
              </w:rPr>
            </w:pPr>
            <w:proofErr w:type="gramStart"/>
            <w:r>
              <w:rPr>
                <w:i/>
              </w:rPr>
              <w:t xml:space="preserve">(Например: </w:t>
            </w:r>
            <w:proofErr w:type="gramEnd"/>
          </w:p>
          <w:p w:rsidR="00D40CC4" w:rsidRDefault="00D40CC4" w:rsidP="00DC04EE">
            <w:pPr>
              <w:jc w:val="both"/>
              <w:rPr>
                <w:i/>
              </w:rPr>
            </w:pPr>
            <w:r>
              <w:rPr>
                <w:i/>
              </w:rPr>
              <w:t>Филиал ПАО «</w:t>
            </w:r>
            <w:proofErr w:type="spellStart"/>
            <w:r>
              <w:rPr>
                <w:i/>
              </w:rPr>
              <w:t>ТрансКонтейнер</w:t>
            </w:r>
            <w:proofErr w:type="spellEnd"/>
            <w:r>
              <w:rPr>
                <w:i/>
              </w:rPr>
              <w:t xml:space="preserve">» </w:t>
            </w:r>
            <w:proofErr w:type="gramStart"/>
            <w:r>
              <w:rPr>
                <w:i/>
              </w:rPr>
              <w:t>на</w:t>
            </w:r>
            <w:proofErr w:type="gramEnd"/>
            <w:r>
              <w:rPr>
                <w:i/>
              </w:rPr>
              <w:t xml:space="preserve"> </w:t>
            </w:r>
          </w:p>
          <w:p w:rsidR="00D40CC4" w:rsidRDefault="00D40CC4" w:rsidP="00DC04EE">
            <w:pPr>
              <w:jc w:val="both"/>
              <w:rPr>
                <w:i/>
              </w:rPr>
            </w:pPr>
            <w:r>
              <w:rPr>
                <w:i/>
              </w:rPr>
              <w:t>__________ железной дороге)</w:t>
            </w:r>
          </w:p>
          <w:p w:rsidR="00D40CC4" w:rsidRDefault="00D40CC4" w:rsidP="00DC04EE">
            <w:pPr>
              <w:jc w:val="both"/>
            </w:pPr>
            <w:r>
              <w:t xml:space="preserve">Адрес местонахождения: </w:t>
            </w:r>
          </w:p>
          <w:p w:rsidR="00D40CC4" w:rsidRDefault="00D40CC4" w:rsidP="00DC04EE">
            <w:pPr>
              <w:jc w:val="both"/>
            </w:pPr>
            <w:r>
              <w:t xml:space="preserve">Почтовый адрес: </w:t>
            </w:r>
          </w:p>
          <w:p w:rsidR="00D40CC4" w:rsidRDefault="00D40CC4" w:rsidP="00DC04EE">
            <w:pPr>
              <w:jc w:val="both"/>
            </w:pPr>
            <w:r>
              <w:t xml:space="preserve">КПП/ ИНН </w:t>
            </w:r>
          </w:p>
          <w:p w:rsidR="00D40CC4" w:rsidRDefault="00D40CC4" w:rsidP="00DC04EE">
            <w:pPr>
              <w:jc w:val="both"/>
            </w:pPr>
            <w:r>
              <w:t>Банковские реквизиты:</w:t>
            </w:r>
          </w:p>
          <w:p w:rsidR="00D40CC4" w:rsidRDefault="00D40CC4" w:rsidP="00DC04EE">
            <w:pPr>
              <w:jc w:val="both"/>
            </w:pPr>
            <w:r>
              <w:t xml:space="preserve">Тел.:/ Факс: </w:t>
            </w:r>
          </w:p>
          <w:p w:rsidR="00D40CC4" w:rsidRDefault="00D40CC4" w:rsidP="00DC04EE">
            <w:pPr>
              <w:jc w:val="both"/>
            </w:pPr>
            <w:proofErr w:type="spellStart"/>
            <w:r>
              <w:t>E-mail</w:t>
            </w:r>
            <w:proofErr w:type="spellEnd"/>
            <w:r>
              <w:t>:</w:t>
            </w:r>
          </w:p>
        </w:tc>
      </w:tr>
    </w:tbl>
    <w:p w:rsidR="00D40CC4" w:rsidRDefault="00D40CC4" w:rsidP="005D06B3"/>
    <w:tbl>
      <w:tblPr>
        <w:tblW w:w="10031" w:type="dxa"/>
        <w:tblBorders>
          <w:top w:val="nil"/>
          <w:left w:val="nil"/>
          <w:bottom w:val="nil"/>
          <w:right w:val="nil"/>
          <w:insideH w:val="nil"/>
          <w:insideV w:val="nil"/>
        </w:tblBorders>
        <w:tblLayout w:type="fixed"/>
        <w:tblLook w:val="0000"/>
      </w:tblPr>
      <w:tblGrid>
        <w:gridCol w:w="5147"/>
        <w:gridCol w:w="4884"/>
      </w:tblGrid>
      <w:tr w:rsidR="00D40CC4" w:rsidTr="00DC04EE">
        <w:tc>
          <w:tcPr>
            <w:tcW w:w="5147" w:type="dxa"/>
          </w:tcPr>
          <w:p w:rsidR="00D40CC4" w:rsidRDefault="00D40CC4" w:rsidP="00DC04EE">
            <w:pPr>
              <w:pBdr>
                <w:top w:val="nil"/>
                <w:left w:val="nil"/>
                <w:bottom w:val="nil"/>
                <w:right w:val="nil"/>
                <w:between w:val="nil"/>
              </w:pBdr>
              <w:spacing w:line="276" w:lineRule="auto"/>
              <w:ind w:right="-2"/>
              <w:rPr>
                <w:b/>
                <w:sz w:val="28"/>
                <w:szCs w:val="28"/>
              </w:rPr>
            </w:pPr>
            <w:r>
              <w:rPr>
                <w:b/>
                <w:sz w:val="28"/>
                <w:szCs w:val="28"/>
              </w:rPr>
              <w:t>От Исполнителя</w:t>
            </w:r>
          </w:p>
          <w:p w:rsidR="00D40CC4" w:rsidRDefault="00D40CC4" w:rsidP="00DC04EE">
            <w:pPr>
              <w:pBdr>
                <w:top w:val="nil"/>
                <w:left w:val="nil"/>
                <w:bottom w:val="nil"/>
                <w:right w:val="nil"/>
                <w:between w:val="nil"/>
              </w:pBdr>
              <w:spacing w:line="276" w:lineRule="auto"/>
              <w:ind w:right="-2" w:firstLine="720"/>
              <w:jc w:val="both"/>
              <w:rPr>
                <w:sz w:val="28"/>
                <w:szCs w:val="28"/>
              </w:rPr>
            </w:pPr>
          </w:p>
          <w:p w:rsidR="00D40CC4" w:rsidRDefault="00D40CC4" w:rsidP="00DC04EE">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D40CC4" w:rsidRDefault="00D40CC4" w:rsidP="00DC04EE">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D40CC4" w:rsidRDefault="00D40CC4" w:rsidP="00DC04EE">
            <w:pPr>
              <w:pBdr>
                <w:top w:val="nil"/>
                <w:left w:val="nil"/>
                <w:bottom w:val="nil"/>
                <w:right w:val="nil"/>
                <w:between w:val="nil"/>
              </w:pBdr>
              <w:spacing w:line="276" w:lineRule="auto"/>
              <w:ind w:right="-2" w:firstLine="720"/>
              <w:jc w:val="both"/>
              <w:rPr>
                <w:b/>
                <w:sz w:val="28"/>
                <w:szCs w:val="28"/>
              </w:rPr>
            </w:pPr>
          </w:p>
          <w:p w:rsidR="00D40CC4" w:rsidRDefault="00D40CC4" w:rsidP="00DC04EE">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D40CC4" w:rsidRDefault="00D40CC4" w:rsidP="005D06B3"/>
    <w:p w:rsidR="00D40CC4" w:rsidRDefault="00D40CC4" w:rsidP="005D06B3"/>
    <w:p w:rsidR="00D40CC4" w:rsidRDefault="00D40CC4" w:rsidP="005D06B3"/>
    <w:p w:rsidR="00D40CC4" w:rsidRDefault="00D40CC4" w:rsidP="005D06B3"/>
    <w:p w:rsidR="00D40CC4" w:rsidRDefault="00D40CC4" w:rsidP="005D06B3"/>
    <w:p w:rsidR="00D40CC4" w:rsidRDefault="00D40CC4" w:rsidP="005D06B3"/>
    <w:p w:rsidR="00D40CC4" w:rsidRDefault="00D40CC4" w:rsidP="005D06B3"/>
    <w:p w:rsidR="00D40CC4" w:rsidRDefault="00D40CC4" w:rsidP="005D06B3"/>
    <w:p w:rsidR="00D40CC4" w:rsidRDefault="00D40CC4" w:rsidP="005D06B3"/>
    <w:p w:rsidR="00D40CC4" w:rsidRDefault="00D40CC4" w:rsidP="005D06B3">
      <w:r>
        <w:lastRenderedPageBreak/>
        <w:t xml:space="preserve">                                                                                                                Приложение № 1</w:t>
      </w:r>
    </w:p>
    <w:p w:rsidR="00D40CC4" w:rsidRDefault="00D40CC4" w:rsidP="005D06B3">
      <w:r>
        <w:tab/>
      </w:r>
      <w:r>
        <w:tab/>
      </w:r>
      <w:r>
        <w:tab/>
      </w:r>
      <w:r>
        <w:tab/>
      </w:r>
      <w:r>
        <w:tab/>
      </w:r>
      <w:r>
        <w:tab/>
      </w:r>
      <w:r>
        <w:tab/>
        <w:t xml:space="preserve">                                                                  к договору № ___ </w:t>
      </w:r>
    </w:p>
    <w:p w:rsidR="00D40CC4" w:rsidRDefault="00D40CC4" w:rsidP="005D06B3">
      <w:pPr>
        <w:spacing w:line="360" w:lineRule="auto"/>
      </w:pPr>
      <w:r>
        <w:tab/>
      </w:r>
      <w:r>
        <w:tab/>
      </w:r>
      <w:r>
        <w:tab/>
      </w:r>
      <w:r>
        <w:tab/>
      </w:r>
      <w:r>
        <w:tab/>
      </w:r>
      <w:r>
        <w:tab/>
      </w:r>
      <w:r>
        <w:tab/>
        <w:t xml:space="preserve">                                                                  от «___» __________ 201_ г.</w:t>
      </w:r>
    </w:p>
    <w:p w:rsidR="00D40CC4" w:rsidRDefault="00D40CC4" w:rsidP="005D06B3">
      <w:r>
        <w:t>ФОРМА</w:t>
      </w:r>
    </w:p>
    <w:p w:rsidR="00D40CC4" w:rsidRDefault="00D40CC4" w:rsidP="005D06B3">
      <w:pPr>
        <w:jc w:val="center"/>
        <w:rPr>
          <w:b/>
        </w:rPr>
      </w:pPr>
    </w:p>
    <w:p w:rsidR="00D40CC4" w:rsidRDefault="00D40CC4" w:rsidP="005D06B3">
      <w:pPr>
        <w:jc w:val="center"/>
        <w:rPr>
          <w:b/>
        </w:rPr>
      </w:pPr>
      <w:r>
        <w:rPr>
          <w:b/>
        </w:rPr>
        <w:t>Перечень мест выполнения Работ</w:t>
      </w:r>
    </w:p>
    <w:p w:rsidR="00D40CC4" w:rsidRDefault="00D40CC4" w:rsidP="005D06B3">
      <w:pPr>
        <w:jc w:val="center"/>
        <w:rPr>
          <w:b/>
        </w:rPr>
      </w:pPr>
    </w:p>
    <w:p w:rsidR="00D40CC4" w:rsidRDefault="00D40CC4" w:rsidP="005D06B3">
      <w:pPr>
        <w:jc w:val="center"/>
        <w:rPr>
          <w:b/>
        </w:rPr>
      </w:pPr>
    </w:p>
    <w:tbl>
      <w:tblPr>
        <w:tblW w:w="9537" w:type="dxa"/>
        <w:tblInd w:w="-102" w:type="dxa"/>
        <w:tblLayout w:type="fixed"/>
        <w:tblLook w:val="0400"/>
      </w:tblPr>
      <w:tblGrid>
        <w:gridCol w:w="568"/>
        <w:gridCol w:w="4394"/>
        <w:gridCol w:w="4575"/>
      </w:tblGrid>
      <w:tr w:rsidR="00D40CC4" w:rsidTr="00DC04EE">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D40CC4" w:rsidRDefault="00D40CC4" w:rsidP="00DC04EE">
            <w:pPr>
              <w:spacing w:line="312" w:lineRule="auto"/>
              <w:jc w:val="center"/>
            </w:pPr>
            <w:r>
              <w:t>№№</w:t>
            </w:r>
          </w:p>
          <w:p w:rsidR="00D40CC4" w:rsidRDefault="00D40CC4" w:rsidP="00DC04EE">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D40CC4" w:rsidRDefault="00D40CC4" w:rsidP="00DC04EE">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D40CC4" w:rsidRDefault="00D40CC4" w:rsidP="00DC04EE">
            <w:pPr>
              <w:spacing w:line="312" w:lineRule="auto"/>
              <w:jc w:val="center"/>
            </w:pPr>
            <w:r>
              <w:t>Железнодорожная станция приема-передачи вагонов в разделку</w:t>
            </w:r>
          </w:p>
        </w:tc>
      </w:tr>
      <w:tr w:rsidR="00D40CC4" w:rsidTr="00DC04EE">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D40CC4" w:rsidRDefault="00D40CC4" w:rsidP="00DC04EE">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D40CC4" w:rsidRDefault="00D40CC4" w:rsidP="00DC04EE">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D40CC4" w:rsidRDefault="00D40CC4" w:rsidP="00DC04EE">
            <w:pPr>
              <w:spacing w:line="312" w:lineRule="auto"/>
            </w:pPr>
          </w:p>
        </w:tc>
      </w:tr>
    </w:tbl>
    <w:p w:rsidR="00D40CC4" w:rsidRDefault="00D40CC4" w:rsidP="005D06B3">
      <w:pPr>
        <w:jc w:val="center"/>
      </w:pPr>
    </w:p>
    <w:p w:rsidR="00D40CC4" w:rsidRDefault="00D40CC4" w:rsidP="005D06B3">
      <w:pPr>
        <w:jc w:val="center"/>
      </w:pPr>
      <w:r>
        <w:t>___________________</w:t>
      </w:r>
    </w:p>
    <w:p w:rsidR="00D40CC4" w:rsidRDefault="00D40CC4" w:rsidP="005D06B3"/>
    <w:tbl>
      <w:tblPr>
        <w:tblW w:w="10031" w:type="dxa"/>
        <w:tblBorders>
          <w:top w:val="nil"/>
          <w:left w:val="nil"/>
          <w:bottom w:val="nil"/>
          <w:right w:val="nil"/>
          <w:insideH w:val="nil"/>
          <w:insideV w:val="nil"/>
        </w:tblBorders>
        <w:tblLayout w:type="fixed"/>
        <w:tblLook w:val="0000"/>
      </w:tblPr>
      <w:tblGrid>
        <w:gridCol w:w="5147"/>
        <w:gridCol w:w="4884"/>
      </w:tblGrid>
      <w:tr w:rsidR="00D40CC4" w:rsidTr="00DC04EE">
        <w:tc>
          <w:tcPr>
            <w:tcW w:w="5147" w:type="dxa"/>
          </w:tcPr>
          <w:p w:rsidR="00D40CC4" w:rsidRDefault="00D40CC4" w:rsidP="00DC04EE">
            <w:pPr>
              <w:pBdr>
                <w:top w:val="nil"/>
                <w:left w:val="nil"/>
                <w:bottom w:val="nil"/>
                <w:right w:val="nil"/>
                <w:between w:val="nil"/>
              </w:pBdr>
              <w:spacing w:line="276" w:lineRule="auto"/>
              <w:ind w:right="-2" w:firstLine="720"/>
              <w:rPr>
                <w:b/>
              </w:rPr>
            </w:pPr>
          </w:p>
          <w:p w:rsidR="00D40CC4" w:rsidRDefault="00D40CC4" w:rsidP="00DC04EE">
            <w:pPr>
              <w:pBdr>
                <w:top w:val="nil"/>
                <w:left w:val="nil"/>
                <w:bottom w:val="nil"/>
                <w:right w:val="nil"/>
                <w:between w:val="nil"/>
              </w:pBdr>
              <w:spacing w:line="276" w:lineRule="auto"/>
              <w:ind w:right="-2" w:firstLine="720"/>
              <w:rPr>
                <w:b/>
              </w:rPr>
            </w:pPr>
          </w:p>
          <w:p w:rsidR="00D40CC4" w:rsidRDefault="00D40CC4" w:rsidP="00DC04EE">
            <w:pPr>
              <w:pBdr>
                <w:top w:val="nil"/>
                <w:left w:val="nil"/>
                <w:bottom w:val="nil"/>
                <w:right w:val="nil"/>
                <w:between w:val="nil"/>
              </w:pBdr>
              <w:spacing w:line="276" w:lineRule="auto"/>
              <w:ind w:right="-2" w:firstLine="720"/>
              <w:rPr>
                <w:b/>
              </w:rPr>
            </w:pPr>
            <w:r>
              <w:rPr>
                <w:b/>
              </w:rPr>
              <w:t>От Исполнителя</w:t>
            </w:r>
          </w:p>
          <w:p w:rsidR="00D40CC4" w:rsidRDefault="00D40CC4" w:rsidP="00DC04EE">
            <w:pPr>
              <w:pBdr>
                <w:top w:val="nil"/>
                <w:left w:val="nil"/>
                <w:bottom w:val="nil"/>
                <w:right w:val="nil"/>
                <w:between w:val="nil"/>
              </w:pBdr>
              <w:spacing w:line="276" w:lineRule="auto"/>
              <w:ind w:right="-2" w:firstLine="720"/>
              <w:jc w:val="both"/>
            </w:pPr>
          </w:p>
          <w:p w:rsidR="00D40CC4" w:rsidRDefault="00D40CC4" w:rsidP="00DC04EE">
            <w:pPr>
              <w:pBdr>
                <w:top w:val="nil"/>
                <w:left w:val="nil"/>
                <w:bottom w:val="nil"/>
                <w:right w:val="nil"/>
                <w:between w:val="nil"/>
              </w:pBdr>
              <w:spacing w:line="276" w:lineRule="auto"/>
              <w:ind w:right="-2" w:firstLine="720"/>
              <w:jc w:val="both"/>
            </w:pPr>
            <w:r>
              <w:t xml:space="preserve">_______________ </w:t>
            </w:r>
          </w:p>
        </w:tc>
        <w:tc>
          <w:tcPr>
            <w:tcW w:w="4884" w:type="dxa"/>
          </w:tcPr>
          <w:p w:rsidR="00D40CC4" w:rsidRDefault="00D40CC4" w:rsidP="00DC04EE">
            <w:pPr>
              <w:pBdr>
                <w:top w:val="nil"/>
                <w:left w:val="nil"/>
                <w:bottom w:val="nil"/>
                <w:right w:val="nil"/>
                <w:between w:val="nil"/>
              </w:pBdr>
              <w:tabs>
                <w:tab w:val="left" w:pos="9540"/>
              </w:tabs>
              <w:spacing w:line="276" w:lineRule="auto"/>
              <w:ind w:right="-2" w:firstLine="720"/>
              <w:jc w:val="both"/>
              <w:rPr>
                <w:b/>
              </w:rPr>
            </w:pPr>
          </w:p>
          <w:p w:rsidR="00D40CC4" w:rsidRDefault="00D40CC4" w:rsidP="00DC04EE">
            <w:pPr>
              <w:pBdr>
                <w:top w:val="nil"/>
                <w:left w:val="nil"/>
                <w:bottom w:val="nil"/>
                <w:right w:val="nil"/>
                <w:between w:val="nil"/>
              </w:pBdr>
              <w:tabs>
                <w:tab w:val="left" w:pos="9540"/>
              </w:tabs>
              <w:spacing w:line="276" w:lineRule="auto"/>
              <w:ind w:right="-2" w:firstLine="720"/>
              <w:jc w:val="both"/>
              <w:rPr>
                <w:b/>
              </w:rPr>
            </w:pPr>
          </w:p>
          <w:p w:rsidR="00D40CC4" w:rsidRDefault="00D40CC4" w:rsidP="00DC04EE">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D40CC4" w:rsidRDefault="00D40CC4" w:rsidP="00DC04EE">
            <w:pPr>
              <w:pBdr>
                <w:top w:val="nil"/>
                <w:left w:val="nil"/>
                <w:bottom w:val="nil"/>
                <w:right w:val="nil"/>
                <w:between w:val="nil"/>
              </w:pBdr>
              <w:spacing w:line="276" w:lineRule="auto"/>
              <w:ind w:right="-2" w:firstLine="720"/>
              <w:jc w:val="both"/>
              <w:rPr>
                <w:b/>
              </w:rPr>
            </w:pPr>
          </w:p>
          <w:p w:rsidR="00D40CC4" w:rsidRDefault="00D40CC4" w:rsidP="00DC04EE">
            <w:pPr>
              <w:pBdr>
                <w:top w:val="nil"/>
                <w:left w:val="nil"/>
                <w:bottom w:val="nil"/>
                <w:right w:val="nil"/>
                <w:between w:val="nil"/>
              </w:pBdr>
              <w:spacing w:line="276" w:lineRule="auto"/>
              <w:ind w:right="-2"/>
              <w:jc w:val="both"/>
            </w:pPr>
            <w:r>
              <w:t xml:space="preserve">____________________ </w:t>
            </w:r>
          </w:p>
        </w:tc>
      </w:tr>
    </w:tbl>
    <w:p w:rsidR="00D40CC4" w:rsidRDefault="00D40CC4" w:rsidP="005D06B3">
      <w:r>
        <w:br w:type="page"/>
      </w:r>
    </w:p>
    <w:p w:rsidR="00D40CC4" w:rsidRDefault="00D40CC4" w:rsidP="005D06B3">
      <w:pPr>
        <w:spacing w:line="276" w:lineRule="auto"/>
        <w:ind w:left="5400"/>
      </w:pPr>
      <w:r>
        <w:lastRenderedPageBreak/>
        <w:t>Приложение № 2</w:t>
      </w:r>
    </w:p>
    <w:p w:rsidR="00D40CC4" w:rsidRDefault="00D40CC4" w:rsidP="005D06B3">
      <w:pPr>
        <w:spacing w:line="276" w:lineRule="auto"/>
        <w:ind w:left="5400"/>
      </w:pPr>
      <w:r>
        <w:t xml:space="preserve">к договору № ___ </w:t>
      </w:r>
    </w:p>
    <w:p w:rsidR="00D40CC4" w:rsidRDefault="00D40CC4" w:rsidP="005D06B3">
      <w:pPr>
        <w:spacing w:line="276" w:lineRule="auto"/>
        <w:ind w:left="5400"/>
      </w:pPr>
      <w:r>
        <w:t>от «___» __________ 201_ г.</w:t>
      </w:r>
    </w:p>
    <w:p w:rsidR="00D40CC4" w:rsidRDefault="00D40CC4" w:rsidP="005D06B3">
      <w:pPr>
        <w:spacing w:line="360" w:lineRule="auto"/>
        <w:jc w:val="center"/>
      </w:pPr>
      <w:r>
        <w:t>ФОРМА</w:t>
      </w:r>
    </w:p>
    <w:p w:rsidR="00D40CC4" w:rsidRDefault="00D40CC4" w:rsidP="005D06B3">
      <w:pPr>
        <w:spacing w:line="360" w:lineRule="auto"/>
      </w:pPr>
    </w:p>
    <w:p w:rsidR="00D40CC4" w:rsidRDefault="00D40CC4" w:rsidP="005D06B3">
      <w:pPr>
        <w:spacing w:line="360" w:lineRule="auto"/>
        <w:jc w:val="center"/>
        <w:rPr>
          <w:b/>
        </w:rPr>
      </w:pPr>
      <w:r>
        <w:rPr>
          <w:b/>
        </w:rPr>
        <w:t xml:space="preserve">Заявка Заказчика на разделку грузовых вагонов </w:t>
      </w:r>
    </w:p>
    <w:p w:rsidR="00D40CC4" w:rsidRDefault="00D40CC4" w:rsidP="005D06B3">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D40CC4" w:rsidTr="00DC04EE">
        <w:tc>
          <w:tcPr>
            <w:tcW w:w="1391" w:type="dxa"/>
            <w:tcBorders>
              <w:top w:val="single" w:sz="4" w:space="0" w:color="000000"/>
              <w:left w:val="single" w:sz="4" w:space="0" w:color="000000"/>
              <w:bottom w:val="single" w:sz="4" w:space="0" w:color="000000"/>
              <w:right w:val="single" w:sz="4" w:space="0" w:color="auto"/>
            </w:tcBorders>
            <w:shd w:val="clear" w:color="auto" w:fill="auto"/>
          </w:tcPr>
          <w:p w:rsidR="00D40CC4" w:rsidRDefault="00D40CC4" w:rsidP="00DC04EE">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D40CC4" w:rsidRDefault="00D40CC4" w:rsidP="00DC04EE">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pPr>
              <w:jc w:val="center"/>
            </w:pPr>
            <w:r>
              <w:t>Инвентарные номера вагонов</w:t>
            </w:r>
          </w:p>
        </w:tc>
      </w:tr>
      <w:tr w:rsidR="00D40CC4" w:rsidTr="00DC04EE">
        <w:tc>
          <w:tcPr>
            <w:tcW w:w="1391" w:type="dxa"/>
            <w:tcBorders>
              <w:top w:val="single" w:sz="4" w:space="0" w:color="000000"/>
              <w:left w:val="single" w:sz="4" w:space="0" w:color="000000"/>
              <w:bottom w:val="single" w:sz="4" w:space="0" w:color="000000"/>
              <w:right w:val="single" w:sz="4" w:space="0" w:color="auto"/>
            </w:tcBorders>
            <w:shd w:val="clear" w:color="auto" w:fill="auto"/>
          </w:tcPr>
          <w:p w:rsidR="00D40CC4" w:rsidRDefault="00D40CC4" w:rsidP="00DC04EE">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D40CC4" w:rsidRDefault="00D40CC4" w:rsidP="00DC04EE">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pPr>
              <w:jc w:val="center"/>
            </w:pPr>
            <w:r>
              <w:t>5</w:t>
            </w:r>
          </w:p>
        </w:tc>
      </w:tr>
      <w:tr w:rsidR="00D40CC4" w:rsidTr="00DC04EE">
        <w:tc>
          <w:tcPr>
            <w:tcW w:w="1391" w:type="dxa"/>
            <w:tcBorders>
              <w:top w:val="single" w:sz="4" w:space="0" w:color="000000"/>
              <w:left w:val="single" w:sz="4" w:space="0" w:color="000000"/>
              <w:bottom w:val="single" w:sz="4" w:space="0" w:color="000000"/>
              <w:right w:val="single" w:sz="4" w:space="0" w:color="auto"/>
            </w:tcBorders>
            <w:shd w:val="clear" w:color="auto" w:fill="auto"/>
          </w:tcPr>
          <w:p w:rsidR="00D40CC4" w:rsidRDefault="00D40CC4" w:rsidP="00DC04EE">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D40CC4" w:rsidRDefault="00D40CC4" w:rsidP="00DC04EE">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pPr>
              <w:spacing w:line="360" w:lineRule="auto"/>
              <w:jc w:val="center"/>
            </w:pPr>
          </w:p>
        </w:tc>
      </w:tr>
      <w:tr w:rsidR="00D40CC4" w:rsidTr="00DC04EE">
        <w:tc>
          <w:tcPr>
            <w:tcW w:w="1391" w:type="dxa"/>
            <w:tcBorders>
              <w:top w:val="single" w:sz="4" w:space="0" w:color="000000"/>
              <w:left w:val="single" w:sz="4" w:space="0" w:color="000000"/>
              <w:bottom w:val="single" w:sz="4" w:space="0" w:color="000000"/>
              <w:right w:val="single" w:sz="4" w:space="0" w:color="auto"/>
            </w:tcBorders>
            <w:shd w:val="clear" w:color="auto" w:fill="auto"/>
          </w:tcPr>
          <w:p w:rsidR="00D40CC4" w:rsidRDefault="00D40CC4" w:rsidP="00DC04EE">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D40CC4" w:rsidRDefault="00D40CC4" w:rsidP="00DC04EE">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pPr>
              <w:spacing w:line="360" w:lineRule="auto"/>
              <w:jc w:val="center"/>
            </w:pPr>
          </w:p>
        </w:tc>
      </w:tr>
      <w:tr w:rsidR="00D40CC4" w:rsidTr="00DC04EE">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pPr>
              <w:spacing w:line="360" w:lineRule="auto"/>
              <w:jc w:val="center"/>
            </w:pPr>
            <w:r>
              <w:t>-</w:t>
            </w:r>
          </w:p>
        </w:tc>
      </w:tr>
    </w:tbl>
    <w:p w:rsidR="00D40CC4" w:rsidRDefault="00D40CC4" w:rsidP="005D06B3">
      <w:pPr>
        <w:spacing w:line="360" w:lineRule="auto"/>
        <w:rPr>
          <w:b/>
        </w:rPr>
      </w:pPr>
    </w:p>
    <w:p w:rsidR="00D40CC4" w:rsidRDefault="00D40CC4" w:rsidP="005D06B3">
      <w:pPr>
        <w:spacing w:line="360" w:lineRule="auto"/>
        <w:rPr>
          <w:i/>
        </w:rPr>
      </w:pPr>
      <w:r>
        <w:t xml:space="preserve">Дата прибытия представителя Исполнителя: ______ </w:t>
      </w:r>
      <w:r>
        <w:rPr>
          <w:i/>
        </w:rPr>
        <w:t>(дата и время)</w:t>
      </w:r>
    </w:p>
    <w:p w:rsidR="00D40CC4" w:rsidRDefault="00D40CC4" w:rsidP="005D06B3">
      <w:pPr>
        <w:pBdr>
          <w:top w:val="nil"/>
          <w:left w:val="nil"/>
          <w:bottom w:val="nil"/>
          <w:right w:val="nil"/>
          <w:between w:val="nil"/>
        </w:pBdr>
        <w:spacing w:line="276" w:lineRule="auto"/>
        <w:ind w:right="-2" w:firstLine="720"/>
        <w:rPr>
          <w:b/>
          <w:color w:val="000000"/>
        </w:rPr>
      </w:pPr>
      <w:r>
        <w:rPr>
          <w:b/>
          <w:color w:val="000000"/>
        </w:rPr>
        <w:t xml:space="preserve"> Заказчик</w:t>
      </w:r>
    </w:p>
    <w:p w:rsidR="00D40CC4" w:rsidRDefault="00D40CC4" w:rsidP="005D06B3">
      <w:pPr>
        <w:pBdr>
          <w:top w:val="nil"/>
          <w:left w:val="nil"/>
          <w:bottom w:val="nil"/>
          <w:right w:val="nil"/>
          <w:between w:val="nil"/>
        </w:pBdr>
        <w:spacing w:line="276" w:lineRule="auto"/>
        <w:ind w:right="-2" w:firstLine="720"/>
        <w:jc w:val="both"/>
        <w:rPr>
          <w:color w:val="000000"/>
        </w:rPr>
      </w:pPr>
    </w:p>
    <w:p w:rsidR="00D40CC4" w:rsidRDefault="00D40CC4" w:rsidP="005D06B3">
      <w:pPr>
        <w:spacing w:line="360" w:lineRule="auto"/>
      </w:pPr>
      <w:r>
        <w:t xml:space="preserve">_______________ (Ф.И.О.)                                                                       </w:t>
      </w:r>
    </w:p>
    <w:p w:rsidR="00D40CC4" w:rsidRDefault="00D40CC4" w:rsidP="005D06B3">
      <w:pPr>
        <w:spacing w:line="360" w:lineRule="auto"/>
      </w:pPr>
      <w:r>
        <w:tab/>
      </w:r>
      <w:r>
        <w:tab/>
      </w:r>
      <w:r>
        <w:tab/>
      </w:r>
      <w:r>
        <w:tab/>
      </w:r>
      <w:r>
        <w:tab/>
      </w:r>
      <w:r>
        <w:tab/>
      </w:r>
      <w:r>
        <w:tab/>
      </w:r>
      <w:r>
        <w:tab/>
      </w:r>
      <w:r>
        <w:tab/>
      </w:r>
      <w:r>
        <w:tab/>
      </w:r>
      <w:r>
        <w:tab/>
      </w:r>
      <w:r>
        <w:tab/>
        <w:t>дата</w:t>
      </w:r>
    </w:p>
    <w:p w:rsidR="00D40CC4" w:rsidRDefault="00D40CC4" w:rsidP="005D06B3">
      <w:r>
        <w:br w:type="page"/>
      </w:r>
    </w:p>
    <w:p w:rsidR="00D40CC4" w:rsidRDefault="00D40CC4" w:rsidP="005D06B3">
      <w:pPr>
        <w:spacing w:line="276" w:lineRule="auto"/>
        <w:ind w:left="5040"/>
      </w:pPr>
      <w:r>
        <w:lastRenderedPageBreak/>
        <w:t>Приложение № 3</w:t>
      </w:r>
    </w:p>
    <w:p w:rsidR="00D40CC4" w:rsidRDefault="00D40CC4" w:rsidP="005D06B3">
      <w:pPr>
        <w:spacing w:line="276" w:lineRule="auto"/>
        <w:ind w:left="5040"/>
      </w:pPr>
      <w:r>
        <w:t xml:space="preserve">к договору № ___ </w:t>
      </w:r>
    </w:p>
    <w:p w:rsidR="00D40CC4" w:rsidRDefault="00D40CC4" w:rsidP="005D06B3">
      <w:pPr>
        <w:spacing w:line="276" w:lineRule="auto"/>
        <w:ind w:left="5040"/>
        <w:rPr>
          <w:b/>
        </w:rPr>
      </w:pPr>
      <w:r>
        <w:t>от «___» __________ 20_ г.</w:t>
      </w:r>
    </w:p>
    <w:p w:rsidR="00D40CC4" w:rsidRDefault="00D40CC4" w:rsidP="005D06B3">
      <w:pPr>
        <w:jc w:val="center"/>
        <w:rPr>
          <w:b/>
        </w:rPr>
      </w:pPr>
    </w:p>
    <w:p w:rsidR="00D40CC4" w:rsidRDefault="00D40CC4" w:rsidP="005D06B3">
      <w:pPr>
        <w:shd w:val="clear" w:color="auto" w:fill="FFFFFF"/>
      </w:pPr>
      <w:r>
        <w:t>ФОРМА</w:t>
      </w:r>
    </w:p>
    <w:p w:rsidR="00D40CC4" w:rsidRDefault="00D40CC4" w:rsidP="005D06B3">
      <w:pPr>
        <w:jc w:val="center"/>
        <w:rPr>
          <w:b/>
        </w:rPr>
      </w:pPr>
    </w:p>
    <w:p w:rsidR="00D40CC4" w:rsidRDefault="00D40CC4" w:rsidP="005D06B3">
      <w:pPr>
        <w:jc w:val="center"/>
        <w:rPr>
          <w:b/>
        </w:rPr>
      </w:pPr>
      <w:r>
        <w:rPr>
          <w:b/>
        </w:rPr>
        <w:t xml:space="preserve">АКТ № </w:t>
      </w:r>
    </w:p>
    <w:p w:rsidR="00D40CC4" w:rsidRDefault="00D40CC4" w:rsidP="005D06B3">
      <w:pPr>
        <w:jc w:val="center"/>
        <w:rPr>
          <w:b/>
        </w:rPr>
      </w:pPr>
      <w:r>
        <w:rPr>
          <w:b/>
        </w:rPr>
        <w:t>приема-передачи вагонов</w:t>
      </w:r>
    </w:p>
    <w:p w:rsidR="00D40CC4" w:rsidRDefault="00D40CC4" w:rsidP="005D06B3">
      <w:pPr>
        <w:jc w:val="center"/>
        <w:rPr>
          <w:b/>
        </w:rPr>
      </w:pPr>
    </w:p>
    <w:p w:rsidR="00D40CC4" w:rsidRDefault="00D40CC4" w:rsidP="005D06B3">
      <w:pPr>
        <w:jc w:val="center"/>
      </w:pPr>
      <w:r>
        <w:t xml:space="preserve">к  Договору на выполнение работ по разделке грузовых вагонов </w:t>
      </w:r>
    </w:p>
    <w:p w:rsidR="00D40CC4" w:rsidRDefault="00D40CC4" w:rsidP="005D06B3">
      <w:pPr>
        <w:pBdr>
          <w:top w:val="nil"/>
          <w:left w:val="nil"/>
          <w:bottom w:val="nil"/>
          <w:right w:val="nil"/>
          <w:between w:val="nil"/>
        </w:pBdr>
        <w:ind w:firstLine="720"/>
        <w:jc w:val="center"/>
        <w:rPr>
          <w:color w:val="000000"/>
        </w:rPr>
      </w:pPr>
      <w:r>
        <w:rPr>
          <w:color w:val="000000"/>
        </w:rPr>
        <w:t xml:space="preserve"> от «___» _________ 20__ г. №  ___ /____/_____</w:t>
      </w:r>
    </w:p>
    <w:p w:rsidR="00D40CC4" w:rsidRDefault="00D40CC4" w:rsidP="005D06B3">
      <w:pPr>
        <w:pBdr>
          <w:top w:val="nil"/>
          <w:left w:val="nil"/>
          <w:bottom w:val="nil"/>
          <w:right w:val="nil"/>
          <w:between w:val="nil"/>
        </w:pBdr>
        <w:ind w:firstLine="720"/>
        <w:jc w:val="center"/>
        <w:rPr>
          <w:color w:val="000000"/>
        </w:rPr>
      </w:pPr>
    </w:p>
    <w:p w:rsidR="00D40CC4" w:rsidRDefault="00D40CC4" w:rsidP="005D06B3">
      <w:pPr>
        <w:tabs>
          <w:tab w:val="left" w:pos="0"/>
        </w:tabs>
        <w:jc w:val="center"/>
      </w:pPr>
      <w:r>
        <w:tab/>
        <w:t xml:space="preserve">   </w:t>
      </w:r>
      <w:r>
        <w:tab/>
        <w:t xml:space="preserve">       </w:t>
      </w:r>
      <w:r>
        <w:tab/>
      </w:r>
      <w:r>
        <w:tab/>
      </w:r>
      <w:r>
        <w:tab/>
      </w:r>
      <w:r>
        <w:tab/>
      </w:r>
      <w:r>
        <w:tab/>
        <w:t xml:space="preserve">                     «____» _______ 201_ г.</w:t>
      </w:r>
    </w:p>
    <w:p w:rsidR="00D40CC4" w:rsidRDefault="00D40CC4" w:rsidP="005D06B3">
      <w:pPr>
        <w:pBdr>
          <w:top w:val="nil"/>
          <w:left w:val="nil"/>
          <w:bottom w:val="nil"/>
          <w:right w:val="nil"/>
          <w:between w:val="nil"/>
        </w:pBdr>
        <w:ind w:firstLine="540"/>
        <w:jc w:val="both"/>
        <w:rPr>
          <w:b/>
          <w:color w:val="000000"/>
        </w:rPr>
      </w:pPr>
    </w:p>
    <w:p w:rsidR="00D40CC4" w:rsidRDefault="00D40CC4" w:rsidP="005D06B3">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D40CC4" w:rsidRDefault="00D40CC4" w:rsidP="005D06B3">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D40CC4" w:rsidRDefault="00D40CC4" w:rsidP="005D06B3">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D40CC4" w:rsidTr="00DC04EE">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ind w:left="-23"/>
              <w:jc w:val="center"/>
            </w:pPr>
            <w:r>
              <w:t xml:space="preserve">Дата  утверждения   </w:t>
            </w:r>
            <w:r>
              <w:br/>
              <w:t>акта ф. ВУ-10М</w:t>
            </w:r>
          </w:p>
        </w:tc>
      </w:tr>
      <w:tr w:rsidR="00D40CC4" w:rsidTr="00DC04EE">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ind w:left="-23"/>
              <w:jc w:val="center"/>
            </w:pPr>
            <w:r>
              <w:t>7</w:t>
            </w:r>
          </w:p>
        </w:tc>
      </w:tr>
      <w:tr w:rsidR="00D40CC4" w:rsidTr="00DC04EE">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r>
      <w:tr w:rsidR="00D40CC4" w:rsidTr="00DC04EE">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r>
      <w:tr w:rsidR="00D40CC4" w:rsidTr="00DC04EE">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r>
    </w:tbl>
    <w:p w:rsidR="00D40CC4" w:rsidRDefault="00D40CC4" w:rsidP="005D06B3">
      <w:pPr>
        <w:spacing w:line="276" w:lineRule="auto"/>
        <w:jc w:val="center"/>
        <w:rPr>
          <w:b/>
        </w:rPr>
      </w:pPr>
    </w:p>
    <w:p w:rsidR="00D40CC4" w:rsidRDefault="00D40CC4" w:rsidP="005D06B3">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D40CC4" w:rsidTr="00DC04EE">
        <w:tc>
          <w:tcPr>
            <w:tcW w:w="5147" w:type="dxa"/>
          </w:tcPr>
          <w:p w:rsidR="00D40CC4" w:rsidRDefault="00D40CC4" w:rsidP="00DC04EE">
            <w:pPr>
              <w:pBdr>
                <w:top w:val="nil"/>
                <w:left w:val="nil"/>
                <w:bottom w:val="nil"/>
                <w:right w:val="nil"/>
                <w:between w:val="nil"/>
              </w:pBdr>
              <w:spacing w:line="276" w:lineRule="auto"/>
              <w:ind w:right="-2" w:firstLine="720"/>
              <w:rPr>
                <w:b/>
              </w:rPr>
            </w:pPr>
          </w:p>
          <w:p w:rsidR="00D40CC4" w:rsidRDefault="00D40CC4" w:rsidP="00DC04EE">
            <w:pPr>
              <w:pBdr>
                <w:top w:val="nil"/>
                <w:left w:val="nil"/>
                <w:bottom w:val="nil"/>
                <w:right w:val="nil"/>
                <w:between w:val="nil"/>
              </w:pBdr>
              <w:spacing w:line="276" w:lineRule="auto"/>
              <w:ind w:right="-2" w:firstLine="720"/>
              <w:rPr>
                <w:b/>
              </w:rPr>
            </w:pPr>
          </w:p>
          <w:p w:rsidR="00D40CC4" w:rsidRDefault="00D40CC4" w:rsidP="00DC04EE">
            <w:pPr>
              <w:pBdr>
                <w:top w:val="nil"/>
                <w:left w:val="nil"/>
                <w:bottom w:val="nil"/>
                <w:right w:val="nil"/>
                <w:between w:val="nil"/>
              </w:pBdr>
              <w:spacing w:line="276" w:lineRule="auto"/>
              <w:ind w:right="-2" w:firstLine="720"/>
              <w:rPr>
                <w:b/>
              </w:rPr>
            </w:pPr>
            <w:r>
              <w:rPr>
                <w:b/>
              </w:rPr>
              <w:t>От Исполнителя</w:t>
            </w:r>
          </w:p>
          <w:p w:rsidR="00D40CC4" w:rsidRDefault="00D40CC4" w:rsidP="00DC04EE">
            <w:pPr>
              <w:pBdr>
                <w:top w:val="nil"/>
                <w:left w:val="nil"/>
                <w:bottom w:val="nil"/>
                <w:right w:val="nil"/>
                <w:between w:val="nil"/>
              </w:pBdr>
              <w:spacing w:line="276" w:lineRule="auto"/>
              <w:ind w:right="-2" w:firstLine="720"/>
              <w:jc w:val="both"/>
            </w:pPr>
          </w:p>
          <w:p w:rsidR="00D40CC4" w:rsidRDefault="00D40CC4" w:rsidP="00DC04EE">
            <w:pPr>
              <w:pBdr>
                <w:top w:val="nil"/>
                <w:left w:val="nil"/>
                <w:bottom w:val="nil"/>
                <w:right w:val="nil"/>
                <w:between w:val="nil"/>
              </w:pBdr>
              <w:spacing w:line="276" w:lineRule="auto"/>
              <w:ind w:right="-2" w:firstLine="720"/>
              <w:jc w:val="both"/>
            </w:pPr>
            <w:r>
              <w:t xml:space="preserve">_______________ </w:t>
            </w:r>
          </w:p>
        </w:tc>
        <w:tc>
          <w:tcPr>
            <w:tcW w:w="4884" w:type="dxa"/>
          </w:tcPr>
          <w:p w:rsidR="00D40CC4" w:rsidRDefault="00D40CC4" w:rsidP="00DC04EE">
            <w:pPr>
              <w:pBdr>
                <w:top w:val="nil"/>
                <w:left w:val="nil"/>
                <w:bottom w:val="nil"/>
                <w:right w:val="nil"/>
                <w:between w:val="nil"/>
              </w:pBdr>
              <w:tabs>
                <w:tab w:val="left" w:pos="9540"/>
              </w:tabs>
              <w:spacing w:line="276" w:lineRule="auto"/>
              <w:ind w:right="-2" w:firstLine="720"/>
              <w:jc w:val="both"/>
              <w:rPr>
                <w:b/>
              </w:rPr>
            </w:pPr>
          </w:p>
          <w:p w:rsidR="00D40CC4" w:rsidRDefault="00D40CC4" w:rsidP="00DC04EE">
            <w:pPr>
              <w:pBdr>
                <w:top w:val="nil"/>
                <w:left w:val="nil"/>
                <w:bottom w:val="nil"/>
                <w:right w:val="nil"/>
                <w:between w:val="nil"/>
              </w:pBdr>
              <w:tabs>
                <w:tab w:val="left" w:pos="9540"/>
              </w:tabs>
              <w:spacing w:line="276" w:lineRule="auto"/>
              <w:ind w:right="-2" w:firstLine="720"/>
              <w:jc w:val="both"/>
              <w:rPr>
                <w:b/>
              </w:rPr>
            </w:pPr>
          </w:p>
          <w:p w:rsidR="00D40CC4" w:rsidRDefault="00D40CC4" w:rsidP="00DC04EE">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D40CC4" w:rsidRDefault="00D40CC4" w:rsidP="00DC04EE">
            <w:pPr>
              <w:pBdr>
                <w:top w:val="nil"/>
                <w:left w:val="nil"/>
                <w:bottom w:val="nil"/>
                <w:right w:val="nil"/>
                <w:between w:val="nil"/>
              </w:pBdr>
              <w:spacing w:line="276" w:lineRule="auto"/>
              <w:ind w:right="-2" w:firstLine="720"/>
              <w:jc w:val="both"/>
              <w:rPr>
                <w:b/>
              </w:rPr>
            </w:pPr>
          </w:p>
          <w:p w:rsidR="00D40CC4" w:rsidRDefault="00D40CC4" w:rsidP="00DC04EE">
            <w:pPr>
              <w:pBdr>
                <w:top w:val="nil"/>
                <w:left w:val="nil"/>
                <w:bottom w:val="nil"/>
                <w:right w:val="nil"/>
                <w:between w:val="nil"/>
              </w:pBdr>
              <w:spacing w:line="276" w:lineRule="auto"/>
              <w:ind w:right="-2"/>
              <w:jc w:val="both"/>
            </w:pPr>
            <w:r>
              <w:t xml:space="preserve">____________________ </w:t>
            </w:r>
          </w:p>
        </w:tc>
      </w:tr>
    </w:tbl>
    <w:p w:rsidR="00D40CC4" w:rsidRDefault="00D40CC4" w:rsidP="005D06B3">
      <w:r>
        <w:br w:type="page"/>
      </w:r>
    </w:p>
    <w:p w:rsidR="00D40CC4" w:rsidRDefault="00D40CC4" w:rsidP="005D06B3">
      <w:pPr>
        <w:spacing w:line="276" w:lineRule="auto"/>
        <w:ind w:left="5220"/>
      </w:pPr>
      <w:r>
        <w:lastRenderedPageBreak/>
        <w:t>Приложение № 4</w:t>
      </w:r>
    </w:p>
    <w:p w:rsidR="00D40CC4" w:rsidRDefault="00D40CC4" w:rsidP="005D06B3">
      <w:pPr>
        <w:spacing w:line="276" w:lineRule="auto"/>
        <w:ind w:left="5220"/>
      </w:pPr>
      <w:r>
        <w:t xml:space="preserve">к договору № ____ </w:t>
      </w:r>
    </w:p>
    <w:p w:rsidR="00D40CC4" w:rsidRDefault="00D40CC4" w:rsidP="005D06B3">
      <w:pPr>
        <w:spacing w:line="276" w:lineRule="auto"/>
        <w:ind w:left="5220"/>
      </w:pPr>
      <w:r>
        <w:t>от «___» __________ 201_ г.</w:t>
      </w:r>
    </w:p>
    <w:p w:rsidR="00D40CC4" w:rsidRDefault="00D40CC4" w:rsidP="005D06B3">
      <w:pPr>
        <w:shd w:val="clear" w:color="auto" w:fill="FFFFFF"/>
      </w:pPr>
      <w:r>
        <w:t>ФОРМА</w:t>
      </w:r>
    </w:p>
    <w:p w:rsidR="00D40CC4" w:rsidRDefault="00D40CC4" w:rsidP="005D06B3">
      <w:pPr>
        <w:spacing w:before="240"/>
        <w:jc w:val="center"/>
        <w:rPr>
          <w:b/>
        </w:rPr>
      </w:pPr>
      <w:r>
        <w:rPr>
          <w:b/>
        </w:rPr>
        <w:t>Опись узлов и деталей, находящихся на грузовом вагоне</w:t>
      </w:r>
    </w:p>
    <w:p w:rsidR="00D40CC4" w:rsidRDefault="00D40CC4" w:rsidP="005D06B3">
      <w:pPr>
        <w:tabs>
          <w:tab w:val="left" w:pos="9639"/>
        </w:tabs>
        <w:ind w:left="-142" w:firstLine="426"/>
        <w:jc w:val="right"/>
      </w:pPr>
      <w:r>
        <w:t>«__» __________ 20___ г.</w:t>
      </w:r>
    </w:p>
    <w:p w:rsidR="00D40CC4" w:rsidRDefault="00D40CC4" w:rsidP="005D06B3">
      <w:pPr>
        <w:tabs>
          <w:tab w:val="left" w:pos="9639"/>
        </w:tabs>
        <w:ind w:left="-142" w:firstLine="426"/>
        <w:jc w:val="right"/>
      </w:pPr>
    </w:p>
    <w:p w:rsidR="00D40CC4" w:rsidRDefault="00D40CC4" w:rsidP="005D06B3">
      <w:r>
        <w:t>Инвентарный номер вагона №________ Модель______ Род (тип)___________</w:t>
      </w:r>
    </w:p>
    <w:p w:rsidR="00D40CC4" w:rsidRDefault="00D40CC4" w:rsidP="005D06B3">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D40CC4" w:rsidTr="00DC04EE">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ind w:left="-250" w:right="-239" w:firstLine="142"/>
              <w:jc w:val="center"/>
              <w:rPr>
                <w:color w:val="000000"/>
                <w:sz w:val="20"/>
                <w:szCs w:val="20"/>
              </w:rPr>
            </w:pPr>
            <w:r>
              <w:rPr>
                <w:color w:val="000000"/>
                <w:sz w:val="20"/>
                <w:szCs w:val="20"/>
              </w:rPr>
              <w:t xml:space="preserve">№ </w:t>
            </w:r>
          </w:p>
          <w:p w:rsidR="00D40CC4" w:rsidRDefault="00D40CC4" w:rsidP="00DC04EE">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D40CC4" w:rsidRDefault="00D40CC4" w:rsidP="00DC04EE">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D40CC4" w:rsidRDefault="00D40CC4" w:rsidP="00DC04EE">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D40CC4" w:rsidRDefault="00D40CC4" w:rsidP="00DC04EE">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ind w:left="-77" w:right="-78"/>
              <w:jc w:val="center"/>
              <w:rPr>
                <w:color w:val="000000"/>
                <w:sz w:val="20"/>
                <w:szCs w:val="20"/>
              </w:rPr>
            </w:pPr>
            <w:r>
              <w:rPr>
                <w:color w:val="000000"/>
                <w:sz w:val="20"/>
                <w:szCs w:val="20"/>
              </w:rPr>
              <w:t>Завод изготовитель</w:t>
            </w:r>
          </w:p>
          <w:p w:rsidR="00D40CC4" w:rsidRDefault="00D40CC4" w:rsidP="00DC04EE">
            <w:pPr>
              <w:ind w:left="-108" w:right="-158"/>
              <w:jc w:val="center"/>
              <w:rPr>
                <w:color w:val="000000"/>
                <w:sz w:val="20"/>
                <w:szCs w:val="20"/>
              </w:rPr>
            </w:pPr>
            <w:r>
              <w:rPr>
                <w:color w:val="000000"/>
                <w:sz w:val="20"/>
                <w:szCs w:val="20"/>
              </w:rPr>
              <w:t>и год</w:t>
            </w:r>
          </w:p>
          <w:p w:rsidR="00D40CC4" w:rsidRDefault="00D40CC4" w:rsidP="00DC04EE">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Категория металлолома</w:t>
            </w:r>
          </w:p>
        </w:tc>
      </w:tr>
      <w:tr w:rsidR="00D40CC4" w:rsidTr="00DC04EE">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b/>
                <w:color w:val="000000"/>
                <w:sz w:val="20"/>
                <w:szCs w:val="20"/>
              </w:rPr>
            </w:pPr>
            <w:r>
              <w:rPr>
                <w:b/>
                <w:color w:val="000000"/>
                <w:sz w:val="20"/>
                <w:szCs w:val="20"/>
              </w:rPr>
              <w:t>Номерные детали</w:t>
            </w:r>
          </w:p>
        </w:tc>
      </w:tr>
      <w:tr w:rsidR="00D40CC4"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D40CC4" w:rsidRDefault="00D40CC4" w:rsidP="00DC04EE">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3АТ</w:t>
            </w:r>
          </w:p>
        </w:tc>
      </w:tr>
      <w:tr w:rsidR="00D40CC4"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D40CC4" w:rsidRDefault="00D40CC4" w:rsidP="00DC04EE">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3АТ</w:t>
            </w:r>
          </w:p>
        </w:tc>
      </w:tr>
      <w:tr w:rsidR="00D40CC4"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D40CC4" w:rsidRDefault="00D40CC4" w:rsidP="00DC04EE">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3А2</w:t>
            </w:r>
          </w:p>
        </w:tc>
      </w:tr>
      <w:tr w:rsidR="00D40CC4"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D40CC4" w:rsidRDefault="00D40CC4" w:rsidP="00DC04EE">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D40CC4" w:rsidRDefault="00D40CC4" w:rsidP="00DC04EE">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3АД</w:t>
            </w:r>
          </w:p>
        </w:tc>
      </w:tr>
      <w:tr w:rsidR="00D40CC4" w:rsidTr="00DC04EE">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D40CC4"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D40CC4" w:rsidRDefault="00D40CC4" w:rsidP="00DC04EE">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D40CC4" w:rsidRDefault="00D40CC4" w:rsidP="00DC04EE">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3АТ</w:t>
            </w:r>
          </w:p>
        </w:tc>
      </w:tr>
      <w:tr w:rsidR="00D40CC4"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D40CC4" w:rsidRDefault="00D40CC4" w:rsidP="00DC04EE">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3АТ</w:t>
            </w:r>
          </w:p>
        </w:tc>
      </w:tr>
      <w:tr w:rsidR="00D40CC4"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D40CC4" w:rsidRDefault="00D40CC4" w:rsidP="00DC04EE">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3АТ</w:t>
            </w:r>
          </w:p>
        </w:tc>
      </w:tr>
      <w:tr w:rsidR="00D40CC4"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D40CC4" w:rsidRDefault="00D40CC4" w:rsidP="00DC04EE">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3АТ</w:t>
            </w:r>
          </w:p>
        </w:tc>
      </w:tr>
      <w:tr w:rsidR="00D40CC4"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D40CC4" w:rsidRDefault="00D40CC4" w:rsidP="00DC04EE">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3АТ</w:t>
            </w:r>
          </w:p>
        </w:tc>
      </w:tr>
      <w:tr w:rsidR="00D40CC4" w:rsidTr="00DC04E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D40CC4" w:rsidRDefault="00D40CC4" w:rsidP="00DC04EE">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3А2</w:t>
            </w:r>
          </w:p>
        </w:tc>
      </w:tr>
      <w:tr w:rsidR="00D40CC4" w:rsidTr="00DC04EE">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D40CC4" w:rsidRDefault="00D40CC4" w:rsidP="00DC04EE">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3А2</w:t>
            </w:r>
          </w:p>
        </w:tc>
      </w:tr>
      <w:tr w:rsidR="00D40CC4" w:rsidTr="00DC04EE">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D40CC4" w:rsidRDefault="00D40CC4" w:rsidP="00DC04EE">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3А2</w:t>
            </w:r>
          </w:p>
        </w:tc>
      </w:tr>
      <w:tr w:rsidR="00D40CC4" w:rsidTr="00DC04EE">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D40CC4" w:rsidRDefault="00D40CC4" w:rsidP="00DC04EE">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3АТ</w:t>
            </w:r>
          </w:p>
        </w:tc>
      </w:tr>
      <w:tr w:rsidR="00D40CC4" w:rsidTr="00DC04EE">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12А</w:t>
            </w:r>
          </w:p>
        </w:tc>
      </w:tr>
      <w:tr w:rsidR="00D40CC4" w:rsidTr="00DC04EE">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17А</w:t>
            </w:r>
          </w:p>
        </w:tc>
      </w:tr>
      <w:tr w:rsidR="00D40CC4" w:rsidTr="00DC04EE">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22А</w:t>
            </w:r>
          </w:p>
        </w:tc>
      </w:tr>
      <w:tr w:rsidR="00D40CC4" w:rsidTr="00DC04EE">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D40CC4" w:rsidRDefault="00D40CC4" w:rsidP="00DC04EE">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3АТ</w:t>
            </w:r>
          </w:p>
        </w:tc>
      </w:tr>
      <w:tr w:rsidR="00D40CC4" w:rsidTr="00DC04EE">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D40CC4" w:rsidRDefault="00D40CC4" w:rsidP="00DC04EE">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17А</w:t>
            </w:r>
          </w:p>
        </w:tc>
      </w:tr>
      <w:tr w:rsidR="00D40CC4" w:rsidTr="00DC04EE">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D40CC4" w:rsidRDefault="00D40CC4" w:rsidP="00DC04EE">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20"/>
                <w:szCs w:val="20"/>
              </w:rPr>
            </w:pPr>
            <w:r>
              <w:rPr>
                <w:color w:val="000000"/>
                <w:sz w:val="20"/>
                <w:szCs w:val="20"/>
              </w:rPr>
              <w:t>5А</w:t>
            </w:r>
          </w:p>
        </w:tc>
      </w:tr>
    </w:tbl>
    <w:p w:rsidR="00D40CC4" w:rsidRDefault="00D40CC4" w:rsidP="005D06B3">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D40CC4" w:rsidTr="00DC04EE">
        <w:tc>
          <w:tcPr>
            <w:tcW w:w="5147" w:type="dxa"/>
          </w:tcPr>
          <w:p w:rsidR="00D40CC4" w:rsidRDefault="00D40CC4" w:rsidP="00DC04EE">
            <w:pPr>
              <w:pBdr>
                <w:top w:val="nil"/>
                <w:left w:val="nil"/>
                <w:bottom w:val="nil"/>
                <w:right w:val="nil"/>
                <w:between w:val="nil"/>
              </w:pBdr>
              <w:spacing w:line="276" w:lineRule="auto"/>
              <w:ind w:right="-2" w:firstLine="720"/>
              <w:rPr>
                <w:b/>
              </w:rPr>
            </w:pPr>
          </w:p>
          <w:p w:rsidR="00D40CC4" w:rsidRDefault="00D40CC4" w:rsidP="00DC04EE">
            <w:pPr>
              <w:pBdr>
                <w:top w:val="nil"/>
                <w:left w:val="nil"/>
                <w:bottom w:val="nil"/>
                <w:right w:val="nil"/>
                <w:between w:val="nil"/>
              </w:pBdr>
              <w:spacing w:line="276" w:lineRule="auto"/>
              <w:ind w:right="-2" w:firstLine="720"/>
              <w:rPr>
                <w:b/>
              </w:rPr>
            </w:pPr>
          </w:p>
          <w:p w:rsidR="00D40CC4" w:rsidRDefault="00D40CC4" w:rsidP="00DC04EE">
            <w:pPr>
              <w:pBdr>
                <w:top w:val="nil"/>
                <w:left w:val="nil"/>
                <w:bottom w:val="nil"/>
                <w:right w:val="nil"/>
                <w:between w:val="nil"/>
              </w:pBdr>
              <w:spacing w:line="276" w:lineRule="auto"/>
              <w:ind w:right="-2" w:firstLine="720"/>
              <w:rPr>
                <w:b/>
              </w:rPr>
            </w:pPr>
            <w:r>
              <w:rPr>
                <w:b/>
              </w:rPr>
              <w:t>От Исполнителя</w:t>
            </w:r>
          </w:p>
          <w:p w:rsidR="00D40CC4" w:rsidRDefault="00D40CC4" w:rsidP="00DC04EE">
            <w:pPr>
              <w:pBdr>
                <w:top w:val="nil"/>
                <w:left w:val="nil"/>
                <w:bottom w:val="nil"/>
                <w:right w:val="nil"/>
                <w:between w:val="nil"/>
              </w:pBdr>
              <w:spacing w:line="276" w:lineRule="auto"/>
              <w:ind w:right="-2" w:firstLine="720"/>
              <w:jc w:val="both"/>
            </w:pPr>
          </w:p>
          <w:p w:rsidR="00D40CC4" w:rsidRDefault="00D40CC4" w:rsidP="00DC04EE">
            <w:pPr>
              <w:pBdr>
                <w:top w:val="nil"/>
                <w:left w:val="nil"/>
                <w:bottom w:val="nil"/>
                <w:right w:val="nil"/>
                <w:between w:val="nil"/>
              </w:pBdr>
              <w:spacing w:line="276" w:lineRule="auto"/>
              <w:ind w:right="-2" w:firstLine="720"/>
              <w:jc w:val="both"/>
            </w:pPr>
            <w:r>
              <w:t xml:space="preserve">_______________ </w:t>
            </w:r>
          </w:p>
        </w:tc>
        <w:tc>
          <w:tcPr>
            <w:tcW w:w="4884" w:type="dxa"/>
          </w:tcPr>
          <w:p w:rsidR="00D40CC4" w:rsidRDefault="00D40CC4" w:rsidP="00DC04EE">
            <w:pPr>
              <w:pBdr>
                <w:top w:val="nil"/>
                <w:left w:val="nil"/>
                <w:bottom w:val="nil"/>
                <w:right w:val="nil"/>
                <w:between w:val="nil"/>
              </w:pBdr>
              <w:tabs>
                <w:tab w:val="left" w:pos="9540"/>
              </w:tabs>
              <w:spacing w:line="276" w:lineRule="auto"/>
              <w:ind w:right="-2" w:firstLine="720"/>
              <w:jc w:val="both"/>
              <w:rPr>
                <w:b/>
              </w:rPr>
            </w:pPr>
          </w:p>
          <w:p w:rsidR="00D40CC4" w:rsidRDefault="00D40CC4" w:rsidP="00DC04EE">
            <w:pPr>
              <w:pBdr>
                <w:top w:val="nil"/>
                <w:left w:val="nil"/>
                <w:bottom w:val="nil"/>
                <w:right w:val="nil"/>
                <w:between w:val="nil"/>
              </w:pBdr>
              <w:tabs>
                <w:tab w:val="left" w:pos="9540"/>
              </w:tabs>
              <w:spacing w:line="276" w:lineRule="auto"/>
              <w:ind w:right="-2" w:firstLine="720"/>
              <w:jc w:val="both"/>
              <w:rPr>
                <w:b/>
              </w:rPr>
            </w:pPr>
          </w:p>
          <w:p w:rsidR="00D40CC4" w:rsidRDefault="00D40CC4" w:rsidP="00DC04EE">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D40CC4" w:rsidRDefault="00D40CC4" w:rsidP="00DC04EE">
            <w:pPr>
              <w:pBdr>
                <w:top w:val="nil"/>
                <w:left w:val="nil"/>
                <w:bottom w:val="nil"/>
                <w:right w:val="nil"/>
                <w:between w:val="nil"/>
              </w:pBdr>
              <w:spacing w:line="276" w:lineRule="auto"/>
              <w:ind w:right="-2" w:firstLine="720"/>
              <w:jc w:val="both"/>
              <w:rPr>
                <w:b/>
              </w:rPr>
            </w:pPr>
          </w:p>
          <w:p w:rsidR="00D40CC4" w:rsidRDefault="00D40CC4" w:rsidP="00DC04EE">
            <w:pPr>
              <w:pBdr>
                <w:top w:val="nil"/>
                <w:left w:val="nil"/>
                <w:bottom w:val="nil"/>
                <w:right w:val="nil"/>
                <w:between w:val="nil"/>
              </w:pBdr>
              <w:spacing w:line="276" w:lineRule="auto"/>
              <w:ind w:right="-2"/>
              <w:jc w:val="both"/>
            </w:pPr>
            <w:r>
              <w:t xml:space="preserve">____________________ </w:t>
            </w:r>
          </w:p>
        </w:tc>
      </w:tr>
    </w:tbl>
    <w:p w:rsidR="00D40CC4" w:rsidRDefault="00D40CC4" w:rsidP="005D06B3">
      <w:pPr>
        <w:spacing w:line="360" w:lineRule="auto"/>
      </w:pPr>
    </w:p>
    <w:p w:rsidR="00D40CC4" w:rsidRDefault="00D40CC4" w:rsidP="005D06B3">
      <w:pPr>
        <w:spacing w:line="360" w:lineRule="auto"/>
        <w:jc w:val="right"/>
      </w:pPr>
    </w:p>
    <w:p w:rsidR="00D40CC4" w:rsidRDefault="00D40CC4" w:rsidP="005D06B3">
      <w:pPr>
        <w:spacing w:line="360" w:lineRule="auto"/>
        <w:jc w:val="right"/>
      </w:pPr>
    </w:p>
    <w:p w:rsidR="00D40CC4" w:rsidRDefault="00D40CC4" w:rsidP="005D06B3">
      <w:pPr>
        <w:spacing w:line="276" w:lineRule="auto"/>
        <w:ind w:left="5220"/>
      </w:pPr>
    </w:p>
    <w:p w:rsidR="00D40CC4" w:rsidRDefault="00D40CC4" w:rsidP="005D06B3">
      <w:pPr>
        <w:spacing w:line="276" w:lineRule="auto"/>
        <w:ind w:left="5220"/>
      </w:pPr>
    </w:p>
    <w:p w:rsidR="00D40CC4" w:rsidRDefault="00D40CC4" w:rsidP="005D06B3">
      <w:pPr>
        <w:spacing w:line="276" w:lineRule="auto"/>
        <w:ind w:left="5220"/>
      </w:pPr>
      <w:r>
        <w:t>Приложение № 5</w:t>
      </w:r>
    </w:p>
    <w:p w:rsidR="00D40CC4" w:rsidRDefault="00D40CC4" w:rsidP="005D06B3">
      <w:pPr>
        <w:spacing w:line="276" w:lineRule="auto"/>
        <w:ind w:left="5220"/>
      </w:pPr>
      <w:r>
        <w:t>к договору № ____</w:t>
      </w:r>
    </w:p>
    <w:p w:rsidR="00D40CC4" w:rsidRDefault="00D40CC4" w:rsidP="005D06B3">
      <w:pPr>
        <w:spacing w:line="276" w:lineRule="auto"/>
        <w:ind w:left="5220"/>
      </w:pPr>
      <w:r>
        <w:t>от «___» __________ 201_ г.</w:t>
      </w:r>
    </w:p>
    <w:p w:rsidR="00D40CC4" w:rsidRPr="00EA0C27" w:rsidRDefault="00D40CC4" w:rsidP="005D06B3">
      <w:pPr>
        <w:jc w:val="center"/>
        <w:rPr>
          <w:sz w:val="27"/>
          <w:szCs w:val="27"/>
        </w:rPr>
      </w:pPr>
      <w:r>
        <w:rPr>
          <w:sz w:val="27"/>
          <w:szCs w:val="27"/>
        </w:rPr>
        <w:t>ФОРМА</w:t>
      </w:r>
    </w:p>
    <w:p w:rsidR="00D40CC4" w:rsidRPr="00EA0C27" w:rsidRDefault="00D40CC4" w:rsidP="005D06B3">
      <w:pPr>
        <w:rPr>
          <w:sz w:val="27"/>
          <w:szCs w:val="27"/>
        </w:rPr>
      </w:pPr>
    </w:p>
    <w:p w:rsidR="00D40CC4" w:rsidRPr="00EA0C27" w:rsidRDefault="00D40CC4" w:rsidP="005D06B3">
      <w:pPr>
        <w:jc w:val="center"/>
        <w:rPr>
          <w:b/>
          <w:sz w:val="27"/>
          <w:szCs w:val="27"/>
        </w:rPr>
      </w:pPr>
      <w:r>
        <w:rPr>
          <w:b/>
          <w:sz w:val="27"/>
          <w:szCs w:val="27"/>
        </w:rPr>
        <w:t>АКТ №</w:t>
      </w:r>
    </w:p>
    <w:p w:rsidR="00D40CC4" w:rsidRPr="00EA0C27" w:rsidRDefault="00D40CC4" w:rsidP="005D06B3">
      <w:pPr>
        <w:jc w:val="center"/>
        <w:rPr>
          <w:sz w:val="27"/>
          <w:szCs w:val="27"/>
        </w:rPr>
      </w:pPr>
      <w:r>
        <w:rPr>
          <w:b/>
          <w:sz w:val="27"/>
          <w:szCs w:val="27"/>
        </w:rPr>
        <w:t xml:space="preserve">выполненных работ по разделке грузовых вагонов </w:t>
      </w:r>
    </w:p>
    <w:p w:rsidR="00D40CC4" w:rsidRPr="00EA0C27" w:rsidRDefault="00D40CC4" w:rsidP="005D06B3">
      <w:pPr>
        <w:jc w:val="center"/>
        <w:rPr>
          <w:sz w:val="27"/>
          <w:szCs w:val="27"/>
        </w:rPr>
      </w:pPr>
    </w:p>
    <w:p w:rsidR="00D40CC4" w:rsidRPr="00F022A4" w:rsidRDefault="00D40CC4" w:rsidP="005D06B3">
      <w:pPr>
        <w:jc w:val="center"/>
      </w:pPr>
      <w:r>
        <w:t xml:space="preserve">к  Договору на выполнение работ по разделке грузовых вагонов </w:t>
      </w:r>
    </w:p>
    <w:p w:rsidR="00D40CC4" w:rsidRPr="00F022A4" w:rsidRDefault="00D40CC4" w:rsidP="005D06B3">
      <w:pPr>
        <w:pBdr>
          <w:top w:val="nil"/>
          <w:left w:val="nil"/>
          <w:bottom w:val="nil"/>
          <w:right w:val="nil"/>
          <w:between w:val="nil"/>
        </w:pBdr>
        <w:ind w:firstLine="720"/>
        <w:jc w:val="center"/>
        <w:rPr>
          <w:color w:val="000000"/>
        </w:rPr>
      </w:pPr>
      <w:r>
        <w:rPr>
          <w:color w:val="000000"/>
        </w:rPr>
        <w:t xml:space="preserve"> от «___» _________ 20__ г. №  ___ /____/_____</w:t>
      </w:r>
    </w:p>
    <w:p w:rsidR="00D40CC4" w:rsidRPr="00F022A4" w:rsidRDefault="00D40CC4" w:rsidP="005D06B3">
      <w:pPr>
        <w:pBdr>
          <w:top w:val="nil"/>
          <w:left w:val="nil"/>
          <w:bottom w:val="nil"/>
          <w:right w:val="nil"/>
          <w:between w:val="nil"/>
        </w:pBdr>
        <w:ind w:firstLine="720"/>
        <w:jc w:val="center"/>
        <w:rPr>
          <w:color w:val="000000"/>
        </w:rPr>
      </w:pPr>
    </w:p>
    <w:p w:rsidR="00D40CC4" w:rsidRPr="00F022A4" w:rsidRDefault="00D40CC4" w:rsidP="005D06B3">
      <w:pPr>
        <w:tabs>
          <w:tab w:val="left" w:pos="0"/>
        </w:tabs>
        <w:jc w:val="right"/>
      </w:pPr>
      <w:r>
        <w:tab/>
        <w:t xml:space="preserve">   </w:t>
      </w:r>
      <w:r>
        <w:tab/>
        <w:t xml:space="preserve">       </w:t>
      </w:r>
      <w:r>
        <w:tab/>
      </w:r>
      <w:r>
        <w:tab/>
      </w:r>
      <w:r>
        <w:tab/>
      </w:r>
      <w:r>
        <w:tab/>
      </w:r>
      <w:r>
        <w:tab/>
        <w:t xml:space="preserve">                     «____» _______ 20__ г.</w:t>
      </w:r>
    </w:p>
    <w:p w:rsidR="00D40CC4" w:rsidRPr="00F022A4" w:rsidRDefault="00D40CC4" w:rsidP="005D06B3">
      <w:pPr>
        <w:pBdr>
          <w:top w:val="nil"/>
          <w:left w:val="nil"/>
          <w:bottom w:val="nil"/>
          <w:right w:val="nil"/>
          <w:between w:val="nil"/>
        </w:pBdr>
        <w:ind w:firstLine="540"/>
        <w:jc w:val="both"/>
        <w:rPr>
          <w:b/>
          <w:color w:val="000000"/>
        </w:rPr>
      </w:pPr>
    </w:p>
    <w:p w:rsidR="00D40CC4" w:rsidRPr="00F022A4" w:rsidRDefault="00D40CC4" w:rsidP="005D06B3">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D40CC4" w:rsidRPr="00F022A4" w:rsidRDefault="00D40CC4" w:rsidP="005D06B3">
      <w:pPr>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D40CC4" w:rsidRPr="00F022A4" w:rsidTr="00DC04EE">
        <w:tc>
          <w:tcPr>
            <w:tcW w:w="9350" w:type="dxa"/>
            <w:shd w:val="clear" w:color="auto" w:fill="auto"/>
          </w:tcPr>
          <w:p w:rsidR="00D40CC4" w:rsidRPr="00F022A4" w:rsidRDefault="00D40CC4" w:rsidP="00DC04EE">
            <w:pPr>
              <w:ind w:firstLine="709"/>
            </w:pPr>
            <w:r>
              <w:t xml:space="preserve">Исполнителем в сроки </w:t>
            </w:r>
            <w:proofErr w:type="gramStart"/>
            <w:r>
              <w:t>с</w:t>
            </w:r>
            <w:proofErr w:type="gramEnd"/>
            <w:r>
              <w:t xml:space="preserve"> _________________ по___________________ выполнены следующие работы.</w:t>
            </w:r>
          </w:p>
          <w:p w:rsidR="00D40CC4" w:rsidRPr="00F022A4" w:rsidRDefault="00D40CC4" w:rsidP="00DC04EE"/>
          <w:tbl>
            <w:tblPr>
              <w:tblW w:w="9355" w:type="dxa"/>
              <w:tblLayout w:type="fixed"/>
              <w:tblLook w:val="0000"/>
            </w:tblPr>
            <w:tblGrid>
              <w:gridCol w:w="2660"/>
              <w:gridCol w:w="1212"/>
              <w:gridCol w:w="1659"/>
              <w:gridCol w:w="1146"/>
              <w:gridCol w:w="2678"/>
            </w:tblGrid>
            <w:tr w:rsidR="00D40CC4" w:rsidRPr="00F022A4" w:rsidTr="00DC04EE">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Pr="00F022A4" w:rsidRDefault="00D40CC4" w:rsidP="00DC04EE">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D40CC4" w:rsidRPr="00F022A4" w:rsidRDefault="00D40CC4" w:rsidP="00DC04EE">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D40CC4" w:rsidRPr="00F022A4" w:rsidRDefault="00D40CC4" w:rsidP="00DC04EE">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D40CC4" w:rsidRPr="00F022A4" w:rsidRDefault="00D40CC4" w:rsidP="00DC04EE">
                  <w:pPr>
                    <w:tabs>
                      <w:tab w:val="left" w:pos="0"/>
                    </w:tabs>
                    <w:ind w:left="19" w:right="34"/>
                    <w:jc w:val="center"/>
                  </w:pPr>
                  <w: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D40CC4" w:rsidRPr="00F022A4" w:rsidRDefault="00D40CC4" w:rsidP="00DC04EE">
                  <w:pPr>
                    <w:tabs>
                      <w:tab w:val="left" w:pos="0"/>
                    </w:tabs>
                    <w:ind w:left="19" w:right="-115"/>
                    <w:jc w:val="center"/>
                  </w:pPr>
                  <w:r>
                    <w:t>Сумма работ по разделке грузовых вагонов с НДС, руб.</w:t>
                  </w:r>
                </w:p>
              </w:tc>
            </w:tr>
            <w:tr w:rsidR="00D40CC4" w:rsidRPr="00F022A4" w:rsidTr="00DC04EE">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Pr="00F022A4" w:rsidRDefault="00D40CC4" w:rsidP="00DC04EE">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D40CC4" w:rsidRPr="00F022A4" w:rsidRDefault="00D40CC4" w:rsidP="00DC04EE">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D40CC4" w:rsidRPr="00F022A4" w:rsidRDefault="00D40CC4" w:rsidP="00DC04EE">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D40CC4" w:rsidRPr="00F022A4" w:rsidRDefault="00D40CC4" w:rsidP="00DC04EE">
                  <w:pPr>
                    <w:tabs>
                      <w:tab w:val="left" w:pos="0"/>
                    </w:tabs>
                    <w:ind w:left="19" w:right="34"/>
                    <w:jc w:val="center"/>
                  </w:pPr>
                  <w: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D40CC4" w:rsidRPr="00F022A4" w:rsidRDefault="00D40CC4" w:rsidP="00DC04EE">
                  <w:pPr>
                    <w:tabs>
                      <w:tab w:val="left" w:pos="0"/>
                    </w:tabs>
                    <w:ind w:left="19" w:right="34"/>
                    <w:jc w:val="center"/>
                  </w:pPr>
                  <w:r>
                    <w:t>5</w:t>
                  </w:r>
                </w:p>
              </w:tc>
            </w:tr>
            <w:tr w:rsidR="00D40CC4" w:rsidRPr="00F022A4" w:rsidTr="00DC04EE">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Pr="00F022A4" w:rsidRDefault="00D40CC4" w:rsidP="00DC04EE">
                  <w:pPr>
                    <w:jc w:val="center"/>
                    <w:rPr>
                      <w:color w:val="000000"/>
                    </w:rPr>
                  </w:pPr>
                  <w:r>
                    <w:rPr>
                      <w:color w:val="000000"/>
                    </w:rPr>
                    <w:t xml:space="preserve"> </w:t>
                  </w: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D40CC4" w:rsidRPr="00F022A4" w:rsidRDefault="00D40CC4" w:rsidP="00DC04EE">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D40CC4" w:rsidRPr="00F022A4" w:rsidRDefault="00D40CC4" w:rsidP="00DC04EE">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D40CC4" w:rsidRPr="00F022A4" w:rsidRDefault="00D40CC4" w:rsidP="00DC04EE">
                  <w:pPr>
                    <w:ind w:firstLine="38"/>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D40CC4" w:rsidRPr="00F022A4" w:rsidRDefault="00D40CC4" w:rsidP="00DC04EE">
                  <w:pPr>
                    <w:ind w:firstLine="61"/>
                    <w:jc w:val="center"/>
                    <w:rPr>
                      <w:color w:val="000000"/>
                    </w:rPr>
                  </w:pPr>
                </w:p>
              </w:tc>
            </w:tr>
            <w:tr w:rsidR="00D40CC4" w:rsidRPr="00F022A4" w:rsidTr="00DC04EE">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Pr="00F022A4" w:rsidRDefault="00D40CC4" w:rsidP="00DC04EE">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D40CC4" w:rsidRPr="00F022A4" w:rsidRDefault="00D40CC4" w:rsidP="00DC04EE">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D40CC4" w:rsidRPr="00F022A4" w:rsidRDefault="00D40CC4" w:rsidP="00DC04EE">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D40CC4" w:rsidRPr="00F022A4" w:rsidRDefault="00D40CC4" w:rsidP="00DC04EE">
                  <w:pPr>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D40CC4" w:rsidRPr="00F022A4" w:rsidRDefault="00D40CC4" w:rsidP="00DC04EE">
                  <w:pPr>
                    <w:jc w:val="center"/>
                    <w:rPr>
                      <w:color w:val="000000"/>
                    </w:rPr>
                  </w:pPr>
                </w:p>
              </w:tc>
            </w:tr>
          </w:tbl>
          <w:p w:rsidR="00D40CC4" w:rsidRPr="00F022A4" w:rsidRDefault="00D40CC4" w:rsidP="00DC04EE">
            <w:r>
              <w:t xml:space="preserve">Работы выполнены полностью. </w:t>
            </w:r>
          </w:p>
          <w:p w:rsidR="00D40CC4" w:rsidRPr="00F022A4" w:rsidRDefault="00D40CC4" w:rsidP="00DC04EE"/>
          <w:p w:rsidR="00D40CC4" w:rsidRPr="00F022A4" w:rsidRDefault="00D40CC4" w:rsidP="00DC04EE">
            <w:pPr>
              <w:rPr>
                <w:i/>
              </w:rPr>
            </w:pPr>
            <w:r>
              <w:t>Итого: ___________ рублей ___ копеек, в том числе НДС __%  ___________ рублей ___ копеек</w:t>
            </w:r>
            <w:r>
              <w:rPr>
                <w:i/>
              </w:rPr>
              <w:t xml:space="preserve"> (сумма прописью)</w:t>
            </w:r>
          </w:p>
          <w:tbl>
            <w:tblPr>
              <w:tblW w:w="10185"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D40CC4" w:rsidRPr="00F022A4" w:rsidTr="00DC04EE">
              <w:tc>
                <w:tcPr>
                  <w:tcW w:w="179" w:type="dxa"/>
                </w:tcPr>
                <w:p w:rsidR="00D40CC4" w:rsidRPr="00F022A4" w:rsidRDefault="00D40CC4" w:rsidP="00DC04EE">
                  <w:pPr>
                    <w:widowControl w:val="0"/>
                    <w:pBdr>
                      <w:top w:val="nil"/>
                      <w:left w:val="nil"/>
                      <w:bottom w:val="nil"/>
                      <w:right w:val="nil"/>
                      <w:between w:val="nil"/>
                    </w:pBdr>
                    <w:spacing w:line="276" w:lineRule="auto"/>
                  </w:pPr>
                </w:p>
              </w:tc>
              <w:tc>
                <w:tcPr>
                  <w:tcW w:w="166"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6"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6"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7"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6"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6"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6"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6"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6"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6"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6"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6"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07"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7"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7"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7"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7"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7"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7"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87"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7"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241"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06"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6"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6"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6"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6"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6"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3"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3"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3"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3"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3"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74"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207" w:type="dxa"/>
                  <w:gridSpan w:val="2"/>
                  <w:vAlign w:val="center"/>
                </w:tcPr>
                <w:p w:rsidR="00D40CC4" w:rsidRPr="00F022A4" w:rsidRDefault="00D40CC4" w:rsidP="00DC04EE">
                  <w:pPr>
                    <w:widowControl w:val="0"/>
                    <w:pBdr>
                      <w:top w:val="nil"/>
                      <w:left w:val="nil"/>
                      <w:bottom w:val="nil"/>
                      <w:right w:val="nil"/>
                      <w:between w:val="nil"/>
                    </w:pBdr>
                    <w:spacing w:line="276" w:lineRule="auto"/>
                  </w:pPr>
                </w:p>
              </w:tc>
              <w:tc>
                <w:tcPr>
                  <w:tcW w:w="165"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5"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5"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5"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5"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5"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5"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5"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65"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05" w:type="dxa"/>
                  <w:vAlign w:val="center"/>
                </w:tcPr>
                <w:p w:rsidR="00D40CC4" w:rsidRPr="00F022A4" w:rsidRDefault="00D40CC4" w:rsidP="00DC04EE">
                  <w:pPr>
                    <w:widowControl w:val="0"/>
                    <w:pBdr>
                      <w:top w:val="nil"/>
                      <w:left w:val="nil"/>
                      <w:bottom w:val="nil"/>
                      <w:right w:val="nil"/>
                      <w:between w:val="nil"/>
                    </w:pBdr>
                    <w:spacing w:line="276" w:lineRule="auto"/>
                  </w:pPr>
                </w:p>
              </w:tc>
              <w:tc>
                <w:tcPr>
                  <w:tcW w:w="195" w:type="dxa"/>
                  <w:vAlign w:val="center"/>
                </w:tcPr>
                <w:p w:rsidR="00D40CC4" w:rsidRPr="00F022A4" w:rsidRDefault="00D40CC4" w:rsidP="00DC04EE">
                  <w:pPr>
                    <w:widowControl w:val="0"/>
                    <w:pBdr>
                      <w:top w:val="nil"/>
                      <w:left w:val="nil"/>
                      <w:bottom w:val="nil"/>
                      <w:right w:val="nil"/>
                      <w:between w:val="nil"/>
                    </w:pBdr>
                    <w:spacing w:line="276" w:lineRule="auto"/>
                  </w:pPr>
                </w:p>
              </w:tc>
            </w:tr>
            <w:tr w:rsidR="00D40CC4" w:rsidRPr="00F022A4" w:rsidTr="00DC04EE">
              <w:trPr>
                <w:trHeight w:val="280"/>
              </w:trPr>
              <w:tc>
                <w:tcPr>
                  <w:tcW w:w="3468" w:type="dxa"/>
                  <w:gridSpan w:val="21"/>
                  <w:shd w:val="clear" w:color="auto" w:fill="FFFFFF"/>
                  <w:tcMar>
                    <w:left w:w="108" w:type="dxa"/>
                    <w:right w:w="108" w:type="dxa"/>
                  </w:tcMar>
                </w:tcPr>
                <w:p w:rsidR="00D40CC4" w:rsidRPr="00F022A4" w:rsidRDefault="00D40CC4" w:rsidP="00DC04EE">
                  <w:pPr>
                    <w:rPr>
                      <w:color w:val="000000"/>
                    </w:rPr>
                  </w:pPr>
                </w:p>
                <w:p w:rsidR="00D40CC4" w:rsidRPr="00F022A4" w:rsidRDefault="00D40CC4" w:rsidP="00DC04EE">
                  <w:pPr>
                    <w:rPr>
                      <w:color w:val="000000"/>
                    </w:rPr>
                  </w:pPr>
                  <w:r>
                    <w:rPr>
                      <w:color w:val="000000"/>
                    </w:rPr>
                    <w:t>Работу сдал:</w:t>
                  </w:r>
                </w:p>
              </w:tc>
              <w:tc>
                <w:tcPr>
                  <w:tcW w:w="2433" w:type="dxa"/>
                  <w:gridSpan w:val="15"/>
                  <w:shd w:val="clear" w:color="auto" w:fill="FFFFFF"/>
                  <w:tcMar>
                    <w:left w:w="108" w:type="dxa"/>
                    <w:right w:w="108" w:type="dxa"/>
                  </w:tcMar>
                </w:tcPr>
                <w:p w:rsidR="00D40CC4" w:rsidRPr="00F022A4" w:rsidRDefault="00D40CC4" w:rsidP="00DC04EE">
                  <w:pPr>
                    <w:rPr>
                      <w:color w:val="000000"/>
                    </w:rPr>
                  </w:pPr>
                  <w:r>
                    <w:rPr>
                      <w:color w:val="000000"/>
                    </w:rPr>
                    <w:t> </w:t>
                  </w:r>
                </w:p>
              </w:tc>
              <w:tc>
                <w:tcPr>
                  <w:tcW w:w="4284" w:type="dxa"/>
                  <w:gridSpan w:val="12"/>
                  <w:shd w:val="clear" w:color="auto" w:fill="FFFFFF"/>
                  <w:tcMar>
                    <w:left w:w="108" w:type="dxa"/>
                    <w:right w:w="108" w:type="dxa"/>
                  </w:tcMar>
                </w:tcPr>
                <w:p w:rsidR="00D40CC4" w:rsidRPr="00F022A4" w:rsidRDefault="00D40CC4" w:rsidP="00DC04EE">
                  <w:pPr>
                    <w:rPr>
                      <w:color w:val="000000"/>
                    </w:rPr>
                  </w:pPr>
                </w:p>
                <w:p w:rsidR="00D40CC4" w:rsidRPr="00F022A4" w:rsidRDefault="00D40CC4" w:rsidP="00DC04EE">
                  <w:pPr>
                    <w:rPr>
                      <w:color w:val="000000"/>
                    </w:rPr>
                  </w:pPr>
                  <w:r>
                    <w:rPr>
                      <w:color w:val="000000"/>
                    </w:rPr>
                    <w:t>Работу принял:</w:t>
                  </w:r>
                </w:p>
              </w:tc>
            </w:tr>
          </w:tbl>
          <w:p w:rsidR="00D40CC4" w:rsidRPr="00F022A4" w:rsidRDefault="00D40CC4" w:rsidP="00DC04EE">
            <w:pPr>
              <w:spacing w:after="200" w:line="276" w:lineRule="auto"/>
            </w:pPr>
          </w:p>
        </w:tc>
        <w:tc>
          <w:tcPr>
            <w:tcW w:w="221" w:type="dxa"/>
            <w:shd w:val="clear" w:color="auto" w:fill="auto"/>
          </w:tcPr>
          <w:p w:rsidR="00D40CC4" w:rsidRPr="00F022A4" w:rsidRDefault="00D40CC4" w:rsidP="00DC04EE">
            <w:pPr>
              <w:spacing w:line="276" w:lineRule="auto"/>
              <w:jc w:val="center"/>
              <w:rPr>
                <w:b/>
              </w:rPr>
            </w:pPr>
          </w:p>
        </w:tc>
      </w:tr>
    </w:tbl>
    <w:p w:rsidR="00D40CC4" w:rsidRPr="00F022A4" w:rsidRDefault="00D40CC4" w:rsidP="005D06B3">
      <w:pPr>
        <w:jc w:val="center"/>
        <w:rPr>
          <w:b/>
        </w:rPr>
      </w:pPr>
    </w:p>
    <w:tbl>
      <w:tblPr>
        <w:tblW w:w="9571" w:type="dxa"/>
        <w:tblLayout w:type="fixed"/>
        <w:tblLook w:val="0400"/>
      </w:tblPr>
      <w:tblGrid>
        <w:gridCol w:w="4786"/>
        <w:gridCol w:w="4785"/>
      </w:tblGrid>
      <w:tr w:rsidR="00D40CC4" w:rsidRPr="00F022A4" w:rsidTr="00DC04EE">
        <w:tc>
          <w:tcPr>
            <w:tcW w:w="4786" w:type="dxa"/>
          </w:tcPr>
          <w:p w:rsidR="00D40CC4" w:rsidRPr="00F022A4" w:rsidRDefault="00D40CC4" w:rsidP="00DC04EE">
            <w:pPr>
              <w:spacing w:line="276" w:lineRule="auto"/>
              <w:jc w:val="center"/>
              <w:rPr>
                <w:b/>
              </w:rPr>
            </w:pPr>
            <w:r>
              <w:t>Исполнитель</w:t>
            </w:r>
          </w:p>
        </w:tc>
        <w:tc>
          <w:tcPr>
            <w:tcW w:w="4785" w:type="dxa"/>
          </w:tcPr>
          <w:p w:rsidR="00D40CC4" w:rsidRPr="00F022A4" w:rsidRDefault="00D40CC4" w:rsidP="00DC04EE">
            <w:pPr>
              <w:spacing w:line="276" w:lineRule="auto"/>
              <w:jc w:val="center"/>
              <w:rPr>
                <w:b/>
              </w:rPr>
            </w:pPr>
            <w:r>
              <w:t>Заказчик</w:t>
            </w:r>
          </w:p>
        </w:tc>
      </w:tr>
      <w:tr w:rsidR="00D40CC4" w:rsidRPr="00F022A4" w:rsidTr="00DC04EE">
        <w:tc>
          <w:tcPr>
            <w:tcW w:w="4786" w:type="dxa"/>
          </w:tcPr>
          <w:p w:rsidR="00D40CC4" w:rsidRPr="00F022A4" w:rsidRDefault="00D40CC4" w:rsidP="00DC04EE">
            <w:pPr>
              <w:spacing w:line="276" w:lineRule="auto"/>
              <w:jc w:val="center"/>
              <w:rPr>
                <w:b/>
              </w:rPr>
            </w:pPr>
            <w:r>
              <w:rPr>
                <w:b/>
              </w:rPr>
              <w:t>____________</w:t>
            </w:r>
            <w:r>
              <w:t>(Ф.И.О.)</w:t>
            </w:r>
          </w:p>
        </w:tc>
        <w:tc>
          <w:tcPr>
            <w:tcW w:w="4785" w:type="dxa"/>
          </w:tcPr>
          <w:p w:rsidR="00D40CC4" w:rsidRPr="00F022A4" w:rsidRDefault="00D40CC4" w:rsidP="00DC04EE">
            <w:pPr>
              <w:spacing w:line="276" w:lineRule="auto"/>
              <w:jc w:val="center"/>
              <w:rPr>
                <w:b/>
              </w:rPr>
            </w:pPr>
            <w:r>
              <w:rPr>
                <w:b/>
              </w:rPr>
              <w:t>____________</w:t>
            </w:r>
            <w:r>
              <w:t>(Ф.И.О.)</w:t>
            </w:r>
          </w:p>
        </w:tc>
      </w:tr>
    </w:tbl>
    <w:p w:rsidR="00D40CC4" w:rsidRDefault="00D40CC4" w:rsidP="005D06B3">
      <w:pPr>
        <w:spacing w:line="276" w:lineRule="auto"/>
        <w:rPr>
          <w:sz w:val="27"/>
          <w:szCs w:val="27"/>
        </w:rPr>
      </w:pPr>
    </w:p>
    <w:p w:rsidR="00D40CC4" w:rsidRDefault="00D40CC4" w:rsidP="005D06B3">
      <w:pPr>
        <w:spacing w:line="276" w:lineRule="auto"/>
        <w:ind w:left="5040"/>
      </w:pPr>
    </w:p>
    <w:p w:rsidR="00D40CC4" w:rsidRDefault="00D40CC4" w:rsidP="005D06B3">
      <w:pPr>
        <w:spacing w:line="276" w:lineRule="auto"/>
        <w:ind w:left="5040"/>
      </w:pPr>
    </w:p>
    <w:p w:rsidR="00D40CC4" w:rsidRDefault="00D40CC4" w:rsidP="005D06B3">
      <w:pPr>
        <w:spacing w:line="276" w:lineRule="auto"/>
        <w:ind w:left="5040"/>
      </w:pPr>
    </w:p>
    <w:p w:rsidR="00D40CC4" w:rsidRDefault="00D40CC4" w:rsidP="005D06B3">
      <w:pPr>
        <w:spacing w:line="276" w:lineRule="auto"/>
        <w:ind w:left="5040"/>
      </w:pPr>
    </w:p>
    <w:p w:rsidR="00D40CC4" w:rsidRDefault="00D40CC4" w:rsidP="005D06B3">
      <w:pPr>
        <w:spacing w:line="276" w:lineRule="auto"/>
        <w:ind w:left="5040"/>
      </w:pPr>
    </w:p>
    <w:p w:rsidR="00D40CC4" w:rsidRDefault="00D40CC4" w:rsidP="005D06B3">
      <w:pPr>
        <w:spacing w:line="276" w:lineRule="auto"/>
        <w:ind w:left="5040"/>
      </w:pPr>
    </w:p>
    <w:p w:rsidR="00D40CC4" w:rsidRDefault="00D40CC4" w:rsidP="005D06B3">
      <w:pPr>
        <w:spacing w:line="276" w:lineRule="auto"/>
        <w:ind w:left="5040"/>
      </w:pPr>
      <w:r>
        <w:t>Приложение № 6</w:t>
      </w:r>
    </w:p>
    <w:p w:rsidR="00D40CC4" w:rsidRDefault="00D40CC4" w:rsidP="005D06B3">
      <w:pPr>
        <w:spacing w:line="276" w:lineRule="auto"/>
        <w:ind w:left="5040"/>
      </w:pPr>
      <w:r>
        <w:t>к договору № ___</w:t>
      </w:r>
    </w:p>
    <w:p w:rsidR="00D40CC4" w:rsidRDefault="00D40CC4" w:rsidP="005D06B3">
      <w:pPr>
        <w:spacing w:line="276" w:lineRule="auto"/>
        <w:ind w:left="5040"/>
      </w:pPr>
      <w:r>
        <w:t>от «___» __________ 201_ г.</w:t>
      </w:r>
    </w:p>
    <w:p w:rsidR="00D40CC4" w:rsidRDefault="00D40CC4" w:rsidP="005D06B3">
      <w:pPr>
        <w:jc w:val="right"/>
        <w:rPr>
          <w:b/>
        </w:rPr>
      </w:pPr>
    </w:p>
    <w:p w:rsidR="00D40CC4" w:rsidRDefault="00D40CC4" w:rsidP="005D06B3"/>
    <w:p w:rsidR="00D40CC4" w:rsidRDefault="00D40CC4" w:rsidP="005D06B3">
      <w:pPr>
        <w:jc w:val="center"/>
      </w:pPr>
      <w:r>
        <w:t>ФОРМА</w:t>
      </w:r>
    </w:p>
    <w:p w:rsidR="00D40CC4" w:rsidRDefault="00D40CC4" w:rsidP="005D06B3"/>
    <w:p w:rsidR="00D40CC4" w:rsidRDefault="00D40CC4" w:rsidP="005D06B3">
      <w:pPr>
        <w:jc w:val="center"/>
        <w:rPr>
          <w:b/>
        </w:rPr>
      </w:pPr>
      <w:r>
        <w:rPr>
          <w:b/>
        </w:rPr>
        <w:t>АКТ №</w:t>
      </w:r>
    </w:p>
    <w:p w:rsidR="00D40CC4" w:rsidRDefault="00D40CC4" w:rsidP="005D06B3">
      <w:pPr>
        <w:jc w:val="center"/>
      </w:pPr>
      <w:r>
        <w:rPr>
          <w:b/>
        </w:rPr>
        <w:t xml:space="preserve">приема-передачи деталей </w:t>
      </w:r>
    </w:p>
    <w:p w:rsidR="00D40CC4" w:rsidRDefault="00D40CC4" w:rsidP="005D06B3">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D40CC4" w:rsidRDefault="00D40CC4" w:rsidP="005D06B3">
      <w:pPr>
        <w:jc w:val="center"/>
      </w:pPr>
      <w:r>
        <w:t xml:space="preserve">по  Договору на выполнение работ по разделке грузовых вагонов </w:t>
      </w:r>
    </w:p>
    <w:p w:rsidR="00D40CC4" w:rsidRDefault="00D40CC4" w:rsidP="005D06B3">
      <w:pPr>
        <w:pBdr>
          <w:top w:val="nil"/>
          <w:left w:val="nil"/>
          <w:bottom w:val="nil"/>
          <w:right w:val="nil"/>
          <w:between w:val="nil"/>
        </w:pBdr>
        <w:ind w:firstLine="720"/>
        <w:jc w:val="center"/>
        <w:rPr>
          <w:color w:val="000000"/>
        </w:rPr>
      </w:pPr>
      <w:r>
        <w:rPr>
          <w:color w:val="000000"/>
        </w:rPr>
        <w:t xml:space="preserve"> от «___» _________ 20__ г. № ___ /____/_____</w:t>
      </w:r>
    </w:p>
    <w:p w:rsidR="00D40CC4" w:rsidRDefault="00D40CC4" w:rsidP="005D06B3">
      <w:pPr>
        <w:pBdr>
          <w:top w:val="nil"/>
          <w:left w:val="nil"/>
          <w:bottom w:val="nil"/>
          <w:right w:val="nil"/>
          <w:between w:val="nil"/>
        </w:pBdr>
        <w:ind w:firstLine="720"/>
        <w:jc w:val="center"/>
        <w:rPr>
          <w:color w:val="000000"/>
        </w:rPr>
      </w:pPr>
    </w:p>
    <w:p w:rsidR="00D40CC4" w:rsidRDefault="00D40CC4" w:rsidP="005D06B3">
      <w:pPr>
        <w:tabs>
          <w:tab w:val="left" w:pos="0"/>
        </w:tabs>
        <w:jc w:val="right"/>
      </w:pPr>
      <w:r>
        <w:tab/>
        <w:t xml:space="preserve">   </w:t>
      </w:r>
      <w:r>
        <w:tab/>
        <w:t xml:space="preserve">       </w:t>
      </w:r>
      <w:r>
        <w:tab/>
      </w:r>
      <w:r>
        <w:tab/>
      </w:r>
      <w:r>
        <w:tab/>
      </w:r>
      <w:r>
        <w:tab/>
      </w:r>
      <w:r>
        <w:tab/>
        <w:t xml:space="preserve">                    </w:t>
      </w:r>
      <w:r>
        <w:tab/>
        <w:t>«____» _______ 20__ г.</w:t>
      </w:r>
    </w:p>
    <w:p w:rsidR="00D40CC4" w:rsidRDefault="00D40CC4" w:rsidP="005D06B3">
      <w:pPr>
        <w:ind w:firstLine="720"/>
        <w:jc w:val="both"/>
      </w:pPr>
    </w:p>
    <w:p w:rsidR="00D40CC4" w:rsidRDefault="00D40CC4" w:rsidP="005D06B3">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D40CC4" w:rsidRDefault="00D40CC4" w:rsidP="005D06B3">
      <w:pPr>
        <w:ind w:firstLine="720"/>
        <w:jc w:val="both"/>
      </w:pPr>
    </w:p>
    <w:p w:rsidR="00D40CC4" w:rsidRDefault="00D40CC4" w:rsidP="005D06B3"/>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D40CC4" w:rsidTr="00DC04EE">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tabs>
                <w:tab w:val="left" w:pos="0"/>
              </w:tabs>
              <w:ind w:left="19" w:right="34"/>
              <w:jc w:val="center"/>
            </w:pPr>
          </w:p>
          <w:p w:rsidR="00D40CC4" w:rsidRDefault="00D40CC4" w:rsidP="00DC04EE">
            <w:pPr>
              <w:tabs>
                <w:tab w:val="left" w:pos="0"/>
              </w:tabs>
              <w:ind w:left="19" w:right="34"/>
              <w:jc w:val="center"/>
            </w:pPr>
            <w:r>
              <w:t>№</w:t>
            </w:r>
          </w:p>
          <w:p w:rsidR="00D40CC4" w:rsidRDefault="00D40CC4" w:rsidP="00DC04EE">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tabs>
                <w:tab w:val="left" w:pos="0"/>
              </w:tabs>
              <w:ind w:left="19" w:right="34"/>
              <w:jc w:val="center"/>
            </w:pPr>
            <w:r>
              <w:t>Номер, год и завод изготовления детали</w:t>
            </w:r>
          </w:p>
        </w:tc>
      </w:tr>
      <w:tr w:rsidR="00D40CC4" w:rsidTr="00DC04EE">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tabs>
                <w:tab w:val="left" w:pos="0"/>
              </w:tabs>
              <w:ind w:left="19" w:right="34"/>
              <w:jc w:val="center"/>
            </w:pPr>
            <w:r>
              <w:t>4</w:t>
            </w:r>
          </w:p>
        </w:tc>
      </w:tr>
      <w:tr w:rsidR="00D40CC4" w:rsidTr="00DC04EE">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tc>
      </w:tr>
      <w:tr w:rsidR="00D40CC4" w:rsidTr="00DC04EE">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tc>
      </w:tr>
      <w:tr w:rsidR="00D40CC4" w:rsidTr="00DC04EE">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tc>
      </w:tr>
      <w:tr w:rsidR="00D40CC4" w:rsidTr="00DC04EE">
        <w:tc>
          <w:tcPr>
            <w:tcW w:w="4711" w:type="dxa"/>
            <w:gridSpan w:val="3"/>
            <w:tcBorders>
              <w:top w:val="nil"/>
              <w:left w:val="nil"/>
              <w:bottom w:val="nil"/>
              <w:right w:val="nil"/>
            </w:tcBorders>
          </w:tcPr>
          <w:p w:rsidR="00D40CC4" w:rsidRDefault="00D40CC4" w:rsidP="00DC04EE">
            <w:pPr>
              <w:spacing w:line="276" w:lineRule="auto"/>
              <w:jc w:val="center"/>
              <w:rPr>
                <w:b/>
              </w:rPr>
            </w:pPr>
          </w:p>
        </w:tc>
        <w:tc>
          <w:tcPr>
            <w:tcW w:w="4860" w:type="dxa"/>
            <w:gridSpan w:val="3"/>
            <w:tcBorders>
              <w:top w:val="nil"/>
              <w:left w:val="nil"/>
              <w:bottom w:val="nil"/>
              <w:right w:val="nil"/>
            </w:tcBorders>
          </w:tcPr>
          <w:p w:rsidR="00D40CC4" w:rsidRDefault="00D40CC4" w:rsidP="00DC04EE">
            <w:pPr>
              <w:spacing w:line="276" w:lineRule="auto"/>
              <w:jc w:val="center"/>
              <w:rPr>
                <w:b/>
              </w:rPr>
            </w:pPr>
          </w:p>
        </w:tc>
      </w:tr>
    </w:tbl>
    <w:p w:rsidR="00D40CC4" w:rsidRDefault="00D40CC4" w:rsidP="005D06B3">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D40CC4" w:rsidTr="00DC04EE">
        <w:tc>
          <w:tcPr>
            <w:tcW w:w="5147" w:type="dxa"/>
          </w:tcPr>
          <w:p w:rsidR="00D40CC4" w:rsidRDefault="00D40CC4" w:rsidP="00DC04EE">
            <w:pPr>
              <w:pBdr>
                <w:top w:val="nil"/>
                <w:left w:val="nil"/>
                <w:bottom w:val="nil"/>
                <w:right w:val="nil"/>
                <w:between w:val="nil"/>
              </w:pBdr>
              <w:spacing w:line="276" w:lineRule="auto"/>
              <w:ind w:right="-2" w:firstLine="720"/>
              <w:rPr>
                <w:b/>
              </w:rPr>
            </w:pPr>
          </w:p>
          <w:p w:rsidR="00D40CC4" w:rsidRDefault="00D40CC4" w:rsidP="00DC04EE">
            <w:pPr>
              <w:pBdr>
                <w:top w:val="nil"/>
                <w:left w:val="nil"/>
                <w:bottom w:val="nil"/>
                <w:right w:val="nil"/>
                <w:between w:val="nil"/>
              </w:pBdr>
              <w:spacing w:line="276" w:lineRule="auto"/>
              <w:ind w:right="-2" w:firstLine="720"/>
              <w:rPr>
                <w:b/>
              </w:rPr>
            </w:pPr>
          </w:p>
          <w:p w:rsidR="00D40CC4" w:rsidRDefault="00D40CC4" w:rsidP="00DC04EE">
            <w:pPr>
              <w:pBdr>
                <w:top w:val="nil"/>
                <w:left w:val="nil"/>
                <w:bottom w:val="nil"/>
                <w:right w:val="nil"/>
                <w:between w:val="nil"/>
              </w:pBdr>
              <w:spacing w:line="276" w:lineRule="auto"/>
              <w:ind w:right="-2" w:firstLine="720"/>
              <w:rPr>
                <w:b/>
              </w:rPr>
            </w:pPr>
            <w:r>
              <w:rPr>
                <w:b/>
              </w:rPr>
              <w:t>От Исполнителя</w:t>
            </w:r>
          </w:p>
          <w:p w:rsidR="00D40CC4" w:rsidRDefault="00D40CC4" w:rsidP="00DC04EE">
            <w:pPr>
              <w:pBdr>
                <w:top w:val="nil"/>
                <w:left w:val="nil"/>
                <w:bottom w:val="nil"/>
                <w:right w:val="nil"/>
                <w:between w:val="nil"/>
              </w:pBdr>
              <w:spacing w:line="276" w:lineRule="auto"/>
              <w:ind w:right="-2" w:firstLine="720"/>
              <w:jc w:val="both"/>
            </w:pPr>
          </w:p>
          <w:p w:rsidR="00D40CC4" w:rsidRDefault="00D40CC4" w:rsidP="00DC04EE">
            <w:pPr>
              <w:pBdr>
                <w:top w:val="nil"/>
                <w:left w:val="nil"/>
                <w:bottom w:val="nil"/>
                <w:right w:val="nil"/>
                <w:between w:val="nil"/>
              </w:pBdr>
              <w:spacing w:line="276" w:lineRule="auto"/>
              <w:ind w:right="-2" w:firstLine="720"/>
              <w:jc w:val="both"/>
            </w:pPr>
            <w:r>
              <w:t xml:space="preserve">_______________ </w:t>
            </w:r>
          </w:p>
        </w:tc>
        <w:tc>
          <w:tcPr>
            <w:tcW w:w="4884" w:type="dxa"/>
          </w:tcPr>
          <w:p w:rsidR="00D40CC4" w:rsidRDefault="00D40CC4" w:rsidP="00DC04EE">
            <w:pPr>
              <w:pBdr>
                <w:top w:val="nil"/>
                <w:left w:val="nil"/>
                <w:bottom w:val="nil"/>
                <w:right w:val="nil"/>
                <w:between w:val="nil"/>
              </w:pBdr>
              <w:tabs>
                <w:tab w:val="left" w:pos="9540"/>
              </w:tabs>
              <w:spacing w:line="276" w:lineRule="auto"/>
              <w:ind w:right="-2" w:firstLine="720"/>
              <w:jc w:val="both"/>
              <w:rPr>
                <w:b/>
              </w:rPr>
            </w:pPr>
          </w:p>
          <w:p w:rsidR="00D40CC4" w:rsidRDefault="00D40CC4" w:rsidP="00DC04EE">
            <w:pPr>
              <w:pBdr>
                <w:top w:val="nil"/>
                <w:left w:val="nil"/>
                <w:bottom w:val="nil"/>
                <w:right w:val="nil"/>
                <w:between w:val="nil"/>
              </w:pBdr>
              <w:tabs>
                <w:tab w:val="left" w:pos="9540"/>
              </w:tabs>
              <w:spacing w:line="276" w:lineRule="auto"/>
              <w:ind w:right="-2" w:firstLine="720"/>
              <w:jc w:val="both"/>
              <w:rPr>
                <w:b/>
              </w:rPr>
            </w:pPr>
          </w:p>
          <w:p w:rsidR="00D40CC4" w:rsidRDefault="00D40CC4" w:rsidP="00DC04EE">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D40CC4" w:rsidRDefault="00D40CC4" w:rsidP="00DC04EE">
            <w:pPr>
              <w:pBdr>
                <w:top w:val="nil"/>
                <w:left w:val="nil"/>
                <w:bottom w:val="nil"/>
                <w:right w:val="nil"/>
                <w:between w:val="nil"/>
              </w:pBdr>
              <w:spacing w:line="276" w:lineRule="auto"/>
              <w:ind w:right="-2" w:firstLine="720"/>
              <w:jc w:val="both"/>
              <w:rPr>
                <w:b/>
              </w:rPr>
            </w:pPr>
          </w:p>
          <w:p w:rsidR="00D40CC4" w:rsidRDefault="00D40CC4" w:rsidP="00DC04EE">
            <w:pPr>
              <w:pBdr>
                <w:top w:val="nil"/>
                <w:left w:val="nil"/>
                <w:bottom w:val="nil"/>
                <w:right w:val="nil"/>
                <w:between w:val="nil"/>
              </w:pBdr>
              <w:spacing w:line="276" w:lineRule="auto"/>
              <w:ind w:right="-2"/>
              <w:jc w:val="both"/>
            </w:pPr>
            <w:r>
              <w:t xml:space="preserve">____________________ </w:t>
            </w:r>
          </w:p>
        </w:tc>
      </w:tr>
    </w:tbl>
    <w:p w:rsidR="00D40CC4" w:rsidRDefault="00D40CC4" w:rsidP="005D06B3">
      <w:r>
        <w:br w:type="page"/>
      </w:r>
    </w:p>
    <w:p w:rsidR="00D40CC4" w:rsidRDefault="00D40CC4" w:rsidP="005D06B3">
      <w:pPr>
        <w:spacing w:line="276" w:lineRule="auto"/>
        <w:ind w:left="5220"/>
      </w:pPr>
      <w:r>
        <w:lastRenderedPageBreak/>
        <w:t>Приложение № 7</w:t>
      </w:r>
    </w:p>
    <w:p w:rsidR="00D40CC4" w:rsidRDefault="00D40CC4" w:rsidP="005D06B3">
      <w:pPr>
        <w:spacing w:line="276" w:lineRule="auto"/>
        <w:ind w:left="5220"/>
      </w:pPr>
      <w:r>
        <w:t>к договору № ___</w:t>
      </w:r>
    </w:p>
    <w:p w:rsidR="00D40CC4" w:rsidRDefault="00D40CC4" w:rsidP="005D06B3">
      <w:pPr>
        <w:spacing w:line="276" w:lineRule="auto"/>
        <w:ind w:left="5220"/>
      </w:pPr>
      <w:r>
        <w:t>от «___» __________ 201_ г.</w:t>
      </w:r>
    </w:p>
    <w:p w:rsidR="00D40CC4" w:rsidRDefault="00D40CC4" w:rsidP="005D06B3">
      <w:pPr>
        <w:jc w:val="right"/>
        <w:rPr>
          <w:b/>
        </w:rPr>
      </w:pPr>
    </w:p>
    <w:p w:rsidR="00D40CC4" w:rsidRDefault="00D40CC4" w:rsidP="005D06B3"/>
    <w:p w:rsidR="00D40CC4" w:rsidRDefault="00D40CC4" w:rsidP="005D06B3">
      <w:pPr>
        <w:jc w:val="center"/>
      </w:pPr>
      <w:r>
        <w:t>ФОРМА</w:t>
      </w:r>
    </w:p>
    <w:p w:rsidR="00D40CC4" w:rsidRDefault="00D40CC4" w:rsidP="005D06B3"/>
    <w:p w:rsidR="00D40CC4" w:rsidRDefault="00D40CC4" w:rsidP="005D06B3">
      <w:pPr>
        <w:jc w:val="center"/>
        <w:rPr>
          <w:b/>
        </w:rPr>
      </w:pPr>
    </w:p>
    <w:p w:rsidR="00D40CC4" w:rsidRDefault="00D40CC4" w:rsidP="005D06B3">
      <w:pPr>
        <w:jc w:val="center"/>
        <w:rPr>
          <w:b/>
        </w:rPr>
      </w:pPr>
      <w:r>
        <w:rPr>
          <w:b/>
        </w:rPr>
        <w:t>АКТ №</w:t>
      </w:r>
    </w:p>
    <w:p w:rsidR="00D40CC4" w:rsidRDefault="00D40CC4" w:rsidP="005D06B3">
      <w:pPr>
        <w:jc w:val="center"/>
      </w:pPr>
      <w:r>
        <w:rPr>
          <w:b/>
        </w:rPr>
        <w:t xml:space="preserve">приема-передачи лома черных металлов </w:t>
      </w:r>
    </w:p>
    <w:p w:rsidR="00D40CC4" w:rsidRDefault="00D40CC4" w:rsidP="005D06B3">
      <w:pPr>
        <w:jc w:val="center"/>
      </w:pPr>
    </w:p>
    <w:p w:rsidR="00D40CC4" w:rsidRDefault="00D40CC4" w:rsidP="005D06B3">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D40CC4" w:rsidRDefault="00D40CC4" w:rsidP="005D06B3">
      <w:pPr>
        <w:jc w:val="center"/>
      </w:pPr>
      <w:r>
        <w:t xml:space="preserve"> по Договору на выполнение работ по разделке грузовых вагонов </w:t>
      </w:r>
    </w:p>
    <w:p w:rsidR="00D40CC4" w:rsidRDefault="00D40CC4" w:rsidP="005D06B3">
      <w:pPr>
        <w:pBdr>
          <w:top w:val="nil"/>
          <w:left w:val="nil"/>
          <w:bottom w:val="nil"/>
          <w:right w:val="nil"/>
          <w:between w:val="nil"/>
        </w:pBdr>
        <w:ind w:firstLine="720"/>
        <w:jc w:val="center"/>
        <w:rPr>
          <w:color w:val="000000"/>
        </w:rPr>
      </w:pPr>
      <w:r>
        <w:rPr>
          <w:color w:val="000000"/>
        </w:rPr>
        <w:t xml:space="preserve"> от «___» _________ 20__ г. № ___ /____/_____</w:t>
      </w:r>
    </w:p>
    <w:p w:rsidR="00D40CC4" w:rsidRDefault="00D40CC4" w:rsidP="005D06B3">
      <w:pPr>
        <w:pBdr>
          <w:top w:val="nil"/>
          <w:left w:val="nil"/>
          <w:bottom w:val="nil"/>
          <w:right w:val="nil"/>
          <w:between w:val="nil"/>
        </w:pBdr>
        <w:ind w:firstLine="720"/>
        <w:jc w:val="center"/>
        <w:rPr>
          <w:color w:val="000000"/>
        </w:rPr>
      </w:pPr>
    </w:p>
    <w:p w:rsidR="00D40CC4" w:rsidRDefault="00D40CC4" w:rsidP="005D06B3">
      <w:pPr>
        <w:tabs>
          <w:tab w:val="left" w:pos="0"/>
        </w:tabs>
        <w:jc w:val="center"/>
      </w:pPr>
      <w:r>
        <w:tab/>
        <w:t xml:space="preserve">   </w:t>
      </w:r>
      <w:r>
        <w:tab/>
        <w:t xml:space="preserve">       </w:t>
      </w:r>
      <w:r>
        <w:tab/>
      </w:r>
      <w:r>
        <w:tab/>
      </w:r>
      <w:r>
        <w:tab/>
      </w:r>
      <w:r>
        <w:tab/>
      </w:r>
      <w:r>
        <w:tab/>
        <w:t xml:space="preserve">                     «____» _______ 20__ г.</w:t>
      </w:r>
    </w:p>
    <w:p w:rsidR="00D40CC4" w:rsidRDefault="00D40CC4" w:rsidP="005D06B3">
      <w:pPr>
        <w:ind w:firstLine="720"/>
        <w:jc w:val="both"/>
      </w:pPr>
    </w:p>
    <w:p w:rsidR="00D40CC4" w:rsidRDefault="00D40CC4" w:rsidP="005D06B3">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D40CC4" w:rsidRDefault="00D40CC4" w:rsidP="005D06B3">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D40CC4" w:rsidTr="00DC04EE">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p>
          <w:p w:rsidR="00D40CC4" w:rsidRDefault="00D40CC4" w:rsidP="00DC04EE">
            <w:pPr>
              <w:jc w:val="center"/>
            </w:pPr>
            <w:r>
              <w:t>№</w:t>
            </w:r>
          </w:p>
          <w:p w:rsidR="00D40CC4" w:rsidRDefault="00D40CC4" w:rsidP="00DC04EE">
            <w:pPr>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ind w:left="-108" w:right="-108"/>
              <w:jc w:val="center"/>
            </w:pPr>
            <w:r>
              <w:t>Вес лома черных металлов, тонн</w:t>
            </w:r>
          </w:p>
        </w:tc>
      </w:tr>
      <w:tr w:rsidR="00D40CC4" w:rsidTr="00DC04EE">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ind w:left="-108" w:right="-108"/>
              <w:jc w:val="center"/>
            </w:pPr>
            <w:r>
              <w:t>4</w:t>
            </w:r>
          </w:p>
        </w:tc>
      </w:tr>
      <w:tr w:rsidR="00D40CC4" w:rsidTr="00DC04EE">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tc>
      </w:tr>
      <w:tr w:rsidR="00D40CC4" w:rsidTr="00DC04EE">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tc>
      </w:tr>
      <w:tr w:rsidR="00D40CC4" w:rsidTr="00DC04EE">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tc>
      </w:tr>
      <w:tr w:rsidR="00D40CC4" w:rsidTr="00DC0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D40CC4" w:rsidRDefault="00D40CC4" w:rsidP="00DC04EE">
            <w:pPr>
              <w:rPr>
                <w:b/>
              </w:rPr>
            </w:pPr>
          </w:p>
        </w:tc>
        <w:tc>
          <w:tcPr>
            <w:tcW w:w="4785" w:type="dxa"/>
            <w:gridSpan w:val="3"/>
          </w:tcPr>
          <w:p w:rsidR="00D40CC4" w:rsidRDefault="00D40CC4" w:rsidP="00DC04EE">
            <w:pPr>
              <w:spacing w:line="276" w:lineRule="auto"/>
              <w:jc w:val="center"/>
              <w:rPr>
                <w:b/>
              </w:rPr>
            </w:pPr>
          </w:p>
        </w:tc>
      </w:tr>
      <w:tr w:rsidR="00D40CC4" w:rsidTr="00DC0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D40CC4" w:rsidRDefault="00D40CC4" w:rsidP="00DC04EE">
            <w:pPr>
              <w:jc w:val="center"/>
              <w:rPr>
                <w:b/>
              </w:rPr>
            </w:pPr>
          </w:p>
          <w:p w:rsidR="00D40CC4" w:rsidRDefault="00D40CC4" w:rsidP="00DC04EE">
            <w:pPr>
              <w:jc w:val="center"/>
              <w:rPr>
                <w:b/>
              </w:rPr>
            </w:pPr>
          </w:p>
          <w:p w:rsidR="00D40CC4" w:rsidRDefault="00D40CC4" w:rsidP="00DC04EE">
            <w:pPr>
              <w:jc w:val="center"/>
              <w:rPr>
                <w:b/>
              </w:rPr>
            </w:pPr>
            <w:r>
              <w:rPr>
                <w:b/>
              </w:rPr>
              <w:t>От Исполнителя</w:t>
            </w:r>
          </w:p>
          <w:p w:rsidR="00D40CC4" w:rsidRDefault="00D40CC4" w:rsidP="00DC04EE">
            <w:pPr>
              <w:jc w:val="center"/>
              <w:rPr>
                <w:b/>
              </w:rPr>
            </w:pPr>
          </w:p>
          <w:p w:rsidR="00D40CC4" w:rsidRDefault="00D40CC4" w:rsidP="00DC04EE">
            <w:pPr>
              <w:jc w:val="center"/>
              <w:rPr>
                <w:b/>
              </w:rPr>
            </w:pPr>
            <w:r>
              <w:rPr>
                <w:b/>
              </w:rPr>
              <w:t xml:space="preserve">_______________ </w:t>
            </w:r>
          </w:p>
        </w:tc>
        <w:tc>
          <w:tcPr>
            <w:tcW w:w="4785" w:type="dxa"/>
            <w:gridSpan w:val="3"/>
          </w:tcPr>
          <w:p w:rsidR="00D40CC4" w:rsidRDefault="00D40CC4" w:rsidP="00DC04EE">
            <w:pPr>
              <w:jc w:val="center"/>
              <w:rPr>
                <w:b/>
              </w:rPr>
            </w:pPr>
          </w:p>
          <w:p w:rsidR="00D40CC4" w:rsidRDefault="00D40CC4" w:rsidP="00DC04EE">
            <w:pPr>
              <w:jc w:val="center"/>
              <w:rPr>
                <w:b/>
              </w:rPr>
            </w:pPr>
          </w:p>
          <w:p w:rsidR="00D40CC4" w:rsidRDefault="00D40CC4" w:rsidP="00DC04EE">
            <w:pPr>
              <w:jc w:val="center"/>
              <w:rPr>
                <w:b/>
              </w:rPr>
            </w:pPr>
            <w:r>
              <w:rPr>
                <w:b/>
              </w:rPr>
              <w:t>От Заказчика</w:t>
            </w:r>
          </w:p>
          <w:p w:rsidR="00D40CC4" w:rsidRDefault="00D40CC4" w:rsidP="00DC04EE">
            <w:pPr>
              <w:jc w:val="center"/>
              <w:rPr>
                <w:b/>
              </w:rPr>
            </w:pPr>
          </w:p>
          <w:p w:rsidR="00D40CC4" w:rsidRDefault="00D40CC4" w:rsidP="00DC04EE">
            <w:pPr>
              <w:jc w:val="center"/>
              <w:rPr>
                <w:b/>
              </w:rPr>
            </w:pPr>
            <w:r>
              <w:rPr>
                <w:b/>
              </w:rPr>
              <w:t xml:space="preserve">____________________ </w:t>
            </w:r>
          </w:p>
        </w:tc>
      </w:tr>
    </w:tbl>
    <w:p w:rsidR="00D40CC4" w:rsidRDefault="00D40CC4" w:rsidP="005D06B3">
      <w:r>
        <w:br w:type="page"/>
      </w:r>
    </w:p>
    <w:p w:rsidR="00D40CC4" w:rsidRDefault="00D40CC4" w:rsidP="005D06B3">
      <w:pPr>
        <w:spacing w:line="276" w:lineRule="auto"/>
        <w:ind w:left="5580"/>
      </w:pPr>
      <w:r>
        <w:lastRenderedPageBreak/>
        <w:t>Приложение № 8</w:t>
      </w:r>
    </w:p>
    <w:p w:rsidR="00D40CC4" w:rsidRDefault="00D40CC4" w:rsidP="005D06B3">
      <w:pPr>
        <w:spacing w:line="276" w:lineRule="auto"/>
        <w:ind w:left="5580"/>
      </w:pPr>
      <w:r>
        <w:t xml:space="preserve">к договору № ___ </w:t>
      </w:r>
    </w:p>
    <w:p w:rsidR="00D40CC4" w:rsidRDefault="00D40CC4" w:rsidP="005D06B3">
      <w:pPr>
        <w:spacing w:line="276" w:lineRule="auto"/>
        <w:ind w:left="5580"/>
      </w:pPr>
      <w:r>
        <w:t>от «___» __________ 201_ г.</w:t>
      </w:r>
    </w:p>
    <w:p w:rsidR="00D40CC4" w:rsidRDefault="00D40CC4" w:rsidP="005D06B3">
      <w:pPr>
        <w:spacing w:after="120"/>
      </w:pPr>
    </w:p>
    <w:p w:rsidR="00D40CC4" w:rsidRDefault="00D40CC4" w:rsidP="005D06B3">
      <w:pPr>
        <w:jc w:val="center"/>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D40CC4" w:rsidTr="00DC04EE">
        <w:tc>
          <w:tcPr>
            <w:tcW w:w="1386" w:type="dxa"/>
            <w:tcBorders>
              <w:top w:val="single" w:sz="4" w:space="0" w:color="000000"/>
              <w:left w:val="single" w:sz="4" w:space="0" w:color="000000"/>
              <w:bottom w:val="single" w:sz="4" w:space="0" w:color="000000"/>
              <w:right w:val="single" w:sz="4" w:space="0" w:color="000000"/>
            </w:tcBorders>
          </w:tcPr>
          <w:p w:rsidR="00D40CC4" w:rsidRDefault="00D40CC4" w:rsidP="005D06B3">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D40CC4" w:rsidRDefault="00D40CC4" w:rsidP="005D06B3">
            <w:pPr>
              <w:ind w:right="285"/>
              <w:jc w:val="center"/>
            </w:pPr>
            <w:r>
              <w:t>Дата</w:t>
            </w:r>
          </w:p>
        </w:tc>
      </w:tr>
      <w:tr w:rsidR="00D40CC4" w:rsidTr="00DC04EE">
        <w:trPr>
          <w:trHeight w:val="180"/>
        </w:trPr>
        <w:tc>
          <w:tcPr>
            <w:tcW w:w="1386" w:type="dxa"/>
            <w:tcBorders>
              <w:top w:val="single" w:sz="4" w:space="0" w:color="000000"/>
              <w:left w:val="single" w:sz="4" w:space="0" w:color="000000"/>
              <w:bottom w:val="single" w:sz="4" w:space="0" w:color="000000"/>
              <w:right w:val="single" w:sz="4" w:space="0" w:color="000000"/>
            </w:tcBorders>
          </w:tcPr>
          <w:p w:rsidR="00D40CC4" w:rsidRDefault="00D40CC4" w:rsidP="005D06B3">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D40CC4" w:rsidRDefault="00D40CC4" w:rsidP="005D06B3">
            <w:pPr>
              <w:ind w:right="285"/>
              <w:jc w:val="center"/>
              <w:rPr>
                <w:b/>
              </w:rPr>
            </w:pPr>
          </w:p>
        </w:tc>
      </w:tr>
    </w:tbl>
    <w:p w:rsidR="00D40CC4" w:rsidRDefault="00D40CC4" w:rsidP="005D06B3">
      <w:pPr>
        <w:jc w:val="center"/>
        <w:rPr>
          <w:b/>
        </w:rPr>
      </w:pPr>
    </w:p>
    <w:p w:rsidR="00D40CC4" w:rsidRDefault="00D40CC4" w:rsidP="005D06B3">
      <w:pPr>
        <w:jc w:val="center"/>
        <w:rPr>
          <w:b/>
        </w:rPr>
      </w:pPr>
    </w:p>
    <w:p w:rsidR="00D40CC4" w:rsidRDefault="00D40CC4" w:rsidP="005D06B3">
      <w:pPr>
        <w:jc w:val="center"/>
        <w:rPr>
          <w:b/>
        </w:rPr>
      </w:pPr>
    </w:p>
    <w:p w:rsidR="00D40CC4" w:rsidRDefault="00D40CC4" w:rsidP="005D06B3">
      <w:pPr>
        <w:jc w:val="center"/>
        <w:rPr>
          <w:b/>
        </w:rPr>
      </w:pPr>
      <w:r>
        <w:rPr>
          <w:b/>
        </w:rPr>
        <w:t>Задание Заказчика</w:t>
      </w:r>
    </w:p>
    <w:p w:rsidR="00D40CC4" w:rsidRDefault="00D40CC4" w:rsidP="005D06B3">
      <w:pPr>
        <w:jc w:val="center"/>
        <w:rPr>
          <w:b/>
        </w:rPr>
      </w:pPr>
      <w:r>
        <w:rPr>
          <w:b/>
        </w:rPr>
        <w:t>на выполнение работ по нанесению неустранимого дефекта</w:t>
      </w:r>
    </w:p>
    <w:p w:rsidR="00D40CC4" w:rsidRDefault="00D40CC4" w:rsidP="005D06B3">
      <w:pPr>
        <w:ind w:right="285" w:firstLine="2268"/>
      </w:pPr>
      <w:r>
        <w:t xml:space="preserve">к Договору № </w:t>
      </w:r>
      <w:proofErr w:type="spellStart"/>
      <w:r>
        <w:t>________</w:t>
      </w:r>
      <w:proofErr w:type="gramStart"/>
      <w:r>
        <w:t>от</w:t>
      </w:r>
      <w:proofErr w:type="spellEnd"/>
      <w:proofErr w:type="gramEnd"/>
      <w:r>
        <w:t xml:space="preserve"> ___ </w:t>
      </w:r>
    </w:p>
    <w:p w:rsidR="00D40CC4" w:rsidRDefault="00D40CC4" w:rsidP="005D06B3">
      <w:pPr>
        <w:ind w:right="285" w:firstLine="708"/>
      </w:pPr>
    </w:p>
    <w:p w:rsidR="00D40CC4" w:rsidRDefault="00D40CC4" w:rsidP="005D06B3">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D40CC4" w:rsidRDefault="00D40CC4" w:rsidP="005D06B3">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D40CC4" w:rsidTr="00DC04EE">
        <w:trPr>
          <w:trHeight w:val="600"/>
        </w:trPr>
        <w:tc>
          <w:tcPr>
            <w:tcW w:w="585" w:type="dxa"/>
            <w:tcBorders>
              <w:bottom w:val="single" w:sz="4" w:space="0" w:color="000000"/>
            </w:tcBorders>
            <w:shd w:val="clear" w:color="auto" w:fill="auto"/>
            <w:vAlign w:val="center"/>
          </w:tcPr>
          <w:p w:rsidR="00D40CC4" w:rsidRDefault="00D40CC4" w:rsidP="00DC04EE">
            <w:pPr>
              <w:tabs>
                <w:tab w:val="left" w:pos="0"/>
              </w:tabs>
              <w:ind w:left="19" w:right="34"/>
              <w:jc w:val="center"/>
            </w:pPr>
            <w:r>
              <w:t>№</w:t>
            </w:r>
          </w:p>
          <w:p w:rsidR="00D40CC4" w:rsidRDefault="00D40CC4" w:rsidP="00DC04EE">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D40CC4" w:rsidRDefault="00D40CC4" w:rsidP="00DC04EE">
            <w:pPr>
              <w:tabs>
                <w:tab w:val="left" w:pos="0"/>
              </w:tabs>
              <w:ind w:left="19" w:right="34" w:firstLine="59"/>
              <w:jc w:val="center"/>
            </w:pPr>
            <w:r>
              <w:t>Инвентарный номер вагона</w:t>
            </w:r>
          </w:p>
        </w:tc>
        <w:tc>
          <w:tcPr>
            <w:tcW w:w="1414" w:type="dxa"/>
            <w:vAlign w:val="center"/>
          </w:tcPr>
          <w:p w:rsidR="00D40CC4" w:rsidRDefault="00D40CC4" w:rsidP="00DC04EE">
            <w:pPr>
              <w:tabs>
                <w:tab w:val="left" w:pos="0"/>
              </w:tabs>
              <w:ind w:left="19" w:right="34" w:firstLine="59"/>
              <w:jc w:val="center"/>
            </w:pPr>
            <w:r>
              <w:t>Наименование детали</w:t>
            </w:r>
          </w:p>
        </w:tc>
        <w:tc>
          <w:tcPr>
            <w:tcW w:w="1414" w:type="dxa"/>
            <w:shd w:val="clear" w:color="auto" w:fill="auto"/>
            <w:vAlign w:val="center"/>
          </w:tcPr>
          <w:p w:rsidR="00D40CC4" w:rsidRDefault="00D40CC4" w:rsidP="00DC04EE">
            <w:pPr>
              <w:tabs>
                <w:tab w:val="left" w:pos="0"/>
              </w:tabs>
              <w:ind w:left="19" w:right="34" w:firstLine="61"/>
              <w:jc w:val="center"/>
            </w:pPr>
            <w:r>
              <w:t>Год изготовления</w:t>
            </w:r>
          </w:p>
        </w:tc>
        <w:tc>
          <w:tcPr>
            <w:tcW w:w="1297" w:type="dxa"/>
            <w:shd w:val="clear" w:color="auto" w:fill="auto"/>
            <w:vAlign w:val="center"/>
          </w:tcPr>
          <w:p w:rsidR="00D40CC4" w:rsidRDefault="00D40CC4" w:rsidP="00DC04EE">
            <w:pPr>
              <w:tabs>
                <w:tab w:val="left" w:pos="0"/>
              </w:tabs>
              <w:ind w:left="19" w:right="34" w:firstLine="30"/>
              <w:jc w:val="center"/>
            </w:pPr>
            <w:r>
              <w:t>Номер завода</w:t>
            </w:r>
          </w:p>
        </w:tc>
        <w:tc>
          <w:tcPr>
            <w:tcW w:w="1768" w:type="dxa"/>
            <w:shd w:val="clear" w:color="auto" w:fill="auto"/>
            <w:vAlign w:val="center"/>
          </w:tcPr>
          <w:p w:rsidR="00D40CC4" w:rsidRDefault="00D40CC4" w:rsidP="00DC04EE">
            <w:pPr>
              <w:tabs>
                <w:tab w:val="left" w:pos="0"/>
              </w:tabs>
              <w:ind w:left="19" w:right="34"/>
              <w:jc w:val="center"/>
            </w:pPr>
            <w:r>
              <w:t>Номер детали</w:t>
            </w:r>
          </w:p>
        </w:tc>
        <w:tc>
          <w:tcPr>
            <w:tcW w:w="1768" w:type="dxa"/>
            <w:shd w:val="clear" w:color="auto" w:fill="auto"/>
          </w:tcPr>
          <w:p w:rsidR="00D40CC4" w:rsidRDefault="00D40CC4" w:rsidP="00DC04EE">
            <w:pPr>
              <w:tabs>
                <w:tab w:val="left" w:pos="0"/>
              </w:tabs>
              <w:ind w:left="19" w:right="34"/>
              <w:jc w:val="center"/>
            </w:pPr>
            <w:r>
              <w:t>Срок выполнения</w:t>
            </w:r>
          </w:p>
        </w:tc>
      </w:tr>
      <w:tr w:rsidR="00D40CC4" w:rsidTr="00DC04EE">
        <w:trPr>
          <w:trHeight w:val="20"/>
        </w:trPr>
        <w:tc>
          <w:tcPr>
            <w:tcW w:w="585" w:type="dxa"/>
            <w:tcBorders>
              <w:top w:val="single" w:sz="4" w:space="0" w:color="000000"/>
            </w:tcBorders>
            <w:shd w:val="clear" w:color="auto" w:fill="auto"/>
            <w:vAlign w:val="center"/>
          </w:tcPr>
          <w:p w:rsidR="00D40CC4" w:rsidRDefault="00D40CC4" w:rsidP="00DC04EE">
            <w:pPr>
              <w:tabs>
                <w:tab w:val="left" w:pos="0"/>
              </w:tabs>
              <w:ind w:left="19" w:right="34"/>
              <w:jc w:val="center"/>
            </w:pPr>
            <w:r>
              <w:t>1</w:t>
            </w:r>
          </w:p>
        </w:tc>
        <w:tc>
          <w:tcPr>
            <w:tcW w:w="1390" w:type="dxa"/>
            <w:shd w:val="clear" w:color="auto" w:fill="auto"/>
            <w:vAlign w:val="center"/>
          </w:tcPr>
          <w:p w:rsidR="00D40CC4" w:rsidRDefault="00D40CC4" w:rsidP="00DC04EE">
            <w:pPr>
              <w:tabs>
                <w:tab w:val="left" w:pos="0"/>
              </w:tabs>
              <w:ind w:left="19" w:right="34" w:firstLine="59"/>
              <w:jc w:val="center"/>
            </w:pPr>
            <w:r>
              <w:t>2</w:t>
            </w:r>
          </w:p>
        </w:tc>
        <w:tc>
          <w:tcPr>
            <w:tcW w:w="1414" w:type="dxa"/>
            <w:vAlign w:val="center"/>
          </w:tcPr>
          <w:p w:rsidR="00D40CC4" w:rsidRDefault="00D40CC4" w:rsidP="00DC04EE">
            <w:pPr>
              <w:tabs>
                <w:tab w:val="left" w:pos="0"/>
              </w:tabs>
              <w:ind w:left="19" w:right="34" w:firstLine="59"/>
              <w:jc w:val="center"/>
            </w:pPr>
            <w:r>
              <w:t>3</w:t>
            </w:r>
          </w:p>
        </w:tc>
        <w:tc>
          <w:tcPr>
            <w:tcW w:w="1414" w:type="dxa"/>
            <w:shd w:val="clear" w:color="auto" w:fill="auto"/>
            <w:vAlign w:val="center"/>
          </w:tcPr>
          <w:p w:rsidR="00D40CC4" w:rsidRDefault="00D40CC4" w:rsidP="00DC04EE">
            <w:pPr>
              <w:tabs>
                <w:tab w:val="left" w:pos="0"/>
              </w:tabs>
              <w:ind w:left="19" w:right="34" w:firstLine="61"/>
              <w:jc w:val="center"/>
            </w:pPr>
            <w:r>
              <w:t>4</w:t>
            </w:r>
          </w:p>
        </w:tc>
        <w:tc>
          <w:tcPr>
            <w:tcW w:w="1297" w:type="dxa"/>
            <w:shd w:val="clear" w:color="auto" w:fill="auto"/>
            <w:vAlign w:val="center"/>
          </w:tcPr>
          <w:p w:rsidR="00D40CC4" w:rsidRDefault="00D40CC4" w:rsidP="00DC04EE">
            <w:pPr>
              <w:tabs>
                <w:tab w:val="left" w:pos="0"/>
              </w:tabs>
              <w:ind w:left="19" w:right="34" w:firstLine="30"/>
              <w:jc w:val="center"/>
            </w:pPr>
            <w:r>
              <w:t>5</w:t>
            </w:r>
          </w:p>
        </w:tc>
        <w:tc>
          <w:tcPr>
            <w:tcW w:w="1768" w:type="dxa"/>
            <w:shd w:val="clear" w:color="auto" w:fill="auto"/>
            <w:vAlign w:val="center"/>
          </w:tcPr>
          <w:p w:rsidR="00D40CC4" w:rsidRDefault="00D40CC4" w:rsidP="00DC04EE">
            <w:pPr>
              <w:tabs>
                <w:tab w:val="left" w:pos="0"/>
              </w:tabs>
              <w:ind w:left="19" w:right="34"/>
              <w:jc w:val="center"/>
            </w:pPr>
            <w:r>
              <w:t>6</w:t>
            </w:r>
          </w:p>
        </w:tc>
        <w:tc>
          <w:tcPr>
            <w:tcW w:w="1768" w:type="dxa"/>
            <w:shd w:val="clear" w:color="auto" w:fill="auto"/>
          </w:tcPr>
          <w:p w:rsidR="00D40CC4" w:rsidRDefault="00D40CC4" w:rsidP="00DC04EE">
            <w:pPr>
              <w:tabs>
                <w:tab w:val="left" w:pos="0"/>
              </w:tabs>
              <w:ind w:left="19" w:right="34"/>
              <w:jc w:val="center"/>
            </w:pPr>
            <w:r>
              <w:t>7</w:t>
            </w:r>
          </w:p>
        </w:tc>
      </w:tr>
      <w:tr w:rsidR="00D40CC4" w:rsidTr="00DC04EE">
        <w:trPr>
          <w:trHeight w:val="20"/>
        </w:trPr>
        <w:tc>
          <w:tcPr>
            <w:tcW w:w="585" w:type="dxa"/>
            <w:shd w:val="clear" w:color="auto" w:fill="auto"/>
            <w:vAlign w:val="center"/>
          </w:tcPr>
          <w:p w:rsidR="00D40CC4" w:rsidRDefault="00D40CC4" w:rsidP="00DC04EE">
            <w:pPr>
              <w:jc w:val="center"/>
            </w:pPr>
          </w:p>
        </w:tc>
        <w:tc>
          <w:tcPr>
            <w:tcW w:w="1390" w:type="dxa"/>
            <w:shd w:val="clear" w:color="auto" w:fill="auto"/>
          </w:tcPr>
          <w:p w:rsidR="00D40CC4" w:rsidRDefault="00D40CC4" w:rsidP="00DC04EE">
            <w:pPr>
              <w:tabs>
                <w:tab w:val="right" w:pos="11374"/>
              </w:tabs>
              <w:ind w:firstLine="59"/>
              <w:jc w:val="center"/>
            </w:pPr>
          </w:p>
        </w:tc>
        <w:tc>
          <w:tcPr>
            <w:tcW w:w="1414" w:type="dxa"/>
          </w:tcPr>
          <w:p w:rsidR="00D40CC4" w:rsidRDefault="00D40CC4" w:rsidP="00DC04EE">
            <w:pPr>
              <w:tabs>
                <w:tab w:val="right" w:pos="11374"/>
              </w:tabs>
              <w:ind w:firstLine="61"/>
              <w:jc w:val="center"/>
            </w:pPr>
          </w:p>
        </w:tc>
        <w:tc>
          <w:tcPr>
            <w:tcW w:w="1414" w:type="dxa"/>
            <w:shd w:val="clear" w:color="auto" w:fill="auto"/>
          </w:tcPr>
          <w:p w:rsidR="00D40CC4" w:rsidRDefault="00D40CC4" w:rsidP="00DC04EE">
            <w:pPr>
              <w:tabs>
                <w:tab w:val="right" w:pos="11374"/>
              </w:tabs>
              <w:ind w:firstLine="61"/>
              <w:jc w:val="center"/>
            </w:pPr>
          </w:p>
        </w:tc>
        <w:tc>
          <w:tcPr>
            <w:tcW w:w="1297" w:type="dxa"/>
            <w:shd w:val="clear" w:color="auto" w:fill="auto"/>
          </w:tcPr>
          <w:p w:rsidR="00D40CC4" w:rsidRDefault="00D40CC4" w:rsidP="00DC04EE">
            <w:pPr>
              <w:tabs>
                <w:tab w:val="right" w:pos="11374"/>
              </w:tabs>
              <w:ind w:firstLine="30"/>
              <w:jc w:val="center"/>
            </w:pPr>
          </w:p>
        </w:tc>
        <w:tc>
          <w:tcPr>
            <w:tcW w:w="1768" w:type="dxa"/>
            <w:shd w:val="clear" w:color="auto" w:fill="auto"/>
          </w:tcPr>
          <w:p w:rsidR="00D40CC4" w:rsidRDefault="00D40CC4" w:rsidP="00DC04EE">
            <w:pPr>
              <w:tabs>
                <w:tab w:val="right" w:pos="11374"/>
              </w:tabs>
              <w:jc w:val="center"/>
            </w:pPr>
          </w:p>
        </w:tc>
        <w:tc>
          <w:tcPr>
            <w:tcW w:w="1768" w:type="dxa"/>
            <w:shd w:val="clear" w:color="auto" w:fill="auto"/>
          </w:tcPr>
          <w:p w:rsidR="00D40CC4" w:rsidRDefault="00D40CC4" w:rsidP="00DC04EE">
            <w:pPr>
              <w:tabs>
                <w:tab w:val="right" w:pos="11374"/>
              </w:tabs>
              <w:jc w:val="center"/>
            </w:pPr>
          </w:p>
        </w:tc>
      </w:tr>
      <w:tr w:rsidR="00D40CC4" w:rsidTr="00DC04EE">
        <w:trPr>
          <w:trHeight w:val="20"/>
        </w:trPr>
        <w:tc>
          <w:tcPr>
            <w:tcW w:w="585" w:type="dxa"/>
            <w:shd w:val="clear" w:color="auto" w:fill="auto"/>
            <w:vAlign w:val="center"/>
          </w:tcPr>
          <w:p w:rsidR="00D40CC4" w:rsidRDefault="00D40CC4" w:rsidP="00DC04EE">
            <w:pPr>
              <w:jc w:val="center"/>
            </w:pPr>
          </w:p>
        </w:tc>
        <w:tc>
          <w:tcPr>
            <w:tcW w:w="1390" w:type="dxa"/>
            <w:shd w:val="clear" w:color="auto" w:fill="auto"/>
          </w:tcPr>
          <w:p w:rsidR="00D40CC4" w:rsidRDefault="00D40CC4" w:rsidP="00DC04EE">
            <w:pPr>
              <w:tabs>
                <w:tab w:val="right" w:pos="11374"/>
              </w:tabs>
              <w:ind w:firstLine="59"/>
              <w:jc w:val="center"/>
            </w:pPr>
          </w:p>
        </w:tc>
        <w:tc>
          <w:tcPr>
            <w:tcW w:w="1414" w:type="dxa"/>
          </w:tcPr>
          <w:p w:rsidR="00D40CC4" w:rsidRDefault="00D40CC4" w:rsidP="00DC04EE">
            <w:pPr>
              <w:tabs>
                <w:tab w:val="right" w:pos="11374"/>
              </w:tabs>
              <w:ind w:firstLine="61"/>
              <w:jc w:val="center"/>
            </w:pPr>
          </w:p>
        </w:tc>
        <w:tc>
          <w:tcPr>
            <w:tcW w:w="1414" w:type="dxa"/>
            <w:shd w:val="clear" w:color="auto" w:fill="auto"/>
          </w:tcPr>
          <w:p w:rsidR="00D40CC4" w:rsidRDefault="00D40CC4" w:rsidP="00DC04EE">
            <w:pPr>
              <w:tabs>
                <w:tab w:val="right" w:pos="11374"/>
              </w:tabs>
              <w:ind w:firstLine="61"/>
              <w:jc w:val="center"/>
            </w:pPr>
          </w:p>
        </w:tc>
        <w:tc>
          <w:tcPr>
            <w:tcW w:w="1297" w:type="dxa"/>
            <w:shd w:val="clear" w:color="auto" w:fill="auto"/>
          </w:tcPr>
          <w:p w:rsidR="00D40CC4" w:rsidRDefault="00D40CC4" w:rsidP="00DC04EE">
            <w:pPr>
              <w:tabs>
                <w:tab w:val="right" w:pos="11374"/>
              </w:tabs>
              <w:ind w:firstLine="30"/>
              <w:jc w:val="center"/>
            </w:pPr>
          </w:p>
        </w:tc>
        <w:tc>
          <w:tcPr>
            <w:tcW w:w="1768" w:type="dxa"/>
            <w:shd w:val="clear" w:color="auto" w:fill="auto"/>
          </w:tcPr>
          <w:p w:rsidR="00D40CC4" w:rsidRDefault="00D40CC4" w:rsidP="00DC04EE">
            <w:pPr>
              <w:tabs>
                <w:tab w:val="right" w:pos="11374"/>
              </w:tabs>
              <w:jc w:val="center"/>
            </w:pPr>
          </w:p>
        </w:tc>
        <w:tc>
          <w:tcPr>
            <w:tcW w:w="1768" w:type="dxa"/>
            <w:shd w:val="clear" w:color="auto" w:fill="auto"/>
          </w:tcPr>
          <w:p w:rsidR="00D40CC4" w:rsidRDefault="00D40CC4" w:rsidP="00DC04EE">
            <w:pPr>
              <w:tabs>
                <w:tab w:val="right" w:pos="11374"/>
              </w:tabs>
              <w:jc w:val="center"/>
            </w:pPr>
          </w:p>
        </w:tc>
      </w:tr>
    </w:tbl>
    <w:p w:rsidR="00D40CC4" w:rsidRDefault="00D40CC4" w:rsidP="005D06B3"/>
    <w:p w:rsidR="00D40CC4" w:rsidRDefault="00D40CC4" w:rsidP="005D06B3">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D40CC4" w:rsidTr="00DC04EE">
        <w:tc>
          <w:tcPr>
            <w:tcW w:w="4786" w:type="dxa"/>
          </w:tcPr>
          <w:p w:rsidR="00D40CC4" w:rsidRDefault="00D40CC4" w:rsidP="00DC04EE">
            <w:pPr>
              <w:spacing w:line="276" w:lineRule="auto"/>
              <w:jc w:val="center"/>
              <w:rPr>
                <w:b/>
              </w:rPr>
            </w:pPr>
          </w:p>
        </w:tc>
        <w:tc>
          <w:tcPr>
            <w:tcW w:w="4785" w:type="dxa"/>
          </w:tcPr>
          <w:p w:rsidR="00D40CC4" w:rsidRDefault="00D40CC4" w:rsidP="00DC04EE">
            <w:pPr>
              <w:spacing w:line="276" w:lineRule="auto"/>
              <w:jc w:val="center"/>
              <w:rPr>
                <w:b/>
              </w:rPr>
            </w:pPr>
          </w:p>
        </w:tc>
      </w:tr>
      <w:tr w:rsidR="00D40CC4" w:rsidTr="00DC04EE">
        <w:tc>
          <w:tcPr>
            <w:tcW w:w="4786" w:type="dxa"/>
          </w:tcPr>
          <w:p w:rsidR="00D40CC4" w:rsidRDefault="00D40CC4" w:rsidP="00DC04EE">
            <w:pPr>
              <w:spacing w:line="276" w:lineRule="auto"/>
              <w:jc w:val="center"/>
              <w:rPr>
                <w:b/>
              </w:rPr>
            </w:pPr>
          </w:p>
        </w:tc>
        <w:tc>
          <w:tcPr>
            <w:tcW w:w="4785" w:type="dxa"/>
          </w:tcPr>
          <w:p w:rsidR="00D40CC4" w:rsidRDefault="00D40CC4" w:rsidP="00DC04EE">
            <w:pPr>
              <w:spacing w:line="276" w:lineRule="auto"/>
              <w:jc w:val="center"/>
              <w:rPr>
                <w:b/>
              </w:rPr>
            </w:pPr>
          </w:p>
        </w:tc>
      </w:tr>
      <w:tr w:rsidR="00D40CC4" w:rsidTr="00DC04EE">
        <w:tc>
          <w:tcPr>
            <w:tcW w:w="4786" w:type="dxa"/>
          </w:tcPr>
          <w:p w:rsidR="00D40CC4" w:rsidRDefault="00D40CC4" w:rsidP="00DC04EE">
            <w:pPr>
              <w:pBdr>
                <w:top w:val="nil"/>
                <w:left w:val="nil"/>
                <w:bottom w:val="nil"/>
                <w:right w:val="nil"/>
                <w:between w:val="nil"/>
              </w:pBdr>
              <w:spacing w:line="276" w:lineRule="auto"/>
              <w:ind w:right="-2" w:firstLine="720"/>
              <w:rPr>
                <w:b/>
                <w:color w:val="000000"/>
              </w:rPr>
            </w:pPr>
          </w:p>
          <w:p w:rsidR="00D40CC4" w:rsidRDefault="00D40CC4" w:rsidP="00DC04EE">
            <w:pPr>
              <w:pBdr>
                <w:top w:val="nil"/>
                <w:left w:val="nil"/>
                <w:bottom w:val="nil"/>
                <w:right w:val="nil"/>
                <w:between w:val="nil"/>
              </w:pBdr>
              <w:spacing w:line="276" w:lineRule="auto"/>
              <w:ind w:right="-2" w:firstLine="720"/>
              <w:rPr>
                <w:b/>
                <w:color w:val="000000"/>
              </w:rPr>
            </w:pPr>
          </w:p>
          <w:p w:rsidR="00D40CC4" w:rsidRDefault="00D40CC4" w:rsidP="00DC04EE">
            <w:pPr>
              <w:pBdr>
                <w:top w:val="nil"/>
                <w:left w:val="nil"/>
                <w:bottom w:val="nil"/>
                <w:right w:val="nil"/>
                <w:between w:val="nil"/>
              </w:pBdr>
              <w:spacing w:line="276" w:lineRule="auto"/>
              <w:ind w:right="-2" w:firstLine="720"/>
              <w:rPr>
                <w:b/>
                <w:color w:val="000000"/>
              </w:rPr>
            </w:pPr>
            <w:r>
              <w:rPr>
                <w:b/>
                <w:color w:val="000000"/>
              </w:rPr>
              <w:t>От Исполнителя</w:t>
            </w:r>
          </w:p>
          <w:p w:rsidR="00D40CC4" w:rsidRDefault="00D40CC4" w:rsidP="00DC04EE">
            <w:pPr>
              <w:pBdr>
                <w:top w:val="nil"/>
                <w:left w:val="nil"/>
                <w:bottom w:val="nil"/>
                <w:right w:val="nil"/>
                <w:between w:val="nil"/>
              </w:pBdr>
              <w:spacing w:line="276" w:lineRule="auto"/>
              <w:ind w:right="-2" w:firstLine="720"/>
              <w:jc w:val="both"/>
              <w:rPr>
                <w:color w:val="000000"/>
              </w:rPr>
            </w:pPr>
          </w:p>
          <w:p w:rsidR="00D40CC4" w:rsidRDefault="00D40CC4" w:rsidP="00DC04EE">
            <w:pPr>
              <w:jc w:val="center"/>
              <w:rPr>
                <w:b/>
              </w:rPr>
            </w:pPr>
            <w:r>
              <w:t xml:space="preserve">_______________ </w:t>
            </w:r>
          </w:p>
        </w:tc>
        <w:tc>
          <w:tcPr>
            <w:tcW w:w="4785" w:type="dxa"/>
          </w:tcPr>
          <w:p w:rsidR="00D40CC4" w:rsidRDefault="00D40CC4" w:rsidP="00DC04EE">
            <w:pPr>
              <w:pBdr>
                <w:top w:val="nil"/>
                <w:left w:val="nil"/>
                <w:bottom w:val="nil"/>
                <w:right w:val="nil"/>
                <w:between w:val="nil"/>
              </w:pBdr>
              <w:tabs>
                <w:tab w:val="left" w:pos="9540"/>
              </w:tabs>
              <w:spacing w:line="276" w:lineRule="auto"/>
              <w:ind w:right="-2" w:firstLine="720"/>
              <w:jc w:val="both"/>
              <w:rPr>
                <w:b/>
                <w:color w:val="000000"/>
              </w:rPr>
            </w:pPr>
          </w:p>
          <w:p w:rsidR="00D40CC4" w:rsidRDefault="00D40CC4" w:rsidP="00DC04EE">
            <w:pPr>
              <w:pBdr>
                <w:top w:val="nil"/>
                <w:left w:val="nil"/>
                <w:bottom w:val="nil"/>
                <w:right w:val="nil"/>
                <w:between w:val="nil"/>
              </w:pBdr>
              <w:tabs>
                <w:tab w:val="left" w:pos="9540"/>
              </w:tabs>
              <w:spacing w:line="276" w:lineRule="auto"/>
              <w:ind w:right="-2" w:firstLine="720"/>
              <w:jc w:val="both"/>
              <w:rPr>
                <w:b/>
                <w:color w:val="000000"/>
              </w:rPr>
            </w:pPr>
          </w:p>
          <w:p w:rsidR="00D40CC4" w:rsidRDefault="00D40CC4" w:rsidP="00DC04EE">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D40CC4" w:rsidRDefault="00D40CC4" w:rsidP="00DC04EE">
            <w:pPr>
              <w:pBdr>
                <w:top w:val="nil"/>
                <w:left w:val="nil"/>
                <w:bottom w:val="nil"/>
                <w:right w:val="nil"/>
                <w:between w:val="nil"/>
              </w:pBdr>
              <w:spacing w:line="276" w:lineRule="auto"/>
              <w:ind w:right="-2" w:firstLine="720"/>
              <w:jc w:val="both"/>
              <w:rPr>
                <w:b/>
                <w:color w:val="000000"/>
              </w:rPr>
            </w:pPr>
          </w:p>
          <w:p w:rsidR="00D40CC4" w:rsidRDefault="00D40CC4" w:rsidP="00DC04EE">
            <w:pPr>
              <w:jc w:val="center"/>
              <w:rPr>
                <w:b/>
              </w:rPr>
            </w:pPr>
            <w:r>
              <w:t xml:space="preserve">____________________ </w:t>
            </w:r>
          </w:p>
        </w:tc>
      </w:tr>
    </w:tbl>
    <w:p w:rsidR="00D40CC4" w:rsidRDefault="00D40CC4" w:rsidP="005D06B3">
      <w:pPr>
        <w:spacing w:line="276" w:lineRule="auto"/>
        <w:ind w:left="5040"/>
      </w:pPr>
      <w:r>
        <w:br w:type="page"/>
      </w:r>
      <w:r>
        <w:lastRenderedPageBreak/>
        <w:t>Приложение № 9</w:t>
      </w:r>
    </w:p>
    <w:p w:rsidR="00D40CC4" w:rsidRDefault="00D40CC4" w:rsidP="005D06B3">
      <w:pPr>
        <w:spacing w:line="276" w:lineRule="auto"/>
        <w:ind w:left="5040"/>
      </w:pPr>
      <w:r>
        <w:t xml:space="preserve">к договору № ____ </w:t>
      </w:r>
    </w:p>
    <w:p w:rsidR="00D40CC4" w:rsidRDefault="00D40CC4" w:rsidP="005D06B3">
      <w:pPr>
        <w:spacing w:line="276" w:lineRule="auto"/>
        <w:ind w:left="5040"/>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D40CC4" w:rsidTr="00DC04EE">
        <w:tc>
          <w:tcPr>
            <w:tcW w:w="1809" w:type="dxa"/>
            <w:tcBorders>
              <w:top w:val="single" w:sz="4" w:space="0" w:color="000000"/>
              <w:left w:val="single" w:sz="4" w:space="0" w:color="000000"/>
              <w:bottom w:val="single" w:sz="4" w:space="0" w:color="000000"/>
              <w:right w:val="single" w:sz="4" w:space="0" w:color="000000"/>
            </w:tcBorders>
          </w:tcPr>
          <w:p w:rsidR="00D40CC4" w:rsidRDefault="00D40CC4" w:rsidP="00DC04EE">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D40CC4" w:rsidRDefault="00D40CC4" w:rsidP="00DC04EE">
            <w:pPr>
              <w:spacing w:line="276" w:lineRule="auto"/>
              <w:ind w:right="285"/>
              <w:jc w:val="center"/>
            </w:pPr>
            <w:r>
              <w:t xml:space="preserve">Дата  </w:t>
            </w:r>
          </w:p>
        </w:tc>
      </w:tr>
      <w:tr w:rsidR="00D40CC4" w:rsidTr="00DC04EE">
        <w:trPr>
          <w:trHeight w:val="180"/>
        </w:trPr>
        <w:tc>
          <w:tcPr>
            <w:tcW w:w="1809" w:type="dxa"/>
            <w:tcBorders>
              <w:top w:val="single" w:sz="4" w:space="0" w:color="000000"/>
              <w:left w:val="single" w:sz="4" w:space="0" w:color="000000"/>
              <w:bottom w:val="single" w:sz="4" w:space="0" w:color="000000"/>
              <w:right w:val="single" w:sz="4" w:space="0" w:color="000000"/>
            </w:tcBorders>
          </w:tcPr>
          <w:p w:rsidR="00D40CC4" w:rsidRDefault="00D40CC4" w:rsidP="00DC04EE">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D40CC4" w:rsidRDefault="00D40CC4" w:rsidP="00DC04EE">
            <w:pPr>
              <w:ind w:right="285"/>
              <w:jc w:val="center"/>
              <w:rPr>
                <w:b/>
              </w:rPr>
            </w:pPr>
          </w:p>
        </w:tc>
      </w:tr>
    </w:tbl>
    <w:p w:rsidR="00D40CC4" w:rsidRDefault="00D40CC4" w:rsidP="005D06B3">
      <w:pPr>
        <w:rPr>
          <w:b/>
        </w:rPr>
      </w:pPr>
      <w:r>
        <w:rPr>
          <w:b/>
        </w:rPr>
        <w:t xml:space="preserve">                                    </w:t>
      </w:r>
    </w:p>
    <w:p w:rsidR="00D40CC4" w:rsidRDefault="00D40CC4" w:rsidP="005D06B3">
      <w:pPr>
        <w:jc w:val="center"/>
      </w:pPr>
      <w:r>
        <w:t>ФОРМА</w:t>
      </w:r>
    </w:p>
    <w:p w:rsidR="00D40CC4" w:rsidRPr="00EA0C27" w:rsidRDefault="00D40CC4" w:rsidP="005D06B3">
      <w:pPr>
        <w:rPr>
          <w:b/>
          <w:sz w:val="27"/>
          <w:szCs w:val="27"/>
        </w:rPr>
      </w:pPr>
      <w:r>
        <w:rPr>
          <w:b/>
          <w:sz w:val="27"/>
          <w:szCs w:val="27"/>
        </w:rPr>
        <w:t xml:space="preserve">                             </w:t>
      </w:r>
    </w:p>
    <w:p w:rsidR="00D40CC4" w:rsidRPr="00EA0C27" w:rsidRDefault="00D40CC4" w:rsidP="005D06B3">
      <w:pPr>
        <w:ind w:right="285"/>
        <w:jc w:val="center"/>
        <w:rPr>
          <w:b/>
          <w:sz w:val="27"/>
          <w:szCs w:val="27"/>
        </w:rPr>
      </w:pPr>
      <w:r>
        <w:rPr>
          <w:b/>
          <w:sz w:val="27"/>
          <w:szCs w:val="27"/>
        </w:rPr>
        <w:t>Акт перевода деталей в лом черных металлов</w:t>
      </w:r>
    </w:p>
    <w:p w:rsidR="00D40CC4" w:rsidRPr="00EA0C27" w:rsidRDefault="00D40CC4" w:rsidP="005D06B3">
      <w:pPr>
        <w:ind w:right="285"/>
        <w:jc w:val="center"/>
        <w:rPr>
          <w:b/>
          <w:sz w:val="27"/>
          <w:szCs w:val="27"/>
        </w:rPr>
      </w:pPr>
      <w:r>
        <w:rPr>
          <w:b/>
          <w:sz w:val="27"/>
          <w:szCs w:val="27"/>
        </w:rPr>
        <w:t>(в результате нанесения неустранимого дефекта)</w:t>
      </w:r>
    </w:p>
    <w:p w:rsidR="00D40CC4" w:rsidRPr="00EA0C27" w:rsidRDefault="00D40CC4" w:rsidP="005D06B3">
      <w:pPr>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D40CC4" w:rsidRPr="00F022A4" w:rsidRDefault="00D40CC4" w:rsidP="005D06B3">
      <w:pPr>
        <w:ind w:right="285"/>
      </w:pPr>
    </w:p>
    <w:p w:rsidR="00D40CC4" w:rsidRPr="00F022A4" w:rsidRDefault="00D40CC4" w:rsidP="004040F8">
      <w:pPr>
        <w:numPr>
          <w:ilvl w:val="0"/>
          <w:numId w:val="79"/>
        </w:numPr>
        <w:pBdr>
          <w:top w:val="nil"/>
          <w:left w:val="nil"/>
          <w:bottom w:val="nil"/>
          <w:right w:val="nil"/>
          <w:between w:val="nil"/>
        </w:pBdr>
        <w:suppressAutoHyphens w:val="0"/>
        <w:ind w:right="285"/>
        <w:jc w:val="both"/>
        <w:rPr>
          <w:color w:val="000000"/>
        </w:rPr>
      </w:pPr>
      <w:r>
        <w:rPr>
          <w:color w:val="000000"/>
        </w:rPr>
        <w:t xml:space="preserve">Согласно Заданию Заказчика на выполнение работ по нанесению неустранимого дефекта № ___ </w:t>
      </w:r>
      <w:proofErr w:type="gramStart"/>
      <w:r>
        <w:rPr>
          <w:color w:val="000000"/>
        </w:rPr>
        <w:t>от</w:t>
      </w:r>
      <w:proofErr w:type="gramEnd"/>
      <w:r>
        <w:rPr>
          <w:color w:val="000000"/>
        </w:rPr>
        <w:t xml:space="preserve"> ____________,  Исполнитель нанес неустранимый дефект на следующие детали:</w:t>
      </w:r>
    </w:p>
    <w:p w:rsidR="00D40CC4" w:rsidRPr="00F022A4" w:rsidRDefault="00D40CC4" w:rsidP="005D06B3">
      <w:pPr>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D40CC4" w:rsidRPr="00F022A4" w:rsidTr="00DC04EE">
        <w:trPr>
          <w:trHeight w:val="820"/>
        </w:trPr>
        <w:tc>
          <w:tcPr>
            <w:tcW w:w="494" w:type="dxa"/>
            <w:shd w:val="clear" w:color="auto" w:fill="auto"/>
            <w:vAlign w:val="center"/>
          </w:tcPr>
          <w:p w:rsidR="00D40CC4" w:rsidRPr="00F022A4" w:rsidRDefault="00D40CC4" w:rsidP="00DC04EE">
            <w:pPr>
              <w:tabs>
                <w:tab w:val="left" w:pos="0"/>
              </w:tabs>
              <w:ind w:left="19" w:right="34"/>
              <w:jc w:val="center"/>
            </w:pPr>
            <w:r>
              <w:t>№</w:t>
            </w:r>
          </w:p>
          <w:p w:rsidR="00D40CC4" w:rsidRPr="00F022A4" w:rsidRDefault="00D40CC4" w:rsidP="00DC04EE">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483" w:type="dxa"/>
            <w:vAlign w:val="center"/>
          </w:tcPr>
          <w:p w:rsidR="00D40CC4" w:rsidRPr="00F022A4" w:rsidRDefault="00D40CC4" w:rsidP="00DC04EE">
            <w:pPr>
              <w:tabs>
                <w:tab w:val="left" w:pos="0"/>
              </w:tabs>
              <w:ind w:left="19" w:right="34"/>
              <w:jc w:val="center"/>
            </w:pPr>
            <w:r>
              <w:t>Инвентарный номер вагона</w:t>
            </w:r>
          </w:p>
        </w:tc>
        <w:tc>
          <w:tcPr>
            <w:tcW w:w="1483" w:type="dxa"/>
            <w:shd w:val="clear" w:color="auto" w:fill="auto"/>
            <w:vAlign w:val="center"/>
          </w:tcPr>
          <w:p w:rsidR="00D40CC4" w:rsidRPr="00F022A4" w:rsidRDefault="00D40CC4" w:rsidP="00DC04EE">
            <w:pPr>
              <w:tabs>
                <w:tab w:val="left" w:pos="0"/>
              </w:tabs>
              <w:ind w:left="19" w:right="34"/>
              <w:jc w:val="center"/>
            </w:pPr>
            <w:r>
              <w:t>Наименование детали</w:t>
            </w:r>
          </w:p>
        </w:tc>
        <w:tc>
          <w:tcPr>
            <w:tcW w:w="988" w:type="dxa"/>
            <w:shd w:val="clear" w:color="auto" w:fill="auto"/>
            <w:vAlign w:val="center"/>
          </w:tcPr>
          <w:p w:rsidR="00D40CC4" w:rsidRPr="00F022A4" w:rsidRDefault="00D40CC4" w:rsidP="00DC04EE">
            <w:pPr>
              <w:tabs>
                <w:tab w:val="left" w:pos="0"/>
              </w:tabs>
              <w:ind w:left="19" w:right="34"/>
              <w:jc w:val="center"/>
            </w:pPr>
            <w:r>
              <w:t>Год изготовления</w:t>
            </w:r>
          </w:p>
        </w:tc>
        <w:tc>
          <w:tcPr>
            <w:tcW w:w="988" w:type="dxa"/>
            <w:shd w:val="clear" w:color="auto" w:fill="auto"/>
            <w:vAlign w:val="center"/>
          </w:tcPr>
          <w:p w:rsidR="00D40CC4" w:rsidRPr="00F022A4" w:rsidRDefault="00D40CC4" w:rsidP="00DC04EE">
            <w:pPr>
              <w:tabs>
                <w:tab w:val="left" w:pos="0"/>
              </w:tabs>
              <w:ind w:left="19" w:right="34"/>
              <w:jc w:val="center"/>
            </w:pPr>
            <w:r>
              <w:t>Номер завода</w:t>
            </w:r>
          </w:p>
        </w:tc>
        <w:tc>
          <w:tcPr>
            <w:tcW w:w="988" w:type="dxa"/>
            <w:shd w:val="clear" w:color="auto" w:fill="auto"/>
            <w:vAlign w:val="center"/>
          </w:tcPr>
          <w:p w:rsidR="00D40CC4" w:rsidRPr="00F022A4" w:rsidRDefault="00D40CC4" w:rsidP="00DC04EE">
            <w:pPr>
              <w:tabs>
                <w:tab w:val="left" w:pos="0"/>
              </w:tabs>
              <w:ind w:left="19" w:right="34"/>
              <w:jc w:val="center"/>
            </w:pPr>
            <w:r>
              <w:t>Номер детали</w:t>
            </w:r>
          </w:p>
        </w:tc>
        <w:tc>
          <w:tcPr>
            <w:tcW w:w="2348" w:type="dxa"/>
            <w:shd w:val="clear" w:color="auto" w:fill="auto"/>
            <w:vAlign w:val="center"/>
          </w:tcPr>
          <w:p w:rsidR="00D40CC4" w:rsidRPr="00F022A4" w:rsidRDefault="00D40CC4" w:rsidP="00DC04EE">
            <w:pPr>
              <w:tabs>
                <w:tab w:val="left" w:pos="0"/>
              </w:tabs>
              <w:ind w:left="19" w:right="34"/>
              <w:jc w:val="center"/>
            </w:pPr>
            <w:r>
              <w:t>Категория лома черных металлов</w:t>
            </w:r>
          </w:p>
        </w:tc>
      </w:tr>
      <w:tr w:rsidR="00D40CC4" w:rsidRPr="00F022A4" w:rsidTr="00DC04EE">
        <w:trPr>
          <w:trHeight w:val="20"/>
        </w:trPr>
        <w:tc>
          <w:tcPr>
            <w:tcW w:w="494" w:type="dxa"/>
            <w:shd w:val="clear" w:color="auto" w:fill="auto"/>
            <w:vAlign w:val="center"/>
          </w:tcPr>
          <w:p w:rsidR="00D40CC4" w:rsidRPr="00F022A4" w:rsidRDefault="00D40CC4" w:rsidP="00DC04EE">
            <w:pPr>
              <w:tabs>
                <w:tab w:val="left" w:pos="0"/>
              </w:tabs>
              <w:ind w:left="19" w:right="34"/>
              <w:jc w:val="center"/>
            </w:pPr>
            <w:r>
              <w:t>1</w:t>
            </w:r>
          </w:p>
        </w:tc>
        <w:tc>
          <w:tcPr>
            <w:tcW w:w="1483" w:type="dxa"/>
          </w:tcPr>
          <w:p w:rsidR="00D40CC4" w:rsidRPr="00F022A4" w:rsidRDefault="00D40CC4" w:rsidP="00DC04EE">
            <w:pPr>
              <w:tabs>
                <w:tab w:val="left" w:pos="0"/>
              </w:tabs>
              <w:ind w:left="19" w:right="34"/>
              <w:jc w:val="center"/>
            </w:pPr>
            <w:r>
              <w:t>2</w:t>
            </w:r>
          </w:p>
        </w:tc>
        <w:tc>
          <w:tcPr>
            <w:tcW w:w="1483" w:type="dxa"/>
            <w:shd w:val="clear" w:color="auto" w:fill="auto"/>
            <w:vAlign w:val="center"/>
          </w:tcPr>
          <w:p w:rsidR="00D40CC4" w:rsidRPr="00F022A4" w:rsidRDefault="00D40CC4" w:rsidP="00DC04EE">
            <w:pPr>
              <w:tabs>
                <w:tab w:val="left" w:pos="0"/>
              </w:tabs>
              <w:ind w:left="19" w:right="34"/>
              <w:jc w:val="center"/>
            </w:pPr>
            <w:r>
              <w:t>3</w:t>
            </w:r>
          </w:p>
        </w:tc>
        <w:tc>
          <w:tcPr>
            <w:tcW w:w="988" w:type="dxa"/>
            <w:shd w:val="clear" w:color="auto" w:fill="auto"/>
            <w:vAlign w:val="center"/>
          </w:tcPr>
          <w:p w:rsidR="00D40CC4" w:rsidRPr="00F022A4" w:rsidRDefault="00D40CC4" w:rsidP="00DC04EE">
            <w:pPr>
              <w:tabs>
                <w:tab w:val="left" w:pos="0"/>
              </w:tabs>
              <w:ind w:left="19" w:right="34"/>
              <w:jc w:val="center"/>
            </w:pPr>
            <w:r>
              <w:t>4</w:t>
            </w:r>
          </w:p>
        </w:tc>
        <w:tc>
          <w:tcPr>
            <w:tcW w:w="988" w:type="dxa"/>
            <w:shd w:val="clear" w:color="auto" w:fill="auto"/>
            <w:vAlign w:val="center"/>
          </w:tcPr>
          <w:p w:rsidR="00D40CC4" w:rsidRPr="00F022A4" w:rsidRDefault="00D40CC4" w:rsidP="00DC04EE">
            <w:pPr>
              <w:tabs>
                <w:tab w:val="left" w:pos="0"/>
              </w:tabs>
              <w:ind w:left="19" w:right="34"/>
              <w:jc w:val="center"/>
            </w:pPr>
            <w:r>
              <w:t>5</w:t>
            </w:r>
          </w:p>
        </w:tc>
        <w:tc>
          <w:tcPr>
            <w:tcW w:w="988" w:type="dxa"/>
            <w:shd w:val="clear" w:color="auto" w:fill="auto"/>
            <w:vAlign w:val="center"/>
          </w:tcPr>
          <w:p w:rsidR="00D40CC4" w:rsidRPr="00F022A4" w:rsidRDefault="00D40CC4" w:rsidP="00DC04EE">
            <w:pPr>
              <w:tabs>
                <w:tab w:val="left" w:pos="0"/>
              </w:tabs>
              <w:ind w:left="19" w:right="34"/>
              <w:jc w:val="center"/>
            </w:pPr>
            <w:r>
              <w:t>6</w:t>
            </w:r>
          </w:p>
        </w:tc>
        <w:tc>
          <w:tcPr>
            <w:tcW w:w="2348" w:type="dxa"/>
            <w:shd w:val="clear" w:color="auto" w:fill="auto"/>
            <w:vAlign w:val="center"/>
          </w:tcPr>
          <w:p w:rsidR="00D40CC4" w:rsidRPr="00F022A4" w:rsidRDefault="00D40CC4" w:rsidP="00DC04EE">
            <w:pPr>
              <w:tabs>
                <w:tab w:val="left" w:pos="0"/>
              </w:tabs>
              <w:ind w:left="19" w:right="34"/>
              <w:jc w:val="center"/>
            </w:pPr>
            <w:r>
              <w:t>7</w:t>
            </w:r>
          </w:p>
        </w:tc>
      </w:tr>
      <w:tr w:rsidR="00D40CC4" w:rsidRPr="00F022A4" w:rsidTr="00DC04EE">
        <w:trPr>
          <w:trHeight w:val="20"/>
        </w:trPr>
        <w:tc>
          <w:tcPr>
            <w:tcW w:w="494" w:type="dxa"/>
            <w:shd w:val="clear" w:color="auto" w:fill="auto"/>
            <w:vAlign w:val="center"/>
          </w:tcPr>
          <w:p w:rsidR="00D40CC4" w:rsidRPr="00F022A4" w:rsidRDefault="00D40CC4" w:rsidP="00DC04EE">
            <w:pPr>
              <w:ind w:right="285" w:firstLine="29"/>
              <w:jc w:val="center"/>
            </w:pPr>
          </w:p>
        </w:tc>
        <w:tc>
          <w:tcPr>
            <w:tcW w:w="1483" w:type="dxa"/>
          </w:tcPr>
          <w:p w:rsidR="00D40CC4" w:rsidRPr="00F022A4" w:rsidRDefault="00D40CC4" w:rsidP="00DC04EE">
            <w:pPr>
              <w:ind w:right="285" w:firstLine="29"/>
              <w:jc w:val="center"/>
            </w:pPr>
          </w:p>
        </w:tc>
        <w:tc>
          <w:tcPr>
            <w:tcW w:w="1483" w:type="dxa"/>
            <w:shd w:val="clear" w:color="auto" w:fill="auto"/>
          </w:tcPr>
          <w:p w:rsidR="00D40CC4" w:rsidRPr="00F022A4" w:rsidRDefault="00D40CC4" w:rsidP="00DC04EE">
            <w:pPr>
              <w:ind w:right="285" w:firstLine="29"/>
              <w:jc w:val="center"/>
            </w:pPr>
          </w:p>
        </w:tc>
        <w:tc>
          <w:tcPr>
            <w:tcW w:w="988" w:type="dxa"/>
            <w:shd w:val="clear" w:color="auto" w:fill="auto"/>
          </w:tcPr>
          <w:p w:rsidR="00D40CC4" w:rsidRPr="00F022A4" w:rsidRDefault="00D40CC4" w:rsidP="00DC04EE">
            <w:pPr>
              <w:ind w:right="285" w:firstLine="29"/>
              <w:jc w:val="center"/>
            </w:pPr>
          </w:p>
        </w:tc>
        <w:tc>
          <w:tcPr>
            <w:tcW w:w="988" w:type="dxa"/>
            <w:shd w:val="clear" w:color="auto" w:fill="auto"/>
          </w:tcPr>
          <w:p w:rsidR="00D40CC4" w:rsidRPr="00F022A4" w:rsidRDefault="00D40CC4" w:rsidP="00DC04EE">
            <w:pPr>
              <w:ind w:right="285" w:firstLine="29"/>
              <w:jc w:val="center"/>
            </w:pPr>
          </w:p>
        </w:tc>
        <w:tc>
          <w:tcPr>
            <w:tcW w:w="988" w:type="dxa"/>
            <w:shd w:val="clear" w:color="auto" w:fill="auto"/>
          </w:tcPr>
          <w:p w:rsidR="00D40CC4" w:rsidRPr="00F022A4" w:rsidRDefault="00D40CC4" w:rsidP="00DC04EE">
            <w:pPr>
              <w:ind w:right="285" w:firstLine="29"/>
              <w:jc w:val="center"/>
            </w:pPr>
          </w:p>
        </w:tc>
        <w:tc>
          <w:tcPr>
            <w:tcW w:w="2348" w:type="dxa"/>
            <w:shd w:val="clear" w:color="auto" w:fill="auto"/>
          </w:tcPr>
          <w:p w:rsidR="00D40CC4" w:rsidRPr="00F022A4" w:rsidRDefault="00D40CC4" w:rsidP="00DC04EE">
            <w:pPr>
              <w:ind w:right="285" w:firstLine="29"/>
              <w:jc w:val="center"/>
            </w:pPr>
          </w:p>
        </w:tc>
      </w:tr>
      <w:tr w:rsidR="00D40CC4" w:rsidRPr="00F022A4" w:rsidTr="00DC04EE">
        <w:trPr>
          <w:trHeight w:val="20"/>
        </w:trPr>
        <w:tc>
          <w:tcPr>
            <w:tcW w:w="494" w:type="dxa"/>
            <w:shd w:val="clear" w:color="auto" w:fill="auto"/>
            <w:vAlign w:val="center"/>
          </w:tcPr>
          <w:p w:rsidR="00D40CC4" w:rsidRPr="00F022A4" w:rsidRDefault="00D40CC4" w:rsidP="00DC04EE">
            <w:pPr>
              <w:ind w:right="285" w:firstLine="29"/>
              <w:jc w:val="center"/>
            </w:pPr>
          </w:p>
        </w:tc>
        <w:tc>
          <w:tcPr>
            <w:tcW w:w="1483" w:type="dxa"/>
          </w:tcPr>
          <w:p w:rsidR="00D40CC4" w:rsidRPr="00F022A4" w:rsidRDefault="00D40CC4" w:rsidP="00DC04EE">
            <w:pPr>
              <w:ind w:right="285" w:firstLine="29"/>
              <w:jc w:val="center"/>
            </w:pPr>
          </w:p>
        </w:tc>
        <w:tc>
          <w:tcPr>
            <w:tcW w:w="1483" w:type="dxa"/>
            <w:shd w:val="clear" w:color="auto" w:fill="auto"/>
          </w:tcPr>
          <w:p w:rsidR="00D40CC4" w:rsidRPr="00F022A4" w:rsidRDefault="00D40CC4" w:rsidP="00DC04EE">
            <w:pPr>
              <w:ind w:right="285" w:firstLine="29"/>
              <w:jc w:val="center"/>
            </w:pPr>
          </w:p>
        </w:tc>
        <w:tc>
          <w:tcPr>
            <w:tcW w:w="988" w:type="dxa"/>
            <w:shd w:val="clear" w:color="auto" w:fill="auto"/>
          </w:tcPr>
          <w:p w:rsidR="00D40CC4" w:rsidRPr="00F022A4" w:rsidRDefault="00D40CC4" w:rsidP="00DC04EE">
            <w:pPr>
              <w:ind w:right="285" w:firstLine="29"/>
              <w:jc w:val="center"/>
            </w:pPr>
          </w:p>
        </w:tc>
        <w:tc>
          <w:tcPr>
            <w:tcW w:w="988" w:type="dxa"/>
            <w:shd w:val="clear" w:color="auto" w:fill="auto"/>
          </w:tcPr>
          <w:p w:rsidR="00D40CC4" w:rsidRPr="00F022A4" w:rsidRDefault="00D40CC4" w:rsidP="00DC04EE">
            <w:pPr>
              <w:ind w:right="285" w:firstLine="29"/>
              <w:jc w:val="center"/>
            </w:pPr>
          </w:p>
        </w:tc>
        <w:tc>
          <w:tcPr>
            <w:tcW w:w="988" w:type="dxa"/>
            <w:shd w:val="clear" w:color="auto" w:fill="auto"/>
          </w:tcPr>
          <w:p w:rsidR="00D40CC4" w:rsidRPr="00F022A4" w:rsidRDefault="00D40CC4" w:rsidP="00DC04EE">
            <w:pPr>
              <w:ind w:right="285" w:firstLine="29"/>
              <w:jc w:val="center"/>
            </w:pPr>
          </w:p>
        </w:tc>
        <w:tc>
          <w:tcPr>
            <w:tcW w:w="2348" w:type="dxa"/>
            <w:shd w:val="clear" w:color="auto" w:fill="auto"/>
          </w:tcPr>
          <w:p w:rsidR="00D40CC4" w:rsidRPr="00F022A4" w:rsidRDefault="00D40CC4" w:rsidP="00DC04EE">
            <w:pPr>
              <w:ind w:right="285" w:firstLine="29"/>
              <w:jc w:val="center"/>
            </w:pPr>
          </w:p>
        </w:tc>
      </w:tr>
    </w:tbl>
    <w:p w:rsidR="00D40CC4" w:rsidRPr="00F022A4" w:rsidRDefault="00D40CC4" w:rsidP="005D06B3">
      <w:pPr>
        <w:ind w:right="285"/>
      </w:pPr>
    </w:p>
    <w:p w:rsidR="00D40CC4" w:rsidRPr="00F022A4" w:rsidRDefault="00D40CC4" w:rsidP="005D06B3">
      <w:pPr>
        <w:ind w:right="285" w:firstLine="708"/>
        <w:jc w:val="both"/>
      </w:pPr>
      <w:r>
        <w:t>2) С момента подписания настоящего акта, Исполнитель снимает с ответственного хранения детали, указанные в п.1 настоящего акта.</w:t>
      </w:r>
    </w:p>
    <w:p w:rsidR="00D40CC4" w:rsidRPr="00F022A4" w:rsidRDefault="00D40CC4" w:rsidP="005D06B3">
      <w:pPr>
        <w:ind w:right="285"/>
        <w:jc w:val="both"/>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D40CC4" w:rsidRPr="00F022A4" w:rsidRDefault="00D40CC4" w:rsidP="005D06B3">
      <w:pPr>
        <w:ind w:right="285"/>
        <w:jc w:val="both"/>
      </w:pPr>
      <w:r>
        <w:t xml:space="preserve"> принял на ответственное хранение в момент подписания настоящего Акта:</w:t>
      </w:r>
    </w:p>
    <w:p w:rsidR="00D40CC4" w:rsidRPr="00F022A4" w:rsidRDefault="00D40CC4" w:rsidP="005D06B3">
      <w:pPr>
        <w:ind w:right="285"/>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D40CC4" w:rsidRPr="00F022A4" w:rsidTr="00DC04EE">
        <w:trPr>
          <w:trHeight w:val="320"/>
        </w:trPr>
        <w:tc>
          <w:tcPr>
            <w:tcW w:w="851" w:type="dxa"/>
            <w:shd w:val="clear" w:color="auto" w:fill="auto"/>
            <w:vAlign w:val="center"/>
          </w:tcPr>
          <w:p w:rsidR="00D40CC4" w:rsidRPr="00F022A4" w:rsidRDefault="00D40CC4" w:rsidP="00DC04EE">
            <w:pPr>
              <w:tabs>
                <w:tab w:val="left" w:pos="0"/>
              </w:tabs>
              <w:ind w:left="19" w:right="34"/>
              <w:jc w:val="center"/>
            </w:pPr>
            <w:r>
              <w:t>№</w:t>
            </w:r>
          </w:p>
          <w:p w:rsidR="00D40CC4" w:rsidRPr="00F022A4" w:rsidRDefault="00D40CC4" w:rsidP="00DC04EE">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4678" w:type="dxa"/>
            <w:shd w:val="clear" w:color="auto" w:fill="auto"/>
            <w:vAlign w:val="center"/>
          </w:tcPr>
          <w:p w:rsidR="00D40CC4" w:rsidRPr="00F022A4" w:rsidRDefault="00D40CC4" w:rsidP="00DC04EE">
            <w:pPr>
              <w:tabs>
                <w:tab w:val="left" w:pos="0"/>
              </w:tabs>
              <w:ind w:left="19" w:right="34"/>
              <w:jc w:val="center"/>
            </w:pPr>
            <w:r>
              <w:t>Наименование детали</w:t>
            </w:r>
          </w:p>
        </w:tc>
        <w:tc>
          <w:tcPr>
            <w:tcW w:w="1559" w:type="dxa"/>
            <w:shd w:val="clear" w:color="auto" w:fill="auto"/>
            <w:vAlign w:val="center"/>
          </w:tcPr>
          <w:p w:rsidR="00D40CC4" w:rsidRPr="00F022A4" w:rsidRDefault="00D40CC4" w:rsidP="00DC04EE">
            <w:pPr>
              <w:tabs>
                <w:tab w:val="left" w:pos="0"/>
              </w:tabs>
              <w:ind w:left="19" w:right="34"/>
              <w:jc w:val="center"/>
            </w:pPr>
            <w:r>
              <w:t>Категория лома черных металлов</w:t>
            </w:r>
          </w:p>
        </w:tc>
        <w:tc>
          <w:tcPr>
            <w:tcW w:w="1276" w:type="dxa"/>
            <w:shd w:val="clear" w:color="auto" w:fill="auto"/>
            <w:vAlign w:val="center"/>
          </w:tcPr>
          <w:p w:rsidR="00D40CC4" w:rsidRPr="00F022A4" w:rsidRDefault="00D40CC4" w:rsidP="00DC04EE">
            <w:pPr>
              <w:tabs>
                <w:tab w:val="left" w:pos="0"/>
              </w:tabs>
              <w:ind w:left="19" w:right="34"/>
              <w:jc w:val="center"/>
            </w:pPr>
            <w:r>
              <w:t>Кол-во,</w:t>
            </w:r>
          </w:p>
          <w:p w:rsidR="00D40CC4" w:rsidRPr="00F022A4" w:rsidRDefault="00D40CC4" w:rsidP="00DC04EE">
            <w:pPr>
              <w:tabs>
                <w:tab w:val="left" w:pos="0"/>
              </w:tabs>
              <w:ind w:left="19" w:right="34"/>
              <w:jc w:val="center"/>
            </w:pPr>
            <w:r>
              <w:t>тонн</w:t>
            </w:r>
          </w:p>
        </w:tc>
      </w:tr>
      <w:tr w:rsidR="00D40CC4" w:rsidRPr="00F022A4" w:rsidTr="00DC04EE">
        <w:trPr>
          <w:trHeight w:val="320"/>
        </w:trPr>
        <w:tc>
          <w:tcPr>
            <w:tcW w:w="851" w:type="dxa"/>
            <w:shd w:val="clear" w:color="auto" w:fill="auto"/>
            <w:vAlign w:val="center"/>
          </w:tcPr>
          <w:p w:rsidR="00D40CC4" w:rsidRPr="00F022A4" w:rsidRDefault="00D40CC4" w:rsidP="00DC04EE">
            <w:pPr>
              <w:tabs>
                <w:tab w:val="left" w:pos="0"/>
              </w:tabs>
              <w:ind w:left="19" w:right="34"/>
              <w:jc w:val="center"/>
            </w:pPr>
            <w:r>
              <w:t>1</w:t>
            </w:r>
          </w:p>
        </w:tc>
        <w:tc>
          <w:tcPr>
            <w:tcW w:w="4678" w:type="dxa"/>
            <w:shd w:val="clear" w:color="auto" w:fill="auto"/>
            <w:vAlign w:val="center"/>
          </w:tcPr>
          <w:p w:rsidR="00D40CC4" w:rsidRPr="00F022A4" w:rsidRDefault="00D40CC4" w:rsidP="00DC04EE">
            <w:pPr>
              <w:tabs>
                <w:tab w:val="left" w:pos="0"/>
              </w:tabs>
              <w:ind w:left="19" w:right="34"/>
              <w:jc w:val="center"/>
            </w:pPr>
            <w:r>
              <w:t>2</w:t>
            </w:r>
          </w:p>
        </w:tc>
        <w:tc>
          <w:tcPr>
            <w:tcW w:w="1559" w:type="dxa"/>
            <w:shd w:val="clear" w:color="auto" w:fill="auto"/>
            <w:vAlign w:val="center"/>
          </w:tcPr>
          <w:p w:rsidR="00D40CC4" w:rsidRPr="00F022A4" w:rsidRDefault="00D40CC4" w:rsidP="00DC04EE">
            <w:pPr>
              <w:tabs>
                <w:tab w:val="left" w:pos="0"/>
              </w:tabs>
              <w:ind w:left="19" w:right="34"/>
              <w:jc w:val="center"/>
            </w:pPr>
            <w:r>
              <w:t>3</w:t>
            </w:r>
          </w:p>
        </w:tc>
        <w:tc>
          <w:tcPr>
            <w:tcW w:w="1276" w:type="dxa"/>
            <w:shd w:val="clear" w:color="auto" w:fill="auto"/>
            <w:vAlign w:val="center"/>
          </w:tcPr>
          <w:p w:rsidR="00D40CC4" w:rsidRPr="00F022A4" w:rsidRDefault="00D40CC4" w:rsidP="00DC04EE">
            <w:pPr>
              <w:tabs>
                <w:tab w:val="left" w:pos="0"/>
              </w:tabs>
              <w:ind w:left="19" w:right="34"/>
              <w:jc w:val="center"/>
            </w:pPr>
            <w:r>
              <w:t>4</w:t>
            </w:r>
          </w:p>
        </w:tc>
      </w:tr>
      <w:tr w:rsidR="00D40CC4" w:rsidRPr="00F022A4" w:rsidTr="00DC04EE">
        <w:trPr>
          <w:trHeight w:val="320"/>
        </w:trPr>
        <w:tc>
          <w:tcPr>
            <w:tcW w:w="851" w:type="dxa"/>
            <w:shd w:val="clear" w:color="auto" w:fill="auto"/>
          </w:tcPr>
          <w:p w:rsidR="00D40CC4" w:rsidRPr="00F022A4" w:rsidRDefault="00D40CC4" w:rsidP="00DC04EE">
            <w:pPr>
              <w:ind w:right="285" w:firstLine="34"/>
              <w:jc w:val="center"/>
            </w:pPr>
          </w:p>
        </w:tc>
        <w:tc>
          <w:tcPr>
            <w:tcW w:w="4678" w:type="dxa"/>
            <w:shd w:val="clear" w:color="auto" w:fill="auto"/>
            <w:vAlign w:val="center"/>
          </w:tcPr>
          <w:p w:rsidR="00D40CC4" w:rsidRPr="00F022A4" w:rsidRDefault="00D40CC4" w:rsidP="00DC04EE">
            <w:pPr>
              <w:ind w:right="285" w:firstLine="34"/>
              <w:jc w:val="center"/>
            </w:pPr>
          </w:p>
        </w:tc>
        <w:tc>
          <w:tcPr>
            <w:tcW w:w="1559" w:type="dxa"/>
            <w:shd w:val="clear" w:color="auto" w:fill="auto"/>
          </w:tcPr>
          <w:p w:rsidR="00D40CC4" w:rsidRPr="00F022A4" w:rsidRDefault="00D40CC4" w:rsidP="00DC04EE">
            <w:pPr>
              <w:ind w:right="285" w:firstLine="34"/>
              <w:jc w:val="center"/>
            </w:pPr>
          </w:p>
        </w:tc>
        <w:tc>
          <w:tcPr>
            <w:tcW w:w="1276" w:type="dxa"/>
            <w:shd w:val="clear" w:color="auto" w:fill="auto"/>
          </w:tcPr>
          <w:p w:rsidR="00D40CC4" w:rsidRPr="00F022A4" w:rsidRDefault="00D40CC4" w:rsidP="00DC04EE">
            <w:pPr>
              <w:ind w:right="285" w:firstLine="34"/>
              <w:jc w:val="center"/>
            </w:pPr>
          </w:p>
        </w:tc>
      </w:tr>
      <w:tr w:rsidR="00D40CC4" w:rsidRPr="00F022A4" w:rsidTr="00DC04EE">
        <w:trPr>
          <w:trHeight w:val="320"/>
        </w:trPr>
        <w:tc>
          <w:tcPr>
            <w:tcW w:w="851" w:type="dxa"/>
            <w:shd w:val="clear" w:color="auto" w:fill="auto"/>
          </w:tcPr>
          <w:p w:rsidR="00D40CC4" w:rsidRPr="00F022A4" w:rsidRDefault="00D40CC4" w:rsidP="00DC04EE">
            <w:pPr>
              <w:ind w:right="285" w:firstLine="34"/>
              <w:jc w:val="center"/>
            </w:pPr>
          </w:p>
        </w:tc>
        <w:tc>
          <w:tcPr>
            <w:tcW w:w="4678" w:type="dxa"/>
            <w:shd w:val="clear" w:color="auto" w:fill="auto"/>
            <w:vAlign w:val="center"/>
          </w:tcPr>
          <w:p w:rsidR="00D40CC4" w:rsidRPr="00F022A4" w:rsidRDefault="00D40CC4" w:rsidP="00DC04EE">
            <w:pPr>
              <w:ind w:right="285" w:firstLine="34"/>
              <w:jc w:val="center"/>
            </w:pPr>
          </w:p>
        </w:tc>
        <w:tc>
          <w:tcPr>
            <w:tcW w:w="1559" w:type="dxa"/>
            <w:shd w:val="clear" w:color="auto" w:fill="auto"/>
          </w:tcPr>
          <w:p w:rsidR="00D40CC4" w:rsidRPr="00F022A4" w:rsidRDefault="00D40CC4" w:rsidP="00DC04EE">
            <w:pPr>
              <w:ind w:right="285" w:firstLine="34"/>
              <w:jc w:val="center"/>
            </w:pPr>
          </w:p>
        </w:tc>
        <w:tc>
          <w:tcPr>
            <w:tcW w:w="1276" w:type="dxa"/>
            <w:shd w:val="clear" w:color="auto" w:fill="auto"/>
          </w:tcPr>
          <w:p w:rsidR="00D40CC4" w:rsidRPr="00F022A4" w:rsidRDefault="00D40CC4" w:rsidP="00DC04EE">
            <w:pPr>
              <w:ind w:right="285" w:firstLine="34"/>
              <w:jc w:val="center"/>
            </w:pPr>
          </w:p>
        </w:tc>
      </w:tr>
    </w:tbl>
    <w:p w:rsidR="00D40CC4" w:rsidRPr="00F022A4" w:rsidRDefault="00D40CC4" w:rsidP="005D06B3">
      <w:pPr>
        <w:spacing w:line="360" w:lineRule="auto"/>
        <w:jc w:val="right"/>
      </w:pPr>
    </w:p>
    <w:tbl>
      <w:tblPr>
        <w:tblW w:w="9571" w:type="dxa"/>
        <w:tblLayout w:type="fixed"/>
        <w:tblLook w:val="0400"/>
      </w:tblPr>
      <w:tblGrid>
        <w:gridCol w:w="4786"/>
        <w:gridCol w:w="4785"/>
      </w:tblGrid>
      <w:tr w:rsidR="00D40CC4" w:rsidRPr="00F022A4" w:rsidTr="00DC04EE">
        <w:tc>
          <w:tcPr>
            <w:tcW w:w="4786" w:type="dxa"/>
          </w:tcPr>
          <w:p w:rsidR="00D40CC4" w:rsidRPr="00F022A4" w:rsidRDefault="00D40CC4" w:rsidP="00DC04EE">
            <w:pPr>
              <w:spacing w:line="276" w:lineRule="auto"/>
              <w:jc w:val="center"/>
              <w:rPr>
                <w:b/>
              </w:rPr>
            </w:pPr>
          </w:p>
        </w:tc>
        <w:tc>
          <w:tcPr>
            <w:tcW w:w="4785" w:type="dxa"/>
          </w:tcPr>
          <w:p w:rsidR="00D40CC4" w:rsidRPr="00F022A4" w:rsidRDefault="00D40CC4" w:rsidP="00DC04EE">
            <w:pPr>
              <w:spacing w:line="276" w:lineRule="auto"/>
              <w:jc w:val="center"/>
              <w:rPr>
                <w:b/>
              </w:rPr>
            </w:pPr>
          </w:p>
        </w:tc>
      </w:tr>
      <w:tr w:rsidR="00D40CC4" w:rsidRPr="00F022A4" w:rsidTr="00DC04EE">
        <w:tc>
          <w:tcPr>
            <w:tcW w:w="4786" w:type="dxa"/>
          </w:tcPr>
          <w:p w:rsidR="00D40CC4" w:rsidRPr="00F022A4" w:rsidRDefault="00D40CC4" w:rsidP="00DC04EE">
            <w:pPr>
              <w:pBdr>
                <w:top w:val="nil"/>
                <w:left w:val="nil"/>
                <w:bottom w:val="nil"/>
                <w:right w:val="nil"/>
                <w:between w:val="nil"/>
              </w:pBdr>
              <w:spacing w:line="276" w:lineRule="auto"/>
              <w:ind w:right="-2"/>
              <w:rPr>
                <w:b/>
                <w:color w:val="000000"/>
              </w:rPr>
            </w:pPr>
          </w:p>
          <w:p w:rsidR="00D40CC4" w:rsidRPr="00F022A4" w:rsidRDefault="00D40CC4" w:rsidP="00DC04EE">
            <w:pPr>
              <w:pBdr>
                <w:top w:val="nil"/>
                <w:left w:val="nil"/>
                <w:bottom w:val="nil"/>
                <w:right w:val="nil"/>
                <w:between w:val="nil"/>
              </w:pBdr>
              <w:spacing w:line="276" w:lineRule="auto"/>
              <w:ind w:right="-2" w:firstLine="720"/>
              <w:rPr>
                <w:b/>
                <w:color w:val="000000"/>
              </w:rPr>
            </w:pPr>
            <w:r>
              <w:rPr>
                <w:b/>
                <w:color w:val="000000"/>
              </w:rPr>
              <w:t>От Исполнителя</w:t>
            </w:r>
          </w:p>
          <w:p w:rsidR="00D40CC4" w:rsidRPr="00F022A4" w:rsidRDefault="00D40CC4" w:rsidP="00DC04EE">
            <w:pPr>
              <w:pBdr>
                <w:top w:val="nil"/>
                <w:left w:val="nil"/>
                <w:bottom w:val="nil"/>
                <w:right w:val="nil"/>
                <w:between w:val="nil"/>
              </w:pBdr>
              <w:spacing w:line="276" w:lineRule="auto"/>
              <w:ind w:right="-2" w:firstLine="720"/>
              <w:jc w:val="both"/>
              <w:rPr>
                <w:color w:val="000000"/>
              </w:rPr>
            </w:pPr>
          </w:p>
          <w:p w:rsidR="00D40CC4" w:rsidRPr="00F022A4" w:rsidRDefault="00D40CC4" w:rsidP="00DC04EE">
            <w:pPr>
              <w:jc w:val="center"/>
              <w:rPr>
                <w:b/>
              </w:rPr>
            </w:pPr>
            <w:r>
              <w:t xml:space="preserve">_______________ </w:t>
            </w:r>
          </w:p>
        </w:tc>
        <w:tc>
          <w:tcPr>
            <w:tcW w:w="4785" w:type="dxa"/>
          </w:tcPr>
          <w:p w:rsidR="00D40CC4" w:rsidRPr="00F022A4" w:rsidRDefault="00D40CC4" w:rsidP="00DC04EE">
            <w:pPr>
              <w:pBdr>
                <w:top w:val="nil"/>
                <w:left w:val="nil"/>
                <w:bottom w:val="nil"/>
                <w:right w:val="nil"/>
                <w:between w:val="nil"/>
              </w:pBdr>
              <w:tabs>
                <w:tab w:val="left" w:pos="9540"/>
              </w:tabs>
              <w:spacing w:line="276" w:lineRule="auto"/>
              <w:ind w:right="-2"/>
              <w:jc w:val="both"/>
              <w:rPr>
                <w:b/>
                <w:color w:val="000000"/>
              </w:rPr>
            </w:pPr>
          </w:p>
          <w:p w:rsidR="00D40CC4" w:rsidRPr="00F022A4" w:rsidRDefault="00D40CC4" w:rsidP="00DC04EE">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D40CC4" w:rsidRPr="00F022A4" w:rsidRDefault="00D40CC4" w:rsidP="00DC04EE">
            <w:pPr>
              <w:pBdr>
                <w:top w:val="nil"/>
                <w:left w:val="nil"/>
                <w:bottom w:val="nil"/>
                <w:right w:val="nil"/>
                <w:between w:val="nil"/>
              </w:pBdr>
              <w:spacing w:line="276" w:lineRule="auto"/>
              <w:ind w:right="-2" w:firstLine="720"/>
              <w:jc w:val="both"/>
              <w:rPr>
                <w:b/>
                <w:color w:val="000000"/>
              </w:rPr>
            </w:pPr>
          </w:p>
          <w:p w:rsidR="00D40CC4" w:rsidRPr="00F022A4" w:rsidRDefault="00D40CC4" w:rsidP="00DC04EE">
            <w:pPr>
              <w:jc w:val="center"/>
              <w:rPr>
                <w:b/>
              </w:rPr>
            </w:pPr>
            <w:r>
              <w:t xml:space="preserve">____________________ </w:t>
            </w:r>
          </w:p>
        </w:tc>
      </w:tr>
    </w:tbl>
    <w:p w:rsidR="00D40CC4" w:rsidRPr="00EA0C27" w:rsidRDefault="00D40CC4" w:rsidP="005D06B3">
      <w:pPr>
        <w:rPr>
          <w:sz w:val="27"/>
          <w:szCs w:val="27"/>
        </w:rPr>
      </w:pPr>
    </w:p>
    <w:p w:rsidR="00D40CC4" w:rsidRDefault="00D40CC4" w:rsidP="005D06B3">
      <w:pPr>
        <w:spacing w:line="276" w:lineRule="auto"/>
        <w:ind w:left="5400"/>
      </w:pPr>
    </w:p>
    <w:p w:rsidR="00D40CC4" w:rsidRDefault="00D40CC4" w:rsidP="005D06B3">
      <w:pPr>
        <w:spacing w:line="276" w:lineRule="auto"/>
        <w:ind w:left="5400"/>
      </w:pPr>
    </w:p>
    <w:p w:rsidR="00D40CC4" w:rsidRDefault="00D40CC4" w:rsidP="005D06B3">
      <w:pPr>
        <w:spacing w:line="276" w:lineRule="auto"/>
        <w:ind w:left="5400"/>
      </w:pPr>
    </w:p>
    <w:p w:rsidR="00D40CC4" w:rsidRDefault="00D40CC4" w:rsidP="005D06B3">
      <w:pPr>
        <w:spacing w:line="276" w:lineRule="auto"/>
        <w:ind w:left="5400"/>
      </w:pPr>
    </w:p>
    <w:p w:rsidR="00D40CC4" w:rsidRDefault="00D40CC4" w:rsidP="005D06B3">
      <w:pPr>
        <w:spacing w:line="276" w:lineRule="auto"/>
        <w:ind w:left="5400"/>
      </w:pPr>
    </w:p>
    <w:p w:rsidR="00D40CC4" w:rsidRPr="00EA0C27" w:rsidRDefault="00D40CC4" w:rsidP="005D06B3">
      <w:pPr>
        <w:rPr>
          <w:sz w:val="27"/>
          <w:szCs w:val="27"/>
        </w:rPr>
      </w:pPr>
    </w:p>
    <w:p w:rsidR="00D40CC4" w:rsidRDefault="00D40CC4" w:rsidP="005D06B3">
      <w:pPr>
        <w:spacing w:line="276" w:lineRule="auto"/>
        <w:ind w:left="5400"/>
      </w:pPr>
      <w:r>
        <w:t>Приложение № 10</w:t>
      </w:r>
    </w:p>
    <w:p w:rsidR="00D40CC4" w:rsidRDefault="00D40CC4" w:rsidP="005D06B3">
      <w:pPr>
        <w:spacing w:line="276" w:lineRule="auto"/>
        <w:ind w:left="5400"/>
      </w:pPr>
      <w:r>
        <w:t xml:space="preserve">к договору № ____ </w:t>
      </w:r>
    </w:p>
    <w:p w:rsidR="00D40CC4" w:rsidRDefault="00D40CC4" w:rsidP="005D06B3">
      <w:pPr>
        <w:spacing w:line="276" w:lineRule="auto"/>
        <w:ind w:left="5400"/>
      </w:pPr>
      <w:r>
        <w:t>от «___» __________ 201_ г.</w:t>
      </w:r>
    </w:p>
    <w:p w:rsidR="00D40CC4" w:rsidRDefault="00D40CC4" w:rsidP="005D06B3"/>
    <w:p w:rsidR="00D40CC4" w:rsidRDefault="00D40CC4" w:rsidP="005D06B3"/>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D40CC4" w:rsidTr="00DC04EE">
        <w:trPr>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D40CC4" w:rsidRDefault="00D40CC4" w:rsidP="00DC04EE">
            <w:pPr>
              <w:jc w:val="right"/>
              <w:rPr>
                <w:color w:val="000000"/>
              </w:rPr>
            </w:pPr>
            <w:r>
              <w:rPr>
                <w:color w:val="000000"/>
              </w:rPr>
              <w:t>Унифицированная форма № МХ-1</w:t>
            </w:r>
          </w:p>
        </w:tc>
      </w:tr>
      <w:tr w:rsidR="00D40CC4" w:rsidTr="00DC04EE">
        <w:trPr>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D40CC4" w:rsidRDefault="00D40CC4" w:rsidP="00DC04EE">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 xml:space="preserve">»  </w:t>
            </w:r>
          </w:p>
          <w:p w:rsidR="00D40CC4" w:rsidRDefault="00D40CC4" w:rsidP="00DC04EE">
            <w:pPr>
              <w:jc w:val="right"/>
              <w:rPr>
                <w:color w:val="000000"/>
              </w:rPr>
            </w:pPr>
            <w:r>
              <w:rPr>
                <w:color w:val="000000"/>
              </w:rPr>
              <w:t>от 13.12.2012  № 240</w:t>
            </w:r>
          </w:p>
        </w:tc>
      </w:tr>
      <w:tr w:rsidR="00D40CC4" w:rsidTr="00DC04EE">
        <w:trPr>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CC4" w:rsidRDefault="00D40CC4" w:rsidP="00DC04EE">
            <w:pPr>
              <w:jc w:val="center"/>
              <w:rPr>
                <w:color w:val="000000"/>
              </w:rPr>
            </w:pPr>
            <w:r>
              <w:rPr>
                <w:color w:val="000000"/>
              </w:rPr>
              <w:t>Код</w:t>
            </w:r>
          </w:p>
        </w:tc>
      </w:tr>
      <w:tr w:rsidR="00D40CC4" w:rsidTr="00DC04EE">
        <w:trPr>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D40CC4" w:rsidRDefault="00D40CC4" w:rsidP="00DC04EE">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CC4" w:rsidRDefault="00D40CC4" w:rsidP="00DC04EE">
            <w:pPr>
              <w:jc w:val="center"/>
              <w:rPr>
                <w:color w:val="000000"/>
              </w:rPr>
            </w:pPr>
            <w:r>
              <w:rPr>
                <w:color w:val="000000"/>
                <w:sz w:val="22"/>
                <w:szCs w:val="22"/>
              </w:rPr>
              <w:t>0335001</w:t>
            </w:r>
          </w:p>
        </w:tc>
      </w:tr>
      <w:tr w:rsidR="00D40CC4" w:rsidTr="00DC04EE">
        <w:trPr>
          <w:trHeight w:val="260"/>
        </w:trPr>
        <w:tc>
          <w:tcPr>
            <w:tcW w:w="6576" w:type="dxa"/>
            <w:gridSpan w:val="10"/>
            <w:vMerge w:val="restart"/>
            <w:tcBorders>
              <w:top w:val="nil"/>
              <w:left w:val="nil"/>
              <w:bottom w:val="nil"/>
              <w:right w:val="nil"/>
            </w:tcBorders>
            <w:shd w:val="clear" w:color="auto" w:fill="FFFFFF"/>
            <w:vAlign w:val="center"/>
          </w:tcPr>
          <w:p w:rsidR="00D40CC4" w:rsidRDefault="00D40CC4" w:rsidP="00DC04EE">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D40CC4" w:rsidRDefault="00D40CC4" w:rsidP="00DC04EE">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CC4" w:rsidRDefault="00D40CC4" w:rsidP="00DC04EE">
            <w:pPr>
              <w:jc w:val="center"/>
              <w:rPr>
                <w:color w:val="000000"/>
              </w:rPr>
            </w:pPr>
          </w:p>
        </w:tc>
      </w:tr>
      <w:tr w:rsidR="00D40CC4" w:rsidTr="00DC04EE">
        <w:trPr>
          <w:trHeight w:val="260"/>
        </w:trPr>
        <w:tc>
          <w:tcPr>
            <w:tcW w:w="6576" w:type="dxa"/>
            <w:gridSpan w:val="10"/>
            <w:vMerge/>
            <w:tcBorders>
              <w:top w:val="nil"/>
              <w:left w:val="nil"/>
              <w:bottom w:val="nil"/>
              <w:right w:val="nil"/>
            </w:tcBorders>
            <w:shd w:val="clear" w:color="auto" w:fill="FFFFFF"/>
            <w:vAlign w:val="center"/>
          </w:tcPr>
          <w:p w:rsidR="00D40CC4" w:rsidRDefault="00D40CC4" w:rsidP="00DC04EE">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CC4" w:rsidRDefault="00D40CC4" w:rsidP="00DC04EE">
            <w:pPr>
              <w:jc w:val="center"/>
              <w:rPr>
                <w:color w:val="000000"/>
              </w:rPr>
            </w:pPr>
            <w:r>
              <w:rPr>
                <w:color w:val="000000"/>
              </w:rPr>
              <w:t> </w:t>
            </w:r>
          </w:p>
        </w:tc>
      </w:tr>
      <w:tr w:rsidR="00D40CC4" w:rsidTr="00DC04EE">
        <w:trPr>
          <w:trHeight w:val="180"/>
        </w:trPr>
        <w:tc>
          <w:tcPr>
            <w:tcW w:w="6576" w:type="dxa"/>
            <w:gridSpan w:val="10"/>
            <w:vMerge/>
            <w:tcBorders>
              <w:top w:val="nil"/>
              <w:left w:val="nil"/>
              <w:bottom w:val="nil"/>
              <w:right w:val="nil"/>
            </w:tcBorders>
            <w:shd w:val="clear" w:color="auto" w:fill="FFFFFF"/>
            <w:vAlign w:val="center"/>
          </w:tcPr>
          <w:p w:rsidR="00D40CC4" w:rsidRDefault="00D40CC4" w:rsidP="00DC04EE">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trHeight w:val="280"/>
        </w:trPr>
        <w:tc>
          <w:tcPr>
            <w:tcW w:w="6576" w:type="dxa"/>
            <w:gridSpan w:val="10"/>
            <w:tcBorders>
              <w:top w:val="nil"/>
              <w:left w:val="nil"/>
              <w:bottom w:val="nil"/>
              <w:right w:val="nil"/>
            </w:tcBorders>
            <w:shd w:val="clear" w:color="auto" w:fill="FFFFFF"/>
            <w:vAlign w:val="center"/>
          </w:tcPr>
          <w:p w:rsidR="00D40CC4" w:rsidRDefault="00D40CC4" w:rsidP="00DC04EE">
            <w:pPr>
              <w:rPr>
                <w:color w:val="000000"/>
              </w:rPr>
            </w:pPr>
            <w:r>
              <w:rPr>
                <w:color w:val="000000"/>
              </w:rPr>
              <w:t> </w:t>
            </w:r>
          </w:p>
        </w:tc>
        <w:tc>
          <w:tcPr>
            <w:tcW w:w="728"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trHeight w:val="200"/>
        </w:trPr>
        <w:tc>
          <w:tcPr>
            <w:tcW w:w="6576" w:type="dxa"/>
            <w:gridSpan w:val="10"/>
            <w:tcBorders>
              <w:top w:val="single" w:sz="4" w:space="0" w:color="000000"/>
              <w:left w:val="nil"/>
              <w:bottom w:val="nil"/>
              <w:right w:val="nil"/>
            </w:tcBorders>
            <w:shd w:val="clear" w:color="auto" w:fill="FFFFFF"/>
          </w:tcPr>
          <w:p w:rsidR="00D40CC4" w:rsidRDefault="00D40CC4" w:rsidP="00DC04EE">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trHeight w:val="260"/>
        </w:trPr>
        <w:tc>
          <w:tcPr>
            <w:tcW w:w="7967" w:type="dxa"/>
            <w:gridSpan w:val="13"/>
            <w:tcBorders>
              <w:top w:val="nil"/>
              <w:left w:val="nil"/>
              <w:bottom w:val="nil"/>
              <w:right w:val="nil"/>
            </w:tcBorders>
            <w:shd w:val="clear" w:color="auto" w:fill="FFFFFF"/>
            <w:vAlign w:val="center"/>
          </w:tcPr>
          <w:p w:rsidR="00D40CC4" w:rsidRDefault="00D40CC4" w:rsidP="00DC04EE">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CC4" w:rsidRDefault="00D40CC4" w:rsidP="00DC04EE">
            <w:pPr>
              <w:jc w:val="center"/>
              <w:rPr>
                <w:color w:val="000000"/>
              </w:rPr>
            </w:pPr>
            <w:r>
              <w:rPr>
                <w:color w:val="000000"/>
              </w:rPr>
              <w:t> </w:t>
            </w:r>
          </w:p>
        </w:tc>
      </w:tr>
      <w:tr w:rsidR="00D40CC4" w:rsidTr="00DC04EE">
        <w:trPr>
          <w:trHeight w:val="260"/>
        </w:trPr>
        <w:tc>
          <w:tcPr>
            <w:tcW w:w="6576" w:type="dxa"/>
            <w:gridSpan w:val="10"/>
            <w:vMerge w:val="restart"/>
            <w:tcBorders>
              <w:top w:val="nil"/>
              <w:left w:val="nil"/>
              <w:bottom w:val="nil"/>
              <w:right w:val="nil"/>
            </w:tcBorders>
            <w:shd w:val="clear" w:color="auto" w:fill="FFFFFF"/>
            <w:vAlign w:val="center"/>
          </w:tcPr>
          <w:p w:rsidR="00D40CC4" w:rsidRDefault="00D40CC4" w:rsidP="00DC04EE">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 железной дороге</w:t>
            </w:r>
          </w:p>
        </w:tc>
        <w:tc>
          <w:tcPr>
            <w:tcW w:w="1391" w:type="dxa"/>
            <w:gridSpan w:val="3"/>
            <w:tcBorders>
              <w:top w:val="nil"/>
              <w:left w:val="nil"/>
              <w:bottom w:val="nil"/>
              <w:right w:val="nil"/>
            </w:tcBorders>
            <w:shd w:val="clear" w:color="auto" w:fill="FFFFFF"/>
            <w:vAlign w:val="center"/>
          </w:tcPr>
          <w:p w:rsidR="00D40CC4" w:rsidRDefault="00D40CC4" w:rsidP="00DC04EE">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CC4" w:rsidRDefault="00D40CC4" w:rsidP="00DC04EE">
            <w:pPr>
              <w:jc w:val="center"/>
              <w:rPr>
                <w:color w:val="000000"/>
              </w:rPr>
            </w:pPr>
          </w:p>
        </w:tc>
      </w:tr>
      <w:tr w:rsidR="00D40CC4" w:rsidTr="00DC04EE">
        <w:trPr>
          <w:trHeight w:val="260"/>
        </w:trPr>
        <w:tc>
          <w:tcPr>
            <w:tcW w:w="6576" w:type="dxa"/>
            <w:gridSpan w:val="10"/>
            <w:vMerge/>
            <w:tcBorders>
              <w:top w:val="nil"/>
              <w:left w:val="nil"/>
              <w:bottom w:val="nil"/>
              <w:right w:val="nil"/>
            </w:tcBorders>
            <w:shd w:val="clear" w:color="auto" w:fill="FFFFFF"/>
            <w:vAlign w:val="center"/>
          </w:tcPr>
          <w:p w:rsidR="00D40CC4" w:rsidRDefault="00D40CC4" w:rsidP="00DC04EE">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CC4" w:rsidRDefault="00D40CC4" w:rsidP="00DC04EE">
            <w:pPr>
              <w:jc w:val="center"/>
              <w:rPr>
                <w:color w:val="000000"/>
              </w:rPr>
            </w:pPr>
            <w:r>
              <w:rPr>
                <w:color w:val="000000"/>
              </w:rPr>
              <w:t> </w:t>
            </w:r>
          </w:p>
        </w:tc>
      </w:tr>
      <w:tr w:rsidR="00D40CC4" w:rsidTr="00DC04EE">
        <w:trPr>
          <w:trHeight w:val="540"/>
        </w:trPr>
        <w:tc>
          <w:tcPr>
            <w:tcW w:w="6576" w:type="dxa"/>
            <w:gridSpan w:val="10"/>
            <w:vMerge/>
            <w:tcBorders>
              <w:top w:val="nil"/>
              <w:left w:val="nil"/>
              <w:bottom w:val="nil"/>
              <w:right w:val="nil"/>
            </w:tcBorders>
            <w:shd w:val="clear" w:color="auto" w:fill="FFFFFF"/>
            <w:vAlign w:val="center"/>
          </w:tcPr>
          <w:p w:rsidR="00D40CC4" w:rsidRDefault="00D40CC4" w:rsidP="00DC04EE">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trHeight w:val="280"/>
        </w:trPr>
        <w:tc>
          <w:tcPr>
            <w:tcW w:w="6576" w:type="dxa"/>
            <w:gridSpan w:val="10"/>
            <w:tcBorders>
              <w:top w:val="nil"/>
              <w:left w:val="nil"/>
              <w:bottom w:val="nil"/>
              <w:right w:val="nil"/>
            </w:tcBorders>
            <w:shd w:val="clear" w:color="auto" w:fill="FFFFFF"/>
            <w:vAlign w:val="center"/>
          </w:tcPr>
          <w:p w:rsidR="00D40CC4" w:rsidRDefault="00D40CC4" w:rsidP="00DC04EE">
            <w:pPr>
              <w:rPr>
                <w:color w:val="000000"/>
              </w:rPr>
            </w:pPr>
            <w:r>
              <w:rPr>
                <w:color w:val="000000"/>
              </w:rPr>
              <w:t> </w:t>
            </w:r>
          </w:p>
        </w:tc>
        <w:tc>
          <w:tcPr>
            <w:tcW w:w="728"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trHeight w:val="200"/>
        </w:trPr>
        <w:tc>
          <w:tcPr>
            <w:tcW w:w="6576" w:type="dxa"/>
            <w:gridSpan w:val="10"/>
            <w:tcBorders>
              <w:top w:val="single" w:sz="4" w:space="0" w:color="000000"/>
              <w:left w:val="nil"/>
              <w:bottom w:val="nil"/>
              <w:right w:val="nil"/>
            </w:tcBorders>
            <w:shd w:val="clear" w:color="auto" w:fill="FFFFFF"/>
          </w:tcPr>
          <w:p w:rsidR="00D40CC4" w:rsidRDefault="00D40CC4" w:rsidP="00DC04EE">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D40CC4" w:rsidRDefault="00D40CC4" w:rsidP="00DC04EE">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center"/>
              <w:rPr>
                <w:color w:val="000000"/>
                <w:sz w:val="14"/>
                <w:szCs w:val="14"/>
              </w:rPr>
            </w:pPr>
            <w:r>
              <w:rPr>
                <w:color w:val="000000"/>
                <w:sz w:val="14"/>
                <w:szCs w:val="14"/>
              </w:rPr>
              <w:t> </w:t>
            </w:r>
          </w:p>
        </w:tc>
      </w:tr>
      <w:tr w:rsidR="00D40CC4" w:rsidTr="00DC04EE">
        <w:trPr>
          <w:trHeight w:val="1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D40CC4" w:rsidRDefault="00D40CC4" w:rsidP="00DC04EE">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widowControl w:val="0"/>
              <w:pBdr>
                <w:top w:val="nil"/>
                <w:left w:val="nil"/>
                <w:bottom w:val="nil"/>
                <w:right w:val="nil"/>
                <w:between w:val="nil"/>
              </w:pBdr>
              <w:spacing w:line="276" w:lineRule="auto"/>
              <w:rPr>
                <w:color w:val="000000"/>
                <w:sz w:val="16"/>
                <w:szCs w:val="16"/>
              </w:rPr>
            </w:pPr>
          </w:p>
        </w:tc>
      </w:tr>
      <w:tr w:rsidR="00D40CC4" w:rsidTr="00DC04EE">
        <w:trPr>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D40CC4" w:rsidRDefault="00D40CC4" w:rsidP="00DC04EE">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CC4" w:rsidRDefault="00D40CC4" w:rsidP="00DC04EE">
            <w:pPr>
              <w:jc w:val="center"/>
              <w:rPr>
                <w:color w:val="000000"/>
              </w:rPr>
            </w:pPr>
            <w:r>
              <w:rPr>
                <w:color w:val="000000"/>
                <w:sz w:val="22"/>
                <w:szCs w:val="22"/>
              </w:rPr>
              <w:t> </w:t>
            </w:r>
          </w:p>
        </w:tc>
      </w:tr>
      <w:tr w:rsidR="00D40CC4" w:rsidTr="00DC04EE">
        <w:trPr>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D40CC4" w:rsidRDefault="00D40CC4" w:rsidP="00DC04EE">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CC4" w:rsidRDefault="00D40CC4" w:rsidP="00DC04EE">
            <w:pPr>
              <w:jc w:val="center"/>
              <w:rPr>
                <w:color w:val="000000"/>
              </w:rPr>
            </w:pPr>
            <w:r>
              <w:rPr>
                <w:color w:val="000000"/>
              </w:rPr>
              <w:t> </w:t>
            </w:r>
          </w:p>
        </w:tc>
      </w:tr>
      <w:tr w:rsidR="00D40CC4" w:rsidTr="00DC04EE">
        <w:trPr>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40CC4" w:rsidRDefault="00D40CC4" w:rsidP="00DC04EE">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40CC4" w:rsidRDefault="00D40CC4" w:rsidP="00DC04EE">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D40CC4" w:rsidRDefault="00D40CC4" w:rsidP="00DC04EE">
            <w:pPr>
              <w:jc w:val="center"/>
              <w:rPr>
                <w:color w:val="000000"/>
              </w:rPr>
            </w:pPr>
            <w:r>
              <w:rPr>
                <w:color w:val="000000"/>
              </w:rPr>
              <w:t>Дата</w:t>
            </w:r>
          </w:p>
        </w:tc>
        <w:tc>
          <w:tcPr>
            <w:tcW w:w="6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40CC4" w:rsidRDefault="00D40CC4" w:rsidP="00DC04EE">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D40CC4" w:rsidRDefault="00D40CC4" w:rsidP="00DC04EE">
            <w:pPr>
              <w:jc w:val="center"/>
              <w:rPr>
                <w:color w:val="000000"/>
              </w:rPr>
            </w:pPr>
            <w:r>
              <w:rPr>
                <w:color w:val="000000"/>
              </w:rPr>
              <w:t> </w:t>
            </w:r>
          </w:p>
        </w:tc>
        <w:tc>
          <w:tcPr>
            <w:tcW w:w="6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trHeight w:val="260"/>
        </w:trPr>
        <w:tc>
          <w:tcPr>
            <w:tcW w:w="10360" w:type="dxa"/>
            <w:gridSpan w:val="15"/>
            <w:tcBorders>
              <w:top w:val="nil"/>
              <w:left w:val="nil"/>
              <w:bottom w:val="nil"/>
              <w:right w:val="nil"/>
            </w:tcBorders>
            <w:shd w:val="clear" w:color="auto" w:fill="FFFFFF"/>
          </w:tcPr>
          <w:p w:rsidR="00D40CC4" w:rsidRDefault="00D40CC4" w:rsidP="00DC04EE">
            <w:pPr>
              <w:jc w:val="center"/>
              <w:rPr>
                <w:b/>
                <w:color w:val="000000"/>
              </w:rPr>
            </w:pPr>
            <w:r>
              <w:rPr>
                <w:b/>
                <w:color w:val="000000"/>
                <w:sz w:val="22"/>
                <w:szCs w:val="22"/>
              </w:rPr>
              <w:t>О ПРИЕМЕ-ПЕРЕДАЧЕ ТОВАРНО-МАТЕРИАЛЬНЫХ ЦЕННОСТЕЙ НА ХРАНЕНИЕ</w:t>
            </w:r>
          </w:p>
        </w:tc>
      </w:tr>
      <w:tr w:rsidR="00D40CC4" w:rsidTr="00DC04EE">
        <w:trPr>
          <w:trHeight w:val="320"/>
        </w:trPr>
        <w:tc>
          <w:tcPr>
            <w:tcW w:w="5684" w:type="dxa"/>
            <w:gridSpan w:val="7"/>
            <w:tcBorders>
              <w:top w:val="nil"/>
              <w:left w:val="nil"/>
              <w:bottom w:val="nil"/>
              <w:right w:val="nil"/>
            </w:tcBorders>
            <w:shd w:val="clear" w:color="auto" w:fill="FFFFFF"/>
          </w:tcPr>
          <w:p w:rsidR="00D40CC4" w:rsidRDefault="00D40CC4" w:rsidP="00DC04EE">
            <w:pPr>
              <w:rPr>
                <w:color w:val="000000"/>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trHeight w:val="200"/>
        </w:trPr>
        <w:tc>
          <w:tcPr>
            <w:tcW w:w="5684" w:type="dxa"/>
            <w:gridSpan w:val="7"/>
            <w:tcBorders>
              <w:top w:val="nil"/>
              <w:left w:val="nil"/>
              <w:bottom w:val="single" w:sz="4" w:space="0" w:color="000000"/>
              <w:right w:val="nil"/>
            </w:tcBorders>
            <w:shd w:val="clear" w:color="auto" w:fill="FFFFFF"/>
          </w:tcPr>
          <w:p w:rsidR="00D40CC4" w:rsidRDefault="00D40CC4" w:rsidP="00DC04EE">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D40CC4" w:rsidRDefault="00D40CC4" w:rsidP="00DC04EE">
            <w:pPr>
              <w:jc w:val="center"/>
              <w:rPr>
                <w:color w:val="000000"/>
              </w:rPr>
            </w:pPr>
            <w:r>
              <w:rPr>
                <w:color w:val="000000"/>
              </w:rPr>
              <w:t> </w:t>
            </w:r>
          </w:p>
        </w:tc>
      </w:tr>
      <w:tr w:rsidR="00D40CC4" w:rsidTr="00DC04EE">
        <w:trPr>
          <w:trHeight w:val="200"/>
        </w:trPr>
        <w:tc>
          <w:tcPr>
            <w:tcW w:w="5684" w:type="dxa"/>
            <w:gridSpan w:val="7"/>
            <w:tcBorders>
              <w:top w:val="nil"/>
              <w:left w:val="nil"/>
              <w:bottom w:val="nil"/>
              <w:right w:val="nil"/>
            </w:tcBorders>
            <w:shd w:val="clear" w:color="auto" w:fill="FFFFFF"/>
          </w:tcPr>
          <w:p w:rsidR="00D40CC4" w:rsidRDefault="00D40CC4" w:rsidP="00DC04EE">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D40CC4" w:rsidRDefault="00D40CC4" w:rsidP="00DC04EE">
            <w:pPr>
              <w:jc w:val="center"/>
              <w:rPr>
                <w:color w:val="000000"/>
                <w:sz w:val="16"/>
                <w:szCs w:val="16"/>
              </w:rPr>
            </w:pPr>
            <w:r>
              <w:rPr>
                <w:color w:val="000000"/>
                <w:sz w:val="16"/>
                <w:szCs w:val="16"/>
              </w:rPr>
              <w:t>Срок хранения</w:t>
            </w:r>
          </w:p>
        </w:tc>
      </w:tr>
      <w:tr w:rsidR="00D40CC4" w:rsidTr="00DC04EE">
        <w:trPr>
          <w:trHeight w:val="320"/>
        </w:trPr>
        <w:tc>
          <w:tcPr>
            <w:tcW w:w="5684" w:type="dxa"/>
            <w:gridSpan w:val="7"/>
            <w:tcBorders>
              <w:top w:val="nil"/>
              <w:left w:val="nil"/>
              <w:bottom w:val="nil"/>
              <w:right w:val="nil"/>
            </w:tcBorders>
            <w:shd w:val="clear" w:color="auto" w:fill="FFFFFF"/>
          </w:tcPr>
          <w:p w:rsidR="00D40CC4" w:rsidRDefault="00D40CC4" w:rsidP="00DC04EE">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D40CC4" w:rsidRDefault="00D40CC4" w:rsidP="00DC04EE">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r>
              <w:rPr>
                <w:color w:val="000000"/>
                <w:sz w:val="18"/>
                <w:szCs w:val="18"/>
              </w:rPr>
              <w:t>Оценка</w:t>
            </w:r>
          </w:p>
        </w:tc>
      </w:tr>
      <w:tr w:rsidR="00D40CC4" w:rsidTr="00DC04EE">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r>
              <w:rPr>
                <w:color w:val="000000"/>
                <w:sz w:val="18"/>
                <w:szCs w:val="18"/>
              </w:rPr>
              <w:t>Стоимость, руб.</w:t>
            </w:r>
          </w:p>
        </w:tc>
      </w:tr>
      <w:tr w:rsidR="00D40CC4" w:rsidTr="00DC04EE">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D40CC4" w:rsidRDefault="00D40CC4" w:rsidP="00DC04EE">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rPr>
                <w:color w:val="000000"/>
              </w:rPr>
            </w:pPr>
            <w:r>
              <w:rPr>
                <w:color w:val="000000"/>
              </w:rPr>
              <w:t>9</w:t>
            </w:r>
          </w:p>
        </w:tc>
      </w:tr>
      <w:tr w:rsidR="00D40CC4" w:rsidTr="00DC04EE">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D40CC4" w:rsidRDefault="00D40CC4" w:rsidP="00DC04EE">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D40CC4" w:rsidRDefault="00D40CC4" w:rsidP="00DC04EE">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D40CC4" w:rsidRDefault="00D40CC4" w:rsidP="00DC04EE">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D40CC4" w:rsidRDefault="00D40CC4" w:rsidP="00DC04EE">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D40CC4" w:rsidRDefault="00D40CC4" w:rsidP="00DC04EE">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D40CC4" w:rsidRDefault="00D40CC4" w:rsidP="00DC04EE">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D40CC4" w:rsidRDefault="00D40CC4" w:rsidP="00DC04EE">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D40CC4" w:rsidRDefault="00D40CC4" w:rsidP="00DC04EE">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D40CC4" w:rsidRDefault="00D40CC4" w:rsidP="00DC04EE">
            <w:pPr>
              <w:jc w:val="center"/>
              <w:rPr>
                <w:color w:val="000000"/>
                <w:sz w:val="18"/>
                <w:szCs w:val="18"/>
              </w:rPr>
            </w:pPr>
            <w:r>
              <w:rPr>
                <w:color w:val="000000"/>
                <w:sz w:val="18"/>
                <w:szCs w:val="18"/>
              </w:rPr>
              <w:t> </w:t>
            </w:r>
          </w:p>
        </w:tc>
      </w:tr>
      <w:tr w:rsidR="00D40CC4" w:rsidTr="00DC04EE">
        <w:trPr>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D40CC4" w:rsidRDefault="00D40CC4" w:rsidP="00DC04EE">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D40CC4" w:rsidRDefault="00D40CC4" w:rsidP="00DC04EE">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D40CC4" w:rsidRDefault="00D40CC4" w:rsidP="00DC04EE">
            <w:pPr>
              <w:jc w:val="right"/>
              <w:rPr>
                <w:b/>
                <w:color w:val="000000"/>
              </w:rPr>
            </w:pPr>
            <w:r>
              <w:rPr>
                <w:b/>
                <w:color w:val="000000"/>
              </w:rPr>
              <w:t> </w:t>
            </w:r>
          </w:p>
        </w:tc>
      </w:tr>
      <w:tr w:rsidR="00D40CC4" w:rsidTr="00DC04EE">
        <w:trPr>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40CC4" w:rsidRDefault="00D40CC4" w:rsidP="00DC04EE">
            <w:pPr>
              <w:rPr>
                <w:color w:val="000000"/>
                <w:sz w:val="16"/>
                <w:szCs w:val="16"/>
              </w:rPr>
            </w:pPr>
          </w:p>
        </w:tc>
        <w:tc>
          <w:tcPr>
            <w:tcW w:w="5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trHeight w:val="260"/>
        </w:trPr>
        <w:tc>
          <w:tcPr>
            <w:tcW w:w="1709" w:type="dxa"/>
            <w:gridSpan w:val="3"/>
            <w:tcBorders>
              <w:top w:val="nil"/>
              <w:left w:val="nil"/>
              <w:bottom w:val="nil"/>
              <w:right w:val="nil"/>
            </w:tcBorders>
            <w:shd w:val="clear" w:color="auto" w:fill="FFFFFF"/>
            <w:vAlign w:val="center"/>
          </w:tcPr>
          <w:p w:rsidR="00D40CC4" w:rsidRDefault="00D40CC4" w:rsidP="00DC04EE">
            <w:pPr>
              <w:rPr>
                <w:color w:val="000000"/>
              </w:rPr>
            </w:pPr>
            <w:r>
              <w:rPr>
                <w:color w:val="000000"/>
                <w:sz w:val="22"/>
                <w:szCs w:val="22"/>
              </w:rPr>
              <w:lastRenderedPageBreak/>
              <w:t>Условия хранения</w:t>
            </w:r>
          </w:p>
        </w:tc>
        <w:tc>
          <w:tcPr>
            <w:tcW w:w="8651" w:type="dxa"/>
            <w:gridSpan w:val="12"/>
            <w:tcBorders>
              <w:top w:val="nil"/>
              <w:left w:val="nil"/>
              <w:bottom w:val="single" w:sz="4" w:space="0" w:color="000000"/>
              <w:right w:val="nil"/>
            </w:tcBorders>
            <w:shd w:val="clear" w:color="auto" w:fill="FFFFFF"/>
          </w:tcPr>
          <w:p w:rsidR="00D40CC4" w:rsidRDefault="00D40CC4" w:rsidP="00DC04EE">
            <w:pPr>
              <w:jc w:val="center"/>
              <w:rPr>
                <w:color w:val="000000"/>
              </w:rPr>
            </w:pPr>
            <w:r>
              <w:rPr>
                <w:color w:val="000000"/>
              </w:rPr>
              <w:t> </w:t>
            </w:r>
          </w:p>
        </w:tc>
      </w:tr>
      <w:tr w:rsidR="00D40CC4" w:rsidTr="00DC04EE">
        <w:trPr>
          <w:trHeight w:val="260"/>
        </w:trPr>
        <w:tc>
          <w:tcPr>
            <w:tcW w:w="10360" w:type="dxa"/>
            <w:gridSpan w:val="15"/>
            <w:tcBorders>
              <w:top w:val="nil"/>
              <w:left w:val="nil"/>
              <w:bottom w:val="single" w:sz="4" w:space="0" w:color="000000"/>
              <w:right w:val="nil"/>
            </w:tcBorders>
            <w:shd w:val="clear" w:color="auto" w:fill="FFFFFF"/>
          </w:tcPr>
          <w:p w:rsidR="00D40CC4" w:rsidRDefault="00D40CC4" w:rsidP="00DC04EE">
            <w:pPr>
              <w:jc w:val="center"/>
              <w:rPr>
                <w:color w:val="000000"/>
              </w:rPr>
            </w:pPr>
            <w:r>
              <w:rPr>
                <w:color w:val="000000"/>
              </w:rPr>
              <w:t> </w:t>
            </w:r>
          </w:p>
        </w:tc>
      </w:tr>
      <w:tr w:rsidR="00D40CC4" w:rsidTr="00DC04EE">
        <w:trPr>
          <w:trHeight w:val="260"/>
        </w:trPr>
        <w:tc>
          <w:tcPr>
            <w:tcW w:w="1709" w:type="dxa"/>
            <w:gridSpan w:val="3"/>
            <w:tcBorders>
              <w:top w:val="nil"/>
              <w:left w:val="nil"/>
              <w:bottom w:val="nil"/>
              <w:right w:val="nil"/>
            </w:tcBorders>
            <w:shd w:val="clear" w:color="auto" w:fill="FFFFFF"/>
            <w:vAlign w:val="center"/>
          </w:tcPr>
          <w:p w:rsidR="00D40CC4" w:rsidRDefault="00D40CC4" w:rsidP="00DC04EE">
            <w:pPr>
              <w:rPr>
                <w:color w:val="000000"/>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D40CC4" w:rsidRDefault="00D40CC4" w:rsidP="00DC04EE">
            <w:pPr>
              <w:jc w:val="center"/>
              <w:rPr>
                <w:color w:val="000000"/>
              </w:rPr>
            </w:pPr>
            <w:r>
              <w:rPr>
                <w:color w:val="000000"/>
              </w:rPr>
              <w:t> </w:t>
            </w:r>
          </w:p>
        </w:tc>
      </w:tr>
      <w:tr w:rsidR="00D40CC4" w:rsidTr="00DC04EE">
        <w:trPr>
          <w:trHeight w:val="260"/>
        </w:trPr>
        <w:tc>
          <w:tcPr>
            <w:tcW w:w="10360" w:type="dxa"/>
            <w:gridSpan w:val="15"/>
            <w:tcBorders>
              <w:top w:val="nil"/>
              <w:left w:val="nil"/>
              <w:bottom w:val="single" w:sz="4" w:space="0" w:color="000000"/>
              <w:right w:val="nil"/>
            </w:tcBorders>
            <w:shd w:val="clear" w:color="auto" w:fill="FFFFFF"/>
          </w:tcPr>
          <w:p w:rsidR="00D40CC4" w:rsidRDefault="00D40CC4" w:rsidP="00DC04EE">
            <w:pPr>
              <w:jc w:val="center"/>
              <w:rPr>
                <w:color w:val="000000"/>
              </w:rPr>
            </w:pPr>
            <w:r>
              <w:rPr>
                <w:color w:val="000000"/>
              </w:rPr>
              <w:t> </w:t>
            </w:r>
          </w:p>
        </w:tc>
      </w:tr>
      <w:tr w:rsidR="00D40CC4" w:rsidTr="00DC04EE">
        <w:trPr>
          <w:trHeight w:val="1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trHeight w:val="260"/>
        </w:trPr>
        <w:tc>
          <w:tcPr>
            <w:tcW w:w="10360" w:type="dxa"/>
            <w:gridSpan w:val="15"/>
            <w:tcBorders>
              <w:top w:val="nil"/>
              <w:left w:val="nil"/>
              <w:bottom w:val="nil"/>
              <w:right w:val="nil"/>
            </w:tcBorders>
            <w:shd w:val="clear" w:color="auto" w:fill="FFFFFF"/>
          </w:tcPr>
          <w:p w:rsidR="00D40CC4" w:rsidRDefault="00D40CC4" w:rsidP="00DC04EE">
            <w:pPr>
              <w:rPr>
                <w:b/>
                <w:color w:val="000000"/>
              </w:rPr>
            </w:pPr>
            <w:r>
              <w:rPr>
                <w:b/>
                <w:color w:val="000000"/>
              </w:rPr>
              <w:t>Товарно</w:t>
            </w:r>
            <w:r>
              <w:rPr>
                <w:b/>
              </w:rPr>
              <w:t>-</w:t>
            </w:r>
            <w:r>
              <w:rPr>
                <w:b/>
                <w:color w:val="000000"/>
              </w:rPr>
              <w:t>материальные ценности на хранение</w:t>
            </w:r>
          </w:p>
        </w:tc>
      </w:tr>
      <w:tr w:rsidR="00D40CC4" w:rsidTr="00DC04EE">
        <w:trPr>
          <w:trHeight w:val="320"/>
        </w:trPr>
        <w:tc>
          <w:tcPr>
            <w:tcW w:w="1006" w:type="dxa"/>
            <w:gridSpan w:val="2"/>
            <w:tcBorders>
              <w:top w:val="nil"/>
              <w:left w:val="nil"/>
              <w:bottom w:val="nil"/>
              <w:right w:val="nil"/>
            </w:tcBorders>
            <w:shd w:val="clear" w:color="auto" w:fill="FFFFFF"/>
          </w:tcPr>
          <w:p w:rsidR="00D40CC4" w:rsidRDefault="00D40CC4" w:rsidP="00DC04EE">
            <w:pPr>
              <w:rPr>
                <w:b/>
                <w:color w:val="000000"/>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D40CC4" w:rsidRDefault="00D40CC4" w:rsidP="00DC04EE">
            <w:pPr>
              <w:rPr>
                <w:color w:val="000000"/>
              </w:rPr>
            </w:pPr>
            <w:r>
              <w:rPr>
                <w:color w:val="000000"/>
                <w:sz w:val="22"/>
                <w:szCs w:val="22"/>
              </w:rPr>
              <w:t>________</w:t>
            </w:r>
          </w:p>
        </w:tc>
      </w:tr>
      <w:tr w:rsidR="00D40CC4" w:rsidTr="00DC04EE">
        <w:trPr>
          <w:trHeight w:val="22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D40CC4" w:rsidRDefault="00D40CC4" w:rsidP="00DC04EE">
            <w:pPr>
              <w:widowControl w:val="0"/>
              <w:pBdr>
                <w:top w:val="nil"/>
                <w:left w:val="nil"/>
                <w:bottom w:val="nil"/>
                <w:right w:val="nil"/>
                <w:between w:val="nil"/>
              </w:pBdr>
              <w:spacing w:line="276" w:lineRule="auto"/>
              <w:rPr>
                <w:color w:val="000000"/>
                <w:sz w:val="16"/>
                <w:szCs w:val="16"/>
              </w:rPr>
            </w:pPr>
          </w:p>
        </w:tc>
      </w:tr>
      <w:tr w:rsidR="00D40CC4" w:rsidTr="00DC04EE">
        <w:trPr>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D40CC4" w:rsidRDefault="00D40CC4" w:rsidP="00DC04EE">
            <w:pPr>
              <w:rPr>
                <w:color w:val="000000"/>
              </w:rPr>
            </w:pPr>
            <w:r>
              <w:rPr>
                <w:color w:val="000000"/>
                <w:sz w:val="22"/>
                <w:szCs w:val="22"/>
              </w:rPr>
              <w:t>М.П.</w:t>
            </w:r>
          </w:p>
        </w:tc>
      </w:tr>
      <w:tr w:rsidR="00D40CC4" w:rsidTr="00DC04EE">
        <w:trPr>
          <w:trHeight w:val="300"/>
        </w:trPr>
        <w:tc>
          <w:tcPr>
            <w:tcW w:w="1006" w:type="dxa"/>
            <w:gridSpan w:val="2"/>
            <w:tcBorders>
              <w:top w:val="nil"/>
              <w:left w:val="nil"/>
              <w:bottom w:val="nil"/>
              <w:right w:val="nil"/>
            </w:tcBorders>
            <w:shd w:val="clear" w:color="auto" w:fill="FFFFFF"/>
          </w:tcPr>
          <w:p w:rsidR="00D40CC4" w:rsidRDefault="00D40CC4" w:rsidP="00DC04EE">
            <w:pPr>
              <w:rPr>
                <w:b/>
                <w:color w:val="000000"/>
              </w:rPr>
            </w:pPr>
            <w:r>
              <w:rPr>
                <w:b/>
                <w:color w:val="000000"/>
                <w:sz w:val="22"/>
                <w:szCs w:val="22"/>
              </w:rPr>
              <w:t>Принял</w:t>
            </w:r>
          </w:p>
        </w:tc>
        <w:tc>
          <w:tcPr>
            <w:tcW w:w="9354" w:type="dxa"/>
            <w:gridSpan w:val="13"/>
            <w:tcBorders>
              <w:top w:val="nil"/>
              <w:left w:val="nil"/>
              <w:bottom w:val="nil"/>
              <w:right w:val="nil"/>
            </w:tcBorders>
            <w:shd w:val="clear" w:color="auto" w:fill="FFFFFF"/>
          </w:tcPr>
          <w:p w:rsidR="00D40CC4" w:rsidRDefault="00D40CC4" w:rsidP="00DC04EE">
            <w:pPr>
              <w:rPr>
                <w:color w:val="000000"/>
              </w:rPr>
            </w:pPr>
            <w:r>
              <w:rPr>
                <w:color w:val="000000"/>
                <w:sz w:val="22"/>
                <w:szCs w:val="22"/>
              </w:rPr>
              <w:t xml:space="preserve">Начальник Вагонного ремонтного депо ___________ </w:t>
            </w:r>
          </w:p>
        </w:tc>
      </w:tr>
      <w:tr w:rsidR="00D40CC4" w:rsidTr="00DC04EE">
        <w:trPr>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p w:rsidR="00D40CC4" w:rsidRDefault="00D40CC4" w:rsidP="00DC04EE">
            <w:pPr>
              <w:rPr>
                <w:color w:val="000000"/>
                <w:sz w:val="16"/>
                <w:szCs w:val="16"/>
              </w:rPr>
            </w:pPr>
          </w:p>
        </w:tc>
        <w:tc>
          <w:tcPr>
            <w:tcW w:w="70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D40CC4" w:rsidRDefault="00D40CC4" w:rsidP="00DC04EE">
            <w:pPr>
              <w:rPr>
                <w:color w:val="000000"/>
              </w:rPr>
            </w:pPr>
            <w:r>
              <w:rPr>
                <w:color w:val="000000"/>
                <w:sz w:val="22"/>
                <w:szCs w:val="22"/>
              </w:rPr>
              <w:t>М.П.</w:t>
            </w:r>
          </w:p>
        </w:tc>
      </w:tr>
      <w:tr w:rsidR="00D40CC4" w:rsidTr="00DC04EE">
        <w:trPr>
          <w:trHeight w:val="760"/>
        </w:trPr>
        <w:tc>
          <w:tcPr>
            <w:tcW w:w="10360" w:type="dxa"/>
            <w:gridSpan w:val="15"/>
            <w:tcBorders>
              <w:top w:val="nil"/>
              <w:left w:val="nil"/>
              <w:bottom w:val="nil"/>
              <w:right w:val="nil"/>
            </w:tcBorders>
            <w:shd w:val="clear" w:color="auto" w:fill="FFFFFF"/>
          </w:tcPr>
          <w:p w:rsidR="00D40CC4" w:rsidRDefault="00D40CC4" w:rsidP="00DC04EE">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D40CC4" w:rsidTr="00DC04EE">
              <w:tc>
                <w:tcPr>
                  <w:tcW w:w="6285" w:type="dxa"/>
                </w:tcPr>
                <w:p w:rsidR="00D40CC4" w:rsidRDefault="00D40CC4" w:rsidP="00DC04EE">
                  <w:pPr>
                    <w:pBdr>
                      <w:top w:val="nil"/>
                      <w:left w:val="nil"/>
                      <w:bottom w:val="nil"/>
                      <w:right w:val="nil"/>
                      <w:between w:val="nil"/>
                    </w:pBdr>
                    <w:spacing w:line="276" w:lineRule="auto"/>
                    <w:ind w:right="-2" w:firstLine="720"/>
                    <w:rPr>
                      <w:b/>
                    </w:rPr>
                  </w:pPr>
                </w:p>
                <w:p w:rsidR="00D40CC4" w:rsidRDefault="00D40CC4" w:rsidP="00DC04EE">
                  <w:pPr>
                    <w:pBdr>
                      <w:top w:val="nil"/>
                      <w:left w:val="nil"/>
                      <w:bottom w:val="nil"/>
                      <w:right w:val="nil"/>
                      <w:between w:val="nil"/>
                    </w:pBdr>
                    <w:spacing w:line="276" w:lineRule="auto"/>
                    <w:ind w:right="-2" w:firstLine="720"/>
                    <w:rPr>
                      <w:b/>
                    </w:rPr>
                  </w:pPr>
                </w:p>
                <w:p w:rsidR="00D40CC4" w:rsidRDefault="00D40CC4" w:rsidP="00DC04EE">
                  <w:pPr>
                    <w:pBdr>
                      <w:top w:val="nil"/>
                      <w:left w:val="nil"/>
                      <w:bottom w:val="nil"/>
                      <w:right w:val="nil"/>
                      <w:between w:val="nil"/>
                    </w:pBdr>
                    <w:spacing w:line="276" w:lineRule="auto"/>
                    <w:ind w:right="-2" w:firstLine="720"/>
                    <w:rPr>
                      <w:b/>
                    </w:rPr>
                  </w:pPr>
                  <w:r>
                    <w:rPr>
                      <w:b/>
                    </w:rPr>
                    <w:t>От Исполнителя</w:t>
                  </w:r>
                </w:p>
                <w:p w:rsidR="00D40CC4" w:rsidRDefault="00D40CC4" w:rsidP="00DC04EE">
                  <w:pPr>
                    <w:pBdr>
                      <w:top w:val="nil"/>
                      <w:left w:val="nil"/>
                      <w:bottom w:val="nil"/>
                      <w:right w:val="nil"/>
                      <w:between w:val="nil"/>
                    </w:pBdr>
                    <w:spacing w:line="276" w:lineRule="auto"/>
                    <w:ind w:right="-2" w:firstLine="720"/>
                    <w:jc w:val="both"/>
                  </w:pPr>
                </w:p>
                <w:p w:rsidR="00D40CC4" w:rsidRDefault="00D40CC4" w:rsidP="00DC04EE">
                  <w:pPr>
                    <w:pBdr>
                      <w:top w:val="nil"/>
                      <w:left w:val="nil"/>
                      <w:bottom w:val="nil"/>
                      <w:right w:val="nil"/>
                      <w:between w:val="nil"/>
                    </w:pBdr>
                    <w:spacing w:line="276" w:lineRule="auto"/>
                    <w:ind w:right="-2" w:firstLine="720"/>
                    <w:jc w:val="both"/>
                  </w:pPr>
                  <w:r>
                    <w:t xml:space="preserve">_______________ </w:t>
                  </w:r>
                </w:p>
              </w:tc>
              <w:tc>
                <w:tcPr>
                  <w:tcW w:w="4884" w:type="dxa"/>
                </w:tcPr>
                <w:p w:rsidR="00D40CC4" w:rsidRDefault="00D40CC4" w:rsidP="00DC04EE">
                  <w:pPr>
                    <w:pBdr>
                      <w:top w:val="nil"/>
                      <w:left w:val="nil"/>
                      <w:bottom w:val="nil"/>
                      <w:right w:val="nil"/>
                      <w:between w:val="nil"/>
                    </w:pBdr>
                    <w:tabs>
                      <w:tab w:val="left" w:pos="9540"/>
                    </w:tabs>
                    <w:spacing w:line="276" w:lineRule="auto"/>
                    <w:ind w:right="-2" w:firstLine="720"/>
                    <w:jc w:val="both"/>
                    <w:rPr>
                      <w:b/>
                    </w:rPr>
                  </w:pPr>
                </w:p>
                <w:p w:rsidR="00D40CC4" w:rsidRDefault="00D40CC4" w:rsidP="00DC04EE">
                  <w:pPr>
                    <w:pBdr>
                      <w:top w:val="nil"/>
                      <w:left w:val="nil"/>
                      <w:bottom w:val="nil"/>
                      <w:right w:val="nil"/>
                      <w:between w:val="nil"/>
                    </w:pBdr>
                    <w:tabs>
                      <w:tab w:val="left" w:pos="9540"/>
                    </w:tabs>
                    <w:spacing w:line="276" w:lineRule="auto"/>
                    <w:ind w:right="-2" w:firstLine="720"/>
                    <w:jc w:val="both"/>
                    <w:rPr>
                      <w:b/>
                    </w:rPr>
                  </w:pPr>
                </w:p>
                <w:p w:rsidR="00D40CC4" w:rsidRDefault="00D40CC4" w:rsidP="00DC04EE">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D40CC4" w:rsidRDefault="00D40CC4" w:rsidP="00DC04EE">
                  <w:pPr>
                    <w:pBdr>
                      <w:top w:val="nil"/>
                      <w:left w:val="nil"/>
                      <w:bottom w:val="nil"/>
                      <w:right w:val="nil"/>
                      <w:between w:val="nil"/>
                    </w:pBdr>
                    <w:spacing w:line="276" w:lineRule="auto"/>
                    <w:ind w:right="-2" w:firstLine="720"/>
                    <w:jc w:val="both"/>
                    <w:rPr>
                      <w:b/>
                    </w:rPr>
                  </w:pPr>
                </w:p>
                <w:p w:rsidR="00D40CC4" w:rsidRDefault="00D40CC4" w:rsidP="00DC04EE">
                  <w:pPr>
                    <w:pBdr>
                      <w:top w:val="nil"/>
                      <w:left w:val="nil"/>
                      <w:bottom w:val="nil"/>
                      <w:right w:val="nil"/>
                      <w:between w:val="nil"/>
                    </w:pBdr>
                    <w:spacing w:line="276" w:lineRule="auto"/>
                    <w:ind w:right="-2"/>
                    <w:jc w:val="both"/>
                  </w:pPr>
                  <w:r>
                    <w:t xml:space="preserve">____________________ </w:t>
                  </w:r>
                </w:p>
              </w:tc>
            </w:tr>
          </w:tbl>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p w:rsidR="00D40CC4" w:rsidRDefault="00D40CC4" w:rsidP="00DC04EE">
            <w:pPr>
              <w:spacing w:line="276" w:lineRule="auto"/>
              <w:rPr>
                <w:color w:val="000000"/>
                <w:sz w:val="16"/>
                <w:szCs w:val="16"/>
              </w:rPr>
            </w:pPr>
          </w:p>
        </w:tc>
      </w:tr>
    </w:tbl>
    <w:p w:rsidR="00D40CC4" w:rsidRDefault="00D40CC4" w:rsidP="005D06B3">
      <w:pPr>
        <w:spacing w:line="276" w:lineRule="auto"/>
        <w:ind w:left="5220"/>
      </w:pPr>
    </w:p>
    <w:p w:rsidR="00D40CC4" w:rsidRDefault="00D40CC4" w:rsidP="005D06B3">
      <w:pPr>
        <w:spacing w:line="276" w:lineRule="auto"/>
        <w:ind w:left="5220"/>
      </w:pPr>
    </w:p>
    <w:p w:rsidR="00D40CC4" w:rsidRDefault="00D40CC4" w:rsidP="005D06B3">
      <w:pPr>
        <w:spacing w:line="276" w:lineRule="auto"/>
        <w:ind w:left="5220"/>
      </w:pPr>
    </w:p>
    <w:p w:rsidR="00D40CC4" w:rsidRDefault="00D40CC4" w:rsidP="005D06B3">
      <w:pPr>
        <w:spacing w:line="276" w:lineRule="auto"/>
        <w:ind w:left="5220"/>
      </w:pPr>
    </w:p>
    <w:p w:rsidR="00D40CC4" w:rsidRDefault="00D40CC4" w:rsidP="005D06B3">
      <w:pPr>
        <w:spacing w:line="276" w:lineRule="auto"/>
        <w:ind w:left="5220"/>
      </w:pPr>
    </w:p>
    <w:p w:rsidR="00D40CC4" w:rsidRDefault="00D40CC4" w:rsidP="005D06B3">
      <w:pPr>
        <w:spacing w:line="276" w:lineRule="auto"/>
        <w:ind w:left="5220"/>
      </w:pPr>
    </w:p>
    <w:p w:rsidR="00D40CC4" w:rsidRDefault="00D40CC4" w:rsidP="005D06B3">
      <w:pPr>
        <w:spacing w:line="276" w:lineRule="auto"/>
        <w:ind w:left="5220"/>
      </w:pPr>
    </w:p>
    <w:p w:rsidR="00D40CC4" w:rsidRDefault="00D40CC4" w:rsidP="005D06B3">
      <w:pPr>
        <w:spacing w:line="276" w:lineRule="auto"/>
        <w:ind w:left="5220"/>
      </w:pPr>
    </w:p>
    <w:p w:rsidR="00D40CC4" w:rsidRDefault="00D40CC4" w:rsidP="005D06B3">
      <w:pPr>
        <w:spacing w:line="276" w:lineRule="auto"/>
        <w:ind w:left="5220"/>
      </w:pPr>
      <w:r>
        <w:t>Приложение № 11</w:t>
      </w:r>
    </w:p>
    <w:p w:rsidR="00D40CC4" w:rsidRDefault="00D40CC4" w:rsidP="005D06B3">
      <w:pPr>
        <w:spacing w:line="276" w:lineRule="auto"/>
        <w:ind w:left="5220"/>
      </w:pPr>
      <w:r>
        <w:t>к договору № ___________</w:t>
      </w:r>
    </w:p>
    <w:p w:rsidR="00D40CC4" w:rsidRDefault="00D40CC4" w:rsidP="005D06B3">
      <w:pPr>
        <w:spacing w:line="276" w:lineRule="auto"/>
        <w:ind w:left="5220"/>
      </w:pPr>
      <w:r>
        <w:t>от «___» __________ 201_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D40CC4" w:rsidTr="00DC04EE">
        <w:trPr>
          <w:gridAfter w:val="3"/>
          <w:wAfter w:w="1132" w:type="dxa"/>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D40CC4" w:rsidRDefault="00D40CC4" w:rsidP="00DC04EE">
            <w:pPr>
              <w:jc w:val="right"/>
              <w:rPr>
                <w:color w:val="000000"/>
              </w:rPr>
            </w:pPr>
          </w:p>
          <w:p w:rsidR="00D40CC4" w:rsidRDefault="00D40CC4" w:rsidP="00DC04EE">
            <w:pPr>
              <w:jc w:val="right"/>
              <w:rPr>
                <w:color w:val="000000"/>
              </w:rPr>
            </w:pPr>
          </w:p>
          <w:p w:rsidR="00D40CC4" w:rsidRDefault="00D40CC4" w:rsidP="00DC04EE">
            <w:pPr>
              <w:jc w:val="right"/>
              <w:rPr>
                <w:color w:val="000000"/>
              </w:rPr>
            </w:pPr>
            <w:r>
              <w:rPr>
                <w:color w:val="000000"/>
              </w:rPr>
              <w:t>Унифицированная форма № МХ-3</w:t>
            </w:r>
          </w:p>
        </w:tc>
      </w:tr>
      <w:tr w:rsidR="00D40CC4" w:rsidTr="00DC04EE">
        <w:trPr>
          <w:gridAfter w:val="3"/>
          <w:wAfter w:w="1132" w:type="dxa"/>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D40CC4" w:rsidRDefault="00D40CC4" w:rsidP="00DC04EE">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w:t>
            </w:r>
          </w:p>
          <w:p w:rsidR="00D40CC4" w:rsidRDefault="00D40CC4" w:rsidP="00DC04EE">
            <w:pPr>
              <w:jc w:val="right"/>
              <w:rPr>
                <w:color w:val="000000"/>
              </w:rPr>
            </w:pPr>
            <w:r>
              <w:rPr>
                <w:color w:val="000000"/>
              </w:rPr>
              <w:t xml:space="preserve"> от 13.12.2012  № 240</w:t>
            </w:r>
          </w:p>
        </w:tc>
      </w:tr>
      <w:tr w:rsidR="00D40CC4" w:rsidTr="00DC04EE">
        <w:trPr>
          <w:gridAfter w:val="3"/>
          <w:wAfter w:w="1132" w:type="dxa"/>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CC4" w:rsidRDefault="00D40CC4" w:rsidP="00DC04EE">
            <w:pPr>
              <w:jc w:val="center"/>
              <w:rPr>
                <w:color w:val="000000"/>
              </w:rPr>
            </w:pPr>
            <w:r>
              <w:rPr>
                <w:color w:val="000000"/>
              </w:rPr>
              <w:t>Код</w:t>
            </w:r>
          </w:p>
        </w:tc>
      </w:tr>
      <w:tr w:rsidR="00D40CC4" w:rsidTr="00DC04EE">
        <w:trPr>
          <w:gridAfter w:val="3"/>
          <w:wAfter w:w="1132" w:type="dxa"/>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D40CC4" w:rsidRDefault="00D40CC4" w:rsidP="00DC04EE">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CC4" w:rsidRDefault="00D40CC4" w:rsidP="00DC04EE">
            <w:pPr>
              <w:jc w:val="center"/>
              <w:rPr>
                <w:color w:val="000000"/>
              </w:rPr>
            </w:pPr>
          </w:p>
        </w:tc>
      </w:tr>
      <w:tr w:rsidR="00D40CC4" w:rsidTr="00DC04EE">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D40CC4" w:rsidRDefault="00D40CC4" w:rsidP="00DC04EE">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D40CC4" w:rsidRDefault="00D40CC4" w:rsidP="00DC04EE">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CC4" w:rsidRDefault="00D40CC4" w:rsidP="00DC04EE">
            <w:pPr>
              <w:jc w:val="center"/>
              <w:rPr>
                <w:color w:val="000000"/>
              </w:rPr>
            </w:pPr>
          </w:p>
        </w:tc>
      </w:tr>
      <w:tr w:rsidR="00D40CC4" w:rsidTr="00DC04EE">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D40CC4" w:rsidRDefault="00D40CC4" w:rsidP="00DC04EE">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CC4" w:rsidRDefault="00D40CC4" w:rsidP="00DC04EE">
            <w:pPr>
              <w:jc w:val="center"/>
              <w:rPr>
                <w:color w:val="000000"/>
              </w:rPr>
            </w:pPr>
            <w:r>
              <w:rPr>
                <w:color w:val="000000"/>
              </w:rPr>
              <w:t> </w:t>
            </w:r>
          </w:p>
        </w:tc>
      </w:tr>
      <w:tr w:rsidR="00D40CC4" w:rsidTr="00DC04EE">
        <w:trPr>
          <w:trHeight w:val="180"/>
        </w:trPr>
        <w:tc>
          <w:tcPr>
            <w:tcW w:w="6730" w:type="dxa"/>
            <w:gridSpan w:val="10"/>
            <w:vMerge/>
            <w:tcBorders>
              <w:top w:val="nil"/>
              <w:left w:val="nil"/>
              <w:bottom w:val="nil"/>
              <w:right w:val="nil"/>
            </w:tcBorders>
            <w:shd w:val="clear" w:color="auto" w:fill="FFFFFF"/>
            <w:vAlign w:val="center"/>
          </w:tcPr>
          <w:p w:rsidR="00D40CC4" w:rsidRDefault="00D40CC4" w:rsidP="00DC04EE">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trHeight w:val="280"/>
        </w:trPr>
        <w:tc>
          <w:tcPr>
            <w:tcW w:w="6730" w:type="dxa"/>
            <w:gridSpan w:val="10"/>
            <w:tcBorders>
              <w:top w:val="nil"/>
              <w:left w:val="nil"/>
              <w:bottom w:val="nil"/>
              <w:right w:val="nil"/>
            </w:tcBorders>
            <w:shd w:val="clear" w:color="auto" w:fill="FFFFFF"/>
            <w:vAlign w:val="center"/>
          </w:tcPr>
          <w:p w:rsidR="00D40CC4" w:rsidRDefault="00D40CC4" w:rsidP="00DC04EE">
            <w:pPr>
              <w:rPr>
                <w:color w:val="000000"/>
              </w:rPr>
            </w:pPr>
            <w:r>
              <w:rPr>
                <w:color w:val="000000"/>
              </w:rPr>
              <w:t> </w:t>
            </w:r>
          </w:p>
        </w:tc>
        <w:tc>
          <w:tcPr>
            <w:tcW w:w="699"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trHeight w:val="200"/>
        </w:trPr>
        <w:tc>
          <w:tcPr>
            <w:tcW w:w="6730" w:type="dxa"/>
            <w:gridSpan w:val="10"/>
            <w:tcBorders>
              <w:top w:val="single" w:sz="4" w:space="0" w:color="000000"/>
              <w:left w:val="nil"/>
              <w:bottom w:val="nil"/>
              <w:right w:val="nil"/>
            </w:tcBorders>
            <w:shd w:val="clear" w:color="auto" w:fill="FFFFFF"/>
          </w:tcPr>
          <w:p w:rsidR="00D40CC4" w:rsidRDefault="00D40CC4" w:rsidP="00DC04EE">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gridAfter w:val="3"/>
          <w:wAfter w:w="1132" w:type="dxa"/>
          <w:trHeight w:val="260"/>
        </w:trPr>
        <w:tc>
          <w:tcPr>
            <w:tcW w:w="7892" w:type="dxa"/>
            <w:gridSpan w:val="13"/>
            <w:tcBorders>
              <w:top w:val="nil"/>
              <w:left w:val="nil"/>
              <w:bottom w:val="nil"/>
              <w:right w:val="nil"/>
            </w:tcBorders>
            <w:shd w:val="clear" w:color="auto" w:fill="FFFFFF"/>
            <w:vAlign w:val="center"/>
          </w:tcPr>
          <w:p w:rsidR="00D40CC4" w:rsidRDefault="00D40CC4" w:rsidP="00DC04EE">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CC4" w:rsidRDefault="00D40CC4" w:rsidP="00DC04EE">
            <w:pPr>
              <w:jc w:val="center"/>
              <w:rPr>
                <w:color w:val="000000"/>
              </w:rPr>
            </w:pPr>
            <w:r>
              <w:rPr>
                <w:color w:val="000000"/>
              </w:rPr>
              <w:t> </w:t>
            </w:r>
          </w:p>
        </w:tc>
      </w:tr>
      <w:tr w:rsidR="00D40CC4" w:rsidTr="00DC04EE">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D40CC4" w:rsidRDefault="00D40CC4" w:rsidP="00DC04EE">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D40CC4" w:rsidRDefault="00D40CC4" w:rsidP="00DC04EE">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CC4" w:rsidRDefault="00D40CC4" w:rsidP="00DC04EE">
            <w:pPr>
              <w:jc w:val="center"/>
              <w:rPr>
                <w:color w:val="000000"/>
              </w:rPr>
            </w:pPr>
          </w:p>
        </w:tc>
      </w:tr>
      <w:tr w:rsidR="00D40CC4" w:rsidTr="00DC04EE">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D40CC4" w:rsidRDefault="00D40CC4" w:rsidP="00DC04EE">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CC4" w:rsidRDefault="00D40CC4" w:rsidP="00DC04EE">
            <w:pPr>
              <w:jc w:val="center"/>
              <w:rPr>
                <w:color w:val="000000"/>
              </w:rPr>
            </w:pPr>
            <w:r>
              <w:rPr>
                <w:color w:val="000000"/>
              </w:rPr>
              <w:t> </w:t>
            </w:r>
          </w:p>
        </w:tc>
      </w:tr>
      <w:tr w:rsidR="00D40CC4" w:rsidTr="00DC04EE">
        <w:trPr>
          <w:trHeight w:val="580"/>
        </w:trPr>
        <w:tc>
          <w:tcPr>
            <w:tcW w:w="6730" w:type="dxa"/>
            <w:gridSpan w:val="10"/>
            <w:vMerge/>
            <w:tcBorders>
              <w:top w:val="nil"/>
              <w:left w:val="nil"/>
              <w:bottom w:val="nil"/>
              <w:right w:val="nil"/>
            </w:tcBorders>
            <w:shd w:val="clear" w:color="auto" w:fill="FFFFFF"/>
            <w:vAlign w:val="center"/>
          </w:tcPr>
          <w:p w:rsidR="00D40CC4" w:rsidRDefault="00D40CC4" w:rsidP="00DC04EE">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trHeight w:val="340"/>
        </w:trPr>
        <w:tc>
          <w:tcPr>
            <w:tcW w:w="6730" w:type="dxa"/>
            <w:gridSpan w:val="10"/>
            <w:tcBorders>
              <w:top w:val="nil"/>
              <w:left w:val="nil"/>
              <w:bottom w:val="nil"/>
              <w:right w:val="nil"/>
            </w:tcBorders>
            <w:shd w:val="clear" w:color="auto" w:fill="FFFFFF"/>
            <w:vAlign w:val="center"/>
          </w:tcPr>
          <w:p w:rsidR="00D40CC4" w:rsidRDefault="00D40CC4" w:rsidP="00DC04EE">
            <w:pPr>
              <w:rPr>
                <w:color w:val="000000"/>
              </w:rPr>
            </w:pPr>
            <w:r>
              <w:rPr>
                <w:color w:val="000000"/>
              </w:rPr>
              <w:t> </w:t>
            </w:r>
          </w:p>
        </w:tc>
        <w:tc>
          <w:tcPr>
            <w:tcW w:w="699"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D40CC4" w:rsidRDefault="00D40CC4" w:rsidP="00DC04EE">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D40CC4" w:rsidRDefault="00D40CC4" w:rsidP="00DC04EE">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center"/>
              <w:rPr>
                <w:color w:val="000000"/>
                <w:sz w:val="14"/>
                <w:szCs w:val="14"/>
              </w:rPr>
            </w:pPr>
            <w:r>
              <w:rPr>
                <w:color w:val="000000"/>
                <w:sz w:val="14"/>
                <w:szCs w:val="14"/>
              </w:rPr>
              <w:t> </w:t>
            </w:r>
          </w:p>
        </w:tc>
      </w:tr>
      <w:tr w:rsidR="00D40CC4" w:rsidTr="00DC04EE">
        <w:trPr>
          <w:gridAfter w:val="3"/>
          <w:wAfter w:w="1132" w:type="dxa"/>
          <w:trHeight w:val="24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D40CC4" w:rsidRDefault="00D40CC4" w:rsidP="00DC04EE">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widowControl w:val="0"/>
              <w:pBdr>
                <w:top w:val="nil"/>
                <w:left w:val="nil"/>
                <w:bottom w:val="nil"/>
                <w:right w:val="nil"/>
                <w:between w:val="nil"/>
              </w:pBdr>
              <w:spacing w:line="276" w:lineRule="auto"/>
              <w:rPr>
                <w:color w:val="000000"/>
                <w:sz w:val="16"/>
                <w:szCs w:val="16"/>
              </w:rPr>
            </w:pPr>
          </w:p>
        </w:tc>
      </w:tr>
      <w:tr w:rsidR="00D40CC4" w:rsidTr="00DC04EE">
        <w:trPr>
          <w:gridAfter w:val="3"/>
          <w:wAfter w:w="1132" w:type="dxa"/>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D40CC4" w:rsidRDefault="00D40CC4" w:rsidP="00DC04EE">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CC4" w:rsidRDefault="00D40CC4" w:rsidP="00DC04EE">
            <w:pPr>
              <w:jc w:val="center"/>
              <w:rPr>
                <w:color w:val="000000"/>
              </w:rPr>
            </w:pPr>
            <w:r>
              <w:rPr>
                <w:color w:val="000000"/>
                <w:sz w:val="22"/>
                <w:szCs w:val="22"/>
              </w:rPr>
              <w:t> </w:t>
            </w:r>
          </w:p>
        </w:tc>
      </w:tr>
      <w:tr w:rsidR="00D40CC4" w:rsidTr="00DC04EE">
        <w:trPr>
          <w:gridAfter w:val="3"/>
          <w:wAfter w:w="1132" w:type="dxa"/>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D40CC4" w:rsidRDefault="00D40CC4" w:rsidP="00DC04EE">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CC4" w:rsidRDefault="00D40CC4" w:rsidP="00DC04EE">
            <w:pPr>
              <w:jc w:val="center"/>
              <w:rPr>
                <w:color w:val="000000"/>
              </w:rPr>
            </w:pPr>
            <w:r>
              <w:rPr>
                <w:color w:val="000000"/>
              </w:rPr>
              <w:t> </w:t>
            </w:r>
          </w:p>
        </w:tc>
      </w:tr>
      <w:tr w:rsidR="00D40CC4" w:rsidTr="00DC04EE">
        <w:trPr>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p w:rsidR="00D40CC4" w:rsidRDefault="00D40CC4" w:rsidP="00DC04EE">
            <w:pPr>
              <w:rPr>
                <w:color w:val="000000"/>
                <w:sz w:val="16"/>
                <w:szCs w:val="16"/>
              </w:rPr>
            </w:pPr>
          </w:p>
        </w:tc>
        <w:tc>
          <w:tcPr>
            <w:tcW w:w="4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D40CC4" w:rsidRDefault="00D40CC4" w:rsidP="00DC04EE">
            <w:pPr>
              <w:jc w:val="center"/>
              <w:rPr>
                <w:color w:val="000000"/>
              </w:rPr>
            </w:pPr>
            <w:r>
              <w:rPr>
                <w:color w:val="000000"/>
              </w:rPr>
              <w:t>Дата</w:t>
            </w:r>
          </w:p>
        </w:tc>
        <w:tc>
          <w:tcPr>
            <w:tcW w:w="4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40CC4" w:rsidRDefault="00D40CC4" w:rsidP="00DC04EE">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D40CC4" w:rsidRDefault="00D40CC4" w:rsidP="00DC04EE">
            <w:pPr>
              <w:jc w:val="center"/>
              <w:rPr>
                <w:color w:val="000000"/>
              </w:rPr>
            </w:pPr>
            <w:r>
              <w:rPr>
                <w:color w:val="000000"/>
              </w:rPr>
              <w:t> </w:t>
            </w:r>
          </w:p>
        </w:tc>
        <w:tc>
          <w:tcPr>
            <w:tcW w:w="4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gridAfter w:val="3"/>
          <w:wAfter w:w="1132" w:type="dxa"/>
          <w:trHeight w:val="260"/>
        </w:trPr>
        <w:tc>
          <w:tcPr>
            <w:tcW w:w="9381" w:type="dxa"/>
            <w:gridSpan w:val="15"/>
            <w:tcBorders>
              <w:top w:val="nil"/>
              <w:left w:val="nil"/>
              <w:bottom w:val="nil"/>
              <w:right w:val="nil"/>
            </w:tcBorders>
            <w:shd w:val="clear" w:color="auto" w:fill="FFFFFF"/>
          </w:tcPr>
          <w:p w:rsidR="00D40CC4" w:rsidRDefault="00D40CC4" w:rsidP="00DC04EE">
            <w:pPr>
              <w:jc w:val="center"/>
              <w:rPr>
                <w:b/>
                <w:color w:val="000000"/>
              </w:rPr>
            </w:pPr>
            <w:r>
              <w:rPr>
                <w:b/>
                <w:color w:val="000000"/>
                <w:sz w:val="22"/>
                <w:szCs w:val="22"/>
              </w:rPr>
              <w:t>О ВОЗВРАТЕ ТОВАРНО-МАТЕРИАЛЬНЫХ ЦЕННОСТЕЙ, СДАННЫХ НА ХРАНЕНИЕ</w:t>
            </w:r>
          </w:p>
          <w:p w:rsidR="00D40CC4" w:rsidRDefault="00D40CC4" w:rsidP="00DC04EE">
            <w:pPr>
              <w:jc w:val="center"/>
              <w:rPr>
                <w:b/>
                <w:color w:val="000000"/>
              </w:rPr>
            </w:pPr>
          </w:p>
        </w:tc>
      </w:tr>
      <w:tr w:rsidR="00D40CC4" w:rsidTr="00DC04EE">
        <w:trPr>
          <w:gridAfter w:val="3"/>
          <w:wAfter w:w="1132" w:type="dxa"/>
          <w:trHeight w:val="320"/>
        </w:trPr>
        <w:tc>
          <w:tcPr>
            <w:tcW w:w="9381" w:type="dxa"/>
            <w:gridSpan w:val="15"/>
            <w:tcBorders>
              <w:top w:val="nil"/>
              <w:left w:val="nil"/>
              <w:bottom w:val="nil"/>
              <w:right w:val="nil"/>
            </w:tcBorders>
            <w:shd w:val="clear" w:color="auto" w:fill="FFFFFF"/>
          </w:tcPr>
          <w:p w:rsidR="00D40CC4" w:rsidRDefault="00D40CC4" w:rsidP="00DC04EE">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D40CC4" w:rsidTr="00DC04EE">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D40CC4" w:rsidRDefault="00D40CC4" w:rsidP="00DC04EE">
            <w:pPr>
              <w:jc w:val="center"/>
              <w:rPr>
                <w:color w:val="000000"/>
              </w:rPr>
            </w:pPr>
            <w:r>
              <w:rPr>
                <w:color w:val="000000"/>
              </w:rPr>
              <w:t> </w:t>
            </w:r>
          </w:p>
        </w:tc>
        <w:tc>
          <w:tcPr>
            <w:tcW w:w="7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D40CC4" w:rsidRDefault="00D40CC4" w:rsidP="00DC04EE">
            <w:pPr>
              <w:jc w:val="center"/>
              <w:rPr>
                <w:color w:val="000000"/>
              </w:rPr>
            </w:pPr>
            <w:r>
              <w:rPr>
                <w:color w:val="000000"/>
              </w:rPr>
              <w:t> </w:t>
            </w:r>
          </w:p>
        </w:tc>
      </w:tr>
      <w:tr w:rsidR="00D40CC4" w:rsidTr="00DC04EE">
        <w:trPr>
          <w:gridAfter w:val="3"/>
          <w:wAfter w:w="1132" w:type="dxa"/>
          <w:trHeight w:val="260"/>
        </w:trPr>
        <w:tc>
          <w:tcPr>
            <w:tcW w:w="5307" w:type="dxa"/>
            <w:gridSpan w:val="7"/>
            <w:tcBorders>
              <w:top w:val="nil"/>
              <w:left w:val="nil"/>
              <w:bottom w:val="nil"/>
              <w:right w:val="nil"/>
            </w:tcBorders>
            <w:shd w:val="clear" w:color="auto" w:fill="FFFFFF"/>
          </w:tcPr>
          <w:p w:rsidR="00D40CC4" w:rsidRDefault="00D40CC4" w:rsidP="00DC04EE">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D40CC4" w:rsidRDefault="00D40CC4" w:rsidP="00DC04EE">
            <w:pPr>
              <w:jc w:val="center"/>
              <w:rPr>
                <w:color w:val="000000"/>
                <w:sz w:val="16"/>
                <w:szCs w:val="16"/>
              </w:rPr>
            </w:pPr>
            <w:r>
              <w:rPr>
                <w:color w:val="000000"/>
                <w:sz w:val="16"/>
                <w:szCs w:val="16"/>
              </w:rPr>
              <w:t>Срок хранения</w:t>
            </w:r>
          </w:p>
        </w:tc>
      </w:tr>
      <w:tr w:rsidR="00D40CC4" w:rsidTr="00DC04EE">
        <w:trPr>
          <w:trHeight w:val="320"/>
        </w:trPr>
        <w:tc>
          <w:tcPr>
            <w:tcW w:w="5307" w:type="dxa"/>
            <w:gridSpan w:val="7"/>
            <w:tcBorders>
              <w:top w:val="nil"/>
              <w:left w:val="nil"/>
              <w:bottom w:val="single" w:sz="4" w:space="0" w:color="000000"/>
              <w:right w:val="nil"/>
            </w:tcBorders>
            <w:shd w:val="clear" w:color="auto" w:fill="FFFFFF"/>
          </w:tcPr>
          <w:p w:rsidR="00D40CC4" w:rsidRDefault="00D40CC4" w:rsidP="00DC04EE">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D40CC4" w:rsidRDefault="00D40CC4" w:rsidP="00DC04EE">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D40CC4" w:rsidRDefault="00D40CC4" w:rsidP="00DC04EE">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D40CC4" w:rsidRDefault="00D40CC4" w:rsidP="00DC04EE">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D40CC4" w:rsidRDefault="00D40CC4" w:rsidP="00DC04EE">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D40CC4" w:rsidRDefault="00D40CC4" w:rsidP="00DC04EE">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D40CC4" w:rsidRDefault="00D40CC4" w:rsidP="00DC04EE">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D40CC4" w:rsidRDefault="00D40CC4" w:rsidP="00DC04EE">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D40CC4" w:rsidRDefault="00D40CC4" w:rsidP="00DC04EE">
            <w:pPr>
              <w:jc w:val="center"/>
              <w:rPr>
                <w:color w:val="000000"/>
                <w:sz w:val="18"/>
                <w:szCs w:val="18"/>
              </w:rPr>
            </w:pPr>
            <w:r>
              <w:rPr>
                <w:color w:val="000000"/>
                <w:sz w:val="18"/>
                <w:szCs w:val="18"/>
              </w:rPr>
              <w:t>Оценка</w:t>
            </w:r>
          </w:p>
        </w:tc>
      </w:tr>
      <w:tr w:rsidR="00D40CC4" w:rsidTr="00DC04EE">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sz w:val="18"/>
                <w:szCs w:val="18"/>
              </w:rPr>
            </w:pPr>
            <w:r>
              <w:rPr>
                <w:color w:val="000000"/>
                <w:sz w:val="18"/>
                <w:szCs w:val="18"/>
              </w:rPr>
              <w:t>Стоимость, руб.</w:t>
            </w:r>
          </w:p>
        </w:tc>
      </w:tr>
      <w:tr w:rsidR="00D40CC4" w:rsidTr="00DC04EE">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0CC4" w:rsidRDefault="00D40CC4" w:rsidP="00DC04EE">
            <w:pPr>
              <w:jc w:val="center"/>
              <w:rPr>
                <w:color w:val="000000"/>
              </w:rPr>
            </w:pPr>
            <w:r>
              <w:rPr>
                <w:color w:val="000000"/>
              </w:rPr>
              <w:t>9</w:t>
            </w:r>
          </w:p>
        </w:tc>
      </w:tr>
      <w:tr w:rsidR="00D40CC4" w:rsidTr="00DC04EE">
        <w:trPr>
          <w:gridAfter w:val="1"/>
          <w:wAfter w:w="901" w:type="dxa"/>
          <w:trHeight w:val="401"/>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center"/>
              <w:rPr>
                <w:b/>
                <w:color w:val="000000"/>
                <w:sz w:val="18"/>
                <w:szCs w:val="18"/>
              </w:rPr>
            </w:pPr>
            <w:r>
              <w:rPr>
                <w:b/>
                <w:color w:val="000000"/>
                <w:sz w:val="18"/>
                <w:szCs w:val="18"/>
              </w:rPr>
              <w:lastRenderedPageBreak/>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center"/>
              <w:rPr>
                <w:color w:val="000000"/>
                <w:sz w:val="18"/>
                <w:szCs w:val="18"/>
              </w:rPr>
            </w:pPr>
            <w:r>
              <w:rPr>
                <w:color w:val="000000"/>
                <w:sz w:val="18"/>
                <w:szCs w:val="18"/>
              </w:rPr>
              <w:t> </w:t>
            </w:r>
          </w:p>
        </w:tc>
      </w:tr>
      <w:tr w:rsidR="00D40CC4" w:rsidTr="00DC04EE">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D40CC4" w:rsidRDefault="00D40CC4" w:rsidP="00DC04EE">
            <w:pPr>
              <w:rPr>
                <w:color w:val="000000"/>
                <w:sz w:val="16"/>
                <w:szCs w:val="16"/>
              </w:rPr>
            </w:pPr>
            <w:r>
              <w:rPr>
                <w:color w:val="000000"/>
                <w:sz w:val="16"/>
                <w:szCs w:val="16"/>
              </w:rPr>
              <w:t> </w:t>
            </w:r>
          </w:p>
          <w:p w:rsidR="00D40CC4" w:rsidRDefault="00D40CC4" w:rsidP="00DC04EE">
            <w:pPr>
              <w:rPr>
                <w:color w:val="000000"/>
                <w:sz w:val="16"/>
                <w:szCs w:val="16"/>
              </w:rPr>
            </w:pPr>
            <w:r>
              <w:rPr>
                <w:color w:val="000000"/>
                <w:sz w:val="16"/>
                <w:szCs w:val="16"/>
              </w:rPr>
              <w:t> </w:t>
            </w:r>
          </w:p>
          <w:p w:rsidR="00D40CC4" w:rsidRDefault="00D40CC4" w:rsidP="00DC04EE">
            <w:pPr>
              <w:rPr>
                <w:color w:val="000000"/>
                <w:sz w:val="16"/>
                <w:szCs w:val="16"/>
              </w:rPr>
            </w:pPr>
            <w:r>
              <w:rPr>
                <w:color w:val="000000"/>
                <w:sz w:val="16"/>
                <w:szCs w:val="16"/>
              </w:rPr>
              <w:t> </w:t>
            </w:r>
          </w:p>
          <w:p w:rsidR="00D40CC4" w:rsidRDefault="00D40CC4" w:rsidP="00DC04EE">
            <w:pPr>
              <w:rPr>
                <w:color w:val="000000"/>
                <w:sz w:val="16"/>
                <w:szCs w:val="16"/>
              </w:rPr>
            </w:pPr>
            <w:r>
              <w:rPr>
                <w:color w:val="000000"/>
                <w:sz w:val="16"/>
                <w:szCs w:val="16"/>
              </w:rPr>
              <w:t> </w:t>
            </w:r>
          </w:p>
          <w:p w:rsidR="00D40CC4" w:rsidRDefault="00D40CC4" w:rsidP="00DC04EE">
            <w:pPr>
              <w:rPr>
                <w:color w:val="000000"/>
                <w:sz w:val="16"/>
                <w:szCs w:val="16"/>
              </w:rPr>
            </w:pPr>
            <w:r>
              <w:rPr>
                <w:color w:val="000000"/>
                <w:sz w:val="16"/>
                <w:szCs w:val="16"/>
              </w:rPr>
              <w:t> </w:t>
            </w:r>
          </w:p>
          <w:p w:rsidR="00D40CC4" w:rsidRDefault="00D40CC4" w:rsidP="00DC04EE">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40CC4" w:rsidRDefault="00D40CC4" w:rsidP="00DC04EE">
            <w:pPr>
              <w:jc w:val="right"/>
              <w:rPr>
                <w:b/>
                <w:color w:val="000000"/>
              </w:rPr>
            </w:pPr>
            <w:r>
              <w:rPr>
                <w:b/>
                <w:color w:val="000000"/>
              </w:rPr>
              <w:t> </w:t>
            </w:r>
          </w:p>
        </w:tc>
      </w:tr>
      <w:tr w:rsidR="00D40CC4" w:rsidTr="00DC04EE">
        <w:trPr>
          <w:gridAfter w:val="1"/>
          <w:wAfter w:w="901" w:type="dxa"/>
          <w:trHeight w:val="260"/>
        </w:trPr>
        <w:tc>
          <w:tcPr>
            <w:tcW w:w="563" w:type="dxa"/>
            <w:tcBorders>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p w:rsidR="00D40CC4" w:rsidRDefault="00D40CC4" w:rsidP="00DC04EE">
            <w:pPr>
              <w:rPr>
                <w:color w:val="000000"/>
                <w:sz w:val="16"/>
                <w:szCs w:val="16"/>
              </w:rPr>
            </w:pPr>
          </w:p>
        </w:tc>
        <w:tc>
          <w:tcPr>
            <w:tcW w:w="800" w:type="dxa"/>
            <w:tcBorders>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gridAfter w:val="3"/>
          <w:wAfter w:w="1132" w:type="dxa"/>
          <w:trHeight w:val="260"/>
        </w:trPr>
        <w:tc>
          <w:tcPr>
            <w:tcW w:w="1802" w:type="dxa"/>
            <w:gridSpan w:val="3"/>
            <w:tcBorders>
              <w:top w:val="nil"/>
              <w:left w:val="nil"/>
              <w:bottom w:val="nil"/>
              <w:right w:val="nil"/>
            </w:tcBorders>
            <w:shd w:val="clear" w:color="auto" w:fill="FFFFFF"/>
            <w:vAlign w:val="center"/>
          </w:tcPr>
          <w:p w:rsidR="00D40CC4" w:rsidRDefault="00D40CC4" w:rsidP="00DC04EE">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D40CC4" w:rsidRDefault="00D40CC4" w:rsidP="00DC04EE">
            <w:pPr>
              <w:jc w:val="center"/>
              <w:rPr>
                <w:color w:val="000000"/>
              </w:rPr>
            </w:pPr>
            <w:r>
              <w:rPr>
                <w:color w:val="000000"/>
              </w:rPr>
              <w:t> </w:t>
            </w:r>
          </w:p>
        </w:tc>
      </w:tr>
      <w:tr w:rsidR="00D40CC4" w:rsidTr="00DC04EE">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D40CC4" w:rsidRDefault="00D40CC4" w:rsidP="00DC04EE">
            <w:pPr>
              <w:jc w:val="center"/>
              <w:rPr>
                <w:color w:val="000000"/>
              </w:rPr>
            </w:pPr>
            <w:r>
              <w:rPr>
                <w:color w:val="000000"/>
              </w:rPr>
              <w:t> </w:t>
            </w:r>
          </w:p>
        </w:tc>
      </w:tr>
      <w:tr w:rsidR="00D40CC4" w:rsidTr="00DC04EE">
        <w:trPr>
          <w:gridAfter w:val="3"/>
          <w:wAfter w:w="1132" w:type="dxa"/>
          <w:trHeight w:val="260"/>
        </w:trPr>
        <w:tc>
          <w:tcPr>
            <w:tcW w:w="1802" w:type="dxa"/>
            <w:gridSpan w:val="3"/>
            <w:tcBorders>
              <w:top w:val="nil"/>
              <w:left w:val="nil"/>
              <w:bottom w:val="nil"/>
              <w:right w:val="nil"/>
            </w:tcBorders>
            <w:shd w:val="clear" w:color="auto" w:fill="FFFFFF"/>
            <w:vAlign w:val="center"/>
          </w:tcPr>
          <w:p w:rsidR="00D40CC4" w:rsidRDefault="00D40CC4" w:rsidP="00DC04EE">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D40CC4" w:rsidRDefault="00D40CC4" w:rsidP="00DC04EE">
            <w:pPr>
              <w:jc w:val="center"/>
              <w:rPr>
                <w:color w:val="000000"/>
              </w:rPr>
            </w:pPr>
            <w:r>
              <w:rPr>
                <w:color w:val="000000"/>
              </w:rPr>
              <w:t> </w:t>
            </w:r>
          </w:p>
        </w:tc>
      </w:tr>
      <w:tr w:rsidR="00D40CC4" w:rsidTr="00DC04EE">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D40CC4" w:rsidRDefault="00D40CC4" w:rsidP="00DC04EE">
            <w:pPr>
              <w:jc w:val="center"/>
              <w:rPr>
                <w:color w:val="000000"/>
              </w:rPr>
            </w:pPr>
            <w:r>
              <w:rPr>
                <w:color w:val="000000"/>
              </w:rPr>
              <w:t> </w:t>
            </w:r>
          </w:p>
        </w:tc>
      </w:tr>
      <w:tr w:rsidR="00D40CC4" w:rsidTr="00DC04EE">
        <w:trPr>
          <w:trHeight w:val="1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r>
      <w:tr w:rsidR="00D40CC4" w:rsidTr="00DC04EE">
        <w:trPr>
          <w:gridAfter w:val="3"/>
          <w:wAfter w:w="1132" w:type="dxa"/>
          <w:trHeight w:val="260"/>
        </w:trPr>
        <w:tc>
          <w:tcPr>
            <w:tcW w:w="9381" w:type="dxa"/>
            <w:gridSpan w:val="15"/>
            <w:tcBorders>
              <w:top w:val="nil"/>
              <w:left w:val="nil"/>
              <w:bottom w:val="nil"/>
              <w:right w:val="nil"/>
            </w:tcBorders>
            <w:shd w:val="clear" w:color="auto" w:fill="FFFFFF"/>
          </w:tcPr>
          <w:p w:rsidR="00D40CC4" w:rsidRDefault="00D40CC4" w:rsidP="00DC04EE">
            <w:pPr>
              <w:rPr>
                <w:b/>
                <w:color w:val="000000"/>
              </w:rPr>
            </w:pPr>
            <w:r>
              <w:rPr>
                <w:b/>
                <w:color w:val="000000"/>
              </w:rPr>
              <w:t>Товарно-материальные ценности на хранение</w:t>
            </w:r>
          </w:p>
        </w:tc>
      </w:tr>
      <w:tr w:rsidR="00D40CC4" w:rsidTr="00DC04EE">
        <w:trPr>
          <w:gridAfter w:val="3"/>
          <w:wAfter w:w="1132" w:type="dxa"/>
          <w:trHeight w:val="300"/>
        </w:trPr>
        <w:tc>
          <w:tcPr>
            <w:tcW w:w="1281" w:type="dxa"/>
            <w:gridSpan w:val="2"/>
            <w:tcBorders>
              <w:top w:val="nil"/>
              <w:left w:val="nil"/>
              <w:bottom w:val="nil"/>
              <w:right w:val="nil"/>
            </w:tcBorders>
            <w:shd w:val="clear" w:color="auto" w:fill="FFFFFF"/>
          </w:tcPr>
          <w:p w:rsidR="00D40CC4" w:rsidRDefault="00D40CC4" w:rsidP="00DC04EE">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D40CC4" w:rsidRDefault="00D40CC4" w:rsidP="00DC04EE">
            <w:pPr>
              <w:rPr>
                <w:color w:val="000000"/>
              </w:rPr>
            </w:pPr>
          </w:p>
        </w:tc>
      </w:tr>
      <w:tr w:rsidR="00D40CC4" w:rsidTr="00DC04EE">
        <w:trPr>
          <w:gridAfter w:val="3"/>
          <w:wAfter w:w="1132" w:type="dxa"/>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D40CC4" w:rsidRDefault="00D40CC4" w:rsidP="00DC04EE">
            <w:pPr>
              <w:rPr>
                <w:color w:val="000000"/>
              </w:rPr>
            </w:pPr>
            <w:r>
              <w:rPr>
                <w:color w:val="000000"/>
                <w:sz w:val="22"/>
                <w:szCs w:val="22"/>
              </w:rPr>
              <w:t>М.П.</w:t>
            </w:r>
          </w:p>
        </w:tc>
      </w:tr>
      <w:tr w:rsidR="00D40CC4" w:rsidTr="00DC04EE">
        <w:trPr>
          <w:gridAfter w:val="3"/>
          <w:wAfter w:w="1132" w:type="dxa"/>
          <w:trHeight w:val="320"/>
        </w:trPr>
        <w:tc>
          <w:tcPr>
            <w:tcW w:w="1281" w:type="dxa"/>
            <w:gridSpan w:val="2"/>
            <w:tcBorders>
              <w:top w:val="nil"/>
              <w:left w:val="nil"/>
              <w:bottom w:val="nil"/>
              <w:right w:val="nil"/>
            </w:tcBorders>
            <w:shd w:val="clear" w:color="auto" w:fill="FFFFFF"/>
          </w:tcPr>
          <w:p w:rsidR="00D40CC4" w:rsidRDefault="00D40CC4" w:rsidP="00DC04EE">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D40CC4" w:rsidRDefault="00D40CC4" w:rsidP="00DC04EE">
            <w:pPr>
              <w:rPr>
                <w:color w:val="000000"/>
              </w:rPr>
            </w:pPr>
            <w:r>
              <w:rPr>
                <w:color w:val="000000"/>
                <w:sz w:val="22"/>
                <w:szCs w:val="22"/>
              </w:rPr>
              <w:t>Начальник Вагонного ремонтного депо___________</w:t>
            </w:r>
          </w:p>
        </w:tc>
      </w:tr>
      <w:tr w:rsidR="00D40CC4" w:rsidTr="00DC04EE">
        <w:trPr>
          <w:gridAfter w:val="3"/>
          <w:wAfter w:w="1132" w:type="dxa"/>
          <w:trHeight w:val="22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D40CC4" w:rsidRDefault="00D40CC4" w:rsidP="00DC04EE">
            <w:pPr>
              <w:widowControl w:val="0"/>
              <w:pBdr>
                <w:top w:val="nil"/>
                <w:left w:val="nil"/>
                <w:bottom w:val="nil"/>
                <w:right w:val="nil"/>
                <w:between w:val="nil"/>
              </w:pBdr>
              <w:spacing w:line="276" w:lineRule="auto"/>
              <w:rPr>
                <w:color w:val="000000"/>
                <w:sz w:val="16"/>
                <w:szCs w:val="16"/>
              </w:rPr>
            </w:pPr>
          </w:p>
        </w:tc>
      </w:tr>
      <w:tr w:rsidR="00D40CC4" w:rsidTr="00DC04EE">
        <w:trPr>
          <w:gridAfter w:val="3"/>
          <w:wAfter w:w="1132" w:type="dxa"/>
          <w:trHeight w:val="260"/>
        </w:trPr>
        <w:tc>
          <w:tcPr>
            <w:tcW w:w="563"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D40CC4" w:rsidRDefault="00D40CC4" w:rsidP="00DC04EE">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D40CC4" w:rsidRDefault="00D40CC4" w:rsidP="00DC04EE">
            <w:pPr>
              <w:rPr>
                <w:color w:val="000000"/>
              </w:rPr>
            </w:pPr>
            <w:r>
              <w:rPr>
                <w:color w:val="000000"/>
                <w:sz w:val="22"/>
                <w:szCs w:val="22"/>
              </w:rPr>
              <w:t>М.П.</w:t>
            </w:r>
          </w:p>
        </w:tc>
      </w:tr>
    </w:tbl>
    <w:p w:rsidR="00D40CC4" w:rsidRDefault="00D40CC4" w:rsidP="005D06B3"/>
    <w:p w:rsidR="00D40CC4" w:rsidRDefault="00D40CC4" w:rsidP="005D06B3"/>
    <w:tbl>
      <w:tblPr>
        <w:tblW w:w="10031" w:type="dxa"/>
        <w:tblBorders>
          <w:top w:val="nil"/>
          <w:left w:val="nil"/>
          <w:bottom w:val="nil"/>
          <w:right w:val="nil"/>
          <w:insideH w:val="nil"/>
          <w:insideV w:val="nil"/>
        </w:tblBorders>
        <w:tblLayout w:type="fixed"/>
        <w:tblLook w:val="0000"/>
      </w:tblPr>
      <w:tblGrid>
        <w:gridCol w:w="5147"/>
        <w:gridCol w:w="4884"/>
      </w:tblGrid>
      <w:tr w:rsidR="00D40CC4" w:rsidTr="00DC04EE">
        <w:tc>
          <w:tcPr>
            <w:tcW w:w="5147" w:type="dxa"/>
          </w:tcPr>
          <w:p w:rsidR="00D40CC4" w:rsidRDefault="00D40CC4" w:rsidP="00DC04EE">
            <w:pPr>
              <w:pBdr>
                <w:top w:val="nil"/>
                <w:left w:val="nil"/>
                <w:bottom w:val="nil"/>
                <w:right w:val="nil"/>
                <w:between w:val="nil"/>
              </w:pBdr>
              <w:spacing w:line="276" w:lineRule="auto"/>
              <w:ind w:right="-2" w:firstLine="720"/>
              <w:rPr>
                <w:b/>
              </w:rPr>
            </w:pPr>
          </w:p>
          <w:p w:rsidR="00D40CC4" w:rsidRDefault="00D40CC4" w:rsidP="00DC04EE">
            <w:pPr>
              <w:pBdr>
                <w:top w:val="nil"/>
                <w:left w:val="nil"/>
                <w:bottom w:val="nil"/>
                <w:right w:val="nil"/>
                <w:between w:val="nil"/>
              </w:pBdr>
              <w:spacing w:line="276" w:lineRule="auto"/>
              <w:ind w:right="-2" w:firstLine="720"/>
              <w:rPr>
                <w:b/>
              </w:rPr>
            </w:pPr>
          </w:p>
          <w:p w:rsidR="00D40CC4" w:rsidRDefault="00D40CC4" w:rsidP="00DC04EE">
            <w:pPr>
              <w:pBdr>
                <w:top w:val="nil"/>
                <w:left w:val="nil"/>
                <w:bottom w:val="nil"/>
                <w:right w:val="nil"/>
                <w:between w:val="nil"/>
              </w:pBdr>
              <w:spacing w:line="276" w:lineRule="auto"/>
              <w:ind w:right="-2" w:firstLine="720"/>
              <w:rPr>
                <w:b/>
              </w:rPr>
            </w:pPr>
            <w:r>
              <w:rPr>
                <w:b/>
              </w:rPr>
              <w:t>От Исполнителя</w:t>
            </w:r>
          </w:p>
          <w:p w:rsidR="00D40CC4" w:rsidRDefault="00D40CC4" w:rsidP="00DC04EE">
            <w:pPr>
              <w:pBdr>
                <w:top w:val="nil"/>
                <w:left w:val="nil"/>
                <w:bottom w:val="nil"/>
                <w:right w:val="nil"/>
                <w:between w:val="nil"/>
              </w:pBdr>
              <w:spacing w:line="276" w:lineRule="auto"/>
              <w:ind w:right="-289" w:firstLine="720"/>
              <w:jc w:val="both"/>
            </w:pPr>
          </w:p>
          <w:p w:rsidR="00D40CC4" w:rsidRDefault="00D40CC4" w:rsidP="00DC04EE">
            <w:pPr>
              <w:pBdr>
                <w:top w:val="nil"/>
                <w:left w:val="nil"/>
                <w:bottom w:val="nil"/>
                <w:right w:val="nil"/>
                <w:between w:val="nil"/>
              </w:pBdr>
              <w:spacing w:line="276" w:lineRule="auto"/>
              <w:ind w:right="-2" w:firstLine="720"/>
              <w:jc w:val="both"/>
            </w:pPr>
            <w:r>
              <w:t xml:space="preserve">_______________ </w:t>
            </w:r>
          </w:p>
        </w:tc>
        <w:tc>
          <w:tcPr>
            <w:tcW w:w="4884" w:type="dxa"/>
          </w:tcPr>
          <w:p w:rsidR="00D40CC4" w:rsidRDefault="00D40CC4" w:rsidP="00DC04EE">
            <w:pPr>
              <w:pBdr>
                <w:top w:val="nil"/>
                <w:left w:val="nil"/>
                <w:bottom w:val="nil"/>
                <w:right w:val="nil"/>
                <w:between w:val="nil"/>
              </w:pBdr>
              <w:tabs>
                <w:tab w:val="left" w:pos="9540"/>
              </w:tabs>
              <w:spacing w:line="276" w:lineRule="auto"/>
              <w:ind w:right="-2" w:firstLine="720"/>
              <w:jc w:val="both"/>
              <w:rPr>
                <w:b/>
              </w:rPr>
            </w:pPr>
          </w:p>
          <w:p w:rsidR="00D40CC4" w:rsidRDefault="00D40CC4" w:rsidP="00DC04EE">
            <w:pPr>
              <w:pBdr>
                <w:top w:val="nil"/>
                <w:left w:val="nil"/>
                <w:bottom w:val="nil"/>
                <w:right w:val="nil"/>
                <w:between w:val="nil"/>
              </w:pBdr>
              <w:tabs>
                <w:tab w:val="left" w:pos="9540"/>
              </w:tabs>
              <w:spacing w:line="276" w:lineRule="auto"/>
              <w:ind w:right="-2" w:firstLine="720"/>
              <w:jc w:val="both"/>
              <w:rPr>
                <w:b/>
              </w:rPr>
            </w:pPr>
          </w:p>
          <w:p w:rsidR="00D40CC4" w:rsidRDefault="00D40CC4" w:rsidP="00DC04EE">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D40CC4" w:rsidRDefault="00D40CC4" w:rsidP="00DC04EE">
            <w:pPr>
              <w:pBdr>
                <w:top w:val="nil"/>
                <w:left w:val="nil"/>
                <w:bottom w:val="nil"/>
                <w:right w:val="nil"/>
                <w:between w:val="nil"/>
              </w:pBdr>
              <w:spacing w:line="276" w:lineRule="auto"/>
              <w:ind w:right="-2" w:firstLine="720"/>
              <w:jc w:val="both"/>
              <w:rPr>
                <w:b/>
              </w:rPr>
            </w:pPr>
          </w:p>
          <w:p w:rsidR="00D40CC4" w:rsidRDefault="00D40CC4" w:rsidP="00DC04EE">
            <w:pPr>
              <w:pBdr>
                <w:top w:val="nil"/>
                <w:left w:val="nil"/>
                <w:bottom w:val="nil"/>
                <w:right w:val="nil"/>
                <w:between w:val="nil"/>
              </w:pBdr>
              <w:spacing w:line="276" w:lineRule="auto"/>
              <w:ind w:right="-2"/>
              <w:jc w:val="both"/>
            </w:pPr>
            <w:r>
              <w:t xml:space="preserve">____________________ </w:t>
            </w:r>
          </w:p>
        </w:tc>
      </w:tr>
    </w:tbl>
    <w:p w:rsidR="00D40CC4" w:rsidRDefault="00D40CC4" w:rsidP="005D06B3">
      <w:r>
        <w:br w:type="page"/>
      </w:r>
    </w:p>
    <w:p w:rsidR="00D40CC4" w:rsidRDefault="00D40CC4" w:rsidP="005D06B3">
      <w:pPr>
        <w:spacing w:line="276" w:lineRule="auto"/>
        <w:ind w:left="5400"/>
      </w:pPr>
      <w:r>
        <w:lastRenderedPageBreak/>
        <w:t>Приложение № 12</w:t>
      </w:r>
    </w:p>
    <w:p w:rsidR="00D40CC4" w:rsidRDefault="00D40CC4" w:rsidP="005D06B3">
      <w:pPr>
        <w:spacing w:line="276" w:lineRule="auto"/>
        <w:ind w:left="5400"/>
      </w:pPr>
      <w:r>
        <w:t>к договору № ___</w:t>
      </w:r>
    </w:p>
    <w:p w:rsidR="00D40CC4" w:rsidRPr="00F76CD8" w:rsidRDefault="00D40CC4" w:rsidP="005D06B3">
      <w:pPr>
        <w:spacing w:line="276" w:lineRule="auto"/>
        <w:ind w:left="5400"/>
        <w:rPr>
          <w:sz w:val="22"/>
          <w:szCs w:val="22"/>
        </w:rPr>
      </w:pPr>
      <w:r>
        <w:rPr>
          <w:sz w:val="22"/>
          <w:szCs w:val="22"/>
        </w:rPr>
        <w:t>от «___» __________ 201_ г.</w:t>
      </w:r>
    </w:p>
    <w:p w:rsidR="00D40CC4" w:rsidRPr="00F76CD8" w:rsidRDefault="00D40CC4" w:rsidP="005D06B3">
      <w:pPr>
        <w:rPr>
          <w:sz w:val="22"/>
          <w:szCs w:val="22"/>
        </w:rPr>
      </w:pPr>
      <w:r>
        <w:rPr>
          <w:sz w:val="22"/>
          <w:szCs w:val="22"/>
        </w:rP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D40CC4" w:rsidRPr="00F76CD8" w:rsidTr="00DC04EE">
        <w:tc>
          <w:tcPr>
            <w:tcW w:w="1809" w:type="dxa"/>
            <w:tcBorders>
              <w:top w:val="single" w:sz="4" w:space="0" w:color="000000"/>
              <w:left w:val="single" w:sz="4" w:space="0" w:color="000000"/>
              <w:bottom w:val="single" w:sz="4" w:space="0" w:color="000000"/>
              <w:right w:val="single" w:sz="4" w:space="0" w:color="000000"/>
            </w:tcBorders>
          </w:tcPr>
          <w:p w:rsidR="00D40CC4" w:rsidRPr="00F76CD8" w:rsidRDefault="00D40CC4" w:rsidP="00DC04EE">
            <w:pPr>
              <w:ind w:right="285"/>
              <w:jc w:val="center"/>
            </w:pPr>
            <w:r>
              <w:rPr>
                <w:sz w:val="22"/>
                <w:szCs w:val="22"/>
              </w:rPr>
              <w:t>Номер</w:t>
            </w:r>
          </w:p>
        </w:tc>
        <w:tc>
          <w:tcPr>
            <w:tcW w:w="1701" w:type="dxa"/>
            <w:tcBorders>
              <w:top w:val="single" w:sz="4" w:space="0" w:color="000000"/>
              <w:left w:val="single" w:sz="4" w:space="0" w:color="000000"/>
              <w:bottom w:val="single" w:sz="4" w:space="0" w:color="000000"/>
              <w:right w:val="single" w:sz="4" w:space="0" w:color="000000"/>
            </w:tcBorders>
          </w:tcPr>
          <w:p w:rsidR="00D40CC4" w:rsidRPr="00F76CD8" w:rsidRDefault="00D40CC4" w:rsidP="00DC04EE">
            <w:pPr>
              <w:ind w:right="285"/>
              <w:jc w:val="center"/>
            </w:pPr>
            <w:r>
              <w:rPr>
                <w:sz w:val="22"/>
                <w:szCs w:val="22"/>
              </w:rPr>
              <w:t xml:space="preserve">Дата  </w:t>
            </w:r>
          </w:p>
        </w:tc>
      </w:tr>
      <w:tr w:rsidR="00D40CC4" w:rsidRPr="00F76CD8" w:rsidTr="00DC04EE">
        <w:trPr>
          <w:trHeight w:val="180"/>
        </w:trPr>
        <w:tc>
          <w:tcPr>
            <w:tcW w:w="1809" w:type="dxa"/>
            <w:tcBorders>
              <w:top w:val="single" w:sz="4" w:space="0" w:color="000000"/>
              <w:left w:val="single" w:sz="4" w:space="0" w:color="000000"/>
              <w:bottom w:val="single" w:sz="4" w:space="0" w:color="000000"/>
              <w:right w:val="single" w:sz="4" w:space="0" w:color="000000"/>
            </w:tcBorders>
          </w:tcPr>
          <w:p w:rsidR="00D40CC4" w:rsidRPr="00F76CD8" w:rsidRDefault="00D40CC4" w:rsidP="00DC04EE">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D40CC4" w:rsidRPr="00F76CD8" w:rsidRDefault="00D40CC4" w:rsidP="00DC04EE">
            <w:pPr>
              <w:ind w:right="285"/>
              <w:jc w:val="center"/>
              <w:rPr>
                <w:b/>
              </w:rPr>
            </w:pPr>
          </w:p>
        </w:tc>
      </w:tr>
    </w:tbl>
    <w:p w:rsidR="00D40CC4" w:rsidRPr="00F76CD8" w:rsidRDefault="00D40CC4" w:rsidP="005D06B3">
      <w:pPr>
        <w:spacing w:after="120"/>
        <w:rPr>
          <w:sz w:val="22"/>
          <w:szCs w:val="22"/>
        </w:rPr>
      </w:pPr>
    </w:p>
    <w:p w:rsidR="00D40CC4" w:rsidRPr="00F76CD8" w:rsidRDefault="00D40CC4" w:rsidP="005D06B3">
      <w:pPr>
        <w:spacing w:after="120"/>
        <w:jc w:val="center"/>
        <w:rPr>
          <w:sz w:val="22"/>
          <w:szCs w:val="22"/>
        </w:rPr>
      </w:pPr>
      <w:r>
        <w:rPr>
          <w:sz w:val="22"/>
          <w:szCs w:val="22"/>
        </w:rPr>
        <w:t>ФОРМА</w:t>
      </w:r>
    </w:p>
    <w:p w:rsidR="00D40CC4" w:rsidRPr="00F76CD8" w:rsidRDefault="00D40CC4" w:rsidP="005D06B3">
      <w:pPr>
        <w:spacing w:after="120"/>
        <w:rPr>
          <w:b/>
          <w:sz w:val="22"/>
          <w:szCs w:val="22"/>
        </w:rPr>
      </w:pPr>
    </w:p>
    <w:p w:rsidR="00D40CC4" w:rsidRPr="00F76CD8" w:rsidRDefault="00D40CC4" w:rsidP="005D06B3">
      <w:pPr>
        <w:jc w:val="center"/>
        <w:rPr>
          <w:b/>
          <w:sz w:val="22"/>
          <w:szCs w:val="22"/>
        </w:rPr>
      </w:pPr>
      <w:r>
        <w:rPr>
          <w:b/>
          <w:sz w:val="22"/>
          <w:szCs w:val="22"/>
        </w:rPr>
        <w:t xml:space="preserve">Разнарядка на отгрузку  </w:t>
      </w:r>
    </w:p>
    <w:p w:rsidR="00D40CC4" w:rsidRPr="00F76CD8" w:rsidRDefault="00D40CC4" w:rsidP="005D06B3">
      <w:pPr>
        <w:ind w:right="285"/>
        <w:jc w:val="center"/>
        <w:rPr>
          <w:sz w:val="22"/>
          <w:szCs w:val="22"/>
        </w:rPr>
      </w:pPr>
      <w:r>
        <w:rPr>
          <w:sz w:val="22"/>
          <w:szCs w:val="22"/>
        </w:rPr>
        <w:t xml:space="preserve">к Договору № </w:t>
      </w:r>
      <w:proofErr w:type="spellStart"/>
      <w:r>
        <w:rPr>
          <w:sz w:val="22"/>
          <w:szCs w:val="22"/>
        </w:rPr>
        <w:t>________</w:t>
      </w:r>
      <w:proofErr w:type="gramStart"/>
      <w:r>
        <w:rPr>
          <w:sz w:val="22"/>
          <w:szCs w:val="22"/>
        </w:rPr>
        <w:t>от</w:t>
      </w:r>
      <w:proofErr w:type="spellEnd"/>
      <w:proofErr w:type="gramEnd"/>
      <w:r>
        <w:rPr>
          <w:sz w:val="22"/>
          <w:szCs w:val="22"/>
        </w:rPr>
        <w:t xml:space="preserve"> ___</w:t>
      </w:r>
    </w:p>
    <w:p w:rsidR="00D40CC4" w:rsidRPr="00F76CD8" w:rsidRDefault="00D40CC4" w:rsidP="005D06B3">
      <w:pPr>
        <w:rPr>
          <w:sz w:val="22"/>
          <w:szCs w:val="22"/>
        </w:rPr>
      </w:pPr>
    </w:p>
    <w:p w:rsidR="00D40CC4" w:rsidRPr="00F76CD8" w:rsidRDefault="00D40CC4" w:rsidP="005D06B3">
      <w:pPr>
        <w:rPr>
          <w:sz w:val="22"/>
          <w:szCs w:val="22"/>
        </w:rPr>
      </w:pPr>
      <w:r>
        <w:rPr>
          <w:sz w:val="22"/>
          <w:szCs w:val="22"/>
        </w:rPr>
        <w:t>Дата отгрузки: ___________</w:t>
      </w:r>
    </w:p>
    <w:p w:rsidR="00D40CC4" w:rsidRPr="00F76CD8" w:rsidRDefault="00D40CC4" w:rsidP="005D06B3">
      <w:pPr>
        <w:rPr>
          <w:sz w:val="22"/>
          <w:szCs w:val="22"/>
        </w:rPr>
      </w:pPr>
      <w:r>
        <w:rPr>
          <w:sz w:val="22"/>
          <w:szCs w:val="22"/>
        </w:rPr>
        <w:t xml:space="preserve">Время отгрузки: ______ </w:t>
      </w:r>
      <w:proofErr w:type="gramStart"/>
      <w:r>
        <w:rPr>
          <w:sz w:val="22"/>
          <w:szCs w:val="22"/>
        </w:rPr>
        <w:t>ч</w:t>
      </w:r>
      <w:proofErr w:type="gramEnd"/>
      <w:r>
        <w:rPr>
          <w:sz w:val="22"/>
          <w:szCs w:val="22"/>
        </w:rPr>
        <w:t>. ________ мин.</w:t>
      </w:r>
    </w:p>
    <w:p w:rsidR="00D40CC4" w:rsidRPr="00F76CD8" w:rsidRDefault="00D40CC4" w:rsidP="005D06B3">
      <w:pPr>
        <w:rPr>
          <w:sz w:val="22"/>
          <w:szCs w:val="22"/>
        </w:rPr>
      </w:pPr>
      <w:r>
        <w:rPr>
          <w:sz w:val="22"/>
          <w:szCs w:val="22"/>
        </w:rPr>
        <w:t>Исполнитель:  _________________________</w:t>
      </w:r>
    </w:p>
    <w:p w:rsidR="00D40CC4" w:rsidRPr="00F76CD8" w:rsidRDefault="00D40CC4" w:rsidP="005D06B3">
      <w:pPr>
        <w:rPr>
          <w:sz w:val="22"/>
          <w:szCs w:val="22"/>
        </w:rPr>
      </w:pPr>
      <w:r>
        <w:rPr>
          <w:sz w:val="22"/>
          <w:szCs w:val="22"/>
        </w:rPr>
        <w:t>Склад ответственного хранения (наименование и адрес):_______________________________________</w:t>
      </w:r>
    </w:p>
    <w:p w:rsidR="00D40CC4" w:rsidRPr="00F76CD8" w:rsidRDefault="00D40CC4" w:rsidP="005D06B3">
      <w:pPr>
        <w:rPr>
          <w:sz w:val="22"/>
          <w:szCs w:val="22"/>
        </w:rPr>
      </w:pPr>
      <w:r>
        <w:rPr>
          <w:sz w:val="22"/>
          <w:szCs w:val="22"/>
        </w:rPr>
        <w:t>Получатель: _______________________________</w:t>
      </w:r>
    </w:p>
    <w:p w:rsidR="00D40CC4" w:rsidRPr="00F76CD8" w:rsidRDefault="00D40CC4" w:rsidP="005D06B3">
      <w:pPr>
        <w:rPr>
          <w:sz w:val="22"/>
          <w:szCs w:val="22"/>
        </w:rPr>
      </w:pPr>
      <w:r>
        <w:rPr>
          <w:sz w:val="22"/>
          <w:szCs w:val="22"/>
        </w:rPr>
        <w:t xml:space="preserve">Склад Получателя (адрес Получателя): ____________________________________________ </w:t>
      </w:r>
    </w:p>
    <w:p w:rsidR="00D40CC4" w:rsidRPr="00F76CD8" w:rsidRDefault="00D40CC4" w:rsidP="005D06B3">
      <w:pPr>
        <w:rPr>
          <w:sz w:val="22"/>
          <w:szCs w:val="22"/>
        </w:rPr>
      </w:pPr>
      <w:r>
        <w:rPr>
          <w:sz w:val="22"/>
          <w:szCs w:val="22"/>
        </w:rPr>
        <w:t>Перевозчик: __________________________</w:t>
      </w:r>
    </w:p>
    <w:p w:rsidR="00D40CC4" w:rsidRPr="00F76CD8" w:rsidRDefault="00D40CC4" w:rsidP="005D06B3">
      <w:pPr>
        <w:rPr>
          <w:sz w:val="22"/>
          <w:szCs w:val="22"/>
        </w:rPr>
      </w:pPr>
      <w:r>
        <w:rPr>
          <w:sz w:val="22"/>
          <w:szCs w:val="22"/>
        </w:rPr>
        <w:t>Способ отгрузки: (доставка/</w:t>
      </w:r>
      <w:proofErr w:type="spellStart"/>
      <w:r>
        <w:rPr>
          <w:sz w:val="22"/>
          <w:szCs w:val="22"/>
        </w:rPr>
        <w:t>самовывоз</w:t>
      </w:r>
      <w:proofErr w:type="spellEnd"/>
      <w:r>
        <w:rPr>
          <w:sz w:val="22"/>
          <w:szCs w:val="22"/>
        </w:rPr>
        <w:t>): __________________________________</w:t>
      </w:r>
    </w:p>
    <w:p w:rsidR="00D40CC4" w:rsidRPr="00F76CD8" w:rsidRDefault="00D40CC4" w:rsidP="005D06B3">
      <w:pPr>
        <w:rPr>
          <w:sz w:val="22"/>
          <w:szCs w:val="22"/>
        </w:rPr>
      </w:pPr>
      <w:r>
        <w:rPr>
          <w:sz w:val="22"/>
          <w:szCs w:val="22"/>
        </w:rPr>
        <w:t>Отгрузка транспортом: (автомобильным/железнодорожным) ____________________</w:t>
      </w:r>
    </w:p>
    <w:p w:rsidR="00D40CC4" w:rsidRPr="00F76CD8" w:rsidRDefault="00D40CC4" w:rsidP="005D06B3">
      <w:pPr>
        <w:rPr>
          <w:sz w:val="22"/>
          <w:szCs w:val="22"/>
        </w:rPr>
      </w:pPr>
      <w:r>
        <w:rPr>
          <w:sz w:val="22"/>
          <w:szCs w:val="22"/>
        </w:rPr>
        <w:t>Марка ТС:___________________________________________</w:t>
      </w:r>
    </w:p>
    <w:p w:rsidR="00D40CC4" w:rsidRPr="00F76CD8" w:rsidRDefault="00D40CC4" w:rsidP="005D06B3">
      <w:pPr>
        <w:rPr>
          <w:sz w:val="22"/>
          <w:szCs w:val="22"/>
        </w:rPr>
      </w:pPr>
      <w:r>
        <w:rPr>
          <w:sz w:val="22"/>
          <w:szCs w:val="22"/>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D40CC4" w:rsidRPr="00F76CD8" w:rsidTr="00DC04EE">
        <w:trPr>
          <w:trHeight w:val="600"/>
        </w:trPr>
        <w:tc>
          <w:tcPr>
            <w:tcW w:w="680" w:type="dxa"/>
            <w:vMerge w:val="restart"/>
            <w:shd w:val="clear" w:color="auto" w:fill="auto"/>
            <w:vAlign w:val="center"/>
          </w:tcPr>
          <w:p w:rsidR="00D40CC4" w:rsidRPr="00F76CD8" w:rsidRDefault="00D40CC4" w:rsidP="00DC04EE">
            <w:pPr>
              <w:tabs>
                <w:tab w:val="left" w:pos="0"/>
              </w:tabs>
              <w:ind w:left="19" w:right="34"/>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001" w:type="dxa"/>
            <w:gridSpan w:val="2"/>
            <w:shd w:val="clear" w:color="auto" w:fill="auto"/>
            <w:vAlign w:val="center"/>
          </w:tcPr>
          <w:p w:rsidR="00D40CC4" w:rsidRPr="00F76CD8" w:rsidRDefault="00D40CC4" w:rsidP="00DC04EE">
            <w:pPr>
              <w:tabs>
                <w:tab w:val="left" w:pos="0"/>
              </w:tabs>
              <w:ind w:left="19" w:right="34"/>
              <w:jc w:val="center"/>
            </w:pPr>
            <w:r>
              <w:rPr>
                <w:sz w:val="22"/>
                <w:szCs w:val="22"/>
              </w:rPr>
              <w:t>Материальные ценности</w:t>
            </w:r>
          </w:p>
        </w:tc>
        <w:tc>
          <w:tcPr>
            <w:tcW w:w="3745" w:type="dxa"/>
            <w:vMerge w:val="restart"/>
            <w:shd w:val="clear" w:color="auto" w:fill="auto"/>
            <w:vAlign w:val="center"/>
          </w:tcPr>
          <w:p w:rsidR="00D40CC4" w:rsidRPr="00F76CD8" w:rsidRDefault="00D40CC4" w:rsidP="00DC04EE">
            <w:pPr>
              <w:tabs>
                <w:tab w:val="left" w:pos="0"/>
              </w:tabs>
              <w:ind w:left="19" w:right="34"/>
              <w:jc w:val="center"/>
            </w:pPr>
            <w:r>
              <w:rPr>
                <w:sz w:val="22"/>
                <w:szCs w:val="22"/>
              </w:rPr>
              <w:t>Количество</w:t>
            </w:r>
          </w:p>
        </w:tc>
      </w:tr>
      <w:tr w:rsidR="00D40CC4" w:rsidRPr="00F76CD8" w:rsidTr="00DC04EE">
        <w:trPr>
          <w:trHeight w:val="300"/>
        </w:trPr>
        <w:tc>
          <w:tcPr>
            <w:tcW w:w="680" w:type="dxa"/>
            <w:vMerge/>
            <w:shd w:val="clear" w:color="auto" w:fill="auto"/>
            <w:vAlign w:val="center"/>
          </w:tcPr>
          <w:p w:rsidR="00D40CC4" w:rsidRPr="00F76CD8" w:rsidRDefault="00D40CC4" w:rsidP="00DC04EE">
            <w:pPr>
              <w:widowControl w:val="0"/>
              <w:pBdr>
                <w:top w:val="nil"/>
                <w:left w:val="nil"/>
                <w:bottom w:val="nil"/>
                <w:right w:val="nil"/>
                <w:between w:val="nil"/>
              </w:pBdr>
              <w:spacing w:line="276" w:lineRule="auto"/>
            </w:pPr>
          </w:p>
        </w:tc>
        <w:tc>
          <w:tcPr>
            <w:tcW w:w="3451" w:type="dxa"/>
            <w:shd w:val="clear" w:color="auto" w:fill="auto"/>
            <w:vAlign w:val="center"/>
          </w:tcPr>
          <w:p w:rsidR="00D40CC4" w:rsidRPr="00F76CD8" w:rsidRDefault="00D40CC4" w:rsidP="00DC04EE">
            <w:pPr>
              <w:tabs>
                <w:tab w:val="left" w:pos="0"/>
              </w:tabs>
              <w:ind w:left="19" w:right="34"/>
              <w:jc w:val="center"/>
            </w:pPr>
            <w:r>
              <w:rPr>
                <w:sz w:val="22"/>
                <w:szCs w:val="22"/>
              </w:rPr>
              <w:t xml:space="preserve">Наименование деталей </w:t>
            </w:r>
          </w:p>
        </w:tc>
        <w:tc>
          <w:tcPr>
            <w:tcW w:w="1550" w:type="dxa"/>
            <w:shd w:val="clear" w:color="auto" w:fill="auto"/>
            <w:vAlign w:val="center"/>
          </w:tcPr>
          <w:p w:rsidR="00D40CC4" w:rsidRPr="00F76CD8" w:rsidRDefault="00D40CC4" w:rsidP="00DC04EE">
            <w:pPr>
              <w:tabs>
                <w:tab w:val="left" w:pos="0"/>
              </w:tabs>
              <w:ind w:left="19" w:right="34"/>
              <w:jc w:val="center"/>
            </w:pPr>
            <w:r>
              <w:rPr>
                <w:sz w:val="22"/>
                <w:szCs w:val="22"/>
              </w:rPr>
              <w:t>Наименование, характеристика лома черных металлов</w:t>
            </w:r>
          </w:p>
        </w:tc>
        <w:tc>
          <w:tcPr>
            <w:tcW w:w="3745" w:type="dxa"/>
            <w:vMerge/>
            <w:shd w:val="clear" w:color="auto" w:fill="auto"/>
            <w:vAlign w:val="center"/>
          </w:tcPr>
          <w:p w:rsidR="00D40CC4" w:rsidRPr="00F76CD8" w:rsidRDefault="00D40CC4" w:rsidP="00DC04EE">
            <w:pPr>
              <w:widowControl w:val="0"/>
              <w:pBdr>
                <w:top w:val="nil"/>
                <w:left w:val="nil"/>
                <w:bottom w:val="nil"/>
                <w:right w:val="nil"/>
                <w:between w:val="nil"/>
              </w:pBdr>
              <w:spacing w:line="276" w:lineRule="auto"/>
            </w:pPr>
          </w:p>
        </w:tc>
      </w:tr>
      <w:tr w:rsidR="00D40CC4" w:rsidRPr="00F76CD8" w:rsidTr="00DC04EE">
        <w:trPr>
          <w:trHeight w:val="300"/>
        </w:trPr>
        <w:tc>
          <w:tcPr>
            <w:tcW w:w="680" w:type="dxa"/>
            <w:shd w:val="clear" w:color="auto" w:fill="auto"/>
            <w:vAlign w:val="center"/>
          </w:tcPr>
          <w:p w:rsidR="00D40CC4" w:rsidRPr="00F76CD8" w:rsidRDefault="00D40CC4" w:rsidP="00DC04EE">
            <w:pPr>
              <w:tabs>
                <w:tab w:val="left" w:pos="0"/>
              </w:tabs>
              <w:ind w:left="19" w:right="34"/>
              <w:jc w:val="center"/>
            </w:pPr>
            <w:r>
              <w:rPr>
                <w:sz w:val="22"/>
                <w:szCs w:val="22"/>
              </w:rPr>
              <w:t>1</w:t>
            </w:r>
          </w:p>
        </w:tc>
        <w:tc>
          <w:tcPr>
            <w:tcW w:w="3451" w:type="dxa"/>
            <w:shd w:val="clear" w:color="auto" w:fill="auto"/>
            <w:vAlign w:val="center"/>
          </w:tcPr>
          <w:p w:rsidR="00D40CC4" w:rsidRPr="00F76CD8" w:rsidRDefault="00D40CC4" w:rsidP="00DC04EE">
            <w:pPr>
              <w:tabs>
                <w:tab w:val="left" w:pos="0"/>
              </w:tabs>
              <w:ind w:left="19" w:right="34"/>
              <w:jc w:val="center"/>
            </w:pPr>
            <w:r>
              <w:rPr>
                <w:sz w:val="22"/>
                <w:szCs w:val="22"/>
              </w:rPr>
              <w:t>2</w:t>
            </w:r>
          </w:p>
        </w:tc>
        <w:tc>
          <w:tcPr>
            <w:tcW w:w="1550" w:type="dxa"/>
            <w:shd w:val="clear" w:color="auto" w:fill="auto"/>
            <w:vAlign w:val="center"/>
          </w:tcPr>
          <w:p w:rsidR="00D40CC4" w:rsidRPr="00F76CD8" w:rsidRDefault="00D40CC4" w:rsidP="00DC04EE">
            <w:pPr>
              <w:tabs>
                <w:tab w:val="left" w:pos="0"/>
              </w:tabs>
              <w:ind w:left="19" w:right="34"/>
              <w:jc w:val="center"/>
            </w:pPr>
            <w:r>
              <w:rPr>
                <w:sz w:val="22"/>
                <w:szCs w:val="22"/>
              </w:rPr>
              <w:t>3</w:t>
            </w:r>
          </w:p>
        </w:tc>
        <w:tc>
          <w:tcPr>
            <w:tcW w:w="3745" w:type="dxa"/>
            <w:shd w:val="clear" w:color="auto" w:fill="auto"/>
            <w:vAlign w:val="center"/>
          </w:tcPr>
          <w:p w:rsidR="00D40CC4" w:rsidRPr="00F76CD8" w:rsidRDefault="00D40CC4" w:rsidP="00DC04EE">
            <w:pPr>
              <w:tabs>
                <w:tab w:val="left" w:pos="0"/>
              </w:tabs>
              <w:ind w:left="19" w:right="34"/>
              <w:jc w:val="center"/>
            </w:pPr>
            <w:r>
              <w:rPr>
                <w:sz w:val="22"/>
                <w:szCs w:val="22"/>
              </w:rPr>
              <w:t>4</w:t>
            </w:r>
          </w:p>
        </w:tc>
      </w:tr>
      <w:tr w:rsidR="00D40CC4" w:rsidRPr="00F76CD8" w:rsidTr="00DC04EE">
        <w:trPr>
          <w:trHeight w:val="300"/>
        </w:trPr>
        <w:tc>
          <w:tcPr>
            <w:tcW w:w="680" w:type="dxa"/>
            <w:shd w:val="clear" w:color="auto" w:fill="FFFFFF"/>
            <w:vAlign w:val="center"/>
          </w:tcPr>
          <w:p w:rsidR="00D40CC4" w:rsidRPr="00F76CD8" w:rsidRDefault="00D40CC4" w:rsidP="00DC04EE">
            <w:pPr>
              <w:tabs>
                <w:tab w:val="left" w:pos="0"/>
              </w:tabs>
              <w:ind w:left="19" w:right="34"/>
              <w:jc w:val="center"/>
            </w:pPr>
          </w:p>
        </w:tc>
        <w:tc>
          <w:tcPr>
            <w:tcW w:w="3451" w:type="dxa"/>
            <w:shd w:val="clear" w:color="auto" w:fill="FFFFFF"/>
            <w:vAlign w:val="center"/>
          </w:tcPr>
          <w:p w:rsidR="00D40CC4" w:rsidRPr="00F76CD8" w:rsidRDefault="00D40CC4" w:rsidP="00DC04EE">
            <w:pPr>
              <w:tabs>
                <w:tab w:val="left" w:pos="0"/>
              </w:tabs>
              <w:ind w:left="19" w:right="34"/>
              <w:jc w:val="center"/>
            </w:pPr>
          </w:p>
        </w:tc>
        <w:tc>
          <w:tcPr>
            <w:tcW w:w="1550" w:type="dxa"/>
            <w:shd w:val="clear" w:color="auto" w:fill="FFFFFF"/>
            <w:vAlign w:val="center"/>
          </w:tcPr>
          <w:p w:rsidR="00D40CC4" w:rsidRPr="00F76CD8" w:rsidRDefault="00D40CC4" w:rsidP="00DC04EE">
            <w:pPr>
              <w:tabs>
                <w:tab w:val="left" w:pos="0"/>
              </w:tabs>
              <w:ind w:left="19" w:right="34"/>
              <w:jc w:val="center"/>
            </w:pPr>
          </w:p>
        </w:tc>
        <w:tc>
          <w:tcPr>
            <w:tcW w:w="3745" w:type="dxa"/>
            <w:shd w:val="clear" w:color="auto" w:fill="FFFFFF"/>
            <w:vAlign w:val="center"/>
          </w:tcPr>
          <w:p w:rsidR="00D40CC4" w:rsidRPr="00F76CD8" w:rsidRDefault="00D40CC4" w:rsidP="00DC04EE">
            <w:pPr>
              <w:tabs>
                <w:tab w:val="left" w:pos="0"/>
              </w:tabs>
              <w:ind w:left="19" w:right="34"/>
              <w:jc w:val="center"/>
            </w:pPr>
          </w:p>
        </w:tc>
      </w:tr>
      <w:tr w:rsidR="00D40CC4" w:rsidRPr="00F76CD8" w:rsidTr="00DC04EE">
        <w:trPr>
          <w:trHeight w:val="300"/>
        </w:trPr>
        <w:tc>
          <w:tcPr>
            <w:tcW w:w="5681" w:type="dxa"/>
            <w:gridSpan w:val="3"/>
          </w:tcPr>
          <w:p w:rsidR="00D40CC4" w:rsidRPr="00F76CD8" w:rsidRDefault="00D40CC4" w:rsidP="00DC04EE">
            <w:r>
              <w:rPr>
                <w:sz w:val="22"/>
                <w:szCs w:val="22"/>
              </w:rPr>
              <w:t>Итого:</w:t>
            </w:r>
          </w:p>
        </w:tc>
        <w:tc>
          <w:tcPr>
            <w:tcW w:w="3745" w:type="dxa"/>
          </w:tcPr>
          <w:p w:rsidR="00D40CC4" w:rsidRPr="00F76CD8" w:rsidRDefault="00D40CC4" w:rsidP="00DC04EE"/>
        </w:tc>
      </w:tr>
    </w:tbl>
    <w:p w:rsidR="00D40CC4" w:rsidRPr="00F76CD8" w:rsidRDefault="00D40CC4" w:rsidP="005D06B3">
      <w:pPr>
        <w:rPr>
          <w:sz w:val="22"/>
          <w:szCs w:val="22"/>
        </w:rPr>
      </w:pPr>
      <w:r>
        <w:rPr>
          <w:sz w:val="22"/>
          <w:szCs w:val="22"/>
        </w:rPr>
        <w:t>Представитель Заказчика:</w:t>
      </w:r>
    </w:p>
    <w:p w:rsidR="00D40CC4" w:rsidRPr="00F76CD8" w:rsidRDefault="00D40CC4" w:rsidP="005D06B3">
      <w:pPr>
        <w:rPr>
          <w:sz w:val="22"/>
          <w:szCs w:val="22"/>
        </w:rPr>
      </w:pPr>
      <w:r>
        <w:rPr>
          <w:sz w:val="22"/>
          <w:szCs w:val="22"/>
        </w:rPr>
        <w:t>Должность:______________________ /(Ф.И.О.)</w:t>
      </w:r>
    </w:p>
    <w:p w:rsidR="00D40CC4" w:rsidRPr="00F76CD8" w:rsidRDefault="00D40CC4" w:rsidP="005D06B3">
      <w:pPr>
        <w:rPr>
          <w:sz w:val="22"/>
          <w:szCs w:val="22"/>
        </w:rPr>
      </w:pPr>
      <w:r>
        <w:rPr>
          <w:sz w:val="22"/>
          <w:szCs w:val="22"/>
        </w:rPr>
        <w:t>Сотрудник Заказчика, ответственный за оформление разнарядки на отгрузку: ______________________ /(Ф.И.О.)</w:t>
      </w:r>
    </w:p>
    <w:p w:rsidR="00D40CC4" w:rsidRPr="00F76CD8" w:rsidRDefault="00D40CC4" w:rsidP="005D06B3">
      <w:pPr>
        <w:rPr>
          <w:sz w:val="22"/>
          <w:szCs w:val="22"/>
        </w:rPr>
      </w:pPr>
      <w:r>
        <w:rPr>
          <w:sz w:val="22"/>
          <w:szCs w:val="22"/>
        </w:rPr>
        <w:t>Разнарядка принята: ______________________ /(Ф.И.О.)</w:t>
      </w:r>
    </w:p>
    <w:p w:rsidR="00D40CC4" w:rsidRPr="00F76CD8" w:rsidRDefault="00D40CC4" w:rsidP="005D06B3">
      <w:pPr>
        <w:rPr>
          <w:sz w:val="22"/>
          <w:szCs w:val="22"/>
        </w:rPr>
      </w:pPr>
      <w:r>
        <w:rPr>
          <w:sz w:val="22"/>
          <w:szCs w:val="22"/>
        </w:rPr>
        <w:t>Представитель Исполнителя: ______________________ /(Ф.И.О.)</w:t>
      </w:r>
    </w:p>
    <w:p w:rsidR="00D40CC4" w:rsidRPr="00F76CD8" w:rsidRDefault="00D40CC4" w:rsidP="005D06B3">
      <w:pPr>
        <w:rPr>
          <w:sz w:val="22"/>
          <w:szCs w:val="22"/>
        </w:rPr>
      </w:pPr>
      <w:r>
        <w:rPr>
          <w:sz w:val="22"/>
          <w:szCs w:val="22"/>
        </w:rPr>
        <w:t>Должность:______________________ /(Ф.И.О.)</w:t>
      </w:r>
    </w:p>
    <w:p w:rsidR="00D40CC4" w:rsidRPr="00F76CD8" w:rsidRDefault="00D40CC4" w:rsidP="005D06B3">
      <w:pPr>
        <w:rPr>
          <w:sz w:val="22"/>
          <w:szCs w:val="22"/>
        </w:rPr>
      </w:pPr>
      <w:r>
        <w:rPr>
          <w:sz w:val="22"/>
          <w:szCs w:val="22"/>
        </w:rPr>
        <w:t>Ф.И.О. ответственного сотрудника Исполнителя, принявшего разнарядку:</w:t>
      </w:r>
    </w:p>
    <w:p w:rsidR="00D40CC4" w:rsidRPr="00F76CD8" w:rsidRDefault="00D40CC4" w:rsidP="005D06B3">
      <w:pPr>
        <w:rPr>
          <w:sz w:val="22"/>
          <w:szCs w:val="22"/>
        </w:rPr>
      </w:pPr>
      <w:r>
        <w:rPr>
          <w:sz w:val="22"/>
          <w:szCs w:val="22"/>
        </w:rPr>
        <w:t xml:space="preserve">Настоящая разнарядка составлена в 2 (двух) экземплярах по одному экземпляру для каждой из Сторон. </w:t>
      </w:r>
    </w:p>
    <w:p w:rsidR="00D40CC4" w:rsidRPr="00F76CD8" w:rsidRDefault="00D40CC4" w:rsidP="005D06B3">
      <w:pPr>
        <w:jc w:val="center"/>
        <w:rPr>
          <w:b/>
          <w:sz w:val="22"/>
          <w:szCs w:val="22"/>
        </w:rPr>
      </w:pPr>
    </w:p>
    <w:tbl>
      <w:tblPr>
        <w:tblW w:w="10031" w:type="dxa"/>
        <w:tblBorders>
          <w:top w:val="nil"/>
          <w:left w:val="nil"/>
          <w:bottom w:val="nil"/>
          <w:right w:val="nil"/>
          <w:insideH w:val="nil"/>
          <w:insideV w:val="nil"/>
        </w:tblBorders>
        <w:tblLayout w:type="fixed"/>
        <w:tblLook w:val="0000"/>
      </w:tblPr>
      <w:tblGrid>
        <w:gridCol w:w="5147"/>
        <w:gridCol w:w="4884"/>
      </w:tblGrid>
      <w:tr w:rsidR="00D40CC4" w:rsidRPr="00F76CD8" w:rsidTr="00DC04EE">
        <w:tc>
          <w:tcPr>
            <w:tcW w:w="5147" w:type="dxa"/>
          </w:tcPr>
          <w:p w:rsidR="00D40CC4" w:rsidRPr="00F76CD8" w:rsidRDefault="00D40CC4" w:rsidP="00DC04EE">
            <w:pPr>
              <w:pBdr>
                <w:top w:val="nil"/>
                <w:left w:val="nil"/>
                <w:bottom w:val="nil"/>
                <w:right w:val="nil"/>
                <w:between w:val="nil"/>
              </w:pBdr>
              <w:spacing w:line="276" w:lineRule="auto"/>
              <w:ind w:right="-2" w:firstLine="720"/>
              <w:rPr>
                <w:b/>
              </w:rPr>
            </w:pPr>
          </w:p>
          <w:p w:rsidR="00D40CC4" w:rsidRPr="00F76CD8" w:rsidRDefault="00D40CC4" w:rsidP="00DC04EE">
            <w:pPr>
              <w:pBdr>
                <w:top w:val="nil"/>
                <w:left w:val="nil"/>
                <w:bottom w:val="nil"/>
                <w:right w:val="nil"/>
                <w:between w:val="nil"/>
              </w:pBdr>
              <w:spacing w:line="276" w:lineRule="auto"/>
              <w:ind w:right="-2" w:firstLine="720"/>
              <w:rPr>
                <w:b/>
              </w:rPr>
            </w:pPr>
          </w:p>
          <w:p w:rsidR="00D40CC4" w:rsidRPr="00F76CD8" w:rsidRDefault="00D40CC4" w:rsidP="00DC04EE">
            <w:pPr>
              <w:pBdr>
                <w:top w:val="nil"/>
                <w:left w:val="nil"/>
                <w:bottom w:val="nil"/>
                <w:right w:val="nil"/>
                <w:between w:val="nil"/>
              </w:pBdr>
              <w:spacing w:line="276" w:lineRule="auto"/>
              <w:ind w:right="-2" w:firstLine="720"/>
              <w:rPr>
                <w:b/>
              </w:rPr>
            </w:pPr>
            <w:r>
              <w:rPr>
                <w:b/>
                <w:sz w:val="22"/>
                <w:szCs w:val="22"/>
              </w:rPr>
              <w:t>От Исполнителя</w:t>
            </w:r>
          </w:p>
          <w:p w:rsidR="00D40CC4" w:rsidRPr="00F76CD8" w:rsidRDefault="00D40CC4" w:rsidP="00DC04EE">
            <w:pPr>
              <w:pBdr>
                <w:top w:val="nil"/>
                <w:left w:val="nil"/>
                <w:bottom w:val="nil"/>
                <w:right w:val="nil"/>
                <w:between w:val="nil"/>
              </w:pBdr>
              <w:spacing w:line="276" w:lineRule="auto"/>
              <w:ind w:right="-2" w:firstLine="720"/>
              <w:jc w:val="both"/>
            </w:pPr>
          </w:p>
          <w:p w:rsidR="00D40CC4" w:rsidRPr="00F76CD8" w:rsidRDefault="00D40CC4" w:rsidP="00DC04EE">
            <w:pPr>
              <w:pBdr>
                <w:top w:val="nil"/>
                <w:left w:val="nil"/>
                <w:bottom w:val="nil"/>
                <w:right w:val="nil"/>
                <w:between w:val="nil"/>
              </w:pBdr>
              <w:spacing w:line="276" w:lineRule="auto"/>
              <w:ind w:right="-2" w:firstLine="720"/>
              <w:jc w:val="both"/>
            </w:pPr>
            <w:r>
              <w:rPr>
                <w:sz w:val="22"/>
                <w:szCs w:val="22"/>
              </w:rPr>
              <w:t xml:space="preserve">_______________ </w:t>
            </w:r>
          </w:p>
        </w:tc>
        <w:tc>
          <w:tcPr>
            <w:tcW w:w="4884" w:type="dxa"/>
          </w:tcPr>
          <w:p w:rsidR="00D40CC4" w:rsidRPr="00F76CD8" w:rsidRDefault="00D40CC4" w:rsidP="00DC04EE">
            <w:pPr>
              <w:pBdr>
                <w:top w:val="nil"/>
                <w:left w:val="nil"/>
                <w:bottom w:val="nil"/>
                <w:right w:val="nil"/>
                <w:between w:val="nil"/>
              </w:pBdr>
              <w:tabs>
                <w:tab w:val="left" w:pos="9540"/>
              </w:tabs>
              <w:spacing w:line="276" w:lineRule="auto"/>
              <w:ind w:right="-2" w:firstLine="720"/>
              <w:jc w:val="both"/>
              <w:rPr>
                <w:b/>
              </w:rPr>
            </w:pPr>
          </w:p>
          <w:p w:rsidR="00D40CC4" w:rsidRPr="00F76CD8" w:rsidRDefault="00D40CC4" w:rsidP="00DC04EE">
            <w:pPr>
              <w:pBdr>
                <w:top w:val="nil"/>
                <w:left w:val="nil"/>
                <w:bottom w:val="nil"/>
                <w:right w:val="nil"/>
                <w:between w:val="nil"/>
              </w:pBdr>
              <w:tabs>
                <w:tab w:val="left" w:pos="9540"/>
              </w:tabs>
              <w:spacing w:line="276" w:lineRule="auto"/>
              <w:ind w:right="-2" w:firstLine="720"/>
              <w:jc w:val="both"/>
              <w:rPr>
                <w:b/>
              </w:rPr>
            </w:pPr>
          </w:p>
          <w:p w:rsidR="00D40CC4" w:rsidRPr="00F76CD8" w:rsidRDefault="00D40CC4" w:rsidP="00DC04EE">
            <w:pPr>
              <w:pBdr>
                <w:top w:val="nil"/>
                <w:left w:val="nil"/>
                <w:bottom w:val="nil"/>
                <w:right w:val="nil"/>
                <w:between w:val="nil"/>
              </w:pBdr>
              <w:tabs>
                <w:tab w:val="left" w:pos="9540"/>
              </w:tabs>
              <w:spacing w:line="276" w:lineRule="auto"/>
              <w:ind w:right="-2" w:firstLine="720"/>
              <w:jc w:val="both"/>
              <w:rPr>
                <w:b/>
                <w:i/>
              </w:rPr>
            </w:pPr>
            <w:r>
              <w:rPr>
                <w:b/>
                <w:sz w:val="22"/>
                <w:szCs w:val="22"/>
              </w:rPr>
              <w:t>От Заказчика</w:t>
            </w:r>
          </w:p>
          <w:p w:rsidR="00D40CC4" w:rsidRPr="00F76CD8" w:rsidRDefault="00D40CC4" w:rsidP="00DC04EE">
            <w:pPr>
              <w:pBdr>
                <w:top w:val="nil"/>
                <w:left w:val="nil"/>
                <w:bottom w:val="nil"/>
                <w:right w:val="nil"/>
                <w:between w:val="nil"/>
              </w:pBdr>
              <w:spacing w:line="276" w:lineRule="auto"/>
              <w:ind w:right="-2" w:firstLine="720"/>
              <w:jc w:val="both"/>
              <w:rPr>
                <w:b/>
              </w:rPr>
            </w:pPr>
          </w:p>
          <w:p w:rsidR="00D40CC4" w:rsidRPr="00F76CD8" w:rsidRDefault="00D40CC4" w:rsidP="00DC04EE">
            <w:pPr>
              <w:pBdr>
                <w:top w:val="nil"/>
                <w:left w:val="nil"/>
                <w:bottom w:val="nil"/>
                <w:right w:val="nil"/>
                <w:between w:val="nil"/>
              </w:pBdr>
              <w:spacing w:line="276" w:lineRule="auto"/>
              <w:ind w:right="-2"/>
              <w:jc w:val="both"/>
            </w:pPr>
            <w:r>
              <w:rPr>
                <w:sz w:val="22"/>
                <w:szCs w:val="22"/>
              </w:rPr>
              <w:t xml:space="preserve">____________________ </w:t>
            </w:r>
          </w:p>
        </w:tc>
      </w:tr>
    </w:tbl>
    <w:p w:rsidR="00D40CC4" w:rsidRDefault="00D40CC4" w:rsidP="005D06B3">
      <w:pPr>
        <w:spacing w:line="360" w:lineRule="auto"/>
        <w:jc w:val="right"/>
      </w:pPr>
    </w:p>
    <w:p w:rsidR="00D40CC4" w:rsidRDefault="00D40CC4" w:rsidP="005D06B3">
      <w:pPr>
        <w:spacing w:line="360" w:lineRule="auto"/>
        <w:jc w:val="right"/>
      </w:pPr>
    </w:p>
    <w:p w:rsidR="00D40CC4" w:rsidRDefault="00D40CC4" w:rsidP="005D06B3">
      <w:pPr>
        <w:spacing w:line="276" w:lineRule="auto"/>
      </w:pPr>
      <w:r>
        <w:t xml:space="preserve">                                                                                       Приложение № 13</w:t>
      </w:r>
    </w:p>
    <w:p w:rsidR="00D40CC4" w:rsidRDefault="00D40CC4" w:rsidP="005D06B3">
      <w:pPr>
        <w:spacing w:line="276" w:lineRule="auto"/>
        <w:ind w:left="5220"/>
      </w:pPr>
      <w:r>
        <w:t>к договору № ____</w:t>
      </w:r>
    </w:p>
    <w:p w:rsidR="00D40CC4" w:rsidRDefault="00D40CC4" w:rsidP="005D06B3">
      <w:pPr>
        <w:spacing w:line="276" w:lineRule="auto"/>
        <w:ind w:left="5220"/>
      </w:pPr>
      <w:r>
        <w:t xml:space="preserve"> от «___» __________ 201_ г.</w:t>
      </w:r>
    </w:p>
    <w:p w:rsidR="00D40CC4" w:rsidRDefault="00D40CC4" w:rsidP="005D06B3">
      <w:pPr>
        <w:spacing w:line="360" w:lineRule="auto"/>
        <w:jc w:val="right"/>
      </w:pPr>
    </w:p>
    <w:p w:rsidR="00D40CC4" w:rsidRDefault="00D40CC4" w:rsidP="005D06B3">
      <w:pPr>
        <w:spacing w:line="360" w:lineRule="auto"/>
        <w:jc w:val="center"/>
      </w:pPr>
      <w:r>
        <w:t>ФОРМА</w:t>
      </w:r>
    </w:p>
    <w:p w:rsidR="00D40CC4" w:rsidRDefault="00D40CC4" w:rsidP="005D06B3">
      <w:pPr>
        <w:spacing w:line="360" w:lineRule="auto"/>
      </w:pPr>
    </w:p>
    <w:p w:rsidR="00D40CC4" w:rsidRDefault="00D40CC4" w:rsidP="005D06B3">
      <w:pPr>
        <w:jc w:val="center"/>
        <w:rPr>
          <w:b/>
        </w:rPr>
      </w:pPr>
      <w:r>
        <w:rPr>
          <w:b/>
        </w:rPr>
        <w:t xml:space="preserve">Протокол согласования стоимости узлов, деталей </w:t>
      </w:r>
    </w:p>
    <w:p w:rsidR="00D40CC4" w:rsidRDefault="00D40CC4" w:rsidP="005D06B3">
      <w:pPr>
        <w:jc w:val="center"/>
        <w:rPr>
          <w:b/>
        </w:rPr>
      </w:pPr>
      <w:r>
        <w:rPr>
          <w:b/>
        </w:rPr>
        <w:t>грузовых вагонов</w:t>
      </w:r>
    </w:p>
    <w:p w:rsidR="00D40CC4" w:rsidRDefault="00D40CC4" w:rsidP="005D06B3">
      <w:pPr>
        <w:jc w:val="both"/>
      </w:pPr>
    </w:p>
    <w:p w:rsidR="00D40CC4" w:rsidRPr="00F76CD8" w:rsidRDefault="00D40CC4" w:rsidP="005D06B3">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D40CC4" w:rsidRDefault="00D40CC4" w:rsidP="005D06B3">
      <w:pPr>
        <w:ind w:firstLine="720"/>
        <w:jc w:val="both"/>
      </w:pPr>
    </w:p>
    <w:tbl>
      <w:tblPr>
        <w:tblW w:w="9557" w:type="dxa"/>
        <w:tblInd w:w="98" w:type="dxa"/>
        <w:tblLayout w:type="fixed"/>
        <w:tblLook w:val="0400"/>
      </w:tblPr>
      <w:tblGrid>
        <w:gridCol w:w="2357"/>
        <w:gridCol w:w="4140"/>
        <w:gridCol w:w="3060"/>
      </w:tblGrid>
      <w:tr w:rsidR="00D40CC4" w:rsidTr="00DC04EE">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D40CC4" w:rsidRDefault="00D40CC4" w:rsidP="00DC04EE">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D40CC4" w:rsidRDefault="00D40CC4" w:rsidP="00DC04EE">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D40CC4" w:rsidRDefault="00D40CC4" w:rsidP="00DC04EE">
            <w:pPr>
              <w:spacing w:line="276" w:lineRule="auto"/>
            </w:pPr>
            <w:r>
              <w:t>Цена, руб./ед. без НДС</w:t>
            </w:r>
          </w:p>
        </w:tc>
      </w:tr>
      <w:tr w:rsidR="00D40CC4" w:rsidTr="00DC04EE">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r>
              <w:t xml:space="preserve">1. </w:t>
            </w:r>
            <w:proofErr w:type="spellStart"/>
            <w:r>
              <w:t>Надрессорная</w:t>
            </w:r>
            <w:proofErr w:type="spellEnd"/>
            <w:r>
              <w:t xml:space="preserve"> балка</w:t>
            </w: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D40CC4" w:rsidRDefault="00D40CC4" w:rsidP="00DC04EE">
            <w:pPr>
              <w:ind w:left="-19" w:firstLine="19"/>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D40CC4" w:rsidRDefault="00D40CC4" w:rsidP="00DC04EE">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D40CC4" w:rsidRDefault="00D40CC4" w:rsidP="00DC04EE">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D40CC4" w:rsidRDefault="00D40CC4" w:rsidP="00DC04EE">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более 70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69-65мм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64-60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59-55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54-50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49-45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44-40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39-35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D40CC4" w:rsidRDefault="00D40CC4" w:rsidP="00DC04EE">
            <w:r>
              <w:t>34 и менее</w:t>
            </w:r>
          </w:p>
        </w:tc>
        <w:tc>
          <w:tcPr>
            <w:tcW w:w="3060" w:type="dxa"/>
            <w:tcBorders>
              <w:top w:val="nil"/>
              <w:left w:val="nil"/>
              <w:bottom w:val="single" w:sz="8"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более 70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69-65мм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64-60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59-55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54-50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49-45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44-40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39-35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D40CC4" w:rsidRDefault="00D40CC4" w:rsidP="00DC04EE">
            <w:r>
              <w:t>34 и менее</w:t>
            </w:r>
          </w:p>
        </w:tc>
        <w:tc>
          <w:tcPr>
            <w:tcW w:w="3060" w:type="dxa"/>
            <w:tcBorders>
              <w:top w:val="nil"/>
              <w:left w:val="nil"/>
              <w:bottom w:val="single" w:sz="8"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более 70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69-65мм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64-60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59-55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54-50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49-45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44-40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39-35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34-30 мм</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D40CC4" w:rsidRDefault="00D40CC4" w:rsidP="00DC04EE">
            <w:r>
              <w:t>24 мм и менее</w:t>
            </w:r>
          </w:p>
        </w:tc>
        <w:tc>
          <w:tcPr>
            <w:tcW w:w="3060" w:type="dxa"/>
            <w:tcBorders>
              <w:top w:val="nil"/>
              <w:left w:val="nil"/>
              <w:bottom w:val="nil"/>
              <w:right w:val="single" w:sz="8" w:space="0" w:color="000000"/>
            </w:tcBorders>
            <w:shd w:val="clear" w:color="auto" w:fill="auto"/>
            <w:vAlign w:val="center"/>
          </w:tcPr>
          <w:p w:rsidR="00D40CC4" w:rsidRDefault="00D40CC4" w:rsidP="00DC04EE">
            <w:pPr>
              <w:jc w:val="center"/>
            </w:pPr>
          </w:p>
        </w:tc>
      </w:tr>
      <w:tr w:rsidR="00D40CC4" w:rsidTr="00DC04EE">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D40CC4" w:rsidRDefault="00D40CC4" w:rsidP="00DC04EE">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более 70 мм</w:t>
            </w:r>
          </w:p>
        </w:tc>
        <w:tc>
          <w:tcPr>
            <w:tcW w:w="306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69-65мм</w:t>
            </w:r>
          </w:p>
        </w:tc>
        <w:tc>
          <w:tcPr>
            <w:tcW w:w="306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64-60 мм</w:t>
            </w:r>
          </w:p>
        </w:tc>
        <w:tc>
          <w:tcPr>
            <w:tcW w:w="306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59-55 мм</w:t>
            </w:r>
          </w:p>
        </w:tc>
        <w:tc>
          <w:tcPr>
            <w:tcW w:w="306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54-50 мм</w:t>
            </w:r>
          </w:p>
        </w:tc>
        <w:tc>
          <w:tcPr>
            <w:tcW w:w="306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49-45  мм</w:t>
            </w:r>
          </w:p>
        </w:tc>
        <w:tc>
          <w:tcPr>
            <w:tcW w:w="306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44-40 мм</w:t>
            </w:r>
          </w:p>
        </w:tc>
        <w:tc>
          <w:tcPr>
            <w:tcW w:w="306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39-35  мм</w:t>
            </w:r>
          </w:p>
        </w:tc>
        <w:tc>
          <w:tcPr>
            <w:tcW w:w="306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34-30 мм</w:t>
            </w:r>
          </w:p>
        </w:tc>
        <w:tc>
          <w:tcPr>
            <w:tcW w:w="306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pPr>
          </w:p>
        </w:tc>
      </w:tr>
      <w:tr w:rsidR="00D40CC4" w:rsidTr="00DC04EE">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D40CC4" w:rsidRDefault="00D40CC4" w:rsidP="00DC04EE">
            <w:pPr>
              <w:jc w:val="center"/>
            </w:pPr>
          </w:p>
        </w:tc>
      </w:tr>
      <w:tr w:rsidR="00D40CC4" w:rsidTr="00DC04EE">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0CC4" w:rsidRDefault="00D40CC4" w:rsidP="00DC04EE">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D40CC4" w:rsidRDefault="00D40CC4" w:rsidP="00DC04EE">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D40CC4" w:rsidRDefault="00D40CC4" w:rsidP="00DC04EE">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D40CC4" w:rsidRDefault="00D40CC4" w:rsidP="00DC04EE">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r>
              <w:t>7. Пятник</w:t>
            </w:r>
          </w:p>
        </w:tc>
        <w:tc>
          <w:tcPr>
            <w:tcW w:w="4140" w:type="dxa"/>
            <w:tcBorders>
              <w:top w:val="nil"/>
              <w:left w:val="nil"/>
              <w:bottom w:val="single" w:sz="8" w:space="0" w:color="000000"/>
              <w:right w:val="single" w:sz="4" w:space="0" w:color="000000"/>
            </w:tcBorders>
            <w:shd w:val="clear" w:color="auto" w:fill="auto"/>
            <w:vAlign w:val="center"/>
          </w:tcPr>
          <w:p w:rsidR="00D40CC4" w:rsidRDefault="00D40CC4" w:rsidP="00DC04EE">
            <w:r>
              <w:t>не зависит</w:t>
            </w:r>
          </w:p>
        </w:tc>
        <w:tc>
          <w:tcPr>
            <w:tcW w:w="3060" w:type="dxa"/>
            <w:tcBorders>
              <w:top w:val="nil"/>
              <w:left w:val="nil"/>
              <w:bottom w:val="single" w:sz="8"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D40CC4" w:rsidRDefault="00D40CC4" w:rsidP="00DC04EE">
            <w:r>
              <w:t>не зависит</w:t>
            </w:r>
          </w:p>
        </w:tc>
        <w:tc>
          <w:tcPr>
            <w:tcW w:w="3060" w:type="dxa"/>
            <w:tcBorders>
              <w:top w:val="nil"/>
              <w:left w:val="nil"/>
              <w:bottom w:val="single" w:sz="8"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D40CC4" w:rsidRDefault="00D40CC4" w:rsidP="00DC04EE">
            <w:r>
              <w:t>не зависит</w:t>
            </w:r>
          </w:p>
        </w:tc>
        <w:tc>
          <w:tcPr>
            <w:tcW w:w="3060" w:type="dxa"/>
            <w:tcBorders>
              <w:top w:val="nil"/>
              <w:left w:val="nil"/>
              <w:bottom w:val="single" w:sz="8"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D40CC4" w:rsidRDefault="00D40CC4" w:rsidP="00DC04EE">
            <w:r>
              <w:t>не зависит</w:t>
            </w:r>
          </w:p>
        </w:tc>
        <w:tc>
          <w:tcPr>
            <w:tcW w:w="3060" w:type="dxa"/>
            <w:tcBorders>
              <w:top w:val="nil"/>
              <w:left w:val="nil"/>
              <w:bottom w:val="single" w:sz="8"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r>
              <w:t xml:space="preserve">11. </w:t>
            </w:r>
            <w:proofErr w:type="spellStart"/>
            <w: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D40CC4" w:rsidRDefault="00D40CC4" w:rsidP="00DC04EE">
            <w:r>
              <w:t>не зависит</w:t>
            </w:r>
          </w:p>
        </w:tc>
        <w:tc>
          <w:tcPr>
            <w:tcW w:w="3060" w:type="dxa"/>
            <w:tcBorders>
              <w:top w:val="nil"/>
              <w:left w:val="nil"/>
              <w:bottom w:val="single" w:sz="8"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D40CC4" w:rsidRDefault="00D40CC4" w:rsidP="00DC04EE">
            <w:r>
              <w:t>не зависит</w:t>
            </w:r>
          </w:p>
        </w:tc>
        <w:tc>
          <w:tcPr>
            <w:tcW w:w="3060" w:type="dxa"/>
            <w:tcBorders>
              <w:top w:val="nil"/>
              <w:left w:val="nil"/>
              <w:bottom w:val="single" w:sz="8"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r>
              <w:lastRenderedPageBreak/>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D40CC4" w:rsidRDefault="00D40CC4" w:rsidP="00DC04EE">
            <w:r>
              <w:t>РТРП-300</w:t>
            </w:r>
          </w:p>
        </w:tc>
        <w:tc>
          <w:tcPr>
            <w:tcW w:w="3060" w:type="dxa"/>
            <w:tcBorders>
              <w:top w:val="nil"/>
              <w:left w:val="nil"/>
              <w:bottom w:val="single" w:sz="4" w:space="0" w:color="000000"/>
              <w:right w:val="single" w:sz="8" w:space="0" w:color="000000"/>
            </w:tcBorders>
            <w:shd w:val="clear" w:color="auto" w:fill="auto"/>
            <w:vAlign w:val="center"/>
          </w:tcPr>
          <w:p w:rsidR="00D40CC4" w:rsidRDefault="00D40CC4" w:rsidP="00DC04EE">
            <w:pPr>
              <w:jc w:val="center"/>
            </w:pPr>
          </w:p>
        </w:tc>
      </w:tr>
      <w:tr w:rsidR="00D40CC4" w:rsidTr="00DC04EE">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D40CC4" w:rsidRDefault="00D40CC4" w:rsidP="00DC04EE">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D40CC4" w:rsidRDefault="00D40CC4" w:rsidP="00DC04EE">
            <w:r>
              <w:t>574Б</w:t>
            </w:r>
          </w:p>
        </w:tc>
        <w:tc>
          <w:tcPr>
            <w:tcW w:w="3060" w:type="dxa"/>
            <w:tcBorders>
              <w:top w:val="nil"/>
              <w:left w:val="nil"/>
              <w:bottom w:val="single" w:sz="8" w:space="0" w:color="000000"/>
              <w:right w:val="single" w:sz="8" w:space="0" w:color="000000"/>
            </w:tcBorders>
            <w:shd w:val="clear" w:color="auto" w:fill="auto"/>
            <w:vAlign w:val="center"/>
          </w:tcPr>
          <w:p w:rsidR="00D40CC4" w:rsidRDefault="00D40CC4" w:rsidP="00DC04EE">
            <w:pPr>
              <w:jc w:val="center"/>
            </w:pPr>
          </w:p>
        </w:tc>
      </w:tr>
    </w:tbl>
    <w:p w:rsidR="00D40CC4" w:rsidRDefault="00D40CC4" w:rsidP="005D06B3">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D40CC4" w:rsidTr="00DC04EE">
        <w:tc>
          <w:tcPr>
            <w:tcW w:w="5147" w:type="dxa"/>
          </w:tcPr>
          <w:p w:rsidR="00D40CC4" w:rsidRDefault="00D40CC4" w:rsidP="00DC04EE">
            <w:pPr>
              <w:pBdr>
                <w:top w:val="nil"/>
                <w:left w:val="nil"/>
                <w:bottom w:val="nil"/>
                <w:right w:val="nil"/>
                <w:between w:val="nil"/>
              </w:pBdr>
              <w:spacing w:line="276" w:lineRule="auto"/>
              <w:ind w:right="-2"/>
              <w:rPr>
                <w:b/>
              </w:rPr>
            </w:pPr>
          </w:p>
          <w:p w:rsidR="00D40CC4" w:rsidRDefault="00D40CC4" w:rsidP="00DC04EE">
            <w:pPr>
              <w:pBdr>
                <w:top w:val="nil"/>
                <w:left w:val="nil"/>
                <w:bottom w:val="nil"/>
                <w:right w:val="nil"/>
                <w:between w:val="nil"/>
              </w:pBdr>
              <w:spacing w:line="276" w:lineRule="auto"/>
              <w:ind w:right="-2" w:firstLine="720"/>
              <w:rPr>
                <w:b/>
              </w:rPr>
            </w:pPr>
            <w:r>
              <w:rPr>
                <w:b/>
              </w:rPr>
              <w:t>От Исполнителя</w:t>
            </w:r>
          </w:p>
          <w:p w:rsidR="00D40CC4" w:rsidRDefault="00D40CC4" w:rsidP="00DC04EE">
            <w:pPr>
              <w:pBdr>
                <w:top w:val="nil"/>
                <w:left w:val="nil"/>
                <w:bottom w:val="nil"/>
                <w:right w:val="nil"/>
                <w:between w:val="nil"/>
              </w:pBdr>
              <w:spacing w:line="276" w:lineRule="auto"/>
              <w:ind w:right="-2" w:firstLine="720"/>
              <w:jc w:val="both"/>
            </w:pPr>
          </w:p>
          <w:p w:rsidR="00D40CC4" w:rsidRDefault="00D40CC4" w:rsidP="00DC04EE">
            <w:pPr>
              <w:pBdr>
                <w:top w:val="nil"/>
                <w:left w:val="nil"/>
                <w:bottom w:val="nil"/>
                <w:right w:val="nil"/>
                <w:between w:val="nil"/>
              </w:pBdr>
              <w:spacing w:line="276" w:lineRule="auto"/>
              <w:ind w:right="-2" w:firstLine="720"/>
              <w:jc w:val="both"/>
            </w:pPr>
            <w:r>
              <w:t xml:space="preserve">_______________ </w:t>
            </w:r>
          </w:p>
        </w:tc>
        <w:tc>
          <w:tcPr>
            <w:tcW w:w="4884" w:type="dxa"/>
          </w:tcPr>
          <w:p w:rsidR="00D40CC4" w:rsidRDefault="00D40CC4" w:rsidP="00DC04EE">
            <w:pPr>
              <w:pBdr>
                <w:top w:val="nil"/>
                <w:left w:val="nil"/>
                <w:bottom w:val="nil"/>
                <w:right w:val="nil"/>
                <w:between w:val="nil"/>
              </w:pBdr>
              <w:tabs>
                <w:tab w:val="left" w:pos="9540"/>
              </w:tabs>
              <w:spacing w:line="276" w:lineRule="auto"/>
              <w:ind w:right="-2" w:firstLine="720"/>
              <w:jc w:val="both"/>
              <w:rPr>
                <w:b/>
              </w:rPr>
            </w:pPr>
          </w:p>
          <w:p w:rsidR="00D40CC4" w:rsidRDefault="00D40CC4" w:rsidP="00DC04EE">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D40CC4" w:rsidRDefault="00D40CC4" w:rsidP="00DC04EE">
            <w:pPr>
              <w:pBdr>
                <w:top w:val="nil"/>
                <w:left w:val="nil"/>
                <w:bottom w:val="nil"/>
                <w:right w:val="nil"/>
                <w:between w:val="nil"/>
              </w:pBdr>
              <w:spacing w:line="276" w:lineRule="auto"/>
              <w:ind w:right="-2" w:firstLine="720"/>
              <w:jc w:val="both"/>
              <w:rPr>
                <w:b/>
              </w:rPr>
            </w:pPr>
          </w:p>
          <w:p w:rsidR="00D40CC4" w:rsidRDefault="00D40CC4" w:rsidP="00DC04EE">
            <w:pPr>
              <w:pBdr>
                <w:top w:val="nil"/>
                <w:left w:val="nil"/>
                <w:bottom w:val="nil"/>
                <w:right w:val="nil"/>
                <w:between w:val="nil"/>
              </w:pBdr>
              <w:spacing w:line="276" w:lineRule="auto"/>
              <w:ind w:right="-2"/>
              <w:jc w:val="both"/>
            </w:pPr>
            <w:r>
              <w:t xml:space="preserve">____________________ </w:t>
            </w:r>
          </w:p>
        </w:tc>
      </w:tr>
    </w:tbl>
    <w:p w:rsidR="00D40CC4" w:rsidRDefault="00D40CC4" w:rsidP="005D06B3"/>
    <w:p w:rsidR="00D40CC4" w:rsidRDefault="00D40CC4" w:rsidP="005D06B3">
      <w:pPr>
        <w:spacing w:line="276" w:lineRule="auto"/>
        <w:ind w:left="5400"/>
      </w:pPr>
    </w:p>
    <w:p w:rsidR="00D40CC4" w:rsidRDefault="00D40CC4" w:rsidP="005D06B3">
      <w:pPr>
        <w:spacing w:line="276" w:lineRule="auto"/>
        <w:ind w:left="5400"/>
      </w:pPr>
    </w:p>
    <w:p w:rsidR="00D40CC4" w:rsidRDefault="00D40CC4" w:rsidP="005D06B3">
      <w:pPr>
        <w:spacing w:line="276" w:lineRule="auto"/>
        <w:ind w:left="5400"/>
      </w:pPr>
    </w:p>
    <w:p w:rsidR="00D40CC4" w:rsidRDefault="00D40CC4" w:rsidP="005D06B3">
      <w:pPr>
        <w:pStyle w:val="1"/>
        <w:jc w:val="right"/>
        <w:rPr>
          <w:rFonts w:cs="Times New Roman"/>
          <w:b w:val="0"/>
        </w:rPr>
      </w:pPr>
    </w:p>
    <w:p w:rsidR="00D40CC4" w:rsidRDefault="00D40CC4" w:rsidP="005D06B3"/>
    <w:p w:rsidR="00D40CC4" w:rsidRDefault="00D40CC4" w:rsidP="005D06B3"/>
    <w:p w:rsidR="00D40CC4" w:rsidRDefault="00D40CC4" w:rsidP="005D06B3"/>
    <w:p w:rsidR="00D40CC4" w:rsidRDefault="00D40CC4" w:rsidP="005D06B3"/>
    <w:p w:rsidR="00D40CC4" w:rsidRDefault="00D40CC4" w:rsidP="005D06B3"/>
    <w:p w:rsidR="00D40CC4" w:rsidRDefault="00D40CC4" w:rsidP="005D06B3"/>
    <w:p w:rsidR="00D40CC4" w:rsidRDefault="00D40CC4" w:rsidP="005D06B3"/>
    <w:p w:rsidR="00D40CC4" w:rsidRDefault="00D40CC4" w:rsidP="005D06B3"/>
    <w:p w:rsidR="00D40CC4" w:rsidRDefault="00D40CC4" w:rsidP="005D06B3"/>
    <w:p w:rsidR="00D40CC4" w:rsidRDefault="00D40CC4" w:rsidP="005D06B3"/>
    <w:p w:rsidR="00D40CC4" w:rsidRDefault="00D40CC4" w:rsidP="005D06B3"/>
    <w:p w:rsidR="00D40CC4" w:rsidRDefault="00D40CC4" w:rsidP="005D06B3"/>
    <w:p w:rsidR="00D40CC4" w:rsidRDefault="00D40CC4" w:rsidP="005D06B3"/>
    <w:p w:rsidR="00D40CC4" w:rsidRDefault="00D40CC4" w:rsidP="005D06B3"/>
    <w:p w:rsidR="00D40CC4" w:rsidRDefault="00D40CC4"/>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D40CC4" w:rsidRDefault="004040F8">
      <w:pPr>
        <w:pStyle w:val="19"/>
        <w:ind w:firstLine="0"/>
        <w:jc w:val="right"/>
        <w:outlineLvl w:val="0"/>
        <w:rPr>
          <w:b/>
          <w:i/>
          <w:iCs/>
        </w:rPr>
      </w:pPr>
      <w:r>
        <w:lastRenderedPageBreak/>
        <w:t>Приложение № 6</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1826B8">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1826B8">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1826B8">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1826B8">
            <w:pPr>
              <w:tabs>
                <w:tab w:val="left" w:pos="9639"/>
              </w:tabs>
              <w:spacing w:line="256" w:lineRule="auto"/>
              <w:jc w:val="center"/>
              <w:rPr>
                <w:szCs w:val="28"/>
              </w:rPr>
            </w:pPr>
            <w:r>
              <w:rPr>
                <w:szCs w:val="28"/>
              </w:rPr>
              <w:t>Филиалы и дочерние предприятия</w:t>
            </w:r>
          </w:p>
        </w:tc>
      </w:tr>
      <w:tr w:rsidR="00EE2434" w:rsidRPr="002B389D" w:rsidTr="001826B8">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1826B8">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1826B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1826B8">
            <w:pPr>
              <w:tabs>
                <w:tab w:val="left" w:pos="9639"/>
              </w:tabs>
              <w:spacing w:line="256" w:lineRule="auto"/>
              <w:jc w:val="center"/>
              <w:rPr>
                <w:szCs w:val="28"/>
              </w:rPr>
            </w:pPr>
          </w:p>
        </w:tc>
      </w:tr>
      <w:tr w:rsidR="00EE2434" w:rsidRPr="002B389D" w:rsidTr="001826B8">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1826B8">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1826B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1826B8">
            <w:pPr>
              <w:tabs>
                <w:tab w:val="left" w:pos="9639"/>
              </w:tabs>
              <w:spacing w:line="256" w:lineRule="auto"/>
              <w:jc w:val="center"/>
              <w:rPr>
                <w:szCs w:val="28"/>
              </w:rPr>
            </w:pPr>
          </w:p>
        </w:tc>
      </w:tr>
      <w:tr w:rsidR="00EE2434" w:rsidRPr="002B389D" w:rsidTr="001826B8">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1826B8">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1826B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1826B8">
            <w:pPr>
              <w:tabs>
                <w:tab w:val="left" w:pos="9639"/>
              </w:tabs>
              <w:spacing w:line="256" w:lineRule="auto"/>
              <w:jc w:val="center"/>
              <w:rPr>
                <w:szCs w:val="28"/>
              </w:rPr>
            </w:pPr>
          </w:p>
        </w:tc>
      </w:tr>
      <w:tr w:rsidR="00EE2434" w:rsidRPr="002B389D" w:rsidTr="001826B8">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1826B8">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1826B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1826B8">
            <w:pPr>
              <w:tabs>
                <w:tab w:val="left" w:pos="9639"/>
              </w:tabs>
              <w:spacing w:line="256" w:lineRule="auto"/>
              <w:jc w:val="center"/>
              <w:rPr>
                <w:szCs w:val="28"/>
              </w:rPr>
            </w:pPr>
          </w:p>
        </w:tc>
      </w:tr>
      <w:tr w:rsidR="00EE2434" w:rsidRPr="002B389D" w:rsidTr="001826B8">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1826B8">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1826B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1826B8">
            <w:pPr>
              <w:tabs>
                <w:tab w:val="left" w:pos="9639"/>
              </w:tabs>
              <w:spacing w:line="256" w:lineRule="auto"/>
              <w:jc w:val="center"/>
              <w:rPr>
                <w:szCs w:val="28"/>
              </w:rPr>
            </w:pPr>
          </w:p>
        </w:tc>
      </w:tr>
      <w:tr w:rsidR="00EE2434" w:rsidRPr="002B389D" w:rsidTr="001826B8">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1826B8">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1826B8">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1826B8">
            <w:pPr>
              <w:tabs>
                <w:tab w:val="left" w:pos="9639"/>
              </w:tabs>
              <w:spacing w:line="256" w:lineRule="auto"/>
              <w:jc w:val="center"/>
              <w:rPr>
                <w:szCs w:val="28"/>
              </w:rPr>
            </w:pPr>
            <w:r>
              <w:rPr>
                <w:szCs w:val="28"/>
              </w:rPr>
              <w:t>@</w:t>
            </w:r>
          </w:p>
        </w:tc>
      </w:tr>
      <w:tr w:rsidR="00EE2434" w:rsidRPr="002B389D" w:rsidTr="001826B8">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1826B8">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1826B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1826B8">
            <w:pPr>
              <w:tabs>
                <w:tab w:val="left" w:pos="9639"/>
              </w:tabs>
              <w:spacing w:line="256" w:lineRule="auto"/>
              <w:jc w:val="center"/>
            </w:pPr>
          </w:p>
        </w:tc>
      </w:tr>
      <w:tr w:rsidR="00EE2434" w:rsidRPr="002B389D" w:rsidTr="001826B8">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1826B8">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1826B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1826B8">
            <w:pPr>
              <w:tabs>
                <w:tab w:val="left" w:pos="9639"/>
              </w:tabs>
              <w:spacing w:line="256" w:lineRule="auto"/>
              <w:jc w:val="center"/>
            </w:pPr>
          </w:p>
        </w:tc>
      </w:tr>
      <w:tr w:rsidR="00EE2434" w:rsidRPr="002B389D" w:rsidTr="001826B8">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1826B8">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1826B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1826B8">
            <w:pPr>
              <w:tabs>
                <w:tab w:val="left" w:pos="9639"/>
              </w:tabs>
              <w:spacing w:line="256" w:lineRule="auto"/>
              <w:jc w:val="center"/>
            </w:pPr>
          </w:p>
        </w:tc>
      </w:tr>
      <w:tr w:rsidR="00EE2434" w:rsidRPr="002B389D" w:rsidTr="001826B8">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1826B8">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1826B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1826B8">
            <w:pPr>
              <w:tabs>
                <w:tab w:val="left" w:pos="9639"/>
              </w:tabs>
              <w:spacing w:line="256" w:lineRule="auto"/>
              <w:jc w:val="center"/>
            </w:pPr>
          </w:p>
        </w:tc>
      </w:tr>
      <w:tr w:rsidR="00EE2434" w:rsidRPr="002B389D" w:rsidTr="001826B8">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1826B8">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1826B8">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1826B8">
            <w:pPr>
              <w:tabs>
                <w:tab w:val="left" w:pos="9639"/>
              </w:tabs>
              <w:spacing w:line="256" w:lineRule="auto"/>
              <w:jc w:val="center"/>
            </w:pPr>
          </w:p>
        </w:tc>
      </w:tr>
      <w:tr w:rsidR="00EE2434" w:rsidRPr="002B389D" w:rsidTr="001826B8">
        <w:tc>
          <w:tcPr>
            <w:tcW w:w="3138" w:type="dxa"/>
            <w:tcBorders>
              <w:top w:val="single" w:sz="4" w:space="0" w:color="auto"/>
              <w:left w:val="single" w:sz="4" w:space="0" w:color="auto"/>
              <w:bottom w:val="single" w:sz="4" w:space="0" w:color="auto"/>
              <w:right w:val="nil"/>
            </w:tcBorders>
            <w:hideMark/>
          </w:tcPr>
          <w:p w:rsidR="00EE2434" w:rsidRPr="002B389D" w:rsidRDefault="00EE2434" w:rsidP="001826B8">
            <w:pPr>
              <w:tabs>
                <w:tab w:val="left" w:pos="9639"/>
              </w:tabs>
              <w:spacing w:line="256" w:lineRule="auto"/>
            </w:pPr>
            <w:r>
              <w:t>Руководитель:</w:t>
            </w:r>
          </w:p>
          <w:p w:rsidR="00EE2434" w:rsidRPr="002B389D" w:rsidRDefault="00EE2434" w:rsidP="001826B8">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1826B8">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1826B8">
            <w:pPr>
              <w:tabs>
                <w:tab w:val="left" w:pos="9639"/>
              </w:tabs>
              <w:spacing w:line="256" w:lineRule="auto"/>
            </w:pPr>
            <w:r>
              <w:t>Печать/подпись (субподрядчика)</w:t>
            </w:r>
          </w:p>
        </w:tc>
      </w:tr>
      <w:tr w:rsidR="00EE2434" w:rsidRPr="002B389D" w:rsidTr="001826B8">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1826B8">
            <w:pPr>
              <w:tabs>
                <w:tab w:val="left" w:pos="9639"/>
              </w:tabs>
              <w:spacing w:line="256" w:lineRule="auto"/>
              <w:jc w:val="center"/>
            </w:pPr>
          </w:p>
        </w:tc>
      </w:tr>
      <w:tr w:rsidR="00EE2434" w:rsidRPr="002B389D" w:rsidTr="001826B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1826B8">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1826B8">
            <w:pPr>
              <w:tabs>
                <w:tab w:val="left" w:pos="9639"/>
              </w:tabs>
              <w:spacing w:line="256" w:lineRule="auto"/>
              <w:jc w:val="center"/>
            </w:pPr>
            <w:r>
              <w:t>Передаваемые объемы работ, услуг</w:t>
            </w:r>
          </w:p>
        </w:tc>
      </w:tr>
      <w:tr w:rsidR="00EE2434" w:rsidRPr="002B389D" w:rsidTr="001826B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1826B8">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1826B8">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1826B8">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E2434" w:rsidRPr="002B389D" w:rsidTr="001826B8">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1826B8">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1826B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1826B8">
            <w:pPr>
              <w:tabs>
                <w:tab w:val="left" w:pos="9639"/>
              </w:tabs>
              <w:spacing w:line="256" w:lineRule="auto"/>
              <w:jc w:val="center"/>
            </w:pPr>
          </w:p>
        </w:tc>
      </w:tr>
      <w:tr w:rsidR="00EE2434" w:rsidRPr="002B389D" w:rsidTr="001826B8">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1826B8">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1826B8">
            <w:pPr>
              <w:tabs>
                <w:tab w:val="left" w:pos="9639"/>
              </w:tabs>
              <w:spacing w:line="256" w:lineRule="auto"/>
              <w:jc w:val="center"/>
            </w:pPr>
          </w:p>
        </w:tc>
      </w:tr>
      <w:tr w:rsidR="00EE2434" w:rsidRPr="002B389D" w:rsidTr="001826B8">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1826B8">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1826B8">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D40CC4" w:rsidRPr="00B51E30" w:rsidRDefault="00EE2434" w:rsidP="00B51E30">
      <w:pPr>
        <w:rPr>
          <w:sz w:val="28"/>
          <w:szCs w:val="28"/>
          <w:lang w:eastAsia="ru-RU"/>
        </w:rPr>
      </w:pPr>
      <w:r>
        <w:rPr>
          <w:sz w:val="28"/>
          <w:szCs w:val="28"/>
          <w:lang w:eastAsia="ru-RU"/>
        </w:rPr>
        <w:t>«____» ____________ 20___ г.</w:t>
      </w:r>
    </w:p>
    <w:sectPr w:rsidR="00D40CC4" w:rsidRPr="00B51E3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0F8" w:rsidRDefault="004040F8">
      <w:r>
        <w:separator/>
      </w:r>
    </w:p>
  </w:endnote>
  <w:endnote w:type="continuationSeparator" w:id="0">
    <w:p w:rsidR="004040F8" w:rsidRDefault="004040F8">
      <w:r>
        <w:continuationSeparator/>
      </w:r>
    </w:p>
  </w:endnote>
  <w:endnote w:type="continuationNotice" w:id="1">
    <w:p w:rsidR="004040F8" w:rsidRDefault="004040F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9D" w:rsidRDefault="00D40CC4" w:rsidP="00BF6892">
    <w:pPr>
      <w:pStyle w:val="aff0"/>
      <w:framePr w:wrap="around" w:vAnchor="text" w:hAnchor="margin" w:xAlign="right" w:y="1"/>
      <w:rPr>
        <w:rStyle w:val="a6"/>
      </w:rPr>
    </w:pPr>
    <w:r>
      <w:rPr>
        <w:rStyle w:val="a6"/>
      </w:rPr>
      <w:fldChar w:fldCharType="begin"/>
    </w:r>
    <w:r w:rsidR="002B389D">
      <w:rPr>
        <w:rStyle w:val="a6"/>
      </w:rPr>
      <w:instrText xml:space="preserve">PAGE  </w:instrText>
    </w:r>
    <w:r>
      <w:rPr>
        <w:rStyle w:val="a6"/>
      </w:rPr>
      <w:fldChar w:fldCharType="separate"/>
    </w:r>
    <w:r w:rsidR="002B389D">
      <w:rPr>
        <w:rStyle w:val="a6"/>
        <w:noProof/>
      </w:rPr>
      <w:t>28</w:t>
    </w:r>
    <w:r>
      <w:rPr>
        <w:rStyle w:val="a6"/>
      </w:rPr>
      <w:fldChar w:fldCharType="end"/>
    </w:r>
  </w:p>
  <w:p w:rsidR="002B389D" w:rsidRDefault="002B389D"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9D" w:rsidRDefault="002B389D">
    <w:pPr>
      <w:pStyle w:val="aff0"/>
      <w:jc w:val="center"/>
    </w:pPr>
  </w:p>
  <w:p w:rsidR="002B389D" w:rsidRDefault="002B389D" w:rsidP="00BF6892">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9D" w:rsidRDefault="00D40CC4" w:rsidP="00BF6892">
    <w:pPr>
      <w:pStyle w:val="aff0"/>
      <w:framePr w:wrap="around" w:vAnchor="text" w:hAnchor="margin" w:xAlign="right" w:y="1"/>
      <w:rPr>
        <w:rStyle w:val="a6"/>
      </w:rPr>
    </w:pPr>
    <w:r>
      <w:rPr>
        <w:rStyle w:val="a6"/>
      </w:rPr>
      <w:fldChar w:fldCharType="begin"/>
    </w:r>
    <w:r w:rsidR="002B389D">
      <w:rPr>
        <w:rStyle w:val="a6"/>
      </w:rPr>
      <w:instrText xml:space="preserve">PAGE  </w:instrText>
    </w:r>
    <w:r>
      <w:rPr>
        <w:rStyle w:val="a6"/>
      </w:rPr>
      <w:fldChar w:fldCharType="separate"/>
    </w:r>
    <w:r w:rsidR="002B389D">
      <w:rPr>
        <w:rStyle w:val="a6"/>
        <w:noProof/>
      </w:rPr>
      <w:t>28</w:t>
    </w:r>
    <w:r>
      <w:rPr>
        <w:rStyle w:val="a6"/>
      </w:rPr>
      <w:fldChar w:fldCharType="end"/>
    </w:r>
  </w:p>
  <w:p w:rsidR="002B389D" w:rsidRDefault="002B389D" w:rsidP="00BF6892">
    <w:pPr>
      <w:pStyle w:val="af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9D" w:rsidRDefault="002B389D">
    <w:pPr>
      <w:pStyle w:val="aff0"/>
      <w:jc w:val="center"/>
    </w:pPr>
  </w:p>
  <w:p w:rsidR="002B389D" w:rsidRDefault="002B389D" w:rsidP="00BF6892">
    <w:pPr>
      <w:pStyle w:val="af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9D" w:rsidRDefault="002B389D">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0F8" w:rsidRDefault="004040F8">
      <w:r>
        <w:separator/>
      </w:r>
    </w:p>
  </w:footnote>
  <w:footnote w:type="continuationSeparator" w:id="0">
    <w:p w:rsidR="004040F8" w:rsidRDefault="004040F8">
      <w:r>
        <w:continuationSeparator/>
      </w:r>
    </w:p>
  </w:footnote>
  <w:footnote w:type="continuationNotice" w:id="1">
    <w:p w:rsidR="004040F8" w:rsidRDefault="004040F8"/>
  </w:footnote>
  <w:footnote w:id="2">
    <w:p w:rsidR="00D40CC4" w:rsidRDefault="00D40CC4" w:rsidP="001D4373">
      <w:pPr>
        <w:pStyle w:val="aff1"/>
      </w:pPr>
      <w:r>
        <w:rPr>
          <w:rStyle w:val="af9"/>
        </w:rPr>
        <w:footnoteRef/>
      </w:r>
      <w:r>
        <w:t xml:space="preserve"> К сведениям об опыте прилагаются копии документов в соответствии с пунктом 2.6 Информационной карты. </w:t>
      </w:r>
    </w:p>
  </w:footnote>
  <w:footnote w:id="3">
    <w:p w:rsidR="00EE2434" w:rsidRDefault="00EE2434" w:rsidP="00EE2434">
      <w:pPr>
        <w:pStyle w:val="aff1"/>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9D" w:rsidRDefault="00D40CC4">
    <w:pPr>
      <w:pStyle w:val="afe"/>
      <w:jc w:val="center"/>
    </w:pPr>
    <w:r>
      <w:fldChar w:fldCharType="begin"/>
    </w:r>
    <w:r w:rsidR="002B389D">
      <w:instrText xml:space="preserve"> PAGE   \* MERGEFORMAT </w:instrText>
    </w:r>
    <w:r>
      <w:fldChar w:fldCharType="separate"/>
    </w:r>
    <w:r w:rsidR="00B51E30">
      <w:rPr>
        <w:noProof/>
      </w:rPr>
      <w:t>2</w:t>
    </w:r>
    <w:r>
      <w:rPr>
        <w:noProof/>
      </w:rPr>
      <w:fldChar w:fldCharType="end"/>
    </w:r>
  </w:p>
  <w:p w:rsidR="002B389D" w:rsidRDefault="002B389D">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9D" w:rsidRDefault="002B389D">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9D" w:rsidRDefault="00D40CC4" w:rsidP="00510148">
    <w:pPr>
      <w:pStyle w:val="afe"/>
      <w:jc w:val="center"/>
    </w:pPr>
    <w:r>
      <w:fldChar w:fldCharType="begin"/>
    </w:r>
    <w:r w:rsidR="002B389D">
      <w:instrText xml:space="preserve"> PAGE   \* MERGEFORMAT </w:instrText>
    </w:r>
    <w:r>
      <w:fldChar w:fldCharType="separate"/>
    </w:r>
    <w:r w:rsidR="00B51E30">
      <w:rPr>
        <w:noProof/>
      </w:rPr>
      <w:t>72</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9D" w:rsidRDefault="002B389D">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4">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76">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5">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3"/>
  </w:num>
  <w:num w:numId="9">
    <w:abstractNumId w:val="80"/>
  </w:num>
  <w:num w:numId="10">
    <w:abstractNumId w:val="86"/>
  </w:num>
  <w:num w:numId="11">
    <w:abstractNumId w:val="96"/>
  </w:num>
  <w:num w:numId="12">
    <w:abstractNumId w:val="60"/>
  </w:num>
  <w:num w:numId="13">
    <w:abstractNumId w:val="64"/>
  </w:num>
  <w:num w:numId="14">
    <w:abstractNumId w:val="53"/>
  </w:num>
  <w:num w:numId="15">
    <w:abstractNumId w:val="56"/>
  </w:num>
  <w:num w:numId="16">
    <w:abstractNumId w:val="91"/>
  </w:num>
  <w:num w:numId="17">
    <w:abstractNumId w:val="36"/>
  </w:num>
  <w:num w:numId="18">
    <w:abstractNumId w:val="84"/>
  </w:num>
  <w:num w:numId="19">
    <w:abstractNumId w:val="78"/>
  </w:num>
  <w:num w:numId="20">
    <w:abstractNumId w:val="79"/>
  </w:num>
  <w:num w:numId="21">
    <w:abstractNumId w:val="35"/>
  </w:num>
  <w:num w:numId="22">
    <w:abstractNumId w:val="50"/>
  </w:num>
  <w:num w:numId="23">
    <w:abstractNumId w:val="70"/>
  </w:num>
  <w:num w:numId="24">
    <w:abstractNumId w:val="74"/>
  </w:num>
  <w:num w:numId="25">
    <w:abstractNumId w:val="45"/>
  </w:num>
  <w:num w:numId="26">
    <w:abstractNumId w:val="76"/>
  </w:num>
  <w:num w:numId="27">
    <w:abstractNumId w:val="28"/>
  </w:num>
  <w:num w:numId="28">
    <w:abstractNumId w:val="43"/>
  </w:num>
  <w:num w:numId="29">
    <w:abstractNumId w:val="61"/>
  </w:num>
  <w:num w:numId="30">
    <w:abstractNumId w:val="37"/>
  </w:num>
  <w:num w:numId="31">
    <w:abstractNumId w:val="33"/>
  </w:num>
  <w:num w:numId="32">
    <w:abstractNumId w:val="59"/>
  </w:num>
  <w:num w:numId="33">
    <w:abstractNumId w:val="57"/>
  </w:num>
  <w:num w:numId="34">
    <w:abstractNumId w:val="29"/>
  </w:num>
  <w:num w:numId="35">
    <w:abstractNumId w:val="90"/>
  </w:num>
  <w:num w:numId="36">
    <w:abstractNumId w:val="54"/>
  </w:num>
  <w:num w:numId="37">
    <w:abstractNumId w:val="67"/>
  </w:num>
  <w:num w:numId="38">
    <w:abstractNumId w:val="46"/>
  </w:num>
  <w:num w:numId="39">
    <w:abstractNumId w:val="87"/>
  </w:num>
  <w:num w:numId="40">
    <w:abstractNumId w:val="44"/>
  </w:num>
  <w:num w:numId="41">
    <w:abstractNumId w:val="73"/>
  </w:num>
  <w:num w:numId="42">
    <w:abstractNumId w:val="49"/>
  </w:num>
  <w:num w:numId="43">
    <w:abstractNumId w:val="30"/>
  </w:num>
  <w:num w:numId="44">
    <w:abstractNumId w:val="41"/>
  </w:num>
  <w:num w:numId="45">
    <w:abstractNumId w:val="85"/>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6">
    <w:abstractNumId w:val="23"/>
  </w:num>
  <w:num w:numId="47">
    <w:abstractNumId w:val="39"/>
  </w:num>
  <w:num w:numId="48">
    <w:abstractNumId w:val="95"/>
  </w:num>
  <w:num w:numId="49">
    <w:abstractNumId w:val="26"/>
  </w:num>
  <w:num w:numId="50">
    <w:abstractNumId w:val="8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51">
    <w:abstractNumId w:val="82"/>
  </w:num>
  <w:num w:numId="52">
    <w:abstractNumId w:val="77"/>
  </w:num>
  <w:num w:numId="53">
    <w:abstractNumId w:val="38"/>
  </w:num>
  <w:num w:numId="54">
    <w:abstractNumId w:val="55"/>
  </w:num>
  <w:num w:numId="55">
    <w:abstractNumId w:val="68"/>
  </w:num>
  <w:num w:numId="56">
    <w:abstractNumId w:val="71"/>
  </w:num>
  <w:num w:numId="57">
    <w:abstractNumId w:val="58"/>
  </w:num>
  <w:num w:numId="58">
    <w:abstractNumId w:val="69"/>
  </w:num>
  <w:num w:numId="59">
    <w:abstractNumId w:val="62"/>
  </w:num>
  <w:num w:numId="60">
    <w:abstractNumId w:val="32"/>
  </w:num>
  <w:num w:numId="61">
    <w:abstractNumId w:val="27"/>
  </w:num>
  <w:num w:numId="62">
    <w:abstractNumId w:val="22"/>
  </w:num>
  <w:num w:numId="63">
    <w:abstractNumId w:val="51"/>
  </w:num>
  <w:num w:numId="64">
    <w:abstractNumId w:val="34"/>
  </w:num>
  <w:num w:numId="65">
    <w:abstractNumId w:val="89"/>
  </w:num>
  <w:num w:numId="66">
    <w:abstractNumId w:val="24"/>
  </w:num>
  <w:num w:numId="67">
    <w:abstractNumId w:val="47"/>
  </w:num>
  <w:num w:numId="68">
    <w:abstractNumId w:val="94"/>
  </w:num>
  <w:num w:numId="69">
    <w:abstractNumId w:val="72"/>
  </w:num>
  <w:num w:numId="70">
    <w:abstractNumId w:val="92"/>
  </w:num>
  <w:num w:numId="71">
    <w:abstractNumId w:val="65"/>
  </w:num>
  <w:num w:numId="72">
    <w:abstractNumId w:val="83"/>
  </w:num>
  <w:num w:numId="73">
    <w:abstractNumId w:val="31"/>
  </w:num>
  <w:num w:numId="74">
    <w:abstractNumId w:val="66"/>
  </w:num>
  <w:num w:numId="75">
    <w:abstractNumId w:val="40"/>
  </w:num>
  <w:num w:numId="76">
    <w:abstractNumId w:val="48"/>
  </w:num>
  <w:num w:numId="77">
    <w:abstractNumId w:val="93"/>
  </w:num>
  <w:num w:numId="78">
    <w:abstractNumId w:val="75"/>
  </w:num>
  <w:num w:numId="79">
    <w:abstractNumId w:val="52"/>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0F8"/>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1E30"/>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0CC4"/>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U 1 уровень,ACD глава"/>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D40CC4"/>
    <w:pPr>
      <w:suppressAutoHyphens w:val="0"/>
      <w:spacing w:before="240" w:after="60"/>
      <w:outlineLvl w:val="4"/>
    </w:pPr>
    <w:rPr>
      <w:b/>
      <w:i/>
      <w:sz w:val="26"/>
      <w:szCs w:val="26"/>
      <w:lang w:eastAsia="ru-RU"/>
    </w:rPr>
  </w:style>
  <w:style w:type="paragraph" w:styleId="6">
    <w:name w:val="heading 6"/>
    <w:basedOn w:val="a0"/>
    <w:next w:val="a0"/>
    <w:link w:val="60"/>
    <w:rsid w:val="00D40CC4"/>
    <w:pPr>
      <w:keepNext/>
      <w:keepLines/>
      <w:suppressAutoHyphens w:val="0"/>
      <w:spacing w:before="200" w:after="40"/>
      <w:outlineLvl w:val="5"/>
    </w:pPr>
    <w:rPr>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uiPriority w:val="99"/>
    <w:rsid w:val="00F76448"/>
  </w:style>
  <w:style w:type="paragraph" w:styleId="aff">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iPriority w:val="99"/>
    <w:unhideWhenUsed/>
    <w:rsid w:val="009C211A"/>
    <w:rPr>
      <w:sz w:val="16"/>
      <w:szCs w:val="16"/>
    </w:rPr>
  </w:style>
  <w:style w:type="paragraph" w:styleId="afff4">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4"/>
    <w:rsid w:val="009C211A"/>
    <w:rPr>
      <w:lang w:eastAsia="ar-SA"/>
    </w:rPr>
  </w:style>
  <w:style w:type="table" w:styleId="afff5">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1"/>
    <w:link w:val="aff"/>
    <w:rsid w:val="004A3E2D"/>
    <w:rPr>
      <w:sz w:val="28"/>
      <w:lang w:eastAsia="ar-SA"/>
    </w:rPr>
  </w:style>
  <w:style w:type="paragraph" w:customStyle="1" w:styleId="Standard">
    <w:name w:val="Standard"/>
    <w:rsid w:val="00D40CC4"/>
    <w:pPr>
      <w:suppressAutoHyphens/>
      <w:autoSpaceDN w:val="0"/>
      <w:textAlignment w:val="baseline"/>
    </w:pPr>
    <w:rPr>
      <w:kern w:val="3"/>
      <w:sz w:val="24"/>
      <w:szCs w:val="24"/>
      <w:lang w:eastAsia="ar-SA"/>
    </w:rPr>
  </w:style>
  <w:style w:type="table" w:customStyle="1" w:styleId="52">
    <w:name w:val="Сетка таблицы5"/>
    <w:basedOn w:val="a2"/>
    <w:next w:val="afff5"/>
    <w:uiPriority w:val="59"/>
    <w:rsid w:val="00D40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сноски Знак1"/>
    <w:basedOn w:val="a1"/>
    <w:link w:val="aff1"/>
    <w:locked/>
    <w:rsid w:val="00D40CC4"/>
    <w:rPr>
      <w:lang w:eastAsia="ar-SA"/>
    </w:rPr>
  </w:style>
  <w:style w:type="character" w:customStyle="1" w:styleId="50">
    <w:name w:val="Заголовок 5 Знак"/>
    <w:basedOn w:val="a1"/>
    <w:link w:val="5"/>
    <w:rsid w:val="00D40CC4"/>
    <w:rPr>
      <w:b/>
      <w:i/>
      <w:sz w:val="26"/>
      <w:szCs w:val="26"/>
    </w:rPr>
  </w:style>
  <w:style w:type="character" w:customStyle="1" w:styleId="60">
    <w:name w:val="Заголовок 6 Знак"/>
    <w:basedOn w:val="a1"/>
    <w:link w:val="6"/>
    <w:rsid w:val="00D40CC4"/>
    <w:rPr>
      <w:b/>
    </w:rPr>
  </w:style>
  <w:style w:type="character" w:customStyle="1" w:styleId="1b">
    <w:name w:val="Верхний колонтитул Знак1"/>
    <w:basedOn w:val="a1"/>
    <w:link w:val="afe"/>
    <w:uiPriority w:val="99"/>
    <w:rsid w:val="00D40CC4"/>
    <w:rPr>
      <w:sz w:val="24"/>
      <w:szCs w:val="24"/>
      <w:lang w:eastAsia="ar-SA"/>
    </w:rPr>
  </w:style>
  <w:style w:type="character" w:customStyle="1" w:styleId="1d">
    <w:name w:val="Нижний колонтитул Знак1"/>
    <w:basedOn w:val="a1"/>
    <w:link w:val="aff0"/>
    <w:uiPriority w:val="99"/>
    <w:rsid w:val="00D40CC4"/>
    <w:rPr>
      <w:rFonts w:eastAsia="MS Mincho"/>
      <w:spacing w:val="-2"/>
      <w:sz w:val="24"/>
      <w:szCs w:val="24"/>
      <w:lang w:eastAsia="ar-SA"/>
    </w:rPr>
  </w:style>
  <w:style w:type="character" w:customStyle="1" w:styleId="aff5">
    <w:name w:val="Название Знак"/>
    <w:basedOn w:val="a1"/>
    <w:link w:val="aff3"/>
    <w:rsid w:val="00D40CC4"/>
    <w:rPr>
      <w:rFonts w:ascii="Arial" w:hAnsi="Arial" w:cs="Arial"/>
      <w:b/>
      <w:bCs/>
      <w:kern w:val="1"/>
      <w:sz w:val="32"/>
      <w:szCs w:val="32"/>
      <w:lang w:eastAsia="ar-SA"/>
    </w:rPr>
  </w:style>
  <w:style w:type="character" w:customStyle="1" w:styleId="1f1">
    <w:name w:val="Подзаголовок Знак1"/>
    <w:basedOn w:val="a1"/>
    <w:link w:val="aff4"/>
    <w:rsid w:val="00D40CC4"/>
    <w:rPr>
      <w:b/>
      <w:bCs/>
      <w:sz w:val="24"/>
      <w:szCs w:val="24"/>
      <w:lang w:eastAsia="ar-SA"/>
    </w:rPr>
  </w:style>
  <w:style w:type="character" w:customStyle="1" w:styleId="1f3">
    <w:name w:val="Тема примечания Знак1"/>
    <w:basedOn w:val="1fc"/>
    <w:link w:val="aff8"/>
    <w:uiPriority w:val="99"/>
    <w:rsid w:val="00D40CC4"/>
    <w:rPr>
      <w:b/>
      <w:bCs/>
    </w:rPr>
  </w:style>
  <w:style w:type="character" w:customStyle="1" w:styleId="1f4">
    <w:name w:val="Текст выноски Знак1"/>
    <w:basedOn w:val="a1"/>
    <w:link w:val="aff9"/>
    <w:uiPriority w:val="99"/>
    <w:rsid w:val="00D40CC4"/>
    <w:rPr>
      <w:rFonts w:ascii="Tahoma" w:hAnsi="Tahoma"/>
      <w:sz w:val="16"/>
      <w:szCs w:val="16"/>
      <w:lang w:eastAsia="ar-SA"/>
    </w:rPr>
  </w:style>
  <w:style w:type="character" w:customStyle="1" w:styleId="1fb">
    <w:name w:val="Текст концевой сноски Знак1"/>
    <w:basedOn w:val="a1"/>
    <w:link w:val="afff"/>
    <w:rsid w:val="00D40CC4"/>
    <w:rPr>
      <w:lang w:eastAsia="ar-SA"/>
    </w:rPr>
  </w:style>
  <w:style w:type="character" w:customStyle="1" w:styleId="hps">
    <w:name w:val="hps"/>
    <w:basedOn w:val="a1"/>
    <w:rsid w:val="00D40CC4"/>
  </w:style>
  <w:style w:type="paragraph" w:styleId="27">
    <w:name w:val="Body Text Indent 2"/>
    <w:basedOn w:val="a0"/>
    <w:link w:val="213"/>
    <w:uiPriority w:val="99"/>
    <w:semiHidden/>
    <w:unhideWhenUsed/>
    <w:rsid w:val="00D40CC4"/>
    <w:pPr>
      <w:spacing w:after="120" w:line="480" w:lineRule="auto"/>
      <w:ind w:left="283"/>
    </w:pPr>
  </w:style>
  <w:style w:type="character" w:customStyle="1" w:styleId="213">
    <w:name w:val="Основной текст с отступом 2 Знак1"/>
    <w:basedOn w:val="a1"/>
    <w:link w:val="27"/>
    <w:uiPriority w:val="99"/>
    <w:semiHidden/>
    <w:rsid w:val="00D40CC4"/>
    <w:rPr>
      <w:sz w:val="24"/>
      <w:szCs w:val="24"/>
      <w:lang w:eastAsia="ar-SA"/>
    </w:rPr>
  </w:style>
  <w:style w:type="paragraph" w:customStyle="1" w:styleId="1fd">
    <w:name w:val="???????1"/>
    <w:rsid w:val="00D40CC4"/>
    <w:pPr>
      <w:overflowPunct w:val="0"/>
      <w:autoSpaceDE w:val="0"/>
      <w:autoSpaceDN w:val="0"/>
      <w:adjustRightInd w:val="0"/>
      <w:textAlignment w:val="baseline"/>
    </w:pPr>
    <w:rPr>
      <w:lang w:eastAsia="en-US"/>
    </w:rPr>
  </w:style>
  <w:style w:type="paragraph" w:customStyle="1" w:styleId="afff8">
    <w:name w:val="无间隔"/>
    <w:uiPriority w:val="1"/>
    <w:qFormat/>
    <w:rsid w:val="00D40CC4"/>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D40CC4"/>
    <w:pPr>
      <w:ind w:left="720"/>
    </w:pPr>
  </w:style>
  <w:style w:type="character" w:customStyle="1" w:styleId="Char">
    <w:name w:val="列出段落 Char"/>
    <w:link w:val="afff9"/>
    <w:uiPriority w:val="34"/>
    <w:locked/>
    <w:rsid w:val="00D40CC4"/>
    <w:rPr>
      <w:sz w:val="24"/>
      <w:szCs w:val="24"/>
      <w:lang w:eastAsia="ar-SA"/>
    </w:rPr>
  </w:style>
  <w:style w:type="character" w:customStyle="1" w:styleId="shorttext">
    <w:name w:val="short_text"/>
    <w:basedOn w:val="a1"/>
    <w:rsid w:val="00D40CC4"/>
  </w:style>
  <w:style w:type="paragraph" w:customStyle="1" w:styleId="a">
    <w:name w:val="Загоолвок по лев"/>
    <w:basedOn w:val="afb"/>
    <w:qFormat/>
    <w:rsid w:val="00D40CC4"/>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D40CC4"/>
    <w:pPr>
      <w:suppressAutoHyphens w:val="0"/>
      <w:ind w:left="720"/>
    </w:pPr>
    <w:rPr>
      <w:rFonts w:eastAsia="Calibri"/>
      <w:sz w:val="28"/>
      <w:szCs w:val="26"/>
      <w:lang w:eastAsia="ru-RU"/>
    </w:rPr>
  </w:style>
  <w:style w:type="paragraph" w:customStyle="1" w:styleId="Textbody">
    <w:name w:val="Text body"/>
    <w:basedOn w:val="Standard"/>
    <w:rsid w:val="00D40CC4"/>
    <w:pPr>
      <w:ind w:firstLine="709"/>
      <w:jc w:val="both"/>
    </w:pPr>
    <w:rPr>
      <w:rFonts w:eastAsia="MS Mincho"/>
      <w:sz w:val="26"/>
    </w:rPr>
  </w:style>
  <w:style w:type="paragraph" w:customStyle="1" w:styleId="314">
    <w:name w:val="Заголовок 31"/>
    <w:basedOn w:val="Standard"/>
    <w:next w:val="Textbody"/>
    <w:rsid w:val="00D40CC4"/>
    <w:pPr>
      <w:keepNext/>
      <w:spacing w:before="240" w:after="60"/>
      <w:outlineLvl w:val="2"/>
    </w:pPr>
    <w:rPr>
      <w:rFonts w:ascii="Arial" w:hAnsi="Arial"/>
      <w:b/>
      <w:bCs/>
      <w:sz w:val="26"/>
      <w:szCs w:val="26"/>
    </w:rPr>
  </w:style>
  <w:style w:type="paragraph" w:customStyle="1" w:styleId="Textbodyindent">
    <w:name w:val="Text body indent"/>
    <w:basedOn w:val="Standard"/>
    <w:rsid w:val="00D40CC4"/>
    <w:pPr>
      <w:ind w:left="283" w:firstLine="720"/>
    </w:pPr>
    <w:rPr>
      <w:sz w:val="28"/>
      <w:szCs w:val="20"/>
    </w:rPr>
  </w:style>
  <w:style w:type="numbering" w:customStyle="1" w:styleId="WWNum38">
    <w:name w:val="WWNum38"/>
    <w:basedOn w:val="a3"/>
    <w:rsid w:val="00D40CC4"/>
    <w:pPr>
      <w:numPr>
        <w:numId w:val="26"/>
      </w:numPr>
    </w:pPr>
  </w:style>
  <w:style w:type="paragraph" w:styleId="29">
    <w:name w:val="Body Text 2"/>
    <w:basedOn w:val="a0"/>
    <w:link w:val="2a"/>
    <w:unhideWhenUsed/>
    <w:rsid w:val="00D40CC4"/>
    <w:pPr>
      <w:spacing w:after="120" w:line="480" w:lineRule="auto"/>
    </w:pPr>
  </w:style>
  <w:style w:type="character" w:customStyle="1" w:styleId="2a">
    <w:name w:val="Основной текст 2 Знак"/>
    <w:basedOn w:val="a1"/>
    <w:link w:val="29"/>
    <w:rsid w:val="00D40CC4"/>
    <w:rPr>
      <w:sz w:val="24"/>
      <w:szCs w:val="24"/>
      <w:lang w:eastAsia="ar-SA"/>
    </w:rPr>
  </w:style>
  <w:style w:type="paragraph" w:customStyle="1" w:styleId="Index">
    <w:name w:val="Index"/>
    <w:basedOn w:val="Standard"/>
    <w:rsid w:val="00D40CC4"/>
    <w:pPr>
      <w:suppressLineNumbers/>
    </w:pPr>
    <w:rPr>
      <w:rFonts w:cs="Mangal"/>
    </w:rPr>
  </w:style>
  <w:style w:type="paragraph" w:customStyle="1" w:styleId="214">
    <w:name w:val="Заголовок 21"/>
    <w:basedOn w:val="Standard"/>
    <w:next w:val="Textbody"/>
    <w:rsid w:val="00D40CC4"/>
    <w:pPr>
      <w:keepNext/>
      <w:spacing w:before="240" w:after="60"/>
      <w:outlineLvl w:val="1"/>
    </w:pPr>
    <w:rPr>
      <w:rFonts w:cs="Arial"/>
      <w:b/>
      <w:bCs/>
      <w:i/>
      <w:iCs/>
      <w:sz w:val="28"/>
      <w:szCs w:val="28"/>
    </w:rPr>
  </w:style>
  <w:style w:type="paragraph" w:customStyle="1" w:styleId="410">
    <w:name w:val="Заголовок 41"/>
    <w:basedOn w:val="Standard"/>
    <w:next w:val="Textbody"/>
    <w:rsid w:val="00D40CC4"/>
    <w:pPr>
      <w:keepNext/>
      <w:spacing w:before="240" w:after="60"/>
      <w:outlineLvl w:val="3"/>
    </w:pPr>
    <w:rPr>
      <w:b/>
      <w:bCs/>
      <w:sz w:val="28"/>
      <w:szCs w:val="28"/>
    </w:rPr>
  </w:style>
  <w:style w:type="paragraph" w:styleId="ac">
    <w:name w:val="Document Map"/>
    <w:basedOn w:val="Standard"/>
    <w:link w:val="ab"/>
    <w:rsid w:val="00D40CC4"/>
    <w:rPr>
      <w:rFonts w:ascii="Tahoma" w:hAnsi="Tahoma" w:cs="Tahoma"/>
      <w:kern w:val="0"/>
      <w:sz w:val="20"/>
      <w:szCs w:val="20"/>
      <w:lang w:eastAsia="ru-RU"/>
    </w:rPr>
  </w:style>
  <w:style w:type="character" w:customStyle="1" w:styleId="1fe">
    <w:name w:val="Схема документа Знак1"/>
    <w:basedOn w:val="a1"/>
    <w:link w:val="ac"/>
    <w:rsid w:val="00D40CC4"/>
    <w:rPr>
      <w:rFonts w:ascii="Tahoma" w:hAnsi="Tahoma" w:cs="Tahoma"/>
      <w:sz w:val="16"/>
      <w:szCs w:val="16"/>
      <w:lang w:eastAsia="ar-SA"/>
    </w:rPr>
  </w:style>
  <w:style w:type="paragraph" w:styleId="af4">
    <w:name w:val="Plain Text"/>
    <w:basedOn w:val="Standard"/>
    <w:link w:val="af3"/>
    <w:uiPriority w:val="99"/>
    <w:rsid w:val="00D40CC4"/>
    <w:rPr>
      <w:rFonts w:eastAsia="MS Mincho"/>
      <w:spacing w:val="-2"/>
      <w:kern w:val="0"/>
      <w:sz w:val="26"/>
      <w:szCs w:val="20"/>
      <w:lang w:eastAsia="ru-RU"/>
    </w:rPr>
  </w:style>
  <w:style w:type="character" w:customStyle="1" w:styleId="1ff">
    <w:name w:val="Текст Знак1"/>
    <w:basedOn w:val="a1"/>
    <w:link w:val="af4"/>
    <w:uiPriority w:val="99"/>
    <w:rsid w:val="00D40CC4"/>
    <w:rPr>
      <w:rFonts w:ascii="Consolas" w:hAnsi="Consolas"/>
      <w:sz w:val="21"/>
      <w:szCs w:val="21"/>
      <w:lang w:eastAsia="ar-SA"/>
    </w:rPr>
  </w:style>
  <w:style w:type="paragraph" w:customStyle="1" w:styleId="1ff0">
    <w:name w:val="Верхний колонтитул1"/>
    <w:basedOn w:val="Standard"/>
    <w:rsid w:val="00D40CC4"/>
    <w:pPr>
      <w:suppressLineNumbers/>
      <w:tabs>
        <w:tab w:val="center" w:pos="4819"/>
        <w:tab w:val="right" w:pos="9638"/>
      </w:tabs>
    </w:pPr>
  </w:style>
  <w:style w:type="paragraph" w:customStyle="1" w:styleId="1ff1">
    <w:name w:val="Нижний колонтитул1"/>
    <w:basedOn w:val="Standard"/>
    <w:rsid w:val="00D40CC4"/>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D40CC4"/>
  </w:style>
  <w:style w:type="paragraph" w:customStyle="1" w:styleId="TableContents">
    <w:name w:val="Table Contents"/>
    <w:basedOn w:val="Standard"/>
    <w:rsid w:val="00D40CC4"/>
    <w:pPr>
      <w:suppressLineNumbers/>
    </w:pPr>
  </w:style>
  <w:style w:type="paragraph" w:customStyle="1" w:styleId="TableHeading">
    <w:name w:val="Table Heading"/>
    <w:basedOn w:val="TableContents"/>
    <w:rsid w:val="00D40CC4"/>
    <w:pPr>
      <w:jc w:val="center"/>
    </w:pPr>
    <w:rPr>
      <w:b/>
      <w:bCs/>
    </w:rPr>
  </w:style>
  <w:style w:type="paragraph" w:customStyle="1" w:styleId="ConsNonformat">
    <w:name w:val="ConsNonformat"/>
    <w:rsid w:val="00D40CC4"/>
    <w:pPr>
      <w:widowControl w:val="0"/>
      <w:suppressAutoHyphens/>
      <w:autoSpaceDN w:val="0"/>
      <w:textAlignment w:val="baseline"/>
    </w:pPr>
    <w:rPr>
      <w:kern w:val="3"/>
    </w:rPr>
  </w:style>
  <w:style w:type="paragraph" w:customStyle="1" w:styleId="ConsTitle">
    <w:name w:val="ConsTitle"/>
    <w:rsid w:val="00D40CC4"/>
    <w:pPr>
      <w:widowControl w:val="0"/>
      <w:suppressAutoHyphens/>
      <w:autoSpaceDN w:val="0"/>
      <w:textAlignment w:val="baseline"/>
    </w:pPr>
    <w:rPr>
      <w:kern w:val="3"/>
    </w:rPr>
  </w:style>
  <w:style w:type="paragraph" w:customStyle="1" w:styleId="43">
    <w:name w:val="Обычный4"/>
    <w:rsid w:val="00D40CC4"/>
    <w:pPr>
      <w:widowControl w:val="0"/>
      <w:suppressAutoHyphens/>
      <w:autoSpaceDN w:val="0"/>
      <w:textAlignment w:val="baseline"/>
    </w:pPr>
    <w:rPr>
      <w:kern w:val="3"/>
    </w:rPr>
  </w:style>
  <w:style w:type="paragraph" w:customStyle="1" w:styleId="afffa">
    <w:name w:val="Îáû÷íûé"/>
    <w:uiPriority w:val="99"/>
    <w:rsid w:val="00D40CC4"/>
    <w:pPr>
      <w:widowControl w:val="0"/>
      <w:suppressAutoHyphens/>
      <w:autoSpaceDN w:val="0"/>
      <w:textAlignment w:val="baseline"/>
    </w:pPr>
    <w:rPr>
      <w:kern w:val="3"/>
    </w:rPr>
  </w:style>
  <w:style w:type="paragraph" w:styleId="afffb">
    <w:name w:val="Revision"/>
    <w:uiPriority w:val="99"/>
    <w:rsid w:val="00D40CC4"/>
    <w:pPr>
      <w:widowControl w:val="0"/>
      <w:suppressAutoHyphens/>
      <w:autoSpaceDN w:val="0"/>
      <w:textAlignment w:val="baseline"/>
    </w:pPr>
    <w:rPr>
      <w:kern w:val="3"/>
    </w:rPr>
  </w:style>
  <w:style w:type="paragraph" w:customStyle="1" w:styleId="44">
    <w:name w:val="Основной текст4"/>
    <w:basedOn w:val="Standard"/>
    <w:uiPriority w:val="99"/>
    <w:rsid w:val="00D40CC4"/>
  </w:style>
  <w:style w:type="character" w:customStyle="1" w:styleId="ListLabel1">
    <w:name w:val="ListLabel 1"/>
    <w:rsid w:val="00D40CC4"/>
    <w:rPr>
      <w:rFonts w:cs="Times New Roman"/>
    </w:rPr>
  </w:style>
  <w:style w:type="character" w:customStyle="1" w:styleId="ListLabel2">
    <w:name w:val="ListLabel 2"/>
    <w:rsid w:val="00D40CC4"/>
    <w:rPr>
      <w:i/>
    </w:rPr>
  </w:style>
  <w:style w:type="character" w:customStyle="1" w:styleId="ListLabel3">
    <w:name w:val="ListLabel 3"/>
    <w:rsid w:val="00D40CC4"/>
    <w:rPr>
      <w:rFonts w:eastAsia="MS Mincho"/>
    </w:rPr>
  </w:style>
  <w:style w:type="character" w:customStyle="1" w:styleId="ListLabel4">
    <w:name w:val="ListLabel 4"/>
    <w:rsid w:val="00D40CC4"/>
    <w:rPr>
      <w:rFonts w:cs="Times New Roman"/>
      <w:color w:val="00000A"/>
    </w:rPr>
  </w:style>
  <w:style w:type="character" w:customStyle="1" w:styleId="ListLabel5">
    <w:name w:val="ListLabel 5"/>
    <w:rsid w:val="00D40CC4"/>
    <w:rPr>
      <w:rFonts w:cs="Times New Roman"/>
      <w:b/>
    </w:rPr>
  </w:style>
  <w:style w:type="character" w:customStyle="1" w:styleId="ListLabel6">
    <w:name w:val="ListLabel 6"/>
    <w:rsid w:val="00D40CC4"/>
    <w:rPr>
      <w:b/>
      <w:i/>
      <w:strike/>
    </w:rPr>
  </w:style>
  <w:style w:type="character" w:customStyle="1" w:styleId="ListLabel7">
    <w:name w:val="ListLabel 7"/>
    <w:rsid w:val="00D40CC4"/>
    <w:rPr>
      <w:b/>
    </w:rPr>
  </w:style>
  <w:style w:type="character" w:customStyle="1" w:styleId="ListLabel8">
    <w:name w:val="ListLabel 8"/>
    <w:rsid w:val="00D40CC4"/>
    <w:rPr>
      <w:rFonts w:cs="Courier New"/>
    </w:rPr>
  </w:style>
  <w:style w:type="character" w:customStyle="1" w:styleId="ListLabel9">
    <w:name w:val="ListLabel 9"/>
    <w:rsid w:val="00D40CC4"/>
    <w:rPr>
      <w:b/>
      <w:lang w:val="ru-RU"/>
    </w:rPr>
  </w:style>
  <w:style w:type="character" w:customStyle="1" w:styleId="ListLabel10">
    <w:name w:val="ListLabel 10"/>
    <w:rsid w:val="00D40CC4"/>
    <w:rPr>
      <w:color w:val="00000A"/>
    </w:rPr>
  </w:style>
  <w:style w:type="character" w:customStyle="1" w:styleId="ListLabel11">
    <w:name w:val="ListLabel 11"/>
    <w:rsid w:val="00D40CC4"/>
    <w:rPr>
      <w:b/>
      <w:color w:val="00000A"/>
    </w:rPr>
  </w:style>
  <w:style w:type="character" w:customStyle="1" w:styleId="ListLabel12">
    <w:name w:val="ListLabel 12"/>
    <w:rsid w:val="00D40CC4"/>
    <w:rPr>
      <w:rFonts w:eastAsia="MS Mincho"/>
      <w:i/>
    </w:rPr>
  </w:style>
  <w:style w:type="character" w:customStyle="1" w:styleId="ListLabel13">
    <w:name w:val="ListLabel 13"/>
    <w:rsid w:val="00D40CC4"/>
    <w:rPr>
      <w:color w:val="00000A"/>
      <w:sz w:val="28"/>
      <w:szCs w:val="28"/>
    </w:rPr>
  </w:style>
  <w:style w:type="character" w:customStyle="1" w:styleId="ListLabel14">
    <w:name w:val="ListLabel 14"/>
    <w:rsid w:val="00D40CC4"/>
    <w:rPr>
      <w:color w:val="000000"/>
    </w:rPr>
  </w:style>
  <w:style w:type="character" w:customStyle="1" w:styleId="Internetlink">
    <w:name w:val="Internet link"/>
    <w:rsid w:val="00D40CC4"/>
    <w:rPr>
      <w:color w:val="0000FF"/>
      <w:u w:val="single"/>
    </w:rPr>
  </w:style>
  <w:style w:type="character" w:customStyle="1" w:styleId="FootnoteSymbol">
    <w:name w:val="Footnote Symbol"/>
    <w:rsid w:val="00D40CC4"/>
    <w:rPr>
      <w:position w:val="0"/>
      <w:vertAlign w:val="superscript"/>
    </w:rPr>
  </w:style>
  <w:style w:type="character" w:customStyle="1" w:styleId="EndnoteSymbol">
    <w:name w:val="Endnote Symbol"/>
    <w:basedOn w:val="10"/>
    <w:rsid w:val="00D40CC4"/>
    <w:rPr>
      <w:position w:val="0"/>
      <w:vertAlign w:val="superscript"/>
    </w:rPr>
  </w:style>
  <w:style w:type="character" w:customStyle="1" w:styleId="ConsNonformat0">
    <w:name w:val="ConsNonformat Знак"/>
    <w:rsid w:val="00D40CC4"/>
  </w:style>
  <w:style w:type="character" w:customStyle="1" w:styleId="FontStyle20">
    <w:name w:val="Font Style20"/>
    <w:basedOn w:val="a1"/>
    <w:rsid w:val="00D40CC4"/>
  </w:style>
  <w:style w:type="character" w:customStyle="1" w:styleId="afffc">
    <w:name w:val="Основной текст_"/>
    <w:basedOn w:val="a1"/>
    <w:link w:val="2b"/>
    <w:rsid w:val="00D40CC4"/>
    <w:rPr>
      <w:shd w:val="clear" w:color="auto" w:fill="FFFFFF"/>
    </w:rPr>
  </w:style>
  <w:style w:type="character" w:customStyle="1" w:styleId="NumberingSymbols">
    <w:name w:val="Numbering Symbols"/>
    <w:rsid w:val="00D40CC4"/>
  </w:style>
  <w:style w:type="character" w:customStyle="1" w:styleId="BulletSymbols">
    <w:name w:val="Bullet Symbols"/>
    <w:rsid w:val="00D40CC4"/>
    <w:rPr>
      <w:rFonts w:ascii="OpenSymbol" w:eastAsia="OpenSymbol" w:hAnsi="OpenSymbol" w:cs="OpenSymbol"/>
    </w:rPr>
  </w:style>
  <w:style w:type="numbering" w:customStyle="1" w:styleId="WWNum1">
    <w:name w:val="WWNum1"/>
    <w:basedOn w:val="a3"/>
    <w:rsid w:val="00D40CC4"/>
    <w:pPr>
      <w:numPr>
        <w:numId w:val="27"/>
      </w:numPr>
    </w:pPr>
  </w:style>
  <w:style w:type="numbering" w:customStyle="1" w:styleId="WWNum2">
    <w:name w:val="WWNum2"/>
    <w:basedOn w:val="a3"/>
    <w:rsid w:val="00D40CC4"/>
    <w:pPr>
      <w:numPr>
        <w:numId w:val="28"/>
      </w:numPr>
    </w:pPr>
  </w:style>
  <w:style w:type="numbering" w:customStyle="1" w:styleId="WWNum3">
    <w:name w:val="WWNum3"/>
    <w:basedOn w:val="a3"/>
    <w:rsid w:val="00D40CC4"/>
    <w:pPr>
      <w:numPr>
        <w:numId w:val="29"/>
      </w:numPr>
    </w:pPr>
  </w:style>
  <w:style w:type="numbering" w:customStyle="1" w:styleId="WWNum4">
    <w:name w:val="WWNum4"/>
    <w:basedOn w:val="a3"/>
    <w:rsid w:val="00D40CC4"/>
    <w:pPr>
      <w:numPr>
        <w:numId w:val="30"/>
      </w:numPr>
    </w:pPr>
  </w:style>
  <w:style w:type="numbering" w:customStyle="1" w:styleId="WWNum5">
    <w:name w:val="WWNum5"/>
    <w:basedOn w:val="a3"/>
    <w:rsid w:val="00D40CC4"/>
    <w:pPr>
      <w:numPr>
        <w:numId w:val="31"/>
      </w:numPr>
    </w:pPr>
  </w:style>
  <w:style w:type="numbering" w:customStyle="1" w:styleId="WWNum6">
    <w:name w:val="WWNum6"/>
    <w:basedOn w:val="a3"/>
    <w:rsid w:val="00D40CC4"/>
    <w:pPr>
      <w:numPr>
        <w:numId w:val="32"/>
      </w:numPr>
    </w:pPr>
  </w:style>
  <w:style w:type="numbering" w:customStyle="1" w:styleId="WWNum7">
    <w:name w:val="WWNum7"/>
    <w:basedOn w:val="a3"/>
    <w:rsid w:val="00D40CC4"/>
    <w:pPr>
      <w:numPr>
        <w:numId w:val="33"/>
      </w:numPr>
    </w:pPr>
  </w:style>
  <w:style w:type="numbering" w:customStyle="1" w:styleId="WWNum8">
    <w:name w:val="WWNum8"/>
    <w:basedOn w:val="a3"/>
    <w:rsid w:val="00D40CC4"/>
    <w:pPr>
      <w:numPr>
        <w:numId w:val="34"/>
      </w:numPr>
    </w:pPr>
  </w:style>
  <w:style w:type="numbering" w:customStyle="1" w:styleId="WWNum9">
    <w:name w:val="WWNum9"/>
    <w:basedOn w:val="a3"/>
    <w:rsid w:val="00D40CC4"/>
    <w:pPr>
      <w:numPr>
        <w:numId w:val="35"/>
      </w:numPr>
    </w:pPr>
  </w:style>
  <w:style w:type="numbering" w:customStyle="1" w:styleId="WWNum10">
    <w:name w:val="WWNum10"/>
    <w:basedOn w:val="a3"/>
    <w:rsid w:val="00D40CC4"/>
    <w:pPr>
      <w:numPr>
        <w:numId w:val="36"/>
      </w:numPr>
    </w:pPr>
  </w:style>
  <w:style w:type="numbering" w:customStyle="1" w:styleId="WWNum11">
    <w:name w:val="WWNum11"/>
    <w:basedOn w:val="a3"/>
    <w:rsid w:val="00D40CC4"/>
    <w:pPr>
      <w:numPr>
        <w:numId w:val="37"/>
      </w:numPr>
    </w:pPr>
  </w:style>
  <w:style w:type="numbering" w:customStyle="1" w:styleId="WWNum12">
    <w:name w:val="WWNum12"/>
    <w:basedOn w:val="a3"/>
    <w:rsid w:val="00D40CC4"/>
    <w:pPr>
      <w:numPr>
        <w:numId w:val="38"/>
      </w:numPr>
    </w:pPr>
  </w:style>
  <w:style w:type="numbering" w:customStyle="1" w:styleId="WWNum13">
    <w:name w:val="WWNum13"/>
    <w:basedOn w:val="a3"/>
    <w:rsid w:val="00D40CC4"/>
    <w:pPr>
      <w:numPr>
        <w:numId w:val="39"/>
      </w:numPr>
    </w:pPr>
  </w:style>
  <w:style w:type="numbering" w:customStyle="1" w:styleId="WWNum14">
    <w:name w:val="WWNum14"/>
    <w:basedOn w:val="a3"/>
    <w:rsid w:val="00D40CC4"/>
    <w:pPr>
      <w:numPr>
        <w:numId w:val="40"/>
      </w:numPr>
    </w:pPr>
  </w:style>
  <w:style w:type="numbering" w:customStyle="1" w:styleId="WWNum15">
    <w:name w:val="WWNum15"/>
    <w:basedOn w:val="a3"/>
    <w:rsid w:val="00D40CC4"/>
    <w:pPr>
      <w:numPr>
        <w:numId w:val="41"/>
      </w:numPr>
    </w:pPr>
  </w:style>
  <w:style w:type="numbering" w:customStyle="1" w:styleId="WWNum16">
    <w:name w:val="WWNum16"/>
    <w:basedOn w:val="a3"/>
    <w:rsid w:val="00D40CC4"/>
    <w:pPr>
      <w:numPr>
        <w:numId w:val="42"/>
      </w:numPr>
    </w:pPr>
  </w:style>
  <w:style w:type="numbering" w:customStyle="1" w:styleId="WWNum17">
    <w:name w:val="WWNum17"/>
    <w:basedOn w:val="a3"/>
    <w:rsid w:val="00D40CC4"/>
    <w:pPr>
      <w:numPr>
        <w:numId w:val="43"/>
      </w:numPr>
    </w:pPr>
  </w:style>
  <w:style w:type="numbering" w:customStyle="1" w:styleId="WWNum18">
    <w:name w:val="WWNum18"/>
    <w:basedOn w:val="a3"/>
    <w:rsid w:val="00D40CC4"/>
    <w:pPr>
      <w:numPr>
        <w:numId w:val="44"/>
      </w:numPr>
    </w:pPr>
  </w:style>
  <w:style w:type="numbering" w:customStyle="1" w:styleId="WWNum19">
    <w:name w:val="WWNum19"/>
    <w:basedOn w:val="a3"/>
    <w:rsid w:val="00D40CC4"/>
    <w:pPr>
      <w:numPr>
        <w:numId w:val="45"/>
      </w:numPr>
    </w:pPr>
  </w:style>
  <w:style w:type="numbering" w:customStyle="1" w:styleId="WWNum20">
    <w:name w:val="WWNum20"/>
    <w:basedOn w:val="a3"/>
    <w:rsid w:val="00D40CC4"/>
    <w:pPr>
      <w:numPr>
        <w:numId w:val="46"/>
      </w:numPr>
    </w:pPr>
  </w:style>
  <w:style w:type="numbering" w:customStyle="1" w:styleId="WWNum21">
    <w:name w:val="WWNum21"/>
    <w:basedOn w:val="a3"/>
    <w:rsid w:val="00D40CC4"/>
    <w:pPr>
      <w:numPr>
        <w:numId w:val="47"/>
      </w:numPr>
    </w:pPr>
  </w:style>
  <w:style w:type="numbering" w:customStyle="1" w:styleId="WWNum22">
    <w:name w:val="WWNum22"/>
    <w:basedOn w:val="a3"/>
    <w:rsid w:val="00D40CC4"/>
    <w:pPr>
      <w:numPr>
        <w:numId w:val="48"/>
      </w:numPr>
    </w:pPr>
  </w:style>
  <w:style w:type="numbering" w:customStyle="1" w:styleId="WWNum23">
    <w:name w:val="WWNum23"/>
    <w:basedOn w:val="a3"/>
    <w:rsid w:val="00D40CC4"/>
    <w:pPr>
      <w:numPr>
        <w:numId w:val="49"/>
      </w:numPr>
    </w:pPr>
  </w:style>
  <w:style w:type="numbering" w:customStyle="1" w:styleId="WWNum24">
    <w:name w:val="WWNum24"/>
    <w:basedOn w:val="a3"/>
    <w:rsid w:val="00D40CC4"/>
    <w:pPr>
      <w:numPr>
        <w:numId w:val="50"/>
      </w:numPr>
    </w:pPr>
  </w:style>
  <w:style w:type="numbering" w:customStyle="1" w:styleId="WWNum25">
    <w:name w:val="WWNum25"/>
    <w:basedOn w:val="a3"/>
    <w:rsid w:val="00D40CC4"/>
    <w:pPr>
      <w:numPr>
        <w:numId w:val="51"/>
      </w:numPr>
    </w:pPr>
  </w:style>
  <w:style w:type="numbering" w:customStyle="1" w:styleId="WWNum26">
    <w:name w:val="WWNum26"/>
    <w:basedOn w:val="a3"/>
    <w:rsid w:val="00D40CC4"/>
    <w:pPr>
      <w:numPr>
        <w:numId w:val="52"/>
      </w:numPr>
    </w:pPr>
  </w:style>
  <w:style w:type="numbering" w:customStyle="1" w:styleId="WWNum27">
    <w:name w:val="WWNum27"/>
    <w:basedOn w:val="a3"/>
    <w:rsid w:val="00D40CC4"/>
    <w:pPr>
      <w:numPr>
        <w:numId w:val="53"/>
      </w:numPr>
    </w:pPr>
  </w:style>
  <w:style w:type="numbering" w:customStyle="1" w:styleId="WWNum28">
    <w:name w:val="WWNum28"/>
    <w:basedOn w:val="a3"/>
    <w:rsid w:val="00D40CC4"/>
    <w:pPr>
      <w:numPr>
        <w:numId w:val="54"/>
      </w:numPr>
    </w:pPr>
  </w:style>
  <w:style w:type="numbering" w:customStyle="1" w:styleId="WWNum29">
    <w:name w:val="WWNum29"/>
    <w:basedOn w:val="a3"/>
    <w:rsid w:val="00D40CC4"/>
    <w:pPr>
      <w:numPr>
        <w:numId w:val="55"/>
      </w:numPr>
    </w:pPr>
  </w:style>
  <w:style w:type="numbering" w:customStyle="1" w:styleId="WWNum30">
    <w:name w:val="WWNum30"/>
    <w:basedOn w:val="a3"/>
    <w:rsid w:val="00D40CC4"/>
    <w:pPr>
      <w:numPr>
        <w:numId w:val="56"/>
      </w:numPr>
    </w:pPr>
  </w:style>
  <w:style w:type="numbering" w:customStyle="1" w:styleId="WWNum31">
    <w:name w:val="WWNum31"/>
    <w:basedOn w:val="a3"/>
    <w:rsid w:val="00D40CC4"/>
    <w:pPr>
      <w:numPr>
        <w:numId w:val="57"/>
      </w:numPr>
    </w:pPr>
  </w:style>
  <w:style w:type="numbering" w:customStyle="1" w:styleId="WWNum32">
    <w:name w:val="WWNum32"/>
    <w:basedOn w:val="a3"/>
    <w:rsid w:val="00D40CC4"/>
    <w:pPr>
      <w:numPr>
        <w:numId w:val="58"/>
      </w:numPr>
    </w:pPr>
  </w:style>
  <w:style w:type="numbering" w:customStyle="1" w:styleId="WWNum33">
    <w:name w:val="WWNum33"/>
    <w:basedOn w:val="a3"/>
    <w:rsid w:val="00D40CC4"/>
    <w:pPr>
      <w:numPr>
        <w:numId w:val="59"/>
      </w:numPr>
    </w:pPr>
  </w:style>
  <w:style w:type="numbering" w:customStyle="1" w:styleId="WWNum34">
    <w:name w:val="WWNum34"/>
    <w:basedOn w:val="a3"/>
    <w:rsid w:val="00D40CC4"/>
    <w:pPr>
      <w:numPr>
        <w:numId w:val="60"/>
      </w:numPr>
    </w:pPr>
  </w:style>
  <w:style w:type="numbering" w:customStyle="1" w:styleId="WWNum35">
    <w:name w:val="WWNum35"/>
    <w:basedOn w:val="a3"/>
    <w:rsid w:val="00D40CC4"/>
    <w:pPr>
      <w:numPr>
        <w:numId w:val="61"/>
      </w:numPr>
    </w:pPr>
  </w:style>
  <w:style w:type="numbering" w:customStyle="1" w:styleId="WWNum36">
    <w:name w:val="WWNum36"/>
    <w:basedOn w:val="a3"/>
    <w:rsid w:val="00D40CC4"/>
    <w:pPr>
      <w:numPr>
        <w:numId w:val="62"/>
      </w:numPr>
    </w:pPr>
  </w:style>
  <w:style w:type="numbering" w:customStyle="1" w:styleId="WWNum37">
    <w:name w:val="WWNum37"/>
    <w:basedOn w:val="a3"/>
    <w:rsid w:val="00D40CC4"/>
    <w:pPr>
      <w:numPr>
        <w:numId w:val="63"/>
      </w:numPr>
    </w:pPr>
  </w:style>
  <w:style w:type="numbering" w:customStyle="1" w:styleId="WWNum39">
    <w:name w:val="WWNum39"/>
    <w:basedOn w:val="a3"/>
    <w:rsid w:val="00D40CC4"/>
    <w:pPr>
      <w:numPr>
        <w:numId w:val="64"/>
      </w:numPr>
    </w:pPr>
  </w:style>
  <w:style w:type="numbering" w:customStyle="1" w:styleId="WWNum40">
    <w:name w:val="WWNum40"/>
    <w:basedOn w:val="a3"/>
    <w:rsid w:val="00D40CC4"/>
    <w:pPr>
      <w:numPr>
        <w:numId w:val="65"/>
      </w:numPr>
    </w:pPr>
  </w:style>
  <w:style w:type="numbering" w:customStyle="1" w:styleId="WWNum41">
    <w:name w:val="WWNum41"/>
    <w:basedOn w:val="a3"/>
    <w:rsid w:val="00D40CC4"/>
    <w:pPr>
      <w:numPr>
        <w:numId w:val="66"/>
      </w:numPr>
    </w:pPr>
  </w:style>
  <w:style w:type="numbering" w:customStyle="1" w:styleId="WWNum42">
    <w:name w:val="WWNum42"/>
    <w:basedOn w:val="a3"/>
    <w:rsid w:val="00D40CC4"/>
    <w:pPr>
      <w:numPr>
        <w:numId w:val="67"/>
      </w:numPr>
    </w:pPr>
  </w:style>
  <w:style w:type="numbering" w:customStyle="1" w:styleId="WWNum43">
    <w:name w:val="WWNum43"/>
    <w:basedOn w:val="a3"/>
    <w:rsid w:val="00D40CC4"/>
    <w:pPr>
      <w:numPr>
        <w:numId w:val="68"/>
      </w:numPr>
    </w:pPr>
  </w:style>
  <w:style w:type="numbering" w:customStyle="1" w:styleId="WWNum44">
    <w:name w:val="WWNum44"/>
    <w:basedOn w:val="a3"/>
    <w:rsid w:val="00D40CC4"/>
    <w:pPr>
      <w:numPr>
        <w:numId w:val="69"/>
      </w:numPr>
    </w:pPr>
  </w:style>
  <w:style w:type="numbering" w:customStyle="1" w:styleId="WWNum45">
    <w:name w:val="WWNum45"/>
    <w:basedOn w:val="a3"/>
    <w:rsid w:val="00D40CC4"/>
    <w:pPr>
      <w:numPr>
        <w:numId w:val="70"/>
      </w:numPr>
    </w:pPr>
  </w:style>
  <w:style w:type="numbering" w:customStyle="1" w:styleId="WWNum46">
    <w:name w:val="WWNum46"/>
    <w:basedOn w:val="a3"/>
    <w:rsid w:val="00D40CC4"/>
    <w:pPr>
      <w:numPr>
        <w:numId w:val="71"/>
      </w:numPr>
    </w:pPr>
  </w:style>
  <w:style w:type="numbering" w:customStyle="1" w:styleId="WWNum47">
    <w:name w:val="WWNum47"/>
    <w:basedOn w:val="a3"/>
    <w:rsid w:val="00D40CC4"/>
    <w:pPr>
      <w:numPr>
        <w:numId w:val="72"/>
      </w:numPr>
    </w:pPr>
  </w:style>
  <w:style w:type="numbering" w:customStyle="1" w:styleId="WWNum48">
    <w:name w:val="WWNum48"/>
    <w:basedOn w:val="a3"/>
    <w:rsid w:val="00D40CC4"/>
    <w:pPr>
      <w:numPr>
        <w:numId w:val="73"/>
      </w:numPr>
    </w:pPr>
  </w:style>
  <w:style w:type="numbering" w:customStyle="1" w:styleId="WWNum49">
    <w:name w:val="WWNum49"/>
    <w:basedOn w:val="a3"/>
    <w:rsid w:val="00D40CC4"/>
    <w:pPr>
      <w:numPr>
        <w:numId w:val="74"/>
      </w:numPr>
    </w:pPr>
  </w:style>
  <w:style w:type="numbering" w:customStyle="1" w:styleId="WWNum50">
    <w:name w:val="WWNum50"/>
    <w:basedOn w:val="a3"/>
    <w:rsid w:val="00D40CC4"/>
    <w:pPr>
      <w:numPr>
        <w:numId w:val="75"/>
      </w:numPr>
    </w:pPr>
  </w:style>
  <w:style w:type="numbering" w:customStyle="1" w:styleId="WWNum51">
    <w:name w:val="WWNum51"/>
    <w:basedOn w:val="a3"/>
    <w:rsid w:val="00D40CC4"/>
    <w:pPr>
      <w:numPr>
        <w:numId w:val="76"/>
      </w:numPr>
    </w:pPr>
  </w:style>
  <w:style w:type="numbering" w:customStyle="1" w:styleId="WWNum52">
    <w:name w:val="WWNum52"/>
    <w:basedOn w:val="a3"/>
    <w:rsid w:val="00D40CC4"/>
    <w:pPr>
      <w:numPr>
        <w:numId w:val="77"/>
      </w:numPr>
    </w:pPr>
  </w:style>
  <w:style w:type="character" w:customStyle="1" w:styleId="112">
    <w:name w:val="Заголовок 1 Знак1"/>
    <w:basedOn w:val="a1"/>
    <w:uiPriority w:val="9"/>
    <w:rsid w:val="00D40CC4"/>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D40CC4"/>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D40CC4"/>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D40CC4"/>
    <w:rPr>
      <w:rFonts w:ascii="Calibri" w:eastAsia="Times New Roman" w:hAnsi="Calibri" w:cs="Times New Roman"/>
      <w:b/>
      <w:bCs/>
      <w:kern w:val="3"/>
      <w:sz w:val="28"/>
      <w:szCs w:val="28"/>
    </w:rPr>
  </w:style>
  <w:style w:type="character" w:customStyle="1" w:styleId="215">
    <w:name w:val="Основной текст 2 Знак1"/>
    <w:basedOn w:val="a1"/>
    <w:locked/>
    <w:rsid w:val="00D40CC4"/>
    <w:rPr>
      <w:rFonts w:ascii="Times New Roman" w:eastAsia="Times New Roman" w:hAnsi="Times New Roman" w:cs="Times New Roman"/>
      <w:kern w:val="3"/>
      <w:sz w:val="24"/>
      <w:szCs w:val="24"/>
      <w:lang w:eastAsia="ar-SA"/>
    </w:rPr>
  </w:style>
  <w:style w:type="paragraph" w:customStyle="1" w:styleId="Normal2">
    <w:name w:val="Normal2"/>
    <w:rsid w:val="00D40CC4"/>
    <w:pPr>
      <w:snapToGrid w:val="0"/>
    </w:pPr>
    <w:rPr>
      <w:sz w:val="24"/>
    </w:rPr>
  </w:style>
  <w:style w:type="paragraph" w:customStyle="1" w:styleId="53">
    <w:name w:val="Обычный5"/>
    <w:rsid w:val="00D40CC4"/>
  </w:style>
  <w:style w:type="character" w:customStyle="1" w:styleId="rfrnbsp">
    <w:name w:val="rfr_nbsp"/>
    <w:basedOn w:val="a1"/>
    <w:rsid w:val="00D40CC4"/>
  </w:style>
  <w:style w:type="table" w:customStyle="1" w:styleId="113">
    <w:name w:val="Средний список 11"/>
    <w:basedOn w:val="a2"/>
    <w:uiPriority w:val="65"/>
    <w:rsid w:val="00D40CC4"/>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2"/>
    <w:uiPriority w:val="61"/>
    <w:rsid w:val="00D40CC4"/>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етка таблицы13"/>
    <w:basedOn w:val="a2"/>
    <w:next w:val="afff5"/>
    <w:uiPriority w:val="99"/>
    <w:locked/>
    <w:rsid w:val="00D40CC4"/>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сновной текст2"/>
    <w:basedOn w:val="a0"/>
    <w:link w:val="afffc"/>
    <w:rsid w:val="00D40CC4"/>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sid w:val="00D40CC4"/>
    <w:rPr>
      <w:b/>
      <w:bCs/>
      <w:color w:val="000000"/>
      <w:spacing w:val="0"/>
      <w:w w:val="100"/>
      <w:position w:val="0"/>
      <w:sz w:val="19"/>
      <w:szCs w:val="19"/>
      <w:shd w:val="clear" w:color="auto" w:fill="FFFFFF"/>
      <w:lang w:val="ru-RU"/>
    </w:rPr>
  </w:style>
  <w:style w:type="paragraph" w:customStyle="1" w:styleId="U2">
    <w:name w:val="U 2 уровень"/>
    <w:basedOn w:val="a0"/>
    <w:qFormat/>
    <w:rsid w:val="00D40CC4"/>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rsid w:val="00D40CC4"/>
    <w:pPr>
      <w:ind w:left="1560" w:hanging="851"/>
    </w:pPr>
  </w:style>
  <w:style w:type="character" w:customStyle="1" w:styleId="U30">
    <w:name w:val="U 3 уровень Знак"/>
    <w:basedOn w:val="a1"/>
    <w:link w:val="U3"/>
    <w:rsid w:val="00D40CC4"/>
    <w:rPr>
      <w:rFonts w:eastAsia="Calibri"/>
      <w:noProof/>
      <w:snapToGrid w:val="0"/>
      <w:sz w:val="22"/>
      <w:szCs w:val="24"/>
    </w:rPr>
  </w:style>
  <w:style w:type="paragraph" w:customStyle="1" w:styleId="U4">
    <w:name w:val="U 4 уровень"/>
    <w:basedOn w:val="U3"/>
    <w:qFormat/>
    <w:rsid w:val="00D40CC4"/>
    <w:pPr>
      <w:ind w:left="2410" w:hanging="850"/>
    </w:pPr>
  </w:style>
  <w:style w:type="table" w:customStyle="1" w:styleId="1ff2">
    <w:name w:val="Светлый список1"/>
    <w:basedOn w:val="a2"/>
    <w:uiPriority w:val="61"/>
    <w:rsid w:val="00D4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rsid w:val="00D40CC4"/>
    <w:rPr>
      <w:sz w:val="28"/>
      <w:szCs w:val="28"/>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5.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433803D-1D8E-48CA-B328-329D3547639B}">
  <ds:schemaRefs>
    <ds:schemaRef ds:uri="http://schemas.openxmlformats.org/officeDocument/2006/bibliography"/>
  </ds:schemaRefs>
</ds:datastoreItem>
</file>

<file path=customXml/itemProps4.xml><?xml version="1.0" encoding="utf-8"?>
<ds:datastoreItem xmlns:ds="http://schemas.openxmlformats.org/officeDocument/2006/customXml" ds:itemID="{F6684F38-D5DA-4E6A-A502-575808DE1723}">
  <ds:schemaRefs>
    <ds:schemaRef ds:uri="http://schemas.openxmlformats.org/officeDocument/2006/bibliography"/>
  </ds:schemaRefs>
</ds:datastoreItem>
</file>

<file path=customXml/itemProps5.xml><?xml version="1.0" encoding="utf-8"?>
<ds:datastoreItem xmlns:ds="http://schemas.openxmlformats.org/officeDocument/2006/customXml" ds:itemID="{87684419-B64A-4916-A362-ED53684DDF31}">
  <ds:schemaRefs>
    <ds:schemaRef ds:uri="http://schemas.openxmlformats.org/officeDocument/2006/bibliography"/>
  </ds:schemaRefs>
</ds:datastoreItem>
</file>

<file path=customXml/itemProps6.xml><?xml version="1.0" encoding="utf-8"?>
<ds:datastoreItem xmlns:ds="http://schemas.openxmlformats.org/officeDocument/2006/customXml" ds:itemID="{FB32EFAD-BBEF-4C96-B99F-A4FE0E79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21815</Words>
  <Characters>124351</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145875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8</cp:revision>
  <cp:lastPrinted>2014-09-23T06:50:00Z</cp:lastPrinted>
  <dcterms:created xsi:type="dcterms:W3CDTF">2019-08-12T13:53:00Z</dcterms:created>
  <dcterms:modified xsi:type="dcterms:W3CDTF">2019-12-17T07:45:00Z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