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95F65" w:rsidRPr="00C8296E" w:rsidRDefault="00895F65" w:rsidP="00895F65">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w:t>
      </w: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7128A4" w:rsidRDefault="00895F65">
      <w:pPr>
        <w:tabs>
          <w:tab w:val="left" w:pos="4962"/>
        </w:tabs>
        <w:ind w:left="4820"/>
        <w:rPr>
          <w:b/>
          <w:bCs/>
          <w:sz w:val="28"/>
          <w:szCs w:val="28"/>
        </w:rPr>
      </w:pPr>
      <w:r>
        <w:rPr>
          <w:b/>
          <w:bCs/>
          <w:sz w:val="28"/>
          <w:szCs w:val="28"/>
        </w:rPr>
        <w:t>Андрей Алексеевич Кривошапкин</w:t>
      </w:r>
    </w:p>
    <w:p w:rsidR="004F2FB3" w:rsidRPr="00C8296E" w:rsidRDefault="004F2FB3" w:rsidP="004F2FB3">
      <w:pPr>
        <w:tabs>
          <w:tab w:val="left" w:pos="4962"/>
        </w:tabs>
        <w:ind w:left="4820"/>
        <w:rPr>
          <w:b/>
          <w:bCs/>
          <w:sz w:val="28"/>
          <w:szCs w:val="28"/>
        </w:rPr>
      </w:pPr>
    </w:p>
    <w:p w:rsidR="007128A4" w:rsidRDefault="00895F65">
      <w:pPr>
        <w:tabs>
          <w:tab w:val="left" w:pos="4962"/>
        </w:tabs>
        <w:ind w:left="4820"/>
        <w:rPr>
          <w:b/>
          <w:bCs/>
          <w:sz w:val="28"/>
        </w:rPr>
      </w:pPr>
      <w:r>
        <w:rPr>
          <w:b/>
          <w:bCs/>
          <w:sz w:val="28"/>
          <w:szCs w:val="28"/>
        </w:rPr>
        <w:t>«25» декабря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w:t>
      </w:r>
      <w:proofErr w:type="gramStart"/>
      <w:r>
        <w:rPr>
          <w:szCs w:val="28"/>
        </w:rPr>
        <w:t>контейнерах</w:t>
      </w:r>
      <w:proofErr w:type="gramEnd"/>
      <w:r>
        <w:rPr>
          <w:szCs w:val="28"/>
        </w:rPr>
        <w:t xml:space="preserve">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128A4" w:rsidRDefault="00895F65">
      <w:pPr>
        <w:pStyle w:val="19"/>
        <w:ind w:firstLine="709"/>
        <w:rPr>
          <w:szCs w:val="28"/>
        </w:rPr>
      </w:pPr>
      <w:r>
        <w:rPr>
          <w:rFonts w:eastAsia="Times New Roman"/>
          <w:szCs w:val="28"/>
        </w:rPr>
        <w:t>з</w:t>
      </w:r>
      <w:r>
        <w:t xml:space="preserve">акупку способом размещения оферты № </w:t>
      </w:r>
      <w:r w:rsidR="00127C87">
        <w:rPr>
          <w:snapToGrid w:val="0"/>
        </w:rPr>
        <w:t xml:space="preserve">РО-СВЕРД-19-0034 </w:t>
      </w:r>
      <w:r>
        <w:t>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городе Кургане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w:t>
      </w:r>
      <w:proofErr w:type="gramStart"/>
      <w:r>
        <w:rPr>
          <w:szCs w:val="28"/>
        </w:rPr>
        <w:t>пределах</w:t>
      </w:r>
      <w:proofErr w:type="gramEnd"/>
      <w:r>
        <w:rPr>
          <w:szCs w:val="28"/>
        </w:rPr>
        <w:t xml:space="preserve">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w:t>
      </w:r>
      <w:proofErr w:type="gramStart"/>
      <w:r>
        <w:rPr>
          <w:szCs w:val="28"/>
        </w:rPr>
        <w:t>пункте</w:t>
      </w:r>
      <w:proofErr w:type="gramEnd"/>
      <w:r>
        <w:rPr>
          <w:szCs w:val="28"/>
        </w:rPr>
        <w:t xml:space="preserve">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w:t>
      </w:r>
      <w:proofErr w:type="gramStart"/>
      <w:r>
        <w:t>порядке</w:t>
      </w:r>
      <w:proofErr w:type="gramEnd"/>
      <w:r>
        <w:t xml:space="preserve">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 xml:space="preserve">Для участия в </w:t>
      </w:r>
      <w:proofErr w:type="gramStart"/>
      <w:r>
        <w:rPr>
          <w:szCs w:val="28"/>
        </w:rPr>
        <w:t>Размещении</w:t>
      </w:r>
      <w:proofErr w:type="gramEnd"/>
      <w:r>
        <w:rPr>
          <w:szCs w:val="28"/>
        </w:rPr>
        <w:t xml:space="preserve">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7128A4" w:rsidRDefault="00895F6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 xml:space="preserve">Получение и ознакомление претендентов на участие в </w:t>
      </w:r>
      <w:proofErr w:type="gramStart"/>
      <w:r>
        <w:rPr>
          <w:sz w:val="28"/>
          <w:szCs w:val="28"/>
        </w:rPr>
        <w:t>Размещении</w:t>
      </w:r>
      <w:proofErr w:type="gramEnd"/>
      <w:r>
        <w:rPr>
          <w:sz w:val="28"/>
          <w:szCs w:val="28"/>
        </w:rPr>
        <w:t xml:space="preserve">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0658E8">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0658E8">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658E8">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0658E8">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0658E8">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0658E8">
      <w:pPr>
        <w:pStyle w:val="af9"/>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0658E8">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lastRenderedPageBreak/>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w:t>
      </w:r>
      <w:proofErr w:type="gramStart"/>
      <w:r>
        <w:rPr>
          <w:sz w:val="28"/>
          <w:szCs w:val="28"/>
        </w:rPr>
        <w:t>целом</w:t>
      </w:r>
      <w:proofErr w:type="gramEnd"/>
      <w:r>
        <w:rPr>
          <w:sz w:val="28"/>
          <w:szCs w:val="28"/>
        </w:rPr>
        <w:t>, так и для конкретных работников участника, сообщивших о факте нарушений.</w:t>
      </w:r>
    </w:p>
    <w:p w:rsidR="00034877" w:rsidRPr="00C8296E" w:rsidRDefault="00034877" w:rsidP="000658E8">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0658E8">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0658E8">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0658E8">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0658E8">
      <w:pPr>
        <w:pStyle w:val="aff7"/>
        <w:numPr>
          <w:ilvl w:val="0"/>
          <w:numId w:val="15"/>
        </w:numPr>
        <w:tabs>
          <w:tab w:val="left" w:pos="0"/>
        </w:tabs>
        <w:ind w:left="0" w:firstLine="709"/>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w:t>
      </w:r>
      <w:proofErr w:type="gramStart"/>
      <w:r>
        <w:rPr>
          <w:sz w:val="28"/>
          <w:szCs w:val="28"/>
        </w:rPr>
        <w:t>случае</w:t>
      </w:r>
      <w:proofErr w:type="gramEnd"/>
      <w:r>
        <w:rPr>
          <w:sz w:val="28"/>
          <w:szCs w:val="28"/>
        </w:rPr>
        <w:t xml:space="preserve">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0658E8">
      <w:pPr>
        <w:pStyle w:val="aff7"/>
        <w:numPr>
          <w:ilvl w:val="0"/>
          <w:numId w:val="15"/>
        </w:numPr>
        <w:tabs>
          <w:tab w:val="left" w:pos="0"/>
        </w:tabs>
        <w:ind w:left="0" w:firstLine="709"/>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0658E8">
      <w:pPr>
        <w:pStyle w:val="19"/>
        <w:numPr>
          <w:ilvl w:val="1"/>
          <w:numId w:val="20"/>
        </w:numPr>
        <w:ind w:left="0" w:firstLine="720"/>
        <w:outlineLvl w:val="1"/>
        <w:rPr>
          <w:b/>
          <w:szCs w:val="28"/>
        </w:rPr>
      </w:pPr>
      <w:r>
        <w:rPr>
          <w:b/>
          <w:szCs w:val="28"/>
        </w:rPr>
        <w:t>Заявка</w:t>
      </w:r>
    </w:p>
    <w:p w:rsidR="00627DB4" w:rsidRPr="00C8296E" w:rsidRDefault="00627DB4" w:rsidP="000658E8">
      <w:pPr>
        <w:pStyle w:val="af9"/>
        <w:numPr>
          <w:ilvl w:val="2"/>
          <w:numId w:val="5"/>
        </w:numPr>
        <w:tabs>
          <w:tab w:val="left" w:pos="720"/>
          <w:tab w:val="left" w:pos="900"/>
        </w:tabs>
        <w:ind w:firstLine="709"/>
        <w:rPr>
          <w:sz w:val="28"/>
        </w:rPr>
      </w:pPr>
      <w:r>
        <w:rPr>
          <w:sz w:val="28"/>
        </w:rPr>
        <w:t xml:space="preserve">Заявка должна состоять из документов, требуемых в </w:t>
      </w:r>
      <w:proofErr w:type="gramStart"/>
      <w:r>
        <w:rPr>
          <w:sz w:val="28"/>
        </w:rPr>
        <w:t>соответствии</w:t>
      </w:r>
      <w:proofErr w:type="gramEnd"/>
      <w:r>
        <w:rPr>
          <w:sz w:val="28"/>
        </w:rPr>
        <w:t xml:space="preserve"> с условиями настоящей документации о закупке.</w:t>
      </w:r>
    </w:p>
    <w:p w:rsidR="00627DB4" w:rsidRPr="00137B1F" w:rsidRDefault="00627DB4" w:rsidP="000658E8">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658E8">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658E8">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w:t>
      </w:r>
      <w:proofErr w:type="gramStart"/>
      <w:r>
        <w:rPr>
          <w:sz w:val="28"/>
        </w:rPr>
        <w:t>пункте</w:t>
      </w:r>
      <w:proofErr w:type="gramEnd"/>
      <w:r>
        <w:rPr>
          <w:sz w:val="28"/>
        </w:rPr>
        <w:t xml:space="preserve">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658E8">
      <w:pPr>
        <w:pStyle w:val="af9"/>
        <w:numPr>
          <w:ilvl w:val="2"/>
          <w:numId w:val="5"/>
        </w:numPr>
        <w:tabs>
          <w:tab w:val="left" w:pos="720"/>
        </w:tabs>
        <w:ind w:firstLine="709"/>
        <w:rPr>
          <w:sz w:val="28"/>
        </w:rPr>
      </w:pPr>
      <w:r>
        <w:rPr>
          <w:sz w:val="28"/>
        </w:rPr>
        <w:t xml:space="preserve">Заявка оформляется в </w:t>
      </w:r>
      <w:proofErr w:type="gramStart"/>
      <w:r>
        <w:rPr>
          <w:sz w:val="28"/>
        </w:rPr>
        <w:t>соответствии</w:t>
      </w:r>
      <w:proofErr w:type="gramEnd"/>
      <w:r>
        <w:rPr>
          <w:sz w:val="28"/>
        </w:rPr>
        <w:t xml:space="preserve">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658E8">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658E8">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658E8">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658E8">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658E8">
      <w:pPr>
        <w:pStyle w:val="af9"/>
        <w:numPr>
          <w:ilvl w:val="2"/>
          <w:numId w:val="5"/>
        </w:numPr>
        <w:tabs>
          <w:tab w:val="left" w:pos="720"/>
        </w:tabs>
        <w:ind w:firstLine="709"/>
        <w:rPr>
          <w:rFonts w:eastAsia="Times New Roman"/>
          <w:sz w:val="28"/>
          <w:szCs w:val="28"/>
        </w:rPr>
      </w:pPr>
      <w:r>
        <w:rPr>
          <w:sz w:val="28"/>
        </w:rPr>
        <w:lastRenderedPageBreak/>
        <w:t xml:space="preserve">Предоставляемые в </w:t>
      </w:r>
      <w:proofErr w:type="gramStart"/>
      <w:r>
        <w:rPr>
          <w:sz w:val="28"/>
        </w:rPr>
        <w:t>составе</w:t>
      </w:r>
      <w:proofErr w:type="gramEnd"/>
      <w:r>
        <w:rPr>
          <w:sz w:val="28"/>
        </w:rPr>
        <w:t xml:space="preserve">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658E8">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658E8">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658E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0658E8">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w:t>
      </w:r>
      <w:proofErr w:type="gramStart"/>
      <w:r>
        <w:rPr>
          <w:sz w:val="28"/>
        </w:rPr>
        <w:t>пункте</w:t>
      </w:r>
      <w:proofErr w:type="gramEnd"/>
      <w:r>
        <w:rPr>
          <w:sz w:val="28"/>
        </w:rPr>
        <w:t xml:space="preserve">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 xml:space="preserve">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0658E8">
      <w:pPr>
        <w:pStyle w:val="19"/>
        <w:numPr>
          <w:ilvl w:val="1"/>
          <w:numId w:val="20"/>
        </w:numPr>
        <w:ind w:left="0" w:firstLine="709"/>
        <w:outlineLvl w:val="1"/>
        <w:rPr>
          <w:b/>
          <w:szCs w:val="28"/>
        </w:rPr>
      </w:pPr>
      <w:r>
        <w:rPr>
          <w:b/>
        </w:rPr>
        <w:t>Порядок оформления Заявки</w:t>
      </w:r>
    </w:p>
    <w:p w:rsidR="00AA1400" w:rsidRPr="00C8296E" w:rsidRDefault="00AA1400" w:rsidP="000658E8">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128A4" w:rsidRDefault="008B0653" w:rsidP="000658E8">
      <w:pPr>
        <w:pStyle w:val="af9"/>
        <w:numPr>
          <w:ilvl w:val="0"/>
          <w:numId w:val="21"/>
        </w:numPr>
        <w:ind w:left="0" w:firstLine="709"/>
        <w:rPr>
          <w:sz w:val="28"/>
        </w:rPr>
      </w:pPr>
      <w:r w:rsidRPr="008B065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2B389D" w:rsidRPr="007E6DE4" w:rsidRDefault="002B389D" w:rsidP="00542481">
                  <w:pPr>
                    <w:jc w:val="center"/>
                    <w:rPr>
                      <w:b/>
                      <w:sz w:val="28"/>
                      <w:szCs w:val="28"/>
                    </w:rPr>
                  </w:pPr>
                  <w:r w:rsidRPr="007E6DE4">
                    <w:rPr>
                      <w:b/>
                      <w:sz w:val="28"/>
                      <w:szCs w:val="28"/>
                    </w:rPr>
                    <w:t>_____________________________________________</w:t>
                  </w:r>
                  <w:r>
                    <w:rPr>
                      <w:b/>
                      <w:sz w:val="28"/>
                      <w:szCs w:val="28"/>
                    </w:rPr>
                    <w:t>,</w:t>
                  </w:r>
                </w:p>
                <w:p w:rsidR="002B389D" w:rsidRDefault="002B389D" w:rsidP="00542481">
                  <w:pPr>
                    <w:jc w:val="center"/>
                    <w:rPr>
                      <w:sz w:val="28"/>
                      <w:szCs w:val="28"/>
                    </w:rPr>
                  </w:pPr>
                  <w:r w:rsidRPr="007E6DE4">
                    <w:rPr>
                      <w:i/>
                      <w:sz w:val="20"/>
                      <w:szCs w:val="20"/>
                    </w:rPr>
                    <w:t>наименование претендента</w:t>
                  </w:r>
                </w:p>
                <w:p w:rsidR="002B389D" w:rsidRPr="007E6DE4" w:rsidRDefault="002B389D" w:rsidP="00542481">
                  <w:pPr>
                    <w:jc w:val="center"/>
                    <w:rPr>
                      <w:b/>
                      <w:sz w:val="28"/>
                      <w:szCs w:val="28"/>
                    </w:rPr>
                  </w:pPr>
                  <w:r w:rsidRPr="007E6DE4">
                    <w:rPr>
                      <w:b/>
                      <w:sz w:val="28"/>
                      <w:szCs w:val="28"/>
                    </w:rPr>
                    <w:t>________________________________________</w:t>
                  </w:r>
                </w:p>
                <w:p w:rsidR="002B389D" w:rsidRPr="007E6DE4" w:rsidRDefault="002B389D" w:rsidP="00542481">
                  <w:pPr>
                    <w:jc w:val="center"/>
                    <w:rPr>
                      <w:i/>
                      <w:sz w:val="20"/>
                      <w:szCs w:val="20"/>
                    </w:rPr>
                  </w:pPr>
                  <w:r w:rsidRPr="007E6DE4">
                    <w:rPr>
                      <w:i/>
                      <w:sz w:val="20"/>
                      <w:szCs w:val="20"/>
                    </w:rPr>
                    <w:t>государство регистрации претендента</w:t>
                  </w:r>
                </w:p>
                <w:p w:rsidR="002B389D" w:rsidRPr="007E6DE4" w:rsidRDefault="002B389D" w:rsidP="00542481">
                  <w:pPr>
                    <w:jc w:val="center"/>
                    <w:rPr>
                      <w:b/>
                      <w:sz w:val="28"/>
                      <w:szCs w:val="28"/>
                    </w:rPr>
                  </w:pPr>
                  <w:r w:rsidRPr="007E6DE4">
                    <w:rPr>
                      <w:b/>
                      <w:sz w:val="28"/>
                      <w:szCs w:val="28"/>
                    </w:rPr>
                    <w:t>_____________________________</w:t>
                  </w:r>
                  <w:r>
                    <w:rPr>
                      <w:b/>
                      <w:sz w:val="28"/>
                      <w:szCs w:val="28"/>
                    </w:rPr>
                    <w:t>__________________</w:t>
                  </w:r>
                </w:p>
                <w:p w:rsidR="002B389D" w:rsidRPr="007E6DE4" w:rsidRDefault="002B389D" w:rsidP="00542481">
                  <w:pPr>
                    <w:jc w:val="center"/>
                    <w:rPr>
                      <w:i/>
                      <w:sz w:val="20"/>
                      <w:szCs w:val="20"/>
                    </w:rPr>
                  </w:pPr>
                  <w:r w:rsidRPr="007E6DE4">
                    <w:rPr>
                      <w:i/>
                      <w:sz w:val="20"/>
                      <w:szCs w:val="20"/>
                    </w:rPr>
                    <w:t>ИНН претендента (для претендентов-резидентов Российской Федерации)</w:t>
                  </w:r>
                </w:p>
                <w:p w:rsidR="002B389D" w:rsidRDefault="002B389D" w:rsidP="00542481">
                  <w:pPr>
                    <w:jc w:val="both"/>
                  </w:pPr>
                </w:p>
                <w:p w:rsidR="007128A4" w:rsidRDefault="00895F65">
                  <w:pPr>
                    <w:jc w:val="center"/>
                    <w:rPr>
                      <w:b/>
                    </w:rPr>
                  </w:pPr>
                  <w:r>
                    <w:rPr>
                      <w:b/>
                    </w:rPr>
                    <w:t>ЗАЯВКА НА УЧАСТИЕ В ПРОЦЕДУРЕ</w:t>
                  </w:r>
                  <w:r>
                    <w:rPr>
                      <w:b/>
                    </w:rPr>
                    <w:br/>
                    <w:t>СПОСОБОМ РАЗМЕЩЕНИЯ ОФЕРТЫ</w:t>
                  </w:r>
                  <w:r>
                    <w:rPr>
                      <w:b/>
                    </w:rPr>
                    <w:br/>
                    <w:t xml:space="preserve"> № </w:t>
                  </w:r>
                  <w:r w:rsidR="00127C87">
                    <w:rPr>
                      <w:snapToGrid w:val="0"/>
                    </w:rPr>
                    <w:t>РО-СВЕРД-19-0034</w:t>
                  </w:r>
                </w:p>
                <w:p w:rsidR="002B389D" w:rsidRPr="003C6269" w:rsidRDefault="002B389D" w:rsidP="00542481">
                  <w:pPr>
                    <w:jc w:val="center"/>
                    <w:rPr>
                      <w:b/>
                    </w:rPr>
                  </w:pPr>
                  <w:r>
                    <w:rPr>
                      <w:b/>
                    </w:rPr>
                    <w:t xml:space="preserve">(лот № </w:t>
                  </w:r>
                  <w:r w:rsidR="00127C87">
                    <w:rPr>
                      <w:b/>
                    </w:rPr>
                    <w:t>1</w:t>
                  </w:r>
                  <w:r>
                    <w:rPr>
                      <w:b/>
                    </w:rPr>
                    <w:t>)</w:t>
                  </w:r>
                </w:p>
              </w:txbxContent>
            </v:textbox>
            <w10:wrap type="tight"/>
          </v:shape>
        </w:pict>
      </w:r>
      <w:r w:rsidR="00895F65">
        <w:rPr>
          <w:sz w:val="28"/>
        </w:rPr>
        <w:t>Письмо (конверт) с Заявкой должно иметь следующую маркировку:</w:t>
      </w:r>
    </w:p>
    <w:p w:rsidR="00AC3D90" w:rsidRPr="00C8296E" w:rsidRDefault="00AA1400" w:rsidP="000658E8">
      <w:pPr>
        <w:pStyle w:val="af9"/>
        <w:numPr>
          <w:ilvl w:val="0"/>
          <w:numId w:val="21"/>
        </w:numPr>
        <w:ind w:left="0" w:firstLine="709"/>
        <w:rPr>
          <w:sz w:val="28"/>
        </w:rPr>
      </w:pPr>
      <w:r>
        <w:rPr>
          <w:sz w:val="28"/>
        </w:rPr>
        <w:t xml:space="preserve">Заявка должна содержать документы, перечисленные в </w:t>
      </w:r>
      <w:proofErr w:type="gramStart"/>
      <w:r>
        <w:rPr>
          <w:sz w:val="28"/>
        </w:rPr>
        <w:t>подпункте</w:t>
      </w:r>
      <w:proofErr w:type="gramEnd"/>
      <w:r>
        <w:rPr>
          <w:sz w:val="28"/>
        </w:rPr>
        <w:t xml:space="preserve">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w:t>
      </w:r>
      <w:proofErr w:type="gramStart"/>
      <w:r>
        <w:rPr>
          <w:sz w:val="28"/>
        </w:rPr>
        <w:t>частях</w:t>
      </w:r>
      <w:proofErr w:type="gramEnd"/>
      <w:r>
        <w:rPr>
          <w:sz w:val="28"/>
        </w:rPr>
        <w:t xml:space="preserve">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0658E8">
      <w:pPr>
        <w:pStyle w:val="af9"/>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0658E8">
      <w:pPr>
        <w:pStyle w:val="af9"/>
        <w:numPr>
          <w:ilvl w:val="0"/>
          <w:numId w:val="21"/>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0658E8">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w:t>
      </w:r>
      <w:proofErr w:type="gramStart"/>
      <w:r>
        <w:rPr>
          <w:sz w:val="28"/>
        </w:rPr>
        <w:t>составе</w:t>
      </w:r>
      <w:proofErr w:type="gramEnd"/>
      <w:r>
        <w:rPr>
          <w:sz w:val="28"/>
        </w:rPr>
        <w:t xml:space="preserve">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 xml:space="preserve">Отсутствие в </w:t>
      </w:r>
      <w:proofErr w:type="gramStart"/>
      <w:r>
        <w:rPr>
          <w:sz w:val="28"/>
        </w:rPr>
        <w:t>письме</w:t>
      </w:r>
      <w:proofErr w:type="gramEnd"/>
      <w:r>
        <w:rPr>
          <w:sz w:val="28"/>
        </w:rPr>
        <w:t xml:space="preserve">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0658E8">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0658E8">
      <w:pPr>
        <w:pStyle w:val="af9"/>
        <w:numPr>
          <w:ilvl w:val="0"/>
          <w:numId w:val="21"/>
        </w:numPr>
        <w:ind w:left="0" w:firstLine="709"/>
        <w:rPr>
          <w:sz w:val="28"/>
        </w:rPr>
      </w:pPr>
      <w:r>
        <w:rPr>
          <w:sz w:val="28"/>
        </w:rPr>
        <w:lastRenderedPageBreak/>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w:t>
      </w:r>
      <w:proofErr w:type="gramStart"/>
      <w:r>
        <w:rPr>
          <w:sz w:val="28"/>
        </w:rPr>
        <w:t>получении</w:t>
      </w:r>
      <w:proofErr w:type="gramEnd"/>
      <w:r>
        <w:rPr>
          <w:sz w:val="28"/>
        </w:rPr>
        <w:t xml:space="preserve">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0658E8">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w:t>
      </w:r>
      <w:proofErr w:type="gramEnd"/>
      <w:r>
        <w:rPr>
          <w:sz w:val="28"/>
        </w:rPr>
        <w:t xml:space="preserve"> 3.2.1 настоящей документации о закупке.</w:t>
      </w:r>
    </w:p>
    <w:p w:rsidR="00AA1400" w:rsidRPr="00C8296E" w:rsidRDefault="00AA1400" w:rsidP="00AA1400">
      <w:pPr>
        <w:pStyle w:val="af9"/>
        <w:rPr>
          <w:sz w:val="28"/>
        </w:rPr>
      </w:pPr>
      <w:r>
        <w:rPr>
          <w:sz w:val="28"/>
        </w:rPr>
        <w:t xml:space="preserve">Указанные в </w:t>
      </w:r>
      <w:proofErr w:type="gramStart"/>
      <w:r>
        <w:rPr>
          <w:sz w:val="28"/>
        </w:rPr>
        <w:t>настоящем</w:t>
      </w:r>
      <w:proofErr w:type="gramEnd"/>
      <w:r>
        <w:rPr>
          <w:sz w:val="28"/>
        </w:rPr>
        <w:t xml:space="preserve">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w:t>
      </w:r>
      <w:proofErr w:type="gramStart"/>
      <w:r>
        <w:rPr>
          <w:sz w:val="28"/>
        </w:rPr>
        <w:t>соответствии</w:t>
      </w:r>
      <w:proofErr w:type="gramEnd"/>
      <w:r>
        <w:rPr>
          <w:sz w:val="28"/>
        </w:rPr>
        <w:t xml:space="preserve">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0658E8">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w:t>
      </w:r>
      <w:proofErr w:type="gramStart"/>
      <w:r>
        <w:rPr>
          <w:sz w:val="28"/>
          <w:szCs w:val="28"/>
        </w:rPr>
        <w:t>пункте</w:t>
      </w:r>
      <w:proofErr w:type="gramEnd"/>
      <w:r>
        <w:rPr>
          <w:sz w:val="28"/>
          <w:szCs w:val="28"/>
        </w:rPr>
        <w:t xml:space="preserve">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658E8">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0658E8">
      <w:pPr>
        <w:numPr>
          <w:ilvl w:val="0"/>
          <w:numId w:val="18"/>
        </w:numPr>
        <w:suppressAutoHyphens w:val="0"/>
        <w:autoSpaceDE w:val="0"/>
        <w:autoSpaceDN w:val="0"/>
        <w:adjustRightInd w:val="0"/>
        <w:ind w:left="0" w:firstLine="709"/>
        <w:jc w:val="both"/>
        <w:rPr>
          <w:sz w:val="28"/>
          <w:szCs w:val="28"/>
        </w:rPr>
      </w:pPr>
      <w:r>
        <w:rPr>
          <w:sz w:val="28"/>
          <w:szCs w:val="28"/>
          <w:lang w:eastAsia="ru-RU"/>
        </w:rPr>
        <w:t xml:space="preserve">Обеспечение Заявки предоставляется не позднее срока указанного в </w:t>
      </w:r>
      <w:proofErr w:type="gramStart"/>
      <w:r>
        <w:rPr>
          <w:sz w:val="28"/>
          <w:szCs w:val="28"/>
          <w:lang w:eastAsia="ru-RU"/>
        </w:rPr>
        <w:t>пункте</w:t>
      </w:r>
      <w:proofErr w:type="gramEnd"/>
      <w:r>
        <w:rPr>
          <w:sz w:val="28"/>
          <w:szCs w:val="28"/>
          <w:lang w:eastAsia="ru-RU"/>
        </w:rPr>
        <w:t xml:space="preserve"> 6 Информационной карты.</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w:t>
      </w:r>
      <w:proofErr w:type="gramStart"/>
      <w:r>
        <w:rPr>
          <w:sz w:val="28"/>
          <w:szCs w:val="28"/>
        </w:rPr>
        <w:t>пункте</w:t>
      </w:r>
      <w:proofErr w:type="gramEnd"/>
      <w:r>
        <w:rPr>
          <w:sz w:val="28"/>
          <w:szCs w:val="28"/>
        </w:rPr>
        <w:t xml:space="preserve">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 xml:space="preserve">Если Организатор не указал начальную (максимальную) цену закупки, размер обеспечения Заявки может быть установлен только в </w:t>
      </w:r>
      <w:proofErr w:type="gramStart"/>
      <w:r>
        <w:rPr>
          <w:sz w:val="28"/>
          <w:szCs w:val="28"/>
          <w:lang w:eastAsia="ru-RU"/>
        </w:rPr>
        <w:t>виде</w:t>
      </w:r>
      <w:proofErr w:type="gramEnd"/>
      <w:r>
        <w:rPr>
          <w:sz w:val="28"/>
          <w:szCs w:val="28"/>
          <w:lang w:eastAsia="ru-RU"/>
        </w:rPr>
        <w:t xml:space="preserve"> фиксированной суммы в рублях.</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0658E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0658E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0658E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 xml:space="preserve">3) после отзыва претендентом Заявки до окончания срока подачи Заявок (с момента окончания срока подачи Заявок, указанного в </w:t>
      </w:r>
      <w:proofErr w:type="gramStart"/>
      <w:r>
        <w:rPr>
          <w:rFonts w:eastAsia="Arial"/>
          <w:sz w:val="28"/>
          <w:szCs w:val="28"/>
        </w:rPr>
        <w:t>пункте</w:t>
      </w:r>
      <w:proofErr w:type="gramEnd"/>
      <w:r>
        <w:rPr>
          <w:rFonts w:eastAsia="Arial"/>
          <w:sz w:val="28"/>
          <w:szCs w:val="28"/>
        </w:rPr>
        <w:t xml:space="preserve">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 xml:space="preserve">8) после заключения договора – участнику, с которым в </w:t>
      </w:r>
      <w:proofErr w:type="gramStart"/>
      <w:r>
        <w:rPr>
          <w:rFonts w:eastAsia="Arial"/>
          <w:sz w:val="28"/>
          <w:szCs w:val="28"/>
        </w:rPr>
        <w:t>соответствии</w:t>
      </w:r>
      <w:proofErr w:type="gramEnd"/>
      <w:r>
        <w:rPr>
          <w:rFonts w:eastAsia="Arial"/>
          <w:sz w:val="28"/>
          <w:szCs w:val="28"/>
        </w:rPr>
        <w:t xml:space="preserve"> с настоящей документацией о закупке заключается договор.</w:t>
      </w:r>
    </w:p>
    <w:p w:rsidR="00EA0326" w:rsidRPr="00C8296E" w:rsidRDefault="00EA0326" w:rsidP="000658E8">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0658E8">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7128A4" w:rsidRDefault="00895F65" w:rsidP="000658E8">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0658E8">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28A4" w:rsidRDefault="00895F65" w:rsidP="000658E8">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0658E8">
      <w:pPr>
        <w:pStyle w:val="af9"/>
        <w:numPr>
          <w:ilvl w:val="2"/>
          <w:numId w:val="7"/>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7128A4" w:rsidRDefault="00895F65">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128A4" w:rsidRDefault="007128A4">
      <w:pPr>
        <w:pStyle w:val="af9"/>
        <w:rPr>
          <w:sz w:val="28"/>
          <w:szCs w:val="28"/>
        </w:rPr>
      </w:pPr>
    </w:p>
    <w:p w:rsidR="004D6F67" w:rsidRPr="00C8296E" w:rsidRDefault="004D6F67" w:rsidP="000658E8">
      <w:pPr>
        <w:pStyle w:val="af9"/>
        <w:numPr>
          <w:ilvl w:val="2"/>
          <w:numId w:val="7"/>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128A4" w:rsidRDefault="00895F65">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7128A4" w:rsidRDefault="007128A4">
      <w:pPr>
        <w:pStyle w:val="af9"/>
        <w:rPr>
          <w:sz w:val="28"/>
          <w:szCs w:val="28"/>
        </w:rPr>
      </w:pPr>
    </w:p>
    <w:p w:rsidR="004D6F67" w:rsidRPr="00C8296E" w:rsidRDefault="004D6F67" w:rsidP="000315B9">
      <w:pPr>
        <w:pStyle w:val="19"/>
        <w:ind w:left="709" w:firstLine="0"/>
        <w:rPr>
          <w:b/>
          <w:szCs w:val="28"/>
        </w:rPr>
      </w:pPr>
    </w:p>
    <w:p w:rsidR="00C7164D" w:rsidRDefault="00C7164D" w:rsidP="000658E8">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0658E8">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0658E8">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0658E8">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0658E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0658E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0658E8">
      <w:pPr>
        <w:pStyle w:val="19"/>
        <w:numPr>
          <w:ilvl w:val="0"/>
          <w:numId w:val="24"/>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0658E8">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0658E8">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0658E8">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0658E8">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0658E8">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0658E8">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0658E8">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0658E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0658E8">
      <w:pPr>
        <w:numPr>
          <w:ilvl w:val="0"/>
          <w:numId w:val="10"/>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0658E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0658E8">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0658E8">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0658E8">
      <w:pPr>
        <w:numPr>
          <w:ilvl w:val="0"/>
          <w:numId w:val="10"/>
        </w:numPr>
        <w:ind w:left="0" w:firstLine="709"/>
        <w:jc w:val="both"/>
        <w:rPr>
          <w:sz w:val="28"/>
          <w:szCs w:val="28"/>
        </w:rPr>
      </w:pPr>
      <w:proofErr w:type="gramStart"/>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C8296E" w:rsidRDefault="00754AD8" w:rsidP="000658E8">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lastRenderedPageBreak/>
        <w:t xml:space="preserve">- Заявка не подписана должным образом в </w:t>
      </w:r>
      <w:proofErr w:type="gramStart"/>
      <w:r>
        <w:rPr>
          <w:sz w:val="28"/>
        </w:rPr>
        <w:t>соответствии</w:t>
      </w:r>
      <w:proofErr w:type="gramEnd"/>
      <w:r>
        <w:rPr>
          <w:sz w:val="28"/>
        </w:rPr>
        <w:t xml:space="preserve">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0658E8">
      <w:pPr>
        <w:numPr>
          <w:ilvl w:val="0"/>
          <w:numId w:val="10"/>
        </w:numPr>
        <w:ind w:left="0" w:firstLine="709"/>
        <w:jc w:val="both"/>
        <w:rPr>
          <w:sz w:val="28"/>
          <w:szCs w:val="28"/>
        </w:rPr>
      </w:pPr>
      <w:r>
        <w:rPr>
          <w:sz w:val="28"/>
          <w:szCs w:val="28"/>
        </w:rPr>
        <w:t xml:space="preserve">Все условия Заявки претендента понимаются Заказчиком буквально, в </w:t>
      </w:r>
      <w:proofErr w:type="gramStart"/>
      <w:r>
        <w:rPr>
          <w:sz w:val="28"/>
          <w:szCs w:val="28"/>
        </w:rPr>
        <w:t>случае</w:t>
      </w:r>
      <w:proofErr w:type="gramEnd"/>
      <w:r>
        <w:rPr>
          <w:sz w:val="28"/>
          <w:szCs w:val="28"/>
        </w:rPr>
        <w:t xml:space="preserve">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0658E8">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0658E8">
      <w:pPr>
        <w:numPr>
          <w:ilvl w:val="0"/>
          <w:numId w:val="10"/>
        </w:numPr>
        <w:ind w:left="0" w:firstLine="709"/>
        <w:jc w:val="both"/>
        <w:rPr>
          <w:sz w:val="28"/>
          <w:szCs w:val="28"/>
        </w:rPr>
      </w:pPr>
      <w:r>
        <w:rPr>
          <w:sz w:val="28"/>
          <w:szCs w:val="28"/>
        </w:rPr>
        <w:t xml:space="preserve">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97309A" w:rsidRDefault="0097309A" w:rsidP="000658E8">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0658E8">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0658E8">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0658E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0658E8">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0658E8">
      <w:pPr>
        <w:numPr>
          <w:ilvl w:val="0"/>
          <w:numId w:val="11"/>
        </w:numPr>
        <w:ind w:left="0" w:firstLine="709"/>
        <w:jc w:val="both"/>
        <w:rPr>
          <w:sz w:val="28"/>
          <w:szCs w:val="28"/>
        </w:rPr>
      </w:pPr>
      <w:r>
        <w:rPr>
          <w:sz w:val="28"/>
          <w:szCs w:val="28"/>
        </w:rPr>
        <w:t xml:space="preserve">Рассмотрение, оценка и сопоставление Заявок состоится в срок, указанный в </w:t>
      </w:r>
      <w:proofErr w:type="gramStart"/>
      <w:r>
        <w:rPr>
          <w:sz w:val="28"/>
          <w:szCs w:val="28"/>
        </w:rPr>
        <w:t>пункте</w:t>
      </w:r>
      <w:proofErr w:type="gramEnd"/>
      <w:r>
        <w:rPr>
          <w:sz w:val="28"/>
          <w:szCs w:val="28"/>
        </w:rPr>
        <w:t xml:space="preserve"> 8 Информационной карты.</w:t>
      </w:r>
    </w:p>
    <w:p w:rsidR="00A161F5" w:rsidRPr="00C8296E" w:rsidRDefault="00AB4C03" w:rsidP="000658E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0658E8">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0658E8">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0658E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0658E8">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0658E8">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0658E8">
      <w:pPr>
        <w:numPr>
          <w:ilvl w:val="0"/>
          <w:numId w:val="11"/>
        </w:numPr>
        <w:ind w:left="0" w:firstLine="709"/>
        <w:jc w:val="both"/>
        <w:rPr>
          <w:sz w:val="28"/>
          <w:szCs w:val="28"/>
        </w:rPr>
      </w:pPr>
      <w:r>
        <w:rPr>
          <w:sz w:val="28"/>
          <w:szCs w:val="28"/>
        </w:rPr>
        <w:t xml:space="preserve">Участники или их представители не могут участвовать в </w:t>
      </w:r>
      <w:proofErr w:type="gramStart"/>
      <w:r>
        <w:rPr>
          <w:sz w:val="28"/>
          <w:szCs w:val="28"/>
        </w:rPr>
        <w:t>рассмотрении</w:t>
      </w:r>
      <w:proofErr w:type="gramEnd"/>
      <w:r>
        <w:rPr>
          <w:sz w:val="28"/>
          <w:szCs w:val="28"/>
        </w:rPr>
        <w:t>, оценке и сопоставлении Заявок.</w:t>
      </w:r>
    </w:p>
    <w:p w:rsidR="00FA5FCF" w:rsidRPr="001B4296" w:rsidRDefault="00FA5FCF" w:rsidP="000658E8">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0658E8">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0658E8">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0658E8">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на участие в </w:t>
      </w:r>
      <w:proofErr w:type="gramStart"/>
      <w:r>
        <w:rPr>
          <w:color w:val="auto"/>
          <w:sz w:val="28"/>
          <w:szCs w:val="28"/>
        </w:rPr>
        <w:t>Размещении</w:t>
      </w:r>
      <w:proofErr w:type="gramEnd"/>
      <w:r>
        <w:rPr>
          <w:color w:val="auto"/>
          <w:sz w:val="28"/>
          <w:szCs w:val="28"/>
        </w:rPr>
        <w:t xml:space="preserve">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0658E8">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0658E8">
      <w:pPr>
        <w:pStyle w:val="Default"/>
        <w:numPr>
          <w:ilvl w:val="0"/>
          <w:numId w:val="19"/>
        </w:numPr>
        <w:ind w:left="0" w:firstLine="720"/>
        <w:jc w:val="both"/>
        <w:rPr>
          <w:sz w:val="28"/>
          <w:szCs w:val="28"/>
        </w:rPr>
      </w:pPr>
      <w:r>
        <w:rPr>
          <w:sz w:val="28"/>
          <w:szCs w:val="28"/>
        </w:rPr>
        <w:t xml:space="preserve">принятое Организатором решение с причинами, по которым процедура Размещения оферты признана несостоявшейся, в </w:t>
      </w:r>
      <w:proofErr w:type="gramStart"/>
      <w:r>
        <w:rPr>
          <w:sz w:val="28"/>
          <w:szCs w:val="28"/>
        </w:rPr>
        <w:t>случае</w:t>
      </w:r>
      <w:proofErr w:type="gramEnd"/>
      <w:r>
        <w:rPr>
          <w:sz w:val="28"/>
          <w:szCs w:val="28"/>
        </w:rPr>
        <w:t xml:space="preserve"> ее признания таковой;</w:t>
      </w:r>
    </w:p>
    <w:p w:rsidR="00760ECD" w:rsidRPr="00C8296E" w:rsidRDefault="00FA5FCF" w:rsidP="000658E8">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0658E8">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w:t>
      </w:r>
      <w:proofErr w:type="gramStart"/>
      <w:r>
        <w:rPr>
          <w:color w:val="auto"/>
          <w:sz w:val="28"/>
          <w:szCs w:val="28"/>
        </w:rPr>
        <w:t>соответствии</w:t>
      </w:r>
      <w:proofErr w:type="gramEnd"/>
      <w:r>
        <w:rPr>
          <w:color w:val="auto"/>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0658E8">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0658E8">
      <w:pPr>
        <w:numPr>
          <w:ilvl w:val="0"/>
          <w:numId w:val="12"/>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0658E8">
      <w:pPr>
        <w:numPr>
          <w:ilvl w:val="0"/>
          <w:numId w:val="12"/>
        </w:numPr>
        <w:ind w:left="0" w:firstLine="709"/>
        <w:jc w:val="both"/>
        <w:rPr>
          <w:sz w:val="28"/>
          <w:szCs w:val="28"/>
        </w:rPr>
      </w:pPr>
      <w:r>
        <w:rPr>
          <w:sz w:val="28"/>
          <w:szCs w:val="28"/>
        </w:rPr>
        <w:t xml:space="preserve">Подведение итогов Размещения оферты проводится Конкурсной комиссией в срок, указанный в </w:t>
      </w:r>
      <w:proofErr w:type="gramStart"/>
      <w:r>
        <w:rPr>
          <w:sz w:val="28"/>
          <w:szCs w:val="28"/>
        </w:rPr>
        <w:t>пункте</w:t>
      </w:r>
      <w:proofErr w:type="gramEnd"/>
      <w:r>
        <w:rPr>
          <w:sz w:val="28"/>
          <w:szCs w:val="28"/>
        </w:rPr>
        <w:t xml:space="preserve"> 10 Информационной карты.</w:t>
      </w:r>
    </w:p>
    <w:p w:rsidR="007D6548" w:rsidRPr="00C8296E" w:rsidRDefault="007D6548" w:rsidP="000658E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0658E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0658E8">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 xml:space="preserve">Протокол, составленный по итогам Размещения оферты, должен содержать сведения, указанные в </w:t>
      </w:r>
      <w:proofErr w:type="gramStart"/>
      <w:r>
        <w:rPr>
          <w:sz w:val="28"/>
          <w:szCs w:val="28"/>
        </w:rPr>
        <w:t>подпункте</w:t>
      </w:r>
      <w:proofErr w:type="gramEnd"/>
      <w:r>
        <w:rPr>
          <w:sz w:val="28"/>
          <w:szCs w:val="28"/>
        </w:rPr>
        <w:t xml:space="preserve"> 3.8.9 настоящей документации о закупке.</w:t>
      </w:r>
    </w:p>
    <w:p w:rsidR="0050702D" w:rsidRPr="00C8296E" w:rsidRDefault="00A14699" w:rsidP="000658E8">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0658E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0658E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0658E8">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0658E8">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 xml:space="preserve">1) на участие в </w:t>
      </w:r>
      <w:proofErr w:type="gramStart"/>
      <w:r>
        <w:rPr>
          <w:sz w:val="28"/>
          <w:szCs w:val="28"/>
        </w:rPr>
        <w:t>Размещении</w:t>
      </w:r>
      <w:proofErr w:type="gramEnd"/>
      <w:r>
        <w:rPr>
          <w:sz w:val="28"/>
          <w:szCs w:val="28"/>
        </w:rPr>
        <w:t xml:space="preserve">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 xml:space="preserve">3) по итогам рассмотрения Заявок к участию в </w:t>
      </w:r>
      <w:proofErr w:type="gramStart"/>
      <w:r>
        <w:rPr>
          <w:sz w:val="28"/>
          <w:szCs w:val="28"/>
        </w:rPr>
        <w:t>Размещении</w:t>
      </w:r>
      <w:proofErr w:type="gramEnd"/>
      <w:r>
        <w:rPr>
          <w:sz w:val="28"/>
          <w:szCs w:val="28"/>
        </w:rPr>
        <w:t xml:space="preserve"> оферты допущен один участник;</w:t>
      </w:r>
    </w:p>
    <w:p w:rsidR="008825E9" w:rsidRDefault="00F55F0F" w:rsidP="00946628">
      <w:pPr>
        <w:ind w:firstLine="709"/>
        <w:jc w:val="both"/>
        <w:rPr>
          <w:sz w:val="28"/>
          <w:szCs w:val="28"/>
        </w:rPr>
      </w:pPr>
      <w:r>
        <w:rPr>
          <w:sz w:val="28"/>
          <w:szCs w:val="28"/>
        </w:rPr>
        <w:t xml:space="preserve">4) ни один из участников не допущен к участию в </w:t>
      </w:r>
      <w:proofErr w:type="gramStart"/>
      <w:r>
        <w:rPr>
          <w:sz w:val="28"/>
          <w:szCs w:val="28"/>
        </w:rPr>
        <w:t>Размещении</w:t>
      </w:r>
      <w:proofErr w:type="gramEnd"/>
      <w:r>
        <w:rPr>
          <w:sz w:val="28"/>
          <w:szCs w:val="28"/>
        </w:rPr>
        <w:t xml:space="preserve"> оферты.</w:t>
      </w:r>
    </w:p>
    <w:p w:rsidR="00620D5A" w:rsidRPr="005864F8" w:rsidRDefault="00620D5A" w:rsidP="000658E8">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0658E8">
      <w:pPr>
        <w:pStyle w:val="19"/>
        <w:numPr>
          <w:ilvl w:val="1"/>
          <w:numId w:val="20"/>
        </w:numPr>
        <w:ind w:left="0" w:firstLine="709"/>
        <w:outlineLvl w:val="1"/>
        <w:rPr>
          <w:b/>
          <w:szCs w:val="28"/>
        </w:rPr>
      </w:pPr>
      <w:r>
        <w:rPr>
          <w:b/>
          <w:szCs w:val="28"/>
        </w:rPr>
        <w:lastRenderedPageBreak/>
        <w:t>Заключение договора</w:t>
      </w:r>
    </w:p>
    <w:p w:rsidR="000A6133" w:rsidRPr="00C8296E" w:rsidRDefault="000A6133" w:rsidP="000658E8">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28A4" w:rsidRDefault="00895F65" w:rsidP="000658E8">
      <w:pPr>
        <w:numPr>
          <w:ilvl w:val="0"/>
          <w:numId w:val="13"/>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0658E8">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Pr="00C8296E" w:rsidRDefault="001049C1" w:rsidP="000658E8">
      <w:pPr>
        <w:numPr>
          <w:ilvl w:val="0"/>
          <w:numId w:val="13"/>
        </w:numPr>
        <w:ind w:left="0" w:firstLine="709"/>
        <w:jc w:val="both"/>
        <w:rPr>
          <w:sz w:val="28"/>
          <w:szCs w:val="28"/>
        </w:rPr>
      </w:pPr>
      <w:r>
        <w:rPr>
          <w:sz w:val="28"/>
          <w:szCs w:val="28"/>
        </w:rPr>
        <w:t xml:space="preserve">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0658E8">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0658E8">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0658E8">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w:t>
      </w:r>
      <w:proofErr w:type="gramStart"/>
      <w:r>
        <w:rPr>
          <w:sz w:val="28"/>
          <w:szCs w:val="28"/>
        </w:rPr>
        <w:t>соответствии</w:t>
      </w:r>
      <w:proofErr w:type="gramEnd"/>
      <w:r>
        <w:rPr>
          <w:sz w:val="28"/>
          <w:szCs w:val="28"/>
        </w:rPr>
        <w:t xml:space="preserve">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0658E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0658E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0658E8">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0658E8">
      <w:pPr>
        <w:numPr>
          <w:ilvl w:val="0"/>
          <w:numId w:val="13"/>
        </w:numPr>
        <w:ind w:left="0" w:firstLine="709"/>
        <w:jc w:val="both"/>
        <w:rPr>
          <w:sz w:val="28"/>
          <w:szCs w:val="28"/>
        </w:rPr>
      </w:pPr>
      <w:proofErr w:type="gramStart"/>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roofErr w:type="gramEnd"/>
    </w:p>
    <w:p w:rsidR="00E63DB8" w:rsidRPr="00C8296E" w:rsidRDefault="00E63DB8" w:rsidP="000658E8">
      <w:pPr>
        <w:numPr>
          <w:ilvl w:val="0"/>
          <w:numId w:val="13"/>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w:t>
      </w:r>
      <w:r>
        <w:rPr>
          <w:sz w:val="28"/>
          <w:szCs w:val="28"/>
        </w:rPr>
        <w:lastRenderedPageBreak/>
        <w:t>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0658E8">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w:t>
      </w:r>
      <w:proofErr w:type="gramStart"/>
      <w:r>
        <w:rPr>
          <w:rFonts w:eastAsia="MS Mincho"/>
          <w:sz w:val="28"/>
          <w:szCs w:val="28"/>
        </w:rPr>
        <w:t>соответствии</w:t>
      </w:r>
      <w:proofErr w:type="gramEnd"/>
      <w:r>
        <w:rPr>
          <w:rFonts w:eastAsia="MS Mincho"/>
          <w:sz w:val="28"/>
          <w:szCs w:val="28"/>
        </w:rPr>
        <w:t xml:space="preserve"> с пунктом 24 Информационной карты.</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w:t>
      </w:r>
      <w:proofErr w:type="gramStart"/>
      <w:r>
        <w:rPr>
          <w:rFonts w:eastAsia="MS Mincho"/>
          <w:sz w:val="28"/>
          <w:szCs w:val="28"/>
        </w:rPr>
        <w:t>пункте</w:t>
      </w:r>
      <w:proofErr w:type="gramEnd"/>
      <w:r>
        <w:rPr>
          <w:rFonts w:eastAsia="MS Mincho"/>
          <w:sz w:val="28"/>
          <w:szCs w:val="28"/>
        </w:rPr>
        <w:t xml:space="preserve">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0658E8">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0658E8">
      <w:pPr>
        <w:pStyle w:val="aff7"/>
        <w:numPr>
          <w:ilvl w:val="0"/>
          <w:numId w:val="17"/>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0658E8">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0658E8">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0658E8" w:rsidRDefault="000658E8" w:rsidP="000658E8">
      <w:pPr>
        <w:pStyle w:val="19"/>
        <w:ind w:firstLine="709"/>
        <w:jc w:val="center"/>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Кургане и прилегающих районах.</w:t>
      </w:r>
    </w:p>
    <w:p w:rsidR="000658E8" w:rsidRPr="003767DF" w:rsidRDefault="000658E8" w:rsidP="000658E8">
      <w:pPr>
        <w:pStyle w:val="19"/>
        <w:ind w:firstLine="709"/>
        <w:jc w:val="center"/>
        <w:rPr>
          <w:b/>
        </w:rPr>
      </w:pP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0658E8" w:rsidRPr="003767DF" w:rsidTr="00454562">
        <w:trPr>
          <w:trHeight w:val="579"/>
        </w:trPr>
        <w:tc>
          <w:tcPr>
            <w:tcW w:w="2410" w:type="dxa"/>
          </w:tcPr>
          <w:p w:rsidR="000658E8" w:rsidRPr="003767DF" w:rsidRDefault="000658E8" w:rsidP="0045456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0658E8" w:rsidRPr="003767DF" w:rsidRDefault="000658E8" w:rsidP="00454562">
            <w:pPr>
              <w:spacing w:line="292" w:lineRule="exact"/>
              <w:jc w:val="center"/>
              <w:rPr>
                <w:color w:val="FFFFFF"/>
              </w:rPr>
            </w:pPr>
            <w:r>
              <w:rPr>
                <w:b/>
                <w:color w:val="000000"/>
              </w:rPr>
              <w:t>Содержание основных данных и требований</w:t>
            </w:r>
          </w:p>
        </w:tc>
      </w:tr>
      <w:tr w:rsidR="000658E8" w:rsidRPr="003767DF" w:rsidTr="00454562">
        <w:trPr>
          <w:trHeight w:val="1239"/>
        </w:trPr>
        <w:tc>
          <w:tcPr>
            <w:tcW w:w="2410" w:type="dxa"/>
          </w:tcPr>
          <w:p w:rsidR="000658E8" w:rsidRPr="003767DF" w:rsidRDefault="000658E8" w:rsidP="00454562">
            <w:pPr>
              <w:spacing w:line="280" w:lineRule="exact"/>
              <w:rPr>
                <w:color w:val="000000"/>
              </w:rPr>
            </w:pPr>
            <w:r>
              <w:rPr>
                <w:color w:val="000000"/>
              </w:rPr>
              <w:t>1. Основание для привлечения автотранспортных предприятий.</w:t>
            </w:r>
          </w:p>
        </w:tc>
        <w:tc>
          <w:tcPr>
            <w:tcW w:w="7229" w:type="dxa"/>
          </w:tcPr>
          <w:p w:rsidR="000658E8" w:rsidRPr="003767DF" w:rsidRDefault="000658E8" w:rsidP="0045456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Курган и прилегающих районах в 2020-2022 годах.</w:t>
            </w:r>
          </w:p>
        </w:tc>
      </w:tr>
      <w:tr w:rsidR="000658E8" w:rsidRPr="003767DF" w:rsidTr="00454562">
        <w:trPr>
          <w:trHeight w:hRule="exact" w:val="722"/>
        </w:trPr>
        <w:tc>
          <w:tcPr>
            <w:tcW w:w="2410" w:type="dxa"/>
            <w:vAlign w:val="center"/>
          </w:tcPr>
          <w:p w:rsidR="000658E8" w:rsidRPr="003767DF" w:rsidRDefault="000658E8" w:rsidP="00454562">
            <w:pPr>
              <w:spacing w:line="280" w:lineRule="exact"/>
              <w:rPr>
                <w:color w:val="000000"/>
              </w:rPr>
            </w:pPr>
            <w:r>
              <w:rPr>
                <w:color w:val="000000"/>
              </w:rPr>
              <w:t>2. Заказчик (Арендатор)</w:t>
            </w:r>
          </w:p>
          <w:p w:rsidR="000658E8" w:rsidRPr="003767DF" w:rsidRDefault="000658E8" w:rsidP="00454562">
            <w:pPr>
              <w:spacing w:line="280" w:lineRule="exact"/>
              <w:rPr>
                <w:color w:val="000000"/>
              </w:rPr>
            </w:pPr>
          </w:p>
          <w:p w:rsidR="000658E8" w:rsidRPr="003767DF" w:rsidRDefault="000658E8" w:rsidP="00454562">
            <w:pPr>
              <w:spacing w:line="280" w:lineRule="exact"/>
              <w:rPr>
                <w:color w:val="000000"/>
              </w:rPr>
            </w:pPr>
          </w:p>
        </w:tc>
        <w:tc>
          <w:tcPr>
            <w:tcW w:w="7229" w:type="dxa"/>
            <w:vAlign w:val="center"/>
          </w:tcPr>
          <w:p w:rsidR="000658E8" w:rsidRPr="003767DF" w:rsidRDefault="000658E8" w:rsidP="0045456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0658E8" w:rsidRPr="003767DF" w:rsidTr="00454562">
        <w:trPr>
          <w:trHeight w:hRule="exact" w:val="1390"/>
        </w:trPr>
        <w:tc>
          <w:tcPr>
            <w:tcW w:w="2410" w:type="dxa"/>
          </w:tcPr>
          <w:p w:rsidR="000658E8" w:rsidRPr="003767DF" w:rsidRDefault="000658E8" w:rsidP="00454562">
            <w:pPr>
              <w:spacing w:line="280" w:lineRule="exact"/>
              <w:rPr>
                <w:color w:val="000000"/>
              </w:rPr>
            </w:pPr>
            <w:r>
              <w:rPr>
                <w:color w:val="000000"/>
              </w:rPr>
              <w:t>3. Виды услуг, выполняемых транспортными предприятиями.</w:t>
            </w:r>
          </w:p>
        </w:tc>
        <w:tc>
          <w:tcPr>
            <w:tcW w:w="7229" w:type="dxa"/>
          </w:tcPr>
          <w:p w:rsidR="000658E8" w:rsidRPr="003767DF" w:rsidRDefault="000658E8" w:rsidP="0045456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w:t>
            </w:r>
            <w:r w:rsidR="00127C87">
              <w:rPr>
                <w:color w:val="000000"/>
              </w:rPr>
              <w:t xml:space="preserve"> </w:t>
            </w:r>
            <w:r>
              <w:rPr>
                <w:color w:val="000000"/>
              </w:rPr>
              <w:t xml:space="preserve">(весом брутто не более 32 800кг) в городе Курган и прилегающих районах  в 2020 - 2022году. </w:t>
            </w:r>
          </w:p>
        </w:tc>
      </w:tr>
      <w:tr w:rsidR="000658E8" w:rsidRPr="003767DF" w:rsidTr="00454562">
        <w:trPr>
          <w:trHeight w:val="1135"/>
        </w:trPr>
        <w:tc>
          <w:tcPr>
            <w:tcW w:w="2410" w:type="dxa"/>
          </w:tcPr>
          <w:p w:rsidR="000658E8" w:rsidRPr="003767DF" w:rsidRDefault="000658E8" w:rsidP="00454562">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0658E8" w:rsidRPr="004B333F" w:rsidRDefault="000658E8" w:rsidP="00454562">
            <w:pPr>
              <w:spacing w:line="280" w:lineRule="exact"/>
              <w:jc w:val="both"/>
            </w:pPr>
            <w:r w:rsidRPr="004B333F">
              <w:t>С момента заключения договора по «31» декабря 2022 года включительно.</w:t>
            </w:r>
          </w:p>
        </w:tc>
      </w:tr>
      <w:tr w:rsidR="000658E8" w:rsidRPr="003767DF" w:rsidTr="00454562">
        <w:trPr>
          <w:trHeight w:hRule="exact" w:val="2496"/>
        </w:trPr>
        <w:tc>
          <w:tcPr>
            <w:tcW w:w="2410" w:type="dxa"/>
          </w:tcPr>
          <w:p w:rsidR="000658E8" w:rsidRPr="003767DF" w:rsidRDefault="000658E8" w:rsidP="00454562">
            <w:pPr>
              <w:spacing w:line="280" w:lineRule="exact"/>
              <w:rPr>
                <w:color w:val="000000"/>
              </w:rPr>
            </w:pPr>
            <w:r>
              <w:rPr>
                <w:color w:val="000000"/>
              </w:rPr>
              <w:lastRenderedPageBreak/>
              <w:t>5. Объемы работ  по привлечению автотранспортных предприятий.</w:t>
            </w:r>
          </w:p>
        </w:tc>
        <w:tc>
          <w:tcPr>
            <w:tcW w:w="7229" w:type="dxa"/>
          </w:tcPr>
          <w:p w:rsidR="000658E8" w:rsidRPr="003767DF" w:rsidRDefault="000658E8" w:rsidP="00454562">
            <w:pPr>
              <w:spacing w:line="280" w:lineRule="exact"/>
            </w:pPr>
            <w:r>
              <w:t>Среднемесячный  объем завоза/вывоза 20 футовых контейнеров – 15 ед.;</w:t>
            </w:r>
          </w:p>
          <w:p w:rsidR="000658E8" w:rsidRPr="003767DF" w:rsidRDefault="000658E8" w:rsidP="00454562">
            <w:pPr>
              <w:spacing w:line="280" w:lineRule="exact"/>
            </w:pPr>
            <w:r>
              <w:t>Среднемесячный  объем завоза/вывоза 40 футовых контейнеров –    2 ед.;</w:t>
            </w:r>
          </w:p>
          <w:p w:rsidR="000658E8" w:rsidRPr="003767DF" w:rsidRDefault="000658E8" w:rsidP="00454562">
            <w:pPr>
              <w:spacing w:line="280" w:lineRule="exact"/>
            </w:pPr>
            <w:r>
              <w:t>Суточный пиковый объем завоза/вывоза 20 футовых контейнеров –3 ед.;</w:t>
            </w:r>
          </w:p>
          <w:p w:rsidR="000658E8" w:rsidRPr="003767DF" w:rsidRDefault="000658E8" w:rsidP="00454562">
            <w:r>
              <w:t>Суточный пиковый объем завоза/вывоза 40 футовых контейнеров – 1 ед.</w:t>
            </w:r>
          </w:p>
          <w:p w:rsidR="000658E8" w:rsidRPr="003767DF" w:rsidRDefault="000658E8" w:rsidP="00454562"/>
        </w:tc>
      </w:tr>
      <w:tr w:rsidR="000658E8" w:rsidRPr="003767DF" w:rsidTr="00454562">
        <w:trPr>
          <w:trHeight w:val="802"/>
        </w:trPr>
        <w:tc>
          <w:tcPr>
            <w:tcW w:w="2410" w:type="dxa"/>
          </w:tcPr>
          <w:p w:rsidR="000658E8" w:rsidRPr="003767DF" w:rsidRDefault="000658E8" w:rsidP="0045456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0658E8" w:rsidRPr="003767DF" w:rsidRDefault="000658E8" w:rsidP="00454562">
            <w:pPr>
              <w:ind w:right="-3"/>
              <w:jc w:val="both"/>
            </w:pPr>
            <w:r>
              <w:rPr>
                <w:color w:val="000000"/>
              </w:rPr>
              <w:t>Место предоставления транспортных средств в аренду - 640027, г</w:t>
            </w:r>
            <w:proofErr w:type="gramStart"/>
            <w:r>
              <w:rPr>
                <w:color w:val="000000"/>
              </w:rPr>
              <w:t>.К</w:t>
            </w:r>
            <w:proofErr w:type="gramEnd"/>
            <w:r>
              <w:rPr>
                <w:color w:val="000000"/>
              </w:rPr>
              <w:t>урган, ул. Омская, д.177 (Контейнерный терминал Курган) и прилегающие районы</w:t>
            </w:r>
            <w:r>
              <w:t>.</w:t>
            </w:r>
          </w:p>
          <w:p w:rsidR="000658E8" w:rsidRPr="003767DF" w:rsidRDefault="000658E8" w:rsidP="00454562">
            <w:pPr>
              <w:ind w:right="-3"/>
              <w:jc w:val="both"/>
              <w:rPr>
                <w:b/>
              </w:rPr>
            </w:pPr>
            <w:r>
              <w:rPr>
                <w:b/>
              </w:rPr>
              <w:t xml:space="preserve">К автотранспортному предприятию (арендодателю) предъявляются следующие требования: </w:t>
            </w:r>
          </w:p>
          <w:p w:rsidR="000658E8" w:rsidRPr="004853B8" w:rsidRDefault="000658E8" w:rsidP="00454562">
            <w:pPr>
              <w:pStyle w:val="aff7"/>
              <w:ind w:left="0" w:right="-3" w:firstLine="318"/>
              <w:jc w:val="both"/>
              <w:rPr>
                <w:color w:val="000000"/>
              </w:rPr>
            </w:pPr>
            <w:r w:rsidRPr="004853B8">
              <w:rPr>
                <w:color w:val="000000"/>
              </w:rPr>
              <w:t>1. Арендодатель должен:</w:t>
            </w:r>
          </w:p>
          <w:p w:rsidR="000658E8" w:rsidRPr="003767DF" w:rsidRDefault="000658E8" w:rsidP="0045456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0658E8" w:rsidRPr="003767DF" w:rsidRDefault="000658E8" w:rsidP="0045456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15.04.2011 N272 «Об утверждении Правил перевозок грузов автомобильным автотранспортом»; </w:t>
            </w:r>
            <w:r>
              <w:rPr>
                <w:color w:val="FFFFFF"/>
                <w:shd w:val="clear" w:color="auto" w:fill="FFFFFF"/>
              </w:rPr>
              <w:t>____________</w:t>
            </w:r>
            <w:r>
              <w:rPr>
                <w:color w:val="333333"/>
                <w:sz w:val="21"/>
                <w:szCs w:val="21"/>
              </w:rPr>
              <w:br/>
            </w:r>
            <w:r>
              <w:rPr>
                <w:color w:val="000000"/>
              </w:rPr>
              <w:t xml:space="preserve">      </w:t>
            </w:r>
            <w:proofErr w:type="gramStart"/>
            <w:r>
              <w:rPr>
                <w:color w:val="000000"/>
              </w:rPr>
              <w:t>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roofErr w:type="gramEnd"/>
          </w:p>
          <w:p w:rsidR="000658E8" w:rsidRPr="003767DF" w:rsidRDefault="000658E8" w:rsidP="00454562">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 указанных в </w:t>
            </w:r>
            <w:proofErr w:type="gramStart"/>
            <w:r>
              <w:rPr>
                <w:szCs w:val="28"/>
              </w:rPr>
              <w:t>Разделе</w:t>
            </w:r>
            <w:proofErr w:type="gramEnd"/>
            <w:r>
              <w:rPr>
                <w:szCs w:val="28"/>
              </w:rPr>
              <w:t xml:space="preserve">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0658E8" w:rsidRPr="003767DF" w:rsidRDefault="000658E8" w:rsidP="0045456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0658E8" w:rsidRPr="003767DF" w:rsidRDefault="000658E8" w:rsidP="00454562">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658E8" w:rsidRPr="003767DF" w:rsidRDefault="000658E8" w:rsidP="00454562">
            <w:pPr>
              <w:ind w:right="-3" w:firstLine="317"/>
              <w:jc w:val="both"/>
            </w:pPr>
            <w:r>
              <w:t xml:space="preserve">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0658E8" w:rsidRPr="003767DF" w:rsidRDefault="000658E8" w:rsidP="00454562">
            <w:pPr>
              <w:autoSpaceDE w:val="0"/>
              <w:autoSpaceDN w:val="0"/>
              <w:adjustRightInd w:val="0"/>
              <w:ind w:right="-3" w:firstLine="317"/>
              <w:jc w:val="both"/>
            </w:pPr>
            <w:r>
              <w:lastRenderedPageBreak/>
              <w:t>1.8. в период нахождения транспортного средства в аренде у арендатора поддерживать его надлежащее состояние;</w:t>
            </w:r>
          </w:p>
          <w:p w:rsidR="000658E8" w:rsidRPr="003767DF" w:rsidRDefault="000658E8" w:rsidP="00454562">
            <w:pPr>
              <w:autoSpaceDE w:val="0"/>
              <w:autoSpaceDN w:val="0"/>
              <w:adjustRightInd w:val="0"/>
              <w:ind w:right="-3" w:firstLine="317"/>
              <w:jc w:val="both"/>
            </w:pPr>
            <w:r>
              <w:t xml:space="preserve">1.9. 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658E8" w:rsidRPr="003767DF" w:rsidRDefault="000658E8" w:rsidP="0045456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658E8" w:rsidRPr="003767DF" w:rsidRDefault="000658E8" w:rsidP="0045456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0658E8" w:rsidRPr="003767DF" w:rsidRDefault="000658E8" w:rsidP="0045456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658E8" w:rsidRPr="004853B8" w:rsidRDefault="000658E8" w:rsidP="00454562">
            <w:pPr>
              <w:pStyle w:val="aff7"/>
              <w:ind w:left="0" w:right="-3" w:firstLine="317"/>
              <w:contextualSpacing/>
              <w:jc w:val="both"/>
              <w:rPr>
                <w:color w:val="000000"/>
                <w:lang w:eastAsia="ru-RU"/>
              </w:rPr>
            </w:pPr>
            <w:r w:rsidRPr="004853B8">
              <w:rPr>
                <w:rFonts w:eastAsia="Calibri"/>
                <w:lang w:eastAsia="en-US"/>
              </w:rPr>
              <w:t xml:space="preserve">1.13. </w:t>
            </w:r>
            <w:r w:rsidRPr="004853B8">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4853B8">
              <w:rPr>
                <w:color w:val="000000"/>
                <w:lang w:eastAsia="ru-RU"/>
              </w:rPr>
              <w:t xml:space="preserve"> </w:t>
            </w:r>
          </w:p>
          <w:p w:rsidR="000658E8" w:rsidRPr="004853B8" w:rsidRDefault="000658E8" w:rsidP="00454562">
            <w:pPr>
              <w:pStyle w:val="aff7"/>
              <w:ind w:left="0" w:right="-3" w:firstLine="317"/>
              <w:contextualSpacing/>
              <w:jc w:val="both"/>
              <w:rPr>
                <w:lang w:eastAsia="ru-RU"/>
              </w:rPr>
            </w:pPr>
            <w:r w:rsidRPr="004853B8">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4853B8">
              <w:rPr>
                <w:lang w:eastAsia="ru-RU"/>
              </w:rPr>
              <w:t>форме Приложения № 6 к документации о закупке;</w:t>
            </w:r>
          </w:p>
          <w:p w:rsidR="000658E8" w:rsidRPr="003767DF" w:rsidRDefault="000658E8" w:rsidP="00454562">
            <w:pPr>
              <w:ind w:right="-3" w:firstLine="317"/>
              <w:contextualSpacing/>
              <w:jc w:val="both"/>
            </w:pPr>
            <w:r>
              <w:rPr>
                <w:color w:val="000000"/>
                <w:spacing w:val="-9"/>
                <w:lang w:eastAsia="ru-RU"/>
              </w:rPr>
              <w:t xml:space="preserve">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w:t>
            </w:r>
            <w:proofErr w:type="gramStart"/>
            <w:r>
              <w:rPr>
                <w:color w:val="000000"/>
                <w:spacing w:val="-9"/>
                <w:lang w:eastAsia="ru-RU"/>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roofErr w:type="gramEnd"/>
            <w:r>
              <w:rPr>
                <w:color w:val="000000"/>
                <w:spacing w:val="-9"/>
                <w:lang w:eastAsia="ru-RU"/>
              </w:rPr>
              <w:t xml:space="preserve"> Информация о водителях предоставляется претендентом по форме приложения № 6 к настоящей документации о закупке;</w:t>
            </w:r>
          </w:p>
          <w:p w:rsidR="000658E8" w:rsidRPr="003767DF" w:rsidRDefault="000658E8" w:rsidP="0045456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658E8" w:rsidRPr="003767DF" w:rsidRDefault="000658E8" w:rsidP="0045456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0658E8" w:rsidRPr="003767DF" w:rsidRDefault="000658E8" w:rsidP="00454562">
            <w:pPr>
              <w:autoSpaceDE w:val="0"/>
              <w:autoSpaceDN w:val="0"/>
              <w:adjustRightInd w:val="0"/>
              <w:ind w:right="-3" w:firstLine="317"/>
              <w:jc w:val="both"/>
            </w:pPr>
            <w:r>
              <w:t xml:space="preserve">1.18. обеспечить экипаж транспортного средства необходимым пакетом документов, в том числе путевым листом, и иными </w:t>
            </w:r>
            <w:r>
              <w:lastRenderedPageBreak/>
              <w:t>документами;</w:t>
            </w:r>
          </w:p>
          <w:p w:rsidR="000658E8" w:rsidRPr="003767DF" w:rsidRDefault="000658E8" w:rsidP="00454562">
            <w:pPr>
              <w:autoSpaceDE w:val="0"/>
              <w:autoSpaceDN w:val="0"/>
              <w:adjustRightInd w:val="0"/>
              <w:ind w:right="-3" w:firstLine="317"/>
              <w:jc w:val="both"/>
            </w:pPr>
            <w:r>
              <w:t>1.19. обеспечить исполнение силами экипажа выполнение сопутствующих услуг:</w:t>
            </w:r>
          </w:p>
          <w:p w:rsidR="000658E8" w:rsidRPr="004853B8" w:rsidRDefault="000658E8" w:rsidP="000658E8">
            <w:pPr>
              <w:pStyle w:val="aff7"/>
              <w:numPr>
                <w:ilvl w:val="0"/>
                <w:numId w:val="27"/>
              </w:numPr>
              <w:autoSpaceDE w:val="0"/>
              <w:autoSpaceDN w:val="0"/>
              <w:adjustRightInd w:val="0"/>
              <w:ind w:left="0" w:right="-3" w:firstLine="0"/>
              <w:jc w:val="both"/>
            </w:pPr>
            <w:r w:rsidRPr="004853B8">
              <w:t>приемку порожних контейнеров с проверкой их технического и коммерческого состояния с оформлением и подписанием необходимых документов;</w:t>
            </w:r>
          </w:p>
          <w:p w:rsidR="000658E8" w:rsidRPr="004853B8" w:rsidRDefault="000658E8" w:rsidP="000658E8">
            <w:pPr>
              <w:pStyle w:val="aff7"/>
              <w:numPr>
                <w:ilvl w:val="0"/>
                <w:numId w:val="27"/>
              </w:numPr>
              <w:autoSpaceDE w:val="0"/>
              <w:autoSpaceDN w:val="0"/>
              <w:adjustRightInd w:val="0"/>
              <w:ind w:left="0" w:right="-3" w:firstLine="0"/>
              <w:jc w:val="both"/>
            </w:pPr>
            <w:r w:rsidRPr="004853B8">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658E8" w:rsidRPr="004853B8" w:rsidRDefault="000658E8" w:rsidP="000658E8">
            <w:pPr>
              <w:pStyle w:val="aff7"/>
              <w:numPr>
                <w:ilvl w:val="0"/>
                <w:numId w:val="27"/>
              </w:numPr>
              <w:autoSpaceDE w:val="0"/>
              <w:autoSpaceDN w:val="0"/>
              <w:adjustRightInd w:val="0"/>
              <w:ind w:left="0" w:right="-3" w:firstLine="0"/>
              <w:jc w:val="both"/>
            </w:pPr>
            <w:r w:rsidRPr="004853B8">
              <w:t>проверку технического и коммерческого состояния контейнера после выгрузки из него груза;</w:t>
            </w:r>
          </w:p>
          <w:p w:rsidR="000658E8" w:rsidRPr="004853B8" w:rsidRDefault="000658E8" w:rsidP="000658E8">
            <w:pPr>
              <w:pStyle w:val="aff7"/>
              <w:numPr>
                <w:ilvl w:val="0"/>
                <w:numId w:val="27"/>
              </w:numPr>
              <w:autoSpaceDE w:val="0"/>
              <w:autoSpaceDN w:val="0"/>
              <w:adjustRightInd w:val="0"/>
              <w:ind w:left="0" w:right="-3" w:firstLine="0"/>
              <w:jc w:val="both"/>
            </w:pPr>
            <w:r w:rsidRPr="004853B8">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658E8" w:rsidRPr="004853B8" w:rsidRDefault="000658E8" w:rsidP="000658E8">
            <w:pPr>
              <w:pStyle w:val="aff7"/>
              <w:numPr>
                <w:ilvl w:val="0"/>
                <w:numId w:val="27"/>
              </w:numPr>
              <w:autoSpaceDE w:val="0"/>
              <w:autoSpaceDN w:val="0"/>
              <w:adjustRightInd w:val="0"/>
              <w:ind w:left="0" w:right="-3" w:firstLine="0"/>
              <w:jc w:val="both"/>
            </w:pPr>
            <w:r w:rsidRPr="004853B8">
              <w:t xml:space="preserve">сохранность контейнеров, предоставленных для перевозки, с момента приемки до момента выдачи уполномоченному лицу; </w:t>
            </w:r>
          </w:p>
          <w:p w:rsidR="000658E8" w:rsidRPr="004853B8" w:rsidRDefault="000658E8" w:rsidP="000658E8">
            <w:pPr>
              <w:pStyle w:val="aff7"/>
              <w:numPr>
                <w:ilvl w:val="0"/>
                <w:numId w:val="27"/>
              </w:numPr>
              <w:autoSpaceDE w:val="0"/>
              <w:autoSpaceDN w:val="0"/>
              <w:adjustRightInd w:val="0"/>
              <w:ind w:left="0" w:right="-3" w:firstLine="0"/>
              <w:jc w:val="both"/>
            </w:pPr>
            <w:r w:rsidRPr="004853B8">
              <w:t xml:space="preserve">контроль проставления подписей и в необходимых </w:t>
            </w:r>
            <w:proofErr w:type="gramStart"/>
            <w:r w:rsidRPr="004853B8">
              <w:t>случаях</w:t>
            </w:r>
            <w:proofErr w:type="gramEnd"/>
            <w:r w:rsidRPr="004853B8">
              <w:t xml:space="preserve"> печатей на сопроводительных документах (актах, накладных) грузополучателями/ грузоотправителями; </w:t>
            </w:r>
          </w:p>
          <w:p w:rsidR="000658E8" w:rsidRPr="004853B8" w:rsidRDefault="000658E8" w:rsidP="000658E8">
            <w:pPr>
              <w:pStyle w:val="aff7"/>
              <w:numPr>
                <w:ilvl w:val="0"/>
                <w:numId w:val="27"/>
              </w:numPr>
              <w:autoSpaceDE w:val="0"/>
              <w:autoSpaceDN w:val="0"/>
              <w:adjustRightInd w:val="0"/>
              <w:ind w:left="0" w:right="-3" w:firstLine="0"/>
              <w:jc w:val="both"/>
            </w:pPr>
            <w:r w:rsidRPr="004853B8">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658E8" w:rsidRPr="004853B8" w:rsidRDefault="000658E8" w:rsidP="000658E8">
            <w:pPr>
              <w:pStyle w:val="aff7"/>
              <w:numPr>
                <w:ilvl w:val="0"/>
                <w:numId w:val="27"/>
              </w:numPr>
              <w:autoSpaceDE w:val="0"/>
              <w:autoSpaceDN w:val="0"/>
              <w:adjustRightInd w:val="0"/>
              <w:ind w:left="0" w:right="-3" w:firstLine="0"/>
              <w:jc w:val="both"/>
            </w:pPr>
            <w:r w:rsidRPr="004853B8">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658E8" w:rsidRPr="004853B8" w:rsidRDefault="000658E8" w:rsidP="000658E8">
            <w:pPr>
              <w:pStyle w:val="aff7"/>
              <w:numPr>
                <w:ilvl w:val="0"/>
                <w:numId w:val="27"/>
              </w:numPr>
              <w:autoSpaceDE w:val="0"/>
              <w:autoSpaceDN w:val="0"/>
              <w:adjustRightInd w:val="0"/>
              <w:ind w:left="0" w:right="-3" w:firstLine="0"/>
              <w:jc w:val="both"/>
            </w:pPr>
            <w:r w:rsidRPr="004853B8">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658E8" w:rsidRPr="004853B8" w:rsidRDefault="000658E8" w:rsidP="000658E8">
            <w:pPr>
              <w:pStyle w:val="aff7"/>
              <w:numPr>
                <w:ilvl w:val="0"/>
                <w:numId w:val="27"/>
              </w:numPr>
              <w:autoSpaceDE w:val="0"/>
              <w:autoSpaceDN w:val="0"/>
              <w:adjustRightInd w:val="0"/>
              <w:ind w:left="0" w:right="-3" w:firstLine="0"/>
              <w:jc w:val="both"/>
            </w:pPr>
            <w:r w:rsidRPr="004853B8">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658E8" w:rsidRPr="004853B8" w:rsidRDefault="000658E8" w:rsidP="000658E8">
            <w:pPr>
              <w:pStyle w:val="aff7"/>
              <w:numPr>
                <w:ilvl w:val="0"/>
                <w:numId w:val="25"/>
              </w:numPr>
              <w:autoSpaceDE w:val="0"/>
              <w:autoSpaceDN w:val="0"/>
              <w:adjustRightInd w:val="0"/>
              <w:ind w:left="0" w:right="-3" w:firstLine="0"/>
              <w:contextualSpacing/>
              <w:jc w:val="both"/>
              <w:rPr>
                <w:color w:val="000000"/>
              </w:rPr>
            </w:pPr>
            <w:r w:rsidRPr="004853B8">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658E8" w:rsidRPr="004853B8" w:rsidRDefault="000658E8" w:rsidP="000658E8">
            <w:pPr>
              <w:pStyle w:val="aff7"/>
              <w:numPr>
                <w:ilvl w:val="0"/>
                <w:numId w:val="25"/>
              </w:numPr>
              <w:autoSpaceDE w:val="0"/>
              <w:autoSpaceDN w:val="0"/>
              <w:adjustRightInd w:val="0"/>
              <w:ind w:left="0" w:right="-3" w:firstLine="0"/>
              <w:contextualSpacing/>
              <w:jc w:val="both"/>
              <w:rPr>
                <w:color w:val="000000"/>
              </w:rPr>
            </w:pPr>
            <w:proofErr w:type="gramStart"/>
            <w:r w:rsidRPr="004853B8">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w:t>
            </w:r>
            <w:r w:rsidRPr="004853B8">
              <w:rPr>
                <w:color w:val="000000"/>
              </w:rPr>
              <w:lastRenderedPageBreak/>
              <w:t xml:space="preserve">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0658E8" w:rsidRPr="004853B8" w:rsidRDefault="000658E8" w:rsidP="000658E8">
            <w:pPr>
              <w:pStyle w:val="aff7"/>
              <w:numPr>
                <w:ilvl w:val="0"/>
                <w:numId w:val="25"/>
              </w:numPr>
              <w:autoSpaceDE w:val="0"/>
              <w:autoSpaceDN w:val="0"/>
              <w:adjustRightInd w:val="0"/>
              <w:ind w:left="0" w:right="-3" w:firstLine="0"/>
              <w:contextualSpacing/>
              <w:jc w:val="both"/>
              <w:rPr>
                <w:color w:val="000000"/>
              </w:rPr>
            </w:pPr>
            <w:r w:rsidRPr="004853B8">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658E8" w:rsidRPr="003767DF" w:rsidRDefault="000658E8" w:rsidP="0045456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0658E8" w:rsidRPr="003767DF" w:rsidRDefault="000658E8" w:rsidP="00454562">
            <w:pPr>
              <w:ind w:right="-3" w:firstLine="318"/>
              <w:jc w:val="both"/>
              <w:rPr>
                <w:b/>
                <w:color w:val="000000"/>
              </w:rPr>
            </w:pPr>
            <w:r>
              <w:rPr>
                <w:color w:val="000000"/>
              </w:rPr>
              <w:t xml:space="preserve">3. </w:t>
            </w:r>
            <w:r>
              <w:t xml:space="preserve">Деятельность автотранспортного предприятия не должна быть приостановлена в </w:t>
            </w:r>
            <w:proofErr w:type="gramStart"/>
            <w:r>
              <w:t>порядке</w:t>
            </w:r>
            <w:proofErr w:type="gramEnd"/>
            <w:r>
              <w:t>,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0658E8" w:rsidRPr="003767DF" w:rsidTr="00454562">
        <w:trPr>
          <w:trHeight w:val="1727"/>
        </w:trPr>
        <w:tc>
          <w:tcPr>
            <w:tcW w:w="2410" w:type="dxa"/>
          </w:tcPr>
          <w:p w:rsidR="000658E8" w:rsidRPr="003767DF" w:rsidRDefault="000658E8" w:rsidP="00454562">
            <w:pPr>
              <w:spacing w:line="274" w:lineRule="exact"/>
              <w:ind w:right="-3"/>
              <w:rPr>
                <w:color w:val="000000"/>
              </w:rPr>
            </w:pPr>
            <w:r>
              <w:rPr>
                <w:color w:val="000000"/>
              </w:rPr>
              <w:lastRenderedPageBreak/>
              <w:t xml:space="preserve">7. Особые требования. </w:t>
            </w:r>
          </w:p>
        </w:tc>
        <w:tc>
          <w:tcPr>
            <w:tcW w:w="7229" w:type="dxa"/>
          </w:tcPr>
          <w:p w:rsidR="000658E8" w:rsidRPr="003767DF" w:rsidRDefault="000658E8" w:rsidP="000658E8">
            <w:pPr>
              <w:numPr>
                <w:ilvl w:val="0"/>
                <w:numId w:val="26"/>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658E8" w:rsidRPr="003767DF" w:rsidRDefault="000658E8" w:rsidP="000658E8">
            <w:pPr>
              <w:numPr>
                <w:ilvl w:val="0"/>
                <w:numId w:val="26"/>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w:t>
            </w:r>
            <w:proofErr w:type="gramStart"/>
            <w:r>
              <w:rPr>
                <w:color w:val="000000"/>
                <w:lang w:eastAsia="ru-RU"/>
              </w:rPr>
              <w:t>с даты погрузки</w:t>
            </w:r>
            <w:proofErr w:type="gramEnd"/>
            <w:r>
              <w:rPr>
                <w:color w:val="000000"/>
                <w:lang w:eastAsia="ru-RU"/>
              </w:rPr>
              <w:t xml:space="preserve">.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0658E8" w:rsidRPr="003767DF" w:rsidRDefault="000658E8" w:rsidP="000658E8">
            <w:pPr>
              <w:numPr>
                <w:ilvl w:val="0"/>
                <w:numId w:val="26"/>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0658E8" w:rsidRPr="003767DF" w:rsidRDefault="000658E8" w:rsidP="000658E8">
            <w:pPr>
              <w:numPr>
                <w:ilvl w:val="0"/>
                <w:numId w:val="28"/>
              </w:numPr>
              <w:suppressAutoHyphens w:val="0"/>
              <w:ind w:left="0" w:right="-3" w:firstLine="34"/>
              <w:jc w:val="both"/>
              <w:rPr>
                <w:color w:val="000000"/>
                <w:lang w:eastAsia="ru-RU"/>
              </w:rPr>
            </w:pPr>
            <w:r>
              <w:rPr>
                <w:color w:val="000000"/>
              </w:rPr>
              <w:t xml:space="preserve">исполнитель обязан обеспечить завоз/вывоз в выходные и праздничные дни, а также в </w:t>
            </w:r>
            <w:proofErr w:type="gramStart"/>
            <w:r>
              <w:rPr>
                <w:color w:val="000000"/>
              </w:rPr>
              <w:t>случае</w:t>
            </w:r>
            <w:proofErr w:type="gramEnd"/>
            <w:r>
              <w:rPr>
                <w:color w:val="000000"/>
              </w:rPr>
              <w:t xml:space="preserve"> необходимости выполнения заявки  в ночное время.</w:t>
            </w:r>
          </w:p>
        </w:tc>
      </w:tr>
      <w:tr w:rsidR="000658E8" w:rsidRPr="003767DF" w:rsidTr="00454562">
        <w:trPr>
          <w:trHeight w:val="597"/>
        </w:trPr>
        <w:tc>
          <w:tcPr>
            <w:tcW w:w="2410" w:type="dxa"/>
          </w:tcPr>
          <w:p w:rsidR="000658E8" w:rsidRPr="003767DF" w:rsidRDefault="000658E8" w:rsidP="00454562">
            <w:pPr>
              <w:spacing w:line="274" w:lineRule="exact"/>
              <w:ind w:right="-3"/>
              <w:rPr>
                <w:color w:val="000000"/>
              </w:rPr>
            </w:pPr>
            <w:r>
              <w:rPr>
                <w:color w:val="000000"/>
              </w:rPr>
              <w:lastRenderedPageBreak/>
              <w:t>8.  Ставки арендной платы</w:t>
            </w:r>
          </w:p>
        </w:tc>
        <w:tc>
          <w:tcPr>
            <w:tcW w:w="7229" w:type="dxa"/>
          </w:tcPr>
          <w:p w:rsidR="000658E8" w:rsidRPr="003767DF" w:rsidRDefault="000658E8" w:rsidP="00454562">
            <w:pPr>
              <w:ind w:right="-3" w:firstLine="34"/>
              <w:jc w:val="both"/>
              <w:rPr>
                <w:lang w:eastAsia="ru-RU"/>
              </w:rPr>
            </w:pPr>
            <w:r>
              <w:rPr>
                <w:color w:val="000000"/>
              </w:rPr>
              <w:t xml:space="preserve">Предельные ставки платы за аренду транспортных средств с экипажем, кроме НДС, указаны в </w:t>
            </w:r>
            <w:proofErr w:type="gramStart"/>
            <w:r>
              <w:rPr>
                <w:color w:val="000000"/>
              </w:rPr>
              <w:t>Приложении</w:t>
            </w:r>
            <w:proofErr w:type="gramEnd"/>
            <w:r>
              <w:rPr>
                <w:color w:val="000000"/>
              </w:rPr>
              <w:t xml:space="preserve"> № 1 к настоящему техническому заданию.</w:t>
            </w:r>
          </w:p>
        </w:tc>
      </w:tr>
      <w:tr w:rsidR="000658E8" w:rsidRPr="003767DF" w:rsidTr="00454562">
        <w:trPr>
          <w:trHeight w:val="1288"/>
        </w:trPr>
        <w:tc>
          <w:tcPr>
            <w:tcW w:w="2410" w:type="dxa"/>
          </w:tcPr>
          <w:p w:rsidR="000658E8" w:rsidRPr="003767DF" w:rsidRDefault="000658E8" w:rsidP="00454562">
            <w:pPr>
              <w:spacing w:line="274" w:lineRule="exact"/>
              <w:ind w:right="-3"/>
            </w:pPr>
            <w:r>
              <w:t>9. Иные условия</w:t>
            </w:r>
          </w:p>
        </w:tc>
        <w:tc>
          <w:tcPr>
            <w:tcW w:w="7229" w:type="dxa"/>
          </w:tcPr>
          <w:p w:rsidR="000658E8" w:rsidRPr="007A2245" w:rsidRDefault="000658E8" w:rsidP="00454562">
            <w:pPr>
              <w:ind w:right="-3"/>
              <w:jc w:val="both"/>
            </w:pPr>
            <w:r w:rsidRPr="007A2245">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A2245">
              <w:t>от</w:t>
            </w:r>
            <w:proofErr w:type="gramEnd"/>
            <w:r w:rsidRPr="007A2245">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0658E8" w:rsidRPr="003767DF" w:rsidTr="00454562">
        <w:trPr>
          <w:trHeight w:val="597"/>
        </w:trPr>
        <w:tc>
          <w:tcPr>
            <w:tcW w:w="2410" w:type="dxa"/>
          </w:tcPr>
          <w:p w:rsidR="000658E8" w:rsidRPr="003767DF" w:rsidRDefault="000658E8" w:rsidP="00454562">
            <w:pPr>
              <w:spacing w:line="274" w:lineRule="exact"/>
              <w:ind w:right="-3"/>
            </w:pPr>
            <w:r>
              <w:t>10. Документы, предоставляемые по результатам выполненных работ</w:t>
            </w:r>
          </w:p>
        </w:tc>
        <w:tc>
          <w:tcPr>
            <w:tcW w:w="7229" w:type="dxa"/>
          </w:tcPr>
          <w:p w:rsidR="000658E8" w:rsidRPr="003767DF" w:rsidRDefault="000658E8" w:rsidP="000658E8">
            <w:pPr>
              <w:numPr>
                <w:ilvl w:val="0"/>
                <w:numId w:val="29"/>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0658E8" w:rsidRPr="003767DF" w:rsidRDefault="000658E8" w:rsidP="000658E8">
            <w:pPr>
              <w:numPr>
                <w:ilvl w:val="0"/>
                <w:numId w:val="29"/>
              </w:numPr>
              <w:tabs>
                <w:tab w:val="clear" w:pos="998"/>
                <w:tab w:val="num" w:pos="426"/>
              </w:tabs>
              <w:ind w:left="34" w:right="-3" w:firstLine="34"/>
              <w:jc w:val="both"/>
            </w:pPr>
            <w:r>
              <w:rPr>
                <w:color w:val="000000"/>
              </w:rPr>
              <w:t xml:space="preserve">Отчет, оформленный в электронном </w:t>
            </w:r>
            <w:proofErr w:type="gramStart"/>
            <w:r>
              <w:rPr>
                <w:color w:val="000000"/>
              </w:rPr>
              <w:t>виде</w:t>
            </w:r>
            <w:proofErr w:type="gramEnd"/>
            <w:r>
              <w:rPr>
                <w:color w:val="000000"/>
              </w:rPr>
              <w:t xml:space="preserve"> </w:t>
            </w:r>
            <w:r>
              <w:t>(Приложение №7 к договору аренды ТС с экипажем)</w:t>
            </w:r>
          </w:p>
          <w:p w:rsidR="000658E8" w:rsidRPr="003767DF" w:rsidRDefault="000658E8" w:rsidP="000658E8">
            <w:pPr>
              <w:numPr>
                <w:ilvl w:val="0"/>
                <w:numId w:val="29"/>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0658E8" w:rsidRPr="003767DF" w:rsidRDefault="000658E8" w:rsidP="000658E8">
            <w:pPr>
              <w:numPr>
                <w:ilvl w:val="0"/>
                <w:numId w:val="29"/>
              </w:numPr>
              <w:tabs>
                <w:tab w:val="clear" w:pos="998"/>
                <w:tab w:val="num" w:pos="426"/>
              </w:tabs>
              <w:ind w:left="34" w:right="-3" w:firstLine="34"/>
              <w:jc w:val="both"/>
            </w:pPr>
            <w:r>
              <w:t>Счет-фактура (для плательщиков НДС).</w:t>
            </w:r>
          </w:p>
          <w:p w:rsidR="000658E8" w:rsidRPr="003767DF" w:rsidRDefault="000658E8" w:rsidP="000658E8">
            <w:pPr>
              <w:numPr>
                <w:ilvl w:val="0"/>
                <w:numId w:val="29"/>
              </w:numPr>
              <w:tabs>
                <w:tab w:val="clear" w:pos="998"/>
                <w:tab w:val="num" w:pos="426"/>
              </w:tabs>
              <w:ind w:left="34" w:right="-3" w:firstLine="34"/>
              <w:jc w:val="both"/>
            </w:pPr>
            <w:r>
              <w:t>Счет.</w:t>
            </w:r>
          </w:p>
        </w:tc>
      </w:tr>
    </w:tbl>
    <w:p w:rsidR="000658E8" w:rsidRDefault="000658E8" w:rsidP="000658E8">
      <w:pPr>
        <w:rPr>
          <w:b/>
          <w:bCs/>
        </w:rPr>
      </w:pPr>
    </w:p>
    <w:p w:rsidR="000658E8" w:rsidRPr="003767DF" w:rsidRDefault="000658E8" w:rsidP="000658E8">
      <w:pPr>
        <w:jc w:val="right"/>
        <w:rPr>
          <w:b/>
          <w:bCs/>
        </w:rPr>
      </w:pPr>
      <w:r>
        <w:rPr>
          <w:b/>
          <w:bCs/>
        </w:rPr>
        <w:t>Приложение № 1 к техническому заданию</w:t>
      </w:r>
    </w:p>
    <w:p w:rsidR="000658E8" w:rsidRPr="003767DF" w:rsidRDefault="000658E8" w:rsidP="000658E8">
      <w:pPr>
        <w:jc w:val="right"/>
        <w:rPr>
          <w:b/>
          <w:bCs/>
        </w:rPr>
      </w:pPr>
      <w:r>
        <w:rPr>
          <w:b/>
          <w:bCs/>
        </w:rPr>
        <w:t>Предельные ставки платы за аренду транспортных средств с экипажем</w:t>
      </w:r>
    </w:p>
    <w:p w:rsidR="000658E8" w:rsidRPr="003767DF" w:rsidRDefault="000658E8" w:rsidP="000658E8">
      <w:pPr>
        <w:jc w:val="right"/>
        <w:rPr>
          <w:b/>
          <w:bCs/>
          <w:color w:val="000000"/>
        </w:rPr>
      </w:pPr>
      <w:r>
        <w:rPr>
          <w:b/>
          <w:bCs/>
          <w:color w:val="000000"/>
        </w:rPr>
        <w:t xml:space="preserve">на перевозку контейнеров в </w:t>
      </w:r>
      <w:proofErr w:type="gramStart"/>
      <w:r>
        <w:rPr>
          <w:b/>
          <w:bCs/>
          <w:color w:val="000000"/>
        </w:rPr>
        <w:t>городе</w:t>
      </w:r>
      <w:proofErr w:type="gramEnd"/>
      <w:r>
        <w:rPr>
          <w:b/>
          <w:bCs/>
          <w:color w:val="000000"/>
        </w:rPr>
        <w:t xml:space="preserve"> Кургане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0658E8" w:rsidRPr="003767DF" w:rsidTr="00454562">
        <w:trPr>
          <w:trHeight w:val="284"/>
        </w:trPr>
        <w:tc>
          <w:tcPr>
            <w:tcW w:w="1116" w:type="dxa"/>
            <w:vAlign w:val="center"/>
          </w:tcPr>
          <w:p w:rsidR="000658E8" w:rsidRPr="003767DF" w:rsidRDefault="000658E8" w:rsidP="00454562">
            <w:pPr>
              <w:pStyle w:val="af9"/>
              <w:ind w:left="-142" w:right="-103" w:firstLine="0"/>
              <w:jc w:val="center"/>
              <w:rPr>
                <w:bCs/>
                <w:sz w:val="24"/>
              </w:rPr>
            </w:pPr>
            <w:r>
              <w:rPr>
                <w:bCs/>
                <w:sz w:val="24"/>
              </w:rPr>
              <w:t>№</w:t>
            </w:r>
          </w:p>
          <w:p w:rsidR="000658E8" w:rsidRPr="003767DF" w:rsidRDefault="000658E8" w:rsidP="00454562">
            <w:pPr>
              <w:pStyle w:val="af9"/>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0658E8" w:rsidRPr="003767DF" w:rsidRDefault="000658E8" w:rsidP="00454562">
            <w:pPr>
              <w:pStyle w:val="af9"/>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0658E8" w:rsidRPr="003767DF" w:rsidRDefault="000658E8" w:rsidP="00454562">
            <w:pPr>
              <w:pStyle w:val="af9"/>
              <w:tabs>
                <w:tab w:val="left" w:pos="8993"/>
              </w:tabs>
              <w:ind w:left="-142" w:right="-103"/>
              <w:jc w:val="center"/>
              <w:rPr>
                <w:bCs/>
                <w:sz w:val="24"/>
              </w:rPr>
            </w:pPr>
          </w:p>
          <w:p w:rsidR="000658E8" w:rsidRPr="003767DF" w:rsidRDefault="000658E8" w:rsidP="00454562">
            <w:pPr>
              <w:pStyle w:val="af9"/>
              <w:tabs>
                <w:tab w:val="left" w:pos="8993"/>
              </w:tabs>
              <w:ind w:left="-142" w:right="-103" w:firstLine="34"/>
              <w:jc w:val="center"/>
              <w:rPr>
                <w:bCs/>
                <w:sz w:val="24"/>
              </w:rPr>
            </w:pPr>
            <w:r>
              <w:rPr>
                <w:bCs/>
                <w:sz w:val="24"/>
              </w:rPr>
              <w:t>Цена за единицу работ, услуг в руб., без учета НДС.</w:t>
            </w:r>
          </w:p>
          <w:p w:rsidR="000658E8" w:rsidRPr="003767DF" w:rsidRDefault="000658E8" w:rsidP="00454562">
            <w:pPr>
              <w:pStyle w:val="af9"/>
              <w:tabs>
                <w:tab w:val="left" w:pos="8993"/>
              </w:tabs>
              <w:ind w:left="-142" w:right="-103"/>
              <w:jc w:val="center"/>
              <w:rPr>
                <w:bCs/>
                <w:sz w:val="24"/>
              </w:rPr>
            </w:pP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До  05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3 047</w:t>
            </w:r>
          </w:p>
        </w:tc>
      </w:tr>
      <w:tr w:rsidR="000658E8" w:rsidRPr="003767DF" w:rsidTr="00454562">
        <w:trPr>
          <w:trHeight w:val="477"/>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0658E8" w:rsidRPr="003767DF" w:rsidRDefault="000658E8" w:rsidP="00454562">
            <w:pPr>
              <w:tabs>
                <w:tab w:val="left" w:pos="8993"/>
              </w:tabs>
              <w:ind w:left="-142" w:right="-103"/>
              <w:jc w:val="center"/>
              <w:rPr>
                <w:bCs/>
              </w:rPr>
            </w:pPr>
            <w:r>
              <w:rPr>
                <w:bCs/>
              </w:rPr>
              <w:t>5 096</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2.</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С 06 до 10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3 671</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5 563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3.</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С 11 до 15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4 391</w:t>
            </w:r>
          </w:p>
        </w:tc>
      </w:tr>
      <w:tr w:rsidR="000658E8" w:rsidRPr="003767DF" w:rsidTr="00454562">
        <w:trPr>
          <w:trHeight w:val="519"/>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sz w:val="24"/>
                <w:szCs w:val="24"/>
              </w:rPr>
            </w:pPr>
            <w:r w:rsidRPr="004853B8">
              <w:rPr>
                <w:rFonts w:ascii="Times New Roman" w:hAnsi="Times New Roman"/>
                <w:b w:val="0"/>
                <w:sz w:val="24"/>
                <w:szCs w:val="24"/>
              </w:rPr>
              <w:t xml:space="preserve">40 фут. </w:t>
            </w:r>
          </w:p>
          <w:p w:rsidR="000658E8" w:rsidRPr="003767DF" w:rsidRDefault="000658E8" w:rsidP="00454562">
            <w:pPr>
              <w:pStyle w:val="aff1"/>
            </w:pPr>
          </w:p>
        </w:tc>
        <w:tc>
          <w:tcPr>
            <w:tcW w:w="4512" w:type="dxa"/>
            <w:vAlign w:val="center"/>
          </w:tcPr>
          <w:p w:rsidR="000658E8" w:rsidRPr="003767DF" w:rsidRDefault="000658E8" w:rsidP="00454562">
            <w:pPr>
              <w:ind w:left="-142" w:right="-103"/>
              <w:jc w:val="center"/>
              <w:rPr>
                <w:bCs/>
              </w:rPr>
            </w:pPr>
            <w:r>
              <w:rPr>
                <w:bCs/>
              </w:rPr>
              <w:t>6 472</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4.</w:t>
            </w:r>
          </w:p>
        </w:tc>
        <w:tc>
          <w:tcPr>
            <w:tcW w:w="8948" w:type="dxa"/>
            <w:gridSpan w:val="3"/>
            <w:vAlign w:val="center"/>
          </w:tcPr>
          <w:p w:rsidR="000658E8" w:rsidRPr="003767DF" w:rsidRDefault="000658E8" w:rsidP="00454562">
            <w:pPr>
              <w:ind w:left="-142" w:right="-103" w:firstLine="28"/>
              <w:jc w:val="center"/>
              <w:rPr>
                <w:bCs/>
              </w:rPr>
            </w:pPr>
            <w:r>
              <w:t>С 16 до 25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4 562</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6 776</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lastRenderedPageBreak/>
              <w:t>5.</w:t>
            </w:r>
          </w:p>
        </w:tc>
        <w:tc>
          <w:tcPr>
            <w:tcW w:w="8948" w:type="dxa"/>
            <w:gridSpan w:val="3"/>
            <w:vAlign w:val="center"/>
          </w:tcPr>
          <w:p w:rsidR="000658E8" w:rsidRPr="003767DF" w:rsidRDefault="000658E8" w:rsidP="00454562">
            <w:pPr>
              <w:ind w:left="-142" w:right="-103" w:firstLine="28"/>
              <w:jc w:val="center"/>
              <w:rPr>
                <w:bCs/>
              </w:rPr>
            </w:pPr>
            <w:r>
              <w:t>С 26 до 30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5 303</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7 613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6.</w:t>
            </w:r>
          </w:p>
        </w:tc>
        <w:tc>
          <w:tcPr>
            <w:tcW w:w="8948" w:type="dxa"/>
            <w:gridSpan w:val="3"/>
            <w:vAlign w:val="center"/>
          </w:tcPr>
          <w:p w:rsidR="000658E8" w:rsidRPr="003767DF" w:rsidRDefault="000658E8" w:rsidP="00454562">
            <w:pPr>
              <w:ind w:left="-142" w:right="-103" w:firstLine="28"/>
              <w:jc w:val="center"/>
              <w:rPr>
                <w:bCs/>
              </w:rPr>
            </w:pPr>
            <w:r>
              <w:rPr>
                <w:bCs/>
              </w:rPr>
              <w:t>С 31до 75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8 190</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11 078</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7.</w:t>
            </w:r>
          </w:p>
        </w:tc>
        <w:tc>
          <w:tcPr>
            <w:tcW w:w="8948" w:type="dxa"/>
            <w:gridSpan w:val="3"/>
            <w:vAlign w:val="center"/>
          </w:tcPr>
          <w:p w:rsidR="000658E8" w:rsidRPr="003767DF" w:rsidRDefault="000658E8" w:rsidP="00454562">
            <w:pPr>
              <w:ind w:left="-142" w:right="-103" w:firstLine="28"/>
              <w:jc w:val="center"/>
              <w:rPr>
                <w:bCs/>
              </w:rPr>
            </w:pPr>
            <w:r>
              <w:rPr>
                <w:bCs/>
              </w:rPr>
              <w:t>С 76 до 120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9 345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12 233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p>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8.</w:t>
            </w:r>
          </w:p>
        </w:tc>
        <w:tc>
          <w:tcPr>
            <w:tcW w:w="8948" w:type="dxa"/>
            <w:gridSpan w:val="3"/>
            <w:vAlign w:val="center"/>
          </w:tcPr>
          <w:p w:rsidR="000658E8" w:rsidRPr="003767DF" w:rsidRDefault="000658E8" w:rsidP="00454562">
            <w:pPr>
              <w:ind w:left="-142" w:right="-103" w:firstLine="28"/>
              <w:jc w:val="center"/>
              <w:rPr>
                <w:bCs/>
              </w:rPr>
            </w:pPr>
            <w:r>
              <w:rPr>
                <w:bCs/>
              </w:rPr>
              <w:t>С 121 до 160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11 734</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15 201</w:t>
            </w:r>
          </w:p>
        </w:tc>
      </w:tr>
      <w:tr w:rsidR="000658E8" w:rsidRPr="003767DF" w:rsidTr="00454562">
        <w:trPr>
          <w:trHeight w:val="371"/>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9.</w:t>
            </w:r>
          </w:p>
        </w:tc>
        <w:tc>
          <w:tcPr>
            <w:tcW w:w="8948" w:type="dxa"/>
            <w:gridSpan w:val="3"/>
            <w:vAlign w:val="center"/>
          </w:tcPr>
          <w:p w:rsidR="000658E8" w:rsidRPr="003767DF" w:rsidRDefault="000658E8" w:rsidP="00454562">
            <w:pPr>
              <w:ind w:left="-142" w:right="-103" w:firstLine="28"/>
              <w:jc w:val="center"/>
              <w:rPr>
                <w:bCs/>
              </w:rPr>
            </w:pPr>
            <w:r>
              <w:rPr>
                <w:bCs/>
              </w:rPr>
              <w:t>С 161 до 200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16 460</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20 237</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10.</w:t>
            </w:r>
          </w:p>
        </w:tc>
        <w:tc>
          <w:tcPr>
            <w:tcW w:w="8948" w:type="dxa"/>
            <w:gridSpan w:val="3"/>
            <w:vAlign w:val="center"/>
          </w:tcPr>
          <w:p w:rsidR="000658E8" w:rsidRPr="003767DF" w:rsidRDefault="000658E8" w:rsidP="00454562">
            <w:pPr>
              <w:ind w:left="-142" w:right="-103" w:firstLine="28"/>
              <w:jc w:val="center"/>
              <w:rPr>
                <w:bCs/>
              </w:rPr>
            </w:pPr>
            <w:r>
              <w:rPr>
                <w:bCs/>
              </w:rPr>
              <w:t>С 201 до 240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20 895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24 938</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11.</w:t>
            </w:r>
          </w:p>
        </w:tc>
        <w:tc>
          <w:tcPr>
            <w:tcW w:w="8948" w:type="dxa"/>
            <w:gridSpan w:val="3"/>
            <w:vAlign w:val="center"/>
          </w:tcPr>
          <w:p w:rsidR="000658E8" w:rsidRPr="003767DF" w:rsidRDefault="000658E8" w:rsidP="00454562">
            <w:pPr>
              <w:ind w:left="-142" w:right="-103" w:firstLine="28"/>
              <w:jc w:val="center"/>
              <w:rPr>
                <w:bCs/>
              </w:rPr>
            </w:pPr>
            <w:r>
              <w:rPr>
                <w:bCs/>
              </w:rPr>
              <w:t>С 241 до 300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25 515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30 713</w:t>
            </w:r>
          </w:p>
        </w:tc>
      </w:tr>
      <w:tr w:rsidR="000658E8" w:rsidRPr="003767DF" w:rsidTr="00454562">
        <w:trPr>
          <w:trHeight w:val="284"/>
        </w:trPr>
        <w:tc>
          <w:tcPr>
            <w:tcW w:w="1116" w:type="dxa"/>
            <w:vMerge w:val="restart"/>
            <w:vAlign w:val="center"/>
          </w:tcPr>
          <w:p w:rsidR="000658E8" w:rsidRPr="003767DF" w:rsidRDefault="000658E8" w:rsidP="00454562">
            <w:pPr>
              <w:pStyle w:val="aff1"/>
              <w:jc w:val="center"/>
              <w:rPr>
                <w:b w:val="0"/>
              </w:rPr>
            </w:pPr>
            <w:r>
              <w:rPr>
                <w:b w:val="0"/>
              </w:rPr>
              <w:t>12</w:t>
            </w:r>
          </w:p>
        </w:tc>
        <w:tc>
          <w:tcPr>
            <w:tcW w:w="8948" w:type="dxa"/>
            <w:gridSpan w:val="3"/>
            <w:vAlign w:val="center"/>
          </w:tcPr>
          <w:p w:rsidR="000658E8" w:rsidRPr="003767DF" w:rsidRDefault="000658E8" w:rsidP="00454562">
            <w:pPr>
              <w:ind w:left="-142" w:right="-103" w:firstLine="28"/>
              <w:jc w:val="center"/>
              <w:rPr>
                <w:bCs/>
              </w:rPr>
            </w:pPr>
            <w:r>
              <w:rPr>
                <w:bCs/>
              </w:rPr>
              <w:t>С 301 до 350 км включительно</w:t>
            </w:r>
          </w:p>
        </w:tc>
      </w:tr>
      <w:tr w:rsidR="000658E8" w:rsidRPr="003767DF" w:rsidTr="00454562">
        <w:trPr>
          <w:trHeight w:val="284"/>
        </w:trPr>
        <w:tc>
          <w:tcPr>
            <w:tcW w:w="1116" w:type="dxa"/>
            <w:vMerge/>
            <w:vAlign w:val="center"/>
          </w:tcPr>
          <w:p w:rsidR="000658E8" w:rsidRPr="003767DF" w:rsidRDefault="000658E8" w:rsidP="00454562">
            <w:pPr>
              <w:pStyle w:val="aff1"/>
              <w:jc w:val="center"/>
            </w:pPr>
          </w:p>
        </w:tc>
        <w:tc>
          <w:tcPr>
            <w:tcW w:w="4369" w:type="dxa"/>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79" w:type="dxa"/>
            <w:gridSpan w:val="2"/>
            <w:vAlign w:val="center"/>
          </w:tcPr>
          <w:p w:rsidR="000658E8" w:rsidRPr="003767DF" w:rsidRDefault="000658E8" w:rsidP="00454562">
            <w:pPr>
              <w:ind w:left="-142" w:right="-103"/>
              <w:jc w:val="center"/>
              <w:rPr>
                <w:bCs/>
              </w:rPr>
            </w:pPr>
            <w:r>
              <w:rPr>
                <w:bCs/>
              </w:rPr>
              <w:t>30 846</w:t>
            </w:r>
          </w:p>
        </w:tc>
      </w:tr>
      <w:tr w:rsidR="000658E8" w:rsidRPr="003767DF" w:rsidTr="00454562">
        <w:trPr>
          <w:trHeight w:val="284"/>
        </w:trPr>
        <w:tc>
          <w:tcPr>
            <w:tcW w:w="1116" w:type="dxa"/>
            <w:vMerge/>
            <w:vAlign w:val="center"/>
          </w:tcPr>
          <w:p w:rsidR="000658E8" w:rsidRPr="003767DF" w:rsidRDefault="000658E8" w:rsidP="00454562">
            <w:pPr>
              <w:pStyle w:val="aff1"/>
              <w:jc w:val="center"/>
            </w:pPr>
          </w:p>
        </w:tc>
        <w:tc>
          <w:tcPr>
            <w:tcW w:w="4369" w:type="dxa"/>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79" w:type="dxa"/>
            <w:gridSpan w:val="2"/>
            <w:vAlign w:val="center"/>
          </w:tcPr>
          <w:p w:rsidR="000658E8" w:rsidRPr="003767DF" w:rsidRDefault="000658E8" w:rsidP="00454562">
            <w:pPr>
              <w:ind w:left="-142" w:right="-103"/>
              <w:jc w:val="center"/>
              <w:rPr>
                <w:bCs/>
              </w:rPr>
            </w:pPr>
            <w:r>
              <w:rPr>
                <w:bCs/>
              </w:rPr>
              <w:t>37 499</w:t>
            </w:r>
          </w:p>
        </w:tc>
      </w:tr>
      <w:tr w:rsidR="000658E8" w:rsidRPr="003767DF" w:rsidTr="00454562">
        <w:trPr>
          <w:trHeight w:val="260"/>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13</w:t>
            </w:r>
          </w:p>
        </w:tc>
        <w:tc>
          <w:tcPr>
            <w:tcW w:w="8948" w:type="dxa"/>
            <w:gridSpan w:val="3"/>
            <w:vAlign w:val="center"/>
          </w:tcPr>
          <w:p w:rsidR="000658E8" w:rsidRPr="003767DF" w:rsidRDefault="000658E8" w:rsidP="00454562">
            <w:pPr>
              <w:ind w:left="-142" w:right="-103"/>
              <w:jc w:val="center"/>
              <w:rPr>
                <w:bCs/>
              </w:rPr>
            </w:pPr>
            <w:r>
              <w:t>Работа автомобиля сверх норматива (за один час)*</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1004</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1004</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14.</w:t>
            </w:r>
          </w:p>
        </w:tc>
        <w:tc>
          <w:tcPr>
            <w:tcW w:w="8948" w:type="dxa"/>
            <w:gridSpan w:val="3"/>
            <w:vAlign w:val="center"/>
          </w:tcPr>
          <w:p w:rsidR="000658E8" w:rsidRPr="003767DF" w:rsidRDefault="000658E8" w:rsidP="00454562">
            <w:pPr>
              <w:ind w:left="-142" w:right="-103" w:firstLine="28"/>
              <w:jc w:val="center"/>
              <w:rPr>
                <w:bCs/>
              </w:rPr>
            </w:pPr>
            <w:r>
              <w:t>Норма времени на загрузку/выгрузку контейнера</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3</w:t>
            </w:r>
          </w:p>
        </w:tc>
      </w:tr>
      <w:tr w:rsidR="000658E8" w:rsidRPr="003767DF" w:rsidTr="00454562">
        <w:trPr>
          <w:trHeight w:val="399"/>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4</w:t>
            </w:r>
          </w:p>
        </w:tc>
      </w:tr>
      <w:tr w:rsidR="000658E8" w:rsidRPr="003767DF" w:rsidTr="00454562">
        <w:trPr>
          <w:trHeight w:val="302"/>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p>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15.</w:t>
            </w:r>
          </w:p>
          <w:p w:rsidR="000658E8" w:rsidRPr="004853B8" w:rsidRDefault="000658E8" w:rsidP="00454562">
            <w:pPr>
              <w:pStyle w:val="aff0"/>
              <w:rPr>
                <w:rFonts w:ascii="Times New Roman" w:hAnsi="Times New Roman"/>
                <w:b w:val="0"/>
                <w:bCs w:val="0"/>
                <w:sz w:val="24"/>
                <w:szCs w:val="24"/>
              </w:rPr>
            </w:pPr>
          </w:p>
        </w:tc>
        <w:tc>
          <w:tcPr>
            <w:tcW w:w="8948" w:type="dxa"/>
            <w:gridSpan w:val="3"/>
            <w:vAlign w:val="center"/>
          </w:tcPr>
          <w:p w:rsidR="000658E8" w:rsidRPr="003767DF" w:rsidRDefault="000658E8" w:rsidP="00454562">
            <w:pPr>
              <w:ind w:left="-142" w:right="-103" w:firstLine="28"/>
              <w:jc w:val="center"/>
              <w:rPr>
                <w:bCs/>
              </w:rPr>
            </w:pPr>
            <w:r>
              <w:rPr>
                <w:bCs/>
              </w:rPr>
              <w:t>Пользование прицепом сверх норматива, час**</w:t>
            </w:r>
          </w:p>
        </w:tc>
      </w:tr>
      <w:tr w:rsidR="000658E8" w:rsidRPr="003767DF" w:rsidTr="00454562">
        <w:trPr>
          <w:trHeight w:val="645"/>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369" w:type="dxa"/>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79" w:type="dxa"/>
            <w:gridSpan w:val="2"/>
            <w:vAlign w:val="center"/>
          </w:tcPr>
          <w:p w:rsidR="000658E8" w:rsidRPr="003767DF" w:rsidRDefault="000658E8" w:rsidP="00454562">
            <w:pPr>
              <w:jc w:val="center"/>
              <w:rPr>
                <w:bCs/>
              </w:rPr>
            </w:pPr>
            <w:r>
              <w:rPr>
                <w:bCs/>
              </w:rPr>
              <w:t>425</w:t>
            </w:r>
          </w:p>
        </w:tc>
      </w:tr>
      <w:tr w:rsidR="000658E8" w:rsidRPr="003767DF" w:rsidTr="00454562">
        <w:trPr>
          <w:trHeight w:val="645"/>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369" w:type="dxa"/>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79" w:type="dxa"/>
            <w:gridSpan w:val="2"/>
            <w:vAlign w:val="center"/>
          </w:tcPr>
          <w:p w:rsidR="000658E8" w:rsidRPr="003767DF" w:rsidRDefault="000658E8" w:rsidP="00454562">
            <w:pPr>
              <w:jc w:val="center"/>
              <w:rPr>
                <w:bCs/>
              </w:rPr>
            </w:pPr>
            <w:r>
              <w:rPr>
                <w:bCs/>
              </w:rPr>
              <w:t>425</w:t>
            </w:r>
          </w:p>
        </w:tc>
      </w:tr>
    </w:tbl>
    <w:p w:rsidR="000658E8" w:rsidRPr="00067256" w:rsidRDefault="000658E8" w:rsidP="000658E8">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0658E8" w:rsidRPr="00067256" w:rsidRDefault="000658E8" w:rsidP="000658E8">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0658E8" w:rsidRPr="00067256" w:rsidRDefault="000658E8" w:rsidP="000658E8">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0658E8" w:rsidRPr="00067256" w:rsidRDefault="000658E8" w:rsidP="000658E8">
      <w:pPr>
        <w:ind w:left="-142" w:right="139" w:firstLine="426"/>
        <w:jc w:val="both"/>
        <w:rPr>
          <w:sz w:val="23"/>
          <w:szCs w:val="23"/>
        </w:rPr>
      </w:pPr>
      <w:proofErr w:type="gramStart"/>
      <w:r>
        <w:rPr>
          <w:sz w:val="23"/>
          <w:szCs w:val="23"/>
        </w:rPr>
        <w:t>-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1 444,00 рублей без учета НДС, для 40-футового контейнера – на 1 559,00 рублей без учета НДС.</w:t>
      </w:r>
      <w:proofErr w:type="gramEnd"/>
    </w:p>
    <w:p w:rsidR="000658E8" w:rsidRDefault="000658E8" w:rsidP="000658E8">
      <w:pPr>
        <w:ind w:left="-142" w:right="139" w:firstLine="426"/>
        <w:rPr>
          <w:sz w:val="23"/>
          <w:szCs w:val="23"/>
        </w:rPr>
      </w:pPr>
      <w:r>
        <w:rPr>
          <w:sz w:val="23"/>
          <w:szCs w:val="23"/>
        </w:rPr>
        <w:t>- Ограничение по весу: при перевозке 20-футовых контейнеров до 30 480 кг брутто, при перевозке 40-футовых до 32 800 кг брутто.</w:t>
      </w:r>
    </w:p>
    <w:p w:rsidR="000658E8" w:rsidRDefault="000658E8" w:rsidP="000658E8">
      <w:pPr>
        <w:sectPr w:rsidR="000658E8"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658E8" w:rsidRDefault="000658E8" w:rsidP="000658E8">
      <w:pPr>
        <w:pStyle w:val="af9"/>
        <w:ind w:firstLine="0"/>
        <w:jc w:val="center"/>
        <w:outlineLvl w:val="0"/>
        <w:rPr>
          <w:b/>
          <w:bCs/>
          <w:sz w:val="32"/>
          <w:szCs w:val="32"/>
        </w:rPr>
      </w:pPr>
      <w:r>
        <w:rPr>
          <w:b/>
          <w:bCs/>
          <w:sz w:val="32"/>
          <w:szCs w:val="32"/>
        </w:rPr>
        <w:lastRenderedPageBreak/>
        <w:t>Раздел 5. Информационная карта</w:t>
      </w:r>
    </w:p>
    <w:p w:rsidR="000658E8" w:rsidRPr="00481195" w:rsidRDefault="000658E8" w:rsidP="000658E8">
      <w:pPr>
        <w:pStyle w:val="19"/>
        <w:ind w:firstLine="397"/>
        <w:rPr>
          <w:szCs w:val="28"/>
        </w:rPr>
      </w:pPr>
      <w:r w:rsidRPr="00481195">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0658E8" w:rsidRPr="005A6E56" w:rsidTr="00454562">
        <w:tc>
          <w:tcPr>
            <w:tcW w:w="534" w:type="dxa"/>
            <w:vAlign w:val="center"/>
          </w:tcPr>
          <w:p w:rsidR="000658E8" w:rsidRPr="00481195" w:rsidRDefault="000658E8" w:rsidP="00454562">
            <w:pPr>
              <w:pStyle w:val="Default"/>
              <w:jc w:val="center"/>
              <w:rPr>
                <w:b/>
                <w:color w:val="auto"/>
              </w:rPr>
            </w:pPr>
            <w:r w:rsidRPr="00481195">
              <w:rPr>
                <w:b/>
                <w:color w:val="auto"/>
              </w:rPr>
              <w:t xml:space="preserve">№ </w:t>
            </w:r>
            <w:proofErr w:type="spellStart"/>
            <w:proofErr w:type="gramStart"/>
            <w:r w:rsidRPr="00481195">
              <w:rPr>
                <w:b/>
                <w:color w:val="auto"/>
              </w:rPr>
              <w:t>п</w:t>
            </w:r>
            <w:proofErr w:type="spellEnd"/>
            <w:proofErr w:type="gramEnd"/>
            <w:r w:rsidRPr="00481195">
              <w:rPr>
                <w:b/>
                <w:color w:val="auto"/>
              </w:rPr>
              <w:t>/</w:t>
            </w:r>
            <w:proofErr w:type="spellStart"/>
            <w:r w:rsidRPr="00481195">
              <w:rPr>
                <w:b/>
                <w:color w:val="auto"/>
              </w:rPr>
              <w:t>п</w:t>
            </w:r>
            <w:proofErr w:type="spellEnd"/>
          </w:p>
          <w:p w:rsidR="000658E8" w:rsidRPr="00481195" w:rsidRDefault="000658E8" w:rsidP="00454562">
            <w:pPr>
              <w:pStyle w:val="19"/>
              <w:ind w:firstLine="0"/>
              <w:jc w:val="center"/>
              <w:rPr>
                <w:b/>
                <w:sz w:val="24"/>
                <w:szCs w:val="24"/>
              </w:rPr>
            </w:pPr>
          </w:p>
        </w:tc>
        <w:tc>
          <w:tcPr>
            <w:tcW w:w="2551" w:type="dxa"/>
            <w:vAlign w:val="center"/>
          </w:tcPr>
          <w:p w:rsidR="000658E8" w:rsidRPr="00481195" w:rsidRDefault="000658E8" w:rsidP="00454562">
            <w:pPr>
              <w:pStyle w:val="Default"/>
              <w:jc w:val="center"/>
              <w:rPr>
                <w:b/>
                <w:color w:val="auto"/>
              </w:rPr>
            </w:pPr>
            <w:r w:rsidRPr="00481195">
              <w:rPr>
                <w:b/>
                <w:color w:val="auto"/>
              </w:rPr>
              <w:t xml:space="preserve">Наименование </w:t>
            </w:r>
            <w:proofErr w:type="spellStart"/>
            <w:proofErr w:type="gramStart"/>
            <w:r w:rsidRPr="00481195">
              <w:rPr>
                <w:b/>
                <w:color w:val="auto"/>
              </w:rPr>
              <w:t>п</w:t>
            </w:r>
            <w:proofErr w:type="spellEnd"/>
            <w:proofErr w:type="gramEnd"/>
            <w:r w:rsidRPr="00481195">
              <w:rPr>
                <w:b/>
                <w:color w:val="auto"/>
              </w:rPr>
              <w:t>/</w:t>
            </w:r>
            <w:proofErr w:type="spellStart"/>
            <w:r w:rsidRPr="00481195">
              <w:rPr>
                <w:b/>
                <w:color w:val="auto"/>
              </w:rPr>
              <w:t>п</w:t>
            </w:r>
            <w:proofErr w:type="spellEnd"/>
          </w:p>
        </w:tc>
        <w:tc>
          <w:tcPr>
            <w:tcW w:w="6768" w:type="dxa"/>
            <w:vAlign w:val="center"/>
          </w:tcPr>
          <w:p w:rsidR="000658E8" w:rsidRPr="00481195" w:rsidRDefault="000658E8" w:rsidP="00454562">
            <w:pPr>
              <w:pStyle w:val="Default"/>
              <w:ind w:firstLine="284"/>
              <w:jc w:val="center"/>
              <w:rPr>
                <w:b/>
                <w:color w:val="auto"/>
              </w:rPr>
            </w:pPr>
            <w:r w:rsidRPr="00481195">
              <w:rPr>
                <w:b/>
                <w:color w:val="auto"/>
              </w:rPr>
              <w:t>Содержание</w:t>
            </w:r>
          </w:p>
        </w:tc>
      </w:tr>
      <w:tr w:rsidR="000658E8" w:rsidRPr="005A6E56" w:rsidTr="00454562">
        <w:tc>
          <w:tcPr>
            <w:tcW w:w="534" w:type="dxa"/>
          </w:tcPr>
          <w:p w:rsidR="000658E8" w:rsidRPr="00481195" w:rsidRDefault="000658E8" w:rsidP="00454562">
            <w:pPr>
              <w:pStyle w:val="19"/>
              <w:ind w:firstLine="0"/>
              <w:rPr>
                <w:b/>
                <w:sz w:val="24"/>
                <w:szCs w:val="24"/>
              </w:rPr>
            </w:pPr>
            <w:r w:rsidRPr="00481195">
              <w:rPr>
                <w:b/>
                <w:sz w:val="24"/>
                <w:szCs w:val="24"/>
              </w:rPr>
              <w:t>1.</w:t>
            </w:r>
          </w:p>
        </w:tc>
        <w:tc>
          <w:tcPr>
            <w:tcW w:w="2551" w:type="dxa"/>
          </w:tcPr>
          <w:p w:rsidR="000658E8" w:rsidRPr="00481195" w:rsidRDefault="000658E8" w:rsidP="00454562">
            <w:pPr>
              <w:pStyle w:val="Default"/>
              <w:rPr>
                <w:b/>
                <w:color w:val="auto"/>
              </w:rPr>
            </w:pPr>
            <w:r w:rsidRPr="00481195">
              <w:rPr>
                <w:b/>
                <w:color w:val="auto"/>
              </w:rPr>
              <w:t>Предмет процедуры Размещения оферты</w:t>
            </w:r>
          </w:p>
          <w:p w:rsidR="000658E8" w:rsidRPr="00481195" w:rsidRDefault="000658E8" w:rsidP="00454562">
            <w:pPr>
              <w:pStyle w:val="Default"/>
              <w:rPr>
                <w:b/>
                <w:color w:val="auto"/>
              </w:rPr>
            </w:pPr>
          </w:p>
        </w:tc>
        <w:tc>
          <w:tcPr>
            <w:tcW w:w="6768" w:type="dxa"/>
          </w:tcPr>
          <w:p w:rsidR="000658E8" w:rsidRPr="00481195" w:rsidRDefault="000658E8" w:rsidP="00454562">
            <w:r w:rsidRPr="00481195">
              <w:t xml:space="preserve">Закупка способом Размещения оферты № </w:t>
            </w:r>
            <w:r w:rsidR="00127C87">
              <w:rPr>
                <w:snapToGrid w:val="0"/>
              </w:rPr>
              <w:t xml:space="preserve">РО-СВЕРД-19-0034 </w:t>
            </w:r>
            <w:r w:rsidRPr="00481195">
              <w:t>по предмету закупки «Аренда транспортных средств с экипажем для перевозки порожних и груженых контейнеров Уральского филиала ПАО «</w:t>
            </w:r>
            <w:proofErr w:type="spellStart"/>
            <w:r w:rsidRPr="00481195">
              <w:t>ТрансКонтейнер</w:t>
            </w:r>
            <w:proofErr w:type="spellEnd"/>
            <w:r w:rsidRPr="00481195">
              <w:t xml:space="preserve">» в городе </w:t>
            </w:r>
            <w:r>
              <w:t>Кургане</w:t>
            </w:r>
            <w:r w:rsidRPr="00481195">
              <w:t xml:space="preserve"> и прилегающих районах».</w:t>
            </w:r>
          </w:p>
        </w:tc>
      </w:tr>
      <w:tr w:rsidR="000658E8" w:rsidRPr="005A6E56" w:rsidTr="00454562">
        <w:tc>
          <w:tcPr>
            <w:tcW w:w="534" w:type="dxa"/>
          </w:tcPr>
          <w:p w:rsidR="000658E8" w:rsidRPr="00481195" w:rsidRDefault="000658E8" w:rsidP="00454562">
            <w:pPr>
              <w:pStyle w:val="19"/>
              <w:ind w:firstLine="0"/>
              <w:rPr>
                <w:b/>
                <w:sz w:val="24"/>
                <w:szCs w:val="24"/>
              </w:rPr>
            </w:pPr>
            <w:r w:rsidRPr="00481195">
              <w:rPr>
                <w:b/>
                <w:sz w:val="24"/>
                <w:szCs w:val="24"/>
              </w:rPr>
              <w:t>2.</w:t>
            </w:r>
          </w:p>
        </w:tc>
        <w:tc>
          <w:tcPr>
            <w:tcW w:w="2551" w:type="dxa"/>
            <w:shd w:val="clear" w:color="auto" w:fill="auto"/>
          </w:tcPr>
          <w:p w:rsidR="000658E8" w:rsidRPr="00481195" w:rsidRDefault="000658E8" w:rsidP="00454562">
            <w:pPr>
              <w:pStyle w:val="Default"/>
              <w:rPr>
                <w:b/>
                <w:color w:val="auto"/>
              </w:rPr>
            </w:pPr>
            <w:r w:rsidRPr="00481195">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658E8" w:rsidRPr="00481195" w:rsidRDefault="000658E8" w:rsidP="00454562">
            <w:pPr>
              <w:pStyle w:val="19"/>
              <w:ind w:firstLine="0"/>
              <w:rPr>
                <w:sz w:val="24"/>
                <w:szCs w:val="24"/>
              </w:rPr>
            </w:pPr>
            <w:r w:rsidRPr="00481195">
              <w:rPr>
                <w:sz w:val="24"/>
                <w:szCs w:val="24"/>
              </w:rPr>
              <w:t>Организатором является ПАО «</w:t>
            </w:r>
            <w:proofErr w:type="spellStart"/>
            <w:r w:rsidRPr="00481195">
              <w:rPr>
                <w:sz w:val="24"/>
                <w:szCs w:val="24"/>
              </w:rPr>
              <w:t>ТрансКонтейнер</w:t>
            </w:r>
            <w:proofErr w:type="spellEnd"/>
            <w:r w:rsidRPr="00481195">
              <w:rPr>
                <w:sz w:val="24"/>
                <w:szCs w:val="24"/>
              </w:rPr>
              <w:t>». Функции Организатора выполняет:</w:t>
            </w:r>
          </w:p>
          <w:p w:rsidR="000658E8" w:rsidRPr="00481195" w:rsidRDefault="000658E8" w:rsidP="00454562">
            <w:pPr>
              <w:pStyle w:val="19"/>
              <w:ind w:firstLine="0"/>
              <w:rPr>
                <w:sz w:val="24"/>
                <w:szCs w:val="24"/>
              </w:rPr>
            </w:pPr>
            <w:r w:rsidRPr="00481195">
              <w:rPr>
                <w:sz w:val="24"/>
                <w:szCs w:val="24"/>
              </w:rPr>
              <w:t>Постоянная рабочая группа Конкурсной комиссии Уральского филиала ПАО «</w:t>
            </w:r>
            <w:proofErr w:type="spellStart"/>
            <w:r w:rsidRPr="00481195">
              <w:rPr>
                <w:sz w:val="24"/>
                <w:szCs w:val="24"/>
              </w:rPr>
              <w:t>ТрансКонтейнер</w:t>
            </w:r>
            <w:proofErr w:type="spellEnd"/>
            <w:r w:rsidRPr="00481195">
              <w:rPr>
                <w:sz w:val="24"/>
                <w:szCs w:val="24"/>
              </w:rPr>
              <w:t xml:space="preserve">» </w:t>
            </w:r>
          </w:p>
          <w:p w:rsidR="000658E8" w:rsidRPr="00481195" w:rsidRDefault="000658E8" w:rsidP="00454562">
            <w:pPr>
              <w:pStyle w:val="19"/>
              <w:ind w:firstLine="0"/>
              <w:rPr>
                <w:sz w:val="24"/>
                <w:szCs w:val="24"/>
              </w:rPr>
            </w:pPr>
            <w:r w:rsidRPr="00481195">
              <w:rPr>
                <w:sz w:val="24"/>
                <w:szCs w:val="24"/>
              </w:rPr>
              <w:t>Адрес: Российская Федерация, 620027, г. Екатеринбург,                        ул. Николая Никонова, д.8</w:t>
            </w:r>
          </w:p>
          <w:p w:rsidR="000658E8" w:rsidRPr="00481195" w:rsidRDefault="000658E8" w:rsidP="00454562">
            <w:r w:rsidRPr="00481195">
              <w:t>Контактные лица Заказчика: Витковская Ольга Витальевна</w:t>
            </w:r>
          </w:p>
          <w:p w:rsidR="000658E8" w:rsidRPr="00481195" w:rsidRDefault="000658E8" w:rsidP="00454562">
            <w:r w:rsidRPr="00481195">
              <w:t xml:space="preserve">Адрес электронной почты: </w:t>
            </w:r>
            <w:hyperlink r:id="rId19" w:history="1">
              <w:r w:rsidRPr="00481195">
                <w:rPr>
                  <w:rStyle w:val="a7"/>
                  <w:lang w:val="en-US"/>
                </w:rPr>
                <w:t>VitkovskaiaOV</w:t>
              </w:r>
              <w:r w:rsidRPr="00481195">
                <w:rPr>
                  <w:rStyle w:val="a7"/>
                </w:rPr>
                <w:t>@</w:t>
              </w:r>
              <w:r w:rsidRPr="00481195">
                <w:rPr>
                  <w:rStyle w:val="a7"/>
                  <w:lang w:val="en-US"/>
                </w:rPr>
                <w:t>trcont</w:t>
              </w:r>
              <w:r w:rsidRPr="00481195">
                <w:rPr>
                  <w:rStyle w:val="a7"/>
                </w:rPr>
                <w:t>.</w:t>
              </w:r>
              <w:r w:rsidRPr="00481195">
                <w:rPr>
                  <w:rStyle w:val="a7"/>
                  <w:lang w:val="en-US"/>
                </w:rPr>
                <w:t>ru</w:t>
              </w:r>
            </w:hyperlink>
          </w:p>
          <w:p w:rsidR="000658E8" w:rsidRPr="00481195" w:rsidRDefault="000658E8" w:rsidP="00454562">
            <w:r w:rsidRPr="00481195">
              <w:t>Телефон:+7 (343) 380-12-00 (доб.5128)</w:t>
            </w:r>
          </w:p>
          <w:p w:rsidR="000658E8" w:rsidRPr="00481195" w:rsidRDefault="000658E8" w:rsidP="00454562">
            <w:r>
              <w:t>Ржевская Елена Александровна</w:t>
            </w:r>
            <w:r w:rsidRPr="00481195">
              <w:t>,</w:t>
            </w:r>
          </w:p>
          <w:p w:rsidR="000658E8" w:rsidRPr="00481195" w:rsidRDefault="000658E8" w:rsidP="00454562">
            <w:proofErr w:type="gramStart"/>
            <w:r w:rsidRPr="00481195">
              <w:t>Телефон: +7 (343) 380-12-00 (доб.</w:t>
            </w:r>
            <w:r>
              <w:t>5462</w:t>
            </w:r>
            <w:proofErr w:type="gramEnd"/>
          </w:p>
          <w:p w:rsidR="000658E8" w:rsidRPr="00481195" w:rsidRDefault="000658E8" w:rsidP="00454562">
            <w:pPr>
              <w:rPr>
                <w:rFonts w:ascii="Calibri" w:hAnsi="Calibri" w:cs="Calibri"/>
                <w:lang w:eastAsia="ru-RU"/>
              </w:rPr>
            </w:pPr>
            <w:r w:rsidRPr="00481195">
              <w:t xml:space="preserve">Адрес электронной почты: </w:t>
            </w:r>
            <w:hyperlink r:id="rId20" w:history="1">
              <w:r w:rsidRPr="004A387D">
                <w:rPr>
                  <w:rStyle w:val="a7"/>
                  <w:lang w:val="en-US"/>
                </w:rPr>
                <w:t>RzhevskaiaEA</w:t>
              </w:r>
              <w:r w:rsidRPr="004A387D">
                <w:rPr>
                  <w:rStyle w:val="a7"/>
                </w:rPr>
                <w:t>@</w:t>
              </w:r>
              <w:proofErr w:type="spellStart"/>
              <w:r w:rsidRPr="004A387D">
                <w:rPr>
                  <w:rStyle w:val="a7"/>
                </w:rPr>
                <w:t>trcont.ru</w:t>
              </w:r>
              <w:proofErr w:type="spellEnd"/>
            </w:hyperlink>
            <w:r w:rsidRPr="00481195">
              <w:t xml:space="preserve">  </w:t>
            </w:r>
          </w:p>
        </w:tc>
      </w:tr>
      <w:tr w:rsidR="000658E8" w:rsidRPr="005A6E56" w:rsidTr="00454562">
        <w:tc>
          <w:tcPr>
            <w:tcW w:w="534" w:type="dxa"/>
          </w:tcPr>
          <w:p w:rsidR="000658E8" w:rsidRPr="00481195" w:rsidRDefault="000658E8" w:rsidP="00454562">
            <w:pPr>
              <w:pStyle w:val="19"/>
              <w:ind w:firstLine="0"/>
              <w:rPr>
                <w:b/>
                <w:sz w:val="24"/>
                <w:szCs w:val="24"/>
              </w:rPr>
            </w:pPr>
            <w:r w:rsidRPr="00481195">
              <w:rPr>
                <w:b/>
                <w:sz w:val="24"/>
                <w:szCs w:val="24"/>
              </w:rPr>
              <w:t>3.</w:t>
            </w:r>
          </w:p>
        </w:tc>
        <w:tc>
          <w:tcPr>
            <w:tcW w:w="2551" w:type="dxa"/>
            <w:shd w:val="clear" w:color="auto" w:fill="auto"/>
          </w:tcPr>
          <w:p w:rsidR="000658E8" w:rsidRPr="00481195" w:rsidRDefault="000658E8" w:rsidP="00454562">
            <w:pPr>
              <w:pStyle w:val="Default"/>
              <w:rPr>
                <w:b/>
                <w:color w:val="auto"/>
              </w:rPr>
            </w:pPr>
            <w:r w:rsidRPr="00481195">
              <w:rPr>
                <w:b/>
                <w:color w:val="auto"/>
              </w:rPr>
              <w:t>Дата опубликования извещения о проведении процедуры Размещения оферты</w:t>
            </w:r>
          </w:p>
        </w:tc>
        <w:tc>
          <w:tcPr>
            <w:tcW w:w="6768" w:type="dxa"/>
            <w:shd w:val="clear" w:color="auto" w:fill="auto"/>
          </w:tcPr>
          <w:p w:rsidR="000658E8" w:rsidRPr="00481195" w:rsidRDefault="000658E8" w:rsidP="000658E8">
            <w:pPr>
              <w:pStyle w:val="19"/>
              <w:ind w:firstLine="34"/>
              <w:rPr>
                <w:sz w:val="24"/>
              </w:rPr>
            </w:pPr>
            <w:r w:rsidRPr="007B3655">
              <w:rPr>
                <w:sz w:val="24"/>
                <w:szCs w:val="24"/>
              </w:rPr>
              <w:t>«</w:t>
            </w:r>
            <w:r>
              <w:rPr>
                <w:sz w:val="24"/>
                <w:szCs w:val="24"/>
              </w:rPr>
              <w:t>26</w:t>
            </w:r>
            <w:r w:rsidRPr="007B3655">
              <w:rPr>
                <w:sz w:val="24"/>
                <w:szCs w:val="24"/>
              </w:rPr>
              <w:t>» декабря 2019 года</w:t>
            </w:r>
          </w:p>
        </w:tc>
      </w:tr>
      <w:tr w:rsidR="000658E8" w:rsidRPr="005A6E56" w:rsidTr="00454562">
        <w:tc>
          <w:tcPr>
            <w:tcW w:w="534" w:type="dxa"/>
          </w:tcPr>
          <w:p w:rsidR="000658E8" w:rsidRPr="00481195" w:rsidRDefault="000658E8" w:rsidP="00454562">
            <w:pPr>
              <w:pStyle w:val="19"/>
              <w:ind w:firstLine="0"/>
              <w:rPr>
                <w:b/>
                <w:sz w:val="24"/>
                <w:szCs w:val="24"/>
              </w:rPr>
            </w:pPr>
            <w:r w:rsidRPr="00481195">
              <w:rPr>
                <w:b/>
                <w:sz w:val="24"/>
                <w:szCs w:val="24"/>
              </w:rPr>
              <w:t>4.</w:t>
            </w:r>
          </w:p>
        </w:tc>
        <w:tc>
          <w:tcPr>
            <w:tcW w:w="2551" w:type="dxa"/>
          </w:tcPr>
          <w:p w:rsidR="000658E8" w:rsidRPr="00481195" w:rsidRDefault="000658E8" w:rsidP="00454562">
            <w:pPr>
              <w:pStyle w:val="Default"/>
              <w:rPr>
                <w:b/>
                <w:color w:val="auto"/>
              </w:rPr>
            </w:pPr>
            <w:r w:rsidRPr="00481195">
              <w:rPr>
                <w:b/>
                <w:color w:val="auto"/>
              </w:rPr>
              <w:t xml:space="preserve">Средства массовой информации (СМИ), используемые в целях информационного </w:t>
            </w:r>
            <w:proofErr w:type="gramStart"/>
            <w:r w:rsidRPr="00481195">
              <w:rPr>
                <w:b/>
                <w:color w:val="auto"/>
              </w:rPr>
              <w:t>обеспечения проведения процедуры Размещения оферты</w:t>
            </w:r>
            <w:proofErr w:type="gramEnd"/>
          </w:p>
          <w:p w:rsidR="000658E8" w:rsidRPr="00481195" w:rsidRDefault="000658E8" w:rsidP="00454562">
            <w:pPr>
              <w:pStyle w:val="Default"/>
              <w:rPr>
                <w:b/>
                <w:color w:val="auto"/>
              </w:rPr>
            </w:pPr>
          </w:p>
        </w:tc>
        <w:tc>
          <w:tcPr>
            <w:tcW w:w="6768" w:type="dxa"/>
          </w:tcPr>
          <w:p w:rsidR="000658E8" w:rsidRPr="00481195" w:rsidRDefault="000658E8" w:rsidP="00454562">
            <w:pPr>
              <w:pStyle w:val="19"/>
              <w:ind w:firstLine="284"/>
              <w:rPr>
                <w:sz w:val="24"/>
                <w:szCs w:val="24"/>
              </w:rPr>
            </w:pPr>
            <w:proofErr w:type="gramStart"/>
            <w:r w:rsidRPr="00481195">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Размещения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481195">
              <w:rPr>
                <w:sz w:val="24"/>
                <w:szCs w:val="24"/>
              </w:rPr>
              <w:t>ТрансКонтейнер</w:t>
            </w:r>
            <w:proofErr w:type="spellEnd"/>
            <w:proofErr w:type="gramEnd"/>
            <w:r w:rsidRPr="00481195">
              <w:rPr>
                <w:sz w:val="24"/>
                <w:szCs w:val="24"/>
              </w:rPr>
              <w:t>» (</w:t>
            </w:r>
            <w:hyperlink r:id="rId21" w:history="1">
              <w:r w:rsidRPr="00481195">
                <w:rPr>
                  <w:rStyle w:val="a7"/>
                  <w:sz w:val="24"/>
                  <w:szCs w:val="24"/>
                  <w:lang w:val="en-US"/>
                </w:rPr>
                <w:t>www</w:t>
              </w:r>
              <w:r w:rsidRPr="00481195">
                <w:rPr>
                  <w:rStyle w:val="a7"/>
                  <w:sz w:val="24"/>
                  <w:szCs w:val="24"/>
                </w:rPr>
                <w:t>.</w:t>
              </w:r>
              <w:r w:rsidRPr="00481195">
                <w:rPr>
                  <w:rStyle w:val="a7"/>
                  <w:sz w:val="24"/>
                  <w:szCs w:val="24"/>
                  <w:lang w:val="en-US"/>
                </w:rPr>
                <w:t>trcont</w:t>
              </w:r>
              <w:r w:rsidRPr="00481195">
                <w:rPr>
                  <w:rStyle w:val="a7"/>
                  <w:sz w:val="24"/>
                  <w:szCs w:val="24"/>
                </w:rPr>
                <w:t>.</w:t>
              </w:r>
              <w:r w:rsidRPr="00481195">
                <w:rPr>
                  <w:rStyle w:val="a7"/>
                  <w:sz w:val="24"/>
                  <w:szCs w:val="24"/>
                  <w:lang w:val="en-US"/>
                </w:rPr>
                <w:t>com</w:t>
              </w:r>
            </w:hyperlink>
            <w:r w:rsidRPr="00481195">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sidRPr="00481195">
                <w:rPr>
                  <w:rStyle w:val="a7"/>
                  <w:sz w:val="24"/>
                  <w:szCs w:val="24"/>
                </w:rPr>
                <w:t>www.zakupki.gov.ru</w:t>
              </w:r>
            </w:hyperlink>
            <w:r w:rsidRPr="00481195">
              <w:rPr>
                <w:sz w:val="24"/>
                <w:szCs w:val="24"/>
              </w:rPr>
              <w:t>) (далее – Официальный сайт).</w:t>
            </w:r>
          </w:p>
          <w:p w:rsidR="000658E8" w:rsidRPr="00481195" w:rsidRDefault="000658E8" w:rsidP="00454562">
            <w:pPr>
              <w:pStyle w:val="19"/>
              <w:ind w:firstLine="284"/>
              <w:rPr>
                <w:rFonts w:eastAsia="Times New Roman"/>
                <w:i/>
                <w:sz w:val="24"/>
                <w:szCs w:val="24"/>
              </w:rPr>
            </w:pPr>
            <w:proofErr w:type="gramStart"/>
            <w:r w:rsidRPr="0048119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481195">
              <w:rPr>
                <w:sz w:val="24"/>
                <w:szCs w:val="24"/>
              </w:rPr>
              <w:t>ТрансКонтейнер</w:t>
            </w:r>
            <w:proofErr w:type="spellEnd"/>
            <w:r w:rsidRPr="00481195">
              <w:rPr>
                <w:sz w:val="24"/>
                <w:szCs w:val="24"/>
              </w:rPr>
              <w:t xml:space="preserve">» с последующим размещением такой информации на Официальном сайте в </w:t>
            </w:r>
            <w:r w:rsidRPr="00481195">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481195">
              <w:rPr>
                <w:sz w:val="24"/>
                <w:szCs w:val="24"/>
              </w:rPr>
              <w:t xml:space="preserve"> считается размещенной в установленном </w:t>
            </w:r>
            <w:proofErr w:type="gramStart"/>
            <w:r w:rsidRPr="00481195">
              <w:rPr>
                <w:sz w:val="24"/>
                <w:szCs w:val="24"/>
              </w:rPr>
              <w:t>порядке</w:t>
            </w:r>
            <w:proofErr w:type="gramEnd"/>
            <w:r w:rsidRPr="00481195">
              <w:rPr>
                <w:sz w:val="24"/>
                <w:szCs w:val="24"/>
              </w:rPr>
              <w:t>.</w:t>
            </w:r>
          </w:p>
        </w:tc>
      </w:tr>
      <w:tr w:rsidR="000658E8" w:rsidRPr="005A6E56" w:rsidTr="00454562">
        <w:tc>
          <w:tcPr>
            <w:tcW w:w="534" w:type="dxa"/>
          </w:tcPr>
          <w:p w:rsidR="000658E8" w:rsidRPr="00496B1A" w:rsidRDefault="000658E8" w:rsidP="00454562">
            <w:pPr>
              <w:pStyle w:val="19"/>
              <w:ind w:firstLine="0"/>
              <w:rPr>
                <w:b/>
                <w:sz w:val="24"/>
                <w:szCs w:val="24"/>
              </w:rPr>
            </w:pPr>
            <w:r w:rsidRPr="00496B1A">
              <w:rPr>
                <w:b/>
                <w:sz w:val="24"/>
                <w:szCs w:val="24"/>
              </w:rPr>
              <w:lastRenderedPageBreak/>
              <w:t>5.</w:t>
            </w:r>
          </w:p>
        </w:tc>
        <w:tc>
          <w:tcPr>
            <w:tcW w:w="2551" w:type="dxa"/>
          </w:tcPr>
          <w:p w:rsidR="000658E8" w:rsidRPr="00496B1A" w:rsidRDefault="000658E8" w:rsidP="00454562">
            <w:pPr>
              <w:pStyle w:val="Default"/>
              <w:rPr>
                <w:b/>
                <w:color w:val="auto"/>
              </w:rPr>
            </w:pPr>
            <w:r w:rsidRPr="00496B1A">
              <w:rPr>
                <w:b/>
                <w:color w:val="auto"/>
              </w:rPr>
              <w:t>Максимальная (совокупная) цена договора</w:t>
            </w:r>
          </w:p>
        </w:tc>
        <w:tc>
          <w:tcPr>
            <w:tcW w:w="6768" w:type="dxa"/>
          </w:tcPr>
          <w:p w:rsidR="000658E8" w:rsidRPr="00496B1A" w:rsidRDefault="000658E8" w:rsidP="00454562">
            <w:pPr>
              <w:pStyle w:val="19"/>
              <w:rPr>
                <w:sz w:val="24"/>
                <w:szCs w:val="24"/>
              </w:rPr>
            </w:pPr>
            <w:r w:rsidRPr="00496B1A">
              <w:rPr>
                <w:sz w:val="24"/>
                <w:szCs w:val="24"/>
              </w:rPr>
              <w:t xml:space="preserve">Максимальная (совокупная) цена всех заключенных договоров по закупке способом Размещения оферты составляет </w:t>
            </w:r>
            <w:r>
              <w:rPr>
                <w:sz w:val="24"/>
                <w:szCs w:val="24"/>
              </w:rPr>
              <w:t>3 144 520</w:t>
            </w:r>
            <w:r w:rsidRPr="00496B1A">
              <w:rPr>
                <w:sz w:val="24"/>
                <w:szCs w:val="24"/>
              </w:rPr>
              <w:t xml:space="preserve"> (</w:t>
            </w:r>
            <w:r>
              <w:rPr>
                <w:sz w:val="24"/>
                <w:szCs w:val="24"/>
              </w:rPr>
              <w:t>три</w:t>
            </w:r>
            <w:r w:rsidRPr="00496B1A">
              <w:rPr>
                <w:sz w:val="24"/>
                <w:szCs w:val="24"/>
              </w:rPr>
              <w:t xml:space="preserve"> миллион</w:t>
            </w:r>
            <w:r>
              <w:rPr>
                <w:sz w:val="24"/>
                <w:szCs w:val="24"/>
              </w:rPr>
              <w:t>а</w:t>
            </w:r>
            <w:r w:rsidRPr="00496B1A">
              <w:rPr>
                <w:sz w:val="24"/>
                <w:szCs w:val="24"/>
              </w:rPr>
              <w:t xml:space="preserve"> </w:t>
            </w:r>
            <w:r>
              <w:rPr>
                <w:sz w:val="24"/>
                <w:szCs w:val="24"/>
              </w:rPr>
              <w:t xml:space="preserve">сто сорок четыре </w:t>
            </w:r>
            <w:r w:rsidRPr="00496B1A">
              <w:rPr>
                <w:sz w:val="24"/>
                <w:szCs w:val="24"/>
              </w:rPr>
              <w:t xml:space="preserve">тысячи </w:t>
            </w:r>
            <w:r>
              <w:rPr>
                <w:sz w:val="24"/>
                <w:szCs w:val="24"/>
              </w:rPr>
              <w:t>пятьсот двадцать) рублей</w:t>
            </w:r>
            <w:r w:rsidRPr="00496B1A">
              <w:rPr>
                <w:sz w:val="24"/>
                <w:szCs w:val="24"/>
              </w:rPr>
              <w:t xml:space="preserve"> 0</w:t>
            </w:r>
            <w:r>
              <w:rPr>
                <w:sz w:val="24"/>
                <w:szCs w:val="24"/>
              </w:rPr>
              <w:t>0</w:t>
            </w:r>
            <w:r w:rsidRPr="00496B1A">
              <w:rPr>
                <w:sz w:val="24"/>
                <w:szCs w:val="24"/>
              </w:rPr>
              <w:t xml:space="preserve"> копеек с у</w:t>
            </w:r>
            <w:r>
              <w:rPr>
                <w:sz w:val="24"/>
                <w:szCs w:val="24"/>
              </w:rPr>
              <w:t xml:space="preserve">четом всех налогов (кроме НДС). Указанная цена учитывает все </w:t>
            </w:r>
            <w:r w:rsidRPr="00496B1A">
              <w:rPr>
                <w:sz w:val="24"/>
                <w:szCs w:val="24"/>
              </w:rPr>
              <w:t>расход</w:t>
            </w:r>
            <w:r>
              <w:rPr>
                <w:sz w:val="24"/>
                <w:szCs w:val="24"/>
              </w:rPr>
              <w:t>ы</w:t>
            </w:r>
            <w:r w:rsidRPr="00496B1A">
              <w:rPr>
                <w:sz w:val="24"/>
                <w:szCs w:val="24"/>
              </w:rPr>
              <w:t xml:space="preserve">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 Сумма НДС и условия начисления определяются в соответствии с законодательством Российской Федерации. </w:t>
            </w:r>
          </w:p>
        </w:tc>
      </w:tr>
      <w:tr w:rsidR="000658E8" w:rsidRPr="005A6E56" w:rsidTr="00454562">
        <w:tc>
          <w:tcPr>
            <w:tcW w:w="534" w:type="dxa"/>
          </w:tcPr>
          <w:p w:rsidR="000658E8" w:rsidRPr="00496B1A" w:rsidRDefault="000658E8" w:rsidP="00454562">
            <w:pPr>
              <w:pStyle w:val="19"/>
              <w:ind w:firstLine="0"/>
              <w:rPr>
                <w:b/>
                <w:sz w:val="24"/>
                <w:szCs w:val="24"/>
              </w:rPr>
            </w:pPr>
            <w:r w:rsidRPr="00496B1A">
              <w:rPr>
                <w:b/>
                <w:sz w:val="24"/>
                <w:szCs w:val="24"/>
              </w:rPr>
              <w:t>6.</w:t>
            </w:r>
          </w:p>
        </w:tc>
        <w:tc>
          <w:tcPr>
            <w:tcW w:w="2551" w:type="dxa"/>
          </w:tcPr>
          <w:p w:rsidR="000658E8" w:rsidRPr="00496B1A" w:rsidRDefault="000658E8" w:rsidP="00454562">
            <w:pPr>
              <w:pStyle w:val="Default"/>
              <w:rPr>
                <w:b/>
                <w:color w:val="auto"/>
              </w:rPr>
            </w:pPr>
            <w:r w:rsidRPr="00496B1A">
              <w:rPr>
                <w:b/>
                <w:color w:val="auto"/>
              </w:rPr>
              <w:t xml:space="preserve">Место, дата начала и окончания подачи Заявок </w:t>
            </w:r>
          </w:p>
        </w:tc>
        <w:tc>
          <w:tcPr>
            <w:tcW w:w="6768" w:type="dxa"/>
          </w:tcPr>
          <w:p w:rsidR="000658E8" w:rsidRPr="00496B1A" w:rsidRDefault="000658E8" w:rsidP="00454562">
            <w:pPr>
              <w:pStyle w:val="19"/>
              <w:ind w:firstLine="284"/>
              <w:rPr>
                <w:sz w:val="24"/>
                <w:szCs w:val="24"/>
              </w:rPr>
            </w:pPr>
            <w:proofErr w:type="gramStart"/>
            <w:r w:rsidRPr="00496B1A">
              <w:rPr>
                <w:sz w:val="24"/>
                <w:szCs w:val="24"/>
              </w:rPr>
              <w:t>Заявки принимаются ежедневно по рабочим дням с 08 часов 00 минут до 12 часов 00 минут и с 13 часов 00 минут до 17 часов 00 минут (в пятницу и предпраздничные дни до 15 часов 00 минут)</w:t>
            </w:r>
            <w:r w:rsidRPr="00496B1A">
              <w:t xml:space="preserve"> </w:t>
            </w:r>
            <w:r w:rsidRPr="00496B1A">
              <w:rPr>
                <w:sz w:val="24"/>
                <w:szCs w:val="24"/>
              </w:rPr>
              <w:t xml:space="preserve">местного времени с даты, указанной в пункте 3 Информационной карты по </w:t>
            </w:r>
            <w:r w:rsidRPr="00496B1A">
              <w:rPr>
                <w:sz w:val="24"/>
              </w:rPr>
              <w:t>«23» июня 2022 г</w:t>
            </w:r>
            <w:r>
              <w:rPr>
                <w:sz w:val="24"/>
              </w:rPr>
              <w:t>ода</w:t>
            </w:r>
            <w:r w:rsidRPr="00496B1A">
              <w:rPr>
                <w:sz w:val="22"/>
              </w:rPr>
              <w:t xml:space="preserve"> </w:t>
            </w:r>
            <w:r w:rsidRPr="00496B1A">
              <w:rPr>
                <w:sz w:val="24"/>
                <w:szCs w:val="24"/>
              </w:rPr>
              <w:t>по адресу, указанному в пункте 2 настоящей Информационной</w:t>
            </w:r>
            <w:proofErr w:type="gramEnd"/>
            <w:r w:rsidRPr="00496B1A">
              <w:rPr>
                <w:sz w:val="24"/>
                <w:szCs w:val="24"/>
              </w:rPr>
              <w:t xml:space="preserve"> карты. </w:t>
            </w:r>
          </w:p>
        </w:tc>
      </w:tr>
      <w:tr w:rsidR="000658E8" w:rsidRPr="005A6E56" w:rsidTr="00454562">
        <w:tc>
          <w:tcPr>
            <w:tcW w:w="534" w:type="dxa"/>
          </w:tcPr>
          <w:p w:rsidR="000658E8" w:rsidRPr="000C3282" w:rsidRDefault="000658E8" w:rsidP="00454562">
            <w:pPr>
              <w:pStyle w:val="19"/>
              <w:ind w:firstLine="0"/>
              <w:rPr>
                <w:b/>
                <w:sz w:val="24"/>
                <w:szCs w:val="24"/>
              </w:rPr>
            </w:pPr>
            <w:r w:rsidRPr="000C3282">
              <w:rPr>
                <w:b/>
                <w:sz w:val="24"/>
                <w:szCs w:val="24"/>
              </w:rPr>
              <w:t>7.</w:t>
            </w:r>
          </w:p>
        </w:tc>
        <w:tc>
          <w:tcPr>
            <w:tcW w:w="2551" w:type="dxa"/>
          </w:tcPr>
          <w:p w:rsidR="000658E8" w:rsidRPr="000C3282" w:rsidRDefault="000658E8" w:rsidP="00454562">
            <w:pPr>
              <w:pStyle w:val="Default"/>
              <w:rPr>
                <w:b/>
                <w:color w:val="auto"/>
              </w:rPr>
            </w:pPr>
            <w:r w:rsidRPr="000C3282">
              <w:rPr>
                <w:b/>
                <w:color w:val="auto"/>
              </w:rPr>
              <w:t>Срок действия Заявки</w:t>
            </w:r>
            <w:r w:rsidRPr="000C3282">
              <w:rPr>
                <w:b/>
                <w:color w:val="auto"/>
              </w:rPr>
              <w:tab/>
            </w:r>
          </w:p>
        </w:tc>
        <w:tc>
          <w:tcPr>
            <w:tcW w:w="6768" w:type="dxa"/>
          </w:tcPr>
          <w:p w:rsidR="000658E8" w:rsidRPr="000C3282" w:rsidRDefault="000658E8" w:rsidP="00454562">
            <w:pPr>
              <w:pStyle w:val="19"/>
              <w:ind w:firstLine="284"/>
              <w:rPr>
                <w:i/>
                <w:sz w:val="24"/>
                <w:szCs w:val="24"/>
              </w:rPr>
            </w:pPr>
            <w:r w:rsidRPr="000C3282">
              <w:rPr>
                <w:sz w:val="24"/>
                <w:szCs w:val="24"/>
              </w:rPr>
              <w:t xml:space="preserve">Заявка должна действовать не менее 90 календарных дней </w:t>
            </w:r>
            <w:proofErr w:type="gramStart"/>
            <w:r w:rsidRPr="000C3282">
              <w:rPr>
                <w:sz w:val="24"/>
                <w:szCs w:val="24"/>
              </w:rPr>
              <w:t>с даты рассмотрения</w:t>
            </w:r>
            <w:proofErr w:type="gramEnd"/>
            <w:r w:rsidRPr="000C3282">
              <w:rPr>
                <w:sz w:val="24"/>
                <w:szCs w:val="24"/>
              </w:rPr>
              <w:t xml:space="preserve"> Заявок соответствующего этапа (пункт 8 настоящей Информационной карты).</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 xml:space="preserve">8. </w:t>
            </w:r>
          </w:p>
        </w:tc>
        <w:tc>
          <w:tcPr>
            <w:tcW w:w="2551" w:type="dxa"/>
          </w:tcPr>
          <w:p w:rsidR="000658E8" w:rsidRPr="005A6E56" w:rsidRDefault="000658E8" w:rsidP="00454562">
            <w:pPr>
              <w:pStyle w:val="Default"/>
              <w:rPr>
                <w:b/>
                <w:color w:val="000000" w:themeColor="text1"/>
              </w:rPr>
            </w:pPr>
            <w:r w:rsidRPr="005A6E56">
              <w:rPr>
                <w:b/>
                <w:color w:val="000000" w:themeColor="text1"/>
              </w:rPr>
              <w:t>Рассмотрение Заявок</w:t>
            </w:r>
          </w:p>
        </w:tc>
        <w:tc>
          <w:tcPr>
            <w:tcW w:w="6768" w:type="dxa"/>
          </w:tcPr>
          <w:p w:rsidR="000658E8" w:rsidRPr="005A6E56" w:rsidRDefault="000658E8" w:rsidP="00454562">
            <w:pPr>
              <w:ind w:left="34"/>
              <w:jc w:val="both"/>
              <w:rPr>
                <w:rFonts w:eastAsia="Arial"/>
                <w:color w:val="000000" w:themeColor="text1"/>
              </w:rPr>
            </w:pPr>
            <w:r w:rsidRPr="005A6E56">
              <w:rPr>
                <w:rFonts w:eastAsia="Arial"/>
                <w:color w:val="000000" w:themeColor="text1"/>
              </w:rPr>
              <w:t xml:space="preserve">1) по первому этапу при наличии Заявок состоится </w:t>
            </w:r>
            <w:r w:rsidRPr="000C3282">
              <w:t>«</w:t>
            </w:r>
            <w:r>
              <w:t>15</w:t>
            </w:r>
            <w:r w:rsidRPr="000C3282">
              <w:t>»</w:t>
            </w:r>
            <w:r w:rsidRPr="005A6E56">
              <w:rPr>
                <w:color w:val="FF0000"/>
              </w:rPr>
              <w:t xml:space="preserve"> </w:t>
            </w:r>
            <w:r>
              <w:t>января</w:t>
            </w:r>
            <w:r w:rsidRPr="000C3282">
              <w:t xml:space="preserve"> 20</w:t>
            </w:r>
            <w:r>
              <w:t>20</w:t>
            </w:r>
            <w:r w:rsidRPr="005A6E56">
              <w:rPr>
                <w:color w:val="000000" w:themeColor="text1"/>
              </w:rPr>
              <w:t xml:space="preserve"> г</w:t>
            </w:r>
            <w:r>
              <w:rPr>
                <w:color w:val="000000" w:themeColor="text1"/>
              </w:rPr>
              <w:t>ода в 14</w:t>
            </w:r>
            <w:r w:rsidRPr="005A6E56">
              <w:rPr>
                <w:color w:val="000000" w:themeColor="text1"/>
              </w:rPr>
              <w:t xml:space="preserve">-00 </w:t>
            </w:r>
            <w:r>
              <w:rPr>
                <w:color w:val="000000" w:themeColor="text1"/>
              </w:rPr>
              <w:t>(местного времени)</w:t>
            </w:r>
            <w:r w:rsidRPr="005A6E56">
              <w:rPr>
                <w:rFonts w:eastAsia="Arial"/>
                <w:color w:val="000000" w:themeColor="text1"/>
              </w:rPr>
              <w:t>;</w:t>
            </w:r>
          </w:p>
          <w:p w:rsidR="000658E8" w:rsidRPr="005A6E56" w:rsidRDefault="000658E8" w:rsidP="00454562">
            <w:pPr>
              <w:pStyle w:val="19"/>
              <w:ind w:left="34" w:firstLine="0"/>
              <w:rPr>
                <w:color w:val="000000" w:themeColor="text1"/>
                <w:sz w:val="24"/>
              </w:rPr>
            </w:pPr>
            <w:r w:rsidRPr="005A6E56">
              <w:rPr>
                <w:color w:val="000000" w:themeColor="text1"/>
                <w:sz w:val="24"/>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658E8" w:rsidRPr="005A6E56" w:rsidRDefault="000658E8" w:rsidP="00454562">
            <w:pPr>
              <w:pStyle w:val="19"/>
              <w:ind w:left="34" w:firstLine="0"/>
              <w:rPr>
                <w:color w:val="000000" w:themeColor="text1"/>
                <w:sz w:val="24"/>
              </w:rPr>
            </w:pPr>
            <w:r w:rsidRPr="005A6E56">
              <w:rPr>
                <w:color w:val="000000" w:themeColor="text1"/>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58E8" w:rsidRPr="005A6E56" w:rsidRDefault="000658E8" w:rsidP="00454562">
            <w:pPr>
              <w:pStyle w:val="19"/>
              <w:ind w:left="34" w:firstLine="0"/>
              <w:rPr>
                <w:color w:val="000000" w:themeColor="text1"/>
                <w:sz w:val="24"/>
              </w:rPr>
            </w:pPr>
            <w:r w:rsidRPr="005A6E56">
              <w:rPr>
                <w:color w:val="000000" w:themeColor="text1"/>
                <w:sz w:val="24"/>
              </w:rPr>
              <w:t xml:space="preserve">4) по последнему этапу при наличии Заявок – не позднее 10 календарных дней </w:t>
            </w:r>
            <w:proofErr w:type="gramStart"/>
            <w:r w:rsidRPr="005A6E56">
              <w:rPr>
                <w:color w:val="000000" w:themeColor="text1"/>
                <w:sz w:val="24"/>
              </w:rPr>
              <w:t>с даты окончания</w:t>
            </w:r>
            <w:proofErr w:type="gramEnd"/>
            <w:r w:rsidRPr="005A6E56">
              <w:rPr>
                <w:color w:val="000000" w:themeColor="text1"/>
                <w:sz w:val="24"/>
              </w:rPr>
              <w:t xml:space="preserve"> приема Заявок, указанной в пункте 6 Информационной карты.</w:t>
            </w:r>
          </w:p>
        </w:tc>
      </w:tr>
      <w:tr w:rsidR="000658E8" w:rsidRPr="005A6E56" w:rsidTr="00454562">
        <w:trPr>
          <w:trHeight w:val="189"/>
        </w:trPr>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9.</w:t>
            </w:r>
          </w:p>
        </w:tc>
        <w:tc>
          <w:tcPr>
            <w:tcW w:w="2551" w:type="dxa"/>
          </w:tcPr>
          <w:p w:rsidR="000658E8" w:rsidRPr="005A6E56" w:rsidRDefault="000658E8" w:rsidP="00454562">
            <w:pPr>
              <w:pStyle w:val="Default"/>
              <w:rPr>
                <w:b/>
                <w:color w:val="000000" w:themeColor="text1"/>
              </w:rPr>
            </w:pPr>
            <w:r w:rsidRPr="005A6E56">
              <w:rPr>
                <w:b/>
                <w:color w:val="000000" w:themeColor="text1"/>
              </w:rPr>
              <w:t>Конкурсная комиссия</w:t>
            </w:r>
          </w:p>
        </w:tc>
        <w:tc>
          <w:tcPr>
            <w:tcW w:w="6768" w:type="dxa"/>
            <w:shd w:val="clear" w:color="auto" w:fill="auto"/>
          </w:tcPr>
          <w:p w:rsidR="000658E8" w:rsidRPr="005A6E56" w:rsidRDefault="000658E8" w:rsidP="00454562">
            <w:pPr>
              <w:pStyle w:val="19"/>
              <w:ind w:firstLine="0"/>
              <w:rPr>
                <w:color w:val="000000" w:themeColor="text1"/>
                <w:sz w:val="24"/>
                <w:szCs w:val="24"/>
              </w:rPr>
            </w:pPr>
            <w:r w:rsidRPr="005A6E56">
              <w:rPr>
                <w:color w:val="000000" w:themeColor="text1"/>
                <w:sz w:val="24"/>
                <w:szCs w:val="24"/>
              </w:rPr>
              <w:t>Решение об итогах Размещения оферты принимается Конкурсной комиссией аппарата управления                                  ПАО «</w:t>
            </w:r>
            <w:proofErr w:type="spellStart"/>
            <w:r w:rsidRPr="005A6E56">
              <w:rPr>
                <w:color w:val="000000" w:themeColor="text1"/>
                <w:sz w:val="24"/>
                <w:szCs w:val="24"/>
              </w:rPr>
              <w:t>ТрансКонтейнер</w:t>
            </w:r>
            <w:proofErr w:type="spellEnd"/>
            <w:r w:rsidRPr="005A6E56">
              <w:rPr>
                <w:color w:val="000000" w:themeColor="text1"/>
                <w:sz w:val="24"/>
                <w:szCs w:val="24"/>
              </w:rPr>
              <w:t xml:space="preserve">» </w:t>
            </w:r>
          </w:p>
          <w:p w:rsidR="000658E8" w:rsidRPr="005A6E56" w:rsidRDefault="000658E8" w:rsidP="00454562">
            <w:pPr>
              <w:pStyle w:val="19"/>
              <w:ind w:firstLine="284"/>
              <w:rPr>
                <w:color w:val="000000" w:themeColor="text1"/>
                <w:sz w:val="24"/>
                <w:szCs w:val="24"/>
              </w:rPr>
            </w:pPr>
            <w:r w:rsidRPr="005A6E56">
              <w:rPr>
                <w:color w:val="000000" w:themeColor="text1"/>
                <w:sz w:val="24"/>
                <w:szCs w:val="24"/>
              </w:rPr>
              <w:t xml:space="preserve">Адрес: </w:t>
            </w:r>
            <w:proofErr w:type="gramStart"/>
            <w:r w:rsidRPr="005A6E56">
              <w:rPr>
                <w:color w:val="000000" w:themeColor="text1"/>
                <w:sz w:val="24"/>
                <w:szCs w:val="24"/>
              </w:rPr>
              <w:t>г</w:t>
            </w:r>
            <w:proofErr w:type="gramEnd"/>
            <w:r w:rsidRPr="005A6E56">
              <w:rPr>
                <w:color w:val="000000" w:themeColor="text1"/>
                <w:sz w:val="24"/>
                <w:szCs w:val="24"/>
              </w:rPr>
              <w:t xml:space="preserve">. </w:t>
            </w:r>
            <w:r>
              <w:rPr>
                <w:color w:val="000000" w:themeColor="text1"/>
                <w:sz w:val="24"/>
                <w:szCs w:val="24"/>
              </w:rPr>
              <w:t>Екатеринбург</w:t>
            </w:r>
            <w:r w:rsidRPr="005A6E56">
              <w:rPr>
                <w:color w:val="000000" w:themeColor="text1"/>
                <w:sz w:val="24"/>
                <w:szCs w:val="24"/>
              </w:rPr>
              <w:t xml:space="preserve">, </w:t>
            </w:r>
            <w:r>
              <w:rPr>
                <w:color w:val="000000" w:themeColor="text1"/>
                <w:sz w:val="24"/>
                <w:szCs w:val="24"/>
              </w:rPr>
              <w:t>ул. Николая Никонова</w:t>
            </w:r>
            <w:r w:rsidRPr="005A6E56">
              <w:rPr>
                <w:color w:val="000000" w:themeColor="text1"/>
                <w:sz w:val="24"/>
                <w:szCs w:val="24"/>
              </w:rPr>
              <w:t>, д.</w:t>
            </w:r>
            <w:r>
              <w:rPr>
                <w:color w:val="000000" w:themeColor="text1"/>
                <w:sz w:val="24"/>
                <w:szCs w:val="24"/>
              </w:rPr>
              <w:t>8</w:t>
            </w:r>
          </w:p>
        </w:tc>
      </w:tr>
      <w:tr w:rsidR="000658E8" w:rsidRPr="005A6E56" w:rsidTr="00454562">
        <w:tc>
          <w:tcPr>
            <w:tcW w:w="534" w:type="dxa"/>
          </w:tcPr>
          <w:p w:rsidR="000658E8" w:rsidRPr="00496B1A" w:rsidRDefault="000658E8" w:rsidP="00454562">
            <w:pPr>
              <w:pStyle w:val="19"/>
              <w:ind w:firstLine="0"/>
              <w:rPr>
                <w:b/>
                <w:sz w:val="24"/>
                <w:szCs w:val="24"/>
              </w:rPr>
            </w:pPr>
            <w:r w:rsidRPr="00496B1A">
              <w:rPr>
                <w:b/>
                <w:sz w:val="24"/>
                <w:szCs w:val="24"/>
              </w:rPr>
              <w:t>10.</w:t>
            </w:r>
          </w:p>
        </w:tc>
        <w:tc>
          <w:tcPr>
            <w:tcW w:w="2551" w:type="dxa"/>
          </w:tcPr>
          <w:p w:rsidR="000658E8" w:rsidRPr="00496B1A" w:rsidRDefault="000658E8" w:rsidP="00454562">
            <w:pPr>
              <w:pStyle w:val="Default"/>
              <w:rPr>
                <w:b/>
                <w:color w:val="auto"/>
              </w:rPr>
            </w:pPr>
            <w:r w:rsidRPr="00496B1A">
              <w:rPr>
                <w:b/>
                <w:color w:val="auto"/>
              </w:rPr>
              <w:t>Подведение итогов</w:t>
            </w:r>
          </w:p>
        </w:tc>
        <w:tc>
          <w:tcPr>
            <w:tcW w:w="6768" w:type="dxa"/>
          </w:tcPr>
          <w:p w:rsidR="000658E8" w:rsidRPr="00496B1A" w:rsidRDefault="000658E8" w:rsidP="00454562">
            <w:pPr>
              <w:ind w:left="34"/>
              <w:jc w:val="both"/>
              <w:rPr>
                <w:b/>
              </w:rPr>
            </w:pPr>
            <w:r w:rsidRPr="00496B1A">
              <w:t xml:space="preserve">1) По первому этапу при наличии Заявок состоится </w:t>
            </w:r>
            <w:r w:rsidRPr="00496B1A">
              <w:rPr>
                <w:rFonts w:eastAsia="Arial"/>
              </w:rPr>
              <w:t>не позднее</w:t>
            </w:r>
            <w:r w:rsidRPr="00496B1A">
              <w:t xml:space="preserve"> «</w:t>
            </w:r>
            <w:r>
              <w:t>21</w:t>
            </w:r>
            <w:r w:rsidRPr="00496B1A">
              <w:t xml:space="preserve">» </w:t>
            </w:r>
            <w:r>
              <w:t>февраля</w:t>
            </w:r>
            <w:r w:rsidRPr="00496B1A">
              <w:t xml:space="preserve"> 20</w:t>
            </w:r>
            <w:r>
              <w:t>20</w:t>
            </w:r>
            <w:r w:rsidRPr="00496B1A">
              <w:t xml:space="preserve"> г</w:t>
            </w:r>
            <w:r>
              <w:t>ода</w:t>
            </w:r>
            <w:r w:rsidRPr="00496B1A">
              <w:t xml:space="preserve"> </w:t>
            </w:r>
            <w:r>
              <w:t xml:space="preserve">в 14-00 </w:t>
            </w:r>
            <w:r>
              <w:rPr>
                <w:color w:val="000000" w:themeColor="text1"/>
              </w:rPr>
              <w:t>(местного времени)</w:t>
            </w:r>
            <w:r w:rsidRPr="005A6E56">
              <w:rPr>
                <w:rFonts w:eastAsia="Arial"/>
                <w:color w:val="000000" w:themeColor="text1"/>
              </w:rPr>
              <w:t>;</w:t>
            </w:r>
          </w:p>
          <w:p w:rsidR="000658E8" w:rsidRPr="00496B1A" w:rsidRDefault="000658E8" w:rsidP="00454562">
            <w:pPr>
              <w:pStyle w:val="19"/>
              <w:ind w:left="34" w:firstLine="0"/>
              <w:rPr>
                <w:sz w:val="24"/>
              </w:rPr>
            </w:pPr>
            <w:r w:rsidRPr="00496B1A">
              <w:rPr>
                <w:sz w:val="24"/>
              </w:rPr>
              <w:t xml:space="preserve">2) второй и последующие этапы при поступлении Заявок не позднее 21 календарного дня </w:t>
            </w:r>
            <w:proofErr w:type="gramStart"/>
            <w:r w:rsidRPr="00496B1A">
              <w:rPr>
                <w:sz w:val="24"/>
              </w:rPr>
              <w:t>с даты рассмотрения</w:t>
            </w:r>
            <w:proofErr w:type="gramEnd"/>
            <w:r w:rsidRPr="00496B1A">
              <w:rPr>
                <w:sz w:val="24"/>
              </w:rPr>
              <w:t xml:space="preserve"> и сопоставления Заявок соответствующего этапа (пункт 8 Информационной карты).</w:t>
            </w:r>
          </w:p>
        </w:tc>
      </w:tr>
      <w:tr w:rsidR="000658E8" w:rsidRPr="005A6E56" w:rsidTr="00454562">
        <w:tc>
          <w:tcPr>
            <w:tcW w:w="534" w:type="dxa"/>
          </w:tcPr>
          <w:p w:rsidR="000658E8" w:rsidRPr="00477631" w:rsidRDefault="000658E8" w:rsidP="00454562">
            <w:pPr>
              <w:pStyle w:val="19"/>
              <w:ind w:firstLine="0"/>
              <w:rPr>
                <w:b/>
                <w:sz w:val="24"/>
                <w:szCs w:val="24"/>
              </w:rPr>
            </w:pPr>
            <w:r w:rsidRPr="00477631">
              <w:rPr>
                <w:b/>
                <w:sz w:val="24"/>
                <w:szCs w:val="24"/>
              </w:rPr>
              <w:t>11.</w:t>
            </w:r>
          </w:p>
        </w:tc>
        <w:tc>
          <w:tcPr>
            <w:tcW w:w="2551" w:type="dxa"/>
          </w:tcPr>
          <w:p w:rsidR="000658E8" w:rsidRPr="00477631" w:rsidRDefault="000658E8" w:rsidP="00454562">
            <w:pPr>
              <w:pStyle w:val="Default"/>
              <w:rPr>
                <w:b/>
                <w:color w:val="auto"/>
              </w:rPr>
            </w:pPr>
            <w:r w:rsidRPr="00477631">
              <w:rPr>
                <w:b/>
                <w:color w:val="auto"/>
              </w:rPr>
              <w:t>Условия оплаты, оказание услуг</w:t>
            </w:r>
          </w:p>
        </w:tc>
        <w:tc>
          <w:tcPr>
            <w:tcW w:w="6768" w:type="dxa"/>
          </w:tcPr>
          <w:p w:rsidR="000658E8" w:rsidRPr="00477631" w:rsidRDefault="000658E8" w:rsidP="00454562">
            <w:pPr>
              <w:pStyle w:val="19"/>
              <w:ind w:firstLine="0"/>
              <w:rPr>
                <w:sz w:val="24"/>
                <w:szCs w:val="24"/>
              </w:rPr>
            </w:pPr>
            <w:r w:rsidRPr="00477631">
              <w:rPr>
                <w:sz w:val="24"/>
                <w:szCs w:val="24"/>
              </w:rPr>
              <w:t xml:space="preserve">Оплата </w:t>
            </w:r>
            <w:r>
              <w:rPr>
                <w:sz w:val="24"/>
                <w:szCs w:val="24"/>
              </w:rPr>
              <w:t>арендных</w:t>
            </w:r>
            <w:r w:rsidRPr="00477631">
              <w:rPr>
                <w:sz w:val="24"/>
                <w:szCs w:val="24"/>
              </w:rPr>
              <w:t xml:space="preserve"> плат</w:t>
            </w:r>
            <w:r>
              <w:rPr>
                <w:sz w:val="24"/>
                <w:szCs w:val="24"/>
              </w:rPr>
              <w:t>ежей</w:t>
            </w:r>
            <w:r w:rsidRPr="00477631">
              <w:rPr>
                <w:sz w:val="24"/>
                <w:szCs w:val="24"/>
              </w:rPr>
              <w:t xml:space="preserve"> производится Арендатором путем перечисления денежных средств на расчетный счет Арендодателя в течение 15 (пятнадцати) календарных дней </w:t>
            </w:r>
            <w:r w:rsidRPr="00477631">
              <w:rPr>
                <w:sz w:val="24"/>
                <w:szCs w:val="24"/>
              </w:rPr>
              <w:lastRenderedPageBreak/>
              <w:t>после подписания Сторонами акта об оказанных услугах.</w:t>
            </w:r>
          </w:p>
          <w:p w:rsidR="000658E8" w:rsidRPr="00477631" w:rsidRDefault="000658E8" w:rsidP="00454562">
            <w:pPr>
              <w:pStyle w:val="19"/>
              <w:ind w:firstLine="0"/>
              <w:rPr>
                <w:sz w:val="24"/>
                <w:szCs w:val="24"/>
              </w:rPr>
            </w:pPr>
            <w:proofErr w:type="gramStart"/>
            <w:r w:rsidRPr="00477631">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(для плательщиков НДС)  на стоимость арендных платежей за расчетный период.</w:t>
            </w:r>
            <w:proofErr w:type="gramEnd"/>
            <w:r w:rsidRPr="00477631">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lastRenderedPageBreak/>
              <w:t>12.</w:t>
            </w:r>
          </w:p>
        </w:tc>
        <w:tc>
          <w:tcPr>
            <w:tcW w:w="2551" w:type="dxa"/>
          </w:tcPr>
          <w:p w:rsidR="000658E8" w:rsidRPr="005A6E56" w:rsidRDefault="000658E8" w:rsidP="00454562">
            <w:pPr>
              <w:pStyle w:val="Default"/>
              <w:rPr>
                <w:b/>
                <w:color w:val="000000" w:themeColor="text1"/>
              </w:rPr>
            </w:pPr>
            <w:r w:rsidRPr="005A6E56">
              <w:rPr>
                <w:b/>
                <w:color w:val="000000" w:themeColor="text1"/>
              </w:rPr>
              <w:t xml:space="preserve">Количество лотов </w:t>
            </w:r>
          </w:p>
        </w:tc>
        <w:tc>
          <w:tcPr>
            <w:tcW w:w="6768" w:type="dxa"/>
          </w:tcPr>
          <w:p w:rsidR="000658E8" w:rsidRPr="005A6E56" w:rsidRDefault="000658E8" w:rsidP="00454562">
            <w:pPr>
              <w:pStyle w:val="19"/>
              <w:ind w:firstLine="34"/>
              <w:rPr>
                <w:b/>
                <w:color w:val="000000" w:themeColor="text1"/>
                <w:sz w:val="24"/>
                <w:szCs w:val="24"/>
              </w:rPr>
            </w:pPr>
            <w:proofErr w:type="spellStart"/>
            <w:r w:rsidRPr="005A6E56">
              <w:rPr>
                <w:color w:val="000000" w:themeColor="text1"/>
                <w:sz w:val="24"/>
                <w:szCs w:val="24"/>
                <w:lang w:val="en-US"/>
              </w:rPr>
              <w:t>один</w:t>
            </w:r>
            <w:proofErr w:type="spellEnd"/>
            <w:r w:rsidRPr="005A6E56">
              <w:rPr>
                <w:color w:val="000000" w:themeColor="text1"/>
                <w:sz w:val="24"/>
                <w:szCs w:val="24"/>
                <w:lang w:val="en-US"/>
              </w:rPr>
              <w:t xml:space="preserve"> </w:t>
            </w:r>
            <w:proofErr w:type="spellStart"/>
            <w:r w:rsidRPr="005A6E56">
              <w:rPr>
                <w:color w:val="000000" w:themeColor="text1"/>
                <w:sz w:val="24"/>
                <w:szCs w:val="24"/>
                <w:lang w:val="en-US"/>
              </w:rPr>
              <w:t>лот</w:t>
            </w:r>
            <w:proofErr w:type="spellEnd"/>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13.</w:t>
            </w:r>
          </w:p>
        </w:tc>
        <w:tc>
          <w:tcPr>
            <w:tcW w:w="2551" w:type="dxa"/>
          </w:tcPr>
          <w:p w:rsidR="000658E8" w:rsidRPr="005A6E56" w:rsidRDefault="000658E8" w:rsidP="00454562">
            <w:pPr>
              <w:pStyle w:val="Default"/>
              <w:rPr>
                <w:b/>
                <w:color w:val="000000" w:themeColor="text1"/>
              </w:rPr>
            </w:pPr>
            <w:r w:rsidRPr="005A6E56">
              <w:rPr>
                <w:b/>
                <w:color w:val="000000" w:themeColor="text1"/>
              </w:rPr>
              <w:t>Срок и место оказания услуг</w:t>
            </w:r>
          </w:p>
        </w:tc>
        <w:tc>
          <w:tcPr>
            <w:tcW w:w="6768" w:type="dxa"/>
          </w:tcPr>
          <w:p w:rsidR="000658E8" w:rsidRPr="005A6E56" w:rsidRDefault="000658E8" w:rsidP="00454562">
            <w:pPr>
              <w:pStyle w:val="Default"/>
              <w:jc w:val="both"/>
              <w:rPr>
                <w:color w:val="000000" w:themeColor="text1"/>
              </w:rPr>
            </w:pPr>
            <w:r w:rsidRPr="005A6E56">
              <w:rPr>
                <w:b/>
                <w:bCs/>
                <w:color w:val="000000" w:themeColor="text1"/>
              </w:rPr>
              <w:t xml:space="preserve">Срок </w:t>
            </w:r>
            <w:r w:rsidRPr="005A6E56">
              <w:rPr>
                <w:b/>
                <w:color w:val="000000" w:themeColor="text1"/>
              </w:rPr>
              <w:t>оказания услуг</w:t>
            </w:r>
            <w:r w:rsidRPr="005A6E56">
              <w:rPr>
                <w:b/>
                <w:bCs/>
                <w:color w:val="000000" w:themeColor="text1"/>
              </w:rPr>
              <w:t xml:space="preserve">: </w:t>
            </w:r>
            <w:r w:rsidRPr="005A6E56">
              <w:rPr>
                <w:color w:val="000000" w:themeColor="text1"/>
              </w:rPr>
              <w:t xml:space="preserve">с </w:t>
            </w:r>
            <w:r>
              <w:rPr>
                <w:color w:val="000000" w:themeColor="text1"/>
              </w:rPr>
              <w:t xml:space="preserve">момента заключения договора </w:t>
            </w:r>
            <w:r w:rsidRPr="005A6E56">
              <w:rPr>
                <w:color w:val="000000" w:themeColor="text1"/>
              </w:rPr>
              <w:t>по 31 декабря 2022 года</w:t>
            </w:r>
            <w:r>
              <w:rPr>
                <w:color w:val="000000" w:themeColor="text1"/>
              </w:rPr>
              <w:t xml:space="preserve"> включительно</w:t>
            </w:r>
            <w:r w:rsidRPr="005A6E56">
              <w:rPr>
                <w:color w:val="000000" w:themeColor="text1"/>
              </w:rPr>
              <w:t>.</w:t>
            </w:r>
          </w:p>
          <w:p w:rsidR="000658E8" w:rsidRPr="005A6E56" w:rsidRDefault="000658E8" w:rsidP="00454562">
            <w:pPr>
              <w:pStyle w:val="Default"/>
              <w:jc w:val="both"/>
              <w:rPr>
                <w:color w:val="000000" w:themeColor="text1"/>
              </w:rPr>
            </w:pPr>
          </w:p>
          <w:p w:rsidR="000658E8" w:rsidRPr="005A6E56" w:rsidRDefault="000658E8" w:rsidP="00454562">
            <w:pPr>
              <w:jc w:val="both"/>
              <w:rPr>
                <w:color w:val="000000" w:themeColor="text1"/>
              </w:rPr>
            </w:pPr>
            <w:r w:rsidRPr="005A6E56">
              <w:rPr>
                <w:b/>
                <w:bCs/>
                <w:color w:val="000000" w:themeColor="text1"/>
              </w:rPr>
              <w:t xml:space="preserve">Место </w:t>
            </w:r>
            <w:r w:rsidRPr="005A6E56">
              <w:rPr>
                <w:b/>
                <w:color w:val="000000" w:themeColor="text1"/>
              </w:rPr>
              <w:t>оказания услуг:</w:t>
            </w:r>
            <w:r w:rsidRPr="005A6E56">
              <w:rPr>
                <w:color w:val="000000" w:themeColor="text1"/>
              </w:rPr>
              <w:t xml:space="preserve"> </w:t>
            </w:r>
            <w:proofErr w:type="gramStart"/>
            <w:r w:rsidRPr="005A6E56">
              <w:rPr>
                <w:color w:val="000000" w:themeColor="text1"/>
              </w:rPr>
              <w:t>г</w:t>
            </w:r>
            <w:proofErr w:type="gramEnd"/>
            <w:r w:rsidRPr="005A6E56">
              <w:rPr>
                <w:color w:val="000000" w:themeColor="text1"/>
              </w:rPr>
              <w:t xml:space="preserve">. </w:t>
            </w:r>
            <w:r>
              <w:rPr>
                <w:color w:val="000000" w:themeColor="text1"/>
              </w:rPr>
              <w:t>Курган</w:t>
            </w:r>
            <w:r w:rsidRPr="005A6E56">
              <w:rPr>
                <w:color w:val="000000" w:themeColor="text1"/>
              </w:rPr>
              <w:t xml:space="preserve"> и прилегающие районы.</w:t>
            </w:r>
          </w:p>
          <w:p w:rsidR="000658E8" w:rsidRPr="005A6E56" w:rsidRDefault="000658E8" w:rsidP="00454562">
            <w:pPr>
              <w:pStyle w:val="19"/>
              <w:ind w:firstLine="0"/>
              <w:jc w:val="left"/>
              <w:rPr>
                <w:b/>
                <w:color w:val="000000" w:themeColor="text1"/>
              </w:rPr>
            </w:pPr>
            <w:r w:rsidRPr="005A6E56">
              <w:rPr>
                <w:i/>
                <w:color w:val="000000" w:themeColor="text1"/>
              </w:rPr>
              <w:t xml:space="preserve"> </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14.</w:t>
            </w:r>
          </w:p>
        </w:tc>
        <w:tc>
          <w:tcPr>
            <w:tcW w:w="2551" w:type="dxa"/>
          </w:tcPr>
          <w:p w:rsidR="000658E8" w:rsidRPr="005A6E56" w:rsidRDefault="000658E8" w:rsidP="00454562">
            <w:pPr>
              <w:pStyle w:val="Default"/>
              <w:rPr>
                <w:b/>
                <w:color w:val="000000" w:themeColor="text1"/>
              </w:rPr>
            </w:pPr>
            <w:r w:rsidRPr="005A6E56">
              <w:rPr>
                <w:b/>
                <w:color w:val="000000" w:themeColor="text1"/>
              </w:rPr>
              <w:t>Состав и количество (объем) услуг</w:t>
            </w:r>
          </w:p>
        </w:tc>
        <w:tc>
          <w:tcPr>
            <w:tcW w:w="6768" w:type="dxa"/>
          </w:tcPr>
          <w:p w:rsidR="000658E8" w:rsidRPr="005A6E56" w:rsidRDefault="000658E8" w:rsidP="00454562">
            <w:pPr>
              <w:pStyle w:val="19"/>
              <w:ind w:firstLine="0"/>
              <w:rPr>
                <w:color w:val="000000" w:themeColor="text1"/>
                <w:sz w:val="24"/>
                <w:szCs w:val="24"/>
              </w:rPr>
            </w:pPr>
            <w:r w:rsidRPr="005A6E56">
              <w:rPr>
                <w:color w:val="000000" w:themeColor="text1"/>
                <w:sz w:val="24"/>
                <w:szCs w:val="24"/>
              </w:rPr>
              <w:t xml:space="preserve">Состав и объем услуг определен в </w:t>
            </w:r>
            <w:proofErr w:type="gramStart"/>
            <w:r w:rsidRPr="005A6E56">
              <w:rPr>
                <w:color w:val="000000" w:themeColor="text1"/>
                <w:sz w:val="24"/>
                <w:szCs w:val="24"/>
              </w:rPr>
              <w:t>разделе</w:t>
            </w:r>
            <w:proofErr w:type="gramEnd"/>
            <w:r w:rsidRPr="005A6E56">
              <w:rPr>
                <w:color w:val="000000" w:themeColor="text1"/>
                <w:sz w:val="24"/>
                <w:szCs w:val="24"/>
              </w:rPr>
              <w:t xml:space="preserve"> 4 «Техническое задание» настоящей документации о закупке.</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15.</w:t>
            </w:r>
          </w:p>
        </w:tc>
        <w:tc>
          <w:tcPr>
            <w:tcW w:w="2551" w:type="dxa"/>
          </w:tcPr>
          <w:p w:rsidR="000658E8" w:rsidRPr="005A6E56" w:rsidRDefault="000658E8" w:rsidP="00454562">
            <w:pPr>
              <w:pStyle w:val="Default"/>
              <w:rPr>
                <w:b/>
                <w:color w:val="000000" w:themeColor="text1"/>
              </w:rPr>
            </w:pPr>
            <w:r w:rsidRPr="005A6E56">
              <w:rPr>
                <w:b/>
                <w:color w:val="000000" w:themeColor="text1"/>
              </w:rPr>
              <w:t xml:space="preserve">Официальный язык </w:t>
            </w:r>
          </w:p>
        </w:tc>
        <w:tc>
          <w:tcPr>
            <w:tcW w:w="6768" w:type="dxa"/>
          </w:tcPr>
          <w:p w:rsidR="000658E8" w:rsidRPr="005A6E56" w:rsidRDefault="000658E8" w:rsidP="00454562">
            <w:pPr>
              <w:pStyle w:val="afe"/>
              <w:ind w:firstLine="34"/>
              <w:jc w:val="both"/>
              <w:rPr>
                <w:color w:val="000000" w:themeColor="text1"/>
                <w:sz w:val="24"/>
                <w:szCs w:val="24"/>
              </w:rPr>
            </w:pPr>
            <w:r w:rsidRPr="005A6E56">
              <w:rPr>
                <w:color w:val="000000" w:themeColor="text1"/>
                <w:sz w:val="24"/>
                <w:szCs w:val="24"/>
              </w:rPr>
              <w:t>Русский язык. Вся переписка, связанная с проведением настоящей процедуры Размещения оферты, ведется на русском языке.</w:t>
            </w:r>
          </w:p>
          <w:p w:rsidR="000658E8" w:rsidRPr="005A6E56" w:rsidRDefault="000658E8" w:rsidP="00454562">
            <w:pPr>
              <w:pStyle w:val="afe"/>
              <w:ind w:firstLine="34"/>
              <w:jc w:val="both"/>
              <w:rPr>
                <w:color w:val="000000" w:themeColor="text1"/>
                <w:sz w:val="24"/>
                <w:szCs w:val="24"/>
              </w:rPr>
            </w:pP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16.</w:t>
            </w:r>
          </w:p>
        </w:tc>
        <w:tc>
          <w:tcPr>
            <w:tcW w:w="2551" w:type="dxa"/>
          </w:tcPr>
          <w:p w:rsidR="000658E8" w:rsidRPr="005A6E56" w:rsidRDefault="000658E8" w:rsidP="00454562">
            <w:pPr>
              <w:pStyle w:val="Default"/>
              <w:rPr>
                <w:b/>
                <w:color w:val="000000" w:themeColor="text1"/>
              </w:rPr>
            </w:pPr>
            <w:r w:rsidRPr="005A6E56">
              <w:rPr>
                <w:b/>
                <w:color w:val="000000" w:themeColor="text1"/>
              </w:rPr>
              <w:t>Валюта процедуры Размещения оферты</w:t>
            </w:r>
          </w:p>
        </w:tc>
        <w:tc>
          <w:tcPr>
            <w:tcW w:w="6768" w:type="dxa"/>
          </w:tcPr>
          <w:p w:rsidR="000658E8" w:rsidRPr="005A6E56" w:rsidRDefault="000658E8" w:rsidP="00454562">
            <w:pPr>
              <w:pStyle w:val="19"/>
              <w:ind w:firstLine="0"/>
              <w:jc w:val="left"/>
              <w:rPr>
                <w:color w:val="000000" w:themeColor="text1"/>
                <w:sz w:val="24"/>
              </w:rPr>
            </w:pPr>
            <w:r w:rsidRPr="005A6E56">
              <w:rPr>
                <w:color w:val="000000" w:themeColor="text1"/>
                <w:sz w:val="24"/>
                <w:szCs w:val="24"/>
              </w:rPr>
              <w:t>Российский рубль.</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t>17.</w:t>
            </w:r>
          </w:p>
        </w:tc>
        <w:tc>
          <w:tcPr>
            <w:tcW w:w="2551" w:type="dxa"/>
          </w:tcPr>
          <w:p w:rsidR="000658E8" w:rsidRPr="005A6E56" w:rsidRDefault="000658E8" w:rsidP="00454562">
            <w:pPr>
              <w:pStyle w:val="Default"/>
              <w:rPr>
                <w:b/>
                <w:color w:val="000000" w:themeColor="text1"/>
              </w:rPr>
            </w:pPr>
            <w:r w:rsidRPr="005A6E56">
              <w:rPr>
                <w:b/>
                <w:color w:val="000000" w:themeColor="text1"/>
              </w:rPr>
              <w:t>Требования, предъявляемые к претендентам и Заявке на участие в процедуре Размещения оферты</w:t>
            </w:r>
          </w:p>
        </w:tc>
        <w:tc>
          <w:tcPr>
            <w:tcW w:w="6768" w:type="dxa"/>
          </w:tcPr>
          <w:p w:rsidR="000658E8" w:rsidRPr="005A6E56" w:rsidRDefault="000658E8" w:rsidP="000658E8">
            <w:pPr>
              <w:pStyle w:val="aff7"/>
              <w:numPr>
                <w:ilvl w:val="0"/>
                <w:numId w:val="16"/>
              </w:numPr>
              <w:ind w:left="34" w:hanging="34"/>
              <w:jc w:val="both"/>
              <w:rPr>
                <w:color w:val="000000" w:themeColor="text1"/>
              </w:rPr>
            </w:pPr>
            <w:r w:rsidRPr="005A6E56">
              <w:rPr>
                <w:color w:val="000000" w:themeColor="text1"/>
              </w:rPr>
              <w:t xml:space="preserve">Помимо указанных в </w:t>
            </w:r>
            <w:proofErr w:type="gramStart"/>
            <w:r w:rsidRPr="005A6E56">
              <w:rPr>
                <w:color w:val="000000" w:themeColor="text1"/>
              </w:rPr>
              <w:t>пунктах</w:t>
            </w:r>
            <w:proofErr w:type="gramEnd"/>
            <w:r w:rsidRPr="005A6E56">
              <w:rPr>
                <w:color w:val="000000" w:themeColor="text1"/>
              </w:rPr>
              <w:t xml:space="preserve"> 2.1 и 2.2 настоящей документации требований к претенденту, участнику предъявляются следующие требования:</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иметь транспортные средства, принадлежащие ему на праве собственности (на основании договора лизинга или ином законном основании) и отвечающие целям использования транспортных средств;</w:t>
            </w:r>
          </w:p>
          <w:p w:rsidR="000658E8" w:rsidRPr="005A6E56" w:rsidRDefault="000658E8" w:rsidP="000658E8">
            <w:pPr>
              <w:pStyle w:val="aff7"/>
              <w:numPr>
                <w:ilvl w:val="1"/>
                <w:numId w:val="16"/>
              </w:numPr>
              <w:ind w:left="34" w:firstLine="326"/>
              <w:jc w:val="both"/>
              <w:rPr>
                <w:color w:val="000000" w:themeColor="text1"/>
              </w:rPr>
            </w:pPr>
            <w:proofErr w:type="gramStart"/>
            <w:r w:rsidRPr="005A6E56">
              <w:rPr>
                <w:color w:val="000000" w:themeColor="text1"/>
              </w:rPr>
              <w:t>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 апреля 2011 года № 272 «Об утверждении Правил перевозок грузов автомобильным транспортом»;</w:t>
            </w:r>
            <w:proofErr w:type="gramEnd"/>
          </w:p>
          <w:p w:rsidR="000658E8" w:rsidRPr="005A6E56" w:rsidRDefault="000658E8" w:rsidP="000658E8">
            <w:pPr>
              <w:pStyle w:val="aff7"/>
              <w:numPr>
                <w:ilvl w:val="1"/>
                <w:numId w:val="16"/>
              </w:numPr>
              <w:ind w:left="0" w:firstLine="360"/>
              <w:jc w:val="both"/>
              <w:rPr>
                <w:color w:val="000000" w:themeColor="text1"/>
              </w:rPr>
            </w:pPr>
            <w:proofErr w:type="gramStart"/>
            <w:r w:rsidRPr="005A6E56">
              <w:rPr>
                <w:color w:val="000000" w:themeColor="text1"/>
              </w:rPr>
              <w:t>иметь транспортные средства, оборудованные бортовым устройством в соответствии с Постановлением Правительства Российской Федерации от 14 июня 2013 года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roofErr w:type="gramEnd"/>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 xml:space="preserve">отсутствие за последние три года просроченной </w:t>
            </w:r>
            <w:r w:rsidRPr="005A6E56">
              <w:rPr>
                <w:color w:val="000000" w:themeColor="text1"/>
              </w:rPr>
              <w:lastRenderedPageBreak/>
              <w:t>задолженности перед ПАО «</w:t>
            </w:r>
            <w:proofErr w:type="spellStart"/>
            <w:r w:rsidRPr="005A6E56">
              <w:rPr>
                <w:color w:val="000000" w:themeColor="text1"/>
              </w:rPr>
              <w:t>ТрансКонтейнер</w:t>
            </w:r>
            <w:proofErr w:type="spellEnd"/>
            <w:r w:rsidRPr="005A6E56">
              <w:rPr>
                <w:color w:val="000000" w:themeColor="text1"/>
              </w:rPr>
              <w:t>», фактов невыполнения обязательств перед ПАО «</w:t>
            </w:r>
            <w:proofErr w:type="spellStart"/>
            <w:r w:rsidRPr="005A6E56">
              <w:rPr>
                <w:color w:val="000000" w:themeColor="text1"/>
              </w:rPr>
              <w:t>ТрансКонтейнер</w:t>
            </w:r>
            <w:proofErr w:type="spellEnd"/>
            <w:r w:rsidRPr="005A6E56">
              <w:rPr>
                <w:color w:val="000000" w:themeColor="text1"/>
              </w:rPr>
              <w:t>» и причинения вреда имуществу ПАО «</w:t>
            </w:r>
            <w:proofErr w:type="spellStart"/>
            <w:r w:rsidRPr="005A6E56">
              <w:rPr>
                <w:color w:val="000000" w:themeColor="text1"/>
              </w:rPr>
              <w:t>ТрансКонтейнер</w:t>
            </w:r>
            <w:proofErr w:type="spellEnd"/>
            <w:r w:rsidRPr="005A6E56">
              <w:rPr>
                <w:color w:val="000000" w:themeColor="text1"/>
              </w:rPr>
              <w:t>».</w:t>
            </w:r>
          </w:p>
          <w:p w:rsidR="000658E8" w:rsidRPr="005A6E56" w:rsidRDefault="000658E8" w:rsidP="000658E8">
            <w:pPr>
              <w:pStyle w:val="aff7"/>
              <w:numPr>
                <w:ilvl w:val="0"/>
                <w:numId w:val="16"/>
              </w:numPr>
              <w:ind w:left="34" w:hanging="34"/>
              <w:jc w:val="both"/>
              <w:rPr>
                <w:color w:val="000000" w:themeColor="text1"/>
              </w:rPr>
            </w:pPr>
            <w:r w:rsidRPr="005A6E56">
              <w:rPr>
                <w:color w:val="000000" w:themeColor="text1"/>
              </w:rPr>
              <w:t xml:space="preserve">Претендент, помимо документов, указанных в </w:t>
            </w:r>
            <w:proofErr w:type="gramStart"/>
            <w:r w:rsidRPr="005A6E56">
              <w:rPr>
                <w:color w:val="000000" w:themeColor="text1"/>
              </w:rPr>
              <w:t>пункте</w:t>
            </w:r>
            <w:proofErr w:type="gramEnd"/>
            <w:r w:rsidRPr="005A6E56">
              <w:rPr>
                <w:color w:val="000000" w:themeColor="text1"/>
              </w:rPr>
              <w:t xml:space="preserve"> 2.3 настоящей документации о закупке, в составе заявки должен представить следующие документы:</w:t>
            </w:r>
          </w:p>
          <w:p w:rsidR="000658E8" w:rsidRPr="005A6E56" w:rsidRDefault="000658E8" w:rsidP="000658E8">
            <w:pPr>
              <w:pStyle w:val="aff7"/>
              <w:numPr>
                <w:ilvl w:val="1"/>
                <w:numId w:val="16"/>
              </w:numPr>
              <w:ind w:left="0" w:firstLine="360"/>
              <w:jc w:val="both"/>
              <w:rPr>
                <w:color w:val="000000" w:themeColor="text1"/>
              </w:rPr>
            </w:pPr>
            <w:r w:rsidRPr="005A6E56">
              <w:rPr>
                <w:color w:val="000000" w:themeColor="text1"/>
              </w:rPr>
              <w:t xml:space="preserve">в </w:t>
            </w:r>
            <w:proofErr w:type="gramStart"/>
            <w:r w:rsidRPr="005A6E56">
              <w:rPr>
                <w:color w:val="000000" w:themeColor="text1"/>
              </w:rPr>
              <w:t>случае</w:t>
            </w:r>
            <w:proofErr w:type="gramEnd"/>
            <w:r w:rsidRPr="005A6E56">
              <w:rPr>
                <w:color w:val="000000" w:themeColor="text1"/>
              </w:rPr>
              <w:t xml:space="preserve">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58E8" w:rsidRPr="005A6E56" w:rsidRDefault="000658E8" w:rsidP="000658E8">
            <w:pPr>
              <w:pStyle w:val="aff7"/>
              <w:numPr>
                <w:ilvl w:val="1"/>
                <w:numId w:val="16"/>
              </w:numPr>
              <w:ind w:left="34" w:firstLine="326"/>
              <w:jc w:val="both"/>
              <w:rPr>
                <w:color w:val="000000" w:themeColor="text1"/>
              </w:rPr>
            </w:pPr>
            <w:proofErr w:type="gramStart"/>
            <w:r w:rsidRPr="005A6E56">
              <w:rPr>
                <w:color w:val="000000" w:themeColor="text1"/>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5A6E56">
              <w:rPr>
                <w:color w:val="000000" w:themeColor="text1"/>
                <w:lang w:val="en-US"/>
              </w:rPr>
              <w:t>https</w:t>
            </w:r>
            <w:r w:rsidRPr="005A6E56">
              <w:rPr>
                <w:color w:val="000000" w:themeColor="text1"/>
              </w:rPr>
              <w:t>://</w:t>
            </w:r>
            <w:r w:rsidRPr="005A6E56">
              <w:rPr>
                <w:color w:val="000000" w:themeColor="text1"/>
                <w:lang w:val="en-US"/>
              </w:rPr>
              <w:t>service</w:t>
            </w:r>
            <w:r w:rsidRPr="005A6E56">
              <w:rPr>
                <w:color w:val="000000" w:themeColor="text1"/>
              </w:rPr>
              <w:t>.</w:t>
            </w:r>
            <w:proofErr w:type="spellStart"/>
            <w:r w:rsidRPr="005A6E56">
              <w:rPr>
                <w:color w:val="000000" w:themeColor="text1"/>
                <w:lang w:val="en-US"/>
              </w:rPr>
              <w:t>nalog</w:t>
            </w:r>
            <w:proofErr w:type="spellEnd"/>
            <w:r w:rsidRPr="005A6E56">
              <w:rPr>
                <w:color w:val="000000" w:themeColor="text1"/>
              </w:rPr>
              <w:t>.</w:t>
            </w:r>
            <w:proofErr w:type="spellStart"/>
            <w:r w:rsidRPr="005A6E56">
              <w:rPr>
                <w:color w:val="000000" w:themeColor="text1"/>
                <w:lang w:val="en-US"/>
              </w:rPr>
              <w:t>ru</w:t>
            </w:r>
            <w:proofErr w:type="spellEnd"/>
            <w:r w:rsidRPr="005A6E56">
              <w:rPr>
                <w:color w:val="000000" w:themeColor="text1"/>
              </w:rPr>
              <w:t>/</w:t>
            </w:r>
            <w:proofErr w:type="spellStart"/>
            <w:r w:rsidRPr="005A6E56">
              <w:rPr>
                <w:color w:val="000000" w:themeColor="text1"/>
                <w:lang w:val="en-US"/>
              </w:rPr>
              <w:t>zd</w:t>
            </w:r>
            <w:proofErr w:type="spellEnd"/>
            <w:r w:rsidRPr="005A6E56">
              <w:rPr>
                <w:color w:val="000000" w:themeColor="text1"/>
              </w:rPr>
              <w:t>.</w:t>
            </w:r>
            <w:r w:rsidRPr="005A6E56">
              <w:rPr>
                <w:color w:val="000000" w:themeColor="text1"/>
                <w:lang w:val="en-US"/>
              </w:rPr>
              <w:t>do</w:t>
            </w:r>
            <w:r w:rsidRPr="005A6E56">
              <w:rPr>
                <w:color w:val="000000" w:themeColor="text1"/>
              </w:rPr>
              <w:t>).</w:t>
            </w:r>
            <w:proofErr w:type="gramEnd"/>
            <w:r w:rsidRPr="005A6E56">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A6E56">
              <w:rPr>
                <w:color w:val="000000" w:themeColor="text1"/>
                <w:lang w:val="en-US"/>
              </w:rPr>
              <w:t>https</w:t>
            </w:r>
            <w:r w:rsidRPr="005A6E56">
              <w:rPr>
                <w:color w:val="000000" w:themeColor="text1"/>
              </w:rPr>
              <w:t>://</w:t>
            </w:r>
            <w:r w:rsidRPr="005A6E56">
              <w:rPr>
                <w:color w:val="000000" w:themeColor="text1"/>
                <w:lang w:val="en-US"/>
              </w:rPr>
              <w:t>service</w:t>
            </w:r>
            <w:r w:rsidRPr="005A6E56">
              <w:rPr>
                <w:color w:val="000000" w:themeColor="text1"/>
              </w:rPr>
              <w:t>.</w:t>
            </w:r>
            <w:proofErr w:type="spellStart"/>
            <w:r w:rsidRPr="005A6E56">
              <w:rPr>
                <w:color w:val="000000" w:themeColor="text1"/>
                <w:lang w:val="en-US"/>
              </w:rPr>
              <w:t>nalog</w:t>
            </w:r>
            <w:proofErr w:type="spellEnd"/>
            <w:r w:rsidRPr="005A6E56">
              <w:rPr>
                <w:color w:val="000000" w:themeColor="text1"/>
              </w:rPr>
              <w:t>.</w:t>
            </w:r>
            <w:proofErr w:type="spellStart"/>
            <w:r w:rsidRPr="005A6E56">
              <w:rPr>
                <w:color w:val="000000" w:themeColor="text1"/>
                <w:lang w:val="en-US"/>
              </w:rPr>
              <w:t>ru</w:t>
            </w:r>
            <w:proofErr w:type="spellEnd"/>
            <w:r w:rsidRPr="005A6E56">
              <w:rPr>
                <w:color w:val="000000" w:themeColor="text1"/>
              </w:rPr>
              <w:t>/</w:t>
            </w:r>
            <w:proofErr w:type="spellStart"/>
            <w:r w:rsidRPr="005A6E56">
              <w:rPr>
                <w:color w:val="000000" w:themeColor="text1"/>
                <w:lang w:val="en-US"/>
              </w:rPr>
              <w:t>zd</w:t>
            </w:r>
            <w:proofErr w:type="spellEnd"/>
            <w:r w:rsidRPr="005A6E56">
              <w:rPr>
                <w:color w:val="000000" w:themeColor="text1"/>
              </w:rPr>
              <w:t>.</w:t>
            </w:r>
            <w:r w:rsidRPr="005A6E56">
              <w:rPr>
                <w:color w:val="000000" w:themeColor="text1"/>
                <w:lang w:val="en-US"/>
              </w:rPr>
              <w:t>do</w:t>
            </w:r>
            <w:r w:rsidRPr="005A6E56">
              <w:rPr>
                <w:color w:val="000000" w:themeColor="text1"/>
              </w:rPr>
              <w:t>);</w:t>
            </w:r>
          </w:p>
          <w:p w:rsidR="000658E8" w:rsidRPr="005A6E56" w:rsidRDefault="000658E8" w:rsidP="000658E8">
            <w:pPr>
              <w:pStyle w:val="aff7"/>
              <w:numPr>
                <w:ilvl w:val="1"/>
                <w:numId w:val="16"/>
              </w:numPr>
              <w:ind w:left="34" w:firstLine="326"/>
              <w:jc w:val="both"/>
              <w:rPr>
                <w:color w:val="000000" w:themeColor="text1"/>
              </w:rPr>
            </w:pPr>
            <w:proofErr w:type="gramStart"/>
            <w:r w:rsidRPr="005A6E56">
              <w:rPr>
                <w:color w:val="000000" w:themeColor="text1"/>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A6E56">
              <w:rPr>
                <w:color w:val="000000" w:themeColor="text1"/>
              </w:rPr>
              <w:t>неприостановлении</w:t>
            </w:r>
            <w:proofErr w:type="spellEnd"/>
            <w:r w:rsidRPr="005A6E56">
              <w:rPr>
                <w:color w:val="000000" w:themeColor="text1"/>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5A6E56">
              <w:rPr>
                <w:color w:val="000000" w:themeColor="text1"/>
                <w:lang w:val="en-US"/>
              </w:rPr>
              <w:t>http</w:t>
            </w:r>
            <w:r w:rsidRPr="005A6E56">
              <w:rPr>
                <w:color w:val="000000" w:themeColor="text1"/>
              </w:rPr>
              <w:t>://</w:t>
            </w:r>
            <w:proofErr w:type="spellStart"/>
            <w:r w:rsidRPr="005A6E56">
              <w:rPr>
                <w:color w:val="000000" w:themeColor="text1"/>
                <w:lang w:val="en-US"/>
              </w:rPr>
              <w:t>fssprus</w:t>
            </w:r>
            <w:proofErr w:type="spellEnd"/>
            <w:r w:rsidRPr="005A6E56">
              <w:rPr>
                <w:color w:val="000000" w:themeColor="text1"/>
              </w:rPr>
              <w:t>.</w:t>
            </w:r>
            <w:proofErr w:type="spellStart"/>
            <w:r w:rsidRPr="005A6E56">
              <w:rPr>
                <w:color w:val="000000" w:themeColor="text1"/>
                <w:lang w:val="en-US"/>
              </w:rPr>
              <w:t>ru</w:t>
            </w:r>
            <w:proofErr w:type="spellEnd"/>
            <w:r w:rsidRPr="005A6E56">
              <w:rPr>
                <w:color w:val="000000" w:themeColor="text1"/>
              </w:rPr>
              <w:t>/</w:t>
            </w:r>
            <w:proofErr w:type="spellStart"/>
            <w:r w:rsidRPr="005A6E56">
              <w:rPr>
                <w:color w:val="000000" w:themeColor="text1"/>
                <w:lang w:val="en-US"/>
              </w:rPr>
              <w:t>iss</w:t>
            </w:r>
            <w:proofErr w:type="spellEnd"/>
            <w:r w:rsidRPr="005A6E56">
              <w:rPr>
                <w:color w:val="000000" w:themeColor="text1"/>
              </w:rPr>
              <w:t>/</w:t>
            </w:r>
            <w:proofErr w:type="spellStart"/>
            <w:r w:rsidRPr="005A6E56">
              <w:rPr>
                <w:color w:val="000000" w:themeColor="text1"/>
                <w:lang w:val="en-US"/>
              </w:rPr>
              <w:t>ip</w:t>
            </w:r>
            <w:proofErr w:type="spellEnd"/>
            <w:r w:rsidRPr="005A6E56">
              <w:rPr>
                <w:color w:val="000000" w:themeColor="text1"/>
              </w:rPr>
              <w:t>), а также информации в едином</w:t>
            </w:r>
            <w:proofErr w:type="gramEnd"/>
            <w:r w:rsidRPr="005A6E56">
              <w:rPr>
                <w:color w:val="000000" w:themeColor="text1"/>
              </w:rPr>
              <w:t xml:space="preserve"> Федеральном </w:t>
            </w:r>
            <w:proofErr w:type="gramStart"/>
            <w:r w:rsidRPr="005A6E56">
              <w:rPr>
                <w:color w:val="000000" w:themeColor="text1"/>
              </w:rPr>
              <w:t>реестре</w:t>
            </w:r>
            <w:proofErr w:type="gramEnd"/>
            <w:r w:rsidRPr="005A6E56">
              <w:rPr>
                <w:color w:val="000000" w:themeColor="text1"/>
              </w:rPr>
              <w:t xml:space="preserve"> сведений о фактах деятельности юридических лиц </w:t>
            </w:r>
            <w:r w:rsidRPr="005A6E56">
              <w:rPr>
                <w:color w:val="000000" w:themeColor="text1"/>
                <w:lang w:val="en-US"/>
              </w:rPr>
              <w:t>http</w:t>
            </w:r>
            <w:r w:rsidRPr="005A6E56">
              <w:rPr>
                <w:color w:val="000000" w:themeColor="text1"/>
              </w:rPr>
              <w:t>://</w:t>
            </w:r>
            <w:r w:rsidRPr="005A6E56">
              <w:rPr>
                <w:color w:val="000000" w:themeColor="text1"/>
                <w:lang w:val="en-US"/>
              </w:rPr>
              <w:t>www</w:t>
            </w:r>
            <w:r w:rsidRPr="005A6E56">
              <w:rPr>
                <w:color w:val="000000" w:themeColor="text1"/>
              </w:rPr>
              <w:t>.</w:t>
            </w:r>
            <w:proofErr w:type="spellStart"/>
            <w:r w:rsidRPr="005A6E56">
              <w:rPr>
                <w:color w:val="000000" w:themeColor="text1"/>
                <w:lang w:val="en-US"/>
              </w:rPr>
              <w:t>fedresurs</w:t>
            </w:r>
            <w:proofErr w:type="spellEnd"/>
            <w:r w:rsidRPr="005A6E56">
              <w:rPr>
                <w:color w:val="000000" w:themeColor="text1"/>
              </w:rPr>
              <w:t>.</w:t>
            </w:r>
            <w:proofErr w:type="spellStart"/>
            <w:r w:rsidRPr="005A6E56">
              <w:rPr>
                <w:color w:val="000000" w:themeColor="text1"/>
                <w:lang w:val="en-US"/>
              </w:rPr>
              <w:t>ru</w:t>
            </w:r>
            <w:proofErr w:type="spellEnd"/>
            <w:r w:rsidRPr="005A6E56">
              <w:rPr>
                <w:color w:val="000000" w:themeColor="text1"/>
              </w:rPr>
              <w:t>/</w:t>
            </w:r>
            <w:r w:rsidRPr="005A6E56">
              <w:rPr>
                <w:color w:val="000000" w:themeColor="text1"/>
                <w:lang w:val="en-US"/>
              </w:rPr>
              <w:t>companies</w:t>
            </w:r>
            <w:r w:rsidRPr="005A6E56">
              <w:rPr>
                <w:color w:val="000000" w:themeColor="text1"/>
              </w:rPr>
              <w:t>/</w:t>
            </w:r>
            <w:proofErr w:type="spellStart"/>
            <w:r w:rsidRPr="005A6E56">
              <w:rPr>
                <w:color w:val="000000" w:themeColor="text1"/>
                <w:lang w:val="en-US"/>
              </w:rPr>
              <w:t>IsSearching</w:t>
            </w:r>
            <w:proofErr w:type="spellEnd"/>
            <w:r w:rsidRPr="005A6E56">
              <w:rPr>
                <w:color w:val="000000" w:themeColor="text1"/>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5A6E56">
              <w:rPr>
                <w:color w:val="000000" w:themeColor="text1"/>
              </w:rPr>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A6E56">
              <w:rPr>
                <w:color w:val="000000" w:themeColor="text1"/>
              </w:rPr>
              <w:t>неприостановлении</w:t>
            </w:r>
            <w:proofErr w:type="spellEnd"/>
            <w:r w:rsidRPr="005A6E56">
              <w:rPr>
                <w:color w:val="000000" w:themeColor="text1"/>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сведения о планируемых к привлечению субподрядных организациях по форме Приложения № 5 к настоящей документации;</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данные о водителях, оказывающих услуги по управлению транспортным средством и его технической эксплуатации по форме Приложения № 6 к настоящей документации;</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копии водительских удостоверений на экипаж;</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 xml:space="preserve">перечень транспортных средств, передаваемых в аренду, по форме Приложения № 7 к настоящей документации, с указанием в обязательном </w:t>
            </w:r>
            <w:proofErr w:type="gramStart"/>
            <w:r w:rsidRPr="005A6E56">
              <w:rPr>
                <w:color w:val="000000" w:themeColor="text1"/>
              </w:rPr>
              <w:t>порядке</w:t>
            </w:r>
            <w:proofErr w:type="gramEnd"/>
            <w:r w:rsidRPr="005A6E56">
              <w:rPr>
                <w:color w:val="000000" w:themeColor="text1"/>
              </w:rPr>
              <w:t>, на каком законном праве предлагаемые транспортные средства принадлежат участникам (право собственности или иное законное право);</w:t>
            </w:r>
          </w:p>
          <w:p w:rsidR="000658E8" w:rsidRPr="005A6E56" w:rsidRDefault="000658E8" w:rsidP="000658E8">
            <w:pPr>
              <w:pStyle w:val="aff7"/>
              <w:numPr>
                <w:ilvl w:val="1"/>
                <w:numId w:val="16"/>
              </w:numPr>
              <w:ind w:left="34" w:firstLine="326"/>
              <w:jc w:val="both"/>
              <w:rPr>
                <w:color w:val="000000" w:themeColor="text1"/>
              </w:rPr>
            </w:pPr>
            <w:r w:rsidRPr="005A6E56">
              <w:rPr>
                <w:color w:val="000000" w:themeColor="text1"/>
              </w:rPr>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 (копии паспортов транспортных средств (прицепов), планируемых для передачи в аренду/субаренду; копии свидетельств о регистрации транспортных средств (прицепов), планируемых для передачи в аренду/субаренду).</w:t>
            </w:r>
          </w:p>
        </w:tc>
      </w:tr>
      <w:tr w:rsidR="000658E8" w:rsidRPr="005A6E56" w:rsidTr="00454562">
        <w:tc>
          <w:tcPr>
            <w:tcW w:w="534" w:type="dxa"/>
          </w:tcPr>
          <w:p w:rsidR="000658E8" w:rsidRPr="0031390E" w:rsidRDefault="000658E8" w:rsidP="00454562">
            <w:pPr>
              <w:pStyle w:val="19"/>
              <w:ind w:firstLine="0"/>
              <w:rPr>
                <w:b/>
                <w:sz w:val="24"/>
                <w:szCs w:val="24"/>
              </w:rPr>
            </w:pPr>
            <w:r w:rsidRPr="0031390E">
              <w:rPr>
                <w:b/>
                <w:sz w:val="24"/>
                <w:szCs w:val="24"/>
              </w:rPr>
              <w:lastRenderedPageBreak/>
              <w:t>18.</w:t>
            </w:r>
          </w:p>
        </w:tc>
        <w:tc>
          <w:tcPr>
            <w:tcW w:w="2551" w:type="dxa"/>
          </w:tcPr>
          <w:p w:rsidR="000658E8" w:rsidRPr="005A6E56" w:rsidRDefault="000658E8" w:rsidP="00454562">
            <w:pPr>
              <w:pStyle w:val="Default"/>
              <w:rPr>
                <w:b/>
                <w:color w:val="000000" w:themeColor="text1"/>
              </w:rPr>
            </w:pPr>
            <w:r w:rsidRPr="005A6E56">
              <w:rPr>
                <w:b/>
                <w:color w:val="000000" w:themeColor="text1"/>
              </w:rPr>
              <w:t xml:space="preserve">Особенности </w:t>
            </w:r>
            <w:r w:rsidRPr="005A6E56">
              <w:rPr>
                <w:b/>
                <w:color w:val="000000" w:themeColor="text1"/>
              </w:rPr>
              <w:lastRenderedPageBreak/>
              <w:t xml:space="preserve">предоставления документов иностранными участниками </w:t>
            </w:r>
          </w:p>
        </w:tc>
        <w:tc>
          <w:tcPr>
            <w:tcW w:w="6768" w:type="dxa"/>
          </w:tcPr>
          <w:p w:rsidR="000658E8" w:rsidRPr="005A6E56" w:rsidRDefault="000658E8" w:rsidP="00454562">
            <w:pPr>
              <w:pStyle w:val="-3"/>
              <w:ind w:left="34" w:firstLine="533"/>
              <w:rPr>
                <w:color w:val="000000" w:themeColor="text1"/>
                <w:sz w:val="24"/>
              </w:rPr>
            </w:pPr>
            <w:r w:rsidRPr="005A6E56">
              <w:rPr>
                <w:color w:val="000000" w:themeColor="text1"/>
                <w:sz w:val="24"/>
              </w:rPr>
              <w:lastRenderedPageBreak/>
              <w:t>Особенности не предусмотрены.</w:t>
            </w:r>
          </w:p>
        </w:tc>
      </w:tr>
      <w:tr w:rsidR="000658E8" w:rsidRPr="005A6E56" w:rsidTr="00454562">
        <w:tc>
          <w:tcPr>
            <w:tcW w:w="534" w:type="dxa"/>
          </w:tcPr>
          <w:p w:rsidR="000658E8" w:rsidRPr="005A6E56" w:rsidRDefault="000658E8" w:rsidP="00454562">
            <w:pPr>
              <w:pStyle w:val="19"/>
              <w:ind w:firstLine="0"/>
              <w:rPr>
                <w:b/>
                <w:color w:val="000000" w:themeColor="text1"/>
                <w:sz w:val="24"/>
                <w:szCs w:val="24"/>
              </w:rPr>
            </w:pPr>
            <w:r w:rsidRPr="005A6E56">
              <w:rPr>
                <w:b/>
                <w:color w:val="000000" w:themeColor="text1"/>
                <w:sz w:val="24"/>
                <w:szCs w:val="24"/>
              </w:rPr>
              <w:lastRenderedPageBreak/>
              <w:t>19.</w:t>
            </w:r>
          </w:p>
        </w:tc>
        <w:tc>
          <w:tcPr>
            <w:tcW w:w="2551" w:type="dxa"/>
          </w:tcPr>
          <w:p w:rsidR="000658E8" w:rsidRPr="005A6E56" w:rsidRDefault="000658E8" w:rsidP="00454562">
            <w:pPr>
              <w:pStyle w:val="Default"/>
              <w:rPr>
                <w:b/>
                <w:color w:val="000000" w:themeColor="text1"/>
              </w:rPr>
            </w:pPr>
            <w:r w:rsidRPr="005A6E56">
              <w:rPr>
                <w:b/>
                <w:color w:val="000000" w:themeColor="text1"/>
              </w:rPr>
              <w:t>Критерии рассмотрения Заявок на участие в процедуре Размещения оферты</w:t>
            </w:r>
          </w:p>
        </w:tc>
        <w:tc>
          <w:tcPr>
            <w:tcW w:w="6768" w:type="dxa"/>
          </w:tcPr>
          <w:p w:rsidR="000658E8" w:rsidRPr="005A6E56" w:rsidRDefault="000658E8" w:rsidP="00454562">
            <w:pPr>
              <w:pStyle w:val="-3"/>
              <w:numPr>
                <w:ilvl w:val="2"/>
                <w:numId w:val="0"/>
              </w:numPr>
              <w:tabs>
                <w:tab w:val="num" w:pos="1985"/>
              </w:tabs>
              <w:ind w:firstLine="284"/>
              <w:rPr>
                <w:b/>
                <w:i/>
                <w:color w:val="000000" w:themeColor="text1"/>
                <w:sz w:val="24"/>
              </w:rPr>
            </w:pPr>
            <w:r w:rsidRPr="005A6E56">
              <w:rPr>
                <w:color w:val="000000" w:themeColor="text1"/>
                <w:sz w:val="24"/>
              </w:rPr>
              <w:t xml:space="preserve">Соответствие требованиям, указанным в </w:t>
            </w:r>
            <w:proofErr w:type="gramStart"/>
            <w:r w:rsidRPr="005A6E56">
              <w:rPr>
                <w:color w:val="000000" w:themeColor="text1"/>
                <w:sz w:val="24"/>
              </w:rPr>
              <w:t>пунктах</w:t>
            </w:r>
            <w:proofErr w:type="gramEnd"/>
            <w:r w:rsidRPr="005A6E56">
              <w:rPr>
                <w:color w:val="000000" w:themeColor="text1"/>
                <w:sz w:val="24"/>
              </w:rPr>
              <w:t xml:space="preserve">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658E8" w:rsidRPr="005A6E56" w:rsidTr="00454562">
        <w:tc>
          <w:tcPr>
            <w:tcW w:w="534" w:type="dxa"/>
          </w:tcPr>
          <w:p w:rsidR="000658E8" w:rsidRPr="0031390E" w:rsidRDefault="000658E8" w:rsidP="00454562">
            <w:pPr>
              <w:pStyle w:val="19"/>
              <w:ind w:firstLine="0"/>
              <w:rPr>
                <w:b/>
                <w:sz w:val="24"/>
                <w:szCs w:val="24"/>
              </w:rPr>
            </w:pPr>
            <w:r w:rsidRPr="0031390E">
              <w:rPr>
                <w:b/>
                <w:sz w:val="24"/>
                <w:szCs w:val="24"/>
              </w:rPr>
              <w:t>20.</w:t>
            </w:r>
          </w:p>
        </w:tc>
        <w:tc>
          <w:tcPr>
            <w:tcW w:w="2551" w:type="dxa"/>
          </w:tcPr>
          <w:p w:rsidR="000658E8" w:rsidRPr="0031390E" w:rsidRDefault="000658E8" w:rsidP="00454562">
            <w:pPr>
              <w:pStyle w:val="Default"/>
              <w:rPr>
                <w:b/>
                <w:color w:val="auto"/>
              </w:rPr>
            </w:pPr>
            <w:r w:rsidRPr="0031390E">
              <w:rPr>
                <w:b/>
                <w:color w:val="auto"/>
              </w:rPr>
              <w:t>Особенности заключения договора</w:t>
            </w:r>
          </w:p>
        </w:tc>
        <w:tc>
          <w:tcPr>
            <w:tcW w:w="6768" w:type="dxa"/>
          </w:tcPr>
          <w:p w:rsidR="000658E8" w:rsidRPr="0031390E" w:rsidRDefault="000658E8" w:rsidP="000658E8">
            <w:pPr>
              <w:pStyle w:val="aff7"/>
              <w:numPr>
                <w:ilvl w:val="1"/>
                <w:numId w:val="13"/>
              </w:numPr>
              <w:ind w:left="34" w:firstLine="533"/>
              <w:jc w:val="both"/>
            </w:pPr>
            <w:r w:rsidRPr="0031390E">
              <w:t xml:space="preserve">По соглашению сторон увеличение предельных ставок арендной платы возможно не ранее 12 (двенадцати) месяцев </w:t>
            </w:r>
            <w:proofErr w:type="gramStart"/>
            <w:r w:rsidRPr="0031390E">
              <w:t>с даты подписания</w:t>
            </w:r>
            <w:proofErr w:type="gramEnd"/>
            <w:r w:rsidRPr="0031390E">
              <w:t xml:space="preserve"> договора;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0658E8" w:rsidRPr="0031390E" w:rsidRDefault="000658E8" w:rsidP="000658E8">
            <w:pPr>
              <w:pStyle w:val="-3"/>
              <w:numPr>
                <w:ilvl w:val="1"/>
                <w:numId w:val="13"/>
              </w:numPr>
              <w:ind w:left="34" w:firstLine="533"/>
              <w:rPr>
                <w:sz w:val="24"/>
              </w:rPr>
            </w:pPr>
            <w:r w:rsidRPr="0031390E">
              <w:rPr>
                <w:sz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0658E8" w:rsidRPr="0031390E" w:rsidRDefault="000658E8" w:rsidP="000658E8">
            <w:pPr>
              <w:pStyle w:val="-3"/>
              <w:numPr>
                <w:ilvl w:val="1"/>
                <w:numId w:val="13"/>
              </w:numPr>
              <w:suppressAutoHyphens/>
              <w:ind w:left="34" w:firstLine="567"/>
              <w:rPr>
                <w:rFonts w:eastAsia="MS Mincho"/>
                <w:sz w:val="24"/>
                <w:lang w:eastAsia="ar-SA"/>
              </w:rPr>
            </w:pPr>
            <w:r w:rsidRPr="0031390E">
              <w:rPr>
                <w:sz w:val="24"/>
              </w:rPr>
              <w:t xml:space="preserve"> 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приложениях к договору без проведения дополнительных конкурсных процедур. </w:t>
            </w:r>
            <w:proofErr w:type="gramStart"/>
            <w:r w:rsidRPr="0031390E">
              <w:rPr>
                <w:sz w:val="24"/>
              </w:rPr>
              <w:t xml:space="preserve">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приложениях к договору без проведения дополнительных конкурсных процедур. </w:t>
            </w:r>
            <w:proofErr w:type="gramEnd"/>
          </w:p>
        </w:tc>
      </w:tr>
      <w:tr w:rsidR="000658E8" w:rsidRPr="005A6E56" w:rsidTr="00454562">
        <w:tc>
          <w:tcPr>
            <w:tcW w:w="534" w:type="dxa"/>
          </w:tcPr>
          <w:p w:rsidR="000658E8" w:rsidRPr="005A6E56" w:rsidRDefault="000658E8" w:rsidP="00454562">
            <w:pPr>
              <w:pStyle w:val="19"/>
              <w:ind w:firstLine="0"/>
              <w:rPr>
                <w:b/>
                <w:sz w:val="24"/>
                <w:szCs w:val="24"/>
              </w:rPr>
            </w:pPr>
            <w:r w:rsidRPr="005A6E56">
              <w:rPr>
                <w:b/>
                <w:sz w:val="24"/>
                <w:szCs w:val="24"/>
              </w:rPr>
              <w:t>21.</w:t>
            </w:r>
          </w:p>
        </w:tc>
        <w:tc>
          <w:tcPr>
            <w:tcW w:w="2551" w:type="dxa"/>
          </w:tcPr>
          <w:p w:rsidR="000658E8" w:rsidRPr="005A6E56" w:rsidRDefault="000658E8" w:rsidP="00454562">
            <w:pPr>
              <w:pStyle w:val="Default"/>
              <w:rPr>
                <w:b/>
                <w:color w:val="auto"/>
              </w:rPr>
            </w:pPr>
            <w:r w:rsidRPr="005A6E56">
              <w:rPr>
                <w:b/>
                <w:color w:val="auto"/>
              </w:rPr>
              <w:t>Срок заключения договора</w:t>
            </w:r>
          </w:p>
        </w:tc>
        <w:tc>
          <w:tcPr>
            <w:tcW w:w="6768" w:type="dxa"/>
          </w:tcPr>
          <w:p w:rsidR="000658E8" w:rsidRPr="005A6E56" w:rsidRDefault="000658E8" w:rsidP="00454562">
            <w:pPr>
              <w:pStyle w:val="19"/>
              <w:ind w:firstLine="284"/>
              <w:rPr>
                <w:sz w:val="24"/>
                <w:szCs w:val="24"/>
              </w:rPr>
            </w:pPr>
            <w:proofErr w:type="gramStart"/>
            <w:r w:rsidRPr="005A6E56">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5A6E56">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658E8" w:rsidRPr="005A6E56" w:rsidTr="00454562">
        <w:tc>
          <w:tcPr>
            <w:tcW w:w="534" w:type="dxa"/>
          </w:tcPr>
          <w:p w:rsidR="000658E8" w:rsidRPr="005A6E56" w:rsidRDefault="000658E8" w:rsidP="00454562">
            <w:pPr>
              <w:pStyle w:val="19"/>
              <w:ind w:firstLine="0"/>
              <w:rPr>
                <w:b/>
                <w:sz w:val="24"/>
                <w:szCs w:val="24"/>
              </w:rPr>
            </w:pPr>
            <w:r w:rsidRPr="005A6E56">
              <w:rPr>
                <w:b/>
                <w:sz w:val="24"/>
                <w:szCs w:val="24"/>
              </w:rPr>
              <w:t>22.</w:t>
            </w:r>
          </w:p>
        </w:tc>
        <w:tc>
          <w:tcPr>
            <w:tcW w:w="2551" w:type="dxa"/>
          </w:tcPr>
          <w:p w:rsidR="000658E8" w:rsidRPr="005A6E56" w:rsidRDefault="000658E8" w:rsidP="00454562">
            <w:pPr>
              <w:pStyle w:val="Default"/>
              <w:rPr>
                <w:b/>
                <w:color w:val="auto"/>
              </w:rPr>
            </w:pPr>
            <w:r w:rsidRPr="005A6E56">
              <w:rPr>
                <w:b/>
                <w:color w:val="auto"/>
              </w:rPr>
              <w:t>Период действия договора</w:t>
            </w:r>
          </w:p>
        </w:tc>
        <w:tc>
          <w:tcPr>
            <w:tcW w:w="6768" w:type="dxa"/>
          </w:tcPr>
          <w:p w:rsidR="000658E8" w:rsidRPr="005A6E56" w:rsidRDefault="000658E8" w:rsidP="00454562">
            <w:pPr>
              <w:pStyle w:val="19"/>
              <w:ind w:firstLine="34"/>
              <w:rPr>
                <w:i/>
                <w:sz w:val="24"/>
                <w:szCs w:val="24"/>
              </w:rPr>
            </w:pPr>
            <w:r w:rsidRPr="005A6E56">
              <w:rPr>
                <w:sz w:val="24"/>
                <w:szCs w:val="24"/>
              </w:rPr>
              <w:t xml:space="preserve">С </w:t>
            </w:r>
            <w:r>
              <w:rPr>
                <w:sz w:val="24"/>
                <w:szCs w:val="24"/>
              </w:rPr>
              <w:t>момента заключения договора</w:t>
            </w:r>
            <w:r w:rsidRPr="005A6E56">
              <w:rPr>
                <w:sz w:val="24"/>
                <w:szCs w:val="24"/>
              </w:rPr>
              <w:t xml:space="preserve"> по 31 декабря 2022 года включительно, а в части взаиморасчетов - до полного </w:t>
            </w:r>
            <w:r w:rsidRPr="005A6E56">
              <w:rPr>
                <w:sz w:val="24"/>
                <w:szCs w:val="24"/>
              </w:rPr>
              <w:lastRenderedPageBreak/>
              <w:t>исполнения сторонами своих обязательств по договору.</w:t>
            </w:r>
          </w:p>
        </w:tc>
      </w:tr>
      <w:tr w:rsidR="000658E8" w:rsidRPr="005A6E56" w:rsidTr="00454562">
        <w:tc>
          <w:tcPr>
            <w:tcW w:w="534" w:type="dxa"/>
          </w:tcPr>
          <w:p w:rsidR="000658E8" w:rsidRPr="005A6E56" w:rsidRDefault="000658E8" w:rsidP="00454562">
            <w:pPr>
              <w:pStyle w:val="19"/>
              <w:ind w:firstLine="0"/>
              <w:rPr>
                <w:b/>
                <w:sz w:val="24"/>
                <w:szCs w:val="24"/>
              </w:rPr>
            </w:pPr>
            <w:r w:rsidRPr="005A6E56">
              <w:rPr>
                <w:b/>
                <w:sz w:val="24"/>
                <w:szCs w:val="24"/>
              </w:rPr>
              <w:lastRenderedPageBreak/>
              <w:t>23.</w:t>
            </w:r>
          </w:p>
        </w:tc>
        <w:tc>
          <w:tcPr>
            <w:tcW w:w="2551" w:type="dxa"/>
          </w:tcPr>
          <w:p w:rsidR="000658E8" w:rsidRPr="005A6E56" w:rsidRDefault="000658E8" w:rsidP="00454562">
            <w:pPr>
              <w:pStyle w:val="Default"/>
              <w:rPr>
                <w:b/>
                <w:color w:val="auto"/>
              </w:rPr>
            </w:pPr>
            <w:r w:rsidRPr="005A6E56">
              <w:rPr>
                <w:b/>
                <w:color w:val="auto"/>
              </w:rPr>
              <w:t>Привлечение субподрядчиков, соисполнителей</w:t>
            </w:r>
          </w:p>
        </w:tc>
        <w:tc>
          <w:tcPr>
            <w:tcW w:w="6768" w:type="dxa"/>
          </w:tcPr>
          <w:p w:rsidR="000658E8" w:rsidRPr="005A6E56" w:rsidRDefault="000658E8" w:rsidP="00454562">
            <w:pPr>
              <w:pStyle w:val="19"/>
              <w:ind w:firstLine="0"/>
              <w:rPr>
                <w:sz w:val="24"/>
                <w:szCs w:val="24"/>
              </w:rPr>
            </w:pPr>
            <w:r w:rsidRPr="005A6E56">
              <w:rPr>
                <w:sz w:val="24"/>
                <w:szCs w:val="24"/>
              </w:rPr>
              <w:t>Допускается</w:t>
            </w:r>
          </w:p>
        </w:tc>
      </w:tr>
    </w:tbl>
    <w:p w:rsidR="000658E8" w:rsidRDefault="000658E8" w:rsidP="000658E8"/>
    <w:p w:rsidR="000658E8" w:rsidRDefault="000658E8" w:rsidP="000658E8">
      <w:pPr>
        <w:ind w:left="-142" w:right="139" w:firstLine="426"/>
        <w:rPr>
          <w:sz w:val="23"/>
          <w:szCs w:val="23"/>
        </w:rPr>
      </w:pPr>
    </w:p>
    <w:p w:rsidR="000658E8" w:rsidRPr="00553EDA" w:rsidRDefault="000658E8" w:rsidP="000658E8">
      <w:pPr>
        <w:pStyle w:val="19"/>
        <w:ind w:left="709" w:firstLine="0"/>
        <w:rPr>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jc w:val="right"/>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outlineLvl w:val="0"/>
        <w:rPr>
          <w:rFonts w:eastAsia="MS Mincho"/>
          <w:szCs w:val="28"/>
        </w:rPr>
      </w:pPr>
    </w:p>
    <w:p w:rsidR="000658E8" w:rsidRDefault="000658E8" w:rsidP="000658E8">
      <w:pPr>
        <w:pStyle w:val="19"/>
        <w:ind w:firstLine="0"/>
        <w:jc w:val="right"/>
        <w:outlineLvl w:val="0"/>
        <w:rPr>
          <w:rFonts w:eastAsia="MS Mincho"/>
          <w:szCs w:val="28"/>
        </w:rPr>
      </w:pPr>
      <w:r>
        <w:rPr>
          <w:rFonts w:eastAsia="MS Mincho"/>
          <w:szCs w:val="28"/>
        </w:rPr>
        <w:lastRenderedPageBreak/>
        <w:t>Приложение № 1</w:t>
      </w:r>
    </w:p>
    <w:p w:rsidR="000658E8" w:rsidRDefault="000658E8" w:rsidP="000658E8">
      <w:pPr>
        <w:ind w:firstLine="425"/>
        <w:jc w:val="right"/>
        <w:rPr>
          <w:sz w:val="28"/>
          <w:szCs w:val="28"/>
        </w:rPr>
      </w:pPr>
      <w:r>
        <w:rPr>
          <w:sz w:val="28"/>
          <w:szCs w:val="28"/>
        </w:rPr>
        <w:t>к документации о закупке</w:t>
      </w:r>
    </w:p>
    <w:p w:rsidR="000658E8" w:rsidRPr="00445DDD" w:rsidRDefault="000658E8" w:rsidP="000658E8">
      <w:pPr>
        <w:jc w:val="center"/>
        <w:rPr>
          <w:b/>
          <w:sz w:val="28"/>
          <w:szCs w:val="28"/>
        </w:rPr>
      </w:pPr>
      <w:r>
        <w:rPr>
          <w:b/>
          <w:sz w:val="28"/>
          <w:szCs w:val="28"/>
        </w:rPr>
        <w:t>На бланке претендента</w:t>
      </w:r>
    </w:p>
    <w:p w:rsidR="000658E8" w:rsidRPr="00C03380" w:rsidRDefault="000658E8" w:rsidP="000658E8">
      <w:pPr>
        <w:jc w:val="center"/>
        <w:rPr>
          <w:b/>
          <w:sz w:val="28"/>
        </w:rPr>
      </w:pPr>
      <w:r>
        <w:rPr>
          <w:b/>
          <w:sz w:val="28"/>
        </w:rPr>
        <w:t>ЗАЯВКА ______________ (наименование претендента)</w:t>
      </w:r>
    </w:p>
    <w:p w:rsidR="000658E8" w:rsidRPr="00C03380" w:rsidRDefault="000658E8" w:rsidP="000658E8">
      <w:pPr>
        <w:jc w:val="center"/>
        <w:rPr>
          <w:b/>
          <w:sz w:val="28"/>
        </w:rPr>
      </w:pPr>
      <w:r>
        <w:rPr>
          <w:b/>
          <w:sz w:val="28"/>
        </w:rPr>
        <w:t xml:space="preserve">НА УЧАСТИЕ В ПРОЦЕДУРЕ РАЗМЕЩЕНИЯ ОФЕРТЫ                                     </w:t>
      </w:r>
      <w:r w:rsidRPr="00127C87">
        <w:rPr>
          <w:b/>
          <w:sz w:val="28"/>
        </w:rPr>
        <w:t xml:space="preserve">№ </w:t>
      </w:r>
      <w:r w:rsidR="00127C87" w:rsidRPr="00127C87">
        <w:rPr>
          <w:b/>
          <w:sz w:val="28"/>
        </w:rPr>
        <w:t>РО-СВЕРД-19-0034</w:t>
      </w:r>
    </w:p>
    <w:p w:rsidR="000658E8" w:rsidRPr="007415F9" w:rsidRDefault="000658E8" w:rsidP="000658E8"/>
    <w:p w:rsidR="000658E8" w:rsidRPr="00002090" w:rsidRDefault="000658E8" w:rsidP="000658E8">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658E8" w:rsidRPr="00002090" w:rsidRDefault="000658E8" w:rsidP="000658E8">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658E8" w:rsidRPr="00002090" w:rsidRDefault="000658E8" w:rsidP="000658E8">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658E8" w:rsidRPr="00002090" w:rsidRDefault="000658E8" w:rsidP="000658E8">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658E8" w:rsidRPr="00002090" w:rsidRDefault="000658E8" w:rsidP="000658E8">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658E8" w:rsidRPr="00002090" w:rsidRDefault="000658E8" w:rsidP="000658E8">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658E8" w:rsidRPr="00002090" w:rsidRDefault="000658E8" w:rsidP="000658E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658E8" w:rsidRPr="00002090" w:rsidRDefault="000658E8" w:rsidP="000658E8">
      <w:pPr>
        <w:pStyle w:val="afc"/>
        <w:numPr>
          <w:ilvl w:val="0"/>
          <w:numId w:val="8"/>
        </w:numPr>
        <w:tabs>
          <w:tab w:val="clear" w:pos="1440"/>
          <w:tab w:val="num" w:pos="0"/>
          <w:tab w:val="left" w:pos="1080"/>
          <w:tab w:val="num" w:pos="2629"/>
          <w:tab w:val="left" w:pos="7938"/>
        </w:tabs>
        <w:ind w:left="0" w:firstLine="720"/>
        <w:jc w:val="both"/>
        <w:rPr>
          <w:szCs w:val="28"/>
        </w:rPr>
      </w:pPr>
      <w:bookmarkStart w:id="15" w:name="_GoBack"/>
      <w:bookmarkEnd w:id="15"/>
      <w:r>
        <w:rPr>
          <w:szCs w:val="28"/>
        </w:rPr>
        <w:t xml:space="preserve">Победителем может быть признан участник, предложивший не самую низкую цену. </w:t>
      </w:r>
    </w:p>
    <w:p w:rsidR="000658E8" w:rsidRPr="00002090" w:rsidRDefault="000658E8" w:rsidP="000658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658E8" w:rsidRDefault="000658E8" w:rsidP="000658E8">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 xml:space="preserve">указать срок не менее указанного в </w:t>
      </w:r>
      <w:proofErr w:type="gramStart"/>
      <w:r>
        <w:rPr>
          <w:i/>
          <w:sz w:val="28"/>
          <w:szCs w:val="20"/>
        </w:rPr>
        <w:t>пункте</w:t>
      </w:r>
      <w:proofErr w:type="gramEnd"/>
      <w:r>
        <w:rPr>
          <w:i/>
          <w:sz w:val="28"/>
          <w:szCs w:val="20"/>
        </w:rPr>
        <w:t xml:space="preserve">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658E8" w:rsidRDefault="000658E8" w:rsidP="000658E8">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658E8" w:rsidRDefault="000658E8" w:rsidP="000658E8">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658E8" w:rsidRDefault="000658E8" w:rsidP="000658E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658E8" w:rsidRDefault="000658E8" w:rsidP="000658E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658E8" w:rsidRPr="00002090" w:rsidRDefault="000658E8" w:rsidP="000658E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658E8" w:rsidRPr="00002090" w:rsidRDefault="000658E8" w:rsidP="000658E8">
      <w:pPr>
        <w:pStyle w:val="af9"/>
        <w:ind w:firstLine="553"/>
        <w:rPr>
          <w:rFonts w:eastAsia="Times New Roman"/>
          <w:sz w:val="28"/>
        </w:rPr>
      </w:pPr>
      <w:r>
        <w:rPr>
          <w:rFonts w:eastAsia="Times New Roman"/>
          <w:sz w:val="28"/>
        </w:rPr>
        <w:t>Настоящим подтверждается, что:</w:t>
      </w:r>
    </w:p>
    <w:p w:rsidR="000658E8" w:rsidRPr="00002090" w:rsidRDefault="000658E8" w:rsidP="000658E8">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658E8" w:rsidRPr="00002090" w:rsidRDefault="000658E8" w:rsidP="000658E8">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0658E8" w:rsidRPr="00002090" w:rsidRDefault="000658E8" w:rsidP="000658E8">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658E8" w:rsidRPr="00686679" w:rsidRDefault="000658E8" w:rsidP="000658E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0658E8" w:rsidRDefault="000658E8" w:rsidP="000658E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658E8" w:rsidRPr="008B08F6" w:rsidRDefault="000658E8" w:rsidP="000658E8">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658E8" w:rsidRDefault="000658E8" w:rsidP="000658E8">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658E8" w:rsidRDefault="000658E8" w:rsidP="000658E8">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658E8" w:rsidRDefault="000658E8" w:rsidP="000658E8">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(раздел 4 документации о закупке);</w:t>
      </w:r>
    </w:p>
    <w:p w:rsidR="000658E8" w:rsidRDefault="000658E8" w:rsidP="000658E8">
      <w:pPr>
        <w:pStyle w:val="af9"/>
        <w:ind w:firstLine="553"/>
        <w:rPr>
          <w:rFonts w:eastAsia="Times New Roman"/>
          <w:sz w:val="28"/>
        </w:rPr>
      </w:pPr>
      <w:r>
        <w:rPr>
          <w:rFonts w:eastAsia="Times New Roman"/>
          <w:sz w:val="28"/>
        </w:rPr>
        <w:t xml:space="preserve">- товары, работы, услуги, предлагаемые к поставке ________ (наименование претендента) в </w:t>
      </w:r>
      <w:proofErr w:type="gramStart"/>
      <w:r>
        <w:rPr>
          <w:rFonts w:eastAsia="Times New Roman"/>
          <w:sz w:val="28"/>
        </w:rPr>
        <w:t>рамках</w:t>
      </w:r>
      <w:proofErr w:type="gramEnd"/>
      <w:r>
        <w:rPr>
          <w:rFonts w:eastAsia="Times New Roman"/>
          <w:sz w:val="28"/>
        </w:rPr>
        <w:t xml:space="preserve"> настоящего Размещения оферты, полностью соответствуют требованиям Технического задания (раздел 4 документации о закупке);</w:t>
      </w:r>
    </w:p>
    <w:p w:rsidR="000658E8" w:rsidRPr="0065479E" w:rsidRDefault="000658E8" w:rsidP="000658E8">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0658E8" w:rsidRPr="00002090" w:rsidRDefault="000658E8" w:rsidP="000658E8">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658E8" w:rsidRPr="00002090" w:rsidRDefault="000658E8" w:rsidP="000658E8">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658E8" w:rsidRPr="00D91E41" w:rsidRDefault="000658E8" w:rsidP="000658E8">
      <w:pPr>
        <w:pStyle w:val="19"/>
        <w:ind w:firstLine="708"/>
      </w:pPr>
      <w:r>
        <w:t>В подтверждение этого прилагаются все необходимые документы.</w:t>
      </w:r>
    </w:p>
    <w:p w:rsidR="000658E8" w:rsidRPr="007415F9" w:rsidRDefault="000658E8" w:rsidP="000658E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658E8" w:rsidRPr="007415F9" w:rsidRDefault="000658E8" w:rsidP="000658E8">
      <w:pPr>
        <w:tabs>
          <w:tab w:val="left" w:pos="8640"/>
        </w:tabs>
        <w:jc w:val="center"/>
        <w:rPr>
          <w:i/>
        </w:rPr>
      </w:pPr>
      <w:r>
        <w:rPr>
          <w:i/>
        </w:rPr>
        <w:t xml:space="preserve">                                         (наименование претендента)</w:t>
      </w:r>
    </w:p>
    <w:p w:rsidR="000658E8" w:rsidRPr="00445DDD" w:rsidRDefault="000658E8" w:rsidP="000658E8">
      <w:pPr>
        <w:pStyle w:val="32"/>
        <w:suppressAutoHyphens/>
        <w:spacing w:after="0"/>
        <w:rPr>
          <w:sz w:val="28"/>
          <w:szCs w:val="28"/>
        </w:rPr>
      </w:pPr>
      <w:r>
        <w:rPr>
          <w:sz w:val="28"/>
          <w:szCs w:val="28"/>
        </w:rPr>
        <w:t>____________________________________________________________________</w:t>
      </w:r>
    </w:p>
    <w:p w:rsidR="000658E8" w:rsidRDefault="000658E8" w:rsidP="000658E8">
      <w:pPr>
        <w:rPr>
          <w:i/>
        </w:rPr>
      </w:pPr>
      <w:r>
        <w:rPr>
          <w:i/>
        </w:rPr>
        <w:t xml:space="preserve">       МП</w:t>
      </w:r>
      <w:r>
        <w:rPr>
          <w:i/>
        </w:rPr>
        <w:tab/>
      </w:r>
      <w:r>
        <w:rPr>
          <w:i/>
        </w:rPr>
        <w:tab/>
      </w:r>
      <w:r>
        <w:rPr>
          <w:i/>
        </w:rPr>
        <w:tab/>
        <w:t>(должность, подпись, ФИО)</w:t>
      </w:r>
    </w:p>
    <w:p w:rsidR="000658E8" w:rsidRPr="00D91E41" w:rsidRDefault="000658E8" w:rsidP="000658E8">
      <w:pPr>
        <w:rPr>
          <w:i/>
        </w:rPr>
      </w:pPr>
      <w:r>
        <w:rPr>
          <w:sz w:val="28"/>
          <w:szCs w:val="28"/>
        </w:rPr>
        <w:t>«____» _________ 20___ г.</w:t>
      </w:r>
    </w:p>
    <w:p w:rsidR="000658E8" w:rsidRDefault="000658E8" w:rsidP="000658E8">
      <w:pPr>
        <w:pStyle w:val="32"/>
        <w:suppressAutoHyphens/>
        <w:spacing w:after="0"/>
        <w:rPr>
          <w:sz w:val="28"/>
          <w:szCs w:val="28"/>
        </w:rPr>
        <w:sectPr w:rsidR="000658E8" w:rsidSect="007C51E1">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658E8" w:rsidRDefault="000658E8" w:rsidP="000658E8">
      <w:pPr>
        <w:pStyle w:val="19"/>
        <w:ind w:firstLine="0"/>
        <w:jc w:val="right"/>
        <w:outlineLvl w:val="0"/>
        <w:rPr>
          <w:rFonts w:eastAsia="Times New Roman"/>
          <w:szCs w:val="28"/>
        </w:rPr>
      </w:pPr>
      <w:r>
        <w:rPr>
          <w:rFonts w:eastAsia="MS Mincho"/>
          <w:szCs w:val="28"/>
        </w:rPr>
        <w:lastRenderedPageBreak/>
        <w:t>Приложение № 2</w:t>
      </w:r>
    </w:p>
    <w:p w:rsidR="000658E8" w:rsidRDefault="000658E8" w:rsidP="000658E8">
      <w:pPr>
        <w:ind w:firstLine="425"/>
        <w:jc w:val="right"/>
        <w:rPr>
          <w:sz w:val="28"/>
          <w:szCs w:val="28"/>
        </w:rPr>
      </w:pPr>
      <w:r>
        <w:rPr>
          <w:sz w:val="28"/>
          <w:szCs w:val="28"/>
        </w:rPr>
        <w:t>к документации о закупке</w:t>
      </w:r>
    </w:p>
    <w:p w:rsidR="000658E8" w:rsidRDefault="000658E8" w:rsidP="000658E8">
      <w:pPr>
        <w:pStyle w:val="af9"/>
        <w:jc w:val="center"/>
        <w:rPr>
          <w:b/>
          <w:sz w:val="28"/>
          <w:szCs w:val="28"/>
        </w:rPr>
      </w:pPr>
    </w:p>
    <w:p w:rsidR="000658E8" w:rsidRPr="00C03380" w:rsidRDefault="000658E8" w:rsidP="000658E8">
      <w:pPr>
        <w:jc w:val="center"/>
        <w:rPr>
          <w:b/>
          <w:sz w:val="28"/>
        </w:rPr>
      </w:pPr>
      <w:r>
        <w:rPr>
          <w:b/>
          <w:sz w:val="28"/>
        </w:rPr>
        <w:t>СВЕДЕНИЯ О ПРЕТЕНДЕНТЕ</w:t>
      </w:r>
    </w:p>
    <w:p w:rsidR="000658E8" w:rsidRDefault="000658E8" w:rsidP="000658E8">
      <w:pPr>
        <w:pStyle w:val="af9"/>
        <w:jc w:val="center"/>
        <w:rPr>
          <w:i/>
          <w:sz w:val="28"/>
          <w:szCs w:val="28"/>
        </w:rPr>
      </w:pPr>
      <w:r>
        <w:rPr>
          <w:i/>
          <w:sz w:val="28"/>
          <w:szCs w:val="28"/>
        </w:rPr>
        <w:t xml:space="preserve">(сведения предоставляются в </w:t>
      </w:r>
      <w:proofErr w:type="gramStart"/>
      <w:r>
        <w:rPr>
          <w:i/>
          <w:sz w:val="28"/>
          <w:szCs w:val="28"/>
        </w:rPr>
        <w:t>отношении</w:t>
      </w:r>
      <w:proofErr w:type="gramEnd"/>
      <w:r>
        <w:rPr>
          <w:i/>
          <w:sz w:val="28"/>
          <w:szCs w:val="28"/>
        </w:rPr>
        <w:t xml:space="preserve"> каждого лица, выступающего на стороне претендента)</w:t>
      </w:r>
    </w:p>
    <w:p w:rsidR="000658E8" w:rsidRPr="007415F9" w:rsidRDefault="000658E8" w:rsidP="000658E8">
      <w:pPr>
        <w:pStyle w:val="af9"/>
        <w:jc w:val="center"/>
        <w:rPr>
          <w:sz w:val="28"/>
          <w:szCs w:val="28"/>
        </w:rPr>
      </w:pPr>
    </w:p>
    <w:p w:rsidR="000658E8" w:rsidRDefault="000658E8" w:rsidP="000658E8">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0658E8" w:rsidRPr="007415F9" w:rsidRDefault="000658E8" w:rsidP="000658E8">
      <w:pPr>
        <w:pStyle w:val="af9"/>
        <w:ind w:left="720" w:firstLine="0"/>
        <w:rPr>
          <w:sz w:val="28"/>
          <w:szCs w:val="28"/>
        </w:rPr>
      </w:pPr>
      <w:r>
        <w:rPr>
          <w:sz w:val="28"/>
          <w:szCs w:val="28"/>
        </w:rPr>
        <w:t>ОГРН/ГРНИП ______, ИНН _________, КПП______, ОКПО ____, ОКТМО________, ОКОПФ ___________</w:t>
      </w:r>
    </w:p>
    <w:p w:rsidR="000658E8" w:rsidRPr="00CB6258" w:rsidRDefault="000658E8" w:rsidP="000658E8">
      <w:pPr>
        <w:pStyle w:val="af9"/>
        <w:ind w:firstLine="0"/>
        <w:jc w:val="center"/>
        <w:rPr>
          <w:i/>
          <w:sz w:val="28"/>
          <w:szCs w:val="28"/>
        </w:rPr>
      </w:pPr>
      <w:r>
        <w:rPr>
          <w:i/>
          <w:sz w:val="28"/>
          <w:szCs w:val="28"/>
        </w:rPr>
        <w:t xml:space="preserve"> (для претендентов-резидентов Российской Федерации)</w:t>
      </w:r>
    </w:p>
    <w:p w:rsidR="000658E8" w:rsidRDefault="000658E8" w:rsidP="000658E8">
      <w:pPr>
        <w:pStyle w:val="af9"/>
        <w:rPr>
          <w:sz w:val="28"/>
          <w:szCs w:val="28"/>
        </w:rPr>
      </w:pPr>
      <w:r>
        <w:rPr>
          <w:sz w:val="28"/>
          <w:szCs w:val="28"/>
        </w:rPr>
        <w:t>Юридический адрес ________________________________________</w:t>
      </w:r>
    </w:p>
    <w:p w:rsidR="000658E8" w:rsidRDefault="000658E8" w:rsidP="000658E8">
      <w:pPr>
        <w:pStyle w:val="af9"/>
        <w:rPr>
          <w:sz w:val="28"/>
          <w:szCs w:val="28"/>
        </w:rPr>
      </w:pPr>
      <w:r>
        <w:rPr>
          <w:sz w:val="28"/>
          <w:szCs w:val="28"/>
        </w:rPr>
        <w:t>Почтовый адрес ___________________________________________</w:t>
      </w:r>
    </w:p>
    <w:p w:rsidR="000658E8" w:rsidRDefault="000658E8" w:rsidP="000658E8">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0658E8" w:rsidRDefault="000658E8" w:rsidP="000658E8">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0658E8" w:rsidRDefault="000658E8" w:rsidP="000658E8">
      <w:pPr>
        <w:pStyle w:val="af9"/>
        <w:rPr>
          <w:sz w:val="28"/>
          <w:szCs w:val="28"/>
        </w:rPr>
      </w:pPr>
      <w:r>
        <w:rPr>
          <w:sz w:val="28"/>
          <w:szCs w:val="28"/>
        </w:rPr>
        <w:t>Адрес электронной почты __________________@_________________</w:t>
      </w:r>
    </w:p>
    <w:p w:rsidR="000658E8" w:rsidRDefault="000658E8" w:rsidP="000658E8">
      <w:pPr>
        <w:pStyle w:val="af9"/>
        <w:rPr>
          <w:sz w:val="28"/>
          <w:szCs w:val="28"/>
        </w:rPr>
      </w:pPr>
      <w:r>
        <w:rPr>
          <w:sz w:val="28"/>
          <w:szCs w:val="28"/>
        </w:rPr>
        <w:t>Зарегистрированный адрес офиса ______________________________</w:t>
      </w:r>
    </w:p>
    <w:p w:rsidR="000658E8" w:rsidRDefault="000658E8" w:rsidP="000658E8">
      <w:pPr>
        <w:pStyle w:val="af9"/>
        <w:rPr>
          <w:sz w:val="28"/>
          <w:szCs w:val="28"/>
        </w:rPr>
      </w:pPr>
      <w:r>
        <w:rPr>
          <w:sz w:val="28"/>
          <w:szCs w:val="28"/>
        </w:rPr>
        <w:t>Адрес сайта претендента: _____________________________________</w:t>
      </w:r>
    </w:p>
    <w:p w:rsidR="000658E8" w:rsidRDefault="000658E8" w:rsidP="000658E8">
      <w:pPr>
        <w:pStyle w:val="af9"/>
        <w:ind w:firstLine="0"/>
        <w:rPr>
          <w:sz w:val="20"/>
          <w:szCs w:val="20"/>
        </w:rPr>
      </w:pPr>
    </w:p>
    <w:p w:rsidR="000658E8" w:rsidRPr="004A39BB" w:rsidRDefault="000658E8" w:rsidP="000658E8">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0658E8" w:rsidRPr="00E2579A" w:rsidRDefault="000658E8" w:rsidP="000658E8">
      <w:pPr>
        <w:pStyle w:val="af9"/>
        <w:rPr>
          <w:sz w:val="28"/>
          <w:szCs w:val="28"/>
        </w:rPr>
      </w:pPr>
      <w:r>
        <w:rPr>
          <w:sz w:val="28"/>
          <w:szCs w:val="28"/>
        </w:rPr>
        <w:t>Номер налогоплательщика (идентификационный) _________________</w:t>
      </w:r>
    </w:p>
    <w:p w:rsidR="000658E8" w:rsidRDefault="000658E8" w:rsidP="000658E8">
      <w:pPr>
        <w:pStyle w:val="af9"/>
        <w:rPr>
          <w:sz w:val="28"/>
          <w:szCs w:val="28"/>
        </w:rPr>
      </w:pPr>
      <w:r>
        <w:rPr>
          <w:sz w:val="28"/>
          <w:szCs w:val="28"/>
        </w:rPr>
        <w:t>Юридический адрес ________________________________________</w:t>
      </w:r>
    </w:p>
    <w:p w:rsidR="000658E8" w:rsidRDefault="000658E8" w:rsidP="000658E8">
      <w:pPr>
        <w:pStyle w:val="af9"/>
        <w:rPr>
          <w:sz w:val="28"/>
          <w:szCs w:val="28"/>
        </w:rPr>
      </w:pPr>
      <w:r>
        <w:rPr>
          <w:sz w:val="28"/>
          <w:szCs w:val="28"/>
        </w:rPr>
        <w:t>Почтовый адрес ___________________________________________</w:t>
      </w:r>
    </w:p>
    <w:p w:rsidR="000658E8" w:rsidRDefault="000658E8" w:rsidP="000658E8">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0658E8" w:rsidRDefault="000658E8" w:rsidP="000658E8">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0658E8" w:rsidRDefault="000658E8" w:rsidP="000658E8">
      <w:pPr>
        <w:pStyle w:val="af9"/>
        <w:rPr>
          <w:sz w:val="28"/>
          <w:szCs w:val="28"/>
        </w:rPr>
      </w:pPr>
      <w:r>
        <w:rPr>
          <w:sz w:val="28"/>
          <w:szCs w:val="28"/>
        </w:rPr>
        <w:t>Адрес электронной почты __________________@_______________</w:t>
      </w:r>
    </w:p>
    <w:p w:rsidR="000658E8" w:rsidRDefault="000658E8" w:rsidP="000658E8">
      <w:pPr>
        <w:pStyle w:val="af9"/>
        <w:rPr>
          <w:sz w:val="28"/>
          <w:szCs w:val="28"/>
        </w:rPr>
      </w:pPr>
      <w:r>
        <w:rPr>
          <w:sz w:val="28"/>
          <w:szCs w:val="28"/>
        </w:rPr>
        <w:t>Зарегистрированный адрес офиса _____________________________</w:t>
      </w:r>
    </w:p>
    <w:p w:rsidR="000658E8" w:rsidRPr="00B07F62" w:rsidRDefault="000658E8" w:rsidP="000658E8">
      <w:pPr>
        <w:pStyle w:val="af9"/>
        <w:tabs>
          <w:tab w:val="left" w:pos="1080"/>
        </w:tabs>
        <w:rPr>
          <w:sz w:val="28"/>
          <w:szCs w:val="28"/>
        </w:rPr>
      </w:pPr>
      <w:r>
        <w:rPr>
          <w:sz w:val="28"/>
          <w:szCs w:val="28"/>
        </w:rPr>
        <w:t>Адрес сайта компании: ______________________________________</w:t>
      </w:r>
    </w:p>
    <w:p w:rsidR="000658E8" w:rsidRDefault="000658E8" w:rsidP="000658E8">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0658E8" w:rsidRDefault="000658E8" w:rsidP="000658E8">
      <w:pPr>
        <w:pStyle w:val="af9"/>
        <w:tabs>
          <w:tab w:val="left" w:pos="1080"/>
        </w:tabs>
        <w:ind w:firstLine="0"/>
        <w:rPr>
          <w:sz w:val="28"/>
          <w:szCs w:val="28"/>
        </w:rPr>
      </w:pPr>
      <w:r>
        <w:rPr>
          <w:sz w:val="28"/>
          <w:szCs w:val="28"/>
        </w:rPr>
        <w:t>3. Банковские реквизиты______________</w:t>
      </w:r>
    </w:p>
    <w:p w:rsidR="000658E8" w:rsidRPr="004A39BB" w:rsidRDefault="000658E8" w:rsidP="000658E8">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0658E8" w:rsidRDefault="000658E8" w:rsidP="000658E8">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0658E8" w:rsidRDefault="000658E8" w:rsidP="000658E8">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w:t>
      </w:r>
      <w:proofErr w:type="gramStart"/>
      <w:r>
        <w:rPr>
          <w:i/>
          <w:sz w:val="28"/>
          <w:szCs w:val="28"/>
        </w:rPr>
        <w:t>соответствии</w:t>
      </w:r>
      <w:proofErr w:type="gramEnd"/>
      <w:r>
        <w:rPr>
          <w:i/>
          <w:sz w:val="28"/>
          <w:szCs w:val="28"/>
        </w:rPr>
        <w:t xml:space="preserve">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658E8" w:rsidRPr="00AF1A61" w:rsidRDefault="000658E8" w:rsidP="000658E8">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0658E8" w:rsidRDefault="000658E8" w:rsidP="000658E8">
      <w:pPr>
        <w:tabs>
          <w:tab w:val="left" w:pos="9639"/>
        </w:tabs>
        <w:ind w:firstLine="539"/>
        <w:rPr>
          <w:b/>
          <w:sz w:val="28"/>
          <w:szCs w:val="28"/>
        </w:rPr>
      </w:pPr>
    </w:p>
    <w:p w:rsidR="000658E8" w:rsidRPr="007415F9" w:rsidRDefault="000658E8" w:rsidP="000658E8">
      <w:pPr>
        <w:tabs>
          <w:tab w:val="left" w:pos="9639"/>
        </w:tabs>
        <w:ind w:firstLine="539"/>
        <w:rPr>
          <w:b/>
          <w:sz w:val="28"/>
          <w:szCs w:val="28"/>
        </w:rPr>
      </w:pPr>
      <w:r>
        <w:rPr>
          <w:b/>
          <w:sz w:val="28"/>
          <w:szCs w:val="28"/>
        </w:rPr>
        <w:t>Контактные лица</w:t>
      </w:r>
    </w:p>
    <w:p w:rsidR="000658E8" w:rsidRPr="007415F9" w:rsidRDefault="000658E8" w:rsidP="000658E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0658E8" w:rsidRDefault="000658E8" w:rsidP="000658E8">
      <w:pPr>
        <w:tabs>
          <w:tab w:val="left" w:pos="9639"/>
        </w:tabs>
        <w:rPr>
          <w:sz w:val="28"/>
          <w:szCs w:val="28"/>
          <w:u w:val="single"/>
        </w:rPr>
      </w:pPr>
    </w:p>
    <w:p w:rsidR="000658E8" w:rsidRPr="007415F9" w:rsidRDefault="000658E8" w:rsidP="000658E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658E8" w:rsidRPr="007415F9" w:rsidRDefault="000658E8" w:rsidP="000658E8">
      <w:pPr>
        <w:tabs>
          <w:tab w:val="left" w:pos="9639"/>
        </w:tabs>
        <w:jc w:val="right"/>
        <w:rPr>
          <w:i/>
        </w:rPr>
      </w:pPr>
      <w:r>
        <w:rPr>
          <w:i/>
        </w:rPr>
        <w:t>Контактное лицо (должность, ФИО, телефон)</w:t>
      </w:r>
    </w:p>
    <w:p w:rsidR="000658E8" w:rsidRPr="007415F9" w:rsidRDefault="000658E8" w:rsidP="000658E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658E8" w:rsidRPr="007415F9" w:rsidRDefault="000658E8" w:rsidP="000658E8">
      <w:pPr>
        <w:tabs>
          <w:tab w:val="left" w:pos="9639"/>
        </w:tabs>
        <w:jc w:val="right"/>
        <w:rPr>
          <w:i/>
        </w:rPr>
      </w:pPr>
      <w:r>
        <w:rPr>
          <w:i/>
        </w:rPr>
        <w:t>Контактное лицо (должность, ФИО, телефон)</w:t>
      </w:r>
    </w:p>
    <w:p w:rsidR="000658E8" w:rsidRPr="007415F9" w:rsidRDefault="000658E8" w:rsidP="000658E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0658E8" w:rsidRPr="007415F9" w:rsidRDefault="000658E8" w:rsidP="000658E8">
      <w:pPr>
        <w:tabs>
          <w:tab w:val="left" w:pos="9639"/>
        </w:tabs>
        <w:jc w:val="right"/>
        <w:rPr>
          <w:i/>
        </w:rPr>
      </w:pPr>
      <w:r>
        <w:rPr>
          <w:i/>
        </w:rPr>
        <w:t>Контактное лицо (должность, ФИО, телефон)</w:t>
      </w:r>
    </w:p>
    <w:p w:rsidR="000658E8" w:rsidRPr="007415F9" w:rsidRDefault="000658E8" w:rsidP="000658E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658E8" w:rsidRPr="007415F9" w:rsidRDefault="000658E8" w:rsidP="000658E8">
      <w:pPr>
        <w:tabs>
          <w:tab w:val="left" w:pos="9639"/>
        </w:tabs>
        <w:jc w:val="right"/>
        <w:rPr>
          <w:i/>
        </w:rPr>
      </w:pPr>
      <w:r>
        <w:rPr>
          <w:i/>
        </w:rPr>
        <w:t>Контактное лицо (должность, ФИО, телефон)</w:t>
      </w:r>
    </w:p>
    <w:p w:rsidR="000658E8" w:rsidRPr="007415F9" w:rsidRDefault="000658E8" w:rsidP="000658E8">
      <w:pPr>
        <w:pStyle w:val="af9"/>
        <w:rPr>
          <w:rFonts w:eastAsia="Times New Roman"/>
          <w:spacing w:val="-13"/>
          <w:sz w:val="28"/>
          <w:szCs w:val="28"/>
        </w:rPr>
      </w:pPr>
    </w:p>
    <w:p w:rsidR="000658E8" w:rsidRPr="007415F9" w:rsidRDefault="000658E8" w:rsidP="000658E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658E8" w:rsidRPr="007415F9" w:rsidRDefault="000658E8" w:rsidP="000658E8">
      <w:pPr>
        <w:tabs>
          <w:tab w:val="left" w:pos="8640"/>
        </w:tabs>
        <w:jc w:val="center"/>
        <w:rPr>
          <w:i/>
        </w:rPr>
      </w:pPr>
      <w:r>
        <w:rPr>
          <w:i/>
        </w:rPr>
        <w:t xml:space="preserve">                                         (наименование претендента)</w:t>
      </w:r>
    </w:p>
    <w:p w:rsidR="000658E8" w:rsidRPr="00445DDD" w:rsidRDefault="000658E8" w:rsidP="000658E8">
      <w:pPr>
        <w:pStyle w:val="32"/>
        <w:suppressAutoHyphens/>
        <w:spacing w:after="0"/>
        <w:rPr>
          <w:sz w:val="28"/>
          <w:szCs w:val="28"/>
        </w:rPr>
      </w:pPr>
      <w:r>
        <w:rPr>
          <w:sz w:val="28"/>
          <w:szCs w:val="28"/>
        </w:rPr>
        <w:t>____________________________________________________________________</w:t>
      </w:r>
    </w:p>
    <w:p w:rsidR="000658E8" w:rsidRPr="007415F9" w:rsidRDefault="000658E8" w:rsidP="000658E8">
      <w:pPr>
        <w:rPr>
          <w:i/>
        </w:rPr>
      </w:pPr>
      <w:r>
        <w:rPr>
          <w:i/>
        </w:rPr>
        <w:t xml:space="preserve">       МП</w:t>
      </w:r>
      <w:r>
        <w:rPr>
          <w:i/>
        </w:rPr>
        <w:tab/>
      </w:r>
      <w:r>
        <w:rPr>
          <w:i/>
        </w:rPr>
        <w:tab/>
      </w:r>
      <w:r>
        <w:rPr>
          <w:i/>
        </w:rPr>
        <w:tab/>
        <w:t>(должность, подпись, ФИО)</w:t>
      </w:r>
    </w:p>
    <w:p w:rsidR="000658E8" w:rsidRDefault="000658E8" w:rsidP="000658E8">
      <w:pPr>
        <w:pStyle w:val="32"/>
        <w:suppressAutoHyphens/>
        <w:spacing w:after="0"/>
        <w:rPr>
          <w:sz w:val="28"/>
          <w:szCs w:val="28"/>
        </w:rPr>
      </w:pPr>
      <w:r>
        <w:rPr>
          <w:sz w:val="28"/>
          <w:szCs w:val="28"/>
        </w:rPr>
        <w:t>«____» _________ 20___ г.</w:t>
      </w:r>
    </w:p>
    <w:p w:rsidR="000658E8" w:rsidRDefault="000658E8" w:rsidP="000658E8">
      <w:pPr>
        <w:suppressAutoHyphens w:val="0"/>
        <w:rPr>
          <w:sz w:val="28"/>
          <w:szCs w:val="28"/>
        </w:rPr>
      </w:pPr>
      <w:r>
        <w:rPr>
          <w:sz w:val="28"/>
          <w:szCs w:val="28"/>
        </w:rPr>
        <w:br w:type="page"/>
      </w:r>
    </w:p>
    <w:p w:rsidR="000658E8" w:rsidRDefault="000658E8" w:rsidP="000658E8">
      <w:pPr>
        <w:pStyle w:val="32"/>
        <w:suppressAutoHyphens/>
        <w:spacing w:after="0"/>
        <w:rPr>
          <w:sz w:val="28"/>
          <w:szCs w:val="28"/>
        </w:rPr>
        <w:sectPr w:rsidR="000658E8" w:rsidSect="007C51E1">
          <w:pgSz w:w="11907" w:h="16840" w:code="9"/>
          <w:pgMar w:top="1134" w:right="851" w:bottom="1134" w:left="1418" w:header="794" w:footer="794" w:gutter="0"/>
          <w:cols w:space="720"/>
          <w:titlePg/>
          <w:docGrid w:linePitch="326"/>
        </w:sectPr>
      </w:pPr>
    </w:p>
    <w:p w:rsidR="000658E8" w:rsidRDefault="000658E8" w:rsidP="000658E8">
      <w:pPr>
        <w:pStyle w:val="19"/>
        <w:ind w:firstLine="0"/>
        <w:jc w:val="right"/>
        <w:outlineLvl w:val="0"/>
        <w:rPr>
          <w:szCs w:val="28"/>
        </w:rPr>
      </w:pPr>
      <w:r>
        <w:lastRenderedPageBreak/>
        <w:t>Приложение</w:t>
      </w:r>
      <w:r>
        <w:rPr>
          <w:rFonts w:eastAsia="MS Mincho"/>
          <w:szCs w:val="28"/>
        </w:rPr>
        <w:t xml:space="preserve"> № </w:t>
      </w:r>
      <w:r>
        <w:t>3</w:t>
      </w:r>
    </w:p>
    <w:p w:rsidR="000658E8" w:rsidRPr="008522E8" w:rsidRDefault="000658E8" w:rsidP="000658E8">
      <w:pPr>
        <w:pStyle w:val="af9"/>
        <w:ind w:firstLine="0"/>
        <w:jc w:val="right"/>
        <w:rPr>
          <w:rFonts w:eastAsia="Times New Roman"/>
          <w:sz w:val="32"/>
          <w:szCs w:val="28"/>
        </w:rPr>
      </w:pPr>
      <w:r>
        <w:rPr>
          <w:sz w:val="28"/>
        </w:rPr>
        <w:t>к документации о закупке</w:t>
      </w:r>
    </w:p>
    <w:p w:rsidR="000658E8" w:rsidRDefault="000658E8" w:rsidP="000658E8">
      <w:pPr>
        <w:pStyle w:val="af9"/>
        <w:ind w:firstLine="0"/>
        <w:jc w:val="left"/>
        <w:rPr>
          <w:rFonts w:eastAsia="Times New Roman"/>
          <w:sz w:val="28"/>
          <w:szCs w:val="28"/>
        </w:rPr>
      </w:pPr>
    </w:p>
    <w:p w:rsidR="000658E8" w:rsidRDefault="000658E8" w:rsidP="000658E8">
      <w:pPr>
        <w:pStyle w:val="af9"/>
        <w:ind w:firstLine="0"/>
        <w:jc w:val="center"/>
        <w:outlineLvl w:val="1"/>
        <w:rPr>
          <w:b/>
          <w:sz w:val="28"/>
          <w:szCs w:val="28"/>
        </w:rPr>
      </w:pPr>
      <w:r>
        <w:rPr>
          <w:b/>
          <w:sz w:val="28"/>
          <w:szCs w:val="28"/>
        </w:rPr>
        <w:t>Предложение о сотрудничестве</w:t>
      </w:r>
    </w:p>
    <w:p w:rsidR="000658E8" w:rsidRPr="00F230E7" w:rsidRDefault="000658E8" w:rsidP="000658E8">
      <w:pPr>
        <w:pStyle w:val="af9"/>
        <w:ind w:firstLine="0"/>
        <w:jc w:val="center"/>
        <w:outlineLvl w:val="1"/>
        <w:rPr>
          <w:b/>
          <w:sz w:val="28"/>
          <w:szCs w:val="28"/>
        </w:rPr>
      </w:pPr>
    </w:p>
    <w:p w:rsidR="000658E8" w:rsidRPr="0007096B" w:rsidRDefault="000658E8" w:rsidP="000658E8">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658E8" w:rsidRPr="00CA57DE" w:rsidTr="00454562">
        <w:tc>
          <w:tcPr>
            <w:tcW w:w="4927" w:type="dxa"/>
          </w:tcPr>
          <w:p w:rsidR="000658E8" w:rsidRPr="00CA57DE" w:rsidRDefault="000658E8" w:rsidP="00454562">
            <w:pPr>
              <w:rPr>
                <w:sz w:val="26"/>
                <w:szCs w:val="26"/>
              </w:rPr>
            </w:pPr>
            <w:r>
              <w:rPr>
                <w:sz w:val="26"/>
                <w:szCs w:val="26"/>
              </w:rPr>
              <w:t>«____» ___________ 20__ г.</w:t>
            </w:r>
          </w:p>
        </w:tc>
        <w:tc>
          <w:tcPr>
            <w:tcW w:w="4927" w:type="dxa"/>
          </w:tcPr>
          <w:p w:rsidR="000658E8" w:rsidRPr="00CA57DE" w:rsidRDefault="000658E8" w:rsidP="00454562">
            <w:pPr>
              <w:rPr>
                <w:sz w:val="26"/>
                <w:szCs w:val="26"/>
              </w:rPr>
            </w:pPr>
            <w:r>
              <w:rPr>
                <w:sz w:val="26"/>
                <w:szCs w:val="26"/>
              </w:rPr>
              <w:t>Процедура Размещения оферты</w:t>
            </w:r>
          </w:p>
          <w:p w:rsidR="000658E8" w:rsidRPr="00CA57DE" w:rsidRDefault="00127C87" w:rsidP="00454562">
            <w:pPr>
              <w:rPr>
                <w:sz w:val="26"/>
                <w:szCs w:val="26"/>
              </w:rPr>
            </w:pPr>
            <w:r w:rsidRPr="00127C87">
              <w:rPr>
                <w:sz w:val="26"/>
                <w:szCs w:val="26"/>
              </w:rPr>
              <w:t>РО-СВЕРД-19-0034</w:t>
            </w:r>
          </w:p>
        </w:tc>
      </w:tr>
    </w:tbl>
    <w:p w:rsidR="000658E8" w:rsidRPr="0007096B" w:rsidRDefault="000658E8" w:rsidP="000658E8">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0658E8" w:rsidRPr="0007096B" w:rsidTr="00454562">
        <w:tc>
          <w:tcPr>
            <w:tcW w:w="9854" w:type="dxa"/>
          </w:tcPr>
          <w:p w:rsidR="000658E8" w:rsidRPr="0007096B" w:rsidRDefault="000658E8" w:rsidP="00454562">
            <w:pPr>
              <w:rPr>
                <w:sz w:val="28"/>
                <w:szCs w:val="28"/>
              </w:rPr>
            </w:pPr>
          </w:p>
        </w:tc>
      </w:tr>
      <w:tr w:rsidR="000658E8" w:rsidRPr="0007096B" w:rsidTr="00454562">
        <w:tc>
          <w:tcPr>
            <w:tcW w:w="9854" w:type="dxa"/>
          </w:tcPr>
          <w:p w:rsidR="000658E8" w:rsidRPr="0007096B" w:rsidRDefault="000658E8" w:rsidP="00454562">
            <w:pPr>
              <w:ind w:firstLine="3"/>
              <w:jc w:val="center"/>
              <w:rPr>
                <w:sz w:val="28"/>
                <w:szCs w:val="28"/>
              </w:rPr>
            </w:pPr>
            <w:r>
              <w:rPr>
                <w:bCs/>
                <w:i/>
              </w:rPr>
              <w:t>(Полное наименование п</w:t>
            </w:r>
            <w:r>
              <w:rPr>
                <w:i/>
              </w:rPr>
              <w:t>ретендента</w:t>
            </w:r>
            <w:r>
              <w:rPr>
                <w:bCs/>
                <w:i/>
              </w:rPr>
              <w:t>)</w:t>
            </w:r>
          </w:p>
        </w:tc>
      </w:tr>
    </w:tbl>
    <w:p w:rsidR="000658E8" w:rsidRDefault="000658E8" w:rsidP="000658E8">
      <w:pPr>
        <w:ind w:firstLine="720"/>
        <w:jc w:val="both"/>
        <w:rPr>
          <w:b/>
          <w:sz w:val="28"/>
          <w:szCs w:val="28"/>
          <w:highlight w:val="cyan"/>
        </w:rPr>
      </w:pPr>
    </w:p>
    <w:p w:rsidR="000658E8" w:rsidRPr="00CA57DE" w:rsidRDefault="000658E8" w:rsidP="000658E8">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658E8" w:rsidRPr="00CA57DE" w:rsidRDefault="000658E8" w:rsidP="000658E8">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658E8" w:rsidRPr="00051EC3" w:rsidRDefault="000658E8" w:rsidP="000658E8">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0658E8" w:rsidRPr="00051EC3" w:rsidRDefault="000658E8" w:rsidP="000658E8">
      <w:pPr>
        <w:ind w:firstLine="720"/>
        <w:jc w:val="center"/>
        <w:rPr>
          <w:i/>
        </w:rPr>
      </w:pPr>
      <w:r>
        <w:rPr>
          <w:i/>
        </w:rPr>
        <w:t>(заполняется претендентом при необходимости).</w:t>
      </w:r>
    </w:p>
    <w:p w:rsidR="000658E8" w:rsidRPr="00CA57DE" w:rsidRDefault="000658E8" w:rsidP="000658E8">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0658E8" w:rsidRPr="00CA57DE" w:rsidRDefault="000658E8" w:rsidP="000658E8">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w:t>
      </w:r>
      <w:proofErr w:type="gramStart"/>
      <w:r>
        <w:rPr>
          <w:sz w:val="26"/>
          <w:szCs w:val="26"/>
        </w:rPr>
        <w:t>соответствии</w:t>
      </w:r>
      <w:proofErr w:type="gramEnd"/>
      <w:r>
        <w:rPr>
          <w:sz w:val="26"/>
          <w:szCs w:val="26"/>
        </w:rPr>
        <w:t xml:space="preserve"> с требованиями документации о закупке и согласно нашим предложениям. </w:t>
      </w:r>
    </w:p>
    <w:p w:rsidR="000658E8" w:rsidRPr="00CA57DE" w:rsidRDefault="000658E8" w:rsidP="000658E8">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658E8" w:rsidRDefault="000658E8" w:rsidP="000658E8">
      <w:pPr>
        <w:keepNext/>
        <w:ind w:firstLine="706"/>
        <w:jc w:val="both"/>
        <w:rPr>
          <w:b/>
          <w:bCs/>
          <w:sz w:val="28"/>
          <w:szCs w:val="28"/>
        </w:rPr>
      </w:pPr>
    </w:p>
    <w:p w:rsidR="000658E8" w:rsidRPr="00CA57DE" w:rsidRDefault="000658E8" w:rsidP="000658E8">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0658E8" w:rsidRPr="00CA57DE" w:rsidRDefault="000658E8" w:rsidP="000658E8">
      <w:pPr>
        <w:tabs>
          <w:tab w:val="left" w:pos="8640"/>
        </w:tabs>
        <w:jc w:val="center"/>
        <w:rPr>
          <w:i/>
          <w:sz w:val="26"/>
          <w:szCs w:val="26"/>
        </w:rPr>
      </w:pPr>
      <w:r>
        <w:rPr>
          <w:i/>
          <w:sz w:val="26"/>
          <w:szCs w:val="26"/>
        </w:rPr>
        <w:t xml:space="preserve">                                                                 (наименование претендента)</w:t>
      </w:r>
    </w:p>
    <w:p w:rsidR="000658E8" w:rsidRPr="00CA57DE" w:rsidRDefault="000658E8" w:rsidP="000658E8">
      <w:pPr>
        <w:rPr>
          <w:sz w:val="26"/>
          <w:szCs w:val="26"/>
          <w:lang w:eastAsia="ru-RU"/>
        </w:rPr>
      </w:pPr>
      <w:r>
        <w:rPr>
          <w:sz w:val="26"/>
          <w:szCs w:val="26"/>
          <w:lang w:eastAsia="ru-RU"/>
        </w:rPr>
        <w:t>__________________________________________________________________</w:t>
      </w:r>
    </w:p>
    <w:p w:rsidR="000658E8" w:rsidRPr="00CA57DE" w:rsidRDefault="000658E8" w:rsidP="000658E8">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0658E8" w:rsidRPr="005211DE" w:rsidRDefault="000658E8" w:rsidP="000658E8">
      <w:pPr>
        <w:rPr>
          <w:sz w:val="26"/>
          <w:szCs w:val="26"/>
          <w:lang w:eastAsia="ru-RU"/>
        </w:rPr>
        <w:sectPr w:rsidR="000658E8" w:rsidRPr="005211DE" w:rsidSect="007C51E1">
          <w:pgSz w:w="11907" w:h="16840" w:code="9"/>
          <w:pgMar w:top="1134" w:right="851" w:bottom="1134" w:left="1418" w:header="794" w:footer="794" w:gutter="0"/>
          <w:cols w:space="720"/>
          <w:titlePg/>
          <w:docGrid w:linePitch="326"/>
        </w:sectPr>
      </w:pPr>
      <w:r>
        <w:rPr>
          <w:sz w:val="26"/>
          <w:szCs w:val="26"/>
          <w:lang w:eastAsia="ru-RU"/>
        </w:rPr>
        <w:t>"____" ____________ 20__ г.</w:t>
      </w:r>
    </w:p>
    <w:p w:rsidR="000658E8" w:rsidRDefault="000658E8" w:rsidP="000658E8">
      <w:pPr>
        <w:pStyle w:val="af9"/>
        <w:ind w:firstLine="0"/>
        <w:jc w:val="right"/>
        <w:rPr>
          <w:rFonts w:cs="Arial"/>
          <w:b/>
          <w:bCs/>
          <w:i/>
          <w:iCs/>
          <w:szCs w:val="28"/>
        </w:rPr>
      </w:pPr>
      <w:r>
        <w:rPr>
          <w:sz w:val="28"/>
          <w:szCs w:val="28"/>
        </w:rPr>
        <w:lastRenderedPageBreak/>
        <w:t xml:space="preserve">                                                                                       Приложение №</w:t>
      </w:r>
      <w:r>
        <w:t xml:space="preserve"> 4</w:t>
      </w:r>
    </w:p>
    <w:p w:rsidR="000658E8" w:rsidRPr="00C03380" w:rsidRDefault="000658E8" w:rsidP="000658E8">
      <w:pPr>
        <w:jc w:val="right"/>
        <w:rPr>
          <w:sz w:val="28"/>
        </w:rPr>
      </w:pPr>
      <w:r>
        <w:rPr>
          <w:sz w:val="28"/>
        </w:rPr>
        <w:t>к документации о закупке</w:t>
      </w:r>
    </w:p>
    <w:p w:rsidR="000658E8" w:rsidRDefault="000658E8" w:rsidP="000658E8">
      <w:pPr>
        <w:suppressAutoHyphens w:val="0"/>
        <w:jc w:val="right"/>
        <w:rPr>
          <w:iCs/>
          <w:sz w:val="28"/>
          <w:szCs w:val="28"/>
        </w:rPr>
      </w:pPr>
    </w:p>
    <w:p w:rsidR="000658E8" w:rsidRDefault="000658E8" w:rsidP="000658E8">
      <w:pPr>
        <w:suppressAutoHyphens w:val="0"/>
        <w:rPr>
          <w:iCs/>
          <w:sz w:val="28"/>
          <w:szCs w:val="28"/>
        </w:rPr>
      </w:pPr>
    </w:p>
    <w:p w:rsidR="000658E8" w:rsidRPr="00BB7CCD" w:rsidRDefault="000658E8" w:rsidP="000658E8">
      <w:pPr>
        <w:ind w:hanging="284"/>
        <w:jc w:val="center"/>
        <w:rPr>
          <w:b/>
          <w:sz w:val="28"/>
          <w:szCs w:val="28"/>
        </w:rPr>
      </w:pPr>
      <w:r w:rsidRPr="00BB7CCD">
        <w:rPr>
          <w:b/>
          <w:sz w:val="28"/>
          <w:szCs w:val="28"/>
        </w:rPr>
        <w:t>Договор аренды</w:t>
      </w:r>
    </w:p>
    <w:p w:rsidR="000658E8" w:rsidRPr="00BB7CCD" w:rsidRDefault="000658E8" w:rsidP="000658E8">
      <w:pPr>
        <w:ind w:left="-284"/>
        <w:jc w:val="center"/>
        <w:rPr>
          <w:b/>
          <w:sz w:val="28"/>
          <w:szCs w:val="28"/>
        </w:rPr>
      </w:pPr>
      <w:r w:rsidRPr="00BB7CCD">
        <w:rPr>
          <w:b/>
          <w:sz w:val="28"/>
          <w:szCs w:val="28"/>
        </w:rPr>
        <w:t>транспортного средства с экипажем</w:t>
      </w:r>
    </w:p>
    <w:p w:rsidR="000658E8" w:rsidRPr="008522C8" w:rsidRDefault="000658E8" w:rsidP="000658E8">
      <w:pPr>
        <w:autoSpaceDE w:val="0"/>
        <w:autoSpaceDN w:val="0"/>
        <w:adjustRightInd w:val="0"/>
        <w:jc w:val="center"/>
        <w:rPr>
          <w:b/>
          <w:bCs/>
        </w:rPr>
      </w:pPr>
    </w:p>
    <w:p w:rsidR="000658E8" w:rsidRPr="006369AA" w:rsidRDefault="000658E8" w:rsidP="000658E8">
      <w:pPr>
        <w:autoSpaceDE w:val="0"/>
        <w:autoSpaceDN w:val="0"/>
        <w:adjustRightInd w:val="0"/>
        <w:jc w:val="both"/>
      </w:pPr>
    </w:p>
    <w:p w:rsidR="000658E8" w:rsidRPr="00520031" w:rsidRDefault="000658E8" w:rsidP="000658E8">
      <w:pPr>
        <w:autoSpaceDE w:val="0"/>
        <w:autoSpaceDN w:val="0"/>
        <w:adjustRightInd w:val="0"/>
        <w:jc w:val="both"/>
      </w:pPr>
      <w:r w:rsidRPr="00520031">
        <w:t>г. </w:t>
      </w:r>
      <w:r>
        <w:t xml:space="preserve">                    </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0658E8" w:rsidRPr="00520031" w:rsidRDefault="000658E8" w:rsidP="000658E8">
      <w:pPr>
        <w:autoSpaceDE w:val="0"/>
        <w:autoSpaceDN w:val="0"/>
        <w:adjustRightInd w:val="0"/>
        <w:jc w:val="both"/>
      </w:pPr>
    </w:p>
    <w:p w:rsidR="000658E8" w:rsidRPr="00520031" w:rsidRDefault="000658E8" w:rsidP="000658E8">
      <w:pPr>
        <w:autoSpaceDE w:val="0"/>
        <w:autoSpaceDN w:val="0"/>
        <w:adjustRightInd w:val="0"/>
        <w:jc w:val="both"/>
        <w:rPr>
          <w:sz w:val="2"/>
          <w:szCs w:val="2"/>
        </w:rPr>
      </w:pPr>
    </w:p>
    <w:p w:rsidR="000658E8" w:rsidRPr="003641D8" w:rsidRDefault="000658E8" w:rsidP="000658E8">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0658E8" w:rsidRPr="00520031" w:rsidRDefault="000658E8" w:rsidP="000658E8">
      <w:pPr>
        <w:autoSpaceDE w:val="0"/>
        <w:autoSpaceDN w:val="0"/>
        <w:adjustRightInd w:val="0"/>
        <w:ind w:firstLine="540"/>
        <w:jc w:val="both"/>
      </w:pPr>
    </w:p>
    <w:p w:rsidR="000658E8" w:rsidRPr="00520031" w:rsidRDefault="000658E8" w:rsidP="000658E8">
      <w:pPr>
        <w:autoSpaceDE w:val="0"/>
        <w:autoSpaceDN w:val="0"/>
        <w:adjustRightInd w:val="0"/>
        <w:jc w:val="center"/>
        <w:rPr>
          <w:b/>
        </w:rPr>
      </w:pPr>
      <w:r w:rsidRPr="00520031">
        <w:rPr>
          <w:b/>
        </w:rPr>
        <w:t>1. ПРЕДМЕТ ДОГОВОРА</w:t>
      </w:r>
    </w:p>
    <w:p w:rsidR="000658E8" w:rsidRPr="00520031" w:rsidRDefault="000658E8" w:rsidP="000658E8">
      <w:pPr>
        <w:autoSpaceDE w:val="0"/>
        <w:autoSpaceDN w:val="0"/>
        <w:adjustRightInd w:val="0"/>
        <w:ind w:firstLine="540"/>
        <w:jc w:val="both"/>
        <w:rPr>
          <w:b/>
        </w:rPr>
      </w:pPr>
    </w:p>
    <w:p w:rsidR="000658E8" w:rsidRPr="00C07CDB" w:rsidRDefault="000658E8" w:rsidP="000658E8">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0658E8" w:rsidRPr="00EA0E72" w:rsidRDefault="000658E8" w:rsidP="000658E8">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w:t>
      </w:r>
      <w:proofErr w:type="gramStart"/>
      <w:r w:rsidRPr="00EA0E72">
        <w:t>Приложении</w:t>
      </w:r>
      <w:proofErr w:type="gramEnd"/>
      <w:r w:rsidRPr="00EA0E72">
        <w:t xml:space="preserve"> № 1, являющемся неотъемлемой частью настоящего Договора. </w:t>
      </w:r>
    </w:p>
    <w:p w:rsidR="000658E8" w:rsidRPr="004A5B29" w:rsidRDefault="000658E8" w:rsidP="000658E8">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A5B29">
        <w:t>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A5B29">
        <w:t>Приложениях</w:t>
      </w:r>
      <w:proofErr w:type="gramEnd"/>
      <w:r w:rsidRPr="004A5B29">
        <w:t xml:space="preserve"> к настоящему Договору. </w:t>
      </w:r>
    </w:p>
    <w:p w:rsidR="000658E8" w:rsidRDefault="000658E8" w:rsidP="000658E8">
      <w:pPr>
        <w:tabs>
          <w:tab w:val="left" w:pos="567"/>
        </w:tabs>
        <w:autoSpaceDE w:val="0"/>
        <w:autoSpaceDN w:val="0"/>
        <w:adjustRightInd w:val="0"/>
        <w:ind w:firstLine="540"/>
        <w:jc w:val="both"/>
      </w:pPr>
      <w:r w:rsidRPr="00520031">
        <w:t xml:space="preserve">1.3. Арендодатель гарантирует, что владеет Транспортными средствами, предоставляемыми в </w:t>
      </w:r>
      <w:proofErr w:type="gramStart"/>
      <w:r w:rsidRPr="00520031">
        <w:t>рамках</w:t>
      </w:r>
      <w:proofErr w:type="gramEnd"/>
      <w:r w:rsidRPr="00520031">
        <w:t xml:space="preserve"> настоящего Договора, на праве собственности или на ином законном праве.</w:t>
      </w:r>
    </w:p>
    <w:p w:rsidR="000658E8" w:rsidRPr="00520031" w:rsidRDefault="000658E8" w:rsidP="000658E8">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находятся в исправном </w:t>
      </w:r>
      <w:proofErr w:type="gramStart"/>
      <w:r>
        <w:t>состоянии</w:t>
      </w:r>
      <w:proofErr w:type="gramEnd"/>
      <w:r>
        <w:t xml:space="preserve"> и отвечают требованиям, предъявляемым к ним в соответствии с условиями настоящего Договора.</w:t>
      </w:r>
    </w:p>
    <w:p w:rsidR="000658E8" w:rsidRPr="00520031" w:rsidRDefault="000658E8" w:rsidP="000658E8">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520031">
        <w:t>пределах</w:t>
      </w:r>
      <w:proofErr w:type="gramEnd"/>
      <w:r w:rsidRPr="00520031">
        <w:t xml:space="preserve"> установленного настоящим Договором срока аренды. </w:t>
      </w:r>
    </w:p>
    <w:p w:rsidR="000658E8" w:rsidRDefault="000658E8" w:rsidP="000658E8">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0658E8" w:rsidRPr="00520031" w:rsidRDefault="000658E8" w:rsidP="000658E8">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658E8" w:rsidRDefault="000658E8" w:rsidP="000658E8">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0658E8" w:rsidRPr="00520031" w:rsidRDefault="000658E8" w:rsidP="000658E8">
      <w:pPr>
        <w:autoSpaceDE w:val="0"/>
        <w:autoSpaceDN w:val="0"/>
        <w:adjustRightInd w:val="0"/>
        <w:ind w:firstLine="540"/>
        <w:jc w:val="both"/>
      </w:pPr>
    </w:p>
    <w:p w:rsidR="000658E8" w:rsidRDefault="000658E8" w:rsidP="000658E8">
      <w:pPr>
        <w:autoSpaceDE w:val="0"/>
        <w:autoSpaceDN w:val="0"/>
        <w:adjustRightInd w:val="0"/>
        <w:ind w:firstLine="540"/>
        <w:jc w:val="center"/>
        <w:rPr>
          <w:b/>
        </w:rPr>
      </w:pPr>
    </w:p>
    <w:p w:rsidR="000658E8" w:rsidRPr="00520031" w:rsidRDefault="000658E8" w:rsidP="000658E8">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0658E8" w:rsidRPr="00520031" w:rsidRDefault="000658E8" w:rsidP="000658E8">
      <w:pPr>
        <w:autoSpaceDE w:val="0"/>
        <w:autoSpaceDN w:val="0"/>
        <w:adjustRightInd w:val="0"/>
        <w:ind w:firstLine="540"/>
      </w:pPr>
    </w:p>
    <w:p w:rsidR="000658E8" w:rsidRDefault="000658E8" w:rsidP="000658E8">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0658E8" w:rsidRDefault="000658E8" w:rsidP="000658E8">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658E8" w:rsidRDefault="000658E8" w:rsidP="000658E8">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658E8" w:rsidRDefault="000658E8" w:rsidP="000658E8">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0658E8" w:rsidRDefault="000658E8" w:rsidP="000658E8">
      <w:pPr>
        <w:autoSpaceDE w:val="0"/>
        <w:autoSpaceDN w:val="0"/>
        <w:adjustRightInd w:val="0"/>
        <w:ind w:firstLine="540"/>
        <w:jc w:val="both"/>
      </w:pPr>
      <w:r>
        <w:t xml:space="preserve">Арендатор имеет право вносить изменения в Регламент в одностороннем </w:t>
      </w:r>
      <w:proofErr w:type="gramStart"/>
      <w:r>
        <w:t>порядке</w:t>
      </w:r>
      <w:proofErr w:type="gramEnd"/>
      <w:r>
        <w:t>, о чем Арендодатель уведомляется путем направления электронного сообщения на адрес электронной почты, указанный выше.</w:t>
      </w:r>
    </w:p>
    <w:p w:rsidR="000658E8" w:rsidRDefault="000658E8" w:rsidP="000658E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658E8" w:rsidRDefault="000658E8" w:rsidP="000658E8">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0658E8" w:rsidRDefault="000658E8" w:rsidP="000658E8">
      <w:pPr>
        <w:autoSpaceDE w:val="0"/>
        <w:autoSpaceDN w:val="0"/>
        <w:adjustRightInd w:val="0"/>
        <w:ind w:firstLine="540"/>
        <w:jc w:val="both"/>
      </w:pPr>
      <w:r>
        <w:t xml:space="preserve">До истечения предельного срока приема коммерческого предложения, указанного в </w:t>
      </w:r>
      <w:proofErr w:type="gramStart"/>
      <w:r>
        <w:t>Приглашении</w:t>
      </w:r>
      <w:proofErr w:type="gramEnd"/>
      <w:r>
        <w:t>,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658E8" w:rsidRDefault="000658E8" w:rsidP="000658E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658E8" w:rsidRPr="00D15467" w:rsidRDefault="000658E8" w:rsidP="000658E8">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0658E8" w:rsidRPr="007E7DAC" w:rsidRDefault="000658E8" w:rsidP="000658E8">
      <w:pPr>
        <w:autoSpaceDE w:val="0"/>
        <w:autoSpaceDN w:val="0"/>
        <w:adjustRightInd w:val="0"/>
        <w:ind w:firstLine="567"/>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0658E8" w:rsidRPr="006369AA" w:rsidRDefault="000658E8" w:rsidP="000658E8">
      <w:pPr>
        <w:autoSpaceDE w:val="0"/>
        <w:autoSpaceDN w:val="0"/>
        <w:adjustRightInd w:val="0"/>
        <w:ind w:firstLine="567"/>
        <w:jc w:val="both"/>
      </w:pPr>
      <w:r w:rsidRPr="00520031">
        <w:lastRenderedPageBreak/>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0658E8" w:rsidRPr="00586B09" w:rsidRDefault="000658E8" w:rsidP="000658E8">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0658E8" w:rsidRPr="00B423A2" w:rsidRDefault="000658E8" w:rsidP="000658E8">
      <w:pPr>
        <w:autoSpaceDE w:val="0"/>
        <w:autoSpaceDN w:val="0"/>
        <w:adjustRightInd w:val="0"/>
        <w:ind w:firstLine="567"/>
        <w:jc w:val="both"/>
      </w:pPr>
      <w:r>
        <w:t xml:space="preserve"> </w:t>
      </w:r>
    </w:p>
    <w:p w:rsidR="000658E8" w:rsidRPr="00520031" w:rsidRDefault="000658E8" w:rsidP="000658E8">
      <w:pPr>
        <w:autoSpaceDE w:val="0"/>
        <w:autoSpaceDN w:val="0"/>
        <w:adjustRightInd w:val="0"/>
        <w:jc w:val="center"/>
        <w:rPr>
          <w:b/>
        </w:rPr>
      </w:pPr>
      <w:r w:rsidRPr="00520031">
        <w:rPr>
          <w:b/>
        </w:rPr>
        <w:t>3. ПРАВА И ОБЯЗАННОСТИ СТОРОН</w:t>
      </w:r>
    </w:p>
    <w:p w:rsidR="000658E8" w:rsidRPr="00520031" w:rsidRDefault="000658E8" w:rsidP="000658E8">
      <w:pPr>
        <w:autoSpaceDE w:val="0"/>
        <w:autoSpaceDN w:val="0"/>
        <w:adjustRightInd w:val="0"/>
        <w:ind w:firstLine="540"/>
        <w:jc w:val="both"/>
      </w:pPr>
    </w:p>
    <w:p w:rsidR="000658E8" w:rsidRDefault="000658E8" w:rsidP="000658E8">
      <w:pPr>
        <w:autoSpaceDE w:val="0"/>
        <w:autoSpaceDN w:val="0"/>
        <w:adjustRightInd w:val="0"/>
        <w:ind w:firstLine="540"/>
        <w:jc w:val="both"/>
      </w:pPr>
      <w:r w:rsidRPr="00520031">
        <w:t>3.1. Арендодатель обязан:</w:t>
      </w:r>
    </w:p>
    <w:p w:rsidR="000658E8" w:rsidRPr="000662AF" w:rsidRDefault="000658E8" w:rsidP="000658E8">
      <w:pPr>
        <w:autoSpaceDE w:val="0"/>
        <w:autoSpaceDN w:val="0"/>
        <w:adjustRightInd w:val="0"/>
        <w:ind w:firstLine="540"/>
        <w:jc w:val="both"/>
      </w:pPr>
      <w:r w:rsidRPr="000662AF">
        <w:t xml:space="preserve">3.1.1. </w:t>
      </w:r>
      <w:r>
        <w:t>п</w:t>
      </w:r>
      <w:r w:rsidRPr="00820551">
        <w:t xml:space="preserve">ринимать от Арендатора Заявки и направлять коммерческие предложения в </w:t>
      </w:r>
      <w:proofErr w:type="gramStart"/>
      <w:r w:rsidRPr="00820551">
        <w:t>порядке</w:t>
      </w:r>
      <w:proofErr w:type="gramEnd"/>
      <w:r w:rsidRPr="00820551">
        <w:t xml:space="preserve"> и сроки, предусмотренные пунктом 2.1 Договора и Регламентом</w:t>
      </w:r>
      <w:r w:rsidRPr="000662AF">
        <w:t>;</w:t>
      </w:r>
    </w:p>
    <w:p w:rsidR="000658E8" w:rsidRPr="00520031" w:rsidRDefault="000658E8" w:rsidP="000658E8">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0658E8" w:rsidRDefault="000658E8" w:rsidP="000658E8">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520031">
        <w:t>Приложении</w:t>
      </w:r>
      <w:proofErr w:type="gramEnd"/>
      <w:r w:rsidRPr="00520031">
        <w:t xml:space="preserve"> №1 Транспортное средство при условии, что оно отвечает всем требованиям, установленным настоящим Договором</w:t>
      </w:r>
      <w:r>
        <w:t>;</w:t>
      </w:r>
      <w:r w:rsidRPr="00520031">
        <w:t xml:space="preserve"> </w:t>
      </w:r>
    </w:p>
    <w:p w:rsidR="000658E8" w:rsidRPr="00520031" w:rsidRDefault="000658E8" w:rsidP="000658E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0658E8" w:rsidRPr="00520031" w:rsidRDefault="000658E8" w:rsidP="000658E8">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0658E8" w:rsidRPr="00504177" w:rsidRDefault="000658E8" w:rsidP="000658E8">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658E8" w:rsidRPr="00520031" w:rsidRDefault="000658E8" w:rsidP="000658E8">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658E8" w:rsidRPr="00520031" w:rsidRDefault="000658E8" w:rsidP="000658E8">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0658E8" w:rsidRPr="00520031" w:rsidRDefault="000658E8" w:rsidP="000658E8">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0658E8" w:rsidRPr="00520031" w:rsidRDefault="000658E8" w:rsidP="000658E8">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0658E8" w:rsidRPr="00520031" w:rsidRDefault="000658E8" w:rsidP="000658E8">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658E8" w:rsidRPr="00520031" w:rsidRDefault="000658E8" w:rsidP="000658E8">
      <w:pPr>
        <w:autoSpaceDE w:val="0"/>
        <w:autoSpaceDN w:val="0"/>
        <w:adjustRightInd w:val="0"/>
        <w:ind w:firstLine="540"/>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0658E8" w:rsidRDefault="000658E8" w:rsidP="000658E8">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0658E8" w:rsidRPr="00520031" w:rsidRDefault="000658E8" w:rsidP="000658E8">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0658E8" w:rsidRDefault="000658E8" w:rsidP="000658E8">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0658E8" w:rsidRDefault="000658E8" w:rsidP="000658E8">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658E8" w:rsidRPr="00520031" w:rsidRDefault="000658E8" w:rsidP="000658E8">
      <w:pPr>
        <w:autoSpaceDE w:val="0"/>
        <w:autoSpaceDN w:val="0"/>
        <w:adjustRightInd w:val="0"/>
        <w:ind w:firstLine="540"/>
        <w:jc w:val="both"/>
      </w:pPr>
      <w:r>
        <w:t xml:space="preserve">3.1.12.3. </w:t>
      </w:r>
      <w:r w:rsidRPr="008A2ACD">
        <w:t xml:space="preserve">содействие в </w:t>
      </w:r>
      <w:proofErr w:type="gramStart"/>
      <w:r w:rsidRPr="008A2ACD">
        <w:t>осуществлении</w:t>
      </w:r>
      <w:proofErr w:type="gramEnd"/>
      <w:r w:rsidRPr="008A2ACD">
        <w:t xml:space="preserve">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0658E8" w:rsidRPr="00520031" w:rsidRDefault="000658E8" w:rsidP="000658E8">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0658E8" w:rsidRPr="00520031" w:rsidRDefault="000658E8" w:rsidP="000658E8">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0658E8" w:rsidRPr="00520031" w:rsidRDefault="000658E8" w:rsidP="000658E8">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0658E8" w:rsidRPr="00520031" w:rsidRDefault="000658E8" w:rsidP="000658E8">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0658E8" w:rsidRPr="00520031" w:rsidRDefault="000658E8" w:rsidP="000658E8">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0658E8" w:rsidRPr="00520031" w:rsidRDefault="000658E8" w:rsidP="000658E8">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0658E8" w:rsidRPr="00520031" w:rsidRDefault="000658E8" w:rsidP="000658E8">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0658E8" w:rsidRPr="00520031" w:rsidRDefault="000658E8" w:rsidP="000658E8">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0658E8" w:rsidRPr="00520031" w:rsidRDefault="000658E8" w:rsidP="000658E8">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0658E8" w:rsidRDefault="000658E8" w:rsidP="000658E8">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0658E8" w:rsidRDefault="000658E8" w:rsidP="000658E8">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w:t>
      </w:r>
      <w:r>
        <w:lastRenderedPageBreak/>
        <w:t xml:space="preserve">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0658E8" w:rsidRDefault="000658E8" w:rsidP="000658E8">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0658E8" w:rsidRDefault="000658E8" w:rsidP="000658E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658E8" w:rsidRDefault="000658E8" w:rsidP="000658E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658E8" w:rsidRDefault="000658E8" w:rsidP="000658E8">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0658E8" w:rsidRDefault="000658E8" w:rsidP="000658E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658E8" w:rsidRDefault="000658E8" w:rsidP="000658E8">
      <w:pPr>
        <w:autoSpaceDE w:val="0"/>
        <w:autoSpaceDN w:val="0"/>
        <w:adjustRightInd w:val="0"/>
        <w:ind w:firstLine="540"/>
        <w:jc w:val="both"/>
      </w:pPr>
      <w:r>
        <w:t>знаний Правил безопасности при нахождении на терминале Арендатора;</w:t>
      </w:r>
    </w:p>
    <w:p w:rsidR="000658E8" w:rsidRDefault="000658E8" w:rsidP="000658E8">
      <w:pPr>
        <w:autoSpaceDE w:val="0"/>
        <w:autoSpaceDN w:val="0"/>
        <w:adjustRightInd w:val="0"/>
        <w:ind w:firstLine="540"/>
        <w:jc w:val="both"/>
      </w:pPr>
      <w:r>
        <w:t>3.1.15. обеспечить исполнение сроков, указанных в Заявке;</w:t>
      </w:r>
      <w:r w:rsidRPr="004C50DC">
        <w:t xml:space="preserve"> </w:t>
      </w:r>
    </w:p>
    <w:p w:rsidR="000658E8" w:rsidRPr="004C50DC" w:rsidRDefault="000658E8" w:rsidP="000658E8">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0658E8" w:rsidRPr="00520031" w:rsidRDefault="000658E8" w:rsidP="000658E8">
      <w:pPr>
        <w:autoSpaceDE w:val="0"/>
        <w:autoSpaceDN w:val="0"/>
        <w:adjustRightInd w:val="0"/>
        <w:ind w:firstLine="540"/>
        <w:jc w:val="both"/>
      </w:pPr>
      <w:r w:rsidRPr="00520031">
        <w:t xml:space="preserve">3.2. Арендодатель имеет право: </w:t>
      </w:r>
    </w:p>
    <w:p w:rsidR="000658E8" w:rsidRPr="00520031" w:rsidRDefault="000658E8" w:rsidP="000658E8">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658E8" w:rsidRDefault="000658E8" w:rsidP="000658E8">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0658E8" w:rsidRPr="007B5026" w:rsidRDefault="000658E8" w:rsidP="000658E8">
      <w:pPr>
        <w:autoSpaceDE w:val="0"/>
        <w:autoSpaceDN w:val="0"/>
        <w:adjustRightInd w:val="0"/>
        <w:ind w:firstLine="540"/>
        <w:jc w:val="both"/>
      </w:pPr>
      <w:r>
        <w:t xml:space="preserve">3.2.3. не согласовывать Заявки в </w:t>
      </w:r>
      <w:proofErr w:type="gramStart"/>
      <w:r>
        <w:t>случае</w:t>
      </w:r>
      <w:proofErr w:type="gramEnd"/>
      <w:r>
        <w:t xml:space="preserve"> несоответствия условий перевозки условиям настоящего </w:t>
      </w:r>
      <w:r w:rsidRPr="007B5026">
        <w:t>Договора, а также по иным обоснованным причинам;</w:t>
      </w:r>
    </w:p>
    <w:p w:rsidR="000658E8" w:rsidRPr="00520031" w:rsidRDefault="000658E8" w:rsidP="000658E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658E8" w:rsidRPr="00520031" w:rsidRDefault="000658E8" w:rsidP="000658E8">
      <w:pPr>
        <w:autoSpaceDE w:val="0"/>
        <w:autoSpaceDN w:val="0"/>
        <w:adjustRightInd w:val="0"/>
        <w:ind w:firstLine="540"/>
        <w:jc w:val="both"/>
      </w:pPr>
      <w:r w:rsidRPr="00520031">
        <w:t>3.3. Арендатор обязан:</w:t>
      </w:r>
    </w:p>
    <w:p w:rsidR="000658E8" w:rsidRPr="008B1C03" w:rsidRDefault="000658E8" w:rsidP="000658E8">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0658E8" w:rsidRPr="008B1C03" w:rsidRDefault="000658E8" w:rsidP="000658E8">
      <w:pPr>
        <w:autoSpaceDE w:val="0"/>
        <w:autoSpaceDN w:val="0"/>
        <w:adjustRightInd w:val="0"/>
        <w:ind w:firstLine="540"/>
        <w:jc w:val="both"/>
      </w:pPr>
      <w:r w:rsidRPr="008B1C03">
        <w:t xml:space="preserve">3.3.2. использовать Транспортное средство в </w:t>
      </w:r>
      <w:proofErr w:type="gramStart"/>
      <w:r w:rsidRPr="008B1C03">
        <w:t>соответствии</w:t>
      </w:r>
      <w:proofErr w:type="gramEnd"/>
      <w:r w:rsidRPr="008B1C03">
        <w:t xml:space="preserve"> с условиями настоящего Договора;</w:t>
      </w:r>
    </w:p>
    <w:p w:rsidR="000658E8" w:rsidRPr="008B1C03" w:rsidRDefault="000658E8" w:rsidP="000658E8">
      <w:pPr>
        <w:autoSpaceDE w:val="0"/>
        <w:autoSpaceDN w:val="0"/>
        <w:adjustRightInd w:val="0"/>
        <w:ind w:firstLine="540"/>
        <w:jc w:val="both"/>
      </w:pPr>
      <w:r w:rsidRPr="008B1C03">
        <w:t xml:space="preserve">3.3.3. обеспечить доступ выделяемого Арендодателем в </w:t>
      </w:r>
      <w:proofErr w:type="gramStart"/>
      <w:r w:rsidRPr="008B1C03">
        <w:t>рамках</w:t>
      </w:r>
      <w:proofErr w:type="gramEnd"/>
      <w:r w:rsidRPr="008B1C03">
        <w:t xml:space="preserve"> настоящего Договора Транспортного средства к пунктам погрузки и выгрузки с режимом, согласованным при подаче Заявки;</w:t>
      </w:r>
    </w:p>
    <w:p w:rsidR="000658E8" w:rsidRDefault="000658E8" w:rsidP="000658E8">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0658E8" w:rsidRPr="00572431" w:rsidRDefault="000658E8" w:rsidP="000658E8">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658E8" w:rsidRPr="00572431" w:rsidRDefault="000658E8" w:rsidP="000658E8">
      <w:pPr>
        <w:autoSpaceDE w:val="0"/>
        <w:autoSpaceDN w:val="0"/>
        <w:adjustRightInd w:val="0"/>
        <w:ind w:firstLine="540"/>
        <w:jc w:val="both"/>
      </w:pPr>
      <w:r w:rsidRPr="00572431">
        <w:t xml:space="preserve">3.3.6. после исполнения Арендодателем Заявки возвратить Транспортное средство из аренды в </w:t>
      </w:r>
      <w:proofErr w:type="gramStart"/>
      <w:r w:rsidRPr="00572431">
        <w:t>порядке</w:t>
      </w:r>
      <w:proofErr w:type="gramEnd"/>
      <w:r w:rsidRPr="00572431">
        <w:t>, предусмотренном п</w:t>
      </w:r>
      <w:r>
        <w:t>унктом</w:t>
      </w:r>
      <w:r w:rsidRPr="00572431">
        <w:t xml:space="preserve"> 2.2 настоящего Договора;</w:t>
      </w:r>
    </w:p>
    <w:p w:rsidR="000658E8" w:rsidRPr="00572431" w:rsidRDefault="000658E8" w:rsidP="000658E8">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0658E8" w:rsidRPr="00572431" w:rsidRDefault="000658E8" w:rsidP="000658E8">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0658E8" w:rsidRPr="00572431" w:rsidRDefault="000658E8" w:rsidP="000658E8">
      <w:pPr>
        <w:autoSpaceDE w:val="0"/>
        <w:autoSpaceDN w:val="0"/>
        <w:adjustRightInd w:val="0"/>
        <w:ind w:firstLine="540"/>
        <w:jc w:val="both"/>
      </w:pPr>
      <w:r w:rsidRPr="00572431">
        <w:t>3.4. Арендатор вправе в</w:t>
      </w:r>
      <w:r w:rsidRPr="00572431">
        <w:rPr>
          <w:rFonts w:eastAsia="Calibri"/>
          <w:lang w:eastAsia="en-US"/>
        </w:rPr>
        <w:t xml:space="preserve"> </w:t>
      </w:r>
      <w:proofErr w:type="gramStart"/>
      <w:r w:rsidRPr="00572431">
        <w:rPr>
          <w:rFonts w:eastAsia="Calibri"/>
          <w:lang w:eastAsia="en-US"/>
        </w:rPr>
        <w:t>рамках</w:t>
      </w:r>
      <w:proofErr w:type="gramEnd"/>
      <w:r w:rsidRPr="00572431">
        <w:rPr>
          <w:rFonts w:eastAsia="Calibri"/>
          <w:lang w:eastAsia="en-US"/>
        </w:rPr>
        <w:t xml:space="preserve"> коммерческой эксплуатации сдавать транспортное средство в субаренду только с письменного согласия Арендодателя.</w:t>
      </w:r>
    </w:p>
    <w:p w:rsidR="000658E8" w:rsidRPr="00572431" w:rsidRDefault="000658E8" w:rsidP="000658E8">
      <w:pPr>
        <w:autoSpaceDE w:val="0"/>
        <w:autoSpaceDN w:val="0"/>
        <w:adjustRightInd w:val="0"/>
        <w:rPr>
          <w:b/>
        </w:rPr>
      </w:pPr>
      <w:r w:rsidRPr="00572431">
        <w:rPr>
          <w:b/>
        </w:rPr>
        <w:t xml:space="preserve">        </w:t>
      </w:r>
    </w:p>
    <w:p w:rsidR="000658E8" w:rsidRPr="00520031" w:rsidRDefault="000658E8" w:rsidP="000658E8">
      <w:pPr>
        <w:autoSpaceDE w:val="0"/>
        <w:autoSpaceDN w:val="0"/>
        <w:adjustRightInd w:val="0"/>
        <w:jc w:val="center"/>
        <w:rPr>
          <w:b/>
        </w:rPr>
      </w:pPr>
      <w:r w:rsidRPr="00520031">
        <w:rPr>
          <w:b/>
        </w:rPr>
        <w:t>4. ПОРЯДОК РАСЧЕТОВ</w:t>
      </w:r>
    </w:p>
    <w:p w:rsidR="000658E8" w:rsidRPr="00520031" w:rsidRDefault="000658E8" w:rsidP="000658E8">
      <w:pPr>
        <w:shd w:val="clear" w:color="auto" w:fill="FFFFFF"/>
        <w:ind w:firstLine="709"/>
        <w:jc w:val="both"/>
      </w:pPr>
    </w:p>
    <w:p w:rsidR="000658E8" w:rsidRPr="00820551" w:rsidRDefault="000658E8" w:rsidP="000658E8">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w:t>
      </w:r>
      <w:proofErr w:type="gramStart"/>
      <w:r w:rsidRPr="00820551">
        <w:rPr>
          <w:rFonts w:ascii="Times New Roman" w:hAnsi="Times New Roman" w:cs="Times New Roman"/>
          <w:sz w:val="24"/>
          <w:szCs w:val="24"/>
        </w:rPr>
        <w:t>предложении</w:t>
      </w:r>
      <w:proofErr w:type="gramEnd"/>
      <w:r w:rsidRPr="00820551">
        <w:rPr>
          <w:rFonts w:ascii="Times New Roman" w:hAnsi="Times New Roman" w:cs="Times New Roman"/>
          <w:sz w:val="24"/>
          <w:szCs w:val="24"/>
        </w:rPr>
        <w:t>,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0658E8" w:rsidRPr="00820551" w:rsidRDefault="000658E8" w:rsidP="000658E8">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658E8" w:rsidRPr="007F725A" w:rsidRDefault="000658E8" w:rsidP="000658E8">
      <w:pPr>
        <w:pStyle w:val="ConsPlusNonformat"/>
        <w:jc w:val="both"/>
        <w:rPr>
          <w:rFonts w:ascii="Times New Roman" w:hAnsi="Times New Roman" w:cs="Times New Roman"/>
          <w:sz w:val="24"/>
          <w:szCs w:val="24"/>
        </w:rPr>
      </w:pPr>
      <w:r w:rsidRPr="00E6174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658E8" w:rsidRPr="007F725A" w:rsidRDefault="000658E8" w:rsidP="000658E8">
      <w:pPr>
        <w:pStyle w:val="ConsPlusNonformat"/>
        <w:jc w:val="both"/>
        <w:rPr>
          <w:rFonts w:ascii="Times New Roman" w:hAnsi="Times New Roman" w:cs="Times New Roman"/>
          <w:sz w:val="24"/>
          <w:szCs w:val="24"/>
        </w:rPr>
      </w:pPr>
      <w:r w:rsidRPr="007F725A">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F725A">
        <w:rPr>
          <w:rFonts w:ascii="Times New Roman" w:hAnsi="Times New Roman" w:cs="Times New Roman"/>
          <w:sz w:val="24"/>
          <w:szCs w:val="24"/>
        </w:rPr>
        <w:t>от</w:t>
      </w:r>
      <w:proofErr w:type="gramEnd"/>
      <w:r w:rsidRPr="007F725A">
        <w:rPr>
          <w:rFonts w:ascii="Times New Roman" w:hAnsi="Times New Roman" w:cs="Times New Roman"/>
          <w:sz w:val="24"/>
          <w:szCs w:val="24"/>
        </w:rPr>
        <w:t xml:space="preserve"> первоначально согласованной. </w:t>
      </w:r>
    </w:p>
    <w:p w:rsidR="000658E8" w:rsidRPr="00572431" w:rsidRDefault="000658E8" w:rsidP="000658E8">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0658E8" w:rsidRPr="00572431" w:rsidRDefault="000658E8" w:rsidP="000658E8">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0658E8" w:rsidRPr="00572431" w:rsidRDefault="000658E8" w:rsidP="000658E8">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0658E8" w:rsidRPr="00572431" w:rsidRDefault="000658E8" w:rsidP="000658E8">
      <w:pPr>
        <w:shd w:val="clear" w:color="auto" w:fill="FFFFFF"/>
        <w:jc w:val="both"/>
        <w:rPr>
          <w:b/>
        </w:rPr>
      </w:pPr>
      <w:r w:rsidRPr="00572431">
        <w:t xml:space="preserve">           </w:t>
      </w:r>
    </w:p>
    <w:p w:rsidR="000658E8" w:rsidRPr="00572431" w:rsidRDefault="000658E8" w:rsidP="000658E8">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0658E8" w:rsidRPr="00520031" w:rsidRDefault="000658E8" w:rsidP="000658E8">
      <w:pPr>
        <w:pStyle w:val="ConsPlusNonformat"/>
        <w:ind w:firstLine="709"/>
        <w:jc w:val="center"/>
        <w:rPr>
          <w:rFonts w:ascii="Times New Roman" w:hAnsi="Times New Roman" w:cs="Times New Roman"/>
          <w:sz w:val="24"/>
          <w:szCs w:val="24"/>
        </w:rPr>
      </w:pPr>
    </w:p>
    <w:p w:rsidR="000658E8" w:rsidRPr="00520031" w:rsidRDefault="000658E8" w:rsidP="000658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заключения договора и действует п</w:t>
      </w:r>
      <w:r w:rsidRPr="00520031">
        <w:rPr>
          <w:rFonts w:ascii="Times New Roman" w:hAnsi="Times New Roman" w:cs="Times New Roman"/>
          <w:sz w:val="24"/>
          <w:szCs w:val="24"/>
        </w:rPr>
        <w:t xml:space="preserve">о </w:t>
      </w:r>
      <w:r>
        <w:rPr>
          <w:rFonts w:ascii="Times New Roman" w:hAnsi="Times New Roman" w:cs="Times New Roman"/>
          <w:sz w:val="24"/>
          <w:szCs w:val="24"/>
        </w:rPr>
        <w:t>31 декабря 2022</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658E8" w:rsidRPr="00520031" w:rsidRDefault="000658E8" w:rsidP="000658E8">
      <w:pPr>
        <w:pStyle w:val="ConsPlusNonformat"/>
        <w:ind w:firstLine="709"/>
        <w:jc w:val="both"/>
        <w:rPr>
          <w:rFonts w:ascii="Times New Roman" w:hAnsi="Times New Roman" w:cs="Times New Roman"/>
          <w:sz w:val="24"/>
          <w:szCs w:val="24"/>
        </w:rPr>
      </w:pPr>
    </w:p>
    <w:p w:rsidR="000658E8" w:rsidRPr="00520031" w:rsidRDefault="000658E8" w:rsidP="000658E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0658E8" w:rsidRPr="00520031" w:rsidRDefault="000658E8" w:rsidP="000658E8">
      <w:pPr>
        <w:pStyle w:val="ConsPlusNonformat"/>
        <w:ind w:firstLine="709"/>
        <w:jc w:val="both"/>
        <w:rPr>
          <w:rFonts w:ascii="Times New Roman" w:hAnsi="Times New Roman" w:cs="Times New Roman"/>
          <w:sz w:val="24"/>
          <w:szCs w:val="24"/>
        </w:rPr>
      </w:pPr>
    </w:p>
    <w:p w:rsidR="000658E8" w:rsidRPr="00520031" w:rsidRDefault="000658E8" w:rsidP="000658E8">
      <w:pPr>
        <w:pStyle w:val="1f8"/>
        <w:tabs>
          <w:tab w:val="left" w:pos="567"/>
        </w:tabs>
        <w:ind w:left="0" w:right="-5"/>
        <w:jc w:val="both"/>
      </w:pPr>
      <w:r>
        <w:lastRenderedPageBreak/>
        <w:t xml:space="preserve">          </w:t>
      </w:r>
      <w:r w:rsidRPr="00520031">
        <w:t xml:space="preserve">6.1. За неисполнение или ненадлежащее исполнение своих обязательств по настоящему Договору Стороны несут ответственность в </w:t>
      </w:r>
      <w:proofErr w:type="gramStart"/>
      <w:r w:rsidRPr="00520031">
        <w:t>соответствии</w:t>
      </w:r>
      <w:proofErr w:type="gramEnd"/>
      <w:r w:rsidRPr="00520031">
        <w:t xml:space="preserve"> с законодательством Российской Федерации.</w:t>
      </w:r>
    </w:p>
    <w:p w:rsidR="000658E8" w:rsidRPr="00520031" w:rsidRDefault="000658E8" w:rsidP="000658E8">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0658E8" w:rsidRPr="00520031" w:rsidRDefault="000658E8" w:rsidP="000658E8">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w:t>
      </w:r>
      <w:proofErr w:type="gramStart"/>
      <w:r w:rsidRPr="00520031">
        <w:t>соответствии</w:t>
      </w:r>
      <w:proofErr w:type="gramEnd"/>
      <w:r w:rsidRPr="00520031">
        <w:t xml:space="preserve"> с правилами, предусмотренными </w:t>
      </w:r>
      <w:hyperlink r:id="rId2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658E8" w:rsidRDefault="000658E8" w:rsidP="000658E8">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658E8" w:rsidRDefault="000658E8" w:rsidP="000658E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658E8" w:rsidRPr="0039169B" w:rsidRDefault="000658E8" w:rsidP="000658E8">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3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0658E8" w:rsidRPr="0039169B" w:rsidRDefault="000658E8" w:rsidP="000658E8">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0658E8" w:rsidRPr="0039169B" w:rsidRDefault="000658E8" w:rsidP="000658E8">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658E8" w:rsidRPr="0039169B" w:rsidRDefault="000658E8" w:rsidP="000658E8">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658E8" w:rsidRPr="0039169B" w:rsidRDefault="000658E8" w:rsidP="000658E8">
      <w:pPr>
        <w:pStyle w:val="afe"/>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658E8" w:rsidRPr="0039169B" w:rsidRDefault="000658E8" w:rsidP="000658E8">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658E8" w:rsidRDefault="000658E8" w:rsidP="000658E8">
      <w:pPr>
        <w:pStyle w:val="afe"/>
        <w:tabs>
          <w:tab w:val="left" w:pos="567"/>
          <w:tab w:val="left" w:pos="709"/>
        </w:tabs>
        <w:ind w:firstLine="567"/>
        <w:jc w:val="both"/>
        <w:rPr>
          <w:sz w:val="24"/>
          <w:szCs w:val="24"/>
        </w:rPr>
      </w:pPr>
      <w:r w:rsidRPr="0039169B">
        <w:rPr>
          <w:sz w:val="24"/>
          <w:szCs w:val="24"/>
        </w:rPr>
        <w:lastRenderedPageBreak/>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658E8" w:rsidRPr="00820551" w:rsidRDefault="000658E8" w:rsidP="000658E8">
      <w:pPr>
        <w:pStyle w:val="afe"/>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658E8" w:rsidRPr="00820551" w:rsidRDefault="000658E8" w:rsidP="000658E8">
      <w:pPr>
        <w:pStyle w:val="afe"/>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658E8" w:rsidRPr="007A64D2" w:rsidRDefault="000658E8" w:rsidP="000658E8">
      <w:pPr>
        <w:pStyle w:val="afe"/>
        <w:tabs>
          <w:tab w:val="left" w:pos="567"/>
          <w:tab w:val="left" w:pos="709"/>
        </w:tabs>
        <w:ind w:firstLine="567"/>
        <w:jc w:val="both"/>
        <w:rPr>
          <w:sz w:val="24"/>
          <w:szCs w:val="24"/>
        </w:rPr>
      </w:pPr>
      <w:proofErr w:type="gramStart"/>
      <w:r w:rsidRPr="007A64D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658E8" w:rsidRPr="00820551" w:rsidRDefault="000658E8" w:rsidP="000658E8">
      <w:pPr>
        <w:pStyle w:val="afe"/>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658E8" w:rsidRDefault="000658E8" w:rsidP="000658E8">
      <w:pPr>
        <w:pStyle w:val="afe"/>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0658E8" w:rsidRDefault="000658E8" w:rsidP="000658E8">
      <w:pPr>
        <w:pStyle w:val="afe"/>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0658E8" w:rsidRDefault="000658E8" w:rsidP="000658E8">
      <w:pPr>
        <w:pStyle w:val="afe"/>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 xml:space="preserve">обязан оплатить штраф в </w:t>
      </w:r>
      <w:proofErr w:type="gramStart"/>
      <w:r>
        <w:rPr>
          <w:sz w:val="24"/>
          <w:szCs w:val="24"/>
        </w:rPr>
        <w:t>размере</w:t>
      </w:r>
      <w:proofErr w:type="gramEnd"/>
      <w:r>
        <w:rPr>
          <w:sz w:val="24"/>
          <w:szCs w:val="24"/>
        </w:rPr>
        <w:t xml:space="preserve">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0658E8" w:rsidRDefault="000658E8" w:rsidP="000658E8">
      <w:pPr>
        <w:pStyle w:val="afe"/>
        <w:tabs>
          <w:tab w:val="left" w:pos="567"/>
          <w:tab w:val="left" w:pos="709"/>
        </w:tabs>
        <w:ind w:firstLine="567"/>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658E8" w:rsidRPr="00AE53D2" w:rsidRDefault="000658E8" w:rsidP="000658E8">
      <w:pPr>
        <w:pStyle w:val="afe"/>
        <w:tabs>
          <w:tab w:val="left" w:pos="567"/>
          <w:tab w:val="left" w:pos="709"/>
        </w:tabs>
        <w:ind w:firstLine="567"/>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Pr>
          <w:sz w:val="24"/>
          <w:szCs w:val="24"/>
        </w:rPr>
        <w:t>5 (пять) раз подряд без уважительной причины считается отказом от договора по инициативе Арендодател</w:t>
      </w:r>
      <w:r w:rsidRPr="00DD3362">
        <w:rPr>
          <w:sz w:val="24"/>
          <w:szCs w:val="24"/>
        </w:rPr>
        <w:t>я.</w:t>
      </w:r>
      <w:r w:rsidRPr="00DD3362">
        <w:rPr>
          <w:b/>
          <w:color w:val="FF0000"/>
          <w:sz w:val="24"/>
          <w:szCs w:val="24"/>
        </w:rPr>
        <w:t xml:space="preserve"> </w:t>
      </w:r>
      <w:r w:rsidRPr="00AE53D2">
        <w:rPr>
          <w:sz w:val="24"/>
          <w:szCs w:val="24"/>
        </w:rPr>
        <w:t>В этом случае Арендатор вправе начислить, а Арендодатель обязан уплатить штраф в размере 5 000 (пять тысяч) рублей.</w:t>
      </w:r>
    </w:p>
    <w:p w:rsidR="000658E8" w:rsidRPr="00AE53D2" w:rsidRDefault="000658E8" w:rsidP="000658E8">
      <w:pPr>
        <w:pStyle w:val="ConsPlusNonformat"/>
        <w:rPr>
          <w:rFonts w:ascii="Times New Roman" w:hAnsi="Times New Roman" w:cs="Times New Roman"/>
          <w:b/>
          <w:sz w:val="24"/>
          <w:szCs w:val="24"/>
        </w:rPr>
      </w:pPr>
    </w:p>
    <w:p w:rsidR="000658E8" w:rsidRPr="00B52D60" w:rsidRDefault="000658E8" w:rsidP="000658E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0658E8" w:rsidRPr="00B52D60" w:rsidRDefault="000658E8" w:rsidP="000658E8">
      <w:pPr>
        <w:pStyle w:val="ConsPlusNonformat"/>
        <w:ind w:firstLine="709"/>
        <w:jc w:val="center"/>
        <w:rPr>
          <w:rFonts w:ascii="Times New Roman" w:hAnsi="Times New Roman" w:cs="Times New Roman"/>
          <w:b/>
          <w:sz w:val="24"/>
          <w:szCs w:val="24"/>
        </w:rPr>
      </w:pPr>
    </w:p>
    <w:p w:rsidR="000658E8" w:rsidRDefault="000658E8" w:rsidP="000658E8">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0658E8" w:rsidRPr="00520031" w:rsidRDefault="000658E8" w:rsidP="000658E8">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658E8" w:rsidRPr="00520031" w:rsidRDefault="000658E8" w:rsidP="000658E8">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658E8" w:rsidRPr="00520031" w:rsidRDefault="000658E8" w:rsidP="000658E8">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658E8" w:rsidRPr="00520031" w:rsidRDefault="000658E8" w:rsidP="000658E8">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658E8" w:rsidRDefault="000658E8" w:rsidP="000658E8">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0658E8" w:rsidRPr="00520031" w:rsidRDefault="000658E8" w:rsidP="000658E8">
      <w:pPr>
        <w:ind w:firstLine="567"/>
        <w:jc w:val="both"/>
      </w:pPr>
    </w:p>
    <w:p w:rsidR="000658E8" w:rsidRPr="00C93A83" w:rsidRDefault="000658E8" w:rsidP="000658E8">
      <w:pPr>
        <w:pStyle w:val="aff0"/>
        <w:widowControl/>
        <w:numPr>
          <w:ilvl w:val="0"/>
          <w:numId w:val="31"/>
        </w:numPr>
        <w:suppressAutoHyphens w:val="0"/>
        <w:autoSpaceDE/>
        <w:spacing w:before="0" w:after="0"/>
        <w:ind w:right="-285"/>
        <w:rPr>
          <w:rFonts w:ascii="Times New Roman" w:hAnsi="Times New Roman" w:cs="Times New Roman"/>
          <w:bCs w:val="0"/>
          <w:sz w:val="24"/>
          <w:szCs w:val="24"/>
        </w:rPr>
      </w:pPr>
      <w:r w:rsidRPr="00C93A83">
        <w:rPr>
          <w:rFonts w:ascii="Times New Roman" w:hAnsi="Times New Roman" w:cs="Times New Roman"/>
          <w:bCs w:val="0"/>
          <w:sz w:val="24"/>
          <w:szCs w:val="24"/>
        </w:rPr>
        <w:t>РАЗРЕШЕНИЕ СПОРОВ</w:t>
      </w:r>
    </w:p>
    <w:p w:rsidR="000658E8" w:rsidRPr="00DE61A7" w:rsidRDefault="000658E8" w:rsidP="000658E8">
      <w:pPr>
        <w:pStyle w:val="aff1"/>
      </w:pPr>
    </w:p>
    <w:p w:rsidR="000658E8" w:rsidRPr="00045A7B" w:rsidRDefault="000658E8" w:rsidP="000658E8">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0658E8" w:rsidRPr="00C94051" w:rsidRDefault="000658E8" w:rsidP="000658E8">
      <w:pPr>
        <w:ind w:firstLine="567"/>
        <w:jc w:val="both"/>
      </w:pPr>
      <w:r w:rsidRPr="00045A7B">
        <w:rPr>
          <w:bCs/>
        </w:rPr>
        <w:t xml:space="preserve">8.2. Если Стороны не придут к соглашению путем переговоров, все споры рассматриваются в претензионном </w:t>
      </w:r>
      <w:proofErr w:type="gramStart"/>
      <w:r w:rsidRPr="00045A7B">
        <w:rPr>
          <w:bCs/>
        </w:rPr>
        <w:t>порядке</w:t>
      </w:r>
      <w:proofErr w:type="gramEnd"/>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658E8" w:rsidRPr="007A64D2" w:rsidRDefault="000658E8" w:rsidP="000658E8">
      <w:pPr>
        <w:pStyle w:val="aff0"/>
        <w:ind w:right="-5" w:firstLine="567"/>
        <w:jc w:val="both"/>
        <w:rPr>
          <w:rFonts w:ascii="Times New Roman" w:hAnsi="Times New Roman" w:cs="Times New Roman"/>
          <w:b w:val="0"/>
          <w:bCs w:val="0"/>
          <w:sz w:val="24"/>
          <w:szCs w:val="24"/>
        </w:rPr>
      </w:pPr>
      <w:r w:rsidRPr="007A64D2">
        <w:rPr>
          <w:rFonts w:ascii="Times New Roman" w:hAnsi="Times New Roman" w:cs="Times New Roman"/>
          <w:b w:val="0"/>
          <w:bCs w:val="0"/>
          <w:sz w:val="24"/>
          <w:szCs w:val="24"/>
        </w:rPr>
        <w:t xml:space="preserve">Срок рассмотрения претензии - три недели </w:t>
      </w:r>
      <w:proofErr w:type="gramStart"/>
      <w:r w:rsidRPr="007A64D2">
        <w:rPr>
          <w:rFonts w:ascii="Times New Roman" w:hAnsi="Times New Roman" w:cs="Times New Roman"/>
          <w:b w:val="0"/>
          <w:bCs w:val="0"/>
          <w:sz w:val="24"/>
          <w:szCs w:val="24"/>
        </w:rPr>
        <w:t>с даты</w:t>
      </w:r>
      <w:proofErr w:type="gramEnd"/>
      <w:r w:rsidRPr="007A64D2">
        <w:rPr>
          <w:rFonts w:ascii="Times New Roman" w:hAnsi="Times New Roman" w:cs="Times New Roman"/>
          <w:b w:val="0"/>
          <w:bCs w:val="0"/>
          <w:sz w:val="24"/>
          <w:szCs w:val="24"/>
        </w:rPr>
        <w:t xml:space="preserve"> ее получения.</w:t>
      </w:r>
    </w:p>
    <w:p w:rsidR="000658E8" w:rsidRPr="00C94051" w:rsidRDefault="000658E8" w:rsidP="000658E8">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w:t>
      </w:r>
      <w:r>
        <w:t>_______________________________ Свердловской области</w:t>
      </w:r>
      <w:r w:rsidRPr="00C94051">
        <w:t>.</w:t>
      </w:r>
    </w:p>
    <w:p w:rsidR="000658E8" w:rsidRDefault="000658E8" w:rsidP="000658E8">
      <w:pPr>
        <w:ind w:right="-5"/>
        <w:jc w:val="center"/>
        <w:rPr>
          <w:b/>
          <w:sz w:val="22"/>
          <w:szCs w:val="22"/>
        </w:rPr>
      </w:pPr>
    </w:p>
    <w:p w:rsidR="000658E8" w:rsidRPr="00DE61A7" w:rsidRDefault="000658E8" w:rsidP="000658E8">
      <w:pPr>
        <w:pStyle w:val="aff7"/>
        <w:numPr>
          <w:ilvl w:val="0"/>
          <w:numId w:val="31"/>
        </w:numPr>
        <w:tabs>
          <w:tab w:val="left" w:pos="567"/>
          <w:tab w:val="left" w:pos="709"/>
        </w:tabs>
        <w:ind w:right="-5"/>
        <w:jc w:val="center"/>
        <w:rPr>
          <w:b/>
        </w:rPr>
      </w:pPr>
      <w:r w:rsidRPr="00DE61A7">
        <w:rPr>
          <w:b/>
        </w:rPr>
        <w:t>ИЗМЕНЕНИЕ И РАСТОРЖЕНИЕ ДОГОВОРА</w:t>
      </w:r>
    </w:p>
    <w:p w:rsidR="000658E8" w:rsidRPr="00DE61A7" w:rsidRDefault="000658E8" w:rsidP="000658E8">
      <w:pPr>
        <w:pStyle w:val="aff7"/>
        <w:tabs>
          <w:tab w:val="left" w:pos="567"/>
          <w:tab w:val="left" w:pos="709"/>
        </w:tabs>
        <w:ind w:left="927" w:right="-5"/>
        <w:rPr>
          <w:b/>
        </w:rPr>
      </w:pPr>
      <w:r w:rsidRPr="00DE61A7">
        <w:rPr>
          <w:b/>
        </w:rPr>
        <w:t xml:space="preserve"> </w:t>
      </w:r>
    </w:p>
    <w:p w:rsidR="000658E8" w:rsidRPr="00553C77" w:rsidRDefault="000658E8" w:rsidP="000658E8">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58E8" w:rsidRPr="00553C77" w:rsidRDefault="000658E8" w:rsidP="000658E8">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0658E8" w:rsidRPr="00553C77" w:rsidRDefault="000658E8" w:rsidP="000658E8">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 xml:space="preserve">расторжения, указанной в уведомлении. Договор считается расторгнутым с даты, указанной в </w:t>
      </w:r>
      <w:proofErr w:type="gramStart"/>
      <w:r w:rsidRPr="00553C77">
        <w:t>уведомлении</w:t>
      </w:r>
      <w:proofErr w:type="gramEnd"/>
      <w:r w:rsidRPr="00553C77">
        <w:t xml:space="preserve"> о расторжении.</w:t>
      </w:r>
    </w:p>
    <w:p w:rsidR="000658E8" w:rsidRPr="00553C77" w:rsidRDefault="000658E8" w:rsidP="000658E8">
      <w:pPr>
        <w:ind w:left="180" w:right="-5" w:firstLine="387"/>
        <w:jc w:val="both"/>
      </w:pPr>
    </w:p>
    <w:p w:rsidR="000658E8" w:rsidRPr="00553C77" w:rsidRDefault="000658E8" w:rsidP="000658E8">
      <w:pPr>
        <w:autoSpaceDE w:val="0"/>
        <w:autoSpaceDN w:val="0"/>
        <w:spacing w:line="276" w:lineRule="auto"/>
        <w:ind w:firstLine="709"/>
        <w:jc w:val="center"/>
        <w:rPr>
          <w:b/>
        </w:rPr>
      </w:pPr>
      <w:r w:rsidRPr="00553C77">
        <w:rPr>
          <w:b/>
        </w:rPr>
        <w:t>10. АНТИКОРРУПЦИОННАЯ ОГОВОРКА</w:t>
      </w:r>
    </w:p>
    <w:p w:rsidR="000658E8" w:rsidRPr="00553C77" w:rsidRDefault="000658E8" w:rsidP="000658E8">
      <w:pPr>
        <w:autoSpaceDE w:val="0"/>
        <w:autoSpaceDN w:val="0"/>
        <w:spacing w:line="276" w:lineRule="auto"/>
        <w:ind w:firstLine="709"/>
        <w:jc w:val="center"/>
      </w:pPr>
    </w:p>
    <w:p w:rsidR="000658E8" w:rsidRPr="00553C77" w:rsidRDefault="000658E8" w:rsidP="000658E8">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658E8" w:rsidRPr="00553C77" w:rsidRDefault="000658E8" w:rsidP="000658E8">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58E8" w:rsidRPr="00553C77" w:rsidRDefault="000658E8" w:rsidP="000658E8">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0658E8" w:rsidRPr="00553C77" w:rsidRDefault="000658E8" w:rsidP="000658E8">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658E8" w:rsidRPr="00553C77" w:rsidRDefault="000658E8" w:rsidP="000658E8">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0658E8" w:rsidRPr="00553C77" w:rsidRDefault="000658E8" w:rsidP="000658E8">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0658E8" w:rsidRPr="00553C77" w:rsidRDefault="000658E8" w:rsidP="000658E8">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553C77">
        <w:t>целом</w:t>
      </w:r>
      <w:proofErr w:type="gramEnd"/>
      <w:r w:rsidRPr="00553C77">
        <w:t>, так и для конкретных работников уведомившей Стороны, сообщивших о факте нарушений. </w:t>
      </w:r>
    </w:p>
    <w:p w:rsidR="000658E8" w:rsidRPr="00A9640C" w:rsidRDefault="000658E8" w:rsidP="000658E8">
      <w:pPr>
        <w:autoSpaceDE w:val="0"/>
        <w:autoSpaceDN w:val="0"/>
        <w:spacing w:line="276" w:lineRule="auto"/>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658E8" w:rsidRDefault="000658E8" w:rsidP="000658E8">
      <w:pPr>
        <w:autoSpaceDE w:val="0"/>
        <w:autoSpaceDN w:val="0"/>
        <w:ind w:firstLine="709"/>
        <w:jc w:val="center"/>
        <w:rPr>
          <w:b/>
          <w:smallCaps/>
        </w:rPr>
      </w:pPr>
    </w:p>
    <w:p w:rsidR="000658E8" w:rsidRDefault="000658E8" w:rsidP="000658E8">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0658E8" w:rsidRPr="000E5C9B" w:rsidRDefault="000658E8" w:rsidP="000658E8">
      <w:pPr>
        <w:autoSpaceDE w:val="0"/>
        <w:autoSpaceDN w:val="0"/>
        <w:ind w:left="480"/>
        <w:rPr>
          <w:b/>
        </w:rPr>
      </w:pPr>
    </w:p>
    <w:p w:rsidR="000658E8" w:rsidRPr="000E5C9B" w:rsidRDefault="000658E8" w:rsidP="000658E8">
      <w:pPr>
        <w:pStyle w:val="aff7"/>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0658E8" w:rsidRPr="000E5C9B" w:rsidRDefault="000658E8" w:rsidP="000658E8">
      <w:pPr>
        <w:pStyle w:val="aff7"/>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0658E8" w:rsidRPr="000E5C9B" w:rsidRDefault="000658E8" w:rsidP="000658E8">
      <w:pPr>
        <w:pStyle w:val="aff7"/>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658E8" w:rsidRPr="000E5C9B" w:rsidRDefault="000658E8" w:rsidP="000658E8">
      <w:pPr>
        <w:pStyle w:val="aff7"/>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0658E8" w:rsidRPr="000E5C9B" w:rsidRDefault="000658E8" w:rsidP="000658E8">
      <w:pPr>
        <w:pStyle w:val="aff7"/>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658E8" w:rsidRDefault="000658E8" w:rsidP="000658E8">
      <w:pPr>
        <w:pStyle w:val="aff7"/>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0658E8" w:rsidRDefault="000658E8" w:rsidP="000658E8">
      <w:pPr>
        <w:pStyle w:val="aff7"/>
        <w:spacing w:after="200"/>
        <w:jc w:val="both"/>
      </w:pPr>
    </w:p>
    <w:p w:rsidR="000658E8" w:rsidRPr="00520031" w:rsidRDefault="000658E8" w:rsidP="000658E8">
      <w:pPr>
        <w:pStyle w:val="1f8"/>
        <w:numPr>
          <w:ilvl w:val="0"/>
          <w:numId w:val="32"/>
        </w:numPr>
        <w:suppressAutoHyphens w:val="0"/>
        <w:spacing w:after="200"/>
        <w:ind w:right="-5"/>
        <w:contextualSpacing/>
        <w:jc w:val="center"/>
        <w:rPr>
          <w:b/>
        </w:rPr>
      </w:pPr>
      <w:r w:rsidRPr="00520031">
        <w:rPr>
          <w:b/>
        </w:rPr>
        <w:t>ПРОЧИЕ УСЛОВИЯ</w:t>
      </w:r>
    </w:p>
    <w:p w:rsidR="000658E8" w:rsidRPr="00520031" w:rsidRDefault="000658E8" w:rsidP="000658E8">
      <w:pPr>
        <w:pStyle w:val="1f8"/>
        <w:ind w:left="1134" w:right="-5"/>
        <w:jc w:val="center"/>
        <w:rPr>
          <w:b/>
        </w:rPr>
      </w:pPr>
    </w:p>
    <w:p w:rsidR="000658E8" w:rsidRPr="00520031" w:rsidRDefault="000658E8" w:rsidP="000658E8">
      <w:pPr>
        <w:pStyle w:val="1f8"/>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0658E8" w:rsidRPr="00520031" w:rsidRDefault="000658E8" w:rsidP="000658E8">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658E8" w:rsidRPr="00520031" w:rsidRDefault="000658E8" w:rsidP="000658E8">
      <w:pPr>
        <w:pStyle w:val="1f8"/>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0658E8" w:rsidRPr="00520031" w:rsidRDefault="000658E8" w:rsidP="000658E8">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0658E8" w:rsidRPr="00520031" w:rsidRDefault="000658E8" w:rsidP="000658E8">
      <w:pPr>
        <w:pStyle w:val="1f8"/>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0658E8" w:rsidRPr="00520031" w:rsidRDefault="000658E8" w:rsidP="000658E8">
      <w:pPr>
        <w:pStyle w:val="1f8"/>
        <w:ind w:left="0" w:right="-5" w:firstLine="567"/>
        <w:jc w:val="both"/>
      </w:pPr>
      <w:r w:rsidRPr="00520031">
        <w:t>1</w:t>
      </w:r>
      <w:r>
        <w:t>2</w:t>
      </w:r>
      <w:r w:rsidRPr="00520031">
        <w:t>.6. К настоящему Договору прилагаются:</w:t>
      </w:r>
    </w:p>
    <w:p w:rsidR="000658E8" w:rsidRDefault="000658E8" w:rsidP="000658E8">
      <w:pPr>
        <w:pStyle w:val="1f8"/>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0658E8" w:rsidRPr="00520031" w:rsidRDefault="000658E8" w:rsidP="000658E8">
      <w:pPr>
        <w:pStyle w:val="1f8"/>
        <w:ind w:left="0" w:right="-5" w:firstLine="567"/>
        <w:jc w:val="both"/>
      </w:pPr>
      <w:r>
        <w:t>12.6.2. данные о водителях оказывающих услуги по Договору (Приложение № 2);</w:t>
      </w:r>
    </w:p>
    <w:p w:rsidR="000658E8" w:rsidRPr="00520031" w:rsidRDefault="000658E8" w:rsidP="000658E8">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0658E8" w:rsidRDefault="000658E8" w:rsidP="000658E8">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0658E8" w:rsidRDefault="000658E8" w:rsidP="000658E8">
      <w:pPr>
        <w:ind w:right="-5" w:firstLine="567"/>
        <w:jc w:val="both"/>
      </w:pPr>
      <w:r>
        <w:t xml:space="preserve">12.6.5. форма Акта об оказанных услугах (Приложение № 5); </w:t>
      </w:r>
    </w:p>
    <w:p w:rsidR="000658E8" w:rsidRDefault="000658E8" w:rsidP="000658E8">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0658E8" w:rsidRDefault="000658E8" w:rsidP="000658E8">
      <w:pPr>
        <w:ind w:right="-5" w:firstLine="567"/>
        <w:jc w:val="both"/>
      </w:pPr>
      <w:r w:rsidRPr="0007628C">
        <w:t>12.6.7.</w:t>
      </w:r>
      <w:r>
        <w:t xml:space="preserve"> форма Отчета Арендодателя </w:t>
      </w:r>
      <w:r w:rsidRPr="0007628C">
        <w:t>(Приложение № 7)</w:t>
      </w:r>
      <w:r>
        <w:t xml:space="preserve">, составляемого и предоставляемого Арендодателем в электронном </w:t>
      </w:r>
      <w:proofErr w:type="gramStart"/>
      <w:r>
        <w:t>виде</w:t>
      </w:r>
      <w:proofErr w:type="gramEnd"/>
      <w:r>
        <w:t>;</w:t>
      </w:r>
    </w:p>
    <w:p w:rsidR="000658E8" w:rsidRDefault="000658E8" w:rsidP="000658E8">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0658E8" w:rsidRPr="00D14183" w:rsidRDefault="000658E8" w:rsidP="000658E8">
      <w:pPr>
        <w:ind w:right="-5" w:firstLine="567"/>
        <w:jc w:val="both"/>
      </w:pPr>
      <w:r>
        <w:t>12.6.9. форма Акта о полном исполнении договора (Приложение №9).</w:t>
      </w:r>
    </w:p>
    <w:p w:rsidR="000658E8" w:rsidRDefault="000658E8" w:rsidP="000658E8">
      <w:pPr>
        <w:ind w:right="-5" w:firstLine="720"/>
        <w:jc w:val="both"/>
      </w:pPr>
    </w:p>
    <w:p w:rsidR="000658E8" w:rsidRPr="00520031" w:rsidRDefault="000658E8" w:rsidP="000658E8">
      <w:pPr>
        <w:ind w:right="-5" w:firstLine="720"/>
        <w:jc w:val="both"/>
      </w:pPr>
    </w:p>
    <w:p w:rsidR="000658E8" w:rsidRPr="00520031" w:rsidRDefault="000658E8" w:rsidP="000658E8">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0658E8" w:rsidRPr="00520031" w:rsidRDefault="000658E8" w:rsidP="000658E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658E8" w:rsidRPr="00127C87" w:rsidTr="00454562">
        <w:tc>
          <w:tcPr>
            <w:tcW w:w="4820" w:type="dxa"/>
          </w:tcPr>
          <w:p w:rsidR="000658E8" w:rsidRPr="00520031" w:rsidRDefault="000658E8" w:rsidP="00454562">
            <w:pPr>
              <w:autoSpaceDE w:val="0"/>
              <w:autoSpaceDN w:val="0"/>
              <w:adjustRightInd w:val="0"/>
              <w:rPr>
                <w:b/>
              </w:rPr>
            </w:pPr>
            <w:r w:rsidRPr="00520031">
              <w:rPr>
                <w:b/>
              </w:rPr>
              <w:t xml:space="preserve">Арендодатель </w:t>
            </w:r>
          </w:p>
          <w:p w:rsidR="000658E8" w:rsidRPr="00520031" w:rsidRDefault="000658E8" w:rsidP="00454562">
            <w:pPr>
              <w:autoSpaceDE w:val="0"/>
              <w:autoSpaceDN w:val="0"/>
              <w:adjustRightInd w:val="0"/>
              <w:rPr>
                <w:b/>
              </w:rPr>
            </w:pPr>
          </w:p>
          <w:p w:rsidR="000658E8" w:rsidRPr="00520031" w:rsidRDefault="000658E8" w:rsidP="00454562">
            <w:pPr>
              <w:shd w:val="clear" w:color="auto" w:fill="FFFFFF"/>
              <w:jc w:val="both"/>
              <w:rPr>
                <w:b/>
                <w:bCs/>
              </w:rPr>
            </w:pPr>
            <w:r>
              <w:rPr>
                <w:b/>
                <w:bCs/>
              </w:rPr>
              <w:t>___________________</w:t>
            </w:r>
          </w:p>
          <w:p w:rsidR="000658E8" w:rsidRPr="00520031" w:rsidRDefault="000658E8" w:rsidP="00454562">
            <w:pPr>
              <w:shd w:val="clear" w:color="auto" w:fill="FFFFFF"/>
              <w:jc w:val="both"/>
            </w:pPr>
            <w:r w:rsidRPr="00520031">
              <w:t xml:space="preserve">Юридический адрес: </w:t>
            </w:r>
            <w:r>
              <w:t>_______________</w:t>
            </w:r>
          </w:p>
          <w:p w:rsidR="000658E8" w:rsidRPr="00520031" w:rsidRDefault="000658E8" w:rsidP="00454562">
            <w:pPr>
              <w:shd w:val="clear" w:color="auto" w:fill="FFFFFF"/>
              <w:jc w:val="both"/>
            </w:pPr>
            <w:r w:rsidRPr="00520031">
              <w:t xml:space="preserve">Почтовый адрес:  </w:t>
            </w:r>
          </w:p>
          <w:p w:rsidR="000658E8" w:rsidRPr="00520031" w:rsidRDefault="000658E8" w:rsidP="00454562">
            <w:pPr>
              <w:shd w:val="clear" w:color="auto" w:fill="FFFFFF"/>
              <w:jc w:val="both"/>
              <w:rPr>
                <w:b/>
              </w:rPr>
            </w:pPr>
          </w:p>
        </w:tc>
        <w:tc>
          <w:tcPr>
            <w:tcW w:w="4819" w:type="dxa"/>
          </w:tcPr>
          <w:p w:rsidR="000658E8" w:rsidRPr="00FF20ED" w:rsidRDefault="000658E8" w:rsidP="00454562">
            <w:pPr>
              <w:rPr>
                <w:b/>
                <w:lang w:val="en-US"/>
              </w:rPr>
            </w:pPr>
            <w:r>
              <w:rPr>
                <w:b/>
              </w:rPr>
              <w:t>Арендатор</w:t>
            </w:r>
            <w:r>
              <w:rPr>
                <w:b/>
                <w:lang w:val="en-US"/>
              </w:rPr>
              <w:t>:</w:t>
            </w:r>
          </w:p>
          <w:p w:rsidR="000658E8" w:rsidRDefault="000658E8" w:rsidP="00454562">
            <w:pPr>
              <w:widowControl w:val="0"/>
            </w:pPr>
            <w:r>
              <w:t>Публичное</w:t>
            </w:r>
            <w:r w:rsidRPr="003641D8">
              <w:t xml:space="preserve"> акционерное общество «Центр по перевозке грузов в </w:t>
            </w:r>
            <w:proofErr w:type="gramStart"/>
            <w:r w:rsidRPr="003641D8">
              <w:t>контейнерах</w:t>
            </w:r>
            <w:proofErr w:type="gramEnd"/>
            <w:r w:rsidRPr="003641D8">
              <w:t xml:space="preserve"> «</w:t>
            </w:r>
            <w:proofErr w:type="spellStart"/>
            <w:r w:rsidRPr="003641D8">
              <w:t>ТрансКонтейнер</w:t>
            </w:r>
            <w:proofErr w:type="spellEnd"/>
            <w:r w:rsidRPr="003641D8">
              <w:t>»</w:t>
            </w:r>
            <w:r>
              <w:t xml:space="preserve"> (ПАО «</w:t>
            </w:r>
            <w:proofErr w:type="spellStart"/>
            <w:r>
              <w:t>ТрансКонтейнер</w:t>
            </w:r>
            <w:proofErr w:type="spellEnd"/>
            <w:r>
              <w:t>»)</w:t>
            </w:r>
          </w:p>
          <w:p w:rsidR="000658E8" w:rsidRPr="00007DA0" w:rsidRDefault="000658E8" w:rsidP="00454562">
            <w:pPr>
              <w:widowControl w:val="0"/>
              <w:jc w:val="both"/>
              <w:rPr>
                <w:snapToGrid w:val="0"/>
              </w:rPr>
            </w:pPr>
            <w:r>
              <w:t xml:space="preserve">Место нахождения: 125047, г. Москва, </w:t>
            </w:r>
            <w:r>
              <w:rPr>
                <w:snapToGrid w:val="0"/>
              </w:rPr>
              <w:t>Оружейный переулок, д.19</w:t>
            </w:r>
          </w:p>
          <w:p w:rsidR="000658E8" w:rsidRDefault="000658E8" w:rsidP="00454562">
            <w:pPr>
              <w:widowControl w:val="0"/>
              <w:jc w:val="both"/>
            </w:pPr>
            <w:r>
              <w:t xml:space="preserve">ОГРН: 1067746341024, </w:t>
            </w:r>
          </w:p>
          <w:p w:rsidR="000658E8" w:rsidRDefault="000658E8" w:rsidP="00454562">
            <w:pPr>
              <w:widowControl w:val="0"/>
              <w:jc w:val="both"/>
            </w:pPr>
            <w:r>
              <w:t>ИНН / КПП: 7708591995 / 997650001</w:t>
            </w:r>
          </w:p>
          <w:p w:rsidR="000658E8" w:rsidRDefault="000658E8" w:rsidP="00454562">
            <w:pPr>
              <w:widowControl w:val="0"/>
              <w:jc w:val="both"/>
            </w:pPr>
            <w:r>
              <w:t>Уральский филиал ПАО «</w:t>
            </w:r>
            <w:proofErr w:type="spellStart"/>
            <w:r>
              <w:t>ТрансКонтейнер</w:t>
            </w:r>
            <w:proofErr w:type="spellEnd"/>
            <w:r>
              <w:t>»</w:t>
            </w:r>
          </w:p>
          <w:p w:rsidR="000658E8" w:rsidRDefault="000658E8" w:rsidP="00454562">
            <w:pPr>
              <w:widowControl w:val="0"/>
              <w:jc w:val="both"/>
            </w:pPr>
            <w:r>
              <w:t xml:space="preserve">Место нахождения: 620027, г. Екатеринбург, ул. Николая Никонова, д. 8  тел. (343)-380-12-00 </w:t>
            </w:r>
            <w:proofErr w:type="spellStart"/>
            <w:r>
              <w:t>доб</w:t>
            </w:r>
            <w:proofErr w:type="spellEnd"/>
            <w:r>
              <w:t>. 5008</w:t>
            </w:r>
          </w:p>
          <w:p w:rsidR="000658E8" w:rsidRPr="007C5D3E" w:rsidRDefault="000658E8" w:rsidP="00454562">
            <w:pPr>
              <w:widowControl w:val="0"/>
              <w:jc w:val="both"/>
              <w:rPr>
                <w:snapToGrid w:val="0"/>
                <w:lang w:val="en-US"/>
              </w:rPr>
            </w:pPr>
            <w:r>
              <w:t>КПП</w:t>
            </w:r>
            <w:r w:rsidRPr="007C5D3E">
              <w:rPr>
                <w:lang w:val="en-US"/>
              </w:rPr>
              <w:t xml:space="preserve"> 665945001</w:t>
            </w:r>
          </w:p>
          <w:p w:rsidR="000658E8" w:rsidRPr="00FF20ED" w:rsidRDefault="000658E8" w:rsidP="00454562">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31" w:history="1">
              <w:r w:rsidRPr="00905982">
                <w:rPr>
                  <w:rStyle w:val="a7"/>
                  <w:snapToGrid w:val="0"/>
                  <w:lang w:val="en-US"/>
                </w:rPr>
                <w:t>ural@trcont.ru</w:t>
              </w:r>
            </w:hyperlink>
          </w:p>
        </w:tc>
      </w:tr>
      <w:tr w:rsidR="000658E8" w:rsidRPr="00520031" w:rsidTr="00454562">
        <w:tc>
          <w:tcPr>
            <w:tcW w:w="4820" w:type="dxa"/>
          </w:tcPr>
          <w:p w:rsidR="000658E8" w:rsidRPr="00D64132" w:rsidRDefault="000658E8" w:rsidP="00454562">
            <w:pPr>
              <w:shd w:val="clear" w:color="auto" w:fill="FFFFFF"/>
              <w:jc w:val="both"/>
              <w:rPr>
                <w:b/>
              </w:rPr>
            </w:pPr>
            <w:r w:rsidRPr="00D64132">
              <w:rPr>
                <w:b/>
              </w:rPr>
              <w:t>Банковские реквизиты</w:t>
            </w:r>
            <w:r>
              <w:rPr>
                <w:b/>
              </w:rPr>
              <w:t xml:space="preserve"> </w:t>
            </w:r>
            <w:r>
              <w:rPr>
                <w:b/>
                <w:bCs/>
                <w:snapToGrid w:val="0"/>
              </w:rPr>
              <w:t xml:space="preserve">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0658E8" w:rsidRPr="00D64132" w:rsidRDefault="000658E8" w:rsidP="00454562">
            <w:pPr>
              <w:autoSpaceDE w:val="0"/>
              <w:autoSpaceDN w:val="0"/>
              <w:adjustRightInd w:val="0"/>
              <w:rPr>
                <w:b/>
              </w:rPr>
            </w:pPr>
          </w:p>
          <w:p w:rsidR="000658E8" w:rsidRPr="00520031" w:rsidRDefault="000658E8" w:rsidP="00454562">
            <w:pPr>
              <w:autoSpaceDE w:val="0"/>
              <w:autoSpaceDN w:val="0"/>
              <w:adjustRightInd w:val="0"/>
            </w:pPr>
          </w:p>
          <w:p w:rsidR="000658E8" w:rsidRPr="00520031" w:rsidRDefault="000658E8" w:rsidP="00454562">
            <w:pPr>
              <w:autoSpaceDE w:val="0"/>
              <w:autoSpaceDN w:val="0"/>
              <w:adjustRightInd w:val="0"/>
              <w:rPr>
                <w:b/>
              </w:rPr>
            </w:pPr>
          </w:p>
        </w:tc>
        <w:tc>
          <w:tcPr>
            <w:tcW w:w="4819" w:type="dxa"/>
          </w:tcPr>
          <w:p w:rsidR="000658E8" w:rsidRDefault="000658E8" w:rsidP="00454562">
            <w:pPr>
              <w:widowControl w:val="0"/>
              <w:jc w:val="both"/>
              <w:rPr>
                <w:b/>
                <w:bCs/>
                <w:snapToGrid w:val="0"/>
              </w:rPr>
            </w:pPr>
            <w:r>
              <w:rPr>
                <w:b/>
                <w:bCs/>
                <w:snapToGrid w:val="0"/>
              </w:rPr>
              <w:t xml:space="preserve">Банковские реквизиты 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0658E8" w:rsidRDefault="000658E8" w:rsidP="00454562">
            <w:pPr>
              <w:jc w:val="both"/>
              <w:rPr>
                <w:szCs w:val="28"/>
              </w:rPr>
            </w:pPr>
            <w:proofErr w:type="gramStart"/>
            <w:r>
              <w:rPr>
                <w:szCs w:val="28"/>
              </w:rPr>
              <w:t>Р</w:t>
            </w:r>
            <w:proofErr w:type="gramEnd"/>
            <w:r>
              <w:rPr>
                <w:szCs w:val="28"/>
              </w:rPr>
              <w:t xml:space="preserve">/с </w:t>
            </w:r>
            <w:r w:rsidRPr="009D6F7B">
              <w:rPr>
                <w:szCs w:val="28"/>
              </w:rPr>
              <w:t>40702810</w:t>
            </w:r>
            <w:r w:rsidRPr="007C5D3E">
              <w:rPr>
                <w:szCs w:val="28"/>
              </w:rPr>
              <w:t>600280107758</w:t>
            </w:r>
            <w:r>
              <w:rPr>
                <w:szCs w:val="28"/>
              </w:rPr>
              <w:t xml:space="preserve"> в</w:t>
            </w:r>
            <w:r w:rsidRPr="007C5D3E">
              <w:rPr>
                <w:szCs w:val="28"/>
              </w:rPr>
              <w:t xml:space="preserve"> </w:t>
            </w:r>
            <w:r>
              <w:rPr>
                <w:szCs w:val="28"/>
              </w:rPr>
              <w:t xml:space="preserve">филиале Банк ВТБ (ПАО) в г. Екатеринбурге </w:t>
            </w:r>
          </w:p>
          <w:p w:rsidR="000658E8" w:rsidRDefault="000658E8" w:rsidP="00454562">
            <w:pPr>
              <w:jc w:val="both"/>
              <w:rPr>
                <w:szCs w:val="28"/>
              </w:rPr>
            </w:pPr>
            <w:r>
              <w:rPr>
                <w:szCs w:val="28"/>
              </w:rPr>
              <w:t>БИК 046577952</w:t>
            </w:r>
          </w:p>
          <w:p w:rsidR="000658E8" w:rsidRPr="00FF20ED" w:rsidRDefault="000658E8" w:rsidP="00454562">
            <w:pPr>
              <w:jc w:val="both"/>
            </w:pPr>
            <w:r>
              <w:rPr>
                <w:szCs w:val="28"/>
              </w:rPr>
              <w:t xml:space="preserve">К/с 30101810400000000952 </w:t>
            </w:r>
          </w:p>
        </w:tc>
      </w:tr>
      <w:tr w:rsidR="000658E8" w:rsidRPr="00520031" w:rsidTr="00454562">
        <w:tc>
          <w:tcPr>
            <w:tcW w:w="4820" w:type="dxa"/>
          </w:tcPr>
          <w:p w:rsidR="000658E8" w:rsidRPr="00520031" w:rsidRDefault="000658E8" w:rsidP="00454562">
            <w:pPr>
              <w:autoSpaceDE w:val="0"/>
              <w:autoSpaceDN w:val="0"/>
              <w:adjustRightInd w:val="0"/>
              <w:rPr>
                <w:b/>
              </w:rPr>
            </w:pPr>
            <w:r>
              <w:rPr>
                <w:snapToGrid w:val="0"/>
              </w:rPr>
              <w:t xml:space="preserve">                           __________ ______________</w:t>
            </w:r>
          </w:p>
        </w:tc>
        <w:tc>
          <w:tcPr>
            <w:tcW w:w="4819" w:type="dxa"/>
          </w:tcPr>
          <w:p w:rsidR="000658E8" w:rsidRDefault="000658E8" w:rsidP="00454562">
            <w:pPr>
              <w:widowControl w:val="0"/>
              <w:jc w:val="both"/>
              <w:rPr>
                <w:b/>
                <w:bCs/>
                <w:snapToGrid w:val="0"/>
              </w:rPr>
            </w:pPr>
            <w:r>
              <w:rPr>
                <w:snapToGrid w:val="0"/>
              </w:rPr>
              <w:t xml:space="preserve">                          ____________ ____________</w:t>
            </w:r>
          </w:p>
        </w:tc>
      </w:tr>
    </w:tbl>
    <w:p w:rsidR="000658E8" w:rsidRPr="00520031" w:rsidRDefault="000658E8" w:rsidP="000658E8"/>
    <w:p w:rsidR="000658E8" w:rsidRDefault="000658E8" w:rsidP="000658E8">
      <w:pPr>
        <w:ind w:left="8496" w:firstLine="708"/>
        <w:jc w:val="center"/>
        <w:sectPr w:rsidR="000658E8" w:rsidSect="00160F72">
          <w:footerReference w:type="default" r:id="rId32"/>
          <w:pgSz w:w="11906" w:h="16838"/>
          <w:pgMar w:top="1134" w:right="851" w:bottom="567" w:left="1418" w:header="709" w:footer="709" w:gutter="0"/>
          <w:pgNumType w:start="1"/>
          <w:cols w:space="708"/>
          <w:titlePg/>
          <w:docGrid w:linePitch="360"/>
        </w:sectPr>
      </w:pPr>
    </w:p>
    <w:p w:rsidR="000658E8" w:rsidRPr="00DE61A7" w:rsidRDefault="000658E8" w:rsidP="000658E8">
      <w:pPr>
        <w:autoSpaceDE w:val="0"/>
        <w:autoSpaceDN w:val="0"/>
        <w:jc w:val="right"/>
      </w:pPr>
      <w:r w:rsidRPr="00DE61A7">
        <w:lastRenderedPageBreak/>
        <w:t>Приложение № 1</w:t>
      </w:r>
    </w:p>
    <w:p w:rsidR="000658E8" w:rsidRPr="00DE61A7" w:rsidRDefault="000658E8" w:rsidP="000658E8">
      <w:pPr>
        <w:autoSpaceDE w:val="0"/>
        <w:autoSpaceDN w:val="0"/>
        <w:jc w:val="right"/>
      </w:pPr>
      <w:r w:rsidRPr="00DE61A7">
        <w:t xml:space="preserve">к договору аренды транспортного средства с экипажем </w:t>
      </w:r>
    </w:p>
    <w:p w:rsidR="000658E8" w:rsidRPr="00DE61A7" w:rsidRDefault="000658E8" w:rsidP="000658E8">
      <w:pPr>
        <w:jc w:val="right"/>
      </w:pPr>
      <w:r w:rsidRPr="00DE61A7">
        <w:t xml:space="preserve">          </w:t>
      </w:r>
      <w:r w:rsidRPr="00DE61A7">
        <w:tab/>
        <w:t xml:space="preserve">   №__________  от «____» ________ 20___г.</w:t>
      </w:r>
    </w:p>
    <w:p w:rsidR="000658E8" w:rsidRPr="00DE61A7" w:rsidRDefault="000658E8" w:rsidP="000658E8">
      <w:pPr>
        <w:jc w:val="right"/>
      </w:pPr>
    </w:p>
    <w:p w:rsidR="000658E8" w:rsidRPr="002E2638" w:rsidRDefault="000658E8" w:rsidP="000658E8">
      <w:pPr>
        <w:jc w:val="right"/>
      </w:pPr>
      <w:r w:rsidRPr="00602C04">
        <w:t xml:space="preserve">  </w:t>
      </w:r>
      <w:r w:rsidRPr="002E2638">
        <w:t xml:space="preserve"> </w:t>
      </w:r>
    </w:p>
    <w:p w:rsidR="000658E8" w:rsidRDefault="000658E8" w:rsidP="000658E8">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0658E8" w:rsidRPr="005D242F" w:rsidTr="0045456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658E8" w:rsidRPr="00BD126B" w:rsidRDefault="000658E8" w:rsidP="00454562">
            <w:pPr>
              <w:jc w:val="center"/>
              <w:rPr>
                <w:b/>
                <w:color w:val="000000"/>
              </w:rPr>
            </w:pPr>
            <w:r w:rsidRPr="00BD126B">
              <w:rPr>
                <w:b/>
                <w:color w:val="000000"/>
              </w:rPr>
              <w:t>Номер свидетельства о регистрации ТС</w:t>
            </w:r>
          </w:p>
        </w:tc>
      </w:tr>
      <w:tr w:rsidR="000658E8" w:rsidRPr="005D242F" w:rsidTr="0045456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jc w:val="center"/>
              <w:rPr>
                <w:b/>
                <w:bCs/>
                <w:color w:val="000000"/>
              </w:rPr>
            </w:pPr>
            <w:r w:rsidRPr="005D242F">
              <w:rPr>
                <w:b/>
                <w:bCs/>
                <w:color w:val="000000"/>
              </w:rPr>
              <w:t>7</w:t>
            </w:r>
          </w:p>
        </w:tc>
      </w:tr>
      <w:tr w:rsidR="000658E8" w:rsidRPr="005D242F" w:rsidTr="0045456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658E8" w:rsidRPr="005D242F" w:rsidRDefault="000658E8" w:rsidP="00454562">
            <w:pPr>
              <w:rPr>
                <w:color w:val="000000"/>
              </w:rPr>
            </w:pPr>
            <w:r w:rsidRPr="005D242F">
              <w:rPr>
                <w:color w:val="000000"/>
              </w:rPr>
              <w:t> </w:t>
            </w:r>
          </w:p>
        </w:tc>
      </w:tr>
    </w:tbl>
    <w:p w:rsidR="000658E8" w:rsidRDefault="000658E8" w:rsidP="000658E8">
      <w:pPr>
        <w:jc w:val="center"/>
        <w:rPr>
          <w:b/>
        </w:rPr>
      </w:pPr>
    </w:p>
    <w:p w:rsidR="000658E8" w:rsidRDefault="000658E8" w:rsidP="000658E8">
      <w:pPr>
        <w:jc w:val="center"/>
        <w:rPr>
          <w:b/>
        </w:rPr>
      </w:pPr>
    </w:p>
    <w:p w:rsidR="000658E8" w:rsidRDefault="000658E8" w:rsidP="000658E8">
      <w:pPr>
        <w:jc w:val="center"/>
        <w:rPr>
          <w:b/>
        </w:rPr>
      </w:pPr>
    </w:p>
    <w:p w:rsidR="000658E8" w:rsidRDefault="000658E8" w:rsidP="000658E8">
      <w:pPr>
        <w:rPr>
          <w:b/>
          <w:bCs/>
        </w:rPr>
      </w:pPr>
    </w:p>
    <w:p w:rsidR="000658E8" w:rsidRPr="005D242F" w:rsidRDefault="000658E8" w:rsidP="000658E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658E8" w:rsidRDefault="000658E8" w:rsidP="000658E8">
      <w:pPr>
        <w:widowControl w:val="0"/>
        <w:ind w:left="9072" w:hanging="9066"/>
        <w:rPr>
          <w:color w:val="000000"/>
        </w:rPr>
      </w:pPr>
    </w:p>
    <w:p w:rsidR="000658E8" w:rsidRPr="00D11CC1" w:rsidRDefault="000658E8" w:rsidP="000658E8">
      <w:pPr>
        <w:widowControl w:val="0"/>
        <w:ind w:left="9072" w:hanging="9066"/>
        <w:rPr>
          <w:u w:val="single"/>
        </w:rPr>
      </w:pPr>
      <w:r>
        <w:rPr>
          <w:color w:val="000000"/>
        </w:rPr>
        <w:t>_______________________________________________                                       _______________________________________________</w:t>
      </w:r>
    </w:p>
    <w:p w:rsidR="000658E8" w:rsidRPr="005D242F" w:rsidRDefault="000658E8" w:rsidP="000658E8">
      <w:pPr>
        <w:rPr>
          <w:color w:val="000000"/>
        </w:rPr>
      </w:pPr>
    </w:p>
    <w:p w:rsidR="000658E8" w:rsidRDefault="000658E8" w:rsidP="000658E8">
      <w:pPr>
        <w:rPr>
          <w:sz w:val="28"/>
          <w:szCs w:val="28"/>
        </w:rPr>
      </w:pPr>
      <w:r w:rsidRPr="005D242F">
        <w:t>___</w:t>
      </w:r>
      <w:r>
        <w:t>__________________________</w:t>
      </w:r>
      <w:r w:rsidRPr="005D242F">
        <w:t>___</w:t>
      </w:r>
      <w:r>
        <w:rPr>
          <w:color w:val="000000"/>
          <w:u w:val="single"/>
        </w:rPr>
        <w:t>/</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658E8" w:rsidRPr="00BD69FC" w:rsidRDefault="000658E8" w:rsidP="000658E8">
      <w:pPr>
        <w:rPr>
          <w:sz w:val="28"/>
          <w:szCs w:val="28"/>
        </w:rPr>
      </w:pPr>
      <w:r>
        <w:t xml:space="preserve"> М.П.        </w:t>
      </w:r>
      <w:r>
        <w:tab/>
      </w:r>
      <w:r>
        <w:tab/>
      </w:r>
      <w:r>
        <w:tab/>
      </w:r>
      <w:r>
        <w:tab/>
      </w:r>
      <w:r>
        <w:tab/>
      </w:r>
      <w:r>
        <w:tab/>
      </w:r>
      <w:r>
        <w:tab/>
      </w:r>
      <w:r>
        <w:tab/>
      </w:r>
      <w:r>
        <w:tab/>
      </w:r>
      <w:r>
        <w:tab/>
      </w:r>
      <w:r>
        <w:tab/>
        <w:t xml:space="preserve">                                               М.П.</w:t>
      </w:r>
    </w:p>
    <w:p w:rsidR="000658E8" w:rsidRPr="005D242F" w:rsidRDefault="000658E8" w:rsidP="000658E8">
      <w:pPr>
        <w:rPr>
          <w:b/>
          <w:bCs/>
          <w:color w:val="000000"/>
          <w:sz w:val="28"/>
          <w:szCs w:val="28"/>
        </w:rPr>
      </w:pPr>
    </w:p>
    <w:p w:rsidR="000658E8" w:rsidRPr="005D242F" w:rsidRDefault="000658E8" w:rsidP="000658E8">
      <w:pPr>
        <w:jc w:val="center"/>
        <w:rPr>
          <w:b/>
        </w:rPr>
      </w:pPr>
    </w:p>
    <w:p w:rsidR="000658E8" w:rsidRDefault="000658E8" w:rsidP="000658E8">
      <w:pPr>
        <w:ind w:left="8496" w:firstLine="708"/>
        <w:jc w:val="center"/>
      </w:pPr>
      <w:r>
        <w:t xml:space="preserve">  </w:t>
      </w:r>
    </w:p>
    <w:p w:rsidR="000658E8" w:rsidRPr="00DE61A7" w:rsidRDefault="000658E8" w:rsidP="000658E8">
      <w:pPr>
        <w:autoSpaceDE w:val="0"/>
        <w:autoSpaceDN w:val="0"/>
        <w:jc w:val="right"/>
      </w:pPr>
      <w:r>
        <w:br w:type="page"/>
      </w:r>
      <w:r w:rsidRPr="00DE61A7">
        <w:lastRenderedPageBreak/>
        <w:t>Приложение № 2</w:t>
      </w:r>
    </w:p>
    <w:p w:rsidR="000658E8" w:rsidRPr="00DE61A7" w:rsidRDefault="000658E8" w:rsidP="000658E8">
      <w:pPr>
        <w:autoSpaceDE w:val="0"/>
        <w:autoSpaceDN w:val="0"/>
        <w:jc w:val="right"/>
      </w:pPr>
      <w:r w:rsidRPr="00DE61A7">
        <w:t xml:space="preserve">к договору аренды транспортного средства с экипажем </w:t>
      </w:r>
    </w:p>
    <w:p w:rsidR="000658E8" w:rsidRPr="00DE61A7" w:rsidRDefault="000658E8" w:rsidP="000658E8">
      <w:pPr>
        <w:jc w:val="right"/>
      </w:pPr>
      <w:r w:rsidRPr="00DE61A7">
        <w:t xml:space="preserve">          </w:t>
      </w:r>
      <w:r w:rsidRPr="00DE61A7">
        <w:tab/>
        <w:t xml:space="preserve">   №__________  от «____» ________ 20___г.   </w:t>
      </w:r>
    </w:p>
    <w:p w:rsidR="000658E8" w:rsidRDefault="000658E8" w:rsidP="000658E8">
      <w:pPr>
        <w:jc w:val="right"/>
      </w:pPr>
    </w:p>
    <w:p w:rsidR="000658E8" w:rsidRDefault="000658E8" w:rsidP="000658E8"/>
    <w:p w:rsidR="000658E8" w:rsidRDefault="000658E8" w:rsidP="000658E8">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0658E8" w:rsidRPr="00AD59B8" w:rsidTr="0045456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8E8" w:rsidRPr="00AD59B8" w:rsidRDefault="000658E8" w:rsidP="00454562">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658E8" w:rsidRPr="00AD59B8" w:rsidRDefault="000658E8" w:rsidP="00454562">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658E8" w:rsidRPr="00AD59B8" w:rsidRDefault="000658E8" w:rsidP="00454562">
            <w:pPr>
              <w:jc w:val="center"/>
              <w:rPr>
                <w:b/>
                <w:bCs/>
                <w:color w:val="000000"/>
              </w:rPr>
            </w:pPr>
            <w:r w:rsidRPr="00AD59B8">
              <w:rPr>
                <w:b/>
                <w:bCs/>
                <w:color w:val="000000"/>
              </w:rPr>
              <w:t>Водительское удостоверение</w:t>
            </w:r>
          </w:p>
        </w:tc>
      </w:tr>
      <w:tr w:rsidR="000658E8" w:rsidRPr="00AD59B8" w:rsidTr="0045456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658E8" w:rsidRPr="00AD59B8" w:rsidRDefault="000658E8" w:rsidP="00454562">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658E8" w:rsidRPr="00AD59B8" w:rsidRDefault="000658E8" w:rsidP="00454562">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658E8" w:rsidRPr="00AD59B8" w:rsidRDefault="000658E8" w:rsidP="00454562">
            <w:pPr>
              <w:jc w:val="center"/>
              <w:rPr>
                <w:b/>
                <w:bCs/>
                <w:color w:val="000000"/>
              </w:rPr>
            </w:pPr>
            <w:r w:rsidRPr="00AD59B8">
              <w:rPr>
                <w:b/>
                <w:bCs/>
                <w:color w:val="000000"/>
              </w:rPr>
              <w:t>3</w:t>
            </w:r>
          </w:p>
        </w:tc>
      </w:tr>
      <w:tr w:rsidR="000658E8" w:rsidRPr="00AD59B8" w:rsidTr="0045456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658E8" w:rsidRPr="00AD59B8" w:rsidRDefault="000658E8" w:rsidP="00454562">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658E8" w:rsidRPr="00AD59B8" w:rsidRDefault="000658E8" w:rsidP="00454562">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658E8" w:rsidRPr="00AD59B8" w:rsidRDefault="000658E8" w:rsidP="00454562">
            <w:pPr>
              <w:rPr>
                <w:color w:val="000000"/>
                <w:sz w:val="28"/>
                <w:szCs w:val="28"/>
              </w:rPr>
            </w:pPr>
            <w:r w:rsidRPr="00AD59B8">
              <w:rPr>
                <w:color w:val="000000"/>
                <w:sz w:val="28"/>
                <w:szCs w:val="28"/>
              </w:rPr>
              <w:t> </w:t>
            </w:r>
          </w:p>
        </w:tc>
      </w:tr>
    </w:tbl>
    <w:p w:rsidR="000658E8" w:rsidRDefault="000658E8" w:rsidP="000658E8">
      <w:pPr>
        <w:jc w:val="center"/>
        <w:rPr>
          <w:b/>
        </w:rPr>
      </w:pPr>
    </w:p>
    <w:p w:rsidR="000658E8" w:rsidRDefault="000658E8" w:rsidP="000658E8">
      <w:pPr>
        <w:jc w:val="center"/>
        <w:rPr>
          <w:b/>
        </w:rPr>
      </w:pPr>
    </w:p>
    <w:p w:rsidR="000658E8" w:rsidRDefault="000658E8" w:rsidP="000658E8">
      <w:pPr>
        <w:jc w:val="center"/>
        <w:rPr>
          <w:b/>
        </w:rPr>
      </w:pPr>
    </w:p>
    <w:p w:rsidR="000658E8" w:rsidRDefault="000658E8" w:rsidP="000658E8">
      <w:pPr>
        <w:rPr>
          <w:b/>
          <w:bCs/>
        </w:rPr>
      </w:pPr>
    </w:p>
    <w:p w:rsidR="000658E8" w:rsidRPr="005D242F" w:rsidRDefault="000658E8" w:rsidP="000658E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658E8" w:rsidRDefault="000658E8" w:rsidP="000658E8">
      <w:pPr>
        <w:widowControl w:val="0"/>
        <w:ind w:left="9072" w:hanging="9066"/>
        <w:rPr>
          <w:color w:val="000000"/>
        </w:rPr>
      </w:pPr>
    </w:p>
    <w:p w:rsidR="000658E8" w:rsidRPr="00D11CC1" w:rsidRDefault="000658E8" w:rsidP="000658E8">
      <w:pPr>
        <w:widowControl w:val="0"/>
        <w:ind w:left="9072" w:hanging="9066"/>
        <w:rPr>
          <w:u w:val="single"/>
        </w:rPr>
      </w:pPr>
      <w:r>
        <w:rPr>
          <w:color w:val="000000"/>
        </w:rPr>
        <w:t>_______________________________________________</w:t>
      </w:r>
      <w:r>
        <w:rPr>
          <w:color w:val="000000"/>
        </w:rPr>
        <w:tab/>
        <w:t>______________________________________________</w:t>
      </w:r>
    </w:p>
    <w:p w:rsidR="000658E8" w:rsidRPr="005D242F" w:rsidRDefault="000658E8" w:rsidP="000658E8">
      <w:pPr>
        <w:rPr>
          <w:color w:val="000000"/>
        </w:rPr>
      </w:pPr>
    </w:p>
    <w:p w:rsidR="000658E8" w:rsidRPr="005D242F" w:rsidRDefault="000658E8" w:rsidP="000658E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658E8" w:rsidRPr="007A64D2" w:rsidRDefault="000658E8" w:rsidP="000658E8">
      <w:pPr>
        <w:sectPr w:rsidR="000658E8" w:rsidRPr="007A64D2" w:rsidSect="00160F72">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w:t>
      </w:r>
      <w:proofErr w:type="gramStart"/>
      <w:r>
        <w:t>П</w:t>
      </w:r>
      <w:proofErr w:type="gramEnd"/>
    </w:p>
    <w:p w:rsidR="000658E8" w:rsidRPr="00DE61A7" w:rsidRDefault="000658E8" w:rsidP="000658E8">
      <w:pPr>
        <w:autoSpaceDE w:val="0"/>
        <w:autoSpaceDN w:val="0"/>
        <w:jc w:val="right"/>
      </w:pPr>
      <w:r w:rsidRPr="00DE61A7">
        <w:lastRenderedPageBreak/>
        <w:t xml:space="preserve">                                                                                                                                Приложение № 3</w:t>
      </w:r>
    </w:p>
    <w:p w:rsidR="000658E8" w:rsidRPr="00DE61A7" w:rsidRDefault="000658E8" w:rsidP="000658E8">
      <w:pPr>
        <w:autoSpaceDE w:val="0"/>
        <w:autoSpaceDN w:val="0"/>
        <w:jc w:val="right"/>
      </w:pPr>
      <w:r w:rsidRPr="00DE61A7">
        <w:t xml:space="preserve">к договору аренды транспортного средства с экипажем </w:t>
      </w:r>
    </w:p>
    <w:p w:rsidR="000658E8" w:rsidRPr="00DE61A7" w:rsidRDefault="000658E8" w:rsidP="000658E8">
      <w:pPr>
        <w:autoSpaceDE w:val="0"/>
        <w:autoSpaceDN w:val="0"/>
        <w:jc w:val="right"/>
      </w:pPr>
      <w:r w:rsidRPr="00DE61A7">
        <w:t xml:space="preserve">                                        </w:t>
      </w:r>
      <w:r w:rsidRPr="00DE61A7">
        <w:tab/>
      </w:r>
      <w:r w:rsidRPr="00DE61A7">
        <w:tab/>
      </w:r>
      <w:r w:rsidRPr="00DE61A7">
        <w:tab/>
      </w:r>
      <w:r w:rsidRPr="00DE61A7">
        <w:tab/>
        <w:t xml:space="preserve">  №__________  от «____» ________ 20___г.  </w:t>
      </w:r>
    </w:p>
    <w:p w:rsidR="000658E8" w:rsidRPr="00602C04" w:rsidRDefault="000658E8" w:rsidP="000658E8">
      <w:pPr>
        <w:autoSpaceDE w:val="0"/>
        <w:autoSpaceDN w:val="0"/>
        <w:jc w:val="center"/>
        <w:rPr>
          <w:b/>
          <w:sz w:val="22"/>
          <w:szCs w:val="22"/>
        </w:rPr>
      </w:pPr>
    </w:p>
    <w:p w:rsidR="000658E8" w:rsidRPr="00602C04" w:rsidRDefault="000658E8" w:rsidP="000658E8">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658E8" w:rsidRPr="00602C04" w:rsidRDefault="000658E8" w:rsidP="000658E8">
      <w:pPr>
        <w:autoSpaceDE w:val="0"/>
        <w:autoSpaceDN w:val="0"/>
        <w:jc w:val="center"/>
        <w:rPr>
          <w:b/>
          <w:sz w:val="10"/>
          <w:szCs w:val="10"/>
        </w:rPr>
      </w:pPr>
    </w:p>
    <w:p w:rsidR="000658E8" w:rsidRPr="00602C04" w:rsidRDefault="000658E8" w:rsidP="000658E8">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0658E8" w:rsidRPr="00602C04" w:rsidRDefault="000658E8" w:rsidP="000658E8">
      <w:pPr>
        <w:tabs>
          <w:tab w:val="left" w:pos="2625"/>
        </w:tabs>
        <w:autoSpaceDE w:val="0"/>
        <w:autoSpaceDN w:val="0"/>
        <w:jc w:val="right"/>
        <w:rPr>
          <w:sz w:val="22"/>
          <w:szCs w:val="22"/>
        </w:rPr>
      </w:pPr>
      <w:r w:rsidRPr="00602C04">
        <w:rPr>
          <w:sz w:val="22"/>
          <w:szCs w:val="22"/>
        </w:rPr>
        <w:t xml:space="preserve">  </w:t>
      </w:r>
    </w:p>
    <w:p w:rsidR="000658E8" w:rsidRPr="007A64D2" w:rsidRDefault="000658E8" w:rsidP="000658E8">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658E8" w:rsidRPr="00602C04" w:rsidRDefault="000658E8" w:rsidP="000658E8">
      <w:pPr>
        <w:numPr>
          <w:ilvl w:val="0"/>
          <w:numId w:val="30"/>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658E8" w:rsidRPr="00602C04" w:rsidTr="00454562">
        <w:trPr>
          <w:trHeight w:val="1531"/>
        </w:trPr>
        <w:tc>
          <w:tcPr>
            <w:tcW w:w="10218" w:type="dxa"/>
          </w:tcPr>
          <w:p w:rsidR="000658E8" w:rsidRPr="00602C04" w:rsidRDefault="000658E8" w:rsidP="00454562">
            <w:pPr>
              <w:autoSpaceDE w:val="0"/>
              <w:autoSpaceDN w:val="0"/>
              <w:rPr>
                <w:sz w:val="20"/>
                <w:szCs w:val="20"/>
              </w:rPr>
            </w:pPr>
            <w:r w:rsidRPr="00602C04">
              <w:rPr>
                <w:sz w:val="20"/>
                <w:szCs w:val="20"/>
              </w:rPr>
              <w:t>марка ТС</w:t>
            </w:r>
            <w:r w:rsidRPr="00602C04">
              <w:rPr>
                <w:sz w:val="20"/>
                <w:szCs w:val="20"/>
                <w:u w:val="single"/>
              </w:rPr>
              <w:t xml:space="preserve">                                                                                                                                                                                    </w:t>
            </w:r>
          </w:p>
          <w:p w:rsidR="000658E8" w:rsidRPr="00602C04" w:rsidRDefault="000658E8" w:rsidP="00454562">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658E8" w:rsidRPr="00602C04" w:rsidRDefault="000658E8" w:rsidP="00454562">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658E8" w:rsidRPr="00602C04" w:rsidRDefault="000658E8" w:rsidP="00454562">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658E8" w:rsidRPr="00602C04" w:rsidRDefault="000658E8" w:rsidP="00454562">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658E8" w:rsidRPr="00602C04" w:rsidRDefault="000658E8" w:rsidP="00454562">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658E8" w:rsidRPr="00602C04" w:rsidRDefault="000658E8" w:rsidP="00454562">
            <w:pPr>
              <w:autoSpaceDE w:val="0"/>
              <w:autoSpaceDN w:val="0"/>
              <w:rPr>
                <w:sz w:val="18"/>
                <w:szCs w:val="18"/>
              </w:rPr>
            </w:pPr>
            <w:r w:rsidRPr="00602C04">
              <w:rPr>
                <w:sz w:val="18"/>
                <w:szCs w:val="18"/>
              </w:rPr>
              <w:t xml:space="preserve">            подпись                                  ФИО                                                 подпись                                ФИО</w:t>
            </w:r>
          </w:p>
        </w:tc>
      </w:tr>
    </w:tbl>
    <w:p w:rsidR="000658E8" w:rsidRPr="00602C04" w:rsidRDefault="000658E8" w:rsidP="000658E8">
      <w:pPr>
        <w:autoSpaceDE w:val="0"/>
        <w:autoSpaceDN w:val="0"/>
        <w:rPr>
          <w:sz w:val="20"/>
          <w:szCs w:val="20"/>
        </w:rPr>
      </w:pPr>
    </w:p>
    <w:p w:rsidR="000658E8" w:rsidRPr="00602C04" w:rsidRDefault="000658E8" w:rsidP="000658E8">
      <w:pPr>
        <w:numPr>
          <w:ilvl w:val="0"/>
          <w:numId w:val="3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658E8" w:rsidRPr="00602C04" w:rsidTr="00454562">
        <w:trPr>
          <w:trHeight w:val="1471"/>
        </w:trPr>
        <w:tc>
          <w:tcPr>
            <w:tcW w:w="10203" w:type="dxa"/>
          </w:tcPr>
          <w:p w:rsidR="000658E8" w:rsidRPr="00602C04" w:rsidRDefault="000658E8" w:rsidP="00454562">
            <w:pPr>
              <w:autoSpaceDE w:val="0"/>
              <w:autoSpaceDN w:val="0"/>
              <w:rPr>
                <w:sz w:val="20"/>
                <w:szCs w:val="20"/>
              </w:rPr>
            </w:pPr>
            <w:r w:rsidRPr="00602C04">
              <w:rPr>
                <w:sz w:val="20"/>
                <w:szCs w:val="20"/>
              </w:rPr>
              <w:t>марка ТС</w:t>
            </w:r>
            <w:r w:rsidRPr="00602C04">
              <w:rPr>
                <w:sz w:val="20"/>
                <w:szCs w:val="20"/>
                <w:u w:val="single"/>
              </w:rPr>
              <w:t xml:space="preserve">                                                                                                                                                                                    </w:t>
            </w:r>
          </w:p>
          <w:p w:rsidR="000658E8" w:rsidRPr="00602C04" w:rsidRDefault="000658E8" w:rsidP="00454562">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658E8" w:rsidRPr="00602C04" w:rsidRDefault="000658E8" w:rsidP="00454562">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658E8" w:rsidRPr="00602C04" w:rsidRDefault="000658E8" w:rsidP="00454562">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658E8" w:rsidRPr="00602C04" w:rsidRDefault="000658E8" w:rsidP="00454562">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0658E8" w:rsidRPr="00602C04" w:rsidRDefault="000658E8" w:rsidP="00454562">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658E8" w:rsidRPr="00602C04" w:rsidRDefault="000658E8" w:rsidP="00454562">
            <w:pPr>
              <w:autoSpaceDE w:val="0"/>
              <w:autoSpaceDN w:val="0"/>
              <w:rPr>
                <w:sz w:val="18"/>
                <w:szCs w:val="18"/>
              </w:rPr>
            </w:pPr>
            <w:r w:rsidRPr="00602C04">
              <w:rPr>
                <w:sz w:val="18"/>
                <w:szCs w:val="18"/>
              </w:rPr>
              <w:t xml:space="preserve">            подпись                                    ФИО                                                 подпись                                ФИО</w:t>
            </w:r>
          </w:p>
          <w:p w:rsidR="000658E8" w:rsidRPr="00602C04" w:rsidRDefault="000658E8" w:rsidP="00454562">
            <w:pPr>
              <w:autoSpaceDE w:val="0"/>
              <w:autoSpaceDN w:val="0"/>
              <w:rPr>
                <w:sz w:val="10"/>
                <w:szCs w:val="10"/>
              </w:rPr>
            </w:pPr>
          </w:p>
        </w:tc>
      </w:tr>
    </w:tbl>
    <w:p w:rsidR="000658E8" w:rsidRPr="00602C04" w:rsidRDefault="000658E8" w:rsidP="000658E8">
      <w:pPr>
        <w:autoSpaceDE w:val="0"/>
        <w:autoSpaceDN w:val="0"/>
        <w:rPr>
          <w:sz w:val="20"/>
          <w:szCs w:val="20"/>
        </w:rPr>
      </w:pPr>
    </w:p>
    <w:p w:rsidR="000658E8" w:rsidRPr="00602C04" w:rsidRDefault="000658E8" w:rsidP="000658E8">
      <w:pPr>
        <w:numPr>
          <w:ilvl w:val="0"/>
          <w:numId w:val="3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658E8" w:rsidRPr="00602C04" w:rsidTr="00454562">
        <w:trPr>
          <w:trHeight w:val="3914"/>
        </w:trPr>
        <w:tc>
          <w:tcPr>
            <w:tcW w:w="10244" w:type="dxa"/>
            <w:tcBorders>
              <w:top w:val="single" w:sz="4" w:space="0" w:color="auto"/>
              <w:bottom w:val="nil"/>
            </w:tcBorders>
          </w:tcPr>
          <w:p w:rsidR="000658E8" w:rsidRPr="00602C04" w:rsidRDefault="000658E8" w:rsidP="00454562">
            <w:pPr>
              <w:autoSpaceDE w:val="0"/>
              <w:autoSpaceDN w:val="0"/>
              <w:rPr>
                <w:b/>
                <w:sz w:val="20"/>
                <w:szCs w:val="20"/>
              </w:rPr>
            </w:pPr>
            <w:r w:rsidRPr="00602C04">
              <w:rPr>
                <w:b/>
                <w:sz w:val="20"/>
                <w:szCs w:val="20"/>
              </w:rPr>
              <w:t xml:space="preserve">Маршрут следования автомобиля и время нахождения автомобиля в </w:t>
            </w:r>
            <w:proofErr w:type="gramStart"/>
            <w:r w:rsidRPr="00602C04">
              <w:rPr>
                <w:b/>
                <w:sz w:val="20"/>
                <w:szCs w:val="20"/>
              </w:rPr>
              <w:t>пункте</w:t>
            </w:r>
            <w:proofErr w:type="gramEnd"/>
            <w:r w:rsidRPr="00602C04">
              <w:rPr>
                <w:b/>
                <w:sz w:val="20"/>
                <w:szCs w:val="20"/>
              </w:rPr>
              <w:t xml:space="preserve"> погрузки/выгрузки*</w:t>
            </w:r>
          </w:p>
          <w:p w:rsidR="000658E8" w:rsidRPr="00602C04" w:rsidRDefault="000658E8" w:rsidP="0045456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658E8" w:rsidRPr="00602C04" w:rsidTr="0045456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602C04" w:rsidRDefault="000658E8" w:rsidP="00454562">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r>
            <w:tr w:rsidR="000658E8" w:rsidRPr="00602C04" w:rsidTr="0045456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8E8" w:rsidRPr="00602C04" w:rsidRDefault="000658E8" w:rsidP="00454562">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убыл</w:t>
                  </w:r>
                </w:p>
              </w:tc>
            </w:tr>
            <w:tr w:rsidR="000658E8" w:rsidRPr="00602C04" w:rsidTr="00454562">
              <w:trPr>
                <w:trHeight w:val="276"/>
              </w:trPr>
              <w:tc>
                <w:tcPr>
                  <w:tcW w:w="1841" w:type="dxa"/>
                  <w:vMerge/>
                  <w:tcBorders>
                    <w:top w:val="nil"/>
                    <w:left w:val="single" w:sz="4" w:space="0" w:color="auto"/>
                    <w:bottom w:val="single" w:sz="4" w:space="0" w:color="auto"/>
                    <w:right w:val="single" w:sz="4" w:space="0" w:color="auto"/>
                  </w:tcBorders>
                  <w:vAlign w:val="center"/>
                  <w:hideMark/>
                </w:tcPr>
                <w:p w:rsidR="000658E8" w:rsidRPr="00602C04" w:rsidRDefault="000658E8" w:rsidP="0045456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658E8" w:rsidRPr="00602C04" w:rsidRDefault="000658E8" w:rsidP="00454562">
                  <w:pPr>
                    <w:jc w:val="center"/>
                    <w:rPr>
                      <w:color w:val="000000"/>
                      <w:sz w:val="20"/>
                      <w:szCs w:val="20"/>
                    </w:rPr>
                  </w:pPr>
                </w:p>
              </w:tc>
            </w:tr>
          </w:tbl>
          <w:p w:rsidR="000658E8" w:rsidRPr="00602C04" w:rsidRDefault="000658E8" w:rsidP="00454562">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658E8" w:rsidRPr="00602C04" w:rsidTr="0045456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E8" w:rsidRPr="00602C04" w:rsidRDefault="000658E8" w:rsidP="00454562">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658E8" w:rsidRPr="00602C04" w:rsidRDefault="000658E8" w:rsidP="00454562">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658E8" w:rsidRPr="00602C04" w:rsidRDefault="000658E8" w:rsidP="00454562">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658E8" w:rsidRPr="00602C04" w:rsidTr="0045456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r>
            <w:tr w:rsidR="000658E8" w:rsidRPr="00602C04" w:rsidTr="0045456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658E8" w:rsidRPr="00602C04" w:rsidRDefault="000658E8" w:rsidP="00454562">
                  <w:pPr>
                    <w:jc w:val="center"/>
                    <w:rPr>
                      <w:color w:val="000000"/>
                      <w:sz w:val="20"/>
                      <w:szCs w:val="20"/>
                    </w:rPr>
                  </w:pPr>
                </w:p>
              </w:tc>
            </w:tr>
          </w:tbl>
          <w:p w:rsidR="000658E8" w:rsidRPr="00602C04" w:rsidRDefault="000658E8" w:rsidP="00454562">
            <w:pPr>
              <w:autoSpaceDE w:val="0"/>
              <w:autoSpaceDN w:val="0"/>
              <w:rPr>
                <w:sz w:val="20"/>
                <w:szCs w:val="20"/>
              </w:rPr>
            </w:pPr>
          </w:p>
          <w:p w:rsidR="000658E8" w:rsidRPr="000457E8" w:rsidRDefault="000658E8" w:rsidP="00454562">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0658E8" w:rsidRPr="00602C04" w:rsidRDefault="000658E8" w:rsidP="00454562">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0658E8" w:rsidRPr="00602C04" w:rsidRDefault="000658E8" w:rsidP="00454562">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658E8" w:rsidRPr="00602C04" w:rsidRDefault="000658E8" w:rsidP="00454562">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658E8" w:rsidRPr="00602C04" w:rsidRDefault="000658E8" w:rsidP="00454562">
            <w:pPr>
              <w:autoSpaceDE w:val="0"/>
              <w:autoSpaceDN w:val="0"/>
              <w:rPr>
                <w:sz w:val="10"/>
                <w:szCs w:val="10"/>
              </w:rPr>
            </w:pPr>
          </w:p>
        </w:tc>
      </w:tr>
    </w:tbl>
    <w:p w:rsidR="000658E8" w:rsidRPr="00602C04" w:rsidRDefault="000658E8" w:rsidP="000658E8">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0658E8" w:rsidRPr="00602C04" w:rsidRDefault="000658E8" w:rsidP="000658E8">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658E8" w:rsidRPr="00602C04" w:rsidRDefault="000658E8" w:rsidP="000658E8">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658E8" w:rsidRPr="00602C04" w:rsidRDefault="000658E8" w:rsidP="000658E8">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Pr>
          <w:b/>
          <w:bCs/>
        </w:rPr>
        <w:t xml:space="preserve">             </w:t>
      </w:r>
      <w:r w:rsidRPr="00602C04">
        <w:rPr>
          <w:b/>
          <w:bCs/>
          <w:color w:val="000000"/>
        </w:rPr>
        <w:t xml:space="preserve">«Арендатор»    </w:t>
      </w:r>
    </w:p>
    <w:p w:rsidR="000658E8" w:rsidRPr="00602C04" w:rsidRDefault="000658E8" w:rsidP="000658E8">
      <w:pPr>
        <w:widowControl w:val="0"/>
        <w:autoSpaceDE w:val="0"/>
        <w:autoSpaceDN w:val="0"/>
        <w:ind w:left="4962" w:hanging="4956"/>
        <w:rPr>
          <w:sz w:val="20"/>
          <w:szCs w:val="20"/>
          <w:u w:val="single"/>
        </w:rPr>
      </w:pPr>
      <w:r w:rsidRPr="00602C04">
        <w:rPr>
          <w:color w:val="000000"/>
        </w:rPr>
        <w:t>__________________</w:t>
      </w:r>
      <w:r>
        <w:rPr>
          <w:color w:val="000000"/>
        </w:rPr>
        <w:t xml:space="preserve">_______________             </w:t>
      </w:r>
      <w:r w:rsidRPr="00602C04">
        <w:rPr>
          <w:color w:val="000000"/>
        </w:rPr>
        <w:t xml:space="preserve"> </w:t>
      </w:r>
      <w:r w:rsidRPr="00602C04">
        <w:rPr>
          <w:color w:val="000000"/>
          <w:sz w:val="20"/>
          <w:szCs w:val="20"/>
        </w:rPr>
        <w:t>_____________________________________________</w:t>
      </w:r>
    </w:p>
    <w:p w:rsidR="000658E8" w:rsidRDefault="000658E8" w:rsidP="000658E8">
      <w:pPr>
        <w:autoSpaceDE w:val="0"/>
        <w:autoSpaceDN w:val="0"/>
        <w:sectPr w:rsidR="000658E8" w:rsidSect="00160F72">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0658E8" w:rsidRPr="003B1559" w:rsidRDefault="000658E8" w:rsidP="000658E8">
      <w:pPr>
        <w:autoSpaceDE w:val="0"/>
        <w:autoSpaceDN w:val="0"/>
        <w:jc w:val="right"/>
      </w:pPr>
      <w:r>
        <w:lastRenderedPageBreak/>
        <w:t>Приложение № 4</w:t>
      </w:r>
    </w:p>
    <w:p w:rsidR="000658E8" w:rsidRPr="00602C04" w:rsidRDefault="000658E8" w:rsidP="000658E8">
      <w:pPr>
        <w:autoSpaceDE w:val="0"/>
        <w:autoSpaceDN w:val="0"/>
        <w:jc w:val="right"/>
      </w:pPr>
      <w:r w:rsidRPr="00602C04">
        <w:t xml:space="preserve">к договору аренды транспортного средства с экипажем </w:t>
      </w:r>
    </w:p>
    <w:p w:rsidR="000658E8" w:rsidRPr="002E2638" w:rsidRDefault="000658E8" w:rsidP="000658E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Default="000658E8" w:rsidP="000658E8">
      <w:pPr>
        <w:jc w:val="center"/>
        <w:rPr>
          <w:b/>
          <w:bCs/>
          <w:color w:val="000000"/>
        </w:rPr>
      </w:pPr>
    </w:p>
    <w:p w:rsidR="000658E8" w:rsidRPr="00F6414D" w:rsidRDefault="000658E8" w:rsidP="000658E8">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0658E8" w:rsidRPr="00F6414D" w:rsidRDefault="000658E8" w:rsidP="000658E8">
      <w:pPr>
        <w:jc w:val="center"/>
        <w:rPr>
          <w:b/>
          <w:bCs/>
          <w:color w:val="000000"/>
        </w:rPr>
      </w:pPr>
      <w:r w:rsidRPr="00F6414D">
        <w:rPr>
          <w:b/>
          <w:bCs/>
          <w:color w:val="000000"/>
        </w:rPr>
        <w:t>по договору аренды транспортного средства с экипажем</w:t>
      </w:r>
    </w:p>
    <w:p w:rsidR="000658E8" w:rsidRPr="00F6414D" w:rsidRDefault="000658E8" w:rsidP="000658E8">
      <w:pPr>
        <w:jc w:val="center"/>
        <w:rPr>
          <w:b/>
          <w:bCs/>
          <w:color w:val="000000"/>
        </w:rPr>
      </w:pPr>
      <w:r>
        <w:rPr>
          <w:b/>
          <w:bCs/>
          <w:color w:val="000000"/>
        </w:rPr>
        <w:t>от «____» _______________20</w:t>
      </w:r>
      <w:r w:rsidRPr="00F6414D">
        <w:rPr>
          <w:b/>
          <w:bCs/>
          <w:color w:val="000000"/>
        </w:rPr>
        <w:t>__ г. №___________</w:t>
      </w:r>
    </w:p>
    <w:p w:rsidR="000658E8" w:rsidRDefault="000658E8" w:rsidP="000658E8">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658E8" w:rsidRPr="00F6414D" w:rsidTr="0045456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8E8" w:rsidRPr="00F6414D" w:rsidRDefault="000658E8" w:rsidP="00454562">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8E8" w:rsidRPr="00F6414D" w:rsidRDefault="000658E8" w:rsidP="00454562">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0658E8" w:rsidRPr="00F6414D" w:rsidTr="0045456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658E8" w:rsidRPr="00F6414D" w:rsidRDefault="000658E8" w:rsidP="0045456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658E8" w:rsidRPr="00F6414D" w:rsidRDefault="000658E8" w:rsidP="00454562">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658E8" w:rsidRPr="00F6414D" w:rsidRDefault="000658E8" w:rsidP="0045456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658E8" w:rsidRPr="00F6414D" w:rsidRDefault="000658E8" w:rsidP="0045456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658E8" w:rsidRPr="00F6414D" w:rsidRDefault="000658E8" w:rsidP="00454562">
            <w:pPr>
              <w:rPr>
                <w:color w:val="000000"/>
                <w:sz w:val="18"/>
                <w:szCs w:val="18"/>
              </w:rPr>
            </w:pPr>
          </w:p>
        </w:tc>
      </w:tr>
      <w:tr w:rsidR="000658E8" w:rsidRPr="00F6414D" w:rsidTr="0045456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jc w:val="center"/>
              <w:rPr>
                <w:rFonts w:ascii="Calibri" w:hAnsi="Calibri"/>
                <w:b/>
                <w:bCs/>
                <w:color w:val="000000"/>
                <w:sz w:val="18"/>
                <w:szCs w:val="18"/>
              </w:rPr>
            </w:pPr>
            <w:r w:rsidRPr="00F6414D">
              <w:rPr>
                <w:rFonts w:ascii="Calibri" w:hAnsi="Calibri"/>
                <w:b/>
                <w:bCs/>
                <w:color w:val="000000"/>
                <w:sz w:val="18"/>
                <w:szCs w:val="18"/>
              </w:rPr>
              <w:t>20</w:t>
            </w:r>
          </w:p>
        </w:tc>
      </w:tr>
      <w:tr w:rsidR="000658E8" w:rsidRPr="00F6414D" w:rsidTr="0045456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658E8" w:rsidRPr="00F6414D" w:rsidRDefault="000658E8" w:rsidP="00454562">
            <w:pPr>
              <w:rPr>
                <w:rFonts w:ascii="Calibri" w:hAnsi="Calibri"/>
                <w:color w:val="000000"/>
                <w:sz w:val="18"/>
                <w:szCs w:val="18"/>
              </w:rPr>
            </w:pPr>
            <w:r w:rsidRPr="00F6414D">
              <w:rPr>
                <w:rFonts w:ascii="Calibri" w:hAnsi="Calibri"/>
                <w:color w:val="000000"/>
                <w:sz w:val="18"/>
                <w:szCs w:val="18"/>
              </w:rPr>
              <w:t> </w:t>
            </w:r>
          </w:p>
        </w:tc>
      </w:tr>
    </w:tbl>
    <w:p w:rsidR="000658E8" w:rsidRPr="006D0D99" w:rsidRDefault="000658E8" w:rsidP="000658E8">
      <w:r w:rsidRPr="00F6414D">
        <w:t xml:space="preserve">Итого размер арендной платы в </w:t>
      </w:r>
      <w:proofErr w:type="gramStart"/>
      <w:r w:rsidRPr="00F6414D">
        <w:t>рублях</w:t>
      </w:r>
      <w:proofErr w:type="gramEnd"/>
      <w:r w:rsidRPr="00F6414D">
        <w:t xml:space="preserve"> прописью с учетом НДС </w:t>
      </w:r>
      <w:r>
        <w:t xml:space="preserve">20 </w:t>
      </w:r>
      <w:r w:rsidRPr="00F6414D">
        <w:t>%____________________________________</w:t>
      </w:r>
      <w:r>
        <w:t>_____________________________</w:t>
      </w:r>
    </w:p>
    <w:p w:rsidR="000658E8" w:rsidRPr="005D242F" w:rsidRDefault="000658E8" w:rsidP="000658E8">
      <w:pPr>
        <w:jc w:val="center"/>
        <w:rPr>
          <w:color w:val="000000"/>
        </w:rPr>
      </w:pPr>
    </w:p>
    <w:p w:rsidR="000658E8" w:rsidRPr="00E0597A" w:rsidRDefault="000658E8" w:rsidP="000658E8">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0658E8" w:rsidRPr="00E0597A" w:rsidRDefault="000658E8" w:rsidP="000658E8">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0658E8" w:rsidRPr="005D242F" w:rsidRDefault="000658E8" w:rsidP="000658E8">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0658E8" w:rsidRDefault="000658E8" w:rsidP="000658E8">
      <w:pPr>
        <w:rPr>
          <w:b/>
          <w:bCs/>
        </w:rPr>
      </w:pPr>
      <w:r>
        <w:t>М.П.</w:t>
      </w:r>
      <w:r w:rsidRPr="00F6414D">
        <w:t xml:space="preserve"> </w:t>
      </w:r>
      <w:r>
        <w:t xml:space="preserve">                       </w:t>
      </w:r>
      <w:r>
        <w:tab/>
      </w:r>
      <w:r>
        <w:tab/>
      </w:r>
      <w:r>
        <w:tab/>
      </w:r>
      <w:r>
        <w:tab/>
      </w:r>
      <w:r>
        <w:tab/>
      </w:r>
      <w:r>
        <w:tab/>
      </w:r>
      <w:r>
        <w:tab/>
      </w:r>
      <w:r>
        <w:tab/>
      </w:r>
      <w:r>
        <w:tab/>
      </w:r>
      <w:r>
        <w:tab/>
        <w:t xml:space="preserve">                                    М.П.</w:t>
      </w:r>
    </w:p>
    <w:p w:rsidR="000658E8" w:rsidRPr="005D242F" w:rsidRDefault="000658E8" w:rsidP="000658E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658E8" w:rsidRPr="00D11CC1" w:rsidRDefault="000658E8" w:rsidP="000658E8">
      <w:pPr>
        <w:widowControl w:val="0"/>
        <w:ind w:left="9072" w:hanging="9066"/>
        <w:rPr>
          <w:u w:val="single"/>
        </w:rPr>
      </w:pPr>
      <w:r>
        <w:rPr>
          <w:color w:val="000000"/>
        </w:rPr>
        <w:t>_______________________________________________                                   ______________________________________________</w:t>
      </w:r>
    </w:p>
    <w:p w:rsidR="000658E8" w:rsidRPr="005D242F" w:rsidRDefault="000658E8" w:rsidP="000658E8">
      <w:pPr>
        <w:rPr>
          <w:color w:val="000000"/>
        </w:rPr>
      </w:pPr>
    </w:p>
    <w:p w:rsidR="000658E8" w:rsidRDefault="000658E8" w:rsidP="000658E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658E8" w:rsidRPr="000D41EC" w:rsidRDefault="000658E8" w:rsidP="000658E8">
      <w:pPr>
        <w:rPr>
          <w:sz w:val="28"/>
          <w:szCs w:val="28"/>
        </w:rPr>
      </w:pPr>
      <w:r>
        <w:t xml:space="preserve">М.П.        </w:t>
      </w:r>
      <w:r>
        <w:tab/>
      </w:r>
      <w:r>
        <w:tab/>
      </w:r>
      <w:r>
        <w:tab/>
      </w:r>
      <w:r>
        <w:tab/>
      </w:r>
      <w:r>
        <w:tab/>
      </w:r>
      <w:r>
        <w:tab/>
      </w:r>
      <w:r>
        <w:tab/>
      </w:r>
      <w:r>
        <w:tab/>
      </w:r>
      <w:r>
        <w:tab/>
      </w:r>
      <w:r>
        <w:tab/>
      </w:r>
      <w:r>
        <w:tab/>
        <w:t xml:space="preserve">                                           М.П.</w:t>
      </w:r>
    </w:p>
    <w:p w:rsidR="000658E8" w:rsidRPr="007A64D2" w:rsidRDefault="000658E8" w:rsidP="000658E8">
      <w:pPr>
        <w:sectPr w:rsidR="000658E8" w:rsidRPr="007A64D2" w:rsidSect="00160F72">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0658E8" w:rsidRPr="00961304" w:rsidTr="00454562">
        <w:trPr>
          <w:gridAfter w:val="1"/>
          <w:wAfter w:w="80" w:type="dxa"/>
          <w:trHeight w:val="1417"/>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637" w:type="dxa"/>
            <w:gridSpan w:val="12"/>
            <w:tcBorders>
              <w:top w:val="nil"/>
              <w:left w:val="nil"/>
              <w:bottom w:val="nil"/>
              <w:right w:val="nil"/>
            </w:tcBorders>
            <w:shd w:val="clear" w:color="auto" w:fill="auto"/>
            <w:noWrap/>
            <w:vAlign w:val="bottom"/>
          </w:tcPr>
          <w:p w:rsidR="000658E8" w:rsidRPr="003B1559" w:rsidRDefault="000658E8" w:rsidP="00454562">
            <w:pPr>
              <w:autoSpaceDE w:val="0"/>
              <w:autoSpaceDN w:val="0"/>
              <w:jc w:val="right"/>
            </w:pPr>
            <w:r>
              <w:t>Приложение № 5</w:t>
            </w:r>
          </w:p>
          <w:p w:rsidR="000658E8" w:rsidRPr="00602C04" w:rsidRDefault="000658E8" w:rsidP="00454562">
            <w:pPr>
              <w:autoSpaceDE w:val="0"/>
              <w:autoSpaceDN w:val="0"/>
              <w:jc w:val="right"/>
            </w:pPr>
            <w:r w:rsidRPr="00602C04">
              <w:t xml:space="preserve">к договору аренды транспортного средства с экипажем </w:t>
            </w:r>
          </w:p>
          <w:p w:rsidR="000658E8" w:rsidRPr="002E2638" w:rsidRDefault="000658E8" w:rsidP="0045456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Pr="007A64D2" w:rsidRDefault="000658E8" w:rsidP="00454562">
            <w:pPr>
              <w:ind w:left="284" w:hanging="284"/>
              <w:jc w:val="both"/>
            </w:pPr>
          </w:p>
        </w:tc>
      </w:tr>
      <w:tr w:rsidR="000658E8" w:rsidRPr="00961304" w:rsidTr="00454562">
        <w:trPr>
          <w:gridAfter w:val="1"/>
          <w:wAfter w:w="80" w:type="dxa"/>
          <w:trHeight w:val="16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9"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r>
      <w:tr w:rsidR="000658E8" w:rsidRPr="00961304" w:rsidTr="00454562">
        <w:trPr>
          <w:gridAfter w:val="1"/>
          <w:wAfter w:w="80" w:type="dxa"/>
          <w:trHeight w:val="270"/>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9"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Код</w:t>
            </w:r>
          </w:p>
        </w:tc>
      </w:tr>
      <w:tr w:rsidR="000658E8" w:rsidRPr="00961304" w:rsidTr="00454562">
        <w:trPr>
          <w:gridAfter w:val="1"/>
          <w:wAfter w:w="80" w:type="dxa"/>
          <w:trHeight w:val="28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658E8" w:rsidRPr="00961304" w:rsidRDefault="000658E8" w:rsidP="00454562">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0305867</w:t>
            </w:r>
          </w:p>
        </w:tc>
      </w:tr>
      <w:tr w:rsidR="000658E8" w:rsidRPr="00961304" w:rsidTr="00454562">
        <w:trPr>
          <w:gridAfter w:val="1"/>
          <w:wAfter w:w="80" w:type="dxa"/>
          <w:trHeight w:val="79"/>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0658E8" w:rsidRPr="00961304" w:rsidRDefault="000658E8" w:rsidP="00454562">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0658E8" w:rsidRPr="00961304" w:rsidRDefault="000658E8" w:rsidP="00454562">
            <w:pPr>
              <w:rPr>
                <w:sz w:val="18"/>
                <w:szCs w:val="18"/>
              </w:rPr>
            </w:pPr>
          </w:p>
        </w:tc>
      </w:tr>
      <w:tr w:rsidR="000658E8" w:rsidRPr="00961304" w:rsidTr="00454562">
        <w:trPr>
          <w:gridAfter w:val="1"/>
          <w:wAfter w:w="80" w:type="dxa"/>
          <w:trHeight w:val="180"/>
        </w:trPr>
        <w:tc>
          <w:tcPr>
            <w:tcW w:w="7670" w:type="dxa"/>
            <w:gridSpan w:val="12"/>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658E8" w:rsidRPr="00961304" w:rsidRDefault="000658E8" w:rsidP="00454562">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 </w:t>
            </w:r>
          </w:p>
        </w:tc>
      </w:tr>
      <w:tr w:rsidR="000658E8" w:rsidRPr="00961304" w:rsidTr="00454562">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658E8" w:rsidRPr="00961304" w:rsidRDefault="000658E8" w:rsidP="00454562">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658E8" w:rsidRPr="00961304" w:rsidRDefault="000658E8" w:rsidP="00454562">
            <w:pPr>
              <w:rPr>
                <w:sz w:val="18"/>
                <w:szCs w:val="18"/>
              </w:rPr>
            </w:pPr>
          </w:p>
        </w:tc>
      </w:tr>
      <w:tr w:rsidR="000658E8" w:rsidRPr="00961304" w:rsidTr="00454562">
        <w:trPr>
          <w:gridAfter w:val="1"/>
          <w:wAfter w:w="80" w:type="dxa"/>
          <w:trHeight w:val="210"/>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834" w:type="dxa"/>
            <w:gridSpan w:val="5"/>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9"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658E8" w:rsidRPr="00961304" w:rsidRDefault="000658E8" w:rsidP="00454562">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 </w:t>
            </w:r>
          </w:p>
        </w:tc>
      </w:tr>
      <w:tr w:rsidR="000658E8" w:rsidRPr="00961304" w:rsidTr="00454562">
        <w:trPr>
          <w:gridAfter w:val="1"/>
          <w:wAfter w:w="80" w:type="dxa"/>
          <w:trHeight w:val="240"/>
        </w:trPr>
        <w:tc>
          <w:tcPr>
            <w:tcW w:w="2320"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658E8" w:rsidRPr="00961304" w:rsidRDefault="000658E8" w:rsidP="00454562">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658E8" w:rsidRPr="00961304" w:rsidRDefault="000658E8" w:rsidP="00454562">
            <w:pPr>
              <w:rPr>
                <w:sz w:val="18"/>
                <w:szCs w:val="18"/>
              </w:rPr>
            </w:pPr>
          </w:p>
        </w:tc>
      </w:tr>
      <w:tr w:rsidR="000658E8" w:rsidRPr="00961304" w:rsidTr="00454562">
        <w:trPr>
          <w:gridAfter w:val="1"/>
          <w:wAfter w:w="80" w:type="dxa"/>
          <w:trHeight w:val="150"/>
        </w:trPr>
        <w:tc>
          <w:tcPr>
            <w:tcW w:w="7670" w:type="dxa"/>
            <w:gridSpan w:val="12"/>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658E8" w:rsidRPr="00961304" w:rsidRDefault="000658E8" w:rsidP="00454562">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 </w:t>
            </w:r>
          </w:p>
        </w:tc>
      </w:tr>
      <w:tr w:rsidR="000658E8" w:rsidRPr="00961304" w:rsidTr="00454562">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658E8" w:rsidRPr="00961304" w:rsidRDefault="000658E8" w:rsidP="00454562">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658E8" w:rsidRPr="00961304" w:rsidRDefault="000658E8" w:rsidP="00454562">
            <w:pPr>
              <w:rPr>
                <w:sz w:val="18"/>
                <w:szCs w:val="18"/>
              </w:rPr>
            </w:pPr>
          </w:p>
        </w:tc>
      </w:tr>
      <w:tr w:rsidR="000658E8" w:rsidRPr="00961304" w:rsidTr="00454562">
        <w:trPr>
          <w:gridAfter w:val="1"/>
          <w:wAfter w:w="80" w:type="dxa"/>
          <w:trHeight w:val="225"/>
        </w:trPr>
        <w:tc>
          <w:tcPr>
            <w:tcW w:w="7670" w:type="dxa"/>
            <w:gridSpan w:val="12"/>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r>
      <w:tr w:rsidR="000658E8" w:rsidRPr="00961304" w:rsidTr="00454562">
        <w:trPr>
          <w:gridAfter w:val="1"/>
          <w:wAfter w:w="80" w:type="dxa"/>
          <w:trHeight w:val="25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58E8" w:rsidRPr="00961304" w:rsidRDefault="000658E8" w:rsidP="00454562">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658E8" w:rsidRPr="00961304" w:rsidRDefault="000658E8" w:rsidP="00454562">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r>
      <w:tr w:rsidR="000658E8" w:rsidRPr="00961304" w:rsidTr="00454562">
        <w:trPr>
          <w:gridAfter w:val="1"/>
          <w:wAfter w:w="80" w:type="dxa"/>
          <w:trHeight w:val="240"/>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694" w:type="dxa"/>
            <w:gridSpan w:val="4"/>
            <w:tcBorders>
              <w:top w:val="nil"/>
              <w:left w:val="nil"/>
              <w:bottom w:val="nil"/>
              <w:right w:val="nil"/>
            </w:tcBorders>
            <w:shd w:val="clear" w:color="auto" w:fill="auto"/>
            <w:noWrap/>
            <w:vAlign w:val="bottom"/>
          </w:tcPr>
          <w:p w:rsidR="000658E8" w:rsidRPr="00961304" w:rsidRDefault="000658E8" w:rsidP="00454562">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r>
      <w:tr w:rsidR="000658E8" w:rsidRPr="00961304" w:rsidTr="00454562">
        <w:trPr>
          <w:gridAfter w:val="1"/>
          <w:wAfter w:w="80" w:type="dxa"/>
          <w:trHeight w:val="25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089" w:type="dxa"/>
            <w:gridSpan w:val="9"/>
            <w:tcBorders>
              <w:top w:val="nil"/>
              <w:left w:val="nil"/>
              <w:bottom w:val="nil"/>
              <w:right w:val="nil"/>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r>
      <w:tr w:rsidR="000658E8" w:rsidRPr="00961304" w:rsidTr="00454562">
        <w:trPr>
          <w:gridAfter w:val="1"/>
          <w:wAfter w:w="80" w:type="dxa"/>
          <w:trHeight w:val="270"/>
        </w:trPr>
        <w:tc>
          <w:tcPr>
            <w:tcW w:w="2581" w:type="dxa"/>
            <w:gridSpan w:val="3"/>
            <w:tcBorders>
              <w:top w:val="nil"/>
              <w:left w:val="nil"/>
              <w:bottom w:val="nil"/>
              <w:right w:val="nil"/>
            </w:tcBorders>
            <w:shd w:val="clear" w:color="auto" w:fill="auto"/>
            <w:noWrap/>
            <w:vAlign w:val="bottom"/>
          </w:tcPr>
          <w:p w:rsidR="000658E8" w:rsidRPr="00961304" w:rsidRDefault="000658E8" w:rsidP="00454562">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22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357" w:type="dxa"/>
            <w:gridSpan w:val="14"/>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0658E8" w:rsidRPr="00961304" w:rsidTr="00454562">
        <w:trPr>
          <w:gridAfter w:val="1"/>
          <w:wAfter w:w="80" w:type="dxa"/>
          <w:trHeight w:val="135"/>
        </w:trPr>
        <w:tc>
          <w:tcPr>
            <w:tcW w:w="9938" w:type="dxa"/>
            <w:gridSpan w:val="17"/>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r>
      <w:tr w:rsidR="000658E8" w:rsidRPr="00961304" w:rsidTr="00454562">
        <w:trPr>
          <w:gridAfter w:val="1"/>
          <w:wAfter w:w="80" w:type="dxa"/>
          <w:trHeight w:val="255"/>
        </w:trPr>
        <w:tc>
          <w:tcPr>
            <w:tcW w:w="7081" w:type="dxa"/>
            <w:gridSpan w:val="11"/>
            <w:tcBorders>
              <w:top w:val="nil"/>
              <w:left w:val="nil"/>
              <w:bottom w:val="nil"/>
              <w:right w:val="nil"/>
            </w:tcBorders>
            <w:shd w:val="clear" w:color="auto" w:fill="auto"/>
            <w:noWrap/>
            <w:vAlign w:val="bottom"/>
          </w:tcPr>
          <w:p w:rsidR="000658E8" w:rsidRPr="00961304" w:rsidRDefault="000658E8" w:rsidP="00454562">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w:t>
            </w:r>
            <w:proofErr w:type="gramStart"/>
            <w:r w:rsidRPr="00961304">
              <w:rPr>
                <w:sz w:val="18"/>
                <w:szCs w:val="18"/>
              </w:rPr>
              <w:t>лице</w:t>
            </w:r>
            <w:proofErr w:type="gramEnd"/>
            <w:r w:rsidRPr="00961304">
              <w:rPr>
                <w:sz w:val="18"/>
                <w:szCs w:val="18"/>
              </w:rPr>
              <w:t xml:space="preserve"> </w:t>
            </w:r>
          </w:p>
        </w:tc>
        <w:tc>
          <w:tcPr>
            <w:tcW w:w="2857" w:type="dxa"/>
            <w:gridSpan w:val="6"/>
            <w:tcBorders>
              <w:top w:val="nil"/>
              <w:left w:val="nil"/>
              <w:bottom w:val="single" w:sz="4" w:space="0" w:color="auto"/>
              <w:right w:val="nil"/>
            </w:tcBorders>
            <w:shd w:val="clear" w:color="auto" w:fill="auto"/>
            <w:noWrap/>
            <w:vAlign w:val="bottom"/>
          </w:tcPr>
          <w:p w:rsidR="000658E8" w:rsidRPr="00961304" w:rsidRDefault="000658E8" w:rsidP="00454562">
            <w:pPr>
              <w:ind w:right="1788"/>
              <w:jc w:val="center"/>
              <w:rPr>
                <w:b/>
                <w:bCs/>
                <w:sz w:val="18"/>
                <w:szCs w:val="18"/>
              </w:rPr>
            </w:pPr>
          </w:p>
        </w:tc>
      </w:tr>
      <w:tr w:rsidR="000658E8" w:rsidRPr="00961304" w:rsidTr="00454562">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658E8" w:rsidRPr="00961304" w:rsidRDefault="000658E8" w:rsidP="00454562">
            <w:pPr>
              <w:jc w:val="center"/>
              <w:rPr>
                <w:i/>
                <w:iCs/>
                <w:sz w:val="18"/>
                <w:szCs w:val="18"/>
              </w:rPr>
            </w:pPr>
            <w:r w:rsidRPr="00961304">
              <w:rPr>
                <w:i/>
                <w:iCs/>
                <w:sz w:val="18"/>
                <w:szCs w:val="18"/>
              </w:rPr>
              <w:t> </w:t>
            </w:r>
            <w:r w:rsidRPr="00961304">
              <w:rPr>
                <w:sz w:val="18"/>
                <w:szCs w:val="18"/>
              </w:rPr>
              <w:t>(должности, Ф.И.О.)</w:t>
            </w:r>
          </w:p>
        </w:tc>
      </w:tr>
      <w:tr w:rsidR="000658E8" w:rsidRPr="00961304" w:rsidTr="00454562">
        <w:trPr>
          <w:gridAfter w:val="1"/>
          <w:wAfter w:w="80" w:type="dxa"/>
          <w:trHeight w:val="255"/>
        </w:trPr>
        <w:tc>
          <w:tcPr>
            <w:tcW w:w="2320"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r w:rsidRPr="00961304">
              <w:rPr>
                <w:sz w:val="18"/>
                <w:szCs w:val="18"/>
              </w:rPr>
              <w:t xml:space="preserve">и </w:t>
            </w:r>
            <w:r>
              <w:rPr>
                <w:sz w:val="18"/>
                <w:szCs w:val="18"/>
              </w:rPr>
              <w:t>Арендодателя</w:t>
            </w:r>
            <w:r w:rsidRPr="00961304">
              <w:rPr>
                <w:sz w:val="18"/>
                <w:szCs w:val="18"/>
              </w:rPr>
              <w:t xml:space="preserve"> в </w:t>
            </w:r>
            <w:proofErr w:type="gramStart"/>
            <w:r w:rsidRPr="00961304">
              <w:rPr>
                <w:sz w:val="18"/>
                <w:szCs w:val="18"/>
              </w:rPr>
              <w:t>лице</w:t>
            </w:r>
            <w:proofErr w:type="gramEnd"/>
            <w:r w:rsidRPr="00961304">
              <w:rPr>
                <w:sz w:val="18"/>
                <w:szCs w:val="18"/>
              </w:rPr>
              <w:t xml:space="preserve">  </w:t>
            </w:r>
          </w:p>
        </w:tc>
        <w:tc>
          <w:tcPr>
            <w:tcW w:w="261"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658E8" w:rsidRPr="00961304" w:rsidRDefault="000658E8" w:rsidP="00454562">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658E8" w:rsidRPr="00961304" w:rsidTr="00454562">
        <w:trPr>
          <w:trHeight w:val="165"/>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50"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661"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02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gridSpan w:val="2"/>
            <w:tcBorders>
              <w:top w:val="nil"/>
              <w:left w:val="nil"/>
              <w:bottom w:val="nil"/>
              <w:right w:val="nil"/>
            </w:tcBorders>
            <w:shd w:val="clear" w:color="auto" w:fill="auto"/>
            <w:noWrap/>
            <w:vAlign w:val="bottom"/>
          </w:tcPr>
          <w:p w:rsidR="000658E8" w:rsidRPr="00961304" w:rsidRDefault="000658E8" w:rsidP="00454562">
            <w:pPr>
              <w:ind w:right="543"/>
              <w:rPr>
                <w:sz w:val="18"/>
                <w:szCs w:val="18"/>
              </w:rPr>
            </w:pPr>
          </w:p>
        </w:tc>
      </w:tr>
      <w:tr w:rsidR="000658E8" w:rsidRPr="00961304" w:rsidTr="00454562">
        <w:trPr>
          <w:gridAfter w:val="1"/>
          <w:wAfter w:w="80" w:type="dxa"/>
          <w:trHeight w:val="255"/>
        </w:trPr>
        <w:tc>
          <w:tcPr>
            <w:tcW w:w="8095" w:type="dxa"/>
            <w:gridSpan w:val="13"/>
            <w:tcBorders>
              <w:top w:val="nil"/>
              <w:left w:val="nil"/>
              <w:bottom w:val="nil"/>
              <w:right w:val="nil"/>
            </w:tcBorders>
            <w:shd w:val="clear" w:color="auto" w:fill="auto"/>
            <w:noWrap/>
            <w:vAlign w:val="bottom"/>
          </w:tcPr>
          <w:p w:rsidR="000658E8" w:rsidRPr="00961304" w:rsidRDefault="000658E8" w:rsidP="00454562">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0658E8" w:rsidRPr="00961304" w:rsidRDefault="000658E8" w:rsidP="00454562">
            <w:pPr>
              <w:jc w:val="center"/>
              <w:rPr>
                <w:b/>
                <w:bCs/>
                <w:sz w:val="18"/>
                <w:szCs w:val="18"/>
              </w:rPr>
            </w:pPr>
          </w:p>
        </w:tc>
      </w:tr>
      <w:tr w:rsidR="000658E8" w:rsidRPr="00961304" w:rsidTr="00454562">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0658E8" w:rsidRPr="00961304" w:rsidRDefault="000658E8" w:rsidP="00454562">
            <w:pPr>
              <w:rPr>
                <w:i/>
                <w:iCs/>
                <w:sz w:val="18"/>
                <w:szCs w:val="18"/>
              </w:rPr>
            </w:pPr>
            <w:r w:rsidRPr="00961304">
              <w:rPr>
                <w:i/>
                <w:iCs/>
                <w:sz w:val="18"/>
                <w:szCs w:val="18"/>
              </w:rPr>
              <w:t> </w:t>
            </w:r>
          </w:p>
        </w:tc>
      </w:tr>
      <w:tr w:rsidR="000658E8" w:rsidRPr="00961304" w:rsidTr="00454562">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658E8" w:rsidRPr="00961304" w:rsidRDefault="000658E8" w:rsidP="00454562">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0658E8" w:rsidRPr="00961304" w:rsidTr="00454562">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658E8" w:rsidRPr="00961304" w:rsidRDefault="000658E8" w:rsidP="00454562">
            <w:pPr>
              <w:rPr>
                <w:i/>
                <w:iCs/>
                <w:sz w:val="18"/>
                <w:szCs w:val="18"/>
              </w:rPr>
            </w:pPr>
            <w:r w:rsidRPr="00961304">
              <w:rPr>
                <w:i/>
                <w:iCs/>
                <w:sz w:val="18"/>
                <w:szCs w:val="18"/>
              </w:rPr>
              <w:t> </w:t>
            </w:r>
            <w:r>
              <w:rPr>
                <w:i/>
                <w:iCs/>
                <w:sz w:val="18"/>
                <w:szCs w:val="18"/>
              </w:rPr>
              <w:t xml:space="preserve">   </w:t>
            </w:r>
          </w:p>
        </w:tc>
      </w:tr>
      <w:tr w:rsidR="000658E8" w:rsidRPr="007D4BB6" w:rsidTr="00454562">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8E8" w:rsidRPr="007D4BB6" w:rsidRDefault="000658E8" w:rsidP="00454562">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58E8" w:rsidRPr="007D4BB6" w:rsidRDefault="000658E8" w:rsidP="00454562">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0658E8" w:rsidRPr="007D4BB6" w:rsidRDefault="000658E8" w:rsidP="00454562">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0658E8" w:rsidRPr="007D4BB6" w:rsidTr="00454562">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658E8" w:rsidRPr="007D4BB6" w:rsidRDefault="000658E8" w:rsidP="00454562">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658E8" w:rsidRPr="007D4BB6" w:rsidRDefault="000658E8" w:rsidP="00454562">
            <w:pPr>
              <w:rPr>
                <w:sz w:val="16"/>
                <w:szCs w:val="16"/>
              </w:rPr>
            </w:pPr>
          </w:p>
        </w:tc>
        <w:tc>
          <w:tcPr>
            <w:tcW w:w="1194" w:type="dxa"/>
            <w:tcBorders>
              <w:top w:val="nil"/>
              <w:left w:val="nil"/>
              <w:bottom w:val="nil"/>
              <w:right w:val="nil"/>
            </w:tcBorders>
            <w:shd w:val="clear" w:color="auto" w:fill="auto"/>
            <w:noWrap/>
            <w:vAlign w:val="center"/>
          </w:tcPr>
          <w:p w:rsidR="000658E8" w:rsidRPr="007D4BB6" w:rsidRDefault="000658E8" w:rsidP="00454562">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8E8" w:rsidRPr="007D4BB6" w:rsidRDefault="000658E8" w:rsidP="00454562">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0658E8" w:rsidRPr="007D4BB6" w:rsidRDefault="000658E8" w:rsidP="00454562">
            <w:pPr>
              <w:jc w:val="center"/>
              <w:rPr>
                <w:sz w:val="16"/>
                <w:szCs w:val="16"/>
              </w:rPr>
            </w:pPr>
            <w:r w:rsidRPr="007D4BB6">
              <w:rPr>
                <w:sz w:val="16"/>
                <w:szCs w:val="16"/>
              </w:rPr>
              <w:t>стоимость, руб.</w:t>
            </w:r>
          </w:p>
        </w:tc>
      </w:tr>
      <w:tr w:rsidR="000658E8" w:rsidRPr="00961304" w:rsidTr="00454562">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195"/>
        </w:trPr>
        <w:tc>
          <w:tcPr>
            <w:tcW w:w="4301" w:type="dxa"/>
            <w:gridSpan w:val="5"/>
            <w:tcBorders>
              <w:top w:val="nil"/>
              <w:left w:val="nil"/>
              <w:bottom w:val="nil"/>
              <w:right w:val="nil"/>
            </w:tcBorders>
            <w:shd w:val="clear" w:color="auto" w:fill="auto"/>
            <w:noWrap/>
            <w:vAlign w:val="bottom"/>
          </w:tcPr>
          <w:p w:rsidR="000658E8" w:rsidRPr="00961304" w:rsidRDefault="000658E8" w:rsidP="0045456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658E8" w:rsidRPr="00961304" w:rsidRDefault="000658E8" w:rsidP="00454562">
            <w:pPr>
              <w:jc w:val="right"/>
              <w:rPr>
                <w:i/>
                <w:iCs/>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658E8" w:rsidRPr="00961304" w:rsidRDefault="000658E8" w:rsidP="00454562">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209"/>
        </w:trPr>
        <w:tc>
          <w:tcPr>
            <w:tcW w:w="156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658E8" w:rsidRPr="00961304" w:rsidRDefault="000658E8" w:rsidP="00454562">
            <w:pPr>
              <w:jc w:val="right"/>
              <w:rPr>
                <w:i/>
                <w:iCs/>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jc w:val="center"/>
              <w:rPr>
                <w:b/>
                <w:bCs/>
                <w:i/>
                <w:iCs/>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jc w:val="center"/>
              <w:rPr>
                <w:b/>
                <w:bCs/>
                <w:i/>
                <w:iCs/>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jc w:val="center"/>
              <w:rPr>
                <w:b/>
                <w:bCs/>
                <w:i/>
                <w:iCs/>
                <w:sz w:val="18"/>
                <w:szCs w:val="18"/>
              </w:rPr>
            </w:pPr>
          </w:p>
        </w:tc>
        <w:tc>
          <w:tcPr>
            <w:tcW w:w="589" w:type="dxa"/>
            <w:tcBorders>
              <w:top w:val="nil"/>
              <w:left w:val="nil"/>
              <w:bottom w:val="nil"/>
              <w:right w:val="nil"/>
            </w:tcBorders>
            <w:shd w:val="clear" w:color="auto" w:fill="auto"/>
            <w:noWrap/>
            <w:vAlign w:val="bottom"/>
          </w:tcPr>
          <w:p w:rsidR="000658E8" w:rsidRPr="00961304" w:rsidRDefault="000658E8" w:rsidP="00454562">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210"/>
        </w:trPr>
        <w:tc>
          <w:tcPr>
            <w:tcW w:w="156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658E8" w:rsidRPr="00961304" w:rsidRDefault="000658E8" w:rsidP="00454562">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315"/>
        </w:trPr>
        <w:tc>
          <w:tcPr>
            <w:tcW w:w="9938" w:type="dxa"/>
            <w:gridSpan w:val="17"/>
            <w:tcBorders>
              <w:top w:val="nil"/>
              <w:left w:val="nil"/>
              <w:bottom w:val="nil"/>
              <w:right w:val="nil"/>
            </w:tcBorders>
            <w:shd w:val="clear" w:color="auto" w:fill="auto"/>
            <w:noWrap/>
            <w:vAlign w:val="bottom"/>
          </w:tcPr>
          <w:p w:rsidR="000658E8" w:rsidRPr="00961304" w:rsidRDefault="000658E8" w:rsidP="00454562">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0658E8" w:rsidRPr="00961304" w:rsidTr="00454562">
        <w:trPr>
          <w:gridAfter w:val="1"/>
          <w:wAfter w:w="80" w:type="dxa"/>
          <w:trHeight w:val="210"/>
        </w:trPr>
        <w:tc>
          <w:tcPr>
            <w:tcW w:w="9938" w:type="dxa"/>
            <w:gridSpan w:val="17"/>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0658E8" w:rsidRPr="00961304" w:rsidTr="00454562">
        <w:trPr>
          <w:gridAfter w:val="1"/>
          <w:wAfter w:w="80" w:type="dxa"/>
          <w:trHeight w:val="195"/>
        </w:trPr>
        <w:tc>
          <w:tcPr>
            <w:tcW w:w="6609" w:type="dxa"/>
            <w:gridSpan w:val="9"/>
            <w:tcBorders>
              <w:top w:val="nil"/>
              <w:left w:val="nil"/>
              <w:bottom w:val="nil"/>
              <w:right w:val="nil"/>
            </w:tcBorders>
            <w:shd w:val="clear" w:color="auto" w:fill="auto"/>
            <w:noWrap/>
            <w:vAlign w:val="bottom"/>
          </w:tcPr>
          <w:p w:rsidR="000658E8" w:rsidRPr="00961304" w:rsidRDefault="000658E8" w:rsidP="00454562">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0658E8" w:rsidRPr="00961304" w:rsidRDefault="000658E8" w:rsidP="00454562">
            <w:pPr>
              <w:rPr>
                <w:b/>
                <w:bCs/>
                <w:sz w:val="18"/>
                <w:szCs w:val="18"/>
              </w:rPr>
            </w:pPr>
            <w:r w:rsidRPr="00961304">
              <w:rPr>
                <w:b/>
                <w:bCs/>
                <w:sz w:val="18"/>
                <w:szCs w:val="18"/>
              </w:rPr>
              <w:t> </w:t>
            </w:r>
          </w:p>
        </w:tc>
      </w:tr>
      <w:tr w:rsidR="000658E8" w:rsidRPr="00961304" w:rsidTr="00454562">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0658E8" w:rsidRPr="00961304" w:rsidRDefault="000658E8" w:rsidP="00454562">
            <w:pPr>
              <w:rPr>
                <w:sz w:val="18"/>
                <w:szCs w:val="18"/>
              </w:rPr>
            </w:pPr>
            <w:r w:rsidRPr="00961304">
              <w:rPr>
                <w:sz w:val="18"/>
                <w:szCs w:val="18"/>
              </w:rPr>
              <w:t> </w:t>
            </w:r>
          </w:p>
        </w:tc>
      </w:tr>
      <w:tr w:rsidR="000658E8" w:rsidRPr="00961304" w:rsidTr="00454562">
        <w:trPr>
          <w:gridAfter w:val="1"/>
          <w:wAfter w:w="80" w:type="dxa"/>
          <w:trHeight w:val="70"/>
        </w:trPr>
        <w:tc>
          <w:tcPr>
            <w:tcW w:w="156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760"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261"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1140"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580"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1194"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589"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026" w:type="dxa"/>
            <w:gridSpan w:val="2"/>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242" w:type="dxa"/>
            <w:gridSpan w:val="3"/>
            <w:tcBorders>
              <w:top w:val="nil"/>
              <w:left w:val="nil"/>
              <w:bottom w:val="nil"/>
              <w:right w:val="nil"/>
            </w:tcBorders>
            <w:shd w:val="clear" w:color="auto" w:fill="auto"/>
            <w:noWrap/>
            <w:vAlign w:val="bottom"/>
          </w:tcPr>
          <w:p w:rsidR="000658E8" w:rsidRPr="00961304" w:rsidRDefault="000658E8" w:rsidP="00454562">
            <w:pPr>
              <w:rPr>
                <w:sz w:val="18"/>
                <w:szCs w:val="18"/>
              </w:rPr>
            </w:pPr>
          </w:p>
        </w:tc>
      </w:tr>
      <w:tr w:rsidR="000658E8" w:rsidRPr="00961304" w:rsidTr="00454562">
        <w:trPr>
          <w:gridAfter w:val="1"/>
          <w:wAfter w:w="80" w:type="dxa"/>
          <w:trHeight w:val="210"/>
        </w:trPr>
        <w:tc>
          <w:tcPr>
            <w:tcW w:w="3721" w:type="dxa"/>
            <w:gridSpan w:val="4"/>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23" w:type="dxa"/>
            <w:gridSpan w:val="9"/>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0658E8" w:rsidRPr="00961304" w:rsidTr="00454562">
        <w:trPr>
          <w:gridAfter w:val="1"/>
          <w:wAfter w:w="80" w:type="dxa"/>
          <w:trHeight w:val="210"/>
        </w:trPr>
        <w:tc>
          <w:tcPr>
            <w:tcW w:w="3721" w:type="dxa"/>
            <w:gridSpan w:val="4"/>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23" w:type="dxa"/>
            <w:gridSpan w:val="9"/>
            <w:tcBorders>
              <w:top w:val="nil"/>
              <w:left w:val="nil"/>
              <w:bottom w:val="nil"/>
              <w:right w:val="nil"/>
            </w:tcBorders>
            <w:shd w:val="clear" w:color="auto" w:fill="auto"/>
            <w:noWrap/>
            <w:vAlign w:val="bottom"/>
          </w:tcPr>
          <w:p w:rsidR="000658E8" w:rsidRPr="00961304" w:rsidRDefault="000658E8" w:rsidP="00454562">
            <w:pPr>
              <w:rPr>
                <w:sz w:val="18"/>
                <w:szCs w:val="18"/>
              </w:rPr>
            </w:pPr>
            <w:r>
              <w:rPr>
                <w:sz w:val="18"/>
                <w:szCs w:val="18"/>
              </w:rPr>
              <w:t>Арендатор</w:t>
            </w:r>
          </w:p>
        </w:tc>
      </w:tr>
      <w:tr w:rsidR="000658E8" w:rsidRPr="00961304" w:rsidTr="00454562">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0658E8" w:rsidRPr="00961304" w:rsidRDefault="000658E8" w:rsidP="00454562">
            <w:pPr>
              <w:jc w:val="center"/>
              <w:rPr>
                <w:b/>
                <w:bCs/>
                <w:sz w:val="18"/>
                <w:szCs w:val="18"/>
              </w:rPr>
            </w:pPr>
            <w:r w:rsidRPr="00961304">
              <w:rPr>
                <w:b/>
                <w:bCs/>
                <w:sz w:val="18"/>
                <w:szCs w:val="18"/>
              </w:rPr>
              <w:t> </w:t>
            </w:r>
          </w:p>
        </w:tc>
      </w:tr>
      <w:tr w:rsidR="000658E8" w:rsidRPr="00961304" w:rsidTr="00454562">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4523" w:type="dxa"/>
            <w:gridSpan w:val="9"/>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r w:rsidRPr="00961304">
              <w:rPr>
                <w:sz w:val="18"/>
                <w:szCs w:val="18"/>
              </w:rPr>
              <w:t>(должность)</w:t>
            </w:r>
          </w:p>
        </w:tc>
      </w:tr>
      <w:tr w:rsidR="000658E8" w:rsidRPr="00961304" w:rsidTr="00454562">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0658E8" w:rsidRPr="00961304" w:rsidRDefault="000658E8" w:rsidP="00454562">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0658E8" w:rsidRPr="00961304" w:rsidRDefault="000658E8" w:rsidP="0045456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658E8" w:rsidRPr="00961304" w:rsidRDefault="000658E8" w:rsidP="00454562">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rPr>
                <w:i/>
                <w:iCs/>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658E8" w:rsidRPr="00961304" w:rsidRDefault="000658E8" w:rsidP="00454562">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0658E8" w:rsidRPr="00961304" w:rsidRDefault="000658E8" w:rsidP="00454562">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0658E8" w:rsidRPr="00961304" w:rsidRDefault="000658E8" w:rsidP="00454562">
            <w:pPr>
              <w:rPr>
                <w:i/>
                <w:iCs/>
                <w:sz w:val="18"/>
                <w:szCs w:val="18"/>
              </w:rPr>
            </w:pPr>
            <w:r w:rsidRPr="00961304">
              <w:rPr>
                <w:i/>
                <w:iCs/>
                <w:sz w:val="18"/>
                <w:szCs w:val="18"/>
              </w:rPr>
              <w:t> </w:t>
            </w:r>
          </w:p>
        </w:tc>
      </w:tr>
      <w:tr w:rsidR="000658E8" w:rsidRPr="00961304" w:rsidTr="00454562">
        <w:trPr>
          <w:gridAfter w:val="1"/>
          <w:wAfter w:w="80" w:type="dxa"/>
          <w:trHeight w:val="225"/>
        </w:trPr>
        <w:tc>
          <w:tcPr>
            <w:tcW w:w="2320" w:type="dxa"/>
            <w:gridSpan w:val="2"/>
            <w:tcBorders>
              <w:top w:val="nil"/>
              <w:left w:val="nil"/>
              <w:bottom w:val="nil"/>
              <w:right w:val="nil"/>
            </w:tcBorders>
            <w:shd w:val="clear" w:color="auto" w:fill="auto"/>
            <w:noWrap/>
            <w:vAlign w:val="bottom"/>
          </w:tcPr>
          <w:p w:rsidR="000658E8" w:rsidRPr="00961304" w:rsidRDefault="000658E8" w:rsidP="00454562">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0658E8" w:rsidRPr="00961304" w:rsidRDefault="000658E8" w:rsidP="00454562">
            <w:pPr>
              <w:jc w:val="center"/>
              <w:rPr>
                <w:sz w:val="16"/>
                <w:szCs w:val="16"/>
              </w:rPr>
            </w:pPr>
          </w:p>
        </w:tc>
        <w:tc>
          <w:tcPr>
            <w:tcW w:w="1720" w:type="dxa"/>
            <w:gridSpan w:val="2"/>
            <w:tcBorders>
              <w:top w:val="nil"/>
              <w:left w:val="nil"/>
              <w:bottom w:val="nil"/>
              <w:right w:val="nil"/>
            </w:tcBorders>
            <w:shd w:val="clear" w:color="auto" w:fill="auto"/>
            <w:noWrap/>
            <w:vAlign w:val="bottom"/>
          </w:tcPr>
          <w:p w:rsidR="000658E8" w:rsidRPr="007D4BB6" w:rsidRDefault="000658E8" w:rsidP="00454562">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236" w:type="dxa"/>
            <w:tcBorders>
              <w:top w:val="nil"/>
              <w:left w:val="nil"/>
              <w:bottom w:val="nil"/>
              <w:right w:val="nil"/>
            </w:tcBorders>
            <w:shd w:val="clear" w:color="auto" w:fill="auto"/>
            <w:noWrap/>
            <w:vAlign w:val="bottom"/>
          </w:tcPr>
          <w:p w:rsidR="000658E8" w:rsidRPr="00961304" w:rsidRDefault="000658E8" w:rsidP="00454562">
            <w:pPr>
              <w:jc w:val="center"/>
              <w:rPr>
                <w:sz w:val="18"/>
                <w:szCs w:val="18"/>
              </w:rPr>
            </w:pPr>
          </w:p>
        </w:tc>
        <w:tc>
          <w:tcPr>
            <w:tcW w:w="455" w:type="dxa"/>
            <w:tcBorders>
              <w:top w:val="nil"/>
              <w:left w:val="nil"/>
              <w:bottom w:val="nil"/>
              <w:right w:val="nil"/>
            </w:tcBorders>
            <w:shd w:val="clear" w:color="auto" w:fill="auto"/>
            <w:noWrap/>
            <w:vAlign w:val="bottom"/>
          </w:tcPr>
          <w:p w:rsidR="000658E8" w:rsidRPr="00961304" w:rsidRDefault="000658E8" w:rsidP="00454562">
            <w:pPr>
              <w:rPr>
                <w:sz w:val="18"/>
                <w:szCs w:val="18"/>
              </w:rPr>
            </w:pPr>
          </w:p>
        </w:tc>
        <w:tc>
          <w:tcPr>
            <w:tcW w:w="1666" w:type="dxa"/>
            <w:gridSpan w:val="3"/>
            <w:tcBorders>
              <w:top w:val="nil"/>
              <w:left w:val="nil"/>
              <w:bottom w:val="nil"/>
              <w:right w:val="nil"/>
            </w:tcBorders>
            <w:shd w:val="clear" w:color="auto" w:fill="auto"/>
            <w:noWrap/>
            <w:vAlign w:val="bottom"/>
          </w:tcPr>
          <w:p w:rsidR="000658E8" w:rsidRPr="00961304" w:rsidRDefault="000658E8" w:rsidP="00454562">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0658E8" w:rsidRPr="00961304" w:rsidRDefault="000658E8" w:rsidP="00454562">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0658E8" w:rsidRPr="00961304" w:rsidRDefault="000658E8" w:rsidP="00454562">
            <w:pPr>
              <w:jc w:val="center"/>
              <w:rPr>
                <w:sz w:val="16"/>
                <w:szCs w:val="16"/>
              </w:rPr>
            </w:pPr>
            <w:r w:rsidRPr="00961304">
              <w:rPr>
                <w:sz w:val="16"/>
                <w:szCs w:val="16"/>
              </w:rPr>
              <w:t>(расшифровка подписи)</w:t>
            </w:r>
          </w:p>
        </w:tc>
      </w:tr>
      <w:tr w:rsidR="000658E8" w:rsidTr="00454562">
        <w:trPr>
          <w:gridAfter w:val="1"/>
          <w:wAfter w:w="80" w:type="dxa"/>
          <w:trHeight w:val="255"/>
        </w:trPr>
        <w:tc>
          <w:tcPr>
            <w:tcW w:w="1560" w:type="dxa"/>
            <w:tcBorders>
              <w:top w:val="nil"/>
              <w:left w:val="nil"/>
              <w:bottom w:val="nil"/>
              <w:right w:val="nil"/>
            </w:tcBorders>
            <w:shd w:val="clear" w:color="auto" w:fill="auto"/>
            <w:noWrap/>
            <w:vAlign w:val="bottom"/>
          </w:tcPr>
          <w:p w:rsidR="000658E8" w:rsidRDefault="000658E8" w:rsidP="0045456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261"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1140"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580"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423"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236"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455"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1194" w:type="dxa"/>
            <w:tcBorders>
              <w:top w:val="nil"/>
              <w:left w:val="nil"/>
              <w:bottom w:val="nil"/>
              <w:right w:val="nil"/>
            </w:tcBorders>
            <w:shd w:val="clear" w:color="auto" w:fill="auto"/>
            <w:noWrap/>
            <w:vAlign w:val="bottom"/>
          </w:tcPr>
          <w:p w:rsidR="000658E8" w:rsidRDefault="000658E8" w:rsidP="0045456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658E8" w:rsidRDefault="000658E8" w:rsidP="00454562">
            <w:pPr>
              <w:jc w:val="center"/>
              <w:rPr>
                <w:sz w:val="16"/>
                <w:szCs w:val="16"/>
              </w:rPr>
            </w:pPr>
          </w:p>
        </w:tc>
        <w:tc>
          <w:tcPr>
            <w:tcW w:w="236" w:type="dxa"/>
            <w:tcBorders>
              <w:top w:val="nil"/>
              <w:left w:val="nil"/>
              <w:bottom w:val="nil"/>
              <w:right w:val="nil"/>
            </w:tcBorders>
            <w:shd w:val="clear" w:color="auto" w:fill="auto"/>
            <w:noWrap/>
            <w:vAlign w:val="bottom"/>
          </w:tcPr>
          <w:p w:rsidR="000658E8" w:rsidRDefault="000658E8" w:rsidP="00454562">
            <w:pPr>
              <w:jc w:val="center"/>
              <w:rPr>
                <w:sz w:val="16"/>
                <w:szCs w:val="16"/>
              </w:rPr>
            </w:pPr>
          </w:p>
        </w:tc>
        <w:tc>
          <w:tcPr>
            <w:tcW w:w="589" w:type="dxa"/>
            <w:tcBorders>
              <w:top w:val="nil"/>
              <w:left w:val="nil"/>
              <w:bottom w:val="nil"/>
              <w:right w:val="nil"/>
            </w:tcBorders>
            <w:shd w:val="clear" w:color="auto" w:fill="auto"/>
            <w:noWrap/>
            <w:vAlign w:val="bottom"/>
          </w:tcPr>
          <w:p w:rsidR="000658E8" w:rsidRDefault="000658E8" w:rsidP="00454562">
            <w:pPr>
              <w:rPr>
                <w:sz w:val="16"/>
                <w:szCs w:val="16"/>
              </w:rPr>
            </w:pPr>
          </w:p>
        </w:tc>
        <w:tc>
          <w:tcPr>
            <w:tcW w:w="1026" w:type="dxa"/>
            <w:gridSpan w:val="2"/>
            <w:tcBorders>
              <w:top w:val="nil"/>
              <w:left w:val="nil"/>
              <w:bottom w:val="nil"/>
              <w:right w:val="nil"/>
            </w:tcBorders>
            <w:shd w:val="clear" w:color="auto" w:fill="auto"/>
            <w:noWrap/>
            <w:vAlign w:val="bottom"/>
          </w:tcPr>
          <w:p w:rsidR="000658E8" w:rsidRDefault="000658E8" w:rsidP="00454562">
            <w:pPr>
              <w:rPr>
                <w:sz w:val="16"/>
                <w:szCs w:val="16"/>
              </w:rPr>
            </w:pPr>
          </w:p>
        </w:tc>
        <w:tc>
          <w:tcPr>
            <w:tcW w:w="1242" w:type="dxa"/>
            <w:gridSpan w:val="3"/>
            <w:tcBorders>
              <w:top w:val="nil"/>
              <w:left w:val="nil"/>
              <w:bottom w:val="nil"/>
              <w:right w:val="nil"/>
            </w:tcBorders>
            <w:shd w:val="clear" w:color="auto" w:fill="auto"/>
            <w:noWrap/>
            <w:vAlign w:val="bottom"/>
          </w:tcPr>
          <w:p w:rsidR="000658E8" w:rsidRDefault="000658E8" w:rsidP="00454562">
            <w:pPr>
              <w:rPr>
                <w:sz w:val="16"/>
                <w:szCs w:val="16"/>
              </w:rPr>
            </w:pPr>
          </w:p>
        </w:tc>
      </w:tr>
    </w:tbl>
    <w:p w:rsidR="000658E8" w:rsidRDefault="000658E8" w:rsidP="000658E8">
      <w:pPr>
        <w:rPr>
          <w:spacing w:val="-4"/>
        </w:rPr>
      </w:pPr>
    </w:p>
    <w:tbl>
      <w:tblPr>
        <w:tblW w:w="10603" w:type="dxa"/>
        <w:tblLook w:val="0000"/>
      </w:tblPr>
      <w:tblGrid>
        <w:gridCol w:w="5384"/>
        <w:gridCol w:w="5219"/>
      </w:tblGrid>
      <w:tr w:rsidR="000658E8" w:rsidRPr="00415DDE" w:rsidTr="00454562">
        <w:trPr>
          <w:trHeight w:val="289"/>
        </w:trPr>
        <w:tc>
          <w:tcPr>
            <w:tcW w:w="5384" w:type="dxa"/>
          </w:tcPr>
          <w:p w:rsidR="000658E8" w:rsidRPr="0007628C" w:rsidRDefault="000658E8" w:rsidP="00454562">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0658E8" w:rsidRPr="0007628C" w:rsidRDefault="000658E8" w:rsidP="00454562">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0658E8" w:rsidRPr="00415DDE" w:rsidTr="00454562">
        <w:trPr>
          <w:trHeight w:val="207"/>
        </w:trPr>
        <w:tc>
          <w:tcPr>
            <w:tcW w:w="5384" w:type="dxa"/>
          </w:tcPr>
          <w:p w:rsidR="000658E8" w:rsidRPr="00415DDE" w:rsidRDefault="000658E8" w:rsidP="00454562">
            <w:pPr>
              <w:pStyle w:val="ConsTitle"/>
              <w:rPr>
                <w:rFonts w:ascii="Times New Roman" w:hAnsi="Times New Roman" w:cs="Times New Roman"/>
                <w:bCs w:val="0"/>
                <w:sz w:val="20"/>
                <w:szCs w:val="20"/>
              </w:rPr>
            </w:pPr>
          </w:p>
        </w:tc>
        <w:tc>
          <w:tcPr>
            <w:tcW w:w="5219" w:type="dxa"/>
          </w:tcPr>
          <w:p w:rsidR="000658E8" w:rsidRPr="00415DDE" w:rsidRDefault="000658E8" w:rsidP="00454562">
            <w:pPr>
              <w:pStyle w:val="37"/>
              <w:spacing w:after="0"/>
              <w:ind w:left="0"/>
              <w:rPr>
                <w:b/>
                <w:sz w:val="20"/>
                <w:szCs w:val="20"/>
              </w:rPr>
            </w:pPr>
          </w:p>
        </w:tc>
      </w:tr>
      <w:tr w:rsidR="000658E8" w:rsidRPr="00415DDE" w:rsidTr="00454562">
        <w:trPr>
          <w:trHeight w:val="294"/>
        </w:trPr>
        <w:tc>
          <w:tcPr>
            <w:tcW w:w="5384" w:type="dxa"/>
          </w:tcPr>
          <w:p w:rsidR="000658E8" w:rsidRPr="00415DDE" w:rsidRDefault="000658E8" w:rsidP="00454562">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0658E8" w:rsidRPr="00415DDE" w:rsidRDefault="000658E8" w:rsidP="00454562">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0658E8" w:rsidRDefault="000658E8" w:rsidP="000658E8">
      <w:pPr>
        <w:rPr>
          <w:b/>
        </w:rPr>
      </w:pPr>
    </w:p>
    <w:p w:rsidR="000658E8" w:rsidRPr="0075371E" w:rsidRDefault="000658E8" w:rsidP="000658E8">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0658E8" w:rsidRPr="0075371E" w:rsidRDefault="000658E8" w:rsidP="000658E8">
      <w:pPr>
        <w:rPr>
          <w:sz w:val="20"/>
          <w:szCs w:val="20"/>
        </w:rPr>
      </w:pPr>
      <w:r>
        <w:rPr>
          <w:sz w:val="20"/>
          <w:szCs w:val="20"/>
        </w:rPr>
        <w:t>__________________________________                                _________________________________________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0658E8" w:rsidRDefault="000658E8" w:rsidP="000658E8">
      <w:r w:rsidRPr="006078CB">
        <w:t xml:space="preserve">М.П. </w:t>
      </w:r>
      <w:r>
        <w:tab/>
      </w:r>
      <w:r>
        <w:tab/>
      </w:r>
      <w:r>
        <w:tab/>
      </w:r>
      <w:r>
        <w:tab/>
      </w:r>
      <w:r>
        <w:tab/>
      </w:r>
      <w:r>
        <w:tab/>
      </w:r>
      <w:r>
        <w:tab/>
      </w:r>
      <w:r>
        <w:tab/>
        <w:t xml:space="preserve">                       </w:t>
      </w:r>
      <w:r w:rsidRPr="006078CB">
        <w:t>М.П.</w:t>
      </w:r>
    </w:p>
    <w:p w:rsidR="000658E8" w:rsidRPr="003B1559" w:rsidRDefault="000658E8" w:rsidP="000658E8">
      <w:pPr>
        <w:autoSpaceDE w:val="0"/>
        <w:autoSpaceDN w:val="0"/>
        <w:jc w:val="right"/>
      </w:pPr>
      <w:r>
        <w:lastRenderedPageBreak/>
        <w:t>Приложение № 6</w:t>
      </w:r>
    </w:p>
    <w:p w:rsidR="000658E8" w:rsidRPr="00602C04" w:rsidRDefault="000658E8" w:rsidP="000658E8">
      <w:pPr>
        <w:autoSpaceDE w:val="0"/>
        <w:autoSpaceDN w:val="0"/>
        <w:jc w:val="right"/>
      </w:pPr>
      <w:r w:rsidRPr="00602C04">
        <w:t xml:space="preserve">к договору аренды транспортного средства с экипажем </w:t>
      </w:r>
    </w:p>
    <w:p w:rsidR="000658E8" w:rsidRPr="002E2638" w:rsidRDefault="000658E8" w:rsidP="000658E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Default="000658E8" w:rsidP="000658E8">
      <w:pPr>
        <w:shd w:val="clear" w:color="auto" w:fill="FFFFFF"/>
        <w:jc w:val="center"/>
        <w:rPr>
          <w:b/>
          <w:sz w:val="22"/>
          <w:szCs w:val="22"/>
        </w:rPr>
      </w:pPr>
    </w:p>
    <w:p w:rsidR="000658E8" w:rsidRPr="00D91E41" w:rsidRDefault="000658E8" w:rsidP="000658E8">
      <w:pPr>
        <w:jc w:val="center"/>
        <w:rPr>
          <w:b/>
          <w:bCs/>
        </w:rPr>
      </w:pPr>
      <w:r w:rsidRPr="00D91E41">
        <w:rPr>
          <w:b/>
          <w:bCs/>
        </w:rPr>
        <w:t>Предельные ставки платы за аренду транспортных средств с экипажем</w:t>
      </w:r>
    </w:p>
    <w:p w:rsidR="000658E8" w:rsidRPr="00D91E41" w:rsidRDefault="000658E8" w:rsidP="000658E8">
      <w:pPr>
        <w:jc w:val="center"/>
        <w:rPr>
          <w:b/>
          <w:bCs/>
          <w:color w:val="000000"/>
        </w:rPr>
      </w:pPr>
      <w:r w:rsidRPr="00D91E41">
        <w:rPr>
          <w:b/>
          <w:bCs/>
          <w:color w:val="000000"/>
        </w:rPr>
        <w:t xml:space="preserve">на перевозку контейнеров в </w:t>
      </w:r>
      <w:proofErr w:type="gramStart"/>
      <w:r w:rsidRPr="00D91E41">
        <w:rPr>
          <w:b/>
          <w:bCs/>
          <w:color w:val="000000"/>
        </w:rPr>
        <w:t>городе</w:t>
      </w:r>
      <w:proofErr w:type="gramEnd"/>
      <w:r w:rsidRPr="00D91E41">
        <w:rPr>
          <w:b/>
          <w:bCs/>
          <w:color w:val="000000"/>
        </w:rPr>
        <w:t xml:space="preserve"> Кургане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0658E8" w:rsidRPr="003767DF" w:rsidTr="00454562">
        <w:trPr>
          <w:trHeight w:val="284"/>
        </w:trPr>
        <w:tc>
          <w:tcPr>
            <w:tcW w:w="1116" w:type="dxa"/>
            <w:vAlign w:val="center"/>
          </w:tcPr>
          <w:p w:rsidR="000658E8" w:rsidRPr="003767DF" w:rsidRDefault="000658E8" w:rsidP="00454562">
            <w:pPr>
              <w:pStyle w:val="af9"/>
              <w:ind w:left="-142" w:right="-103" w:firstLine="0"/>
              <w:jc w:val="center"/>
              <w:rPr>
                <w:bCs/>
                <w:sz w:val="24"/>
              </w:rPr>
            </w:pPr>
            <w:r>
              <w:rPr>
                <w:bCs/>
                <w:sz w:val="24"/>
              </w:rPr>
              <w:t>№</w:t>
            </w:r>
          </w:p>
          <w:p w:rsidR="000658E8" w:rsidRPr="003767DF" w:rsidRDefault="000658E8" w:rsidP="00454562">
            <w:pPr>
              <w:pStyle w:val="af9"/>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0658E8" w:rsidRPr="003767DF" w:rsidRDefault="000658E8" w:rsidP="00454562">
            <w:pPr>
              <w:pStyle w:val="af9"/>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0658E8" w:rsidRPr="003767DF" w:rsidRDefault="000658E8" w:rsidP="00454562">
            <w:pPr>
              <w:pStyle w:val="af9"/>
              <w:tabs>
                <w:tab w:val="left" w:pos="8993"/>
              </w:tabs>
              <w:ind w:left="-142" w:right="-103"/>
              <w:jc w:val="center"/>
              <w:rPr>
                <w:bCs/>
                <w:sz w:val="24"/>
              </w:rPr>
            </w:pPr>
          </w:p>
          <w:p w:rsidR="000658E8" w:rsidRPr="003767DF" w:rsidRDefault="000658E8" w:rsidP="00454562">
            <w:pPr>
              <w:pStyle w:val="af9"/>
              <w:tabs>
                <w:tab w:val="left" w:pos="8993"/>
              </w:tabs>
              <w:ind w:left="-142" w:right="-103" w:firstLine="34"/>
              <w:jc w:val="center"/>
              <w:rPr>
                <w:bCs/>
                <w:sz w:val="24"/>
              </w:rPr>
            </w:pPr>
            <w:r>
              <w:rPr>
                <w:bCs/>
                <w:sz w:val="24"/>
              </w:rPr>
              <w:t>Цена за единицу работ, услуг в руб., без учета НДС.</w:t>
            </w:r>
          </w:p>
          <w:p w:rsidR="000658E8" w:rsidRPr="003767DF" w:rsidRDefault="000658E8" w:rsidP="00454562">
            <w:pPr>
              <w:pStyle w:val="af9"/>
              <w:tabs>
                <w:tab w:val="left" w:pos="8993"/>
              </w:tabs>
              <w:ind w:left="-142" w:right="-103"/>
              <w:jc w:val="center"/>
              <w:rPr>
                <w:bCs/>
                <w:sz w:val="24"/>
              </w:rPr>
            </w:pP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До  05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3 047</w:t>
            </w:r>
          </w:p>
        </w:tc>
      </w:tr>
      <w:tr w:rsidR="000658E8" w:rsidRPr="003767DF" w:rsidTr="00454562">
        <w:trPr>
          <w:trHeight w:val="477"/>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0658E8" w:rsidRPr="003767DF" w:rsidRDefault="000658E8" w:rsidP="00454562">
            <w:pPr>
              <w:tabs>
                <w:tab w:val="left" w:pos="8993"/>
              </w:tabs>
              <w:ind w:left="-142" w:right="-103"/>
              <w:jc w:val="center"/>
              <w:rPr>
                <w:bCs/>
              </w:rPr>
            </w:pPr>
            <w:r>
              <w:rPr>
                <w:bCs/>
              </w:rPr>
              <w:t>5 096</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2.</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С 06 до 10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3 671</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tcBorders>
              <w:right w:val="single" w:sz="4" w:space="0" w:color="auto"/>
            </w:tcBorders>
            <w:vAlign w:val="center"/>
          </w:tcPr>
          <w:p w:rsidR="000658E8" w:rsidRPr="003767DF" w:rsidRDefault="000658E8" w:rsidP="00454562">
            <w:pPr>
              <w:tabs>
                <w:tab w:val="left" w:pos="8993"/>
              </w:tabs>
              <w:ind w:left="-142" w:right="-103"/>
              <w:jc w:val="center"/>
              <w:rPr>
                <w:bCs/>
              </w:rPr>
            </w:pPr>
            <w:r>
              <w:rPr>
                <w:bCs/>
              </w:rPr>
              <w:t>5 563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3.</w:t>
            </w:r>
          </w:p>
        </w:tc>
        <w:tc>
          <w:tcPr>
            <w:tcW w:w="8948" w:type="dxa"/>
            <w:gridSpan w:val="3"/>
            <w:tcBorders>
              <w:right w:val="single" w:sz="4" w:space="0" w:color="auto"/>
            </w:tcBorders>
            <w:vAlign w:val="center"/>
          </w:tcPr>
          <w:p w:rsidR="000658E8" w:rsidRPr="003767DF" w:rsidRDefault="000658E8" w:rsidP="00454562">
            <w:pPr>
              <w:tabs>
                <w:tab w:val="left" w:pos="8993"/>
              </w:tabs>
              <w:ind w:left="-142" w:right="-103" w:firstLine="28"/>
              <w:jc w:val="center"/>
              <w:rPr>
                <w:bCs/>
              </w:rPr>
            </w:pPr>
            <w:r>
              <w:t>С 11 до 15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4 391</w:t>
            </w:r>
          </w:p>
        </w:tc>
      </w:tr>
      <w:tr w:rsidR="000658E8" w:rsidRPr="003767DF" w:rsidTr="00454562">
        <w:trPr>
          <w:trHeight w:val="519"/>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sz w:val="24"/>
                <w:szCs w:val="24"/>
              </w:rPr>
            </w:pPr>
            <w:r w:rsidRPr="004853B8">
              <w:rPr>
                <w:rFonts w:ascii="Times New Roman" w:hAnsi="Times New Roman"/>
                <w:b w:val="0"/>
                <w:sz w:val="24"/>
                <w:szCs w:val="24"/>
              </w:rPr>
              <w:t xml:space="preserve">40 фут. </w:t>
            </w:r>
          </w:p>
          <w:p w:rsidR="000658E8" w:rsidRPr="003767DF" w:rsidRDefault="000658E8" w:rsidP="00454562">
            <w:pPr>
              <w:pStyle w:val="aff1"/>
            </w:pPr>
          </w:p>
        </w:tc>
        <w:tc>
          <w:tcPr>
            <w:tcW w:w="4512" w:type="dxa"/>
            <w:vAlign w:val="center"/>
          </w:tcPr>
          <w:p w:rsidR="000658E8" w:rsidRPr="003767DF" w:rsidRDefault="000658E8" w:rsidP="00454562">
            <w:pPr>
              <w:ind w:left="-142" w:right="-103"/>
              <w:jc w:val="center"/>
              <w:rPr>
                <w:bCs/>
              </w:rPr>
            </w:pPr>
            <w:r>
              <w:rPr>
                <w:bCs/>
              </w:rPr>
              <w:t>6 472</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4.</w:t>
            </w:r>
          </w:p>
        </w:tc>
        <w:tc>
          <w:tcPr>
            <w:tcW w:w="8948" w:type="dxa"/>
            <w:gridSpan w:val="3"/>
            <w:vAlign w:val="center"/>
          </w:tcPr>
          <w:p w:rsidR="000658E8" w:rsidRPr="003767DF" w:rsidRDefault="000658E8" w:rsidP="00454562">
            <w:pPr>
              <w:ind w:left="-142" w:right="-103" w:firstLine="28"/>
              <w:jc w:val="center"/>
              <w:rPr>
                <w:bCs/>
              </w:rPr>
            </w:pPr>
            <w:r>
              <w:t>С 16 до 25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4 562</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6 776</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5.</w:t>
            </w:r>
          </w:p>
        </w:tc>
        <w:tc>
          <w:tcPr>
            <w:tcW w:w="8948" w:type="dxa"/>
            <w:gridSpan w:val="3"/>
            <w:vAlign w:val="center"/>
          </w:tcPr>
          <w:p w:rsidR="000658E8" w:rsidRPr="003767DF" w:rsidRDefault="000658E8" w:rsidP="00454562">
            <w:pPr>
              <w:ind w:left="-142" w:right="-103" w:firstLine="28"/>
              <w:jc w:val="center"/>
              <w:rPr>
                <w:bCs/>
              </w:rPr>
            </w:pPr>
            <w:r>
              <w:t>С 26 до 30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5 303</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7 613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6.</w:t>
            </w:r>
          </w:p>
        </w:tc>
        <w:tc>
          <w:tcPr>
            <w:tcW w:w="8948" w:type="dxa"/>
            <w:gridSpan w:val="3"/>
            <w:vAlign w:val="center"/>
          </w:tcPr>
          <w:p w:rsidR="000658E8" w:rsidRPr="003767DF" w:rsidRDefault="000658E8" w:rsidP="00454562">
            <w:pPr>
              <w:ind w:left="-142" w:right="-103" w:firstLine="28"/>
              <w:jc w:val="center"/>
              <w:rPr>
                <w:bCs/>
              </w:rPr>
            </w:pPr>
            <w:r>
              <w:rPr>
                <w:bCs/>
              </w:rPr>
              <w:t>С 31до 75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8 190</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11 078</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7.</w:t>
            </w:r>
          </w:p>
        </w:tc>
        <w:tc>
          <w:tcPr>
            <w:tcW w:w="8948" w:type="dxa"/>
            <w:gridSpan w:val="3"/>
            <w:vAlign w:val="center"/>
          </w:tcPr>
          <w:p w:rsidR="000658E8" w:rsidRPr="003767DF" w:rsidRDefault="000658E8" w:rsidP="00454562">
            <w:pPr>
              <w:ind w:left="-142" w:right="-103" w:firstLine="28"/>
              <w:jc w:val="center"/>
              <w:rPr>
                <w:bCs/>
              </w:rPr>
            </w:pPr>
            <w:r>
              <w:rPr>
                <w:bCs/>
              </w:rPr>
              <w:t>С 76 до 120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9 345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12 233</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p>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lastRenderedPageBreak/>
              <w:t>8.</w:t>
            </w:r>
          </w:p>
        </w:tc>
        <w:tc>
          <w:tcPr>
            <w:tcW w:w="8948" w:type="dxa"/>
            <w:gridSpan w:val="3"/>
            <w:vAlign w:val="center"/>
          </w:tcPr>
          <w:p w:rsidR="000658E8" w:rsidRPr="003767DF" w:rsidRDefault="000658E8" w:rsidP="00454562">
            <w:pPr>
              <w:ind w:left="-142" w:right="-103" w:firstLine="28"/>
              <w:jc w:val="center"/>
              <w:rPr>
                <w:bCs/>
              </w:rPr>
            </w:pPr>
            <w:r>
              <w:rPr>
                <w:bCs/>
              </w:rPr>
              <w:lastRenderedPageBreak/>
              <w:t>С 121 до 160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11 734</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15 201</w:t>
            </w:r>
          </w:p>
        </w:tc>
      </w:tr>
      <w:tr w:rsidR="000658E8" w:rsidRPr="003767DF" w:rsidTr="00454562">
        <w:trPr>
          <w:trHeight w:val="371"/>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9.</w:t>
            </w:r>
          </w:p>
        </w:tc>
        <w:tc>
          <w:tcPr>
            <w:tcW w:w="8948" w:type="dxa"/>
            <w:gridSpan w:val="3"/>
            <w:vAlign w:val="center"/>
          </w:tcPr>
          <w:p w:rsidR="000658E8" w:rsidRPr="003767DF" w:rsidRDefault="000658E8" w:rsidP="00454562">
            <w:pPr>
              <w:ind w:left="-142" w:right="-103" w:firstLine="28"/>
              <w:jc w:val="center"/>
              <w:rPr>
                <w:bCs/>
              </w:rPr>
            </w:pPr>
            <w:r>
              <w:rPr>
                <w:bCs/>
              </w:rPr>
              <w:t>С 161 до 200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16 460</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20 237</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10.</w:t>
            </w:r>
          </w:p>
        </w:tc>
        <w:tc>
          <w:tcPr>
            <w:tcW w:w="8948" w:type="dxa"/>
            <w:gridSpan w:val="3"/>
            <w:vAlign w:val="center"/>
          </w:tcPr>
          <w:p w:rsidR="000658E8" w:rsidRPr="003767DF" w:rsidRDefault="000658E8" w:rsidP="00454562">
            <w:pPr>
              <w:ind w:left="-142" w:right="-103" w:firstLine="28"/>
              <w:jc w:val="center"/>
              <w:rPr>
                <w:bCs/>
              </w:rPr>
            </w:pPr>
            <w:r>
              <w:rPr>
                <w:bCs/>
              </w:rPr>
              <w:t>С 201 до 240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20 895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24 938</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sz w:val="24"/>
                <w:szCs w:val="24"/>
              </w:rPr>
              <w:t>11.</w:t>
            </w:r>
          </w:p>
        </w:tc>
        <w:tc>
          <w:tcPr>
            <w:tcW w:w="8948" w:type="dxa"/>
            <w:gridSpan w:val="3"/>
            <w:vAlign w:val="center"/>
          </w:tcPr>
          <w:p w:rsidR="000658E8" w:rsidRPr="003767DF" w:rsidRDefault="000658E8" w:rsidP="00454562">
            <w:pPr>
              <w:ind w:left="-142" w:right="-103" w:firstLine="28"/>
              <w:jc w:val="center"/>
              <w:rPr>
                <w:bCs/>
              </w:rPr>
            </w:pPr>
            <w:r>
              <w:rPr>
                <w:bCs/>
              </w:rPr>
              <w:t>С 241 до 300 км включительно</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25 515</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30 713</w:t>
            </w:r>
          </w:p>
        </w:tc>
      </w:tr>
      <w:tr w:rsidR="000658E8" w:rsidRPr="003767DF" w:rsidTr="00454562">
        <w:trPr>
          <w:trHeight w:val="284"/>
        </w:trPr>
        <w:tc>
          <w:tcPr>
            <w:tcW w:w="1116" w:type="dxa"/>
            <w:vMerge w:val="restart"/>
            <w:vAlign w:val="center"/>
          </w:tcPr>
          <w:p w:rsidR="000658E8" w:rsidRPr="003767DF" w:rsidRDefault="000658E8" w:rsidP="00454562">
            <w:pPr>
              <w:pStyle w:val="aff1"/>
              <w:jc w:val="center"/>
              <w:rPr>
                <w:b w:val="0"/>
              </w:rPr>
            </w:pPr>
            <w:r>
              <w:rPr>
                <w:b w:val="0"/>
              </w:rPr>
              <w:t>12</w:t>
            </w:r>
          </w:p>
        </w:tc>
        <w:tc>
          <w:tcPr>
            <w:tcW w:w="8948" w:type="dxa"/>
            <w:gridSpan w:val="3"/>
            <w:vAlign w:val="center"/>
          </w:tcPr>
          <w:p w:rsidR="000658E8" w:rsidRPr="003767DF" w:rsidRDefault="000658E8" w:rsidP="00454562">
            <w:pPr>
              <w:ind w:left="-142" w:right="-103" w:firstLine="28"/>
              <w:jc w:val="center"/>
              <w:rPr>
                <w:bCs/>
              </w:rPr>
            </w:pPr>
            <w:r>
              <w:rPr>
                <w:bCs/>
              </w:rPr>
              <w:t>С 301 до 350 км включительно</w:t>
            </w:r>
          </w:p>
        </w:tc>
      </w:tr>
      <w:tr w:rsidR="000658E8" w:rsidRPr="003767DF" w:rsidTr="00454562">
        <w:trPr>
          <w:trHeight w:val="284"/>
        </w:trPr>
        <w:tc>
          <w:tcPr>
            <w:tcW w:w="1116" w:type="dxa"/>
            <w:vMerge/>
            <w:vAlign w:val="center"/>
          </w:tcPr>
          <w:p w:rsidR="000658E8" w:rsidRPr="003767DF" w:rsidRDefault="000658E8" w:rsidP="00454562">
            <w:pPr>
              <w:pStyle w:val="aff1"/>
              <w:jc w:val="center"/>
            </w:pPr>
          </w:p>
        </w:tc>
        <w:tc>
          <w:tcPr>
            <w:tcW w:w="4369" w:type="dxa"/>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79" w:type="dxa"/>
            <w:gridSpan w:val="2"/>
            <w:vAlign w:val="center"/>
          </w:tcPr>
          <w:p w:rsidR="000658E8" w:rsidRPr="003767DF" w:rsidRDefault="000658E8" w:rsidP="00454562">
            <w:pPr>
              <w:ind w:left="-142" w:right="-103"/>
              <w:jc w:val="center"/>
              <w:rPr>
                <w:bCs/>
              </w:rPr>
            </w:pPr>
            <w:r>
              <w:rPr>
                <w:bCs/>
              </w:rPr>
              <w:t>30 846</w:t>
            </w:r>
          </w:p>
        </w:tc>
      </w:tr>
      <w:tr w:rsidR="000658E8" w:rsidRPr="003767DF" w:rsidTr="00454562">
        <w:trPr>
          <w:trHeight w:val="284"/>
        </w:trPr>
        <w:tc>
          <w:tcPr>
            <w:tcW w:w="1116" w:type="dxa"/>
            <w:vMerge/>
            <w:vAlign w:val="center"/>
          </w:tcPr>
          <w:p w:rsidR="000658E8" w:rsidRPr="003767DF" w:rsidRDefault="000658E8" w:rsidP="00454562">
            <w:pPr>
              <w:pStyle w:val="aff1"/>
              <w:jc w:val="center"/>
            </w:pPr>
          </w:p>
        </w:tc>
        <w:tc>
          <w:tcPr>
            <w:tcW w:w="4369" w:type="dxa"/>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79" w:type="dxa"/>
            <w:gridSpan w:val="2"/>
            <w:vAlign w:val="center"/>
          </w:tcPr>
          <w:p w:rsidR="000658E8" w:rsidRPr="003767DF" w:rsidRDefault="000658E8" w:rsidP="00454562">
            <w:pPr>
              <w:ind w:left="-142" w:right="-103"/>
              <w:jc w:val="center"/>
              <w:rPr>
                <w:bCs/>
              </w:rPr>
            </w:pPr>
            <w:r>
              <w:rPr>
                <w:bCs/>
              </w:rPr>
              <w:t>37 499</w:t>
            </w:r>
          </w:p>
        </w:tc>
      </w:tr>
      <w:tr w:rsidR="000658E8" w:rsidRPr="003767DF" w:rsidTr="00454562">
        <w:trPr>
          <w:trHeight w:val="260"/>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13</w:t>
            </w:r>
          </w:p>
        </w:tc>
        <w:tc>
          <w:tcPr>
            <w:tcW w:w="8948" w:type="dxa"/>
            <w:gridSpan w:val="3"/>
            <w:vAlign w:val="center"/>
          </w:tcPr>
          <w:p w:rsidR="000658E8" w:rsidRPr="003767DF" w:rsidRDefault="000658E8" w:rsidP="00454562">
            <w:pPr>
              <w:ind w:left="-142" w:right="-103"/>
              <w:jc w:val="center"/>
              <w:rPr>
                <w:bCs/>
              </w:rPr>
            </w:pPr>
            <w:r>
              <w:t>Работа автомобиля сверх норматива (за один час)*</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1004</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1004</w:t>
            </w:r>
          </w:p>
        </w:tc>
      </w:tr>
      <w:tr w:rsidR="000658E8" w:rsidRPr="003767DF" w:rsidTr="00454562">
        <w:trPr>
          <w:trHeight w:val="284"/>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14.</w:t>
            </w:r>
          </w:p>
        </w:tc>
        <w:tc>
          <w:tcPr>
            <w:tcW w:w="8948" w:type="dxa"/>
            <w:gridSpan w:val="3"/>
            <w:vAlign w:val="center"/>
          </w:tcPr>
          <w:p w:rsidR="000658E8" w:rsidRPr="003767DF" w:rsidRDefault="000658E8" w:rsidP="00454562">
            <w:pPr>
              <w:ind w:left="-142" w:right="-103" w:firstLine="28"/>
              <w:jc w:val="center"/>
              <w:rPr>
                <w:bCs/>
              </w:rPr>
            </w:pPr>
            <w:r>
              <w:t>Норма времени на загрузку/выгрузку контейнера</w:t>
            </w:r>
          </w:p>
        </w:tc>
      </w:tr>
      <w:tr w:rsidR="000658E8" w:rsidRPr="003767DF" w:rsidTr="00454562">
        <w:trPr>
          <w:trHeight w:val="284"/>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12" w:type="dxa"/>
            <w:vAlign w:val="center"/>
          </w:tcPr>
          <w:p w:rsidR="000658E8" w:rsidRPr="003767DF" w:rsidRDefault="000658E8" w:rsidP="00454562">
            <w:pPr>
              <w:ind w:left="-142" w:right="-103"/>
              <w:jc w:val="center"/>
              <w:rPr>
                <w:bCs/>
              </w:rPr>
            </w:pPr>
            <w:r>
              <w:rPr>
                <w:bCs/>
              </w:rPr>
              <w:t>3</w:t>
            </w:r>
          </w:p>
        </w:tc>
      </w:tr>
      <w:tr w:rsidR="000658E8" w:rsidRPr="003767DF" w:rsidTr="00454562">
        <w:trPr>
          <w:trHeight w:val="399"/>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436" w:type="dxa"/>
            <w:gridSpan w:val="2"/>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12" w:type="dxa"/>
            <w:vAlign w:val="center"/>
          </w:tcPr>
          <w:p w:rsidR="000658E8" w:rsidRPr="003767DF" w:rsidRDefault="000658E8" w:rsidP="00454562">
            <w:pPr>
              <w:ind w:left="-142" w:right="-103"/>
              <w:jc w:val="center"/>
              <w:rPr>
                <w:bCs/>
              </w:rPr>
            </w:pPr>
            <w:r>
              <w:rPr>
                <w:bCs/>
              </w:rPr>
              <w:t>4</w:t>
            </w:r>
          </w:p>
        </w:tc>
      </w:tr>
      <w:tr w:rsidR="000658E8" w:rsidRPr="003767DF" w:rsidTr="00454562">
        <w:trPr>
          <w:trHeight w:val="302"/>
        </w:trPr>
        <w:tc>
          <w:tcPr>
            <w:tcW w:w="1116" w:type="dxa"/>
            <w:vMerge w:val="restart"/>
            <w:vAlign w:val="center"/>
          </w:tcPr>
          <w:p w:rsidR="000658E8" w:rsidRPr="004853B8" w:rsidRDefault="000658E8" w:rsidP="00454562">
            <w:pPr>
              <w:pStyle w:val="aff0"/>
              <w:ind w:left="-142" w:right="-103"/>
              <w:rPr>
                <w:rFonts w:ascii="Times New Roman" w:hAnsi="Times New Roman"/>
                <w:b w:val="0"/>
                <w:bCs w:val="0"/>
                <w:sz w:val="24"/>
                <w:szCs w:val="24"/>
              </w:rPr>
            </w:pPr>
          </w:p>
          <w:p w:rsidR="000658E8" w:rsidRPr="004853B8" w:rsidRDefault="000658E8" w:rsidP="00454562">
            <w:pPr>
              <w:pStyle w:val="aff0"/>
              <w:ind w:left="-142" w:right="-103"/>
              <w:rPr>
                <w:rFonts w:ascii="Times New Roman" w:hAnsi="Times New Roman"/>
                <w:b w:val="0"/>
                <w:bCs w:val="0"/>
                <w:sz w:val="24"/>
                <w:szCs w:val="24"/>
              </w:rPr>
            </w:pPr>
            <w:r w:rsidRPr="004853B8">
              <w:rPr>
                <w:rFonts w:ascii="Times New Roman" w:hAnsi="Times New Roman"/>
                <w:b w:val="0"/>
                <w:bCs w:val="0"/>
                <w:sz w:val="24"/>
                <w:szCs w:val="24"/>
              </w:rPr>
              <w:t>15.</w:t>
            </w:r>
          </w:p>
          <w:p w:rsidR="000658E8" w:rsidRPr="004853B8" w:rsidRDefault="000658E8" w:rsidP="00454562">
            <w:pPr>
              <w:pStyle w:val="aff0"/>
              <w:rPr>
                <w:rFonts w:ascii="Times New Roman" w:hAnsi="Times New Roman"/>
                <w:b w:val="0"/>
                <w:bCs w:val="0"/>
                <w:sz w:val="24"/>
                <w:szCs w:val="24"/>
              </w:rPr>
            </w:pPr>
          </w:p>
        </w:tc>
        <w:tc>
          <w:tcPr>
            <w:tcW w:w="8948" w:type="dxa"/>
            <w:gridSpan w:val="3"/>
            <w:vAlign w:val="center"/>
          </w:tcPr>
          <w:p w:rsidR="000658E8" w:rsidRPr="003767DF" w:rsidRDefault="000658E8" w:rsidP="00454562">
            <w:pPr>
              <w:ind w:left="-142" w:right="-103" w:firstLine="28"/>
              <w:jc w:val="center"/>
              <w:rPr>
                <w:bCs/>
              </w:rPr>
            </w:pPr>
            <w:r>
              <w:rPr>
                <w:bCs/>
              </w:rPr>
              <w:t>Пользование прицепом сверх норматива, час**</w:t>
            </w:r>
          </w:p>
        </w:tc>
      </w:tr>
      <w:tr w:rsidR="000658E8" w:rsidRPr="003767DF" w:rsidTr="00454562">
        <w:trPr>
          <w:trHeight w:val="645"/>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369" w:type="dxa"/>
            <w:vAlign w:val="center"/>
          </w:tcPr>
          <w:p w:rsidR="000658E8" w:rsidRPr="004853B8" w:rsidRDefault="000658E8" w:rsidP="00454562">
            <w:pPr>
              <w:pStyle w:val="aff0"/>
              <w:rPr>
                <w:rFonts w:ascii="Times New Roman" w:hAnsi="Times New Roman"/>
                <w:b w:val="0"/>
                <w:sz w:val="24"/>
                <w:szCs w:val="24"/>
              </w:rPr>
            </w:pPr>
            <w:r w:rsidRPr="004853B8">
              <w:rPr>
                <w:rFonts w:ascii="Times New Roman" w:hAnsi="Times New Roman"/>
                <w:b w:val="0"/>
                <w:sz w:val="24"/>
                <w:szCs w:val="24"/>
              </w:rPr>
              <w:t xml:space="preserve">20 фут. </w:t>
            </w:r>
          </w:p>
        </w:tc>
        <w:tc>
          <w:tcPr>
            <w:tcW w:w="4579" w:type="dxa"/>
            <w:gridSpan w:val="2"/>
            <w:vAlign w:val="center"/>
          </w:tcPr>
          <w:p w:rsidR="000658E8" w:rsidRPr="003767DF" w:rsidRDefault="000658E8" w:rsidP="00454562">
            <w:pPr>
              <w:jc w:val="center"/>
              <w:rPr>
                <w:bCs/>
              </w:rPr>
            </w:pPr>
            <w:r>
              <w:rPr>
                <w:bCs/>
              </w:rPr>
              <w:t>425</w:t>
            </w:r>
          </w:p>
        </w:tc>
      </w:tr>
      <w:tr w:rsidR="000658E8" w:rsidRPr="003767DF" w:rsidTr="00454562">
        <w:trPr>
          <w:trHeight w:val="645"/>
        </w:trPr>
        <w:tc>
          <w:tcPr>
            <w:tcW w:w="1116" w:type="dxa"/>
            <w:vMerge/>
            <w:vAlign w:val="center"/>
          </w:tcPr>
          <w:p w:rsidR="000658E8" w:rsidRPr="004853B8" w:rsidRDefault="000658E8" w:rsidP="00454562">
            <w:pPr>
              <w:pStyle w:val="aff0"/>
              <w:ind w:left="-142" w:right="-103"/>
              <w:rPr>
                <w:rFonts w:ascii="Times New Roman" w:hAnsi="Times New Roman"/>
                <w:b w:val="0"/>
                <w:bCs w:val="0"/>
                <w:sz w:val="24"/>
                <w:szCs w:val="24"/>
              </w:rPr>
            </w:pPr>
          </w:p>
        </w:tc>
        <w:tc>
          <w:tcPr>
            <w:tcW w:w="4369" w:type="dxa"/>
            <w:vAlign w:val="center"/>
          </w:tcPr>
          <w:p w:rsidR="000658E8" w:rsidRPr="004853B8" w:rsidRDefault="000658E8" w:rsidP="00454562">
            <w:pPr>
              <w:pStyle w:val="aff0"/>
              <w:tabs>
                <w:tab w:val="left" w:pos="8993"/>
              </w:tabs>
              <w:ind w:left="-142" w:right="-103" w:firstLine="28"/>
              <w:rPr>
                <w:rFonts w:ascii="Times New Roman" w:hAnsi="Times New Roman"/>
                <w:b w:val="0"/>
                <w:bCs w:val="0"/>
                <w:sz w:val="24"/>
                <w:szCs w:val="24"/>
              </w:rPr>
            </w:pPr>
            <w:r w:rsidRPr="004853B8">
              <w:rPr>
                <w:rFonts w:ascii="Times New Roman" w:hAnsi="Times New Roman"/>
                <w:b w:val="0"/>
                <w:sz w:val="24"/>
                <w:szCs w:val="24"/>
              </w:rPr>
              <w:t xml:space="preserve">40 фут. </w:t>
            </w:r>
          </w:p>
        </w:tc>
        <w:tc>
          <w:tcPr>
            <w:tcW w:w="4579" w:type="dxa"/>
            <w:gridSpan w:val="2"/>
            <w:vAlign w:val="center"/>
          </w:tcPr>
          <w:p w:rsidR="000658E8" w:rsidRPr="003767DF" w:rsidRDefault="000658E8" w:rsidP="00454562">
            <w:pPr>
              <w:jc w:val="center"/>
              <w:rPr>
                <w:bCs/>
              </w:rPr>
            </w:pPr>
            <w:r>
              <w:rPr>
                <w:bCs/>
              </w:rPr>
              <w:t>425</w:t>
            </w:r>
          </w:p>
        </w:tc>
      </w:tr>
    </w:tbl>
    <w:p w:rsidR="000658E8" w:rsidRPr="00067256" w:rsidRDefault="000658E8" w:rsidP="000658E8">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0658E8" w:rsidRPr="00067256" w:rsidRDefault="000658E8" w:rsidP="000658E8">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0658E8" w:rsidRPr="00067256" w:rsidRDefault="000658E8" w:rsidP="000658E8">
      <w:pPr>
        <w:ind w:left="-142" w:right="139" w:firstLine="426"/>
        <w:jc w:val="both"/>
        <w:rPr>
          <w:sz w:val="23"/>
          <w:szCs w:val="23"/>
        </w:rPr>
      </w:pPr>
      <w:r>
        <w:rPr>
          <w:sz w:val="23"/>
          <w:szCs w:val="23"/>
        </w:rPr>
        <w:lastRenderedPageBreak/>
        <w:t>- При перевозке опасного груза (кроме 1 и 7 класса опасности) ставка арендной платы увеличивается на 40%.</w:t>
      </w:r>
    </w:p>
    <w:p w:rsidR="000658E8" w:rsidRPr="00067256" w:rsidRDefault="000658E8" w:rsidP="000658E8">
      <w:pPr>
        <w:ind w:left="-142" w:right="139" w:firstLine="426"/>
        <w:jc w:val="both"/>
        <w:rPr>
          <w:sz w:val="23"/>
          <w:szCs w:val="23"/>
        </w:rPr>
      </w:pPr>
      <w:proofErr w:type="gramStart"/>
      <w:r>
        <w:rPr>
          <w:sz w:val="23"/>
          <w:szCs w:val="23"/>
        </w:rPr>
        <w:t>-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1 444,00 рублей без учета НДС, для 40-футового контейнера – на 1 559,00 рублей без учета НДС.</w:t>
      </w:r>
      <w:proofErr w:type="gramEnd"/>
    </w:p>
    <w:p w:rsidR="000658E8" w:rsidRDefault="000658E8" w:rsidP="000658E8">
      <w:pPr>
        <w:ind w:left="-142" w:right="139" w:firstLine="426"/>
        <w:rPr>
          <w:sz w:val="23"/>
          <w:szCs w:val="23"/>
        </w:rPr>
      </w:pPr>
      <w:r>
        <w:rPr>
          <w:sz w:val="23"/>
          <w:szCs w:val="23"/>
        </w:rPr>
        <w:t>- Ограничение по весу: при перевозке 20-футовых контейнеров до 30 480 кг брутто, при перевозке 40-футовых до 32 800 кг брутто.</w:t>
      </w:r>
    </w:p>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Pr="003B1559" w:rsidRDefault="000658E8" w:rsidP="000658E8">
      <w:pPr>
        <w:autoSpaceDE w:val="0"/>
        <w:autoSpaceDN w:val="0"/>
        <w:jc w:val="right"/>
      </w:pPr>
      <w:r>
        <w:lastRenderedPageBreak/>
        <w:t>Приложение № 7</w:t>
      </w:r>
    </w:p>
    <w:p w:rsidR="000658E8" w:rsidRPr="00602C04" w:rsidRDefault="000658E8" w:rsidP="000658E8">
      <w:pPr>
        <w:autoSpaceDE w:val="0"/>
        <w:autoSpaceDN w:val="0"/>
        <w:jc w:val="right"/>
      </w:pPr>
      <w:r w:rsidRPr="00602C04">
        <w:t xml:space="preserve">к договору аренды транспортного средства с экипажем </w:t>
      </w:r>
    </w:p>
    <w:p w:rsidR="000658E8" w:rsidRPr="002E2638" w:rsidRDefault="000658E8" w:rsidP="000658E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Pr="00884C80" w:rsidRDefault="000658E8" w:rsidP="000658E8">
      <w:pPr>
        <w:rPr>
          <w:b/>
          <w:u w:val="single"/>
        </w:rPr>
      </w:pPr>
      <w:r w:rsidRPr="00884C80">
        <w:rPr>
          <w:b/>
          <w:u w:val="single"/>
        </w:rPr>
        <w:t>ФОРМА</w:t>
      </w:r>
    </w:p>
    <w:p w:rsidR="000658E8" w:rsidRPr="00884C80" w:rsidRDefault="000658E8" w:rsidP="000658E8">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0658E8" w:rsidRPr="00230658" w:rsidTr="00454562">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658E8" w:rsidRPr="00230658" w:rsidRDefault="000658E8" w:rsidP="00454562">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658E8" w:rsidRPr="00230658" w:rsidRDefault="000658E8" w:rsidP="00454562">
            <w:pPr>
              <w:rPr>
                <w:sz w:val="20"/>
                <w:szCs w:val="20"/>
              </w:rPr>
            </w:pPr>
            <w:r>
              <w:rPr>
                <w:sz w:val="20"/>
                <w:szCs w:val="20"/>
              </w:rPr>
              <w:t>% НДС</w:t>
            </w:r>
          </w:p>
        </w:tc>
      </w:tr>
      <w:tr w:rsidR="000658E8" w:rsidRPr="00230658" w:rsidTr="00454562">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0658E8" w:rsidRPr="00230658" w:rsidRDefault="000658E8" w:rsidP="00454562">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0658E8" w:rsidRPr="00230658" w:rsidRDefault="000658E8" w:rsidP="00454562">
            <w:pPr>
              <w:rPr>
                <w:sz w:val="20"/>
                <w:szCs w:val="20"/>
              </w:rPr>
            </w:pPr>
            <w:r>
              <w:rPr>
                <w:sz w:val="20"/>
                <w:szCs w:val="20"/>
              </w:rPr>
              <w:t> </w:t>
            </w:r>
          </w:p>
        </w:tc>
      </w:tr>
    </w:tbl>
    <w:p w:rsidR="000658E8" w:rsidRDefault="000658E8" w:rsidP="000658E8">
      <w:pPr>
        <w:pStyle w:val="normal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0658E8" w:rsidRPr="00230658" w:rsidTr="00454562">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0658E8" w:rsidRPr="00230658" w:rsidRDefault="000658E8" w:rsidP="00454562">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8E8" w:rsidRPr="00230658" w:rsidRDefault="000658E8" w:rsidP="00454562">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658E8" w:rsidRPr="00230658" w:rsidRDefault="000658E8" w:rsidP="00454562">
            <w:pPr>
              <w:ind w:left="113" w:right="113"/>
              <w:jc w:val="center"/>
              <w:rPr>
                <w:sz w:val="12"/>
                <w:szCs w:val="12"/>
              </w:rPr>
            </w:pPr>
            <w:r>
              <w:rPr>
                <w:sz w:val="12"/>
                <w:szCs w:val="12"/>
              </w:rPr>
              <w:t>Примечание</w:t>
            </w:r>
          </w:p>
        </w:tc>
      </w:tr>
      <w:tr w:rsidR="000658E8" w:rsidRPr="00230658" w:rsidTr="00454562">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0658E8" w:rsidRPr="00230658" w:rsidRDefault="000658E8" w:rsidP="00454562">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8E8" w:rsidRPr="00230658" w:rsidRDefault="000658E8" w:rsidP="00454562">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8E8" w:rsidRPr="00230658" w:rsidRDefault="000658E8" w:rsidP="00454562">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0658E8" w:rsidRPr="00230658" w:rsidRDefault="000658E8" w:rsidP="00454562">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0658E8" w:rsidRPr="00230658" w:rsidRDefault="000658E8" w:rsidP="00454562">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8E8" w:rsidRPr="00230658" w:rsidRDefault="000658E8" w:rsidP="00454562">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0658E8" w:rsidRPr="00230658" w:rsidRDefault="000658E8" w:rsidP="00454562">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0658E8" w:rsidRPr="00230658" w:rsidRDefault="000658E8" w:rsidP="00454562">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2"/>
                <w:szCs w:val="12"/>
              </w:rPr>
            </w:pPr>
          </w:p>
        </w:tc>
      </w:tr>
      <w:tr w:rsidR="000658E8" w:rsidRPr="00230658" w:rsidTr="00454562">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0658E8" w:rsidRPr="00230658" w:rsidRDefault="000658E8" w:rsidP="00454562">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0658E8" w:rsidRPr="00230658" w:rsidRDefault="000658E8" w:rsidP="00454562">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0658E8" w:rsidRPr="00230658" w:rsidRDefault="000658E8" w:rsidP="00454562">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58E8" w:rsidRPr="00230658" w:rsidRDefault="000658E8" w:rsidP="0045456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58E8" w:rsidRPr="00230658" w:rsidRDefault="000658E8" w:rsidP="00454562">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r>
      <w:tr w:rsidR="000658E8" w:rsidRPr="00230658" w:rsidTr="00454562">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0658E8" w:rsidRPr="00230658" w:rsidRDefault="000658E8" w:rsidP="00454562">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0658E8" w:rsidRPr="00230658" w:rsidRDefault="000658E8" w:rsidP="00454562">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0658E8" w:rsidRPr="00230658" w:rsidRDefault="000658E8" w:rsidP="00454562">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0658E8" w:rsidRPr="00230658" w:rsidRDefault="000658E8" w:rsidP="0045456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0658E8" w:rsidRPr="00230658" w:rsidRDefault="000658E8" w:rsidP="0045456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0658E8" w:rsidRPr="00230658" w:rsidRDefault="000658E8" w:rsidP="0045456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0658E8" w:rsidRPr="00230658" w:rsidRDefault="000658E8" w:rsidP="00454562">
            <w:pPr>
              <w:ind w:left="113" w:right="113"/>
              <w:rPr>
                <w:sz w:val="16"/>
                <w:szCs w:val="16"/>
              </w:rPr>
            </w:pPr>
          </w:p>
        </w:tc>
      </w:tr>
      <w:tr w:rsidR="000658E8" w:rsidRPr="00230658" w:rsidTr="00454562">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0658E8" w:rsidRPr="00230658" w:rsidRDefault="000658E8" w:rsidP="00454562">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0658E8" w:rsidRPr="00230658" w:rsidRDefault="000658E8" w:rsidP="00454562">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0658E8" w:rsidRPr="00230658" w:rsidRDefault="000658E8" w:rsidP="00454562">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0658E8" w:rsidRPr="00230658" w:rsidRDefault="000658E8" w:rsidP="00454562">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0658E8" w:rsidRPr="00230658" w:rsidRDefault="000658E8" w:rsidP="00454562">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0658E8" w:rsidRPr="00230658" w:rsidRDefault="000658E8" w:rsidP="00454562">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0658E8" w:rsidRPr="00230658" w:rsidRDefault="000658E8" w:rsidP="00454562">
            <w:pPr>
              <w:jc w:val="center"/>
              <w:rPr>
                <w:sz w:val="12"/>
                <w:szCs w:val="12"/>
              </w:rPr>
            </w:pPr>
            <w:r>
              <w:rPr>
                <w:sz w:val="12"/>
                <w:szCs w:val="12"/>
              </w:rPr>
              <w:t>44</w:t>
            </w:r>
          </w:p>
        </w:tc>
      </w:tr>
      <w:tr w:rsidR="000658E8" w:rsidRPr="00230658" w:rsidTr="00454562">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0658E8" w:rsidRPr="00230658" w:rsidRDefault="000658E8" w:rsidP="00454562">
            <w:pPr>
              <w:ind w:left="113" w:right="113"/>
              <w:rPr>
                <w:sz w:val="16"/>
                <w:szCs w:val="16"/>
              </w:rPr>
            </w:pPr>
            <w:r>
              <w:rPr>
                <w:sz w:val="16"/>
                <w:szCs w:val="16"/>
              </w:rPr>
              <w:t> </w:t>
            </w:r>
          </w:p>
        </w:tc>
      </w:tr>
    </w:tbl>
    <w:p w:rsidR="000658E8" w:rsidRDefault="000658E8" w:rsidP="000658E8">
      <w:pPr>
        <w:pStyle w:val="normal0"/>
      </w:pPr>
    </w:p>
    <w:p w:rsidR="000658E8" w:rsidRDefault="000658E8" w:rsidP="000658E8">
      <w:pPr>
        <w:pStyle w:val="normal0"/>
      </w:pPr>
    </w:p>
    <w:p w:rsidR="000658E8" w:rsidRPr="00186EE4" w:rsidRDefault="000658E8" w:rsidP="000658E8">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0658E8" w:rsidRDefault="000658E8" w:rsidP="000658E8">
      <w:r>
        <w:t xml:space="preserve">                                                                                       </w:t>
      </w:r>
    </w:p>
    <w:p w:rsidR="000658E8" w:rsidRPr="00DB7F01" w:rsidRDefault="000658E8" w:rsidP="000658E8">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0658E8" w:rsidRPr="00DB7F01" w:rsidRDefault="000658E8" w:rsidP="000658E8">
      <w:pPr>
        <w:tabs>
          <w:tab w:val="center" w:pos="5310"/>
        </w:tabs>
        <w:rPr>
          <w:sz w:val="20"/>
        </w:rPr>
      </w:pPr>
      <w:r w:rsidRPr="00DB7F01">
        <w:rPr>
          <w:sz w:val="20"/>
        </w:rPr>
        <w:t>М.П.</w:t>
      </w:r>
      <w:r>
        <w:tab/>
        <w:t xml:space="preserve">              </w:t>
      </w:r>
      <w:r w:rsidRPr="00DB7F01">
        <w:rPr>
          <w:sz w:val="20"/>
        </w:rPr>
        <w:t>М.П.</w:t>
      </w:r>
    </w:p>
    <w:p w:rsidR="000658E8" w:rsidRDefault="000658E8" w:rsidP="000658E8">
      <w:pPr>
        <w:pStyle w:val="normal0"/>
      </w:pPr>
    </w:p>
    <w:p w:rsidR="000658E8" w:rsidRDefault="000658E8" w:rsidP="000658E8">
      <w:pPr>
        <w:jc w:val="center"/>
      </w:pPr>
      <w:r>
        <w:t>Форма согласована Сторонами:</w:t>
      </w:r>
    </w:p>
    <w:p w:rsidR="000658E8" w:rsidRDefault="000658E8" w:rsidP="000658E8">
      <w:pPr>
        <w:jc w:val="both"/>
      </w:pPr>
    </w:p>
    <w:p w:rsidR="000658E8" w:rsidRPr="00186EE4" w:rsidRDefault="000658E8" w:rsidP="000658E8">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0658E8" w:rsidRDefault="000658E8" w:rsidP="000658E8"/>
    <w:p w:rsidR="000658E8" w:rsidRPr="00DB7F01" w:rsidRDefault="000658E8" w:rsidP="000658E8">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____________________/___________/</w:t>
      </w:r>
      <w:r w:rsidRPr="00DB7F01">
        <w:rPr>
          <w:b/>
        </w:rPr>
        <w:t xml:space="preserve"> </w:t>
      </w:r>
    </w:p>
    <w:p w:rsidR="000658E8" w:rsidRPr="00DB7F01" w:rsidRDefault="000658E8" w:rsidP="000658E8">
      <w:pPr>
        <w:tabs>
          <w:tab w:val="center" w:pos="5310"/>
        </w:tabs>
        <w:rPr>
          <w:sz w:val="20"/>
        </w:rPr>
      </w:pPr>
      <w:r w:rsidRPr="00DB7F01">
        <w:rPr>
          <w:sz w:val="20"/>
        </w:rPr>
        <w:t>М.П.</w:t>
      </w:r>
      <w:r>
        <w:tab/>
      </w:r>
      <w:r w:rsidRPr="00DB7F01">
        <w:rPr>
          <w:sz w:val="20"/>
        </w:rPr>
        <w:t>М.П.</w:t>
      </w:r>
    </w:p>
    <w:p w:rsidR="000658E8" w:rsidRDefault="000658E8" w:rsidP="000658E8"/>
    <w:p w:rsidR="000658E8" w:rsidRDefault="000658E8" w:rsidP="000658E8">
      <w:pPr>
        <w:ind w:left="6823" w:firstLine="720"/>
      </w:pPr>
    </w:p>
    <w:p w:rsidR="000658E8" w:rsidRDefault="000658E8" w:rsidP="000658E8"/>
    <w:p w:rsidR="000658E8" w:rsidRPr="00B80427" w:rsidRDefault="000658E8" w:rsidP="000658E8"/>
    <w:p w:rsidR="000658E8" w:rsidRDefault="000658E8" w:rsidP="000658E8">
      <w:pPr>
        <w:spacing w:after="200" w:line="276" w:lineRule="auto"/>
        <w:rPr>
          <w:sz w:val="20"/>
          <w:szCs w:val="20"/>
        </w:rPr>
      </w:pPr>
    </w:p>
    <w:p w:rsidR="000658E8" w:rsidRDefault="000658E8" w:rsidP="000658E8">
      <w:pPr>
        <w:tabs>
          <w:tab w:val="left" w:pos="-4140"/>
          <w:tab w:val="left" w:pos="2160"/>
          <w:tab w:val="left" w:pos="6480"/>
        </w:tabs>
      </w:pPr>
    </w:p>
    <w:p w:rsidR="000658E8" w:rsidRDefault="000658E8" w:rsidP="000658E8">
      <w:pPr>
        <w:tabs>
          <w:tab w:val="left" w:pos="-4140"/>
          <w:tab w:val="left" w:pos="2160"/>
          <w:tab w:val="left" w:pos="6480"/>
        </w:tabs>
      </w:pPr>
    </w:p>
    <w:p w:rsidR="000658E8" w:rsidRPr="003B1559" w:rsidRDefault="000658E8" w:rsidP="000658E8">
      <w:pPr>
        <w:autoSpaceDE w:val="0"/>
        <w:autoSpaceDN w:val="0"/>
        <w:jc w:val="right"/>
      </w:pPr>
      <w:r>
        <w:t>Приложение № 8</w:t>
      </w:r>
    </w:p>
    <w:p w:rsidR="000658E8" w:rsidRPr="00602C04" w:rsidRDefault="000658E8" w:rsidP="000658E8">
      <w:pPr>
        <w:autoSpaceDE w:val="0"/>
        <w:autoSpaceDN w:val="0"/>
        <w:jc w:val="right"/>
      </w:pPr>
      <w:r w:rsidRPr="00602C04">
        <w:t xml:space="preserve">к договору аренды транспортного средства с экипажем </w:t>
      </w:r>
    </w:p>
    <w:p w:rsidR="000658E8" w:rsidRDefault="000658E8" w:rsidP="000658E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Default="000658E8" w:rsidP="000658E8">
      <w:pPr>
        <w:jc w:val="right"/>
      </w:pPr>
    </w:p>
    <w:p w:rsidR="000658E8" w:rsidRPr="002E2638" w:rsidRDefault="000658E8" w:rsidP="000658E8">
      <w:pPr>
        <w:jc w:val="right"/>
      </w:pPr>
    </w:p>
    <w:p w:rsidR="000658E8" w:rsidRDefault="000658E8" w:rsidP="000658E8">
      <w:pPr>
        <w:tabs>
          <w:tab w:val="left" w:pos="-4140"/>
          <w:tab w:val="left" w:pos="2160"/>
          <w:tab w:val="left" w:pos="6480"/>
        </w:tabs>
        <w:jc w:val="center"/>
      </w:pPr>
      <w:r w:rsidRPr="006471A7">
        <w:t xml:space="preserve">Правила безопасности </w:t>
      </w:r>
    </w:p>
    <w:p w:rsidR="000658E8" w:rsidRDefault="000658E8" w:rsidP="000658E8">
      <w:pPr>
        <w:tabs>
          <w:tab w:val="left" w:pos="-4140"/>
          <w:tab w:val="left" w:pos="2160"/>
          <w:tab w:val="left" w:pos="6480"/>
        </w:tabs>
        <w:jc w:val="center"/>
      </w:pPr>
      <w:r w:rsidRPr="006471A7">
        <w:t xml:space="preserve">при нахождении на терминале </w:t>
      </w:r>
      <w:r w:rsidRPr="0087358B">
        <w:t>Арендатора</w:t>
      </w:r>
    </w:p>
    <w:p w:rsidR="000658E8" w:rsidRDefault="000658E8" w:rsidP="000658E8">
      <w:pPr>
        <w:tabs>
          <w:tab w:val="left" w:pos="-4140"/>
          <w:tab w:val="left" w:pos="2160"/>
          <w:tab w:val="left" w:pos="6480"/>
        </w:tabs>
        <w:jc w:val="center"/>
      </w:pPr>
    </w:p>
    <w:p w:rsidR="000658E8" w:rsidRDefault="000658E8" w:rsidP="000658E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658E8" w:rsidRDefault="000658E8" w:rsidP="000658E8">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0658E8" w:rsidRDefault="000658E8" w:rsidP="000658E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658E8" w:rsidRDefault="000658E8" w:rsidP="000658E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w:t>
      </w:r>
      <w:proofErr w:type="gramStart"/>
      <w:r>
        <w:t>соответствии</w:t>
      </w:r>
      <w:proofErr w:type="gramEnd"/>
      <w:r>
        <w:t xml:space="preserve"> с разметкой, не приближаясь к рядам контейнеров; </w:t>
      </w:r>
    </w:p>
    <w:p w:rsidR="000658E8" w:rsidRDefault="000658E8" w:rsidP="000658E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658E8" w:rsidRDefault="000658E8" w:rsidP="000658E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0658E8" w:rsidRDefault="000658E8" w:rsidP="000658E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658E8" w:rsidRDefault="000658E8" w:rsidP="000658E8">
      <w:pPr>
        <w:tabs>
          <w:tab w:val="left" w:pos="-4140"/>
          <w:tab w:val="left" w:pos="2160"/>
          <w:tab w:val="left" w:pos="6480"/>
        </w:tabs>
        <w:ind w:firstLine="426"/>
        <w:jc w:val="both"/>
      </w:pPr>
      <w:proofErr w:type="gramStart"/>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roofErr w:type="gramEnd"/>
    </w:p>
    <w:p w:rsidR="000658E8" w:rsidRDefault="000658E8" w:rsidP="000658E8">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0658E8" w:rsidRDefault="000658E8" w:rsidP="000658E8">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0658E8" w:rsidRDefault="000658E8" w:rsidP="000658E8">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0658E8" w:rsidRDefault="000658E8" w:rsidP="000658E8">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658E8" w:rsidRDefault="000658E8" w:rsidP="000658E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0658E8" w:rsidRDefault="000658E8" w:rsidP="000658E8">
      <w:pPr>
        <w:tabs>
          <w:tab w:val="left" w:pos="-4140"/>
          <w:tab w:val="left" w:pos="2160"/>
          <w:tab w:val="left" w:pos="6480"/>
        </w:tabs>
        <w:ind w:firstLine="426"/>
        <w:jc w:val="both"/>
      </w:pPr>
      <w:r>
        <w:t xml:space="preserve">3.5. превышение скоростного режима; </w:t>
      </w:r>
    </w:p>
    <w:p w:rsidR="000658E8" w:rsidRDefault="000658E8" w:rsidP="000658E8">
      <w:pPr>
        <w:tabs>
          <w:tab w:val="left" w:pos="-4140"/>
          <w:tab w:val="left" w:pos="2160"/>
          <w:tab w:val="left" w:pos="6480"/>
        </w:tabs>
        <w:ind w:firstLine="426"/>
        <w:jc w:val="both"/>
      </w:pPr>
      <w:r>
        <w:t xml:space="preserve">3.6. обгон и выезд на полосу встречного движения; </w:t>
      </w:r>
    </w:p>
    <w:p w:rsidR="000658E8" w:rsidRDefault="000658E8" w:rsidP="000658E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658E8" w:rsidRDefault="000658E8" w:rsidP="000658E8">
      <w:pPr>
        <w:tabs>
          <w:tab w:val="left" w:pos="-4140"/>
          <w:tab w:val="left" w:pos="2160"/>
          <w:tab w:val="left" w:pos="6480"/>
        </w:tabs>
        <w:ind w:firstLine="426"/>
        <w:jc w:val="both"/>
      </w:pPr>
      <w:r>
        <w:t>3.8. въезд в зоны погрузки / выгрузки без полученного на то разрешения;</w:t>
      </w:r>
    </w:p>
    <w:p w:rsidR="000658E8" w:rsidRDefault="000658E8" w:rsidP="000658E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658E8" w:rsidRDefault="000658E8" w:rsidP="000658E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658E8" w:rsidRDefault="000658E8" w:rsidP="000658E8">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0658E8" w:rsidRDefault="000658E8" w:rsidP="000658E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658E8" w:rsidRDefault="000658E8" w:rsidP="000658E8">
      <w:pPr>
        <w:tabs>
          <w:tab w:val="left" w:pos="-4140"/>
          <w:tab w:val="left" w:pos="2160"/>
          <w:tab w:val="left" w:pos="6480"/>
        </w:tabs>
        <w:ind w:firstLine="426"/>
        <w:jc w:val="both"/>
      </w:pPr>
      <w:r>
        <w:t>3.13. оставление Транспортного средства на длительное время;</w:t>
      </w:r>
    </w:p>
    <w:p w:rsidR="000658E8" w:rsidRDefault="000658E8" w:rsidP="000658E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658E8" w:rsidRDefault="000658E8" w:rsidP="000658E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658E8" w:rsidRDefault="000658E8" w:rsidP="000658E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658E8" w:rsidRDefault="000658E8" w:rsidP="000658E8">
      <w:pPr>
        <w:tabs>
          <w:tab w:val="left" w:pos="-4140"/>
          <w:tab w:val="left" w:pos="2160"/>
          <w:tab w:val="left" w:pos="6480"/>
        </w:tabs>
        <w:ind w:firstLine="426"/>
        <w:jc w:val="both"/>
      </w:pPr>
      <w:r>
        <w:t xml:space="preserve">3.17. нахождение в </w:t>
      </w:r>
      <w:proofErr w:type="gramStart"/>
      <w:r>
        <w:t>состоянии</w:t>
      </w:r>
      <w:proofErr w:type="gramEnd"/>
      <w:r>
        <w:t xml:space="preserve">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658E8" w:rsidRDefault="000658E8" w:rsidP="000658E8">
      <w:pPr>
        <w:tabs>
          <w:tab w:val="left" w:pos="-4140"/>
          <w:tab w:val="left" w:pos="2160"/>
          <w:tab w:val="left" w:pos="6480"/>
        </w:tabs>
        <w:ind w:firstLine="426"/>
        <w:jc w:val="both"/>
      </w:pPr>
      <w:r>
        <w:t xml:space="preserve">3.18. курение в неустановленных </w:t>
      </w:r>
      <w:proofErr w:type="gramStart"/>
      <w:r>
        <w:t>местах</w:t>
      </w:r>
      <w:proofErr w:type="gramEnd"/>
      <w:r>
        <w:t>, не обозначенных знаком «место для курения»;</w:t>
      </w:r>
    </w:p>
    <w:p w:rsidR="000658E8" w:rsidRDefault="000658E8" w:rsidP="000658E8">
      <w:pPr>
        <w:tabs>
          <w:tab w:val="left" w:pos="-4140"/>
          <w:tab w:val="left" w:pos="2160"/>
          <w:tab w:val="left" w:pos="6480"/>
        </w:tabs>
        <w:ind w:firstLine="426"/>
        <w:jc w:val="both"/>
      </w:pPr>
      <w:r>
        <w:t xml:space="preserve">3.19. выброс в непредусмотренных </w:t>
      </w:r>
      <w:proofErr w:type="gramStart"/>
      <w:r>
        <w:t>местах</w:t>
      </w:r>
      <w:proofErr w:type="gramEnd"/>
      <w:r>
        <w:t xml:space="preserve"> мусора, отходов и пр.</w:t>
      </w:r>
    </w:p>
    <w:p w:rsidR="000658E8" w:rsidRDefault="000658E8" w:rsidP="000658E8">
      <w:pPr>
        <w:tabs>
          <w:tab w:val="left" w:pos="-4140"/>
          <w:tab w:val="left" w:pos="2160"/>
          <w:tab w:val="left" w:pos="6480"/>
        </w:tabs>
        <w:ind w:firstLine="426"/>
        <w:jc w:val="both"/>
      </w:pPr>
    </w:p>
    <w:p w:rsidR="000658E8" w:rsidRDefault="000658E8" w:rsidP="000658E8">
      <w:pPr>
        <w:tabs>
          <w:tab w:val="left" w:pos="-4140"/>
          <w:tab w:val="left" w:pos="2160"/>
          <w:tab w:val="left" w:pos="6480"/>
        </w:tabs>
        <w:jc w:val="center"/>
      </w:pPr>
      <w:r>
        <w:t xml:space="preserve">«Арендодатель»                                                                      «Арендатор»    </w:t>
      </w:r>
    </w:p>
    <w:p w:rsidR="000658E8" w:rsidRDefault="000658E8" w:rsidP="000658E8">
      <w:pPr>
        <w:tabs>
          <w:tab w:val="left" w:pos="-4140"/>
          <w:tab w:val="left" w:pos="2160"/>
          <w:tab w:val="left" w:pos="6480"/>
        </w:tabs>
      </w:pPr>
      <w:r>
        <w:t>_____________________________                                      _____________________________</w:t>
      </w:r>
    </w:p>
    <w:p w:rsidR="000658E8" w:rsidRDefault="000658E8" w:rsidP="000658E8">
      <w:pPr>
        <w:tabs>
          <w:tab w:val="left" w:pos="-4140"/>
          <w:tab w:val="left" w:pos="2160"/>
          <w:tab w:val="left" w:pos="6480"/>
        </w:tabs>
      </w:pPr>
      <w:r>
        <w:t>___________________/_____________/                              ___________________/____________/         М.П.                                                                                         М.П.</w:t>
      </w:r>
    </w:p>
    <w:p w:rsidR="000658E8" w:rsidRPr="008D6D58" w:rsidRDefault="000658E8" w:rsidP="000658E8">
      <w:pPr>
        <w:tabs>
          <w:tab w:val="left" w:pos="-4140"/>
          <w:tab w:val="left" w:pos="2160"/>
          <w:tab w:val="left" w:pos="6480"/>
        </w:tabs>
        <w:jc w:val="both"/>
      </w:pPr>
    </w:p>
    <w:p w:rsidR="000658E8" w:rsidRDefault="000658E8" w:rsidP="000658E8">
      <w:pPr>
        <w:suppressAutoHyphens w:val="0"/>
        <w:rPr>
          <w:iCs/>
          <w:szCs w:val="28"/>
        </w:rPr>
        <w:sectPr w:rsidR="000658E8" w:rsidSect="007C51E1">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rsidR="000658E8" w:rsidRDefault="000658E8" w:rsidP="000658E8">
      <w:pPr>
        <w:tabs>
          <w:tab w:val="left" w:pos="-4140"/>
          <w:tab w:val="left" w:pos="2160"/>
          <w:tab w:val="left" w:pos="6480"/>
        </w:tabs>
        <w:jc w:val="both"/>
      </w:pPr>
    </w:p>
    <w:p w:rsidR="000658E8" w:rsidRPr="003B1559" w:rsidRDefault="000658E8" w:rsidP="000658E8">
      <w:pPr>
        <w:autoSpaceDE w:val="0"/>
        <w:autoSpaceDN w:val="0"/>
        <w:jc w:val="right"/>
      </w:pPr>
      <w:r>
        <w:t>Приложение № 9</w:t>
      </w:r>
    </w:p>
    <w:p w:rsidR="000658E8" w:rsidRPr="00602C04" w:rsidRDefault="000658E8" w:rsidP="000658E8">
      <w:pPr>
        <w:autoSpaceDE w:val="0"/>
        <w:autoSpaceDN w:val="0"/>
        <w:jc w:val="right"/>
      </w:pPr>
      <w:r w:rsidRPr="00602C04">
        <w:t xml:space="preserve">к договору аренды транспортного средства с экипажем </w:t>
      </w:r>
    </w:p>
    <w:p w:rsidR="000658E8" w:rsidRPr="002E2638" w:rsidRDefault="000658E8" w:rsidP="000658E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0658E8" w:rsidRDefault="000658E8" w:rsidP="000658E8">
      <w:pPr>
        <w:tabs>
          <w:tab w:val="left" w:pos="-4140"/>
          <w:tab w:val="left" w:pos="2160"/>
          <w:tab w:val="left" w:pos="6480"/>
        </w:tabs>
      </w:pPr>
    </w:p>
    <w:p w:rsidR="000658E8" w:rsidRDefault="000658E8" w:rsidP="000658E8">
      <w:pPr>
        <w:tabs>
          <w:tab w:val="left" w:pos="-4140"/>
          <w:tab w:val="left" w:pos="2160"/>
          <w:tab w:val="left" w:pos="6480"/>
        </w:tabs>
      </w:pPr>
    </w:p>
    <w:p w:rsidR="000658E8" w:rsidRDefault="000658E8" w:rsidP="000658E8">
      <w:pPr>
        <w:tabs>
          <w:tab w:val="left" w:pos="-4140"/>
          <w:tab w:val="left" w:pos="2160"/>
          <w:tab w:val="left" w:pos="6480"/>
        </w:tabs>
      </w:pPr>
    </w:p>
    <w:p w:rsidR="000658E8" w:rsidRDefault="000658E8" w:rsidP="000658E8">
      <w:pPr>
        <w:tabs>
          <w:tab w:val="left" w:pos="-4140"/>
          <w:tab w:val="left" w:pos="2160"/>
          <w:tab w:val="left" w:pos="6480"/>
        </w:tabs>
      </w:pPr>
    </w:p>
    <w:p w:rsidR="000658E8" w:rsidRPr="00B75F5D" w:rsidRDefault="000658E8" w:rsidP="000658E8">
      <w:pPr>
        <w:jc w:val="center"/>
      </w:pPr>
      <w:r>
        <w:t>Акт о полном исполнении договора</w:t>
      </w:r>
    </w:p>
    <w:p w:rsidR="000658E8" w:rsidRPr="00B75F5D" w:rsidRDefault="000658E8" w:rsidP="000658E8">
      <w:pPr>
        <w:jc w:val="center"/>
      </w:pPr>
      <w:r>
        <w:t>(не является первичным учетным документом)</w:t>
      </w:r>
    </w:p>
    <w:p w:rsidR="000658E8" w:rsidRPr="0016167C" w:rsidRDefault="000658E8" w:rsidP="000658E8">
      <w:pPr>
        <w:jc w:val="center"/>
      </w:pPr>
    </w:p>
    <w:p w:rsidR="000658E8" w:rsidRPr="0016167C" w:rsidRDefault="000658E8" w:rsidP="000658E8">
      <w:pPr>
        <w:jc w:val="center"/>
      </w:pPr>
    </w:p>
    <w:p w:rsidR="000658E8" w:rsidRPr="0016167C" w:rsidRDefault="000658E8" w:rsidP="000658E8">
      <w:pPr>
        <w:jc w:val="both"/>
      </w:pPr>
      <w:r>
        <w:t xml:space="preserve">г. Пермь        </w:t>
      </w:r>
      <w:r>
        <w:tab/>
      </w:r>
      <w:r>
        <w:tab/>
      </w:r>
      <w:r>
        <w:tab/>
      </w:r>
      <w:r>
        <w:tab/>
      </w:r>
      <w:r>
        <w:tab/>
      </w:r>
      <w:r>
        <w:tab/>
      </w:r>
      <w:r>
        <w:tab/>
        <w:t xml:space="preserve">   «    » __________ 20__ г.</w:t>
      </w:r>
    </w:p>
    <w:p w:rsidR="000658E8" w:rsidRPr="0016167C" w:rsidRDefault="000658E8" w:rsidP="000658E8">
      <w:pPr>
        <w:jc w:val="both"/>
      </w:pPr>
    </w:p>
    <w:p w:rsidR="000658E8" w:rsidRPr="00346355" w:rsidRDefault="000658E8" w:rsidP="000658E8">
      <w:pPr>
        <w:jc w:val="both"/>
      </w:pPr>
      <w:r>
        <w:t>Мы, нижеподписавшиеся,</w:t>
      </w:r>
    </w:p>
    <w:p w:rsidR="000658E8" w:rsidRPr="00346355" w:rsidRDefault="000658E8" w:rsidP="000658E8">
      <w:pPr>
        <w:jc w:val="both"/>
      </w:pPr>
      <w:r>
        <w:t xml:space="preserve">____________________________ </w:t>
      </w:r>
      <w:r>
        <w:rPr>
          <w:i/>
        </w:rPr>
        <w:t>(должность, ФИО),</w:t>
      </w:r>
      <w:r>
        <w:t xml:space="preserve"> от лица Арендатора и</w:t>
      </w:r>
    </w:p>
    <w:p w:rsidR="000658E8" w:rsidRPr="00346355" w:rsidRDefault="000658E8" w:rsidP="000658E8">
      <w:pPr>
        <w:jc w:val="both"/>
        <w:rPr>
          <w:i/>
        </w:rPr>
      </w:pPr>
      <w:r>
        <w:t xml:space="preserve">___________________________  </w:t>
      </w:r>
      <w:r>
        <w:rPr>
          <w:i/>
        </w:rPr>
        <w:t>(должность, ФИО),</w:t>
      </w:r>
      <w:r>
        <w:t xml:space="preserve"> от лица Арендодателя,</w:t>
      </w:r>
    </w:p>
    <w:p w:rsidR="000658E8" w:rsidRPr="00346355" w:rsidRDefault="000658E8" w:rsidP="000658E8">
      <w:pPr>
        <w:jc w:val="both"/>
      </w:pPr>
      <w:r>
        <w:t>настоящим подтверждаем следующее:</w:t>
      </w:r>
    </w:p>
    <w:p w:rsidR="000658E8" w:rsidRPr="00346355" w:rsidRDefault="000658E8" w:rsidP="000658E8">
      <w:pPr>
        <w:jc w:val="both"/>
      </w:pPr>
    </w:p>
    <w:p w:rsidR="000658E8" w:rsidRPr="00346355" w:rsidRDefault="000658E8" w:rsidP="000658E8">
      <w:pPr>
        <w:jc w:val="both"/>
      </w:pPr>
      <w:r>
        <w:t>По договору от «   » ___________ 20___ г., заключенному по результатам проведения</w:t>
      </w:r>
      <w:r>
        <w:rPr>
          <w:i/>
        </w:rPr>
        <w:t xml:space="preserve"> </w:t>
      </w:r>
      <w:r>
        <w:t>процедуры размещения оферты № ______________________.</w:t>
      </w:r>
    </w:p>
    <w:p w:rsidR="000658E8" w:rsidRPr="00B75F5D" w:rsidRDefault="000658E8" w:rsidP="000658E8">
      <w:pPr>
        <w:jc w:val="center"/>
        <w:rPr>
          <w:rFonts w:ascii="Calibri" w:hAnsi="Calibri" w:cs="Calibri"/>
        </w:rPr>
      </w:pPr>
      <w:r>
        <w:t>за период с «    » ______________20__ г. по «    » _____________ 20__ г.</w:t>
      </w:r>
    </w:p>
    <w:p w:rsidR="000658E8" w:rsidRPr="00346355" w:rsidRDefault="000658E8" w:rsidP="000658E8">
      <w:pPr>
        <w:jc w:val="both"/>
      </w:pPr>
      <w:r>
        <w:t xml:space="preserve">1) </w:t>
      </w:r>
      <w:r>
        <w:rPr>
          <w:iCs/>
        </w:rPr>
        <w:t xml:space="preserve">Арендодателем </w:t>
      </w:r>
      <w:r>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t>услуги</w:t>
      </w:r>
      <w:proofErr w:type="gramEnd"/>
      <w:r>
        <w:t xml:space="preserve">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w:t>
      </w:r>
      <w:proofErr w:type="spellStart"/>
      <w:r>
        <w:t>__________________рублей</w:t>
      </w:r>
      <w:proofErr w:type="spellEnd"/>
      <w:r>
        <w:t xml:space="preserve"> __ копеек);</w:t>
      </w:r>
    </w:p>
    <w:p w:rsidR="000658E8" w:rsidRPr="00346355" w:rsidRDefault="000658E8" w:rsidP="000658E8">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0658E8" w:rsidRPr="00346355" w:rsidRDefault="000658E8" w:rsidP="000658E8">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0658E8" w:rsidRPr="00346355" w:rsidRDefault="000658E8" w:rsidP="000658E8">
      <w:pPr>
        <w:jc w:val="both"/>
      </w:pPr>
      <w:r>
        <w:t>4) Стороны не имеют взаимных претензий в части исполненных обязательств.</w:t>
      </w:r>
    </w:p>
    <w:p w:rsidR="000658E8" w:rsidRPr="0016167C" w:rsidRDefault="000658E8" w:rsidP="000658E8">
      <w:pPr>
        <w:jc w:val="both"/>
      </w:pPr>
    </w:p>
    <w:p w:rsidR="000658E8" w:rsidRPr="0016167C" w:rsidRDefault="000658E8" w:rsidP="000658E8">
      <w:pPr>
        <w:jc w:val="both"/>
        <w:rPr>
          <w:b/>
          <w:i/>
          <w:u w:val="single"/>
        </w:rPr>
      </w:pPr>
      <w:proofErr w:type="spellStart"/>
      <w:r>
        <w:rPr>
          <w:b/>
          <w:i/>
          <w:u w:val="single"/>
        </w:rPr>
        <w:t>Справочно</w:t>
      </w:r>
      <w:proofErr w:type="spellEnd"/>
      <w:r>
        <w:rPr>
          <w:b/>
          <w:i/>
          <w:u w:val="single"/>
        </w:rPr>
        <w:t xml:space="preserve">: </w:t>
      </w:r>
    </w:p>
    <w:p w:rsidR="000658E8" w:rsidRDefault="000658E8" w:rsidP="000658E8">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0658E8" w:rsidRDefault="000658E8" w:rsidP="000658E8">
      <w:pPr>
        <w:jc w:val="both"/>
      </w:pPr>
    </w:p>
    <w:p w:rsidR="000658E8" w:rsidRDefault="000658E8" w:rsidP="000658E8">
      <w:pPr>
        <w:jc w:val="both"/>
      </w:pPr>
    </w:p>
    <w:p w:rsidR="000658E8" w:rsidRDefault="000658E8" w:rsidP="000658E8">
      <w:pPr>
        <w:jc w:val="both"/>
      </w:pPr>
    </w:p>
    <w:p w:rsidR="000658E8" w:rsidRPr="00C50ECE" w:rsidRDefault="000658E8" w:rsidP="000658E8">
      <w:pPr>
        <w:jc w:val="both"/>
      </w:pPr>
    </w:p>
    <w:p w:rsidR="000658E8" w:rsidRPr="007B1EFF" w:rsidRDefault="000658E8" w:rsidP="000658E8">
      <w:pPr>
        <w:ind w:hanging="284"/>
        <w:rPr>
          <w:b/>
        </w:rPr>
      </w:pPr>
      <w:r>
        <w:rPr>
          <w:b/>
        </w:rPr>
        <w:t xml:space="preserve">   «Арендодатель»</w:t>
      </w:r>
      <w:r>
        <w:rPr>
          <w:b/>
        </w:rPr>
        <w:tab/>
        <w:t xml:space="preserve">      </w:t>
      </w:r>
      <w:r>
        <w:rPr>
          <w:b/>
        </w:rPr>
        <w:tab/>
        <w:t xml:space="preserve">                                              «Арендатор»   </w:t>
      </w:r>
    </w:p>
    <w:p w:rsidR="000658E8" w:rsidRDefault="000658E8" w:rsidP="000658E8">
      <w:pPr>
        <w:ind w:hanging="284"/>
      </w:pPr>
      <w:r>
        <w:t>_______________________________</w:t>
      </w:r>
      <w:r>
        <w:tab/>
      </w:r>
      <w:r>
        <w:tab/>
        <w:t xml:space="preserve">     ____________________________________</w:t>
      </w:r>
      <w:r>
        <w:tab/>
      </w:r>
    </w:p>
    <w:p w:rsidR="000658E8" w:rsidRDefault="000658E8" w:rsidP="000658E8">
      <w:pPr>
        <w:ind w:hanging="284"/>
      </w:pPr>
      <w:r>
        <w:t>________________________/___________/           ____________________/__________/</w:t>
      </w:r>
    </w:p>
    <w:p w:rsidR="000658E8" w:rsidRDefault="000658E8" w:rsidP="000658E8">
      <w:r>
        <w:t xml:space="preserve">             М.П. </w:t>
      </w:r>
      <w:r>
        <w:tab/>
      </w:r>
      <w:r>
        <w:tab/>
      </w:r>
      <w:r>
        <w:tab/>
      </w:r>
      <w:r>
        <w:tab/>
      </w:r>
      <w:r>
        <w:tab/>
      </w:r>
      <w:r>
        <w:tab/>
      </w:r>
      <w:r>
        <w:tab/>
      </w:r>
      <w:r>
        <w:tab/>
        <w:t xml:space="preserve">                               М.П.</w:t>
      </w:r>
    </w:p>
    <w:p w:rsidR="000658E8" w:rsidRDefault="000658E8" w:rsidP="000658E8"/>
    <w:p w:rsidR="000658E8" w:rsidRPr="00A36709" w:rsidRDefault="000658E8" w:rsidP="000658E8">
      <w:pPr>
        <w:pStyle w:val="19"/>
        <w:ind w:firstLine="0"/>
        <w:jc w:val="right"/>
        <w:outlineLvl w:val="0"/>
        <w:rPr>
          <w:rFonts w:eastAsia="MS Mincho"/>
          <w:b/>
          <w:szCs w:val="28"/>
          <w:highlight w:val="cyan"/>
        </w:rPr>
      </w:pPr>
    </w:p>
    <w:p w:rsidR="000658E8" w:rsidRDefault="000658E8" w:rsidP="000658E8">
      <w:pPr>
        <w:sectPr w:rsidR="000658E8" w:rsidSect="007C51E1">
          <w:pgSz w:w="11907" w:h="16840" w:code="9"/>
          <w:pgMar w:top="1134" w:right="851" w:bottom="1134" w:left="1418" w:header="794" w:footer="794" w:gutter="0"/>
          <w:cols w:space="720"/>
          <w:titlePg/>
          <w:docGrid w:linePitch="326"/>
        </w:sectPr>
      </w:pPr>
    </w:p>
    <w:p w:rsidR="000658E8" w:rsidRDefault="000658E8" w:rsidP="000658E8">
      <w:pPr>
        <w:pStyle w:val="19"/>
        <w:ind w:firstLine="0"/>
        <w:jc w:val="right"/>
        <w:outlineLvl w:val="0"/>
        <w:rPr>
          <w:b/>
          <w:i/>
          <w:iCs/>
        </w:rPr>
      </w:pPr>
    </w:p>
    <w:p w:rsidR="000658E8" w:rsidRDefault="000658E8" w:rsidP="000658E8">
      <w:pPr>
        <w:pStyle w:val="19"/>
        <w:ind w:firstLine="0"/>
        <w:jc w:val="right"/>
        <w:outlineLvl w:val="0"/>
        <w:rPr>
          <w:b/>
          <w:i/>
          <w:iCs/>
        </w:rPr>
      </w:pPr>
      <w:r>
        <w:t xml:space="preserve"> Приложение № 5</w:t>
      </w:r>
    </w:p>
    <w:p w:rsidR="000658E8" w:rsidRDefault="000658E8" w:rsidP="000658E8">
      <w:pPr>
        <w:jc w:val="right"/>
        <w:rPr>
          <w:sz w:val="28"/>
        </w:rPr>
      </w:pPr>
      <w:r>
        <w:rPr>
          <w:sz w:val="28"/>
        </w:rPr>
        <w:t>к документации о закупке</w:t>
      </w:r>
    </w:p>
    <w:p w:rsidR="000658E8" w:rsidRPr="00C03380" w:rsidRDefault="000658E8" w:rsidP="000658E8">
      <w:pPr>
        <w:jc w:val="right"/>
        <w:rPr>
          <w:b/>
          <w:i/>
          <w:iCs/>
          <w:sz w:val="28"/>
        </w:rPr>
      </w:pPr>
    </w:p>
    <w:p w:rsidR="000658E8" w:rsidRDefault="000658E8" w:rsidP="000658E8">
      <w:pPr>
        <w:widowControl w:val="0"/>
        <w:autoSpaceDE w:val="0"/>
        <w:jc w:val="right"/>
        <w:rPr>
          <w:rFonts w:cs="Arial"/>
        </w:rPr>
      </w:pPr>
    </w:p>
    <w:p w:rsidR="000658E8" w:rsidRPr="00372EDF" w:rsidRDefault="000658E8" w:rsidP="000658E8">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0658E8" w:rsidRPr="00372EDF" w:rsidRDefault="000658E8" w:rsidP="000658E8">
      <w:pPr>
        <w:tabs>
          <w:tab w:val="left" w:pos="9639"/>
        </w:tabs>
        <w:ind w:firstLine="567"/>
        <w:jc w:val="center"/>
        <w:rPr>
          <w:i/>
        </w:rPr>
      </w:pPr>
      <w:r>
        <w:rPr>
          <w:i/>
        </w:rPr>
        <w:t>(отдельный лист по каждому субподрядчику)</w:t>
      </w:r>
    </w:p>
    <w:p w:rsidR="000658E8" w:rsidRPr="00372EDF" w:rsidRDefault="000658E8" w:rsidP="000658E8">
      <w:pPr>
        <w:tabs>
          <w:tab w:val="left" w:pos="9639"/>
        </w:tabs>
        <w:ind w:firstLine="567"/>
        <w:jc w:val="center"/>
        <w:rPr>
          <w:sz w:val="22"/>
        </w:rPr>
      </w:pPr>
    </w:p>
    <w:p w:rsidR="000658E8" w:rsidRPr="00372EDF" w:rsidRDefault="000658E8" w:rsidP="000658E8">
      <w:pPr>
        <w:tabs>
          <w:tab w:val="left" w:pos="9639"/>
        </w:tabs>
        <w:ind w:firstLine="567"/>
        <w:jc w:val="center"/>
        <w:rPr>
          <w:b/>
          <w:sz w:val="28"/>
          <w:szCs w:val="28"/>
        </w:rPr>
      </w:pPr>
      <w:r>
        <w:rPr>
          <w:b/>
          <w:sz w:val="28"/>
          <w:szCs w:val="28"/>
        </w:rPr>
        <w:t>Наименование организации, фирмы:</w:t>
      </w:r>
    </w:p>
    <w:p w:rsidR="000658E8" w:rsidRPr="00372EDF" w:rsidRDefault="000658E8" w:rsidP="000658E8">
      <w:pPr>
        <w:tabs>
          <w:tab w:val="left" w:pos="9639"/>
        </w:tabs>
        <w:ind w:firstLine="567"/>
        <w:rPr>
          <w:sz w:val="22"/>
        </w:rPr>
      </w:pPr>
      <w:r>
        <w:rPr>
          <w:sz w:val="22"/>
        </w:rPr>
        <w:t>____________________________________________________________________________</w:t>
      </w:r>
    </w:p>
    <w:p w:rsidR="000658E8" w:rsidRPr="00372EDF" w:rsidRDefault="000658E8" w:rsidP="000658E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0658E8" w:rsidRPr="00372EDF" w:rsidTr="00454562">
        <w:tc>
          <w:tcPr>
            <w:tcW w:w="3138" w:type="dxa"/>
          </w:tcPr>
          <w:p w:rsidR="000658E8" w:rsidRPr="00372EDF" w:rsidRDefault="000658E8" w:rsidP="00454562">
            <w:pPr>
              <w:tabs>
                <w:tab w:val="left" w:pos="9639"/>
              </w:tabs>
              <w:rPr>
                <w:szCs w:val="28"/>
              </w:rPr>
            </w:pPr>
          </w:p>
        </w:tc>
        <w:tc>
          <w:tcPr>
            <w:tcW w:w="3426" w:type="dxa"/>
            <w:gridSpan w:val="3"/>
            <w:vAlign w:val="center"/>
          </w:tcPr>
          <w:p w:rsidR="000658E8" w:rsidRPr="00372EDF" w:rsidRDefault="000658E8" w:rsidP="00454562">
            <w:pPr>
              <w:tabs>
                <w:tab w:val="left" w:pos="9639"/>
              </w:tabs>
              <w:jc w:val="center"/>
              <w:rPr>
                <w:szCs w:val="28"/>
              </w:rPr>
            </w:pPr>
            <w:r>
              <w:rPr>
                <w:szCs w:val="28"/>
              </w:rPr>
              <w:t>Головная фирма</w:t>
            </w:r>
          </w:p>
        </w:tc>
        <w:tc>
          <w:tcPr>
            <w:tcW w:w="3156" w:type="dxa"/>
            <w:vAlign w:val="center"/>
          </w:tcPr>
          <w:p w:rsidR="000658E8" w:rsidRPr="00372EDF" w:rsidRDefault="000658E8" w:rsidP="00454562">
            <w:pPr>
              <w:tabs>
                <w:tab w:val="left" w:pos="9639"/>
              </w:tabs>
              <w:jc w:val="center"/>
              <w:rPr>
                <w:szCs w:val="28"/>
              </w:rPr>
            </w:pPr>
            <w:r>
              <w:rPr>
                <w:szCs w:val="28"/>
              </w:rPr>
              <w:t>Филиалы и дочерние предприятия</w:t>
            </w:r>
          </w:p>
        </w:tc>
      </w:tr>
      <w:tr w:rsidR="000658E8" w:rsidRPr="00372EDF" w:rsidTr="00454562">
        <w:trPr>
          <w:trHeight w:val="391"/>
        </w:trPr>
        <w:tc>
          <w:tcPr>
            <w:tcW w:w="3138" w:type="dxa"/>
          </w:tcPr>
          <w:p w:rsidR="000658E8" w:rsidRPr="00372EDF" w:rsidRDefault="000658E8" w:rsidP="00454562">
            <w:pPr>
              <w:tabs>
                <w:tab w:val="left" w:pos="9639"/>
              </w:tabs>
            </w:pPr>
            <w:r>
              <w:t>Адрес</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346"/>
        </w:trPr>
        <w:tc>
          <w:tcPr>
            <w:tcW w:w="3138" w:type="dxa"/>
          </w:tcPr>
          <w:p w:rsidR="000658E8" w:rsidRPr="00372EDF" w:rsidRDefault="000658E8" w:rsidP="00454562">
            <w:pPr>
              <w:tabs>
                <w:tab w:val="left" w:pos="9639"/>
              </w:tabs>
            </w:pPr>
            <w:r>
              <w:t>Телефон</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355"/>
        </w:trPr>
        <w:tc>
          <w:tcPr>
            <w:tcW w:w="3138" w:type="dxa"/>
          </w:tcPr>
          <w:p w:rsidR="000658E8" w:rsidRPr="00372EDF" w:rsidRDefault="000658E8" w:rsidP="00454562">
            <w:pPr>
              <w:tabs>
                <w:tab w:val="left" w:pos="9639"/>
              </w:tabs>
            </w:pPr>
            <w:r>
              <w:t>Факс</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351"/>
        </w:trPr>
        <w:tc>
          <w:tcPr>
            <w:tcW w:w="3138" w:type="dxa"/>
          </w:tcPr>
          <w:p w:rsidR="000658E8" w:rsidRPr="00372EDF" w:rsidRDefault="000658E8" w:rsidP="00454562">
            <w:pPr>
              <w:tabs>
                <w:tab w:val="left" w:pos="9639"/>
              </w:tabs>
            </w:pPr>
            <w:r>
              <w:t>Ответственное лицо</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348"/>
        </w:trPr>
        <w:tc>
          <w:tcPr>
            <w:tcW w:w="3138" w:type="dxa"/>
          </w:tcPr>
          <w:p w:rsidR="000658E8" w:rsidRPr="00372EDF" w:rsidRDefault="000658E8" w:rsidP="00454562">
            <w:pPr>
              <w:tabs>
                <w:tab w:val="left" w:pos="9639"/>
              </w:tabs>
            </w:pPr>
            <w:r>
              <w:t>Форма (ООО, ЗАО и т.д.)</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343"/>
        </w:trPr>
        <w:tc>
          <w:tcPr>
            <w:tcW w:w="3138" w:type="dxa"/>
          </w:tcPr>
          <w:p w:rsidR="000658E8" w:rsidRPr="00372EDF" w:rsidRDefault="000658E8" w:rsidP="00454562">
            <w:pPr>
              <w:tabs>
                <w:tab w:val="left" w:pos="9639"/>
              </w:tabs>
            </w:pPr>
            <w:r>
              <w:t>Уставный капитал</w:t>
            </w:r>
          </w:p>
        </w:tc>
        <w:tc>
          <w:tcPr>
            <w:tcW w:w="3426" w:type="dxa"/>
            <w:gridSpan w:val="3"/>
          </w:tcPr>
          <w:p w:rsidR="000658E8" w:rsidRPr="00372EDF" w:rsidRDefault="000658E8" w:rsidP="00454562">
            <w:pPr>
              <w:tabs>
                <w:tab w:val="left" w:pos="9639"/>
              </w:tabs>
              <w:jc w:val="center"/>
            </w:pPr>
          </w:p>
        </w:tc>
        <w:tc>
          <w:tcPr>
            <w:tcW w:w="3156" w:type="dxa"/>
          </w:tcPr>
          <w:p w:rsidR="000658E8" w:rsidRPr="00372EDF" w:rsidRDefault="000658E8" w:rsidP="00454562">
            <w:pPr>
              <w:tabs>
                <w:tab w:val="left" w:pos="9639"/>
              </w:tabs>
              <w:jc w:val="center"/>
            </w:pPr>
          </w:p>
        </w:tc>
      </w:tr>
      <w:tr w:rsidR="000658E8" w:rsidRPr="00372EDF" w:rsidTr="00454562">
        <w:trPr>
          <w:trHeight w:val="505"/>
        </w:trPr>
        <w:tc>
          <w:tcPr>
            <w:tcW w:w="3138" w:type="dxa"/>
            <w:tcBorders>
              <w:bottom w:val="nil"/>
            </w:tcBorders>
          </w:tcPr>
          <w:p w:rsidR="000658E8" w:rsidRPr="00372EDF" w:rsidRDefault="000658E8" w:rsidP="00454562">
            <w:pPr>
              <w:tabs>
                <w:tab w:val="left" w:pos="9639"/>
              </w:tabs>
            </w:pPr>
            <w:r>
              <w:t>Сфера деятельности</w:t>
            </w:r>
          </w:p>
        </w:tc>
        <w:tc>
          <w:tcPr>
            <w:tcW w:w="3426" w:type="dxa"/>
            <w:gridSpan w:val="3"/>
            <w:tcBorders>
              <w:bottom w:val="nil"/>
            </w:tcBorders>
          </w:tcPr>
          <w:p w:rsidR="000658E8" w:rsidRPr="00372EDF" w:rsidRDefault="000658E8" w:rsidP="00454562">
            <w:pPr>
              <w:tabs>
                <w:tab w:val="left" w:pos="9639"/>
              </w:tabs>
              <w:jc w:val="center"/>
            </w:pPr>
          </w:p>
        </w:tc>
        <w:tc>
          <w:tcPr>
            <w:tcW w:w="3156" w:type="dxa"/>
            <w:tcBorders>
              <w:bottom w:val="nil"/>
            </w:tcBorders>
          </w:tcPr>
          <w:p w:rsidR="000658E8" w:rsidRPr="00372EDF" w:rsidRDefault="000658E8" w:rsidP="00454562">
            <w:pPr>
              <w:tabs>
                <w:tab w:val="left" w:pos="9639"/>
              </w:tabs>
              <w:jc w:val="center"/>
            </w:pPr>
          </w:p>
        </w:tc>
      </w:tr>
      <w:tr w:rsidR="000658E8" w:rsidRPr="00372EDF" w:rsidTr="00454562">
        <w:tc>
          <w:tcPr>
            <w:tcW w:w="3138" w:type="dxa"/>
            <w:tcBorders>
              <w:right w:val="nil"/>
            </w:tcBorders>
          </w:tcPr>
          <w:p w:rsidR="000658E8" w:rsidRPr="00372EDF" w:rsidRDefault="000658E8" w:rsidP="00454562">
            <w:pPr>
              <w:tabs>
                <w:tab w:val="left" w:pos="9639"/>
              </w:tabs>
            </w:pPr>
            <w:r>
              <w:t>Руководитель:</w:t>
            </w:r>
          </w:p>
        </w:tc>
        <w:tc>
          <w:tcPr>
            <w:tcW w:w="3426" w:type="dxa"/>
            <w:gridSpan w:val="3"/>
            <w:tcBorders>
              <w:left w:val="nil"/>
              <w:right w:val="nil"/>
            </w:tcBorders>
          </w:tcPr>
          <w:p w:rsidR="000658E8" w:rsidRPr="00372EDF" w:rsidRDefault="000658E8" w:rsidP="00454562">
            <w:pPr>
              <w:tabs>
                <w:tab w:val="left" w:pos="9639"/>
              </w:tabs>
            </w:pPr>
            <w:r>
              <w:t>Дата:</w:t>
            </w:r>
          </w:p>
        </w:tc>
        <w:tc>
          <w:tcPr>
            <w:tcW w:w="3156" w:type="dxa"/>
            <w:tcBorders>
              <w:left w:val="nil"/>
            </w:tcBorders>
          </w:tcPr>
          <w:p w:rsidR="000658E8" w:rsidRPr="00372EDF" w:rsidRDefault="000658E8" w:rsidP="00454562">
            <w:pPr>
              <w:tabs>
                <w:tab w:val="left" w:pos="9639"/>
              </w:tabs>
            </w:pPr>
            <w:r>
              <w:t>Печать/подпись (субподрядчика)</w:t>
            </w:r>
          </w:p>
        </w:tc>
      </w:tr>
      <w:tr w:rsidR="000658E8" w:rsidRPr="00372EDF" w:rsidTr="00454562">
        <w:trPr>
          <w:cantSplit/>
        </w:trPr>
        <w:tc>
          <w:tcPr>
            <w:tcW w:w="9720" w:type="dxa"/>
            <w:gridSpan w:val="5"/>
          </w:tcPr>
          <w:p w:rsidR="000658E8" w:rsidRPr="00372EDF" w:rsidRDefault="000658E8" w:rsidP="00454562">
            <w:pPr>
              <w:tabs>
                <w:tab w:val="left" w:pos="9639"/>
              </w:tabs>
              <w:jc w:val="center"/>
            </w:pPr>
          </w:p>
        </w:tc>
      </w:tr>
      <w:tr w:rsidR="000658E8" w:rsidRPr="00372EDF" w:rsidTr="00454562">
        <w:trPr>
          <w:cantSplit/>
        </w:trPr>
        <w:tc>
          <w:tcPr>
            <w:tcW w:w="4782" w:type="dxa"/>
            <w:gridSpan w:val="2"/>
            <w:vMerge w:val="restart"/>
            <w:vAlign w:val="center"/>
          </w:tcPr>
          <w:p w:rsidR="000658E8" w:rsidRPr="00372EDF" w:rsidRDefault="000658E8" w:rsidP="00454562">
            <w:pPr>
              <w:tabs>
                <w:tab w:val="left" w:pos="9639"/>
              </w:tabs>
            </w:pPr>
            <w:r>
              <w:t>Виды работ, передаваемые субподрядчику по предмету процедуры Размещения оферты</w:t>
            </w:r>
          </w:p>
        </w:tc>
        <w:tc>
          <w:tcPr>
            <w:tcW w:w="4938" w:type="dxa"/>
            <w:gridSpan w:val="3"/>
          </w:tcPr>
          <w:p w:rsidR="000658E8" w:rsidRPr="00372EDF" w:rsidRDefault="000658E8" w:rsidP="00454562">
            <w:pPr>
              <w:tabs>
                <w:tab w:val="left" w:pos="9639"/>
              </w:tabs>
              <w:jc w:val="center"/>
            </w:pPr>
            <w:r>
              <w:t>Передаваемые объемы работ</w:t>
            </w:r>
          </w:p>
        </w:tc>
      </w:tr>
      <w:tr w:rsidR="000658E8" w:rsidRPr="00372EDF" w:rsidTr="00454562">
        <w:trPr>
          <w:cantSplit/>
        </w:trPr>
        <w:tc>
          <w:tcPr>
            <w:tcW w:w="4782" w:type="dxa"/>
            <w:gridSpan w:val="2"/>
            <w:vMerge/>
          </w:tcPr>
          <w:p w:rsidR="000658E8" w:rsidRPr="00372EDF" w:rsidRDefault="000658E8" w:rsidP="00454562">
            <w:pPr>
              <w:tabs>
                <w:tab w:val="left" w:pos="9639"/>
              </w:tabs>
            </w:pPr>
          </w:p>
        </w:tc>
        <w:tc>
          <w:tcPr>
            <w:tcW w:w="1739" w:type="dxa"/>
          </w:tcPr>
          <w:p w:rsidR="000658E8" w:rsidRPr="00372EDF" w:rsidRDefault="000658E8" w:rsidP="00454562">
            <w:pPr>
              <w:tabs>
                <w:tab w:val="left" w:pos="9639"/>
              </w:tabs>
              <w:jc w:val="center"/>
            </w:pPr>
            <w:r>
              <w:t>В физических единицах</w:t>
            </w:r>
          </w:p>
        </w:tc>
        <w:tc>
          <w:tcPr>
            <w:tcW w:w="3199" w:type="dxa"/>
            <w:gridSpan w:val="2"/>
            <w:vAlign w:val="center"/>
          </w:tcPr>
          <w:p w:rsidR="000658E8" w:rsidRPr="00372EDF" w:rsidRDefault="000658E8" w:rsidP="00454562">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процедуры Размещения оферты</w:t>
            </w:r>
          </w:p>
        </w:tc>
      </w:tr>
      <w:tr w:rsidR="000658E8" w:rsidRPr="00372EDF" w:rsidTr="00454562">
        <w:tc>
          <w:tcPr>
            <w:tcW w:w="4782" w:type="dxa"/>
            <w:gridSpan w:val="2"/>
          </w:tcPr>
          <w:p w:rsidR="000658E8" w:rsidRPr="00372EDF" w:rsidRDefault="000658E8" w:rsidP="00454562">
            <w:pPr>
              <w:tabs>
                <w:tab w:val="left" w:pos="9639"/>
              </w:tabs>
            </w:pPr>
          </w:p>
        </w:tc>
        <w:tc>
          <w:tcPr>
            <w:tcW w:w="1739" w:type="dxa"/>
          </w:tcPr>
          <w:p w:rsidR="000658E8" w:rsidRPr="00372EDF" w:rsidRDefault="000658E8" w:rsidP="00454562">
            <w:pPr>
              <w:tabs>
                <w:tab w:val="left" w:pos="9639"/>
              </w:tabs>
              <w:jc w:val="center"/>
            </w:pPr>
          </w:p>
        </w:tc>
        <w:tc>
          <w:tcPr>
            <w:tcW w:w="3199" w:type="dxa"/>
            <w:gridSpan w:val="2"/>
          </w:tcPr>
          <w:p w:rsidR="000658E8" w:rsidRPr="00372EDF" w:rsidRDefault="000658E8" w:rsidP="00454562">
            <w:pPr>
              <w:tabs>
                <w:tab w:val="left" w:pos="9639"/>
              </w:tabs>
              <w:jc w:val="center"/>
            </w:pPr>
          </w:p>
        </w:tc>
      </w:tr>
      <w:tr w:rsidR="000658E8" w:rsidRPr="00372EDF" w:rsidTr="00454562">
        <w:tc>
          <w:tcPr>
            <w:tcW w:w="6521" w:type="dxa"/>
            <w:gridSpan w:val="3"/>
          </w:tcPr>
          <w:p w:rsidR="000658E8" w:rsidRPr="00372EDF" w:rsidRDefault="000658E8" w:rsidP="00454562">
            <w:pPr>
              <w:tabs>
                <w:tab w:val="left" w:pos="9639"/>
              </w:tabs>
            </w:pPr>
            <w:r>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0658E8" w:rsidRPr="00372EDF" w:rsidRDefault="000658E8" w:rsidP="00454562">
            <w:pPr>
              <w:tabs>
                <w:tab w:val="left" w:pos="9639"/>
              </w:tabs>
              <w:jc w:val="center"/>
            </w:pPr>
          </w:p>
        </w:tc>
      </w:tr>
      <w:tr w:rsidR="000658E8" w:rsidRPr="00372EDF" w:rsidTr="00454562">
        <w:tc>
          <w:tcPr>
            <w:tcW w:w="6521" w:type="dxa"/>
            <w:gridSpan w:val="3"/>
          </w:tcPr>
          <w:p w:rsidR="000658E8" w:rsidRPr="00372EDF" w:rsidRDefault="000658E8" w:rsidP="00454562">
            <w:pPr>
              <w:tabs>
                <w:tab w:val="left" w:pos="9639"/>
              </w:tabs>
            </w:pPr>
            <w:r>
              <w:t>Количество персонала, привлекаемого субподрядчиком к исполнению договора:</w:t>
            </w:r>
          </w:p>
        </w:tc>
        <w:tc>
          <w:tcPr>
            <w:tcW w:w="3199" w:type="dxa"/>
            <w:gridSpan w:val="2"/>
          </w:tcPr>
          <w:p w:rsidR="000658E8" w:rsidRPr="00372EDF" w:rsidRDefault="000658E8" w:rsidP="00454562">
            <w:pPr>
              <w:tabs>
                <w:tab w:val="left" w:pos="9639"/>
              </w:tabs>
              <w:jc w:val="center"/>
            </w:pPr>
          </w:p>
        </w:tc>
      </w:tr>
    </w:tbl>
    <w:p w:rsidR="000658E8" w:rsidRPr="00372EDF" w:rsidRDefault="000658E8" w:rsidP="000658E8">
      <w:pPr>
        <w:tabs>
          <w:tab w:val="left" w:pos="9639"/>
        </w:tabs>
        <w:ind w:firstLine="720"/>
        <w:jc w:val="both"/>
        <w:rPr>
          <w:szCs w:val="28"/>
        </w:rPr>
      </w:pPr>
      <w:r>
        <w:rPr>
          <w:szCs w:val="28"/>
        </w:rPr>
        <w:t>Приложения:</w:t>
      </w:r>
    </w:p>
    <w:p w:rsidR="000658E8" w:rsidRPr="00372EDF" w:rsidRDefault="000658E8" w:rsidP="000658E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0658E8" w:rsidRPr="00372EDF" w:rsidRDefault="000658E8" w:rsidP="000658E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0658E8" w:rsidRPr="00372EDF" w:rsidRDefault="000658E8" w:rsidP="000658E8">
      <w:pPr>
        <w:tabs>
          <w:tab w:val="left" w:pos="9639"/>
        </w:tabs>
        <w:ind w:firstLine="720"/>
        <w:jc w:val="both"/>
        <w:rPr>
          <w:szCs w:val="28"/>
        </w:rPr>
      </w:pPr>
    </w:p>
    <w:p w:rsidR="000658E8" w:rsidRPr="00372EDF" w:rsidRDefault="000658E8" w:rsidP="000658E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658E8" w:rsidRPr="00372EDF" w:rsidRDefault="000658E8" w:rsidP="000658E8">
      <w:pPr>
        <w:tabs>
          <w:tab w:val="left" w:pos="8640"/>
        </w:tabs>
        <w:jc w:val="center"/>
        <w:rPr>
          <w:i/>
        </w:rPr>
      </w:pPr>
      <w:r>
        <w:rPr>
          <w:i/>
        </w:rPr>
        <w:t>(наименование претендента)</w:t>
      </w:r>
    </w:p>
    <w:p w:rsidR="000658E8" w:rsidRPr="00372EDF" w:rsidRDefault="000658E8" w:rsidP="000658E8">
      <w:pPr>
        <w:rPr>
          <w:sz w:val="28"/>
          <w:szCs w:val="28"/>
          <w:lang w:eastAsia="ru-RU"/>
        </w:rPr>
      </w:pPr>
      <w:r>
        <w:rPr>
          <w:sz w:val="28"/>
          <w:szCs w:val="28"/>
          <w:lang w:eastAsia="ru-RU"/>
        </w:rPr>
        <w:t>____________________________________________________________________</w:t>
      </w:r>
    </w:p>
    <w:p w:rsidR="000658E8" w:rsidRPr="00372EDF" w:rsidRDefault="000658E8" w:rsidP="000658E8">
      <w:pPr>
        <w:rPr>
          <w:i/>
        </w:rPr>
      </w:pPr>
      <w:r>
        <w:rPr>
          <w:i/>
        </w:rPr>
        <w:t xml:space="preserve">       М.П.</w:t>
      </w:r>
      <w:r>
        <w:rPr>
          <w:i/>
        </w:rPr>
        <w:tab/>
      </w:r>
      <w:r>
        <w:rPr>
          <w:i/>
        </w:rPr>
        <w:tab/>
      </w:r>
      <w:r>
        <w:rPr>
          <w:i/>
        </w:rPr>
        <w:tab/>
        <w:t>(должность, подпись, ФИО)</w:t>
      </w:r>
    </w:p>
    <w:p w:rsidR="000658E8" w:rsidRPr="005211DE" w:rsidRDefault="000658E8" w:rsidP="000658E8">
      <w:pPr>
        <w:pStyle w:val="af9"/>
        <w:ind w:firstLine="0"/>
        <w:jc w:val="left"/>
      </w:pPr>
      <w:r>
        <w:rPr>
          <w:sz w:val="28"/>
          <w:szCs w:val="28"/>
          <w:lang w:eastAsia="ru-RU"/>
        </w:rPr>
        <w:t>"____" ____________ 20__ г</w:t>
      </w:r>
    </w:p>
    <w:p w:rsidR="000658E8" w:rsidRDefault="000658E8" w:rsidP="000658E8">
      <w:pPr>
        <w:pStyle w:val="19"/>
        <w:ind w:firstLine="0"/>
        <w:jc w:val="right"/>
        <w:outlineLvl w:val="0"/>
        <w:rPr>
          <w:b/>
          <w:i/>
          <w:iCs/>
        </w:rPr>
      </w:pPr>
      <w:r>
        <w:lastRenderedPageBreak/>
        <w:t>Приложение № 6</w:t>
      </w:r>
      <w:r>
        <w:br/>
        <w:t>к документации о закупке</w:t>
      </w:r>
    </w:p>
    <w:p w:rsidR="000658E8" w:rsidRPr="00C03380" w:rsidRDefault="000658E8" w:rsidP="000658E8"/>
    <w:p w:rsidR="000658E8" w:rsidRDefault="000658E8" w:rsidP="000658E8"/>
    <w:p w:rsidR="000658E8" w:rsidRDefault="000658E8" w:rsidP="000658E8"/>
    <w:p w:rsidR="000658E8" w:rsidRDefault="000658E8" w:rsidP="000658E8"/>
    <w:p w:rsidR="000658E8" w:rsidRDefault="000658E8" w:rsidP="000658E8"/>
    <w:p w:rsidR="000658E8" w:rsidRPr="004961BC" w:rsidRDefault="000658E8" w:rsidP="000658E8">
      <w:pPr>
        <w:jc w:val="center"/>
        <w:rPr>
          <w:b/>
        </w:rPr>
      </w:pPr>
      <w:r>
        <w:rPr>
          <w:b/>
        </w:rPr>
        <w:t>Данные о водителях,</w:t>
      </w:r>
    </w:p>
    <w:p w:rsidR="000658E8" w:rsidRPr="004961BC" w:rsidRDefault="000658E8" w:rsidP="000658E8">
      <w:pPr>
        <w:ind w:left="-360" w:firstLine="360"/>
        <w:jc w:val="center"/>
        <w:rPr>
          <w:b/>
        </w:rPr>
      </w:pPr>
      <w:proofErr w:type="gramStart"/>
      <w:r>
        <w:rPr>
          <w:b/>
        </w:rPr>
        <w:t>оказывающих</w:t>
      </w:r>
      <w:proofErr w:type="gramEnd"/>
      <w:r>
        <w:rPr>
          <w:b/>
        </w:rPr>
        <w:t xml:space="preserve"> услуги по управлению </w:t>
      </w:r>
    </w:p>
    <w:p w:rsidR="000658E8" w:rsidRDefault="000658E8" w:rsidP="000658E8">
      <w:pPr>
        <w:ind w:left="-360" w:firstLine="360"/>
        <w:jc w:val="center"/>
        <w:rPr>
          <w:b/>
        </w:rPr>
      </w:pPr>
      <w:r>
        <w:rPr>
          <w:b/>
        </w:rPr>
        <w:t xml:space="preserve">транспортным средством и его технической эксплуатации </w:t>
      </w:r>
    </w:p>
    <w:p w:rsidR="000658E8" w:rsidRPr="004961BC" w:rsidRDefault="000658E8" w:rsidP="000658E8">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0658E8" w:rsidRPr="004D147E" w:rsidTr="00454562">
        <w:tc>
          <w:tcPr>
            <w:tcW w:w="608" w:type="dxa"/>
          </w:tcPr>
          <w:p w:rsidR="000658E8" w:rsidRPr="00E16EBE" w:rsidRDefault="000658E8" w:rsidP="0045456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0658E8" w:rsidRPr="00E16EBE" w:rsidRDefault="000658E8" w:rsidP="00454562">
            <w:pPr>
              <w:jc w:val="center"/>
              <w:rPr>
                <w:sz w:val="20"/>
                <w:szCs w:val="20"/>
              </w:rPr>
            </w:pPr>
            <w:r>
              <w:rPr>
                <w:sz w:val="20"/>
                <w:szCs w:val="20"/>
              </w:rPr>
              <w:t>Ф.И.О.</w:t>
            </w:r>
          </w:p>
        </w:tc>
        <w:tc>
          <w:tcPr>
            <w:tcW w:w="1620" w:type="dxa"/>
            <w:vAlign w:val="center"/>
          </w:tcPr>
          <w:p w:rsidR="000658E8" w:rsidRPr="00E16EBE" w:rsidRDefault="000658E8" w:rsidP="0045456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0658E8" w:rsidRPr="00E16EBE" w:rsidRDefault="000658E8" w:rsidP="00454562">
            <w:pPr>
              <w:jc w:val="center"/>
              <w:rPr>
                <w:sz w:val="20"/>
                <w:szCs w:val="20"/>
              </w:rPr>
            </w:pPr>
            <w:r>
              <w:rPr>
                <w:sz w:val="20"/>
                <w:szCs w:val="20"/>
              </w:rPr>
              <w:t xml:space="preserve">Общий водительский стаж </w:t>
            </w:r>
          </w:p>
        </w:tc>
        <w:tc>
          <w:tcPr>
            <w:tcW w:w="1161" w:type="dxa"/>
            <w:vAlign w:val="center"/>
          </w:tcPr>
          <w:p w:rsidR="000658E8" w:rsidRPr="00E16EBE" w:rsidRDefault="000658E8" w:rsidP="00454562">
            <w:pPr>
              <w:jc w:val="center"/>
              <w:rPr>
                <w:sz w:val="20"/>
                <w:szCs w:val="20"/>
              </w:rPr>
            </w:pPr>
            <w:r>
              <w:rPr>
                <w:sz w:val="20"/>
                <w:szCs w:val="20"/>
              </w:rPr>
              <w:t>Категория</w:t>
            </w:r>
          </w:p>
        </w:tc>
        <w:tc>
          <w:tcPr>
            <w:tcW w:w="1359" w:type="dxa"/>
            <w:vAlign w:val="center"/>
          </w:tcPr>
          <w:p w:rsidR="000658E8" w:rsidRPr="00E16EBE" w:rsidRDefault="000658E8" w:rsidP="00454562">
            <w:pPr>
              <w:jc w:val="center"/>
              <w:rPr>
                <w:sz w:val="20"/>
                <w:szCs w:val="20"/>
              </w:rPr>
            </w:pPr>
            <w:r>
              <w:rPr>
                <w:sz w:val="20"/>
                <w:szCs w:val="20"/>
              </w:rPr>
              <w:t>Гражданство РФ/разрешение на работу</w:t>
            </w:r>
          </w:p>
        </w:tc>
        <w:tc>
          <w:tcPr>
            <w:tcW w:w="1051" w:type="dxa"/>
            <w:vAlign w:val="center"/>
          </w:tcPr>
          <w:p w:rsidR="000658E8" w:rsidRPr="00E16EBE" w:rsidRDefault="000658E8" w:rsidP="00454562">
            <w:pPr>
              <w:jc w:val="center"/>
              <w:rPr>
                <w:sz w:val="20"/>
                <w:szCs w:val="20"/>
              </w:rPr>
            </w:pPr>
            <w:r>
              <w:rPr>
                <w:sz w:val="20"/>
                <w:szCs w:val="20"/>
              </w:rPr>
              <w:t>Знание русского языка (да/нет)</w:t>
            </w:r>
          </w:p>
        </w:tc>
        <w:tc>
          <w:tcPr>
            <w:tcW w:w="1417" w:type="dxa"/>
          </w:tcPr>
          <w:p w:rsidR="000658E8" w:rsidRPr="00E16EBE" w:rsidRDefault="000658E8" w:rsidP="00454562">
            <w:pPr>
              <w:jc w:val="center"/>
              <w:rPr>
                <w:sz w:val="20"/>
                <w:szCs w:val="20"/>
              </w:rPr>
            </w:pPr>
            <w:r>
              <w:rPr>
                <w:sz w:val="20"/>
                <w:szCs w:val="20"/>
              </w:rPr>
              <w:t>Опыт работы с постановкой и снятием контейнеров</w:t>
            </w:r>
          </w:p>
        </w:tc>
      </w:tr>
      <w:tr w:rsidR="000658E8" w:rsidRPr="004D147E" w:rsidTr="00454562">
        <w:tc>
          <w:tcPr>
            <w:tcW w:w="608" w:type="dxa"/>
          </w:tcPr>
          <w:p w:rsidR="000658E8" w:rsidRPr="00E16EBE" w:rsidRDefault="000658E8" w:rsidP="00454562">
            <w:pPr>
              <w:jc w:val="center"/>
              <w:rPr>
                <w:sz w:val="20"/>
                <w:szCs w:val="20"/>
              </w:rPr>
            </w:pPr>
            <w:r>
              <w:rPr>
                <w:sz w:val="20"/>
                <w:szCs w:val="20"/>
              </w:rPr>
              <w:t>1</w:t>
            </w:r>
          </w:p>
        </w:tc>
        <w:tc>
          <w:tcPr>
            <w:tcW w:w="1800" w:type="dxa"/>
          </w:tcPr>
          <w:p w:rsidR="000658E8" w:rsidRPr="00E16EBE" w:rsidRDefault="000658E8" w:rsidP="00454562">
            <w:pPr>
              <w:rPr>
                <w:sz w:val="20"/>
                <w:szCs w:val="20"/>
              </w:rPr>
            </w:pPr>
          </w:p>
        </w:tc>
        <w:tc>
          <w:tcPr>
            <w:tcW w:w="1620" w:type="dxa"/>
          </w:tcPr>
          <w:p w:rsidR="000658E8" w:rsidRPr="00E16EBE" w:rsidRDefault="000658E8" w:rsidP="00454562">
            <w:pPr>
              <w:rPr>
                <w:sz w:val="20"/>
                <w:szCs w:val="20"/>
              </w:rPr>
            </w:pPr>
          </w:p>
        </w:tc>
        <w:tc>
          <w:tcPr>
            <w:tcW w:w="1440" w:type="dxa"/>
          </w:tcPr>
          <w:p w:rsidR="000658E8" w:rsidRPr="00E16EBE" w:rsidRDefault="000658E8" w:rsidP="00454562">
            <w:pPr>
              <w:rPr>
                <w:sz w:val="20"/>
                <w:szCs w:val="20"/>
              </w:rPr>
            </w:pPr>
          </w:p>
        </w:tc>
        <w:tc>
          <w:tcPr>
            <w:tcW w:w="1161" w:type="dxa"/>
          </w:tcPr>
          <w:p w:rsidR="000658E8" w:rsidRPr="00E16EBE" w:rsidRDefault="000658E8" w:rsidP="00454562">
            <w:pPr>
              <w:jc w:val="center"/>
              <w:rPr>
                <w:sz w:val="20"/>
                <w:szCs w:val="20"/>
              </w:rPr>
            </w:pPr>
          </w:p>
        </w:tc>
        <w:tc>
          <w:tcPr>
            <w:tcW w:w="1359" w:type="dxa"/>
          </w:tcPr>
          <w:p w:rsidR="000658E8" w:rsidRPr="00E16EBE" w:rsidRDefault="000658E8" w:rsidP="00454562">
            <w:pPr>
              <w:jc w:val="center"/>
              <w:rPr>
                <w:sz w:val="20"/>
                <w:szCs w:val="20"/>
              </w:rPr>
            </w:pPr>
          </w:p>
        </w:tc>
        <w:tc>
          <w:tcPr>
            <w:tcW w:w="1051" w:type="dxa"/>
          </w:tcPr>
          <w:p w:rsidR="000658E8" w:rsidRPr="00E16EBE" w:rsidRDefault="000658E8" w:rsidP="00454562">
            <w:pPr>
              <w:jc w:val="center"/>
              <w:rPr>
                <w:sz w:val="20"/>
                <w:szCs w:val="20"/>
              </w:rPr>
            </w:pPr>
          </w:p>
        </w:tc>
        <w:tc>
          <w:tcPr>
            <w:tcW w:w="1417" w:type="dxa"/>
          </w:tcPr>
          <w:p w:rsidR="000658E8" w:rsidRPr="00E16EBE" w:rsidRDefault="000658E8" w:rsidP="00454562">
            <w:pPr>
              <w:jc w:val="center"/>
              <w:rPr>
                <w:sz w:val="20"/>
                <w:szCs w:val="20"/>
              </w:rPr>
            </w:pPr>
          </w:p>
        </w:tc>
      </w:tr>
      <w:tr w:rsidR="000658E8" w:rsidRPr="004D147E" w:rsidTr="00454562">
        <w:tc>
          <w:tcPr>
            <w:tcW w:w="608" w:type="dxa"/>
          </w:tcPr>
          <w:p w:rsidR="000658E8" w:rsidRPr="00E16EBE" w:rsidRDefault="000658E8" w:rsidP="00454562">
            <w:pPr>
              <w:jc w:val="center"/>
              <w:rPr>
                <w:sz w:val="20"/>
                <w:szCs w:val="20"/>
              </w:rPr>
            </w:pPr>
            <w:r>
              <w:rPr>
                <w:sz w:val="20"/>
                <w:szCs w:val="20"/>
              </w:rPr>
              <w:t>2</w:t>
            </w:r>
          </w:p>
        </w:tc>
        <w:tc>
          <w:tcPr>
            <w:tcW w:w="1800" w:type="dxa"/>
          </w:tcPr>
          <w:p w:rsidR="000658E8" w:rsidRPr="00E16EBE" w:rsidRDefault="000658E8" w:rsidP="00454562">
            <w:pPr>
              <w:rPr>
                <w:sz w:val="20"/>
                <w:szCs w:val="20"/>
              </w:rPr>
            </w:pPr>
          </w:p>
        </w:tc>
        <w:tc>
          <w:tcPr>
            <w:tcW w:w="1620" w:type="dxa"/>
          </w:tcPr>
          <w:p w:rsidR="000658E8" w:rsidRPr="00E16EBE" w:rsidRDefault="000658E8" w:rsidP="00454562">
            <w:pPr>
              <w:rPr>
                <w:sz w:val="20"/>
                <w:szCs w:val="20"/>
              </w:rPr>
            </w:pPr>
          </w:p>
        </w:tc>
        <w:tc>
          <w:tcPr>
            <w:tcW w:w="1440" w:type="dxa"/>
          </w:tcPr>
          <w:p w:rsidR="000658E8" w:rsidRPr="00E16EBE" w:rsidRDefault="000658E8" w:rsidP="00454562">
            <w:pPr>
              <w:rPr>
                <w:sz w:val="20"/>
                <w:szCs w:val="20"/>
              </w:rPr>
            </w:pPr>
          </w:p>
        </w:tc>
        <w:tc>
          <w:tcPr>
            <w:tcW w:w="1161" w:type="dxa"/>
          </w:tcPr>
          <w:p w:rsidR="000658E8" w:rsidRPr="00E16EBE" w:rsidRDefault="000658E8" w:rsidP="00454562">
            <w:pPr>
              <w:jc w:val="center"/>
              <w:rPr>
                <w:sz w:val="20"/>
                <w:szCs w:val="20"/>
              </w:rPr>
            </w:pPr>
          </w:p>
        </w:tc>
        <w:tc>
          <w:tcPr>
            <w:tcW w:w="1359" w:type="dxa"/>
          </w:tcPr>
          <w:p w:rsidR="000658E8" w:rsidRPr="00E16EBE" w:rsidRDefault="000658E8" w:rsidP="00454562">
            <w:pPr>
              <w:jc w:val="center"/>
              <w:rPr>
                <w:sz w:val="20"/>
                <w:szCs w:val="20"/>
              </w:rPr>
            </w:pPr>
          </w:p>
        </w:tc>
        <w:tc>
          <w:tcPr>
            <w:tcW w:w="1051" w:type="dxa"/>
          </w:tcPr>
          <w:p w:rsidR="000658E8" w:rsidRPr="00E16EBE" w:rsidRDefault="000658E8" w:rsidP="00454562">
            <w:pPr>
              <w:jc w:val="center"/>
              <w:rPr>
                <w:sz w:val="20"/>
                <w:szCs w:val="20"/>
              </w:rPr>
            </w:pPr>
          </w:p>
        </w:tc>
        <w:tc>
          <w:tcPr>
            <w:tcW w:w="1417" w:type="dxa"/>
          </w:tcPr>
          <w:p w:rsidR="000658E8" w:rsidRPr="00E16EBE" w:rsidRDefault="000658E8" w:rsidP="00454562">
            <w:pPr>
              <w:jc w:val="center"/>
              <w:rPr>
                <w:sz w:val="20"/>
                <w:szCs w:val="20"/>
              </w:rPr>
            </w:pPr>
          </w:p>
        </w:tc>
      </w:tr>
      <w:tr w:rsidR="000658E8" w:rsidRPr="004D147E" w:rsidTr="00454562">
        <w:tc>
          <w:tcPr>
            <w:tcW w:w="608" w:type="dxa"/>
          </w:tcPr>
          <w:p w:rsidR="000658E8" w:rsidRPr="00E16EBE" w:rsidRDefault="000658E8" w:rsidP="00454562">
            <w:pPr>
              <w:jc w:val="center"/>
              <w:rPr>
                <w:sz w:val="20"/>
                <w:szCs w:val="20"/>
              </w:rPr>
            </w:pPr>
            <w:r>
              <w:rPr>
                <w:sz w:val="20"/>
                <w:szCs w:val="20"/>
              </w:rPr>
              <w:t>3</w:t>
            </w:r>
          </w:p>
        </w:tc>
        <w:tc>
          <w:tcPr>
            <w:tcW w:w="1800" w:type="dxa"/>
          </w:tcPr>
          <w:p w:rsidR="000658E8" w:rsidRPr="00E16EBE" w:rsidRDefault="000658E8" w:rsidP="00454562">
            <w:pPr>
              <w:rPr>
                <w:sz w:val="20"/>
                <w:szCs w:val="20"/>
              </w:rPr>
            </w:pPr>
          </w:p>
        </w:tc>
        <w:tc>
          <w:tcPr>
            <w:tcW w:w="1620" w:type="dxa"/>
          </w:tcPr>
          <w:p w:rsidR="000658E8" w:rsidRPr="00E16EBE" w:rsidRDefault="000658E8" w:rsidP="00454562">
            <w:pPr>
              <w:rPr>
                <w:sz w:val="20"/>
                <w:szCs w:val="20"/>
              </w:rPr>
            </w:pPr>
          </w:p>
        </w:tc>
        <w:tc>
          <w:tcPr>
            <w:tcW w:w="1440" w:type="dxa"/>
          </w:tcPr>
          <w:p w:rsidR="000658E8" w:rsidRPr="00E16EBE" w:rsidRDefault="000658E8" w:rsidP="00454562">
            <w:pPr>
              <w:rPr>
                <w:sz w:val="20"/>
                <w:szCs w:val="20"/>
              </w:rPr>
            </w:pPr>
          </w:p>
        </w:tc>
        <w:tc>
          <w:tcPr>
            <w:tcW w:w="1161" w:type="dxa"/>
          </w:tcPr>
          <w:p w:rsidR="000658E8" w:rsidRPr="00E16EBE" w:rsidRDefault="000658E8" w:rsidP="00454562">
            <w:pPr>
              <w:jc w:val="center"/>
              <w:rPr>
                <w:sz w:val="20"/>
                <w:szCs w:val="20"/>
              </w:rPr>
            </w:pPr>
          </w:p>
        </w:tc>
        <w:tc>
          <w:tcPr>
            <w:tcW w:w="1359" w:type="dxa"/>
          </w:tcPr>
          <w:p w:rsidR="000658E8" w:rsidRPr="00E16EBE" w:rsidRDefault="000658E8" w:rsidP="00454562">
            <w:pPr>
              <w:jc w:val="center"/>
              <w:rPr>
                <w:sz w:val="20"/>
                <w:szCs w:val="20"/>
              </w:rPr>
            </w:pPr>
          </w:p>
        </w:tc>
        <w:tc>
          <w:tcPr>
            <w:tcW w:w="1051" w:type="dxa"/>
          </w:tcPr>
          <w:p w:rsidR="000658E8" w:rsidRPr="00E16EBE" w:rsidRDefault="000658E8" w:rsidP="00454562">
            <w:pPr>
              <w:jc w:val="center"/>
              <w:rPr>
                <w:sz w:val="20"/>
                <w:szCs w:val="20"/>
              </w:rPr>
            </w:pPr>
          </w:p>
        </w:tc>
        <w:tc>
          <w:tcPr>
            <w:tcW w:w="1417" w:type="dxa"/>
          </w:tcPr>
          <w:p w:rsidR="000658E8" w:rsidRPr="00E16EBE" w:rsidRDefault="000658E8" w:rsidP="00454562">
            <w:pPr>
              <w:jc w:val="center"/>
              <w:rPr>
                <w:sz w:val="20"/>
                <w:szCs w:val="20"/>
              </w:rPr>
            </w:pPr>
          </w:p>
        </w:tc>
      </w:tr>
      <w:tr w:rsidR="000658E8" w:rsidRPr="004D147E" w:rsidTr="00454562">
        <w:tc>
          <w:tcPr>
            <w:tcW w:w="608" w:type="dxa"/>
          </w:tcPr>
          <w:p w:rsidR="000658E8" w:rsidRPr="00E16EBE" w:rsidRDefault="000658E8" w:rsidP="00454562">
            <w:pPr>
              <w:jc w:val="center"/>
              <w:rPr>
                <w:sz w:val="20"/>
                <w:szCs w:val="20"/>
              </w:rPr>
            </w:pPr>
            <w:r>
              <w:rPr>
                <w:sz w:val="20"/>
                <w:szCs w:val="20"/>
              </w:rPr>
              <w:t>4</w:t>
            </w:r>
          </w:p>
        </w:tc>
        <w:tc>
          <w:tcPr>
            <w:tcW w:w="1800" w:type="dxa"/>
          </w:tcPr>
          <w:p w:rsidR="000658E8" w:rsidRPr="00E16EBE" w:rsidRDefault="000658E8" w:rsidP="00454562">
            <w:pPr>
              <w:rPr>
                <w:sz w:val="20"/>
                <w:szCs w:val="20"/>
              </w:rPr>
            </w:pPr>
          </w:p>
        </w:tc>
        <w:tc>
          <w:tcPr>
            <w:tcW w:w="1620" w:type="dxa"/>
          </w:tcPr>
          <w:p w:rsidR="000658E8" w:rsidRPr="00E16EBE" w:rsidRDefault="000658E8" w:rsidP="00454562">
            <w:pPr>
              <w:rPr>
                <w:sz w:val="20"/>
                <w:szCs w:val="20"/>
              </w:rPr>
            </w:pPr>
          </w:p>
        </w:tc>
        <w:tc>
          <w:tcPr>
            <w:tcW w:w="1440" w:type="dxa"/>
          </w:tcPr>
          <w:p w:rsidR="000658E8" w:rsidRPr="00E16EBE" w:rsidRDefault="000658E8" w:rsidP="00454562">
            <w:pPr>
              <w:rPr>
                <w:sz w:val="20"/>
                <w:szCs w:val="20"/>
              </w:rPr>
            </w:pPr>
          </w:p>
        </w:tc>
        <w:tc>
          <w:tcPr>
            <w:tcW w:w="1161" w:type="dxa"/>
          </w:tcPr>
          <w:p w:rsidR="000658E8" w:rsidRPr="00E16EBE" w:rsidRDefault="000658E8" w:rsidP="00454562">
            <w:pPr>
              <w:jc w:val="center"/>
              <w:rPr>
                <w:sz w:val="20"/>
                <w:szCs w:val="20"/>
              </w:rPr>
            </w:pPr>
          </w:p>
        </w:tc>
        <w:tc>
          <w:tcPr>
            <w:tcW w:w="1359" w:type="dxa"/>
          </w:tcPr>
          <w:p w:rsidR="000658E8" w:rsidRPr="00E16EBE" w:rsidRDefault="000658E8" w:rsidP="00454562">
            <w:pPr>
              <w:jc w:val="center"/>
              <w:rPr>
                <w:sz w:val="20"/>
                <w:szCs w:val="20"/>
              </w:rPr>
            </w:pPr>
          </w:p>
        </w:tc>
        <w:tc>
          <w:tcPr>
            <w:tcW w:w="1051" w:type="dxa"/>
          </w:tcPr>
          <w:p w:rsidR="000658E8" w:rsidRPr="00E16EBE" w:rsidRDefault="000658E8" w:rsidP="00454562">
            <w:pPr>
              <w:jc w:val="center"/>
              <w:rPr>
                <w:sz w:val="20"/>
                <w:szCs w:val="20"/>
              </w:rPr>
            </w:pPr>
          </w:p>
        </w:tc>
        <w:tc>
          <w:tcPr>
            <w:tcW w:w="1417" w:type="dxa"/>
          </w:tcPr>
          <w:p w:rsidR="000658E8" w:rsidRPr="00E16EBE" w:rsidRDefault="000658E8" w:rsidP="00454562">
            <w:pPr>
              <w:jc w:val="center"/>
              <w:rPr>
                <w:sz w:val="20"/>
                <w:szCs w:val="20"/>
              </w:rPr>
            </w:pPr>
          </w:p>
        </w:tc>
      </w:tr>
    </w:tbl>
    <w:p w:rsidR="000658E8" w:rsidRPr="004961BC" w:rsidRDefault="000658E8" w:rsidP="000658E8">
      <w:pPr>
        <w:jc w:val="both"/>
      </w:pPr>
    </w:p>
    <w:p w:rsidR="000658E8" w:rsidRPr="004961BC" w:rsidRDefault="000658E8" w:rsidP="000658E8">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0658E8" w:rsidRPr="004961BC" w:rsidRDefault="000658E8" w:rsidP="000658E8">
      <w:pPr>
        <w:tabs>
          <w:tab w:val="left" w:pos="8640"/>
        </w:tabs>
        <w:jc w:val="center"/>
        <w:rPr>
          <w:i/>
        </w:rPr>
      </w:pPr>
      <w:r>
        <w:rPr>
          <w:i/>
        </w:rPr>
        <w:t>(наименование претендента)</w:t>
      </w:r>
    </w:p>
    <w:p w:rsidR="000658E8" w:rsidRPr="004961BC" w:rsidRDefault="000658E8" w:rsidP="000658E8">
      <w:r>
        <w:t>______________________________________________________________</w:t>
      </w:r>
    </w:p>
    <w:p w:rsidR="000658E8" w:rsidRPr="004961BC" w:rsidRDefault="000658E8" w:rsidP="000658E8">
      <w:pPr>
        <w:rPr>
          <w:i/>
        </w:rPr>
      </w:pPr>
      <w:r>
        <w:rPr>
          <w:i/>
        </w:rPr>
        <w:t xml:space="preserve">       Печать</w:t>
      </w:r>
      <w:r>
        <w:rPr>
          <w:i/>
        </w:rPr>
        <w:tab/>
      </w:r>
      <w:r>
        <w:rPr>
          <w:i/>
        </w:rPr>
        <w:tab/>
      </w:r>
      <w:r>
        <w:rPr>
          <w:i/>
        </w:rPr>
        <w:tab/>
        <w:t>(должность, подпись, ФИО)</w:t>
      </w:r>
    </w:p>
    <w:p w:rsidR="000658E8" w:rsidRDefault="000658E8" w:rsidP="000658E8">
      <w:pPr>
        <w:ind w:left="6372" w:right="-1"/>
        <w:outlineLvl w:val="0"/>
        <w:sectPr w:rsidR="000658E8" w:rsidSect="007C51E1">
          <w:pgSz w:w="11907" w:h="16840" w:code="9"/>
          <w:pgMar w:top="1134" w:right="851" w:bottom="1134" w:left="1418" w:header="794" w:footer="794" w:gutter="0"/>
          <w:cols w:space="720"/>
          <w:titlePg/>
          <w:docGrid w:linePitch="326"/>
        </w:sectPr>
      </w:pPr>
      <w:r>
        <w:t>"____" _________ 20__ г.</w:t>
      </w:r>
    </w:p>
    <w:p w:rsidR="000658E8" w:rsidRPr="005211DE" w:rsidRDefault="000658E8" w:rsidP="000658E8">
      <w:pPr>
        <w:pStyle w:val="1"/>
        <w:numPr>
          <w:ilvl w:val="0"/>
          <w:numId w:val="0"/>
        </w:numPr>
        <w:rPr>
          <w:rFonts w:eastAsia="Times New Roman" w:cs="Times New Roman"/>
          <w:b w:val="0"/>
          <w:bCs w:val="0"/>
          <w:lang w:eastAsia="ru-RU"/>
        </w:rPr>
      </w:pPr>
    </w:p>
    <w:p w:rsidR="000658E8" w:rsidRDefault="000658E8" w:rsidP="000658E8">
      <w:pPr>
        <w:pStyle w:val="19"/>
        <w:ind w:firstLine="0"/>
        <w:jc w:val="right"/>
        <w:outlineLvl w:val="0"/>
        <w:rPr>
          <w:b/>
          <w:i/>
          <w:iCs/>
        </w:rPr>
      </w:pPr>
      <w:r>
        <w:t>Приложение № 7</w:t>
      </w:r>
      <w:r>
        <w:br/>
        <w:t>к документации о закупке</w:t>
      </w:r>
    </w:p>
    <w:p w:rsidR="000658E8" w:rsidRPr="00C03380" w:rsidRDefault="000658E8" w:rsidP="000658E8"/>
    <w:p w:rsidR="000658E8" w:rsidRDefault="000658E8" w:rsidP="000658E8">
      <w:pPr>
        <w:widowControl w:val="0"/>
        <w:autoSpaceDE w:val="0"/>
        <w:jc w:val="right"/>
        <w:rPr>
          <w:rFonts w:cs="Arial"/>
        </w:rPr>
      </w:pPr>
    </w:p>
    <w:p w:rsidR="000658E8" w:rsidRPr="004961BC" w:rsidRDefault="000658E8" w:rsidP="000658E8">
      <w:pPr>
        <w:widowControl w:val="0"/>
        <w:autoSpaceDE w:val="0"/>
        <w:jc w:val="right"/>
        <w:rPr>
          <w:rFonts w:cs="Arial"/>
        </w:rPr>
      </w:pPr>
    </w:p>
    <w:p w:rsidR="000658E8" w:rsidRDefault="000658E8" w:rsidP="000658E8">
      <w:pPr>
        <w:jc w:val="center"/>
        <w:rPr>
          <w:b/>
        </w:rPr>
      </w:pPr>
      <w:r>
        <w:rPr>
          <w:b/>
        </w:rPr>
        <w:t>Перечень транспортных средств</w:t>
      </w:r>
    </w:p>
    <w:p w:rsidR="000658E8" w:rsidRPr="004961BC" w:rsidRDefault="000658E8" w:rsidP="000658E8">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0658E8" w:rsidRPr="004D147E" w:rsidTr="00454562">
        <w:tc>
          <w:tcPr>
            <w:tcW w:w="540" w:type="dxa"/>
          </w:tcPr>
          <w:p w:rsidR="000658E8" w:rsidRPr="005E6E4C" w:rsidRDefault="000658E8" w:rsidP="00454562">
            <w:pPr>
              <w:ind w:left="-900" w:firstLine="900"/>
              <w:jc w:val="center"/>
              <w:rPr>
                <w:b/>
                <w:sz w:val="20"/>
                <w:szCs w:val="20"/>
                <w:lang w:val="en-US"/>
              </w:rPr>
            </w:pPr>
            <w:r>
              <w:rPr>
                <w:b/>
                <w:sz w:val="20"/>
                <w:szCs w:val="20"/>
              </w:rPr>
              <w:t>№</w:t>
            </w:r>
          </w:p>
          <w:p w:rsidR="000658E8" w:rsidRPr="005E6E4C" w:rsidRDefault="000658E8" w:rsidP="0045456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0658E8" w:rsidRPr="005E6E4C" w:rsidRDefault="000658E8" w:rsidP="00454562">
            <w:pPr>
              <w:jc w:val="center"/>
              <w:rPr>
                <w:b/>
                <w:sz w:val="20"/>
                <w:szCs w:val="20"/>
              </w:rPr>
            </w:pPr>
            <w:r>
              <w:rPr>
                <w:b/>
                <w:sz w:val="20"/>
                <w:szCs w:val="20"/>
              </w:rPr>
              <w:t>Марка, цвет ТС</w:t>
            </w:r>
          </w:p>
        </w:tc>
        <w:tc>
          <w:tcPr>
            <w:tcW w:w="1897" w:type="dxa"/>
          </w:tcPr>
          <w:p w:rsidR="000658E8" w:rsidRPr="005E6E4C" w:rsidRDefault="000658E8" w:rsidP="00454562">
            <w:pPr>
              <w:jc w:val="center"/>
              <w:rPr>
                <w:b/>
                <w:sz w:val="20"/>
                <w:szCs w:val="20"/>
              </w:rPr>
            </w:pPr>
            <w:r>
              <w:rPr>
                <w:b/>
                <w:sz w:val="20"/>
                <w:szCs w:val="20"/>
              </w:rPr>
              <w:t xml:space="preserve">Государственный номер </w:t>
            </w:r>
          </w:p>
        </w:tc>
        <w:tc>
          <w:tcPr>
            <w:tcW w:w="2268" w:type="dxa"/>
          </w:tcPr>
          <w:p w:rsidR="000658E8" w:rsidRPr="005E6E4C" w:rsidRDefault="000658E8" w:rsidP="00454562">
            <w:pPr>
              <w:jc w:val="center"/>
              <w:rPr>
                <w:b/>
                <w:sz w:val="20"/>
                <w:szCs w:val="20"/>
              </w:rPr>
            </w:pPr>
            <w:r>
              <w:rPr>
                <w:b/>
                <w:sz w:val="20"/>
                <w:szCs w:val="20"/>
              </w:rPr>
              <w:t>Дополнительные характеристики ТС</w:t>
            </w:r>
          </w:p>
          <w:p w:rsidR="000658E8" w:rsidRPr="005E6E4C" w:rsidRDefault="000658E8" w:rsidP="00454562">
            <w:pPr>
              <w:jc w:val="center"/>
              <w:rPr>
                <w:b/>
                <w:sz w:val="20"/>
                <w:szCs w:val="20"/>
              </w:rPr>
            </w:pPr>
            <w:r>
              <w:rPr>
                <w:b/>
                <w:sz w:val="20"/>
                <w:szCs w:val="20"/>
              </w:rPr>
              <w:t xml:space="preserve"> ( максимальная грузоподъемность)</w:t>
            </w:r>
          </w:p>
        </w:tc>
        <w:tc>
          <w:tcPr>
            <w:tcW w:w="1418" w:type="dxa"/>
          </w:tcPr>
          <w:p w:rsidR="000658E8" w:rsidRPr="005E6E4C" w:rsidRDefault="000658E8" w:rsidP="00454562">
            <w:pPr>
              <w:jc w:val="center"/>
              <w:rPr>
                <w:b/>
                <w:sz w:val="20"/>
                <w:szCs w:val="20"/>
              </w:rPr>
            </w:pPr>
            <w:r>
              <w:rPr>
                <w:b/>
                <w:sz w:val="20"/>
                <w:szCs w:val="20"/>
              </w:rPr>
              <w:t>Наличие прицепов 20 футовых</w:t>
            </w:r>
          </w:p>
        </w:tc>
        <w:tc>
          <w:tcPr>
            <w:tcW w:w="1559" w:type="dxa"/>
          </w:tcPr>
          <w:p w:rsidR="000658E8" w:rsidRPr="005E6E4C" w:rsidRDefault="000658E8" w:rsidP="00454562">
            <w:pPr>
              <w:jc w:val="center"/>
              <w:rPr>
                <w:b/>
                <w:sz w:val="20"/>
                <w:szCs w:val="20"/>
              </w:rPr>
            </w:pPr>
            <w:r>
              <w:rPr>
                <w:b/>
                <w:sz w:val="20"/>
                <w:szCs w:val="20"/>
              </w:rPr>
              <w:t>№ свидетельства о регистрации ТС</w:t>
            </w:r>
          </w:p>
          <w:p w:rsidR="000658E8" w:rsidRPr="005E6E4C" w:rsidRDefault="000658E8" w:rsidP="00454562">
            <w:pPr>
              <w:jc w:val="center"/>
              <w:rPr>
                <w:b/>
                <w:sz w:val="20"/>
                <w:szCs w:val="20"/>
              </w:rPr>
            </w:pPr>
            <w:proofErr w:type="gramStart"/>
            <w:r>
              <w:rPr>
                <w:b/>
                <w:sz w:val="20"/>
                <w:szCs w:val="20"/>
              </w:rPr>
              <w:t xml:space="preserve">(серия, номер, кем и когда выдано </w:t>
            </w:r>
            <w:proofErr w:type="gramEnd"/>
          </w:p>
          <w:p w:rsidR="000658E8" w:rsidRPr="005E6E4C" w:rsidRDefault="000658E8" w:rsidP="00454562">
            <w:pPr>
              <w:jc w:val="center"/>
              <w:rPr>
                <w:b/>
                <w:sz w:val="20"/>
                <w:szCs w:val="20"/>
              </w:rPr>
            </w:pPr>
          </w:p>
        </w:tc>
        <w:tc>
          <w:tcPr>
            <w:tcW w:w="1843" w:type="dxa"/>
          </w:tcPr>
          <w:p w:rsidR="000658E8" w:rsidRPr="005E6E4C" w:rsidRDefault="000658E8" w:rsidP="00454562">
            <w:pPr>
              <w:jc w:val="center"/>
              <w:rPr>
                <w:b/>
                <w:sz w:val="20"/>
                <w:szCs w:val="20"/>
              </w:rPr>
            </w:pPr>
            <w:r>
              <w:rPr>
                <w:b/>
                <w:sz w:val="20"/>
                <w:szCs w:val="20"/>
              </w:rPr>
              <w:t>Принадлежность ТС (собственность или иное законное право)</w:t>
            </w:r>
          </w:p>
        </w:tc>
      </w:tr>
      <w:tr w:rsidR="000658E8" w:rsidRPr="004D147E" w:rsidTr="00454562">
        <w:tc>
          <w:tcPr>
            <w:tcW w:w="540" w:type="dxa"/>
          </w:tcPr>
          <w:p w:rsidR="000658E8" w:rsidRPr="005E6E4C" w:rsidRDefault="000658E8" w:rsidP="00454562">
            <w:pPr>
              <w:ind w:left="-900" w:firstLine="900"/>
              <w:jc w:val="center"/>
              <w:rPr>
                <w:sz w:val="20"/>
                <w:szCs w:val="20"/>
              </w:rPr>
            </w:pPr>
            <w:r>
              <w:rPr>
                <w:sz w:val="20"/>
                <w:szCs w:val="20"/>
              </w:rPr>
              <w:t>1</w:t>
            </w:r>
          </w:p>
        </w:tc>
        <w:tc>
          <w:tcPr>
            <w:tcW w:w="1260" w:type="dxa"/>
          </w:tcPr>
          <w:p w:rsidR="000658E8" w:rsidRPr="005E6E4C" w:rsidRDefault="000658E8" w:rsidP="00454562">
            <w:pPr>
              <w:jc w:val="center"/>
              <w:rPr>
                <w:sz w:val="20"/>
                <w:szCs w:val="20"/>
              </w:rPr>
            </w:pPr>
          </w:p>
        </w:tc>
        <w:tc>
          <w:tcPr>
            <w:tcW w:w="1897" w:type="dxa"/>
          </w:tcPr>
          <w:p w:rsidR="000658E8" w:rsidRPr="005E6E4C" w:rsidRDefault="000658E8" w:rsidP="00454562">
            <w:pPr>
              <w:jc w:val="center"/>
              <w:rPr>
                <w:sz w:val="20"/>
                <w:szCs w:val="20"/>
              </w:rPr>
            </w:pPr>
          </w:p>
        </w:tc>
        <w:tc>
          <w:tcPr>
            <w:tcW w:w="2268" w:type="dxa"/>
          </w:tcPr>
          <w:p w:rsidR="000658E8" w:rsidRPr="005E6E4C" w:rsidRDefault="000658E8" w:rsidP="00454562">
            <w:pPr>
              <w:jc w:val="center"/>
              <w:rPr>
                <w:sz w:val="20"/>
                <w:szCs w:val="20"/>
              </w:rPr>
            </w:pPr>
          </w:p>
        </w:tc>
        <w:tc>
          <w:tcPr>
            <w:tcW w:w="1418" w:type="dxa"/>
          </w:tcPr>
          <w:p w:rsidR="000658E8" w:rsidRPr="005E6E4C" w:rsidRDefault="000658E8" w:rsidP="00454562">
            <w:pPr>
              <w:jc w:val="center"/>
              <w:rPr>
                <w:sz w:val="20"/>
                <w:szCs w:val="20"/>
              </w:rPr>
            </w:pPr>
          </w:p>
        </w:tc>
        <w:tc>
          <w:tcPr>
            <w:tcW w:w="1559" w:type="dxa"/>
          </w:tcPr>
          <w:p w:rsidR="000658E8" w:rsidRPr="005E6E4C" w:rsidRDefault="000658E8" w:rsidP="00454562">
            <w:pPr>
              <w:jc w:val="center"/>
              <w:rPr>
                <w:sz w:val="20"/>
                <w:szCs w:val="20"/>
              </w:rPr>
            </w:pPr>
          </w:p>
        </w:tc>
        <w:tc>
          <w:tcPr>
            <w:tcW w:w="1843" w:type="dxa"/>
          </w:tcPr>
          <w:p w:rsidR="000658E8" w:rsidRPr="005E6E4C" w:rsidRDefault="000658E8" w:rsidP="00454562">
            <w:pPr>
              <w:jc w:val="center"/>
              <w:rPr>
                <w:sz w:val="20"/>
                <w:szCs w:val="20"/>
              </w:rPr>
            </w:pPr>
          </w:p>
        </w:tc>
      </w:tr>
      <w:tr w:rsidR="000658E8" w:rsidRPr="004D147E" w:rsidTr="00454562">
        <w:tc>
          <w:tcPr>
            <w:tcW w:w="540" w:type="dxa"/>
          </w:tcPr>
          <w:p w:rsidR="000658E8" w:rsidRPr="005E6E4C" w:rsidRDefault="000658E8" w:rsidP="00454562">
            <w:pPr>
              <w:ind w:left="-900" w:firstLine="900"/>
              <w:jc w:val="center"/>
              <w:rPr>
                <w:sz w:val="20"/>
                <w:szCs w:val="20"/>
              </w:rPr>
            </w:pPr>
            <w:r>
              <w:rPr>
                <w:sz w:val="20"/>
                <w:szCs w:val="20"/>
              </w:rPr>
              <w:t>2</w:t>
            </w:r>
          </w:p>
        </w:tc>
        <w:tc>
          <w:tcPr>
            <w:tcW w:w="1260" w:type="dxa"/>
          </w:tcPr>
          <w:p w:rsidR="000658E8" w:rsidRPr="005E6E4C" w:rsidRDefault="000658E8" w:rsidP="00454562">
            <w:pPr>
              <w:jc w:val="center"/>
              <w:rPr>
                <w:sz w:val="20"/>
                <w:szCs w:val="20"/>
              </w:rPr>
            </w:pPr>
          </w:p>
        </w:tc>
        <w:tc>
          <w:tcPr>
            <w:tcW w:w="1897" w:type="dxa"/>
          </w:tcPr>
          <w:p w:rsidR="000658E8" w:rsidRPr="005E6E4C" w:rsidRDefault="000658E8" w:rsidP="00454562">
            <w:pPr>
              <w:jc w:val="center"/>
              <w:rPr>
                <w:sz w:val="20"/>
                <w:szCs w:val="20"/>
              </w:rPr>
            </w:pPr>
          </w:p>
        </w:tc>
        <w:tc>
          <w:tcPr>
            <w:tcW w:w="2268" w:type="dxa"/>
          </w:tcPr>
          <w:p w:rsidR="000658E8" w:rsidRPr="005E6E4C" w:rsidRDefault="000658E8" w:rsidP="00454562">
            <w:pPr>
              <w:jc w:val="center"/>
              <w:rPr>
                <w:sz w:val="20"/>
                <w:szCs w:val="20"/>
              </w:rPr>
            </w:pPr>
          </w:p>
        </w:tc>
        <w:tc>
          <w:tcPr>
            <w:tcW w:w="1418" w:type="dxa"/>
          </w:tcPr>
          <w:p w:rsidR="000658E8" w:rsidRPr="005E6E4C" w:rsidRDefault="000658E8" w:rsidP="00454562">
            <w:pPr>
              <w:jc w:val="center"/>
              <w:rPr>
                <w:sz w:val="20"/>
                <w:szCs w:val="20"/>
              </w:rPr>
            </w:pPr>
          </w:p>
        </w:tc>
        <w:tc>
          <w:tcPr>
            <w:tcW w:w="1559" w:type="dxa"/>
          </w:tcPr>
          <w:p w:rsidR="000658E8" w:rsidRPr="005E6E4C" w:rsidRDefault="000658E8" w:rsidP="00454562">
            <w:pPr>
              <w:jc w:val="center"/>
              <w:rPr>
                <w:sz w:val="20"/>
                <w:szCs w:val="20"/>
              </w:rPr>
            </w:pPr>
          </w:p>
        </w:tc>
        <w:tc>
          <w:tcPr>
            <w:tcW w:w="1843" w:type="dxa"/>
          </w:tcPr>
          <w:p w:rsidR="000658E8" w:rsidRPr="005E6E4C" w:rsidRDefault="000658E8" w:rsidP="00454562">
            <w:pPr>
              <w:jc w:val="center"/>
              <w:rPr>
                <w:sz w:val="20"/>
                <w:szCs w:val="20"/>
              </w:rPr>
            </w:pPr>
          </w:p>
        </w:tc>
      </w:tr>
      <w:tr w:rsidR="000658E8" w:rsidRPr="004D147E" w:rsidTr="00454562">
        <w:tc>
          <w:tcPr>
            <w:tcW w:w="540" w:type="dxa"/>
          </w:tcPr>
          <w:p w:rsidR="000658E8" w:rsidRPr="005E6E4C" w:rsidRDefault="000658E8" w:rsidP="00454562">
            <w:pPr>
              <w:ind w:left="-900" w:firstLine="900"/>
              <w:jc w:val="center"/>
              <w:rPr>
                <w:sz w:val="20"/>
                <w:szCs w:val="20"/>
              </w:rPr>
            </w:pPr>
            <w:r>
              <w:rPr>
                <w:sz w:val="20"/>
                <w:szCs w:val="20"/>
              </w:rPr>
              <w:t>3</w:t>
            </w:r>
          </w:p>
        </w:tc>
        <w:tc>
          <w:tcPr>
            <w:tcW w:w="1260" w:type="dxa"/>
          </w:tcPr>
          <w:p w:rsidR="000658E8" w:rsidRPr="005E6E4C" w:rsidRDefault="000658E8" w:rsidP="00454562">
            <w:pPr>
              <w:jc w:val="center"/>
              <w:rPr>
                <w:sz w:val="20"/>
                <w:szCs w:val="20"/>
              </w:rPr>
            </w:pPr>
          </w:p>
        </w:tc>
        <w:tc>
          <w:tcPr>
            <w:tcW w:w="1897" w:type="dxa"/>
          </w:tcPr>
          <w:p w:rsidR="000658E8" w:rsidRPr="005E6E4C" w:rsidRDefault="000658E8" w:rsidP="00454562">
            <w:pPr>
              <w:jc w:val="center"/>
              <w:rPr>
                <w:sz w:val="20"/>
                <w:szCs w:val="20"/>
              </w:rPr>
            </w:pPr>
          </w:p>
        </w:tc>
        <w:tc>
          <w:tcPr>
            <w:tcW w:w="2268" w:type="dxa"/>
          </w:tcPr>
          <w:p w:rsidR="000658E8" w:rsidRPr="005E6E4C" w:rsidRDefault="000658E8" w:rsidP="00454562">
            <w:pPr>
              <w:jc w:val="center"/>
              <w:rPr>
                <w:sz w:val="20"/>
                <w:szCs w:val="20"/>
              </w:rPr>
            </w:pPr>
          </w:p>
        </w:tc>
        <w:tc>
          <w:tcPr>
            <w:tcW w:w="1418" w:type="dxa"/>
          </w:tcPr>
          <w:p w:rsidR="000658E8" w:rsidRPr="005E6E4C" w:rsidRDefault="000658E8" w:rsidP="00454562">
            <w:pPr>
              <w:jc w:val="center"/>
              <w:rPr>
                <w:sz w:val="20"/>
                <w:szCs w:val="20"/>
              </w:rPr>
            </w:pPr>
          </w:p>
        </w:tc>
        <w:tc>
          <w:tcPr>
            <w:tcW w:w="1559" w:type="dxa"/>
          </w:tcPr>
          <w:p w:rsidR="000658E8" w:rsidRPr="005E6E4C" w:rsidRDefault="000658E8" w:rsidP="00454562">
            <w:pPr>
              <w:jc w:val="center"/>
              <w:rPr>
                <w:sz w:val="20"/>
                <w:szCs w:val="20"/>
              </w:rPr>
            </w:pPr>
          </w:p>
        </w:tc>
        <w:tc>
          <w:tcPr>
            <w:tcW w:w="1843" w:type="dxa"/>
          </w:tcPr>
          <w:p w:rsidR="000658E8" w:rsidRPr="005E6E4C" w:rsidRDefault="000658E8" w:rsidP="00454562">
            <w:pPr>
              <w:jc w:val="center"/>
              <w:rPr>
                <w:sz w:val="20"/>
                <w:szCs w:val="20"/>
              </w:rPr>
            </w:pPr>
          </w:p>
        </w:tc>
      </w:tr>
    </w:tbl>
    <w:p w:rsidR="000658E8" w:rsidRPr="004961BC" w:rsidRDefault="000658E8" w:rsidP="000658E8"/>
    <w:p w:rsidR="000658E8" w:rsidRPr="004961BC" w:rsidRDefault="000658E8" w:rsidP="000658E8">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0658E8" w:rsidRPr="004961BC" w:rsidRDefault="000658E8" w:rsidP="000658E8">
      <w:pPr>
        <w:tabs>
          <w:tab w:val="left" w:pos="8640"/>
        </w:tabs>
        <w:jc w:val="center"/>
        <w:rPr>
          <w:i/>
        </w:rPr>
      </w:pPr>
      <w:r>
        <w:rPr>
          <w:i/>
        </w:rPr>
        <w:t>(наименование претендента)</w:t>
      </w:r>
    </w:p>
    <w:p w:rsidR="000658E8" w:rsidRPr="004961BC" w:rsidRDefault="000658E8" w:rsidP="000658E8">
      <w:r>
        <w:t>____________________________________________________________________</w:t>
      </w:r>
    </w:p>
    <w:p w:rsidR="000658E8" w:rsidRPr="004961BC" w:rsidRDefault="000658E8" w:rsidP="000658E8">
      <w:pPr>
        <w:rPr>
          <w:i/>
        </w:rPr>
      </w:pPr>
      <w:r>
        <w:rPr>
          <w:i/>
        </w:rPr>
        <w:t xml:space="preserve">       Печать</w:t>
      </w:r>
      <w:r>
        <w:rPr>
          <w:i/>
        </w:rPr>
        <w:tab/>
      </w:r>
      <w:r>
        <w:rPr>
          <w:i/>
        </w:rPr>
        <w:tab/>
      </w:r>
      <w:r>
        <w:rPr>
          <w:i/>
        </w:rPr>
        <w:tab/>
        <w:t>(должность, подпись, ФИО)</w:t>
      </w:r>
    </w:p>
    <w:p w:rsidR="000658E8" w:rsidRDefault="000658E8" w:rsidP="000658E8">
      <w:pPr>
        <w:ind w:left="6372" w:right="-1" w:firstLine="432"/>
        <w:outlineLvl w:val="0"/>
      </w:pPr>
      <w:r>
        <w:t>"____" _________ 20__ г.</w:t>
      </w:r>
    </w:p>
    <w:p w:rsidR="000658E8" w:rsidRDefault="000658E8" w:rsidP="000658E8">
      <w:pPr>
        <w:ind w:left="6372" w:right="-1" w:firstLine="432"/>
        <w:outlineLvl w:val="0"/>
      </w:pPr>
    </w:p>
    <w:p w:rsidR="000658E8" w:rsidRDefault="000658E8" w:rsidP="000658E8">
      <w:pPr>
        <w:ind w:left="6372" w:right="-1" w:firstLine="432"/>
        <w:outlineLvl w:val="0"/>
      </w:pPr>
    </w:p>
    <w:p w:rsidR="000658E8" w:rsidRDefault="000658E8" w:rsidP="000658E8">
      <w:pPr>
        <w:ind w:left="6372" w:right="-1" w:firstLine="432"/>
        <w:outlineLvl w:val="0"/>
      </w:pPr>
    </w:p>
    <w:p w:rsidR="000658E8" w:rsidRDefault="000658E8" w:rsidP="000658E8">
      <w:pPr>
        <w:ind w:left="6372" w:right="-1" w:firstLine="432"/>
        <w:outlineLvl w:val="0"/>
      </w:pPr>
    </w:p>
    <w:p w:rsidR="000658E8" w:rsidRDefault="000658E8" w:rsidP="000658E8">
      <w:pPr>
        <w:pStyle w:val="af9"/>
        <w:ind w:firstLine="0"/>
        <w:rPr>
          <w:sz w:val="72"/>
          <w:szCs w:val="72"/>
        </w:rPr>
      </w:pPr>
    </w:p>
    <w:p w:rsidR="000658E8" w:rsidRPr="00D72C8B" w:rsidRDefault="000658E8" w:rsidP="000658E8">
      <w:pPr>
        <w:pStyle w:val="af9"/>
        <w:ind w:firstLine="0"/>
        <w:jc w:val="center"/>
        <w:outlineLvl w:val="0"/>
      </w:pPr>
    </w:p>
    <w:sectPr w:rsidR="000658E8" w:rsidRPr="00D72C8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9D" w:rsidRDefault="002B389D">
      <w:r>
        <w:separator/>
      </w:r>
    </w:p>
  </w:endnote>
  <w:endnote w:type="continuationSeparator" w:id="0">
    <w:p w:rsidR="002B389D" w:rsidRDefault="002B389D">
      <w:r>
        <w:continuationSeparator/>
      </w:r>
    </w:p>
  </w:endnote>
  <w:endnote w:type="continuationNotice" w:id="1">
    <w:p w:rsidR="002B389D" w:rsidRDefault="002B38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8B0653" w:rsidP="00BF6892">
    <w:pPr>
      <w:pStyle w:val="afd"/>
      <w:framePr w:wrap="around" w:vAnchor="text" w:hAnchor="margin" w:xAlign="right" w:y="1"/>
      <w:rPr>
        <w:rStyle w:val="a5"/>
      </w:rPr>
    </w:pPr>
    <w:r>
      <w:rPr>
        <w:rStyle w:val="a5"/>
      </w:rPr>
      <w:fldChar w:fldCharType="begin"/>
    </w:r>
    <w:r w:rsidR="000658E8">
      <w:rPr>
        <w:rStyle w:val="a5"/>
      </w:rPr>
      <w:instrText xml:space="preserve">PAGE  </w:instrText>
    </w:r>
    <w:r>
      <w:rPr>
        <w:rStyle w:val="a5"/>
      </w:rPr>
      <w:fldChar w:fldCharType="separate"/>
    </w:r>
    <w:r w:rsidR="000658E8">
      <w:rPr>
        <w:rStyle w:val="a5"/>
        <w:noProof/>
      </w:rPr>
      <w:t>28</w:t>
    </w:r>
    <w:r>
      <w:rPr>
        <w:rStyle w:val="a5"/>
      </w:rPr>
      <w:fldChar w:fldCharType="end"/>
    </w:r>
  </w:p>
  <w:p w:rsidR="000658E8" w:rsidRDefault="000658E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jc w:val="center"/>
    </w:pPr>
  </w:p>
  <w:p w:rsidR="000658E8" w:rsidRDefault="000658E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8B0653" w:rsidP="00BF6892">
    <w:pPr>
      <w:pStyle w:val="afd"/>
      <w:framePr w:wrap="around" w:vAnchor="text" w:hAnchor="margin" w:xAlign="right" w:y="1"/>
      <w:rPr>
        <w:rStyle w:val="a5"/>
      </w:rPr>
    </w:pPr>
    <w:r>
      <w:rPr>
        <w:rStyle w:val="a5"/>
      </w:rPr>
      <w:fldChar w:fldCharType="begin"/>
    </w:r>
    <w:r w:rsidR="000658E8">
      <w:rPr>
        <w:rStyle w:val="a5"/>
      </w:rPr>
      <w:instrText xml:space="preserve">PAGE  </w:instrText>
    </w:r>
    <w:r>
      <w:rPr>
        <w:rStyle w:val="a5"/>
      </w:rPr>
      <w:fldChar w:fldCharType="separate"/>
    </w:r>
    <w:r w:rsidR="000658E8">
      <w:rPr>
        <w:rStyle w:val="a5"/>
        <w:noProof/>
      </w:rPr>
      <w:t>28</w:t>
    </w:r>
    <w:r>
      <w:rPr>
        <w:rStyle w:val="a5"/>
      </w:rPr>
      <w:fldChar w:fldCharType="end"/>
    </w:r>
  </w:p>
  <w:p w:rsidR="000658E8" w:rsidRDefault="000658E8" w:rsidP="00BF6892">
    <w:pPr>
      <w:pStyle w:val="afd"/>
      <w:ind w:right="360"/>
    </w:pPr>
  </w:p>
  <w:p w:rsidR="000658E8" w:rsidRDefault="000658E8"/>
  <w:p w:rsidR="000658E8" w:rsidRDefault="008B0653" w:rsidP="00160F72">
    <w:pPr>
      <w:pStyle w:val="afd"/>
      <w:framePr w:wrap="around" w:vAnchor="text" w:hAnchor="margin" w:xAlign="right" w:y="1"/>
      <w:rPr>
        <w:rStyle w:val="a5"/>
      </w:rPr>
    </w:pPr>
    <w:r>
      <w:rPr>
        <w:rStyle w:val="a5"/>
      </w:rPr>
      <w:fldChar w:fldCharType="begin"/>
    </w:r>
    <w:r w:rsidR="000658E8">
      <w:rPr>
        <w:rStyle w:val="a5"/>
      </w:rPr>
      <w:instrText xml:space="preserve">PAGE  </w:instrText>
    </w:r>
    <w:r>
      <w:rPr>
        <w:rStyle w:val="a5"/>
      </w:rPr>
      <w:fldChar w:fldCharType="separate"/>
    </w:r>
    <w:r w:rsidR="000658E8">
      <w:rPr>
        <w:rStyle w:val="a5"/>
        <w:noProof/>
      </w:rPr>
      <w:t>28</w:t>
    </w:r>
    <w:r>
      <w:rPr>
        <w:rStyle w:val="a5"/>
      </w:rPr>
      <w:fldChar w:fldCharType="end"/>
    </w:r>
  </w:p>
  <w:p w:rsidR="000658E8" w:rsidRDefault="000658E8" w:rsidP="00160F7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jc w:val="center"/>
    </w:pPr>
  </w:p>
  <w:p w:rsidR="000658E8" w:rsidRDefault="000658E8"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jc w:val="center"/>
    </w:pPr>
  </w:p>
  <w:p w:rsidR="000658E8" w:rsidRDefault="000658E8">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8B0653" w:rsidP="00BF6892">
    <w:pPr>
      <w:pStyle w:val="afd"/>
      <w:framePr w:wrap="around" w:vAnchor="text" w:hAnchor="margin" w:xAlign="right" w:y="1"/>
      <w:rPr>
        <w:rStyle w:val="a5"/>
      </w:rPr>
    </w:pPr>
    <w:r>
      <w:rPr>
        <w:rStyle w:val="a5"/>
      </w:rPr>
      <w:fldChar w:fldCharType="begin"/>
    </w:r>
    <w:r w:rsidR="000658E8">
      <w:rPr>
        <w:rStyle w:val="a5"/>
      </w:rPr>
      <w:instrText xml:space="preserve">PAGE  </w:instrText>
    </w:r>
    <w:r>
      <w:rPr>
        <w:rStyle w:val="a5"/>
      </w:rPr>
      <w:fldChar w:fldCharType="separate"/>
    </w:r>
    <w:r w:rsidR="000658E8">
      <w:rPr>
        <w:rStyle w:val="a5"/>
        <w:noProof/>
      </w:rPr>
      <w:t>28</w:t>
    </w:r>
    <w:r>
      <w:rPr>
        <w:rStyle w:val="a5"/>
      </w:rPr>
      <w:fldChar w:fldCharType="end"/>
    </w:r>
  </w:p>
  <w:p w:rsidR="000658E8" w:rsidRDefault="000658E8" w:rsidP="00BF6892">
    <w:pPr>
      <w:pStyle w:val="afd"/>
      <w:ind w:right="360"/>
    </w:pPr>
  </w:p>
  <w:p w:rsidR="000658E8" w:rsidRDefault="000658E8"/>
  <w:p w:rsidR="000658E8" w:rsidRDefault="008B0653" w:rsidP="00160F72">
    <w:pPr>
      <w:pStyle w:val="afd"/>
      <w:framePr w:wrap="around" w:vAnchor="text" w:hAnchor="margin" w:xAlign="right" w:y="1"/>
      <w:rPr>
        <w:rStyle w:val="a5"/>
      </w:rPr>
    </w:pPr>
    <w:r>
      <w:rPr>
        <w:rStyle w:val="a5"/>
      </w:rPr>
      <w:fldChar w:fldCharType="begin"/>
    </w:r>
    <w:r w:rsidR="000658E8">
      <w:rPr>
        <w:rStyle w:val="a5"/>
      </w:rPr>
      <w:instrText xml:space="preserve">PAGE  </w:instrText>
    </w:r>
    <w:r>
      <w:rPr>
        <w:rStyle w:val="a5"/>
      </w:rPr>
      <w:fldChar w:fldCharType="separate"/>
    </w:r>
    <w:r w:rsidR="000658E8">
      <w:rPr>
        <w:rStyle w:val="a5"/>
        <w:noProof/>
      </w:rPr>
      <w:t>28</w:t>
    </w:r>
    <w:r>
      <w:rPr>
        <w:rStyle w:val="a5"/>
      </w:rPr>
      <w:fldChar w:fldCharType="end"/>
    </w:r>
  </w:p>
  <w:p w:rsidR="000658E8" w:rsidRDefault="000658E8" w:rsidP="00160F72">
    <w:pPr>
      <w:pStyle w:val="afd"/>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jc w:val="center"/>
    </w:pPr>
  </w:p>
  <w:p w:rsidR="000658E8" w:rsidRDefault="000658E8" w:rsidP="00BF6892">
    <w:pPr>
      <w:pStyle w:val="afd"/>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9D" w:rsidRDefault="002B389D">
      <w:r>
        <w:separator/>
      </w:r>
    </w:p>
  </w:footnote>
  <w:footnote w:type="continuationSeparator" w:id="0">
    <w:p w:rsidR="002B389D" w:rsidRDefault="002B389D">
      <w:r>
        <w:continuationSeparator/>
      </w:r>
    </w:p>
  </w:footnote>
  <w:footnote w:type="continuationNotice" w:id="1">
    <w:p w:rsidR="002B389D" w:rsidRDefault="002B38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8B0653">
    <w:pPr>
      <w:pStyle w:val="afb"/>
      <w:jc w:val="center"/>
    </w:pPr>
    <w:fldSimple w:instr=" PAGE   \* MERGEFORMAT ">
      <w:r w:rsidR="00127C87">
        <w:rPr>
          <w:noProof/>
        </w:rPr>
        <w:t>36</w:t>
      </w:r>
    </w:fldSimple>
  </w:p>
  <w:p w:rsidR="000658E8" w:rsidRDefault="000658E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rsidP="00510148">
    <w:pPr>
      <w:pStyle w:val="afb"/>
      <w:jc w:val="center"/>
    </w:pPr>
  </w:p>
  <w:p w:rsidR="000658E8" w:rsidRDefault="000658E8"/>
  <w:p w:rsidR="000658E8" w:rsidRDefault="000658E8" w:rsidP="00160F72">
    <w:pPr>
      <w:pStyle w:val="afb"/>
      <w:tabs>
        <w:tab w:val="left" w:pos="237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rsidP="00510148">
    <w:pPr>
      <w:pStyle w:val="afb"/>
      <w:jc w:val="center"/>
    </w:pPr>
  </w:p>
  <w:p w:rsidR="000658E8" w:rsidRDefault="000658E8"/>
  <w:p w:rsidR="000658E8" w:rsidRDefault="000658E8" w:rsidP="00160F72">
    <w:pPr>
      <w:pStyle w:val="afb"/>
      <w:tabs>
        <w:tab w:val="left" w:pos="237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8" w:rsidRDefault="000658E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3"/>
  </w:num>
  <w:num w:numId="10">
    <w:abstractNumId w:val="45"/>
  </w:num>
  <w:num w:numId="11">
    <w:abstractNumId w:val="48"/>
  </w:num>
  <w:num w:numId="12">
    <w:abstractNumId w:val="34"/>
  </w:num>
  <w:num w:numId="13">
    <w:abstractNumId w:val="36"/>
  </w:num>
  <w:num w:numId="14">
    <w:abstractNumId w:val="31"/>
  </w:num>
  <w:num w:numId="15">
    <w:abstractNumId w:val="32"/>
  </w:num>
  <w:num w:numId="16">
    <w:abstractNumId w:val="47"/>
  </w:num>
  <w:num w:numId="17">
    <w:abstractNumId w:val="26"/>
  </w:num>
  <w:num w:numId="18">
    <w:abstractNumId w:val="44"/>
  </w:num>
  <w:num w:numId="19">
    <w:abstractNumId w:val="41"/>
  </w:num>
  <w:num w:numId="20">
    <w:abstractNumId w:val="42"/>
  </w:num>
  <w:num w:numId="21">
    <w:abstractNumId w:val="25"/>
  </w:num>
  <w:num w:numId="22">
    <w:abstractNumId w:val="28"/>
  </w:num>
  <w:num w:numId="23">
    <w:abstractNumId w:val="39"/>
  </w:num>
  <w:num w:numId="24">
    <w:abstractNumId w:val="40"/>
  </w:num>
  <w:num w:numId="25">
    <w:abstractNumId w:val="38"/>
  </w:num>
  <w:num w:numId="26">
    <w:abstractNumId w:val="29"/>
  </w:num>
  <w:num w:numId="27">
    <w:abstractNumId w:val="24"/>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3"/>
  </w:num>
  <w:num w:numId="31">
    <w:abstractNumId w:val="30"/>
  </w:num>
  <w:num w:numId="32">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58E8"/>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C8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8A4"/>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5F65"/>
    <w:rsid w:val="0089720B"/>
    <w:rsid w:val="008A10F4"/>
    <w:rsid w:val="008A1142"/>
    <w:rsid w:val="008A1D8F"/>
    <w:rsid w:val="008A31C7"/>
    <w:rsid w:val="008A4412"/>
    <w:rsid w:val="008A664B"/>
    <w:rsid w:val="008A66CB"/>
    <w:rsid w:val="008B0653"/>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4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3"/>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aff2">
    <w:name w:val="Название Знак"/>
    <w:link w:val="aff0"/>
    <w:rsid w:val="000658E8"/>
    <w:rPr>
      <w:rFonts w:ascii="Arial" w:hAnsi="Arial" w:cs="Arial"/>
      <w:b/>
      <w:bCs/>
      <w:kern w:val="1"/>
      <w:sz w:val="32"/>
      <w:szCs w:val="32"/>
      <w:lang w:eastAsia="ar-SA"/>
    </w:rPr>
  </w:style>
  <w:style w:type="character" w:customStyle="1" w:styleId="1f3">
    <w:name w:val="Абзац списка Знак1"/>
    <w:link w:val="aff7"/>
    <w:locked/>
    <w:rsid w:val="000658E8"/>
    <w:rPr>
      <w:sz w:val="24"/>
      <w:szCs w:val="24"/>
      <w:lang w:eastAsia="ar-SA"/>
    </w:rPr>
  </w:style>
  <w:style w:type="character" w:customStyle="1" w:styleId="1f1">
    <w:name w:val="Подзаголовок Знак1"/>
    <w:basedOn w:val="a0"/>
    <w:link w:val="aff1"/>
    <w:rsid w:val="000658E8"/>
    <w:rPr>
      <w:b/>
      <w:bCs/>
      <w:sz w:val="24"/>
      <w:szCs w:val="24"/>
      <w:lang w:eastAsia="ar-SA"/>
    </w:rPr>
  </w:style>
  <w:style w:type="character" w:customStyle="1" w:styleId="1b">
    <w:name w:val="Верхний колонтитул Знак1"/>
    <w:basedOn w:val="a0"/>
    <w:link w:val="afb"/>
    <w:uiPriority w:val="99"/>
    <w:rsid w:val="000658E8"/>
    <w:rPr>
      <w:sz w:val="24"/>
      <w:szCs w:val="24"/>
      <w:lang w:eastAsia="ar-SA"/>
    </w:rPr>
  </w:style>
  <w:style w:type="character" w:customStyle="1" w:styleId="1d">
    <w:name w:val="Нижний колонтитул Знак1"/>
    <w:basedOn w:val="a0"/>
    <w:link w:val="afd"/>
    <w:uiPriority w:val="99"/>
    <w:rsid w:val="000658E8"/>
    <w:rPr>
      <w:rFonts w:eastAsia="MS Mincho"/>
      <w:spacing w:val="-2"/>
      <w:sz w:val="24"/>
      <w:szCs w:val="24"/>
      <w:lang w:eastAsia="ar-SA"/>
    </w:rPr>
  </w:style>
  <w:style w:type="paragraph" w:styleId="27">
    <w:name w:val="Body Text 2"/>
    <w:basedOn w:val="a"/>
    <w:link w:val="28"/>
    <w:uiPriority w:val="99"/>
    <w:unhideWhenUsed/>
    <w:rsid w:val="000658E8"/>
    <w:pPr>
      <w:suppressAutoHyphens w:val="0"/>
      <w:spacing w:after="120" w:line="480" w:lineRule="auto"/>
    </w:pPr>
    <w:rPr>
      <w:lang w:eastAsia="ru-RU"/>
    </w:rPr>
  </w:style>
  <w:style w:type="character" w:customStyle="1" w:styleId="28">
    <w:name w:val="Основной текст 2 Знак"/>
    <w:basedOn w:val="a0"/>
    <w:link w:val="27"/>
    <w:uiPriority w:val="99"/>
    <w:rsid w:val="000658E8"/>
    <w:rPr>
      <w:sz w:val="24"/>
      <w:szCs w:val="24"/>
    </w:rPr>
  </w:style>
  <w:style w:type="paragraph" w:customStyle="1" w:styleId="ConsTitle">
    <w:name w:val="ConsTitle"/>
    <w:rsid w:val="000658E8"/>
    <w:pPr>
      <w:widowControl w:val="0"/>
      <w:autoSpaceDE w:val="0"/>
      <w:autoSpaceDN w:val="0"/>
      <w:adjustRightInd w:val="0"/>
    </w:pPr>
    <w:rPr>
      <w:rFonts w:ascii="Arial" w:hAnsi="Arial" w:cs="Arial"/>
      <w:b/>
      <w:bCs/>
      <w:sz w:val="16"/>
      <w:szCs w:val="16"/>
    </w:rPr>
  </w:style>
  <w:style w:type="paragraph" w:customStyle="1" w:styleId="normal0">
    <w:name w:val="normal"/>
    <w:rsid w:val="000658E8"/>
    <w:pPr>
      <w:pBdr>
        <w:top w:val="nil"/>
        <w:left w:val="nil"/>
        <w:bottom w:val="nil"/>
        <w:right w:val="nil"/>
        <w:between w:val="nil"/>
      </w:pBdr>
    </w:pPr>
    <w:rPr>
      <w:color w:val="000000"/>
      <w:sz w:val="24"/>
      <w:szCs w:val="24"/>
    </w:rPr>
  </w:style>
  <w:style w:type="character" w:customStyle="1" w:styleId="1f">
    <w:name w:val="Текст сноски Знак1"/>
    <w:basedOn w:val="a0"/>
    <w:link w:val="afe"/>
    <w:uiPriority w:val="99"/>
    <w:rsid w:val="000658E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zhevskaiaEA@trcont.ru" TargetMode="External"/><Relationship Id="rId29" Type="http://schemas.openxmlformats.org/officeDocument/2006/relationships/hyperlink" Target="consultantplus://offline/ref=018666CA2845A61A38A90A89428D75220F27391B587203B36B4F0B07890522472502BC083F4EDAC40Av2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yperlink" Target="mailto:VitkovskaiaOV@trcont.ru" TargetMode="External"/><Relationship Id="rId31" Type="http://schemas.openxmlformats.org/officeDocument/2006/relationships/hyperlink" Target="mailto: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0C5475-6C2E-4614-BC4D-799E5FC52AAC}">
  <ds:schemaRefs>
    <ds:schemaRef ds:uri="http://schemas.openxmlformats.org/officeDocument/2006/bibliography"/>
  </ds:schemaRefs>
</ds:datastoreItem>
</file>

<file path=customXml/itemProps4.xml><?xml version="1.0" encoding="utf-8"?>
<ds:datastoreItem xmlns:ds="http://schemas.openxmlformats.org/officeDocument/2006/customXml" ds:itemID="{86AB7638-4633-4745-B6FB-996E396CD757}">
  <ds:schemaRefs>
    <ds:schemaRef ds:uri="http://schemas.openxmlformats.org/officeDocument/2006/bibliography"/>
  </ds:schemaRefs>
</ds:datastoreItem>
</file>

<file path=customXml/itemProps5.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customXml/itemProps6.xml><?xml version="1.0" encoding="utf-8"?>
<ds:datastoreItem xmlns:ds="http://schemas.openxmlformats.org/officeDocument/2006/customXml" ds:itemID="{F8F0751F-CC08-4E6D-8B94-FDF18C46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76</Pages>
  <Words>25752</Words>
  <Characters>146788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172196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vitkovskaiaov</cp:lastModifiedBy>
  <cp:revision>11</cp:revision>
  <cp:lastPrinted>2014-09-23T06:50:00Z</cp:lastPrinted>
  <dcterms:created xsi:type="dcterms:W3CDTF">2019-08-12T13:53:00Z</dcterms:created>
  <dcterms:modified xsi:type="dcterms:W3CDTF">2019-12-26T07:52:00Z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