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F2FB3" w:rsidRPr="00C8296E" w:rsidRDefault="00AE5138" w:rsidP="00630CF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Pr="00C8296E" w:rsidRDefault="0083418E" w:rsidP="004F2FB3">
      <w:pPr>
        <w:tabs>
          <w:tab w:val="left" w:pos="4962"/>
        </w:tabs>
        <w:ind w:left="4820"/>
        <w:rPr>
          <w:b/>
          <w:bCs/>
          <w:sz w:val="28"/>
          <w:szCs w:val="28"/>
        </w:rPr>
      </w:pPr>
      <w:proofErr w:type="spellStart"/>
      <w:r>
        <w:rPr>
          <w:b/>
          <w:bCs/>
          <w:sz w:val="28"/>
          <w:szCs w:val="28"/>
        </w:rPr>
        <w:t>Западно-Сибирской</w:t>
      </w:r>
      <w:proofErr w:type="spellEnd"/>
      <w:r>
        <w:rPr>
          <w:b/>
          <w:bCs/>
          <w:sz w:val="28"/>
          <w:szCs w:val="28"/>
        </w:rPr>
        <w:t xml:space="preserve"> железной дороге</w:t>
      </w:r>
      <w:r w:rsidR="004F2FB3">
        <w:rPr>
          <w:b/>
          <w:bCs/>
          <w:sz w:val="28"/>
          <w:szCs w:val="28"/>
        </w:rPr>
        <w:t xml:space="preserve"> </w:t>
      </w:r>
    </w:p>
    <w:p w:rsidR="00B24593" w:rsidRDefault="00AE5138">
      <w:pPr>
        <w:tabs>
          <w:tab w:val="left" w:pos="4962"/>
        </w:tabs>
        <w:ind w:left="4820"/>
        <w:rPr>
          <w:b/>
          <w:bCs/>
          <w:sz w:val="28"/>
          <w:szCs w:val="28"/>
        </w:rPr>
      </w:pPr>
      <w:r>
        <w:rPr>
          <w:b/>
          <w:bCs/>
          <w:sz w:val="28"/>
          <w:szCs w:val="28"/>
        </w:rPr>
        <w:t>Сергей Александрович Лебедев</w:t>
      </w:r>
    </w:p>
    <w:p w:rsidR="004F2FB3" w:rsidRPr="00C8296E" w:rsidRDefault="004F2FB3" w:rsidP="004F2FB3">
      <w:pPr>
        <w:tabs>
          <w:tab w:val="left" w:pos="4962"/>
        </w:tabs>
        <w:ind w:left="4820"/>
        <w:rPr>
          <w:b/>
          <w:bCs/>
          <w:sz w:val="28"/>
          <w:szCs w:val="28"/>
        </w:rPr>
      </w:pPr>
    </w:p>
    <w:p w:rsidR="00B24593" w:rsidRDefault="00AE5138">
      <w:pPr>
        <w:tabs>
          <w:tab w:val="left" w:pos="4962"/>
        </w:tabs>
        <w:ind w:left="4820"/>
        <w:rPr>
          <w:b/>
          <w:bCs/>
          <w:sz w:val="28"/>
        </w:rPr>
      </w:pPr>
      <w:r>
        <w:rPr>
          <w:b/>
          <w:bCs/>
          <w:sz w:val="28"/>
          <w:szCs w:val="28"/>
        </w:rPr>
        <w:t>«</w:t>
      </w:r>
      <w:r w:rsidR="00630CFF">
        <w:rPr>
          <w:b/>
          <w:bCs/>
          <w:sz w:val="28"/>
          <w:szCs w:val="28"/>
        </w:rPr>
        <w:t>30</w:t>
      </w:r>
      <w:r>
        <w:rPr>
          <w:b/>
          <w:bCs/>
          <w:sz w:val="28"/>
          <w:szCs w:val="28"/>
        </w:rPr>
        <w:t>» декабря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B24593" w:rsidRDefault="00AE5138">
      <w:pPr>
        <w:pStyle w:val="19"/>
        <w:ind w:firstLine="709"/>
        <w:rPr>
          <w:szCs w:val="28"/>
        </w:rPr>
      </w:pPr>
      <w:r>
        <w:rPr>
          <w:rFonts w:eastAsia="Times New Roman"/>
          <w:szCs w:val="28"/>
        </w:rPr>
        <w:t>з</w:t>
      </w:r>
      <w:r>
        <w:t>акупку способом размещения оферты № РО-</w:t>
      </w:r>
      <w:r w:rsidR="00630CFF">
        <w:t>ЗСИБ</w:t>
      </w:r>
      <w:r>
        <w:t>-19-</w:t>
      </w:r>
      <w:r w:rsidR="00630CFF">
        <w:t>0028</w:t>
      </w:r>
      <w:r>
        <w:t xml:space="preserve"> по предмету закупки «Выполнение на </w:t>
      </w:r>
      <w:proofErr w:type="spellStart"/>
      <w:r>
        <w:t>Западно-Сибирской</w:t>
      </w:r>
      <w:proofErr w:type="spellEnd"/>
      <w: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xml:space="preserve">-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w:t>
      </w:r>
      <w:r>
        <w:lastRenderedPageBreak/>
        <w:t>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w:t>
      </w:r>
      <w:r>
        <w:lastRenderedPageBreak/>
        <w:t>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B24593" w:rsidRDefault="00AE5138">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lastRenderedPageBreak/>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E5138">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E5138">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E5138">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E5138">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AE5138">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sz w:val="28"/>
          <w:szCs w:val="28"/>
        </w:rPr>
        <w:lastRenderedPageBreak/>
        <w:t>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E5138">
      <w:pPr>
        <w:pStyle w:val="af9"/>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E5138">
      <w:pPr>
        <w:pStyle w:val="af9"/>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E5138">
      <w:pPr>
        <w:pStyle w:val="af9"/>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AE5138">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lastRenderedPageBreak/>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AE5138">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AE5138">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AE5138">
      <w:pPr>
        <w:pStyle w:val="aff7"/>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AE5138">
      <w:pPr>
        <w:pStyle w:val="aff7"/>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E5138">
      <w:pPr>
        <w:pStyle w:val="19"/>
        <w:numPr>
          <w:ilvl w:val="1"/>
          <w:numId w:val="20"/>
        </w:numPr>
        <w:ind w:left="0" w:firstLine="720"/>
        <w:outlineLvl w:val="1"/>
        <w:rPr>
          <w:b/>
          <w:szCs w:val="28"/>
        </w:rPr>
      </w:pPr>
      <w:r>
        <w:rPr>
          <w:b/>
          <w:szCs w:val="28"/>
        </w:rPr>
        <w:t>Заявка</w:t>
      </w:r>
    </w:p>
    <w:p w:rsidR="00627DB4" w:rsidRPr="00C8296E" w:rsidRDefault="00627DB4" w:rsidP="00AE5138">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AE5138">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AE5138">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AE5138">
      <w:pPr>
        <w:pStyle w:val="af9"/>
        <w:numPr>
          <w:ilvl w:val="2"/>
          <w:numId w:val="5"/>
        </w:numPr>
        <w:tabs>
          <w:tab w:val="left" w:pos="720"/>
        </w:tabs>
        <w:ind w:firstLine="709"/>
        <w:rPr>
          <w:sz w:val="28"/>
        </w:rPr>
      </w:pPr>
      <w:r>
        <w:rPr>
          <w:sz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AE5138">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AE5138">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AE5138">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AE5138">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AE5138">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AE5138">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AE5138">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AE5138">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AE5138">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E5138">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lastRenderedPageBreak/>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AE5138">
      <w:pPr>
        <w:pStyle w:val="19"/>
        <w:numPr>
          <w:ilvl w:val="1"/>
          <w:numId w:val="20"/>
        </w:numPr>
        <w:ind w:left="0" w:firstLine="709"/>
        <w:outlineLvl w:val="1"/>
        <w:rPr>
          <w:b/>
          <w:szCs w:val="28"/>
        </w:rPr>
      </w:pPr>
      <w:r>
        <w:rPr>
          <w:b/>
        </w:rPr>
        <w:t>Порядок оформления Заявки</w:t>
      </w:r>
    </w:p>
    <w:p w:rsidR="00AA1400" w:rsidRPr="00C8296E" w:rsidRDefault="00AA1400" w:rsidP="00AE5138">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24593" w:rsidRDefault="007C6E61" w:rsidP="00AE5138">
      <w:pPr>
        <w:pStyle w:val="af9"/>
        <w:numPr>
          <w:ilvl w:val="0"/>
          <w:numId w:val="21"/>
        </w:numPr>
        <w:ind w:left="0" w:firstLine="709"/>
        <w:rPr>
          <w:sz w:val="28"/>
        </w:rPr>
      </w:pPr>
      <w:r w:rsidRPr="007C6E61">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630CFF" w:rsidRPr="007E6DE4" w:rsidRDefault="00630CFF" w:rsidP="00542481">
                  <w:pPr>
                    <w:jc w:val="center"/>
                    <w:rPr>
                      <w:b/>
                      <w:sz w:val="28"/>
                      <w:szCs w:val="28"/>
                    </w:rPr>
                  </w:pPr>
                  <w:r w:rsidRPr="007E6DE4">
                    <w:rPr>
                      <w:b/>
                      <w:sz w:val="28"/>
                      <w:szCs w:val="28"/>
                    </w:rPr>
                    <w:t>_____________________________________________</w:t>
                  </w:r>
                  <w:r>
                    <w:rPr>
                      <w:b/>
                      <w:sz w:val="28"/>
                      <w:szCs w:val="28"/>
                    </w:rPr>
                    <w:t>,</w:t>
                  </w:r>
                </w:p>
                <w:p w:rsidR="00630CFF" w:rsidRDefault="00630CFF" w:rsidP="00542481">
                  <w:pPr>
                    <w:jc w:val="center"/>
                    <w:rPr>
                      <w:sz w:val="28"/>
                      <w:szCs w:val="28"/>
                    </w:rPr>
                  </w:pPr>
                  <w:r w:rsidRPr="007E6DE4">
                    <w:rPr>
                      <w:i/>
                      <w:sz w:val="20"/>
                      <w:szCs w:val="20"/>
                    </w:rPr>
                    <w:t>наименование претендента</w:t>
                  </w:r>
                </w:p>
                <w:p w:rsidR="00630CFF" w:rsidRPr="007E6DE4" w:rsidRDefault="00630CFF" w:rsidP="00542481">
                  <w:pPr>
                    <w:jc w:val="center"/>
                    <w:rPr>
                      <w:b/>
                      <w:sz w:val="28"/>
                      <w:szCs w:val="28"/>
                    </w:rPr>
                  </w:pPr>
                  <w:r w:rsidRPr="007E6DE4">
                    <w:rPr>
                      <w:b/>
                      <w:sz w:val="28"/>
                      <w:szCs w:val="28"/>
                    </w:rPr>
                    <w:t>________________________________________</w:t>
                  </w:r>
                </w:p>
                <w:p w:rsidR="00630CFF" w:rsidRPr="007E6DE4" w:rsidRDefault="00630CFF" w:rsidP="00542481">
                  <w:pPr>
                    <w:jc w:val="center"/>
                    <w:rPr>
                      <w:i/>
                      <w:sz w:val="20"/>
                      <w:szCs w:val="20"/>
                    </w:rPr>
                  </w:pPr>
                  <w:r w:rsidRPr="007E6DE4">
                    <w:rPr>
                      <w:i/>
                      <w:sz w:val="20"/>
                      <w:szCs w:val="20"/>
                    </w:rPr>
                    <w:t>государство регистрации претендента</w:t>
                  </w:r>
                </w:p>
                <w:p w:rsidR="00630CFF" w:rsidRPr="007E6DE4" w:rsidRDefault="00630CFF" w:rsidP="00542481">
                  <w:pPr>
                    <w:jc w:val="center"/>
                    <w:rPr>
                      <w:b/>
                      <w:sz w:val="28"/>
                      <w:szCs w:val="28"/>
                    </w:rPr>
                  </w:pPr>
                  <w:r w:rsidRPr="007E6DE4">
                    <w:rPr>
                      <w:b/>
                      <w:sz w:val="28"/>
                      <w:szCs w:val="28"/>
                    </w:rPr>
                    <w:t>_____________________________</w:t>
                  </w:r>
                  <w:r>
                    <w:rPr>
                      <w:b/>
                      <w:sz w:val="28"/>
                      <w:szCs w:val="28"/>
                    </w:rPr>
                    <w:t>__________________</w:t>
                  </w:r>
                </w:p>
                <w:p w:rsidR="00630CFF" w:rsidRPr="007E6DE4" w:rsidRDefault="00630CFF" w:rsidP="00542481">
                  <w:pPr>
                    <w:jc w:val="center"/>
                    <w:rPr>
                      <w:i/>
                      <w:sz w:val="20"/>
                      <w:szCs w:val="20"/>
                    </w:rPr>
                  </w:pPr>
                  <w:r w:rsidRPr="007E6DE4">
                    <w:rPr>
                      <w:i/>
                      <w:sz w:val="20"/>
                      <w:szCs w:val="20"/>
                    </w:rPr>
                    <w:t>ИНН претендента (для претендентов-резидентов Российской Федерации)</w:t>
                  </w:r>
                </w:p>
                <w:p w:rsidR="00630CFF" w:rsidRDefault="00630CFF" w:rsidP="00542481">
                  <w:pPr>
                    <w:jc w:val="both"/>
                  </w:pPr>
                </w:p>
                <w:p w:rsidR="00630CFF" w:rsidRDefault="00630CFF">
                  <w:pPr>
                    <w:jc w:val="center"/>
                    <w:rPr>
                      <w:b/>
                    </w:rPr>
                  </w:pPr>
                  <w:r>
                    <w:rPr>
                      <w:b/>
                    </w:rPr>
                    <w:t>ЗАЯВКА НА УЧАСТИЕ В ПРОЦЕДУРЕ</w:t>
                  </w:r>
                  <w:r>
                    <w:rPr>
                      <w:b/>
                    </w:rPr>
                    <w:br/>
                    <w:t>СПОСОБОМ РАЗМЕЩЕНИЯ ОФЕРТЫ</w:t>
                  </w:r>
                  <w:r>
                    <w:rPr>
                      <w:b/>
                    </w:rPr>
                    <w:br/>
                    <w:t xml:space="preserve"> № </w:t>
                  </w:r>
                </w:p>
                <w:p w:rsidR="00630CFF" w:rsidRPr="003C6269" w:rsidRDefault="00630CFF" w:rsidP="00542481">
                  <w:pPr>
                    <w:jc w:val="center"/>
                    <w:rPr>
                      <w:b/>
                    </w:rPr>
                  </w:pPr>
                  <w:r>
                    <w:rPr>
                      <w:b/>
                    </w:rPr>
                    <w:t>(лот № _________)</w:t>
                  </w:r>
                </w:p>
                <w:p w:rsidR="00630CFF" w:rsidRPr="00521EAB" w:rsidRDefault="00630CFF" w:rsidP="00542481">
                  <w:pPr>
                    <w:jc w:val="center"/>
                    <w:rPr>
                      <w:i/>
                    </w:rPr>
                  </w:pPr>
                  <w:r w:rsidRPr="003C6269">
                    <w:rPr>
                      <w:i/>
                    </w:rPr>
                    <w:t>(указывается номер лота)</w:t>
                  </w:r>
                </w:p>
              </w:txbxContent>
            </v:textbox>
            <w10:wrap type="tight"/>
          </v:shape>
        </w:pict>
      </w:r>
      <w:r w:rsidR="00AE5138">
        <w:rPr>
          <w:sz w:val="28"/>
        </w:rPr>
        <w:t>Письмо (конверт) с Заявкой должно иметь следующую маркировку:</w:t>
      </w:r>
    </w:p>
    <w:p w:rsidR="00AC3D90" w:rsidRPr="00C8296E" w:rsidRDefault="00AA1400" w:rsidP="00AE5138">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E5138">
      <w:pPr>
        <w:pStyle w:val="af9"/>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AE5138">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AE5138">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AE5138">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AE5138">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AE5138">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E5138">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AE5138">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E5138">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AE5138">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AE5138">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AE513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AE513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AE513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AE5138">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AE513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AE5138">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AE513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AE5138">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sz w:val="28"/>
          <w:szCs w:val="28"/>
          <w:lang w:eastAsia="ru-RU"/>
        </w:rPr>
        <w:lastRenderedPageBreak/>
        <w:t>документации о закупке установлены требования обеспечения исполнения договора).</w:t>
      </w:r>
    </w:p>
    <w:p w:rsidR="005C58AF" w:rsidRPr="00C8296E" w:rsidRDefault="00EA0326" w:rsidP="00AE5138">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AE5138">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AE5138">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AE5138">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B24593" w:rsidRDefault="00AE5138" w:rsidP="00AE5138">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AE5138">
      <w:pPr>
        <w:pStyle w:val="af9"/>
        <w:numPr>
          <w:ilvl w:val="2"/>
          <w:numId w:val="7"/>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24593" w:rsidRDefault="00AE5138" w:rsidP="00AE5138">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AE5138">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B24593" w:rsidRDefault="00AE5138">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24593" w:rsidRDefault="00B24593">
      <w:pPr>
        <w:pStyle w:val="Default"/>
        <w:ind w:firstLine="709"/>
        <w:jc w:val="both"/>
        <w:rPr>
          <w:color w:val="auto"/>
          <w:sz w:val="28"/>
          <w:szCs w:val="28"/>
        </w:rPr>
      </w:pPr>
    </w:p>
    <w:p w:rsidR="00B24593" w:rsidRDefault="00AE5138">
      <w:pPr>
        <w:pStyle w:val="af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B24593" w:rsidRDefault="00B24593">
      <w:pPr>
        <w:pStyle w:val="af9"/>
        <w:rPr>
          <w:sz w:val="28"/>
          <w:szCs w:val="28"/>
        </w:rPr>
      </w:pPr>
    </w:p>
    <w:p w:rsidR="00B24593" w:rsidRDefault="00AE5138">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AE5138">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24593" w:rsidRDefault="00B24593">
      <w:pPr>
        <w:pStyle w:val="af9"/>
        <w:rPr>
          <w:sz w:val="28"/>
          <w:szCs w:val="28"/>
        </w:rPr>
      </w:pPr>
    </w:p>
    <w:p w:rsidR="004D6F67" w:rsidRPr="00C8296E" w:rsidRDefault="004D6F67" w:rsidP="000315B9">
      <w:pPr>
        <w:pStyle w:val="19"/>
        <w:ind w:left="709" w:firstLine="0"/>
        <w:rPr>
          <w:b/>
          <w:szCs w:val="28"/>
        </w:rPr>
      </w:pPr>
    </w:p>
    <w:p w:rsidR="00C7164D" w:rsidRDefault="00C7164D" w:rsidP="00AE5138">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AE5138">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AE5138">
      <w:pPr>
        <w:pStyle w:val="19"/>
        <w:numPr>
          <w:ilvl w:val="0"/>
          <w:numId w:val="24"/>
        </w:numPr>
        <w:ind w:left="0" w:firstLine="709"/>
        <w:rPr>
          <w:szCs w:val="28"/>
        </w:rPr>
      </w:pPr>
      <w:r>
        <w:lastRenderedPageBreak/>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AE5138">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AE5138">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AE5138">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AE5138">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AE5138">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AE5138">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AE5138">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AE5138">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AE5138">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w:t>
      </w:r>
      <w:r>
        <w:rPr>
          <w:sz w:val="28"/>
          <w:szCs w:val="28"/>
        </w:rPr>
        <w:lastRenderedPageBreak/>
        <w:t>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AE5138">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AE5138">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AE513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AE5138">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AE513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AE5138">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AE5138">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AE5138">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C8296E" w:rsidRDefault="00754AD8" w:rsidP="00AE5138">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AE5138">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AE5138">
      <w:pPr>
        <w:numPr>
          <w:ilvl w:val="0"/>
          <w:numId w:val="10"/>
        </w:numPr>
        <w:ind w:left="0"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AE5138">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AE5138">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AE5138">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AE5138">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AE513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E5138">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AE5138">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AE5138">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w:t>
      </w:r>
      <w:r>
        <w:rPr>
          <w:sz w:val="28"/>
          <w:szCs w:val="28"/>
        </w:rPr>
        <w:lastRenderedPageBreak/>
        <w:t>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AE5138">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AE5138">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AE5138">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AE5138">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AE5138">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AE5138">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AE5138">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AE5138">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AE5138">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AE5138">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AE5138">
      <w:pPr>
        <w:pStyle w:val="Default"/>
        <w:numPr>
          <w:ilvl w:val="0"/>
          <w:numId w:val="19"/>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AE5138">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AE5138">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AE5138">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E5138">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AE5138">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AE5138">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AE5138">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AE5138">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AE5138">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AE5138">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AE5138">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AE5138">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AE5138">
      <w:pPr>
        <w:numPr>
          <w:ilvl w:val="0"/>
          <w:numId w:val="12"/>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AE5138">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AE5138">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E5138">
      <w:pPr>
        <w:pStyle w:val="19"/>
        <w:numPr>
          <w:ilvl w:val="1"/>
          <w:numId w:val="20"/>
        </w:numPr>
        <w:ind w:left="0" w:firstLine="709"/>
        <w:outlineLvl w:val="1"/>
        <w:rPr>
          <w:b/>
          <w:szCs w:val="28"/>
        </w:rPr>
      </w:pPr>
      <w:r>
        <w:rPr>
          <w:b/>
          <w:szCs w:val="28"/>
        </w:rPr>
        <w:t>Заключение договора</w:t>
      </w:r>
    </w:p>
    <w:p w:rsidR="000A6133" w:rsidRPr="00C8296E" w:rsidRDefault="000A6133" w:rsidP="00AE5138">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24593" w:rsidRDefault="00AE5138" w:rsidP="00AE5138">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AE5138">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AE5138">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w:t>
      </w:r>
      <w:r>
        <w:rPr>
          <w:sz w:val="28"/>
          <w:szCs w:val="28"/>
        </w:rPr>
        <w:lastRenderedPageBreak/>
        <w:t>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AE5138">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AE5138">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AE5138">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AE5138">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AE5138">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AE5138">
      <w:pPr>
        <w:numPr>
          <w:ilvl w:val="0"/>
          <w:numId w:val="13"/>
        </w:numPr>
        <w:ind w:left="0" w:firstLine="709"/>
        <w:jc w:val="both"/>
        <w:rPr>
          <w:sz w:val="28"/>
          <w:szCs w:val="28"/>
        </w:rPr>
      </w:pPr>
      <w:proofErr w:type="gramStart"/>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AE5138">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AE5138">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E5138">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AE5138">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AE5138">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AE5138">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AE5138">
      <w:pPr>
        <w:pStyle w:val="aff7"/>
        <w:numPr>
          <w:ilvl w:val="0"/>
          <w:numId w:val="17"/>
        </w:numPr>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AE5138">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AE5138">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AE5138">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AE5138">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AE5138">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B24593" w:rsidRDefault="00B24593" w:rsidP="00B41EC3">
      <w:pPr>
        <w:rPr>
          <w:b/>
          <w:color w:val="000000"/>
          <w:sz w:val="32"/>
          <w:szCs w:val="32"/>
        </w:rPr>
      </w:pPr>
      <w:r>
        <w:rPr>
          <w:b/>
          <w:color w:val="000000"/>
          <w:sz w:val="32"/>
          <w:szCs w:val="32"/>
        </w:rPr>
        <w:t>Раздел 4. Техническое задание</w:t>
      </w:r>
    </w:p>
    <w:p w:rsidR="00B24593" w:rsidRDefault="00B24593" w:rsidP="00F51383">
      <w:pPr>
        <w:ind w:firstLine="709"/>
        <w:rPr>
          <w:b/>
          <w:sz w:val="28"/>
          <w:szCs w:val="28"/>
        </w:rPr>
      </w:pPr>
      <w:r>
        <w:rPr>
          <w:b/>
          <w:sz w:val="28"/>
          <w:szCs w:val="28"/>
        </w:rPr>
        <w:t>4.1. Общие положения</w:t>
      </w:r>
    </w:p>
    <w:p w:rsidR="00B24593" w:rsidRDefault="00B24593" w:rsidP="00F51383">
      <w:pPr>
        <w:ind w:firstLine="709"/>
        <w:jc w:val="both"/>
        <w:rPr>
          <w:sz w:val="28"/>
          <w:szCs w:val="28"/>
        </w:rPr>
      </w:pPr>
      <w:r>
        <w:rPr>
          <w:sz w:val="28"/>
          <w:szCs w:val="28"/>
        </w:rPr>
        <w:t xml:space="preserve">4.1.1. </w:t>
      </w:r>
      <w:sdt>
        <w:sdtPr>
          <w:tag w:val="goog_rdk_1"/>
          <w:id w:val="1734425104"/>
        </w:sdtPr>
        <w:sdtContent/>
      </w:sdt>
      <w:sdt>
        <w:sdtPr>
          <w:tag w:val="goog_rdk_3"/>
          <w:id w:val="1734425105"/>
        </w:sdtPr>
        <w:sdtContent/>
      </w:sdt>
      <w:sdt>
        <w:sdtPr>
          <w:tag w:val="goog_rdk_8"/>
          <w:id w:val="1734425106"/>
        </w:sdtPr>
        <w:sdtContent/>
      </w:sdt>
      <w:sdt>
        <w:sdtPr>
          <w:tag w:val="goog_rdk_13"/>
          <w:id w:val="1734425107"/>
        </w:sdtPr>
        <w:sdtContent/>
      </w:sdt>
      <w:sdt>
        <w:sdtPr>
          <w:tag w:val="goog_rdk_19"/>
          <w:id w:val="1734425108"/>
        </w:sdtPr>
        <w:sdtContent/>
      </w:sdt>
      <w:sdt>
        <w:sdtPr>
          <w:tag w:val="goog_rdk_28"/>
          <w:id w:val="1734425109"/>
        </w:sdtPr>
        <w:sdtContent/>
      </w:sdt>
      <w:sdt>
        <w:sdtPr>
          <w:tag w:val="goog_rdk_39"/>
          <w:id w:val="1734425110"/>
        </w:sdtPr>
        <w:sdtContent/>
      </w:sdt>
      <w:sdt>
        <w:sdtPr>
          <w:tag w:val="goog_rdk_55"/>
          <w:id w:val="1734425111"/>
        </w:sdtPr>
        <w:sdtContent/>
      </w:sdt>
      <w:sdt>
        <w:sdtPr>
          <w:tag w:val="goog_rdk_68"/>
          <w:id w:val="1734425112"/>
        </w:sdtPr>
        <w:sdtContent/>
      </w:sdt>
      <w:r>
        <w:rPr>
          <w:sz w:val="28"/>
          <w:szCs w:val="28"/>
        </w:rPr>
        <w:t xml:space="preserve">  </w:t>
      </w:r>
      <w:r>
        <w:rPr>
          <w:color w:val="000000"/>
          <w:sz w:val="28"/>
          <w:szCs w:val="28"/>
        </w:rPr>
        <w:t xml:space="preserve">Выполнение на </w:t>
      </w:r>
      <w:proofErr w:type="spellStart"/>
      <w:r>
        <w:rPr>
          <w:color w:val="000000"/>
          <w:sz w:val="28"/>
          <w:szCs w:val="28"/>
        </w:rPr>
        <w:t>Западно-Сибирской</w:t>
      </w:r>
      <w:proofErr w:type="spellEnd"/>
      <w:r>
        <w:rPr>
          <w:color w:val="000000"/>
          <w:sz w:val="28"/>
          <w:szCs w:val="28"/>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sz w:val="28"/>
          <w:szCs w:val="28"/>
        </w:rPr>
        <w:t>ремонтопригодных</w:t>
      </w:r>
      <w:proofErr w:type="spellEnd"/>
      <w:r>
        <w:rPr>
          <w:color w:val="000000"/>
          <w:sz w:val="28"/>
          <w:szCs w:val="28"/>
        </w:rPr>
        <w:t xml:space="preserve"> деталей к местам ремонта вагонов (далее – Работы</w:t>
      </w:r>
      <w:r>
        <w:rPr>
          <w:sz w:val="28"/>
          <w:szCs w:val="28"/>
        </w:rPr>
        <w:t>).</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Разборку вагона и демонтаж съемного оборудования;</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lastRenderedPageBreak/>
        <w:t>- Сортировку деталей  и лома черных металлов, образовавшихся в результате разборки вагонов, по видам и категориям лома;</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B24593" w:rsidRDefault="00B24593" w:rsidP="00F51383">
      <w:pPr>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 xml:space="preserve">с которым у Заказчика имеется договор на выполнение плановых видов ремонта грузовых вагонов и расположенного в пределах </w:t>
      </w:r>
      <w:proofErr w:type="spellStart"/>
      <w:r>
        <w:rPr>
          <w:color w:val="000000"/>
          <w:sz w:val="28"/>
          <w:szCs w:val="28"/>
        </w:rPr>
        <w:t>Западно-Сибирской</w:t>
      </w:r>
      <w:proofErr w:type="spellEnd"/>
      <w:r>
        <w:rPr>
          <w:color w:val="000000"/>
          <w:sz w:val="28"/>
          <w:szCs w:val="28"/>
        </w:rPr>
        <w:t xml:space="preserve"> железной дорог</w:t>
      </w:r>
      <w:r w:rsidR="00D55D03">
        <w:rPr>
          <w:color w:val="000000"/>
          <w:sz w:val="28"/>
          <w:szCs w:val="28"/>
        </w:rPr>
        <w:t>е</w:t>
      </w:r>
      <w:r>
        <w:rPr>
          <w:color w:val="000000"/>
          <w:sz w:val="28"/>
          <w:szCs w:val="28"/>
        </w:rPr>
        <w:t xml:space="preserve"> сети ОАО «РЖД».</w:t>
      </w:r>
    </w:p>
    <w:p w:rsidR="00B24593" w:rsidRDefault="00B24593" w:rsidP="00F51383">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B24593" w:rsidRDefault="00B24593" w:rsidP="00F51383">
      <w:pPr>
        <w:ind w:firstLine="709"/>
        <w:jc w:val="both"/>
        <w:rPr>
          <w:sz w:val="28"/>
          <w:szCs w:val="28"/>
        </w:rPr>
      </w:pPr>
    </w:p>
    <w:p w:rsidR="00B24593" w:rsidRDefault="00B24593" w:rsidP="00F51383">
      <w:pPr>
        <w:ind w:firstLine="709"/>
        <w:jc w:val="both"/>
        <w:rPr>
          <w:b/>
          <w:sz w:val="28"/>
          <w:szCs w:val="28"/>
        </w:rPr>
      </w:pPr>
      <w:r>
        <w:rPr>
          <w:b/>
          <w:sz w:val="28"/>
          <w:szCs w:val="28"/>
        </w:rPr>
        <w:t xml:space="preserve">4.2. </w:t>
      </w:r>
      <w:sdt>
        <w:sdtPr>
          <w:tag w:val="goog_rdk_4"/>
          <w:id w:val="1734425113"/>
        </w:sdtPr>
        <w:sdtContent/>
      </w:sdt>
      <w:sdt>
        <w:sdtPr>
          <w:tag w:val="goog_rdk_9"/>
          <w:id w:val="1734425114"/>
        </w:sdtPr>
        <w:sdtContent/>
      </w:sdt>
      <w:sdt>
        <w:sdtPr>
          <w:tag w:val="goog_rdk_14"/>
          <w:id w:val="1734425115"/>
        </w:sdtPr>
        <w:sdtContent/>
      </w:sdt>
      <w:sdt>
        <w:sdtPr>
          <w:tag w:val="goog_rdk_20"/>
          <w:id w:val="1734425116"/>
        </w:sdtPr>
        <w:sdtContent/>
      </w:sdt>
      <w:sdt>
        <w:sdtPr>
          <w:tag w:val="goog_rdk_29"/>
          <w:id w:val="1734425117"/>
        </w:sdtPr>
        <w:sdtContent/>
      </w:sdt>
      <w:sdt>
        <w:sdtPr>
          <w:tag w:val="goog_rdk_40"/>
          <w:id w:val="1734425118"/>
        </w:sdtPr>
        <w:sdtContent/>
      </w:sdt>
      <w:sdt>
        <w:sdtPr>
          <w:tag w:val="goog_rdk_49"/>
          <w:id w:val="1734425119"/>
        </w:sdtPr>
        <w:sdtContent/>
      </w:sdt>
      <w:sdt>
        <w:sdtPr>
          <w:tag w:val="goog_rdk_61"/>
          <w:id w:val="1734425120"/>
        </w:sdtPr>
        <w:sdtContent/>
      </w:sdt>
      <w:r>
        <w:rPr>
          <w:b/>
          <w:sz w:val="28"/>
          <w:szCs w:val="28"/>
        </w:rPr>
        <w:t>Требования к Работам</w:t>
      </w:r>
    </w:p>
    <w:p w:rsidR="00B24593" w:rsidRDefault="00B24593" w:rsidP="00F51383">
      <w:pPr>
        <w:widowControl w:val="0"/>
        <w:pBdr>
          <w:top w:val="nil"/>
          <w:left w:val="nil"/>
          <w:bottom w:val="nil"/>
          <w:right w:val="nil"/>
          <w:between w:val="nil"/>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B24593" w:rsidRDefault="00B24593" w:rsidP="00F51383">
      <w:pPr>
        <w:widowControl w:val="0"/>
        <w:pBdr>
          <w:top w:val="nil"/>
          <w:left w:val="nil"/>
          <w:bottom w:val="nil"/>
          <w:right w:val="nil"/>
          <w:between w:val="nil"/>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24593" w:rsidRDefault="00B24593" w:rsidP="00F51383">
      <w:pPr>
        <w:widowControl w:val="0"/>
        <w:pBdr>
          <w:top w:val="nil"/>
          <w:left w:val="nil"/>
          <w:bottom w:val="nil"/>
          <w:right w:val="nil"/>
          <w:between w:val="nil"/>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B24593" w:rsidRDefault="00B24593" w:rsidP="00F51383">
      <w:pPr>
        <w:widowControl w:val="0"/>
        <w:pBdr>
          <w:top w:val="nil"/>
          <w:left w:val="nil"/>
          <w:bottom w:val="nil"/>
          <w:right w:val="nil"/>
          <w:between w:val="nil"/>
        </w:pBdr>
        <w:ind w:firstLine="709"/>
        <w:jc w:val="both"/>
        <w:rPr>
          <w:color w:val="000000"/>
          <w:sz w:val="28"/>
          <w:szCs w:val="28"/>
        </w:rPr>
      </w:pPr>
      <w:r>
        <w:rPr>
          <w:color w:val="000000"/>
          <w:sz w:val="28"/>
          <w:szCs w:val="28"/>
        </w:rPr>
        <w:t xml:space="preserve">4.2.3. Стандартом ОАО «РЖД» «Материалы, оборудование, запасные 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ОАО «РЖД» от 11.04.2008 №753р;</w:t>
      </w:r>
    </w:p>
    <w:p w:rsidR="00B24593" w:rsidRDefault="00B24593" w:rsidP="00F51383">
      <w:pPr>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24593" w:rsidRDefault="00B24593" w:rsidP="00F51383">
      <w:pPr>
        <w:widowControl w:val="0"/>
        <w:pBdr>
          <w:top w:val="nil"/>
          <w:left w:val="nil"/>
          <w:bottom w:val="nil"/>
          <w:right w:val="nil"/>
          <w:between w:val="nil"/>
        </w:pBdr>
        <w:ind w:firstLine="709"/>
        <w:jc w:val="both"/>
        <w:rPr>
          <w:color w:val="000000"/>
          <w:sz w:val="28"/>
          <w:szCs w:val="28"/>
        </w:rPr>
      </w:pPr>
      <w:r>
        <w:rPr>
          <w:color w:val="000000"/>
          <w:sz w:val="28"/>
          <w:szCs w:val="28"/>
        </w:rPr>
        <w:lastRenderedPageBreak/>
        <w:t>4.2.5. Работы должны проводиться в соответствии с Техническим регламентом Таможенного союза "О безопасности железнодорожного подвижного состава" (</w:t>
      </w:r>
      <w:proofErr w:type="gramStart"/>
      <w:r>
        <w:rPr>
          <w:color w:val="000000"/>
          <w:sz w:val="28"/>
          <w:szCs w:val="28"/>
        </w:rPr>
        <w:t>ТР</w:t>
      </w:r>
      <w:proofErr w:type="gramEnd"/>
      <w:r>
        <w:rPr>
          <w:color w:val="000000"/>
          <w:sz w:val="28"/>
          <w:szCs w:val="28"/>
        </w:rPr>
        <w:t xml:space="preserve"> ТС - 001-2011), Регламент исключения, демонтажа, разборки и разделки грузовых вагонов парка</w:t>
      </w:r>
    </w:p>
    <w:p w:rsidR="00B24593" w:rsidRDefault="00B24593" w:rsidP="00F51383">
      <w:pPr>
        <w:pBdr>
          <w:top w:val="nil"/>
          <w:left w:val="nil"/>
          <w:bottom w:val="nil"/>
          <w:right w:val="nil"/>
          <w:between w:val="nil"/>
        </w:pBdr>
        <w:jc w:val="both"/>
        <w:rPr>
          <w:color w:val="000000"/>
          <w:sz w:val="28"/>
          <w:szCs w:val="28"/>
        </w:rPr>
      </w:pPr>
    </w:p>
    <w:p w:rsidR="00B24593" w:rsidRDefault="00B24593" w:rsidP="00F51383">
      <w:pPr>
        <w:ind w:firstLine="709"/>
        <w:jc w:val="both"/>
        <w:rPr>
          <w:b/>
          <w:sz w:val="28"/>
          <w:szCs w:val="28"/>
        </w:rPr>
      </w:pPr>
      <w:r>
        <w:rPr>
          <w:b/>
          <w:sz w:val="28"/>
          <w:szCs w:val="28"/>
        </w:rPr>
        <w:t xml:space="preserve">4.3. Место выполнения </w:t>
      </w:r>
      <w:sdt>
        <w:sdtPr>
          <w:tag w:val="goog_rdk_6"/>
          <w:id w:val="1734425121"/>
        </w:sdtPr>
        <w:sdtContent/>
      </w:sdt>
      <w:sdt>
        <w:sdtPr>
          <w:tag w:val="goog_rdk_11"/>
          <w:id w:val="1734425122"/>
        </w:sdtPr>
        <w:sdtContent/>
      </w:sdt>
      <w:sdt>
        <w:sdtPr>
          <w:tag w:val="goog_rdk_16"/>
          <w:id w:val="1734425123"/>
        </w:sdtPr>
        <w:sdtContent/>
      </w:sdt>
      <w:sdt>
        <w:sdtPr>
          <w:tag w:val="goog_rdk_23"/>
          <w:id w:val="1734425124"/>
        </w:sdtPr>
        <w:sdtContent/>
      </w:sdt>
      <w:sdt>
        <w:sdtPr>
          <w:tag w:val="goog_rdk_32"/>
          <w:id w:val="1734425125"/>
        </w:sdtPr>
        <w:sdtContent/>
      </w:sdt>
      <w:sdt>
        <w:sdtPr>
          <w:tag w:val="goog_rdk_43"/>
          <w:id w:val="1734425126"/>
        </w:sdtPr>
        <w:sdtContent/>
      </w:sdt>
      <w:sdt>
        <w:sdtPr>
          <w:tag w:val="goog_rdk_52"/>
          <w:id w:val="1734425127"/>
        </w:sdtPr>
        <w:sdtContent/>
      </w:sdt>
      <w:sdt>
        <w:sdtPr>
          <w:tag w:val="goog_rdk_63"/>
          <w:id w:val="1734425128"/>
        </w:sdtPr>
        <w:sdtContent/>
      </w:sdt>
      <w:r>
        <w:rPr>
          <w:b/>
          <w:sz w:val="28"/>
          <w:szCs w:val="28"/>
        </w:rPr>
        <w:t>Работ</w:t>
      </w:r>
    </w:p>
    <w:p w:rsidR="00B24593" w:rsidRDefault="00B24593" w:rsidP="00F51383">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B24593" w:rsidRDefault="00B24593" w:rsidP="00F51383">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B24593" w:rsidRDefault="00B24593" w:rsidP="00F51383">
      <w:pPr>
        <w:ind w:firstLine="709"/>
        <w:jc w:val="both"/>
        <w:rPr>
          <w:sz w:val="28"/>
          <w:szCs w:val="28"/>
        </w:rPr>
      </w:pPr>
      <w:r>
        <w:rPr>
          <w:sz w:val="28"/>
          <w:szCs w:val="28"/>
        </w:rPr>
        <w:t xml:space="preserve">4.3.2. Список  железнодорожных станций передачи вагонов в разделку: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7"/>
        <w:gridCol w:w="4774"/>
      </w:tblGrid>
      <w:tr w:rsidR="00B24593" w:rsidTr="00F51383">
        <w:tc>
          <w:tcPr>
            <w:tcW w:w="4797" w:type="dxa"/>
          </w:tcPr>
          <w:p w:rsidR="00B24593" w:rsidRDefault="00B24593" w:rsidP="00F51383">
            <w:pPr>
              <w:jc w:val="both"/>
              <w:rPr>
                <w:sz w:val="28"/>
                <w:szCs w:val="28"/>
              </w:rPr>
            </w:pPr>
            <w:r>
              <w:rPr>
                <w:sz w:val="28"/>
                <w:szCs w:val="28"/>
              </w:rPr>
              <w:t>Железнодорожная станция передачи вагона в разделку</w:t>
            </w:r>
          </w:p>
        </w:tc>
        <w:tc>
          <w:tcPr>
            <w:tcW w:w="4774" w:type="dxa"/>
          </w:tcPr>
          <w:p w:rsidR="00B24593" w:rsidRDefault="00B24593" w:rsidP="00F51383">
            <w:pPr>
              <w:jc w:val="both"/>
              <w:rPr>
                <w:sz w:val="28"/>
                <w:szCs w:val="28"/>
              </w:rPr>
            </w:pPr>
            <w:r>
              <w:rPr>
                <w:sz w:val="28"/>
                <w:szCs w:val="28"/>
              </w:rPr>
              <w:t>Наименование железной дороги сети ОАО «РЖД»</w:t>
            </w:r>
          </w:p>
        </w:tc>
      </w:tr>
      <w:tr w:rsidR="00B24593" w:rsidTr="00F51383">
        <w:tc>
          <w:tcPr>
            <w:tcW w:w="4797" w:type="dxa"/>
          </w:tcPr>
          <w:p w:rsidR="00B24593" w:rsidRDefault="00B24593" w:rsidP="00630CFF">
            <w:pPr>
              <w:jc w:val="both"/>
              <w:rPr>
                <w:sz w:val="28"/>
                <w:szCs w:val="28"/>
              </w:rPr>
            </w:pPr>
            <w:r>
              <w:rPr>
                <w:sz w:val="28"/>
                <w:szCs w:val="28"/>
              </w:rPr>
              <w:t xml:space="preserve">Станции в пределах </w:t>
            </w:r>
            <w:proofErr w:type="spellStart"/>
            <w:r>
              <w:rPr>
                <w:sz w:val="28"/>
                <w:szCs w:val="28"/>
              </w:rPr>
              <w:t>Западно-Сибирской</w:t>
            </w:r>
            <w:proofErr w:type="spellEnd"/>
            <w:r>
              <w:rPr>
                <w:sz w:val="28"/>
                <w:szCs w:val="28"/>
              </w:rPr>
              <w:t xml:space="preserve"> железной дорог</w:t>
            </w:r>
            <w:r w:rsidR="00630CFF">
              <w:rPr>
                <w:sz w:val="28"/>
                <w:szCs w:val="28"/>
              </w:rPr>
              <w:t>и</w:t>
            </w:r>
          </w:p>
        </w:tc>
        <w:tc>
          <w:tcPr>
            <w:tcW w:w="4774" w:type="dxa"/>
          </w:tcPr>
          <w:p w:rsidR="00B24593" w:rsidRDefault="00B24593" w:rsidP="009502F2">
            <w:pPr>
              <w:jc w:val="both"/>
              <w:rPr>
                <w:sz w:val="28"/>
                <w:szCs w:val="28"/>
              </w:rPr>
            </w:pPr>
            <w:proofErr w:type="spellStart"/>
            <w:r>
              <w:rPr>
                <w:sz w:val="28"/>
                <w:szCs w:val="28"/>
              </w:rPr>
              <w:t>Западно-Сибирск</w:t>
            </w:r>
            <w:r w:rsidR="009502F2">
              <w:rPr>
                <w:sz w:val="28"/>
                <w:szCs w:val="28"/>
              </w:rPr>
              <w:t>ая</w:t>
            </w:r>
            <w:proofErr w:type="spellEnd"/>
            <w:r w:rsidR="009502F2">
              <w:rPr>
                <w:sz w:val="28"/>
                <w:szCs w:val="28"/>
              </w:rPr>
              <w:t xml:space="preserve"> железная</w:t>
            </w:r>
            <w:r>
              <w:rPr>
                <w:sz w:val="28"/>
                <w:szCs w:val="28"/>
              </w:rPr>
              <w:t xml:space="preserve"> дорог</w:t>
            </w:r>
            <w:r w:rsidR="009502F2">
              <w:rPr>
                <w:sz w:val="28"/>
                <w:szCs w:val="28"/>
              </w:rPr>
              <w:t>а</w:t>
            </w:r>
          </w:p>
        </w:tc>
      </w:tr>
    </w:tbl>
    <w:p w:rsidR="00B24593" w:rsidRDefault="00B24593" w:rsidP="00F51383">
      <w:pPr>
        <w:ind w:firstLine="709"/>
        <w:jc w:val="both"/>
        <w:rPr>
          <w:sz w:val="28"/>
          <w:szCs w:val="28"/>
        </w:rPr>
      </w:pPr>
    </w:p>
    <w:p w:rsidR="00B24593" w:rsidRDefault="00B24593" w:rsidP="00F51383">
      <w:pPr>
        <w:ind w:firstLine="709"/>
        <w:jc w:val="both"/>
        <w:rPr>
          <w:b/>
          <w:sz w:val="28"/>
          <w:szCs w:val="28"/>
        </w:rPr>
      </w:pPr>
      <w:r>
        <w:rPr>
          <w:b/>
          <w:sz w:val="28"/>
          <w:szCs w:val="28"/>
        </w:rPr>
        <w:t xml:space="preserve">4.4. Требования к месту выполнению Работ </w:t>
      </w:r>
    </w:p>
    <w:p w:rsidR="00B24593" w:rsidRDefault="00B24593" w:rsidP="00F51383">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B24593" w:rsidRDefault="00B24593" w:rsidP="00F51383">
      <w:pPr>
        <w:ind w:firstLine="709"/>
        <w:jc w:val="both"/>
        <w:rPr>
          <w:sz w:val="28"/>
          <w:szCs w:val="28"/>
        </w:rPr>
      </w:pPr>
    </w:p>
    <w:p w:rsidR="00B24593" w:rsidRDefault="00B24593" w:rsidP="00F51383">
      <w:pPr>
        <w:ind w:firstLine="709"/>
        <w:jc w:val="both"/>
        <w:rPr>
          <w:sz w:val="28"/>
          <w:szCs w:val="28"/>
        </w:rPr>
      </w:pPr>
      <w:r>
        <w:rPr>
          <w:b/>
          <w:sz w:val="28"/>
          <w:szCs w:val="28"/>
        </w:rPr>
        <w:t xml:space="preserve">4.5. </w:t>
      </w:r>
      <w:r>
        <w:rPr>
          <w:b/>
          <w:color w:val="00000A"/>
          <w:sz w:val="28"/>
          <w:szCs w:val="28"/>
        </w:rPr>
        <w:t>Срок выполнения Работ:</w:t>
      </w:r>
    </w:p>
    <w:p w:rsidR="00B24593" w:rsidRDefault="00B24593" w:rsidP="00F51383">
      <w:pPr>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B24593" w:rsidRDefault="00B24593" w:rsidP="00F51383">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w:t>
      </w:r>
      <w:sdt>
        <w:sdtPr>
          <w:tag w:val="goog_rdk_7"/>
          <w:id w:val="1734425129"/>
        </w:sdtPr>
        <w:sdtContent/>
      </w:sdt>
      <w:sdt>
        <w:sdtPr>
          <w:tag w:val="goog_rdk_12"/>
          <w:id w:val="1734425130"/>
        </w:sdtPr>
        <w:sdtContent/>
      </w:sdt>
      <w:sdt>
        <w:sdtPr>
          <w:tag w:val="goog_rdk_18"/>
          <w:id w:val="1734425131"/>
        </w:sdtPr>
        <w:sdtContent/>
      </w:sdt>
      <w:sdt>
        <w:sdtPr>
          <w:tag w:val="goog_rdk_27"/>
          <w:id w:val="1734425132"/>
        </w:sdtPr>
        <w:sdtContent/>
      </w:sdt>
      <w:sdt>
        <w:sdtPr>
          <w:tag w:val="goog_rdk_38"/>
          <w:id w:val="1734425133"/>
        </w:sdtPr>
        <w:sdtContent/>
      </w:sdt>
      <w:sdt>
        <w:sdtPr>
          <w:tag w:val="goog_rdk_48"/>
          <w:id w:val="1734425134"/>
        </w:sdtPr>
        <w:sdtContent/>
      </w:sdt>
      <w:sdt>
        <w:sdtPr>
          <w:rPr>
            <w:color w:val="000000" w:themeColor="text1"/>
          </w:rPr>
          <w:tag w:val="goog_rdk_60"/>
          <w:id w:val="1734425135"/>
          <w:showingPlcHdr/>
        </w:sdtPr>
        <w:sdtContent>
          <w:r>
            <w:rPr>
              <w:color w:val="000000" w:themeColor="text1"/>
            </w:rPr>
            <w:t xml:space="preserve">     </w:t>
          </w:r>
        </w:sdtContent>
      </w:sdt>
      <w:r>
        <w:rPr>
          <w:color w:val="000000" w:themeColor="text1"/>
          <w:sz w:val="28"/>
          <w:szCs w:val="28"/>
        </w:rPr>
        <w:t>31.12.2020 года</w:t>
      </w:r>
      <w:r>
        <w:rPr>
          <w:sz w:val="28"/>
          <w:szCs w:val="28"/>
        </w:rPr>
        <w:t xml:space="preserve"> включительно.</w:t>
      </w:r>
    </w:p>
    <w:p w:rsidR="00B24593" w:rsidRDefault="00B24593" w:rsidP="00F51383">
      <w:pPr>
        <w:ind w:firstLine="709"/>
        <w:jc w:val="both"/>
        <w:rPr>
          <w:sz w:val="28"/>
          <w:szCs w:val="28"/>
        </w:rPr>
      </w:pPr>
    </w:p>
    <w:p w:rsidR="00B24593" w:rsidRDefault="00B24593" w:rsidP="00F51383">
      <w:pPr>
        <w:ind w:left="709"/>
        <w:rPr>
          <w:b/>
          <w:sz w:val="28"/>
          <w:szCs w:val="28"/>
        </w:rPr>
      </w:pPr>
      <w:r>
        <w:rPr>
          <w:b/>
          <w:sz w:val="28"/>
          <w:szCs w:val="28"/>
        </w:rPr>
        <w:t>4.6. Порядок сдачи выполненных Работ</w:t>
      </w:r>
    </w:p>
    <w:p w:rsidR="00B24593" w:rsidRDefault="00B24593" w:rsidP="00F51383">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24593" w:rsidRDefault="00B24593" w:rsidP="00F51383">
      <w:pPr>
        <w:ind w:firstLine="709"/>
        <w:jc w:val="both"/>
        <w:rPr>
          <w:sz w:val="28"/>
          <w:szCs w:val="28"/>
        </w:rPr>
      </w:pPr>
      <w:r>
        <w:rPr>
          <w:sz w:val="28"/>
          <w:szCs w:val="28"/>
        </w:rPr>
        <w:t xml:space="preserve">- акт выполненных работ – оригинал, 2 экземпляра; </w:t>
      </w:r>
    </w:p>
    <w:p w:rsidR="00B24593" w:rsidRDefault="00B24593" w:rsidP="00F51383">
      <w:pPr>
        <w:ind w:firstLine="709"/>
        <w:jc w:val="both"/>
        <w:rPr>
          <w:sz w:val="28"/>
          <w:szCs w:val="28"/>
        </w:rPr>
      </w:pPr>
      <w:r>
        <w:rPr>
          <w:sz w:val="28"/>
          <w:szCs w:val="28"/>
        </w:rPr>
        <w:t xml:space="preserve">- счет – оригинал, 1 экземпляр; </w:t>
      </w:r>
    </w:p>
    <w:p w:rsidR="00B24593" w:rsidRDefault="00B24593" w:rsidP="00F51383">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B24593" w:rsidRDefault="00B24593" w:rsidP="00F51383">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B24593" w:rsidRDefault="00B24593" w:rsidP="00F51383">
      <w:pPr>
        <w:ind w:firstLine="709"/>
        <w:jc w:val="both"/>
        <w:rPr>
          <w:sz w:val="28"/>
          <w:szCs w:val="28"/>
        </w:rPr>
      </w:pPr>
      <w:r>
        <w:rPr>
          <w:sz w:val="28"/>
          <w:szCs w:val="28"/>
        </w:rPr>
        <w:lastRenderedPageBreak/>
        <w:t>- акт приема-передачи лома черных металлов  - оригинал, 2 экземпляра (в случае фактической передачи Заказчику).</w:t>
      </w:r>
    </w:p>
    <w:p w:rsidR="00B24593" w:rsidRDefault="00B24593" w:rsidP="00F51383">
      <w:pPr>
        <w:ind w:firstLine="709"/>
        <w:jc w:val="both"/>
        <w:rPr>
          <w:sz w:val="28"/>
          <w:szCs w:val="28"/>
        </w:rPr>
      </w:pPr>
      <w:r>
        <w:rPr>
          <w:sz w:val="28"/>
          <w:szCs w:val="28"/>
        </w:rPr>
        <w:t xml:space="preserve">4.6.2.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4.6.1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B24593" w:rsidRDefault="00B24593" w:rsidP="00F51383">
      <w:pPr>
        <w:ind w:left="720"/>
        <w:rPr>
          <w:b/>
          <w:sz w:val="28"/>
          <w:szCs w:val="28"/>
        </w:rPr>
      </w:pPr>
    </w:p>
    <w:p w:rsidR="00B24593" w:rsidRDefault="00B24593" w:rsidP="00F51383">
      <w:pPr>
        <w:ind w:left="720"/>
        <w:rPr>
          <w:b/>
          <w:sz w:val="28"/>
          <w:szCs w:val="28"/>
        </w:rPr>
      </w:pPr>
      <w:r>
        <w:rPr>
          <w:b/>
          <w:sz w:val="28"/>
          <w:szCs w:val="28"/>
        </w:rPr>
        <w:t xml:space="preserve">4.7. Требования к сертификации, разрешениям </w:t>
      </w:r>
    </w:p>
    <w:p w:rsidR="00B24593" w:rsidRDefault="00B24593" w:rsidP="00F51383">
      <w:pPr>
        <w:pBdr>
          <w:top w:val="nil"/>
          <w:left w:val="nil"/>
          <w:bottom w:val="nil"/>
          <w:right w:val="nil"/>
          <w:between w:val="nil"/>
        </w:pBdr>
        <w:shd w:val="clear" w:color="auto"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от 30.12.2015) «О лицензировании отдельных видов деятельности</w:t>
      </w:r>
      <w:proofErr w:type="gramEnd"/>
      <w:r>
        <w:rPr>
          <w:color w:val="000000"/>
          <w:sz w:val="28"/>
          <w:szCs w:val="28"/>
        </w:rPr>
        <w:t>». Определяется претендентом самостоятельно.</w:t>
      </w:r>
    </w:p>
    <w:p w:rsidR="00B24593" w:rsidRDefault="00B24593" w:rsidP="00F51383">
      <w:pPr>
        <w:ind w:left="720"/>
        <w:rPr>
          <w:b/>
          <w:sz w:val="28"/>
          <w:szCs w:val="28"/>
        </w:rPr>
      </w:pPr>
    </w:p>
    <w:p w:rsidR="00B24593" w:rsidRDefault="00B24593" w:rsidP="00F51383">
      <w:pPr>
        <w:ind w:left="720"/>
        <w:rPr>
          <w:b/>
          <w:sz w:val="28"/>
          <w:szCs w:val="28"/>
        </w:rPr>
      </w:pPr>
      <w:r>
        <w:rPr>
          <w:b/>
          <w:sz w:val="28"/>
          <w:szCs w:val="28"/>
        </w:rPr>
        <w:t>4.8. Сведения об объеме выполняемых Работ</w:t>
      </w:r>
    </w:p>
    <w:p w:rsidR="00B24593" w:rsidRDefault="00B24593" w:rsidP="00F51383">
      <w:pPr>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B24593" w:rsidRDefault="00B24593" w:rsidP="00F51383">
      <w:pPr>
        <w:pBdr>
          <w:top w:val="nil"/>
          <w:left w:val="nil"/>
          <w:bottom w:val="nil"/>
          <w:right w:val="nil"/>
          <w:between w:val="nil"/>
        </w:pBdr>
        <w:shd w:val="clear" w:color="auto" w:fill="FFFFFF"/>
        <w:jc w:val="center"/>
        <w:rPr>
          <w:b/>
          <w:color w:val="000000"/>
          <w:sz w:val="32"/>
          <w:szCs w:val="32"/>
        </w:rPr>
      </w:pPr>
    </w:p>
    <w:p w:rsidR="00B24593" w:rsidRDefault="00B24593" w:rsidP="00F51383">
      <w:pPr>
        <w:ind w:left="720"/>
        <w:rPr>
          <w:b/>
          <w:sz w:val="28"/>
          <w:szCs w:val="28"/>
        </w:rPr>
      </w:pPr>
      <w:r>
        <w:rPr>
          <w:b/>
          <w:sz w:val="28"/>
          <w:szCs w:val="28"/>
        </w:rPr>
        <w:t>4.9. Прочие условия</w:t>
      </w:r>
    </w:p>
    <w:p w:rsidR="00B24593" w:rsidRDefault="00B24593" w:rsidP="00F51383">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B24593" w:rsidRDefault="00B24593" w:rsidP="00F51383">
      <w:bookmarkStart w:id="15" w:name="_heading=h.1ksv4uv" w:colFirst="0" w:colLast="0"/>
      <w:bookmarkEnd w:id="15"/>
    </w:p>
    <w:p w:rsidR="00B24593" w:rsidRDefault="00B24593"/>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B24593" w:rsidRDefault="00AE5138" w:rsidP="00630CFF">
            <w:pPr>
              <w:pStyle w:val="19"/>
              <w:ind w:firstLine="0"/>
              <w:rPr>
                <w:sz w:val="24"/>
                <w:szCs w:val="24"/>
              </w:rPr>
            </w:pPr>
            <w:r>
              <w:rPr>
                <w:rFonts w:eastAsia="Times New Roman"/>
                <w:sz w:val="24"/>
                <w:szCs w:val="28"/>
              </w:rPr>
              <w:t xml:space="preserve"> </w:t>
            </w:r>
            <w:r w:rsidR="00B41EC3">
              <w:rPr>
                <w:sz w:val="24"/>
                <w:szCs w:val="24"/>
              </w:rPr>
              <w:t>З</w:t>
            </w:r>
            <w:r>
              <w:rPr>
                <w:sz w:val="24"/>
                <w:szCs w:val="24"/>
              </w:rPr>
              <w:t>акупк</w:t>
            </w:r>
            <w:r w:rsidR="00B41EC3">
              <w:rPr>
                <w:sz w:val="24"/>
                <w:szCs w:val="24"/>
              </w:rPr>
              <w:t xml:space="preserve">а </w:t>
            </w:r>
            <w:r>
              <w:rPr>
                <w:sz w:val="24"/>
                <w:szCs w:val="24"/>
              </w:rPr>
              <w:t>способом размещения оферты № РО-</w:t>
            </w:r>
            <w:r w:rsidR="00630CFF">
              <w:rPr>
                <w:sz w:val="24"/>
                <w:szCs w:val="24"/>
              </w:rPr>
              <w:t>ЗСИБ</w:t>
            </w:r>
            <w:r>
              <w:rPr>
                <w:sz w:val="24"/>
                <w:szCs w:val="24"/>
              </w:rPr>
              <w:t>-19-</w:t>
            </w:r>
            <w:r w:rsidR="00630CFF">
              <w:rPr>
                <w:sz w:val="24"/>
                <w:szCs w:val="24"/>
              </w:rPr>
              <w:t>0028</w:t>
            </w:r>
            <w:r>
              <w:rPr>
                <w:sz w:val="24"/>
                <w:szCs w:val="24"/>
              </w:rPr>
              <w:t xml:space="preserve"> по предмету закупки «Выполнение на </w:t>
            </w:r>
            <w:proofErr w:type="spellStart"/>
            <w:r>
              <w:rPr>
                <w:sz w:val="24"/>
                <w:szCs w:val="24"/>
              </w:rPr>
              <w:t>Западно-Сибирской</w:t>
            </w:r>
            <w:proofErr w:type="spellEnd"/>
            <w:r>
              <w:rPr>
                <w:sz w:val="24"/>
                <w:szCs w:val="24"/>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 »</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 xml:space="preserve">Организатор Размещения оферты, адрес, контактные лица </w:t>
            </w:r>
            <w:r>
              <w:rPr>
                <w:b/>
                <w:color w:val="auto"/>
              </w:rPr>
              <w:lastRenderedPageBreak/>
              <w:t>и представители Заказчика</w:t>
            </w:r>
          </w:p>
        </w:tc>
        <w:tc>
          <w:tcPr>
            <w:tcW w:w="6945" w:type="dxa"/>
          </w:tcPr>
          <w:p w:rsidR="00B24593" w:rsidRDefault="00AE5138">
            <w:pPr>
              <w:pStyle w:val="19"/>
              <w:ind w:firstLine="0"/>
              <w:rPr>
                <w:sz w:val="24"/>
                <w:szCs w:val="24"/>
              </w:rPr>
            </w:pPr>
            <w:r>
              <w:rPr>
                <w:sz w:val="24"/>
                <w:szCs w:val="24"/>
              </w:rPr>
              <w:lastRenderedPageBreak/>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xml:space="preserve">». Функции Организатора выполняет коллегиальный орган (рабочий орган Конкурсной комиссии), сформированный Заказчиком в целях подготовки, организации </w:t>
            </w:r>
            <w:r>
              <w:rPr>
                <w:sz w:val="24"/>
                <w:szCs w:val="24"/>
              </w:rPr>
              <w:lastRenderedPageBreak/>
              <w:t>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B24593" w:rsidRDefault="00AE513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w:t>
            </w:r>
            <w:r w:rsidR="00F86191">
              <w:rPr>
                <w:sz w:val="24"/>
                <w:szCs w:val="24"/>
              </w:rPr>
              <w:t xml:space="preserve"> </w:t>
            </w:r>
            <w:proofErr w:type="spellStart"/>
            <w:r w:rsidR="00F86191">
              <w:rPr>
                <w:sz w:val="24"/>
                <w:szCs w:val="24"/>
              </w:rPr>
              <w:t>Западно-Сибирской</w:t>
            </w:r>
            <w:proofErr w:type="spellEnd"/>
            <w:r w:rsidR="00F86191">
              <w:rPr>
                <w:sz w:val="24"/>
                <w:szCs w:val="24"/>
              </w:rPr>
              <w:t xml:space="preserve"> железной дороге</w:t>
            </w:r>
            <w:r>
              <w:rPr>
                <w:sz w:val="24"/>
                <w:szCs w:val="24"/>
              </w:rPr>
              <w:t xml:space="preserve"> </w:t>
            </w:r>
          </w:p>
          <w:p w:rsidR="00B24593" w:rsidRDefault="00AE5138">
            <w:pPr>
              <w:pStyle w:val="19"/>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B24593" w:rsidRDefault="00AE513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Баев Евгений Викторович, тел. +7(495)7881717(5556), электронный адрес </w:t>
            </w:r>
            <w:proofErr w:type="spellStart"/>
            <w:r>
              <w:t>baevev@trcont.ru</w:t>
            </w:r>
            <w:proofErr w:type="spellEnd"/>
            <w:r>
              <w:t>.</w:t>
            </w:r>
          </w:p>
          <w:p w:rsidR="00B24593" w:rsidRDefault="00B24593">
            <w:pPr>
              <w:pStyle w:val="19"/>
              <w:ind w:firstLine="0"/>
              <w:rPr>
                <w:sz w:val="24"/>
                <w:szCs w:val="24"/>
              </w:rPr>
            </w:pPr>
          </w:p>
          <w:p w:rsidR="00B24593" w:rsidRDefault="00B24593">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B24593" w:rsidRDefault="00AE5138" w:rsidP="00630CFF">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630CFF">
              <w:t>«</w:t>
            </w:r>
            <w:r w:rsidR="00630CFF" w:rsidRPr="00630CFF">
              <w:t>30» декабря</w:t>
            </w:r>
            <w:r w:rsidRPr="00630CFF">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6"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B24593" w:rsidRDefault="00AE5138" w:rsidP="00630CFF">
            <w:pPr>
              <w:pStyle w:val="19"/>
              <w:ind w:firstLine="0"/>
              <w:rPr>
                <w:sz w:val="24"/>
                <w:szCs w:val="24"/>
              </w:rPr>
            </w:pPr>
            <w:r>
              <w:rPr>
                <w:sz w:val="24"/>
                <w:szCs w:val="24"/>
              </w:rPr>
              <w:t>Максимальная (совокупная) цена договора/договоров: 2 400 000 (два миллион четыреста тысяч) рублей 00 копеек с учетом всех налогов (кроме НДС) и включает в себя все расходы, связанные с выполнением Работ. Максимальная стоимость выполнения Работ по демонтажу, разборке и разделке в металлолом  одного вагона составляет  26 417 (двадцать шесть тысяч четыреста семнадцать) рублей 00 копеек без учета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B24593" w:rsidRDefault="00AE5138" w:rsidP="00712625">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w:t>
            </w:r>
            <w:r w:rsidR="00712625">
              <w:rPr>
                <w:sz w:val="24"/>
                <w:szCs w:val="24"/>
              </w:rPr>
              <w:t xml:space="preserve">те 3 Информационной карты и до </w:t>
            </w:r>
            <w:r w:rsidRPr="00712625">
              <w:rPr>
                <w:sz w:val="24"/>
                <w:szCs w:val="24"/>
              </w:rPr>
              <w:t>«</w:t>
            </w:r>
            <w:r w:rsidR="00712625" w:rsidRPr="00712625">
              <w:rPr>
                <w:sz w:val="24"/>
                <w:szCs w:val="24"/>
              </w:rPr>
              <w:t xml:space="preserve">17» января </w:t>
            </w:r>
            <w:r w:rsidRPr="00712625">
              <w:rPr>
                <w:sz w:val="24"/>
                <w:szCs w:val="24"/>
              </w:rPr>
              <w:t>20</w:t>
            </w:r>
            <w:r w:rsidR="00712625">
              <w:rPr>
                <w:sz w:val="24"/>
                <w:szCs w:val="24"/>
              </w:rPr>
              <w:t>20</w:t>
            </w:r>
            <w:r w:rsidRPr="00712625">
              <w:rPr>
                <w:sz w:val="24"/>
                <w:szCs w:val="24"/>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24593" w:rsidRDefault="00AE5138" w:rsidP="00712625">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Pr="00712625">
              <w:rPr>
                <w:sz w:val="24"/>
                <w:szCs w:val="24"/>
              </w:rPr>
              <w:t>«</w:t>
            </w:r>
            <w:r w:rsidR="00712625" w:rsidRPr="00712625">
              <w:rPr>
                <w:sz w:val="24"/>
                <w:szCs w:val="24"/>
              </w:rPr>
              <w:t>21</w:t>
            </w:r>
            <w:r w:rsidRPr="00712625">
              <w:rPr>
                <w:sz w:val="24"/>
                <w:szCs w:val="24"/>
              </w:rPr>
              <w:t xml:space="preserve">» </w:t>
            </w:r>
            <w:r w:rsidR="00712625" w:rsidRPr="00712625">
              <w:rPr>
                <w:sz w:val="24"/>
                <w:szCs w:val="24"/>
              </w:rPr>
              <w:t>января</w:t>
            </w:r>
            <w:r w:rsidRPr="00712625">
              <w:rPr>
                <w:sz w:val="24"/>
                <w:szCs w:val="24"/>
              </w:rPr>
              <w:t xml:space="preserve"> 20</w:t>
            </w:r>
            <w:r w:rsidR="00712625" w:rsidRPr="00712625">
              <w:rPr>
                <w:sz w:val="24"/>
                <w:szCs w:val="24"/>
              </w:rPr>
              <w:t>20</w:t>
            </w:r>
            <w:r w:rsidRPr="00712625">
              <w:rPr>
                <w:sz w:val="24"/>
                <w:szCs w:val="24"/>
              </w:rPr>
              <w:t xml:space="preserve"> г.</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lastRenderedPageBreak/>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24593" w:rsidRDefault="00AE5138">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w:t>
            </w:r>
            <w:r w:rsidR="00C827E2">
              <w:rPr>
                <w:sz w:val="24"/>
                <w:szCs w:val="24"/>
              </w:rPr>
              <w:t xml:space="preserve"> </w:t>
            </w:r>
            <w:proofErr w:type="spellStart"/>
            <w:r w:rsidR="00C827E2">
              <w:rPr>
                <w:sz w:val="24"/>
                <w:szCs w:val="24"/>
              </w:rPr>
              <w:t>Западно-Сибирской</w:t>
            </w:r>
            <w:proofErr w:type="spellEnd"/>
            <w:r w:rsidR="00C827E2">
              <w:rPr>
                <w:sz w:val="24"/>
                <w:szCs w:val="24"/>
              </w:rPr>
              <w:t xml:space="preserve"> железной дороге</w:t>
            </w:r>
            <w:r>
              <w:rPr>
                <w:sz w:val="24"/>
                <w:szCs w:val="24"/>
              </w:rPr>
              <w:t xml:space="preserve"> </w:t>
            </w:r>
          </w:p>
          <w:p w:rsidR="00B24593" w:rsidRDefault="00AE5138" w:rsidP="00712625">
            <w:pPr>
              <w:pStyle w:val="19"/>
              <w:tabs>
                <w:tab w:val="left" w:pos="5747"/>
              </w:tabs>
              <w:ind w:firstLine="0"/>
              <w:rPr>
                <w:sz w:val="24"/>
                <w:szCs w:val="24"/>
                <w:highlight w:val="cyan"/>
              </w:rPr>
            </w:pPr>
            <w:r>
              <w:rPr>
                <w:sz w:val="24"/>
                <w:szCs w:val="24"/>
              </w:rPr>
              <w:t xml:space="preserve">Адрес: </w:t>
            </w:r>
            <w:r w:rsidR="00712625">
              <w:rPr>
                <w:rFonts w:eastAsia="Times New Roman"/>
                <w:snapToGrid w:val="0"/>
                <w:sz w:val="24"/>
                <w:szCs w:val="24"/>
                <w:lang w:eastAsia="ru-RU"/>
              </w:rPr>
              <w:t>630001, г. Новосибирск, ул</w:t>
            </w:r>
            <w:proofErr w:type="gramStart"/>
            <w:r w:rsidR="00712625">
              <w:rPr>
                <w:rFonts w:eastAsia="Times New Roman"/>
                <w:snapToGrid w:val="0"/>
                <w:sz w:val="24"/>
                <w:szCs w:val="24"/>
                <w:lang w:eastAsia="ru-RU"/>
              </w:rPr>
              <w:t>.Ж</w:t>
            </w:r>
            <w:proofErr w:type="gramEnd"/>
            <w:r w:rsidR="00712625">
              <w:rPr>
                <w:rFonts w:eastAsia="Times New Roman"/>
                <w:snapToGrid w:val="0"/>
                <w:sz w:val="24"/>
                <w:szCs w:val="24"/>
                <w:lang w:eastAsia="ru-RU"/>
              </w:rPr>
              <w:t>уковского, д. 102</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B24593" w:rsidRDefault="00AE5138">
            <w:pPr>
              <w:jc w:val="both"/>
              <w:rPr>
                <w:b/>
                <w:snapToGrid w:val="0"/>
                <w:lang w:eastAsia="ru-RU"/>
              </w:rPr>
            </w:pPr>
            <w:r>
              <w:t xml:space="preserve">Подведение итогов состоится не позднее </w:t>
            </w:r>
            <w:r w:rsidRPr="00712625">
              <w:rPr>
                <w:snapToGrid w:val="0"/>
                <w:lang w:eastAsia="ru-RU"/>
              </w:rPr>
              <w:t>«</w:t>
            </w:r>
            <w:r w:rsidR="00712625" w:rsidRPr="00712625">
              <w:rPr>
                <w:snapToGrid w:val="0"/>
                <w:lang w:eastAsia="ru-RU"/>
              </w:rPr>
              <w:t>28</w:t>
            </w:r>
            <w:r w:rsidRPr="00712625">
              <w:rPr>
                <w:snapToGrid w:val="0"/>
                <w:lang w:eastAsia="ru-RU"/>
              </w:rPr>
              <w:t xml:space="preserve">» </w:t>
            </w:r>
            <w:r w:rsidR="00712625" w:rsidRPr="00712625">
              <w:rPr>
                <w:snapToGrid w:val="0"/>
                <w:lang w:eastAsia="ru-RU"/>
              </w:rPr>
              <w:t>января</w:t>
            </w:r>
            <w:r w:rsidRPr="00712625">
              <w:rPr>
                <w:snapToGrid w:val="0"/>
                <w:lang w:eastAsia="ru-RU"/>
              </w:rPr>
              <w:t xml:space="preserve"> 20</w:t>
            </w:r>
            <w:r w:rsidR="00712625" w:rsidRPr="00712625">
              <w:rPr>
                <w:snapToGrid w:val="0"/>
                <w:lang w:eastAsia="ru-RU"/>
              </w:rPr>
              <w:t>20</w:t>
            </w:r>
            <w:r w:rsidRPr="00712625">
              <w:rPr>
                <w:snapToGrid w:val="0"/>
                <w:lang w:eastAsia="ru-RU"/>
              </w:rPr>
              <w:t xml:space="preserve"> г.</w:t>
            </w:r>
          </w:p>
          <w:p w:rsidR="00B24593" w:rsidRDefault="00AE5138">
            <w:pPr>
              <w:pStyle w:val="19"/>
              <w:ind w:firstLine="0"/>
              <w:rPr>
                <w:sz w:val="24"/>
                <w:szCs w:val="24"/>
                <w:highlight w:val="cyan"/>
              </w:rPr>
            </w:pPr>
            <w:r>
              <w:rPr>
                <w:rFonts w:eastAsia="Times New Roman"/>
                <w:snapToGrid w:val="0"/>
                <w:sz w:val="24"/>
                <w:szCs w:val="24"/>
                <w:lang w:eastAsia="ru-RU"/>
              </w:rPr>
              <w:t>Место: Российская Федерация, 630001, г. Новосибирск, ул</w:t>
            </w:r>
            <w:proofErr w:type="gramStart"/>
            <w:r>
              <w:rPr>
                <w:rFonts w:eastAsia="Times New Roman"/>
                <w:snapToGrid w:val="0"/>
                <w:sz w:val="24"/>
                <w:szCs w:val="24"/>
                <w:lang w:eastAsia="ru-RU"/>
              </w:rPr>
              <w:t>.Ж</w:t>
            </w:r>
            <w:proofErr w:type="gramEnd"/>
            <w:r>
              <w:rPr>
                <w:rFonts w:eastAsia="Times New Roman"/>
                <w:snapToGrid w:val="0"/>
                <w:sz w:val="24"/>
                <w:szCs w:val="24"/>
                <w:lang w:eastAsia="ru-RU"/>
              </w:rPr>
              <w:t>уковского, д. 102</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24593" w:rsidRDefault="00AE5138">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B24593" w:rsidRDefault="00AE5138">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B24593" w:rsidRDefault="00AE513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24593" w:rsidRDefault="00AE513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B24593" w:rsidRDefault="00AE5138">
            <w:pPr>
              <w:pStyle w:val="19"/>
              <w:ind w:firstLine="0"/>
              <w:rPr>
                <w:sz w:val="24"/>
                <w:szCs w:val="24"/>
              </w:rPr>
            </w:pPr>
            <w:r>
              <w:rPr>
                <w:sz w:val="24"/>
                <w:szCs w:val="24"/>
              </w:rPr>
              <w:t xml:space="preserve">станции </w:t>
            </w:r>
            <w:proofErr w:type="spellStart"/>
            <w:r>
              <w:rPr>
                <w:sz w:val="24"/>
                <w:szCs w:val="24"/>
              </w:rPr>
              <w:t>З</w:t>
            </w:r>
            <w:r w:rsidR="004E595A">
              <w:rPr>
                <w:sz w:val="24"/>
                <w:szCs w:val="24"/>
              </w:rPr>
              <w:t>ападно-Сибирской</w:t>
            </w:r>
            <w:proofErr w:type="spellEnd"/>
            <w:r w:rsidR="004E595A">
              <w:rPr>
                <w:sz w:val="24"/>
                <w:szCs w:val="24"/>
              </w:rPr>
              <w:t xml:space="preserve"> железной дорог</w:t>
            </w:r>
            <w:r w:rsidR="00712625">
              <w:rPr>
                <w:sz w:val="24"/>
                <w:szCs w:val="24"/>
              </w:rPr>
              <w:t>и</w:t>
            </w:r>
          </w:p>
          <w:p w:rsidR="00B24593" w:rsidRDefault="00B24593">
            <w:pPr>
              <w:pStyle w:val="19"/>
              <w:ind w:firstLine="0"/>
              <w:rPr>
                <w:b/>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B24593" w:rsidRDefault="00AE5138">
            <w:pPr>
              <w:pStyle w:val="19"/>
              <w:ind w:firstLine="0"/>
              <w:rPr>
                <w:sz w:val="24"/>
                <w:szCs w:val="24"/>
              </w:rPr>
            </w:pPr>
            <w:r>
              <w:rPr>
                <w:sz w:val="24"/>
                <w:szCs w:val="24"/>
              </w:rPr>
              <w:t>В соответствии с разделом 4 «Техническое задание»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B24593" w:rsidRPr="0083418E" w:rsidRDefault="00AE5138">
            <w:pPr>
              <w:pStyle w:val="afe"/>
              <w:jc w:val="both"/>
              <w:rPr>
                <w:sz w:val="24"/>
                <w:szCs w:val="24"/>
              </w:rPr>
            </w:pPr>
            <w:r w:rsidRPr="0083418E">
              <w:rPr>
                <w:sz w:val="24"/>
                <w:szCs w:val="24"/>
              </w:rPr>
              <w:t>Русский язык. Вся переписка, связанная с проведением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B24593" w:rsidRDefault="00AE513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AE5138">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24593" w:rsidRPr="0083418E" w:rsidRDefault="00AE5138" w:rsidP="00AE5138">
            <w:pPr>
              <w:pStyle w:val="aff7"/>
              <w:numPr>
                <w:ilvl w:val="1"/>
                <w:numId w:val="16"/>
              </w:numPr>
              <w:jc w:val="both"/>
            </w:pPr>
            <w:r w:rsidRPr="0083418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24593" w:rsidRPr="0083418E" w:rsidRDefault="00AE5138" w:rsidP="00AE5138">
            <w:pPr>
              <w:pStyle w:val="aff7"/>
              <w:numPr>
                <w:ilvl w:val="1"/>
                <w:numId w:val="16"/>
              </w:numPr>
              <w:jc w:val="both"/>
            </w:pPr>
            <w:r w:rsidRPr="0083418E">
              <w:t>отсутствие за последние три года просроченной задолженности перед ПАО «</w:t>
            </w:r>
            <w:proofErr w:type="spellStart"/>
            <w:r w:rsidRPr="0083418E">
              <w:t>ТрансКонтейнер</w:t>
            </w:r>
            <w:proofErr w:type="spellEnd"/>
            <w:r w:rsidRPr="0083418E">
              <w:t>», фактов невыполнения обязательств перед ПАО «</w:t>
            </w:r>
            <w:proofErr w:type="spellStart"/>
            <w:r w:rsidRPr="0083418E">
              <w:t>ТрансКонтейнер</w:t>
            </w:r>
            <w:proofErr w:type="spellEnd"/>
            <w:r w:rsidRPr="0083418E">
              <w:t>» и причинения вреда имуществу ПАО «</w:t>
            </w:r>
            <w:proofErr w:type="spellStart"/>
            <w:r w:rsidRPr="0083418E">
              <w:t>ТрансКонтейнер</w:t>
            </w:r>
            <w:proofErr w:type="spellEnd"/>
            <w:r w:rsidRPr="0083418E">
              <w:t>».</w:t>
            </w:r>
          </w:p>
          <w:p w:rsidR="006D2B87" w:rsidRPr="00FA7694" w:rsidRDefault="006D2B87" w:rsidP="00AE5138">
            <w:pPr>
              <w:pStyle w:val="aff7"/>
              <w:numPr>
                <w:ilvl w:val="0"/>
                <w:numId w:val="16"/>
              </w:numPr>
              <w:jc w:val="both"/>
            </w:pPr>
            <w:r>
              <w:t xml:space="preserve">Претендент, помимо документов, указанных в пункте 2.3 </w:t>
            </w:r>
            <w:r>
              <w:lastRenderedPageBreak/>
              <w:t xml:space="preserve">настоящей документации о закупке, в составе Заявки должен </w:t>
            </w:r>
            <w:proofErr w:type="gramStart"/>
            <w:r>
              <w:t>предоставить следующие документы</w:t>
            </w:r>
            <w:proofErr w:type="gramEnd"/>
            <w:r>
              <w:t>:</w:t>
            </w:r>
          </w:p>
          <w:p w:rsidR="00B24593" w:rsidRPr="0083418E" w:rsidRDefault="00AE5138" w:rsidP="00AE5138">
            <w:pPr>
              <w:pStyle w:val="aff7"/>
              <w:numPr>
                <w:ilvl w:val="1"/>
                <w:numId w:val="16"/>
              </w:numPr>
              <w:jc w:val="both"/>
            </w:pPr>
            <w:r w:rsidRPr="0083418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24593" w:rsidRPr="0083418E" w:rsidRDefault="00AE5138" w:rsidP="00AE5138">
            <w:pPr>
              <w:pStyle w:val="aff7"/>
              <w:numPr>
                <w:ilvl w:val="1"/>
                <w:numId w:val="16"/>
              </w:numPr>
              <w:jc w:val="both"/>
            </w:pPr>
            <w:proofErr w:type="gramStart"/>
            <w:r w:rsidRPr="0083418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3418E">
              <w:t>://</w:t>
            </w:r>
            <w:r>
              <w:rPr>
                <w:lang w:val="en-US"/>
              </w:rPr>
              <w:t>service</w:t>
            </w:r>
            <w:r w:rsidRPr="0083418E">
              <w:t>.</w:t>
            </w:r>
            <w:proofErr w:type="spellStart"/>
            <w:r>
              <w:rPr>
                <w:lang w:val="en-US"/>
              </w:rPr>
              <w:t>nalog</w:t>
            </w:r>
            <w:proofErr w:type="spellEnd"/>
            <w:r w:rsidRPr="0083418E">
              <w:t>.</w:t>
            </w:r>
            <w:proofErr w:type="spellStart"/>
            <w:r>
              <w:rPr>
                <w:lang w:val="en-US"/>
              </w:rPr>
              <w:t>ru</w:t>
            </w:r>
            <w:proofErr w:type="spellEnd"/>
            <w:r w:rsidRPr="0083418E">
              <w:t>/</w:t>
            </w:r>
            <w:proofErr w:type="spellStart"/>
            <w:r>
              <w:rPr>
                <w:lang w:val="en-US"/>
              </w:rPr>
              <w:t>zd</w:t>
            </w:r>
            <w:proofErr w:type="spellEnd"/>
            <w:r w:rsidRPr="0083418E">
              <w:t>.</w:t>
            </w:r>
            <w:r>
              <w:rPr>
                <w:lang w:val="en-US"/>
              </w:rPr>
              <w:t>do</w:t>
            </w:r>
            <w:r w:rsidRPr="0083418E">
              <w:t>).</w:t>
            </w:r>
            <w:proofErr w:type="gramEnd"/>
            <w:r w:rsidRPr="0083418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3418E">
              <w:t>://</w:t>
            </w:r>
            <w:r>
              <w:rPr>
                <w:lang w:val="en-US"/>
              </w:rPr>
              <w:t>service</w:t>
            </w:r>
            <w:r w:rsidRPr="0083418E">
              <w:t>.</w:t>
            </w:r>
            <w:proofErr w:type="spellStart"/>
            <w:r>
              <w:rPr>
                <w:lang w:val="en-US"/>
              </w:rPr>
              <w:t>nalog</w:t>
            </w:r>
            <w:proofErr w:type="spellEnd"/>
            <w:r w:rsidRPr="0083418E">
              <w:t>.</w:t>
            </w:r>
            <w:proofErr w:type="spellStart"/>
            <w:r>
              <w:rPr>
                <w:lang w:val="en-US"/>
              </w:rPr>
              <w:t>ru</w:t>
            </w:r>
            <w:proofErr w:type="spellEnd"/>
            <w:r w:rsidRPr="0083418E">
              <w:t>/</w:t>
            </w:r>
            <w:proofErr w:type="spellStart"/>
            <w:r>
              <w:rPr>
                <w:lang w:val="en-US"/>
              </w:rPr>
              <w:t>zd</w:t>
            </w:r>
            <w:proofErr w:type="spellEnd"/>
            <w:r w:rsidRPr="0083418E">
              <w:t>.</w:t>
            </w:r>
            <w:r>
              <w:rPr>
                <w:lang w:val="en-US"/>
              </w:rPr>
              <w:t>do</w:t>
            </w:r>
            <w:r w:rsidRPr="0083418E">
              <w:t>);</w:t>
            </w:r>
          </w:p>
          <w:p w:rsidR="00B24593" w:rsidRPr="0083418E" w:rsidRDefault="00AE5138" w:rsidP="00AE5138">
            <w:pPr>
              <w:pStyle w:val="aff7"/>
              <w:numPr>
                <w:ilvl w:val="1"/>
                <w:numId w:val="16"/>
              </w:numPr>
              <w:jc w:val="both"/>
            </w:pPr>
            <w:proofErr w:type="gramStart"/>
            <w:r w:rsidRPr="0083418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3418E">
              <w:t>неприостановлении</w:t>
            </w:r>
            <w:proofErr w:type="spellEnd"/>
            <w:r w:rsidRPr="0083418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3418E">
              <w:t>://</w:t>
            </w:r>
            <w:proofErr w:type="spellStart"/>
            <w:r>
              <w:rPr>
                <w:lang w:val="en-US"/>
              </w:rPr>
              <w:t>fssprus</w:t>
            </w:r>
            <w:proofErr w:type="spellEnd"/>
            <w:r w:rsidRPr="0083418E">
              <w:t>.</w:t>
            </w:r>
            <w:proofErr w:type="spellStart"/>
            <w:r>
              <w:rPr>
                <w:lang w:val="en-US"/>
              </w:rPr>
              <w:t>ru</w:t>
            </w:r>
            <w:proofErr w:type="spellEnd"/>
            <w:r w:rsidRPr="0083418E">
              <w:t>/</w:t>
            </w:r>
            <w:proofErr w:type="spellStart"/>
            <w:r>
              <w:rPr>
                <w:lang w:val="en-US"/>
              </w:rPr>
              <w:t>iss</w:t>
            </w:r>
            <w:proofErr w:type="spellEnd"/>
            <w:r w:rsidRPr="0083418E">
              <w:t>/</w:t>
            </w:r>
            <w:proofErr w:type="spellStart"/>
            <w:r>
              <w:rPr>
                <w:lang w:val="en-US"/>
              </w:rPr>
              <w:t>ip</w:t>
            </w:r>
            <w:proofErr w:type="spellEnd"/>
            <w:r w:rsidRPr="0083418E">
              <w:t>), а также информации в едином</w:t>
            </w:r>
            <w:proofErr w:type="gramEnd"/>
            <w:r w:rsidRPr="0083418E">
              <w:t xml:space="preserve"> Федеральном </w:t>
            </w:r>
            <w:proofErr w:type="gramStart"/>
            <w:r w:rsidRPr="0083418E">
              <w:t>реестре</w:t>
            </w:r>
            <w:proofErr w:type="gramEnd"/>
            <w:r w:rsidRPr="0083418E">
              <w:t xml:space="preserve"> сведений о фактах деятельности юридических лиц </w:t>
            </w:r>
            <w:r>
              <w:rPr>
                <w:lang w:val="en-US"/>
              </w:rPr>
              <w:t>http</w:t>
            </w:r>
            <w:r w:rsidRPr="0083418E">
              <w:t>://</w:t>
            </w:r>
            <w:r>
              <w:rPr>
                <w:lang w:val="en-US"/>
              </w:rPr>
              <w:t>www</w:t>
            </w:r>
            <w:r w:rsidRPr="0083418E">
              <w:t>.</w:t>
            </w:r>
            <w:proofErr w:type="spellStart"/>
            <w:r>
              <w:rPr>
                <w:lang w:val="en-US"/>
              </w:rPr>
              <w:t>fedresurs</w:t>
            </w:r>
            <w:proofErr w:type="spellEnd"/>
            <w:r w:rsidRPr="0083418E">
              <w:t>.</w:t>
            </w:r>
            <w:proofErr w:type="spellStart"/>
            <w:r>
              <w:rPr>
                <w:lang w:val="en-US"/>
              </w:rPr>
              <w:t>ru</w:t>
            </w:r>
            <w:proofErr w:type="spellEnd"/>
            <w:r w:rsidRPr="0083418E">
              <w:t>/</w:t>
            </w:r>
            <w:r>
              <w:rPr>
                <w:lang w:val="en-US"/>
              </w:rPr>
              <w:t>companies</w:t>
            </w:r>
            <w:r w:rsidRPr="0083418E">
              <w:t>/</w:t>
            </w:r>
            <w:proofErr w:type="spellStart"/>
            <w:r>
              <w:rPr>
                <w:lang w:val="en-US"/>
              </w:rPr>
              <w:t>IsSearching</w:t>
            </w:r>
            <w:proofErr w:type="spellEnd"/>
            <w:r w:rsidRPr="0083418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83418E">
              <w:lastRenderedPageBreak/>
              <w:t xml:space="preserve">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3418E">
              <w:t>неприостановлении</w:t>
            </w:r>
            <w:proofErr w:type="spellEnd"/>
            <w:r w:rsidRPr="0083418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24593" w:rsidRPr="0083418E" w:rsidRDefault="00AE5138" w:rsidP="00AE5138">
            <w:pPr>
              <w:pStyle w:val="aff7"/>
              <w:numPr>
                <w:ilvl w:val="1"/>
                <w:numId w:val="16"/>
              </w:numPr>
              <w:jc w:val="both"/>
            </w:pPr>
            <w:r w:rsidRPr="0083418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24593" w:rsidRPr="0083418E" w:rsidRDefault="00AE5138" w:rsidP="00AE5138">
            <w:pPr>
              <w:pStyle w:val="aff7"/>
              <w:numPr>
                <w:ilvl w:val="1"/>
                <w:numId w:val="16"/>
              </w:numPr>
              <w:jc w:val="both"/>
            </w:pPr>
            <w:r w:rsidRPr="0083418E">
              <w:t>лицензия на разрешение  осуществления деятельности по заготовке, хранению, переработке и реализации лома черных металлов, цветных металлов (копия заверенная претендентом);</w:t>
            </w:r>
          </w:p>
          <w:p w:rsidR="00B24593" w:rsidRPr="0083418E" w:rsidRDefault="00AE5138" w:rsidP="00AE5138">
            <w:pPr>
              <w:pStyle w:val="aff7"/>
              <w:numPr>
                <w:ilvl w:val="1"/>
                <w:numId w:val="16"/>
              </w:numPr>
              <w:jc w:val="both"/>
            </w:pPr>
            <w:r w:rsidRPr="0083418E">
              <w:t>лицензия на утилизацию неметаллических отходов, образованных в процессе разделки  (копия заверенная претендентом).</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24593" w:rsidRDefault="00AE5138">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3"/>
              <w:gridCol w:w="2114"/>
            </w:tblGrid>
            <w:tr w:rsidR="006D2B87" w:rsidRPr="00E048E8" w:rsidTr="00712625">
              <w:tc>
                <w:tcPr>
                  <w:tcW w:w="4423" w:type="dxa"/>
                </w:tcPr>
                <w:p w:rsidR="006D2B87" w:rsidRPr="006D2B87" w:rsidRDefault="006D2B87" w:rsidP="006D2B87">
                  <w:pPr>
                    <w:pStyle w:val="af9"/>
                    <w:rPr>
                      <w:b/>
                      <w:sz w:val="24"/>
                    </w:rPr>
                  </w:pPr>
                </w:p>
              </w:tc>
              <w:tc>
                <w:tcPr>
                  <w:tcW w:w="2114" w:type="dxa"/>
                </w:tcPr>
                <w:p w:rsidR="006D2B87" w:rsidRPr="006D2B87" w:rsidRDefault="006D2B87" w:rsidP="006D2B87">
                  <w:pPr>
                    <w:pStyle w:val="af9"/>
                    <w:ind w:firstLine="0"/>
                    <w:rPr>
                      <w:b/>
                      <w:sz w:val="24"/>
                    </w:rPr>
                  </w:pPr>
                </w:p>
              </w:tc>
            </w:tr>
          </w:tbl>
          <w:p w:rsidR="007D6548" w:rsidRPr="00712625" w:rsidRDefault="00976ABF" w:rsidP="003D3596">
            <w:pPr>
              <w:pStyle w:val="af9"/>
              <w:rPr>
                <w:b/>
                <w:i/>
                <w:sz w:val="24"/>
              </w:rPr>
            </w:pPr>
            <w:r w:rsidRPr="00712625">
              <w:rPr>
                <w:color w:val="000000"/>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B24593" w:rsidRDefault="00B24593">
            <w:pPr>
              <w:pStyle w:val="af9"/>
              <w:ind w:left="34" w:firstLine="567"/>
              <w:rPr>
                <w:sz w:val="24"/>
              </w:rPr>
            </w:pPr>
          </w:p>
          <w:p w:rsidR="00B24593" w:rsidRDefault="00AE5138" w:rsidP="00AE5138">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24593" w:rsidRDefault="00AE5138" w:rsidP="00FD7A4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B24593" w:rsidRDefault="00AE5138">
            <w:pPr>
              <w:pStyle w:val="19"/>
              <w:ind w:firstLine="0"/>
              <w:rPr>
                <w:sz w:val="24"/>
                <w:szCs w:val="24"/>
              </w:rPr>
            </w:pPr>
            <w:r>
              <w:rPr>
                <w:sz w:val="24"/>
                <w:szCs w:val="24"/>
              </w:rPr>
              <w:t>Не 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B24593" w:rsidRDefault="00AE5138">
            <w:pPr>
              <w:pStyle w:val="19"/>
              <w:ind w:firstLine="0"/>
              <w:rPr>
                <w:i/>
                <w:sz w:val="24"/>
                <w:szCs w:val="24"/>
              </w:rPr>
            </w:pPr>
            <w:r>
              <w:rPr>
                <w:sz w:val="24"/>
                <w:szCs w:val="24"/>
              </w:rPr>
              <w:t>Заяв</w:t>
            </w:r>
            <w:r w:rsidR="006147C7">
              <w:rPr>
                <w:sz w:val="24"/>
                <w:szCs w:val="24"/>
              </w:rPr>
              <w:t>ка должна действовать не менее 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B24593" w:rsidRDefault="00AE5138">
            <w:pPr>
              <w:pStyle w:val="19"/>
              <w:ind w:firstLine="0"/>
              <w:rPr>
                <w:sz w:val="24"/>
                <w:szCs w:val="24"/>
              </w:rPr>
            </w:pPr>
            <w:r>
              <w:rPr>
                <w:sz w:val="24"/>
                <w:szCs w:val="24"/>
              </w:rPr>
              <w:t>Не предусмотрено.</w:t>
            </w:r>
          </w:p>
          <w:p w:rsidR="00B24593" w:rsidRDefault="00B24593" w:rsidP="00976ABF">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B24593" w:rsidRDefault="00B24593">
            <w:pPr>
              <w:pStyle w:val="19"/>
              <w:ind w:firstLine="0"/>
              <w:rPr>
                <w:sz w:val="24"/>
                <w:szCs w:val="24"/>
              </w:rPr>
            </w:pPr>
          </w:p>
          <w:p w:rsidR="00B24593" w:rsidRDefault="00B24593">
            <w:pPr>
              <w:pStyle w:val="19"/>
              <w:ind w:firstLine="0"/>
              <w:rPr>
                <w:sz w:val="24"/>
                <w:szCs w:val="24"/>
              </w:rPr>
            </w:pPr>
          </w:p>
          <w:p w:rsidR="00B24593" w:rsidRDefault="00AE5138">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B24593" w:rsidRDefault="00AE5138">
            <w:pPr>
              <w:pStyle w:val="19"/>
              <w:ind w:firstLine="0"/>
              <w:rPr>
                <w:sz w:val="24"/>
                <w:szCs w:val="24"/>
              </w:rPr>
            </w:pPr>
            <w:r>
              <w:rPr>
                <w:sz w:val="24"/>
                <w:szCs w:val="24"/>
              </w:rPr>
              <w:t>Договор вступает в силу с даты подписания его Сторонами и действует по 31.12.2020 включительно, а в части взаиморасчетов - до полного исполнения своих обязатель</w:t>
            </w:r>
            <w:proofErr w:type="gramStart"/>
            <w:r>
              <w:rPr>
                <w:sz w:val="24"/>
                <w:szCs w:val="24"/>
              </w:rPr>
              <w:t>ств Ст</w:t>
            </w:r>
            <w:proofErr w:type="gramEnd"/>
            <w:r>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4811B3">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B24593" w:rsidRDefault="00AE513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E5138">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AE5138">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AE5138">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AE5138">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AE5138">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AE5138">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AE5138">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E5138">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E5138">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24593" w:rsidRDefault="00AE513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24593" w:rsidRDefault="00AE513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24593" w:rsidRDefault="00B24593" w:rsidP="00F51383">
      <w:pPr>
        <w:pBdr>
          <w:top w:val="nil"/>
          <w:left w:val="nil"/>
          <w:bottom w:val="nil"/>
          <w:right w:val="nil"/>
          <w:between w:val="nil"/>
        </w:pBdr>
        <w:jc w:val="center"/>
        <w:rPr>
          <w:b/>
          <w:color w:val="000000"/>
          <w:sz w:val="28"/>
          <w:szCs w:val="28"/>
        </w:rPr>
      </w:pPr>
      <w:r>
        <w:rPr>
          <w:b/>
          <w:color w:val="000000"/>
          <w:sz w:val="28"/>
          <w:szCs w:val="28"/>
        </w:rPr>
        <w:t>Предложение о сотрудничестве</w:t>
      </w:r>
    </w:p>
    <w:p w:rsidR="00B24593" w:rsidRDefault="00B24593" w:rsidP="00F51383">
      <w:pPr>
        <w:rPr>
          <w:sz w:val="12"/>
          <w:szCs w:val="12"/>
        </w:rPr>
      </w:pPr>
    </w:p>
    <w:tbl>
      <w:tblPr>
        <w:tblW w:w="9854" w:type="dxa"/>
        <w:tblLayout w:type="fixed"/>
        <w:tblLook w:val="0400"/>
      </w:tblPr>
      <w:tblGrid>
        <w:gridCol w:w="4927"/>
        <w:gridCol w:w="4927"/>
      </w:tblGrid>
      <w:tr w:rsidR="00B24593" w:rsidTr="00F51383">
        <w:tc>
          <w:tcPr>
            <w:tcW w:w="4927" w:type="dxa"/>
          </w:tcPr>
          <w:p w:rsidR="00B24593" w:rsidRDefault="00B24593" w:rsidP="00F51383">
            <w:r>
              <w:rPr>
                <w:sz w:val="28"/>
                <w:szCs w:val="28"/>
              </w:rPr>
              <w:t>«____» ___________ 201_ г.</w:t>
            </w:r>
          </w:p>
        </w:tc>
        <w:tc>
          <w:tcPr>
            <w:tcW w:w="4927" w:type="dxa"/>
          </w:tcPr>
          <w:p w:rsidR="00B24593" w:rsidRDefault="00B24593" w:rsidP="00F51383">
            <w:pPr>
              <w:rPr>
                <w:sz w:val="28"/>
                <w:szCs w:val="28"/>
              </w:rPr>
            </w:pPr>
            <w:r>
              <w:rPr>
                <w:sz w:val="28"/>
                <w:szCs w:val="28"/>
              </w:rPr>
              <w:t>Процедура Размещения оферты</w:t>
            </w:r>
          </w:p>
          <w:p w:rsidR="00B24593" w:rsidRDefault="00B24593" w:rsidP="00F51383">
            <w:r>
              <w:rPr>
                <w:sz w:val="28"/>
                <w:szCs w:val="28"/>
              </w:rPr>
              <w:t>№ РО</w:t>
            </w:r>
            <w:proofErr w:type="gramStart"/>
            <w:r>
              <w:rPr>
                <w:sz w:val="28"/>
                <w:szCs w:val="28"/>
              </w:rPr>
              <w:t>-________-______-________</w:t>
            </w:r>
            <w:proofErr w:type="gramEnd"/>
          </w:p>
        </w:tc>
      </w:tr>
    </w:tbl>
    <w:p w:rsidR="00B24593" w:rsidRDefault="00B24593" w:rsidP="00F51383">
      <w:pPr>
        <w:rPr>
          <w:sz w:val="28"/>
          <w:szCs w:val="28"/>
        </w:rPr>
      </w:pPr>
    </w:p>
    <w:tbl>
      <w:tblPr>
        <w:tblW w:w="9854" w:type="dxa"/>
        <w:tblBorders>
          <w:insideH w:val="single" w:sz="4" w:space="0" w:color="000000"/>
          <w:insideV w:val="single" w:sz="4" w:space="0" w:color="000000"/>
        </w:tblBorders>
        <w:tblLayout w:type="fixed"/>
        <w:tblLook w:val="0400"/>
      </w:tblPr>
      <w:tblGrid>
        <w:gridCol w:w="9854"/>
      </w:tblGrid>
      <w:tr w:rsidR="00B24593" w:rsidTr="00F51383">
        <w:tc>
          <w:tcPr>
            <w:tcW w:w="9854" w:type="dxa"/>
          </w:tcPr>
          <w:p w:rsidR="00B24593" w:rsidRDefault="00B24593" w:rsidP="00F51383">
            <w:pPr>
              <w:rPr>
                <w:sz w:val="28"/>
                <w:szCs w:val="28"/>
              </w:rPr>
            </w:pPr>
          </w:p>
        </w:tc>
      </w:tr>
      <w:tr w:rsidR="00B24593" w:rsidTr="00F51383">
        <w:tc>
          <w:tcPr>
            <w:tcW w:w="9854" w:type="dxa"/>
          </w:tcPr>
          <w:p w:rsidR="00B24593" w:rsidRDefault="00B24593" w:rsidP="00F51383">
            <w:pPr>
              <w:ind w:firstLine="3"/>
              <w:jc w:val="center"/>
              <w:rPr>
                <w:sz w:val="28"/>
                <w:szCs w:val="28"/>
              </w:rPr>
            </w:pPr>
            <w:r>
              <w:rPr>
                <w:i/>
              </w:rPr>
              <w:t>(Полное наименование претендента)</w:t>
            </w:r>
          </w:p>
        </w:tc>
      </w:tr>
    </w:tbl>
    <w:p w:rsidR="00B24593" w:rsidRDefault="00B24593" w:rsidP="00F51383">
      <w:pPr>
        <w:ind w:firstLine="720"/>
        <w:jc w:val="both"/>
        <w:rPr>
          <w:b/>
          <w:sz w:val="28"/>
          <w:szCs w:val="28"/>
          <w:highlight w:val="cyan"/>
        </w:rPr>
      </w:pPr>
    </w:p>
    <w:p w:rsidR="00B24593" w:rsidRDefault="00B24593" w:rsidP="00F51383">
      <w:pPr>
        <w:ind w:firstLine="720"/>
        <w:jc w:val="both"/>
        <w:rPr>
          <w:b/>
          <w:sz w:val="28"/>
          <w:szCs w:val="28"/>
        </w:rPr>
      </w:pP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36"/>
        <w:gridCol w:w="2051"/>
        <w:gridCol w:w="2053"/>
        <w:gridCol w:w="2051"/>
      </w:tblGrid>
      <w:tr w:rsidR="00B24593" w:rsidTr="00F51383">
        <w:trPr>
          <w:trHeight w:val="2820"/>
        </w:trPr>
        <w:tc>
          <w:tcPr>
            <w:tcW w:w="3236" w:type="dxa"/>
          </w:tcPr>
          <w:p w:rsidR="00B24593" w:rsidRDefault="00B24593" w:rsidP="00F51383">
            <w:pPr>
              <w:pBdr>
                <w:top w:val="nil"/>
                <w:left w:val="nil"/>
                <w:bottom w:val="nil"/>
                <w:right w:val="nil"/>
                <w:between w:val="nil"/>
              </w:pBdr>
              <w:jc w:val="center"/>
              <w:rPr>
                <w:color w:val="000000"/>
              </w:rPr>
            </w:pPr>
            <w:r>
              <w:rPr>
                <w:color w:val="000000"/>
              </w:rPr>
              <w:t>Наименование работ</w:t>
            </w:r>
          </w:p>
        </w:tc>
        <w:tc>
          <w:tcPr>
            <w:tcW w:w="2051" w:type="dxa"/>
          </w:tcPr>
          <w:p w:rsidR="00B24593" w:rsidRDefault="00B24593" w:rsidP="00F51383">
            <w:pPr>
              <w:pBdr>
                <w:top w:val="nil"/>
                <w:left w:val="nil"/>
                <w:bottom w:val="nil"/>
                <w:right w:val="nil"/>
                <w:between w:val="nil"/>
              </w:pBdr>
              <w:jc w:val="center"/>
              <w:rPr>
                <w:color w:val="000000"/>
              </w:rPr>
            </w:pPr>
            <w:r>
              <w:rPr>
                <w:color w:val="000000"/>
              </w:rPr>
              <w:t>Стоимость выполнения Работ в руб. без учета НДС 20% за 1 вагон</w:t>
            </w:r>
          </w:p>
        </w:tc>
        <w:tc>
          <w:tcPr>
            <w:tcW w:w="2053" w:type="dxa"/>
          </w:tcPr>
          <w:p w:rsidR="00B24593" w:rsidRDefault="00B24593" w:rsidP="00F51383">
            <w:pPr>
              <w:pBdr>
                <w:top w:val="nil"/>
                <w:left w:val="nil"/>
                <w:bottom w:val="nil"/>
                <w:right w:val="nil"/>
                <w:between w:val="nil"/>
              </w:pBdr>
              <w:jc w:val="center"/>
              <w:rPr>
                <w:color w:val="000000"/>
              </w:rPr>
            </w:pPr>
            <w:r>
              <w:rPr>
                <w:color w:val="000000"/>
              </w:rPr>
              <w:t>Стоимость выполнения Работ в руб. с учетом НДС 20% за 1 вагон</w:t>
            </w:r>
          </w:p>
        </w:tc>
        <w:tc>
          <w:tcPr>
            <w:tcW w:w="2051" w:type="dxa"/>
          </w:tcPr>
          <w:p w:rsidR="00B24593" w:rsidRDefault="00B24593" w:rsidP="00F51383">
            <w:pPr>
              <w:pBdr>
                <w:top w:val="nil"/>
                <w:left w:val="nil"/>
                <w:bottom w:val="nil"/>
                <w:right w:val="nil"/>
                <w:between w:val="nil"/>
              </w:pBdr>
              <w:tabs>
                <w:tab w:val="left" w:pos="851"/>
              </w:tabs>
              <w:jc w:val="center"/>
              <w:rPr>
                <w:color w:val="000000"/>
              </w:rPr>
            </w:pPr>
            <w:r>
              <w:rPr>
                <w:color w:val="000000"/>
              </w:rPr>
              <w:t>Срок по демонтажу, разборке и разделке</w:t>
            </w:r>
          </w:p>
          <w:p w:rsidR="00B24593" w:rsidRDefault="00B24593" w:rsidP="00F51383">
            <w:pPr>
              <w:pBdr>
                <w:top w:val="nil"/>
                <w:left w:val="nil"/>
                <w:bottom w:val="nil"/>
                <w:right w:val="nil"/>
                <w:between w:val="nil"/>
              </w:pBdr>
              <w:tabs>
                <w:tab w:val="left" w:pos="851"/>
              </w:tabs>
              <w:jc w:val="center"/>
              <w:rPr>
                <w:color w:val="000000"/>
              </w:rPr>
            </w:pPr>
            <w:r>
              <w:rPr>
                <w:color w:val="000000"/>
              </w:rPr>
              <w:t>1-го (одного) вагона, в календарных днях</w:t>
            </w:r>
          </w:p>
        </w:tc>
      </w:tr>
      <w:tr w:rsidR="00B24593" w:rsidTr="00F51383">
        <w:trPr>
          <w:trHeight w:val="440"/>
        </w:trPr>
        <w:tc>
          <w:tcPr>
            <w:tcW w:w="3236" w:type="dxa"/>
          </w:tcPr>
          <w:p w:rsidR="00B24593" w:rsidRDefault="00B24593" w:rsidP="00F51383">
            <w:pPr>
              <w:pBdr>
                <w:top w:val="nil"/>
                <w:left w:val="nil"/>
                <w:bottom w:val="nil"/>
                <w:right w:val="nil"/>
                <w:between w:val="nil"/>
              </w:pBdr>
              <w:jc w:val="both"/>
              <w:rPr>
                <w:color w:val="000000"/>
                <w:sz w:val="20"/>
                <w:szCs w:val="20"/>
              </w:rPr>
            </w:pPr>
            <w:r>
              <w:rPr>
                <w:color w:val="000000"/>
                <w:highlight w:val="white"/>
              </w:rPr>
              <w:t xml:space="preserve">Выполнение на </w:t>
            </w:r>
            <w:sdt>
              <w:sdtPr>
                <w:tag w:val="goog_rdk_50"/>
                <w:id w:val="1734425161"/>
              </w:sdtPr>
              <w:sdtContent/>
            </w:sdt>
            <w:sdt>
              <w:sdtPr>
                <w:tag w:val="goog_rdk_62"/>
                <w:id w:val="1734425162"/>
                <w:showingPlcHdr/>
              </w:sdtPr>
              <w:sdtContent>
                <w:r>
                  <w:t xml:space="preserve">     </w:t>
                </w:r>
              </w:sdtContent>
            </w:sdt>
            <w:proofErr w:type="spellStart"/>
            <w:r>
              <w:rPr>
                <w:color w:val="000000"/>
                <w:highlight w:val="white"/>
              </w:rPr>
              <w:t>Западно-Сибирской</w:t>
            </w:r>
            <w:proofErr w:type="spellEnd"/>
            <w:r>
              <w:rPr>
                <w:color w:val="000000"/>
                <w:highlight w:val="white"/>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highlight w:val="white"/>
              </w:rPr>
              <w:t>ремонтопригодных</w:t>
            </w:r>
            <w:proofErr w:type="spellEnd"/>
            <w:r>
              <w:rPr>
                <w:color w:val="000000"/>
                <w:highlight w:val="white"/>
              </w:rPr>
              <w:t xml:space="preserve"> деталей к местам ремонта вагонов</w:t>
            </w:r>
            <w:r>
              <w:rPr>
                <w:color w:val="000000"/>
                <w:sz w:val="20"/>
                <w:szCs w:val="20"/>
                <w:highlight w:val="white"/>
              </w:rPr>
              <w:t>.</w:t>
            </w:r>
          </w:p>
        </w:tc>
        <w:tc>
          <w:tcPr>
            <w:tcW w:w="2051" w:type="dxa"/>
          </w:tcPr>
          <w:p w:rsidR="00B24593" w:rsidRDefault="00B24593" w:rsidP="00F51383">
            <w:pPr>
              <w:pBdr>
                <w:top w:val="nil"/>
                <w:left w:val="nil"/>
                <w:bottom w:val="nil"/>
                <w:right w:val="nil"/>
                <w:between w:val="nil"/>
              </w:pBdr>
              <w:rPr>
                <w:color w:val="000000"/>
              </w:rPr>
            </w:pPr>
          </w:p>
        </w:tc>
        <w:tc>
          <w:tcPr>
            <w:tcW w:w="2053" w:type="dxa"/>
          </w:tcPr>
          <w:p w:rsidR="00B24593" w:rsidRDefault="00B24593" w:rsidP="00F51383">
            <w:pPr>
              <w:pBdr>
                <w:top w:val="nil"/>
                <w:left w:val="nil"/>
                <w:bottom w:val="nil"/>
                <w:right w:val="nil"/>
                <w:between w:val="nil"/>
              </w:pBdr>
              <w:rPr>
                <w:color w:val="000000"/>
              </w:rPr>
            </w:pPr>
          </w:p>
        </w:tc>
        <w:tc>
          <w:tcPr>
            <w:tcW w:w="2051" w:type="dxa"/>
          </w:tcPr>
          <w:p w:rsidR="00B24593" w:rsidRDefault="00B24593" w:rsidP="00F51383">
            <w:r>
              <w:t>____ (_______) календарных дней с момента подписания акта приема - передачи вагона в разделку</w:t>
            </w:r>
          </w:p>
        </w:tc>
      </w:tr>
    </w:tbl>
    <w:p w:rsidR="00B24593" w:rsidRDefault="00B24593" w:rsidP="00F51383">
      <w:pPr>
        <w:ind w:firstLine="720"/>
        <w:jc w:val="both"/>
        <w:rPr>
          <w:b/>
          <w:sz w:val="28"/>
          <w:szCs w:val="28"/>
        </w:rPr>
      </w:pPr>
    </w:p>
    <w:p w:rsidR="00B24593" w:rsidRDefault="00B24593" w:rsidP="00F51383">
      <w:pPr>
        <w:ind w:firstLine="720"/>
        <w:jc w:val="both"/>
        <w:rPr>
          <w:sz w:val="28"/>
          <w:szCs w:val="28"/>
        </w:rPr>
      </w:pPr>
      <w:r>
        <w:rPr>
          <w:sz w:val="28"/>
          <w:szCs w:val="28"/>
        </w:rPr>
        <w:t>Место выполнения работ:</w:t>
      </w:r>
    </w:p>
    <w:tbl>
      <w:tblP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5"/>
        <w:gridCol w:w="2602"/>
        <w:gridCol w:w="2602"/>
      </w:tblGrid>
      <w:tr w:rsidR="00B24593" w:rsidTr="00F51383">
        <w:trPr>
          <w:trHeight w:val="1060"/>
        </w:trPr>
        <w:tc>
          <w:tcPr>
            <w:tcW w:w="4105" w:type="dxa"/>
            <w:shd w:val="clear" w:color="auto" w:fill="auto"/>
          </w:tcPr>
          <w:p w:rsidR="00B24593" w:rsidRDefault="00B24593" w:rsidP="00F51383">
            <w:pPr>
              <w:pBdr>
                <w:top w:val="nil"/>
                <w:left w:val="nil"/>
                <w:bottom w:val="nil"/>
                <w:right w:val="nil"/>
                <w:between w:val="nil"/>
              </w:pBdr>
              <w:jc w:val="center"/>
              <w:rPr>
                <w:color w:val="000000"/>
              </w:rPr>
            </w:pPr>
            <w:r>
              <w:rPr>
                <w:color w:val="000000"/>
              </w:rPr>
              <w:t>Железнодорожная станция передачи вагона в разделку</w:t>
            </w:r>
          </w:p>
        </w:tc>
        <w:tc>
          <w:tcPr>
            <w:tcW w:w="2602" w:type="dxa"/>
            <w:shd w:val="clear" w:color="auto" w:fill="auto"/>
          </w:tcPr>
          <w:p w:rsidR="00B24593" w:rsidRDefault="00B24593" w:rsidP="00F51383">
            <w:pPr>
              <w:pBdr>
                <w:top w:val="nil"/>
                <w:left w:val="nil"/>
                <w:bottom w:val="nil"/>
                <w:right w:val="nil"/>
                <w:between w:val="nil"/>
              </w:pBdr>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B24593" w:rsidRDefault="00B24593" w:rsidP="00F51383">
            <w:pPr>
              <w:pBdr>
                <w:top w:val="nil"/>
                <w:left w:val="nil"/>
                <w:bottom w:val="nil"/>
                <w:right w:val="nil"/>
                <w:between w:val="nil"/>
              </w:pBdr>
              <w:tabs>
                <w:tab w:val="left" w:pos="851"/>
              </w:tabs>
              <w:jc w:val="center"/>
              <w:rPr>
                <w:color w:val="000000"/>
              </w:rPr>
            </w:pPr>
            <w:r>
              <w:rPr>
                <w:color w:val="000000"/>
              </w:rPr>
              <w:t>Наименование железной дороги сети ОАО «РЖД»</w:t>
            </w:r>
          </w:p>
        </w:tc>
      </w:tr>
      <w:tr w:rsidR="00B24593" w:rsidTr="00F51383">
        <w:trPr>
          <w:trHeight w:val="460"/>
        </w:trPr>
        <w:tc>
          <w:tcPr>
            <w:tcW w:w="4105" w:type="dxa"/>
            <w:shd w:val="clear" w:color="auto" w:fill="auto"/>
          </w:tcPr>
          <w:p w:rsidR="00B24593" w:rsidRDefault="00B24593" w:rsidP="00F51383">
            <w:pPr>
              <w:pBdr>
                <w:top w:val="nil"/>
                <w:left w:val="nil"/>
                <w:bottom w:val="nil"/>
                <w:right w:val="nil"/>
                <w:between w:val="nil"/>
              </w:pBdr>
              <w:jc w:val="both"/>
              <w:rPr>
                <w:color w:val="000000"/>
              </w:rPr>
            </w:pPr>
            <w:r>
              <w:rPr>
                <w:color w:val="000000"/>
              </w:rPr>
              <w:t xml:space="preserve">Станции в пределах </w:t>
            </w:r>
            <w:proofErr w:type="spellStart"/>
            <w:r>
              <w:rPr>
                <w:color w:val="000000"/>
              </w:rPr>
              <w:t>Западно-Сибирской</w:t>
            </w:r>
            <w:proofErr w:type="spellEnd"/>
            <w:r>
              <w:rPr>
                <w:color w:val="000000"/>
              </w:rPr>
              <w:t xml:space="preserve"> железной дороги</w:t>
            </w:r>
          </w:p>
        </w:tc>
        <w:tc>
          <w:tcPr>
            <w:tcW w:w="2602" w:type="dxa"/>
            <w:shd w:val="clear" w:color="auto" w:fill="auto"/>
          </w:tcPr>
          <w:p w:rsidR="00B24593" w:rsidRDefault="00B24593" w:rsidP="00F51383">
            <w:pPr>
              <w:pBdr>
                <w:top w:val="nil"/>
                <w:left w:val="nil"/>
                <w:bottom w:val="nil"/>
                <w:right w:val="nil"/>
                <w:between w:val="nil"/>
              </w:pBdr>
              <w:rPr>
                <w:color w:val="000000"/>
              </w:rPr>
            </w:pPr>
          </w:p>
        </w:tc>
        <w:tc>
          <w:tcPr>
            <w:tcW w:w="2602" w:type="dxa"/>
            <w:shd w:val="clear" w:color="auto" w:fill="auto"/>
          </w:tcPr>
          <w:p w:rsidR="00B24593" w:rsidRDefault="00B24593" w:rsidP="00F51383">
            <w:proofErr w:type="spellStart"/>
            <w:r>
              <w:t>Западно-Сибирская</w:t>
            </w:r>
            <w:proofErr w:type="spellEnd"/>
            <w:r>
              <w:t xml:space="preserve"> железная дорога</w:t>
            </w:r>
          </w:p>
        </w:tc>
      </w:tr>
    </w:tbl>
    <w:p w:rsidR="00B24593" w:rsidRDefault="00B24593" w:rsidP="00F51383">
      <w:pPr>
        <w:ind w:firstLine="720"/>
        <w:jc w:val="both"/>
        <w:rPr>
          <w:b/>
          <w:sz w:val="28"/>
          <w:szCs w:val="28"/>
        </w:rPr>
      </w:pPr>
    </w:p>
    <w:p w:rsidR="00B24593" w:rsidRDefault="00B24593" w:rsidP="00F51383">
      <w:pPr>
        <w:ind w:firstLine="720"/>
        <w:jc w:val="both"/>
        <w:rPr>
          <w:sz w:val="28"/>
          <w:szCs w:val="28"/>
        </w:rPr>
      </w:pPr>
      <w:r>
        <w:rPr>
          <w:sz w:val="28"/>
          <w:szCs w:val="28"/>
        </w:rPr>
        <w:t xml:space="preserve">1. Дополнительные условия поставки товаров, выполнения работ, оказания услуг __________________________________________________________________ </w:t>
      </w:r>
    </w:p>
    <w:p w:rsidR="00B24593" w:rsidRDefault="00B24593" w:rsidP="00F51383">
      <w:pPr>
        <w:ind w:firstLine="720"/>
        <w:jc w:val="center"/>
        <w:rPr>
          <w:i/>
        </w:rPr>
      </w:pPr>
      <w:r>
        <w:rPr>
          <w:i/>
        </w:rPr>
        <w:t>(заполняется претендентом при необходимости).</w:t>
      </w:r>
    </w:p>
    <w:p w:rsidR="00B24593" w:rsidRDefault="00B24593" w:rsidP="00F51383">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r>
      <w:r>
        <w:rPr>
          <w:i/>
        </w:rPr>
        <w:lastRenderedPageBreak/>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B24593" w:rsidRDefault="00B24593" w:rsidP="00F51383">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B24593" w:rsidRDefault="00B24593" w:rsidP="00F51383">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B24593" w:rsidRDefault="00B24593" w:rsidP="00F51383">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24593" w:rsidRDefault="00B24593" w:rsidP="00F51383">
      <w:pPr>
        <w:keepNext/>
        <w:ind w:firstLine="706"/>
        <w:jc w:val="both"/>
        <w:rPr>
          <w:b/>
          <w:sz w:val="28"/>
          <w:szCs w:val="28"/>
        </w:rPr>
      </w:pPr>
    </w:p>
    <w:p w:rsidR="00B24593" w:rsidRDefault="00B24593" w:rsidP="00F51383">
      <w:pPr>
        <w:pBdr>
          <w:top w:val="nil"/>
          <w:left w:val="nil"/>
          <w:bottom w:val="nil"/>
          <w:right w:val="nil"/>
          <w:between w:val="nil"/>
        </w:pBdr>
        <w:ind w:firstLine="709"/>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____________________________________________________________________</w:t>
      </w:r>
    </w:p>
    <w:p w:rsidR="00B24593" w:rsidRDefault="00B24593" w:rsidP="00F51383">
      <w:pPr>
        <w:tabs>
          <w:tab w:val="left" w:pos="8640"/>
        </w:tabs>
        <w:rPr>
          <w:i/>
        </w:rPr>
      </w:pPr>
      <w:r>
        <w:rPr>
          <w:i/>
        </w:rPr>
        <w:t xml:space="preserve">                                                     (наименование претендента)</w:t>
      </w:r>
    </w:p>
    <w:p w:rsidR="00B24593" w:rsidRDefault="00B24593" w:rsidP="00F51383">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B24593" w:rsidRDefault="00B24593" w:rsidP="00F51383">
      <w:pPr>
        <w:rPr>
          <w:i/>
        </w:rPr>
      </w:pPr>
      <w:r>
        <w:rPr>
          <w:i/>
        </w:rPr>
        <w:t xml:space="preserve">       МП</w:t>
      </w:r>
      <w:r>
        <w:rPr>
          <w:i/>
        </w:rPr>
        <w:tab/>
      </w:r>
      <w:r>
        <w:rPr>
          <w:i/>
        </w:rPr>
        <w:tab/>
        <w:t xml:space="preserve">                                                                                    </w:t>
      </w:r>
      <w:r>
        <w:rPr>
          <w:i/>
        </w:rPr>
        <w:tab/>
        <w:t>(должность, подпись, ФИО)</w:t>
      </w:r>
    </w:p>
    <w:p w:rsidR="00B24593" w:rsidRDefault="00B24593" w:rsidP="00F51383">
      <w:pPr>
        <w:pBdr>
          <w:top w:val="nil"/>
          <w:left w:val="nil"/>
          <w:bottom w:val="nil"/>
          <w:right w:val="nil"/>
          <w:between w:val="nil"/>
        </w:pBdr>
        <w:rPr>
          <w:color w:val="000000"/>
          <w:sz w:val="28"/>
          <w:szCs w:val="28"/>
        </w:rPr>
      </w:pPr>
      <w:r>
        <w:rPr>
          <w:color w:val="000000"/>
          <w:sz w:val="28"/>
          <w:szCs w:val="28"/>
        </w:rPr>
        <w:t>«____» _________ 20___ г.</w:t>
      </w:r>
    </w:p>
    <w:p w:rsidR="00B24593" w:rsidRDefault="00B24593" w:rsidP="00F51383"/>
    <w:p w:rsidR="00B24593" w:rsidRDefault="00B24593">
      <w:pPr>
        <w:pStyle w:val="af9"/>
        <w:ind w:firstLine="0"/>
        <w:jc w:val="right"/>
        <w:rPr>
          <w:szCs w:val="28"/>
        </w:rPr>
      </w:pPr>
    </w:p>
    <w:p w:rsidR="00B24593" w:rsidRDefault="00B24593">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24593" w:rsidRDefault="00AE5138">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24593" w:rsidRDefault="00B24593" w:rsidP="00F51383">
      <w:pPr>
        <w:jc w:val="center"/>
      </w:pPr>
      <w:r>
        <w:rPr>
          <w:b/>
        </w:rPr>
        <w:t xml:space="preserve">      ДОГОВОР № </w:t>
      </w:r>
    </w:p>
    <w:p w:rsidR="00B24593" w:rsidRDefault="00B24593" w:rsidP="00F51383">
      <w:pPr>
        <w:jc w:val="center"/>
        <w:rPr>
          <w:b/>
        </w:rPr>
      </w:pPr>
      <w:r>
        <w:rPr>
          <w:b/>
        </w:rPr>
        <w:t xml:space="preserve">      на выполнение работ по разделке грузовых вагонов</w:t>
      </w:r>
    </w:p>
    <w:p w:rsidR="00B24593" w:rsidRDefault="00B24593" w:rsidP="00F51383">
      <w:pPr>
        <w:jc w:val="both"/>
      </w:pPr>
    </w:p>
    <w:p w:rsidR="00B24593" w:rsidRDefault="00B24593" w:rsidP="00F51383">
      <w:pPr>
        <w:jc w:val="both"/>
      </w:pPr>
      <w:r>
        <w:t>г. Новосибирск</w:t>
      </w:r>
      <w:r>
        <w:tab/>
      </w:r>
      <w:r>
        <w:tab/>
        <w:t xml:space="preserve">                                                                  «___»_________ 201_ г.</w:t>
      </w:r>
    </w:p>
    <w:p w:rsidR="00B24593" w:rsidRDefault="00B24593" w:rsidP="00F51383">
      <w:pPr>
        <w:pBdr>
          <w:top w:val="nil"/>
          <w:left w:val="nil"/>
          <w:bottom w:val="nil"/>
          <w:right w:val="nil"/>
          <w:between w:val="nil"/>
        </w:pBdr>
        <w:spacing w:after="120" w:line="480" w:lineRule="auto"/>
        <w:rPr>
          <w:color w:val="000000"/>
        </w:rPr>
      </w:pPr>
      <w:r>
        <w:rPr>
          <w:color w:val="000000"/>
        </w:rPr>
        <w:tab/>
      </w:r>
    </w:p>
    <w:p w:rsidR="00B24593" w:rsidRDefault="00B24593" w:rsidP="00F51383">
      <w:pPr>
        <w:pBdr>
          <w:top w:val="nil"/>
          <w:left w:val="nil"/>
          <w:bottom w:val="nil"/>
          <w:right w:val="nil"/>
          <w:between w:val="nil"/>
        </w:pBdr>
        <w:ind w:firstLine="709"/>
        <w:jc w:val="both"/>
        <w:rPr>
          <w:color w:val="000000"/>
        </w:rPr>
      </w:pP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B24593" w:rsidRDefault="00B24593" w:rsidP="00F51383">
      <w:pPr>
        <w:pBdr>
          <w:top w:val="nil"/>
          <w:left w:val="nil"/>
          <w:bottom w:val="nil"/>
          <w:right w:val="nil"/>
          <w:between w:val="nil"/>
        </w:pBdr>
        <w:ind w:right="-2" w:firstLine="720"/>
        <w:rPr>
          <w:b/>
          <w:color w:val="000000"/>
        </w:rPr>
      </w:pPr>
    </w:p>
    <w:p w:rsidR="00B24593" w:rsidRDefault="00B24593" w:rsidP="00F51383">
      <w:pPr>
        <w:pBdr>
          <w:top w:val="nil"/>
          <w:left w:val="nil"/>
          <w:bottom w:val="nil"/>
          <w:right w:val="nil"/>
          <w:between w:val="nil"/>
        </w:pBdr>
        <w:ind w:right="-2" w:firstLine="720"/>
        <w:jc w:val="center"/>
        <w:rPr>
          <w:b/>
          <w:color w:val="000000"/>
        </w:rPr>
      </w:pPr>
      <w:r>
        <w:rPr>
          <w:b/>
          <w:color w:val="000000"/>
        </w:rPr>
        <w:t>1. ПРЕДМЕТ ДОГОВОРА</w:t>
      </w:r>
    </w:p>
    <w:p w:rsidR="00B24593" w:rsidRDefault="00B24593" w:rsidP="00F51383">
      <w:pPr>
        <w:pBdr>
          <w:top w:val="nil"/>
          <w:left w:val="nil"/>
          <w:bottom w:val="nil"/>
          <w:right w:val="nil"/>
          <w:between w:val="nil"/>
        </w:pBdr>
        <w:ind w:firstLine="709"/>
        <w:rPr>
          <w:b/>
          <w:color w:val="000000"/>
        </w:rPr>
      </w:pPr>
    </w:p>
    <w:p w:rsidR="00B24593" w:rsidRDefault="00B24593" w:rsidP="00AE5138">
      <w:pPr>
        <w:numPr>
          <w:ilvl w:val="1"/>
          <w:numId w:val="25"/>
        </w:numPr>
        <w:pBdr>
          <w:top w:val="nil"/>
          <w:left w:val="nil"/>
          <w:bottom w:val="nil"/>
          <w:right w:val="nil"/>
          <w:between w:val="nil"/>
        </w:pBdr>
        <w:tabs>
          <w:tab w:val="left" w:pos="0"/>
        </w:tabs>
        <w:ind w:left="0" w:right="-2" w:firstLine="709"/>
        <w:jc w:val="both"/>
        <w:rPr>
          <w:color w:val="000000"/>
        </w:rPr>
      </w:pPr>
      <w:r>
        <w:rPr>
          <w:color w:val="000000"/>
        </w:rPr>
        <w:t xml:space="preserve">Заказчик поручает и обязуется оплатить, а Исполнитель принимает на себя обязательства выполнить </w:t>
      </w:r>
      <w:r w:rsidR="009A6E93" w:rsidRPr="009A6E93">
        <w:rPr>
          <w:color w:val="000000"/>
        </w:rPr>
        <w:t xml:space="preserve">работы на </w:t>
      </w:r>
      <w:proofErr w:type="spellStart"/>
      <w:r w:rsidR="009A6E93" w:rsidRPr="009A6E93">
        <w:rPr>
          <w:color w:val="000000"/>
        </w:rPr>
        <w:t>Западно-Сибирской</w:t>
      </w:r>
      <w:proofErr w:type="spellEnd"/>
      <w:r w:rsidR="009A6E93" w:rsidRPr="009A6E93">
        <w:rPr>
          <w:color w:val="000000"/>
        </w:rPr>
        <w:t xml:space="preserve"> железной дороге по разделке вагонов с истекшим сроком эксплуатации, хранение образованного лома и развоз образовавшихся в процессе разделки </w:t>
      </w:r>
      <w:proofErr w:type="spellStart"/>
      <w:r w:rsidR="009A6E93" w:rsidRPr="009A6E93">
        <w:rPr>
          <w:color w:val="000000"/>
        </w:rPr>
        <w:t>ремонтопригодных</w:t>
      </w:r>
      <w:proofErr w:type="spellEnd"/>
      <w:r w:rsidR="009A6E93" w:rsidRPr="009A6E93">
        <w:rPr>
          <w:color w:val="000000"/>
        </w:rPr>
        <w:t xml:space="preserve"> деталей к местам ремонта вагонов</w:t>
      </w:r>
      <w:r>
        <w:rPr>
          <w:color w:val="000000"/>
        </w:rPr>
        <w:t xml:space="preserve"> (далее – Работы).</w:t>
      </w:r>
    </w:p>
    <w:p w:rsidR="00B24593" w:rsidRDefault="00B24593" w:rsidP="00AE5138">
      <w:pPr>
        <w:numPr>
          <w:ilvl w:val="1"/>
          <w:numId w:val="25"/>
        </w:numPr>
        <w:pBdr>
          <w:top w:val="nil"/>
          <w:left w:val="nil"/>
          <w:bottom w:val="nil"/>
          <w:right w:val="nil"/>
          <w:between w:val="nil"/>
        </w:pBdr>
        <w:tabs>
          <w:tab w:val="left" w:pos="0"/>
        </w:tabs>
        <w:ind w:left="0" w:right="-2" w:firstLine="709"/>
        <w:jc w:val="both"/>
        <w:rPr>
          <w:color w:val="000000"/>
        </w:rPr>
      </w:pPr>
      <w:r>
        <w:rPr>
          <w:color w:val="000000"/>
        </w:rPr>
        <w:t>Работы включают в себя:</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B24593" w:rsidRDefault="00B24593" w:rsidP="00F51383">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B24593" w:rsidRDefault="00B24593" w:rsidP="00F51383">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Pr>
          <w:color w:val="000000"/>
        </w:rPr>
        <w:lastRenderedPageBreak/>
        <w:t xml:space="preserve">расположенного в пределах </w:t>
      </w:r>
      <w:proofErr w:type="spellStart"/>
      <w:r>
        <w:rPr>
          <w:color w:val="000000"/>
        </w:rPr>
        <w:t>Западно-</w:t>
      </w:r>
      <w:r w:rsidR="00D77C36">
        <w:rPr>
          <w:color w:val="000000"/>
        </w:rPr>
        <w:t>С</w:t>
      </w:r>
      <w:r>
        <w:rPr>
          <w:color w:val="000000"/>
        </w:rPr>
        <w:t>ибирской</w:t>
      </w:r>
      <w:proofErr w:type="spellEnd"/>
      <w:r>
        <w:rPr>
          <w:color w:val="000000"/>
        </w:rPr>
        <w:t xml:space="preserve"> железной дороги сети ОАО «РЖД», на которой находятся пути места выполнения Работ.</w:t>
      </w:r>
    </w:p>
    <w:p w:rsidR="00B24593" w:rsidRDefault="00B24593" w:rsidP="00F51383">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B24593" w:rsidRDefault="00B24593" w:rsidP="00F51383">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B24593" w:rsidRDefault="00B24593" w:rsidP="00F51383">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24593" w:rsidRDefault="00B24593" w:rsidP="00F51383">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B24593" w:rsidRDefault="00B24593" w:rsidP="00F51383">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B24593" w:rsidRDefault="00B24593" w:rsidP="00F51383">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B24593" w:rsidRDefault="00B24593" w:rsidP="00F51383">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B24593" w:rsidRDefault="00B24593" w:rsidP="00F51383">
      <w:pPr>
        <w:pBdr>
          <w:top w:val="nil"/>
          <w:left w:val="nil"/>
          <w:bottom w:val="nil"/>
          <w:right w:val="nil"/>
          <w:between w:val="nil"/>
        </w:pBdr>
        <w:ind w:right="-2"/>
        <w:rPr>
          <w:b/>
          <w:color w:val="000000"/>
        </w:rPr>
      </w:pPr>
    </w:p>
    <w:p w:rsidR="00B24593" w:rsidRDefault="00B24593" w:rsidP="00AE5138">
      <w:pPr>
        <w:numPr>
          <w:ilvl w:val="0"/>
          <w:numId w:val="25"/>
        </w:numPr>
        <w:pBdr>
          <w:top w:val="nil"/>
          <w:left w:val="nil"/>
          <w:bottom w:val="nil"/>
          <w:right w:val="nil"/>
          <w:between w:val="nil"/>
        </w:pBdr>
        <w:ind w:right="-2" w:hanging="50"/>
        <w:jc w:val="center"/>
        <w:rPr>
          <w:b/>
          <w:color w:val="000000"/>
        </w:rPr>
      </w:pPr>
      <w:r>
        <w:rPr>
          <w:b/>
          <w:color w:val="000000"/>
        </w:rPr>
        <w:t>ПОРЯДОК ВЫПОЛНЕНИЯ, СДАЧИ И ПРИЕМКИ РАБОТ</w:t>
      </w:r>
    </w:p>
    <w:p w:rsidR="00B24593" w:rsidRDefault="00B24593" w:rsidP="00F51383">
      <w:pPr>
        <w:pBdr>
          <w:top w:val="nil"/>
          <w:left w:val="nil"/>
          <w:bottom w:val="nil"/>
          <w:right w:val="nil"/>
          <w:between w:val="nil"/>
        </w:pBdr>
        <w:ind w:left="1185" w:right="-2"/>
        <w:jc w:val="both"/>
        <w:rPr>
          <w:b/>
          <w:color w:val="000000"/>
        </w:rPr>
      </w:pPr>
    </w:p>
    <w:p w:rsidR="00B24593" w:rsidRDefault="00B24593" w:rsidP="00F51383">
      <w:pPr>
        <w:pBdr>
          <w:top w:val="nil"/>
          <w:left w:val="nil"/>
          <w:bottom w:val="nil"/>
          <w:right w:val="nil"/>
          <w:between w:val="nil"/>
        </w:pBdr>
        <w:ind w:right="-2" w:firstLine="709"/>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B24593" w:rsidRDefault="00B24593" w:rsidP="00F51383">
      <w:pPr>
        <w:pBdr>
          <w:top w:val="nil"/>
          <w:left w:val="nil"/>
          <w:bottom w:val="nil"/>
          <w:right w:val="nil"/>
          <w:between w:val="nil"/>
        </w:pBdr>
        <w:ind w:right="-2" w:firstLine="709"/>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B24593" w:rsidRDefault="00B24593" w:rsidP="00F51383">
      <w:pPr>
        <w:pBdr>
          <w:top w:val="nil"/>
          <w:left w:val="nil"/>
          <w:bottom w:val="nil"/>
          <w:right w:val="nil"/>
          <w:between w:val="nil"/>
        </w:pBdr>
        <w:ind w:right="-2" w:firstLine="709"/>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B24593" w:rsidRDefault="00B24593" w:rsidP="00F51383">
      <w:pPr>
        <w:pBdr>
          <w:top w:val="nil"/>
          <w:left w:val="nil"/>
          <w:bottom w:val="nil"/>
          <w:right w:val="nil"/>
          <w:between w:val="nil"/>
        </w:pBdr>
        <w:ind w:right="-2" w:firstLine="709"/>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B24593" w:rsidRDefault="00B24593" w:rsidP="00F51383">
      <w:pPr>
        <w:pBdr>
          <w:top w:val="nil"/>
          <w:left w:val="nil"/>
          <w:bottom w:val="nil"/>
          <w:right w:val="nil"/>
          <w:between w:val="nil"/>
        </w:pBdr>
        <w:ind w:right="-2" w:firstLine="709"/>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B24593" w:rsidRDefault="00B24593" w:rsidP="00F51383">
      <w:pPr>
        <w:pBdr>
          <w:top w:val="nil"/>
          <w:left w:val="nil"/>
          <w:bottom w:val="nil"/>
          <w:right w:val="nil"/>
          <w:between w:val="nil"/>
        </w:pBdr>
        <w:ind w:right="-2" w:firstLine="709"/>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B24593" w:rsidRDefault="00B24593" w:rsidP="00F51383">
      <w:pPr>
        <w:pBdr>
          <w:top w:val="nil"/>
          <w:left w:val="nil"/>
          <w:bottom w:val="nil"/>
          <w:right w:val="nil"/>
          <w:between w:val="nil"/>
        </w:pBdr>
        <w:ind w:right="-2" w:firstLine="709"/>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B24593" w:rsidRDefault="00B24593" w:rsidP="00F51383">
      <w:pPr>
        <w:pBdr>
          <w:top w:val="nil"/>
          <w:left w:val="nil"/>
          <w:bottom w:val="nil"/>
          <w:right w:val="nil"/>
          <w:between w:val="nil"/>
        </w:pBdr>
        <w:ind w:right="-2" w:firstLine="709"/>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B24593" w:rsidRDefault="00B24593" w:rsidP="00F51383">
      <w:pPr>
        <w:ind w:firstLine="709"/>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24593" w:rsidRDefault="00B24593" w:rsidP="00F51383">
      <w:pPr>
        <w:ind w:firstLine="709"/>
        <w:jc w:val="both"/>
      </w:pPr>
      <w:r>
        <w:t xml:space="preserve">- акт выполненных работ по разделке грузовых вагонов – оригинал, 2 экземпляра; </w:t>
      </w:r>
    </w:p>
    <w:p w:rsidR="00B24593" w:rsidRDefault="00B24593" w:rsidP="00F51383">
      <w:pPr>
        <w:ind w:firstLine="709"/>
        <w:jc w:val="both"/>
      </w:pPr>
      <w:r>
        <w:t xml:space="preserve">- счет – оригинал, 1 экземпляр; </w:t>
      </w:r>
    </w:p>
    <w:p w:rsidR="00B24593" w:rsidRDefault="00B24593" w:rsidP="00F51383">
      <w:pPr>
        <w:ind w:firstLine="709"/>
        <w:jc w:val="both"/>
      </w:pPr>
      <w:r>
        <w:t>- счет-фактуру – оригинал, 1 экземпляр;</w:t>
      </w:r>
    </w:p>
    <w:p w:rsidR="00B24593" w:rsidRDefault="00B24593" w:rsidP="00F51383">
      <w:pPr>
        <w:ind w:firstLine="709"/>
        <w:jc w:val="both"/>
      </w:pPr>
      <w:r>
        <w:lastRenderedPageBreak/>
        <w:t>- акт приема-передачи деталей - оригинал, 2 экземпляра (в случае фактического возврата Заказчику) (форма установлена  Приложением № 6 к Договору);</w:t>
      </w:r>
    </w:p>
    <w:p w:rsidR="00B24593" w:rsidRDefault="00B24593" w:rsidP="00F51383">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B24593" w:rsidRDefault="00B24593" w:rsidP="00F51383">
      <w:pPr>
        <w:ind w:firstLine="709"/>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B24593" w:rsidRDefault="00B24593" w:rsidP="00F51383">
      <w:pPr>
        <w:pBdr>
          <w:top w:val="nil"/>
          <w:left w:val="nil"/>
          <w:bottom w:val="nil"/>
          <w:right w:val="nil"/>
          <w:between w:val="nil"/>
        </w:pBdr>
        <w:ind w:right="-2" w:firstLine="709"/>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B24593" w:rsidRDefault="00B24593" w:rsidP="00F51383">
      <w:pPr>
        <w:pBdr>
          <w:top w:val="nil"/>
          <w:left w:val="nil"/>
          <w:bottom w:val="nil"/>
          <w:right w:val="nil"/>
          <w:between w:val="nil"/>
        </w:pBdr>
        <w:ind w:right="-2" w:firstLine="709"/>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B24593" w:rsidRDefault="00B24593" w:rsidP="00F51383">
      <w:pPr>
        <w:pBdr>
          <w:top w:val="nil"/>
          <w:left w:val="nil"/>
          <w:bottom w:val="nil"/>
          <w:right w:val="nil"/>
          <w:between w:val="nil"/>
        </w:pBdr>
        <w:ind w:right="-2" w:firstLine="709"/>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B24593" w:rsidRDefault="00B24593" w:rsidP="00F51383">
      <w:pPr>
        <w:pBdr>
          <w:top w:val="nil"/>
          <w:left w:val="nil"/>
          <w:bottom w:val="nil"/>
          <w:right w:val="nil"/>
          <w:between w:val="nil"/>
        </w:pBdr>
        <w:ind w:right="-2" w:firstLine="709"/>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B24593" w:rsidRDefault="00B24593" w:rsidP="00F51383">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B24593" w:rsidRDefault="00B24593" w:rsidP="00F51383">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B24593" w:rsidRDefault="00B24593" w:rsidP="00F51383">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B24593" w:rsidRDefault="00B24593" w:rsidP="00F51383">
      <w:pPr>
        <w:ind w:firstLine="709"/>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B24593" w:rsidRDefault="00B24593" w:rsidP="00F51383">
      <w:pPr>
        <w:pBdr>
          <w:top w:val="nil"/>
          <w:left w:val="nil"/>
          <w:bottom w:val="nil"/>
          <w:right w:val="nil"/>
          <w:between w:val="nil"/>
        </w:pBdr>
        <w:ind w:right="-2" w:firstLine="709"/>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B24593" w:rsidRDefault="00B24593" w:rsidP="00F51383">
      <w:pPr>
        <w:pBdr>
          <w:top w:val="nil"/>
          <w:left w:val="nil"/>
          <w:bottom w:val="nil"/>
          <w:right w:val="nil"/>
          <w:between w:val="nil"/>
        </w:pBdr>
        <w:ind w:right="-2" w:firstLine="709"/>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B24593" w:rsidRDefault="00B24593" w:rsidP="00F51383">
      <w:pPr>
        <w:pBdr>
          <w:top w:val="nil"/>
          <w:left w:val="nil"/>
          <w:bottom w:val="nil"/>
          <w:right w:val="nil"/>
          <w:between w:val="nil"/>
        </w:pBdr>
        <w:ind w:right="-2" w:firstLine="567"/>
        <w:jc w:val="both"/>
        <w:rPr>
          <w:color w:val="000000"/>
        </w:rPr>
      </w:pPr>
    </w:p>
    <w:p w:rsidR="00B24593" w:rsidRDefault="00B24593" w:rsidP="00F51383">
      <w:pPr>
        <w:pBdr>
          <w:top w:val="nil"/>
          <w:left w:val="nil"/>
          <w:bottom w:val="nil"/>
          <w:right w:val="nil"/>
          <w:between w:val="nil"/>
        </w:pBdr>
        <w:ind w:right="-2" w:firstLine="567"/>
        <w:jc w:val="both"/>
        <w:rPr>
          <w:b/>
          <w:color w:val="000000"/>
        </w:rPr>
      </w:pPr>
    </w:p>
    <w:p w:rsidR="00B24593" w:rsidRDefault="00B24593" w:rsidP="00F51383">
      <w:pPr>
        <w:pBdr>
          <w:top w:val="nil"/>
          <w:left w:val="nil"/>
          <w:bottom w:val="nil"/>
          <w:right w:val="nil"/>
          <w:between w:val="nil"/>
        </w:pBdr>
        <w:ind w:right="-2" w:firstLine="720"/>
        <w:jc w:val="center"/>
        <w:rPr>
          <w:b/>
          <w:color w:val="000000"/>
        </w:rPr>
      </w:pPr>
    </w:p>
    <w:p w:rsidR="00B24593" w:rsidRDefault="00B24593" w:rsidP="00F51383">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B24593" w:rsidRDefault="00B24593" w:rsidP="00F51383">
      <w:pPr>
        <w:pBdr>
          <w:top w:val="nil"/>
          <w:left w:val="nil"/>
          <w:bottom w:val="nil"/>
          <w:right w:val="nil"/>
          <w:between w:val="nil"/>
        </w:pBdr>
        <w:ind w:right="-2" w:firstLine="720"/>
        <w:jc w:val="center"/>
        <w:rPr>
          <w:color w:val="000000"/>
        </w:rPr>
      </w:pPr>
    </w:p>
    <w:p w:rsidR="00B24593" w:rsidRDefault="00B24593" w:rsidP="00F51383">
      <w:pPr>
        <w:pBdr>
          <w:top w:val="nil"/>
          <w:left w:val="nil"/>
          <w:bottom w:val="nil"/>
          <w:right w:val="nil"/>
          <w:between w:val="nil"/>
        </w:pBdr>
        <w:ind w:firstLine="709"/>
        <w:jc w:val="both"/>
        <w:rPr>
          <w:color w:val="000000"/>
        </w:rPr>
      </w:pPr>
      <w:r>
        <w:rPr>
          <w:color w:val="000000"/>
        </w:rPr>
        <w:t xml:space="preserve">3.1.  </w:t>
      </w:r>
      <w:r>
        <w:rPr>
          <w:color w:val="000000"/>
        </w:rPr>
        <w:tab/>
        <w:t xml:space="preserve">Стоимость разделки одного вагона составляет _______ </w:t>
      </w:r>
      <w:r>
        <w:rPr>
          <w:i/>
          <w:color w:val="000000"/>
        </w:rPr>
        <w:t>(сумма прописью)</w:t>
      </w:r>
      <w:r>
        <w:rPr>
          <w:color w:val="000000"/>
        </w:rPr>
        <w:t xml:space="preserve">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B24593" w:rsidRDefault="00B24593" w:rsidP="00F51383">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B24593" w:rsidRDefault="00B24593" w:rsidP="00F51383">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B24593" w:rsidRDefault="00B24593" w:rsidP="00F51383">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B24593" w:rsidRDefault="00B24593" w:rsidP="00F51383">
      <w:pPr>
        <w:ind w:right="-2" w:firstLine="709"/>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B24593" w:rsidRDefault="00B24593" w:rsidP="00F51383">
      <w:pPr>
        <w:rPr>
          <w:b/>
        </w:rPr>
      </w:pPr>
    </w:p>
    <w:p w:rsidR="00B24593" w:rsidRDefault="00B24593" w:rsidP="00F51383">
      <w:pPr>
        <w:ind w:left="-567" w:firstLine="425"/>
        <w:jc w:val="center"/>
        <w:rPr>
          <w:b/>
        </w:rPr>
      </w:pPr>
      <w:r>
        <w:rPr>
          <w:b/>
        </w:rPr>
        <w:t>4. ГАРАНТИЙНЫЕ ОБЯЗАТЕЛЬСТВА</w:t>
      </w:r>
    </w:p>
    <w:p w:rsidR="00B24593" w:rsidRDefault="00B24593" w:rsidP="00F51383">
      <w:pPr>
        <w:ind w:firstLine="709"/>
        <w:jc w:val="both"/>
      </w:pPr>
    </w:p>
    <w:p w:rsidR="00B24593" w:rsidRDefault="00B24593" w:rsidP="00F51383">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B24593" w:rsidRDefault="00B24593" w:rsidP="00F51383">
      <w:pPr>
        <w:ind w:right="-2"/>
        <w:jc w:val="center"/>
        <w:rPr>
          <w:b/>
        </w:rPr>
      </w:pPr>
    </w:p>
    <w:p w:rsidR="00B24593" w:rsidRDefault="00B24593" w:rsidP="00F51383">
      <w:pPr>
        <w:ind w:right="-2"/>
        <w:jc w:val="center"/>
        <w:rPr>
          <w:b/>
        </w:rPr>
      </w:pPr>
      <w:r>
        <w:rPr>
          <w:b/>
        </w:rPr>
        <w:t>5. ОТВЕТСТВЕННОСТЬ СТОРОН</w:t>
      </w:r>
    </w:p>
    <w:p w:rsidR="00B24593" w:rsidRDefault="00B24593" w:rsidP="00F51383">
      <w:pPr>
        <w:ind w:right="-2"/>
        <w:jc w:val="center"/>
        <w:rPr>
          <w:b/>
        </w:rPr>
      </w:pPr>
    </w:p>
    <w:p w:rsidR="00B24593" w:rsidRDefault="00B24593" w:rsidP="00F51383">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24593" w:rsidRDefault="00B24593" w:rsidP="00F51383">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B24593" w:rsidRDefault="00B24593" w:rsidP="00F51383">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B24593" w:rsidRDefault="00B24593" w:rsidP="00F51383">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B24593" w:rsidRDefault="00B24593" w:rsidP="00F51383">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B24593" w:rsidRDefault="00B24593" w:rsidP="00F51383">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B24593" w:rsidRDefault="00B24593" w:rsidP="00F51383">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B24593" w:rsidRDefault="00B24593" w:rsidP="00F51383">
      <w:pPr>
        <w:pBdr>
          <w:top w:val="nil"/>
          <w:left w:val="nil"/>
          <w:bottom w:val="nil"/>
          <w:right w:val="nil"/>
          <w:between w:val="nil"/>
        </w:pBdr>
        <w:tabs>
          <w:tab w:val="left" w:pos="-6804"/>
          <w:tab w:val="left" w:pos="0"/>
        </w:tabs>
        <w:ind w:firstLine="709"/>
        <w:jc w:val="both"/>
        <w:rPr>
          <w:color w:val="000000"/>
        </w:rPr>
      </w:pPr>
      <w:r>
        <w:rPr>
          <w:color w:val="000000"/>
        </w:rPr>
        <w:lastRenderedPageBreak/>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B24593" w:rsidRDefault="00B24593" w:rsidP="00F51383">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B24593" w:rsidRDefault="00B24593" w:rsidP="00F51383">
      <w:pPr>
        <w:pBdr>
          <w:top w:val="nil"/>
          <w:left w:val="nil"/>
          <w:bottom w:val="nil"/>
          <w:right w:val="nil"/>
          <w:between w:val="nil"/>
        </w:pBdr>
        <w:ind w:right="-2"/>
        <w:rPr>
          <w:b/>
          <w:color w:val="000000"/>
        </w:rPr>
      </w:pPr>
    </w:p>
    <w:p w:rsidR="00B24593" w:rsidRDefault="00B24593" w:rsidP="00F51383">
      <w:pPr>
        <w:pBdr>
          <w:top w:val="nil"/>
          <w:left w:val="nil"/>
          <w:bottom w:val="nil"/>
          <w:right w:val="nil"/>
          <w:between w:val="nil"/>
        </w:pBdr>
        <w:ind w:right="-2"/>
        <w:jc w:val="center"/>
        <w:rPr>
          <w:b/>
          <w:color w:val="000000"/>
        </w:rPr>
      </w:pPr>
      <w:r>
        <w:rPr>
          <w:b/>
          <w:color w:val="000000"/>
        </w:rPr>
        <w:t>6. ОБСТОЯТЕЛЬСТВА НЕПРЕОДОЛИМОЙ СИЛЫ</w:t>
      </w:r>
    </w:p>
    <w:p w:rsidR="00B24593" w:rsidRDefault="00B24593" w:rsidP="00F51383">
      <w:pPr>
        <w:pBdr>
          <w:top w:val="nil"/>
          <w:left w:val="nil"/>
          <w:bottom w:val="nil"/>
          <w:right w:val="nil"/>
          <w:between w:val="nil"/>
        </w:pBdr>
        <w:ind w:right="-2"/>
        <w:jc w:val="center"/>
        <w:rPr>
          <w:color w:val="000000"/>
        </w:rPr>
      </w:pPr>
    </w:p>
    <w:p w:rsidR="00B24593" w:rsidRDefault="00B24593" w:rsidP="00F51383">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24593" w:rsidRDefault="00B24593" w:rsidP="00F51383">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4593" w:rsidRDefault="00B24593" w:rsidP="00F51383">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B24593" w:rsidRDefault="00B24593" w:rsidP="00F51383">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B24593" w:rsidRDefault="00B24593" w:rsidP="00F51383">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B24593" w:rsidRDefault="00B24593" w:rsidP="00F51383">
      <w:pPr>
        <w:ind w:left="36" w:firstLine="669"/>
        <w:jc w:val="both"/>
      </w:pPr>
    </w:p>
    <w:p w:rsidR="00B24593" w:rsidRDefault="00B24593" w:rsidP="00F51383">
      <w:pPr>
        <w:pBdr>
          <w:top w:val="nil"/>
          <w:left w:val="nil"/>
          <w:bottom w:val="nil"/>
          <w:right w:val="nil"/>
          <w:between w:val="nil"/>
        </w:pBdr>
        <w:ind w:right="-2" w:firstLine="720"/>
        <w:jc w:val="center"/>
        <w:rPr>
          <w:b/>
          <w:color w:val="000000"/>
        </w:rPr>
      </w:pPr>
      <w:r>
        <w:rPr>
          <w:b/>
          <w:color w:val="000000"/>
        </w:rPr>
        <w:t>7. ПОРЯДОК РАЗРЕШЕНИЯ СПОРОВ</w:t>
      </w:r>
    </w:p>
    <w:p w:rsidR="00B24593" w:rsidRDefault="00B24593" w:rsidP="00F51383">
      <w:pPr>
        <w:pBdr>
          <w:top w:val="nil"/>
          <w:left w:val="nil"/>
          <w:bottom w:val="nil"/>
          <w:right w:val="nil"/>
          <w:between w:val="nil"/>
        </w:pBdr>
        <w:ind w:right="-2" w:firstLine="720"/>
        <w:jc w:val="center"/>
        <w:rPr>
          <w:color w:val="000000"/>
        </w:rPr>
      </w:pPr>
    </w:p>
    <w:p w:rsidR="00B24593" w:rsidRDefault="00B24593" w:rsidP="00F51383">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B24593" w:rsidRDefault="00B24593" w:rsidP="00F51383">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B24593" w:rsidRDefault="00B24593" w:rsidP="00F51383">
      <w:pPr>
        <w:ind w:firstLine="705"/>
        <w:jc w:val="both"/>
        <w:rPr>
          <w:color w:val="000000"/>
        </w:rPr>
      </w:pPr>
      <w:r>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Новосибирской области.</w:t>
      </w:r>
    </w:p>
    <w:p w:rsidR="00B24593" w:rsidRDefault="00B24593" w:rsidP="00F51383">
      <w:pPr>
        <w:pBdr>
          <w:top w:val="nil"/>
          <w:left w:val="nil"/>
          <w:bottom w:val="nil"/>
          <w:right w:val="nil"/>
          <w:between w:val="nil"/>
        </w:pBdr>
        <w:ind w:right="-2" w:firstLine="720"/>
        <w:jc w:val="center"/>
        <w:rPr>
          <w:color w:val="000000"/>
        </w:rPr>
      </w:pPr>
    </w:p>
    <w:p w:rsidR="00B24593" w:rsidRDefault="00B24593" w:rsidP="00F51383">
      <w:pPr>
        <w:ind w:right="-2"/>
        <w:jc w:val="center"/>
        <w:rPr>
          <w:b/>
        </w:rPr>
      </w:pPr>
      <w:r>
        <w:rPr>
          <w:b/>
        </w:rPr>
        <w:t>8. СРОК ДЕЙСТВИЯ ДОГОВОРА</w:t>
      </w:r>
    </w:p>
    <w:p w:rsidR="00B24593" w:rsidRDefault="00B24593" w:rsidP="00F51383">
      <w:pPr>
        <w:ind w:right="-2"/>
        <w:jc w:val="center"/>
        <w:rPr>
          <w:b/>
        </w:rPr>
      </w:pPr>
    </w:p>
    <w:p w:rsidR="00B24593" w:rsidRDefault="00B24593" w:rsidP="00F51383">
      <w:pPr>
        <w:ind w:left="36" w:firstLine="669"/>
        <w:jc w:val="both"/>
      </w:pPr>
      <w:r>
        <w:t xml:space="preserve">8.1. Договор вступает в силу с даты подписания его Сторонами и действует </w:t>
      </w:r>
      <w:r w:rsidR="00FC4AC4">
        <w:t>п</w:t>
      </w:r>
      <w:r>
        <w:t>о 31.12.2020 включительно, а в части взаиморасчетов - до полного исполнения своих обязатель</w:t>
      </w:r>
      <w:proofErr w:type="gramStart"/>
      <w:r>
        <w:t>ств Ст</w:t>
      </w:r>
      <w:proofErr w:type="gramEnd"/>
      <w:r>
        <w:t>оронами.</w:t>
      </w:r>
    </w:p>
    <w:p w:rsidR="00B24593" w:rsidRDefault="00B24593" w:rsidP="00F51383">
      <w:pPr>
        <w:ind w:right="-2" w:firstLine="709"/>
        <w:jc w:val="both"/>
        <w:rPr>
          <w:b/>
        </w:rPr>
      </w:pPr>
    </w:p>
    <w:p w:rsidR="00FC4AC4" w:rsidRDefault="00FC4AC4" w:rsidP="00F51383">
      <w:pPr>
        <w:ind w:right="-2" w:firstLine="709"/>
        <w:jc w:val="both"/>
        <w:rPr>
          <w:b/>
        </w:rPr>
      </w:pPr>
    </w:p>
    <w:p w:rsidR="00B24593" w:rsidRDefault="00B24593" w:rsidP="00F51383">
      <w:pPr>
        <w:ind w:right="-2" w:firstLine="709"/>
        <w:jc w:val="both"/>
        <w:rPr>
          <w:b/>
        </w:rPr>
      </w:pPr>
    </w:p>
    <w:p w:rsidR="00B24593" w:rsidRDefault="00B24593" w:rsidP="00F51383">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B24593" w:rsidRDefault="00B24593" w:rsidP="00F51383">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B24593" w:rsidRDefault="00B24593" w:rsidP="00F51383">
      <w:pPr>
        <w:pBdr>
          <w:top w:val="nil"/>
          <w:left w:val="nil"/>
          <w:bottom w:val="nil"/>
          <w:right w:val="nil"/>
          <w:between w:val="nil"/>
        </w:pBdr>
        <w:ind w:right="-2" w:firstLine="540"/>
        <w:jc w:val="center"/>
        <w:rPr>
          <w:color w:val="000000"/>
        </w:rPr>
      </w:pPr>
    </w:p>
    <w:p w:rsidR="00B24593" w:rsidRDefault="00B24593" w:rsidP="00F51383">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B24593" w:rsidRDefault="00B24593" w:rsidP="00F51383">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B24593" w:rsidRDefault="00B24593" w:rsidP="00F51383">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B24593" w:rsidRDefault="00B24593" w:rsidP="00F51383">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B24593" w:rsidRDefault="00B24593" w:rsidP="00F51383">
      <w:pPr>
        <w:pBdr>
          <w:top w:val="nil"/>
          <w:left w:val="nil"/>
          <w:bottom w:val="nil"/>
          <w:right w:val="nil"/>
          <w:between w:val="nil"/>
        </w:pBdr>
        <w:ind w:right="-2"/>
        <w:jc w:val="center"/>
        <w:rPr>
          <w:b/>
          <w:color w:val="000000"/>
        </w:rPr>
      </w:pPr>
    </w:p>
    <w:p w:rsidR="00B24593" w:rsidRDefault="00B24593" w:rsidP="00F51383">
      <w:pPr>
        <w:spacing w:line="276" w:lineRule="auto"/>
        <w:ind w:firstLine="709"/>
        <w:jc w:val="center"/>
        <w:rPr>
          <w:b/>
        </w:rPr>
      </w:pPr>
      <w:r>
        <w:rPr>
          <w:b/>
        </w:rPr>
        <w:t>10. АНТИКОРРУПЦИОННАЯ ОГОВОРКА</w:t>
      </w:r>
    </w:p>
    <w:p w:rsidR="00B24593" w:rsidRDefault="00B24593" w:rsidP="00F51383">
      <w:pPr>
        <w:spacing w:line="276" w:lineRule="auto"/>
        <w:ind w:firstLine="709"/>
        <w:jc w:val="center"/>
      </w:pPr>
    </w:p>
    <w:p w:rsidR="00B24593" w:rsidRDefault="00B24593" w:rsidP="00F51383">
      <w:pPr>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24593" w:rsidRDefault="00B24593" w:rsidP="00F51383">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4593" w:rsidRDefault="00B24593" w:rsidP="00F51383">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24593" w:rsidRDefault="00B24593" w:rsidP="00F51383">
      <w:pPr>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B24593" w:rsidRPr="009C71FA" w:rsidRDefault="00B24593" w:rsidP="00F51383">
      <w:pPr>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w:t>
      </w:r>
      <w:proofErr w:type="spellEnd"/>
      <w:r>
        <w:t>.</w:t>
      </w:r>
      <w:r>
        <w:rPr>
          <w:lang w:val="en-US"/>
        </w:rPr>
        <w:t>com</w:t>
      </w:r>
    </w:p>
    <w:p w:rsidR="00B24593" w:rsidRDefault="00B24593" w:rsidP="00F51383">
      <w:pPr>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lastRenderedPageBreak/>
        <w:t xml:space="preserve">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24593" w:rsidRDefault="00B24593" w:rsidP="00F51383">
      <w:pPr>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24593" w:rsidRDefault="00B24593" w:rsidP="00F51383">
      <w:pP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B24593" w:rsidRDefault="00B24593" w:rsidP="00F51383">
      <w:pPr>
        <w:ind w:firstLine="709"/>
        <w:jc w:val="both"/>
        <w:rPr>
          <w:b/>
        </w:rPr>
      </w:pPr>
    </w:p>
    <w:p w:rsidR="00B24593" w:rsidRDefault="00B24593" w:rsidP="00F51383">
      <w:pPr>
        <w:ind w:firstLine="709"/>
        <w:jc w:val="center"/>
        <w:rPr>
          <w:b/>
        </w:rPr>
      </w:pPr>
      <w:r>
        <w:rPr>
          <w:b/>
        </w:rPr>
        <w:t>11. ГАРАНТИИ И ЗАВЕРЕНИЯ ИСПОЛНИТЕЛЯ</w:t>
      </w:r>
    </w:p>
    <w:p w:rsidR="00B24593" w:rsidRDefault="00B24593" w:rsidP="00F51383">
      <w:pPr>
        <w:ind w:firstLine="709"/>
        <w:jc w:val="center"/>
        <w:rPr>
          <w:b/>
        </w:rPr>
      </w:pPr>
    </w:p>
    <w:p w:rsidR="00B24593" w:rsidRDefault="00B24593" w:rsidP="00F51383">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B24593" w:rsidRDefault="00B24593" w:rsidP="00F51383">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24593" w:rsidRDefault="00B24593" w:rsidP="00F51383">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24593" w:rsidRDefault="00B24593" w:rsidP="00F51383">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B24593" w:rsidRDefault="00B24593" w:rsidP="00F51383">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24593" w:rsidRDefault="00B24593" w:rsidP="00F51383">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B24593" w:rsidRDefault="00B24593" w:rsidP="00F51383">
      <w:pPr>
        <w:pBdr>
          <w:top w:val="nil"/>
          <w:left w:val="nil"/>
          <w:bottom w:val="nil"/>
          <w:right w:val="nil"/>
          <w:between w:val="nil"/>
        </w:pBdr>
        <w:ind w:right="-2"/>
        <w:rPr>
          <w:b/>
          <w:color w:val="000000"/>
        </w:rPr>
      </w:pPr>
    </w:p>
    <w:p w:rsidR="00B24593" w:rsidRDefault="00B24593" w:rsidP="00F51383">
      <w:pPr>
        <w:pBdr>
          <w:top w:val="nil"/>
          <w:left w:val="nil"/>
          <w:bottom w:val="nil"/>
          <w:right w:val="nil"/>
          <w:between w:val="nil"/>
        </w:pBdr>
        <w:ind w:right="-2"/>
        <w:jc w:val="center"/>
        <w:rPr>
          <w:b/>
          <w:color w:val="000000"/>
        </w:rPr>
      </w:pPr>
      <w:r>
        <w:rPr>
          <w:b/>
          <w:color w:val="000000"/>
        </w:rPr>
        <w:t>12. ПРОЧИЕ УСЛОВИЯ</w:t>
      </w:r>
    </w:p>
    <w:p w:rsidR="00B24593" w:rsidRDefault="00B24593" w:rsidP="00F51383">
      <w:pPr>
        <w:pBdr>
          <w:top w:val="nil"/>
          <w:left w:val="nil"/>
          <w:bottom w:val="nil"/>
          <w:right w:val="nil"/>
          <w:between w:val="nil"/>
        </w:pBdr>
        <w:ind w:right="-2"/>
        <w:jc w:val="center"/>
        <w:rPr>
          <w:color w:val="000000"/>
        </w:rPr>
      </w:pPr>
    </w:p>
    <w:p w:rsidR="00B24593" w:rsidRDefault="00B24593" w:rsidP="00F51383">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B24593" w:rsidRDefault="00B24593" w:rsidP="00F51383">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B24593" w:rsidRDefault="00B24593" w:rsidP="00F51383">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B24593" w:rsidRDefault="00B24593" w:rsidP="00F51383">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B24593" w:rsidRDefault="00B24593" w:rsidP="00F51383">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B24593" w:rsidRDefault="00B24593" w:rsidP="00F51383">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B24593" w:rsidRDefault="00B24593" w:rsidP="00F51383">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B24593" w:rsidRDefault="00B24593" w:rsidP="00F51383">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B24593" w:rsidRDefault="00B24593" w:rsidP="00F51383">
      <w:pPr>
        <w:pBdr>
          <w:top w:val="nil"/>
          <w:left w:val="nil"/>
          <w:bottom w:val="nil"/>
          <w:right w:val="nil"/>
          <w:between w:val="nil"/>
        </w:pBdr>
        <w:ind w:right="-2" w:firstLine="708"/>
        <w:jc w:val="both"/>
        <w:rPr>
          <w:color w:val="000000"/>
        </w:rPr>
      </w:pPr>
      <w:r>
        <w:rPr>
          <w:color w:val="000000"/>
        </w:rPr>
        <w:lastRenderedPageBreak/>
        <w:t>12.6.3. Форма акта  приема-передачи вагонов (Приложение № 3);</w:t>
      </w:r>
    </w:p>
    <w:p w:rsidR="00B24593" w:rsidRDefault="00B24593" w:rsidP="00F51383">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B24593" w:rsidRDefault="00B24593" w:rsidP="00F51383">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B24593" w:rsidRDefault="00B24593" w:rsidP="00F51383">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B24593" w:rsidRDefault="00B24593" w:rsidP="00F51383">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B24593" w:rsidRDefault="00B24593" w:rsidP="00F51383">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B24593" w:rsidRDefault="00B24593" w:rsidP="00F51383">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B24593" w:rsidRDefault="00B24593" w:rsidP="00F51383">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B24593" w:rsidRDefault="00B24593" w:rsidP="00F51383">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B24593" w:rsidRDefault="00B24593" w:rsidP="00F51383">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B24593" w:rsidRDefault="00B24593" w:rsidP="00F51383">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B24593" w:rsidRDefault="00B24593" w:rsidP="00F51383">
      <w:pPr>
        <w:pBdr>
          <w:top w:val="nil"/>
          <w:left w:val="nil"/>
          <w:bottom w:val="nil"/>
          <w:right w:val="nil"/>
          <w:between w:val="nil"/>
        </w:pBdr>
        <w:ind w:right="-2" w:firstLine="720"/>
        <w:jc w:val="center"/>
        <w:rPr>
          <w:b/>
          <w:color w:val="000000"/>
        </w:rPr>
      </w:pPr>
    </w:p>
    <w:p w:rsidR="00B24593" w:rsidRDefault="00B24593" w:rsidP="00F51383">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B24593" w:rsidRDefault="00B24593" w:rsidP="00F51383">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B24593" w:rsidTr="00F51383">
        <w:trPr>
          <w:trHeight w:val="3620"/>
        </w:trPr>
        <w:tc>
          <w:tcPr>
            <w:tcW w:w="5080" w:type="dxa"/>
            <w:tcBorders>
              <w:top w:val="nil"/>
              <w:left w:val="nil"/>
              <w:bottom w:val="nil"/>
              <w:right w:val="nil"/>
            </w:tcBorders>
          </w:tcPr>
          <w:p w:rsidR="00B24593" w:rsidRDefault="00B24593" w:rsidP="00F51383">
            <w:pPr>
              <w:jc w:val="both"/>
              <w:rPr>
                <w:b/>
                <w:u w:val="single"/>
              </w:rPr>
            </w:pPr>
            <w:r>
              <w:rPr>
                <w:b/>
                <w:u w:val="single"/>
              </w:rPr>
              <w:t>Исполнитель:</w:t>
            </w:r>
          </w:p>
          <w:p w:rsidR="00B24593" w:rsidRDefault="00B24593" w:rsidP="00F51383">
            <w:pPr>
              <w:jc w:val="both"/>
            </w:pPr>
          </w:p>
          <w:p w:rsidR="00B24593" w:rsidRDefault="00B24593" w:rsidP="00F51383">
            <w:pPr>
              <w:jc w:val="both"/>
            </w:pPr>
            <w:r>
              <w:t xml:space="preserve"> </w:t>
            </w:r>
          </w:p>
          <w:p w:rsidR="00B24593" w:rsidRDefault="00B24593" w:rsidP="00F51383">
            <w:pPr>
              <w:jc w:val="both"/>
            </w:pPr>
          </w:p>
          <w:p w:rsidR="00B24593" w:rsidRDefault="00B24593" w:rsidP="00F51383"/>
          <w:p w:rsidR="00B24593" w:rsidRDefault="00B24593" w:rsidP="00F51383"/>
          <w:p w:rsidR="00B24593" w:rsidRDefault="00B24593" w:rsidP="00F51383"/>
          <w:p w:rsidR="00B24593" w:rsidRDefault="00B24593" w:rsidP="00F51383"/>
          <w:p w:rsidR="00B24593" w:rsidRDefault="00B24593" w:rsidP="00F51383"/>
          <w:p w:rsidR="00B24593" w:rsidRDefault="00B24593" w:rsidP="00F51383"/>
          <w:p w:rsidR="00B24593" w:rsidRDefault="00B24593" w:rsidP="00F51383"/>
          <w:p w:rsidR="00B24593" w:rsidRDefault="00B24593" w:rsidP="00F51383"/>
          <w:p w:rsidR="00B24593" w:rsidRDefault="00B24593" w:rsidP="00F51383"/>
          <w:p w:rsidR="00B24593" w:rsidRDefault="00B24593" w:rsidP="00F51383"/>
        </w:tc>
        <w:tc>
          <w:tcPr>
            <w:tcW w:w="5005" w:type="dxa"/>
            <w:tcBorders>
              <w:top w:val="nil"/>
              <w:bottom w:val="nil"/>
              <w:right w:val="nil"/>
            </w:tcBorders>
          </w:tcPr>
          <w:p w:rsidR="00B24593" w:rsidRDefault="00B24593" w:rsidP="00F51383">
            <w:pPr>
              <w:jc w:val="both"/>
              <w:rPr>
                <w:b/>
                <w:u w:val="single"/>
              </w:rPr>
            </w:pPr>
            <w:r>
              <w:rPr>
                <w:b/>
                <w:u w:val="single"/>
              </w:rPr>
              <w:t>Заказчик:</w:t>
            </w:r>
          </w:p>
          <w:p w:rsidR="00B24593" w:rsidRDefault="00B24593" w:rsidP="00F51383">
            <w:pPr>
              <w:jc w:val="both"/>
            </w:pPr>
          </w:p>
          <w:p w:rsidR="00B24593" w:rsidRPr="001B42D2" w:rsidRDefault="00B24593" w:rsidP="00F51383">
            <w:pPr>
              <w:jc w:val="both"/>
              <w:rPr>
                <w:rFonts w:eastAsia="Arial"/>
              </w:rPr>
            </w:pPr>
            <w:r>
              <w:rPr>
                <w:rFonts w:eastAsia="Arial"/>
              </w:rPr>
              <w:t>ПАО «</w:t>
            </w:r>
            <w:proofErr w:type="spellStart"/>
            <w:r>
              <w:rPr>
                <w:rFonts w:eastAsia="Arial"/>
              </w:rPr>
              <w:t>ТрансКонтейнер</w:t>
            </w:r>
            <w:proofErr w:type="spellEnd"/>
            <w:r>
              <w:rPr>
                <w:rFonts w:eastAsia="Arial"/>
              </w:rPr>
              <w:t>»</w:t>
            </w:r>
          </w:p>
          <w:p w:rsidR="00B24593" w:rsidRPr="001B42D2" w:rsidRDefault="00B24593" w:rsidP="00F51383">
            <w:pPr>
              <w:jc w:val="both"/>
              <w:rPr>
                <w:rFonts w:eastAsia="Arial"/>
              </w:rPr>
            </w:pPr>
            <w:r>
              <w:rPr>
                <w:rFonts w:eastAsia="Arial"/>
              </w:rPr>
              <w:t xml:space="preserve">Адрес местонахождения: </w:t>
            </w:r>
          </w:p>
          <w:p w:rsidR="00B24593" w:rsidRPr="001B42D2" w:rsidRDefault="00B24593" w:rsidP="00F51383">
            <w:pPr>
              <w:jc w:val="both"/>
              <w:rPr>
                <w:rFonts w:eastAsia="Arial"/>
              </w:rPr>
            </w:pPr>
            <w:r>
              <w:rPr>
                <w:rFonts w:eastAsia="Arial"/>
              </w:rPr>
              <w:t>125047, ГОРОД МОСКВА, ПЕРЕУЛОК ОРУЖЕЙНЫЙ, ДОМ 19</w:t>
            </w:r>
          </w:p>
          <w:p w:rsidR="00B24593" w:rsidRPr="001B42D2" w:rsidRDefault="00B24593" w:rsidP="00F51383">
            <w:pPr>
              <w:jc w:val="both"/>
              <w:rPr>
                <w:rFonts w:eastAsia="Arial"/>
              </w:rPr>
            </w:pPr>
            <w:r>
              <w:rPr>
                <w:rFonts w:eastAsia="Arial"/>
              </w:rPr>
              <w:t>Грузоотправитель: филиал ПАО «</w:t>
            </w:r>
            <w:proofErr w:type="spellStart"/>
            <w:r>
              <w:rPr>
                <w:rFonts w:eastAsia="Arial"/>
              </w:rPr>
              <w:t>ТрансКонтейнер</w:t>
            </w:r>
            <w:proofErr w:type="spellEnd"/>
            <w:r>
              <w:rPr>
                <w:rFonts w:eastAsia="Arial"/>
              </w:rPr>
              <w:t xml:space="preserve">» на </w:t>
            </w:r>
            <w:proofErr w:type="spellStart"/>
            <w:r>
              <w:rPr>
                <w:rFonts w:eastAsia="Arial"/>
              </w:rPr>
              <w:t>Западно-Сибирской</w:t>
            </w:r>
            <w:proofErr w:type="spellEnd"/>
            <w:r>
              <w:rPr>
                <w:rFonts w:eastAsia="Arial"/>
              </w:rPr>
              <w:t xml:space="preserve"> железной  дороге</w:t>
            </w:r>
          </w:p>
          <w:p w:rsidR="00B24593" w:rsidRPr="001B42D2" w:rsidRDefault="00B24593" w:rsidP="00F51383">
            <w:pPr>
              <w:jc w:val="both"/>
              <w:rPr>
                <w:rFonts w:eastAsia="Arial"/>
              </w:rPr>
            </w:pPr>
            <w:r>
              <w:rPr>
                <w:rFonts w:eastAsia="Arial"/>
              </w:rPr>
              <w:t xml:space="preserve">Адрес местонахождения: </w:t>
            </w:r>
          </w:p>
          <w:p w:rsidR="00B24593" w:rsidRPr="001B42D2" w:rsidRDefault="00B24593" w:rsidP="00F51383">
            <w:pPr>
              <w:jc w:val="both"/>
              <w:rPr>
                <w:rFonts w:eastAsia="Arial"/>
              </w:rPr>
            </w:pPr>
            <w:r>
              <w:rPr>
                <w:rFonts w:eastAsia="Arial"/>
              </w:rPr>
              <w:t>630001, г. Новосибирск, ул. Жуковского, 102</w:t>
            </w:r>
          </w:p>
          <w:p w:rsidR="00B24593" w:rsidRPr="001B42D2" w:rsidRDefault="00B24593" w:rsidP="00F51383">
            <w:pPr>
              <w:jc w:val="both"/>
              <w:rPr>
                <w:rFonts w:eastAsia="Arial"/>
              </w:rPr>
            </w:pPr>
            <w:r>
              <w:rPr>
                <w:rFonts w:eastAsia="Arial"/>
              </w:rPr>
              <w:t>ИНН/КПП 7708591995/99765001</w:t>
            </w:r>
          </w:p>
          <w:p w:rsidR="00B24593" w:rsidRPr="001B42D2" w:rsidRDefault="00B24593" w:rsidP="00F51383">
            <w:pPr>
              <w:jc w:val="both"/>
              <w:rPr>
                <w:rFonts w:eastAsia="Arial"/>
              </w:rPr>
            </w:pPr>
            <w:r>
              <w:rPr>
                <w:rFonts w:eastAsia="Arial"/>
              </w:rPr>
              <w:t>ОКПО 94421386 ОГРН 1067746341024</w:t>
            </w:r>
          </w:p>
          <w:p w:rsidR="00B24593" w:rsidRPr="001B42D2" w:rsidRDefault="00B24593" w:rsidP="00F51383">
            <w:pPr>
              <w:jc w:val="both"/>
              <w:rPr>
                <w:rFonts w:eastAsia="Arial"/>
              </w:rPr>
            </w:pPr>
            <w:r>
              <w:rPr>
                <w:rFonts w:eastAsia="Arial"/>
              </w:rPr>
              <w:t>ОКПО 94421386 ОКТМО 45382000</w:t>
            </w:r>
          </w:p>
          <w:p w:rsidR="00B24593" w:rsidRDefault="00B24593" w:rsidP="00F51383">
            <w:pPr>
              <w:autoSpaceDN w:val="0"/>
              <w:adjustRightInd w:val="0"/>
              <w:snapToGrid w:val="0"/>
              <w:rPr>
                <w:rFonts w:eastAsia="Arial"/>
              </w:rPr>
            </w:pPr>
            <w:proofErr w:type="gramStart"/>
            <w:r>
              <w:rPr>
                <w:rFonts w:eastAsia="Arial"/>
              </w:rPr>
              <w:t>Р</w:t>
            </w:r>
            <w:proofErr w:type="gramEnd"/>
            <w:r>
              <w:rPr>
                <w:rFonts w:eastAsia="Arial"/>
              </w:rPr>
              <w:t xml:space="preserve">/с 40702810416030000607 в  филиале Банк ВТБ (ПАО) в г. Красноярске </w:t>
            </w:r>
          </w:p>
          <w:p w:rsidR="00B24593" w:rsidRPr="001B42D2" w:rsidRDefault="00B24593" w:rsidP="00F51383">
            <w:pPr>
              <w:autoSpaceDN w:val="0"/>
              <w:adjustRightInd w:val="0"/>
              <w:snapToGrid w:val="0"/>
              <w:contextualSpacing/>
              <w:rPr>
                <w:rFonts w:eastAsia="Arial"/>
              </w:rPr>
            </w:pPr>
            <w:r>
              <w:rPr>
                <w:rFonts w:eastAsia="Arial"/>
              </w:rPr>
              <w:t>к/с 30101810200000000777</w:t>
            </w:r>
          </w:p>
          <w:p w:rsidR="00B24593" w:rsidRPr="001B42D2" w:rsidRDefault="00B24593" w:rsidP="00F51383">
            <w:pPr>
              <w:contextualSpacing/>
              <w:jc w:val="both"/>
              <w:rPr>
                <w:rFonts w:eastAsia="Arial"/>
              </w:rPr>
            </w:pPr>
            <w:r>
              <w:rPr>
                <w:rFonts w:eastAsia="Arial"/>
              </w:rPr>
              <w:t>БИК 040407777</w:t>
            </w:r>
          </w:p>
          <w:p w:rsidR="00B24593" w:rsidRDefault="00B24593" w:rsidP="00F51383">
            <w:pPr>
              <w:jc w:val="both"/>
            </w:pPr>
          </w:p>
        </w:tc>
      </w:tr>
    </w:tbl>
    <w:p w:rsidR="00B24593" w:rsidRDefault="00B24593" w:rsidP="00F51383"/>
    <w:tbl>
      <w:tblPr>
        <w:tblW w:w="10031" w:type="dxa"/>
        <w:tblBorders>
          <w:top w:val="nil"/>
          <w:left w:val="nil"/>
          <w:bottom w:val="nil"/>
          <w:right w:val="nil"/>
          <w:insideH w:val="nil"/>
          <w:insideV w:val="nil"/>
        </w:tblBorders>
        <w:tblLayout w:type="fixed"/>
        <w:tblLook w:val="0000"/>
      </w:tblPr>
      <w:tblGrid>
        <w:gridCol w:w="5147"/>
        <w:gridCol w:w="4884"/>
      </w:tblGrid>
      <w:tr w:rsidR="00B24593" w:rsidTr="00F51383">
        <w:tc>
          <w:tcPr>
            <w:tcW w:w="5147" w:type="dxa"/>
          </w:tcPr>
          <w:p w:rsidR="00B24593" w:rsidRDefault="00B24593" w:rsidP="00F51383">
            <w:pPr>
              <w:pBdr>
                <w:top w:val="nil"/>
                <w:left w:val="nil"/>
                <w:bottom w:val="nil"/>
                <w:right w:val="nil"/>
                <w:between w:val="nil"/>
              </w:pBdr>
              <w:spacing w:line="276" w:lineRule="auto"/>
              <w:ind w:right="-2"/>
              <w:rPr>
                <w:b/>
                <w:sz w:val="28"/>
                <w:szCs w:val="28"/>
              </w:rPr>
            </w:pPr>
            <w:r>
              <w:rPr>
                <w:b/>
              </w:rPr>
              <w:t>От Исполнителя</w:t>
            </w:r>
          </w:p>
          <w:p w:rsidR="00B24593" w:rsidRDefault="00B24593" w:rsidP="00F51383">
            <w:pPr>
              <w:pBdr>
                <w:top w:val="nil"/>
                <w:left w:val="nil"/>
                <w:bottom w:val="nil"/>
                <w:right w:val="nil"/>
                <w:between w:val="nil"/>
              </w:pBdr>
              <w:spacing w:line="276" w:lineRule="auto"/>
              <w:ind w:right="-2" w:firstLine="720"/>
              <w:jc w:val="both"/>
              <w:rPr>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24593" w:rsidRDefault="00B24593" w:rsidP="00F51383">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24593" w:rsidRDefault="00B24593" w:rsidP="00F51383">
            <w:pPr>
              <w:pBdr>
                <w:top w:val="nil"/>
                <w:left w:val="nil"/>
                <w:bottom w:val="nil"/>
                <w:right w:val="nil"/>
                <w:between w:val="nil"/>
              </w:pBdr>
              <w:spacing w:line="276" w:lineRule="auto"/>
              <w:ind w:right="-2" w:firstLine="720"/>
              <w:jc w:val="both"/>
              <w:rPr>
                <w:b/>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 </w:t>
            </w:r>
          </w:p>
        </w:tc>
      </w:tr>
    </w:tbl>
    <w:p w:rsidR="00B24593" w:rsidRDefault="00B24593" w:rsidP="00F51383"/>
    <w:p w:rsidR="00B24593" w:rsidRDefault="00B24593" w:rsidP="00F51383"/>
    <w:p w:rsidR="00B24593" w:rsidRDefault="00B24593" w:rsidP="00F51383"/>
    <w:p w:rsidR="00B24593" w:rsidRDefault="00B24593" w:rsidP="00F51383"/>
    <w:p w:rsidR="00B24593" w:rsidRDefault="00B24593" w:rsidP="00F51383"/>
    <w:p w:rsidR="00B24593" w:rsidRDefault="00B24593" w:rsidP="00F51383"/>
    <w:p w:rsidR="00B24593" w:rsidRDefault="00B24593" w:rsidP="00F51383"/>
    <w:p w:rsidR="00B24593" w:rsidRDefault="00B24593" w:rsidP="00F51383"/>
    <w:p w:rsidR="00B24593" w:rsidRDefault="00B24593" w:rsidP="00F51383"/>
    <w:p w:rsidR="00B24593" w:rsidRDefault="00B24593" w:rsidP="00F51383">
      <w:pPr>
        <w:ind w:firstLine="4962"/>
      </w:pPr>
      <w:r>
        <w:t>Приложение № 1</w:t>
      </w:r>
    </w:p>
    <w:p w:rsidR="00B24593" w:rsidRDefault="00B24593" w:rsidP="00F51383">
      <w:pPr>
        <w:ind w:firstLine="4962"/>
      </w:pPr>
      <w:r>
        <w:t xml:space="preserve">к договору № ___ </w:t>
      </w:r>
    </w:p>
    <w:p w:rsidR="00B24593" w:rsidRDefault="00B24593" w:rsidP="00F51383">
      <w:pPr>
        <w:spacing w:line="360" w:lineRule="auto"/>
        <w:ind w:firstLine="4962"/>
      </w:pPr>
      <w:r>
        <w:t>от «___» __________ 201_ г.</w:t>
      </w:r>
    </w:p>
    <w:p w:rsidR="00B24593" w:rsidRDefault="00B24593" w:rsidP="00F51383">
      <w:r>
        <w:t>ФОРМА</w:t>
      </w:r>
    </w:p>
    <w:p w:rsidR="00B24593" w:rsidRDefault="00B24593" w:rsidP="00F51383">
      <w:pPr>
        <w:jc w:val="center"/>
        <w:rPr>
          <w:b/>
        </w:rPr>
      </w:pPr>
    </w:p>
    <w:p w:rsidR="00B24593" w:rsidRDefault="00B24593" w:rsidP="00F51383">
      <w:pPr>
        <w:jc w:val="center"/>
        <w:rPr>
          <w:b/>
        </w:rPr>
      </w:pPr>
      <w:r>
        <w:rPr>
          <w:b/>
        </w:rPr>
        <w:t>Перечень мест выполнения Работ</w:t>
      </w:r>
    </w:p>
    <w:p w:rsidR="00B24593" w:rsidRDefault="00B24593" w:rsidP="00F51383">
      <w:pPr>
        <w:jc w:val="center"/>
        <w:rPr>
          <w:b/>
        </w:rPr>
      </w:pPr>
    </w:p>
    <w:p w:rsidR="00B24593" w:rsidRDefault="00B24593" w:rsidP="00F51383">
      <w:pPr>
        <w:jc w:val="center"/>
        <w:rPr>
          <w:b/>
        </w:rPr>
      </w:pPr>
    </w:p>
    <w:tbl>
      <w:tblPr>
        <w:tblW w:w="9537" w:type="dxa"/>
        <w:tblInd w:w="-102" w:type="dxa"/>
        <w:tblLayout w:type="fixed"/>
        <w:tblLook w:val="0400"/>
      </w:tblPr>
      <w:tblGrid>
        <w:gridCol w:w="568"/>
        <w:gridCol w:w="4394"/>
        <w:gridCol w:w="4575"/>
      </w:tblGrid>
      <w:tr w:rsidR="00B24593" w:rsidTr="00F51383">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B24593" w:rsidRDefault="00B24593" w:rsidP="00F51383">
            <w:pPr>
              <w:spacing w:line="312" w:lineRule="auto"/>
              <w:jc w:val="center"/>
            </w:pPr>
            <w:r>
              <w:t>№№</w:t>
            </w:r>
          </w:p>
          <w:p w:rsidR="00B24593" w:rsidRDefault="00B24593" w:rsidP="00F51383">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B24593" w:rsidRDefault="00B24593" w:rsidP="00F51383">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B24593" w:rsidRDefault="00B24593" w:rsidP="00F51383">
            <w:pPr>
              <w:spacing w:line="312" w:lineRule="auto"/>
              <w:jc w:val="center"/>
            </w:pPr>
            <w:r>
              <w:t>Железнодорожная станция приема-передачи вагонов в разделку</w:t>
            </w:r>
          </w:p>
        </w:tc>
      </w:tr>
      <w:tr w:rsidR="00B24593" w:rsidTr="00F51383">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24593" w:rsidRDefault="00B24593" w:rsidP="00F51383">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24593" w:rsidRDefault="00B24593" w:rsidP="00F51383">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B24593" w:rsidRDefault="00B24593" w:rsidP="00F51383">
            <w:pPr>
              <w:spacing w:line="312" w:lineRule="auto"/>
            </w:pPr>
          </w:p>
        </w:tc>
      </w:tr>
    </w:tbl>
    <w:p w:rsidR="00B24593" w:rsidRDefault="00B24593" w:rsidP="00F51383">
      <w:pPr>
        <w:jc w:val="center"/>
      </w:pPr>
    </w:p>
    <w:p w:rsidR="00B24593" w:rsidRDefault="00B24593" w:rsidP="00F51383">
      <w:pPr>
        <w:jc w:val="center"/>
      </w:pPr>
      <w:r>
        <w:t>___________________</w:t>
      </w:r>
    </w:p>
    <w:p w:rsidR="00B24593" w:rsidRDefault="00B24593" w:rsidP="00F51383"/>
    <w:tbl>
      <w:tblPr>
        <w:tblW w:w="10031" w:type="dxa"/>
        <w:tblBorders>
          <w:top w:val="nil"/>
          <w:left w:val="nil"/>
          <w:bottom w:val="nil"/>
          <w:right w:val="nil"/>
          <w:insideH w:val="nil"/>
          <w:insideV w:val="nil"/>
        </w:tblBorders>
        <w:tblLayout w:type="fixed"/>
        <w:tblLook w:val="0000"/>
      </w:tblPr>
      <w:tblGrid>
        <w:gridCol w:w="5147"/>
        <w:gridCol w:w="4884"/>
      </w:tblGrid>
      <w:tr w:rsidR="00B24593" w:rsidTr="00F51383">
        <w:tc>
          <w:tcPr>
            <w:tcW w:w="5147" w:type="dxa"/>
          </w:tcPr>
          <w:p w:rsidR="00B24593" w:rsidRDefault="00B24593" w:rsidP="00F51383">
            <w:pPr>
              <w:pBdr>
                <w:top w:val="nil"/>
                <w:left w:val="nil"/>
                <w:bottom w:val="nil"/>
                <w:right w:val="nil"/>
                <w:between w:val="nil"/>
              </w:pBdr>
              <w:spacing w:line="276" w:lineRule="auto"/>
              <w:ind w:right="-2" w:firstLine="720"/>
              <w:jc w:val="both"/>
            </w:pPr>
          </w:p>
        </w:tc>
        <w:tc>
          <w:tcPr>
            <w:tcW w:w="4884" w:type="dxa"/>
          </w:tcPr>
          <w:p w:rsidR="00B24593" w:rsidRDefault="00B24593" w:rsidP="00F51383">
            <w:pPr>
              <w:pBdr>
                <w:top w:val="nil"/>
                <w:left w:val="nil"/>
                <w:bottom w:val="nil"/>
                <w:right w:val="nil"/>
                <w:between w:val="nil"/>
              </w:pBdr>
              <w:spacing w:line="276" w:lineRule="auto"/>
              <w:ind w:right="-2"/>
              <w:jc w:val="both"/>
            </w:pPr>
          </w:p>
        </w:tc>
      </w:tr>
      <w:tr w:rsidR="00B24593" w:rsidTr="00F51383">
        <w:tc>
          <w:tcPr>
            <w:tcW w:w="5147" w:type="dxa"/>
            <w:tcBorders>
              <w:top w:val="nil"/>
              <w:left w:val="nil"/>
              <w:bottom w:val="nil"/>
              <w:right w:val="nil"/>
            </w:tcBorders>
          </w:tcPr>
          <w:p w:rsidR="00B24593" w:rsidRDefault="00B24593" w:rsidP="00F51383">
            <w:pPr>
              <w:pBdr>
                <w:top w:val="nil"/>
                <w:left w:val="nil"/>
                <w:bottom w:val="nil"/>
                <w:right w:val="nil"/>
                <w:between w:val="nil"/>
              </w:pBdr>
              <w:spacing w:line="276" w:lineRule="auto"/>
              <w:ind w:right="-2" w:firstLine="720"/>
              <w:rPr>
                <w:b/>
              </w:rPr>
            </w:pPr>
            <w:r>
              <w:rPr>
                <w:b/>
              </w:rPr>
              <w:t>От Исполнителя</w:t>
            </w:r>
          </w:p>
          <w:p w:rsidR="00B24593" w:rsidRDefault="00B24593" w:rsidP="00F51383">
            <w:pPr>
              <w:pBdr>
                <w:top w:val="nil"/>
                <w:left w:val="nil"/>
                <w:bottom w:val="nil"/>
                <w:right w:val="nil"/>
                <w:between w:val="nil"/>
              </w:pBdr>
              <w:spacing w:line="276" w:lineRule="auto"/>
              <w:ind w:right="-2" w:firstLine="720"/>
              <w:rPr>
                <w:b/>
              </w:rPr>
            </w:pPr>
          </w:p>
          <w:p w:rsidR="00B24593" w:rsidRDefault="00B24593" w:rsidP="00F51383">
            <w:pPr>
              <w:pBdr>
                <w:top w:val="nil"/>
                <w:left w:val="nil"/>
                <w:bottom w:val="nil"/>
                <w:right w:val="nil"/>
                <w:between w:val="nil"/>
              </w:pBdr>
              <w:spacing w:line="276" w:lineRule="auto"/>
              <w:ind w:right="-2" w:firstLine="720"/>
              <w:rPr>
                <w:b/>
              </w:rPr>
            </w:pPr>
            <w:r>
              <w:rPr>
                <w:b/>
              </w:rPr>
              <w:t xml:space="preserve">_______________ </w:t>
            </w:r>
          </w:p>
        </w:tc>
        <w:tc>
          <w:tcPr>
            <w:tcW w:w="4884" w:type="dxa"/>
            <w:tcBorders>
              <w:top w:val="nil"/>
              <w:left w:val="nil"/>
              <w:bottom w:val="nil"/>
              <w:right w:val="nil"/>
            </w:tcBorders>
          </w:tcPr>
          <w:p w:rsidR="00B24593" w:rsidRDefault="00B24593" w:rsidP="00F51383">
            <w:pPr>
              <w:pBdr>
                <w:top w:val="nil"/>
                <w:left w:val="nil"/>
                <w:bottom w:val="nil"/>
                <w:right w:val="nil"/>
                <w:between w:val="nil"/>
              </w:pBdr>
              <w:tabs>
                <w:tab w:val="left" w:pos="9540"/>
              </w:tabs>
              <w:spacing w:line="276" w:lineRule="auto"/>
              <w:ind w:right="-2" w:firstLine="720"/>
              <w:jc w:val="both"/>
              <w:rPr>
                <w:b/>
              </w:rPr>
            </w:pPr>
            <w:r>
              <w:rPr>
                <w:b/>
              </w:rPr>
              <w:t>От Заказчика</w:t>
            </w:r>
          </w:p>
          <w:p w:rsidR="00B24593" w:rsidRDefault="00B24593" w:rsidP="00F51383">
            <w:pPr>
              <w:pBdr>
                <w:top w:val="nil"/>
                <w:left w:val="nil"/>
                <w:bottom w:val="nil"/>
                <w:right w:val="nil"/>
                <w:between w:val="nil"/>
              </w:pBdr>
              <w:tabs>
                <w:tab w:val="left" w:pos="9540"/>
              </w:tabs>
              <w:spacing w:line="276" w:lineRule="auto"/>
              <w:ind w:right="-2" w:firstLine="720"/>
              <w:jc w:val="both"/>
              <w:rPr>
                <w:b/>
              </w:rPr>
            </w:pPr>
          </w:p>
          <w:p w:rsidR="00B24593" w:rsidRDefault="00B24593" w:rsidP="00F51383">
            <w:pPr>
              <w:pBdr>
                <w:top w:val="nil"/>
                <w:left w:val="nil"/>
                <w:bottom w:val="nil"/>
                <w:right w:val="nil"/>
                <w:between w:val="nil"/>
              </w:pBdr>
              <w:tabs>
                <w:tab w:val="left" w:pos="9540"/>
              </w:tabs>
              <w:spacing w:line="276" w:lineRule="auto"/>
              <w:ind w:right="-2" w:firstLine="720"/>
              <w:jc w:val="both"/>
              <w:rPr>
                <w:b/>
              </w:rPr>
            </w:pPr>
            <w:r>
              <w:rPr>
                <w:b/>
              </w:rPr>
              <w:t xml:space="preserve">______________ </w:t>
            </w:r>
          </w:p>
        </w:tc>
      </w:tr>
    </w:tbl>
    <w:p w:rsidR="00B24593" w:rsidRDefault="00B24593" w:rsidP="00F51383">
      <w:r>
        <w:br w:type="page"/>
      </w:r>
    </w:p>
    <w:p w:rsidR="00B24593" w:rsidRDefault="00B24593" w:rsidP="00F51383">
      <w:pPr>
        <w:spacing w:line="276" w:lineRule="auto"/>
        <w:ind w:left="5400"/>
      </w:pPr>
      <w:r>
        <w:lastRenderedPageBreak/>
        <w:t>Приложение № 2</w:t>
      </w:r>
    </w:p>
    <w:p w:rsidR="00B24593" w:rsidRDefault="00B24593" w:rsidP="00F51383">
      <w:pPr>
        <w:spacing w:line="276" w:lineRule="auto"/>
        <w:ind w:left="5400"/>
      </w:pPr>
      <w:r>
        <w:t xml:space="preserve">к договору № ___ </w:t>
      </w:r>
    </w:p>
    <w:p w:rsidR="00B24593" w:rsidRDefault="00B24593" w:rsidP="00F51383">
      <w:pPr>
        <w:spacing w:line="276" w:lineRule="auto"/>
        <w:ind w:left="5400"/>
      </w:pPr>
      <w:r>
        <w:t>от «___» __________ 201_ г.</w:t>
      </w:r>
    </w:p>
    <w:p w:rsidR="00B24593" w:rsidRDefault="00B24593" w:rsidP="00F51383">
      <w:pPr>
        <w:spacing w:line="360" w:lineRule="auto"/>
      </w:pPr>
      <w:r>
        <w:tab/>
        <w:t xml:space="preserve">ФОРМА </w:t>
      </w:r>
    </w:p>
    <w:p w:rsidR="00B24593" w:rsidRDefault="00B24593" w:rsidP="00F51383">
      <w:pPr>
        <w:spacing w:line="360" w:lineRule="auto"/>
      </w:pPr>
    </w:p>
    <w:p w:rsidR="00B24593" w:rsidRDefault="00B24593" w:rsidP="00F51383">
      <w:pPr>
        <w:spacing w:line="360" w:lineRule="auto"/>
        <w:jc w:val="center"/>
        <w:rPr>
          <w:b/>
        </w:rPr>
      </w:pPr>
      <w:r>
        <w:rPr>
          <w:b/>
        </w:rPr>
        <w:t xml:space="preserve">Заявка Заказчика на разделку грузовых вагонов </w:t>
      </w:r>
    </w:p>
    <w:p w:rsidR="00B24593" w:rsidRDefault="00B24593" w:rsidP="00F51383">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B24593" w:rsidTr="00F51383">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jc w:val="center"/>
            </w:pPr>
            <w:r>
              <w:t xml:space="preserve">№ </w:t>
            </w:r>
            <w:proofErr w:type="spellStart"/>
            <w:r>
              <w:t>пп</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jc w:val="center"/>
            </w:pPr>
            <w:r>
              <w:t>Инвентарные номера вагонов</w:t>
            </w:r>
          </w:p>
        </w:tc>
      </w:tr>
      <w:tr w:rsidR="00B24593" w:rsidTr="00F51383">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jc w:val="center"/>
            </w:pPr>
            <w: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jc w:val="center"/>
            </w:pPr>
            <w:r>
              <w:t>5</w:t>
            </w:r>
          </w:p>
        </w:tc>
      </w:tr>
      <w:tr w:rsidR="00B24593" w:rsidTr="00F51383">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p>
        </w:tc>
      </w:tr>
      <w:tr w:rsidR="00B24593" w:rsidTr="00F51383">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p>
        </w:tc>
      </w:tr>
      <w:tr w:rsidR="00B24593" w:rsidTr="00F51383">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spacing w:line="360" w:lineRule="auto"/>
              <w:jc w:val="center"/>
            </w:pPr>
            <w:r>
              <w:t>-</w:t>
            </w:r>
          </w:p>
        </w:tc>
      </w:tr>
    </w:tbl>
    <w:p w:rsidR="00B24593" w:rsidRDefault="00B24593" w:rsidP="00F51383">
      <w:pPr>
        <w:spacing w:line="360" w:lineRule="auto"/>
        <w:rPr>
          <w:b/>
        </w:rPr>
      </w:pPr>
    </w:p>
    <w:p w:rsidR="00B24593" w:rsidRDefault="00B24593" w:rsidP="00F51383">
      <w:pPr>
        <w:spacing w:line="360" w:lineRule="auto"/>
        <w:rPr>
          <w:i/>
        </w:rPr>
      </w:pPr>
      <w:r>
        <w:t xml:space="preserve">Дата прибытия представителя Исполнителя: ______ </w:t>
      </w:r>
      <w:r>
        <w:rPr>
          <w:i/>
        </w:rPr>
        <w:t>(дата и время)</w:t>
      </w:r>
    </w:p>
    <w:p w:rsidR="00B24593" w:rsidRDefault="00B24593" w:rsidP="00F51383">
      <w:pPr>
        <w:pBdr>
          <w:top w:val="nil"/>
          <w:left w:val="nil"/>
          <w:bottom w:val="nil"/>
          <w:right w:val="nil"/>
          <w:between w:val="nil"/>
        </w:pBdr>
        <w:spacing w:line="276" w:lineRule="auto"/>
        <w:ind w:right="-2" w:firstLine="720"/>
        <w:rPr>
          <w:b/>
          <w:color w:val="000000"/>
        </w:rPr>
      </w:pPr>
      <w:r>
        <w:rPr>
          <w:b/>
          <w:color w:val="000000"/>
        </w:rPr>
        <w:t xml:space="preserve"> Заказчик</w:t>
      </w:r>
    </w:p>
    <w:p w:rsidR="00B24593" w:rsidRDefault="00B24593" w:rsidP="00F51383">
      <w:pPr>
        <w:pBdr>
          <w:top w:val="nil"/>
          <w:left w:val="nil"/>
          <w:bottom w:val="nil"/>
          <w:right w:val="nil"/>
          <w:between w:val="nil"/>
        </w:pBdr>
        <w:spacing w:line="276" w:lineRule="auto"/>
        <w:ind w:right="-2" w:firstLine="720"/>
        <w:jc w:val="both"/>
        <w:rPr>
          <w:color w:val="000000"/>
        </w:rPr>
      </w:pPr>
    </w:p>
    <w:p w:rsidR="00B24593" w:rsidRDefault="00B24593" w:rsidP="00F51383">
      <w:pPr>
        <w:spacing w:line="360" w:lineRule="auto"/>
      </w:pPr>
      <w:r>
        <w:t xml:space="preserve">_______________ (Ф.И.О.)                                                                       </w:t>
      </w:r>
    </w:p>
    <w:p w:rsidR="00B24593" w:rsidRDefault="00B24593" w:rsidP="00F51383">
      <w:pPr>
        <w:spacing w:line="360" w:lineRule="auto"/>
      </w:pPr>
      <w:r>
        <w:tab/>
      </w:r>
      <w:r>
        <w:tab/>
      </w:r>
      <w:r>
        <w:tab/>
      </w:r>
      <w:r>
        <w:tab/>
      </w:r>
      <w:r>
        <w:tab/>
      </w:r>
      <w:r>
        <w:tab/>
      </w:r>
      <w:r>
        <w:tab/>
      </w:r>
      <w:r>
        <w:tab/>
      </w:r>
      <w:r>
        <w:tab/>
      </w:r>
      <w:r>
        <w:tab/>
      </w:r>
      <w:r>
        <w:tab/>
      </w:r>
      <w:r>
        <w:tab/>
        <w:t>дата</w:t>
      </w:r>
    </w:p>
    <w:p w:rsidR="00B24593" w:rsidRDefault="00B24593" w:rsidP="00F51383">
      <w:r>
        <w:br w:type="page"/>
      </w:r>
    </w:p>
    <w:p w:rsidR="00B24593" w:rsidRDefault="00B24593" w:rsidP="00F51383">
      <w:pPr>
        <w:spacing w:line="276" w:lineRule="auto"/>
        <w:ind w:left="5040"/>
      </w:pPr>
      <w:r>
        <w:lastRenderedPageBreak/>
        <w:t>Приложение № 3</w:t>
      </w:r>
    </w:p>
    <w:p w:rsidR="00B24593" w:rsidRDefault="00B24593" w:rsidP="00F51383">
      <w:pPr>
        <w:spacing w:line="276" w:lineRule="auto"/>
        <w:ind w:left="5040"/>
      </w:pPr>
      <w:r>
        <w:t xml:space="preserve">к договору № ___ </w:t>
      </w:r>
    </w:p>
    <w:p w:rsidR="00B24593" w:rsidRDefault="00B24593" w:rsidP="00F51383">
      <w:pPr>
        <w:spacing w:line="276" w:lineRule="auto"/>
        <w:ind w:left="5040"/>
        <w:rPr>
          <w:b/>
        </w:rPr>
      </w:pPr>
      <w:r>
        <w:t>от «___» __________ 20_ г.</w:t>
      </w:r>
    </w:p>
    <w:p w:rsidR="00B24593" w:rsidRDefault="00B24593" w:rsidP="00F51383">
      <w:pPr>
        <w:jc w:val="center"/>
        <w:rPr>
          <w:b/>
        </w:rPr>
      </w:pPr>
    </w:p>
    <w:p w:rsidR="00B24593" w:rsidRDefault="00B24593" w:rsidP="00F51383">
      <w:pPr>
        <w:shd w:val="clear" w:color="auto" w:fill="FFFFFF"/>
      </w:pPr>
      <w:r>
        <w:t>ФОРМА</w:t>
      </w:r>
    </w:p>
    <w:p w:rsidR="00B24593" w:rsidRDefault="00B24593" w:rsidP="00F51383">
      <w:pPr>
        <w:jc w:val="center"/>
        <w:rPr>
          <w:b/>
        </w:rPr>
      </w:pPr>
    </w:p>
    <w:p w:rsidR="00B24593" w:rsidRDefault="00B24593" w:rsidP="00F51383">
      <w:pPr>
        <w:jc w:val="center"/>
        <w:rPr>
          <w:b/>
        </w:rPr>
      </w:pPr>
      <w:r>
        <w:rPr>
          <w:b/>
        </w:rPr>
        <w:t xml:space="preserve">АКТ № </w:t>
      </w:r>
    </w:p>
    <w:p w:rsidR="00B24593" w:rsidRDefault="00B24593" w:rsidP="00F51383">
      <w:pPr>
        <w:jc w:val="center"/>
        <w:rPr>
          <w:b/>
        </w:rPr>
      </w:pPr>
      <w:r>
        <w:rPr>
          <w:b/>
        </w:rPr>
        <w:t>приема-передачи вагонов</w:t>
      </w:r>
    </w:p>
    <w:p w:rsidR="00B24593" w:rsidRDefault="00B24593" w:rsidP="00F51383">
      <w:pPr>
        <w:jc w:val="center"/>
        <w:rPr>
          <w:b/>
        </w:rPr>
      </w:pPr>
    </w:p>
    <w:p w:rsidR="00B24593" w:rsidRDefault="00B24593" w:rsidP="00F51383">
      <w:pPr>
        <w:jc w:val="center"/>
      </w:pPr>
      <w:r>
        <w:t xml:space="preserve">к  Договору на выполнение работ по разделке грузовых вагонов </w:t>
      </w:r>
    </w:p>
    <w:p w:rsidR="00B24593" w:rsidRDefault="00B24593" w:rsidP="00F51383">
      <w:pPr>
        <w:pBdr>
          <w:top w:val="nil"/>
          <w:left w:val="nil"/>
          <w:bottom w:val="nil"/>
          <w:right w:val="nil"/>
          <w:between w:val="nil"/>
        </w:pBdr>
        <w:ind w:firstLine="720"/>
        <w:jc w:val="center"/>
        <w:rPr>
          <w:color w:val="000000"/>
        </w:rPr>
      </w:pPr>
      <w:r>
        <w:rPr>
          <w:color w:val="000000"/>
        </w:rPr>
        <w:t xml:space="preserve"> от «___» _________ 20__ г. №  ___ /____/_____</w:t>
      </w:r>
    </w:p>
    <w:p w:rsidR="00B24593" w:rsidRDefault="00B24593" w:rsidP="00F51383">
      <w:pPr>
        <w:pBdr>
          <w:top w:val="nil"/>
          <w:left w:val="nil"/>
          <w:bottom w:val="nil"/>
          <w:right w:val="nil"/>
          <w:between w:val="nil"/>
        </w:pBdr>
        <w:ind w:firstLine="720"/>
        <w:jc w:val="center"/>
        <w:rPr>
          <w:color w:val="000000"/>
        </w:rPr>
      </w:pPr>
    </w:p>
    <w:p w:rsidR="00B24593" w:rsidRDefault="00B24593" w:rsidP="00F51383">
      <w:pPr>
        <w:tabs>
          <w:tab w:val="left" w:pos="0"/>
        </w:tabs>
        <w:jc w:val="center"/>
      </w:pPr>
      <w:r>
        <w:tab/>
        <w:t xml:space="preserve">   </w:t>
      </w:r>
      <w:r>
        <w:tab/>
        <w:t xml:space="preserve">       </w:t>
      </w:r>
      <w:r>
        <w:tab/>
      </w:r>
      <w:r>
        <w:tab/>
      </w:r>
      <w:r>
        <w:tab/>
      </w:r>
      <w:r>
        <w:tab/>
      </w:r>
      <w:r>
        <w:tab/>
        <w:t xml:space="preserve">                     «____» _______ 201_ г.</w:t>
      </w:r>
    </w:p>
    <w:p w:rsidR="00B24593" w:rsidRDefault="00B24593" w:rsidP="00F51383">
      <w:pPr>
        <w:pBdr>
          <w:top w:val="nil"/>
          <w:left w:val="nil"/>
          <w:bottom w:val="nil"/>
          <w:right w:val="nil"/>
          <w:between w:val="nil"/>
        </w:pBdr>
        <w:ind w:firstLine="540"/>
        <w:jc w:val="both"/>
        <w:rPr>
          <w:b/>
          <w:color w:val="000000"/>
        </w:rPr>
      </w:pPr>
    </w:p>
    <w:p w:rsidR="00B24593" w:rsidRDefault="00B24593" w:rsidP="00F51383">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B24593" w:rsidRDefault="00B24593" w:rsidP="00F51383">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B24593" w:rsidRDefault="00B24593" w:rsidP="00F51383">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B24593" w:rsidTr="00F51383">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23"/>
              <w:jc w:val="center"/>
            </w:pPr>
            <w:r>
              <w:t xml:space="preserve">Дата  утверждения   </w:t>
            </w:r>
            <w:r>
              <w:br/>
              <w:t>акта ф. ВУ-10М</w:t>
            </w:r>
          </w:p>
        </w:tc>
      </w:tr>
      <w:tr w:rsidR="00B24593" w:rsidTr="00F51383">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23"/>
              <w:jc w:val="center"/>
            </w:pPr>
            <w:r>
              <w:t>7</w:t>
            </w:r>
          </w:p>
        </w:tc>
      </w:tr>
      <w:tr w:rsidR="00B24593" w:rsidTr="00F5138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r>
      <w:tr w:rsidR="00B24593" w:rsidTr="00F5138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r>
      <w:tr w:rsidR="00B24593" w:rsidTr="00F5138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r>
    </w:tbl>
    <w:p w:rsidR="00B24593" w:rsidRDefault="00B24593" w:rsidP="00F51383">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B24593" w:rsidTr="00F51383">
        <w:tc>
          <w:tcPr>
            <w:tcW w:w="5147" w:type="dxa"/>
          </w:tcPr>
          <w:p w:rsidR="00B24593" w:rsidRDefault="00B24593" w:rsidP="00F51383">
            <w:pPr>
              <w:pBdr>
                <w:top w:val="nil"/>
                <w:left w:val="nil"/>
                <w:bottom w:val="nil"/>
                <w:right w:val="nil"/>
                <w:between w:val="nil"/>
              </w:pBdr>
              <w:spacing w:line="276" w:lineRule="auto"/>
              <w:ind w:right="-2"/>
              <w:rPr>
                <w:b/>
                <w:sz w:val="28"/>
                <w:szCs w:val="28"/>
              </w:rPr>
            </w:pPr>
            <w:r>
              <w:rPr>
                <w:b/>
              </w:rPr>
              <w:t>От Исполнителя</w:t>
            </w:r>
          </w:p>
          <w:p w:rsidR="00B24593" w:rsidRDefault="00B24593" w:rsidP="00F51383">
            <w:pPr>
              <w:pBdr>
                <w:top w:val="nil"/>
                <w:left w:val="nil"/>
                <w:bottom w:val="nil"/>
                <w:right w:val="nil"/>
                <w:between w:val="nil"/>
              </w:pBdr>
              <w:spacing w:line="276" w:lineRule="auto"/>
              <w:ind w:right="-2" w:firstLine="720"/>
              <w:jc w:val="both"/>
              <w:rPr>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24593" w:rsidRDefault="00B24593" w:rsidP="00F51383">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24593" w:rsidRDefault="00B24593" w:rsidP="00F51383">
            <w:pPr>
              <w:pBdr>
                <w:top w:val="nil"/>
                <w:left w:val="nil"/>
                <w:bottom w:val="nil"/>
                <w:right w:val="nil"/>
                <w:between w:val="nil"/>
              </w:pBdr>
              <w:spacing w:line="276" w:lineRule="auto"/>
              <w:ind w:right="-2" w:firstLine="720"/>
              <w:jc w:val="both"/>
              <w:rPr>
                <w:b/>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 </w:t>
            </w:r>
          </w:p>
        </w:tc>
      </w:tr>
    </w:tbl>
    <w:p w:rsidR="00B24593" w:rsidRDefault="00B24593" w:rsidP="00F51383">
      <w:pPr>
        <w:spacing w:line="276" w:lineRule="auto"/>
        <w:jc w:val="center"/>
        <w:rPr>
          <w:b/>
        </w:rPr>
      </w:pPr>
    </w:p>
    <w:p w:rsidR="00B24593" w:rsidRDefault="00B24593" w:rsidP="00F51383">
      <w:pPr>
        <w:spacing w:line="276" w:lineRule="auto"/>
        <w:jc w:val="center"/>
        <w:rPr>
          <w:b/>
        </w:rPr>
      </w:pPr>
    </w:p>
    <w:p w:rsidR="00B24593" w:rsidRDefault="00B24593" w:rsidP="00F51383">
      <w:pPr>
        <w:spacing w:line="276" w:lineRule="auto"/>
        <w:jc w:val="center"/>
        <w:rPr>
          <w:b/>
        </w:rPr>
      </w:pPr>
    </w:p>
    <w:p w:rsidR="00B24593" w:rsidRDefault="00B24593" w:rsidP="00F51383">
      <w:pPr>
        <w:spacing w:line="276" w:lineRule="auto"/>
        <w:jc w:val="center"/>
        <w:rPr>
          <w:b/>
        </w:rPr>
      </w:pPr>
    </w:p>
    <w:p w:rsidR="00B24593" w:rsidRDefault="00B24593" w:rsidP="00F51383">
      <w:pPr>
        <w:spacing w:line="276" w:lineRule="auto"/>
        <w:jc w:val="center"/>
        <w:rPr>
          <w:b/>
        </w:rPr>
      </w:pPr>
    </w:p>
    <w:p w:rsidR="00B24593" w:rsidRDefault="00B24593" w:rsidP="00F51383">
      <w:pPr>
        <w:spacing w:line="276" w:lineRule="auto"/>
        <w:jc w:val="center"/>
        <w:rPr>
          <w:b/>
        </w:rPr>
      </w:pPr>
    </w:p>
    <w:p w:rsidR="00B24593" w:rsidRDefault="00B24593" w:rsidP="00F51383">
      <w:pPr>
        <w:spacing w:line="276" w:lineRule="auto"/>
        <w:jc w:val="center"/>
        <w:rPr>
          <w:b/>
        </w:rPr>
      </w:pPr>
    </w:p>
    <w:p w:rsidR="00B24593" w:rsidRDefault="00B24593" w:rsidP="00F51383">
      <w:pPr>
        <w:spacing w:line="276" w:lineRule="auto"/>
        <w:jc w:val="center"/>
        <w:rPr>
          <w:b/>
        </w:rPr>
      </w:pPr>
    </w:p>
    <w:p w:rsidR="00B24593" w:rsidRDefault="00B24593" w:rsidP="00F51383">
      <w:pPr>
        <w:spacing w:line="276" w:lineRule="auto"/>
        <w:jc w:val="center"/>
        <w:rPr>
          <w:b/>
        </w:rPr>
      </w:pPr>
    </w:p>
    <w:p w:rsidR="00B24593" w:rsidRDefault="00B24593" w:rsidP="00F51383">
      <w:pPr>
        <w:spacing w:line="276" w:lineRule="auto"/>
        <w:ind w:left="5220"/>
      </w:pPr>
    </w:p>
    <w:p w:rsidR="00B24593" w:rsidRDefault="00B24593" w:rsidP="00F51383">
      <w:pPr>
        <w:spacing w:line="276" w:lineRule="auto"/>
        <w:ind w:left="5220"/>
      </w:pPr>
    </w:p>
    <w:p w:rsidR="00B24593" w:rsidRDefault="00B24593" w:rsidP="00F51383">
      <w:pPr>
        <w:spacing w:line="276" w:lineRule="auto"/>
        <w:ind w:left="5220"/>
      </w:pPr>
    </w:p>
    <w:p w:rsidR="00B24593" w:rsidRDefault="00B24593" w:rsidP="00F51383">
      <w:pPr>
        <w:spacing w:line="276" w:lineRule="auto"/>
        <w:ind w:left="5220"/>
      </w:pPr>
      <w:r>
        <w:lastRenderedPageBreak/>
        <w:t>Приложение № 4</w:t>
      </w:r>
    </w:p>
    <w:p w:rsidR="00B24593" w:rsidRDefault="00B24593" w:rsidP="00F51383">
      <w:pPr>
        <w:spacing w:line="276" w:lineRule="auto"/>
        <w:ind w:left="5220"/>
      </w:pPr>
      <w:r>
        <w:t xml:space="preserve">к договору № ____ </w:t>
      </w:r>
    </w:p>
    <w:p w:rsidR="00B24593" w:rsidRDefault="00B24593" w:rsidP="00F51383">
      <w:pPr>
        <w:spacing w:line="276" w:lineRule="auto"/>
        <w:ind w:left="5220"/>
      </w:pPr>
      <w:r>
        <w:t>от «___» __________ 201_ г.</w:t>
      </w:r>
    </w:p>
    <w:p w:rsidR="00B24593" w:rsidRDefault="00B24593" w:rsidP="00F51383">
      <w:pPr>
        <w:shd w:val="clear" w:color="auto" w:fill="FFFFFF"/>
      </w:pPr>
      <w:r>
        <w:t>ФОРМА</w:t>
      </w:r>
    </w:p>
    <w:p w:rsidR="00B24593" w:rsidRDefault="00B24593" w:rsidP="00F51383">
      <w:pPr>
        <w:spacing w:before="240"/>
        <w:jc w:val="center"/>
        <w:rPr>
          <w:b/>
        </w:rPr>
      </w:pPr>
      <w:r>
        <w:rPr>
          <w:b/>
        </w:rPr>
        <w:t>Опись узлов и деталей, находящихся на грузовом вагоне</w:t>
      </w:r>
    </w:p>
    <w:p w:rsidR="00B24593" w:rsidRDefault="00B24593" w:rsidP="00F51383">
      <w:pPr>
        <w:tabs>
          <w:tab w:val="left" w:pos="9639"/>
        </w:tabs>
        <w:ind w:left="-142" w:firstLine="426"/>
        <w:jc w:val="right"/>
      </w:pPr>
      <w:r>
        <w:t>«__» __________ 20___ г.</w:t>
      </w:r>
    </w:p>
    <w:p w:rsidR="00B24593" w:rsidRDefault="00B24593" w:rsidP="00F51383">
      <w:pPr>
        <w:tabs>
          <w:tab w:val="left" w:pos="9639"/>
        </w:tabs>
        <w:ind w:left="-142" w:firstLine="426"/>
        <w:jc w:val="right"/>
      </w:pPr>
    </w:p>
    <w:p w:rsidR="00B24593" w:rsidRDefault="00B24593" w:rsidP="00F51383">
      <w:r>
        <w:t>Инвентарный номер вагона №________ Модель______ Род (тип)___________</w:t>
      </w:r>
    </w:p>
    <w:p w:rsidR="00B24593" w:rsidRDefault="00B24593" w:rsidP="00F51383">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B24593" w:rsidTr="00F51383">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250" w:right="-239" w:firstLine="142"/>
              <w:jc w:val="center"/>
              <w:rPr>
                <w:color w:val="000000"/>
                <w:sz w:val="20"/>
                <w:szCs w:val="20"/>
              </w:rPr>
            </w:pPr>
            <w:r>
              <w:rPr>
                <w:color w:val="000000"/>
                <w:sz w:val="20"/>
                <w:szCs w:val="20"/>
              </w:rPr>
              <w:t xml:space="preserve">№ </w:t>
            </w:r>
          </w:p>
          <w:p w:rsidR="00B24593" w:rsidRDefault="00B24593" w:rsidP="00F51383">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B24593" w:rsidRDefault="00B24593" w:rsidP="00F51383">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B24593" w:rsidRDefault="00B24593" w:rsidP="00F51383">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B24593" w:rsidRDefault="00B24593" w:rsidP="00F51383">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77" w:right="-78"/>
              <w:jc w:val="center"/>
              <w:rPr>
                <w:color w:val="000000"/>
                <w:sz w:val="20"/>
                <w:szCs w:val="20"/>
              </w:rPr>
            </w:pPr>
            <w:r>
              <w:rPr>
                <w:color w:val="000000"/>
                <w:sz w:val="20"/>
                <w:szCs w:val="20"/>
              </w:rPr>
              <w:t>Завод изготовитель</w:t>
            </w:r>
          </w:p>
          <w:p w:rsidR="00B24593" w:rsidRDefault="00B24593" w:rsidP="00F51383">
            <w:pPr>
              <w:ind w:left="-108" w:right="-158"/>
              <w:jc w:val="center"/>
              <w:rPr>
                <w:color w:val="000000"/>
                <w:sz w:val="20"/>
                <w:szCs w:val="20"/>
              </w:rPr>
            </w:pPr>
            <w:r>
              <w:rPr>
                <w:color w:val="000000"/>
                <w:sz w:val="20"/>
                <w:szCs w:val="20"/>
              </w:rPr>
              <w:t>и год</w:t>
            </w:r>
          </w:p>
          <w:p w:rsidR="00B24593" w:rsidRDefault="00B24593" w:rsidP="00F51383">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Категория металлолома</w:t>
            </w:r>
          </w:p>
        </w:tc>
      </w:tr>
      <w:tr w:rsidR="00B24593" w:rsidTr="00F51383">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b/>
                <w:color w:val="000000"/>
                <w:sz w:val="20"/>
                <w:szCs w:val="20"/>
              </w:rPr>
            </w:pPr>
            <w:r>
              <w:rPr>
                <w:b/>
                <w:color w:val="000000"/>
                <w:sz w:val="20"/>
                <w:szCs w:val="20"/>
              </w:rPr>
              <w:t>Номерные детали</w:t>
            </w:r>
          </w:p>
        </w:tc>
      </w:tr>
      <w:tr w:rsidR="00B24593" w:rsidTr="00F5138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3АТ</w:t>
            </w:r>
          </w:p>
        </w:tc>
      </w:tr>
      <w:tr w:rsidR="00B24593" w:rsidTr="00F5138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3АТ</w:t>
            </w:r>
          </w:p>
        </w:tc>
      </w:tr>
      <w:tr w:rsidR="00B24593" w:rsidTr="00F5138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3А2</w:t>
            </w:r>
          </w:p>
        </w:tc>
      </w:tr>
      <w:tr w:rsidR="00B24593" w:rsidTr="00F5138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B24593" w:rsidRDefault="00B24593" w:rsidP="00F51383">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3АД</w:t>
            </w:r>
          </w:p>
        </w:tc>
      </w:tr>
      <w:tr w:rsidR="00B24593" w:rsidTr="00F51383">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B24593" w:rsidTr="00F5138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B24593" w:rsidRDefault="00B24593" w:rsidP="00F51383">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B24593" w:rsidRDefault="00B24593" w:rsidP="00F51383">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3АТ</w:t>
            </w:r>
          </w:p>
        </w:tc>
      </w:tr>
      <w:tr w:rsidR="00B24593" w:rsidTr="00F5138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3АТ</w:t>
            </w:r>
          </w:p>
        </w:tc>
      </w:tr>
      <w:tr w:rsidR="00B24593" w:rsidTr="00F5138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3АТ</w:t>
            </w:r>
          </w:p>
        </w:tc>
      </w:tr>
      <w:tr w:rsidR="00B24593" w:rsidTr="00F5138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3АТ</w:t>
            </w:r>
          </w:p>
        </w:tc>
      </w:tr>
      <w:tr w:rsidR="00B24593" w:rsidTr="00F5138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3АТ</w:t>
            </w:r>
          </w:p>
        </w:tc>
      </w:tr>
      <w:tr w:rsidR="00B24593" w:rsidTr="00F51383">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3А2</w:t>
            </w:r>
          </w:p>
        </w:tc>
      </w:tr>
      <w:tr w:rsidR="00B24593" w:rsidTr="00F51383">
        <w:trPr>
          <w:trHeight w:val="74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3А2</w:t>
            </w:r>
          </w:p>
        </w:tc>
      </w:tr>
      <w:tr w:rsidR="00B24593" w:rsidTr="00F51383">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3А2</w:t>
            </w:r>
          </w:p>
        </w:tc>
      </w:tr>
      <w:tr w:rsidR="00B24593" w:rsidTr="00F51383">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B24593" w:rsidRDefault="00B24593" w:rsidP="00F51383">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3АТ</w:t>
            </w:r>
          </w:p>
        </w:tc>
      </w:tr>
      <w:tr w:rsidR="00B24593" w:rsidTr="00F51383">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12А</w:t>
            </w:r>
          </w:p>
        </w:tc>
      </w:tr>
      <w:tr w:rsidR="00B24593" w:rsidTr="00F51383">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17А</w:t>
            </w:r>
          </w:p>
        </w:tc>
      </w:tr>
      <w:tr w:rsidR="00B24593" w:rsidTr="00F51383">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22А</w:t>
            </w:r>
          </w:p>
        </w:tc>
      </w:tr>
      <w:tr w:rsidR="00B24593" w:rsidTr="00F51383">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3АТ</w:t>
            </w:r>
          </w:p>
        </w:tc>
      </w:tr>
      <w:tr w:rsidR="00B24593" w:rsidTr="00F51383">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17А</w:t>
            </w:r>
          </w:p>
        </w:tc>
      </w:tr>
      <w:tr w:rsidR="00B24593" w:rsidTr="00F51383">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B24593" w:rsidRDefault="00B24593" w:rsidP="00F51383">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20"/>
                <w:szCs w:val="20"/>
              </w:rPr>
            </w:pPr>
            <w:r>
              <w:rPr>
                <w:color w:val="000000"/>
                <w:sz w:val="20"/>
                <w:szCs w:val="20"/>
              </w:rPr>
              <w:t>5А</w:t>
            </w:r>
          </w:p>
        </w:tc>
      </w:tr>
    </w:tbl>
    <w:p w:rsidR="00B24593" w:rsidRDefault="00B24593" w:rsidP="00F51383">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24593" w:rsidTr="00F51383">
        <w:tc>
          <w:tcPr>
            <w:tcW w:w="5147" w:type="dxa"/>
          </w:tcPr>
          <w:p w:rsidR="00B24593" w:rsidRDefault="00B24593" w:rsidP="00F51383">
            <w:pPr>
              <w:pBdr>
                <w:top w:val="nil"/>
                <w:left w:val="nil"/>
                <w:bottom w:val="nil"/>
                <w:right w:val="nil"/>
                <w:between w:val="nil"/>
              </w:pBdr>
              <w:spacing w:line="276" w:lineRule="auto"/>
              <w:ind w:right="-2"/>
              <w:rPr>
                <w:b/>
                <w:sz w:val="28"/>
                <w:szCs w:val="28"/>
              </w:rPr>
            </w:pPr>
            <w:r>
              <w:rPr>
                <w:b/>
              </w:rPr>
              <w:t>От Исполнителя</w:t>
            </w:r>
          </w:p>
          <w:p w:rsidR="00B24593" w:rsidRDefault="00B24593" w:rsidP="00F51383">
            <w:pPr>
              <w:pBdr>
                <w:top w:val="nil"/>
                <w:left w:val="nil"/>
                <w:bottom w:val="nil"/>
                <w:right w:val="nil"/>
                <w:between w:val="nil"/>
              </w:pBdr>
              <w:spacing w:line="276" w:lineRule="auto"/>
              <w:ind w:right="-2" w:firstLine="720"/>
              <w:jc w:val="both"/>
              <w:rPr>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24593" w:rsidRDefault="00B24593" w:rsidP="00F51383">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24593" w:rsidRDefault="00B24593" w:rsidP="00F51383">
            <w:pPr>
              <w:pBdr>
                <w:top w:val="nil"/>
                <w:left w:val="nil"/>
                <w:bottom w:val="nil"/>
                <w:right w:val="nil"/>
                <w:between w:val="nil"/>
              </w:pBdr>
              <w:spacing w:line="276" w:lineRule="auto"/>
              <w:ind w:right="-2" w:firstLine="720"/>
              <w:jc w:val="both"/>
              <w:rPr>
                <w:b/>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 </w:t>
            </w:r>
          </w:p>
        </w:tc>
      </w:tr>
    </w:tbl>
    <w:p w:rsidR="00B24593" w:rsidRDefault="00B24593" w:rsidP="00F51383">
      <w:pPr>
        <w:spacing w:line="360" w:lineRule="auto"/>
        <w:jc w:val="right"/>
      </w:pPr>
    </w:p>
    <w:p w:rsidR="00B24593" w:rsidRDefault="00B24593" w:rsidP="00F51383">
      <w:pPr>
        <w:spacing w:line="360" w:lineRule="auto"/>
        <w:jc w:val="right"/>
      </w:pPr>
    </w:p>
    <w:p w:rsidR="00B24593" w:rsidRDefault="00B24593" w:rsidP="00F51383">
      <w:pPr>
        <w:spacing w:line="360" w:lineRule="auto"/>
        <w:jc w:val="right"/>
      </w:pPr>
    </w:p>
    <w:p w:rsidR="00B24593" w:rsidRDefault="00B24593" w:rsidP="00F51383">
      <w:pPr>
        <w:spacing w:line="360" w:lineRule="auto"/>
        <w:jc w:val="right"/>
      </w:pPr>
    </w:p>
    <w:p w:rsidR="00B24593" w:rsidRDefault="00B24593" w:rsidP="00F51383">
      <w:pPr>
        <w:spacing w:line="360" w:lineRule="auto"/>
        <w:jc w:val="right"/>
      </w:pPr>
    </w:p>
    <w:p w:rsidR="00B24593" w:rsidRDefault="00B24593" w:rsidP="00F51383">
      <w:pPr>
        <w:spacing w:line="276" w:lineRule="auto"/>
        <w:ind w:left="5220"/>
      </w:pPr>
      <w:r>
        <w:lastRenderedPageBreak/>
        <w:t>Приложение № 5</w:t>
      </w:r>
    </w:p>
    <w:p w:rsidR="00B24593" w:rsidRDefault="00B24593" w:rsidP="00F51383">
      <w:pPr>
        <w:spacing w:line="276" w:lineRule="auto"/>
        <w:ind w:left="5220"/>
      </w:pPr>
      <w:r>
        <w:t>к договору № ____</w:t>
      </w:r>
    </w:p>
    <w:p w:rsidR="00B24593" w:rsidRDefault="00B24593" w:rsidP="00F51383">
      <w:pPr>
        <w:spacing w:line="276" w:lineRule="auto"/>
        <w:ind w:left="5220"/>
      </w:pPr>
      <w:r>
        <w:t>от «___» __________ 201_ г.</w:t>
      </w:r>
    </w:p>
    <w:p w:rsidR="00B24593" w:rsidRDefault="00B24593" w:rsidP="00F51383">
      <w:pPr>
        <w:rPr>
          <w:sz w:val="27"/>
          <w:szCs w:val="27"/>
        </w:rPr>
      </w:pPr>
      <w:r>
        <w:rPr>
          <w:sz w:val="27"/>
          <w:szCs w:val="27"/>
        </w:rPr>
        <w:t>ФОРМА</w:t>
      </w:r>
    </w:p>
    <w:p w:rsidR="00B24593" w:rsidRDefault="00B24593" w:rsidP="00F51383">
      <w:pPr>
        <w:rPr>
          <w:sz w:val="27"/>
          <w:szCs w:val="27"/>
        </w:rPr>
      </w:pPr>
    </w:p>
    <w:p w:rsidR="00B24593" w:rsidRDefault="00B24593" w:rsidP="00F51383">
      <w:pPr>
        <w:jc w:val="center"/>
        <w:rPr>
          <w:b/>
          <w:sz w:val="27"/>
          <w:szCs w:val="27"/>
        </w:rPr>
      </w:pPr>
      <w:r>
        <w:rPr>
          <w:b/>
          <w:sz w:val="27"/>
          <w:szCs w:val="27"/>
        </w:rPr>
        <w:t>АКТ №</w:t>
      </w:r>
    </w:p>
    <w:p w:rsidR="00B24593" w:rsidRDefault="00B24593" w:rsidP="00F51383">
      <w:pPr>
        <w:jc w:val="center"/>
        <w:rPr>
          <w:sz w:val="27"/>
          <w:szCs w:val="27"/>
        </w:rPr>
      </w:pPr>
      <w:r>
        <w:rPr>
          <w:b/>
          <w:sz w:val="27"/>
          <w:szCs w:val="27"/>
        </w:rPr>
        <w:t xml:space="preserve">выполненных работ по разделке грузовых вагонов </w:t>
      </w:r>
    </w:p>
    <w:p w:rsidR="00B24593" w:rsidRDefault="00B24593" w:rsidP="00F51383">
      <w:pPr>
        <w:jc w:val="center"/>
        <w:rPr>
          <w:sz w:val="27"/>
          <w:szCs w:val="27"/>
        </w:rPr>
      </w:pPr>
    </w:p>
    <w:p w:rsidR="00B24593" w:rsidRDefault="00B24593" w:rsidP="00F51383">
      <w:pPr>
        <w:jc w:val="center"/>
        <w:rPr>
          <w:sz w:val="27"/>
          <w:szCs w:val="27"/>
        </w:rPr>
      </w:pPr>
      <w:r>
        <w:rPr>
          <w:sz w:val="27"/>
          <w:szCs w:val="27"/>
        </w:rPr>
        <w:t xml:space="preserve">к  Договору на выполнение работ по разделке грузовых вагонов </w:t>
      </w:r>
    </w:p>
    <w:p w:rsidR="00B24593" w:rsidRDefault="00B24593" w:rsidP="00F51383">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B24593" w:rsidRDefault="00B24593" w:rsidP="00F51383">
      <w:pPr>
        <w:pBdr>
          <w:top w:val="nil"/>
          <w:left w:val="nil"/>
          <w:bottom w:val="nil"/>
          <w:right w:val="nil"/>
          <w:between w:val="nil"/>
        </w:pBdr>
        <w:ind w:firstLine="720"/>
        <w:jc w:val="center"/>
        <w:rPr>
          <w:color w:val="000000"/>
          <w:sz w:val="27"/>
          <w:szCs w:val="27"/>
        </w:rPr>
      </w:pPr>
    </w:p>
    <w:p w:rsidR="00B24593" w:rsidRDefault="00B24593" w:rsidP="00F51383">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B24593" w:rsidRDefault="00B24593" w:rsidP="00F51383">
      <w:pPr>
        <w:pBdr>
          <w:top w:val="nil"/>
          <w:left w:val="nil"/>
          <w:bottom w:val="nil"/>
          <w:right w:val="nil"/>
          <w:between w:val="nil"/>
        </w:pBdr>
        <w:ind w:firstLine="540"/>
        <w:jc w:val="both"/>
        <w:rPr>
          <w:b/>
          <w:color w:val="000000"/>
          <w:sz w:val="27"/>
          <w:szCs w:val="27"/>
        </w:rPr>
      </w:pPr>
    </w:p>
    <w:p w:rsidR="00B24593" w:rsidRDefault="00B24593" w:rsidP="00F51383">
      <w:pPr>
        <w:ind w:firstLine="720"/>
        <w:jc w:val="both"/>
        <w:rPr>
          <w:sz w:val="27"/>
          <w:szCs w:val="27"/>
        </w:rPr>
      </w:pPr>
      <w:proofErr w:type="gramStart"/>
      <w:r>
        <w:rPr>
          <w:sz w:val="27"/>
          <w:szCs w:val="27"/>
        </w:rPr>
        <w:t>Публичное акционерное общество «Центр по перевозке грузов в контейнерах «</w:t>
      </w:r>
      <w:proofErr w:type="spellStart"/>
      <w:r>
        <w:rPr>
          <w:sz w:val="27"/>
          <w:szCs w:val="27"/>
        </w:rPr>
        <w:t>ТрансКонтейнер</w:t>
      </w:r>
      <w:proofErr w:type="spellEnd"/>
      <w:r>
        <w:rPr>
          <w:sz w:val="27"/>
          <w:szCs w:val="27"/>
        </w:rPr>
        <w:t>» (ПАО «</w:t>
      </w:r>
      <w:proofErr w:type="spellStart"/>
      <w:r>
        <w:rPr>
          <w:sz w:val="27"/>
          <w:szCs w:val="27"/>
        </w:rPr>
        <w:t>ТрансКонтейнер</w:t>
      </w:r>
      <w:proofErr w:type="spellEnd"/>
      <w:r>
        <w:rPr>
          <w:sz w:val="27"/>
          <w:szCs w:val="27"/>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B24593" w:rsidRDefault="00B24593" w:rsidP="00F51383">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B24593" w:rsidTr="00F51383">
        <w:tc>
          <w:tcPr>
            <w:tcW w:w="9335" w:type="dxa"/>
            <w:shd w:val="clear" w:color="auto" w:fill="auto"/>
          </w:tcPr>
          <w:p w:rsidR="00B24593" w:rsidRDefault="00B24593" w:rsidP="00F51383">
            <w:pPr>
              <w:ind w:firstLine="709"/>
              <w:rPr>
                <w:sz w:val="28"/>
                <w:szCs w:val="28"/>
              </w:rPr>
            </w:pPr>
            <w:r>
              <w:t xml:space="preserve">Исполнителем в сроки </w:t>
            </w:r>
            <w:proofErr w:type="gramStart"/>
            <w:r>
              <w:t>с</w:t>
            </w:r>
            <w:proofErr w:type="gramEnd"/>
            <w:r>
              <w:t xml:space="preserve"> _________________ по___________________ выполнены следующие работы.</w:t>
            </w:r>
          </w:p>
          <w:p w:rsidR="00B24593" w:rsidRDefault="00B24593" w:rsidP="00F51383">
            <w:pPr>
              <w:rPr>
                <w:sz w:val="28"/>
                <w:szCs w:val="28"/>
              </w:rPr>
            </w:pPr>
          </w:p>
          <w:tbl>
            <w:tblPr>
              <w:tblW w:w="9100" w:type="dxa"/>
              <w:tblLayout w:type="fixed"/>
              <w:tblLook w:val="0000"/>
            </w:tblPr>
            <w:tblGrid>
              <w:gridCol w:w="2405"/>
              <w:gridCol w:w="1212"/>
              <w:gridCol w:w="1659"/>
              <w:gridCol w:w="1146"/>
              <w:gridCol w:w="2678"/>
            </w:tblGrid>
            <w:tr w:rsidR="00B24593" w:rsidTr="00F51383">
              <w:trPr>
                <w:trHeight w:val="82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Сумма НДС, руб.</w:t>
                  </w:r>
                </w:p>
              </w:tc>
              <w:tc>
                <w:tcPr>
                  <w:tcW w:w="2678" w:type="dxa"/>
                  <w:tcBorders>
                    <w:top w:val="single" w:sz="4" w:space="0" w:color="000000"/>
                    <w:left w:val="nil"/>
                    <w:bottom w:val="single" w:sz="4" w:space="0" w:color="000000"/>
                  </w:tcBorders>
                  <w:shd w:val="clear" w:color="auto" w:fill="auto"/>
                  <w:vAlign w:val="center"/>
                </w:tcPr>
                <w:p w:rsidR="00B24593" w:rsidRDefault="00B24593" w:rsidP="00F51383">
                  <w:pPr>
                    <w:tabs>
                      <w:tab w:val="left" w:pos="0"/>
                    </w:tabs>
                    <w:ind w:left="19" w:right="-115"/>
                    <w:jc w:val="center"/>
                  </w:pPr>
                  <w:r>
                    <w:t>Сумма работ по разделке грузовых вагонов с НДС, руб.</w:t>
                  </w:r>
                </w:p>
              </w:tc>
            </w:tr>
            <w:tr w:rsidR="00B24593" w:rsidTr="00F51383">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4</w:t>
                  </w:r>
                </w:p>
              </w:tc>
              <w:tc>
                <w:tcPr>
                  <w:tcW w:w="2678" w:type="dxa"/>
                  <w:tcBorders>
                    <w:top w:val="single" w:sz="4" w:space="0" w:color="000000"/>
                    <w:left w:val="nil"/>
                    <w:bottom w:val="single" w:sz="4" w:space="0" w:color="000000"/>
                  </w:tcBorders>
                  <w:shd w:val="clear" w:color="auto" w:fill="auto"/>
                  <w:vAlign w:val="center"/>
                </w:tcPr>
                <w:p w:rsidR="00B24593" w:rsidRDefault="00B24593" w:rsidP="00F51383">
                  <w:pPr>
                    <w:tabs>
                      <w:tab w:val="left" w:pos="0"/>
                    </w:tabs>
                    <w:ind w:left="19" w:right="34"/>
                    <w:jc w:val="center"/>
                  </w:pPr>
                  <w:r>
                    <w:t>5</w:t>
                  </w:r>
                </w:p>
              </w:tc>
            </w:tr>
            <w:tr w:rsidR="00B24593" w:rsidTr="00F51383">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ind w:firstLine="38"/>
                    <w:jc w:val="center"/>
                    <w:rPr>
                      <w:color w:val="000000"/>
                    </w:rPr>
                  </w:pPr>
                </w:p>
              </w:tc>
              <w:tc>
                <w:tcPr>
                  <w:tcW w:w="2678" w:type="dxa"/>
                  <w:tcBorders>
                    <w:top w:val="single" w:sz="4" w:space="0" w:color="000000"/>
                    <w:left w:val="nil"/>
                    <w:bottom w:val="single" w:sz="4" w:space="0" w:color="000000"/>
                  </w:tcBorders>
                  <w:shd w:val="clear" w:color="auto" w:fill="auto"/>
                  <w:vAlign w:val="center"/>
                </w:tcPr>
                <w:p w:rsidR="00B24593" w:rsidRDefault="00B24593" w:rsidP="00F51383">
                  <w:pPr>
                    <w:ind w:firstLine="61"/>
                    <w:jc w:val="center"/>
                    <w:rPr>
                      <w:color w:val="000000"/>
                    </w:rPr>
                  </w:pPr>
                </w:p>
              </w:tc>
            </w:tr>
            <w:tr w:rsidR="00B24593" w:rsidTr="00F51383">
              <w:trPr>
                <w:trHeight w:val="36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p>
              </w:tc>
              <w:tc>
                <w:tcPr>
                  <w:tcW w:w="2678" w:type="dxa"/>
                  <w:tcBorders>
                    <w:top w:val="single" w:sz="4" w:space="0" w:color="000000"/>
                    <w:left w:val="nil"/>
                    <w:bottom w:val="single" w:sz="4" w:space="0" w:color="000000"/>
                  </w:tcBorders>
                  <w:shd w:val="clear" w:color="auto" w:fill="auto"/>
                  <w:vAlign w:val="center"/>
                </w:tcPr>
                <w:p w:rsidR="00B24593" w:rsidRDefault="00B24593" w:rsidP="00F51383">
                  <w:pPr>
                    <w:jc w:val="center"/>
                    <w:rPr>
                      <w:color w:val="000000"/>
                    </w:rPr>
                  </w:pPr>
                </w:p>
              </w:tc>
            </w:tr>
          </w:tbl>
          <w:p w:rsidR="00B24593" w:rsidRDefault="00B24593" w:rsidP="00F51383">
            <w:pPr>
              <w:rPr>
                <w:sz w:val="28"/>
                <w:szCs w:val="28"/>
              </w:rPr>
            </w:pPr>
            <w:r>
              <w:t xml:space="preserve">Работы выполнены полностью. </w:t>
            </w:r>
          </w:p>
          <w:p w:rsidR="00B24593" w:rsidRDefault="00B24593" w:rsidP="00F51383">
            <w:pPr>
              <w:rPr>
                <w:sz w:val="28"/>
                <w:szCs w:val="28"/>
              </w:rPr>
            </w:pPr>
          </w:p>
          <w:p w:rsidR="00B24593" w:rsidRDefault="00B24593" w:rsidP="00F51383">
            <w:pPr>
              <w:rPr>
                <w:i/>
                <w:sz w:val="28"/>
                <w:szCs w:val="28"/>
              </w:rPr>
            </w:pPr>
            <w:r>
              <w:t>Итого: ___________ рублей ___ копеек, в том числе НДС __%  ___________ рублей ___ копеек</w:t>
            </w:r>
            <w:r>
              <w:rPr>
                <w:i/>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B24593" w:rsidTr="00F51383">
              <w:tc>
                <w:tcPr>
                  <w:tcW w:w="236" w:type="dxa"/>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gridSpan w:val="2"/>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c>
                <w:tcPr>
                  <w:tcW w:w="236" w:type="dxa"/>
                  <w:vAlign w:val="center"/>
                </w:tcPr>
                <w:p w:rsidR="00B24593" w:rsidRDefault="00B24593" w:rsidP="00F51383">
                  <w:pPr>
                    <w:widowControl w:val="0"/>
                    <w:pBdr>
                      <w:top w:val="nil"/>
                      <w:left w:val="nil"/>
                      <w:bottom w:val="nil"/>
                      <w:right w:val="nil"/>
                      <w:between w:val="nil"/>
                    </w:pBdr>
                    <w:spacing w:line="276" w:lineRule="auto"/>
                  </w:pPr>
                </w:p>
              </w:tc>
            </w:tr>
            <w:tr w:rsidR="00B24593" w:rsidTr="00F51383">
              <w:trPr>
                <w:trHeight w:val="280"/>
              </w:trPr>
              <w:tc>
                <w:tcPr>
                  <w:tcW w:w="4956" w:type="dxa"/>
                  <w:gridSpan w:val="21"/>
                  <w:shd w:val="clear" w:color="auto" w:fill="FFFFFF"/>
                  <w:tcMar>
                    <w:left w:w="108" w:type="dxa"/>
                    <w:right w:w="108" w:type="dxa"/>
                  </w:tcMar>
                </w:tcPr>
                <w:p w:rsidR="00B24593" w:rsidRDefault="00B24593" w:rsidP="00F51383">
                  <w:pPr>
                    <w:rPr>
                      <w:color w:val="000000"/>
                    </w:rPr>
                  </w:pPr>
                </w:p>
                <w:p w:rsidR="00B24593" w:rsidRDefault="00B24593" w:rsidP="00F51383">
                  <w:pPr>
                    <w:rPr>
                      <w:color w:val="000000"/>
                    </w:rPr>
                  </w:pPr>
                  <w:r>
                    <w:rPr>
                      <w:color w:val="000000"/>
                    </w:rPr>
                    <w:t>Работу сдал:</w:t>
                  </w:r>
                </w:p>
              </w:tc>
              <w:tc>
                <w:tcPr>
                  <w:tcW w:w="3527" w:type="dxa"/>
                  <w:gridSpan w:val="15"/>
                  <w:shd w:val="clear" w:color="auto" w:fill="FFFFFF"/>
                  <w:tcMar>
                    <w:left w:w="108" w:type="dxa"/>
                    <w:right w:w="108" w:type="dxa"/>
                  </w:tcMar>
                </w:tcPr>
                <w:p w:rsidR="00B24593" w:rsidRDefault="00B24593" w:rsidP="00F51383">
                  <w:pPr>
                    <w:rPr>
                      <w:color w:val="000000"/>
                    </w:rPr>
                  </w:pPr>
                </w:p>
                <w:p w:rsidR="00B24593" w:rsidRDefault="00B24593" w:rsidP="00F51383">
                  <w:pPr>
                    <w:rPr>
                      <w:color w:val="000000"/>
                    </w:rPr>
                  </w:pPr>
                  <w:r>
                    <w:rPr>
                      <w:color w:val="000000"/>
                    </w:rPr>
                    <w:t>Работу принял:</w:t>
                  </w:r>
                </w:p>
              </w:tc>
              <w:tc>
                <w:tcPr>
                  <w:tcW w:w="2609" w:type="dxa"/>
                  <w:gridSpan w:val="12"/>
                  <w:shd w:val="clear" w:color="auto" w:fill="FFFFFF"/>
                  <w:tcMar>
                    <w:left w:w="108" w:type="dxa"/>
                    <w:right w:w="108" w:type="dxa"/>
                  </w:tcMar>
                </w:tcPr>
                <w:p w:rsidR="00B24593" w:rsidRDefault="00B24593" w:rsidP="00F51383">
                  <w:pPr>
                    <w:rPr>
                      <w:color w:val="000000"/>
                    </w:rPr>
                  </w:pPr>
                </w:p>
                <w:p w:rsidR="00B24593" w:rsidRDefault="00B24593" w:rsidP="00F51383">
                  <w:pPr>
                    <w:rPr>
                      <w:color w:val="000000"/>
                    </w:rPr>
                  </w:pPr>
                </w:p>
              </w:tc>
            </w:tr>
          </w:tbl>
          <w:p w:rsidR="00B24593" w:rsidRDefault="00B24593" w:rsidP="00F51383">
            <w:pPr>
              <w:spacing w:after="200" w:line="276" w:lineRule="auto"/>
              <w:rPr>
                <w:sz w:val="28"/>
                <w:szCs w:val="28"/>
              </w:rPr>
            </w:pPr>
          </w:p>
        </w:tc>
        <w:tc>
          <w:tcPr>
            <w:tcW w:w="236" w:type="dxa"/>
            <w:shd w:val="clear" w:color="auto" w:fill="auto"/>
          </w:tcPr>
          <w:p w:rsidR="00B24593" w:rsidRDefault="00B24593" w:rsidP="00F51383">
            <w:pPr>
              <w:spacing w:line="276" w:lineRule="auto"/>
              <w:jc w:val="center"/>
              <w:rPr>
                <w:b/>
                <w:sz w:val="27"/>
                <w:szCs w:val="27"/>
              </w:rPr>
            </w:pPr>
          </w:p>
        </w:tc>
      </w:tr>
    </w:tbl>
    <w:p w:rsidR="00B24593" w:rsidRDefault="00B24593" w:rsidP="00F51383">
      <w:pPr>
        <w:jc w:val="center"/>
        <w:rPr>
          <w:b/>
          <w:sz w:val="27"/>
          <w:szCs w:val="27"/>
        </w:rPr>
      </w:pPr>
    </w:p>
    <w:tbl>
      <w:tblPr>
        <w:tblW w:w="9571" w:type="dxa"/>
        <w:tblLayout w:type="fixed"/>
        <w:tblLook w:val="0400"/>
      </w:tblPr>
      <w:tblGrid>
        <w:gridCol w:w="4786"/>
        <w:gridCol w:w="4785"/>
      </w:tblGrid>
      <w:tr w:rsidR="00B24593" w:rsidTr="00F51383">
        <w:tc>
          <w:tcPr>
            <w:tcW w:w="4786" w:type="dxa"/>
          </w:tcPr>
          <w:p w:rsidR="00B24593" w:rsidRDefault="00B24593" w:rsidP="00F51383">
            <w:pPr>
              <w:spacing w:line="276" w:lineRule="auto"/>
              <w:jc w:val="center"/>
              <w:rPr>
                <w:b/>
                <w:sz w:val="27"/>
                <w:szCs w:val="27"/>
              </w:rPr>
            </w:pPr>
            <w:r>
              <w:rPr>
                <w:sz w:val="27"/>
                <w:szCs w:val="27"/>
              </w:rPr>
              <w:t>Исполнитель</w:t>
            </w:r>
          </w:p>
        </w:tc>
        <w:tc>
          <w:tcPr>
            <w:tcW w:w="4785" w:type="dxa"/>
          </w:tcPr>
          <w:p w:rsidR="00B24593" w:rsidRDefault="00B24593" w:rsidP="00F51383">
            <w:pPr>
              <w:spacing w:line="276" w:lineRule="auto"/>
              <w:jc w:val="center"/>
              <w:rPr>
                <w:b/>
                <w:sz w:val="27"/>
                <w:szCs w:val="27"/>
              </w:rPr>
            </w:pPr>
            <w:r>
              <w:rPr>
                <w:sz w:val="27"/>
                <w:szCs w:val="27"/>
              </w:rPr>
              <w:t>Заказчик</w:t>
            </w:r>
          </w:p>
        </w:tc>
      </w:tr>
      <w:tr w:rsidR="00B24593" w:rsidTr="00F51383">
        <w:tc>
          <w:tcPr>
            <w:tcW w:w="4786" w:type="dxa"/>
          </w:tcPr>
          <w:p w:rsidR="00B24593" w:rsidRDefault="00B24593" w:rsidP="00F51383">
            <w:pPr>
              <w:spacing w:line="276" w:lineRule="auto"/>
              <w:jc w:val="center"/>
              <w:rPr>
                <w:b/>
                <w:sz w:val="27"/>
                <w:szCs w:val="27"/>
              </w:rPr>
            </w:pPr>
            <w:r>
              <w:rPr>
                <w:b/>
                <w:sz w:val="27"/>
                <w:szCs w:val="27"/>
              </w:rPr>
              <w:t>____________</w:t>
            </w:r>
            <w:r>
              <w:rPr>
                <w:sz w:val="27"/>
                <w:szCs w:val="27"/>
              </w:rPr>
              <w:t>(Ф.И.О.)</w:t>
            </w:r>
          </w:p>
        </w:tc>
        <w:tc>
          <w:tcPr>
            <w:tcW w:w="4785" w:type="dxa"/>
          </w:tcPr>
          <w:p w:rsidR="00B24593" w:rsidRDefault="00B24593" w:rsidP="00F51383">
            <w:pPr>
              <w:spacing w:line="276" w:lineRule="auto"/>
              <w:jc w:val="center"/>
              <w:rPr>
                <w:b/>
                <w:sz w:val="27"/>
                <w:szCs w:val="27"/>
              </w:rPr>
            </w:pPr>
            <w:r>
              <w:rPr>
                <w:b/>
                <w:sz w:val="27"/>
                <w:szCs w:val="27"/>
              </w:rPr>
              <w:t>____________</w:t>
            </w:r>
            <w:r>
              <w:rPr>
                <w:sz w:val="27"/>
                <w:szCs w:val="27"/>
              </w:rPr>
              <w:t>(Ф.И.О.)</w:t>
            </w:r>
          </w:p>
        </w:tc>
      </w:tr>
    </w:tbl>
    <w:p w:rsidR="00B24593" w:rsidRDefault="00B24593" w:rsidP="00F51383">
      <w:pPr>
        <w:spacing w:line="276" w:lineRule="auto"/>
        <w:rPr>
          <w:sz w:val="27"/>
          <w:szCs w:val="27"/>
        </w:rPr>
      </w:pPr>
    </w:p>
    <w:p w:rsidR="00B24593" w:rsidRDefault="00B24593" w:rsidP="00F51383">
      <w:pPr>
        <w:spacing w:line="276" w:lineRule="auto"/>
        <w:ind w:left="5040"/>
      </w:pPr>
    </w:p>
    <w:p w:rsidR="00B24593" w:rsidRDefault="00B24593" w:rsidP="00F51383">
      <w:pPr>
        <w:spacing w:line="276" w:lineRule="auto"/>
        <w:ind w:left="5040"/>
      </w:pPr>
    </w:p>
    <w:p w:rsidR="00B24593" w:rsidRDefault="00B24593" w:rsidP="00F51383">
      <w:pPr>
        <w:spacing w:line="276" w:lineRule="auto"/>
        <w:ind w:left="5040"/>
      </w:pPr>
      <w:r>
        <w:lastRenderedPageBreak/>
        <w:t>Приложение № 6</w:t>
      </w:r>
    </w:p>
    <w:p w:rsidR="00B24593" w:rsidRDefault="00B24593" w:rsidP="00F51383">
      <w:pPr>
        <w:spacing w:line="276" w:lineRule="auto"/>
        <w:ind w:left="5040"/>
      </w:pPr>
      <w:r>
        <w:t>к договору № ___</w:t>
      </w:r>
    </w:p>
    <w:p w:rsidR="00B24593" w:rsidRDefault="00B24593" w:rsidP="00F51383">
      <w:pPr>
        <w:spacing w:line="276" w:lineRule="auto"/>
        <w:ind w:left="5040"/>
      </w:pPr>
      <w:r>
        <w:t>от «___» __________ 201_ г.</w:t>
      </w:r>
    </w:p>
    <w:p w:rsidR="00B24593" w:rsidRDefault="00B24593" w:rsidP="00F51383">
      <w:pPr>
        <w:jc w:val="right"/>
        <w:rPr>
          <w:b/>
        </w:rPr>
      </w:pPr>
    </w:p>
    <w:p w:rsidR="00B24593" w:rsidRDefault="00B24593" w:rsidP="00F51383"/>
    <w:p w:rsidR="00B24593" w:rsidRDefault="00B24593" w:rsidP="00F51383">
      <w:r>
        <w:t>ФОРМА</w:t>
      </w:r>
    </w:p>
    <w:p w:rsidR="00B24593" w:rsidRDefault="00B24593" w:rsidP="00F51383"/>
    <w:p w:rsidR="00B24593" w:rsidRDefault="00B24593" w:rsidP="00F51383">
      <w:pPr>
        <w:jc w:val="center"/>
        <w:rPr>
          <w:b/>
        </w:rPr>
      </w:pPr>
      <w:r>
        <w:rPr>
          <w:b/>
        </w:rPr>
        <w:t>АКТ №</w:t>
      </w:r>
    </w:p>
    <w:p w:rsidR="00B24593" w:rsidRDefault="00B24593" w:rsidP="00F51383">
      <w:pPr>
        <w:jc w:val="center"/>
      </w:pPr>
      <w:r>
        <w:rPr>
          <w:b/>
        </w:rPr>
        <w:t xml:space="preserve">приема-передачи деталей </w:t>
      </w:r>
    </w:p>
    <w:p w:rsidR="00B24593" w:rsidRDefault="00B24593" w:rsidP="00F51383">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B24593" w:rsidRDefault="00B24593" w:rsidP="00F51383">
      <w:pPr>
        <w:jc w:val="center"/>
      </w:pPr>
      <w:r>
        <w:t xml:space="preserve">по  Договору на выполнение работ по разделке грузовых вагонов </w:t>
      </w:r>
    </w:p>
    <w:p w:rsidR="00B24593" w:rsidRDefault="00B24593" w:rsidP="00F51383">
      <w:pPr>
        <w:pBdr>
          <w:top w:val="nil"/>
          <w:left w:val="nil"/>
          <w:bottom w:val="nil"/>
          <w:right w:val="nil"/>
          <w:between w:val="nil"/>
        </w:pBdr>
        <w:ind w:firstLine="720"/>
        <w:jc w:val="center"/>
        <w:rPr>
          <w:color w:val="000000"/>
        </w:rPr>
      </w:pPr>
      <w:r>
        <w:rPr>
          <w:color w:val="000000"/>
        </w:rPr>
        <w:t xml:space="preserve"> от «___» _________ 20__ г. № ___ /____/_____</w:t>
      </w:r>
    </w:p>
    <w:p w:rsidR="00B24593" w:rsidRDefault="00B24593" w:rsidP="00F51383">
      <w:pPr>
        <w:pBdr>
          <w:top w:val="nil"/>
          <w:left w:val="nil"/>
          <w:bottom w:val="nil"/>
          <w:right w:val="nil"/>
          <w:between w:val="nil"/>
        </w:pBdr>
        <w:ind w:firstLine="720"/>
        <w:jc w:val="center"/>
        <w:rPr>
          <w:color w:val="000000"/>
        </w:rPr>
      </w:pPr>
    </w:p>
    <w:p w:rsidR="00B24593" w:rsidRDefault="00B24593" w:rsidP="00F51383">
      <w:pPr>
        <w:tabs>
          <w:tab w:val="left" w:pos="0"/>
        </w:tabs>
        <w:jc w:val="right"/>
      </w:pPr>
      <w:r>
        <w:tab/>
        <w:t xml:space="preserve">   </w:t>
      </w:r>
      <w:r>
        <w:tab/>
        <w:t xml:space="preserve">       </w:t>
      </w:r>
      <w:r>
        <w:tab/>
      </w:r>
      <w:r>
        <w:tab/>
      </w:r>
      <w:r>
        <w:tab/>
      </w:r>
      <w:r>
        <w:tab/>
      </w:r>
      <w:r>
        <w:tab/>
        <w:t xml:space="preserve">                    </w:t>
      </w:r>
      <w:r>
        <w:tab/>
        <w:t>«____» _______ 20__ г.</w:t>
      </w:r>
    </w:p>
    <w:p w:rsidR="00B24593" w:rsidRDefault="00B24593" w:rsidP="00F51383">
      <w:pPr>
        <w:ind w:firstLine="720"/>
        <w:jc w:val="both"/>
      </w:pPr>
    </w:p>
    <w:p w:rsidR="00B24593" w:rsidRDefault="00B24593" w:rsidP="00F51383">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B24593" w:rsidRDefault="00B24593" w:rsidP="00F51383">
      <w:pPr>
        <w:ind w:firstLine="720"/>
        <w:jc w:val="both"/>
      </w:pPr>
    </w:p>
    <w:p w:rsidR="00B24593" w:rsidRDefault="00B24593" w:rsidP="00F51383"/>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B24593" w:rsidTr="00F51383">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p>
          <w:p w:rsidR="00B24593" w:rsidRDefault="00B24593" w:rsidP="00F51383">
            <w:pPr>
              <w:tabs>
                <w:tab w:val="left" w:pos="0"/>
              </w:tabs>
              <w:ind w:left="19" w:right="34"/>
              <w:jc w:val="center"/>
            </w:pPr>
            <w:r>
              <w:t>№</w:t>
            </w:r>
          </w:p>
          <w:p w:rsidR="00B24593" w:rsidRDefault="00B24593" w:rsidP="00F51383">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Номер, год и завод изготовления детали</w:t>
            </w:r>
          </w:p>
        </w:tc>
      </w:tr>
      <w:tr w:rsidR="00B24593" w:rsidTr="00F51383">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tabs>
                <w:tab w:val="left" w:pos="0"/>
              </w:tabs>
              <w:ind w:left="19" w:right="34"/>
              <w:jc w:val="center"/>
            </w:pPr>
            <w:r>
              <w:t>4</w:t>
            </w:r>
          </w:p>
        </w:tc>
      </w:tr>
      <w:tr w:rsidR="00B24593" w:rsidTr="00F51383">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r>
      <w:tr w:rsidR="00B24593" w:rsidTr="00F51383">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r>
      <w:tr w:rsidR="00B24593" w:rsidTr="00F51383">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r>
      <w:tr w:rsidR="00B24593" w:rsidTr="00F51383">
        <w:tc>
          <w:tcPr>
            <w:tcW w:w="4711" w:type="dxa"/>
            <w:gridSpan w:val="3"/>
            <w:tcBorders>
              <w:top w:val="nil"/>
              <w:left w:val="nil"/>
              <w:bottom w:val="nil"/>
              <w:right w:val="nil"/>
            </w:tcBorders>
          </w:tcPr>
          <w:p w:rsidR="00B24593" w:rsidRDefault="00B24593" w:rsidP="00F51383">
            <w:pPr>
              <w:spacing w:line="276" w:lineRule="auto"/>
              <w:jc w:val="center"/>
              <w:rPr>
                <w:b/>
              </w:rPr>
            </w:pPr>
          </w:p>
        </w:tc>
        <w:tc>
          <w:tcPr>
            <w:tcW w:w="4860" w:type="dxa"/>
            <w:gridSpan w:val="3"/>
            <w:tcBorders>
              <w:top w:val="nil"/>
              <w:left w:val="nil"/>
              <w:bottom w:val="nil"/>
              <w:right w:val="nil"/>
            </w:tcBorders>
          </w:tcPr>
          <w:p w:rsidR="00B24593" w:rsidRDefault="00B24593" w:rsidP="00F51383">
            <w:pPr>
              <w:spacing w:line="276" w:lineRule="auto"/>
              <w:jc w:val="center"/>
              <w:rPr>
                <w:b/>
              </w:rPr>
            </w:pPr>
          </w:p>
        </w:tc>
      </w:tr>
    </w:tbl>
    <w:p w:rsidR="00B24593" w:rsidRDefault="00B24593" w:rsidP="00F51383">
      <w:pPr>
        <w:spacing w:line="360" w:lineRule="auto"/>
        <w:jc w:val="right"/>
      </w:pPr>
    </w:p>
    <w:tbl>
      <w:tblPr>
        <w:tblW w:w="20325" w:type="dxa"/>
        <w:tblBorders>
          <w:top w:val="nil"/>
          <w:left w:val="nil"/>
          <w:bottom w:val="nil"/>
          <w:right w:val="nil"/>
          <w:insideH w:val="nil"/>
          <w:insideV w:val="nil"/>
        </w:tblBorders>
        <w:tblLayout w:type="fixed"/>
        <w:tblLook w:val="0000"/>
      </w:tblPr>
      <w:tblGrid>
        <w:gridCol w:w="5147"/>
        <w:gridCol w:w="5147"/>
        <w:gridCol w:w="5147"/>
        <w:gridCol w:w="4884"/>
      </w:tblGrid>
      <w:tr w:rsidR="00B24593" w:rsidTr="00F51383">
        <w:tc>
          <w:tcPr>
            <w:tcW w:w="5147" w:type="dxa"/>
          </w:tcPr>
          <w:p w:rsidR="00B24593" w:rsidRDefault="00B24593" w:rsidP="00F51383">
            <w:pPr>
              <w:pBdr>
                <w:top w:val="nil"/>
                <w:left w:val="nil"/>
                <w:bottom w:val="nil"/>
                <w:right w:val="nil"/>
                <w:between w:val="nil"/>
              </w:pBdr>
              <w:spacing w:line="276" w:lineRule="auto"/>
              <w:ind w:right="-2"/>
              <w:rPr>
                <w:b/>
                <w:sz w:val="28"/>
                <w:szCs w:val="28"/>
              </w:rPr>
            </w:pPr>
            <w:r>
              <w:rPr>
                <w:b/>
              </w:rPr>
              <w:t>От Исполнителя</w:t>
            </w:r>
          </w:p>
          <w:p w:rsidR="00B24593" w:rsidRDefault="00B24593" w:rsidP="00F51383">
            <w:pPr>
              <w:pBdr>
                <w:top w:val="nil"/>
                <w:left w:val="nil"/>
                <w:bottom w:val="nil"/>
                <w:right w:val="nil"/>
                <w:between w:val="nil"/>
              </w:pBdr>
              <w:spacing w:line="276" w:lineRule="auto"/>
              <w:ind w:right="-2" w:firstLine="720"/>
              <w:jc w:val="both"/>
              <w:rPr>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_______________ </w:t>
            </w:r>
          </w:p>
        </w:tc>
        <w:tc>
          <w:tcPr>
            <w:tcW w:w="5147" w:type="dxa"/>
          </w:tcPr>
          <w:p w:rsidR="00B24593" w:rsidRDefault="00B24593" w:rsidP="00F51383">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24593" w:rsidRDefault="00B24593" w:rsidP="00F51383">
            <w:pPr>
              <w:pBdr>
                <w:top w:val="nil"/>
                <w:left w:val="nil"/>
                <w:bottom w:val="nil"/>
                <w:right w:val="nil"/>
                <w:between w:val="nil"/>
              </w:pBdr>
              <w:spacing w:line="276" w:lineRule="auto"/>
              <w:ind w:right="-2" w:firstLine="720"/>
              <w:jc w:val="both"/>
              <w:rPr>
                <w:b/>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 </w:t>
            </w:r>
          </w:p>
        </w:tc>
        <w:tc>
          <w:tcPr>
            <w:tcW w:w="5147" w:type="dxa"/>
          </w:tcPr>
          <w:p w:rsidR="00B24593" w:rsidRDefault="00B24593" w:rsidP="00F51383">
            <w:pPr>
              <w:pBdr>
                <w:top w:val="nil"/>
                <w:left w:val="nil"/>
                <w:bottom w:val="nil"/>
                <w:right w:val="nil"/>
                <w:between w:val="nil"/>
              </w:pBdr>
              <w:spacing w:line="276" w:lineRule="auto"/>
              <w:ind w:right="-2" w:firstLine="720"/>
              <w:jc w:val="both"/>
            </w:pPr>
          </w:p>
        </w:tc>
        <w:tc>
          <w:tcPr>
            <w:tcW w:w="4884" w:type="dxa"/>
          </w:tcPr>
          <w:p w:rsidR="00B24593" w:rsidRDefault="00B24593" w:rsidP="00F51383">
            <w:pPr>
              <w:pBdr>
                <w:top w:val="nil"/>
                <w:left w:val="nil"/>
                <w:bottom w:val="nil"/>
                <w:right w:val="nil"/>
                <w:between w:val="nil"/>
              </w:pBdr>
              <w:spacing w:line="276" w:lineRule="auto"/>
              <w:ind w:right="-2"/>
              <w:jc w:val="both"/>
            </w:pPr>
          </w:p>
        </w:tc>
      </w:tr>
    </w:tbl>
    <w:p w:rsidR="00B24593" w:rsidRDefault="00B24593" w:rsidP="00F51383">
      <w:r>
        <w:br w:type="page"/>
      </w:r>
    </w:p>
    <w:p w:rsidR="00B24593" w:rsidRDefault="00B24593" w:rsidP="00F51383">
      <w:pPr>
        <w:spacing w:line="276" w:lineRule="auto"/>
        <w:ind w:left="5220"/>
      </w:pPr>
      <w:r>
        <w:lastRenderedPageBreak/>
        <w:t>Приложение № 7</w:t>
      </w:r>
    </w:p>
    <w:p w:rsidR="00B24593" w:rsidRDefault="00B24593" w:rsidP="00F51383">
      <w:pPr>
        <w:spacing w:line="276" w:lineRule="auto"/>
        <w:ind w:left="5220"/>
      </w:pPr>
      <w:r>
        <w:t>к договору № ___</w:t>
      </w:r>
    </w:p>
    <w:p w:rsidR="00B24593" w:rsidRDefault="00B24593" w:rsidP="00F51383">
      <w:pPr>
        <w:spacing w:line="276" w:lineRule="auto"/>
        <w:ind w:left="5220"/>
      </w:pPr>
      <w:r>
        <w:t>от «___» __________ 201_ г.</w:t>
      </w:r>
    </w:p>
    <w:p w:rsidR="00B24593" w:rsidRDefault="00B24593" w:rsidP="00F51383">
      <w:pPr>
        <w:jc w:val="right"/>
        <w:rPr>
          <w:b/>
        </w:rPr>
      </w:pPr>
    </w:p>
    <w:p w:rsidR="00B24593" w:rsidRDefault="00B24593" w:rsidP="00F51383"/>
    <w:p w:rsidR="00B24593" w:rsidRDefault="00B24593" w:rsidP="00F51383">
      <w:r>
        <w:t>ФОРМА</w:t>
      </w:r>
    </w:p>
    <w:p w:rsidR="00B24593" w:rsidRDefault="00B24593" w:rsidP="00F51383"/>
    <w:p w:rsidR="00B24593" w:rsidRDefault="00B24593" w:rsidP="00F51383">
      <w:pPr>
        <w:jc w:val="center"/>
        <w:rPr>
          <w:b/>
        </w:rPr>
      </w:pPr>
    </w:p>
    <w:p w:rsidR="00B24593" w:rsidRDefault="00B24593" w:rsidP="00F51383">
      <w:pPr>
        <w:jc w:val="center"/>
        <w:rPr>
          <w:b/>
        </w:rPr>
      </w:pPr>
      <w:r>
        <w:rPr>
          <w:b/>
        </w:rPr>
        <w:t>АКТ №</w:t>
      </w:r>
    </w:p>
    <w:p w:rsidR="00B24593" w:rsidRDefault="00B24593" w:rsidP="00F51383">
      <w:pPr>
        <w:jc w:val="center"/>
      </w:pPr>
      <w:r>
        <w:rPr>
          <w:b/>
        </w:rPr>
        <w:t xml:space="preserve">приема-передачи лома черных металлов </w:t>
      </w:r>
    </w:p>
    <w:p w:rsidR="00B24593" w:rsidRDefault="00B24593" w:rsidP="00F51383">
      <w:pPr>
        <w:jc w:val="center"/>
      </w:pPr>
    </w:p>
    <w:p w:rsidR="00B24593" w:rsidRDefault="00B24593" w:rsidP="00F51383">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B24593" w:rsidRDefault="00B24593" w:rsidP="00F51383">
      <w:pPr>
        <w:jc w:val="center"/>
      </w:pPr>
      <w:r>
        <w:t xml:space="preserve"> по Договору на выполнение работ по разделке грузовых вагонов </w:t>
      </w:r>
    </w:p>
    <w:p w:rsidR="00B24593" w:rsidRDefault="00B24593" w:rsidP="00F51383">
      <w:pPr>
        <w:pBdr>
          <w:top w:val="nil"/>
          <w:left w:val="nil"/>
          <w:bottom w:val="nil"/>
          <w:right w:val="nil"/>
          <w:between w:val="nil"/>
        </w:pBdr>
        <w:ind w:firstLine="720"/>
        <w:jc w:val="center"/>
        <w:rPr>
          <w:color w:val="000000"/>
        </w:rPr>
      </w:pPr>
      <w:r>
        <w:rPr>
          <w:color w:val="000000"/>
        </w:rPr>
        <w:t xml:space="preserve"> от «___» _________ 20__ г. № ___ /____/_____</w:t>
      </w:r>
    </w:p>
    <w:p w:rsidR="00B24593" w:rsidRDefault="00B24593" w:rsidP="00F51383">
      <w:pPr>
        <w:pBdr>
          <w:top w:val="nil"/>
          <w:left w:val="nil"/>
          <w:bottom w:val="nil"/>
          <w:right w:val="nil"/>
          <w:between w:val="nil"/>
        </w:pBdr>
        <w:ind w:firstLine="720"/>
        <w:jc w:val="center"/>
        <w:rPr>
          <w:color w:val="000000"/>
        </w:rPr>
      </w:pPr>
    </w:p>
    <w:p w:rsidR="00B24593" w:rsidRDefault="00B24593" w:rsidP="00F51383">
      <w:pPr>
        <w:tabs>
          <w:tab w:val="left" w:pos="0"/>
        </w:tabs>
        <w:jc w:val="center"/>
      </w:pPr>
      <w:r>
        <w:tab/>
        <w:t xml:space="preserve">   </w:t>
      </w:r>
      <w:r>
        <w:tab/>
        <w:t xml:space="preserve">       </w:t>
      </w:r>
      <w:r>
        <w:tab/>
      </w:r>
      <w:r>
        <w:tab/>
      </w:r>
      <w:r>
        <w:tab/>
      </w:r>
      <w:r>
        <w:tab/>
      </w:r>
      <w:r>
        <w:tab/>
        <w:t xml:space="preserve">                     «____» _______ 20__ г.</w:t>
      </w:r>
    </w:p>
    <w:p w:rsidR="00B24593" w:rsidRDefault="00B24593" w:rsidP="00F51383">
      <w:pPr>
        <w:ind w:firstLine="720"/>
        <w:jc w:val="both"/>
      </w:pPr>
    </w:p>
    <w:p w:rsidR="00B24593" w:rsidRDefault="00B24593" w:rsidP="00F51383">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B24593" w:rsidRDefault="00B24593" w:rsidP="00F51383">
      <w:r>
        <w:t xml:space="preserve"> </w:t>
      </w:r>
    </w:p>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8"/>
        <w:gridCol w:w="3209"/>
        <w:gridCol w:w="934"/>
        <w:gridCol w:w="3057"/>
        <w:gridCol w:w="1565"/>
        <w:gridCol w:w="108"/>
      </w:tblGrid>
      <w:tr w:rsidR="00B24593" w:rsidTr="00F51383">
        <w:trPr>
          <w:gridAfter w:val="1"/>
          <w:wAfter w:w="108" w:type="dxa"/>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p>
          <w:p w:rsidR="00B24593" w:rsidRDefault="00B24593" w:rsidP="00F51383">
            <w:pPr>
              <w:jc w:val="center"/>
            </w:pPr>
            <w:r>
              <w:t>№</w:t>
            </w:r>
          </w:p>
          <w:p w:rsidR="00B24593" w:rsidRDefault="00B24593" w:rsidP="00F51383">
            <w:pPr>
              <w:jc w:val="center"/>
            </w:pPr>
            <w:proofErr w:type="spellStart"/>
            <w:proofErr w:type="gramStart"/>
            <w:r>
              <w:t>п</w:t>
            </w:r>
            <w:proofErr w:type="spellEnd"/>
            <w:proofErr w:type="gramEnd"/>
            <w:r>
              <w:t>/</w:t>
            </w:r>
            <w:proofErr w:type="spellStart"/>
            <w:r>
              <w:t>п</w:t>
            </w:r>
            <w:proofErr w:type="spellEnd"/>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Инвентарный номер вагона</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Категории лома черных металлов</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108" w:right="-108"/>
              <w:jc w:val="center"/>
            </w:pPr>
            <w:r>
              <w:t>Вес лома черных металлов, тонн</w:t>
            </w:r>
          </w:p>
        </w:tc>
      </w:tr>
      <w:tr w:rsidR="00B24593" w:rsidTr="00F51383">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2</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ind w:left="-108" w:right="-108"/>
              <w:jc w:val="center"/>
            </w:pPr>
            <w:r>
              <w:t>4</w:t>
            </w:r>
          </w:p>
        </w:tc>
      </w:tr>
      <w:tr w:rsidR="00B24593" w:rsidTr="00F51383">
        <w:trPr>
          <w:gridAfter w:val="1"/>
          <w:wAfter w:w="108" w:type="dxa"/>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ind w:right="-108"/>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r>
      <w:tr w:rsidR="00B24593" w:rsidTr="00F51383">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r>
      <w:tr w:rsidR="00B24593" w:rsidTr="00F51383">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tc>
      </w:tr>
      <w:tr w:rsidR="00B24593" w:rsidTr="00F51383">
        <w:tc>
          <w:tcPr>
            <w:tcW w:w="4732" w:type="dxa"/>
            <w:gridSpan w:val="3"/>
            <w:tcBorders>
              <w:top w:val="nil"/>
              <w:left w:val="nil"/>
              <w:bottom w:val="nil"/>
              <w:right w:val="nil"/>
            </w:tcBorders>
          </w:tcPr>
          <w:p w:rsidR="00B24593" w:rsidRDefault="00B24593" w:rsidP="00F51383">
            <w:pPr>
              <w:rPr>
                <w:b/>
              </w:rPr>
            </w:pPr>
          </w:p>
        </w:tc>
        <w:tc>
          <w:tcPr>
            <w:tcW w:w="4730" w:type="dxa"/>
            <w:gridSpan w:val="3"/>
            <w:tcBorders>
              <w:top w:val="nil"/>
              <w:left w:val="nil"/>
              <w:bottom w:val="nil"/>
              <w:right w:val="nil"/>
            </w:tcBorders>
          </w:tcPr>
          <w:p w:rsidR="00B24593" w:rsidRDefault="00B24593" w:rsidP="00F51383">
            <w:pPr>
              <w:spacing w:line="276" w:lineRule="auto"/>
              <w:jc w:val="center"/>
              <w:rPr>
                <w:b/>
              </w:rPr>
            </w:pPr>
          </w:p>
        </w:tc>
      </w:tr>
      <w:tr w:rsidR="00B24593" w:rsidTr="00F51383">
        <w:tc>
          <w:tcPr>
            <w:tcW w:w="4732" w:type="dxa"/>
            <w:gridSpan w:val="3"/>
            <w:tcBorders>
              <w:top w:val="nil"/>
              <w:left w:val="nil"/>
              <w:bottom w:val="nil"/>
              <w:right w:val="nil"/>
            </w:tcBorders>
          </w:tcPr>
          <w:p w:rsidR="00B24593" w:rsidRDefault="00B24593" w:rsidP="00F51383">
            <w:pPr>
              <w:jc w:val="center"/>
              <w:rPr>
                <w:b/>
              </w:rPr>
            </w:pPr>
          </w:p>
        </w:tc>
        <w:tc>
          <w:tcPr>
            <w:tcW w:w="4730" w:type="dxa"/>
            <w:gridSpan w:val="3"/>
            <w:tcBorders>
              <w:top w:val="nil"/>
              <w:left w:val="nil"/>
              <w:bottom w:val="nil"/>
              <w:right w:val="nil"/>
            </w:tcBorders>
          </w:tcPr>
          <w:p w:rsidR="00B24593" w:rsidRDefault="00B24593" w:rsidP="00F51383">
            <w:pPr>
              <w:jc w:val="center"/>
              <w:rPr>
                <w:b/>
              </w:rPr>
            </w:pPr>
          </w:p>
        </w:tc>
      </w:tr>
      <w:tr w:rsidR="00B24593" w:rsidTr="00F51383">
        <w:tc>
          <w:tcPr>
            <w:tcW w:w="4732" w:type="dxa"/>
            <w:gridSpan w:val="3"/>
            <w:tcBorders>
              <w:top w:val="nil"/>
              <w:left w:val="nil"/>
              <w:bottom w:val="nil"/>
              <w:right w:val="nil"/>
            </w:tcBorders>
          </w:tcPr>
          <w:p w:rsidR="00B24593" w:rsidRDefault="00B24593" w:rsidP="00F51383">
            <w:pPr>
              <w:jc w:val="center"/>
              <w:rPr>
                <w:b/>
              </w:rPr>
            </w:pPr>
            <w:r>
              <w:rPr>
                <w:b/>
              </w:rPr>
              <w:t>От Исполнителя</w:t>
            </w:r>
          </w:p>
          <w:p w:rsidR="00B24593" w:rsidRDefault="00B24593" w:rsidP="00F51383">
            <w:pPr>
              <w:jc w:val="center"/>
              <w:rPr>
                <w:b/>
              </w:rPr>
            </w:pPr>
          </w:p>
          <w:p w:rsidR="00B24593" w:rsidRDefault="00B24593" w:rsidP="00F51383">
            <w:pPr>
              <w:jc w:val="center"/>
              <w:rPr>
                <w:b/>
              </w:rPr>
            </w:pPr>
            <w:r>
              <w:rPr>
                <w:b/>
              </w:rPr>
              <w:t xml:space="preserve">_______________ </w:t>
            </w:r>
          </w:p>
        </w:tc>
        <w:tc>
          <w:tcPr>
            <w:tcW w:w="4730" w:type="dxa"/>
            <w:gridSpan w:val="3"/>
            <w:tcBorders>
              <w:top w:val="nil"/>
              <w:left w:val="nil"/>
              <w:bottom w:val="nil"/>
              <w:right w:val="nil"/>
            </w:tcBorders>
          </w:tcPr>
          <w:p w:rsidR="00B24593" w:rsidRDefault="00B24593" w:rsidP="00F51383">
            <w:pPr>
              <w:jc w:val="center"/>
              <w:rPr>
                <w:b/>
              </w:rPr>
            </w:pPr>
            <w:r>
              <w:rPr>
                <w:b/>
              </w:rPr>
              <w:t>От Заказчика</w:t>
            </w:r>
          </w:p>
          <w:p w:rsidR="00B24593" w:rsidRDefault="00B24593" w:rsidP="00F51383">
            <w:pPr>
              <w:jc w:val="center"/>
              <w:rPr>
                <w:b/>
              </w:rPr>
            </w:pPr>
          </w:p>
          <w:p w:rsidR="00B24593" w:rsidRDefault="00B24593" w:rsidP="00F51383">
            <w:pPr>
              <w:jc w:val="center"/>
              <w:rPr>
                <w:b/>
              </w:rPr>
            </w:pPr>
            <w:r>
              <w:rPr>
                <w:b/>
              </w:rPr>
              <w:t xml:space="preserve">______________ </w:t>
            </w:r>
          </w:p>
        </w:tc>
      </w:tr>
    </w:tbl>
    <w:p w:rsidR="00B24593" w:rsidRDefault="00B24593" w:rsidP="00F51383">
      <w:r>
        <w:br w:type="page"/>
      </w:r>
    </w:p>
    <w:p w:rsidR="00B24593" w:rsidRDefault="00B24593" w:rsidP="00F51383">
      <w:pPr>
        <w:spacing w:line="276" w:lineRule="auto"/>
        <w:ind w:left="5580"/>
      </w:pPr>
      <w:r>
        <w:lastRenderedPageBreak/>
        <w:t>Приложение № 8</w:t>
      </w:r>
    </w:p>
    <w:p w:rsidR="00B24593" w:rsidRDefault="00B24593" w:rsidP="00F51383">
      <w:pPr>
        <w:spacing w:line="276" w:lineRule="auto"/>
        <w:ind w:left="5580"/>
      </w:pPr>
      <w:r>
        <w:t xml:space="preserve">к договору № ___ </w:t>
      </w:r>
    </w:p>
    <w:p w:rsidR="00B24593" w:rsidRDefault="00B24593" w:rsidP="00F51383">
      <w:pPr>
        <w:spacing w:line="276" w:lineRule="auto"/>
        <w:ind w:left="5580"/>
      </w:pPr>
      <w:r>
        <w:t>от «___» __________ 201_ г.</w:t>
      </w:r>
    </w:p>
    <w:p w:rsidR="00B24593" w:rsidRDefault="00B24593" w:rsidP="00F51383">
      <w:pPr>
        <w:spacing w:after="120"/>
      </w:pPr>
    </w:p>
    <w:p w:rsidR="00B24593" w:rsidRDefault="00B24593" w:rsidP="00F51383">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B24593" w:rsidTr="00F51383">
        <w:tc>
          <w:tcPr>
            <w:tcW w:w="1386" w:type="dxa"/>
            <w:tcBorders>
              <w:top w:val="single" w:sz="4" w:space="0" w:color="000000"/>
              <w:left w:val="single" w:sz="4" w:space="0" w:color="000000"/>
              <w:bottom w:val="single" w:sz="4" w:space="0" w:color="000000"/>
              <w:right w:val="single" w:sz="4" w:space="0" w:color="000000"/>
            </w:tcBorders>
          </w:tcPr>
          <w:p w:rsidR="00B24593" w:rsidRDefault="00B24593" w:rsidP="00F51383">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B24593" w:rsidRDefault="00B24593" w:rsidP="00F51383">
            <w:pPr>
              <w:ind w:right="285"/>
              <w:jc w:val="center"/>
            </w:pPr>
            <w:r>
              <w:t xml:space="preserve">Дата  </w:t>
            </w:r>
          </w:p>
        </w:tc>
      </w:tr>
      <w:tr w:rsidR="00B24593" w:rsidTr="00F51383">
        <w:trPr>
          <w:trHeight w:val="180"/>
        </w:trPr>
        <w:tc>
          <w:tcPr>
            <w:tcW w:w="1386" w:type="dxa"/>
            <w:tcBorders>
              <w:top w:val="single" w:sz="4" w:space="0" w:color="000000"/>
              <w:left w:val="single" w:sz="4" w:space="0" w:color="000000"/>
              <w:bottom w:val="single" w:sz="4" w:space="0" w:color="000000"/>
              <w:right w:val="single" w:sz="4" w:space="0" w:color="000000"/>
            </w:tcBorders>
          </w:tcPr>
          <w:p w:rsidR="00B24593" w:rsidRDefault="00B24593" w:rsidP="00F51383">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B24593" w:rsidRDefault="00B24593" w:rsidP="00F51383">
            <w:pPr>
              <w:ind w:right="285"/>
              <w:jc w:val="center"/>
              <w:rPr>
                <w:b/>
              </w:rPr>
            </w:pPr>
          </w:p>
        </w:tc>
      </w:tr>
    </w:tbl>
    <w:p w:rsidR="00B24593" w:rsidRDefault="00B24593" w:rsidP="00F51383">
      <w:pPr>
        <w:jc w:val="center"/>
        <w:rPr>
          <w:b/>
        </w:rPr>
      </w:pPr>
    </w:p>
    <w:p w:rsidR="00B24593" w:rsidRDefault="00B24593" w:rsidP="00F51383">
      <w:pPr>
        <w:jc w:val="center"/>
        <w:rPr>
          <w:b/>
        </w:rPr>
      </w:pPr>
    </w:p>
    <w:p w:rsidR="00B24593" w:rsidRDefault="00B24593" w:rsidP="00F51383">
      <w:pPr>
        <w:jc w:val="center"/>
        <w:rPr>
          <w:b/>
        </w:rPr>
      </w:pPr>
    </w:p>
    <w:p w:rsidR="00B24593" w:rsidRDefault="00B24593" w:rsidP="00F51383">
      <w:pPr>
        <w:jc w:val="center"/>
        <w:rPr>
          <w:b/>
        </w:rPr>
      </w:pPr>
      <w:r>
        <w:rPr>
          <w:b/>
        </w:rPr>
        <w:t>Задание Заказчика</w:t>
      </w:r>
    </w:p>
    <w:p w:rsidR="00B24593" w:rsidRDefault="00B24593" w:rsidP="00F51383">
      <w:pPr>
        <w:jc w:val="center"/>
        <w:rPr>
          <w:b/>
        </w:rPr>
      </w:pPr>
      <w:r>
        <w:rPr>
          <w:b/>
        </w:rPr>
        <w:t>на выполнение работ по нанесению неустранимого дефекта</w:t>
      </w:r>
    </w:p>
    <w:p w:rsidR="00B24593" w:rsidRDefault="00B24593" w:rsidP="00F51383">
      <w:pPr>
        <w:ind w:right="285" w:firstLine="2268"/>
      </w:pPr>
      <w:r>
        <w:t xml:space="preserve">к Договору № </w:t>
      </w:r>
      <w:proofErr w:type="spellStart"/>
      <w:r>
        <w:t>________</w:t>
      </w:r>
      <w:proofErr w:type="gramStart"/>
      <w:r>
        <w:t>от</w:t>
      </w:r>
      <w:proofErr w:type="spellEnd"/>
      <w:proofErr w:type="gramEnd"/>
      <w:r>
        <w:t xml:space="preserve"> ___ </w:t>
      </w:r>
    </w:p>
    <w:p w:rsidR="00B24593" w:rsidRDefault="00B24593" w:rsidP="00F51383">
      <w:pPr>
        <w:ind w:right="285" w:firstLine="708"/>
      </w:pPr>
    </w:p>
    <w:p w:rsidR="00B24593" w:rsidRDefault="00B24593" w:rsidP="00F51383">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B24593" w:rsidRDefault="00B24593" w:rsidP="00F51383">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B24593" w:rsidTr="00F51383">
        <w:trPr>
          <w:trHeight w:val="600"/>
        </w:trPr>
        <w:tc>
          <w:tcPr>
            <w:tcW w:w="585" w:type="dxa"/>
            <w:tcBorders>
              <w:bottom w:val="single" w:sz="4" w:space="0" w:color="000000"/>
            </w:tcBorders>
            <w:shd w:val="clear" w:color="auto" w:fill="auto"/>
            <w:vAlign w:val="center"/>
          </w:tcPr>
          <w:p w:rsidR="00B24593" w:rsidRDefault="00B24593" w:rsidP="00F51383">
            <w:pPr>
              <w:tabs>
                <w:tab w:val="left" w:pos="0"/>
              </w:tabs>
              <w:ind w:left="19" w:right="34"/>
              <w:jc w:val="center"/>
            </w:pPr>
            <w:r>
              <w:t>№</w:t>
            </w:r>
          </w:p>
          <w:p w:rsidR="00B24593" w:rsidRDefault="00B24593" w:rsidP="00F51383">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B24593" w:rsidRDefault="00B24593" w:rsidP="00F51383">
            <w:pPr>
              <w:tabs>
                <w:tab w:val="left" w:pos="0"/>
              </w:tabs>
              <w:ind w:left="19" w:right="34" w:firstLine="59"/>
              <w:jc w:val="center"/>
            </w:pPr>
            <w:r>
              <w:t>Инвентарный номер вагона</w:t>
            </w:r>
          </w:p>
        </w:tc>
        <w:tc>
          <w:tcPr>
            <w:tcW w:w="1414" w:type="dxa"/>
            <w:vAlign w:val="center"/>
          </w:tcPr>
          <w:p w:rsidR="00B24593" w:rsidRDefault="00B24593" w:rsidP="00F51383">
            <w:pPr>
              <w:tabs>
                <w:tab w:val="left" w:pos="0"/>
              </w:tabs>
              <w:ind w:left="19" w:right="34" w:firstLine="59"/>
              <w:jc w:val="center"/>
            </w:pPr>
            <w:r>
              <w:t>Наименование детали</w:t>
            </w:r>
          </w:p>
        </w:tc>
        <w:tc>
          <w:tcPr>
            <w:tcW w:w="1414" w:type="dxa"/>
            <w:shd w:val="clear" w:color="auto" w:fill="auto"/>
            <w:vAlign w:val="center"/>
          </w:tcPr>
          <w:p w:rsidR="00B24593" w:rsidRDefault="00B24593" w:rsidP="00F51383">
            <w:pPr>
              <w:tabs>
                <w:tab w:val="left" w:pos="0"/>
              </w:tabs>
              <w:ind w:left="19" w:right="34" w:firstLine="61"/>
              <w:jc w:val="center"/>
            </w:pPr>
            <w:r>
              <w:t>Год изготовления</w:t>
            </w:r>
          </w:p>
        </w:tc>
        <w:tc>
          <w:tcPr>
            <w:tcW w:w="1297" w:type="dxa"/>
            <w:shd w:val="clear" w:color="auto" w:fill="auto"/>
            <w:vAlign w:val="center"/>
          </w:tcPr>
          <w:p w:rsidR="00B24593" w:rsidRDefault="00B24593" w:rsidP="00F51383">
            <w:pPr>
              <w:tabs>
                <w:tab w:val="left" w:pos="0"/>
              </w:tabs>
              <w:ind w:left="19" w:right="34" w:firstLine="30"/>
              <w:jc w:val="center"/>
            </w:pPr>
            <w:r>
              <w:t>Номер завода</w:t>
            </w:r>
          </w:p>
        </w:tc>
        <w:tc>
          <w:tcPr>
            <w:tcW w:w="1768" w:type="dxa"/>
            <w:shd w:val="clear" w:color="auto" w:fill="auto"/>
            <w:vAlign w:val="center"/>
          </w:tcPr>
          <w:p w:rsidR="00B24593" w:rsidRDefault="00B24593" w:rsidP="00F51383">
            <w:pPr>
              <w:tabs>
                <w:tab w:val="left" w:pos="0"/>
              </w:tabs>
              <w:ind w:left="19" w:right="34"/>
              <w:jc w:val="center"/>
            </w:pPr>
            <w:r>
              <w:t>Номер детали</w:t>
            </w:r>
          </w:p>
        </w:tc>
        <w:tc>
          <w:tcPr>
            <w:tcW w:w="1768" w:type="dxa"/>
            <w:shd w:val="clear" w:color="auto" w:fill="auto"/>
          </w:tcPr>
          <w:p w:rsidR="00B24593" w:rsidRDefault="00B24593" w:rsidP="00F51383">
            <w:pPr>
              <w:tabs>
                <w:tab w:val="left" w:pos="0"/>
              </w:tabs>
              <w:ind w:left="19" w:right="34"/>
              <w:jc w:val="center"/>
            </w:pPr>
            <w:r>
              <w:t>Срок выполнения</w:t>
            </w:r>
          </w:p>
        </w:tc>
      </w:tr>
      <w:tr w:rsidR="00B24593" w:rsidTr="00F51383">
        <w:trPr>
          <w:trHeight w:val="20"/>
        </w:trPr>
        <w:tc>
          <w:tcPr>
            <w:tcW w:w="585" w:type="dxa"/>
            <w:tcBorders>
              <w:top w:val="single" w:sz="4" w:space="0" w:color="000000"/>
            </w:tcBorders>
            <w:shd w:val="clear" w:color="auto" w:fill="auto"/>
            <w:vAlign w:val="center"/>
          </w:tcPr>
          <w:p w:rsidR="00B24593" w:rsidRDefault="00B24593" w:rsidP="00F51383">
            <w:pPr>
              <w:tabs>
                <w:tab w:val="left" w:pos="0"/>
              </w:tabs>
              <w:ind w:left="19" w:right="34"/>
              <w:jc w:val="center"/>
            </w:pPr>
            <w:r>
              <w:t>1</w:t>
            </w:r>
          </w:p>
        </w:tc>
        <w:tc>
          <w:tcPr>
            <w:tcW w:w="1390" w:type="dxa"/>
            <w:shd w:val="clear" w:color="auto" w:fill="auto"/>
            <w:vAlign w:val="center"/>
          </w:tcPr>
          <w:p w:rsidR="00B24593" w:rsidRDefault="00B24593" w:rsidP="00F51383">
            <w:pPr>
              <w:tabs>
                <w:tab w:val="left" w:pos="0"/>
              </w:tabs>
              <w:ind w:left="19" w:right="34" w:firstLine="59"/>
              <w:jc w:val="center"/>
            </w:pPr>
            <w:r>
              <w:t>2</w:t>
            </w:r>
          </w:p>
        </w:tc>
        <w:tc>
          <w:tcPr>
            <w:tcW w:w="1414" w:type="dxa"/>
            <w:vAlign w:val="center"/>
          </w:tcPr>
          <w:p w:rsidR="00B24593" w:rsidRDefault="00B24593" w:rsidP="00F51383">
            <w:pPr>
              <w:tabs>
                <w:tab w:val="left" w:pos="0"/>
              </w:tabs>
              <w:ind w:left="19" w:right="34" w:firstLine="59"/>
              <w:jc w:val="center"/>
            </w:pPr>
            <w:r>
              <w:t>3</w:t>
            </w:r>
          </w:p>
        </w:tc>
        <w:tc>
          <w:tcPr>
            <w:tcW w:w="1414" w:type="dxa"/>
            <w:shd w:val="clear" w:color="auto" w:fill="auto"/>
            <w:vAlign w:val="center"/>
          </w:tcPr>
          <w:p w:rsidR="00B24593" w:rsidRDefault="00B24593" w:rsidP="00F51383">
            <w:pPr>
              <w:tabs>
                <w:tab w:val="left" w:pos="0"/>
              </w:tabs>
              <w:ind w:left="19" w:right="34" w:firstLine="61"/>
              <w:jc w:val="center"/>
            </w:pPr>
            <w:r>
              <w:t>4</w:t>
            </w:r>
          </w:p>
        </w:tc>
        <w:tc>
          <w:tcPr>
            <w:tcW w:w="1297" w:type="dxa"/>
            <w:shd w:val="clear" w:color="auto" w:fill="auto"/>
            <w:vAlign w:val="center"/>
          </w:tcPr>
          <w:p w:rsidR="00B24593" w:rsidRDefault="00B24593" w:rsidP="00F51383">
            <w:pPr>
              <w:tabs>
                <w:tab w:val="left" w:pos="0"/>
              </w:tabs>
              <w:ind w:left="19" w:right="34" w:firstLine="30"/>
              <w:jc w:val="center"/>
            </w:pPr>
            <w:r>
              <w:t>5</w:t>
            </w:r>
          </w:p>
        </w:tc>
        <w:tc>
          <w:tcPr>
            <w:tcW w:w="1768" w:type="dxa"/>
            <w:shd w:val="clear" w:color="auto" w:fill="auto"/>
            <w:vAlign w:val="center"/>
          </w:tcPr>
          <w:p w:rsidR="00B24593" w:rsidRDefault="00B24593" w:rsidP="00F51383">
            <w:pPr>
              <w:tabs>
                <w:tab w:val="left" w:pos="0"/>
              </w:tabs>
              <w:ind w:left="19" w:right="34"/>
              <w:jc w:val="center"/>
            </w:pPr>
            <w:r>
              <w:t>6</w:t>
            </w:r>
          </w:p>
        </w:tc>
        <w:tc>
          <w:tcPr>
            <w:tcW w:w="1768" w:type="dxa"/>
            <w:shd w:val="clear" w:color="auto" w:fill="auto"/>
          </w:tcPr>
          <w:p w:rsidR="00B24593" w:rsidRDefault="00B24593" w:rsidP="00F51383">
            <w:pPr>
              <w:tabs>
                <w:tab w:val="left" w:pos="0"/>
              </w:tabs>
              <w:ind w:left="19" w:right="34"/>
              <w:jc w:val="center"/>
            </w:pPr>
            <w:r>
              <w:t>7</w:t>
            </w:r>
          </w:p>
        </w:tc>
      </w:tr>
      <w:tr w:rsidR="00B24593" w:rsidTr="00F51383">
        <w:trPr>
          <w:trHeight w:val="20"/>
        </w:trPr>
        <w:tc>
          <w:tcPr>
            <w:tcW w:w="585" w:type="dxa"/>
            <w:shd w:val="clear" w:color="auto" w:fill="auto"/>
            <w:vAlign w:val="center"/>
          </w:tcPr>
          <w:p w:rsidR="00B24593" w:rsidRDefault="00B24593" w:rsidP="00F51383">
            <w:pPr>
              <w:jc w:val="center"/>
            </w:pPr>
          </w:p>
        </w:tc>
        <w:tc>
          <w:tcPr>
            <w:tcW w:w="1390" w:type="dxa"/>
            <w:shd w:val="clear" w:color="auto" w:fill="auto"/>
          </w:tcPr>
          <w:p w:rsidR="00B24593" w:rsidRDefault="00B24593" w:rsidP="00F51383">
            <w:pPr>
              <w:tabs>
                <w:tab w:val="right" w:pos="11374"/>
              </w:tabs>
              <w:ind w:firstLine="59"/>
              <w:jc w:val="center"/>
            </w:pPr>
          </w:p>
        </w:tc>
        <w:tc>
          <w:tcPr>
            <w:tcW w:w="1414" w:type="dxa"/>
          </w:tcPr>
          <w:p w:rsidR="00B24593" w:rsidRDefault="00B24593" w:rsidP="00F51383">
            <w:pPr>
              <w:tabs>
                <w:tab w:val="right" w:pos="11374"/>
              </w:tabs>
              <w:ind w:firstLine="61"/>
              <w:jc w:val="center"/>
            </w:pPr>
          </w:p>
        </w:tc>
        <w:tc>
          <w:tcPr>
            <w:tcW w:w="1414" w:type="dxa"/>
            <w:shd w:val="clear" w:color="auto" w:fill="auto"/>
          </w:tcPr>
          <w:p w:rsidR="00B24593" w:rsidRDefault="00B24593" w:rsidP="00F51383">
            <w:pPr>
              <w:tabs>
                <w:tab w:val="right" w:pos="11374"/>
              </w:tabs>
              <w:ind w:firstLine="61"/>
              <w:jc w:val="center"/>
            </w:pPr>
          </w:p>
        </w:tc>
        <w:tc>
          <w:tcPr>
            <w:tcW w:w="1297" w:type="dxa"/>
            <w:shd w:val="clear" w:color="auto" w:fill="auto"/>
          </w:tcPr>
          <w:p w:rsidR="00B24593" w:rsidRDefault="00B24593" w:rsidP="00F51383">
            <w:pPr>
              <w:tabs>
                <w:tab w:val="right" w:pos="11374"/>
              </w:tabs>
              <w:ind w:firstLine="30"/>
              <w:jc w:val="center"/>
            </w:pPr>
          </w:p>
        </w:tc>
        <w:tc>
          <w:tcPr>
            <w:tcW w:w="1768" w:type="dxa"/>
            <w:shd w:val="clear" w:color="auto" w:fill="auto"/>
          </w:tcPr>
          <w:p w:rsidR="00B24593" w:rsidRDefault="00B24593" w:rsidP="00F51383">
            <w:pPr>
              <w:tabs>
                <w:tab w:val="right" w:pos="11374"/>
              </w:tabs>
              <w:jc w:val="center"/>
            </w:pPr>
          </w:p>
        </w:tc>
        <w:tc>
          <w:tcPr>
            <w:tcW w:w="1768" w:type="dxa"/>
            <w:shd w:val="clear" w:color="auto" w:fill="auto"/>
          </w:tcPr>
          <w:p w:rsidR="00B24593" w:rsidRDefault="00B24593" w:rsidP="00F51383">
            <w:pPr>
              <w:tabs>
                <w:tab w:val="right" w:pos="11374"/>
              </w:tabs>
              <w:jc w:val="center"/>
            </w:pPr>
          </w:p>
        </w:tc>
      </w:tr>
      <w:tr w:rsidR="00B24593" w:rsidTr="00F51383">
        <w:trPr>
          <w:trHeight w:val="20"/>
        </w:trPr>
        <w:tc>
          <w:tcPr>
            <w:tcW w:w="585" w:type="dxa"/>
            <w:shd w:val="clear" w:color="auto" w:fill="auto"/>
            <w:vAlign w:val="center"/>
          </w:tcPr>
          <w:p w:rsidR="00B24593" w:rsidRDefault="00B24593" w:rsidP="00F51383">
            <w:pPr>
              <w:jc w:val="center"/>
            </w:pPr>
          </w:p>
        </w:tc>
        <w:tc>
          <w:tcPr>
            <w:tcW w:w="1390" w:type="dxa"/>
            <w:shd w:val="clear" w:color="auto" w:fill="auto"/>
          </w:tcPr>
          <w:p w:rsidR="00B24593" w:rsidRDefault="00B24593" w:rsidP="00F51383">
            <w:pPr>
              <w:tabs>
                <w:tab w:val="right" w:pos="11374"/>
              </w:tabs>
              <w:ind w:firstLine="59"/>
              <w:jc w:val="center"/>
            </w:pPr>
          </w:p>
        </w:tc>
        <w:tc>
          <w:tcPr>
            <w:tcW w:w="1414" w:type="dxa"/>
          </w:tcPr>
          <w:p w:rsidR="00B24593" w:rsidRDefault="00B24593" w:rsidP="00F51383">
            <w:pPr>
              <w:tabs>
                <w:tab w:val="right" w:pos="11374"/>
              </w:tabs>
              <w:ind w:firstLine="61"/>
              <w:jc w:val="center"/>
            </w:pPr>
          </w:p>
        </w:tc>
        <w:tc>
          <w:tcPr>
            <w:tcW w:w="1414" w:type="dxa"/>
            <w:shd w:val="clear" w:color="auto" w:fill="auto"/>
          </w:tcPr>
          <w:p w:rsidR="00B24593" w:rsidRDefault="00B24593" w:rsidP="00F51383">
            <w:pPr>
              <w:tabs>
                <w:tab w:val="right" w:pos="11374"/>
              </w:tabs>
              <w:ind w:firstLine="61"/>
              <w:jc w:val="center"/>
            </w:pPr>
          </w:p>
        </w:tc>
        <w:tc>
          <w:tcPr>
            <w:tcW w:w="1297" w:type="dxa"/>
            <w:shd w:val="clear" w:color="auto" w:fill="auto"/>
          </w:tcPr>
          <w:p w:rsidR="00B24593" w:rsidRDefault="00B24593" w:rsidP="00F51383">
            <w:pPr>
              <w:tabs>
                <w:tab w:val="right" w:pos="11374"/>
              </w:tabs>
              <w:ind w:firstLine="30"/>
              <w:jc w:val="center"/>
            </w:pPr>
          </w:p>
        </w:tc>
        <w:tc>
          <w:tcPr>
            <w:tcW w:w="1768" w:type="dxa"/>
            <w:shd w:val="clear" w:color="auto" w:fill="auto"/>
          </w:tcPr>
          <w:p w:rsidR="00B24593" w:rsidRDefault="00B24593" w:rsidP="00F51383">
            <w:pPr>
              <w:tabs>
                <w:tab w:val="right" w:pos="11374"/>
              </w:tabs>
              <w:jc w:val="center"/>
            </w:pPr>
          </w:p>
        </w:tc>
        <w:tc>
          <w:tcPr>
            <w:tcW w:w="1768" w:type="dxa"/>
            <w:shd w:val="clear" w:color="auto" w:fill="auto"/>
          </w:tcPr>
          <w:p w:rsidR="00B24593" w:rsidRDefault="00B24593" w:rsidP="00F51383">
            <w:pPr>
              <w:tabs>
                <w:tab w:val="right" w:pos="11374"/>
              </w:tabs>
              <w:jc w:val="center"/>
            </w:pPr>
          </w:p>
        </w:tc>
      </w:tr>
    </w:tbl>
    <w:p w:rsidR="00B24593" w:rsidRDefault="00B24593" w:rsidP="00F51383"/>
    <w:p w:rsidR="00B24593" w:rsidRDefault="00B24593" w:rsidP="00F51383">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B24593" w:rsidTr="00F51383">
        <w:tc>
          <w:tcPr>
            <w:tcW w:w="4786" w:type="dxa"/>
          </w:tcPr>
          <w:p w:rsidR="00B24593" w:rsidRDefault="00B24593" w:rsidP="00F51383">
            <w:pPr>
              <w:spacing w:line="276" w:lineRule="auto"/>
              <w:jc w:val="center"/>
              <w:rPr>
                <w:b/>
              </w:rPr>
            </w:pPr>
          </w:p>
        </w:tc>
        <w:tc>
          <w:tcPr>
            <w:tcW w:w="4785" w:type="dxa"/>
          </w:tcPr>
          <w:p w:rsidR="00B24593" w:rsidRDefault="00B24593" w:rsidP="00F51383">
            <w:pPr>
              <w:spacing w:line="276" w:lineRule="auto"/>
              <w:jc w:val="center"/>
              <w:rPr>
                <w:b/>
              </w:rPr>
            </w:pPr>
          </w:p>
        </w:tc>
      </w:tr>
      <w:tr w:rsidR="00B24593" w:rsidTr="00F51383">
        <w:tc>
          <w:tcPr>
            <w:tcW w:w="4786" w:type="dxa"/>
          </w:tcPr>
          <w:p w:rsidR="00B24593" w:rsidRDefault="00B24593" w:rsidP="00F51383">
            <w:pPr>
              <w:spacing w:line="276" w:lineRule="auto"/>
              <w:jc w:val="center"/>
              <w:rPr>
                <w:b/>
              </w:rPr>
            </w:pPr>
          </w:p>
        </w:tc>
        <w:tc>
          <w:tcPr>
            <w:tcW w:w="4785" w:type="dxa"/>
          </w:tcPr>
          <w:p w:rsidR="00B24593" w:rsidRDefault="00B24593" w:rsidP="00F51383">
            <w:pPr>
              <w:spacing w:line="276" w:lineRule="auto"/>
              <w:jc w:val="center"/>
              <w:rPr>
                <w:b/>
              </w:rPr>
            </w:pPr>
          </w:p>
        </w:tc>
      </w:tr>
      <w:tr w:rsidR="00B24593" w:rsidTr="00F51383">
        <w:tc>
          <w:tcPr>
            <w:tcW w:w="4786" w:type="dxa"/>
          </w:tcPr>
          <w:p w:rsidR="00B24593" w:rsidRDefault="00B24593" w:rsidP="00F51383">
            <w:pPr>
              <w:pBdr>
                <w:top w:val="nil"/>
                <w:left w:val="nil"/>
                <w:bottom w:val="nil"/>
                <w:right w:val="nil"/>
                <w:between w:val="nil"/>
              </w:pBdr>
              <w:spacing w:line="276" w:lineRule="auto"/>
              <w:ind w:right="-2"/>
              <w:rPr>
                <w:b/>
                <w:sz w:val="28"/>
                <w:szCs w:val="28"/>
              </w:rPr>
            </w:pPr>
            <w:r>
              <w:rPr>
                <w:b/>
              </w:rPr>
              <w:t>От Исполнителя</w:t>
            </w:r>
          </w:p>
          <w:p w:rsidR="00B24593" w:rsidRDefault="00B24593" w:rsidP="00F51383">
            <w:pPr>
              <w:pBdr>
                <w:top w:val="nil"/>
                <w:left w:val="nil"/>
                <w:bottom w:val="nil"/>
                <w:right w:val="nil"/>
                <w:between w:val="nil"/>
              </w:pBdr>
              <w:spacing w:line="276" w:lineRule="auto"/>
              <w:ind w:right="-2" w:firstLine="720"/>
              <w:jc w:val="both"/>
              <w:rPr>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_______________ </w:t>
            </w:r>
          </w:p>
        </w:tc>
        <w:tc>
          <w:tcPr>
            <w:tcW w:w="4785" w:type="dxa"/>
          </w:tcPr>
          <w:p w:rsidR="00B24593" w:rsidRDefault="00B24593" w:rsidP="00F51383">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24593" w:rsidRDefault="00B24593" w:rsidP="00F51383">
            <w:pPr>
              <w:pBdr>
                <w:top w:val="nil"/>
                <w:left w:val="nil"/>
                <w:bottom w:val="nil"/>
                <w:right w:val="nil"/>
                <w:between w:val="nil"/>
              </w:pBdr>
              <w:spacing w:line="276" w:lineRule="auto"/>
              <w:ind w:right="-2" w:firstLine="720"/>
              <w:jc w:val="both"/>
              <w:rPr>
                <w:b/>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 </w:t>
            </w:r>
          </w:p>
        </w:tc>
      </w:tr>
    </w:tbl>
    <w:p w:rsidR="00B24593" w:rsidRDefault="00B24593" w:rsidP="00F51383">
      <w:pPr>
        <w:spacing w:line="276" w:lineRule="auto"/>
        <w:ind w:left="5040"/>
      </w:pPr>
      <w:r>
        <w:br w:type="page"/>
      </w:r>
      <w:r>
        <w:lastRenderedPageBreak/>
        <w:t>Приложение № 9</w:t>
      </w:r>
    </w:p>
    <w:p w:rsidR="00B24593" w:rsidRDefault="00B24593" w:rsidP="00F51383">
      <w:pPr>
        <w:spacing w:line="276" w:lineRule="auto"/>
        <w:ind w:left="5040"/>
      </w:pPr>
      <w:r>
        <w:t xml:space="preserve">к договору № ____ </w:t>
      </w:r>
    </w:p>
    <w:p w:rsidR="00B24593" w:rsidRDefault="00B24593" w:rsidP="00F51383">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24593" w:rsidTr="00F51383">
        <w:tc>
          <w:tcPr>
            <w:tcW w:w="1809" w:type="dxa"/>
            <w:tcBorders>
              <w:top w:val="single" w:sz="4" w:space="0" w:color="000000"/>
              <w:left w:val="single" w:sz="4" w:space="0" w:color="000000"/>
              <w:bottom w:val="single" w:sz="4" w:space="0" w:color="000000"/>
              <w:right w:val="single" w:sz="4" w:space="0" w:color="000000"/>
            </w:tcBorders>
          </w:tcPr>
          <w:p w:rsidR="00B24593" w:rsidRDefault="00B24593" w:rsidP="00F51383">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24593" w:rsidRDefault="00B24593" w:rsidP="00F51383">
            <w:pPr>
              <w:spacing w:line="276" w:lineRule="auto"/>
              <w:ind w:right="285"/>
              <w:jc w:val="center"/>
            </w:pPr>
            <w:r>
              <w:t xml:space="preserve">Дата  </w:t>
            </w:r>
          </w:p>
        </w:tc>
      </w:tr>
      <w:tr w:rsidR="00B24593" w:rsidTr="00F51383">
        <w:trPr>
          <w:trHeight w:val="180"/>
        </w:trPr>
        <w:tc>
          <w:tcPr>
            <w:tcW w:w="1809" w:type="dxa"/>
            <w:tcBorders>
              <w:top w:val="single" w:sz="4" w:space="0" w:color="000000"/>
              <w:left w:val="single" w:sz="4" w:space="0" w:color="000000"/>
              <w:bottom w:val="single" w:sz="4" w:space="0" w:color="000000"/>
              <w:right w:val="single" w:sz="4" w:space="0" w:color="000000"/>
            </w:tcBorders>
          </w:tcPr>
          <w:p w:rsidR="00B24593" w:rsidRDefault="00B24593" w:rsidP="00F51383">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24593" w:rsidRDefault="00B24593" w:rsidP="00F51383">
            <w:pPr>
              <w:ind w:right="285"/>
              <w:jc w:val="center"/>
              <w:rPr>
                <w:b/>
              </w:rPr>
            </w:pPr>
          </w:p>
        </w:tc>
      </w:tr>
    </w:tbl>
    <w:p w:rsidR="00B24593" w:rsidRDefault="00B24593" w:rsidP="00F51383">
      <w:pPr>
        <w:rPr>
          <w:b/>
        </w:rPr>
      </w:pPr>
      <w:r>
        <w:rPr>
          <w:b/>
        </w:rPr>
        <w:t xml:space="preserve">                                    </w:t>
      </w:r>
    </w:p>
    <w:p w:rsidR="00B24593" w:rsidRDefault="00B24593" w:rsidP="00F51383">
      <w:r>
        <w:t>ФОРМА</w:t>
      </w:r>
    </w:p>
    <w:p w:rsidR="00B24593" w:rsidRDefault="00B24593" w:rsidP="00F51383">
      <w:pPr>
        <w:rPr>
          <w:b/>
          <w:sz w:val="27"/>
          <w:szCs w:val="27"/>
        </w:rPr>
      </w:pPr>
      <w:r>
        <w:rPr>
          <w:b/>
          <w:sz w:val="27"/>
          <w:szCs w:val="27"/>
        </w:rPr>
        <w:t xml:space="preserve">                             </w:t>
      </w:r>
    </w:p>
    <w:p w:rsidR="00B24593" w:rsidRDefault="00B24593" w:rsidP="00F51383">
      <w:pPr>
        <w:ind w:right="285"/>
        <w:jc w:val="center"/>
        <w:rPr>
          <w:b/>
          <w:sz w:val="27"/>
          <w:szCs w:val="27"/>
        </w:rPr>
      </w:pPr>
      <w:r>
        <w:rPr>
          <w:b/>
          <w:sz w:val="27"/>
          <w:szCs w:val="27"/>
        </w:rPr>
        <w:t>Акт перевода деталей в лом черных металлов</w:t>
      </w:r>
    </w:p>
    <w:p w:rsidR="00B24593" w:rsidRDefault="00B24593" w:rsidP="00F51383">
      <w:pPr>
        <w:ind w:right="285"/>
        <w:jc w:val="center"/>
        <w:rPr>
          <w:b/>
          <w:sz w:val="27"/>
          <w:szCs w:val="27"/>
        </w:rPr>
      </w:pPr>
      <w:r>
        <w:rPr>
          <w:b/>
          <w:sz w:val="27"/>
          <w:szCs w:val="27"/>
        </w:rPr>
        <w:t>(в результате нанесения неустранимого дефекта)</w:t>
      </w:r>
    </w:p>
    <w:p w:rsidR="00B24593" w:rsidRDefault="00B24593" w:rsidP="00F51383">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B24593" w:rsidRDefault="00B24593" w:rsidP="00F51383">
      <w:pPr>
        <w:ind w:right="285"/>
        <w:rPr>
          <w:sz w:val="27"/>
          <w:szCs w:val="27"/>
        </w:rPr>
      </w:pPr>
    </w:p>
    <w:p w:rsidR="00B24593" w:rsidRDefault="00B24593" w:rsidP="00AE5138">
      <w:pPr>
        <w:numPr>
          <w:ilvl w:val="0"/>
          <w:numId w:val="26"/>
        </w:numPr>
        <w:pBdr>
          <w:top w:val="nil"/>
          <w:left w:val="nil"/>
          <w:bottom w:val="nil"/>
          <w:right w:val="nil"/>
          <w:between w:val="nil"/>
        </w:pBdr>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B24593" w:rsidRDefault="00B24593" w:rsidP="00F51383">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B24593" w:rsidTr="00F51383">
        <w:trPr>
          <w:trHeight w:val="820"/>
        </w:trPr>
        <w:tc>
          <w:tcPr>
            <w:tcW w:w="494" w:type="dxa"/>
            <w:shd w:val="clear" w:color="auto" w:fill="auto"/>
            <w:vAlign w:val="center"/>
          </w:tcPr>
          <w:p w:rsidR="00B24593" w:rsidRDefault="00B24593" w:rsidP="00F51383">
            <w:pPr>
              <w:tabs>
                <w:tab w:val="left" w:pos="0"/>
              </w:tabs>
              <w:ind w:left="19" w:right="34"/>
              <w:jc w:val="center"/>
              <w:rPr>
                <w:sz w:val="27"/>
                <w:szCs w:val="27"/>
              </w:rPr>
            </w:pPr>
            <w:r>
              <w:rPr>
                <w:sz w:val="27"/>
                <w:szCs w:val="27"/>
              </w:rPr>
              <w:t>№</w:t>
            </w:r>
          </w:p>
          <w:p w:rsidR="00B24593" w:rsidRDefault="00B24593" w:rsidP="00F51383">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vAlign w:val="center"/>
          </w:tcPr>
          <w:p w:rsidR="00B24593" w:rsidRDefault="00B24593" w:rsidP="00F51383">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B24593" w:rsidRDefault="00B24593" w:rsidP="00F51383">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B24593" w:rsidRDefault="00B24593" w:rsidP="00F51383">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B24593" w:rsidRDefault="00B24593" w:rsidP="00F51383">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B24593" w:rsidRDefault="00B24593" w:rsidP="00F51383">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B24593" w:rsidRDefault="00B24593" w:rsidP="00F51383">
            <w:pPr>
              <w:tabs>
                <w:tab w:val="left" w:pos="0"/>
              </w:tabs>
              <w:ind w:left="19" w:right="34"/>
              <w:jc w:val="center"/>
              <w:rPr>
                <w:sz w:val="27"/>
                <w:szCs w:val="27"/>
              </w:rPr>
            </w:pPr>
            <w:r>
              <w:rPr>
                <w:sz w:val="27"/>
                <w:szCs w:val="27"/>
              </w:rPr>
              <w:t>Категория лома черных металлов</w:t>
            </w:r>
          </w:p>
        </w:tc>
      </w:tr>
      <w:tr w:rsidR="00B24593" w:rsidTr="00F51383">
        <w:trPr>
          <w:trHeight w:val="20"/>
        </w:trPr>
        <w:tc>
          <w:tcPr>
            <w:tcW w:w="494" w:type="dxa"/>
            <w:shd w:val="clear" w:color="auto" w:fill="auto"/>
            <w:vAlign w:val="center"/>
          </w:tcPr>
          <w:p w:rsidR="00B24593" w:rsidRDefault="00B24593" w:rsidP="00F51383">
            <w:pPr>
              <w:tabs>
                <w:tab w:val="left" w:pos="0"/>
              </w:tabs>
              <w:ind w:left="19" w:right="34"/>
              <w:jc w:val="center"/>
              <w:rPr>
                <w:sz w:val="27"/>
                <w:szCs w:val="27"/>
              </w:rPr>
            </w:pPr>
            <w:r>
              <w:rPr>
                <w:sz w:val="27"/>
                <w:szCs w:val="27"/>
              </w:rPr>
              <w:t>1</w:t>
            </w:r>
          </w:p>
        </w:tc>
        <w:tc>
          <w:tcPr>
            <w:tcW w:w="1483" w:type="dxa"/>
          </w:tcPr>
          <w:p w:rsidR="00B24593" w:rsidRDefault="00B24593" w:rsidP="00F51383">
            <w:pPr>
              <w:tabs>
                <w:tab w:val="left" w:pos="0"/>
              </w:tabs>
              <w:ind w:left="19" w:right="34"/>
              <w:jc w:val="center"/>
              <w:rPr>
                <w:sz w:val="27"/>
                <w:szCs w:val="27"/>
              </w:rPr>
            </w:pPr>
            <w:r>
              <w:rPr>
                <w:sz w:val="27"/>
                <w:szCs w:val="27"/>
              </w:rPr>
              <w:t>2</w:t>
            </w:r>
          </w:p>
        </w:tc>
        <w:tc>
          <w:tcPr>
            <w:tcW w:w="1483" w:type="dxa"/>
            <w:shd w:val="clear" w:color="auto" w:fill="auto"/>
            <w:vAlign w:val="center"/>
          </w:tcPr>
          <w:p w:rsidR="00B24593" w:rsidRDefault="00B24593" w:rsidP="00F51383">
            <w:pPr>
              <w:tabs>
                <w:tab w:val="left" w:pos="0"/>
              </w:tabs>
              <w:ind w:left="19" w:right="34"/>
              <w:jc w:val="center"/>
              <w:rPr>
                <w:sz w:val="27"/>
                <w:szCs w:val="27"/>
              </w:rPr>
            </w:pPr>
            <w:r>
              <w:rPr>
                <w:sz w:val="27"/>
                <w:szCs w:val="27"/>
              </w:rPr>
              <w:t>3</w:t>
            </w:r>
          </w:p>
        </w:tc>
        <w:tc>
          <w:tcPr>
            <w:tcW w:w="988" w:type="dxa"/>
            <w:shd w:val="clear" w:color="auto" w:fill="auto"/>
            <w:vAlign w:val="center"/>
          </w:tcPr>
          <w:p w:rsidR="00B24593" w:rsidRDefault="00B24593" w:rsidP="00F51383">
            <w:pPr>
              <w:tabs>
                <w:tab w:val="left" w:pos="0"/>
              </w:tabs>
              <w:ind w:left="19" w:right="34"/>
              <w:jc w:val="center"/>
              <w:rPr>
                <w:sz w:val="27"/>
                <w:szCs w:val="27"/>
              </w:rPr>
            </w:pPr>
            <w:r>
              <w:rPr>
                <w:sz w:val="27"/>
                <w:szCs w:val="27"/>
              </w:rPr>
              <w:t>4</w:t>
            </w:r>
          </w:p>
        </w:tc>
        <w:tc>
          <w:tcPr>
            <w:tcW w:w="988" w:type="dxa"/>
            <w:shd w:val="clear" w:color="auto" w:fill="auto"/>
            <w:vAlign w:val="center"/>
          </w:tcPr>
          <w:p w:rsidR="00B24593" w:rsidRDefault="00B24593" w:rsidP="00F51383">
            <w:pPr>
              <w:tabs>
                <w:tab w:val="left" w:pos="0"/>
              </w:tabs>
              <w:ind w:left="19" w:right="34"/>
              <w:jc w:val="center"/>
              <w:rPr>
                <w:sz w:val="27"/>
                <w:szCs w:val="27"/>
              </w:rPr>
            </w:pPr>
            <w:r>
              <w:rPr>
                <w:sz w:val="27"/>
                <w:szCs w:val="27"/>
              </w:rPr>
              <w:t>5</w:t>
            </w:r>
          </w:p>
        </w:tc>
        <w:tc>
          <w:tcPr>
            <w:tcW w:w="988" w:type="dxa"/>
            <w:shd w:val="clear" w:color="auto" w:fill="auto"/>
            <w:vAlign w:val="center"/>
          </w:tcPr>
          <w:p w:rsidR="00B24593" w:rsidRDefault="00B24593" w:rsidP="00F51383">
            <w:pPr>
              <w:tabs>
                <w:tab w:val="left" w:pos="0"/>
              </w:tabs>
              <w:ind w:left="19" w:right="34"/>
              <w:jc w:val="center"/>
              <w:rPr>
                <w:sz w:val="27"/>
                <w:szCs w:val="27"/>
              </w:rPr>
            </w:pPr>
            <w:r>
              <w:rPr>
                <w:sz w:val="27"/>
                <w:szCs w:val="27"/>
              </w:rPr>
              <w:t>6</w:t>
            </w:r>
          </w:p>
        </w:tc>
        <w:tc>
          <w:tcPr>
            <w:tcW w:w="2348" w:type="dxa"/>
            <w:shd w:val="clear" w:color="auto" w:fill="auto"/>
            <w:vAlign w:val="center"/>
          </w:tcPr>
          <w:p w:rsidR="00B24593" w:rsidRDefault="00B24593" w:rsidP="00F51383">
            <w:pPr>
              <w:tabs>
                <w:tab w:val="left" w:pos="0"/>
              </w:tabs>
              <w:ind w:left="19" w:right="34"/>
              <w:jc w:val="center"/>
              <w:rPr>
                <w:sz w:val="27"/>
                <w:szCs w:val="27"/>
              </w:rPr>
            </w:pPr>
            <w:r>
              <w:rPr>
                <w:sz w:val="27"/>
                <w:szCs w:val="27"/>
              </w:rPr>
              <w:t>7</w:t>
            </w:r>
          </w:p>
        </w:tc>
      </w:tr>
      <w:tr w:rsidR="00B24593" w:rsidTr="00F51383">
        <w:trPr>
          <w:trHeight w:val="20"/>
        </w:trPr>
        <w:tc>
          <w:tcPr>
            <w:tcW w:w="494" w:type="dxa"/>
            <w:shd w:val="clear" w:color="auto" w:fill="auto"/>
            <w:vAlign w:val="center"/>
          </w:tcPr>
          <w:p w:rsidR="00B24593" w:rsidRDefault="00B24593" w:rsidP="00F51383">
            <w:pPr>
              <w:ind w:right="285" w:firstLine="29"/>
              <w:jc w:val="center"/>
              <w:rPr>
                <w:sz w:val="27"/>
                <w:szCs w:val="27"/>
              </w:rPr>
            </w:pPr>
          </w:p>
        </w:tc>
        <w:tc>
          <w:tcPr>
            <w:tcW w:w="1483" w:type="dxa"/>
          </w:tcPr>
          <w:p w:rsidR="00B24593" w:rsidRDefault="00B24593" w:rsidP="00F51383">
            <w:pPr>
              <w:ind w:right="285" w:firstLine="29"/>
              <w:jc w:val="center"/>
              <w:rPr>
                <w:sz w:val="27"/>
                <w:szCs w:val="27"/>
              </w:rPr>
            </w:pPr>
          </w:p>
        </w:tc>
        <w:tc>
          <w:tcPr>
            <w:tcW w:w="1483" w:type="dxa"/>
            <w:shd w:val="clear" w:color="auto" w:fill="auto"/>
          </w:tcPr>
          <w:p w:rsidR="00B24593" w:rsidRDefault="00B24593" w:rsidP="00F51383">
            <w:pPr>
              <w:ind w:right="285" w:firstLine="29"/>
              <w:jc w:val="center"/>
              <w:rPr>
                <w:sz w:val="27"/>
                <w:szCs w:val="27"/>
              </w:rPr>
            </w:pPr>
          </w:p>
        </w:tc>
        <w:tc>
          <w:tcPr>
            <w:tcW w:w="988" w:type="dxa"/>
            <w:shd w:val="clear" w:color="auto" w:fill="auto"/>
          </w:tcPr>
          <w:p w:rsidR="00B24593" w:rsidRDefault="00B24593" w:rsidP="00F51383">
            <w:pPr>
              <w:ind w:right="285" w:firstLine="29"/>
              <w:jc w:val="center"/>
              <w:rPr>
                <w:sz w:val="27"/>
                <w:szCs w:val="27"/>
              </w:rPr>
            </w:pPr>
          </w:p>
        </w:tc>
        <w:tc>
          <w:tcPr>
            <w:tcW w:w="988" w:type="dxa"/>
            <w:shd w:val="clear" w:color="auto" w:fill="auto"/>
          </w:tcPr>
          <w:p w:rsidR="00B24593" w:rsidRDefault="00B24593" w:rsidP="00F51383">
            <w:pPr>
              <w:ind w:right="285" w:firstLine="29"/>
              <w:jc w:val="center"/>
              <w:rPr>
                <w:sz w:val="27"/>
                <w:szCs w:val="27"/>
              </w:rPr>
            </w:pPr>
          </w:p>
        </w:tc>
        <w:tc>
          <w:tcPr>
            <w:tcW w:w="988" w:type="dxa"/>
            <w:shd w:val="clear" w:color="auto" w:fill="auto"/>
          </w:tcPr>
          <w:p w:rsidR="00B24593" w:rsidRDefault="00B24593" w:rsidP="00F51383">
            <w:pPr>
              <w:ind w:right="285" w:firstLine="29"/>
              <w:jc w:val="center"/>
              <w:rPr>
                <w:sz w:val="27"/>
                <w:szCs w:val="27"/>
              </w:rPr>
            </w:pPr>
          </w:p>
        </w:tc>
        <w:tc>
          <w:tcPr>
            <w:tcW w:w="2348" w:type="dxa"/>
            <w:shd w:val="clear" w:color="auto" w:fill="auto"/>
          </w:tcPr>
          <w:p w:rsidR="00B24593" w:rsidRDefault="00B24593" w:rsidP="00F51383">
            <w:pPr>
              <w:ind w:right="285" w:firstLine="29"/>
              <w:jc w:val="center"/>
              <w:rPr>
                <w:sz w:val="27"/>
                <w:szCs w:val="27"/>
              </w:rPr>
            </w:pPr>
          </w:p>
        </w:tc>
      </w:tr>
      <w:tr w:rsidR="00B24593" w:rsidTr="00F51383">
        <w:trPr>
          <w:trHeight w:val="20"/>
        </w:trPr>
        <w:tc>
          <w:tcPr>
            <w:tcW w:w="494" w:type="dxa"/>
            <w:shd w:val="clear" w:color="auto" w:fill="auto"/>
            <w:vAlign w:val="center"/>
          </w:tcPr>
          <w:p w:rsidR="00B24593" w:rsidRDefault="00B24593" w:rsidP="00F51383">
            <w:pPr>
              <w:ind w:right="285" w:firstLine="29"/>
              <w:jc w:val="center"/>
              <w:rPr>
                <w:sz w:val="27"/>
                <w:szCs w:val="27"/>
              </w:rPr>
            </w:pPr>
          </w:p>
        </w:tc>
        <w:tc>
          <w:tcPr>
            <w:tcW w:w="1483" w:type="dxa"/>
          </w:tcPr>
          <w:p w:rsidR="00B24593" w:rsidRDefault="00B24593" w:rsidP="00F51383">
            <w:pPr>
              <w:ind w:right="285" w:firstLine="29"/>
              <w:jc w:val="center"/>
              <w:rPr>
                <w:sz w:val="27"/>
                <w:szCs w:val="27"/>
              </w:rPr>
            </w:pPr>
          </w:p>
        </w:tc>
        <w:tc>
          <w:tcPr>
            <w:tcW w:w="1483" w:type="dxa"/>
            <w:shd w:val="clear" w:color="auto" w:fill="auto"/>
          </w:tcPr>
          <w:p w:rsidR="00B24593" w:rsidRDefault="00B24593" w:rsidP="00F51383">
            <w:pPr>
              <w:ind w:right="285" w:firstLine="29"/>
              <w:jc w:val="center"/>
              <w:rPr>
                <w:sz w:val="27"/>
                <w:szCs w:val="27"/>
              </w:rPr>
            </w:pPr>
          </w:p>
        </w:tc>
        <w:tc>
          <w:tcPr>
            <w:tcW w:w="988" w:type="dxa"/>
            <w:shd w:val="clear" w:color="auto" w:fill="auto"/>
          </w:tcPr>
          <w:p w:rsidR="00B24593" w:rsidRDefault="00B24593" w:rsidP="00F51383">
            <w:pPr>
              <w:ind w:right="285" w:firstLine="29"/>
              <w:jc w:val="center"/>
              <w:rPr>
                <w:sz w:val="27"/>
                <w:szCs w:val="27"/>
              </w:rPr>
            </w:pPr>
          </w:p>
        </w:tc>
        <w:tc>
          <w:tcPr>
            <w:tcW w:w="988" w:type="dxa"/>
            <w:shd w:val="clear" w:color="auto" w:fill="auto"/>
          </w:tcPr>
          <w:p w:rsidR="00B24593" w:rsidRDefault="00B24593" w:rsidP="00F51383">
            <w:pPr>
              <w:ind w:right="285" w:firstLine="29"/>
              <w:jc w:val="center"/>
              <w:rPr>
                <w:sz w:val="27"/>
                <w:szCs w:val="27"/>
              </w:rPr>
            </w:pPr>
          </w:p>
        </w:tc>
        <w:tc>
          <w:tcPr>
            <w:tcW w:w="988" w:type="dxa"/>
            <w:shd w:val="clear" w:color="auto" w:fill="auto"/>
          </w:tcPr>
          <w:p w:rsidR="00B24593" w:rsidRDefault="00B24593" w:rsidP="00F51383">
            <w:pPr>
              <w:ind w:right="285" w:firstLine="29"/>
              <w:jc w:val="center"/>
              <w:rPr>
                <w:sz w:val="27"/>
                <w:szCs w:val="27"/>
              </w:rPr>
            </w:pPr>
          </w:p>
        </w:tc>
        <w:tc>
          <w:tcPr>
            <w:tcW w:w="2348" w:type="dxa"/>
            <w:shd w:val="clear" w:color="auto" w:fill="auto"/>
          </w:tcPr>
          <w:p w:rsidR="00B24593" w:rsidRDefault="00B24593" w:rsidP="00F51383">
            <w:pPr>
              <w:ind w:right="285" w:firstLine="29"/>
              <w:jc w:val="center"/>
              <w:rPr>
                <w:sz w:val="27"/>
                <w:szCs w:val="27"/>
              </w:rPr>
            </w:pPr>
          </w:p>
        </w:tc>
      </w:tr>
    </w:tbl>
    <w:p w:rsidR="00B24593" w:rsidRDefault="00B24593" w:rsidP="00F51383">
      <w:pPr>
        <w:ind w:right="285"/>
        <w:rPr>
          <w:sz w:val="27"/>
          <w:szCs w:val="27"/>
        </w:rPr>
      </w:pPr>
    </w:p>
    <w:p w:rsidR="00B24593" w:rsidRDefault="00B24593" w:rsidP="00F51383">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B24593" w:rsidRDefault="00B24593" w:rsidP="00F51383">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B24593" w:rsidRDefault="00B24593" w:rsidP="00F51383">
      <w:pPr>
        <w:ind w:right="285"/>
        <w:jc w:val="both"/>
        <w:rPr>
          <w:sz w:val="27"/>
          <w:szCs w:val="27"/>
        </w:rPr>
      </w:pPr>
      <w:r>
        <w:rPr>
          <w:sz w:val="27"/>
          <w:szCs w:val="27"/>
        </w:rPr>
        <w:t xml:space="preserve"> принял на ответственное хранение в момент подписания настоящего Акта:</w:t>
      </w:r>
    </w:p>
    <w:p w:rsidR="00B24593" w:rsidRDefault="00B24593" w:rsidP="00F51383">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B24593" w:rsidTr="00F51383">
        <w:trPr>
          <w:trHeight w:val="320"/>
        </w:trPr>
        <w:tc>
          <w:tcPr>
            <w:tcW w:w="851" w:type="dxa"/>
            <w:shd w:val="clear" w:color="auto" w:fill="auto"/>
            <w:vAlign w:val="center"/>
          </w:tcPr>
          <w:p w:rsidR="00B24593" w:rsidRDefault="00B24593" w:rsidP="00F51383">
            <w:pPr>
              <w:tabs>
                <w:tab w:val="left" w:pos="0"/>
              </w:tabs>
              <w:ind w:left="19" w:right="34"/>
              <w:jc w:val="center"/>
              <w:rPr>
                <w:sz w:val="27"/>
                <w:szCs w:val="27"/>
              </w:rPr>
            </w:pPr>
            <w:r>
              <w:rPr>
                <w:sz w:val="27"/>
                <w:szCs w:val="27"/>
              </w:rPr>
              <w:t>№</w:t>
            </w:r>
          </w:p>
          <w:p w:rsidR="00B24593" w:rsidRDefault="00B24593" w:rsidP="00F51383">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B24593" w:rsidRDefault="00B24593" w:rsidP="00F51383">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B24593" w:rsidRDefault="00B24593" w:rsidP="00F51383">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B24593" w:rsidRDefault="00B24593" w:rsidP="00F51383">
            <w:pPr>
              <w:tabs>
                <w:tab w:val="left" w:pos="0"/>
              </w:tabs>
              <w:ind w:left="19" w:right="34"/>
              <w:jc w:val="center"/>
              <w:rPr>
                <w:sz w:val="27"/>
                <w:szCs w:val="27"/>
              </w:rPr>
            </w:pPr>
            <w:r>
              <w:rPr>
                <w:sz w:val="27"/>
                <w:szCs w:val="27"/>
              </w:rPr>
              <w:t>Кол-во,</w:t>
            </w:r>
          </w:p>
          <w:p w:rsidR="00B24593" w:rsidRDefault="00B24593" w:rsidP="00F51383">
            <w:pPr>
              <w:tabs>
                <w:tab w:val="left" w:pos="0"/>
              </w:tabs>
              <w:ind w:left="19" w:right="34"/>
              <w:jc w:val="center"/>
              <w:rPr>
                <w:sz w:val="27"/>
                <w:szCs w:val="27"/>
              </w:rPr>
            </w:pPr>
            <w:r>
              <w:rPr>
                <w:sz w:val="27"/>
                <w:szCs w:val="27"/>
              </w:rPr>
              <w:t>тонн</w:t>
            </w:r>
          </w:p>
        </w:tc>
      </w:tr>
      <w:tr w:rsidR="00B24593" w:rsidTr="00F51383">
        <w:trPr>
          <w:trHeight w:val="320"/>
        </w:trPr>
        <w:tc>
          <w:tcPr>
            <w:tcW w:w="851" w:type="dxa"/>
            <w:shd w:val="clear" w:color="auto" w:fill="auto"/>
            <w:vAlign w:val="center"/>
          </w:tcPr>
          <w:p w:rsidR="00B24593" w:rsidRDefault="00B24593" w:rsidP="00F51383">
            <w:pPr>
              <w:tabs>
                <w:tab w:val="left" w:pos="0"/>
              </w:tabs>
              <w:ind w:left="19" w:right="34"/>
              <w:jc w:val="center"/>
              <w:rPr>
                <w:sz w:val="27"/>
                <w:szCs w:val="27"/>
              </w:rPr>
            </w:pPr>
            <w:r>
              <w:rPr>
                <w:sz w:val="27"/>
                <w:szCs w:val="27"/>
              </w:rPr>
              <w:t>1</w:t>
            </w:r>
          </w:p>
        </w:tc>
        <w:tc>
          <w:tcPr>
            <w:tcW w:w="4678" w:type="dxa"/>
            <w:shd w:val="clear" w:color="auto" w:fill="auto"/>
            <w:vAlign w:val="center"/>
          </w:tcPr>
          <w:p w:rsidR="00B24593" w:rsidRDefault="00B24593" w:rsidP="00F51383">
            <w:pPr>
              <w:tabs>
                <w:tab w:val="left" w:pos="0"/>
              </w:tabs>
              <w:ind w:left="19" w:right="34"/>
              <w:jc w:val="center"/>
              <w:rPr>
                <w:sz w:val="27"/>
                <w:szCs w:val="27"/>
              </w:rPr>
            </w:pPr>
            <w:r>
              <w:rPr>
                <w:sz w:val="27"/>
                <w:szCs w:val="27"/>
              </w:rPr>
              <w:t>2</w:t>
            </w:r>
          </w:p>
        </w:tc>
        <w:tc>
          <w:tcPr>
            <w:tcW w:w="1559" w:type="dxa"/>
            <w:shd w:val="clear" w:color="auto" w:fill="auto"/>
            <w:vAlign w:val="center"/>
          </w:tcPr>
          <w:p w:rsidR="00B24593" w:rsidRDefault="00B24593" w:rsidP="00F51383">
            <w:pPr>
              <w:tabs>
                <w:tab w:val="left" w:pos="0"/>
              </w:tabs>
              <w:ind w:left="19" w:right="34"/>
              <w:jc w:val="center"/>
              <w:rPr>
                <w:sz w:val="27"/>
                <w:szCs w:val="27"/>
              </w:rPr>
            </w:pPr>
            <w:r>
              <w:rPr>
                <w:sz w:val="27"/>
                <w:szCs w:val="27"/>
              </w:rPr>
              <w:t>3</w:t>
            </w:r>
          </w:p>
        </w:tc>
        <w:tc>
          <w:tcPr>
            <w:tcW w:w="1276" w:type="dxa"/>
            <w:shd w:val="clear" w:color="auto" w:fill="auto"/>
            <w:vAlign w:val="center"/>
          </w:tcPr>
          <w:p w:rsidR="00B24593" w:rsidRDefault="00B24593" w:rsidP="00F51383">
            <w:pPr>
              <w:tabs>
                <w:tab w:val="left" w:pos="0"/>
              </w:tabs>
              <w:ind w:left="19" w:right="34"/>
              <w:jc w:val="center"/>
              <w:rPr>
                <w:sz w:val="27"/>
                <w:szCs w:val="27"/>
              </w:rPr>
            </w:pPr>
            <w:r>
              <w:rPr>
                <w:sz w:val="27"/>
                <w:szCs w:val="27"/>
              </w:rPr>
              <w:t>4</w:t>
            </w:r>
          </w:p>
        </w:tc>
      </w:tr>
      <w:tr w:rsidR="00B24593" w:rsidTr="00F51383">
        <w:trPr>
          <w:trHeight w:val="320"/>
        </w:trPr>
        <w:tc>
          <w:tcPr>
            <w:tcW w:w="851" w:type="dxa"/>
            <w:shd w:val="clear" w:color="auto" w:fill="auto"/>
          </w:tcPr>
          <w:p w:rsidR="00B24593" w:rsidRDefault="00B24593" w:rsidP="00F51383">
            <w:pPr>
              <w:ind w:right="285" w:firstLine="34"/>
              <w:jc w:val="center"/>
              <w:rPr>
                <w:sz w:val="27"/>
                <w:szCs w:val="27"/>
              </w:rPr>
            </w:pPr>
          </w:p>
        </w:tc>
        <w:tc>
          <w:tcPr>
            <w:tcW w:w="4678" w:type="dxa"/>
            <w:shd w:val="clear" w:color="auto" w:fill="auto"/>
            <w:vAlign w:val="center"/>
          </w:tcPr>
          <w:p w:rsidR="00B24593" w:rsidRDefault="00B24593" w:rsidP="00F51383">
            <w:pPr>
              <w:ind w:right="285" w:firstLine="34"/>
              <w:jc w:val="center"/>
              <w:rPr>
                <w:sz w:val="27"/>
                <w:szCs w:val="27"/>
              </w:rPr>
            </w:pPr>
          </w:p>
        </w:tc>
        <w:tc>
          <w:tcPr>
            <w:tcW w:w="1559" w:type="dxa"/>
            <w:shd w:val="clear" w:color="auto" w:fill="auto"/>
          </w:tcPr>
          <w:p w:rsidR="00B24593" w:rsidRDefault="00B24593" w:rsidP="00F51383">
            <w:pPr>
              <w:ind w:right="285" w:firstLine="34"/>
              <w:jc w:val="center"/>
              <w:rPr>
                <w:sz w:val="27"/>
                <w:szCs w:val="27"/>
              </w:rPr>
            </w:pPr>
          </w:p>
        </w:tc>
        <w:tc>
          <w:tcPr>
            <w:tcW w:w="1276" w:type="dxa"/>
            <w:shd w:val="clear" w:color="auto" w:fill="auto"/>
          </w:tcPr>
          <w:p w:rsidR="00B24593" w:rsidRDefault="00B24593" w:rsidP="00F51383">
            <w:pPr>
              <w:ind w:right="285" w:firstLine="34"/>
              <w:jc w:val="center"/>
              <w:rPr>
                <w:sz w:val="27"/>
                <w:szCs w:val="27"/>
              </w:rPr>
            </w:pPr>
          </w:p>
        </w:tc>
      </w:tr>
      <w:tr w:rsidR="00B24593" w:rsidTr="00F51383">
        <w:trPr>
          <w:trHeight w:val="320"/>
        </w:trPr>
        <w:tc>
          <w:tcPr>
            <w:tcW w:w="851" w:type="dxa"/>
            <w:shd w:val="clear" w:color="auto" w:fill="auto"/>
          </w:tcPr>
          <w:p w:rsidR="00B24593" w:rsidRDefault="00B24593" w:rsidP="00F51383">
            <w:pPr>
              <w:ind w:right="285" w:firstLine="34"/>
              <w:jc w:val="center"/>
              <w:rPr>
                <w:sz w:val="27"/>
                <w:szCs w:val="27"/>
              </w:rPr>
            </w:pPr>
          </w:p>
        </w:tc>
        <w:tc>
          <w:tcPr>
            <w:tcW w:w="4678" w:type="dxa"/>
            <w:shd w:val="clear" w:color="auto" w:fill="auto"/>
            <w:vAlign w:val="center"/>
          </w:tcPr>
          <w:p w:rsidR="00B24593" w:rsidRDefault="00B24593" w:rsidP="00F51383">
            <w:pPr>
              <w:ind w:right="285" w:firstLine="34"/>
              <w:jc w:val="center"/>
              <w:rPr>
                <w:sz w:val="27"/>
                <w:szCs w:val="27"/>
              </w:rPr>
            </w:pPr>
          </w:p>
        </w:tc>
        <w:tc>
          <w:tcPr>
            <w:tcW w:w="1559" w:type="dxa"/>
            <w:shd w:val="clear" w:color="auto" w:fill="auto"/>
          </w:tcPr>
          <w:p w:rsidR="00B24593" w:rsidRDefault="00B24593" w:rsidP="00F51383">
            <w:pPr>
              <w:ind w:right="285" w:firstLine="34"/>
              <w:jc w:val="center"/>
              <w:rPr>
                <w:sz w:val="27"/>
                <w:szCs w:val="27"/>
              </w:rPr>
            </w:pPr>
          </w:p>
        </w:tc>
        <w:tc>
          <w:tcPr>
            <w:tcW w:w="1276" w:type="dxa"/>
            <w:shd w:val="clear" w:color="auto" w:fill="auto"/>
          </w:tcPr>
          <w:p w:rsidR="00B24593" w:rsidRDefault="00B24593" w:rsidP="00F51383">
            <w:pPr>
              <w:ind w:right="285" w:firstLine="34"/>
              <w:jc w:val="center"/>
              <w:rPr>
                <w:sz w:val="27"/>
                <w:szCs w:val="27"/>
              </w:rPr>
            </w:pPr>
          </w:p>
        </w:tc>
      </w:tr>
    </w:tbl>
    <w:p w:rsidR="00B24593" w:rsidRDefault="00B24593" w:rsidP="00F51383">
      <w:pPr>
        <w:spacing w:line="360" w:lineRule="auto"/>
        <w:jc w:val="right"/>
        <w:rPr>
          <w:sz w:val="27"/>
          <w:szCs w:val="27"/>
        </w:rPr>
      </w:pPr>
    </w:p>
    <w:tbl>
      <w:tblPr>
        <w:tblW w:w="9571" w:type="dxa"/>
        <w:tblLayout w:type="fixed"/>
        <w:tblLook w:val="0400"/>
      </w:tblPr>
      <w:tblGrid>
        <w:gridCol w:w="4786"/>
        <w:gridCol w:w="4785"/>
      </w:tblGrid>
      <w:tr w:rsidR="00B24593" w:rsidTr="00F51383">
        <w:tc>
          <w:tcPr>
            <w:tcW w:w="4786" w:type="dxa"/>
          </w:tcPr>
          <w:p w:rsidR="00B24593" w:rsidRDefault="00B24593" w:rsidP="00F51383">
            <w:pPr>
              <w:spacing w:line="276" w:lineRule="auto"/>
              <w:jc w:val="center"/>
              <w:rPr>
                <w:b/>
                <w:sz w:val="27"/>
                <w:szCs w:val="27"/>
              </w:rPr>
            </w:pPr>
          </w:p>
        </w:tc>
        <w:tc>
          <w:tcPr>
            <w:tcW w:w="4785" w:type="dxa"/>
          </w:tcPr>
          <w:p w:rsidR="00B24593" w:rsidRDefault="00B24593" w:rsidP="00F51383">
            <w:pPr>
              <w:spacing w:line="276" w:lineRule="auto"/>
              <w:jc w:val="center"/>
              <w:rPr>
                <w:b/>
                <w:sz w:val="27"/>
                <w:szCs w:val="27"/>
              </w:rPr>
            </w:pPr>
          </w:p>
        </w:tc>
      </w:tr>
      <w:tr w:rsidR="00B24593" w:rsidTr="00F51383">
        <w:tc>
          <w:tcPr>
            <w:tcW w:w="4786" w:type="dxa"/>
          </w:tcPr>
          <w:p w:rsidR="00B24593" w:rsidRDefault="00B24593" w:rsidP="00F51383">
            <w:pPr>
              <w:pBdr>
                <w:top w:val="nil"/>
                <w:left w:val="nil"/>
                <w:bottom w:val="nil"/>
                <w:right w:val="nil"/>
                <w:between w:val="nil"/>
              </w:pBdr>
              <w:spacing w:line="276" w:lineRule="auto"/>
              <w:ind w:right="-2"/>
              <w:rPr>
                <w:b/>
                <w:sz w:val="28"/>
                <w:szCs w:val="28"/>
              </w:rPr>
            </w:pPr>
            <w:r>
              <w:rPr>
                <w:b/>
              </w:rPr>
              <w:t>От Исполнителя</w:t>
            </w:r>
          </w:p>
          <w:p w:rsidR="00B24593" w:rsidRDefault="00B24593" w:rsidP="00F51383">
            <w:pPr>
              <w:pBdr>
                <w:top w:val="nil"/>
                <w:left w:val="nil"/>
                <w:bottom w:val="nil"/>
                <w:right w:val="nil"/>
                <w:between w:val="nil"/>
              </w:pBdr>
              <w:spacing w:line="276" w:lineRule="auto"/>
              <w:ind w:right="-2" w:firstLine="720"/>
              <w:jc w:val="both"/>
              <w:rPr>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_______________ </w:t>
            </w:r>
          </w:p>
        </w:tc>
        <w:tc>
          <w:tcPr>
            <w:tcW w:w="4785" w:type="dxa"/>
          </w:tcPr>
          <w:p w:rsidR="00B24593" w:rsidRDefault="00B24593" w:rsidP="00F51383">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24593" w:rsidRDefault="00B24593" w:rsidP="00F51383">
            <w:pPr>
              <w:pBdr>
                <w:top w:val="nil"/>
                <w:left w:val="nil"/>
                <w:bottom w:val="nil"/>
                <w:right w:val="nil"/>
                <w:between w:val="nil"/>
              </w:pBdr>
              <w:spacing w:line="276" w:lineRule="auto"/>
              <w:ind w:right="-2" w:firstLine="720"/>
              <w:jc w:val="both"/>
              <w:rPr>
                <w:b/>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 </w:t>
            </w:r>
          </w:p>
        </w:tc>
      </w:tr>
    </w:tbl>
    <w:p w:rsidR="00B24593" w:rsidRDefault="00B24593" w:rsidP="00F51383">
      <w:pPr>
        <w:spacing w:line="276" w:lineRule="auto"/>
        <w:ind w:left="5400"/>
      </w:pPr>
    </w:p>
    <w:p w:rsidR="00B24593" w:rsidRDefault="00B24593" w:rsidP="00F51383">
      <w:pPr>
        <w:spacing w:line="276" w:lineRule="auto"/>
        <w:ind w:left="5400"/>
      </w:pPr>
      <w:r>
        <w:lastRenderedPageBreak/>
        <w:t>Приложение № 10</w:t>
      </w:r>
    </w:p>
    <w:p w:rsidR="00B24593" w:rsidRDefault="00B24593" w:rsidP="00F51383">
      <w:pPr>
        <w:spacing w:line="276" w:lineRule="auto"/>
        <w:ind w:left="5400"/>
      </w:pPr>
      <w:r>
        <w:t xml:space="preserve">к договору № ____ </w:t>
      </w:r>
    </w:p>
    <w:p w:rsidR="00B24593" w:rsidRDefault="00B24593" w:rsidP="00F51383">
      <w:pPr>
        <w:spacing w:line="276" w:lineRule="auto"/>
        <w:ind w:left="5400"/>
      </w:pPr>
      <w:r>
        <w:t>от «___» __________ 201_ г.</w:t>
      </w:r>
    </w:p>
    <w:p w:rsidR="00B24593" w:rsidRDefault="00B24593" w:rsidP="00F51383"/>
    <w:p w:rsidR="00B24593" w:rsidRDefault="00B24593" w:rsidP="00F51383"/>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B24593" w:rsidRDefault="00B24593" w:rsidP="00F51383">
            <w:pPr>
              <w:jc w:val="right"/>
              <w:rPr>
                <w:color w:val="000000"/>
              </w:rPr>
            </w:pPr>
            <w:r>
              <w:rPr>
                <w:color w:val="000000"/>
              </w:rPr>
              <w:t>Унифицированная форма № МХ-1</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B24593" w:rsidRDefault="00B24593" w:rsidP="00F51383">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B24593" w:rsidRDefault="00B24593" w:rsidP="00F51383">
            <w:pPr>
              <w:jc w:val="right"/>
              <w:rPr>
                <w:color w:val="000000"/>
              </w:rPr>
            </w:pPr>
            <w:r>
              <w:rPr>
                <w:color w:val="000000"/>
              </w:rPr>
              <w:t>от 13.12.2012  № 240</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rPr>
              <w:t>Код</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B24593" w:rsidRDefault="00B24593" w:rsidP="00F51383">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sz w:val="22"/>
                <w:szCs w:val="22"/>
              </w:rPr>
              <w:t>0335001</w:t>
            </w:r>
          </w:p>
        </w:tc>
      </w:tr>
      <w:tr w:rsidR="00B24593" w:rsidTr="00F51383">
        <w:trPr>
          <w:trHeight w:val="260"/>
        </w:trPr>
        <w:tc>
          <w:tcPr>
            <w:tcW w:w="6576" w:type="dxa"/>
            <w:gridSpan w:val="10"/>
            <w:vMerge w:val="restart"/>
            <w:tcBorders>
              <w:top w:val="nil"/>
              <w:left w:val="nil"/>
              <w:bottom w:val="nil"/>
              <w:right w:val="nil"/>
            </w:tcBorders>
            <w:shd w:val="clear" w:color="auto" w:fill="FFFFFF"/>
            <w:vAlign w:val="center"/>
          </w:tcPr>
          <w:p w:rsidR="00B24593" w:rsidRDefault="00B24593" w:rsidP="00F51383">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p>
        </w:tc>
      </w:tr>
      <w:tr w:rsidR="00B24593" w:rsidTr="00F51383">
        <w:trPr>
          <w:trHeight w:val="260"/>
        </w:trPr>
        <w:tc>
          <w:tcPr>
            <w:tcW w:w="6576" w:type="dxa"/>
            <w:gridSpan w:val="10"/>
            <w:vMerge/>
            <w:tcBorders>
              <w:top w:val="nil"/>
              <w:left w:val="nil"/>
              <w:bottom w:val="nil"/>
              <w:right w:val="nil"/>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rPr>
              <w:t> </w:t>
            </w:r>
          </w:p>
        </w:tc>
      </w:tr>
      <w:tr w:rsidR="00B24593" w:rsidTr="00F51383">
        <w:trPr>
          <w:trHeight w:val="180"/>
        </w:trPr>
        <w:tc>
          <w:tcPr>
            <w:tcW w:w="6576" w:type="dxa"/>
            <w:gridSpan w:val="10"/>
            <w:vMerge/>
            <w:tcBorders>
              <w:top w:val="nil"/>
              <w:left w:val="nil"/>
              <w:bottom w:val="nil"/>
              <w:right w:val="nil"/>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80"/>
        </w:trPr>
        <w:tc>
          <w:tcPr>
            <w:tcW w:w="6576" w:type="dxa"/>
            <w:gridSpan w:val="10"/>
            <w:tcBorders>
              <w:top w:val="nil"/>
              <w:left w:val="nil"/>
              <w:bottom w:val="nil"/>
              <w:right w:val="nil"/>
            </w:tcBorders>
            <w:shd w:val="clear" w:color="auto" w:fill="FFFFFF"/>
            <w:vAlign w:val="center"/>
          </w:tcPr>
          <w:p w:rsidR="00B24593" w:rsidRDefault="00B24593" w:rsidP="00F51383">
            <w:pPr>
              <w:rPr>
                <w:color w:val="000000"/>
              </w:rPr>
            </w:pPr>
            <w:r>
              <w:rPr>
                <w:color w:val="000000"/>
              </w:rPr>
              <w:t> </w:t>
            </w:r>
          </w:p>
        </w:tc>
        <w:tc>
          <w:tcPr>
            <w:tcW w:w="728"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00"/>
        </w:trPr>
        <w:tc>
          <w:tcPr>
            <w:tcW w:w="6576" w:type="dxa"/>
            <w:gridSpan w:val="10"/>
            <w:tcBorders>
              <w:top w:val="single" w:sz="4" w:space="0" w:color="000000"/>
              <w:left w:val="nil"/>
              <w:bottom w:val="nil"/>
              <w:right w:val="nil"/>
            </w:tcBorders>
            <w:shd w:val="clear" w:color="auto" w:fill="FFFFFF"/>
          </w:tcPr>
          <w:p w:rsidR="00B24593" w:rsidRDefault="00B24593" w:rsidP="00F51383">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60"/>
        </w:trPr>
        <w:tc>
          <w:tcPr>
            <w:tcW w:w="7967" w:type="dxa"/>
            <w:gridSpan w:val="13"/>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rPr>
              <w:t> </w:t>
            </w:r>
          </w:p>
        </w:tc>
      </w:tr>
      <w:tr w:rsidR="00B24593" w:rsidTr="00F51383">
        <w:trPr>
          <w:trHeight w:val="260"/>
        </w:trPr>
        <w:tc>
          <w:tcPr>
            <w:tcW w:w="6576" w:type="dxa"/>
            <w:gridSpan w:val="10"/>
            <w:vMerge w:val="restart"/>
            <w:tcBorders>
              <w:top w:val="nil"/>
              <w:left w:val="nil"/>
              <w:bottom w:val="nil"/>
              <w:right w:val="nil"/>
            </w:tcBorders>
            <w:shd w:val="clear" w:color="auto" w:fill="FFFFFF"/>
            <w:vAlign w:val="center"/>
          </w:tcPr>
          <w:p w:rsidR="00B24593" w:rsidRDefault="00B24593" w:rsidP="00F51383">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p>
        </w:tc>
      </w:tr>
      <w:tr w:rsidR="00B24593" w:rsidTr="00F51383">
        <w:trPr>
          <w:trHeight w:val="260"/>
        </w:trPr>
        <w:tc>
          <w:tcPr>
            <w:tcW w:w="6576" w:type="dxa"/>
            <w:gridSpan w:val="10"/>
            <w:vMerge/>
            <w:tcBorders>
              <w:top w:val="nil"/>
              <w:left w:val="nil"/>
              <w:bottom w:val="nil"/>
              <w:right w:val="nil"/>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rPr>
              <w:t> </w:t>
            </w:r>
          </w:p>
        </w:tc>
      </w:tr>
      <w:tr w:rsidR="00B24593" w:rsidTr="00F51383">
        <w:trPr>
          <w:trHeight w:val="540"/>
        </w:trPr>
        <w:tc>
          <w:tcPr>
            <w:tcW w:w="6576" w:type="dxa"/>
            <w:gridSpan w:val="10"/>
            <w:vMerge/>
            <w:tcBorders>
              <w:top w:val="nil"/>
              <w:left w:val="nil"/>
              <w:bottom w:val="nil"/>
              <w:right w:val="nil"/>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80"/>
        </w:trPr>
        <w:tc>
          <w:tcPr>
            <w:tcW w:w="6576" w:type="dxa"/>
            <w:gridSpan w:val="10"/>
            <w:tcBorders>
              <w:top w:val="nil"/>
              <w:left w:val="nil"/>
              <w:bottom w:val="nil"/>
              <w:right w:val="nil"/>
            </w:tcBorders>
            <w:shd w:val="clear" w:color="auto" w:fill="FFFFFF"/>
            <w:vAlign w:val="center"/>
          </w:tcPr>
          <w:p w:rsidR="00B24593" w:rsidRDefault="00B24593" w:rsidP="00F51383">
            <w:pPr>
              <w:rPr>
                <w:color w:val="000000"/>
              </w:rPr>
            </w:pPr>
            <w:r>
              <w:rPr>
                <w:color w:val="000000"/>
              </w:rPr>
              <w:t> </w:t>
            </w:r>
          </w:p>
        </w:tc>
        <w:tc>
          <w:tcPr>
            <w:tcW w:w="728"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00"/>
        </w:trPr>
        <w:tc>
          <w:tcPr>
            <w:tcW w:w="6576" w:type="dxa"/>
            <w:gridSpan w:val="10"/>
            <w:tcBorders>
              <w:top w:val="single" w:sz="4" w:space="0" w:color="000000"/>
              <w:left w:val="nil"/>
              <w:bottom w:val="nil"/>
              <w:right w:val="nil"/>
            </w:tcBorders>
            <w:shd w:val="clear" w:color="auto" w:fill="FFFFFF"/>
          </w:tcPr>
          <w:p w:rsidR="00B24593" w:rsidRDefault="00B24593" w:rsidP="00F51383">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sz w:val="14"/>
                <w:szCs w:val="14"/>
              </w:rPr>
            </w:pPr>
            <w:r>
              <w:rPr>
                <w:color w:val="000000"/>
                <w:sz w:val="14"/>
                <w:szCs w:val="14"/>
              </w:rPr>
              <w:t> </w:t>
            </w:r>
          </w:p>
        </w:tc>
      </w:tr>
      <w:tr w:rsidR="00B24593" w:rsidTr="00F51383">
        <w:trPr>
          <w:trHeight w:val="1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sz w:val="16"/>
                <w:szCs w:val="16"/>
              </w:rPr>
            </w:pP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sz w:val="22"/>
                <w:szCs w:val="22"/>
              </w:rPr>
              <w:t> </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rPr>
              <w:t> </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24593" w:rsidRDefault="00B24593" w:rsidP="00F51383">
            <w:pPr>
              <w:jc w:val="center"/>
              <w:rPr>
                <w:color w:val="000000"/>
              </w:rPr>
            </w:pPr>
            <w:r>
              <w:rPr>
                <w:color w:val="000000"/>
              </w:rPr>
              <w:t>Дата</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24593" w:rsidRDefault="00B24593" w:rsidP="00F51383">
            <w:pPr>
              <w:jc w:val="center"/>
              <w:rPr>
                <w:color w:val="000000"/>
              </w:rPr>
            </w:pPr>
            <w:r>
              <w:rPr>
                <w:color w:val="000000"/>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60"/>
        </w:trPr>
        <w:tc>
          <w:tcPr>
            <w:tcW w:w="10360" w:type="dxa"/>
            <w:gridSpan w:val="15"/>
            <w:tcBorders>
              <w:top w:val="nil"/>
              <w:left w:val="nil"/>
              <w:bottom w:val="nil"/>
              <w:right w:val="nil"/>
            </w:tcBorders>
            <w:shd w:val="clear" w:color="auto" w:fill="FFFFFF"/>
          </w:tcPr>
          <w:p w:rsidR="00B24593" w:rsidRDefault="00B24593" w:rsidP="00F51383">
            <w:pPr>
              <w:jc w:val="center"/>
              <w:rPr>
                <w:b/>
                <w:color w:val="000000"/>
              </w:rPr>
            </w:pPr>
            <w:r>
              <w:rPr>
                <w:b/>
                <w:color w:val="000000"/>
                <w:sz w:val="22"/>
                <w:szCs w:val="22"/>
              </w:rPr>
              <w:t>О ПРИЕМЕ-ПЕРЕДАЧЕ ТОВАРНО-МАТЕРИАЛЬНЫХ ЦЕННОСТЕЙ НА ХРАНЕНИЕ</w:t>
            </w:r>
          </w:p>
        </w:tc>
      </w:tr>
      <w:tr w:rsidR="00B24593" w:rsidTr="00F51383">
        <w:trPr>
          <w:trHeight w:val="320"/>
        </w:trPr>
        <w:tc>
          <w:tcPr>
            <w:tcW w:w="5684" w:type="dxa"/>
            <w:gridSpan w:val="7"/>
            <w:tcBorders>
              <w:top w:val="nil"/>
              <w:left w:val="nil"/>
              <w:bottom w:val="nil"/>
              <w:right w:val="nil"/>
            </w:tcBorders>
            <w:shd w:val="clear" w:color="auto" w:fill="FFFFFF"/>
          </w:tcPr>
          <w:p w:rsidR="00B24593" w:rsidRDefault="00B24593" w:rsidP="00F51383">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00"/>
        </w:trPr>
        <w:tc>
          <w:tcPr>
            <w:tcW w:w="5684" w:type="dxa"/>
            <w:gridSpan w:val="7"/>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r>
      <w:tr w:rsidR="00B24593" w:rsidTr="00F51383">
        <w:trPr>
          <w:trHeight w:val="200"/>
        </w:trPr>
        <w:tc>
          <w:tcPr>
            <w:tcW w:w="5684" w:type="dxa"/>
            <w:gridSpan w:val="7"/>
            <w:tcBorders>
              <w:top w:val="nil"/>
              <w:left w:val="nil"/>
              <w:bottom w:val="nil"/>
              <w:right w:val="nil"/>
            </w:tcBorders>
            <w:shd w:val="clear" w:color="auto" w:fill="FFFFFF"/>
          </w:tcPr>
          <w:p w:rsidR="00B24593" w:rsidRDefault="00B24593" w:rsidP="00F51383">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B24593" w:rsidRDefault="00B24593" w:rsidP="00F51383">
            <w:pPr>
              <w:jc w:val="center"/>
              <w:rPr>
                <w:color w:val="000000"/>
                <w:sz w:val="16"/>
                <w:szCs w:val="16"/>
              </w:rPr>
            </w:pPr>
            <w:r>
              <w:rPr>
                <w:color w:val="000000"/>
                <w:sz w:val="16"/>
                <w:szCs w:val="16"/>
              </w:rPr>
              <w:t>Срок хранения</w:t>
            </w:r>
          </w:p>
        </w:tc>
      </w:tr>
      <w:tr w:rsidR="00B24593" w:rsidTr="00F51383">
        <w:trPr>
          <w:trHeight w:val="320"/>
        </w:trPr>
        <w:tc>
          <w:tcPr>
            <w:tcW w:w="5684" w:type="dxa"/>
            <w:gridSpan w:val="7"/>
            <w:tcBorders>
              <w:top w:val="nil"/>
              <w:left w:val="nil"/>
              <w:bottom w:val="nil"/>
              <w:right w:val="nil"/>
            </w:tcBorders>
            <w:shd w:val="clear" w:color="auto" w:fill="FFFFFF"/>
          </w:tcPr>
          <w:p w:rsidR="00B24593" w:rsidRDefault="00B24593" w:rsidP="00F51383">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B24593" w:rsidRDefault="00B24593" w:rsidP="00F51383">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Оценка</w:t>
            </w:r>
          </w:p>
        </w:tc>
      </w:tr>
      <w:tr w:rsidR="00B24593" w:rsidTr="00F51383">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Стоимость, руб.</w:t>
            </w:r>
          </w:p>
        </w:tc>
      </w:tr>
      <w:tr w:rsidR="00B24593" w:rsidTr="00F51383">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9</w:t>
            </w:r>
          </w:p>
        </w:tc>
      </w:tr>
      <w:tr w:rsidR="00B24593" w:rsidTr="00F51383">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B24593" w:rsidRDefault="00B24593" w:rsidP="00F51383">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B24593" w:rsidRDefault="00B24593" w:rsidP="00F51383">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B24593" w:rsidRDefault="00B24593" w:rsidP="00F51383">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24593" w:rsidRDefault="00B24593" w:rsidP="00F51383">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B24593" w:rsidRDefault="00B24593" w:rsidP="00F51383">
            <w:pPr>
              <w:jc w:val="right"/>
              <w:rPr>
                <w:b/>
                <w:color w:val="000000"/>
              </w:rPr>
            </w:pPr>
            <w:r>
              <w:rPr>
                <w:b/>
                <w:color w:val="000000"/>
              </w:rPr>
              <w:t> </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60"/>
        </w:trPr>
        <w:tc>
          <w:tcPr>
            <w:tcW w:w="1709" w:type="dxa"/>
            <w:gridSpan w:val="3"/>
            <w:tcBorders>
              <w:top w:val="nil"/>
              <w:left w:val="nil"/>
              <w:bottom w:val="nil"/>
              <w:right w:val="nil"/>
            </w:tcBorders>
            <w:shd w:val="clear" w:color="auto" w:fill="FFFFFF"/>
            <w:vAlign w:val="center"/>
          </w:tcPr>
          <w:p w:rsidR="00B24593" w:rsidRDefault="00B24593" w:rsidP="00F51383">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r>
      <w:tr w:rsidR="00B24593" w:rsidTr="00F51383">
        <w:trPr>
          <w:trHeight w:val="260"/>
        </w:trPr>
        <w:tc>
          <w:tcPr>
            <w:tcW w:w="10360" w:type="dxa"/>
            <w:gridSpan w:val="15"/>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r>
      <w:tr w:rsidR="00B24593" w:rsidTr="00F51383">
        <w:trPr>
          <w:trHeight w:val="260"/>
        </w:trPr>
        <w:tc>
          <w:tcPr>
            <w:tcW w:w="1709" w:type="dxa"/>
            <w:gridSpan w:val="3"/>
            <w:tcBorders>
              <w:top w:val="nil"/>
              <w:left w:val="nil"/>
              <w:bottom w:val="nil"/>
              <w:right w:val="nil"/>
            </w:tcBorders>
            <w:shd w:val="clear" w:color="auto" w:fill="FFFFFF"/>
            <w:vAlign w:val="center"/>
          </w:tcPr>
          <w:p w:rsidR="00B24593" w:rsidRDefault="00B24593" w:rsidP="00F51383">
            <w:pPr>
              <w:rPr>
                <w:color w:val="000000"/>
              </w:rPr>
            </w:pPr>
            <w:r>
              <w:rPr>
                <w:color w:val="000000"/>
                <w:sz w:val="22"/>
                <w:szCs w:val="22"/>
              </w:rPr>
              <w:lastRenderedPageBreak/>
              <w:t>Особые отметки</w:t>
            </w:r>
          </w:p>
        </w:tc>
        <w:tc>
          <w:tcPr>
            <w:tcW w:w="8651" w:type="dxa"/>
            <w:gridSpan w:val="12"/>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r>
      <w:tr w:rsidR="00B24593" w:rsidTr="00F51383">
        <w:trPr>
          <w:trHeight w:val="260"/>
        </w:trPr>
        <w:tc>
          <w:tcPr>
            <w:tcW w:w="10360" w:type="dxa"/>
            <w:gridSpan w:val="15"/>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r>
      <w:tr w:rsidR="00B24593" w:rsidTr="00F51383">
        <w:trPr>
          <w:trHeight w:val="1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60"/>
        </w:trPr>
        <w:tc>
          <w:tcPr>
            <w:tcW w:w="10360" w:type="dxa"/>
            <w:gridSpan w:val="15"/>
            <w:tcBorders>
              <w:top w:val="nil"/>
              <w:left w:val="nil"/>
              <w:bottom w:val="nil"/>
              <w:right w:val="nil"/>
            </w:tcBorders>
            <w:shd w:val="clear" w:color="auto" w:fill="FFFFFF"/>
          </w:tcPr>
          <w:p w:rsidR="00B24593" w:rsidRDefault="00B24593" w:rsidP="00F51383">
            <w:pPr>
              <w:rPr>
                <w:b/>
                <w:color w:val="000000"/>
              </w:rPr>
            </w:pPr>
            <w:r>
              <w:rPr>
                <w:b/>
                <w:color w:val="000000"/>
              </w:rPr>
              <w:t>Товарно</w:t>
            </w:r>
            <w:r>
              <w:rPr>
                <w:b/>
              </w:rPr>
              <w:t>-</w:t>
            </w:r>
            <w:r>
              <w:rPr>
                <w:b/>
                <w:color w:val="000000"/>
              </w:rPr>
              <w:t>материальные ценности на хранение</w:t>
            </w:r>
          </w:p>
        </w:tc>
      </w:tr>
      <w:tr w:rsidR="00B24593" w:rsidTr="00F51383">
        <w:trPr>
          <w:trHeight w:val="320"/>
        </w:trPr>
        <w:tc>
          <w:tcPr>
            <w:tcW w:w="1006" w:type="dxa"/>
            <w:gridSpan w:val="2"/>
            <w:tcBorders>
              <w:top w:val="nil"/>
              <w:left w:val="nil"/>
              <w:bottom w:val="nil"/>
              <w:right w:val="nil"/>
            </w:tcBorders>
            <w:shd w:val="clear" w:color="auto" w:fill="FFFFFF"/>
          </w:tcPr>
          <w:p w:rsidR="00B24593" w:rsidRDefault="00B24593" w:rsidP="00F51383">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B24593" w:rsidRDefault="00B24593" w:rsidP="00F51383">
            <w:pPr>
              <w:rPr>
                <w:color w:val="000000"/>
              </w:rPr>
            </w:pPr>
            <w:r>
              <w:rPr>
                <w:color w:val="000000"/>
                <w:sz w:val="22"/>
                <w:szCs w:val="22"/>
              </w:rPr>
              <w:t>________</w:t>
            </w:r>
          </w:p>
        </w:tc>
      </w:tr>
      <w:tr w:rsidR="00B24593" w:rsidTr="00F51383">
        <w:trPr>
          <w:trHeight w:val="22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B24593" w:rsidRDefault="00B24593" w:rsidP="00F51383">
            <w:pPr>
              <w:widowControl w:val="0"/>
              <w:pBdr>
                <w:top w:val="nil"/>
                <w:left w:val="nil"/>
                <w:bottom w:val="nil"/>
                <w:right w:val="nil"/>
                <w:between w:val="nil"/>
              </w:pBdr>
              <w:spacing w:line="276" w:lineRule="auto"/>
              <w:rPr>
                <w:color w:val="000000"/>
                <w:sz w:val="16"/>
                <w:szCs w:val="16"/>
              </w:rPr>
            </w:pP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B24593" w:rsidRDefault="00B24593" w:rsidP="00F51383">
            <w:pPr>
              <w:rPr>
                <w:color w:val="000000"/>
              </w:rPr>
            </w:pPr>
            <w:r>
              <w:rPr>
                <w:color w:val="000000"/>
                <w:sz w:val="22"/>
                <w:szCs w:val="22"/>
              </w:rPr>
              <w:t>М.П.</w:t>
            </w:r>
          </w:p>
        </w:tc>
      </w:tr>
      <w:tr w:rsidR="00B24593" w:rsidTr="00F51383">
        <w:trPr>
          <w:trHeight w:val="300"/>
        </w:trPr>
        <w:tc>
          <w:tcPr>
            <w:tcW w:w="1006" w:type="dxa"/>
            <w:gridSpan w:val="2"/>
            <w:tcBorders>
              <w:top w:val="nil"/>
              <w:left w:val="nil"/>
              <w:bottom w:val="nil"/>
              <w:right w:val="nil"/>
            </w:tcBorders>
            <w:shd w:val="clear" w:color="auto" w:fill="FFFFFF"/>
          </w:tcPr>
          <w:p w:rsidR="00B24593" w:rsidRDefault="00B24593" w:rsidP="00F51383">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B24593" w:rsidRDefault="00B24593" w:rsidP="00F51383">
            <w:pPr>
              <w:rPr>
                <w:color w:val="000000"/>
              </w:rPr>
            </w:pPr>
            <w:r>
              <w:rPr>
                <w:color w:val="000000"/>
                <w:sz w:val="22"/>
                <w:szCs w:val="22"/>
              </w:rPr>
              <w:t xml:space="preserve">Начальник Вагонного ремонтного депо ___________ </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p w:rsidR="00B24593" w:rsidRDefault="00B24593" w:rsidP="00F51383">
            <w:pPr>
              <w:rPr>
                <w:color w:val="000000"/>
                <w:sz w:val="16"/>
                <w:szCs w:val="16"/>
              </w:rPr>
            </w:pPr>
          </w:p>
        </w:tc>
        <w:tc>
          <w:tcPr>
            <w:tcW w:w="70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B24593" w:rsidRDefault="00B24593" w:rsidP="00F51383">
            <w:pPr>
              <w:rPr>
                <w:color w:val="000000"/>
              </w:rPr>
            </w:pPr>
            <w:r>
              <w:rPr>
                <w:color w:val="000000"/>
                <w:sz w:val="22"/>
                <w:szCs w:val="22"/>
              </w:rPr>
              <w:t>М.П.</w:t>
            </w:r>
          </w:p>
        </w:tc>
      </w:tr>
      <w:tr w:rsidR="00B24593" w:rsidTr="00F51383">
        <w:trPr>
          <w:trHeight w:val="760"/>
        </w:trPr>
        <w:tc>
          <w:tcPr>
            <w:tcW w:w="10360" w:type="dxa"/>
            <w:gridSpan w:val="15"/>
            <w:tcBorders>
              <w:top w:val="nil"/>
              <w:left w:val="nil"/>
              <w:bottom w:val="nil"/>
              <w:right w:val="nil"/>
            </w:tcBorders>
            <w:shd w:val="clear" w:color="auto" w:fill="FFFFFF"/>
          </w:tcPr>
          <w:p w:rsidR="00B24593" w:rsidRDefault="00B24593" w:rsidP="00F51383">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B24593" w:rsidTr="00F51383">
              <w:tc>
                <w:tcPr>
                  <w:tcW w:w="6285" w:type="dxa"/>
                </w:tcPr>
                <w:p w:rsidR="00B24593" w:rsidRDefault="00B24593" w:rsidP="00F51383">
                  <w:pPr>
                    <w:pBdr>
                      <w:top w:val="nil"/>
                      <w:left w:val="nil"/>
                      <w:bottom w:val="nil"/>
                      <w:right w:val="nil"/>
                      <w:between w:val="nil"/>
                    </w:pBdr>
                    <w:spacing w:line="276" w:lineRule="auto"/>
                    <w:ind w:right="-2"/>
                    <w:rPr>
                      <w:b/>
                      <w:sz w:val="28"/>
                      <w:szCs w:val="28"/>
                    </w:rPr>
                  </w:pPr>
                  <w:r>
                    <w:rPr>
                      <w:b/>
                    </w:rPr>
                    <w:t>От Исполнителя</w:t>
                  </w:r>
                </w:p>
                <w:p w:rsidR="00B24593" w:rsidRDefault="00B24593" w:rsidP="00F51383">
                  <w:pPr>
                    <w:pBdr>
                      <w:top w:val="nil"/>
                      <w:left w:val="nil"/>
                      <w:bottom w:val="nil"/>
                      <w:right w:val="nil"/>
                      <w:between w:val="nil"/>
                    </w:pBdr>
                    <w:spacing w:line="276" w:lineRule="auto"/>
                    <w:ind w:right="-2" w:firstLine="720"/>
                    <w:jc w:val="both"/>
                    <w:rPr>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24593" w:rsidRDefault="00B24593" w:rsidP="00F51383">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24593" w:rsidRDefault="00B24593" w:rsidP="00F51383">
                  <w:pPr>
                    <w:pBdr>
                      <w:top w:val="nil"/>
                      <w:left w:val="nil"/>
                      <w:bottom w:val="nil"/>
                      <w:right w:val="nil"/>
                      <w:between w:val="nil"/>
                    </w:pBdr>
                    <w:spacing w:line="276" w:lineRule="auto"/>
                    <w:ind w:right="-2" w:firstLine="720"/>
                    <w:jc w:val="both"/>
                    <w:rPr>
                      <w:b/>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 </w:t>
                  </w:r>
                </w:p>
              </w:tc>
            </w:tr>
          </w:tbl>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p w:rsidR="00B24593" w:rsidRDefault="00B24593" w:rsidP="00F51383">
            <w:pPr>
              <w:spacing w:line="276" w:lineRule="auto"/>
              <w:rPr>
                <w:color w:val="000000"/>
                <w:sz w:val="16"/>
                <w:szCs w:val="16"/>
              </w:rPr>
            </w:pPr>
          </w:p>
        </w:tc>
      </w:tr>
    </w:tbl>
    <w:p w:rsidR="00B24593" w:rsidRDefault="00B24593" w:rsidP="00F51383">
      <w:pPr>
        <w:spacing w:line="276" w:lineRule="auto"/>
        <w:ind w:left="5220"/>
      </w:pPr>
      <w:r>
        <w:lastRenderedPageBreak/>
        <w:t>Приложение № 11</w:t>
      </w:r>
    </w:p>
    <w:p w:rsidR="00B24593" w:rsidRDefault="00B24593" w:rsidP="00F51383">
      <w:pPr>
        <w:spacing w:line="276" w:lineRule="auto"/>
        <w:ind w:left="5220"/>
      </w:pPr>
      <w:r>
        <w:t>к договору № ___________</w:t>
      </w:r>
    </w:p>
    <w:p w:rsidR="00B24593" w:rsidRDefault="00B24593" w:rsidP="00F51383">
      <w:pPr>
        <w:spacing w:line="276" w:lineRule="auto"/>
        <w:ind w:left="5220"/>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B24593" w:rsidTr="00F51383">
        <w:trPr>
          <w:gridAfter w:val="3"/>
          <w:wAfter w:w="1132" w:type="dxa"/>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B24593" w:rsidRDefault="00B24593" w:rsidP="00F51383">
            <w:pPr>
              <w:jc w:val="right"/>
              <w:rPr>
                <w:color w:val="000000"/>
              </w:rPr>
            </w:pPr>
          </w:p>
          <w:p w:rsidR="00B24593" w:rsidRDefault="00B24593" w:rsidP="00F51383">
            <w:pPr>
              <w:jc w:val="right"/>
              <w:rPr>
                <w:color w:val="000000"/>
              </w:rPr>
            </w:pPr>
          </w:p>
          <w:p w:rsidR="00B24593" w:rsidRDefault="00B24593" w:rsidP="00F51383">
            <w:pPr>
              <w:jc w:val="right"/>
              <w:rPr>
                <w:color w:val="000000"/>
              </w:rPr>
            </w:pPr>
            <w:r>
              <w:rPr>
                <w:color w:val="000000"/>
              </w:rPr>
              <w:t>Унифицированная форма № МХ-3</w:t>
            </w:r>
          </w:p>
        </w:tc>
      </w:tr>
      <w:tr w:rsidR="00B24593" w:rsidTr="00F51383">
        <w:trPr>
          <w:gridAfter w:val="3"/>
          <w:wAfter w:w="1132" w:type="dxa"/>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B24593" w:rsidRDefault="00B24593" w:rsidP="00F51383">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B24593" w:rsidRDefault="00B24593" w:rsidP="00F51383">
            <w:pPr>
              <w:jc w:val="right"/>
              <w:rPr>
                <w:color w:val="000000"/>
              </w:rPr>
            </w:pPr>
            <w:r>
              <w:rPr>
                <w:color w:val="000000"/>
              </w:rPr>
              <w:t xml:space="preserve"> от 13.12.2012  № 240</w:t>
            </w:r>
          </w:p>
        </w:tc>
      </w:tr>
      <w:tr w:rsidR="00B24593" w:rsidTr="00F51383">
        <w:trPr>
          <w:gridAfter w:val="3"/>
          <w:wAfter w:w="1132" w:type="dxa"/>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rPr>
              <w:t>Код</w:t>
            </w:r>
          </w:p>
        </w:tc>
      </w:tr>
      <w:tr w:rsidR="00B24593" w:rsidTr="00F51383">
        <w:trPr>
          <w:gridAfter w:val="3"/>
          <w:wAfter w:w="1132" w:type="dxa"/>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B24593" w:rsidRDefault="00B24593" w:rsidP="00F51383">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p>
        </w:tc>
      </w:tr>
      <w:tr w:rsidR="00B24593" w:rsidTr="00F51383">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24593" w:rsidRDefault="00B24593" w:rsidP="00F51383">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p>
        </w:tc>
      </w:tr>
      <w:tr w:rsidR="00B24593" w:rsidTr="00F51383">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rPr>
              <w:t> </w:t>
            </w:r>
          </w:p>
        </w:tc>
      </w:tr>
      <w:tr w:rsidR="00B24593" w:rsidTr="00F51383">
        <w:trPr>
          <w:trHeight w:val="180"/>
        </w:trPr>
        <w:tc>
          <w:tcPr>
            <w:tcW w:w="6730" w:type="dxa"/>
            <w:gridSpan w:val="10"/>
            <w:vMerge/>
            <w:tcBorders>
              <w:top w:val="nil"/>
              <w:left w:val="nil"/>
              <w:bottom w:val="nil"/>
              <w:right w:val="nil"/>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80"/>
        </w:trPr>
        <w:tc>
          <w:tcPr>
            <w:tcW w:w="6730" w:type="dxa"/>
            <w:gridSpan w:val="10"/>
            <w:tcBorders>
              <w:top w:val="nil"/>
              <w:left w:val="nil"/>
              <w:bottom w:val="nil"/>
              <w:right w:val="nil"/>
            </w:tcBorders>
            <w:shd w:val="clear" w:color="auto" w:fill="FFFFFF"/>
            <w:vAlign w:val="center"/>
          </w:tcPr>
          <w:p w:rsidR="00B24593" w:rsidRDefault="00B24593" w:rsidP="00F51383">
            <w:pPr>
              <w:rPr>
                <w:color w:val="000000"/>
              </w:rPr>
            </w:pPr>
            <w:r>
              <w:rPr>
                <w:color w:val="000000"/>
              </w:rPr>
              <w:t> </w:t>
            </w:r>
          </w:p>
        </w:tc>
        <w:tc>
          <w:tcPr>
            <w:tcW w:w="69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00"/>
        </w:trPr>
        <w:tc>
          <w:tcPr>
            <w:tcW w:w="6730" w:type="dxa"/>
            <w:gridSpan w:val="10"/>
            <w:tcBorders>
              <w:top w:val="single" w:sz="4" w:space="0" w:color="000000"/>
              <w:left w:val="nil"/>
              <w:bottom w:val="nil"/>
              <w:right w:val="nil"/>
            </w:tcBorders>
            <w:shd w:val="clear" w:color="auto" w:fill="FFFFFF"/>
          </w:tcPr>
          <w:p w:rsidR="00B24593" w:rsidRDefault="00B24593" w:rsidP="00F51383">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gridAfter w:val="3"/>
          <w:wAfter w:w="1132" w:type="dxa"/>
          <w:trHeight w:val="260"/>
        </w:trPr>
        <w:tc>
          <w:tcPr>
            <w:tcW w:w="7892" w:type="dxa"/>
            <w:gridSpan w:val="13"/>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rPr>
              <w:t> </w:t>
            </w:r>
          </w:p>
        </w:tc>
      </w:tr>
      <w:tr w:rsidR="00B24593" w:rsidTr="00F51383">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24593" w:rsidRDefault="00B24593" w:rsidP="00F51383">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p>
        </w:tc>
      </w:tr>
      <w:tr w:rsidR="00B24593" w:rsidTr="00F51383">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rPr>
              <w:t> </w:t>
            </w:r>
          </w:p>
        </w:tc>
      </w:tr>
      <w:tr w:rsidR="00B24593" w:rsidTr="00F51383">
        <w:trPr>
          <w:trHeight w:val="580"/>
        </w:trPr>
        <w:tc>
          <w:tcPr>
            <w:tcW w:w="6730" w:type="dxa"/>
            <w:gridSpan w:val="10"/>
            <w:vMerge/>
            <w:tcBorders>
              <w:top w:val="nil"/>
              <w:left w:val="nil"/>
              <w:bottom w:val="nil"/>
              <w:right w:val="nil"/>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340"/>
        </w:trPr>
        <w:tc>
          <w:tcPr>
            <w:tcW w:w="6730" w:type="dxa"/>
            <w:gridSpan w:val="10"/>
            <w:tcBorders>
              <w:top w:val="nil"/>
              <w:left w:val="nil"/>
              <w:bottom w:val="nil"/>
              <w:right w:val="nil"/>
            </w:tcBorders>
            <w:shd w:val="clear" w:color="auto" w:fill="FFFFFF"/>
            <w:vAlign w:val="center"/>
          </w:tcPr>
          <w:p w:rsidR="00B24593" w:rsidRDefault="00B24593" w:rsidP="00F51383">
            <w:pPr>
              <w:rPr>
                <w:color w:val="000000"/>
              </w:rPr>
            </w:pPr>
            <w:r>
              <w:rPr>
                <w:color w:val="000000"/>
              </w:rPr>
              <w:t> </w:t>
            </w:r>
          </w:p>
        </w:tc>
        <w:tc>
          <w:tcPr>
            <w:tcW w:w="69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B24593" w:rsidRDefault="00B24593" w:rsidP="00F51383">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sz w:val="14"/>
                <w:szCs w:val="14"/>
              </w:rPr>
            </w:pPr>
            <w:r>
              <w:rPr>
                <w:color w:val="000000"/>
                <w:sz w:val="14"/>
                <w:szCs w:val="14"/>
              </w:rPr>
              <w:t> </w:t>
            </w:r>
          </w:p>
        </w:tc>
      </w:tr>
      <w:tr w:rsidR="00B24593" w:rsidTr="00F51383">
        <w:trPr>
          <w:gridAfter w:val="3"/>
          <w:wAfter w:w="1132" w:type="dxa"/>
          <w:trHeight w:val="24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widowControl w:val="0"/>
              <w:pBdr>
                <w:top w:val="nil"/>
                <w:left w:val="nil"/>
                <w:bottom w:val="nil"/>
                <w:right w:val="nil"/>
                <w:between w:val="nil"/>
              </w:pBdr>
              <w:spacing w:line="276" w:lineRule="auto"/>
              <w:rPr>
                <w:color w:val="000000"/>
                <w:sz w:val="16"/>
                <w:szCs w:val="16"/>
              </w:rPr>
            </w:pPr>
          </w:p>
        </w:tc>
      </w:tr>
      <w:tr w:rsidR="00B24593" w:rsidTr="00F51383">
        <w:trPr>
          <w:gridAfter w:val="3"/>
          <w:wAfter w:w="1132" w:type="dxa"/>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sz w:val="22"/>
                <w:szCs w:val="22"/>
              </w:rPr>
              <w:t> </w:t>
            </w:r>
          </w:p>
        </w:tc>
      </w:tr>
      <w:tr w:rsidR="00B24593" w:rsidTr="00F51383">
        <w:trPr>
          <w:gridAfter w:val="3"/>
          <w:wAfter w:w="1132" w:type="dxa"/>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B24593" w:rsidRDefault="00B24593" w:rsidP="00F51383">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24593" w:rsidRDefault="00B24593" w:rsidP="00F51383">
            <w:pPr>
              <w:jc w:val="center"/>
              <w:rPr>
                <w:color w:val="000000"/>
              </w:rPr>
            </w:pPr>
            <w:r>
              <w:rPr>
                <w:color w:val="000000"/>
              </w:rPr>
              <w:t> </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p w:rsidR="00B24593" w:rsidRDefault="00B24593" w:rsidP="00F51383">
            <w:pPr>
              <w:rPr>
                <w:color w:val="000000"/>
                <w:sz w:val="16"/>
                <w:szCs w:val="16"/>
              </w:rPr>
            </w:pP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24593" w:rsidRDefault="00B24593" w:rsidP="00F51383">
            <w:pPr>
              <w:jc w:val="center"/>
              <w:rPr>
                <w:color w:val="000000"/>
              </w:rPr>
            </w:pPr>
            <w:r>
              <w:rPr>
                <w:color w:val="000000"/>
              </w:rPr>
              <w:t>Дата</w:t>
            </w: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24593" w:rsidRDefault="00B24593" w:rsidP="00F51383">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24593" w:rsidRDefault="00B24593" w:rsidP="00F51383">
            <w:pPr>
              <w:jc w:val="center"/>
              <w:rPr>
                <w:color w:val="000000"/>
              </w:rPr>
            </w:pPr>
            <w:r>
              <w:rPr>
                <w:color w:val="000000"/>
              </w:rPr>
              <w:t> </w:t>
            </w: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gridAfter w:val="3"/>
          <w:wAfter w:w="1132" w:type="dxa"/>
          <w:trHeight w:val="260"/>
        </w:trPr>
        <w:tc>
          <w:tcPr>
            <w:tcW w:w="9381" w:type="dxa"/>
            <w:gridSpan w:val="15"/>
            <w:tcBorders>
              <w:top w:val="nil"/>
              <w:left w:val="nil"/>
              <w:bottom w:val="nil"/>
              <w:right w:val="nil"/>
            </w:tcBorders>
            <w:shd w:val="clear" w:color="auto" w:fill="FFFFFF"/>
          </w:tcPr>
          <w:p w:rsidR="00B24593" w:rsidRDefault="00B24593" w:rsidP="00F51383">
            <w:pPr>
              <w:jc w:val="center"/>
              <w:rPr>
                <w:b/>
                <w:color w:val="000000"/>
              </w:rPr>
            </w:pPr>
            <w:r>
              <w:rPr>
                <w:b/>
                <w:color w:val="000000"/>
                <w:sz w:val="22"/>
                <w:szCs w:val="22"/>
              </w:rPr>
              <w:t>О ВОЗВРАТЕ ТОВАРНО-МАТЕРИАЛЬНЫХ ЦЕННОСТЕЙ, СДАННЫХ НА ХРАНЕНИЕ</w:t>
            </w:r>
          </w:p>
          <w:p w:rsidR="00B24593" w:rsidRDefault="00B24593" w:rsidP="00F51383">
            <w:pPr>
              <w:jc w:val="center"/>
              <w:rPr>
                <w:b/>
                <w:color w:val="000000"/>
              </w:rPr>
            </w:pPr>
          </w:p>
        </w:tc>
      </w:tr>
      <w:tr w:rsidR="00B24593" w:rsidTr="00F51383">
        <w:trPr>
          <w:gridAfter w:val="3"/>
          <w:wAfter w:w="1132" w:type="dxa"/>
          <w:trHeight w:val="320"/>
        </w:trPr>
        <w:tc>
          <w:tcPr>
            <w:tcW w:w="9381" w:type="dxa"/>
            <w:gridSpan w:val="15"/>
            <w:tcBorders>
              <w:top w:val="nil"/>
              <w:left w:val="nil"/>
              <w:bottom w:val="nil"/>
              <w:right w:val="nil"/>
            </w:tcBorders>
            <w:shd w:val="clear" w:color="auto" w:fill="FFFFFF"/>
          </w:tcPr>
          <w:p w:rsidR="00B24593" w:rsidRDefault="00B24593" w:rsidP="00F51383">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B24593" w:rsidTr="00F51383">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c>
          <w:tcPr>
            <w:tcW w:w="7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r>
      <w:tr w:rsidR="00B24593" w:rsidTr="00F51383">
        <w:trPr>
          <w:gridAfter w:val="3"/>
          <w:wAfter w:w="1132" w:type="dxa"/>
          <w:trHeight w:val="260"/>
        </w:trPr>
        <w:tc>
          <w:tcPr>
            <w:tcW w:w="5307" w:type="dxa"/>
            <w:gridSpan w:val="7"/>
            <w:tcBorders>
              <w:top w:val="nil"/>
              <w:left w:val="nil"/>
              <w:bottom w:val="nil"/>
              <w:right w:val="nil"/>
            </w:tcBorders>
            <w:shd w:val="clear" w:color="auto" w:fill="FFFFFF"/>
          </w:tcPr>
          <w:p w:rsidR="00B24593" w:rsidRDefault="00B24593" w:rsidP="00F51383">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B24593" w:rsidRDefault="00B24593" w:rsidP="00F51383">
            <w:pPr>
              <w:jc w:val="center"/>
              <w:rPr>
                <w:color w:val="000000"/>
                <w:sz w:val="16"/>
                <w:szCs w:val="16"/>
              </w:rPr>
            </w:pPr>
            <w:r>
              <w:rPr>
                <w:color w:val="000000"/>
                <w:sz w:val="16"/>
                <w:szCs w:val="16"/>
              </w:rPr>
              <w:t>Срок хранения</w:t>
            </w:r>
          </w:p>
        </w:tc>
      </w:tr>
      <w:tr w:rsidR="00B24593" w:rsidTr="00F51383">
        <w:trPr>
          <w:trHeight w:val="320"/>
        </w:trPr>
        <w:tc>
          <w:tcPr>
            <w:tcW w:w="5307" w:type="dxa"/>
            <w:gridSpan w:val="7"/>
            <w:tcBorders>
              <w:top w:val="nil"/>
              <w:left w:val="nil"/>
              <w:bottom w:val="single" w:sz="4" w:space="0" w:color="000000"/>
              <w:right w:val="nil"/>
            </w:tcBorders>
            <w:shd w:val="clear" w:color="auto" w:fill="FFFFFF"/>
          </w:tcPr>
          <w:p w:rsidR="00B24593" w:rsidRDefault="00B24593" w:rsidP="00F51383">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B24593" w:rsidRDefault="00B24593" w:rsidP="00F51383">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B24593" w:rsidRDefault="00B24593" w:rsidP="00F51383">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B24593" w:rsidRDefault="00B24593" w:rsidP="00F51383">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B24593" w:rsidRDefault="00B24593" w:rsidP="00F51383">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B24593" w:rsidRDefault="00B24593" w:rsidP="00F51383">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B24593" w:rsidRDefault="00B24593" w:rsidP="00F51383">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B24593" w:rsidRDefault="00B24593" w:rsidP="00F51383">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Оценка</w:t>
            </w:r>
          </w:p>
        </w:tc>
      </w:tr>
      <w:tr w:rsidR="00B24593" w:rsidTr="00F51383">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sz w:val="18"/>
                <w:szCs w:val="18"/>
              </w:rPr>
            </w:pPr>
            <w:r>
              <w:rPr>
                <w:color w:val="000000"/>
                <w:sz w:val="18"/>
                <w:szCs w:val="18"/>
              </w:rPr>
              <w:t>Стоимость, руб.</w:t>
            </w:r>
          </w:p>
        </w:tc>
      </w:tr>
      <w:tr w:rsidR="00B24593" w:rsidTr="00F51383">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24593" w:rsidRDefault="00B24593" w:rsidP="00F51383">
            <w:pPr>
              <w:jc w:val="center"/>
              <w:rPr>
                <w:color w:val="000000"/>
              </w:rPr>
            </w:pPr>
            <w:r>
              <w:rPr>
                <w:color w:val="000000"/>
              </w:rPr>
              <w:t>9</w:t>
            </w:r>
          </w:p>
        </w:tc>
      </w:tr>
      <w:tr w:rsidR="00B24593" w:rsidTr="00F51383">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color w:val="000000"/>
                <w:sz w:val="18"/>
                <w:szCs w:val="18"/>
              </w:rPr>
            </w:pPr>
            <w:r>
              <w:rPr>
                <w:color w:val="000000"/>
                <w:sz w:val="18"/>
                <w:szCs w:val="18"/>
              </w:rPr>
              <w:t> </w:t>
            </w:r>
          </w:p>
        </w:tc>
      </w:tr>
      <w:tr w:rsidR="00B24593" w:rsidTr="00F51383">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B24593" w:rsidRDefault="00B24593" w:rsidP="00F51383">
            <w:pPr>
              <w:rPr>
                <w:color w:val="000000"/>
                <w:sz w:val="16"/>
                <w:szCs w:val="16"/>
              </w:rPr>
            </w:pPr>
            <w:r>
              <w:rPr>
                <w:color w:val="000000"/>
                <w:sz w:val="16"/>
                <w:szCs w:val="16"/>
              </w:rPr>
              <w:t> </w:t>
            </w:r>
          </w:p>
          <w:p w:rsidR="00B24593" w:rsidRDefault="00B24593" w:rsidP="00F51383">
            <w:pPr>
              <w:rPr>
                <w:color w:val="000000"/>
                <w:sz w:val="16"/>
                <w:szCs w:val="16"/>
              </w:rPr>
            </w:pPr>
            <w:r>
              <w:rPr>
                <w:color w:val="000000"/>
                <w:sz w:val="16"/>
                <w:szCs w:val="16"/>
              </w:rPr>
              <w:t> </w:t>
            </w:r>
          </w:p>
          <w:p w:rsidR="00B24593" w:rsidRDefault="00B24593" w:rsidP="00F51383">
            <w:pPr>
              <w:rPr>
                <w:color w:val="000000"/>
                <w:sz w:val="16"/>
                <w:szCs w:val="16"/>
              </w:rPr>
            </w:pPr>
            <w:r>
              <w:rPr>
                <w:color w:val="000000"/>
                <w:sz w:val="16"/>
                <w:szCs w:val="16"/>
              </w:rPr>
              <w:t> </w:t>
            </w:r>
          </w:p>
          <w:p w:rsidR="00B24593" w:rsidRDefault="00B24593" w:rsidP="00F51383">
            <w:pPr>
              <w:rPr>
                <w:color w:val="000000"/>
                <w:sz w:val="16"/>
                <w:szCs w:val="16"/>
              </w:rPr>
            </w:pPr>
            <w:r>
              <w:rPr>
                <w:color w:val="000000"/>
                <w:sz w:val="16"/>
                <w:szCs w:val="16"/>
              </w:rPr>
              <w:t> </w:t>
            </w:r>
          </w:p>
          <w:p w:rsidR="00B24593" w:rsidRDefault="00B24593" w:rsidP="00F51383">
            <w:pPr>
              <w:rPr>
                <w:color w:val="000000"/>
                <w:sz w:val="16"/>
                <w:szCs w:val="16"/>
              </w:rPr>
            </w:pPr>
            <w:r>
              <w:rPr>
                <w:color w:val="000000"/>
                <w:sz w:val="16"/>
                <w:szCs w:val="16"/>
              </w:rPr>
              <w:lastRenderedPageBreak/>
              <w:t> </w:t>
            </w:r>
          </w:p>
          <w:p w:rsidR="00B24593" w:rsidRDefault="00B24593" w:rsidP="00F51383">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24593" w:rsidRDefault="00B24593" w:rsidP="00F51383">
            <w:pPr>
              <w:jc w:val="right"/>
              <w:rPr>
                <w:b/>
                <w:color w:val="000000"/>
              </w:rPr>
            </w:pPr>
            <w:r>
              <w:rPr>
                <w:b/>
                <w:color w:val="000000"/>
              </w:rPr>
              <w:t> </w:t>
            </w:r>
          </w:p>
        </w:tc>
      </w:tr>
      <w:tr w:rsidR="00B24593" w:rsidTr="00F51383">
        <w:trPr>
          <w:gridAfter w:val="1"/>
          <w:wAfter w:w="901" w:type="dxa"/>
          <w:trHeight w:val="260"/>
        </w:trPr>
        <w:tc>
          <w:tcPr>
            <w:tcW w:w="563" w:type="dxa"/>
            <w:tcBorders>
              <w:left w:val="nil"/>
              <w:bottom w:val="nil"/>
              <w:right w:val="nil"/>
            </w:tcBorders>
            <w:shd w:val="clear" w:color="auto" w:fill="FFFFFF"/>
          </w:tcPr>
          <w:p w:rsidR="00B24593" w:rsidRDefault="00B24593" w:rsidP="00F51383">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p w:rsidR="00B24593" w:rsidRDefault="00B24593" w:rsidP="00F51383">
            <w:pPr>
              <w:rPr>
                <w:color w:val="000000"/>
                <w:sz w:val="16"/>
                <w:szCs w:val="16"/>
              </w:rPr>
            </w:pPr>
          </w:p>
        </w:tc>
        <w:tc>
          <w:tcPr>
            <w:tcW w:w="800" w:type="dxa"/>
            <w:tcBorders>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gridAfter w:val="3"/>
          <w:wAfter w:w="1132" w:type="dxa"/>
          <w:trHeight w:val="260"/>
        </w:trPr>
        <w:tc>
          <w:tcPr>
            <w:tcW w:w="1802" w:type="dxa"/>
            <w:gridSpan w:val="3"/>
            <w:tcBorders>
              <w:top w:val="nil"/>
              <w:left w:val="nil"/>
              <w:bottom w:val="nil"/>
              <w:right w:val="nil"/>
            </w:tcBorders>
            <w:shd w:val="clear" w:color="auto" w:fill="FFFFFF"/>
            <w:vAlign w:val="center"/>
          </w:tcPr>
          <w:p w:rsidR="00B24593" w:rsidRDefault="00B24593" w:rsidP="00F51383">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r>
      <w:tr w:rsidR="00B24593" w:rsidTr="00F51383">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r>
      <w:tr w:rsidR="00B24593" w:rsidTr="00F51383">
        <w:trPr>
          <w:gridAfter w:val="3"/>
          <w:wAfter w:w="1132" w:type="dxa"/>
          <w:trHeight w:val="260"/>
        </w:trPr>
        <w:tc>
          <w:tcPr>
            <w:tcW w:w="1802" w:type="dxa"/>
            <w:gridSpan w:val="3"/>
            <w:tcBorders>
              <w:top w:val="nil"/>
              <w:left w:val="nil"/>
              <w:bottom w:val="nil"/>
              <w:right w:val="nil"/>
            </w:tcBorders>
            <w:shd w:val="clear" w:color="auto" w:fill="FFFFFF"/>
            <w:vAlign w:val="center"/>
          </w:tcPr>
          <w:p w:rsidR="00B24593" w:rsidRDefault="00B24593" w:rsidP="00F51383">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r>
      <w:tr w:rsidR="00B24593" w:rsidTr="00F51383">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24593" w:rsidRDefault="00B24593" w:rsidP="00F51383">
            <w:pPr>
              <w:jc w:val="center"/>
              <w:rPr>
                <w:color w:val="000000"/>
              </w:rPr>
            </w:pPr>
            <w:r>
              <w:rPr>
                <w:color w:val="000000"/>
              </w:rPr>
              <w:t> </w:t>
            </w:r>
          </w:p>
        </w:tc>
      </w:tr>
      <w:tr w:rsidR="00B24593" w:rsidTr="00F51383">
        <w:trPr>
          <w:trHeight w:val="1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r>
      <w:tr w:rsidR="00B24593" w:rsidTr="00F51383">
        <w:trPr>
          <w:gridAfter w:val="3"/>
          <w:wAfter w:w="1132" w:type="dxa"/>
          <w:trHeight w:val="260"/>
        </w:trPr>
        <w:tc>
          <w:tcPr>
            <w:tcW w:w="9381" w:type="dxa"/>
            <w:gridSpan w:val="15"/>
            <w:tcBorders>
              <w:top w:val="nil"/>
              <w:left w:val="nil"/>
              <w:bottom w:val="nil"/>
              <w:right w:val="nil"/>
            </w:tcBorders>
            <w:shd w:val="clear" w:color="auto" w:fill="FFFFFF"/>
          </w:tcPr>
          <w:p w:rsidR="00B24593" w:rsidRDefault="00B24593" w:rsidP="00F51383">
            <w:pPr>
              <w:rPr>
                <w:b/>
                <w:color w:val="000000"/>
              </w:rPr>
            </w:pPr>
            <w:r>
              <w:rPr>
                <w:b/>
                <w:color w:val="000000"/>
              </w:rPr>
              <w:t>Товарно-материальные ценности на хранение</w:t>
            </w:r>
          </w:p>
        </w:tc>
      </w:tr>
      <w:tr w:rsidR="00B24593" w:rsidTr="00F51383">
        <w:trPr>
          <w:gridAfter w:val="3"/>
          <w:wAfter w:w="1132" w:type="dxa"/>
          <w:trHeight w:val="300"/>
        </w:trPr>
        <w:tc>
          <w:tcPr>
            <w:tcW w:w="1281" w:type="dxa"/>
            <w:gridSpan w:val="2"/>
            <w:tcBorders>
              <w:top w:val="nil"/>
              <w:left w:val="nil"/>
              <w:bottom w:val="nil"/>
              <w:right w:val="nil"/>
            </w:tcBorders>
            <w:shd w:val="clear" w:color="auto" w:fill="FFFFFF"/>
          </w:tcPr>
          <w:p w:rsidR="00B24593" w:rsidRDefault="00B24593" w:rsidP="00F51383">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B24593" w:rsidRDefault="00B24593" w:rsidP="00F51383">
            <w:pPr>
              <w:rPr>
                <w:color w:val="000000"/>
              </w:rPr>
            </w:pPr>
          </w:p>
        </w:tc>
      </w:tr>
      <w:tr w:rsidR="00B24593" w:rsidTr="00F51383">
        <w:trPr>
          <w:gridAfter w:val="3"/>
          <w:wAfter w:w="1132" w:type="dxa"/>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B24593" w:rsidRDefault="00B24593" w:rsidP="00F51383">
            <w:pPr>
              <w:rPr>
                <w:color w:val="000000"/>
              </w:rPr>
            </w:pPr>
            <w:r>
              <w:rPr>
                <w:color w:val="000000"/>
                <w:sz w:val="22"/>
                <w:szCs w:val="22"/>
              </w:rPr>
              <w:t>М.П.</w:t>
            </w:r>
          </w:p>
        </w:tc>
      </w:tr>
      <w:tr w:rsidR="00B24593" w:rsidTr="00F51383">
        <w:trPr>
          <w:gridAfter w:val="3"/>
          <w:wAfter w:w="1132" w:type="dxa"/>
          <w:trHeight w:val="320"/>
        </w:trPr>
        <w:tc>
          <w:tcPr>
            <w:tcW w:w="1281" w:type="dxa"/>
            <w:gridSpan w:val="2"/>
            <w:tcBorders>
              <w:top w:val="nil"/>
              <w:left w:val="nil"/>
              <w:bottom w:val="nil"/>
              <w:right w:val="nil"/>
            </w:tcBorders>
            <w:shd w:val="clear" w:color="auto" w:fill="FFFFFF"/>
          </w:tcPr>
          <w:p w:rsidR="00B24593" w:rsidRDefault="00B24593" w:rsidP="00F51383">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B24593" w:rsidRDefault="00B24593" w:rsidP="00F51383">
            <w:pPr>
              <w:rPr>
                <w:color w:val="000000"/>
              </w:rPr>
            </w:pPr>
            <w:r>
              <w:rPr>
                <w:color w:val="000000"/>
                <w:sz w:val="22"/>
                <w:szCs w:val="22"/>
              </w:rPr>
              <w:t>Начальник Вагонного ремонтного депо___________</w:t>
            </w:r>
          </w:p>
        </w:tc>
      </w:tr>
      <w:tr w:rsidR="00B24593" w:rsidTr="00F51383">
        <w:trPr>
          <w:gridAfter w:val="3"/>
          <w:wAfter w:w="1132" w:type="dxa"/>
          <w:trHeight w:val="22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B24593" w:rsidRDefault="00B24593" w:rsidP="00F51383">
            <w:pPr>
              <w:widowControl w:val="0"/>
              <w:pBdr>
                <w:top w:val="nil"/>
                <w:left w:val="nil"/>
                <w:bottom w:val="nil"/>
                <w:right w:val="nil"/>
                <w:between w:val="nil"/>
              </w:pBdr>
              <w:spacing w:line="276" w:lineRule="auto"/>
              <w:rPr>
                <w:color w:val="000000"/>
                <w:sz w:val="16"/>
                <w:szCs w:val="16"/>
              </w:rPr>
            </w:pPr>
          </w:p>
        </w:tc>
      </w:tr>
      <w:tr w:rsidR="00B24593" w:rsidTr="00F51383">
        <w:trPr>
          <w:gridAfter w:val="3"/>
          <w:wAfter w:w="1132" w:type="dxa"/>
          <w:trHeight w:val="260"/>
        </w:trPr>
        <w:tc>
          <w:tcPr>
            <w:tcW w:w="563"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24593" w:rsidRDefault="00B24593" w:rsidP="00F51383">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B24593" w:rsidRDefault="00B24593" w:rsidP="00F51383">
            <w:pPr>
              <w:rPr>
                <w:color w:val="000000"/>
              </w:rPr>
            </w:pPr>
            <w:r>
              <w:rPr>
                <w:color w:val="000000"/>
                <w:sz w:val="22"/>
                <w:szCs w:val="22"/>
              </w:rPr>
              <w:t>М.П.</w:t>
            </w:r>
          </w:p>
        </w:tc>
      </w:tr>
    </w:tbl>
    <w:p w:rsidR="00B24593" w:rsidRDefault="00B24593" w:rsidP="00F51383"/>
    <w:p w:rsidR="00B24593" w:rsidRDefault="00B24593" w:rsidP="00F51383"/>
    <w:tbl>
      <w:tblPr>
        <w:tblW w:w="11169" w:type="dxa"/>
        <w:tblBorders>
          <w:top w:val="nil"/>
          <w:left w:val="nil"/>
          <w:bottom w:val="nil"/>
          <w:right w:val="nil"/>
          <w:insideH w:val="nil"/>
          <w:insideV w:val="nil"/>
        </w:tblBorders>
        <w:tblLayout w:type="fixed"/>
        <w:tblLook w:val="0000"/>
      </w:tblPr>
      <w:tblGrid>
        <w:gridCol w:w="6285"/>
        <w:gridCol w:w="4884"/>
      </w:tblGrid>
      <w:tr w:rsidR="00B24593" w:rsidTr="00F51383">
        <w:tc>
          <w:tcPr>
            <w:tcW w:w="6285" w:type="dxa"/>
          </w:tcPr>
          <w:p w:rsidR="00B24593" w:rsidRDefault="00B24593" w:rsidP="00F51383">
            <w:pPr>
              <w:pBdr>
                <w:top w:val="nil"/>
                <w:left w:val="nil"/>
                <w:bottom w:val="nil"/>
                <w:right w:val="nil"/>
                <w:between w:val="nil"/>
              </w:pBdr>
              <w:spacing w:line="276" w:lineRule="auto"/>
              <w:ind w:right="-2"/>
              <w:rPr>
                <w:b/>
                <w:sz w:val="28"/>
                <w:szCs w:val="28"/>
              </w:rPr>
            </w:pPr>
            <w:r>
              <w:rPr>
                <w:b/>
              </w:rPr>
              <w:t>От Исполнителя</w:t>
            </w:r>
          </w:p>
          <w:p w:rsidR="00B24593" w:rsidRDefault="00B24593" w:rsidP="00F51383">
            <w:pPr>
              <w:pBdr>
                <w:top w:val="nil"/>
                <w:left w:val="nil"/>
                <w:bottom w:val="nil"/>
                <w:right w:val="nil"/>
                <w:between w:val="nil"/>
              </w:pBdr>
              <w:spacing w:line="276" w:lineRule="auto"/>
              <w:ind w:right="-2" w:firstLine="720"/>
              <w:jc w:val="both"/>
              <w:rPr>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24593" w:rsidRDefault="00B24593" w:rsidP="00F51383">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24593" w:rsidRDefault="00B24593" w:rsidP="00F51383">
            <w:pPr>
              <w:pBdr>
                <w:top w:val="nil"/>
                <w:left w:val="nil"/>
                <w:bottom w:val="nil"/>
                <w:right w:val="nil"/>
                <w:between w:val="nil"/>
              </w:pBdr>
              <w:spacing w:line="276" w:lineRule="auto"/>
              <w:ind w:right="-2" w:firstLine="720"/>
              <w:jc w:val="both"/>
              <w:rPr>
                <w:b/>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 </w:t>
            </w:r>
          </w:p>
        </w:tc>
      </w:tr>
    </w:tbl>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p>
    <w:p w:rsidR="00B24593" w:rsidRDefault="00B24593" w:rsidP="00F51383">
      <w:pPr>
        <w:spacing w:line="276" w:lineRule="auto"/>
        <w:ind w:left="5400"/>
      </w:pPr>
      <w:r>
        <w:lastRenderedPageBreak/>
        <w:t>Приложение № 12</w:t>
      </w:r>
    </w:p>
    <w:p w:rsidR="00B24593" w:rsidRDefault="00B24593" w:rsidP="00F51383">
      <w:pPr>
        <w:spacing w:line="276" w:lineRule="auto"/>
        <w:ind w:left="5400"/>
      </w:pPr>
      <w:r>
        <w:t>к договору № ___</w:t>
      </w:r>
    </w:p>
    <w:p w:rsidR="00B24593" w:rsidRDefault="00B24593" w:rsidP="00F51383">
      <w:pPr>
        <w:spacing w:line="276" w:lineRule="auto"/>
        <w:ind w:left="5400"/>
      </w:pPr>
      <w:r>
        <w:t>от «___» __________ 201_ г.</w:t>
      </w:r>
    </w:p>
    <w:p w:rsidR="00B24593" w:rsidRDefault="00B24593" w:rsidP="00F51383">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24593" w:rsidTr="00F51383">
        <w:tc>
          <w:tcPr>
            <w:tcW w:w="1809" w:type="dxa"/>
            <w:tcBorders>
              <w:top w:val="single" w:sz="4" w:space="0" w:color="000000"/>
              <w:left w:val="single" w:sz="4" w:space="0" w:color="000000"/>
              <w:bottom w:val="single" w:sz="4" w:space="0" w:color="000000"/>
              <w:right w:val="single" w:sz="4" w:space="0" w:color="000000"/>
            </w:tcBorders>
          </w:tcPr>
          <w:p w:rsidR="00B24593" w:rsidRDefault="00B24593" w:rsidP="00F51383">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24593" w:rsidRDefault="00B24593" w:rsidP="00F51383">
            <w:pPr>
              <w:ind w:right="285"/>
              <w:jc w:val="center"/>
            </w:pPr>
            <w:r>
              <w:t xml:space="preserve">Дата  </w:t>
            </w:r>
          </w:p>
        </w:tc>
      </w:tr>
      <w:tr w:rsidR="00B24593" w:rsidTr="00F51383">
        <w:trPr>
          <w:trHeight w:val="180"/>
        </w:trPr>
        <w:tc>
          <w:tcPr>
            <w:tcW w:w="1809" w:type="dxa"/>
            <w:tcBorders>
              <w:top w:val="single" w:sz="4" w:space="0" w:color="000000"/>
              <w:left w:val="single" w:sz="4" w:space="0" w:color="000000"/>
              <w:bottom w:val="single" w:sz="4" w:space="0" w:color="000000"/>
              <w:right w:val="single" w:sz="4" w:space="0" w:color="000000"/>
            </w:tcBorders>
          </w:tcPr>
          <w:p w:rsidR="00B24593" w:rsidRDefault="00B24593" w:rsidP="00F51383">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24593" w:rsidRDefault="00B24593" w:rsidP="00F51383">
            <w:pPr>
              <w:ind w:right="285"/>
              <w:jc w:val="center"/>
              <w:rPr>
                <w:b/>
              </w:rPr>
            </w:pPr>
          </w:p>
        </w:tc>
      </w:tr>
    </w:tbl>
    <w:p w:rsidR="00B24593" w:rsidRDefault="00B24593" w:rsidP="00F51383">
      <w:pPr>
        <w:spacing w:after="120"/>
      </w:pPr>
    </w:p>
    <w:p w:rsidR="00B24593" w:rsidRDefault="00B24593" w:rsidP="00F51383">
      <w:pPr>
        <w:spacing w:after="120"/>
      </w:pPr>
      <w:r>
        <w:t>ФОРМА</w:t>
      </w:r>
    </w:p>
    <w:p w:rsidR="00B24593" w:rsidRDefault="00B24593" w:rsidP="00F51383">
      <w:pPr>
        <w:jc w:val="center"/>
        <w:rPr>
          <w:b/>
        </w:rPr>
      </w:pPr>
      <w:r>
        <w:rPr>
          <w:b/>
        </w:rPr>
        <w:t xml:space="preserve">Разнарядка на отгрузку  </w:t>
      </w:r>
    </w:p>
    <w:p w:rsidR="00B24593" w:rsidRDefault="00B24593" w:rsidP="00F51383">
      <w:pPr>
        <w:ind w:right="285"/>
        <w:jc w:val="center"/>
      </w:pPr>
      <w:r>
        <w:t xml:space="preserve">к Договору № </w:t>
      </w:r>
      <w:proofErr w:type="spellStart"/>
      <w:r>
        <w:t>________</w:t>
      </w:r>
      <w:proofErr w:type="gramStart"/>
      <w:r>
        <w:t>от</w:t>
      </w:r>
      <w:proofErr w:type="spellEnd"/>
      <w:proofErr w:type="gramEnd"/>
      <w:r>
        <w:t xml:space="preserve"> ___</w:t>
      </w:r>
    </w:p>
    <w:p w:rsidR="00B24593" w:rsidRDefault="00B24593" w:rsidP="00F51383"/>
    <w:p w:rsidR="00B24593" w:rsidRDefault="00B24593" w:rsidP="00F51383">
      <w:r>
        <w:t>Дата отгрузки: ___________</w:t>
      </w:r>
    </w:p>
    <w:p w:rsidR="00B24593" w:rsidRDefault="00B24593" w:rsidP="00F51383">
      <w:r>
        <w:t xml:space="preserve">Время отгрузки: ______ </w:t>
      </w:r>
      <w:proofErr w:type="gramStart"/>
      <w:r>
        <w:t>ч</w:t>
      </w:r>
      <w:proofErr w:type="gramEnd"/>
      <w:r>
        <w:t>. ________ мин.</w:t>
      </w:r>
    </w:p>
    <w:p w:rsidR="00B24593" w:rsidRDefault="00B24593" w:rsidP="00F51383">
      <w:r>
        <w:t>Исполнитель:  _________________________</w:t>
      </w:r>
    </w:p>
    <w:p w:rsidR="00B24593" w:rsidRDefault="00B24593" w:rsidP="00F51383">
      <w:r>
        <w:t>Склад ответственного хранения (наименование и адрес):_______________________________________</w:t>
      </w:r>
    </w:p>
    <w:p w:rsidR="00B24593" w:rsidRDefault="00B24593" w:rsidP="00F51383">
      <w:r>
        <w:t>Получатель: _______________________________</w:t>
      </w:r>
    </w:p>
    <w:p w:rsidR="00B24593" w:rsidRDefault="00B24593" w:rsidP="00F51383">
      <w:r>
        <w:t xml:space="preserve">Склад Получателя (адрес Получателя): ____________________________________________ </w:t>
      </w:r>
    </w:p>
    <w:p w:rsidR="00B24593" w:rsidRDefault="00B24593" w:rsidP="00F51383">
      <w:r>
        <w:t>Перевозчик: __________________________</w:t>
      </w:r>
    </w:p>
    <w:p w:rsidR="00B24593" w:rsidRDefault="00B24593" w:rsidP="00F51383">
      <w:r>
        <w:t>Способ отгрузки: (доставка/</w:t>
      </w:r>
      <w:proofErr w:type="spellStart"/>
      <w:r>
        <w:t>самовывоз</w:t>
      </w:r>
      <w:proofErr w:type="spellEnd"/>
      <w:r>
        <w:t>): __________________________________</w:t>
      </w:r>
    </w:p>
    <w:p w:rsidR="00B24593" w:rsidRDefault="00B24593" w:rsidP="00F51383">
      <w:r>
        <w:t>Отгрузка транспортом: (автомобильным/железнодорожным) ____________________</w:t>
      </w:r>
    </w:p>
    <w:p w:rsidR="00B24593" w:rsidRDefault="00B24593" w:rsidP="00F51383">
      <w:r>
        <w:t>Марка ТС:___________________________________________</w:t>
      </w:r>
    </w:p>
    <w:p w:rsidR="00B24593" w:rsidRDefault="00B24593" w:rsidP="00F51383">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B24593" w:rsidTr="00F51383">
        <w:trPr>
          <w:trHeight w:val="600"/>
        </w:trPr>
        <w:tc>
          <w:tcPr>
            <w:tcW w:w="680" w:type="dxa"/>
            <w:vMerge w:val="restart"/>
            <w:shd w:val="clear" w:color="auto" w:fill="auto"/>
            <w:vAlign w:val="center"/>
          </w:tcPr>
          <w:p w:rsidR="00B24593" w:rsidRDefault="00B24593" w:rsidP="00F51383">
            <w:pPr>
              <w:tabs>
                <w:tab w:val="left" w:pos="0"/>
              </w:tabs>
              <w:ind w:left="19" w:right="34"/>
              <w:jc w:val="center"/>
              <w:rPr>
                <w:sz w:val="28"/>
                <w:szCs w:val="28"/>
              </w:rPr>
            </w:pPr>
            <w:r>
              <w:t xml:space="preserve">№ </w:t>
            </w:r>
            <w:proofErr w:type="spellStart"/>
            <w:proofErr w:type="gramStart"/>
            <w:r>
              <w:t>п</w:t>
            </w:r>
            <w:proofErr w:type="spellEnd"/>
            <w:proofErr w:type="gramEnd"/>
            <w:r>
              <w:t>/</w:t>
            </w:r>
            <w:proofErr w:type="spellStart"/>
            <w:r>
              <w:t>п</w:t>
            </w:r>
            <w:proofErr w:type="spellEnd"/>
          </w:p>
        </w:tc>
        <w:tc>
          <w:tcPr>
            <w:tcW w:w="5001" w:type="dxa"/>
            <w:gridSpan w:val="2"/>
            <w:shd w:val="clear" w:color="auto" w:fill="auto"/>
            <w:vAlign w:val="center"/>
          </w:tcPr>
          <w:p w:rsidR="00B24593" w:rsidRDefault="00B24593" w:rsidP="00F51383">
            <w:pPr>
              <w:tabs>
                <w:tab w:val="left" w:pos="0"/>
              </w:tabs>
              <w:ind w:left="19" w:right="34"/>
              <w:jc w:val="center"/>
              <w:rPr>
                <w:sz w:val="28"/>
                <w:szCs w:val="28"/>
              </w:rPr>
            </w:pPr>
            <w:r>
              <w:t>Материальные ценности</w:t>
            </w:r>
          </w:p>
        </w:tc>
        <w:tc>
          <w:tcPr>
            <w:tcW w:w="3745" w:type="dxa"/>
            <w:vMerge w:val="restart"/>
            <w:shd w:val="clear" w:color="auto" w:fill="auto"/>
            <w:vAlign w:val="center"/>
          </w:tcPr>
          <w:p w:rsidR="00B24593" w:rsidRDefault="00B24593" w:rsidP="00F51383">
            <w:pPr>
              <w:tabs>
                <w:tab w:val="left" w:pos="0"/>
              </w:tabs>
              <w:ind w:left="19" w:right="34"/>
              <w:jc w:val="center"/>
              <w:rPr>
                <w:sz w:val="28"/>
                <w:szCs w:val="28"/>
              </w:rPr>
            </w:pPr>
            <w:r>
              <w:t>Количество</w:t>
            </w:r>
          </w:p>
        </w:tc>
      </w:tr>
      <w:tr w:rsidR="00B24593" w:rsidTr="00F51383">
        <w:trPr>
          <w:trHeight w:val="300"/>
        </w:trPr>
        <w:tc>
          <w:tcPr>
            <w:tcW w:w="680" w:type="dxa"/>
            <w:vMerge/>
            <w:shd w:val="clear" w:color="auto" w:fill="auto"/>
            <w:vAlign w:val="center"/>
          </w:tcPr>
          <w:p w:rsidR="00B24593" w:rsidRDefault="00B24593" w:rsidP="00F51383">
            <w:pPr>
              <w:widowControl w:val="0"/>
              <w:pBdr>
                <w:top w:val="nil"/>
                <w:left w:val="nil"/>
                <w:bottom w:val="nil"/>
                <w:right w:val="nil"/>
                <w:between w:val="nil"/>
              </w:pBdr>
              <w:spacing w:line="276" w:lineRule="auto"/>
              <w:rPr>
                <w:sz w:val="28"/>
                <w:szCs w:val="28"/>
              </w:rPr>
            </w:pPr>
          </w:p>
        </w:tc>
        <w:tc>
          <w:tcPr>
            <w:tcW w:w="3451" w:type="dxa"/>
            <w:shd w:val="clear" w:color="auto" w:fill="auto"/>
            <w:vAlign w:val="center"/>
          </w:tcPr>
          <w:p w:rsidR="00B24593" w:rsidRDefault="00B24593" w:rsidP="00F51383">
            <w:pPr>
              <w:tabs>
                <w:tab w:val="left" w:pos="0"/>
              </w:tabs>
              <w:ind w:left="19" w:right="34"/>
              <w:jc w:val="center"/>
              <w:rPr>
                <w:sz w:val="28"/>
                <w:szCs w:val="28"/>
              </w:rPr>
            </w:pPr>
            <w:r>
              <w:t xml:space="preserve">Наименование деталей </w:t>
            </w:r>
          </w:p>
        </w:tc>
        <w:tc>
          <w:tcPr>
            <w:tcW w:w="1550" w:type="dxa"/>
            <w:shd w:val="clear" w:color="auto" w:fill="auto"/>
            <w:vAlign w:val="center"/>
          </w:tcPr>
          <w:p w:rsidR="00B24593" w:rsidRDefault="00B24593" w:rsidP="00F51383">
            <w:pPr>
              <w:tabs>
                <w:tab w:val="left" w:pos="0"/>
              </w:tabs>
              <w:ind w:left="19" w:right="34"/>
              <w:jc w:val="center"/>
              <w:rPr>
                <w:sz w:val="28"/>
                <w:szCs w:val="28"/>
              </w:rPr>
            </w:pPr>
            <w:r>
              <w:t>Наименование, характеристика лома черных металлов</w:t>
            </w:r>
          </w:p>
        </w:tc>
        <w:tc>
          <w:tcPr>
            <w:tcW w:w="3745" w:type="dxa"/>
            <w:vMerge/>
            <w:shd w:val="clear" w:color="auto" w:fill="auto"/>
            <w:vAlign w:val="center"/>
          </w:tcPr>
          <w:p w:rsidR="00B24593" w:rsidRDefault="00B24593" w:rsidP="00F51383">
            <w:pPr>
              <w:widowControl w:val="0"/>
              <w:pBdr>
                <w:top w:val="nil"/>
                <w:left w:val="nil"/>
                <w:bottom w:val="nil"/>
                <w:right w:val="nil"/>
                <w:between w:val="nil"/>
              </w:pBdr>
              <w:spacing w:line="276" w:lineRule="auto"/>
              <w:rPr>
                <w:sz w:val="28"/>
                <w:szCs w:val="28"/>
              </w:rPr>
            </w:pPr>
          </w:p>
        </w:tc>
      </w:tr>
      <w:tr w:rsidR="00B24593" w:rsidTr="00F51383">
        <w:trPr>
          <w:trHeight w:val="300"/>
        </w:trPr>
        <w:tc>
          <w:tcPr>
            <w:tcW w:w="680" w:type="dxa"/>
            <w:shd w:val="clear" w:color="auto" w:fill="auto"/>
            <w:vAlign w:val="center"/>
          </w:tcPr>
          <w:p w:rsidR="00B24593" w:rsidRDefault="00B24593" w:rsidP="00F51383">
            <w:pPr>
              <w:tabs>
                <w:tab w:val="left" w:pos="0"/>
              </w:tabs>
              <w:ind w:left="19" w:right="34"/>
              <w:jc w:val="center"/>
              <w:rPr>
                <w:sz w:val="28"/>
                <w:szCs w:val="28"/>
              </w:rPr>
            </w:pPr>
            <w:r>
              <w:t>1</w:t>
            </w:r>
          </w:p>
        </w:tc>
        <w:tc>
          <w:tcPr>
            <w:tcW w:w="3451" w:type="dxa"/>
            <w:shd w:val="clear" w:color="auto" w:fill="auto"/>
            <w:vAlign w:val="center"/>
          </w:tcPr>
          <w:p w:rsidR="00B24593" w:rsidRDefault="00B24593" w:rsidP="00F51383">
            <w:pPr>
              <w:tabs>
                <w:tab w:val="left" w:pos="0"/>
              </w:tabs>
              <w:ind w:left="19" w:right="34"/>
              <w:jc w:val="center"/>
              <w:rPr>
                <w:sz w:val="28"/>
                <w:szCs w:val="28"/>
              </w:rPr>
            </w:pPr>
            <w:r>
              <w:t>2</w:t>
            </w:r>
          </w:p>
        </w:tc>
        <w:tc>
          <w:tcPr>
            <w:tcW w:w="1550" w:type="dxa"/>
            <w:shd w:val="clear" w:color="auto" w:fill="auto"/>
            <w:vAlign w:val="center"/>
          </w:tcPr>
          <w:p w:rsidR="00B24593" w:rsidRDefault="00B24593" w:rsidP="00F51383">
            <w:pPr>
              <w:tabs>
                <w:tab w:val="left" w:pos="0"/>
              </w:tabs>
              <w:ind w:left="19" w:right="34"/>
              <w:jc w:val="center"/>
              <w:rPr>
                <w:sz w:val="28"/>
                <w:szCs w:val="28"/>
              </w:rPr>
            </w:pPr>
            <w:r>
              <w:t>3</w:t>
            </w:r>
          </w:p>
        </w:tc>
        <w:tc>
          <w:tcPr>
            <w:tcW w:w="3745" w:type="dxa"/>
            <w:shd w:val="clear" w:color="auto" w:fill="auto"/>
            <w:vAlign w:val="center"/>
          </w:tcPr>
          <w:p w:rsidR="00B24593" w:rsidRDefault="00B24593" w:rsidP="00F51383">
            <w:pPr>
              <w:tabs>
                <w:tab w:val="left" w:pos="0"/>
              </w:tabs>
              <w:ind w:left="19" w:right="34"/>
              <w:jc w:val="center"/>
              <w:rPr>
                <w:sz w:val="28"/>
                <w:szCs w:val="28"/>
              </w:rPr>
            </w:pPr>
            <w:r>
              <w:t>4</w:t>
            </w:r>
          </w:p>
        </w:tc>
      </w:tr>
      <w:tr w:rsidR="00B24593" w:rsidTr="00F51383">
        <w:trPr>
          <w:trHeight w:val="300"/>
        </w:trPr>
        <w:tc>
          <w:tcPr>
            <w:tcW w:w="680" w:type="dxa"/>
            <w:shd w:val="clear" w:color="auto" w:fill="FFFFFF"/>
            <w:vAlign w:val="center"/>
          </w:tcPr>
          <w:p w:rsidR="00B24593" w:rsidRDefault="00B24593" w:rsidP="00F51383">
            <w:pPr>
              <w:tabs>
                <w:tab w:val="left" w:pos="0"/>
              </w:tabs>
              <w:ind w:left="19" w:right="34"/>
              <w:jc w:val="center"/>
              <w:rPr>
                <w:sz w:val="28"/>
                <w:szCs w:val="28"/>
              </w:rPr>
            </w:pPr>
          </w:p>
        </w:tc>
        <w:tc>
          <w:tcPr>
            <w:tcW w:w="3451" w:type="dxa"/>
            <w:shd w:val="clear" w:color="auto" w:fill="FFFFFF"/>
            <w:vAlign w:val="center"/>
          </w:tcPr>
          <w:p w:rsidR="00B24593" w:rsidRDefault="00B24593" w:rsidP="00F51383">
            <w:pPr>
              <w:tabs>
                <w:tab w:val="left" w:pos="0"/>
              </w:tabs>
              <w:ind w:left="19" w:right="34"/>
              <w:jc w:val="center"/>
              <w:rPr>
                <w:sz w:val="28"/>
                <w:szCs w:val="28"/>
              </w:rPr>
            </w:pPr>
          </w:p>
        </w:tc>
        <w:tc>
          <w:tcPr>
            <w:tcW w:w="1550" w:type="dxa"/>
            <w:shd w:val="clear" w:color="auto" w:fill="FFFFFF"/>
            <w:vAlign w:val="center"/>
          </w:tcPr>
          <w:p w:rsidR="00B24593" w:rsidRDefault="00B24593" w:rsidP="00F51383">
            <w:pPr>
              <w:tabs>
                <w:tab w:val="left" w:pos="0"/>
              </w:tabs>
              <w:ind w:left="19" w:right="34"/>
              <w:jc w:val="center"/>
              <w:rPr>
                <w:sz w:val="28"/>
                <w:szCs w:val="28"/>
              </w:rPr>
            </w:pPr>
          </w:p>
        </w:tc>
        <w:tc>
          <w:tcPr>
            <w:tcW w:w="3745" w:type="dxa"/>
            <w:shd w:val="clear" w:color="auto" w:fill="FFFFFF"/>
            <w:vAlign w:val="center"/>
          </w:tcPr>
          <w:p w:rsidR="00B24593" w:rsidRDefault="00B24593" w:rsidP="00F51383">
            <w:pPr>
              <w:tabs>
                <w:tab w:val="left" w:pos="0"/>
              </w:tabs>
              <w:ind w:left="19" w:right="34"/>
              <w:jc w:val="center"/>
              <w:rPr>
                <w:sz w:val="28"/>
                <w:szCs w:val="28"/>
              </w:rPr>
            </w:pPr>
          </w:p>
        </w:tc>
      </w:tr>
      <w:tr w:rsidR="00B24593" w:rsidTr="00F51383">
        <w:trPr>
          <w:trHeight w:val="300"/>
        </w:trPr>
        <w:tc>
          <w:tcPr>
            <w:tcW w:w="5681" w:type="dxa"/>
            <w:gridSpan w:val="3"/>
          </w:tcPr>
          <w:p w:rsidR="00B24593" w:rsidRDefault="00B24593" w:rsidP="00F51383">
            <w:pPr>
              <w:rPr>
                <w:sz w:val="28"/>
                <w:szCs w:val="28"/>
              </w:rPr>
            </w:pPr>
            <w:r>
              <w:t>Итого:</w:t>
            </w:r>
          </w:p>
        </w:tc>
        <w:tc>
          <w:tcPr>
            <w:tcW w:w="3745" w:type="dxa"/>
          </w:tcPr>
          <w:p w:rsidR="00B24593" w:rsidRDefault="00B24593" w:rsidP="00F51383">
            <w:pPr>
              <w:rPr>
                <w:sz w:val="28"/>
                <w:szCs w:val="28"/>
              </w:rPr>
            </w:pPr>
          </w:p>
        </w:tc>
      </w:tr>
    </w:tbl>
    <w:p w:rsidR="00B24593" w:rsidRDefault="00B24593" w:rsidP="00F51383">
      <w:r>
        <w:t>Представитель Заказчика:</w:t>
      </w:r>
    </w:p>
    <w:p w:rsidR="00B24593" w:rsidRDefault="00B24593" w:rsidP="00F51383">
      <w:r>
        <w:t>Должность:______________________ /(Ф.И.О.)</w:t>
      </w:r>
    </w:p>
    <w:p w:rsidR="00B24593" w:rsidRDefault="00B24593" w:rsidP="00F51383">
      <w:r>
        <w:t>Сотрудник Заказчика, ответственный за оформление разнарядки на отгрузку: ______________________ /(Ф.И.О.)</w:t>
      </w:r>
    </w:p>
    <w:p w:rsidR="00B24593" w:rsidRDefault="00B24593" w:rsidP="00F51383">
      <w:r>
        <w:t>Разнарядка принята: ______________________ /(Ф.И.О.)</w:t>
      </w:r>
    </w:p>
    <w:p w:rsidR="00B24593" w:rsidRDefault="00B24593" w:rsidP="00F51383">
      <w:r>
        <w:t>Представитель Исполнителя: ______________________ /(Ф.И.О.)</w:t>
      </w:r>
    </w:p>
    <w:p w:rsidR="00B24593" w:rsidRDefault="00B24593" w:rsidP="00F51383">
      <w:r>
        <w:t>Должность:______________________ /(Ф.И.О.)</w:t>
      </w:r>
    </w:p>
    <w:p w:rsidR="00B24593" w:rsidRDefault="00B24593" w:rsidP="00F51383">
      <w:r>
        <w:t>Ф.И.О. ответственного сотрудника Исполнителя, принявшего разнарядку:</w:t>
      </w:r>
    </w:p>
    <w:p w:rsidR="00B24593" w:rsidRDefault="00B24593" w:rsidP="00F51383">
      <w:r>
        <w:t xml:space="preserve">Настоящая разнарядка составлена в 2 (двух) экземплярах по одному экземпляру для каждой из Сторон. </w:t>
      </w:r>
    </w:p>
    <w:p w:rsidR="00B24593" w:rsidRDefault="00B24593" w:rsidP="00F51383">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B24593" w:rsidTr="00F51383">
        <w:tc>
          <w:tcPr>
            <w:tcW w:w="5147" w:type="dxa"/>
          </w:tcPr>
          <w:p w:rsidR="00B24593" w:rsidRDefault="00B24593" w:rsidP="00F51383">
            <w:pPr>
              <w:pBdr>
                <w:top w:val="nil"/>
                <w:left w:val="nil"/>
                <w:bottom w:val="nil"/>
                <w:right w:val="nil"/>
                <w:between w:val="nil"/>
              </w:pBdr>
              <w:spacing w:line="276" w:lineRule="auto"/>
              <w:ind w:right="-2"/>
              <w:rPr>
                <w:b/>
                <w:sz w:val="28"/>
                <w:szCs w:val="28"/>
              </w:rPr>
            </w:pPr>
            <w:r>
              <w:rPr>
                <w:b/>
              </w:rPr>
              <w:t>От Исполнителя</w:t>
            </w:r>
          </w:p>
          <w:p w:rsidR="00B24593" w:rsidRDefault="00B24593" w:rsidP="00F51383">
            <w:pPr>
              <w:pBdr>
                <w:top w:val="nil"/>
                <w:left w:val="nil"/>
                <w:bottom w:val="nil"/>
                <w:right w:val="nil"/>
                <w:between w:val="nil"/>
              </w:pBdr>
              <w:spacing w:line="276" w:lineRule="auto"/>
              <w:ind w:right="-2" w:firstLine="720"/>
              <w:jc w:val="both"/>
              <w:rPr>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24593" w:rsidRDefault="00B24593" w:rsidP="00F51383">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24593" w:rsidRDefault="00B24593" w:rsidP="00F51383">
            <w:pPr>
              <w:pBdr>
                <w:top w:val="nil"/>
                <w:left w:val="nil"/>
                <w:bottom w:val="nil"/>
                <w:right w:val="nil"/>
                <w:between w:val="nil"/>
              </w:pBdr>
              <w:spacing w:line="276" w:lineRule="auto"/>
              <w:ind w:right="-2" w:firstLine="720"/>
              <w:jc w:val="both"/>
              <w:rPr>
                <w:b/>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 </w:t>
            </w:r>
          </w:p>
        </w:tc>
      </w:tr>
    </w:tbl>
    <w:p w:rsidR="00B24593" w:rsidRDefault="00B24593" w:rsidP="00F51383">
      <w:pPr>
        <w:spacing w:line="360" w:lineRule="auto"/>
        <w:jc w:val="right"/>
      </w:pPr>
    </w:p>
    <w:p w:rsidR="00B24593" w:rsidRDefault="00B24593" w:rsidP="00F51383">
      <w:pPr>
        <w:spacing w:line="276" w:lineRule="auto"/>
        <w:ind w:left="5220"/>
      </w:pPr>
      <w:r>
        <w:t>Приложение № 13</w:t>
      </w:r>
    </w:p>
    <w:p w:rsidR="00B24593" w:rsidRDefault="00B24593" w:rsidP="00F51383">
      <w:pPr>
        <w:spacing w:line="276" w:lineRule="auto"/>
        <w:ind w:left="5220"/>
      </w:pPr>
      <w:r>
        <w:t>к договору № ____</w:t>
      </w:r>
    </w:p>
    <w:p w:rsidR="00B24593" w:rsidRDefault="00B24593" w:rsidP="00F51383">
      <w:pPr>
        <w:spacing w:line="276" w:lineRule="auto"/>
        <w:ind w:left="5220"/>
      </w:pPr>
      <w:r>
        <w:t xml:space="preserve"> от «___» __________ 201_ г.</w:t>
      </w:r>
    </w:p>
    <w:p w:rsidR="00B24593" w:rsidRDefault="00B24593" w:rsidP="00F51383">
      <w:pPr>
        <w:spacing w:line="360" w:lineRule="auto"/>
        <w:jc w:val="right"/>
      </w:pPr>
    </w:p>
    <w:p w:rsidR="00B24593" w:rsidRDefault="00B24593" w:rsidP="00F51383">
      <w:pPr>
        <w:spacing w:line="360" w:lineRule="auto"/>
      </w:pPr>
      <w:r>
        <w:t>ФОРМА</w:t>
      </w:r>
    </w:p>
    <w:p w:rsidR="00B24593" w:rsidRDefault="00B24593" w:rsidP="00F51383">
      <w:pPr>
        <w:spacing w:line="360" w:lineRule="auto"/>
      </w:pPr>
    </w:p>
    <w:p w:rsidR="00B24593" w:rsidRDefault="00B24593" w:rsidP="00F51383">
      <w:pPr>
        <w:jc w:val="center"/>
        <w:rPr>
          <w:b/>
        </w:rPr>
      </w:pPr>
      <w:r>
        <w:rPr>
          <w:b/>
        </w:rPr>
        <w:t xml:space="preserve">Протокол согласования стоимости узлов, деталей </w:t>
      </w:r>
    </w:p>
    <w:p w:rsidR="00B24593" w:rsidRDefault="00B24593" w:rsidP="00F51383">
      <w:pPr>
        <w:jc w:val="center"/>
        <w:rPr>
          <w:b/>
        </w:rPr>
      </w:pPr>
      <w:r>
        <w:rPr>
          <w:b/>
        </w:rPr>
        <w:t>грузовых вагонов</w:t>
      </w:r>
    </w:p>
    <w:p w:rsidR="00B24593" w:rsidRDefault="00B24593" w:rsidP="00F51383">
      <w:pPr>
        <w:jc w:val="both"/>
      </w:pPr>
    </w:p>
    <w:p w:rsidR="00B24593" w:rsidRDefault="00B24593" w:rsidP="00F51383">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B24593" w:rsidRDefault="00B24593" w:rsidP="00F51383">
      <w:pPr>
        <w:ind w:firstLine="720"/>
        <w:jc w:val="both"/>
      </w:pPr>
    </w:p>
    <w:tbl>
      <w:tblPr>
        <w:tblW w:w="9557" w:type="dxa"/>
        <w:tblInd w:w="98" w:type="dxa"/>
        <w:tblLayout w:type="fixed"/>
        <w:tblLook w:val="0400"/>
      </w:tblPr>
      <w:tblGrid>
        <w:gridCol w:w="2357"/>
        <w:gridCol w:w="4140"/>
        <w:gridCol w:w="3060"/>
      </w:tblGrid>
      <w:tr w:rsidR="00B24593" w:rsidTr="00F51383">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B24593" w:rsidRDefault="00B24593" w:rsidP="00F51383">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B24593" w:rsidRDefault="00B24593" w:rsidP="00F51383">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B24593" w:rsidRDefault="00B24593" w:rsidP="00F51383">
            <w:pPr>
              <w:spacing w:line="276" w:lineRule="auto"/>
            </w:pPr>
            <w:r>
              <w:t>Цена, руб./ед. без НДС</w:t>
            </w:r>
          </w:p>
        </w:tc>
      </w:tr>
      <w:tr w:rsidR="00B24593" w:rsidTr="00F51383">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B24593" w:rsidRDefault="00B24593" w:rsidP="00F51383">
            <w:pPr>
              <w:ind w:left="-19" w:firstLine="19"/>
              <w:jc w:val="center"/>
            </w:pPr>
            <w:r>
              <w:t>121902,00</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97281,79</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84237,74</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71071,78</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58027,73</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44861,78</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31817,73</w:t>
            </w:r>
          </w:p>
        </w:tc>
      </w:tr>
      <w:tr w:rsidR="00B24593" w:rsidTr="00F51383">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18651,77</w:t>
            </w:r>
          </w:p>
        </w:tc>
      </w:tr>
      <w:tr w:rsidR="00B24593" w:rsidTr="00F51383">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121894,00</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108729,45</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95686,79</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82522,24</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69479,58</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56315,03</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43272,37</w:t>
            </w:r>
          </w:p>
        </w:tc>
      </w:tr>
      <w:tr w:rsidR="00B24593" w:rsidTr="00F51383">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B24593" w:rsidRDefault="00B24593" w:rsidP="00F51383">
            <w:pPr>
              <w:jc w:val="center"/>
            </w:pPr>
            <w:r>
              <w:t>30107,82</w:t>
            </w:r>
          </w:p>
        </w:tc>
      </w:tr>
      <w:tr w:rsidR="00B24593" w:rsidTr="00F51383">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B24593" w:rsidRDefault="00B24593" w:rsidP="00F51383">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r>
              <w:t>105036,00</w:t>
            </w:r>
          </w:p>
        </w:tc>
      </w:tr>
      <w:tr w:rsidR="00B24593" w:rsidTr="00F51383">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более 70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74575,56</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69-65мм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66172,68</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64-60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58820,16</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59-55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51467,64</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54-50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43064,76</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49-45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35712,24</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44-40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28359,72</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39-35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19956,84</w:t>
            </w:r>
          </w:p>
        </w:tc>
      </w:tr>
      <w:tr w:rsidR="00B24593" w:rsidTr="00F51383">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34 и менее</w:t>
            </w:r>
          </w:p>
        </w:tc>
        <w:tc>
          <w:tcPr>
            <w:tcW w:w="3060" w:type="dxa"/>
            <w:tcBorders>
              <w:top w:val="nil"/>
              <w:left w:val="nil"/>
              <w:bottom w:val="single" w:sz="8" w:space="0" w:color="000000"/>
              <w:right w:val="single" w:sz="8" w:space="0" w:color="000000"/>
            </w:tcBorders>
            <w:shd w:val="clear" w:color="auto" w:fill="auto"/>
            <w:vAlign w:val="center"/>
          </w:tcPr>
          <w:p w:rsidR="00B24593" w:rsidRDefault="00B24593" w:rsidP="00F51383">
            <w:pPr>
              <w:jc w:val="center"/>
            </w:pPr>
            <w:r>
              <w:t>17856,12</w:t>
            </w:r>
          </w:p>
        </w:tc>
      </w:tr>
      <w:tr w:rsidR="00B24593" w:rsidTr="00F51383">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B24593" w:rsidRDefault="00B24593" w:rsidP="00F51383">
            <w:pPr>
              <w:jc w:val="center"/>
            </w:pPr>
            <w:r>
              <w:t>76634,00</w:t>
            </w:r>
          </w:p>
        </w:tc>
      </w:tr>
      <w:tr w:rsidR="00B24593" w:rsidTr="00F51383">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более 70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54410,14</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69-65мм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48279,42</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64-60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42915,04</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59-55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37550,66</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54-50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31419,94</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49-45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26055,56</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44-40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20691,18</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39-35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14560,46</w:t>
            </w:r>
          </w:p>
        </w:tc>
      </w:tr>
      <w:tr w:rsidR="00B24593" w:rsidTr="00F51383">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34 и менее</w:t>
            </w:r>
          </w:p>
        </w:tc>
        <w:tc>
          <w:tcPr>
            <w:tcW w:w="3060" w:type="dxa"/>
            <w:tcBorders>
              <w:top w:val="nil"/>
              <w:left w:val="nil"/>
              <w:bottom w:val="single" w:sz="8" w:space="0" w:color="000000"/>
              <w:right w:val="single" w:sz="8" w:space="0" w:color="000000"/>
            </w:tcBorders>
            <w:shd w:val="clear" w:color="auto" w:fill="auto"/>
            <w:vAlign w:val="center"/>
          </w:tcPr>
          <w:p w:rsidR="00B24593" w:rsidRDefault="00B24593" w:rsidP="00F51383">
            <w:pPr>
              <w:jc w:val="center"/>
            </w:pPr>
            <w:r>
              <w:t>13027,78</w:t>
            </w:r>
          </w:p>
        </w:tc>
      </w:tr>
      <w:tr w:rsidR="00B24593" w:rsidTr="00F51383">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24593" w:rsidRDefault="00B24593" w:rsidP="00F51383">
            <w:pPr>
              <w:jc w:val="center"/>
            </w:pP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более 70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96678,00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69-65мм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89270,00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64-60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81860,00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59-55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74451,00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54-50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67042,00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49-45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59632,00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44-40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52224,00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39-35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39993,00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34-30 мм</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33839,00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27865,00</w:t>
            </w:r>
          </w:p>
        </w:tc>
      </w:tr>
      <w:tr w:rsidR="00B24593" w:rsidTr="00F51383">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B24593" w:rsidRDefault="00B24593" w:rsidP="00F51383">
            <w:r>
              <w:t>24 мм и менее</w:t>
            </w:r>
          </w:p>
        </w:tc>
        <w:tc>
          <w:tcPr>
            <w:tcW w:w="3060" w:type="dxa"/>
            <w:tcBorders>
              <w:top w:val="nil"/>
              <w:left w:val="nil"/>
              <w:bottom w:val="nil"/>
              <w:right w:val="single" w:sz="8" w:space="0" w:color="000000"/>
            </w:tcBorders>
            <w:shd w:val="clear" w:color="auto" w:fill="auto"/>
            <w:vAlign w:val="center"/>
          </w:tcPr>
          <w:p w:rsidR="00B24593" w:rsidRDefault="00B24593" w:rsidP="00F51383">
            <w:pPr>
              <w:jc w:val="center"/>
            </w:pPr>
            <w:r>
              <w:t>21429,00</w:t>
            </w:r>
          </w:p>
        </w:tc>
      </w:tr>
      <w:tr w:rsidR="00B24593" w:rsidTr="00F51383">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B24593" w:rsidRDefault="00B24593" w:rsidP="00F51383">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B24593" w:rsidRDefault="00B24593" w:rsidP="00F51383">
            <w:pPr>
              <w:jc w:val="center"/>
            </w:pP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более 70 мм</w:t>
            </w:r>
          </w:p>
        </w:tc>
        <w:tc>
          <w:tcPr>
            <w:tcW w:w="306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pPr>
            <w:r>
              <w:t>88622,00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69-65мм</w:t>
            </w:r>
          </w:p>
        </w:tc>
        <w:tc>
          <w:tcPr>
            <w:tcW w:w="306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pPr>
            <w:r>
              <w:t>81907,00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64-60 мм</w:t>
            </w:r>
          </w:p>
        </w:tc>
        <w:tc>
          <w:tcPr>
            <w:tcW w:w="306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pPr>
            <w:r>
              <w:t>75192,00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59-55 мм</w:t>
            </w:r>
          </w:p>
        </w:tc>
        <w:tc>
          <w:tcPr>
            <w:tcW w:w="306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pPr>
            <w:r>
              <w:t>68478,00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54-50 мм</w:t>
            </w:r>
          </w:p>
        </w:tc>
        <w:tc>
          <w:tcPr>
            <w:tcW w:w="306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pPr>
            <w:r>
              <w:t>61763,00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49-45  мм</w:t>
            </w:r>
          </w:p>
        </w:tc>
        <w:tc>
          <w:tcPr>
            <w:tcW w:w="306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pPr>
            <w:r>
              <w:t>55048,00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44-40 мм</w:t>
            </w:r>
          </w:p>
        </w:tc>
        <w:tc>
          <w:tcPr>
            <w:tcW w:w="306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pPr>
            <w:r>
              <w:t>48334,00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39-35  мм</w:t>
            </w:r>
          </w:p>
        </w:tc>
        <w:tc>
          <w:tcPr>
            <w:tcW w:w="306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pPr>
            <w:r>
              <w:t>33603,00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34-30 мм</w:t>
            </w:r>
          </w:p>
        </w:tc>
        <w:tc>
          <w:tcPr>
            <w:tcW w:w="306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pPr>
            <w:r>
              <w:t>28838,00</w:t>
            </w:r>
          </w:p>
        </w:tc>
      </w:tr>
      <w:tr w:rsidR="00B24593" w:rsidTr="00F51383">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pPr>
            <w:r>
              <w:t>24074,00</w:t>
            </w:r>
          </w:p>
        </w:tc>
      </w:tr>
      <w:tr w:rsidR="00B24593" w:rsidTr="00F51383">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B24593" w:rsidRDefault="00B24593" w:rsidP="00F51383">
            <w:pPr>
              <w:jc w:val="center"/>
            </w:pPr>
            <w:r>
              <w:t>19207,00</w:t>
            </w:r>
          </w:p>
        </w:tc>
      </w:tr>
      <w:tr w:rsidR="00B24593" w:rsidTr="00F51383">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24593" w:rsidRDefault="00B24593" w:rsidP="00F51383">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B24593" w:rsidRDefault="00B24593" w:rsidP="00F51383">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24593" w:rsidRDefault="00B24593" w:rsidP="00F51383">
            <w:pPr>
              <w:jc w:val="center"/>
            </w:pPr>
            <w:r>
              <w:t>16290,00</w:t>
            </w:r>
          </w:p>
        </w:tc>
      </w:tr>
      <w:tr w:rsidR="00B24593" w:rsidTr="00F51383">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14833,20</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14327,60</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23552,40</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22934,00</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22189,60</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20204,80</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23182,00</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5086,00</w:t>
            </w:r>
          </w:p>
        </w:tc>
      </w:tr>
      <w:tr w:rsidR="00B24593" w:rsidTr="00F51383">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20199,20</w:t>
            </w:r>
          </w:p>
        </w:tc>
      </w:tr>
      <w:tr w:rsidR="00B24593" w:rsidTr="00F51383">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24593" w:rsidRDefault="00B24593" w:rsidP="00F51383">
            <w:pPr>
              <w:jc w:val="center"/>
            </w:pPr>
            <w:r>
              <w:t>10048,00</w:t>
            </w:r>
          </w:p>
        </w:tc>
      </w:tr>
      <w:tr w:rsidR="00B24593" w:rsidTr="00F51383">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r>
              <w:t>7. Пятник</w:t>
            </w: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24593" w:rsidRDefault="00B24593" w:rsidP="00F51383">
            <w:pPr>
              <w:jc w:val="center"/>
            </w:pPr>
            <w:r>
              <w:t>2526,40</w:t>
            </w:r>
          </w:p>
        </w:tc>
      </w:tr>
      <w:tr w:rsidR="00B24593" w:rsidTr="00F51383">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24593" w:rsidRDefault="00B24593" w:rsidP="00F51383">
            <w:pPr>
              <w:jc w:val="center"/>
            </w:pPr>
            <w:r>
              <w:t>5784,80</w:t>
            </w:r>
          </w:p>
        </w:tc>
      </w:tr>
      <w:tr w:rsidR="00B24593" w:rsidTr="00F51383">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24593" w:rsidRDefault="00B24593" w:rsidP="00F51383">
            <w:pPr>
              <w:jc w:val="center"/>
            </w:pPr>
            <w:r>
              <w:t>4658,80</w:t>
            </w:r>
          </w:p>
        </w:tc>
      </w:tr>
      <w:tr w:rsidR="00B24593" w:rsidTr="00F51383">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24593" w:rsidRDefault="00B24593" w:rsidP="00F51383">
            <w:pPr>
              <w:jc w:val="center"/>
            </w:pPr>
            <w:r>
              <w:t>5862,80</w:t>
            </w:r>
          </w:p>
        </w:tc>
      </w:tr>
      <w:tr w:rsidR="00B24593" w:rsidTr="00F51383">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24593" w:rsidRDefault="00B24593" w:rsidP="00F51383">
            <w:pPr>
              <w:jc w:val="center"/>
            </w:pPr>
            <w:r>
              <w:t>4389,60</w:t>
            </w:r>
          </w:p>
        </w:tc>
      </w:tr>
      <w:tr w:rsidR="00B24593" w:rsidTr="00F51383">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24593" w:rsidRDefault="00B24593" w:rsidP="00F51383">
            <w:pPr>
              <w:jc w:val="center"/>
            </w:pPr>
            <w:r>
              <w:t>98875,20</w:t>
            </w:r>
          </w:p>
        </w:tc>
      </w:tr>
      <w:tr w:rsidR="00B24593" w:rsidTr="00F51383">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r>
              <w:lastRenderedPageBreak/>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3810,80</w:t>
            </w:r>
          </w:p>
        </w:tc>
      </w:tr>
      <w:tr w:rsidR="00B24593" w:rsidTr="00F51383">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24593" w:rsidRDefault="00B24593" w:rsidP="00F51383">
            <w:r>
              <w:t>РТРП-300</w:t>
            </w:r>
          </w:p>
        </w:tc>
        <w:tc>
          <w:tcPr>
            <w:tcW w:w="3060" w:type="dxa"/>
            <w:tcBorders>
              <w:top w:val="nil"/>
              <w:left w:val="nil"/>
              <w:bottom w:val="single" w:sz="4" w:space="0" w:color="000000"/>
              <w:right w:val="single" w:sz="8" w:space="0" w:color="000000"/>
            </w:tcBorders>
            <w:shd w:val="clear" w:color="auto" w:fill="auto"/>
            <w:vAlign w:val="center"/>
          </w:tcPr>
          <w:p w:rsidR="00B24593" w:rsidRDefault="00B24593" w:rsidP="00F51383">
            <w:pPr>
              <w:jc w:val="center"/>
            </w:pPr>
            <w:r>
              <w:t>5096,80</w:t>
            </w:r>
          </w:p>
        </w:tc>
      </w:tr>
      <w:tr w:rsidR="00B24593" w:rsidTr="00F51383">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24593" w:rsidRDefault="00B24593" w:rsidP="00F51383">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24593" w:rsidRDefault="00B24593" w:rsidP="00F51383">
            <w:r>
              <w:t>574Б</w:t>
            </w:r>
          </w:p>
        </w:tc>
        <w:tc>
          <w:tcPr>
            <w:tcW w:w="3060" w:type="dxa"/>
            <w:tcBorders>
              <w:top w:val="nil"/>
              <w:left w:val="nil"/>
              <w:bottom w:val="single" w:sz="8" w:space="0" w:color="000000"/>
              <w:right w:val="single" w:sz="8" w:space="0" w:color="000000"/>
            </w:tcBorders>
            <w:shd w:val="clear" w:color="auto" w:fill="auto"/>
            <w:vAlign w:val="center"/>
          </w:tcPr>
          <w:p w:rsidR="00B24593" w:rsidRDefault="00B24593" w:rsidP="00F51383">
            <w:pPr>
              <w:jc w:val="center"/>
            </w:pPr>
            <w:r>
              <w:t>3302,00</w:t>
            </w:r>
          </w:p>
        </w:tc>
      </w:tr>
    </w:tbl>
    <w:p w:rsidR="00B24593" w:rsidRDefault="00B24593" w:rsidP="00F51383">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24593" w:rsidTr="00F51383">
        <w:tc>
          <w:tcPr>
            <w:tcW w:w="5147" w:type="dxa"/>
          </w:tcPr>
          <w:p w:rsidR="00B24593" w:rsidRDefault="00B24593" w:rsidP="00F51383">
            <w:pPr>
              <w:pBdr>
                <w:top w:val="nil"/>
                <w:left w:val="nil"/>
                <w:bottom w:val="nil"/>
                <w:right w:val="nil"/>
                <w:between w:val="nil"/>
              </w:pBdr>
              <w:spacing w:line="276" w:lineRule="auto"/>
              <w:ind w:right="-2"/>
              <w:rPr>
                <w:b/>
                <w:sz w:val="28"/>
                <w:szCs w:val="28"/>
              </w:rPr>
            </w:pPr>
            <w:r>
              <w:rPr>
                <w:b/>
              </w:rPr>
              <w:t>От Исполнителя</w:t>
            </w:r>
          </w:p>
          <w:p w:rsidR="00B24593" w:rsidRDefault="00B24593" w:rsidP="00F51383">
            <w:pPr>
              <w:pBdr>
                <w:top w:val="nil"/>
                <w:left w:val="nil"/>
                <w:bottom w:val="nil"/>
                <w:right w:val="nil"/>
                <w:between w:val="nil"/>
              </w:pBdr>
              <w:spacing w:line="276" w:lineRule="auto"/>
              <w:ind w:right="-2" w:firstLine="720"/>
              <w:jc w:val="both"/>
              <w:rPr>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24593" w:rsidRDefault="00B24593" w:rsidP="00F51383">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24593" w:rsidRDefault="00B24593" w:rsidP="00F51383">
            <w:pPr>
              <w:pBdr>
                <w:top w:val="nil"/>
                <w:left w:val="nil"/>
                <w:bottom w:val="nil"/>
                <w:right w:val="nil"/>
                <w:between w:val="nil"/>
              </w:pBdr>
              <w:spacing w:line="276" w:lineRule="auto"/>
              <w:ind w:right="-2" w:firstLine="720"/>
              <w:jc w:val="both"/>
              <w:rPr>
                <w:b/>
                <w:sz w:val="28"/>
                <w:szCs w:val="28"/>
              </w:rPr>
            </w:pPr>
          </w:p>
          <w:p w:rsidR="00B24593" w:rsidRDefault="00B24593" w:rsidP="00F51383">
            <w:pPr>
              <w:pBdr>
                <w:top w:val="nil"/>
                <w:left w:val="nil"/>
                <w:bottom w:val="nil"/>
                <w:right w:val="nil"/>
                <w:between w:val="nil"/>
              </w:pBdr>
              <w:spacing w:line="276" w:lineRule="auto"/>
              <w:ind w:right="-2"/>
              <w:jc w:val="both"/>
              <w:rPr>
                <w:sz w:val="28"/>
                <w:szCs w:val="28"/>
              </w:rPr>
            </w:pPr>
            <w:r>
              <w:t xml:space="preserve">______________ </w:t>
            </w:r>
          </w:p>
        </w:tc>
      </w:tr>
    </w:tbl>
    <w:p w:rsidR="00B24593" w:rsidRDefault="00B24593" w:rsidP="00F51383"/>
    <w:p w:rsidR="00B24593" w:rsidRDefault="00B24593"/>
    <w:p w:rsidR="00EE2434" w:rsidRPr="002B389D" w:rsidRDefault="00EE2434" w:rsidP="00C23A3F">
      <w:pPr>
        <w:pStyle w:val="19"/>
        <w:ind w:firstLine="0"/>
        <w:outlineLvl w:val="0"/>
        <w:rPr>
          <w:szCs w:val="28"/>
          <w:lang w:eastAsia="ru-RU"/>
        </w:rPr>
      </w:pPr>
    </w:p>
    <w:sectPr w:rsidR="00EE2434" w:rsidRPr="002B389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703" w:rsidRDefault="00BE2703">
      <w:r>
        <w:separator/>
      </w:r>
    </w:p>
  </w:endnote>
  <w:endnote w:type="continuationSeparator" w:id="0">
    <w:p w:rsidR="00BE2703" w:rsidRDefault="00BE2703">
      <w:r>
        <w:continuationSeparator/>
      </w:r>
    </w:p>
  </w:endnote>
  <w:endnote w:type="continuationNotice" w:id="1">
    <w:p w:rsidR="00BE2703" w:rsidRDefault="00BE27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FF" w:rsidRDefault="007C6E61" w:rsidP="00BF6892">
    <w:pPr>
      <w:pStyle w:val="afd"/>
      <w:framePr w:wrap="around" w:vAnchor="text" w:hAnchor="margin" w:xAlign="right" w:y="1"/>
      <w:rPr>
        <w:rStyle w:val="a5"/>
      </w:rPr>
    </w:pPr>
    <w:r>
      <w:rPr>
        <w:rStyle w:val="a5"/>
      </w:rPr>
      <w:fldChar w:fldCharType="begin"/>
    </w:r>
    <w:r w:rsidR="00630CFF">
      <w:rPr>
        <w:rStyle w:val="a5"/>
      </w:rPr>
      <w:instrText xml:space="preserve">PAGE  </w:instrText>
    </w:r>
    <w:r>
      <w:rPr>
        <w:rStyle w:val="a5"/>
      </w:rPr>
      <w:fldChar w:fldCharType="separate"/>
    </w:r>
    <w:r w:rsidR="00630CFF">
      <w:rPr>
        <w:rStyle w:val="a5"/>
        <w:noProof/>
      </w:rPr>
      <w:t>28</w:t>
    </w:r>
    <w:r>
      <w:rPr>
        <w:rStyle w:val="a5"/>
      </w:rPr>
      <w:fldChar w:fldCharType="end"/>
    </w:r>
  </w:p>
  <w:p w:rsidR="00630CFF" w:rsidRDefault="00630CF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FF" w:rsidRDefault="00630CFF">
    <w:pPr>
      <w:pStyle w:val="afd"/>
      <w:jc w:val="center"/>
    </w:pPr>
  </w:p>
  <w:p w:rsidR="00630CFF" w:rsidRDefault="00630CF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FF" w:rsidRDefault="00630CF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703" w:rsidRDefault="00BE2703">
      <w:r>
        <w:separator/>
      </w:r>
    </w:p>
  </w:footnote>
  <w:footnote w:type="continuationSeparator" w:id="0">
    <w:p w:rsidR="00BE2703" w:rsidRDefault="00BE2703">
      <w:r>
        <w:continuationSeparator/>
      </w:r>
    </w:p>
  </w:footnote>
  <w:footnote w:type="continuationNotice" w:id="1">
    <w:p w:rsidR="00BE2703" w:rsidRDefault="00BE27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FF" w:rsidRDefault="00630CF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FF" w:rsidRDefault="007C6E61" w:rsidP="00510148">
    <w:pPr>
      <w:pStyle w:val="afb"/>
      <w:jc w:val="center"/>
    </w:pPr>
    <w:fldSimple w:instr=" PAGE   \* MERGEFORMAT ">
      <w:r w:rsidR="006147C7">
        <w:rPr>
          <w:noProof/>
        </w:rPr>
        <w:t>36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FF" w:rsidRDefault="00630CF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CE58C01C">
      <w:start w:val="1"/>
      <w:numFmt w:val="bullet"/>
      <w:lvlText w:val=""/>
      <w:lvlJc w:val="left"/>
      <w:pPr>
        <w:tabs>
          <w:tab w:val="num" w:pos="1440"/>
        </w:tabs>
        <w:ind w:left="1440" w:hanging="360"/>
      </w:pPr>
      <w:rPr>
        <w:rFonts w:ascii="Symbol" w:hAnsi="Symbol" w:hint="default"/>
      </w:rPr>
    </w:lvl>
    <w:lvl w:ilvl="1" w:tplc="8FCC06F2" w:tentative="1">
      <w:start w:val="1"/>
      <w:numFmt w:val="bullet"/>
      <w:lvlText w:val="o"/>
      <w:lvlJc w:val="left"/>
      <w:pPr>
        <w:tabs>
          <w:tab w:val="num" w:pos="2160"/>
        </w:tabs>
        <w:ind w:left="2160" w:hanging="360"/>
      </w:pPr>
      <w:rPr>
        <w:rFonts w:ascii="Courier New" w:hAnsi="Courier New" w:cs="Courier New" w:hint="default"/>
      </w:rPr>
    </w:lvl>
    <w:lvl w:ilvl="2" w:tplc="B13CD5CE">
      <w:start w:val="1"/>
      <w:numFmt w:val="bullet"/>
      <w:lvlText w:val=""/>
      <w:lvlJc w:val="left"/>
      <w:pPr>
        <w:tabs>
          <w:tab w:val="num" w:pos="2880"/>
        </w:tabs>
        <w:ind w:left="2880" w:hanging="360"/>
      </w:pPr>
      <w:rPr>
        <w:rFonts w:ascii="Wingdings" w:hAnsi="Wingdings" w:hint="default"/>
      </w:rPr>
    </w:lvl>
    <w:lvl w:ilvl="3" w:tplc="CE682890" w:tentative="1">
      <w:start w:val="1"/>
      <w:numFmt w:val="bullet"/>
      <w:lvlText w:val=""/>
      <w:lvlJc w:val="left"/>
      <w:pPr>
        <w:tabs>
          <w:tab w:val="num" w:pos="3600"/>
        </w:tabs>
        <w:ind w:left="3600" w:hanging="360"/>
      </w:pPr>
      <w:rPr>
        <w:rFonts w:ascii="Symbol" w:hAnsi="Symbol" w:hint="default"/>
      </w:rPr>
    </w:lvl>
    <w:lvl w:ilvl="4" w:tplc="687247FC" w:tentative="1">
      <w:start w:val="1"/>
      <w:numFmt w:val="bullet"/>
      <w:lvlText w:val="o"/>
      <w:lvlJc w:val="left"/>
      <w:pPr>
        <w:tabs>
          <w:tab w:val="num" w:pos="4320"/>
        </w:tabs>
        <w:ind w:left="4320" w:hanging="360"/>
      </w:pPr>
      <w:rPr>
        <w:rFonts w:ascii="Courier New" w:hAnsi="Courier New" w:cs="Courier New" w:hint="default"/>
      </w:rPr>
    </w:lvl>
    <w:lvl w:ilvl="5" w:tplc="FE3CDC4E" w:tentative="1">
      <w:start w:val="1"/>
      <w:numFmt w:val="bullet"/>
      <w:lvlText w:val=""/>
      <w:lvlJc w:val="left"/>
      <w:pPr>
        <w:tabs>
          <w:tab w:val="num" w:pos="5040"/>
        </w:tabs>
        <w:ind w:left="5040" w:hanging="360"/>
      </w:pPr>
      <w:rPr>
        <w:rFonts w:ascii="Wingdings" w:hAnsi="Wingdings" w:hint="default"/>
      </w:rPr>
    </w:lvl>
    <w:lvl w:ilvl="6" w:tplc="42A40CB8" w:tentative="1">
      <w:start w:val="1"/>
      <w:numFmt w:val="bullet"/>
      <w:lvlText w:val=""/>
      <w:lvlJc w:val="left"/>
      <w:pPr>
        <w:tabs>
          <w:tab w:val="num" w:pos="5760"/>
        </w:tabs>
        <w:ind w:left="5760" w:hanging="360"/>
      </w:pPr>
      <w:rPr>
        <w:rFonts w:ascii="Symbol" w:hAnsi="Symbol" w:hint="default"/>
      </w:rPr>
    </w:lvl>
    <w:lvl w:ilvl="7" w:tplc="363CF018" w:tentative="1">
      <w:start w:val="1"/>
      <w:numFmt w:val="bullet"/>
      <w:lvlText w:val="o"/>
      <w:lvlJc w:val="left"/>
      <w:pPr>
        <w:tabs>
          <w:tab w:val="num" w:pos="6480"/>
        </w:tabs>
        <w:ind w:left="6480" w:hanging="360"/>
      </w:pPr>
      <w:rPr>
        <w:rFonts w:ascii="Courier New" w:hAnsi="Courier New" w:cs="Courier New" w:hint="default"/>
      </w:rPr>
    </w:lvl>
    <w:lvl w:ilvl="8" w:tplc="6C9659A8"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14F0C214"/>
    <w:lvl w:ilvl="0" w:tplc="08EA3F98">
      <w:start w:val="1"/>
      <w:numFmt w:val="decimal"/>
      <w:lvlText w:val="3.10.%1."/>
      <w:lvlJc w:val="left"/>
      <w:pPr>
        <w:ind w:left="1429" w:hanging="360"/>
      </w:pPr>
      <w:rPr>
        <w:rFonts w:hint="default"/>
      </w:rPr>
    </w:lvl>
    <w:lvl w:ilvl="1" w:tplc="05306CF6">
      <w:start w:val="1"/>
      <w:numFmt w:val="decimal"/>
      <w:lvlText w:val="%2."/>
      <w:lvlJc w:val="left"/>
      <w:pPr>
        <w:ind w:left="927"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2">
    <w:nsid w:val="4E1E2343"/>
    <w:multiLevelType w:val="multilevel"/>
    <w:tmpl w:val="EB9A15FE"/>
    <w:lvl w:ilvl="0">
      <w:start w:val="1"/>
      <w:numFmt w:val="decimal"/>
      <w:lvlText w:val="%1."/>
      <w:lvlJc w:val="left"/>
      <w:pPr>
        <w:ind w:left="1185" w:hanging="1185"/>
      </w:pPr>
    </w:lvl>
    <w:lvl w:ilvl="1">
      <w:start w:val="1"/>
      <w:numFmt w:val="decimal"/>
      <w:lvlText w:val="%1.%2."/>
      <w:lvlJc w:val="left"/>
      <w:pPr>
        <w:ind w:left="2462"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3">
    <w:nsid w:val="51904034"/>
    <w:multiLevelType w:val="hybridMultilevel"/>
    <w:tmpl w:val="ABC416E8"/>
    <w:lvl w:ilvl="0" w:tplc="DB1A1B10">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1C1C85"/>
    <w:multiLevelType w:val="hybridMultilevel"/>
    <w:tmpl w:val="8EB2C270"/>
    <w:lvl w:ilvl="0" w:tplc="6E1CAA46">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0C728D"/>
    <w:multiLevelType w:val="hybridMultilevel"/>
    <w:tmpl w:val="D7FC81D8"/>
    <w:lvl w:ilvl="0" w:tplc="34F858E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BF1591"/>
    <w:multiLevelType w:val="hybridMultilevel"/>
    <w:tmpl w:val="AA2A7E2C"/>
    <w:lvl w:ilvl="0" w:tplc="1DDA8AE2">
      <w:start w:val="1"/>
      <w:numFmt w:val="decimal"/>
      <w:lvlText w:val="%1."/>
      <w:lvlJc w:val="left"/>
      <w:pPr>
        <w:ind w:left="1842" w:hanging="1128"/>
      </w:pPr>
      <w:rPr>
        <w:rFonts w:hint="default"/>
      </w:rPr>
    </w:lvl>
    <w:lvl w:ilvl="1" w:tplc="7E064B70" w:tentative="1">
      <w:start w:val="1"/>
      <w:numFmt w:val="lowerLetter"/>
      <w:lvlText w:val="%2."/>
      <w:lvlJc w:val="left"/>
      <w:pPr>
        <w:ind w:left="1794" w:hanging="360"/>
      </w:pPr>
    </w:lvl>
    <w:lvl w:ilvl="2" w:tplc="549AF0C4" w:tentative="1">
      <w:start w:val="1"/>
      <w:numFmt w:val="lowerRoman"/>
      <w:lvlText w:val="%3."/>
      <w:lvlJc w:val="right"/>
      <w:pPr>
        <w:ind w:left="2514" w:hanging="180"/>
      </w:pPr>
    </w:lvl>
    <w:lvl w:ilvl="3" w:tplc="4F6C730E" w:tentative="1">
      <w:start w:val="1"/>
      <w:numFmt w:val="decimal"/>
      <w:lvlText w:val="%4."/>
      <w:lvlJc w:val="left"/>
      <w:pPr>
        <w:ind w:left="3234" w:hanging="360"/>
      </w:pPr>
    </w:lvl>
    <w:lvl w:ilvl="4" w:tplc="7BF25472" w:tentative="1">
      <w:start w:val="1"/>
      <w:numFmt w:val="lowerLetter"/>
      <w:lvlText w:val="%5."/>
      <w:lvlJc w:val="left"/>
      <w:pPr>
        <w:ind w:left="3954" w:hanging="360"/>
      </w:pPr>
    </w:lvl>
    <w:lvl w:ilvl="5" w:tplc="030EAAE0" w:tentative="1">
      <w:start w:val="1"/>
      <w:numFmt w:val="lowerRoman"/>
      <w:lvlText w:val="%6."/>
      <w:lvlJc w:val="right"/>
      <w:pPr>
        <w:ind w:left="4674" w:hanging="180"/>
      </w:pPr>
    </w:lvl>
    <w:lvl w:ilvl="6" w:tplc="0080B020" w:tentative="1">
      <w:start w:val="1"/>
      <w:numFmt w:val="decimal"/>
      <w:lvlText w:val="%7."/>
      <w:lvlJc w:val="left"/>
      <w:pPr>
        <w:ind w:left="5394" w:hanging="360"/>
      </w:pPr>
    </w:lvl>
    <w:lvl w:ilvl="7" w:tplc="41E45CE2" w:tentative="1">
      <w:start w:val="1"/>
      <w:numFmt w:val="lowerLetter"/>
      <w:lvlText w:val="%8."/>
      <w:lvlJc w:val="left"/>
      <w:pPr>
        <w:ind w:left="6114" w:hanging="360"/>
      </w:pPr>
    </w:lvl>
    <w:lvl w:ilvl="8" w:tplc="C108C206" w:tentative="1">
      <w:start w:val="1"/>
      <w:numFmt w:val="lowerRoman"/>
      <w:lvlText w:val="%9."/>
      <w:lvlJc w:val="right"/>
      <w:pPr>
        <w:ind w:left="6834" w:hanging="180"/>
      </w:pPr>
    </w:lvl>
  </w:abstractNum>
  <w:abstractNum w:abstractNumId="38">
    <w:nsid w:val="691D5392"/>
    <w:multiLevelType w:val="hybridMultilevel"/>
    <w:tmpl w:val="EC4248CA"/>
    <w:lvl w:ilvl="0" w:tplc="2494A1D6">
      <w:start w:val="1"/>
      <w:numFmt w:val="decimal"/>
      <w:lvlText w:val="3.4.%1."/>
      <w:lvlJc w:val="left"/>
      <w:pPr>
        <w:ind w:left="2204" w:hanging="360"/>
      </w:pPr>
      <w:rPr>
        <w:rFonts w:hint="default"/>
      </w:rPr>
    </w:lvl>
    <w:lvl w:ilvl="1" w:tplc="1B3E928C">
      <w:start w:val="1"/>
      <w:numFmt w:val="decimal"/>
      <w:lvlText w:val="%2."/>
      <w:lvlJc w:val="left"/>
      <w:pPr>
        <w:ind w:left="1440" w:hanging="360"/>
      </w:pPr>
      <w:rPr>
        <w:rFonts w:hint="default"/>
      </w:rPr>
    </w:lvl>
    <w:lvl w:ilvl="2" w:tplc="97087714">
      <w:start w:val="1"/>
      <w:numFmt w:val="decimal"/>
      <w:lvlText w:val="2.6.%3."/>
      <w:lvlJc w:val="left"/>
      <w:pPr>
        <w:ind w:left="2160" w:hanging="180"/>
      </w:pPr>
      <w:rPr>
        <w:rFonts w:hint="default"/>
      </w:rPr>
    </w:lvl>
    <w:lvl w:ilvl="3" w:tplc="CF0A5444" w:tentative="1">
      <w:start w:val="1"/>
      <w:numFmt w:val="decimal"/>
      <w:lvlText w:val="%4."/>
      <w:lvlJc w:val="left"/>
      <w:pPr>
        <w:ind w:left="2880" w:hanging="360"/>
      </w:pPr>
    </w:lvl>
    <w:lvl w:ilvl="4" w:tplc="34448CD6" w:tentative="1">
      <w:start w:val="1"/>
      <w:numFmt w:val="lowerLetter"/>
      <w:lvlText w:val="%5."/>
      <w:lvlJc w:val="left"/>
      <w:pPr>
        <w:ind w:left="3600" w:hanging="360"/>
      </w:pPr>
    </w:lvl>
    <w:lvl w:ilvl="5" w:tplc="5AF6ECA0" w:tentative="1">
      <w:start w:val="1"/>
      <w:numFmt w:val="lowerRoman"/>
      <w:lvlText w:val="%6."/>
      <w:lvlJc w:val="right"/>
      <w:pPr>
        <w:ind w:left="4320" w:hanging="180"/>
      </w:pPr>
    </w:lvl>
    <w:lvl w:ilvl="6" w:tplc="6F68698C" w:tentative="1">
      <w:start w:val="1"/>
      <w:numFmt w:val="decimal"/>
      <w:lvlText w:val="%7."/>
      <w:lvlJc w:val="left"/>
      <w:pPr>
        <w:ind w:left="5040" w:hanging="360"/>
      </w:pPr>
    </w:lvl>
    <w:lvl w:ilvl="7" w:tplc="BF2A5072" w:tentative="1">
      <w:start w:val="1"/>
      <w:numFmt w:val="lowerLetter"/>
      <w:lvlText w:val="%8."/>
      <w:lvlJc w:val="left"/>
      <w:pPr>
        <w:ind w:left="5760" w:hanging="360"/>
      </w:pPr>
    </w:lvl>
    <w:lvl w:ilvl="8" w:tplc="AC548DA2" w:tentative="1">
      <w:start w:val="1"/>
      <w:numFmt w:val="lowerRoman"/>
      <w:lvlText w:val="%9."/>
      <w:lvlJc w:val="right"/>
      <w:pPr>
        <w:ind w:left="6480" w:hanging="180"/>
      </w:pPr>
    </w:lvl>
  </w:abstractNum>
  <w:abstractNum w:abstractNumId="39">
    <w:nsid w:val="6C0A1D31"/>
    <w:multiLevelType w:val="hybridMultilevel"/>
    <w:tmpl w:val="75E660B6"/>
    <w:lvl w:ilvl="0" w:tplc="37868F8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EC523F"/>
    <w:multiLevelType w:val="hybridMultilevel"/>
    <w:tmpl w:val="BD6C7BC8"/>
    <w:lvl w:ilvl="0" w:tplc="B0902B7A">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AC3BEB"/>
    <w:multiLevelType w:val="multilevel"/>
    <w:tmpl w:val="E4122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0"/>
  </w:num>
  <w:num w:numId="9">
    <w:abstractNumId w:val="37"/>
  </w:num>
  <w:num w:numId="10">
    <w:abstractNumId w:val="39"/>
  </w:num>
  <w:num w:numId="11">
    <w:abstractNumId w:val="42"/>
  </w:num>
  <w:num w:numId="12">
    <w:abstractNumId w:val="29"/>
  </w:num>
  <w:num w:numId="13">
    <w:abstractNumId w:val="31"/>
  </w:num>
  <w:num w:numId="14">
    <w:abstractNumId w:val="27"/>
  </w:num>
  <w:num w:numId="15">
    <w:abstractNumId w:val="28"/>
  </w:num>
  <w:num w:numId="16">
    <w:abstractNumId w:val="41"/>
  </w:num>
  <w:num w:numId="17">
    <w:abstractNumId w:val="24"/>
  </w:num>
  <w:num w:numId="18">
    <w:abstractNumId w:val="38"/>
  </w:num>
  <w:num w:numId="19">
    <w:abstractNumId w:val="35"/>
  </w:num>
  <w:num w:numId="20">
    <w:abstractNumId w:val="36"/>
  </w:num>
  <w:num w:numId="21">
    <w:abstractNumId w:val="23"/>
  </w:num>
  <w:num w:numId="22">
    <w:abstractNumId w:val="26"/>
  </w:num>
  <w:num w:numId="23">
    <w:abstractNumId w:val="33"/>
  </w:num>
  <w:num w:numId="24">
    <w:abstractNumId w:val="34"/>
  </w:num>
  <w:num w:numId="25">
    <w:abstractNumId w:val="32"/>
  </w:num>
  <w:num w:numId="26">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432E"/>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0B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675A"/>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595A"/>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7C7"/>
    <w:rsid w:val="00614976"/>
    <w:rsid w:val="006164CD"/>
    <w:rsid w:val="006176F4"/>
    <w:rsid w:val="00620D5A"/>
    <w:rsid w:val="00621361"/>
    <w:rsid w:val="006217BC"/>
    <w:rsid w:val="00621FD4"/>
    <w:rsid w:val="00622CF4"/>
    <w:rsid w:val="00627696"/>
    <w:rsid w:val="00627DB4"/>
    <w:rsid w:val="00630C4C"/>
    <w:rsid w:val="00630CFF"/>
    <w:rsid w:val="00630F67"/>
    <w:rsid w:val="00631213"/>
    <w:rsid w:val="0063170D"/>
    <w:rsid w:val="0063279C"/>
    <w:rsid w:val="00633082"/>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4DE4"/>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2625"/>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3944"/>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6E61"/>
    <w:rsid w:val="007C73F1"/>
    <w:rsid w:val="007C744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18E"/>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02F2"/>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76ABF"/>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6E93"/>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138"/>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4593"/>
    <w:rsid w:val="00B252EE"/>
    <w:rsid w:val="00B25998"/>
    <w:rsid w:val="00B304A9"/>
    <w:rsid w:val="00B31747"/>
    <w:rsid w:val="00B323FE"/>
    <w:rsid w:val="00B346F5"/>
    <w:rsid w:val="00B34796"/>
    <w:rsid w:val="00B34E08"/>
    <w:rsid w:val="00B3583B"/>
    <w:rsid w:val="00B41AF5"/>
    <w:rsid w:val="00B41EC3"/>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2703"/>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3A3F"/>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7E2"/>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4E3C"/>
    <w:rsid w:val="00D55D03"/>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77C36"/>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1383"/>
    <w:rsid w:val="00F52EDC"/>
    <w:rsid w:val="00F53BD9"/>
    <w:rsid w:val="00F54DC5"/>
    <w:rsid w:val="00F554EF"/>
    <w:rsid w:val="00F55F0F"/>
    <w:rsid w:val="00F5735B"/>
    <w:rsid w:val="00F61C43"/>
    <w:rsid w:val="00F65CDB"/>
    <w:rsid w:val="00F6774D"/>
    <w:rsid w:val="00F67B52"/>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191"/>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4AC4"/>
    <w:rsid w:val="00FC53A5"/>
    <w:rsid w:val="00FC5B98"/>
    <w:rsid w:val="00FC63B6"/>
    <w:rsid w:val="00FC75D2"/>
    <w:rsid w:val="00FD05F7"/>
    <w:rsid w:val="00FD1A51"/>
    <w:rsid w:val="00FD49D2"/>
    <w:rsid w:val="00FD5DF1"/>
    <w:rsid w:val="00FD6147"/>
    <w:rsid w:val="00FD7A43"/>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B24593"/>
    <w:pPr>
      <w:suppressAutoHyphens w:val="0"/>
      <w:spacing w:before="240" w:after="60"/>
      <w:outlineLvl w:val="4"/>
    </w:pPr>
    <w:rPr>
      <w:b/>
      <w:i/>
      <w:sz w:val="26"/>
      <w:szCs w:val="26"/>
      <w:lang w:eastAsia="ru-RU"/>
    </w:rPr>
  </w:style>
  <w:style w:type="paragraph" w:styleId="6">
    <w:name w:val="heading 6"/>
    <w:basedOn w:val="a"/>
    <w:next w:val="a"/>
    <w:link w:val="60"/>
    <w:rsid w:val="00B24593"/>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50">
    <w:name w:val="Заголовок 5 Знак"/>
    <w:basedOn w:val="a0"/>
    <w:link w:val="5"/>
    <w:rsid w:val="00B24593"/>
    <w:rPr>
      <w:b/>
      <w:i/>
      <w:sz w:val="26"/>
      <w:szCs w:val="26"/>
    </w:rPr>
  </w:style>
  <w:style w:type="character" w:customStyle="1" w:styleId="60">
    <w:name w:val="Заголовок 6 Знак"/>
    <w:basedOn w:val="a0"/>
    <w:link w:val="6"/>
    <w:rsid w:val="00B24593"/>
    <w:rPr>
      <w:b/>
    </w:rPr>
  </w:style>
  <w:style w:type="paragraph" w:customStyle="1" w:styleId="normal0">
    <w:name w:val="normal"/>
    <w:rsid w:val="00B24593"/>
    <w:rPr>
      <w:sz w:val="24"/>
      <w:szCs w:val="24"/>
    </w:rPr>
  </w:style>
  <w:style w:type="table" w:customStyle="1" w:styleId="TableNormal">
    <w:name w:val="Table Normal"/>
    <w:rsid w:val="00B24593"/>
    <w:rPr>
      <w:sz w:val="24"/>
      <w:szCs w:val="24"/>
    </w:rPr>
    <w:tblPr>
      <w:tblCellMar>
        <w:top w:w="0" w:type="dxa"/>
        <w:left w:w="0" w:type="dxa"/>
        <w:bottom w:w="0" w:type="dxa"/>
        <w:right w:w="0" w:type="dxa"/>
      </w:tblCellMar>
    </w:tblPr>
  </w:style>
  <w:style w:type="character" w:customStyle="1" w:styleId="aff2">
    <w:name w:val="Название Знак"/>
    <w:basedOn w:val="a0"/>
    <w:link w:val="aff0"/>
    <w:rsid w:val="00B24593"/>
    <w:rPr>
      <w:rFonts w:ascii="Arial" w:hAnsi="Arial" w:cs="Arial"/>
      <w:b/>
      <w:bCs/>
      <w:kern w:val="1"/>
      <w:sz w:val="32"/>
      <w:szCs w:val="32"/>
      <w:lang w:eastAsia="ar-SA"/>
    </w:rPr>
  </w:style>
  <w:style w:type="character" w:customStyle="1" w:styleId="1b">
    <w:name w:val="Верхний колонтитул Знак1"/>
    <w:basedOn w:val="a0"/>
    <w:link w:val="afb"/>
    <w:uiPriority w:val="99"/>
    <w:rsid w:val="00B24593"/>
    <w:rPr>
      <w:sz w:val="24"/>
      <w:szCs w:val="24"/>
      <w:lang w:eastAsia="ar-SA"/>
    </w:rPr>
  </w:style>
  <w:style w:type="character" w:customStyle="1" w:styleId="1d">
    <w:name w:val="Нижний колонтитул Знак1"/>
    <w:basedOn w:val="a0"/>
    <w:link w:val="afd"/>
    <w:uiPriority w:val="99"/>
    <w:rsid w:val="00B24593"/>
    <w:rPr>
      <w:rFonts w:eastAsia="MS Mincho"/>
      <w:spacing w:val="-2"/>
      <w:sz w:val="24"/>
      <w:szCs w:val="24"/>
      <w:lang w:eastAsia="ar-SA"/>
    </w:rPr>
  </w:style>
  <w:style w:type="character" w:customStyle="1" w:styleId="1f">
    <w:name w:val="Текст сноски Знак1"/>
    <w:basedOn w:val="a0"/>
    <w:link w:val="afe"/>
    <w:rsid w:val="00B24593"/>
    <w:rPr>
      <w:lang w:eastAsia="ar-SA"/>
    </w:rPr>
  </w:style>
  <w:style w:type="character" w:customStyle="1" w:styleId="1f1">
    <w:name w:val="Подзаголовок Знак1"/>
    <w:basedOn w:val="a0"/>
    <w:link w:val="aff1"/>
    <w:rsid w:val="00B24593"/>
    <w:rPr>
      <w:b/>
      <w:bCs/>
      <w:sz w:val="24"/>
      <w:szCs w:val="24"/>
      <w:lang w:eastAsia="ar-SA"/>
    </w:rPr>
  </w:style>
  <w:style w:type="character" w:customStyle="1" w:styleId="1f3">
    <w:name w:val="Тема примечания Знак1"/>
    <w:basedOn w:val="1fc"/>
    <w:link w:val="aff5"/>
    <w:uiPriority w:val="99"/>
    <w:rsid w:val="00B24593"/>
    <w:rPr>
      <w:b/>
      <w:bCs/>
    </w:rPr>
  </w:style>
  <w:style w:type="character" w:customStyle="1" w:styleId="1f4">
    <w:name w:val="Текст выноски Знак1"/>
    <w:basedOn w:val="a0"/>
    <w:link w:val="aff6"/>
    <w:uiPriority w:val="99"/>
    <w:rsid w:val="00B24593"/>
    <w:rPr>
      <w:rFonts w:ascii="Tahoma" w:hAnsi="Tahoma"/>
      <w:sz w:val="16"/>
      <w:szCs w:val="16"/>
      <w:lang w:eastAsia="ar-SA"/>
    </w:rPr>
  </w:style>
  <w:style w:type="character" w:customStyle="1" w:styleId="1fb">
    <w:name w:val="Текст концевой сноски Знак1"/>
    <w:basedOn w:val="a0"/>
    <w:link w:val="affc"/>
    <w:rsid w:val="00B24593"/>
    <w:rPr>
      <w:lang w:eastAsia="ar-SA"/>
    </w:rPr>
  </w:style>
  <w:style w:type="paragraph" w:customStyle="1" w:styleId="Standard">
    <w:name w:val="Standard"/>
    <w:rsid w:val="00B24593"/>
    <w:pPr>
      <w:suppressAutoHyphens/>
      <w:autoSpaceDN w:val="0"/>
      <w:textAlignment w:val="baseline"/>
    </w:pPr>
    <w:rPr>
      <w:kern w:val="3"/>
      <w:sz w:val="24"/>
      <w:szCs w:val="24"/>
      <w:lang w:eastAsia="ar-SA"/>
    </w:rPr>
  </w:style>
  <w:style w:type="table" w:customStyle="1" w:styleId="52">
    <w:name w:val="Сетка таблицы5"/>
    <w:basedOn w:val="a1"/>
    <w:next w:val="afff2"/>
    <w:uiPriority w:val="59"/>
    <w:rsid w:val="00B245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Текст примечания Знак2"/>
    <w:uiPriority w:val="99"/>
    <w:semiHidden/>
    <w:rsid w:val="00B245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F243330-2506-4A21-B1EF-C010C3B929FE}">
  <ds:schemaRefs>
    <ds:schemaRef ds:uri="http://schemas.openxmlformats.org/officeDocument/2006/bibliography"/>
  </ds:schemaRefs>
</ds:datastoreItem>
</file>

<file path=customXml/itemProps4.xml><?xml version="1.0" encoding="utf-8"?>
<ds:datastoreItem xmlns:ds="http://schemas.openxmlformats.org/officeDocument/2006/customXml" ds:itemID="{EE5EDD20-DB81-4CB3-9E73-2332DF0A3949}">
  <ds:schemaRefs>
    <ds:schemaRef ds:uri="http://schemas.openxmlformats.org/officeDocument/2006/bibliography"/>
  </ds:schemaRefs>
</ds:datastoreItem>
</file>

<file path=customXml/itemProps5.xml><?xml version="1.0" encoding="utf-8"?>
<ds:datastoreItem xmlns:ds="http://schemas.openxmlformats.org/officeDocument/2006/customXml" ds:itemID="{5972D8F9-F6FC-43A6-B085-E089B64F2491}">
  <ds:schemaRefs>
    <ds:schemaRef ds:uri="http://schemas.openxmlformats.org/officeDocument/2006/bibliography"/>
  </ds:schemaRefs>
</ds:datastoreItem>
</file>

<file path=customXml/itemProps6.xml><?xml version="1.0" encoding="utf-8"?>
<ds:datastoreItem xmlns:ds="http://schemas.openxmlformats.org/officeDocument/2006/customXml" ds:itemID="{C5FDAF3B-9B4C-47AE-BB2C-C3EC4A98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21035</Words>
  <Characters>119905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140659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18</cp:revision>
  <cp:lastPrinted>2019-12-30T06:48:00Z</cp:lastPrinted>
  <dcterms:created xsi:type="dcterms:W3CDTF">2019-12-25T01:31:00Z</dcterms:created>
  <dcterms:modified xsi:type="dcterms:W3CDTF">2019-12-30T06:48:00Z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