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033A3" w:rsidRPr="007A427F" w:rsidRDefault="00B033A3" w:rsidP="00B033A3">
      <w:pPr>
        <w:tabs>
          <w:tab w:val="left" w:pos="4962"/>
        </w:tabs>
        <w:ind w:left="4820"/>
        <w:rPr>
          <w:b/>
          <w:bCs/>
          <w:sz w:val="28"/>
          <w:szCs w:val="28"/>
        </w:rPr>
      </w:pPr>
      <w:r w:rsidRPr="007A427F">
        <w:rPr>
          <w:b/>
          <w:bCs/>
          <w:sz w:val="28"/>
          <w:szCs w:val="28"/>
        </w:rPr>
        <w:t>УТВЕРЖДАЮ</w:t>
      </w:r>
    </w:p>
    <w:p w:rsidR="00B033A3" w:rsidRPr="007A427F" w:rsidRDefault="00B033A3" w:rsidP="00B033A3">
      <w:pPr>
        <w:tabs>
          <w:tab w:val="left" w:pos="4962"/>
        </w:tabs>
        <w:ind w:left="4820"/>
        <w:rPr>
          <w:rFonts w:eastAsia="Arial Unicode MS"/>
          <w:b/>
          <w:bCs/>
          <w:sz w:val="28"/>
          <w:szCs w:val="28"/>
        </w:rPr>
      </w:pPr>
    </w:p>
    <w:p w:rsidR="00B033A3" w:rsidRPr="007A427F" w:rsidRDefault="00B033A3" w:rsidP="00B033A3">
      <w:pPr>
        <w:tabs>
          <w:tab w:val="left" w:pos="4962"/>
        </w:tabs>
        <w:ind w:left="4820"/>
        <w:rPr>
          <w:bCs/>
          <w:i/>
          <w:sz w:val="28"/>
          <w:szCs w:val="28"/>
        </w:rPr>
      </w:pPr>
      <w:r w:rsidRPr="007A427F">
        <w:rPr>
          <w:b/>
          <w:bCs/>
          <w:sz w:val="28"/>
          <w:szCs w:val="28"/>
        </w:rPr>
        <w:t>Председатель Конкурсной комиссии филиала</w:t>
      </w:r>
      <w:r w:rsidRPr="007A427F">
        <w:rPr>
          <w:bCs/>
          <w:i/>
          <w:sz w:val="28"/>
          <w:szCs w:val="28"/>
        </w:rPr>
        <w:t xml:space="preserve"> </w:t>
      </w:r>
      <w:r w:rsidRPr="007A427F">
        <w:rPr>
          <w:b/>
          <w:bCs/>
          <w:sz w:val="28"/>
          <w:szCs w:val="28"/>
        </w:rPr>
        <w:t>ПАО «ТрансКонтейнер» на             Дальневосточной железной дороге</w:t>
      </w:r>
    </w:p>
    <w:p w:rsidR="00B033A3" w:rsidRPr="007A427F" w:rsidRDefault="00B033A3" w:rsidP="00B033A3">
      <w:pPr>
        <w:tabs>
          <w:tab w:val="left" w:pos="4962"/>
        </w:tabs>
        <w:ind w:left="4820"/>
        <w:rPr>
          <w:b/>
          <w:bCs/>
          <w:sz w:val="28"/>
          <w:szCs w:val="28"/>
        </w:rPr>
      </w:pPr>
    </w:p>
    <w:p w:rsidR="00B033A3" w:rsidRPr="007A427F" w:rsidRDefault="00B033A3" w:rsidP="00B033A3">
      <w:pPr>
        <w:tabs>
          <w:tab w:val="left" w:pos="4962"/>
        </w:tabs>
        <w:ind w:left="4820"/>
        <w:rPr>
          <w:bCs/>
          <w:i/>
          <w:sz w:val="28"/>
          <w:szCs w:val="28"/>
        </w:rPr>
      </w:pPr>
      <w:r w:rsidRPr="007A427F">
        <w:rPr>
          <w:b/>
          <w:bCs/>
          <w:sz w:val="28"/>
          <w:szCs w:val="28"/>
        </w:rPr>
        <w:t xml:space="preserve">_______________________П.С. Силин </w:t>
      </w:r>
    </w:p>
    <w:p w:rsidR="00B033A3" w:rsidRPr="007A427F" w:rsidRDefault="00B033A3" w:rsidP="00B033A3">
      <w:pPr>
        <w:tabs>
          <w:tab w:val="left" w:pos="4962"/>
        </w:tabs>
        <w:ind w:left="4820"/>
        <w:rPr>
          <w:b/>
          <w:bCs/>
          <w:sz w:val="28"/>
          <w:szCs w:val="28"/>
        </w:rPr>
      </w:pPr>
    </w:p>
    <w:p w:rsidR="00B033A3" w:rsidRPr="007A427F" w:rsidRDefault="00B033A3" w:rsidP="00B033A3">
      <w:pPr>
        <w:tabs>
          <w:tab w:val="left" w:pos="4962"/>
        </w:tabs>
        <w:ind w:left="4820"/>
        <w:rPr>
          <w:b/>
          <w:bCs/>
          <w:sz w:val="28"/>
        </w:rPr>
      </w:pPr>
      <w:r w:rsidRPr="007A427F">
        <w:rPr>
          <w:b/>
          <w:bCs/>
          <w:sz w:val="28"/>
        </w:rPr>
        <w:t xml:space="preserve"> «_____»____________________ 2019 г.</w:t>
      </w:r>
    </w:p>
    <w:p w:rsidR="00040BAC" w:rsidRPr="007A427F" w:rsidRDefault="00040BAC">
      <w:pPr>
        <w:tabs>
          <w:tab w:val="left" w:pos="4962"/>
        </w:tabs>
        <w:ind w:left="4820"/>
        <w:rPr>
          <w:b/>
          <w:bCs/>
          <w:sz w:val="28"/>
        </w:rPr>
      </w:pPr>
    </w:p>
    <w:p w:rsidR="007D6548" w:rsidRPr="007A427F" w:rsidRDefault="007D6548">
      <w:pPr>
        <w:ind w:firstLine="709"/>
        <w:rPr>
          <w:b/>
          <w:bCs/>
          <w:spacing w:val="20"/>
          <w:sz w:val="28"/>
          <w:szCs w:val="28"/>
        </w:rPr>
      </w:pPr>
    </w:p>
    <w:p w:rsidR="007D6548" w:rsidRPr="007A427F" w:rsidRDefault="007D6548">
      <w:pPr>
        <w:spacing w:after="120"/>
        <w:jc w:val="center"/>
        <w:rPr>
          <w:b/>
          <w:bCs/>
          <w:sz w:val="40"/>
          <w:szCs w:val="40"/>
        </w:rPr>
      </w:pPr>
    </w:p>
    <w:p w:rsidR="000D5B4C" w:rsidRPr="007A427F" w:rsidRDefault="000D5B4C" w:rsidP="000D5B4C">
      <w:pPr>
        <w:spacing w:after="120"/>
        <w:ind w:firstLine="709"/>
        <w:jc w:val="center"/>
        <w:rPr>
          <w:b/>
          <w:bCs/>
          <w:sz w:val="40"/>
          <w:szCs w:val="40"/>
        </w:rPr>
      </w:pPr>
      <w:r w:rsidRPr="007A427F">
        <w:rPr>
          <w:b/>
          <w:bCs/>
          <w:sz w:val="40"/>
          <w:szCs w:val="40"/>
        </w:rPr>
        <w:t>ДОКУМЕНТАЦИЯ О ЗАКУПКЕ</w:t>
      </w:r>
    </w:p>
    <w:p w:rsidR="000D5B4C" w:rsidRPr="007A427F" w:rsidRDefault="000D5B4C" w:rsidP="000D5B4C">
      <w:pPr>
        <w:spacing w:after="120"/>
        <w:ind w:firstLine="709"/>
        <w:jc w:val="center"/>
        <w:rPr>
          <w:b/>
          <w:bCs/>
          <w:sz w:val="40"/>
          <w:szCs w:val="40"/>
        </w:rPr>
      </w:pPr>
      <w:r w:rsidRPr="007A427F">
        <w:rPr>
          <w:b/>
          <w:bCs/>
          <w:sz w:val="40"/>
          <w:szCs w:val="40"/>
        </w:rPr>
        <w:t>У СУБЪЕКТОВ МАЛОГО И СРЕДНЕГО ПРЕДПРИНИМАТЕЛЬСТВА</w:t>
      </w:r>
    </w:p>
    <w:p w:rsidR="000A2D97" w:rsidRPr="007A427F" w:rsidRDefault="000A2D97">
      <w:pPr>
        <w:spacing w:after="120"/>
        <w:ind w:firstLine="709"/>
        <w:jc w:val="center"/>
        <w:rPr>
          <w:b/>
          <w:bCs/>
          <w:sz w:val="20"/>
          <w:szCs w:val="20"/>
        </w:rPr>
      </w:pPr>
    </w:p>
    <w:p w:rsidR="007D6548" w:rsidRPr="007A427F" w:rsidRDefault="006400A0" w:rsidP="00305BD2">
      <w:pPr>
        <w:spacing w:after="120"/>
        <w:jc w:val="center"/>
        <w:outlineLvl w:val="0"/>
        <w:rPr>
          <w:b/>
          <w:bCs/>
          <w:sz w:val="32"/>
          <w:szCs w:val="32"/>
        </w:rPr>
      </w:pPr>
      <w:r w:rsidRPr="007A427F">
        <w:rPr>
          <w:b/>
          <w:bCs/>
          <w:sz w:val="32"/>
          <w:szCs w:val="32"/>
        </w:rPr>
        <w:t>Раздел 1. Общие положения</w:t>
      </w:r>
    </w:p>
    <w:p w:rsidR="007D6548" w:rsidRPr="007A427F" w:rsidRDefault="007D6548">
      <w:pPr>
        <w:spacing w:after="120"/>
        <w:ind w:firstLine="709"/>
        <w:jc w:val="center"/>
        <w:rPr>
          <w:b/>
          <w:bCs/>
          <w:sz w:val="20"/>
          <w:szCs w:val="20"/>
        </w:rPr>
      </w:pPr>
    </w:p>
    <w:p w:rsidR="007D6548" w:rsidRPr="007A427F" w:rsidRDefault="007D6548" w:rsidP="00F356EB">
      <w:pPr>
        <w:pStyle w:val="19"/>
        <w:numPr>
          <w:ilvl w:val="1"/>
          <w:numId w:val="1"/>
        </w:numPr>
        <w:tabs>
          <w:tab w:val="clear" w:pos="720"/>
          <w:tab w:val="num" w:pos="567"/>
        </w:tabs>
        <w:ind w:left="0" w:firstLine="709"/>
        <w:outlineLvl w:val="1"/>
        <w:rPr>
          <w:b/>
          <w:szCs w:val="28"/>
        </w:rPr>
      </w:pPr>
      <w:r w:rsidRPr="007A427F">
        <w:rPr>
          <w:b/>
          <w:szCs w:val="28"/>
        </w:rPr>
        <w:t>Общие положения</w:t>
      </w:r>
    </w:p>
    <w:p w:rsidR="00C8342D" w:rsidRPr="007A427F" w:rsidRDefault="00A81242" w:rsidP="00D72C8B">
      <w:pPr>
        <w:pStyle w:val="19"/>
        <w:numPr>
          <w:ilvl w:val="2"/>
          <w:numId w:val="1"/>
        </w:numPr>
        <w:ind w:left="0" w:firstLine="709"/>
      </w:pPr>
      <w:proofErr w:type="gramStart"/>
      <w:r w:rsidRPr="007A427F">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положением о порядке закупки товаров, работ, услуг для нужд </w:t>
      </w:r>
      <w:r w:rsidRPr="007A427F">
        <w:rPr>
          <w:szCs w:val="28"/>
        </w:rPr>
        <w:br/>
        <w:t xml:space="preserve">ПАО «ТрансКонтейнер», </w:t>
      </w:r>
      <w:r w:rsidRPr="007A427F">
        <w:t xml:space="preserve">утвержденным решением совета директоров </w:t>
      </w:r>
      <w:r w:rsidRPr="007A427F">
        <w:br/>
        <w:t xml:space="preserve">ПАО «ТрансКонтейнер» от 26 декабря 2018 г. </w:t>
      </w:r>
      <w:r w:rsidRPr="007A427F">
        <w:rPr>
          <w:szCs w:val="28"/>
        </w:rPr>
        <w:t>(далее – Положение о закупках),</w:t>
      </w:r>
      <w:r w:rsidRPr="007A427F">
        <w:rPr>
          <w:rFonts w:eastAsia="Times New Roman"/>
          <w:bCs/>
          <w:szCs w:val="28"/>
        </w:rPr>
        <w:t xml:space="preserve"> </w:t>
      </w:r>
      <w:r w:rsidRPr="007A427F">
        <w:rPr>
          <w:bCs/>
          <w:szCs w:val="28"/>
        </w:rPr>
        <w:t>постановлением</w:t>
      </w:r>
      <w:proofErr w:type="gramEnd"/>
      <w:r w:rsidRPr="007A427F">
        <w:rPr>
          <w:bCs/>
          <w:szCs w:val="28"/>
        </w:rPr>
        <w:t xml:space="preserve">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r w:rsidRPr="007A427F">
        <w:rPr>
          <w:szCs w:val="28"/>
        </w:rPr>
        <w:t xml:space="preserve">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p>
    <w:p w:rsidR="00040BAC" w:rsidRPr="007A427F" w:rsidRDefault="00FF0652">
      <w:pPr>
        <w:pStyle w:val="19"/>
        <w:rPr>
          <w:szCs w:val="28"/>
        </w:rPr>
      </w:pPr>
      <w:r w:rsidRPr="007A427F">
        <w:t>открытый конкурс в электронной форме среди субъектов малого и среднего предпринимательства № ОКэ-МСП-</w:t>
      </w:r>
      <w:r w:rsidR="000D1456" w:rsidRPr="007A427F">
        <w:t>НКПДВЖД</w:t>
      </w:r>
      <w:r w:rsidRPr="007A427F">
        <w:t>-19-</w:t>
      </w:r>
      <w:r w:rsidR="005A2031" w:rsidRPr="007A427F">
        <w:t>000</w:t>
      </w:r>
      <w:r w:rsidR="000E6C7B" w:rsidRPr="007A427F">
        <w:t>3</w:t>
      </w:r>
      <w:r w:rsidR="00BF39CA" w:rsidRPr="007A427F">
        <w:t xml:space="preserve">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0D1456" w:rsidRPr="007A427F">
        <w:t>по предмету – «</w:t>
      </w:r>
      <w:r w:rsidR="003461A5" w:rsidRPr="007A427F">
        <w:t>Поставка модульного здания на контейнерный терминал Хабаровск-2 филиала ПАО "ТрансКонтейнер" на Дальневосточной железной дороге</w:t>
      </w:r>
      <w:r w:rsidR="000D1456" w:rsidRPr="007A427F">
        <w:t xml:space="preserve">» </w:t>
      </w:r>
      <w:r w:rsidRPr="007A427F">
        <w:t>(далее – Открытый конкурс).</w:t>
      </w:r>
    </w:p>
    <w:p w:rsidR="004E3AC2" w:rsidRPr="007A427F" w:rsidRDefault="00167695" w:rsidP="00422CFA">
      <w:pPr>
        <w:pStyle w:val="19"/>
        <w:numPr>
          <w:ilvl w:val="2"/>
          <w:numId w:val="1"/>
        </w:numPr>
        <w:ind w:left="0" w:firstLine="709"/>
        <w:rPr>
          <w:szCs w:val="28"/>
        </w:rPr>
      </w:pPr>
      <w:r w:rsidRPr="007A427F">
        <w:t>Информация об организаторе Открытого конкурса указана в пункте 2</w:t>
      </w:r>
      <w:r w:rsidRPr="007A427F">
        <w:rPr>
          <w:szCs w:val="28"/>
        </w:rPr>
        <w:t xml:space="preserve"> раздела 5 «Информационная карта» настоящей документации о закупке (далее – Информационная карта)</w:t>
      </w:r>
      <w:r w:rsidRPr="007A427F">
        <w:t>.</w:t>
      </w:r>
    </w:p>
    <w:p w:rsidR="0019760E" w:rsidRPr="007A427F" w:rsidRDefault="0019760E" w:rsidP="00F356EB">
      <w:pPr>
        <w:pStyle w:val="19"/>
        <w:numPr>
          <w:ilvl w:val="2"/>
          <w:numId w:val="1"/>
        </w:numPr>
        <w:ind w:left="0" w:firstLine="709"/>
        <w:rPr>
          <w:szCs w:val="28"/>
        </w:rPr>
      </w:pPr>
      <w:r w:rsidRPr="007A427F">
        <w:rPr>
          <w:szCs w:val="28"/>
        </w:rPr>
        <w:t>Дата опубликования извещения о проведении Открытого конкурса указана в пункте 3 Информационной карты.</w:t>
      </w:r>
    </w:p>
    <w:p w:rsidR="006E08A0" w:rsidRPr="007A427F" w:rsidRDefault="00991BDD" w:rsidP="00F356EB">
      <w:pPr>
        <w:pStyle w:val="19"/>
        <w:numPr>
          <w:ilvl w:val="2"/>
          <w:numId w:val="1"/>
        </w:numPr>
        <w:ind w:left="0" w:firstLine="709"/>
        <w:rPr>
          <w:szCs w:val="28"/>
        </w:rPr>
      </w:pPr>
      <w:r w:rsidRPr="007A427F">
        <w:rPr>
          <w:szCs w:val="28"/>
        </w:rPr>
        <w:t xml:space="preserve">Извещение о проведении Открытого конкурса, </w:t>
      </w:r>
      <w:r w:rsidRPr="007A427F">
        <w:t>изменения к извещению,</w:t>
      </w:r>
      <w:r w:rsidRPr="007A427F">
        <w:rPr>
          <w:szCs w:val="28"/>
        </w:rPr>
        <w:t xml:space="preserve"> настоящая документация о закупке,</w:t>
      </w:r>
      <w:r w:rsidRPr="007A427F">
        <w:t xml:space="preserve"> </w:t>
      </w:r>
      <w:proofErr w:type="gramStart"/>
      <w:r w:rsidRPr="007A427F">
        <w:t xml:space="preserve">протоколы, оформляемые в ходе проведения Открытого конкурса и иная информация об Открытом конкурсе </w:t>
      </w:r>
      <w:r w:rsidRPr="007A427F">
        <w:lastRenderedPageBreak/>
        <w:t>публикуется</w:t>
      </w:r>
      <w:proofErr w:type="gramEnd"/>
      <w:r w:rsidRPr="007A427F">
        <w:t xml:space="preserve"> в средствах массовой информации </w:t>
      </w:r>
      <w:r w:rsidRPr="007A427F">
        <w:rPr>
          <w:szCs w:val="28"/>
        </w:rPr>
        <w:t>(далее – СМИ)</w:t>
      </w:r>
      <w:r w:rsidRPr="007A427F">
        <w:t xml:space="preserve">, указанных в пункте </w:t>
      </w:r>
      <w:r w:rsidRPr="007A427F">
        <w:rPr>
          <w:szCs w:val="28"/>
        </w:rPr>
        <w:t>4 Информационной карты.</w:t>
      </w:r>
    </w:p>
    <w:p w:rsidR="007D6548" w:rsidRPr="007A427F" w:rsidRDefault="00627696" w:rsidP="00F356EB">
      <w:pPr>
        <w:pStyle w:val="19"/>
        <w:numPr>
          <w:ilvl w:val="2"/>
          <w:numId w:val="1"/>
        </w:numPr>
        <w:ind w:left="0" w:firstLine="709"/>
        <w:rPr>
          <w:szCs w:val="28"/>
        </w:rPr>
      </w:pPr>
      <w:proofErr w:type="gramStart"/>
      <w:r w:rsidRPr="007A427F">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sidRPr="007A427F">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w:t>
      </w:r>
      <w:proofErr w:type="gramEnd"/>
      <w:r w:rsidRPr="007A427F">
        <w:rPr>
          <w:szCs w:val="28"/>
        </w:rPr>
        <w:t xml:space="preserve"> </w:t>
      </w:r>
      <w:proofErr w:type="gramStart"/>
      <w:r w:rsidRPr="007A427F">
        <w:rPr>
          <w:szCs w:val="28"/>
        </w:rPr>
        <w:t>разделе</w:t>
      </w:r>
      <w:proofErr w:type="gramEnd"/>
      <w:r w:rsidRPr="007A427F">
        <w:rPr>
          <w:szCs w:val="28"/>
        </w:rPr>
        <w:t xml:space="preserve"> 4 «</w:t>
      </w:r>
      <w:r w:rsidRPr="007A427F">
        <w:t>Техническое задание» настоящей документации о закупке (далее – Техническое задание) и Информационной карте.</w:t>
      </w:r>
    </w:p>
    <w:p w:rsidR="00A647EF" w:rsidRPr="007A427F" w:rsidRDefault="002C7848" w:rsidP="00F356EB">
      <w:pPr>
        <w:pStyle w:val="19"/>
        <w:numPr>
          <w:ilvl w:val="2"/>
          <w:numId w:val="1"/>
        </w:numPr>
        <w:ind w:left="0" w:firstLine="709"/>
        <w:rPr>
          <w:szCs w:val="28"/>
        </w:rPr>
      </w:pPr>
      <w:r w:rsidRPr="007A427F">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7A427F" w:rsidRDefault="009662AE" w:rsidP="00F356EB">
      <w:pPr>
        <w:pStyle w:val="19"/>
        <w:numPr>
          <w:ilvl w:val="2"/>
          <w:numId w:val="1"/>
        </w:numPr>
        <w:ind w:left="0" w:firstLine="709"/>
      </w:pPr>
      <w:r w:rsidRPr="007A427F">
        <w:t xml:space="preserve">Этапы проведения Открытого конкурса и сроки их проведения указаны в пункте </w:t>
      </w:r>
      <w:r w:rsidR="003A0C2D" w:rsidRPr="007A427F">
        <w:t>18</w:t>
      </w:r>
      <w:r w:rsidRPr="007A427F">
        <w:t xml:space="preserve"> Информационной карте.</w:t>
      </w:r>
    </w:p>
    <w:p w:rsidR="007D6548" w:rsidRPr="007A427F" w:rsidRDefault="009662AE" w:rsidP="00F356EB">
      <w:pPr>
        <w:pStyle w:val="19"/>
        <w:numPr>
          <w:ilvl w:val="2"/>
          <w:numId w:val="1"/>
        </w:numPr>
        <w:ind w:left="0" w:firstLine="709"/>
      </w:pPr>
      <w:r w:rsidRPr="007A427F">
        <w:t>Участником Открытого конкурса признается любое юридическое лицо или несколько юридических лиц, выступающих на стороне одного участника Открытого конкурса, независимо от организационно-правовой формы, формы собственности, места нахождения и места происхождения капитала, либо индивидуальный предприниматель или несколько индивидуальных предпринимателей, выступающих на стороне одного участника Открытого конкурса. Каждое такое лицо должно являться субъектом малого или среднего предпринимательства (далее – субъект МСП), определенным в соответствии со статьей 4 Федерального закона от 24 июля 2007 года № 209-ФЗ «О развитии малого и среднего предпринимательства в Российской Федерации».</w:t>
      </w:r>
    </w:p>
    <w:p w:rsidR="009662AE" w:rsidRPr="007A427F" w:rsidRDefault="009662AE" w:rsidP="009662AE">
      <w:pPr>
        <w:pStyle w:val="19"/>
        <w:numPr>
          <w:ilvl w:val="2"/>
          <w:numId w:val="1"/>
        </w:numPr>
        <w:ind w:left="0" w:firstLine="709"/>
      </w:pPr>
      <w:r w:rsidRPr="007A427F">
        <w:t>В настоящей документации о закупке используются следующие определения (разновидности) участника Открытого конкурса:</w:t>
      </w:r>
    </w:p>
    <w:p w:rsidR="009662AE" w:rsidRPr="007A427F" w:rsidRDefault="009662AE" w:rsidP="009662AE">
      <w:pPr>
        <w:pStyle w:val="19"/>
        <w:ind w:firstLine="709"/>
      </w:pPr>
      <w:r w:rsidRPr="007A427F">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 (далее – Заявка);</w:t>
      </w:r>
    </w:p>
    <w:p w:rsidR="009662AE" w:rsidRPr="007A427F" w:rsidRDefault="009662AE" w:rsidP="009662AE">
      <w:pPr>
        <w:pStyle w:val="19"/>
        <w:ind w:firstLine="709"/>
      </w:pPr>
      <w:proofErr w:type="gramStart"/>
      <w:r w:rsidRPr="007A427F">
        <w:t>- допущенный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7D6548" w:rsidRPr="007A427F" w:rsidRDefault="000A3F49" w:rsidP="00F356EB">
      <w:pPr>
        <w:pStyle w:val="19"/>
        <w:numPr>
          <w:ilvl w:val="2"/>
          <w:numId w:val="1"/>
        </w:numPr>
        <w:ind w:left="0" w:firstLine="709"/>
        <w:rPr>
          <w:szCs w:val="28"/>
        </w:rPr>
      </w:pPr>
      <w:proofErr w:type="gramStart"/>
      <w:r w:rsidRPr="007A427F">
        <w:rPr>
          <w:szCs w:val="28"/>
        </w:rPr>
        <w:t>Для участия в Открытом конкурсе претендент (каждое лицо,</w:t>
      </w:r>
      <w:proofErr w:type="gramEnd"/>
      <w:r w:rsidRPr="007A427F">
        <w:rPr>
          <w:szCs w:val="28"/>
        </w:rPr>
        <w:t xml:space="preserve"> </w:t>
      </w:r>
      <w:proofErr w:type="gramStart"/>
      <w:r w:rsidRPr="007A427F">
        <w:rPr>
          <w:szCs w:val="28"/>
        </w:rPr>
        <w:t>выступающее</w:t>
      </w:r>
      <w:proofErr w:type="gramEnd"/>
      <w:r w:rsidRPr="007A427F">
        <w:rPr>
          <w:szCs w:val="28"/>
        </w:rPr>
        <w:t xml:space="preserve"> на стороне одного участника Открытого конкурса) должен:</w:t>
      </w:r>
    </w:p>
    <w:p w:rsidR="007D6548" w:rsidRPr="007A427F" w:rsidRDefault="007D6548" w:rsidP="00045327">
      <w:pPr>
        <w:pStyle w:val="Default"/>
        <w:ind w:firstLine="709"/>
        <w:jc w:val="both"/>
        <w:rPr>
          <w:color w:val="auto"/>
          <w:sz w:val="28"/>
          <w:szCs w:val="28"/>
        </w:rPr>
      </w:pPr>
      <w:r w:rsidRPr="007A427F">
        <w:rPr>
          <w:color w:val="auto"/>
          <w:sz w:val="28"/>
          <w:szCs w:val="28"/>
        </w:rPr>
        <w:t>- быть правомочным на предоставление Заявки и предоставить Заявку, соответствующую требованиям настоящей документации о закупке;</w:t>
      </w:r>
    </w:p>
    <w:p w:rsidR="007D6548" w:rsidRPr="007A427F" w:rsidRDefault="007D6548" w:rsidP="00045327">
      <w:pPr>
        <w:pStyle w:val="Default"/>
        <w:ind w:firstLine="709"/>
        <w:jc w:val="both"/>
        <w:rPr>
          <w:color w:val="auto"/>
          <w:sz w:val="28"/>
          <w:szCs w:val="28"/>
        </w:rPr>
      </w:pPr>
      <w:r w:rsidRPr="007A427F">
        <w:rPr>
          <w:color w:val="auto"/>
          <w:sz w:val="28"/>
          <w:szCs w:val="28"/>
        </w:rPr>
        <w:t>- удовлетворять требованиям, изложенным в настоящей документации о закупке;</w:t>
      </w:r>
    </w:p>
    <w:p w:rsidR="001D1F70" w:rsidRPr="007A427F" w:rsidRDefault="001D1F70" w:rsidP="00045327">
      <w:pPr>
        <w:pStyle w:val="Default"/>
        <w:ind w:firstLine="709"/>
        <w:jc w:val="both"/>
        <w:rPr>
          <w:color w:val="auto"/>
          <w:sz w:val="28"/>
          <w:szCs w:val="28"/>
        </w:rPr>
      </w:pPr>
      <w:proofErr w:type="gramStart"/>
      <w:r w:rsidRPr="007A427F">
        <w:rPr>
          <w:color w:val="auto"/>
          <w:sz w:val="28"/>
          <w:szCs w:val="28"/>
        </w:rPr>
        <w:lastRenderedPageBreak/>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973C68" w:rsidRPr="007A427F" w:rsidRDefault="00973C68" w:rsidP="00045327">
      <w:pPr>
        <w:pStyle w:val="Default"/>
        <w:ind w:firstLine="709"/>
        <w:jc w:val="both"/>
        <w:rPr>
          <w:color w:val="auto"/>
          <w:sz w:val="28"/>
          <w:szCs w:val="28"/>
        </w:rPr>
      </w:pPr>
      <w:r w:rsidRPr="007A427F">
        <w:rPr>
          <w:color w:val="auto"/>
          <w:sz w:val="28"/>
          <w:szCs w:val="28"/>
        </w:rPr>
        <w:t>- являться субъектом МСП.</w:t>
      </w:r>
    </w:p>
    <w:p w:rsidR="007D6548" w:rsidRPr="007A427F" w:rsidRDefault="007D6548" w:rsidP="00F356EB">
      <w:pPr>
        <w:pStyle w:val="19"/>
        <w:numPr>
          <w:ilvl w:val="2"/>
          <w:numId w:val="1"/>
        </w:numPr>
        <w:ind w:left="0" w:firstLine="709"/>
        <w:rPr>
          <w:szCs w:val="28"/>
        </w:rPr>
      </w:pPr>
      <w:r w:rsidRPr="007A427F">
        <w:t xml:space="preserve">Заявки рассматриваются как обязательства участников. </w:t>
      </w:r>
      <w:r w:rsidRPr="007A427F">
        <w:br/>
        <w:t xml:space="preserve">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sidRPr="007A427F">
        <w:rPr>
          <w:szCs w:val="28"/>
        </w:rPr>
        <w:t>Для всех участников Открытого конкурса устанавливаются единые требования.</w:t>
      </w:r>
    </w:p>
    <w:p w:rsidR="007D6548" w:rsidRPr="007A427F" w:rsidRDefault="003E2C12" w:rsidP="00F356EB">
      <w:pPr>
        <w:pStyle w:val="19"/>
        <w:numPr>
          <w:ilvl w:val="2"/>
          <w:numId w:val="1"/>
        </w:numPr>
        <w:ind w:left="0" w:firstLine="709"/>
      </w:pPr>
      <w:r w:rsidRPr="007A427F">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rsidRPr="007A427F">
        <w:t xml:space="preserve">настоящей документацией о закупке и </w:t>
      </w:r>
      <w:proofErr w:type="gramStart"/>
      <w:r w:rsidRPr="007A427F">
        <w:t>Положением</w:t>
      </w:r>
      <w:proofErr w:type="gramEnd"/>
      <w:r w:rsidRPr="007A427F">
        <w:t xml:space="preserve"> о закупках.</w:t>
      </w:r>
    </w:p>
    <w:p w:rsidR="007D6548" w:rsidRPr="007A427F" w:rsidRDefault="007D6548" w:rsidP="00F356EB">
      <w:pPr>
        <w:pStyle w:val="19"/>
        <w:numPr>
          <w:ilvl w:val="2"/>
          <w:numId w:val="1"/>
        </w:numPr>
        <w:ind w:left="0" w:firstLine="709"/>
        <w:rPr>
          <w:szCs w:val="28"/>
        </w:rPr>
      </w:pPr>
      <w:proofErr w:type="gramStart"/>
      <w:r w:rsidRPr="007A427F">
        <w:rPr>
          <w:szCs w:val="28"/>
        </w:rPr>
        <w:t xml:space="preserve">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допущенного участника Открытого конкурса от участия в Открытом конкурсе на любом этапе его проведения. </w:t>
      </w:r>
      <w:proofErr w:type="gramEnd"/>
    </w:p>
    <w:p w:rsidR="007D6548" w:rsidRPr="007A427F" w:rsidRDefault="0021360E" w:rsidP="00F356EB">
      <w:pPr>
        <w:pStyle w:val="19"/>
        <w:numPr>
          <w:ilvl w:val="2"/>
          <w:numId w:val="1"/>
        </w:numPr>
        <w:ind w:left="0" w:firstLine="709"/>
      </w:pPr>
      <w:r w:rsidRPr="007A427F">
        <w:t>Участник несет все расходы и убытки, связанные с подготовкой и подачей своей Заявки. Организатор/Заказчик не несут никакой ответственности по расходам и убыткам, понесенным участниками в связи с их участием в Открытом конкурсе.</w:t>
      </w:r>
    </w:p>
    <w:p w:rsidR="007D6548" w:rsidRPr="007A427F" w:rsidRDefault="00EE6093" w:rsidP="00F356EB">
      <w:pPr>
        <w:pStyle w:val="19"/>
        <w:numPr>
          <w:ilvl w:val="2"/>
          <w:numId w:val="1"/>
        </w:numPr>
        <w:ind w:left="0" w:firstLine="709"/>
      </w:pPr>
      <w:r w:rsidRPr="007A427F">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среди субъектов МСП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7A427F" w:rsidRDefault="00E43524" w:rsidP="00F356EB">
      <w:pPr>
        <w:pStyle w:val="19"/>
        <w:numPr>
          <w:ilvl w:val="2"/>
          <w:numId w:val="1"/>
        </w:numPr>
        <w:ind w:left="0" w:firstLine="709"/>
      </w:pPr>
      <w:r w:rsidRPr="007A427F">
        <w:t xml:space="preserve">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w:t>
      </w:r>
      <w:r w:rsidRPr="007A427F">
        <w:lastRenderedPageBreak/>
        <w:t>2011 года № 63–ФЗ «Об электронной подписи» и принятыми в соответствии с ним нормативно-правовыми актами.</w:t>
      </w:r>
    </w:p>
    <w:p w:rsidR="000224FB" w:rsidRPr="007A427F" w:rsidRDefault="00C559B9" w:rsidP="0039674B">
      <w:pPr>
        <w:pStyle w:val="19"/>
        <w:numPr>
          <w:ilvl w:val="2"/>
          <w:numId w:val="1"/>
        </w:numPr>
        <w:ind w:left="0" w:firstLine="709"/>
      </w:pPr>
      <w:proofErr w:type="gramStart"/>
      <w:r w:rsidRPr="007A427F">
        <w:t>Претендент на участие в Открытом конкурсе, должен в указанные в пункте 6 Информационной карты сроки и на условиях, изложенных в настоящей документации о закупках,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w:t>
      </w:r>
      <w:proofErr w:type="gramEnd"/>
      <w:r w:rsidRPr="007A427F">
        <w:t xml:space="preserve">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правила подачи Заявки), помимо настоящей документации о закупке определяются также инструкциями, регламентом и другими правилами работы ЭТП.</w:t>
      </w:r>
    </w:p>
    <w:p w:rsidR="00D2783A" w:rsidRPr="007A427F" w:rsidRDefault="001B3E1D" w:rsidP="00D2783A">
      <w:pPr>
        <w:pStyle w:val="19"/>
        <w:numPr>
          <w:ilvl w:val="2"/>
          <w:numId w:val="1"/>
        </w:numPr>
        <w:ind w:left="0" w:firstLine="709"/>
      </w:pPr>
      <w:proofErr w:type="gramStart"/>
      <w:r w:rsidRPr="007A427F">
        <w:t>Организатор/Заказчик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 или, в случае возникновения обстоятельств непреодолимой силы в соответствии с законодательством Российской Федерации, – до заключения (подписания) договора по итогам Открытого конкурса.</w:t>
      </w:r>
      <w:proofErr w:type="gramEnd"/>
    </w:p>
    <w:p w:rsidR="007378E3" w:rsidRPr="007A427F" w:rsidRDefault="007D6548" w:rsidP="0030466B">
      <w:pPr>
        <w:pStyle w:val="19"/>
        <w:widowControl w:val="0"/>
        <w:ind w:firstLine="709"/>
      </w:pPr>
      <w:r w:rsidRPr="007A427F">
        <w:t>Извещение об отмене проведения Открытого конкурса размещается в соответствии с пунктом 4 Информационной карты в день принятия решения об отмене проведения Открытого конкурса.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Pr="007A427F" w:rsidRDefault="007378E3" w:rsidP="007378E3">
      <w:pPr>
        <w:pStyle w:val="19"/>
        <w:widowControl w:val="0"/>
        <w:numPr>
          <w:ilvl w:val="2"/>
          <w:numId w:val="1"/>
        </w:numPr>
        <w:ind w:left="0" w:firstLine="709"/>
      </w:pPr>
      <w:r w:rsidRPr="007A427F">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7378E3" w:rsidRPr="007A427F" w:rsidRDefault="007D6548" w:rsidP="005E1F19">
      <w:pPr>
        <w:pStyle w:val="19"/>
        <w:widowControl w:val="0"/>
        <w:numPr>
          <w:ilvl w:val="2"/>
          <w:numId w:val="1"/>
        </w:numPr>
        <w:ind w:left="0" w:firstLine="709"/>
      </w:pPr>
      <w:r w:rsidRPr="007A427F">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7378E3" w:rsidRPr="007A427F" w:rsidRDefault="007378E3" w:rsidP="007378E3">
      <w:pPr>
        <w:pStyle w:val="19"/>
        <w:numPr>
          <w:ilvl w:val="2"/>
          <w:numId w:val="1"/>
        </w:numPr>
        <w:ind w:left="0" w:firstLine="709"/>
      </w:pPr>
      <w:r w:rsidRPr="007A427F">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7378E3" w:rsidRPr="007A427F" w:rsidRDefault="007378E3" w:rsidP="007378E3">
      <w:pPr>
        <w:pStyle w:val="19"/>
        <w:ind w:left="709" w:firstLine="0"/>
      </w:pPr>
    </w:p>
    <w:p w:rsidR="007D6548" w:rsidRPr="007A427F" w:rsidRDefault="0009404E" w:rsidP="00F356EB">
      <w:pPr>
        <w:pStyle w:val="19"/>
        <w:numPr>
          <w:ilvl w:val="1"/>
          <w:numId w:val="1"/>
        </w:numPr>
        <w:tabs>
          <w:tab w:val="clear" w:pos="720"/>
          <w:tab w:val="num" w:pos="567"/>
        </w:tabs>
        <w:ind w:left="0" w:firstLine="709"/>
        <w:outlineLvl w:val="1"/>
        <w:rPr>
          <w:b/>
          <w:szCs w:val="28"/>
        </w:rPr>
      </w:pPr>
      <w:r w:rsidRPr="007A427F">
        <w:rPr>
          <w:b/>
          <w:bCs/>
          <w:szCs w:val="28"/>
        </w:rPr>
        <w:t>Разъяснения положений извещения и/или документации о закупке</w:t>
      </w:r>
    </w:p>
    <w:p w:rsidR="00A02EA1" w:rsidRPr="007A427F" w:rsidRDefault="009F3BE8" w:rsidP="009F3BE8">
      <w:pPr>
        <w:numPr>
          <w:ilvl w:val="2"/>
          <w:numId w:val="2"/>
        </w:numPr>
        <w:tabs>
          <w:tab w:val="clear" w:pos="0"/>
          <w:tab w:val="num" w:pos="-611"/>
        </w:tabs>
        <w:ind w:left="0" w:firstLine="709"/>
        <w:jc w:val="both"/>
        <w:rPr>
          <w:rFonts w:eastAsia="MS Mincho"/>
          <w:sz w:val="28"/>
          <w:szCs w:val="28"/>
        </w:rPr>
      </w:pPr>
      <w:r w:rsidRPr="007A427F">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сформированный через ЭТП, на разъяснение положений извещения о закупке и/или настоящей документации о закупке.</w:t>
      </w:r>
    </w:p>
    <w:p w:rsidR="005921BC" w:rsidRPr="007A427F" w:rsidRDefault="005921BC" w:rsidP="005921BC">
      <w:pPr>
        <w:numPr>
          <w:ilvl w:val="2"/>
          <w:numId w:val="2"/>
        </w:numPr>
        <w:tabs>
          <w:tab w:val="clear" w:pos="0"/>
          <w:tab w:val="num" w:pos="-611"/>
        </w:tabs>
        <w:ind w:left="0" w:firstLine="709"/>
        <w:jc w:val="both"/>
        <w:rPr>
          <w:rFonts w:eastAsia="MS Mincho"/>
          <w:sz w:val="28"/>
          <w:szCs w:val="28"/>
        </w:rPr>
      </w:pPr>
      <w:proofErr w:type="gramStart"/>
      <w:r w:rsidRPr="007A427F">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извещения и/или настоящей документации о закупке и размещения Организатором разъяснений в СМИ для ознакомления в открытом доступе.</w:t>
      </w:r>
      <w:proofErr w:type="gramEnd"/>
    </w:p>
    <w:p w:rsidR="009F3BE8" w:rsidRPr="007A427F" w:rsidRDefault="005921BC" w:rsidP="009F3BE8">
      <w:pPr>
        <w:numPr>
          <w:ilvl w:val="2"/>
          <w:numId w:val="2"/>
        </w:numPr>
        <w:tabs>
          <w:tab w:val="clear" w:pos="0"/>
          <w:tab w:val="num" w:pos="-611"/>
        </w:tabs>
        <w:ind w:left="0" w:firstLine="709"/>
        <w:jc w:val="both"/>
        <w:rPr>
          <w:rFonts w:eastAsia="MS Mincho"/>
          <w:sz w:val="28"/>
          <w:szCs w:val="28"/>
        </w:rPr>
      </w:pPr>
      <w:r w:rsidRPr="007A427F">
        <w:rPr>
          <w:rFonts w:eastAsia="MS Mincho"/>
          <w:sz w:val="28"/>
          <w:szCs w:val="28"/>
        </w:rPr>
        <w:t>При формировании запроса на разъяснение не допускается указание информации о претенденте.</w:t>
      </w:r>
    </w:p>
    <w:p w:rsidR="007D6548" w:rsidRPr="007A427F" w:rsidRDefault="00811501" w:rsidP="00F356EB">
      <w:pPr>
        <w:numPr>
          <w:ilvl w:val="2"/>
          <w:numId w:val="2"/>
        </w:numPr>
        <w:ind w:left="0" w:firstLine="709"/>
        <w:jc w:val="both"/>
        <w:rPr>
          <w:rFonts w:eastAsia="MS Mincho"/>
          <w:sz w:val="28"/>
          <w:szCs w:val="28"/>
        </w:rPr>
      </w:pPr>
      <w:proofErr w:type="gramStart"/>
      <w:r w:rsidRPr="007A427F">
        <w:rPr>
          <w:rFonts w:eastAsia="MS Mincho"/>
          <w:sz w:val="28"/>
          <w:szCs w:val="28"/>
        </w:rPr>
        <w:t>Организатор/Заказчик осуществляет разъяснение положений документации о закупке в течение 3 (трех) рабочих дней с даты поступления запроса на разъяснение и в течение трех дней, но не позднее, чем за один рабочий день до окончания срока подачи Заявок на участие в Открытом конкурсе, размещает их в соответствии с</w:t>
      </w:r>
      <w:r w:rsidRPr="007A427F">
        <w:rPr>
          <w:szCs w:val="28"/>
        </w:rPr>
        <w:t xml:space="preserve"> </w:t>
      </w:r>
      <w:r w:rsidRPr="007A427F">
        <w:rPr>
          <w:rFonts w:eastAsia="MS Mincho"/>
          <w:sz w:val="28"/>
          <w:szCs w:val="28"/>
        </w:rPr>
        <w:t>пунктом 4 Информационной карты.</w:t>
      </w:r>
      <w:proofErr w:type="gramEnd"/>
    </w:p>
    <w:p w:rsidR="007D6548" w:rsidRPr="007A427F" w:rsidRDefault="002B26EB" w:rsidP="00F356EB">
      <w:pPr>
        <w:numPr>
          <w:ilvl w:val="2"/>
          <w:numId w:val="2"/>
        </w:numPr>
        <w:ind w:left="0" w:firstLine="709"/>
        <w:jc w:val="both"/>
        <w:rPr>
          <w:rFonts w:eastAsia="MS Mincho"/>
          <w:sz w:val="28"/>
          <w:szCs w:val="28"/>
        </w:rPr>
      </w:pPr>
      <w:r w:rsidRPr="007A427F">
        <w:rPr>
          <w:rFonts w:eastAsia="MS Mincho"/>
          <w:sz w:val="28"/>
          <w:szCs w:val="28"/>
        </w:rPr>
        <w:t>Разъяснения, подписанные ЭП лица, имеющего право действовать от имени Заказчика, размещаются с предметом запроса.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7A427F" w:rsidRDefault="00811501" w:rsidP="00F356EB">
      <w:pPr>
        <w:numPr>
          <w:ilvl w:val="2"/>
          <w:numId w:val="2"/>
        </w:numPr>
        <w:ind w:left="0" w:firstLine="709"/>
        <w:jc w:val="both"/>
        <w:rPr>
          <w:sz w:val="28"/>
          <w:szCs w:val="28"/>
        </w:rPr>
      </w:pPr>
      <w:r w:rsidRPr="007A427F">
        <w:rPr>
          <w:sz w:val="28"/>
          <w:szCs w:val="28"/>
        </w:rPr>
        <w:t>Организатор/Заказчик вправе не отвечать на запросы на разъяснение положений извещения о закупке и/или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7D6548" w:rsidRPr="007A427F" w:rsidRDefault="00811501" w:rsidP="00F356EB">
      <w:pPr>
        <w:numPr>
          <w:ilvl w:val="2"/>
          <w:numId w:val="2"/>
        </w:numPr>
        <w:ind w:left="0" w:firstLine="709"/>
        <w:jc w:val="both"/>
        <w:rPr>
          <w:sz w:val="28"/>
          <w:szCs w:val="28"/>
        </w:rPr>
      </w:pPr>
      <w:r w:rsidRPr="007A427F">
        <w:rPr>
          <w:sz w:val="28"/>
          <w:szCs w:val="28"/>
        </w:rPr>
        <w:t>Получение и ознакомление претендентов на участие в Открытом конкурсе с разъяснениями положений извещения о закупке и/или документацией о закупке по проведению Открытого конкурса осуществляется через СМИ.</w:t>
      </w:r>
    </w:p>
    <w:p w:rsidR="007D6548" w:rsidRPr="007A427F" w:rsidRDefault="007D6548" w:rsidP="00045327">
      <w:pPr>
        <w:ind w:firstLine="709"/>
        <w:jc w:val="both"/>
        <w:rPr>
          <w:rFonts w:eastAsia="MS Mincho"/>
          <w:sz w:val="28"/>
          <w:szCs w:val="28"/>
        </w:rPr>
      </w:pPr>
    </w:p>
    <w:p w:rsidR="007D6548" w:rsidRPr="007A427F" w:rsidRDefault="007D6548" w:rsidP="00F356EB">
      <w:pPr>
        <w:pStyle w:val="19"/>
        <w:numPr>
          <w:ilvl w:val="1"/>
          <w:numId w:val="1"/>
        </w:numPr>
        <w:tabs>
          <w:tab w:val="clear" w:pos="720"/>
          <w:tab w:val="num" w:pos="567"/>
        </w:tabs>
        <w:ind w:left="0" w:firstLine="709"/>
        <w:outlineLvl w:val="1"/>
        <w:rPr>
          <w:b/>
          <w:szCs w:val="28"/>
        </w:rPr>
      </w:pPr>
      <w:r w:rsidRPr="007A427F">
        <w:rPr>
          <w:b/>
          <w:szCs w:val="28"/>
        </w:rPr>
        <w:t>Внесение изменений и дополнений в извещение и/или документацию о закупке</w:t>
      </w:r>
    </w:p>
    <w:p w:rsidR="00A83569" w:rsidRPr="007A427F" w:rsidRDefault="00A83569" w:rsidP="008727BB">
      <w:pPr>
        <w:pStyle w:val="af9"/>
        <w:numPr>
          <w:ilvl w:val="0"/>
          <w:numId w:val="20"/>
        </w:numPr>
        <w:ind w:left="0" w:firstLine="709"/>
        <w:rPr>
          <w:sz w:val="28"/>
          <w:szCs w:val="28"/>
        </w:rPr>
      </w:pPr>
      <w:r w:rsidRPr="007A427F">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Открытого конкурса. Любые изменения, дополнения, вносимые в извещение и/или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Pr="007A427F" w:rsidRDefault="00A83569" w:rsidP="008727BB">
      <w:pPr>
        <w:pStyle w:val="af9"/>
        <w:numPr>
          <w:ilvl w:val="0"/>
          <w:numId w:val="20"/>
        </w:numPr>
        <w:ind w:left="0" w:firstLine="709"/>
        <w:rPr>
          <w:sz w:val="28"/>
          <w:szCs w:val="28"/>
        </w:rPr>
      </w:pPr>
      <w:r w:rsidRPr="007A427F">
        <w:rPr>
          <w:sz w:val="28"/>
          <w:szCs w:val="28"/>
        </w:rPr>
        <w:t>Изменения и дополнения, внесенные в извещение и/или в настоящую документацию о закупке Открытого конкурса, размещаются в соответствии с пунктом 4 Информационной карты не позднее чем в течение трех дней со дня принятия решения о внесении указанных изменений.</w:t>
      </w:r>
    </w:p>
    <w:p w:rsidR="00313D20" w:rsidRPr="007A427F" w:rsidRDefault="00A83569" w:rsidP="008727BB">
      <w:pPr>
        <w:pStyle w:val="af9"/>
        <w:numPr>
          <w:ilvl w:val="0"/>
          <w:numId w:val="20"/>
        </w:numPr>
        <w:ind w:left="0" w:firstLine="709"/>
        <w:rPr>
          <w:sz w:val="28"/>
          <w:szCs w:val="28"/>
        </w:rPr>
      </w:pPr>
      <w:r w:rsidRPr="007A427F">
        <w:rPr>
          <w:sz w:val="28"/>
          <w:szCs w:val="28"/>
        </w:rPr>
        <w:t xml:space="preserve">В случае внесения изменений и дополнений в извещение и/или настоящую документацию о закупке Открытого конкурса, Организатор обязан продлить срок подачи Заявок таким образом, чтобы </w:t>
      </w:r>
      <w:proofErr w:type="gramStart"/>
      <w:r w:rsidRPr="007A427F">
        <w:rPr>
          <w:sz w:val="28"/>
          <w:szCs w:val="28"/>
        </w:rPr>
        <w:t>с даты размещения</w:t>
      </w:r>
      <w:proofErr w:type="gramEnd"/>
      <w:r w:rsidRPr="007A427F">
        <w:rPr>
          <w:sz w:val="28"/>
          <w:szCs w:val="28"/>
        </w:rPr>
        <w:t xml:space="preserve"> в СМИ указанных изменений до даты окончания срока подачи Заявок на участие в Открытом конкурсе оставалось не менее:</w:t>
      </w:r>
    </w:p>
    <w:p w:rsidR="00313D20" w:rsidRPr="007A427F" w:rsidRDefault="00313D20" w:rsidP="00313D20">
      <w:pPr>
        <w:pStyle w:val="af9"/>
        <w:rPr>
          <w:sz w:val="28"/>
          <w:szCs w:val="28"/>
        </w:rPr>
      </w:pPr>
      <w:r w:rsidRPr="007A427F">
        <w:rPr>
          <w:sz w:val="28"/>
          <w:szCs w:val="28"/>
        </w:rPr>
        <w:t>а) 4 дней, если начальная (максимальная) цена договора не превышает 30 миллионов рублей;</w:t>
      </w:r>
    </w:p>
    <w:p w:rsidR="00A83569" w:rsidRPr="007A427F" w:rsidRDefault="00313D20" w:rsidP="00313D20">
      <w:pPr>
        <w:pStyle w:val="af9"/>
        <w:rPr>
          <w:sz w:val="28"/>
          <w:szCs w:val="28"/>
        </w:rPr>
      </w:pPr>
      <w:r w:rsidRPr="007A427F">
        <w:rPr>
          <w:sz w:val="28"/>
          <w:szCs w:val="28"/>
        </w:rPr>
        <w:t>б) 8 дней, если начальная (максимальная) цена договора превышает 30 миллионов рублей.</w:t>
      </w:r>
    </w:p>
    <w:p w:rsidR="00A83569" w:rsidRPr="007A427F" w:rsidRDefault="00A83569" w:rsidP="008727BB">
      <w:pPr>
        <w:pStyle w:val="af9"/>
        <w:numPr>
          <w:ilvl w:val="0"/>
          <w:numId w:val="20"/>
        </w:numPr>
        <w:ind w:left="0" w:firstLine="709"/>
        <w:rPr>
          <w:sz w:val="28"/>
          <w:szCs w:val="28"/>
        </w:rPr>
      </w:pPr>
      <w:r w:rsidRPr="007A427F">
        <w:rPr>
          <w:sz w:val="28"/>
          <w:szCs w:val="28"/>
        </w:rPr>
        <w:t>Получение и ознакомление претендентов на участие в Открытом конкурсе с изменениями и дополнениями положений извещения о закупке и/или документации о закупке по проведению Открытого конкурса осуществляется через СМИ.</w:t>
      </w:r>
    </w:p>
    <w:p w:rsidR="00A83569" w:rsidRPr="007A427F" w:rsidRDefault="00313D20" w:rsidP="008727BB">
      <w:pPr>
        <w:pStyle w:val="af9"/>
        <w:numPr>
          <w:ilvl w:val="0"/>
          <w:numId w:val="20"/>
        </w:numPr>
        <w:ind w:left="0" w:firstLine="709"/>
        <w:rPr>
          <w:sz w:val="28"/>
          <w:szCs w:val="28"/>
        </w:rPr>
      </w:pPr>
      <w:r w:rsidRPr="007A427F">
        <w:rPr>
          <w:sz w:val="28"/>
          <w:szCs w:val="28"/>
        </w:rPr>
        <w:t>Заказчик не берет на себя обязательства по уведомлению участников Открытого конкурса об изменениях, дополнениях, разъяснениях извещения и/или настоящей документации о закупке, а также по уведомлению участников (за исключением победител</w:t>
      </w:r>
      <w:proofErr w:type="gramStart"/>
      <w:r w:rsidRPr="007A427F">
        <w:rPr>
          <w:sz w:val="28"/>
          <w:szCs w:val="28"/>
        </w:rPr>
        <w:t>я(</w:t>
      </w:r>
      <w:proofErr w:type="gramEnd"/>
      <w:r w:rsidRPr="007A427F">
        <w:rPr>
          <w:sz w:val="28"/>
          <w:szCs w:val="28"/>
        </w:rPr>
        <w:t>-ей)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CF2BA6" w:rsidRPr="007A427F" w:rsidRDefault="00CF2BA6" w:rsidP="00CF2BA6">
      <w:pPr>
        <w:pStyle w:val="af9"/>
        <w:ind w:left="709" w:firstLine="0"/>
        <w:rPr>
          <w:sz w:val="28"/>
          <w:szCs w:val="28"/>
        </w:rPr>
      </w:pPr>
    </w:p>
    <w:p w:rsidR="00313D20" w:rsidRPr="007A427F" w:rsidRDefault="00313D20" w:rsidP="00313D20">
      <w:pPr>
        <w:pStyle w:val="19"/>
        <w:numPr>
          <w:ilvl w:val="1"/>
          <w:numId w:val="1"/>
        </w:numPr>
        <w:tabs>
          <w:tab w:val="clear" w:pos="720"/>
          <w:tab w:val="num" w:pos="567"/>
        </w:tabs>
        <w:ind w:left="0" w:firstLine="709"/>
        <w:outlineLvl w:val="1"/>
        <w:rPr>
          <w:b/>
          <w:szCs w:val="28"/>
        </w:rPr>
      </w:pPr>
      <w:r w:rsidRPr="007A427F">
        <w:rPr>
          <w:rFonts w:eastAsia="MS Mincho"/>
          <w:b/>
        </w:rPr>
        <w:t>Антикоррупционная оговорка</w:t>
      </w:r>
    </w:p>
    <w:p w:rsidR="00313D20" w:rsidRPr="007A427F" w:rsidRDefault="00313D20" w:rsidP="008727BB">
      <w:pPr>
        <w:pStyle w:val="af9"/>
        <w:numPr>
          <w:ilvl w:val="0"/>
          <w:numId w:val="21"/>
        </w:numPr>
        <w:ind w:left="0" w:firstLine="709"/>
        <w:rPr>
          <w:sz w:val="28"/>
          <w:szCs w:val="28"/>
        </w:rPr>
      </w:pPr>
      <w:proofErr w:type="gramStart"/>
      <w:r w:rsidRPr="007A427F">
        <w:rPr>
          <w:sz w:val="28"/>
          <w:szCs w:val="28"/>
        </w:rPr>
        <w:t xml:space="preserve">В рамках проведения настоящей закупки участникам, Заказчику/Организатору, их </w:t>
      </w:r>
      <w:proofErr w:type="spellStart"/>
      <w:r w:rsidRPr="007A427F">
        <w:rPr>
          <w:sz w:val="28"/>
          <w:szCs w:val="28"/>
        </w:rPr>
        <w:t>аффилированным</w:t>
      </w:r>
      <w:proofErr w:type="spellEnd"/>
      <w:r w:rsidRPr="007A427F">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313D20" w:rsidRPr="007A427F" w:rsidRDefault="00313D20" w:rsidP="00313D20">
      <w:pPr>
        <w:pStyle w:val="affb"/>
        <w:spacing w:before="0" w:after="0"/>
        <w:ind w:firstLine="709"/>
        <w:jc w:val="both"/>
        <w:rPr>
          <w:sz w:val="28"/>
          <w:szCs w:val="28"/>
        </w:rPr>
      </w:pPr>
      <w:r w:rsidRPr="007A427F">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13D20" w:rsidRPr="007A427F" w:rsidRDefault="00313D20" w:rsidP="008727BB">
      <w:pPr>
        <w:pStyle w:val="af9"/>
        <w:numPr>
          <w:ilvl w:val="0"/>
          <w:numId w:val="21"/>
        </w:numPr>
        <w:ind w:left="0" w:firstLine="709"/>
        <w:rPr>
          <w:sz w:val="28"/>
          <w:szCs w:val="28"/>
        </w:rPr>
      </w:pPr>
      <w:r w:rsidRPr="007A427F">
        <w:rPr>
          <w:sz w:val="28"/>
          <w:szCs w:val="28"/>
        </w:rPr>
        <w:t xml:space="preserve">В случае установления нарушения участником, их </w:t>
      </w:r>
      <w:proofErr w:type="spellStart"/>
      <w:r w:rsidRPr="007A427F">
        <w:rPr>
          <w:sz w:val="28"/>
          <w:szCs w:val="28"/>
        </w:rPr>
        <w:t>аффилированными</w:t>
      </w:r>
      <w:proofErr w:type="spellEnd"/>
      <w:r w:rsidRPr="007A427F">
        <w:rPr>
          <w:sz w:val="28"/>
          <w:szCs w:val="28"/>
        </w:rPr>
        <w:t xml:space="preserve"> лицами, работниками или посредниками каких-либо положений подпункта 1.4.1 настоящей документации о закупке, такой участник может быть отстранен от участия в закупке. Информация об этом и мотивы принятого решения </w:t>
      </w:r>
      <w:proofErr w:type="gramStart"/>
      <w:r w:rsidRPr="007A427F">
        <w:rPr>
          <w:sz w:val="28"/>
          <w:szCs w:val="28"/>
        </w:rPr>
        <w:t>указываются в соответствующем протоколе и сообщаются</w:t>
      </w:r>
      <w:proofErr w:type="gramEnd"/>
      <w:r w:rsidRPr="007A427F">
        <w:rPr>
          <w:sz w:val="28"/>
          <w:szCs w:val="28"/>
        </w:rPr>
        <w:t xml:space="preserve"> участнику.</w:t>
      </w:r>
    </w:p>
    <w:p w:rsidR="00313D20" w:rsidRPr="007A427F" w:rsidRDefault="00313D20" w:rsidP="008727BB">
      <w:pPr>
        <w:pStyle w:val="af9"/>
        <w:numPr>
          <w:ilvl w:val="0"/>
          <w:numId w:val="21"/>
        </w:numPr>
        <w:ind w:left="0" w:firstLine="709"/>
        <w:rPr>
          <w:sz w:val="28"/>
          <w:szCs w:val="28"/>
        </w:rPr>
      </w:pPr>
      <w:r w:rsidRPr="007A427F">
        <w:rPr>
          <w:sz w:val="28"/>
          <w:szCs w:val="28"/>
        </w:rPr>
        <w:t xml:space="preserve">В случае возникновения у участника подозрений, что произошло или может произойти нарушение Заказчиком/Организатором, их </w:t>
      </w:r>
      <w:proofErr w:type="spellStart"/>
      <w:r w:rsidRPr="007A427F">
        <w:rPr>
          <w:sz w:val="28"/>
          <w:szCs w:val="28"/>
        </w:rPr>
        <w:t>аффилированными</w:t>
      </w:r>
      <w:proofErr w:type="spellEnd"/>
      <w:r w:rsidRPr="007A427F">
        <w:rPr>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sidRPr="007A427F">
        <w:rPr>
          <w:sz w:val="28"/>
          <w:szCs w:val="28"/>
        </w:rPr>
        <w:t>аффилированными</w:t>
      </w:r>
      <w:proofErr w:type="spellEnd"/>
      <w:r w:rsidRPr="007A427F">
        <w:rPr>
          <w:sz w:val="28"/>
          <w:szCs w:val="28"/>
        </w:rPr>
        <w:t xml:space="preserve"> лицами, работниками или посредниками каких-либо положений подпункта 1.4.1 настоящей документации о закупке.</w:t>
      </w:r>
    </w:p>
    <w:p w:rsidR="00313D20" w:rsidRPr="007A427F" w:rsidRDefault="00313D20" w:rsidP="00313D20">
      <w:pPr>
        <w:pStyle w:val="af9"/>
        <w:rPr>
          <w:sz w:val="28"/>
          <w:szCs w:val="28"/>
        </w:rPr>
      </w:pPr>
      <w:proofErr w:type="gramStart"/>
      <w:r w:rsidRPr="007A427F">
        <w:rPr>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sidRPr="007A427F">
          <w:rPr>
            <w:sz w:val="28"/>
            <w:szCs w:val="28"/>
            <w:u w:val="single"/>
          </w:rPr>
          <w:t>линия доверия «стоп коррупция»</w:t>
        </w:r>
      </w:hyperlink>
      <w:r w:rsidRPr="007A427F">
        <w:rPr>
          <w:sz w:val="28"/>
          <w:szCs w:val="28"/>
        </w:rPr>
        <w:t xml:space="preserve">, электронная почта </w:t>
      </w:r>
      <w:hyperlink r:id="rId14" w:history="1">
        <w:r w:rsidRPr="007A427F">
          <w:rPr>
            <w:sz w:val="28"/>
            <w:szCs w:val="28"/>
            <w:u w:val="single"/>
          </w:rPr>
          <w:t>anticorr@trcont.ru</w:t>
        </w:r>
      </w:hyperlink>
      <w:r w:rsidRPr="007A427F">
        <w:rPr>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313D20" w:rsidRPr="007A427F" w:rsidRDefault="00313D20" w:rsidP="00313D20">
      <w:pPr>
        <w:pStyle w:val="af9"/>
        <w:rPr>
          <w:sz w:val="28"/>
          <w:szCs w:val="28"/>
        </w:rPr>
      </w:pPr>
      <w:r w:rsidRPr="007A427F">
        <w:rPr>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A427F" w:rsidRDefault="00313D20" w:rsidP="008727BB">
      <w:pPr>
        <w:pStyle w:val="af9"/>
        <w:numPr>
          <w:ilvl w:val="0"/>
          <w:numId w:val="21"/>
        </w:numPr>
        <w:ind w:left="0" w:firstLine="709"/>
        <w:rPr>
          <w:sz w:val="28"/>
          <w:szCs w:val="28"/>
        </w:rPr>
      </w:pPr>
      <w:r w:rsidRPr="007A427F">
        <w:rPr>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7A427F" w:rsidRDefault="00510148">
      <w:pPr>
        <w:pStyle w:val="19"/>
        <w:ind w:left="709" w:firstLine="0"/>
        <w:rPr>
          <w:szCs w:val="24"/>
        </w:rPr>
      </w:pPr>
    </w:p>
    <w:p w:rsidR="00B157F4" w:rsidRPr="007A427F" w:rsidRDefault="00B157F4">
      <w:pPr>
        <w:pStyle w:val="19"/>
        <w:ind w:left="709" w:firstLine="0"/>
        <w:rPr>
          <w:szCs w:val="24"/>
        </w:rPr>
      </w:pPr>
    </w:p>
    <w:p w:rsidR="00B157F4" w:rsidRPr="007A427F" w:rsidRDefault="00B157F4" w:rsidP="00B157F4">
      <w:pPr>
        <w:pStyle w:val="19"/>
        <w:numPr>
          <w:ilvl w:val="1"/>
          <w:numId w:val="1"/>
        </w:numPr>
        <w:ind w:hanging="11"/>
        <w:outlineLvl w:val="1"/>
        <w:rPr>
          <w:b/>
        </w:rPr>
      </w:pPr>
      <w:r w:rsidRPr="007A427F">
        <w:rPr>
          <w:b/>
        </w:rPr>
        <w:t>Дополнительные этапы проведения Открытого конкурса</w:t>
      </w:r>
    </w:p>
    <w:p w:rsidR="00B157F4" w:rsidRPr="007A427F" w:rsidRDefault="00B157F4" w:rsidP="00B157F4">
      <w:pPr>
        <w:pStyle w:val="19"/>
        <w:rPr>
          <w:szCs w:val="24"/>
        </w:rPr>
      </w:pPr>
    </w:p>
    <w:p w:rsidR="00B157F4" w:rsidRPr="007A427F" w:rsidRDefault="00B157F4" w:rsidP="00226F67">
      <w:pPr>
        <w:pStyle w:val="19"/>
        <w:ind w:firstLine="709"/>
        <w:rPr>
          <w:szCs w:val="24"/>
        </w:rPr>
      </w:pPr>
      <w:r w:rsidRPr="007A427F">
        <w:rPr>
          <w:szCs w:val="24"/>
        </w:rPr>
        <w:t>1.5.1.</w:t>
      </w:r>
      <w:r w:rsidRPr="007A427F">
        <w:rPr>
          <w:b/>
          <w:szCs w:val="28"/>
        </w:rPr>
        <w:t xml:space="preserve"> </w:t>
      </w:r>
      <w:r w:rsidRPr="007A427F">
        <w:rPr>
          <w:szCs w:val="28"/>
        </w:rPr>
        <w:t xml:space="preserve">Открытый конкурс может включать следующие этапы  (информация об этапах указывается в пункте </w:t>
      </w:r>
      <w:r w:rsidR="003A0C2D" w:rsidRPr="007A427F">
        <w:rPr>
          <w:szCs w:val="28"/>
        </w:rPr>
        <w:t>18</w:t>
      </w:r>
      <w:r w:rsidRPr="007A427F">
        <w:rPr>
          <w:szCs w:val="28"/>
        </w:rPr>
        <w:t xml:space="preserve"> Информационной карты): </w:t>
      </w:r>
    </w:p>
    <w:p w:rsidR="003D3B02" w:rsidRPr="007A427F" w:rsidRDefault="003D3B02" w:rsidP="003D3B02">
      <w:pPr>
        <w:pStyle w:val="19"/>
        <w:rPr>
          <w:szCs w:val="24"/>
        </w:rPr>
      </w:pPr>
      <w:proofErr w:type="gramStart"/>
      <w:r w:rsidRPr="007A427F">
        <w:rPr>
          <w:szCs w:val="24"/>
        </w:rPr>
        <w:t>1) проведение в срок до окончания срока подачи заявок Заказчиком обсуждения с участниками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закупке, документации о закупке, проекте договора требуемых характеристик (потребительских свойств) закупаемых товаров, работ, услуг (далее - обсуждение условий закупки до окончания подачи Заявок);</w:t>
      </w:r>
      <w:proofErr w:type="gramEnd"/>
    </w:p>
    <w:p w:rsidR="003D3B02" w:rsidRPr="007A427F" w:rsidRDefault="003D3B02" w:rsidP="003D3B02">
      <w:pPr>
        <w:pStyle w:val="19"/>
        <w:rPr>
          <w:szCs w:val="24"/>
        </w:rPr>
      </w:pPr>
      <w:r w:rsidRPr="007A427F">
        <w:rPr>
          <w:szCs w:val="24"/>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в целях уточнения в извещении о закупке, документации о закупке, проекте договора требуемых характеристик (потребительских свойств) закупаемых товаров, работ, услуг (далее - обсуждение условий Заявок);</w:t>
      </w:r>
    </w:p>
    <w:p w:rsidR="003D3B02" w:rsidRPr="007A427F" w:rsidRDefault="003D3B02" w:rsidP="003D3B02">
      <w:pPr>
        <w:pStyle w:val="19"/>
        <w:rPr>
          <w:szCs w:val="24"/>
        </w:rPr>
      </w:pPr>
      <w:r w:rsidRPr="007A427F">
        <w:rPr>
          <w:szCs w:val="24"/>
        </w:rPr>
        <w:t>3) рассмотрение и оценка Заказчиком поданных участниками Заявок на участие в Открытом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3D3B02" w:rsidRPr="007A427F" w:rsidRDefault="003D3B02" w:rsidP="003D3B02">
      <w:pPr>
        <w:pStyle w:val="19"/>
        <w:rPr>
          <w:szCs w:val="24"/>
        </w:rPr>
      </w:pPr>
      <w:r w:rsidRPr="007A427F">
        <w:rPr>
          <w:szCs w:val="24"/>
        </w:rPr>
        <w:t>4) проведение квалификационного отбора участников;</w:t>
      </w:r>
    </w:p>
    <w:p w:rsidR="00B157F4" w:rsidRPr="007A427F" w:rsidRDefault="003D3B02" w:rsidP="003D3B02">
      <w:pPr>
        <w:pStyle w:val="19"/>
        <w:rPr>
          <w:szCs w:val="24"/>
        </w:rPr>
      </w:pPr>
      <w:r w:rsidRPr="007A427F">
        <w:rPr>
          <w:szCs w:val="24"/>
        </w:rPr>
        <w:t>5) сопоставление дополнительных ценовых предложений участников о снижении цены договора, расходов на эксплуатацию и ремонт товаров, использование результатов работ, услуг (переторжка).</w:t>
      </w:r>
    </w:p>
    <w:p w:rsidR="00E63830" w:rsidRPr="007A427F" w:rsidRDefault="003D3B02" w:rsidP="00E63830">
      <w:pPr>
        <w:pStyle w:val="19"/>
        <w:rPr>
          <w:szCs w:val="24"/>
        </w:rPr>
      </w:pPr>
      <w:r w:rsidRPr="007A427F">
        <w:rPr>
          <w:szCs w:val="24"/>
        </w:rPr>
        <w:t xml:space="preserve">1.5.2. Обсуждение условий закупки до окончания подачи Заявок проводится в срок, предусмотренный пунктом </w:t>
      </w:r>
      <w:r w:rsidR="003A0C2D" w:rsidRPr="007A427F">
        <w:rPr>
          <w:szCs w:val="24"/>
        </w:rPr>
        <w:t>18</w:t>
      </w:r>
      <w:r w:rsidRPr="007A427F">
        <w:rPr>
          <w:szCs w:val="24"/>
        </w:rPr>
        <w:t xml:space="preserve"> Информационной карты. </w:t>
      </w:r>
    </w:p>
    <w:p w:rsidR="0032141F" w:rsidRPr="007A427F" w:rsidRDefault="00E63830" w:rsidP="00E63830">
      <w:pPr>
        <w:pStyle w:val="19"/>
        <w:rPr>
          <w:szCs w:val="24"/>
        </w:rPr>
      </w:pPr>
      <w:r w:rsidRPr="007A427F">
        <w:rPr>
          <w:szCs w:val="24"/>
        </w:rPr>
        <w:t xml:space="preserve">По результатам проведения данного этапа Открытого конкурса составляется протокол, в котором </w:t>
      </w:r>
      <w:proofErr w:type="gramStart"/>
      <w:r w:rsidRPr="007A427F">
        <w:rPr>
          <w:szCs w:val="24"/>
        </w:rPr>
        <w:t>указывается</w:t>
      </w:r>
      <w:proofErr w:type="gramEnd"/>
      <w:r w:rsidRPr="007A427F">
        <w:rPr>
          <w:szCs w:val="24"/>
        </w:rPr>
        <w:t xml:space="preserve"> в том числе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rsidR="00E63830" w:rsidRPr="007A427F" w:rsidRDefault="00E63830" w:rsidP="00E63830">
      <w:pPr>
        <w:pStyle w:val="19"/>
        <w:rPr>
          <w:szCs w:val="24"/>
        </w:rPr>
      </w:pPr>
      <w:r w:rsidRPr="007A427F">
        <w:rPr>
          <w:szCs w:val="24"/>
        </w:rPr>
        <w:t xml:space="preserve">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размещает в СМИ уточненное извещение и уточненную документацию о закупке. В указанном случае отклонение заявок участников Открытого конкурса не допускается, всем участникам Открытого конкурса предлагается 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в уточненных извещении и документации о закупке устанавливается срок подачи окончательных предложений участников Открытого конкурса. </w:t>
      </w:r>
    </w:p>
    <w:p w:rsidR="00E63830" w:rsidRPr="007A427F" w:rsidRDefault="0032141F" w:rsidP="00E63830">
      <w:pPr>
        <w:pStyle w:val="19"/>
        <w:rPr>
          <w:szCs w:val="24"/>
        </w:rPr>
      </w:pPr>
      <w:r w:rsidRPr="007A427F">
        <w:rPr>
          <w:szCs w:val="24"/>
        </w:rPr>
        <w:t xml:space="preserve">В случае принятия Заказчиком решения не вносить уточнения в извещение и документацию о закупке </w:t>
      </w:r>
      <w:proofErr w:type="gramStart"/>
      <w:r w:rsidRPr="007A427F">
        <w:rPr>
          <w:szCs w:val="24"/>
        </w:rPr>
        <w:t>информация</w:t>
      </w:r>
      <w:proofErr w:type="gramEnd"/>
      <w:r w:rsidRPr="007A427F">
        <w:rPr>
          <w:szCs w:val="24"/>
        </w:rPr>
        <w:t xml:space="preserve"> об этом решении указывается в протоколе, составляемом по результатам проведения данного этапа Открытого конкурса. При этом участники Открытого конкурса не подают окончательные предложения.</w:t>
      </w:r>
    </w:p>
    <w:p w:rsidR="003D7E96" w:rsidRPr="007A427F" w:rsidRDefault="0032141F" w:rsidP="003D7E96">
      <w:pPr>
        <w:pStyle w:val="19"/>
        <w:rPr>
          <w:szCs w:val="24"/>
        </w:rPr>
      </w:pPr>
      <w:r w:rsidRPr="007A427F">
        <w:rPr>
          <w:szCs w:val="24"/>
        </w:rPr>
        <w:t xml:space="preserve">После размещения в СМИ протокола по результатам проведения обсуждения условий закупки до окончания подачи заявок любой участник Открытого конкурса вправе отказаться от дальнейшего участия в Открытом конкурсе. Такой отказ выражается в непредставлении участником Открытого конкурса окончательного предложения. </w:t>
      </w:r>
    </w:p>
    <w:p w:rsidR="00E63830" w:rsidRPr="007A427F" w:rsidRDefault="00E63830" w:rsidP="00E63830">
      <w:pPr>
        <w:pStyle w:val="19"/>
        <w:rPr>
          <w:szCs w:val="24"/>
        </w:rPr>
      </w:pPr>
      <w:r w:rsidRPr="007A427F">
        <w:rPr>
          <w:szCs w:val="24"/>
        </w:rPr>
        <w:t xml:space="preserve">Участник Открытого конкурса вправе подать одно окончательное предложение по каждому лоту в любое время с момента размещения в СМИ уточненных извещения и документации о закупке до предусмотренных в них даты и времени окончания срока подачи окончательных предложений. В </w:t>
      </w:r>
      <w:proofErr w:type="gramStart"/>
      <w:r w:rsidRPr="007A427F">
        <w:rPr>
          <w:szCs w:val="24"/>
        </w:rPr>
        <w:t>уточненных</w:t>
      </w:r>
      <w:proofErr w:type="gramEnd"/>
      <w:r w:rsidRPr="007A427F">
        <w:rPr>
          <w:szCs w:val="24"/>
        </w:rPr>
        <w:t xml:space="preserve"> извещении и документации о закупке может быть предусмотрена подача окончательного предложения с одновременной подачей нового ценового предложения.</w:t>
      </w:r>
    </w:p>
    <w:p w:rsidR="00EB7053" w:rsidRPr="007A427F" w:rsidRDefault="00EB7053" w:rsidP="00E63830">
      <w:pPr>
        <w:pStyle w:val="19"/>
        <w:rPr>
          <w:szCs w:val="24"/>
        </w:rPr>
      </w:pPr>
      <w:r w:rsidRPr="007A427F">
        <w:rPr>
          <w:szCs w:val="24"/>
        </w:rPr>
        <w:t xml:space="preserve">1.5.3. Обсуждение условий Заявок проводится в срок, предусмотренный пунктом </w:t>
      </w:r>
      <w:r w:rsidR="003A0C2D" w:rsidRPr="007A427F">
        <w:rPr>
          <w:szCs w:val="24"/>
        </w:rPr>
        <w:t>18</w:t>
      </w:r>
      <w:r w:rsidRPr="007A427F">
        <w:rPr>
          <w:szCs w:val="24"/>
        </w:rPr>
        <w:t xml:space="preserve"> Информационной карты.</w:t>
      </w:r>
    </w:p>
    <w:p w:rsidR="00EB7053" w:rsidRPr="007A427F" w:rsidRDefault="00EB7053" w:rsidP="00EB7053">
      <w:pPr>
        <w:pStyle w:val="19"/>
        <w:rPr>
          <w:szCs w:val="24"/>
        </w:rPr>
      </w:pPr>
      <w:r w:rsidRPr="007A427F">
        <w:rPr>
          <w:szCs w:val="24"/>
        </w:rPr>
        <w:t>Обсуждение с участниками Открытого конкурса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с участниками Открытого конкурса, соответствующими требованиям, указанным в извещении и настоящей документации. При этом должны быть обеспечены равный доступ всех допущенных участников и соблюдение Федерального закона «О коммерческой тайне».</w:t>
      </w:r>
    </w:p>
    <w:p w:rsidR="00AA0D22" w:rsidRPr="007A427F" w:rsidRDefault="00AA0D22" w:rsidP="00AA0D22">
      <w:pPr>
        <w:pStyle w:val="19"/>
        <w:rPr>
          <w:szCs w:val="24"/>
        </w:rPr>
      </w:pPr>
      <w:r w:rsidRPr="007A427F">
        <w:rPr>
          <w:szCs w:val="24"/>
        </w:rPr>
        <w:t xml:space="preserve">По результатам проведения данного этапа Открытого конкурса составляется протокол, в котором </w:t>
      </w:r>
      <w:proofErr w:type="gramStart"/>
      <w:r w:rsidRPr="007A427F">
        <w:rPr>
          <w:szCs w:val="24"/>
        </w:rPr>
        <w:t>указывается</w:t>
      </w:r>
      <w:proofErr w:type="gramEnd"/>
      <w:r w:rsidRPr="007A427F">
        <w:rPr>
          <w:szCs w:val="24"/>
        </w:rPr>
        <w:t xml:space="preserve"> в том числе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rsidR="00AA0D22" w:rsidRPr="007A427F" w:rsidRDefault="00AA0D22" w:rsidP="00AA0D22">
      <w:pPr>
        <w:pStyle w:val="19"/>
        <w:rPr>
          <w:szCs w:val="24"/>
        </w:rPr>
      </w:pPr>
      <w:r w:rsidRPr="007A427F">
        <w:rPr>
          <w:szCs w:val="24"/>
        </w:rPr>
        <w:t xml:space="preserve">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размещает в СМИ уточненное извещение и уточненную документацию о закупке. Всем участникам Открытого конкурса предлагается 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в уточненных извещении и документации о закупке устанавливается срок подачи окончательных предложений участников Открытого конкурса. </w:t>
      </w:r>
    </w:p>
    <w:p w:rsidR="00AA0D22" w:rsidRPr="007A427F" w:rsidRDefault="00AA0D22" w:rsidP="00AA0D22">
      <w:pPr>
        <w:pStyle w:val="19"/>
        <w:rPr>
          <w:szCs w:val="24"/>
        </w:rPr>
      </w:pPr>
      <w:r w:rsidRPr="007A427F">
        <w:rPr>
          <w:szCs w:val="24"/>
        </w:rPr>
        <w:t xml:space="preserve">В случае принятия Заказчиком решения не вносить уточнения в извещение и документацию о закупке </w:t>
      </w:r>
      <w:proofErr w:type="gramStart"/>
      <w:r w:rsidRPr="007A427F">
        <w:rPr>
          <w:szCs w:val="24"/>
        </w:rPr>
        <w:t>информация</w:t>
      </w:r>
      <w:proofErr w:type="gramEnd"/>
      <w:r w:rsidRPr="007A427F">
        <w:rPr>
          <w:szCs w:val="24"/>
        </w:rPr>
        <w:t xml:space="preserve"> об этом решении указывается в протоколе, составляемом по результатам проведения данного этапа Открытого конкурса. При этом участники Открытого конкурса не подают окончательные предложения.</w:t>
      </w:r>
    </w:p>
    <w:p w:rsidR="00AA0D22" w:rsidRPr="007A427F" w:rsidRDefault="00AA0D22" w:rsidP="00AA0D22">
      <w:pPr>
        <w:pStyle w:val="19"/>
        <w:rPr>
          <w:szCs w:val="24"/>
        </w:rPr>
      </w:pPr>
      <w:r w:rsidRPr="007A427F">
        <w:rPr>
          <w:szCs w:val="24"/>
        </w:rPr>
        <w:t xml:space="preserve">После размещения в СМИ протокола по результатам проведения обсуждения условий Заявок любой участник Открытого конкурса вправе отказаться от дальнейшего участия в Открытом конкурсе. Такой отказ выражается в непредставлении участником Открытого конкурса окончательного предложения. </w:t>
      </w:r>
    </w:p>
    <w:p w:rsidR="00AA0D22" w:rsidRPr="007A427F" w:rsidRDefault="00AA0D22" w:rsidP="00AA0D22">
      <w:pPr>
        <w:pStyle w:val="19"/>
        <w:rPr>
          <w:szCs w:val="24"/>
        </w:rPr>
      </w:pPr>
      <w:r w:rsidRPr="007A427F">
        <w:rPr>
          <w:szCs w:val="24"/>
        </w:rPr>
        <w:t xml:space="preserve">Участник Открытого конкурса вправе подать одно окончательное предложение по каждому лоту в любое время с момента размещения в СМИ уточненных извещения и документации о закупке до предусмотренных в них даты и времени окончания срока подачи окончательных предложений. В </w:t>
      </w:r>
      <w:proofErr w:type="gramStart"/>
      <w:r w:rsidRPr="007A427F">
        <w:rPr>
          <w:szCs w:val="24"/>
        </w:rPr>
        <w:t>уточненных</w:t>
      </w:r>
      <w:proofErr w:type="gramEnd"/>
      <w:r w:rsidRPr="007A427F">
        <w:rPr>
          <w:szCs w:val="24"/>
        </w:rPr>
        <w:t xml:space="preserve"> извещении и документации о закупке может быть предусмотрена подача окончательного предложения с одновременной подачей нового ценового предложения.</w:t>
      </w:r>
    </w:p>
    <w:p w:rsidR="00434076" w:rsidRPr="007A427F" w:rsidRDefault="00AA0D22" w:rsidP="00606EAC">
      <w:pPr>
        <w:pStyle w:val="19"/>
        <w:rPr>
          <w:szCs w:val="24"/>
        </w:rPr>
      </w:pPr>
      <w:r w:rsidRPr="007A427F">
        <w:rPr>
          <w:szCs w:val="24"/>
        </w:rPr>
        <w:t>1.5.4. Рассмотрение и оценка Заказчиком поданных участниками Заявок на участие в Открытом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 проводится в порядке, предусмотренном пунктами 3.7-3.9 настоящей документации.</w:t>
      </w:r>
    </w:p>
    <w:p w:rsidR="00741391" w:rsidRPr="007A427F" w:rsidRDefault="00741391" w:rsidP="00434076">
      <w:pPr>
        <w:pStyle w:val="19"/>
        <w:rPr>
          <w:szCs w:val="24"/>
        </w:rPr>
      </w:pPr>
      <w:r w:rsidRPr="007A427F">
        <w:rPr>
          <w:szCs w:val="24"/>
        </w:rPr>
        <w:t>1.5.5. В случае проведения квалификационного отбора участников:</w:t>
      </w:r>
    </w:p>
    <w:p w:rsidR="004342BA" w:rsidRPr="007A427F" w:rsidRDefault="004342BA" w:rsidP="004342BA">
      <w:pPr>
        <w:pStyle w:val="19"/>
        <w:rPr>
          <w:szCs w:val="24"/>
        </w:rPr>
      </w:pPr>
      <w:r w:rsidRPr="007A427F">
        <w:rPr>
          <w:szCs w:val="24"/>
        </w:rPr>
        <w:t xml:space="preserve">ко всем участникам Открытого конкурса предъявляются единые квалификационные требования, установленные пунктом </w:t>
      </w:r>
      <w:r w:rsidR="003A0C2D" w:rsidRPr="007A427F">
        <w:rPr>
          <w:szCs w:val="24"/>
        </w:rPr>
        <w:t>18</w:t>
      </w:r>
      <w:r w:rsidRPr="007A427F">
        <w:rPr>
          <w:szCs w:val="24"/>
        </w:rPr>
        <w:t xml:space="preserve"> Информационной  карты;</w:t>
      </w:r>
    </w:p>
    <w:p w:rsidR="004342BA" w:rsidRPr="007A427F" w:rsidRDefault="006E2653" w:rsidP="004342BA">
      <w:pPr>
        <w:pStyle w:val="19"/>
        <w:rPr>
          <w:szCs w:val="24"/>
        </w:rPr>
      </w:pPr>
      <w:r w:rsidRPr="007A427F">
        <w:rPr>
          <w:szCs w:val="24"/>
        </w:rPr>
        <w:t xml:space="preserve">Заявки на участие в Открытом конкурсе должны содержать информацию и документы, предусмотренные подпунктами 3.1.4-3.1.6 пункта 3.1 настоящей документации о закупке, а также пунктом </w:t>
      </w:r>
      <w:r w:rsidR="003A0C2D" w:rsidRPr="007A427F">
        <w:rPr>
          <w:szCs w:val="24"/>
        </w:rPr>
        <w:t>18</w:t>
      </w:r>
      <w:r w:rsidRPr="007A427F">
        <w:rPr>
          <w:szCs w:val="24"/>
        </w:rPr>
        <w:t xml:space="preserve"> Информационной  карты;</w:t>
      </w:r>
    </w:p>
    <w:p w:rsidR="004342BA" w:rsidRPr="007A427F" w:rsidRDefault="004342BA" w:rsidP="004342BA">
      <w:pPr>
        <w:pStyle w:val="19"/>
        <w:rPr>
          <w:szCs w:val="24"/>
        </w:rPr>
      </w:pPr>
      <w:r w:rsidRPr="007A427F">
        <w:rPr>
          <w:szCs w:val="24"/>
        </w:rPr>
        <w:t>заявки участников, которые не соответствуют квалификационным требованиям, отклоняются.</w:t>
      </w:r>
    </w:p>
    <w:p w:rsidR="00A84DAA" w:rsidRPr="007A427F" w:rsidRDefault="00A84DAA" w:rsidP="00A84DAA">
      <w:pPr>
        <w:pStyle w:val="19"/>
        <w:rPr>
          <w:szCs w:val="24"/>
        </w:rPr>
      </w:pPr>
      <w:r w:rsidRPr="007A427F">
        <w:rPr>
          <w:szCs w:val="24"/>
        </w:rPr>
        <w:t xml:space="preserve">В случае проведения квалификационного отбора пунктом </w:t>
      </w:r>
      <w:r w:rsidR="003A0C2D" w:rsidRPr="007A427F">
        <w:rPr>
          <w:szCs w:val="24"/>
        </w:rPr>
        <w:t>18</w:t>
      </w:r>
      <w:r w:rsidRPr="007A427F">
        <w:rPr>
          <w:szCs w:val="24"/>
        </w:rPr>
        <w:t xml:space="preserve"> Информационной карты могут быть предусмотрены следующие квалификационные требования к участнику (всем субъектам МСП, выступающим на стороне одного участника, в совокупности), а именно:</w:t>
      </w:r>
    </w:p>
    <w:p w:rsidR="00A84DAA" w:rsidRPr="007A427F" w:rsidRDefault="00A84DAA" w:rsidP="00A84DAA">
      <w:pPr>
        <w:pStyle w:val="19"/>
        <w:rPr>
          <w:szCs w:val="24"/>
        </w:rPr>
      </w:pPr>
      <w:r w:rsidRPr="007A427F">
        <w:rPr>
          <w:szCs w:val="24"/>
        </w:rPr>
        <w:t xml:space="preserve">а) участник должен быть правомочен заключать и исполнять договор </w:t>
      </w:r>
      <w:proofErr w:type="gramStart"/>
      <w:r w:rsidRPr="007A427F">
        <w:rPr>
          <w:szCs w:val="24"/>
        </w:rPr>
        <w:t>заключение</w:t>
      </w:r>
      <w:proofErr w:type="gramEnd"/>
      <w:r w:rsidRPr="007A427F">
        <w:rPr>
          <w:szCs w:val="24"/>
        </w:rPr>
        <w:t xml:space="preserve"> которого является предметом Открытого конкурса, в том числе участник (в том числе каждый субъект МСП, выступающий на стороне одного участника)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A74E3A" w:rsidRPr="007A427F" w:rsidRDefault="00A84DAA" w:rsidP="00A74E3A">
      <w:pPr>
        <w:pStyle w:val="19"/>
        <w:rPr>
          <w:szCs w:val="24"/>
        </w:rPr>
      </w:pPr>
      <w:r w:rsidRPr="007A427F">
        <w:rPr>
          <w:szCs w:val="24"/>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A74E3A" w:rsidRPr="007A427F" w:rsidRDefault="00A84DAA" w:rsidP="00A74E3A">
      <w:pPr>
        <w:pStyle w:val="19"/>
        <w:rPr>
          <w:szCs w:val="24"/>
        </w:rPr>
      </w:pPr>
      <w:r w:rsidRPr="007A427F">
        <w:rPr>
          <w:szCs w:val="24"/>
        </w:rPr>
        <w:t xml:space="preserve">в) в пункте </w:t>
      </w:r>
      <w:r w:rsidR="003A0C2D" w:rsidRPr="007A427F">
        <w:rPr>
          <w:szCs w:val="24"/>
        </w:rPr>
        <w:t>18</w:t>
      </w:r>
      <w:r w:rsidRPr="007A427F">
        <w:rPr>
          <w:szCs w:val="24"/>
        </w:rPr>
        <w:t xml:space="preserve"> Информационной карты могут быть установлены иные квалификационные требования к участникам на участие в Открытом конкурсе.</w:t>
      </w:r>
    </w:p>
    <w:p w:rsidR="00A74E3A" w:rsidRPr="007A427F" w:rsidRDefault="00A74E3A" w:rsidP="00A74E3A">
      <w:pPr>
        <w:pStyle w:val="19"/>
        <w:rPr>
          <w:szCs w:val="24"/>
        </w:rPr>
      </w:pPr>
      <w:r w:rsidRPr="007A427F">
        <w:rPr>
          <w:szCs w:val="24"/>
        </w:rPr>
        <w:t>1.5.6. В случае проведения этапа переторжки:</w:t>
      </w:r>
    </w:p>
    <w:p w:rsidR="00A74E3A" w:rsidRPr="007A427F" w:rsidRDefault="00A74E3A" w:rsidP="00A74E3A">
      <w:pPr>
        <w:pStyle w:val="19"/>
        <w:rPr>
          <w:szCs w:val="24"/>
        </w:rPr>
      </w:pPr>
      <w:r w:rsidRPr="007A427F">
        <w:rPr>
          <w:szCs w:val="24"/>
        </w:rPr>
        <w:t>а) ЭТП информирует участников Открытого конкурса о наименьшем ценовом предложении из всех ценовых предложений, поданных участниками Открытого конкурса;</w:t>
      </w:r>
    </w:p>
    <w:p w:rsidR="00A74E3A" w:rsidRPr="007A427F" w:rsidRDefault="00A74E3A" w:rsidP="00A74E3A">
      <w:pPr>
        <w:pStyle w:val="19"/>
        <w:rPr>
          <w:szCs w:val="24"/>
        </w:rPr>
      </w:pPr>
      <w:r w:rsidRPr="007A427F">
        <w:rPr>
          <w:szCs w:val="24"/>
        </w:rPr>
        <w:t>б) участники Открытого конкурса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Открытом конкурсе либо одновременно с окончательным предложением;</w:t>
      </w:r>
    </w:p>
    <w:p w:rsidR="00A74E3A" w:rsidRPr="007A427F" w:rsidRDefault="00A74E3A" w:rsidP="00A74E3A">
      <w:pPr>
        <w:pStyle w:val="19"/>
        <w:rPr>
          <w:szCs w:val="24"/>
        </w:rPr>
      </w:pPr>
      <w:r w:rsidRPr="007A427F">
        <w:rPr>
          <w:szCs w:val="24"/>
        </w:rPr>
        <w:t>в) если участник Открытого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D271A9" w:rsidRPr="007A427F" w:rsidRDefault="00CE5A3F" w:rsidP="00A74E3A">
      <w:pPr>
        <w:pStyle w:val="19"/>
        <w:rPr>
          <w:szCs w:val="24"/>
        </w:rPr>
      </w:pPr>
      <w:r w:rsidRPr="007A427F">
        <w:rPr>
          <w:szCs w:val="24"/>
        </w:rPr>
        <w:t xml:space="preserve">Переторжка проводится на ЭТП в день, </w:t>
      </w:r>
      <w:proofErr w:type="gramStart"/>
      <w:r w:rsidRPr="007A427F">
        <w:rPr>
          <w:szCs w:val="24"/>
        </w:rPr>
        <w:t>указанный</w:t>
      </w:r>
      <w:proofErr w:type="gramEnd"/>
      <w:r w:rsidRPr="007A427F">
        <w:rPr>
          <w:szCs w:val="24"/>
        </w:rPr>
        <w:t xml:space="preserve"> в извещении и пункте </w:t>
      </w:r>
      <w:r w:rsidR="003A0C2D" w:rsidRPr="007A427F">
        <w:rPr>
          <w:szCs w:val="24"/>
        </w:rPr>
        <w:t>18</w:t>
      </w:r>
      <w:r w:rsidRPr="007A427F">
        <w:rPr>
          <w:szCs w:val="24"/>
        </w:rPr>
        <w:t xml:space="preserve"> Информационной карты. Информация о времени начала проведения переторжки размещается оператором ЭТП в единой информационной системе в сфере закупок в соответствии со временем часовой зоны, в которой расположен Заказчик. Продолжительность приема дополнительных ценовых предложений от участников Открытого конкурса составляет 3 часа.</w:t>
      </w:r>
    </w:p>
    <w:p w:rsidR="00B157F4" w:rsidRPr="007A427F" w:rsidRDefault="00A74E3A" w:rsidP="00CE5A3F">
      <w:pPr>
        <w:pStyle w:val="19"/>
        <w:rPr>
          <w:szCs w:val="24"/>
        </w:rPr>
      </w:pPr>
      <w:r w:rsidRPr="007A427F">
        <w:rPr>
          <w:szCs w:val="24"/>
        </w:rPr>
        <w:t>По результатам проведения переторжки составляется итоговый протокол.</w:t>
      </w:r>
    </w:p>
    <w:p w:rsidR="00B157F4" w:rsidRPr="007A427F" w:rsidRDefault="00B157F4" w:rsidP="00B157F4">
      <w:pPr>
        <w:pStyle w:val="19"/>
        <w:ind w:firstLine="0"/>
        <w:rPr>
          <w:szCs w:val="24"/>
        </w:rPr>
      </w:pPr>
    </w:p>
    <w:p w:rsidR="007D6548" w:rsidRPr="007A427F" w:rsidRDefault="009F5D15" w:rsidP="00305BD2">
      <w:pPr>
        <w:spacing w:after="120"/>
        <w:jc w:val="center"/>
        <w:outlineLvl w:val="0"/>
        <w:rPr>
          <w:b/>
          <w:bCs/>
          <w:sz w:val="32"/>
          <w:szCs w:val="32"/>
        </w:rPr>
      </w:pPr>
      <w:r w:rsidRPr="007A427F">
        <w:rPr>
          <w:b/>
          <w:bCs/>
          <w:sz w:val="32"/>
          <w:szCs w:val="32"/>
        </w:rPr>
        <w:t>Раздел 2. Обязательные требования к участникам, рассмотрение, оценка и сопоставление Заявок участников</w:t>
      </w:r>
    </w:p>
    <w:p w:rsidR="00997B7D" w:rsidRPr="007A427F" w:rsidRDefault="00737675" w:rsidP="008727BB">
      <w:pPr>
        <w:pStyle w:val="19"/>
        <w:numPr>
          <w:ilvl w:val="1"/>
          <w:numId w:val="14"/>
        </w:numPr>
        <w:ind w:left="0" w:firstLine="709"/>
        <w:outlineLvl w:val="1"/>
        <w:rPr>
          <w:b/>
          <w:szCs w:val="28"/>
        </w:rPr>
      </w:pPr>
      <w:r w:rsidRPr="007A427F">
        <w:rPr>
          <w:b/>
          <w:szCs w:val="28"/>
        </w:rPr>
        <w:t>Обязательные требования</w:t>
      </w:r>
    </w:p>
    <w:p w:rsidR="007D6548" w:rsidRPr="007A427F" w:rsidRDefault="00B27BAA" w:rsidP="00045327">
      <w:pPr>
        <w:ind w:firstLine="709"/>
        <w:jc w:val="both"/>
        <w:rPr>
          <w:sz w:val="28"/>
          <w:szCs w:val="28"/>
        </w:rPr>
      </w:pPr>
      <w:r w:rsidRPr="007A427F">
        <w:rPr>
          <w:sz w:val="28"/>
          <w:szCs w:val="28"/>
        </w:rPr>
        <w:t>Участник (в том числе каждый субъект МСП, выступающий на стороне одного участника) должен соответствовать обязательным требованиям настоящей документации о закупке, а именно:</w:t>
      </w:r>
    </w:p>
    <w:p w:rsidR="008722C4" w:rsidRPr="007A427F" w:rsidRDefault="008722C4" w:rsidP="008722C4">
      <w:pPr>
        <w:ind w:firstLine="709"/>
        <w:jc w:val="both"/>
        <w:rPr>
          <w:sz w:val="28"/>
          <w:szCs w:val="28"/>
        </w:rPr>
      </w:pPr>
      <w:proofErr w:type="gramStart"/>
      <w:r w:rsidRPr="007A427F">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sidRPr="007A427F">
        <w:rPr>
          <w:sz w:val="28"/>
          <w:szCs w:val="28"/>
        </w:rPr>
        <w:t xml:space="preserve"> </w:t>
      </w:r>
      <w:proofErr w:type="gramStart"/>
      <w:r w:rsidRPr="007A427F">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7A427F">
        <w:rPr>
          <w:sz w:val="28"/>
          <w:szCs w:val="2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A427F">
        <w:rPr>
          <w:sz w:val="28"/>
          <w:szCs w:val="28"/>
        </w:rPr>
        <w:t>указанных</w:t>
      </w:r>
      <w:proofErr w:type="gramEnd"/>
      <w:r w:rsidRPr="007A427F">
        <w:rPr>
          <w:sz w:val="28"/>
          <w:szCs w:val="28"/>
        </w:rPr>
        <w:t xml:space="preserve"> выше недоимки, задолженности и решение по такому заявлению на дату рассмотрения, оценки и сопоставления Заявки на участие в Открытом конкурсе поставщика (исполнителя, подрядчика) не принято;</w:t>
      </w:r>
    </w:p>
    <w:p w:rsidR="008722C4" w:rsidRPr="007A427F" w:rsidRDefault="008722C4" w:rsidP="008722C4">
      <w:pPr>
        <w:ind w:firstLine="709"/>
        <w:jc w:val="both"/>
        <w:rPr>
          <w:sz w:val="28"/>
          <w:szCs w:val="28"/>
        </w:rPr>
      </w:pPr>
      <w:r w:rsidRPr="007A427F">
        <w:rPr>
          <w:sz w:val="28"/>
          <w:szCs w:val="28"/>
        </w:rPr>
        <w:t>б) не находиться в процессе ликвидации;</w:t>
      </w:r>
    </w:p>
    <w:p w:rsidR="008722C4" w:rsidRPr="007A427F" w:rsidRDefault="008722C4" w:rsidP="008722C4">
      <w:pPr>
        <w:ind w:firstLine="709"/>
        <w:jc w:val="both"/>
        <w:rPr>
          <w:sz w:val="28"/>
          <w:szCs w:val="28"/>
        </w:rPr>
      </w:pPr>
      <w:r w:rsidRPr="007A427F">
        <w:rPr>
          <w:sz w:val="28"/>
          <w:szCs w:val="28"/>
        </w:rPr>
        <w:t>в) не быть признанным несостоятельным (банкротом);</w:t>
      </w:r>
    </w:p>
    <w:p w:rsidR="008722C4" w:rsidRPr="007A427F" w:rsidRDefault="008722C4" w:rsidP="008722C4">
      <w:pPr>
        <w:ind w:firstLine="709"/>
        <w:jc w:val="both"/>
        <w:rPr>
          <w:sz w:val="28"/>
          <w:szCs w:val="28"/>
        </w:rPr>
      </w:pPr>
      <w:r w:rsidRPr="007A427F">
        <w:rPr>
          <w:sz w:val="28"/>
          <w:szCs w:val="28"/>
        </w:rPr>
        <w:t>г) на его имущество не должен быть наложен арест, его экономическая деятельность не должна быть приостановлена;</w:t>
      </w:r>
    </w:p>
    <w:p w:rsidR="008722C4" w:rsidRPr="007A427F" w:rsidRDefault="008722C4" w:rsidP="008722C4">
      <w:pPr>
        <w:ind w:firstLine="709"/>
        <w:jc w:val="both"/>
        <w:rPr>
          <w:sz w:val="28"/>
          <w:szCs w:val="28"/>
        </w:rPr>
      </w:pPr>
      <w:proofErr w:type="spellStart"/>
      <w:r w:rsidRPr="007A427F">
        <w:rPr>
          <w:sz w:val="28"/>
          <w:szCs w:val="28"/>
        </w:rPr>
        <w:t>д</w:t>
      </w:r>
      <w:proofErr w:type="spellEnd"/>
      <w:r w:rsidRPr="007A427F">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8722C4" w:rsidRPr="007A427F" w:rsidRDefault="008722C4" w:rsidP="008722C4">
      <w:pPr>
        <w:ind w:firstLine="709"/>
        <w:jc w:val="both"/>
        <w:rPr>
          <w:sz w:val="28"/>
          <w:szCs w:val="28"/>
        </w:rPr>
      </w:pPr>
      <w:r w:rsidRPr="007A427F">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Pr="007A427F">
        <w:rPr>
          <w:sz w:val="28"/>
          <w:szCs w:val="28"/>
        </w:rPr>
        <w:br/>
        <w:t>ПАО «ТрансКонтейнер»;</w:t>
      </w:r>
    </w:p>
    <w:p w:rsidR="008722C4" w:rsidRPr="007A427F" w:rsidRDefault="008722C4" w:rsidP="008722C4">
      <w:pPr>
        <w:ind w:firstLine="709"/>
        <w:jc w:val="both"/>
        <w:rPr>
          <w:sz w:val="28"/>
          <w:szCs w:val="28"/>
        </w:rPr>
      </w:pPr>
      <w:r w:rsidRPr="007A427F">
        <w:rPr>
          <w:sz w:val="28"/>
          <w:szCs w:val="28"/>
        </w:rPr>
        <w:t>ж) не иметь просроченной задолженности по ранее заключенным договорам с ПАО «ТрансКонтейнер»;</w:t>
      </w:r>
    </w:p>
    <w:p w:rsidR="00B47A1B" w:rsidRPr="007A427F" w:rsidRDefault="008722C4" w:rsidP="008722C4">
      <w:pPr>
        <w:ind w:firstLine="709"/>
        <w:jc w:val="both"/>
        <w:rPr>
          <w:sz w:val="28"/>
          <w:szCs w:val="28"/>
        </w:rPr>
      </w:pPr>
      <w:proofErr w:type="spellStart"/>
      <w:proofErr w:type="gramStart"/>
      <w:r w:rsidRPr="007A427F">
        <w:rPr>
          <w:sz w:val="28"/>
          <w:szCs w:val="28"/>
        </w:rPr>
        <w:t>з</w:t>
      </w:r>
      <w:proofErr w:type="spellEnd"/>
      <w:r w:rsidRPr="007A427F">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Pr="007A427F">
        <w:rPr>
          <w:sz w:val="28"/>
          <w:szCs w:val="28"/>
          <w:lang w:eastAsia="ru-RU"/>
        </w:rPr>
        <w:t>05.04.2013 № 44-ФЗ</w:t>
      </w:r>
      <w:r w:rsidRPr="007A427F">
        <w:rPr>
          <w:sz w:val="28"/>
          <w:szCs w:val="28"/>
        </w:rPr>
        <w:t xml:space="preserve"> «</w:t>
      </w:r>
      <w:r w:rsidRPr="007A427F">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7A427F">
        <w:rPr>
          <w:sz w:val="28"/>
          <w:szCs w:val="28"/>
        </w:rPr>
        <w:t>», а также в реестр недобросовестных контрагентов ПАО «ТрансКонтейнер»;</w:t>
      </w:r>
      <w:proofErr w:type="gramEnd"/>
    </w:p>
    <w:p w:rsidR="007D6548" w:rsidRPr="007A427F" w:rsidRDefault="00B47A1B" w:rsidP="008722C4">
      <w:pPr>
        <w:ind w:firstLine="709"/>
        <w:jc w:val="both"/>
        <w:rPr>
          <w:sz w:val="28"/>
          <w:szCs w:val="28"/>
        </w:rPr>
      </w:pPr>
      <w:r w:rsidRPr="007A427F">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7A427F" w:rsidRDefault="000E5B2C" w:rsidP="00045327">
      <w:pPr>
        <w:ind w:firstLine="709"/>
        <w:jc w:val="both"/>
        <w:rPr>
          <w:sz w:val="28"/>
          <w:szCs w:val="28"/>
        </w:rPr>
      </w:pPr>
    </w:p>
    <w:p w:rsidR="00AA1400" w:rsidRPr="007A427F" w:rsidRDefault="0039127A" w:rsidP="008B1F52">
      <w:pPr>
        <w:jc w:val="center"/>
        <w:outlineLvl w:val="0"/>
        <w:rPr>
          <w:b/>
          <w:bCs/>
          <w:sz w:val="32"/>
          <w:szCs w:val="32"/>
        </w:rPr>
      </w:pPr>
      <w:r w:rsidRPr="007A427F">
        <w:rPr>
          <w:b/>
          <w:bCs/>
          <w:sz w:val="32"/>
          <w:szCs w:val="32"/>
        </w:rPr>
        <w:t>Раздел 3. Заявка. Порядок подачи, рассмотрения Заявок, принятия решения о победителе и заключения договора</w:t>
      </w:r>
    </w:p>
    <w:p w:rsidR="00B66FCB" w:rsidRPr="007A427F" w:rsidRDefault="00B66FCB" w:rsidP="00B66FCB">
      <w:pPr>
        <w:pStyle w:val="af9"/>
        <w:tabs>
          <w:tab w:val="left" w:pos="0"/>
          <w:tab w:val="left" w:pos="1440"/>
        </w:tabs>
        <w:ind w:firstLine="0"/>
        <w:rPr>
          <w:sz w:val="28"/>
        </w:rPr>
      </w:pPr>
    </w:p>
    <w:p w:rsidR="003C30F3" w:rsidRPr="007A427F" w:rsidRDefault="003C30F3" w:rsidP="008727BB">
      <w:pPr>
        <w:pStyle w:val="19"/>
        <w:numPr>
          <w:ilvl w:val="1"/>
          <w:numId w:val="18"/>
        </w:numPr>
        <w:ind w:left="0" w:firstLine="709"/>
        <w:outlineLvl w:val="1"/>
        <w:rPr>
          <w:b/>
          <w:szCs w:val="28"/>
        </w:rPr>
      </w:pPr>
      <w:r w:rsidRPr="007A427F">
        <w:rPr>
          <w:b/>
          <w:szCs w:val="28"/>
        </w:rPr>
        <w:t>Заявка</w:t>
      </w:r>
    </w:p>
    <w:p w:rsidR="00CD524C" w:rsidRPr="007A427F" w:rsidRDefault="00627DB4" w:rsidP="008727BB">
      <w:pPr>
        <w:pStyle w:val="af9"/>
        <w:numPr>
          <w:ilvl w:val="2"/>
          <w:numId w:val="4"/>
        </w:numPr>
        <w:tabs>
          <w:tab w:val="left" w:pos="720"/>
          <w:tab w:val="left" w:pos="900"/>
        </w:tabs>
        <w:ind w:firstLine="709"/>
        <w:rPr>
          <w:sz w:val="28"/>
          <w:szCs w:val="28"/>
        </w:rPr>
      </w:pPr>
      <w:r w:rsidRPr="007A427F">
        <w:rPr>
          <w:sz w:val="28"/>
          <w:szCs w:val="28"/>
        </w:rPr>
        <w:t xml:space="preserve">Заявка </w:t>
      </w:r>
      <w:proofErr w:type="gramStart"/>
      <w:r w:rsidRPr="007A427F">
        <w:rPr>
          <w:sz w:val="28"/>
          <w:szCs w:val="28"/>
        </w:rPr>
        <w:t>оформляется в соответствии с требованиями настоящей документации о закупке и должна</w:t>
      </w:r>
      <w:proofErr w:type="gramEnd"/>
      <w:r w:rsidRPr="007A427F">
        <w:rPr>
          <w:sz w:val="28"/>
          <w:szCs w:val="28"/>
        </w:rPr>
        <w:t xml:space="preserve"> состоять из документов, требуемых в соответствии с условиями настоящей документации о закупке.</w:t>
      </w:r>
      <w:r w:rsidRPr="007A427F">
        <w:rPr>
          <w:rFonts w:eastAsia="Times New Roman"/>
          <w:sz w:val="28"/>
          <w:szCs w:val="28"/>
        </w:rPr>
        <w:t xml:space="preserve"> </w:t>
      </w:r>
    </w:p>
    <w:p w:rsidR="00627DB4" w:rsidRPr="007A427F" w:rsidRDefault="00A74F40" w:rsidP="008727BB">
      <w:pPr>
        <w:pStyle w:val="af9"/>
        <w:numPr>
          <w:ilvl w:val="2"/>
          <w:numId w:val="4"/>
        </w:numPr>
        <w:tabs>
          <w:tab w:val="left" w:pos="720"/>
          <w:tab w:val="left" w:pos="900"/>
        </w:tabs>
        <w:ind w:firstLine="709"/>
        <w:rPr>
          <w:sz w:val="28"/>
          <w:szCs w:val="28"/>
        </w:rPr>
      </w:pPr>
      <w:r w:rsidRPr="007A427F">
        <w:rPr>
          <w:sz w:val="28"/>
          <w:szCs w:val="28"/>
        </w:rPr>
        <w:t>При проведении Открытого конкурса претенденты, имеющие оформленную в соответствии с подпунктом 1.1.16 пункта 1.1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712C61" w:rsidRPr="007A427F" w:rsidRDefault="00CD524C" w:rsidP="008727BB">
      <w:pPr>
        <w:pStyle w:val="af9"/>
        <w:numPr>
          <w:ilvl w:val="2"/>
          <w:numId w:val="4"/>
        </w:numPr>
        <w:tabs>
          <w:tab w:val="left" w:pos="720"/>
          <w:tab w:val="left" w:pos="900"/>
        </w:tabs>
        <w:ind w:firstLine="709"/>
        <w:rPr>
          <w:sz w:val="28"/>
          <w:szCs w:val="28"/>
        </w:rPr>
      </w:pPr>
      <w:r w:rsidRPr="007A427F">
        <w:rPr>
          <w:sz w:val="28"/>
          <w:szCs w:val="28"/>
        </w:rPr>
        <w:t>Заявка должна состоять из двух частей и ценового предложения.</w:t>
      </w:r>
    </w:p>
    <w:p w:rsidR="00040BAC" w:rsidRPr="007A427F" w:rsidRDefault="00FF0652" w:rsidP="008727BB">
      <w:pPr>
        <w:pStyle w:val="af9"/>
        <w:numPr>
          <w:ilvl w:val="2"/>
          <w:numId w:val="4"/>
        </w:numPr>
        <w:tabs>
          <w:tab w:val="left" w:pos="720"/>
          <w:tab w:val="left" w:pos="900"/>
        </w:tabs>
        <w:ind w:firstLine="709"/>
        <w:rPr>
          <w:sz w:val="28"/>
          <w:szCs w:val="28"/>
        </w:rPr>
      </w:pPr>
      <w:r w:rsidRPr="007A427F">
        <w:rPr>
          <w:sz w:val="28"/>
          <w:szCs w:val="28"/>
        </w:rPr>
        <w:t xml:space="preserve"> </w:t>
      </w:r>
      <w:proofErr w:type="gramStart"/>
      <w:r w:rsidRPr="007A427F">
        <w:rPr>
          <w:sz w:val="28"/>
          <w:szCs w:val="28"/>
        </w:rPr>
        <w:t>Первая часть Заявки (Техническое предложение) должна содержать описание поставляемого товара, выполняемой работы, оказываемой услуги, которые являются предметом Открытого конкурса, сроки поставки товаров, выполнения работ, оказания услуг с момента заключения договора, документы, предоставляемые в подтверждение соответствия предлагаемых участником товаров, работ, услуг требованиям Технического задания (в случае, если предоставление таких документов предусмотрено документацией о закупке).</w:t>
      </w:r>
      <w:proofErr w:type="gramEnd"/>
      <w:r w:rsidRPr="007A427F">
        <w:rPr>
          <w:sz w:val="28"/>
          <w:szCs w:val="28"/>
        </w:rPr>
        <w:t xml:space="preserve"> Техническое предложение составляется по форме приложения № </w:t>
      </w:r>
      <w:r w:rsidR="003C647F">
        <w:rPr>
          <w:sz w:val="28"/>
          <w:szCs w:val="28"/>
        </w:rPr>
        <w:t>7</w:t>
      </w:r>
      <w:r w:rsidR="00A14854" w:rsidRPr="007A427F">
        <w:rPr>
          <w:sz w:val="28"/>
          <w:szCs w:val="28"/>
        </w:rPr>
        <w:t xml:space="preserve"> к </w:t>
      </w:r>
      <w:r w:rsidRPr="007A427F">
        <w:rPr>
          <w:sz w:val="28"/>
          <w:szCs w:val="28"/>
        </w:rPr>
        <w:t xml:space="preserve">настоящей документации о закупке. При этом не допускается указание в первой части Заявки (Техническом предложении) сведений об участнике Открытого конкурса и о его соответствии единым квалификационным требованиям, установленным в настоящей документации о закупке, а также сведений о ценовом предложении. </w:t>
      </w:r>
    </w:p>
    <w:p w:rsidR="00040BAC" w:rsidRPr="007A427F" w:rsidRDefault="00FF0652">
      <w:pPr>
        <w:pStyle w:val="af9"/>
        <w:tabs>
          <w:tab w:val="left" w:pos="720"/>
          <w:tab w:val="left" w:pos="900"/>
        </w:tabs>
        <w:rPr>
          <w:sz w:val="28"/>
          <w:szCs w:val="28"/>
        </w:rPr>
      </w:pPr>
      <w:r w:rsidRPr="007A427F">
        <w:rPr>
          <w:sz w:val="28"/>
          <w:szCs w:val="28"/>
        </w:rPr>
        <w:tab/>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sidRPr="007A427F">
        <w:rPr>
          <w:sz w:val="28"/>
          <w:szCs w:val="28"/>
        </w:rPr>
        <w:t>более предельного</w:t>
      </w:r>
      <w:proofErr w:type="gramEnd"/>
      <w:r w:rsidRPr="007A427F">
        <w:rPr>
          <w:sz w:val="28"/>
          <w:szCs w:val="28"/>
        </w:rPr>
        <w:t xml:space="preserve"> срока, определенного Заказчиком в Техническом задании и/или Информационной карте.</w:t>
      </w:r>
    </w:p>
    <w:p w:rsidR="00040BAC" w:rsidRPr="007A427F" w:rsidRDefault="00FF0652">
      <w:pPr>
        <w:pStyle w:val="af9"/>
        <w:tabs>
          <w:tab w:val="left" w:pos="720"/>
          <w:tab w:val="left" w:pos="900"/>
        </w:tabs>
        <w:rPr>
          <w:sz w:val="28"/>
          <w:szCs w:val="28"/>
        </w:rPr>
      </w:pPr>
      <w:r w:rsidRPr="007A427F">
        <w:rPr>
          <w:sz w:val="28"/>
          <w:szCs w:val="28"/>
        </w:rPr>
        <w:t>В подтверждение претендент в виде приложения к Техническому предложению предоставляет Календарный план поставки товаров, выполнения работ, оказания услуг, который составляется по форме соответствующего приложения к проекту договора.</w:t>
      </w:r>
    </w:p>
    <w:p w:rsidR="00712C61" w:rsidRPr="007A427F" w:rsidRDefault="00712C61" w:rsidP="008727BB">
      <w:pPr>
        <w:pStyle w:val="aff7"/>
        <w:numPr>
          <w:ilvl w:val="2"/>
          <w:numId w:val="4"/>
        </w:numPr>
        <w:ind w:firstLine="709"/>
        <w:jc w:val="both"/>
        <w:rPr>
          <w:rFonts w:eastAsia="MS Mincho"/>
          <w:sz w:val="28"/>
          <w:szCs w:val="28"/>
        </w:rPr>
      </w:pPr>
      <w:proofErr w:type="gramStart"/>
      <w:r w:rsidRPr="007A427F">
        <w:rPr>
          <w:rFonts w:eastAsia="MS Mincho"/>
          <w:sz w:val="28"/>
          <w:szCs w:val="28"/>
        </w:rPr>
        <w:t xml:space="preserve">Вторая часть Заявки должна содержать сведения об участнике </w:t>
      </w:r>
      <w:r w:rsidRPr="007A427F">
        <w:rPr>
          <w:sz w:val="28"/>
          <w:szCs w:val="28"/>
        </w:rPr>
        <w:t xml:space="preserve">Открытого </w:t>
      </w:r>
      <w:r w:rsidRPr="007A427F">
        <w:rPr>
          <w:rFonts w:eastAsia="MS Mincho"/>
          <w:sz w:val="28"/>
          <w:szCs w:val="28"/>
        </w:rPr>
        <w:t xml:space="preserve">конкурса, информацию о его соответствии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этап квалификационного отбора установлен в пункте </w:t>
      </w:r>
      <w:r w:rsidR="003A0C2D" w:rsidRPr="007A427F">
        <w:rPr>
          <w:rFonts w:eastAsia="MS Mincho"/>
          <w:sz w:val="28"/>
          <w:szCs w:val="28"/>
        </w:rPr>
        <w:t>18</w:t>
      </w:r>
      <w:r w:rsidRPr="007A427F">
        <w:rPr>
          <w:rFonts w:eastAsia="MS Mincho"/>
          <w:sz w:val="28"/>
          <w:szCs w:val="28"/>
        </w:rPr>
        <w:t xml:space="preserve"> Информационной карты), а также об окончательном предложении участника о функциональных характеристиках (потребительских свойствах) товара, качестве работы, услуги и об</w:t>
      </w:r>
      <w:proofErr w:type="gramEnd"/>
      <w:r w:rsidRPr="007A427F">
        <w:rPr>
          <w:rFonts w:eastAsia="MS Mincho"/>
          <w:sz w:val="28"/>
          <w:szCs w:val="28"/>
        </w:rPr>
        <w:t xml:space="preserve"> иных условиях исполнения договора.</w:t>
      </w:r>
    </w:p>
    <w:p w:rsidR="00712C61" w:rsidRPr="007A427F" w:rsidRDefault="00712C61" w:rsidP="00035243">
      <w:pPr>
        <w:pStyle w:val="aff7"/>
        <w:ind w:left="0" w:firstLine="709"/>
        <w:jc w:val="both"/>
        <w:rPr>
          <w:rFonts w:eastAsia="MS Mincho"/>
          <w:sz w:val="28"/>
          <w:szCs w:val="28"/>
        </w:rPr>
      </w:pPr>
      <w:r w:rsidRPr="007A427F">
        <w:rPr>
          <w:rFonts w:eastAsia="MS Mincho"/>
          <w:sz w:val="28"/>
          <w:szCs w:val="28"/>
        </w:rPr>
        <w:t>При этом не допускается указание во второй части Заявки сведений о ценовом предложении.</w:t>
      </w:r>
    </w:p>
    <w:p w:rsidR="00712C61" w:rsidRPr="007A427F" w:rsidRDefault="0004377E" w:rsidP="008727BB">
      <w:pPr>
        <w:pStyle w:val="af9"/>
        <w:numPr>
          <w:ilvl w:val="2"/>
          <w:numId w:val="4"/>
        </w:numPr>
        <w:tabs>
          <w:tab w:val="left" w:pos="720"/>
          <w:tab w:val="left" w:pos="900"/>
        </w:tabs>
        <w:ind w:firstLine="709"/>
        <w:rPr>
          <w:sz w:val="28"/>
          <w:szCs w:val="28"/>
        </w:rPr>
      </w:pPr>
      <w:r w:rsidRPr="007A427F">
        <w:rPr>
          <w:sz w:val="28"/>
          <w:szCs w:val="28"/>
        </w:rPr>
        <w:t>Во второй части конкурсной Заявки должны быть представлены:</w:t>
      </w:r>
    </w:p>
    <w:p w:rsidR="002D6490" w:rsidRPr="007A427F" w:rsidRDefault="0032683C" w:rsidP="002D6490">
      <w:pPr>
        <w:pStyle w:val="aff7"/>
        <w:ind w:left="0" w:firstLine="709"/>
        <w:jc w:val="both"/>
        <w:rPr>
          <w:rFonts w:eastAsia="MS Mincho"/>
          <w:sz w:val="28"/>
          <w:szCs w:val="28"/>
        </w:rPr>
      </w:pPr>
      <w:r w:rsidRPr="007A427F">
        <w:rPr>
          <w:rFonts w:eastAsia="MS Mincho"/>
          <w:sz w:val="28"/>
          <w:szCs w:val="28"/>
        </w:rPr>
        <w:t>1)</w:t>
      </w:r>
      <w:r w:rsidRPr="007A427F">
        <w:rPr>
          <w:rFonts w:eastAsia="MS Mincho"/>
          <w:sz w:val="28"/>
          <w:szCs w:val="28"/>
        </w:rPr>
        <w:tab/>
        <w:t>Заявка, оформленная по форме приложения № 1 к настоящей документации о закупке. Документ должен быть сканирован с оригинала, подписанного собственноручной подписью уполномоченного лица претендента.</w:t>
      </w:r>
    </w:p>
    <w:p w:rsidR="0004377E" w:rsidRPr="007A427F" w:rsidRDefault="002D6490" w:rsidP="002D6490">
      <w:pPr>
        <w:pStyle w:val="aff7"/>
        <w:ind w:left="0" w:firstLine="709"/>
        <w:jc w:val="both"/>
        <w:rPr>
          <w:rFonts w:eastAsia="MS Mincho"/>
          <w:sz w:val="28"/>
          <w:szCs w:val="28"/>
        </w:rPr>
      </w:pPr>
      <w:r w:rsidRPr="007A427F">
        <w:rPr>
          <w:rFonts w:eastAsia="MS Mincho"/>
          <w:sz w:val="28"/>
          <w:szCs w:val="28"/>
        </w:rPr>
        <w:t>В случае участия нескольких лиц на стороне одного участника соответствующая информация должна быть указана в Заявке. Если соответствующая информация не указана в заявке, участник считается подавшим заявку от своего имени и действующим в своих интересах;</w:t>
      </w:r>
    </w:p>
    <w:p w:rsidR="0032683C" w:rsidRPr="007A427F" w:rsidRDefault="005C31F1" w:rsidP="002D6490">
      <w:pPr>
        <w:pStyle w:val="aff7"/>
        <w:ind w:left="0" w:firstLine="709"/>
        <w:jc w:val="both"/>
        <w:rPr>
          <w:rFonts w:eastAsia="MS Mincho"/>
          <w:sz w:val="28"/>
          <w:szCs w:val="28"/>
        </w:rPr>
      </w:pPr>
      <w:r w:rsidRPr="007A427F">
        <w:rPr>
          <w:rFonts w:eastAsia="MS Mincho"/>
          <w:sz w:val="28"/>
          <w:szCs w:val="28"/>
        </w:rPr>
        <w:t>2</w:t>
      </w:r>
      <w:r w:rsidR="002D6490" w:rsidRPr="007A427F">
        <w:rPr>
          <w:rFonts w:eastAsia="MS Mincho"/>
          <w:sz w:val="28"/>
          <w:szCs w:val="28"/>
        </w:rPr>
        <w:t xml:space="preserve">) информация в форме электронного документа со сведениями о претенденте субъекте МСП из единого реестра субъектов малого и среднего предпринимательства, размещенного в информационно-телекоммуникационной сети «Интернет» по адресу https://rmsp.nalog.ru (в формате документа, подписанного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w:t>
      </w:r>
      <w:proofErr w:type="gramStart"/>
      <w:r w:rsidR="002D6490" w:rsidRPr="007A427F">
        <w:rPr>
          <w:rFonts w:eastAsia="MS Mincho"/>
          <w:sz w:val="28"/>
          <w:szCs w:val="28"/>
        </w:rPr>
        <w:t>в Заявке на участие в Открытом конкурсе в виде отдельного файла в формате</w:t>
      </w:r>
      <w:proofErr w:type="gramEnd"/>
      <w:r w:rsidR="002D6490" w:rsidRPr="007A427F">
        <w:rPr>
          <w:rFonts w:eastAsia="MS Mincho"/>
          <w:sz w:val="28"/>
          <w:szCs w:val="28"/>
        </w:rPr>
        <w:t xml:space="preserve"> *.</w:t>
      </w:r>
      <w:proofErr w:type="spellStart"/>
      <w:r w:rsidR="002D6490" w:rsidRPr="007A427F">
        <w:rPr>
          <w:rFonts w:eastAsia="MS Mincho"/>
          <w:sz w:val="28"/>
          <w:szCs w:val="28"/>
        </w:rPr>
        <w:t>pdf</w:t>
      </w:r>
      <w:proofErr w:type="spellEnd"/>
      <w:r w:rsidR="002D6490" w:rsidRPr="007A427F">
        <w:rPr>
          <w:rFonts w:eastAsia="MS Mincho"/>
          <w:sz w:val="28"/>
          <w:szCs w:val="28"/>
        </w:rPr>
        <w:t xml:space="preserve">. </w:t>
      </w:r>
    </w:p>
    <w:p w:rsidR="0032683C" w:rsidRPr="007A427F" w:rsidRDefault="0032683C" w:rsidP="002D6490">
      <w:pPr>
        <w:pStyle w:val="aff7"/>
        <w:ind w:left="0" w:firstLine="709"/>
        <w:jc w:val="both"/>
        <w:rPr>
          <w:rFonts w:eastAsia="MS Mincho"/>
          <w:sz w:val="28"/>
          <w:szCs w:val="28"/>
        </w:rPr>
      </w:pPr>
      <w:proofErr w:type="gramStart"/>
      <w:r w:rsidRPr="007A427F">
        <w:rPr>
          <w:rFonts w:eastAsia="MS Mincho"/>
          <w:sz w:val="28"/>
          <w:szCs w:val="28"/>
        </w:rPr>
        <w:t>В случае отсутствия сведений о претенденте,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w:t>
      </w:r>
      <w:proofErr w:type="gramEnd"/>
      <w:r w:rsidRPr="007A427F">
        <w:rPr>
          <w:rFonts w:eastAsia="MS Mincho"/>
          <w:sz w:val="28"/>
          <w:szCs w:val="28"/>
        </w:rPr>
        <w:t xml:space="preserve">» по форме согласно приложению № 2 </w:t>
      </w:r>
      <w:r w:rsidR="00BE55BC" w:rsidRPr="007A427F">
        <w:rPr>
          <w:rFonts w:eastAsia="MS Mincho"/>
          <w:sz w:val="28"/>
          <w:szCs w:val="28"/>
        </w:rPr>
        <w:t xml:space="preserve">к </w:t>
      </w:r>
      <w:r w:rsidRPr="007A427F">
        <w:rPr>
          <w:rFonts w:eastAsia="MS Mincho"/>
          <w:sz w:val="28"/>
          <w:szCs w:val="28"/>
        </w:rPr>
        <w:t>настоящей документации о закупке (далее – Декларация о принадлежности к субъектам МСП). Документ должен быть сканирован с оригинала, подписанного уполномоченным лицом претендента;</w:t>
      </w:r>
    </w:p>
    <w:p w:rsidR="0032683C" w:rsidRPr="007A427F" w:rsidRDefault="005B5FED" w:rsidP="002D6490">
      <w:pPr>
        <w:pStyle w:val="af9"/>
        <w:tabs>
          <w:tab w:val="left" w:pos="720"/>
          <w:tab w:val="left" w:pos="900"/>
        </w:tabs>
        <w:rPr>
          <w:sz w:val="28"/>
          <w:szCs w:val="28"/>
        </w:rPr>
      </w:pPr>
      <w:r w:rsidRPr="007A427F">
        <w:rPr>
          <w:sz w:val="28"/>
          <w:szCs w:val="28"/>
        </w:rPr>
        <w:t>Указанные документы должны быть представлены на каждое лицо, выступающее на стороне претендента.</w:t>
      </w:r>
    </w:p>
    <w:p w:rsidR="005B5FED" w:rsidRPr="007A427F" w:rsidRDefault="005C31F1" w:rsidP="005B5FED">
      <w:pPr>
        <w:pStyle w:val="af9"/>
        <w:tabs>
          <w:tab w:val="left" w:pos="720"/>
          <w:tab w:val="left" w:pos="900"/>
        </w:tabs>
        <w:rPr>
          <w:sz w:val="28"/>
          <w:szCs w:val="28"/>
        </w:rPr>
      </w:pPr>
      <w:r w:rsidRPr="007A427F">
        <w:rPr>
          <w:sz w:val="28"/>
          <w:szCs w:val="28"/>
        </w:rPr>
        <w:t>3</w:t>
      </w:r>
      <w:r w:rsidR="005B5FED" w:rsidRPr="007A427F">
        <w:rPr>
          <w:sz w:val="28"/>
          <w:szCs w:val="28"/>
        </w:rPr>
        <w:t>) копия паспорта (предоставляется на каждого индивидуального предпринимателя, выступающего на стороне одного претендента);</w:t>
      </w:r>
    </w:p>
    <w:p w:rsidR="005B5FED" w:rsidRPr="007A427F" w:rsidRDefault="005C31F1" w:rsidP="005B5FED">
      <w:pPr>
        <w:pStyle w:val="af9"/>
        <w:tabs>
          <w:tab w:val="left" w:pos="720"/>
          <w:tab w:val="left" w:pos="900"/>
        </w:tabs>
        <w:rPr>
          <w:sz w:val="28"/>
          <w:szCs w:val="28"/>
        </w:rPr>
      </w:pPr>
      <w:r w:rsidRPr="007A427F">
        <w:rPr>
          <w:sz w:val="28"/>
          <w:szCs w:val="28"/>
        </w:rPr>
        <w:t>4</w:t>
      </w:r>
      <w:r w:rsidR="005B5FED" w:rsidRPr="007A427F">
        <w:rPr>
          <w:sz w:val="28"/>
          <w:szCs w:val="28"/>
        </w:rPr>
        <w:t>) 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5B5FED" w:rsidRPr="007A427F" w:rsidRDefault="005C31F1" w:rsidP="005B5FED">
      <w:pPr>
        <w:pStyle w:val="af9"/>
        <w:tabs>
          <w:tab w:val="left" w:pos="720"/>
          <w:tab w:val="left" w:pos="900"/>
        </w:tabs>
        <w:rPr>
          <w:sz w:val="28"/>
          <w:szCs w:val="28"/>
        </w:rPr>
      </w:pPr>
      <w:r w:rsidRPr="007A427F">
        <w:rPr>
          <w:sz w:val="28"/>
          <w:szCs w:val="28"/>
        </w:rPr>
        <w:t>5</w:t>
      </w:r>
      <w:r w:rsidR="004B50EA" w:rsidRPr="007A427F">
        <w:rPr>
          <w:sz w:val="28"/>
          <w:szCs w:val="28"/>
        </w:rPr>
        <w:t>) 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rsidR="005B5FED" w:rsidRPr="007A427F" w:rsidRDefault="005C31F1" w:rsidP="005B5FED">
      <w:pPr>
        <w:pStyle w:val="af9"/>
        <w:tabs>
          <w:tab w:val="left" w:pos="720"/>
          <w:tab w:val="left" w:pos="900"/>
        </w:tabs>
        <w:rPr>
          <w:sz w:val="28"/>
          <w:szCs w:val="28"/>
        </w:rPr>
      </w:pPr>
      <w:r w:rsidRPr="007A427F">
        <w:rPr>
          <w:sz w:val="28"/>
          <w:szCs w:val="28"/>
        </w:rPr>
        <w:t>6</w:t>
      </w:r>
      <w:r w:rsidR="00B06B7B" w:rsidRPr="007A427F">
        <w:rPr>
          <w:sz w:val="28"/>
          <w:szCs w:val="28"/>
        </w:rPr>
        <w:t>) договор простого товарищества (договор о совместной деятельности) (предоставляется в случае, если несколько юридических лиц выступают на стороне одного претендента – юридического лица либо несколько индивидуальных предпринимателей выступают на стороне одного претендента – индивидуального предпринимателя);</w:t>
      </w:r>
    </w:p>
    <w:p w:rsidR="006F133A" w:rsidRPr="007A427F" w:rsidRDefault="005C31F1" w:rsidP="00B165A8">
      <w:pPr>
        <w:pStyle w:val="af9"/>
        <w:tabs>
          <w:tab w:val="left" w:pos="720"/>
          <w:tab w:val="left" w:pos="900"/>
        </w:tabs>
        <w:rPr>
          <w:sz w:val="28"/>
          <w:szCs w:val="28"/>
        </w:rPr>
      </w:pPr>
      <w:r w:rsidRPr="007A427F">
        <w:rPr>
          <w:sz w:val="28"/>
          <w:szCs w:val="28"/>
        </w:rPr>
        <w:t>7</w:t>
      </w:r>
      <w:r w:rsidR="00B06B7B" w:rsidRPr="007A427F">
        <w:rPr>
          <w:sz w:val="28"/>
          <w:szCs w:val="28"/>
        </w:rPr>
        <w:t>) документы, подтверждающие внесение обеспечения Заявки (если</w:t>
      </w:r>
      <w:r w:rsidR="00B06B7B" w:rsidRPr="007A427F">
        <w:t xml:space="preserve"> </w:t>
      </w:r>
      <w:r w:rsidR="00B06B7B" w:rsidRPr="007A427F">
        <w:rPr>
          <w:sz w:val="28"/>
          <w:szCs w:val="28"/>
        </w:rPr>
        <w:t xml:space="preserve">в пункте 23 Информационной карты содержится данное требование). </w:t>
      </w:r>
    </w:p>
    <w:p w:rsidR="006F133A" w:rsidRPr="007A427F" w:rsidRDefault="00B06B7B" w:rsidP="00B165A8">
      <w:pPr>
        <w:pStyle w:val="af9"/>
        <w:tabs>
          <w:tab w:val="left" w:pos="720"/>
          <w:tab w:val="left" w:pos="900"/>
        </w:tabs>
        <w:rPr>
          <w:sz w:val="28"/>
          <w:szCs w:val="28"/>
        </w:rPr>
      </w:pPr>
      <w:r w:rsidRPr="007A427F">
        <w:rPr>
          <w:sz w:val="28"/>
          <w:szCs w:val="28"/>
        </w:rPr>
        <w:t xml:space="preserve">При предоставлении обеспечения Заявки в форме банковской гарантии предоставляется банковская гарантия. Вместе с банковской гарантией претендент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6F133A" w:rsidRPr="007A427F" w:rsidRDefault="006F133A" w:rsidP="00B165A8">
      <w:pPr>
        <w:pStyle w:val="af9"/>
        <w:tabs>
          <w:tab w:val="left" w:pos="720"/>
          <w:tab w:val="left" w:pos="900"/>
        </w:tabs>
        <w:rPr>
          <w:sz w:val="28"/>
          <w:szCs w:val="28"/>
        </w:rPr>
      </w:pPr>
      <w:r w:rsidRPr="007A427F">
        <w:rPr>
          <w:sz w:val="28"/>
          <w:szCs w:val="28"/>
        </w:rPr>
        <w:t>При представлении обеспечения Заявки путем внесения денежных сре</w:t>
      </w:r>
      <w:proofErr w:type="gramStart"/>
      <w:r w:rsidRPr="007A427F">
        <w:rPr>
          <w:sz w:val="28"/>
          <w:szCs w:val="28"/>
        </w:rPr>
        <w:t>дств пр</w:t>
      </w:r>
      <w:proofErr w:type="gramEnd"/>
      <w:r w:rsidRPr="007A427F">
        <w:rPr>
          <w:sz w:val="28"/>
          <w:szCs w:val="28"/>
        </w:rPr>
        <w:t>едоставляется копия платежного поручения.</w:t>
      </w:r>
    </w:p>
    <w:p w:rsidR="0031631C" w:rsidRPr="007A427F" w:rsidRDefault="00B06B7B" w:rsidP="00B165A8">
      <w:pPr>
        <w:pStyle w:val="af9"/>
        <w:tabs>
          <w:tab w:val="left" w:pos="720"/>
          <w:tab w:val="left" w:pos="900"/>
        </w:tabs>
        <w:rPr>
          <w:sz w:val="28"/>
          <w:szCs w:val="28"/>
        </w:rPr>
      </w:pPr>
      <w:r w:rsidRPr="007A427F">
        <w:rPr>
          <w:sz w:val="28"/>
          <w:szCs w:val="28"/>
        </w:rPr>
        <w:t>Документы должны быть сканированы с оригиналов, нотариально заверенных копий или копий, заверенных уполномоченным лицом гаранта, и представлены отдельным файлом или архивом</w:t>
      </w:r>
      <w:r w:rsidRPr="007A427F">
        <w:t xml:space="preserve"> </w:t>
      </w:r>
      <w:r w:rsidRPr="007A427F">
        <w:rPr>
          <w:sz w:val="28"/>
          <w:szCs w:val="28"/>
        </w:rPr>
        <w:t xml:space="preserve">с наименованием «Обеспечение заявки»; </w:t>
      </w:r>
    </w:p>
    <w:p w:rsidR="006F133A" w:rsidRPr="007A427F" w:rsidRDefault="005C31F1" w:rsidP="00E56C50">
      <w:pPr>
        <w:pStyle w:val="Default"/>
        <w:ind w:firstLine="709"/>
        <w:jc w:val="both"/>
        <w:rPr>
          <w:color w:val="auto"/>
          <w:sz w:val="28"/>
          <w:szCs w:val="28"/>
        </w:rPr>
      </w:pPr>
      <w:r w:rsidRPr="007A427F">
        <w:rPr>
          <w:color w:val="auto"/>
          <w:sz w:val="28"/>
          <w:szCs w:val="28"/>
        </w:rPr>
        <w:t>8</w:t>
      </w:r>
      <w:r w:rsidR="006F133A" w:rsidRPr="007A427F">
        <w:rPr>
          <w:color w:val="auto"/>
          <w:sz w:val="28"/>
          <w:szCs w:val="28"/>
        </w:rPr>
        <w:t>)</w:t>
      </w:r>
      <w:r w:rsidR="006F133A" w:rsidRPr="007A427F">
        <w:rPr>
          <w:color w:val="auto"/>
        </w:rPr>
        <w:t xml:space="preserve"> </w:t>
      </w:r>
      <w:r w:rsidR="006F133A" w:rsidRPr="007A427F">
        <w:rPr>
          <w:color w:val="auto"/>
          <w:sz w:val="28"/>
          <w:szCs w:val="28"/>
        </w:rPr>
        <w:t>декларация в свободной форме, подтверждающая соответствие претендента</w:t>
      </w:r>
      <w:r w:rsidR="006F133A" w:rsidRPr="007A427F">
        <w:rPr>
          <w:color w:val="auto"/>
        </w:rPr>
        <w:t xml:space="preserve"> </w:t>
      </w:r>
      <w:r w:rsidR="006F133A" w:rsidRPr="007A427F">
        <w:rPr>
          <w:color w:val="auto"/>
          <w:sz w:val="28"/>
          <w:szCs w:val="28"/>
        </w:rPr>
        <w:t xml:space="preserve">требованиям, установленным в пункте 2.1 настоящей документации о закупке. Документ должен быть представлен на каждое лицо, выступающее на стороне претендента; </w:t>
      </w:r>
    </w:p>
    <w:p w:rsidR="00040BAC" w:rsidRPr="007A427F" w:rsidRDefault="005C31F1">
      <w:pPr>
        <w:pStyle w:val="Default"/>
        <w:ind w:firstLine="709"/>
        <w:jc w:val="both"/>
        <w:rPr>
          <w:color w:val="auto"/>
          <w:sz w:val="28"/>
          <w:szCs w:val="28"/>
        </w:rPr>
      </w:pPr>
      <w:r w:rsidRPr="007A427F">
        <w:rPr>
          <w:color w:val="auto"/>
          <w:sz w:val="28"/>
          <w:szCs w:val="28"/>
        </w:rPr>
        <w:t>9</w:t>
      </w:r>
      <w:r w:rsidR="00FF0652" w:rsidRPr="007A427F">
        <w:rPr>
          <w:color w:val="auto"/>
          <w:sz w:val="28"/>
          <w:szCs w:val="28"/>
        </w:rPr>
        <w:t xml:space="preserve">) иные документы, перечисленные в пункте </w:t>
      </w:r>
      <w:r w:rsidR="003A0C2D" w:rsidRPr="007A427F">
        <w:rPr>
          <w:color w:val="auto"/>
          <w:sz w:val="28"/>
          <w:szCs w:val="28"/>
        </w:rPr>
        <w:t>18</w:t>
      </w:r>
      <w:r w:rsidR="00FF0652" w:rsidRPr="007A427F">
        <w:rPr>
          <w:color w:val="auto"/>
          <w:sz w:val="28"/>
          <w:szCs w:val="28"/>
        </w:rPr>
        <w:t xml:space="preserve"> и части 2 пункта 17 Информационной карты, предоставление которых в составе Заявки является обязательным. </w:t>
      </w:r>
    </w:p>
    <w:p w:rsidR="00040BAC" w:rsidRPr="007A427F" w:rsidRDefault="005C31F1">
      <w:pPr>
        <w:pStyle w:val="af9"/>
        <w:tabs>
          <w:tab w:val="left" w:pos="720"/>
          <w:tab w:val="left" w:pos="900"/>
        </w:tabs>
        <w:rPr>
          <w:sz w:val="28"/>
          <w:szCs w:val="28"/>
        </w:rPr>
      </w:pPr>
      <w:r w:rsidRPr="007A427F">
        <w:rPr>
          <w:sz w:val="28"/>
          <w:szCs w:val="28"/>
        </w:rPr>
        <w:t>10</w:t>
      </w:r>
      <w:r w:rsidR="00FF0652" w:rsidRPr="007A427F">
        <w:rPr>
          <w:sz w:val="28"/>
          <w:szCs w:val="28"/>
        </w:rPr>
        <w:t>) 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сведения о таких организациях. Сведения о субподрядных организациях/соисполнителях оформляются по форме приложения № 6 к настоящей документации о закупке.</w:t>
      </w:r>
    </w:p>
    <w:p w:rsidR="007D241E" w:rsidRPr="007A427F" w:rsidRDefault="007D241E" w:rsidP="008727BB">
      <w:pPr>
        <w:pStyle w:val="af9"/>
        <w:numPr>
          <w:ilvl w:val="2"/>
          <w:numId w:val="4"/>
        </w:numPr>
        <w:tabs>
          <w:tab w:val="left" w:pos="720"/>
          <w:tab w:val="left" w:pos="900"/>
        </w:tabs>
        <w:ind w:firstLine="709"/>
        <w:rPr>
          <w:sz w:val="28"/>
          <w:szCs w:val="28"/>
        </w:rPr>
      </w:pPr>
      <w:r w:rsidRPr="007A427F">
        <w:rPr>
          <w:sz w:val="28"/>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627DB4" w:rsidRPr="007A427F" w:rsidRDefault="00627DB4" w:rsidP="008727BB">
      <w:pPr>
        <w:pStyle w:val="af9"/>
        <w:numPr>
          <w:ilvl w:val="2"/>
          <w:numId w:val="4"/>
        </w:numPr>
        <w:tabs>
          <w:tab w:val="left" w:pos="720"/>
          <w:tab w:val="left" w:pos="900"/>
        </w:tabs>
        <w:ind w:firstLine="709"/>
        <w:rPr>
          <w:sz w:val="28"/>
          <w:szCs w:val="28"/>
        </w:rPr>
      </w:pPr>
      <w:r w:rsidRPr="007A427F">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A427F" w:rsidRDefault="00627DB4" w:rsidP="008727BB">
      <w:pPr>
        <w:pStyle w:val="af9"/>
        <w:numPr>
          <w:ilvl w:val="2"/>
          <w:numId w:val="4"/>
        </w:numPr>
        <w:tabs>
          <w:tab w:val="left" w:pos="720"/>
          <w:tab w:val="left" w:pos="900"/>
        </w:tabs>
        <w:ind w:firstLine="709"/>
        <w:rPr>
          <w:sz w:val="28"/>
          <w:szCs w:val="28"/>
        </w:rPr>
      </w:pPr>
      <w:r w:rsidRPr="007A427F">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7A427F" w:rsidRDefault="00627DB4" w:rsidP="008727BB">
      <w:pPr>
        <w:pStyle w:val="af9"/>
        <w:numPr>
          <w:ilvl w:val="2"/>
          <w:numId w:val="4"/>
        </w:numPr>
        <w:tabs>
          <w:tab w:val="left" w:pos="720"/>
          <w:tab w:val="left" w:pos="900"/>
        </w:tabs>
        <w:ind w:firstLine="709"/>
        <w:rPr>
          <w:sz w:val="28"/>
          <w:szCs w:val="28"/>
        </w:rPr>
      </w:pPr>
      <w:r w:rsidRPr="007A427F">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Организатор/Заказчик, должны быть составлены на язык</w:t>
      </w:r>
      <w:proofErr w:type="gramStart"/>
      <w:r w:rsidRPr="007A427F">
        <w:rPr>
          <w:sz w:val="28"/>
          <w:szCs w:val="28"/>
        </w:rPr>
        <w:t>е(</w:t>
      </w:r>
      <w:proofErr w:type="gramEnd"/>
      <w:r w:rsidRPr="007A427F">
        <w:rPr>
          <w:sz w:val="28"/>
          <w:szCs w:val="28"/>
        </w:rPr>
        <w:t>-ах), указанном(-</w:t>
      </w:r>
      <w:proofErr w:type="spellStart"/>
      <w:r w:rsidRPr="007A427F">
        <w:rPr>
          <w:sz w:val="28"/>
          <w:szCs w:val="28"/>
        </w:rPr>
        <w:t>ых</w:t>
      </w:r>
      <w:proofErr w:type="spellEnd"/>
      <w:r w:rsidRPr="007A427F">
        <w:rPr>
          <w:sz w:val="28"/>
          <w:szCs w:val="28"/>
        </w:rPr>
        <w:t>) в пункте 15 Информационной карты.</w:t>
      </w:r>
    </w:p>
    <w:p w:rsidR="00627DB4" w:rsidRPr="007A427F" w:rsidRDefault="00627DB4" w:rsidP="008727BB">
      <w:pPr>
        <w:pStyle w:val="af9"/>
        <w:numPr>
          <w:ilvl w:val="2"/>
          <w:numId w:val="4"/>
        </w:numPr>
        <w:tabs>
          <w:tab w:val="left" w:pos="720"/>
          <w:tab w:val="left" w:pos="900"/>
        </w:tabs>
        <w:ind w:firstLine="709"/>
        <w:rPr>
          <w:sz w:val="28"/>
          <w:szCs w:val="28"/>
        </w:rPr>
      </w:pPr>
      <w:r w:rsidRPr="007A427F">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w:t>
      </w:r>
    </w:p>
    <w:p w:rsidR="00627DB4" w:rsidRPr="007A427F" w:rsidRDefault="00627DB4" w:rsidP="008727BB">
      <w:pPr>
        <w:pStyle w:val="af9"/>
        <w:numPr>
          <w:ilvl w:val="2"/>
          <w:numId w:val="4"/>
        </w:numPr>
        <w:tabs>
          <w:tab w:val="left" w:pos="720"/>
          <w:tab w:val="left" w:pos="900"/>
        </w:tabs>
        <w:ind w:firstLine="709"/>
        <w:rPr>
          <w:sz w:val="28"/>
          <w:szCs w:val="28"/>
        </w:rPr>
      </w:pPr>
      <w:r w:rsidRPr="007A427F">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7A427F">
        <w:rPr>
          <w:rFonts w:eastAsia="Times New Roman"/>
          <w:sz w:val="28"/>
          <w:szCs w:val="28"/>
        </w:rPr>
        <w:t xml:space="preserve"> </w:t>
      </w:r>
      <w:r w:rsidRPr="007A427F">
        <w:rPr>
          <w:sz w:val="28"/>
          <w:szCs w:val="28"/>
        </w:rPr>
        <w:t>контроль данного требования также обеспечивается техническими средствами ЭТП.</w:t>
      </w:r>
    </w:p>
    <w:p w:rsidR="00627DB4" w:rsidRPr="007A427F" w:rsidRDefault="00627DB4" w:rsidP="008727BB">
      <w:pPr>
        <w:pStyle w:val="af9"/>
        <w:numPr>
          <w:ilvl w:val="2"/>
          <w:numId w:val="4"/>
        </w:numPr>
        <w:tabs>
          <w:tab w:val="left" w:pos="720"/>
          <w:tab w:val="left" w:pos="900"/>
        </w:tabs>
        <w:ind w:firstLine="709"/>
        <w:rPr>
          <w:sz w:val="28"/>
          <w:szCs w:val="28"/>
        </w:rPr>
      </w:pPr>
      <w:r w:rsidRPr="007A427F">
        <w:rPr>
          <w:sz w:val="28"/>
          <w:szCs w:val="28"/>
        </w:rPr>
        <w:t xml:space="preserve"> Начальная (максимальная) цена лот</w:t>
      </w:r>
      <w:proofErr w:type="gramStart"/>
      <w:r w:rsidRPr="007A427F">
        <w:rPr>
          <w:sz w:val="28"/>
          <w:szCs w:val="28"/>
        </w:rPr>
        <w:t>а(</w:t>
      </w:r>
      <w:proofErr w:type="gramEnd"/>
      <w:r w:rsidRPr="007A427F">
        <w:rPr>
          <w:sz w:val="28"/>
          <w:szCs w:val="28"/>
        </w:rPr>
        <w:t>-</w:t>
      </w:r>
      <w:proofErr w:type="spellStart"/>
      <w:r w:rsidRPr="007A427F">
        <w:rPr>
          <w:sz w:val="28"/>
          <w:szCs w:val="28"/>
        </w:rPr>
        <w:t>ов</w:t>
      </w:r>
      <w:proofErr w:type="spellEnd"/>
      <w:r w:rsidRPr="007A427F">
        <w:rPr>
          <w:sz w:val="28"/>
          <w:szCs w:val="28"/>
        </w:rPr>
        <w:t>) указана в извещении о проведении Открытого конкурса и в пункте 5 Информационной карты.</w:t>
      </w:r>
    </w:p>
    <w:p w:rsidR="00627DB4" w:rsidRPr="007A427F" w:rsidRDefault="004F1EB5" w:rsidP="008727BB">
      <w:pPr>
        <w:pStyle w:val="af9"/>
        <w:numPr>
          <w:ilvl w:val="2"/>
          <w:numId w:val="4"/>
        </w:numPr>
        <w:tabs>
          <w:tab w:val="left" w:pos="720"/>
          <w:tab w:val="left" w:pos="900"/>
        </w:tabs>
        <w:ind w:firstLine="709"/>
        <w:rPr>
          <w:sz w:val="28"/>
          <w:szCs w:val="28"/>
        </w:rPr>
      </w:pPr>
      <w:r w:rsidRPr="007A427F">
        <w:rPr>
          <w:sz w:val="28"/>
          <w:szCs w:val="28"/>
        </w:rPr>
        <w:t>Все предоставляемые в составе Заявки документы должны быть четко напечатаны</w:t>
      </w:r>
      <w:r w:rsidRPr="007A427F">
        <w:rPr>
          <w:rFonts w:eastAsia="Times New Roman"/>
          <w:sz w:val="28"/>
          <w:szCs w:val="28"/>
        </w:rPr>
        <w:t xml:space="preserve">, </w:t>
      </w:r>
      <w:proofErr w:type="gramStart"/>
      <w:r w:rsidRPr="007A427F">
        <w:rPr>
          <w:rFonts w:eastAsia="Times New Roman"/>
          <w:sz w:val="28"/>
          <w:szCs w:val="28"/>
        </w:rPr>
        <w:t xml:space="preserve">сканированы с оригинала документа </w:t>
      </w:r>
      <w:r w:rsidRPr="007A427F">
        <w:rPr>
          <w:sz w:val="28"/>
          <w:szCs w:val="28"/>
        </w:rPr>
        <w:t>и перенесены</w:t>
      </w:r>
      <w:proofErr w:type="gramEnd"/>
      <w:r w:rsidRPr="007A427F">
        <w:rPr>
          <w:sz w:val="28"/>
          <w:szCs w:val="28"/>
        </w:rPr>
        <w:t xml:space="preserve"> без искажения в скан-копию (файл). </w:t>
      </w:r>
      <w:proofErr w:type="gramStart"/>
      <w:r w:rsidRPr="007A427F">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 участвующего в Открытом конкурсе.</w:t>
      </w:r>
      <w:proofErr w:type="gramEnd"/>
    </w:p>
    <w:p w:rsidR="00627DB4" w:rsidRPr="007A427F" w:rsidRDefault="00627DB4" w:rsidP="008727BB">
      <w:pPr>
        <w:pStyle w:val="af9"/>
        <w:numPr>
          <w:ilvl w:val="2"/>
          <w:numId w:val="4"/>
        </w:numPr>
        <w:tabs>
          <w:tab w:val="left" w:pos="720"/>
          <w:tab w:val="left" w:pos="900"/>
        </w:tabs>
        <w:ind w:firstLine="709"/>
        <w:rPr>
          <w:sz w:val="28"/>
          <w:szCs w:val="28"/>
        </w:rPr>
      </w:pPr>
      <w:r w:rsidRPr="007A427F">
        <w:rPr>
          <w:sz w:val="28"/>
          <w:szCs w:val="28"/>
        </w:rPr>
        <w:t xml:space="preserve">В случае наличия в составе Заявки документов и информации, текст которых не поддается прочтению (ввиду, например, низкого качества копирования/сканирования участником, представления участником поврежденного документа и др.), такие документы и информация считаются </w:t>
      </w:r>
      <w:proofErr w:type="spellStart"/>
      <w:r w:rsidRPr="007A427F">
        <w:rPr>
          <w:sz w:val="28"/>
          <w:szCs w:val="28"/>
        </w:rPr>
        <w:t>непредставленными</w:t>
      </w:r>
      <w:proofErr w:type="spellEnd"/>
      <w:r w:rsidRPr="007A427F">
        <w:rPr>
          <w:sz w:val="28"/>
          <w:szCs w:val="28"/>
        </w:rPr>
        <w:t>.</w:t>
      </w:r>
    </w:p>
    <w:p w:rsidR="00627DB4" w:rsidRPr="007A427F" w:rsidRDefault="00627DB4" w:rsidP="008727BB">
      <w:pPr>
        <w:pStyle w:val="af9"/>
        <w:numPr>
          <w:ilvl w:val="2"/>
          <w:numId w:val="4"/>
        </w:numPr>
        <w:tabs>
          <w:tab w:val="left" w:pos="720"/>
          <w:tab w:val="left" w:pos="900"/>
        </w:tabs>
        <w:ind w:firstLine="709"/>
        <w:rPr>
          <w:sz w:val="28"/>
          <w:szCs w:val="28"/>
        </w:rPr>
      </w:pPr>
      <w:r w:rsidRPr="007A427F">
        <w:rPr>
          <w:sz w:val="28"/>
          <w:szCs w:val="28"/>
        </w:rPr>
        <w:t>Все суммы денежных средств в Заявке должны быть выражены в валют</w:t>
      </w:r>
      <w:proofErr w:type="gramStart"/>
      <w:r w:rsidRPr="007A427F">
        <w:rPr>
          <w:sz w:val="28"/>
          <w:szCs w:val="28"/>
        </w:rPr>
        <w:t>е(</w:t>
      </w:r>
      <w:proofErr w:type="gramEnd"/>
      <w:r w:rsidRPr="007A427F">
        <w:rPr>
          <w:sz w:val="28"/>
          <w:szCs w:val="28"/>
        </w:rPr>
        <w:t>-ах), установленной(-</w:t>
      </w:r>
      <w:proofErr w:type="spellStart"/>
      <w:r w:rsidRPr="007A427F">
        <w:rPr>
          <w:sz w:val="28"/>
          <w:szCs w:val="28"/>
        </w:rPr>
        <w:t>ых</w:t>
      </w:r>
      <w:proofErr w:type="spellEnd"/>
      <w:r w:rsidRPr="007A427F">
        <w:rPr>
          <w:sz w:val="28"/>
          <w:szCs w:val="28"/>
        </w:rPr>
        <w:t>) в пункте 16 Информационной карты.</w:t>
      </w:r>
    </w:p>
    <w:p w:rsidR="00627DB4" w:rsidRPr="007A427F" w:rsidRDefault="00627DB4" w:rsidP="008727BB">
      <w:pPr>
        <w:pStyle w:val="af9"/>
        <w:numPr>
          <w:ilvl w:val="2"/>
          <w:numId w:val="4"/>
        </w:numPr>
        <w:tabs>
          <w:tab w:val="left" w:pos="720"/>
          <w:tab w:val="left" w:pos="900"/>
        </w:tabs>
        <w:ind w:firstLine="709"/>
        <w:rPr>
          <w:rFonts w:eastAsia="Times New Roman"/>
          <w:sz w:val="28"/>
          <w:szCs w:val="28"/>
        </w:rPr>
      </w:pPr>
      <w:r w:rsidRPr="007A427F">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sidRPr="007A427F">
        <w:rPr>
          <w:rFonts w:eastAsia="Times New Roman"/>
          <w:sz w:val="28"/>
          <w:szCs w:val="28"/>
        </w:rPr>
        <w:t xml:space="preserve"> о закупке.</w:t>
      </w:r>
    </w:p>
    <w:p w:rsidR="007D6548" w:rsidRPr="007A427F" w:rsidRDefault="007D6548" w:rsidP="002D6490">
      <w:pPr>
        <w:pStyle w:val="Default"/>
        <w:ind w:firstLine="709"/>
        <w:jc w:val="both"/>
        <w:rPr>
          <w:color w:val="auto"/>
        </w:rPr>
      </w:pPr>
    </w:p>
    <w:p w:rsidR="003C30F3" w:rsidRPr="007A427F" w:rsidRDefault="00AA1400" w:rsidP="008727BB">
      <w:pPr>
        <w:pStyle w:val="19"/>
        <w:numPr>
          <w:ilvl w:val="1"/>
          <w:numId w:val="18"/>
        </w:numPr>
        <w:ind w:left="0" w:firstLine="709"/>
        <w:outlineLvl w:val="1"/>
        <w:rPr>
          <w:b/>
          <w:szCs w:val="28"/>
        </w:rPr>
      </w:pPr>
      <w:r w:rsidRPr="007A427F">
        <w:rPr>
          <w:b/>
          <w:szCs w:val="28"/>
        </w:rPr>
        <w:t>Срок и порядок подачи Заявок</w:t>
      </w:r>
    </w:p>
    <w:p w:rsidR="00542481" w:rsidRPr="007A427F" w:rsidRDefault="00542481" w:rsidP="008727BB">
      <w:pPr>
        <w:pStyle w:val="af9"/>
        <w:numPr>
          <w:ilvl w:val="2"/>
          <w:numId w:val="3"/>
        </w:numPr>
        <w:ind w:left="0" w:firstLine="709"/>
        <w:rPr>
          <w:sz w:val="28"/>
        </w:rPr>
      </w:pPr>
      <w:r w:rsidRPr="007A427F">
        <w:rPr>
          <w:sz w:val="28"/>
        </w:rPr>
        <w:t xml:space="preserve">Место, дата начала и окончания подачи Заявок указаны в пункте 6 </w:t>
      </w:r>
      <w:r w:rsidRPr="007A427F">
        <w:rPr>
          <w:sz w:val="28"/>
          <w:szCs w:val="28"/>
        </w:rPr>
        <w:t>Информационной карты.</w:t>
      </w:r>
    </w:p>
    <w:p w:rsidR="00542481" w:rsidRPr="007A427F" w:rsidRDefault="00036881" w:rsidP="008727BB">
      <w:pPr>
        <w:pStyle w:val="af9"/>
        <w:numPr>
          <w:ilvl w:val="2"/>
          <w:numId w:val="3"/>
        </w:numPr>
        <w:ind w:left="0" w:firstLine="709"/>
        <w:rPr>
          <w:sz w:val="28"/>
          <w:szCs w:val="28"/>
        </w:rPr>
      </w:pPr>
      <w:r w:rsidRPr="007A427F">
        <w:rPr>
          <w:sz w:val="28"/>
          <w:szCs w:val="28"/>
        </w:rPr>
        <w:t>Заявки, по истечении срока, указанного в пункте 6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09663D" w:rsidRPr="007A427F" w:rsidRDefault="002C52C8" w:rsidP="008727BB">
      <w:pPr>
        <w:pStyle w:val="af9"/>
        <w:numPr>
          <w:ilvl w:val="2"/>
          <w:numId w:val="3"/>
        </w:numPr>
        <w:ind w:left="0" w:firstLine="709"/>
        <w:rPr>
          <w:sz w:val="28"/>
          <w:szCs w:val="28"/>
        </w:rPr>
      </w:pPr>
      <w:r w:rsidRPr="007A427F">
        <w:rPr>
          <w:sz w:val="28"/>
          <w:szCs w:val="28"/>
        </w:rPr>
        <w:t>Заявки участников должны быть подписаны ЭП лица, имеющего право действовать от имени претендента.</w:t>
      </w:r>
      <w:r w:rsidRPr="007A427F">
        <w:rPr>
          <w:rFonts w:eastAsia="Times New Roman"/>
          <w:sz w:val="28"/>
        </w:rPr>
        <w:t xml:space="preserve"> </w:t>
      </w:r>
      <w:r w:rsidRPr="007A427F">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Pr="007A427F" w:rsidRDefault="0025104E" w:rsidP="007D241E">
      <w:pPr>
        <w:pStyle w:val="af9"/>
        <w:rPr>
          <w:sz w:val="28"/>
          <w:szCs w:val="28"/>
        </w:rPr>
      </w:pPr>
      <w:r w:rsidRPr="007A427F">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542481" w:rsidRPr="007A427F" w:rsidRDefault="00542481" w:rsidP="008727BB">
      <w:pPr>
        <w:pStyle w:val="af9"/>
        <w:numPr>
          <w:ilvl w:val="2"/>
          <w:numId w:val="3"/>
        </w:numPr>
        <w:ind w:left="0" w:firstLine="709"/>
        <w:rPr>
          <w:sz w:val="28"/>
        </w:rPr>
      </w:pPr>
      <w:r w:rsidRPr="007A427F">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7A427F" w:rsidRDefault="00542481" w:rsidP="008727BB">
      <w:pPr>
        <w:pStyle w:val="af9"/>
        <w:numPr>
          <w:ilvl w:val="2"/>
          <w:numId w:val="3"/>
        </w:numPr>
        <w:ind w:left="0" w:firstLine="709"/>
        <w:rPr>
          <w:sz w:val="28"/>
        </w:rPr>
      </w:pPr>
      <w:r w:rsidRPr="007A427F">
        <w:rPr>
          <w:sz w:val="28"/>
        </w:rPr>
        <w:t xml:space="preserve">Претенденты вправе отозвать (внести изменения) свою Заявку в любой момент, до окончания срока подачи Заявок, указанного в пункте 6 Информационной карты. В этом случае данная возможность </w:t>
      </w:r>
      <w:bookmarkStart w:id="15" w:name="_Ref322534903"/>
      <w:r w:rsidRPr="007A427F">
        <w:rPr>
          <w:sz w:val="28"/>
        </w:rPr>
        <w:t>реализуется Программно-аппаратными средствами ЭТП, в соответствии с функционалом, предусмотренным ЭТП.</w:t>
      </w:r>
      <w:bookmarkEnd w:id="15"/>
      <w:r w:rsidRPr="007A427F">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7A427F" w:rsidRDefault="00C049E1" w:rsidP="008727BB">
      <w:pPr>
        <w:pStyle w:val="af9"/>
        <w:numPr>
          <w:ilvl w:val="2"/>
          <w:numId w:val="3"/>
        </w:numPr>
        <w:ind w:left="0" w:firstLine="709"/>
        <w:rPr>
          <w:sz w:val="28"/>
        </w:rPr>
      </w:pPr>
      <w:r w:rsidRPr="007A427F">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w:t>
      </w:r>
    </w:p>
    <w:p w:rsidR="001613F4" w:rsidRPr="007A427F" w:rsidRDefault="001613F4" w:rsidP="001613F4">
      <w:pPr>
        <w:pStyle w:val="af9"/>
        <w:rPr>
          <w:sz w:val="28"/>
        </w:rPr>
      </w:pPr>
      <w:r w:rsidRPr="007A427F">
        <w:rPr>
          <w:bCs/>
          <w:sz w:val="28"/>
        </w:rPr>
        <w:t xml:space="preserve">Требования к </w:t>
      </w:r>
      <w:r w:rsidRPr="007A427F">
        <w:rPr>
          <w:sz w:val="28"/>
        </w:rPr>
        <w:t>общему объему электронных документов при подаче Заявки</w:t>
      </w:r>
      <w:r w:rsidRPr="007A427F">
        <w:rPr>
          <w:bCs/>
          <w:sz w:val="28"/>
        </w:rPr>
        <w:t>, наименованию и порядку загрузки файлов при подаче конкурсной заявки на ЭТП регламентированы требованиями, размещенными на ЭТП</w:t>
      </w:r>
      <w:r w:rsidRPr="007A427F">
        <w:rPr>
          <w:sz w:val="28"/>
        </w:rPr>
        <w:t>.</w:t>
      </w:r>
    </w:p>
    <w:p w:rsidR="00FE047C" w:rsidRPr="007A427F" w:rsidRDefault="0016413E" w:rsidP="008727BB">
      <w:pPr>
        <w:pStyle w:val="af9"/>
        <w:numPr>
          <w:ilvl w:val="2"/>
          <w:numId w:val="3"/>
        </w:numPr>
        <w:ind w:left="0" w:firstLine="709"/>
        <w:rPr>
          <w:sz w:val="28"/>
        </w:rPr>
      </w:pPr>
      <w:r w:rsidRPr="007A427F">
        <w:rPr>
          <w:sz w:val="28"/>
        </w:rPr>
        <w:t xml:space="preserve">Организатор не принимает Заявки, поступившие другим способом, не совпадающим с подпунктом 3.1.2 пункта 3.1 настоящей документации о закупке. В случае поступления Заявки иным образом, в частности, полученной Организатором по почте, Заявка не </w:t>
      </w:r>
      <w:proofErr w:type="gramStart"/>
      <w:r w:rsidRPr="007A427F">
        <w:rPr>
          <w:sz w:val="28"/>
        </w:rPr>
        <w:t>вскрывается и не возвращается</w:t>
      </w:r>
      <w:proofErr w:type="gramEnd"/>
      <w:r w:rsidRPr="007A427F">
        <w:rPr>
          <w:sz w:val="28"/>
        </w:rPr>
        <w:t>.</w:t>
      </w:r>
    </w:p>
    <w:p w:rsidR="00DB1E84" w:rsidRPr="007A427F" w:rsidRDefault="00DB1E84" w:rsidP="00DB1E84">
      <w:pPr>
        <w:pStyle w:val="af9"/>
        <w:ind w:left="709" w:firstLine="0"/>
        <w:rPr>
          <w:sz w:val="28"/>
        </w:rPr>
      </w:pPr>
    </w:p>
    <w:p w:rsidR="00AA1400" w:rsidRPr="007A427F" w:rsidRDefault="00AA1400" w:rsidP="008727BB">
      <w:pPr>
        <w:pStyle w:val="19"/>
        <w:numPr>
          <w:ilvl w:val="1"/>
          <w:numId w:val="18"/>
        </w:numPr>
        <w:ind w:left="0" w:firstLine="709"/>
        <w:outlineLvl w:val="1"/>
        <w:rPr>
          <w:b/>
          <w:szCs w:val="28"/>
        </w:rPr>
      </w:pPr>
      <w:r w:rsidRPr="007A427F">
        <w:rPr>
          <w:b/>
        </w:rPr>
        <w:t>Порядок оформления Заявки</w:t>
      </w:r>
    </w:p>
    <w:p w:rsidR="00AA1400" w:rsidRPr="007A427F" w:rsidRDefault="00AA1400" w:rsidP="008727BB">
      <w:pPr>
        <w:pStyle w:val="af9"/>
        <w:numPr>
          <w:ilvl w:val="0"/>
          <w:numId w:val="19"/>
        </w:numPr>
        <w:ind w:left="0" w:firstLine="709"/>
        <w:rPr>
          <w:sz w:val="28"/>
        </w:rPr>
      </w:pPr>
      <w:r w:rsidRPr="007A427F">
        <w:rPr>
          <w:sz w:val="28"/>
        </w:rPr>
        <w:t>Заявка должна быть представлена в электронной форме с помощью Программно-аппаратных средств ЭТП.</w:t>
      </w:r>
    </w:p>
    <w:p w:rsidR="005A3290" w:rsidRPr="007A427F" w:rsidRDefault="00AA1400" w:rsidP="008727BB">
      <w:pPr>
        <w:pStyle w:val="af9"/>
        <w:numPr>
          <w:ilvl w:val="0"/>
          <w:numId w:val="19"/>
        </w:numPr>
        <w:ind w:left="0" w:firstLine="709"/>
        <w:rPr>
          <w:sz w:val="28"/>
        </w:rPr>
      </w:pPr>
      <w:r w:rsidRPr="007A427F">
        <w:rPr>
          <w:sz w:val="28"/>
        </w:rPr>
        <w:t xml:space="preserve">Заявка должна содержать все документы, перечисленные в подпунктах 3.1.3 – 3.1.6 пункта 3.1 настоящей документации о закупке, а также в пунктах </w:t>
      </w:r>
      <w:r w:rsidR="003A0C2D" w:rsidRPr="007A427F">
        <w:rPr>
          <w:sz w:val="28"/>
        </w:rPr>
        <w:t>18</w:t>
      </w:r>
      <w:r w:rsidRPr="007A427F">
        <w:rPr>
          <w:sz w:val="28"/>
        </w:rPr>
        <w:t xml:space="preserve"> (если установлены соответствующие дополнительные этапы Открытого конкурса) и 17 Информационной карты.</w:t>
      </w:r>
    </w:p>
    <w:p w:rsidR="000675A3" w:rsidRPr="007A427F" w:rsidRDefault="000675A3" w:rsidP="008727BB">
      <w:pPr>
        <w:pStyle w:val="af9"/>
        <w:numPr>
          <w:ilvl w:val="0"/>
          <w:numId w:val="19"/>
        </w:numPr>
        <w:ind w:left="0" w:firstLine="709"/>
        <w:rPr>
          <w:sz w:val="28"/>
        </w:rPr>
      </w:pPr>
      <w:r w:rsidRPr="007A427F">
        <w:rPr>
          <w:sz w:val="28"/>
        </w:rPr>
        <w:t>Документы, находящиеся в Заявке должны иметь один из распространенных форматов файлов: с расширением (*.</w:t>
      </w:r>
      <w:proofErr w:type="spellStart"/>
      <w:r w:rsidRPr="007A427F">
        <w:rPr>
          <w:sz w:val="28"/>
        </w:rPr>
        <w:t>doc</w:t>
      </w:r>
      <w:proofErr w:type="spellEnd"/>
      <w:r w:rsidRPr="007A427F">
        <w:rPr>
          <w:sz w:val="28"/>
        </w:rPr>
        <w:t>), (*.</w:t>
      </w:r>
      <w:proofErr w:type="spellStart"/>
      <w:r w:rsidRPr="007A427F">
        <w:rPr>
          <w:sz w:val="28"/>
        </w:rPr>
        <w:t>doc</w:t>
      </w:r>
      <w:proofErr w:type="spellEnd"/>
      <w:r w:rsidRPr="007A427F">
        <w:rPr>
          <w:sz w:val="28"/>
          <w:lang w:val="en-US"/>
        </w:rPr>
        <w:t>x</w:t>
      </w:r>
      <w:r w:rsidRPr="007A427F">
        <w:rPr>
          <w:sz w:val="28"/>
        </w:rPr>
        <w:t>), (*.</w:t>
      </w:r>
      <w:proofErr w:type="spellStart"/>
      <w:r w:rsidRPr="007A427F">
        <w:rPr>
          <w:sz w:val="28"/>
        </w:rPr>
        <w:t>xls</w:t>
      </w:r>
      <w:proofErr w:type="spellEnd"/>
      <w:r w:rsidRPr="007A427F">
        <w:rPr>
          <w:sz w:val="28"/>
        </w:rPr>
        <w:t>), (*.</w:t>
      </w:r>
      <w:proofErr w:type="spellStart"/>
      <w:r w:rsidRPr="007A427F">
        <w:rPr>
          <w:sz w:val="28"/>
        </w:rPr>
        <w:t>xls</w:t>
      </w:r>
      <w:proofErr w:type="spellEnd"/>
      <w:r w:rsidRPr="007A427F">
        <w:rPr>
          <w:sz w:val="28"/>
          <w:lang w:val="en-US"/>
        </w:rPr>
        <w:t>x</w:t>
      </w:r>
      <w:r w:rsidRPr="007A427F">
        <w:rPr>
          <w:sz w:val="28"/>
        </w:rPr>
        <w:t>), (*.</w:t>
      </w:r>
      <w:r w:rsidRPr="007A427F">
        <w:rPr>
          <w:sz w:val="28"/>
          <w:lang w:val="en-US"/>
        </w:rPr>
        <w:t>txt</w:t>
      </w:r>
      <w:r w:rsidRPr="007A427F">
        <w:rPr>
          <w:sz w:val="28"/>
        </w:rPr>
        <w:t>), (*.</w:t>
      </w:r>
      <w:proofErr w:type="spellStart"/>
      <w:r w:rsidRPr="007A427F">
        <w:rPr>
          <w:sz w:val="28"/>
        </w:rPr>
        <w:t>pdf</w:t>
      </w:r>
      <w:proofErr w:type="spellEnd"/>
      <w:r w:rsidRPr="007A427F">
        <w:rPr>
          <w:sz w:val="28"/>
        </w:rPr>
        <w:t>), (*.</w:t>
      </w:r>
      <w:r w:rsidRPr="007A427F">
        <w:rPr>
          <w:sz w:val="28"/>
          <w:lang w:val="en-US"/>
        </w:rPr>
        <w:t>jpg</w:t>
      </w:r>
      <w:r w:rsidRPr="007A427F">
        <w:rPr>
          <w:sz w:val="28"/>
        </w:rPr>
        <w:t>) и т.д.</w:t>
      </w:r>
    </w:p>
    <w:p w:rsidR="000675A3" w:rsidRPr="007A427F" w:rsidRDefault="000675A3" w:rsidP="008727BB">
      <w:pPr>
        <w:pStyle w:val="af9"/>
        <w:numPr>
          <w:ilvl w:val="0"/>
          <w:numId w:val="19"/>
        </w:numPr>
        <w:ind w:left="0" w:firstLine="709"/>
        <w:rPr>
          <w:sz w:val="28"/>
        </w:rPr>
      </w:pPr>
      <w:r w:rsidRPr="007A427F">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sidRPr="007A427F">
        <w:rPr>
          <w:rFonts w:eastAsia="Times New Roman"/>
          <w:sz w:val="28"/>
        </w:rPr>
        <w:t xml:space="preserve"> </w:t>
      </w:r>
      <w:r w:rsidRPr="007A427F">
        <w:rPr>
          <w:sz w:val="28"/>
          <w:szCs w:val="28"/>
        </w:rPr>
        <w:t>Наименование файлов второй части заявки должно начинаться с номера, соответствующего порядку упоминания документа по тексту подпункта 3.1.6 пункта 3.1 настоящей документации о закупке.</w:t>
      </w:r>
    </w:p>
    <w:p w:rsidR="00357E71" w:rsidRPr="007A427F" w:rsidRDefault="000675A3" w:rsidP="008727BB">
      <w:pPr>
        <w:pStyle w:val="af9"/>
        <w:numPr>
          <w:ilvl w:val="0"/>
          <w:numId w:val="19"/>
        </w:numPr>
        <w:ind w:left="0" w:firstLine="709"/>
        <w:rPr>
          <w:sz w:val="28"/>
        </w:rPr>
      </w:pPr>
      <w:r w:rsidRPr="007A427F">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r w:rsidRPr="007A427F">
        <w:rPr>
          <w:sz w:val="28"/>
        </w:rPr>
        <w:t xml:space="preserve"> </w:t>
      </w:r>
      <w:r w:rsidRPr="007A427F">
        <w:rPr>
          <w:sz w:val="28"/>
          <w:szCs w:val="28"/>
        </w:rPr>
        <w:t>Все файлы не должны иметь защиты от их открытия, изменения, копирования их содержимого или их печати</w:t>
      </w:r>
      <w:r w:rsidRPr="007A427F">
        <w:rPr>
          <w:sz w:val="28"/>
        </w:rPr>
        <w:t xml:space="preserve">. </w:t>
      </w:r>
    </w:p>
    <w:p w:rsidR="006217BC" w:rsidRPr="007A427F" w:rsidRDefault="006217BC" w:rsidP="00AA1400">
      <w:pPr>
        <w:pStyle w:val="af9"/>
        <w:rPr>
          <w:sz w:val="28"/>
        </w:rPr>
      </w:pPr>
    </w:p>
    <w:p w:rsidR="005C58AF" w:rsidRPr="007A427F" w:rsidRDefault="005C58AF" w:rsidP="008727BB">
      <w:pPr>
        <w:pStyle w:val="19"/>
        <w:numPr>
          <w:ilvl w:val="1"/>
          <w:numId w:val="18"/>
        </w:numPr>
        <w:ind w:left="0" w:firstLine="709"/>
        <w:outlineLvl w:val="1"/>
        <w:rPr>
          <w:b/>
          <w:szCs w:val="28"/>
        </w:rPr>
      </w:pPr>
      <w:r w:rsidRPr="007A427F">
        <w:rPr>
          <w:b/>
          <w:bCs/>
          <w:iCs/>
          <w:szCs w:val="28"/>
        </w:rPr>
        <w:t>Обеспечение Заявки</w:t>
      </w:r>
    </w:p>
    <w:p w:rsidR="005C58AF" w:rsidRPr="007A427F" w:rsidRDefault="005C58AF" w:rsidP="008727BB">
      <w:pPr>
        <w:numPr>
          <w:ilvl w:val="0"/>
          <w:numId w:val="16"/>
        </w:numPr>
        <w:suppressAutoHyphens w:val="0"/>
        <w:autoSpaceDE w:val="0"/>
        <w:autoSpaceDN w:val="0"/>
        <w:adjustRightInd w:val="0"/>
        <w:ind w:left="0" w:firstLine="709"/>
        <w:jc w:val="both"/>
        <w:rPr>
          <w:sz w:val="28"/>
          <w:szCs w:val="28"/>
        </w:rPr>
      </w:pPr>
      <w:r w:rsidRPr="007A427F">
        <w:rPr>
          <w:sz w:val="28"/>
          <w:szCs w:val="28"/>
        </w:rPr>
        <w:t xml:space="preserve">При формировании извещения и документации о закупке Заказчик имеет право установить требование об обеспечении Заявки. </w:t>
      </w:r>
      <w:r w:rsidRPr="007A427F">
        <w:rPr>
          <w:rFonts w:eastAsia="MS Mincho"/>
          <w:bCs/>
          <w:sz w:val="28"/>
          <w:szCs w:val="28"/>
        </w:rPr>
        <w:t xml:space="preserve">Обеспечение Заявки может быть представлено </w:t>
      </w:r>
      <w:r w:rsidRPr="007A427F">
        <w:rPr>
          <w:sz w:val="28"/>
          <w:szCs w:val="28"/>
        </w:rPr>
        <w:t>в виде банковской гарантии или внесения денежных средств. Предоставление обеспечения Заявки иным способом не допускается.</w:t>
      </w:r>
    </w:p>
    <w:p w:rsidR="005C58AF" w:rsidRPr="007A427F" w:rsidRDefault="005C58AF" w:rsidP="008727BB">
      <w:pPr>
        <w:numPr>
          <w:ilvl w:val="0"/>
          <w:numId w:val="16"/>
        </w:numPr>
        <w:suppressAutoHyphens w:val="0"/>
        <w:autoSpaceDE w:val="0"/>
        <w:autoSpaceDN w:val="0"/>
        <w:adjustRightInd w:val="0"/>
        <w:ind w:left="0" w:firstLine="709"/>
        <w:jc w:val="both"/>
        <w:rPr>
          <w:sz w:val="28"/>
          <w:szCs w:val="28"/>
        </w:rPr>
      </w:pPr>
      <w:r w:rsidRPr="007A427F">
        <w:rPr>
          <w:bCs/>
          <w:sz w:val="28"/>
          <w:szCs w:val="28"/>
          <w:lang w:eastAsia="ru-RU"/>
        </w:rPr>
        <w:t xml:space="preserve">Обеспечение </w:t>
      </w:r>
      <w:r w:rsidRPr="007A427F">
        <w:rPr>
          <w:sz w:val="28"/>
          <w:szCs w:val="28"/>
          <w:lang w:eastAsia="ru-RU"/>
        </w:rPr>
        <w:t>Заявки устанавливается Организатором при формировании извещения о закупке в процентах к начальной (максимальной) цене Открытого конкурса или в виде фиксированной суммы в рублях</w:t>
      </w:r>
      <w:r w:rsidRPr="007A427F">
        <w:rPr>
          <w:rFonts w:eastAsia="MS Mincho"/>
          <w:sz w:val="28"/>
          <w:szCs w:val="28"/>
        </w:rPr>
        <w:t>.</w:t>
      </w:r>
    </w:p>
    <w:p w:rsidR="005C58AF" w:rsidRPr="007A427F" w:rsidRDefault="005C58AF" w:rsidP="008727BB">
      <w:pPr>
        <w:numPr>
          <w:ilvl w:val="0"/>
          <w:numId w:val="16"/>
        </w:numPr>
        <w:suppressAutoHyphens w:val="0"/>
        <w:autoSpaceDE w:val="0"/>
        <w:autoSpaceDN w:val="0"/>
        <w:adjustRightInd w:val="0"/>
        <w:ind w:left="0" w:firstLine="709"/>
        <w:jc w:val="both"/>
        <w:rPr>
          <w:sz w:val="28"/>
          <w:szCs w:val="28"/>
        </w:rPr>
      </w:pPr>
      <w:r w:rsidRPr="007A427F">
        <w:rPr>
          <w:sz w:val="28"/>
          <w:szCs w:val="28"/>
        </w:rPr>
        <w:t xml:space="preserve">Размер обеспечения Заявки </w:t>
      </w:r>
      <w:proofErr w:type="gramStart"/>
      <w:r w:rsidRPr="007A427F">
        <w:rPr>
          <w:sz w:val="28"/>
          <w:szCs w:val="28"/>
        </w:rPr>
        <w:t>указывается в пункте 23 Информационной карты и не может</w:t>
      </w:r>
      <w:proofErr w:type="gramEnd"/>
      <w:r w:rsidRPr="007A427F">
        <w:rPr>
          <w:sz w:val="28"/>
          <w:szCs w:val="28"/>
        </w:rPr>
        <w:t xml:space="preserve"> превышать  2 (два) процента начальной (максимальной) цены договора.</w:t>
      </w:r>
      <w:r w:rsidRPr="007A427F">
        <w:rPr>
          <w:snapToGrid w:val="0"/>
          <w:lang w:eastAsia="ru-RU"/>
        </w:rPr>
        <w:t xml:space="preserve"> </w:t>
      </w:r>
      <w:r w:rsidRPr="007A427F">
        <w:rPr>
          <w:sz w:val="28"/>
          <w:szCs w:val="28"/>
        </w:rPr>
        <w:t>Требование обеспечения Заявки на участие в закупке не устанавливается, если начальная (максимальная) цена договора не превышает 5 миллионов рублей.</w:t>
      </w:r>
    </w:p>
    <w:p w:rsidR="005C58AF" w:rsidRPr="007A427F" w:rsidRDefault="005C58AF" w:rsidP="008727BB">
      <w:pPr>
        <w:numPr>
          <w:ilvl w:val="0"/>
          <w:numId w:val="16"/>
        </w:numPr>
        <w:suppressAutoHyphens w:val="0"/>
        <w:autoSpaceDE w:val="0"/>
        <w:autoSpaceDN w:val="0"/>
        <w:adjustRightInd w:val="0"/>
        <w:ind w:left="0" w:firstLine="709"/>
        <w:jc w:val="both"/>
        <w:rPr>
          <w:sz w:val="28"/>
          <w:szCs w:val="28"/>
          <w:lang w:eastAsia="ru-RU"/>
        </w:rPr>
      </w:pPr>
      <w:r w:rsidRPr="007A427F">
        <w:rPr>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483C86" w:rsidRPr="007A427F" w:rsidRDefault="00483C86" w:rsidP="008727BB">
      <w:pPr>
        <w:numPr>
          <w:ilvl w:val="0"/>
          <w:numId w:val="16"/>
        </w:numPr>
        <w:suppressAutoHyphens w:val="0"/>
        <w:autoSpaceDE w:val="0"/>
        <w:autoSpaceDN w:val="0"/>
        <w:adjustRightInd w:val="0"/>
        <w:ind w:left="0" w:firstLine="709"/>
        <w:jc w:val="both"/>
        <w:rPr>
          <w:sz w:val="28"/>
          <w:szCs w:val="28"/>
          <w:lang w:eastAsia="ru-RU"/>
        </w:rPr>
      </w:pPr>
      <w:r w:rsidRPr="007A427F">
        <w:rPr>
          <w:bCs/>
          <w:sz w:val="28"/>
          <w:szCs w:val="28"/>
        </w:rPr>
        <w:t>Д</w:t>
      </w:r>
      <w:r w:rsidRPr="007A427F">
        <w:rPr>
          <w:sz w:val="28"/>
          <w:szCs w:val="28"/>
        </w:rPr>
        <w:t xml:space="preserve">енежные средства вносятся участником Отрытого конкурса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15" w:history="1">
        <w:r w:rsidRPr="007A427F">
          <w:rPr>
            <w:sz w:val="28"/>
            <w:szCs w:val="28"/>
          </w:rPr>
          <w:t>законом</w:t>
        </w:r>
      </w:hyperlink>
      <w:r w:rsidRPr="007A427F">
        <w:rPr>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483C86" w:rsidRPr="007A427F" w:rsidRDefault="00483C86" w:rsidP="008727BB">
      <w:pPr>
        <w:pStyle w:val="aff7"/>
        <w:numPr>
          <w:ilvl w:val="0"/>
          <w:numId w:val="16"/>
        </w:numPr>
        <w:ind w:left="0" w:firstLine="709"/>
        <w:jc w:val="both"/>
        <w:rPr>
          <w:sz w:val="28"/>
          <w:szCs w:val="28"/>
          <w:lang w:eastAsia="ru-RU"/>
        </w:rPr>
      </w:pPr>
      <w:r w:rsidRPr="007A427F">
        <w:rPr>
          <w:sz w:val="28"/>
          <w:szCs w:val="28"/>
          <w:lang w:eastAsia="ru-RU"/>
        </w:rPr>
        <w:t>В течение одного часа с момента окончания срока подачи Заявок оператор ЭТП направляет в банк информацию об участнике Открытого конкурса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Открытого конкурса незаблокированных денежных сре</w:t>
      </w:r>
      <w:proofErr w:type="gramStart"/>
      <w:r w:rsidRPr="007A427F">
        <w:rPr>
          <w:sz w:val="28"/>
          <w:szCs w:val="28"/>
          <w:lang w:eastAsia="ru-RU"/>
        </w:rPr>
        <w:t>дств в р</w:t>
      </w:r>
      <w:proofErr w:type="gramEnd"/>
      <w:r w:rsidRPr="007A427F">
        <w:rPr>
          <w:sz w:val="28"/>
          <w:szCs w:val="28"/>
          <w:lang w:eastAsia="ru-RU"/>
        </w:rPr>
        <w:t>азмере обеспечения Заявки и информирует оператора ЭТП. Блокирование денежных средств не осуществляется в случае отсутствия на специальном банковском счете участника Открытого конкурса денежных сре</w:t>
      </w:r>
      <w:proofErr w:type="gramStart"/>
      <w:r w:rsidRPr="007A427F">
        <w:rPr>
          <w:sz w:val="28"/>
          <w:szCs w:val="28"/>
          <w:lang w:eastAsia="ru-RU"/>
        </w:rPr>
        <w:t>дств в р</w:t>
      </w:r>
      <w:proofErr w:type="gramEnd"/>
      <w:r w:rsidRPr="007A427F">
        <w:rPr>
          <w:sz w:val="28"/>
          <w:szCs w:val="28"/>
          <w:lang w:eastAsia="ru-RU"/>
        </w:rPr>
        <w:t>азмере для обеспечения Заявки либо в случае приостановления операций по такому счету в соответствии с законодательством Российской Федерации, о чем оператор ЭТП информируется в течение одного часа. В случае</w:t>
      </w:r>
      <w:proofErr w:type="gramStart"/>
      <w:r w:rsidRPr="007A427F">
        <w:rPr>
          <w:sz w:val="28"/>
          <w:szCs w:val="28"/>
          <w:lang w:eastAsia="ru-RU"/>
        </w:rPr>
        <w:t>,</w:t>
      </w:r>
      <w:proofErr w:type="gramEnd"/>
      <w:r w:rsidRPr="007A427F">
        <w:rPr>
          <w:sz w:val="28"/>
          <w:szCs w:val="28"/>
          <w:lang w:eastAsia="ru-RU"/>
        </w:rPr>
        <w:t xml:space="preserve"> если блокирование денежных средств не может быть осуществлено оператор ЭТП обязан вернуть Заявку подавшему ее участнику в течение одного часа с момента окончания срока подачи заявок.</w:t>
      </w:r>
    </w:p>
    <w:p w:rsidR="00060534" w:rsidRPr="007A427F" w:rsidRDefault="005C58AF" w:rsidP="00D1029B">
      <w:pPr>
        <w:suppressAutoHyphens w:val="0"/>
        <w:autoSpaceDE w:val="0"/>
        <w:autoSpaceDN w:val="0"/>
        <w:adjustRightInd w:val="0"/>
        <w:ind w:firstLine="709"/>
        <w:jc w:val="both"/>
        <w:rPr>
          <w:sz w:val="28"/>
          <w:szCs w:val="28"/>
          <w:lang w:eastAsia="ru-RU"/>
        </w:rPr>
      </w:pPr>
      <w:r w:rsidRPr="007A427F">
        <w:rPr>
          <w:sz w:val="28"/>
          <w:szCs w:val="28"/>
          <w:lang w:eastAsia="ru-RU"/>
        </w:rPr>
        <w:t>При выборе способа обеспечения Заявки в форме банковской гарантии, участник Открытого конкурса предоставляет банковскую гарантию, выданную одним из банков, указанных в пункте 23 Информационной карты.</w:t>
      </w:r>
    </w:p>
    <w:p w:rsidR="005C58AF" w:rsidRPr="007A427F" w:rsidRDefault="005C58AF" w:rsidP="008727BB">
      <w:pPr>
        <w:numPr>
          <w:ilvl w:val="0"/>
          <w:numId w:val="16"/>
        </w:numPr>
        <w:suppressAutoHyphens w:val="0"/>
        <w:autoSpaceDE w:val="0"/>
        <w:autoSpaceDN w:val="0"/>
        <w:adjustRightInd w:val="0"/>
        <w:ind w:left="0" w:firstLine="709"/>
        <w:jc w:val="both"/>
        <w:rPr>
          <w:sz w:val="28"/>
          <w:szCs w:val="28"/>
          <w:lang w:eastAsia="ru-RU"/>
        </w:rPr>
      </w:pPr>
      <w:r w:rsidRPr="007A427F">
        <w:rPr>
          <w:sz w:val="28"/>
          <w:szCs w:val="28"/>
          <w:lang w:eastAsia="ru-RU"/>
        </w:rPr>
        <w:t>При внесении Организатором изменений в соответствии с пунктом 1.3 настоящей документации о закупке, повлекшее изменение размера суммы средств обеспечения Заявки, все Заявки могут быть отозваны в соответствии с подпунктом 3.2.5 пункта 3.2 настоящей документации о закупке. В этом случае для продолжения участия в Открытом конкурсе необходимо подать новую Заявку</w:t>
      </w:r>
      <w:r w:rsidRPr="007A427F">
        <w:rPr>
          <w:sz w:val="28"/>
        </w:rPr>
        <w:t xml:space="preserve"> </w:t>
      </w:r>
      <w:r w:rsidRPr="007A427F">
        <w:rPr>
          <w:sz w:val="28"/>
          <w:szCs w:val="28"/>
          <w:lang w:eastAsia="ru-RU"/>
        </w:rPr>
        <w:t>до окончания срока подачи Заявок.</w:t>
      </w:r>
    </w:p>
    <w:p w:rsidR="005C58AF" w:rsidRPr="007A427F" w:rsidRDefault="005C58AF" w:rsidP="008727BB">
      <w:pPr>
        <w:numPr>
          <w:ilvl w:val="0"/>
          <w:numId w:val="16"/>
        </w:numPr>
        <w:suppressAutoHyphens w:val="0"/>
        <w:autoSpaceDE w:val="0"/>
        <w:autoSpaceDN w:val="0"/>
        <w:adjustRightInd w:val="0"/>
        <w:ind w:left="0" w:firstLine="709"/>
        <w:jc w:val="both"/>
        <w:rPr>
          <w:sz w:val="28"/>
          <w:szCs w:val="28"/>
          <w:lang w:eastAsia="ru-RU"/>
        </w:rPr>
      </w:pPr>
      <w:r w:rsidRPr="007A427F">
        <w:rPr>
          <w:rFonts w:hint="cs"/>
          <w:sz w:val="28"/>
          <w:szCs w:val="28"/>
        </w:rPr>
        <w:t>Срок</w:t>
      </w:r>
      <w:r w:rsidRPr="007A427F">
        <w:rPr>
          <w:sz w:val="28"/>
          <w:szCs w:val="28"/>
        </w:rPr>
        <w:t xml:space="preserve"> </w:t>
      </w:r>
      <w:r w:rsidRPr="007A427F">
        <w:rPr>
          <w:rFonts w:hint="cs"/>
          <w:sz w:val="28"/>
          <w:szCs w:val="28"/>
        </w:rPr>
        <w:t>действия</w:t>
      </w:r>
      <w:r w:rsidRPr="007A427F">
        <w:rPr>
          <w:sz w:val="28"/>
          <w:szCs w:val="28"/>
        </w:rPr>
        <w:t xml:space="preserve"> обеспечения Заявки </w:t>
      </w:r>
      <w:r w:rsidRPr="007A427F">
        <w:rPr>
          <w:rFonts w:hint="cs"/>
          <w:sz w:val="28"/>
          <w:szCs w:val="28"/>
        </w:rPr>
        <w:t>должен</w:t>
      </w:r>
      <w:r w:rsidRPr="007A427F">
        <w:rPr>
          <w:sz w:val="28"/>
          <w:szCs w:val="28"/>
        </w:rPr>
        <w:t xml:space="preserve"> быть не менее срока действия Заявки, указанного претендентом/участником в своей Заявке на участие в Открытом конкурсе, </w:t>
      </w:r>
      <w:r w:rsidRPr="007A427F">
        <w:rPr>
          <w:sz w:val="28"/>
          <w:szCs w:val="28"/>
          <w:lang w:eastAsia="ru-RU"/>
        </w:rPr>
        <w:t>если иное не указано в настоящей документации о закупке</w:t>
      </w:r>
      <w:r w:rsidRPr="007A427F">
        <w:rPr>
          <w:sz w:val="28"/>
          <w:szCs w:val="28"/>
        </w:rPr>
        <w:t>.</w:t>
      </w:r>
    </w:p>
    <w:p w:rsidR="005C58AF" w:rsidRPr="007A427F" w:rsidRDefault="005C58AF" w:rsidP="008727BB">
      <w:pPr>
        <w:numPr>
          <w:ilvl w:val="0"/>
          <w:numId w:val="16"/>
        </w:numPr>
        <w:suppressAutoHyphens w:val="0"/>
        <w:autoSpaceDE w:val="0"/>
        <w:autoSpaceDN w:val="0"/>
        <w:adjustRightInd w:val="0"/>
        <w:ind w:left="0" w:firstLine="709"/>
        <w:jc w:val="both"/>
        <w:rPr>
          <w:sz w:val="28"/>
          <w:szCs w:val="28"/>
          <w:lang w:eastAsia="ru-RU"/>
        </w:rPr>
      </w:pPr>
      <w:r w:rsidRPr="007A427F">
        <w:rPr>
          <w:sz w:val="28"/>
          <w:szCs w:val="28"/>
          <w:lang w:eastAsia="ru-RU"/>
        </w:rPr>
        <w:t xml:space="preserve">При согласии претендента/участника в соответствии с подпунктом 3.1.8 пункта 3.1 настоящей документации о закупке продлить срок действия Заявки, претендент/участник также соглашается с продлением на такой же срок обеспечения Заявки, если иное не указано в настоящей документации о закупке. При необходимости претендент/участник обязан </w:t>
      </w:r>
      <w:proofErr w:type="gramStart"/>
      <w:r w:rsidRPr="007A427F">
        <w:rPr>
          <w:sz w:val="28"/>
          <w:szCs w:val="28"/>
          <w:lang w:eastAsia="ru-RU"/>
        </w:rPr>
        <w:t>предоставить документы</w:t>
      </w:r>
      <w:proofErr w:type="gramEnd"/>
      <w:r w:rsidRPr="007A427F">
        <w:rPr>
          <w:sz w:val="28"/>
          <w:szCs w:val="28"/>
          <w:lang w:eastAsia="ru-RU"/>
        </w:rPr>
        <w:t>, свидетельствующие о продлении срока действия обеспечения Заявки, в зависимости от выбранного способа обеспечения. В случае отказа претендента/участника от продления срока обеспечения Заявки, Заявка такого претендента/участника расценивается Организатором/Конкурсной комиссией как несоответствующая требованиям настоящей документации о закупке.</w:t>
      </w:r>
    </w:p>
    <w:p w:rsidR="00DA6C6B" w:rsidRPr="007A427F" w:rsidDel="005B3817" w:rsidRDefault="00DA6C6B" w:rsidP="008727BB">
      <w:pPr>
        <w:numPr>
          <w:ilvl w:val="0"/>
          <w:numId w:val="16"/>
        </w:numPr>
        <w:suppressAutoHyphens w:val="0"/>
        <w:autoSpaceDE w:val="0"/>
        <w:autoSpaceDN w:val="0"/>
        <w:adjustRightInd w:val="0"/>
        <w:ind w:left="0" w:firstLine="709"/>
        <w:jc w:val="both"/>
        <w:rPr>
          <w:sz w:val="28"/>
          <w:szCs w:val="28"/>
          <w:lang w:eastAsia="ru-RU"/>
        </w:rPr>
      </w:pPr>
      <w:r w:rsidRPr="007A427F">
        <w:rPr>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DA6C6B" w:rsidRPr="007A427F" w:rsidDel="005B3817" w:rsidRDefault="00DA6C6B" w:rsidP="006C4B75">
      <w:pPr>
        <w:autoSpaceDE w:val="0"/>
        <w:autoSpaceDN w:val="0"/>
        <w:adjustRightInd w:val="0"/>
        <w:ind w:firstLine="709"/>
        <w:jc w:val="both"/>
        <w:rPr>
          <w:sz w:val="28"/>
          <w:szCs w:val="28"/>
          <w:lang w:eastAsia="ru-RU"/>
        </w:rPr>
      </w:pPr>
      <w:r w:rsidRPr="007A427F">
        <w:rPr>
          <w:sz w:val="28"/>
          <w:szCs w:val="28"/>
          <w:lang w:eastAsia="ru-RU"/>
        </w:rPr>
        <w:t>1) уклонение или отказ участника закупки от заключения договора;</w:t>
      </w:r>
    </w:p>
    <w:p w:rsidR="00DA6C6B" w:rsidRPr="007A427F" w:rsidRDefault="00DA6C6B" w:rsidP="006C4B75">
      <w:pPr>
        <w:autoSpaceDE w:val="0"/>
        <w:autoSpaceDN w:val="0"/>
        <w:adjustRightInd w:val="0"/>
        <w:ind w:firstLine="709"/>
        <w:jc w:val="both"/>
        <w:rPr>
          <w:sz w:val="28"/>
          <w:szCs w:val="28"/>
          <w:lang w:eastAsia="ru-RU"/>
        </w:rPr>
      </w:pPr>
      <w:r w:rsidRPr="007A427F">
        <w:rPr>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30336F" w:rsidRPr="007A427F" w:rsidRDefault="0030336F" w:rsidP="008727BB">
      <w:pPr>
        <w:pStyle w:val="aff7"/>
        <w:numPr>
          <w:ilvl w:val="0"/>
          <w:numId w:val="16"/>
        </w:numPr>
        <w:autoSpaceDE w:val="0"/>
        <w:autoSpaceDN w:val="0"/>
        <w:adjustRightInd w:val="0"/>
        <w:ind w:left="0" w:firstLine="709"/>
        <w:jc w:val="both"/>
        <w:rPr>
          <w:sz w:val="28"/>
          <w:szCs w:val="28"/>
          <w:lang w:eastAsia="ru-RU"/>
        </w:rPr>
      </w:pPr>
      <w:r w:rsidRPr="007A427F">
        <w:rPr>
          <w:sz w:val="28"/>
          <w:szCs w:val="28"/>
          <w:lang w:eastAsia="ru-RU"/>
        </w:rPr>
        <w:t xml:space="preserve">При удержании денежных средств, перечисленных в качестве обеспечения заявки, в случаях, указанных в подпункте 3.4.11 пункта 3.4 настоящей документации, такие денежные средства не </w:t>
      </w:r>
      <w:proofErr w:type="gramStart"/>
      <w:r w:rsidRPr="007A427F">
        <w:rPr>
          <w:sz w:val="28"/>
          <w:szCs w:val="28"/>
          <w:lang w:eastAsia="ru-RU"/>
        </w:rPr>
        <w:t>возвращаются участнику и  перечисляются</w:t>
      </w:r>
      <w:proofErr w:type="gramEnd"/>
      <w:r w:rsidRPr="007A427F">
        <w:rPr>
          <w:sz w:val="28"/>
          <w:szCs w:val="28"/>
          <w:lang w:eastAsia="ru-RU"/>
        </w:rPr>
        <w:t xml:space="preserve"> на счет Заказчика по следующим банковским реквизитам:</w:t>
      </w:r>
    </w:p>
    <w:p w:rsidR="0030336F" w:rsidRPr="007A427F" w:rsidRDefault="0030336F" w:rsidP="0030336F">
      <w:pPr>
        <w:autoSpaceDE w:val="0"/>
        <w:autoSpaceDN w:val="0"/>
        <w:adjustRightInd w:val="0"/>
        <w:ind w:firstLine="709"/>
        <w:jc w:val="both"/>
        <w:rPr>
          <w:sz w:val="28"/>
          <w:szCs w:val="28"/>
          <w:lang w:eastAsia="ru-RU"/>
        </w:rPr>
      </w:pPr>
      <w:proofErr w:type="spellStart"/>
      <w:proofErr w:type="gramStart"/>
      <w:r w:rsidRPr="007A427F">
        <w:rPr>
          <w:sz w:val="28"/>
          <w:szCs w:val="28"/>
          <w:lang w:eastAsia="ru-RU"/>
        </w:rPr>
        <w:t>р</w:t>
      </w:r>
      <w:proofErr w:type="spellEnd"/>
      <w:proofErr w:type="gramEnd"/>
      <w:r w:rsidRPr="007A427F">
        <w:rPr>
          <w:sz w:val="28"/>
          <w:szCs w:val="28"/>
          <w:lang w:eastAsia="ru-RU"/>
        </w:rPr>
        <w:t xml:space="preserve">/с </w:t>
      </w:r>
      <w:r w:rsidRPr="007A427F">
        <w:rPr>
          <w:sz w:val="28"/>
          <w:szCs w:val="28"/>
          <w:shd w:val="clear" w:color="auto" w:fill="FFFFFF"/>
        </w:rPr>
        <w:t>40702810200030004399</w:t>
      </w:r>
    </w:p>
    <w:p w:rsidR="0030336F" w:rsidRPr="007A427F" w:rsidRDefault="0030336F" w:rsidP="0030336F">
      <w:pPr>
        <w:autoSpaceDE w:val="0"/>
        <w:autoSpaceDN w:val="0"/>
        <w:adjustRightInd w:val="0"/>
        <w:ind w:firstLine="709"/>
        <w:jc w:val="both"/>
        <w:rPr>
          <w:sz w:val="28"/>
          <w:szCs w:val="28"/>
          <w:lang w:eastAsia="ru-RU"/>
        </w:rPr>
      </w:pPr>
      <w:r w:rsidRPr="007A427F">
        <w:rPr>
          <w:sz w:val="28"/>
          <w:szCs w:val="28"/>
          <w:lang w:eastAsia="ru-RU"/>
        </w:rPr>
        <w:t>в Банк ВТБ (ПАО)</w:t>
      </w:r>
    </w:p>
    <w:p w:rsidR="0030336F" w:rsidRPr="007A427F" w:rsidRDefault="0030336F" w:rsidP="0030336F">
      <w:pPr>
        <w:autoSpaceDE w:val="0"/>
        <w:autoSpaceDN w:val="0"/>
        <w:adjustRightInd w:val="0"/>
        <w:ind w:firstLine="709"/>
        <w:jc w:val="both"/>
        <w:rPr>
          <w:sz w:val="28"/>
          <w:szCs w:val="28"/>
          <w:lang w:eastAsia="ru-RU"/>
        </w:rPr>
      </w:pPr>
      <w:r w:rsidRPr="007A427F">
        <w:rPr>
          <w:sz w:val="28"/>
          <w:szCs w:val="28"/>
          <w:lang w:eastAsia="ru-RU"/>
        </w:rPr>
        <w:t>БИК 044525187</w:t>
      </w:r>
    </w:p>
    <w:p w:rsidR="0030336F" w:rsidRPr="007A427F" w:rsidRDefault="0030336F" w:rsidP="0030336F">
      <w:pPr>
        <w:autoSpaceDE w:val="0"/>
        <w:autoSpaceDN w:val="0"/>
        <w:adjustRightInd w:val="0"/>
        <w:ind w:firstLine="709"/>
        <w:jc w:val="both"/>
        <w:rPr>
          <w:sz w:val="28"/>
          <w:szCs w:val="28"/>
          <w:lang w:eastAsia="ru-RU"/>
        </w:rPr>
      </w:pPr>
      <w:r w:rsidRPr="007A427F">
        <w:rPr>
          <w:sz w:val="28"/>
          <w:szCs w:val="28"/>
          <w:lang w:eastAsia="ru-RU"/>
        </w:rPr>
        <w:t xml:space="preserve">к/с № </w:t>
      </w:r>
      <w:r w:rsidRPr="007A427F">
        <w:rPr>
          <w:sz w:val="28"/>
          <w:szCs w:val="28"/>
          <w:shd w:val="clear" w:color="auto" w:fill="FFFFFF"/>
        </w:rPr>
        <w:t>30101810700000000187</w:t>
      </w:r>
    </w:p>
    <w:p w:rsidR="0030336F" w:rsidRPr="007A427F" w:rsidRDefault="0030336F" w:rsidP="0030336F">
      <w:pPr>
        <w:autoSpaceDE w:val="0"/>
        <w:autoSpaceDN w:val="0"/>
        <w:adjustRightInd w:val="0"/>
        <w:ind w:firstLine="709"/>
        <w:jc w:val="both"/>
        <w:rPr>
          <w:sz w:val="28"/>
          <w:szCs w:val="28"/>
          <w:lang w:eastAsia="ru-RU"/>
        </w:rPr>
      </w:pPr>
      <w:r w:rsidRPr="007A427F">
        <w:rPr>
          <w:sz w:val="28"/>
          <w:szCs w:val="28"/>
          <w:lang w:eastAsia="ru-RU"/>
        </w:rPr>
        <w:t>Наименование получателя денежных средств:</w:t>
      </w:r>
    </w:p>
    <w:p w:rsidR="0030336F" w:rsidRPr="007A427F" w:rsidRDefault="0054740F" w:rsidP="0030336F">
      <w:pPr>
        <w:autoSpaceDE w:val="0"/>
        <w:autoSpaceDN w:val="0"/>
        <w:adjustRightInd w:val="0"/>
        <w:ind w:firstLine="709"/>
        <w:jc w:val="both"/>
        <w:rPr>
          <w:sz w:val="28"/>
          <w:szCs w:val="28"/>
          <w:lang w:eastAsia="ru-RU"/>
        </w:rPr>
      </w:pPr>
      <w:r w:rsidRPr="007A427F">
        <w:rPr>
          <w:sz w:val="28"/>
          <w:szCs w:val="28"/>
          <w:lang w:eastAsia="ru-RU"/>
        </w:rPr>
        <w:t>ПАО «ТрансКонтейнер»</w:t>
      </w:r>
    </w:p>
    <w:p w:rsidR="0030336F" w:rsidRPr="007A427F" w:rsidRDefault="0030336F" w:rsidP="0030336F">
      <w:pPr>
        <w:autoSpaceDE w:val="0"/>
        <w:autoSpaceDN w:val="0"/>
        <w:adjustRightInd w:val="0"/>
        <w:ind w:firstLine="709"/>
        <w:jc w:val="both"/>
        <w:rPr>
          <w:sz w:val="28"/>
          <w:szCs w:val="28"/>
          <w:lang w:eastAsia="ru-RU"/>
        </w:rPr>
      </w:pPr>
      <w:r w:rsidRPr="007A427F">
        <w:rPr>
          <w:sz w:val="28"/>
          <w:szCs w:val="28"/>
          <w:lang w:eastAsia="ru-RU"/>
        </w:rPr>
        <w:t>ИНН 7708591995</w:t>
      </w:r>
    </w:p>
    <w:p w:rsidR="0030336F" w:rsidRPr="007A427F" w:rsidRDefault="0030336F" w:rsidP="0030336F">
      <w:pPr>
        <w:autoSpaceDE w:val="0"/>
        <w:autoSpaceDN w:val="0"/>
        <w:adjustRightInd w:val="0"/>
        <w:ind w:firstLine="709"/>
        <w:jc w:val="both"/>
        <w:rPr>
          <w:sz w:val="28"/>
          <w:szCs w:val="28"/>
          <w:lang w:eastAsia="ru-RU"/>
        </w:rPr>
      </w:pPr>
      <w:r w:rsidRPr="007A427F">
        <w:rPr>
          <w:sz w:val="28"/>
          <w:szCs w:val="28"/>
          <w:lang w:eastAsia="ru-RU"/>
        </w:rPr>
        <w:t>КПП 771001001</w:t>
      </w:r>
    </w:p>
    <w:p w:rsidR="0030336F" w:rsidRPr="007A427F" w:rsidRDefault="0030336F" w:rsidP="0030336F">
      <w:pPr>
        <w:autoSpaceDE w:val="0"/>
        <w:autoSpaceDN w:val="0"/>
        <w:adjustRightInd w:val="0"/>
        <w:ind w:firstLine="709"/>
        <w:jc w:val="both"/>
        <w:rPr>
          <w:sz w:val="28"/>
          <w:szCs w:val="28"/>
          <w:lang w:eastAsia="ru-RU"/>
        </w:rPr>
      </w:pPr>
      <w:r w:rsidRPr="007A427F">
        <w:rPr>
          <w:sz w:val="28"/>
          <w:szCs w:val="28"/>
          <w:lang w:eastAsia="ru-RU"/>
        </w:rPr>
        <w:t>Назначение платежа: удержание обеспечения заявки для участия в Открытом конкурсе №_____/___-_____/__, № лота ___. НДС не облагается.</w:t>
      </w:r>
    </w:p>
    <w:p w:rsidR="005C58AF" w:rsidRPr="007A427F" w:rsidRDefault="005C58AF" w:rsidP="005C58AF">
      <w:pPr>
        <w:autoSpaceDE w:val="0"/>
        <w:ind w:firstLine="397"/>
        <w:jc w:val="both"/>
        <w:rPr>
          <w:b/>
          <w:szCs w:val="28"/>
        </w:rPr>
      </w:pPr>
    </w:p>
    <w:p w:rsidR="004D6F67" w:rsidRPr="007A427F" w:rsidRDefault="00275600" w:rsidP="008727BB">
      <w:pPr>
        <w:pStyle w:val="2"/>
        <w:keepNext w:val="0"/>
        <w:widowControl w:val="0"/>
        <w:numPr>
          <w:ilvl w:val="1"/>
          <w:numId w:val="18"/>
        </w:numPr>
        <w:spacing w:before="0" w:after="0"/>
        <w:ind w:left="0" w:firstLine="720"/>
        <w:jc w:val="both"/>
        <w:rPr>
          <w:rFonts w:cs="Times New Roman"/>
          <w:i w:val="0"/>
          <w:iCs w:val="0"/>
        </w:rPr>
      </w:pPr>
      <w:r w:rsidRPr="007A427F">
        <w:rPr>
          <w:rFonts w:cs="Times New Roman"/>
          <w:i w:val="0"/>
          <w:iCs w:val="0"/>
        </w:rPr>
        <w:t>Ценовое предложение</w:t>
      </w:r>
    </w:p>
    <w:p w:rsidR="00040BAC" w:rsidRPr="007A427F" w:rsidRDefault="00FF0652" w:rsidP="008727BB">
      <w:pPr>
        <w:pStyle w:val="af9"/>
        <w:numPr>
          <w:ilvl w:val="2"/>
          <w:numId w:val="6"/>
        </w:numPr>
        <w:ind w:left="0" w:firstLine="709"/>
        <w:rPr>
          <w:sz w:val="28"/>
          <w:szCs w:val="28"/>
        </w:rPr>
      </w:pPr>
      <w:r w:rsidRPr="007A427F">
        <w:rPr>
          <w:sz w:val="28"/>
          <w:szCs w:val="28"/>
        </w:rPr>
        <w:t>Ценовое предложение (далее по тексту также – Финансово-коммерческое предложение) должно быть оформлено на бланке претендента (при наличии) в соответствии с приложением № 3 к настоящей документации о закупке и сканировано с оригинала, подписанного уполномоченным лицом претендента.</w:t>
      </w:r>
    </w:p>
    <w:p w:rsidR="004D6F67" w:rsidRPr="007A427F" w:rsidRDefault="004D6F67" w:rsidP="008727BB">
      <w:pPr>
        <w:pStyle w:val="af9"/>
        <w:numPr>
          <w:ilvl w:val="2"/>
          <w:numId w:val="6"/>
        </w:numPr>
        <w:ind w:left="0" w:firstLine="709"/>
        <w:rPr>
          <w:sz w:val="28"/>
          <w:szCs w:val="28"/>
        </w:rPr>
      </w:pPr>
      <w:r w:rsidRPr="007A427F">
        <w:rPr>
          <w:sz w:val="28"/>
          <w:szCs w:val="28"/>
        </w:rPr>
        <w:t xml:space="preserve">Финансово-коммерческое (ценовое) предложение должно содержать все условия, предусмотренные приложением № </w:t>
      </w:r>
      <w:r w:rsidR="00EE3727" w:rsidRPr="007A427F">
        <w:rPr>
          <w:sz w:val="28"/>
          <w:szCs w:val="28"/>
        </w:rPr>
        <w:t>3</w:t>
      </w:r>
      <w:r w:rsidRPr="007A427F">
        <w:rPr>
          <w:sz w:val="28"/>
          <w:szCs w:val="28"/>
        </w:rPr>
        <w:t xml:space="preserve"> к настоящей документации о закупке и позволяющие оценить ценовое предложение участника. Условия должны быть изложены таким образом, чтобы при рассмотрении ценового предложения не допускалось их неоднозначное толкование. Все условия ценового предложения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0930A0" w:rsidRPr="007A427F" w:rsidRDefault="000930A0" w:rsidP="006E4344">
      <w:pPr>
        <w:pStyle w:val="af9"/>
        <w:rPr>
          <w:sz w:val="28"/>
          <w:szCs w:val="28"/>
        </w:rPr>
      </w:pPr>
      <w:r w:rsidRPr="007A427F">
        <w:rPr>
          <w:sz w:val="28"/>
          <w:szCs w:val="28"/>
        </w:rPr>
        <w:t>Если имеются расхождения в цене предлагаемых участником товаров, работ, услуг, указанной в ценовом предложении участника и указанной на ЭТП, то к рассмотрению принимается цена, указанная в ценовом предложении участника.</w:t>
      </w:r>
    </w:p>
    <w:p w:rsidR="004D6F67" w:rsidRPr="007A427F" w:rsidRDefault="004D6F67" w:rsidP="008727BB">
      <w:pPr>
        <w:pStyle w:val="af9"/>
        <w:numPr>
          <w:ilvl w:val="2"/>
          <w:numId w:val="6"/>
        </w:numPr>
        <w:ind w:left="0" w:firstLine="709"/>
        <w:rPr>
          <w:sz w:val="28"/>
          <w:szCs w:val="28"/>
        </w:rPr>
      </w:pPr>
      <w:r w:rsidRPr="007A427F">
        <w:rPr>
          <w:sz w:val="28"/>
          <w:szCs w:val="28"/>
        </w:rPr>
        <w:t xml:space="preserve">Общая </w:t>
      </w:r>
      <w:r w:rsidRPr="007A427F">
        <w:rPr>
          <w:rFonts w:eastAsia="Times New Roman"/>
          <w:sz w:val="28"/>
          <w:szCs w:val="28"/>
        </w:rPr>
        <w:t>стоимость</w:t>
      </w:r>
      <w:r w:rsidRPr="007A427F">
        <w:rPr>
          <w:sz w:val="28"/>
          <w:szCs w:val="28"/>
        </w:rPr>
        <w:t xml:space="preserve"> товаров, работ, услуг представляется в рублях, с учётом всех возможных расходов претендента, всех видов налогов, кроме НДС (указывается отдельной строкой). </w:t>
      </w:r>
    </w:p>
    <w:p w:rsidR="00040BAC" w:rsidRPr="007A427F" w:rsidRDefault="00FF0652">
      <w:pPr>
        <w:pStyle w:val="Default"/>
        <w:ind w:firstLine="709"/>
        <w:jc w:val="both"/>
        <w:rPr>
          <w:color w:val="auto"/>
          <w:sz w:val="28"/>
          <w:szCs w:val="28"/>
        </w:rPr>
      </w:pPr>
      <w:r w:rsidRPr="007A427F">
        <w:rPr>
          <w:color w:val="auto"/>
          <w:sz w:val="28"/>
          <w:szCs w:val="28"/>
        </w:rPr>
        <w:t>Общая стоимость товаров, работ, услуг и/или единичные расценки не должны превышать начальную (максимальную) цену товаров, работ, услуг и/или предельные единичные расценки, определенную Заказчиком в настоящей документации о закупке.</w:t>
      </w:r>
      <w:r w:rsidR="002C02D0" w:rsidRPr="007A427F">
        <w:rPr>
          <w:color w:val="auto"/>
          <w:sz w:val="28"/>
          <w:szCs w:val="28"/>
          <w:lang w:val="en-US"/>
        </w:rPr>
        <w:t xml:space="preserve"> </w:t>
      </w:r>
    </w:p>
    <w:p w:rsidR="005D1B81" w:rsidRPr="007A427F" w:rsidRDefault="005D1B81" w:rsidP="005D1B81">
      <w:pPr>
        <w:pStyle w:val="af9"/>
        <w:numPr>
          <w:ilvl w:val="2"/>
          <w:numId w:val="6"/>
        </w:numPr>
        <w:ind w:left="0" w:firstLine="709"/>
        <w:rPr>
          <w:sz w:val="28"/>
          <w:szCs w:val="28"/>
        </w:rPr>
      </w:pPr>
      <w:r w:rsidRPr="007A427F">
        <w:rPr>
          <w:sz w:val="28"/>
          <w:szCs w:val="28"/>
        </w:rPr>
        <w:t xml:space="preserve">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финансово - коммерческому предложению. </w:t>
      </w:r>
    </w:p>
    <w:p w:rsidR="005D1B81" w:rsidRPr="007A427F" w:rsidRDefault="005D1B81" w:rsidP="005D1B81">
      <w:pPr>
        <w:pStyle w:val="Default"/>
        <w:ind w:firstLine="709"/>
        <w:jc w:val="both"/>
        <w:rPr>
          <w:color w:val="auto"/>
          <w:sz w:val="28"/>
          <w:szCs w:val="28"/>
        </w:rPr>
      </w:pPr>
      <w:r w:rsidRPr="007A427F">
        <w:rPr>
          <w:color w:val="auto"/>
          <w:sz w:val="28"/>
          <w:szCs w:val="28"/>
        </w:rPr>
        <w:t xml:space="preserve">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 </w:t>
      </w:r>
    </w:p>
    <w:p w:rsidR="004D6F67" w:rsidRPr="007A427F" w:rsidRDefault="004D6F67" w:rsidP="001B7AD3">
      <w:pPr>
        <w:pStyle w:val="19"/>
        <w:ind w:left="709" w:firstLine="0"/>
        <w:rPr>
          <w:b/>
          <w:szCs w:val="28"/>
        </w:rPr>
      </w:pPr>
    </w:p>
    <w:p w:rsidR="005C58AF" w:rsidRPr="007A427F" w:rsidRDefault="00AD2E3C" w:rsidP="008727BB">
      <w:pPr>
        <w:pStyle w:val="19"/>
        <w:numPr>
          <w:ilvl w:val="1"/>
          <w:numId w:val="18"/>
        </w:numPr>
        <w:ind w:left="0" w:firstLine="709"/>
        <w:outlineLvl w:val="1"/>
        <w:rPr>
          <w:b/>
          <w:szCs w:val="28"/>
        </w:rPr>
      </w:pPr>
      <w:r w:rsidRPr="007A427F">
        <w:rPr>
          <w:b/>
          <w:szCs w:val="28"/>
        </w:rPr>
        <w:t>Открытие доступа к Заявкам</w:t>
      </w:r>
    </w:p>
    <w:p w:rsidR="00036881" w:rsidRPr="007A427F" w:rsidRDefault="00AD2E3C" w:rsidP="008727BB">
      <w:pPr>
        <w:pStyle w:val="aff7"/>
        <w:numPr>
          <w:ilvl w:val="0"/>
          <w:numId w:val="13"/>
        </w:numPr>
        <w:ind w:left="0" w:firstLine="709"/>
        <w:jc w:val="both"/>
        <w:rPr>
          <w:sz w:val="28"/>
        </w:rPr>
      </w:pPr>
      <w:r w:rsidRPr="007A427F">
        <w:rPr>
          <w:sz w:val="28"/>
        </w:rPr>
        <w:t xml:space="preserve">Открытие доступа к Заявкам производится на ЭТП автоматически в момент окончания срока для подачи Заявок, указанного в </w:t>
      </w:r>
      <w:r w:rsidRPr="007A427F">
        <w:rPr>
          <w:sz w:val="28"/>
        </w:rPr>
        <w:br/>
        <w:t xml:space="preserve">пункте 7 Информационной карты. </w:t>
      </w:r>
    </w:p>
    <w:p w:rsidR="00036881" w:rsidRPr="007A427F" w:rsidRDefault="00036881" w:rsidP="008727BB">
      <w:pPr>
        <w:pStyle w:val="aff7"/>
        <w:numPr>
          <w:ilvl w:val="0"/>
          <w:numId w:val="13"/>
        </w:numPr>
        <w:ind w:left="0" w:firstLine="709"/>
        <w:jc w:val="both"/>
        <w:rPr>
          <w:sz w:val="28"/>
        </w:rPr>
      </w:pPr>
      <w:r w:rsidRPr="007A427F">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Организатора считаются вскрытыми. Дата и время вскрытия совпадает с моментом открытия доступа к Заявкам.</w:t>
      </w:r>
    </w:p>
    <w:p w:rsidR="001451FB" w:rsidRPr="007A427F" w:rsidRDefault="001451FB" w:rsidP="001451FB">
      <w:pPr>
        <w:pStyle w:val="aff7"/>
        <w:ind w:left="709"/>
        <w:jc w:val="both"/>
        <w:rPr>
          <w:sz w:val="28"/>
        </w:rPr>
      </w:pPr>
    </w:p>
    <w:p w:rsidR="00674404" w:rsidRPr="007A427F" w:rsidRDefault="00674404" w:rsidP="008727BB">
      <w:pPr>
        <w:pStyle w:val="19"/>
        <w:numPr>
          <w:ilvl w:val="1"/>
          <w:numId w:val="18"/>
        </w:numPr>
        <w:ind w:left="0" w:firstLine="709"/>
        <w:outlineLvl w:val="1"/>
        <w:rPr>
          <w:b/>
          <w:szCs w:val="28"/>
        </w:rPr>
      </w:pPr>
      <w:r w:rsidRPr="007A427F">
        <w:rPr>
          <w:b/>
          <w:szCs w:val="28"/>
        </w:rPr>
        <w:t>Рассмотрение, оценка и сопоставление Заявок и изучение квалификации претендентов Организатором</w:t>
      </w:r>
    </w:p>
    <w:p w:rsidR="00BD5B44" w:rsidRPr="007A427F" w:rsidRDefault="009D0A10" w:rsidP="008727BB">
      <w:pPr>
        <w:numPr>
          <w:ilvl w:val="0"/>
          <w:numId w:val="9"/>
        </w:numPr>
        <w:ind w:left="0" w:firstLine="709"/>
        <w:jc w:val="both"/>
        <w:rPr>
          <w:sz w:val="28"/>
          <w:szCs w:val="28"/>
        </w:rPr>
      </w:pPr>
      <w:r w:rsidRPr="007A427F">
        <w:rPr>
          <w:sz w:val="28"/>
          <w:szCs w:val="28"/>
        </w:rPr>
        <w:t>В сроки, указанные в пункте 8 Информационной карте,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sidRPr="007A427F">
        <w:rPr>
          <w:sz w:val="28"/>
          <w:szCs w:val="28"/>
        </w:rPr>
        <w:t>я(</w:t>
      </w:r>
      <w:proofErr w:type="gramEnd"/>
      <w:r w:rsidRPr="007A427F">
        <w:rPr>
          <w:sz w:val="28"/>
          <w:szCs w:val="28"/>
        </w:rPr>
        <w:t>-ей).</w:t>
      </w:r>
    </w:p>
    <w:p w:rsidR="001749AE" w:rsidRPr="007A427F" w:rsidRDefault="001749AE" w:rsidP="008727BB">
      <w:pPr>
        <w:numPr>
          <w:ilvl w:val="0"/>
          <w:numId w:val="9"/>
        </w:numPr>
        <w:ind w:left="0" w:firstLine="709"/>
        <w:jc w:val="both"/>
        <w:rPr>
          <w:sz w:val="28"/>
          <w:szCs w:val="28"/>
        </w:rPr>
      </w:pPr>
      <w:r w:rsidRPr="007A427F">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7A427F" w:rsidRDefault="00754AD8" w:rsidP="008727BB">
      <w:pPr>
        <w:numPr>
          <w:ilvl w:val="0"/>
          <w:numId w:val="9"/>
        </w:numPr>
        <w:ind w:left="0" w:firstLine="709"/>
        <w:jc w:val="both"/>
        <w:rPr>
          <w:sz w:val="28"/>
          <w:szCs w:val="28"/>
        </w:rPr>
      </w:pPr>
      <w:r w:rsidRPr="007A427F">
        <w:rPr>
          <w:sz w:val="28"/>
          <w:szCs w:val="28"/>
        </w:rPr>
        <w:t>При наличии информации и документов, подтверждающих, что товары, работы, услуги, предлагаемые в соответствии с Заявкой претендента/участника,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7A427F" w:rsidRDefault="00754AD8" w:rsidP="008727BB">
      <w:pPr>
        <w:numPr>
          <w:ilvl w:val="0"/>
          <w:numId w:val="9"/>
        </w:numPr>
        <w:ind w:left="0" w:firstLine="709"/>
        <w:jc w:val="both"/>
        <w:rPr>
          <w:sz w:val="28"/>
          <w:szCs w:val="28"/>
        </w:rPr>
      </w:pPr>
      <w:r w:rsidRPr="007A427F">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7A427F" w:rsidRDefault="00754AD8" w:rsidP="008727BB">
      <w:pPr>
        <w:numPr>
          <w:ilvl w:val="0"/>
          <w:numId w:val="9"/>
        </w:numPr>
        <w:ind w:left="0" w:firstLine="709"/>
        <w:jc w:val="both"/>
        <w:rPr>
          <w:sz w:val="28"/>
          <w:szCs w:val="28"/>
        </w:rPr>
      </w:pPr>
      <w:r w:rsidRPr="007A427F">
        <w:rPr>
          <w:sz w:val="28"/>
          <w:szCs w:val="28"/>
        </w:rPr>
        <w:t>Указание претендентом недостоверных сведений в Заявке является основанием для отклонения такой Заявки.</w:t>
      </w:r>
    </w:p>
    <w:p w:rsidR="00754AD8" w:rsidRPr="007A427F" w:rsidRDefault="00AA4048" w:rsidP="008727BB">
      <w:pPr>
        <w:numPr>
          <w:ilvl w:val="0"/>
          <w:numId w:val="9"/>
        </w:numPr>
        <w:ind w:left="0" w:firstLine="709"/>
        <w:jc w:val="both"/>
        <w:rPr>
          <w:sz w:val="28"/>
          <w:szCs w:val="28"/>
        </w:rPr>
      </w:pPr>
      <w:r w:rsidRPr="007A427F">
        <w:rPr>
          <w:sz w:val="28"/>
          <w:szCs w:val="28"/>
        </w:rPr>
        <w:t>Наличие в реестрах недобросовестных поставщиков, указанных в подпункте «в» пункта 2.2 настоящей документации о закупке, сведений о претенденте (любом индивидуальном предпринимателе или юридическом лице, выступающих на стороне индивидуального предпринимателя или юридического лица соответственно) может являться основанием для отклонения Заявки такого претендента.</w:t>
      </w:r>
    </w:p>
    <w:p w:rsidR="00754AD8" w:rsidRPr="007A427F" w:rsidRDefault="00754AD8" w:rsidP="008727BB">
      <w:pPr>
        <w:numPr>
          <w:ilvl w:val="0"/>
          <w:numId w:val="9"/>
        </w:numPr>
        <w:ind w:left="0" w:firstLine="709"/>
        <w:jc w:val="both"/>
        <w:rPr>
          <w:sz w:val="28"/>
          <w:szCs w:val="28"/>
        </w:rPr>
      </w:pPr>
      <w:r w:rsidRPr="007A427F">
        <w:rPr>
          <w:sz w:val="28"/>
          <w:szCs w:val="28"/>
        </w:rPr>
        <w:t xml:space="preserve"> Претендент также может быть не допущен к участию в Открытом конкурсе в случае:</w:t>
      </w:r>
    </w:p>
    <w:p w:rsidR="00754AD8" w:rsidRPr="007A427F" w:rsidRDefault="00754AD8" w:rsidP="00045327">
      <w:pPr>
        <w:ind w:firstLine="709"/>
        <w:jc w:val="both"/>
        <w:rPr>
          <w:sz w:val="28"/>
          <w:szCs w:val="28"/>
        </w:rPr>
      </w:pPr>
      <w:r w:rsidRPr="007A427F">
        <w:rPr>
          <w:sz w:val="28"/>
          <w:szCs w:val="28"/>
        </w:rPr>
        <w:t xml:space="preserve">1) </w:t>
      </w:r>
      <w:r w:rsidRPr="007A427F">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sidRPr="007A427F">
        <w:rPr>
          <w:sz w:val="28"/>
          <w:szCs w:val="28"/>
        </w:rPr>
        <w:t>;</w:t>
      </w:r>
    </w:p>
    <w:p w:rsidR="00243F0F" w:rsidRPr="007A427F" w:rsidRDefault="00754AD8" w:rsidP="00045327">
      <w:pPr>
        <w:pStyle w:val="af9"/>
        <w:rPr>
          <w:sz w:val="28"/>
        </w:rPr>
      </w:pPr>
      <w:r w:rsidRPr="007A427F">
        <w:rPr>
          <w:sz w:val="28"/>
          <w:szCs w:val="28"/>
        </w:rPr>
        <w:t xml:space="preserve">2) </w:t>
      </w:r>
      <w:r w:rsidRPr="007A427F">
        <w:rPr>
          <w:sz w:val="28"/>
        </w:rPr>
        <w:t>несоответствия претендента предусмотренным настоящей документацией о закупке требованиям и/или непредставления документов, подтверждающих соответствие этим требованиям;</w:t>
      </w:r>
    </w:p>
    <w:p w:rsidR="00243F0F" w:rsidRPr="007A427F" w:rsidRDefault="00243F0F" w:rsidP="00045327">
      <w:pPr>
        <w:pStyle w:val="af9"/>
        <w:rPr>
          <w:sz w:val="28"/>
        </w:rPr>
      </w:pPr>
      <w:r w:rsidRPr="007A427F">
        <w:rPr>
          <w:sz w:val="28"/>
        </w:rPr>
        <w:t>3) несоответствия Заявки требованиям настоящей документации о закупке, в том числе если:</w:t>
      </w:r>
    </w:p>
    <w:p w:rsidR="00243F0F" w:rsidRPr="007A427F" w:rsidRDefault="002B5CC4" w:rsidP="00045327">
      <w:pPr>
        <w:pStyle w:val="af9"/>
        <w:rPr>
          <w:sz w:val="28"/>
        </w:rPr>
      </w:pPr>
      <w:r w:rsidRPr="007A427F">
        <w:rPr>
          <w:sz w:val="28"/>
        </w:rPr>
        <w:t>- Заявка не соответствует форме, установленной настоящей документацией о закупке;</w:t>
      </w:r>
    </w:p>
    <w:p w:rsidR="000F6875" w:rsidRPr="007A427F" w:rsidRDefault="002B5CC4" w:rsidP="00045327">
      <w:pPr>
        <w:pStyle w:val="af9"/>
        <w:rPr>
          <w:sz w:val="28"/>
        </w:rPr>
      </w:pPr>
      <w:r w:rsidRPr="007A427F">
        <w:rPr>
          <w:sz w:val="28"/>
        </w:rPr>
        <w:t>- Заявка не соответствует положениям Технического задания;</w:t>
      </w:r>
    </w:p>
    <w:p w:rsidR="00243F0F" w:rsidRPr="007A427F" w:rsidRDefault="002B5CC4" w:rsidP="00045327">
      <w:pPr>
        <w:pStyle w:val="af9"/>
        <w:rPr>
          <w:sz w:val="28"/>
        </w:rPr>
      </w:pPr>
      <w:r w:rsidRPr="007A427F">
        <w:rPr>
          <w:sz w:val="28"/>
        </w:rPr>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9D0A10" w:rsidRPr="007A427F" w:rsidRDefault="009D0A10" w:rsidP="009D0A10">
      <w:pPr>
        <w:pStyle w:val="af9"/>
        <w:rPr>
          <w:sz w:val="28"/>
        </w:rPr>
      </w:pPr>
      <w:r w:rsidRPr="007A427F">
        <w:rPr>
          <w:sz w:val="28"/>
        </w:rPr>
        <w:t xml:space="preserve">- </w:t>
      </w:r>
      <w:r w:rsidRPr="007A427F">
        <w:rPr>
          <w:sz w:val="28"/>
          <w:szCs w:val="28"/>
        </w:rPr>
        <w:t>лицо, выступающее на стороне одного претендента, подало Заявку на участие в этой же закупке самостоятельно либо на стороне другого претендента</w:t>
      </w:r>
      <w:r w:rsidRPr="007A427F">
        <w:rPr>
          <w:sz w:val="28"/>
        </w:rPr>
        <w:t>;</w:t>
      </w:r>
    </w:p>
    <w:p w:rsidR="009D0A10" w:rsidRPr="007A427F" w:rsidRDefault="009D0A10" w:rsidP="009D0A10">
      <w:pPr>
        <w:pStyle w:val="af9"/>
        <w:rPr>
          <w:sz w:val="28"/>
        </w:rPr>
      </w:pPr>
      <w:r w:rsidRPr="007A427F">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9D0A10" w:rsidRPr="007A427F" w:rsidRDefault="009D0A10" w:rsidP="009D0A10">
      <w:pPr>
        <w:pStyle w:val="af9"/>
        <w:rPr>
          <w:sz w:val="28"/>
        </w:rPr>
      </w:pPr>
      <w:r w:rsidRPr="007A427F">
        <w:rPr>
          <w:sz w:val="28"/>
        </w:rPr>
        <w:t>5) отказа претендента от продления срока действия Заявки (если такой запрос претендентам направлялся);</w:t>
      </w:r>
    </w:p>
    <w:p w:rsidR="009D0A10" w:rsidRPr="007A427F" w:rsidRDefault="009D0A10" w:rsidP="009D0A10">
      <w:pPr>
        <w:pStyle w:val="af9"/>
        <w:rPr>
          <w:sz w:val="28"/>
        </w:rPr>
      </w:pPr>
      <w:r w:rsidRPr="007A427F">
        <w:rPr>
          <w:sz w:val="28"/>
        </w:rPr>
        <w:t xml:space="preserve">6) невнесения обеспечения Заявки (если документацией о закупке установлено </w:t>
      </w:r>
      <w:proofErr w:type="gramStart"/>
      <w:r w:rsidRPr="007A427F">
        <w:rPr>
          <w:sz w:val="28"/>
        </w:rPr>
        <w:t>требование</w:t>
      </w:r>
      <w:proofErr w:type="gramEnd"/>
      <w:r w:rsidRPr="007A427F">
        <w:rPr>
          <w:sz w:val="28"/>
        </w:rPr>
        <w:t xml:space="preserve"> о его внесении);</w:t>
      </w:r>
    </w:p>
    <w:p w:rsidR="00D726D2" w:rsidRPr="007A427F" w:rsidRDefault="009D0A10" w:rsidP="009D0A10">
      <w:pPr>
        <w:pStyle w:val="af9"/>
        <w:rPr>
          <w:sz w:val="28"/>
        </w:rPr>
      </w:pPr>
      <w:proofErr w:type="gramStart"/>
      <w:r w:rsidRPr="007A427F">
        <w:rPr>
          <w:sz w:val="28"/>
        </w:rPr>
        <w:t>7) если в ценовом (финансово-коммерческом) предложении имеются арифметические ошибки при отражении цены договора (цены лота) (неверный расчет цены договора/лота при умножении цены за единицу товара, работы, услуги на объем закупаемых товаров, работ, услуг, и/или при суммировании произведений цен за единицу товара, работы, услуги на объем закупаемых товаров, работ, услуг, и/или неверный расчет цены договора/лота при суммировании</w:t>
      </w:r>
      <w:proofErr w:type="gramEnd"/>
      <w:r w:rsidRPr="007A427F">
        <w:rPr>
          <w:sz w:val="28"/>
        </w:rPr>
        <w:t xml:space="preserve"> цен по этапам/годам поставки товаров, выполнения работ, оказания услуг);</w:t>
      </w:r>
    </w:p>
    <w:p w:rsidR="00341A63" w:rsidRPr="007A427F" w:rsidRDefault="00D726D2" w:rsidP="009D0A10">
      <w:pPr>
        <w:pStyle w:val="af9"/>
        <w:rPr>
          <w:sz w:val="28"/>
        </w:rPr>
      </w:pPr>
      <w:r w:rsidRPr="007A427F">
        <w:rPr>
          <w:sz w:val="28"/>
        </w:rPr>
        <w:t xml:space="preserve">8) </w:t>
      </w:r>
      <w:r w:rsidRPr="007A427F">
        <w:rPr>
          <w:sz w:val="28"/>
          <w:szCs w:val="28"/>
        </w:rPr>
        <w:t>отсутствие сведений о претенденте (любом лице, выступающем на стороне претендента) в едином реестре субъектов малого и среднего предпринимательства или непредставление претендентом (лицом, выступающим на стороне претендента), который является вновь зарегистрированным индивидуальным предпринимателем или вновь созданным юридическим лицом, декларации о принадлежности к субъектам МСП.</w:t>
      </w:r>
    </w:p>
    <w:p w:rsidR="00155D74" w:rsidRPr="007A427F" w:rsidRDefault="00A609D6" w:rsidP="009D0A10">
      <w:pPr>
        <w:pStyle w:val="af9"/>
        <w:rPr>
          <w:sz w:val="28"/>
        </w:rPr>
      </w:pPr>
      <w:r w:rsidRPr="007A427F">
        <w:rPr>
          <w:sz w:val="28"/>
        </w:rPr>
        <w:t>9) если в первой части Заявки содержатся сведения об участнике и/или его соответствии требованиям, установленным в настоящей документации о закупке</w:t>
      </w:r>
      <w:r w:rsidR="0082532B" w:rsidRPr="007A427F">
        <w:rPr>
          <w:sz w:val="28"/>
        </w:rPr>
        <w:t xml:space="preserve"> </w:t>
      </w:r>
      <w:r w:rsidR="00600271" w:rsidRPr="007A427F">
        <w:rPr>
          <w:sz w:val="28"/>
        </w:rPr>
        <w:t>и/</w:t>
      </w:r>
      <w:r w:rsidR="0082532B" w:rsidRPr="007A427F">
        <w:rPr>
          <w:sz w:val="28"/>
        </w:rPr>
        <w:t>или ценовое предложение</w:t>
      </w:r>
      <w:r w:rsidRPr="007A427F">
        <w:rPr>
          <w:sz w:val="28"/>
        </w:rPr>
        <w:t>;</w:t>
      </w:r>
    </w:p>
    <w:p w:rsidR="00177BD2" w:rsidRPr="007A427F" w:rsidRDefault="00177BD2" w:rsidP="009D0A10">
      <w:pPr>
        <w:pStyle w:val="af9"/>
        <w:rPr>
          <w:sz w:val="28"/>
        </w:rPr>
      </w:pPr>
      <w:r w:rsidRPr="007A427F">
        <w:rPr>
          <w:sz w:val="28"/>
        </w:rPr>
        <w:t>10) если во второй части Заявки содержится ценовое предложение;</w:t>
      </w:r>
      <w:bookmarkStart w:id="16" w:name="_GoBack"/>
      <w:bookmarkEnd w:id="16"/>
    </w:p>
    <w:p w:rsidR="00243F0F" w:rsidRPr="007A427F" w:rsidRDefault="00A609D6" w:rsidP="009D0A10">
      <w:pPr>
        <w:pStyle w:val="af9"/>
        <w:rPr>
          <w:sz w:val="28"/>
        </w:rPr>
      </w:pPr>
      <w:r w:rsidRPr="007A427F">
        <w:rPr>
          <w:sz w:val="28"/>
        </w:rPr>
        <w:t>1</w:t>
      </w:r>
      <w:r w:rsidR="00177BD2" w:rsidRPr="007A427F">
        <w:rPr>
          <w:sz w:val="28"/>
        </w:rPr>
        <w:t>1</w:t>
      </w:r>
      <w:r w:rsidRPr="007A427F">
        <w:rPr>
          <w:sz w:val="28"/>
        </w:rPr>
        <w:t>) в иных случаях, установленных Положением о закупках и настоящей документацией о закупке</w:t>
      </w:r>
      <w:r w:rsidRPr="007A427F">
        <w:rPr>
          <w:sz w:val="28"/>
          <w:szCs w:val="28"/>
        </w:rPr>
        <w:t>.</w:t>
      </w:r>
    </w:p>
    <w:p w:rsidR="00754AD8" w:rsidRPr="007A427F" w:rsidRDefault="00754AD8" w:rsidP="008727BB">
      <w:pPr>
        <w:numPr>
          <w:ilvl w:val="0"/>
          <w:numId w:val="9"/>
        </w:numPr>
        <w:ind w:left="0" w:firstLine="709"/>
        <w:jc w:val="both"/>
        <w:rPr>
          <w:sz w:val="28"/>
          <w:szCs w:val="28"/>
        </w:rPr>
      </w:pPr>
      <w:r w:rsidRPr="007A427F">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sidRPr="007A427F">
        <w:rPr>
          <w:snapToGrid w:val="0"/>
          <w:lang w:eastAsia="ru-RU"/>
        </w:rPr>
        <w:t xml:space="preserve"> </w:t>
      </w:r>
      <w:r w:rsidRPr="007A427F">
        <w:rPr>
          <w:sz w:val="28"/>
          <w:szCs w:val="28"/>
        </w:rPr>
        <w:t xml:space="preserve">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w:t>
      </w:r>
      <w:proofErr w:type="gramStart"/>
      <w:r w:rsidRPr="007A427F">
        <w:rPr>
          <w:sz w:val="28"/>
          <w:szCs w:val="28"/>
        </w:rPr>
        <w:t>оказывают воздействия на рейтинг какого-либо участника при рассмотрении и сопоставлении Заявок могут</w:t>
      </w:r>
      <w:proofErr w:type="gramEnd"/>
      <w:r w:rsidRPr="007A427F">
        <w:rPr>
          <w:sz w:val="28"/>
          <w:szCs w:val="28"/>
        </w:rPr>
        <w:t xml:space="preserve"> не приниматься во внимание.</w:t>
      </w:r>
    </w:p>
    <w:p w:rsidR="00754AD8" w:rsidRPr="007A427F" w:rsidRDefault="00754AD8" w:rsidP="008727BB">
      <w:pPr>
        <w:numPr>
          <w:ilvl w:val="0"/>
          <w:numId w:val="9"/>
        </w:numPr>
        <w:ind w:left="0" w:firstLine="709"/>
        <w:jc w:val="both"/>
        <w:rPr>
          <w:sz w:val="28"/>
          <w:szCs w:val="28"/>
        </w:rPr>
      </w:pPr>
      <w:r w:rsidRPr="007A427F">
        <w:rPr>
          <w:sz w:val="28"/>
          <w:szCs w:val="28"/>
        </w:rPr>
        <w:t>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3A0C49" w:rsidRPr="007A427F" w:rsidRDefault="003A0C49" w:rsidP="008727BB">
      <w:pPr>
        <w:numPr>
          <w:ilvl w:val="0"/>
          <w:numId w:val="9"/>
        </w:numPr>
        <w:ind w:left="0" w:firstLine="709"/>
        <w:jc w:val="both"/>
        <w:rPr>
          <w:sz w:val="28"/>
          <w:szCs w:val="28"/>
        </w:rPr>
      </w:pPr>
      <w:r w:rsidRPr="007A427F">
        <w:rPr>
          <w:sz w:val="28"/>
          <w:szCs w:val="28"/>
        </w:rPr>
        <w:t>Рассмотрение, оценка и сопоставление Заявок, осуществляется в целях выявления лучших условий исполнения договора и выявления победител</w:t>
      </w:r>
      <w:proofErr w:type="gramStart"/>
      <w:r w:rsidRPr="007A427F">
        <w:rPr>
          <w:sz w:val="28"/>
          <w:szCs w:val="28"/>
        </w:rPr>
        <w:t>я(</w:t>
      </w:r>
      <w:proofErr w:type="gramEnd"/>
      <w:r w:rsidRPr="007A427F">
        <w:rPr>
          <w:sz w:val="28"/>
          <w:szCs w:val="28"/>
        </w:rPr>
        <w:t>-ей)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Открытом конкурсе, установленные в методике оценки, применяются в равной степени ко всем Заявкам участников закупки.</w:t>
      </w:r>
    </w:p>
    <w:p w:rsidR="003A0C49" w:rsidRPr="007A427F" w:rsidRDefault="003A0C49" w:rsidP="008727BB">
      <w:pPr>
        <w:numPr>
          <w:ilvl w:val="0"/>
          <w:numId w:val="9"/>
        </w:numPr>
        <w:ind w:left="0" w:firstLine="709"/>
        <w:jc w:val="both"/>
        <w:rPr>
          <w:sz w:val="28"/>
          <w:szCs w:val="28"/>
        </w:rPr>
      </w:pPr>
      <w:r w:rsidRPr="007A427F">
        <w:rPr>
          <w:sz w:val="28"/>
          <w:szCs w:val="28"/>
        </w:rPr>
        <w:t>Оценка заявок осуществляется в соответствии с порядком и критериями оценки, установленными настоящей документацией о закупке, и методикой оценки, опубликованной на сайте www.trcont.com (раздел Компания/Закупки) и на официальном сайте единой информационной системы в сфере закупок в информационно-телекоммуникационной сети «Интернет» (</w:t>
      </w:r>
      <w:proofErr w:type="spellStart"/>
      <w:r w:rsidRPr="007A427F">
        <w:rPr>
          <w:sz w:val="28"/>
          <w:szCs w:val="28"/>
        </w:rPr>
        <w:t>www.zakupki.gov.ru</w:t>
      </w:r>
      <w:proofErr w:type="spellEnd"/>
      <w:r w:rsidRPr="007A427F">
        <w:rPr>
          <w:sz w:val="28"/>
          <w:szCs w:val="28"/>
        </w:rPr>
        <w:t xml:space="preserve">) (далее – ЕИС) (на странице сведений о </w:t>
      </w:r>
      <w:proofErr w:type="gramStart"/>
      <w:r w:rsidRPr="007A427F">
        <w:rPr>
          <w:sz w:val="28"/>
          <w:szCs w:val="28"/>
        </w:rPr>
        <w:t>Положении</w:t>
      </w:r>
      <w:proofErr w:type="gramEnd"/>
      <w:r w:rsidRPr="007A427F">
        <w:rPr>
          <w:sz w:val="28"/>
          <w:szCs w:val="28"/>
        </w:rPr>
        <w:t xml:space="preserve"> о закупках ПАО «ТрансКонтейнер»).</w:t>
      </w:r>
    </w:p>
    <w:p w:rsidR="003A0C49" w:rsidRPr="007A427F" w:rsidRDefault="003A0C49" w:rsidP="008727BB">
      <w:pPr>
        <w:numPr>
          <w:ilvl w:val="0"/>
          <w:numId w:val="9"/>
        </w:numPr>
        <w:ind w:left="0" w:firstLine="709"/>
        <w:jc w:val="both"/>
        <w:rPr>
          <w:sz w:val="28"/>
          <w:szCs w:val="28"/>
        </w:rPr>
      </w:pPr>
      <w:r w:rsidRPr="007A427F">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3A0C49" w:rsidRPr="007A427F" w:rsidRDefault="003A0C49" w:rsidP="008727BB">
      <w:pPr>
        <w:numPr>
          <w:ilvl w:val="0"/>
          <w:numId w:val="9"/>
        </w:numPr>
        <w:ind w:left="0" w:firstLine="709"/>
        <w:jc w:val="both"/>
        <w:rPr>
          <w:sz w:val="28"/>
          <w:szCs w:val="28"/>
        </w:rPr>
      </w:pPr>
      <w:r w:rsidRPr="007A427F">
        <w:rPr>
          <w:sz w:val="28"/>
          <w:szCs w:val="28"/>
        </w:rPr>
        <w:t>Заявке, содержащей наилучшие условия, присваивается наибольшее количество баллов при подведении итогов закупки.</w:t>
      </w:r>
    </w:p>
    <w:p w:rsidR="003A0C49" w:rsidRPr="007A427F" w:rsidRDefault="00D1029B" w:rsidP="008727BB">
      <w:pPr>
        <w:numPr>
          <w:ilvl w:val="0"/>
          <w:numId w:val="9"/>
        </w:numPr>
        <w:ind w:left="0" w:firstLine="709"/>
        <w:jc w:val="both"/>
        <w:rPr>
          <w:sz w:val="28"/>
          <w:szCs w:val="28"/>
        </w:rPr>
      </w:pPr>
      <w:r w:rsidRPr="007A427F">
        <w:rPr>
          <w:sz w:val="28"/>
          <w:szCs w:val="28"/>
        </w:rPr>
        <w:t>При подведении итогов закупки 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54AD8" w:rsidRPr="007A427F" w:rsidRDefault="00754AD8" w:rsidP="008727BB">
      <w:pPr>
        <w:numPr>
          <w:ilvl w:val="0"/>
          <w:numId w:val="9"/>
        </w:numPr>
        <w:ind w:left="0" w:firstLine="709"/>
        <w:jc w:val="both"/>
        <w:rPr>
          <w:sz w:val="28"/>
          <w:szCs w:val="28"/>
        </w:rPr>
      </w:pPr>
      <w:r w:rsidRPr="007A427F">
        <w:rPr>
          <w:sz w:val="28"/>
          <w:szCs w:val="28"/>
        </w:rPr>
        <w:t>Претенденты и их представители не вправе участвовать в рассмотрении Заявок и изучении квалификации претендентов.</w:t>
      </w:r>
    </w:p>
    <w:p w:rsidR="00754AD8" w:rsidRPr="007A427F" w:rsidRDefault="00754AD8" w:rsidP="008727BB">
      <w:pPr>
        <w:numPr>
          <w:ilvl w:val="0"/>
          <w:numId w:val="9"/>
        </w:numPr>
        <w:ind w:left="0" w:firstLine="709"/>
        <w:jc w:val="both"/>
        <w:rPr>
          <w:sz w:val="28"/>
          <w:szCs w:val="28"/>
        </w:rPr>
      </w:pPr>
      <w:r w:rsidRPr="007A427F">
        <w:rPr>
          <w:sz w:val="28"/>
          <w:szCs w:val="28"/>
        </w:rPr>
        <w:t xml:space="preserve">В случае если </w:t>
      </w:r>
      <w:proofErr w:type="gramStart"/>
      <w:r w:rsidRPr="007A427F">
        <w:rPr>
          <w:sz w:val="28"/>
          <w:szCs w:val="28"/>
        </w:rPr>
        <w:t>на основании результатов рассмотрения Заявок принято решение об отказе в допуске к участию в Открытом конкурсе</w:t>
      </w:r>
      <w:proofErr w:type="gramEnd"/>
      <w:r w:rsidRPr="007A427F">
        <w:rPr>
          <w:sz w:val="28"/>
          <w:szCs w:val="28"/>
        </w:rPr>
        <w:t xml:space="preserve"> всех претендентов, подавших Заявки, Открытый конкурс признается несостоявшимся.</w:t>
      </w:r>
    </w:p>
    <w:p w:rsidR="00655386" w:rsidRPr="007A427F" w:rsidRDefault="00655386" w:rsidP="008727BB">
      <w:pPr>
        <w:numPr>
          <w:ilvl w:val="0"/>
          <w:numId w:val="9"/>
        </w:numPr>
        <w:ind w:left="0" w:firstLine="709"/>
        <w:jc w:val="both"/>
        <w:rPr>
          <w:sz w:val="28"/>
          <w:szCs w:val="28"/>
        </w:rPr>
      </w:pPr>
      <w:proofErr w:type="gramStart"/>
      <w:r w:rsidRPr="007A427F">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sidRPr="007A427F">
        <w:rPr>
          <w:sz w:val="28"/>
          <w:szCs w:val="28"/>
        </w:rPr>
        <w:t>,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3003F" w:rsidRPr="007A427F" w:rsidRDefault="00E3003F" w:rsidP="008727BB">
      <w:pPr>
        <w:numPr>
          <w:ilvl w:val="0"/>
          <w:numId w:val="9"/>
        </w:numPr>
        <w:ind w:left="0" w:firstLine="709"/>
        <w:jc w:val="both"/>
        <w:rPr>
          <w:sz w:val="28"/>
          <w:szCs w:val="28"/>
        </w:rPr>
      </w:pPr>
      <w:proofErr w:type="gramStart"/>
      <w:r w:rsidRPr="007A427F">
        <w:rPr>
          <w:sz w:val="28"/>
          <w:szCs w:val="28"/>
        </w:rPr>
        <w:t>Претендентам/участникам,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претендента/участника, предъявляемым требованиям, изложенным в настоящей документации о закупке.</w:t>
      </w:r>
      <w:proofErr w:type="gramEnd"/>
      <w:r w:rsidRPr="007A427F">
        <w:rPr>
          <w:sz w:val="28"/>
          <w:szCs w:val="28"/>
        </w:rPr>
        <w:t xml:space="preserve"> При этом не допускается изменение Заявок претендентов/участников.</w:t>
      </w:r>
    </w:p>
    <w:p w:rsidR="00C77681" w:rsidRPr="007A427F" w:rsidRDefault="00C77681" w:rsidP="008727BB">
      <w:pPr>
        <w:numPr>
          <w:ilvl w:val="0"/>
          <w:numId w:val="9"/>
        </w:numPr>
        <w:ind w:left="0" w:firstLine="709"/>
        <w:jc w:val="both"/>
        <w:rPr>
          <w:sz w:val="28"/>
          <w:szCs w:val="28"/>
        </w:rPr>
      </w:pPr>
      <w:r w:rsidRPr="007A427F">
        <w:rPr>
          <w:sz w:val="28"/>
          <w:szCs w:val="28"/>
        </w:rPr>
        <w:t>В случае если суммы денежных средств в Заявке выражены в валют</w:t>
      </w:r>
      <w:proofErr w:type="gramStart"/>
      <w:r w:rsidRPr="007A427F">
        <w:rPr>
          <w:sz w:val="28"/>
          <w:szCs w:val="28"/>
        </w:rPr>
        <w:t>е(</w:t>
      </w:r>
      <w:proofErr w:type="gramEnd"/>
      <w:r w:rsidRPr="007A427F">
        <w:rPr>
          <w:sz w:val="28"/>
          <w:szCs w:val="28"/>
        </w:rPr>
        <w:t>-ах), установленной(-</w:t>
      </w:r>
      <w:proofErr w:type="spellStart"/>
      <w:r w:rsidRPr="007A427F">
        <w:rPr>
          <w:sz w:val="28"/>
          <w:szCs w:val="28"/>
        </w:rPr>
        <w:t>ых</w:t>
      </w:r>
      <w:proofErr w:type="spellEnd"/>
      <w:r w:rsidRPr="007A427F">
        <w:rPr>
          <w:sz w:val="28"/>
          <w:szCs w:val="28"/>
        </w:rPr>
        <w:t>) в пункте 16 Информационной карты, при рассмотрении, оценке и сопоставлении Заявок указанные суммы подлежат пересчету в рубли Российской Федерации по курсу Центрального банка Российской Федерации на дату размещения извещения о закупке.</w:t>
      </w:r>
    </w:p>
    <w:p w:rsidR="00C77681" w:rsidRPr="007A427F" w:rsidRDefault="00C77681" w:rsidP="00EB2512">
      <w:pPr>
        <w:jc w:val="both"/>
        <w:rPr>
          <w:sz w:val="28"/>
          <w:szCs w:val="28"/>
        </w:rPr>
      </w:pPr>
    </w:p>
    <w:p w:rsidR="00370C44" w:rsidRPr="007A427F" w:rsidRDefault="00370C44" w:rsidP="008727BB">
      <w:pPr>
        <w:pStyle w:val="19"/>
        <w:numPr>
          <w:ilvl w:val="1"/>
          <w:numId w:val="18"/>
        </w:numPr>
        <w:ind w:left="0" w:firstLine="709"/>
        <w:outlineLvl w:val="1"/>
        <w:rPr>
          <w:b/>
          <w:szCs w:val="28"/>
        </w:rPr>
      </w:pPr>
      <w:r w:rsidRPr="007A427F">
        <w:rPr>
          <w:b/>
          <w:szCs w:val="28"/>
        </w:rPr>
        <w:t xml:space="preserve">Порядок рассмотрения, оценки и сопоставления первых частей заявок </w:t>
      </w:r>
    </w:p>
    <w:p w:rsidR="00D4516A" w:rsidRPr="007A427F" w:rsidRDefault="00F81A0C" w:rsidP="008727BB">
      <w:pPr>
        <w:numPr>
          <w:ilvl w:val="0"/>
          <w:numId w:val="10"/>
        </w:numPr>
        <w:ind w:left="0" w:firstLine="709"/>
        <w:jc w:val="both"/>
        <w:rPr>
          <w:sz w:val="28"/>
          <w:szCs w:val="28"/>
        </w:rPr>
      </w:pPr>
      <w:r w:rsidRPr="007A427F">
        <w:rPr>
          <w:sz w:val="28"/>
          <w:szCs w:val="28"/>
        </w:rPr>
        <w:t xml:space="preserve">Рассмотрение, оценка и сопоставление первых частей Заявок осуществляется в порядке, предусмотренном в пункте 3.7 настоящей документации о закупке, и в сроки, указанные в пункте 8 Информационной карте, с учетом особенностей, изложенных в настоящем пункте документации. </w:t>
      </w:r>
    </w:p>
    <w:p w:rsidR="007D6548" w:rsidRPr="007A427F" w:rsidRDefault="00F81A0C" w:rsidP="008727BB">
      <w:pPr>
        <w:numPr>
          <w:ilvl w:val="0"/>
          <w:numId w:val="10"/>
        </w:numPr>
        <w:ind w:left="0" w:firstLine="709"/>
        <w:jc w:val="both"/>
        <w:rPr>
          <w:sz w:val="28"/>
          <w:szCs w:val="28"/>
        </w:rPr>
      </w:pPr>
      <w:r w:rsidRPr="007A427F">
        <w:rPr>
          <w:sz w:val="28"/>
          <w:szCs w:val="28"/>
        </w:rPr>
        <w:t>Рассмотрение, оценка и сопоставление первых частей Заявок осуществляется на основании Технического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9E2C8B" w:rsidRPr="007A427F" w:rsidRDefault="001451FB" w:rsidP="008727BB">
      <w:pPr>
        <w:numPr>
          <w:ilvl w:val="0"/>
          <w:numId w:val="10"/>
        </w:numPr>
        <w:ind w:left="0" w:firstLine="709"/>
        <w:jc w:val="both"/>
        <w:rPr>
          <w:sz w:val="28"/>
          <w:szCs w:val="28"/>
        </w:rPr>
      </w:pPr>
      <w:proofErr w:type="gramStart"/>
      <w:r w:rsidRPr="007A427F">
        <w:rPr>
          <w:sz w:val="28"/>
          <w:szCs w:val="28"/>
        </w:rPr>
        <w:t>Первые части Заявок рассматриваются на соответствие требованиям к поставляемому товару, выполняемым работам, оказываемым услугам, изложенным в настоящей документации о закупках, на основании представленных в составе Заявок документов (Технического предложения и документов, представляемых в подтверждение соответствия поставляемого товара, выполняемых работ, оказываемых услуг требованиям настоящей документации о закупке) и оцениваются в соответствии с порядком, установленным в пункте 3.7 настоящей документации о закупке.</w:t>
      </w:r>
      <w:proofErr w:type="gramEnd"/>
    </w:p>
    <w:p w:rsidR="009E2C8B" w:rsidRPr="007A427F" w:rsidRDefault="001451FB" w:rsidP="008727BB">
      <w:pPr>
        <w:numPr>
          <w:ilvl w:val="0"/>
          <w:numId w:val="10"/>
        </w:numPr>
        <w:ind w:left="0" w:firstLine="709"/>
        <w:jc w:val="both"/>
        <w:rPr>
          <w:sz w:val="28"/>
          <w:szCs w:val="28"/>
        </w:rPr>
      </w:pPr>
      <w:r w:rsidRPr="007A427F">
        <w:rPr>
          <w:sz w:val="28"/>
          <w:szCs w:val="28"/>
        </w:rPr>
        <w:t xml:space="preserve">     Претендент не допускается </w:t>
      </w:r>
      <w:proofErr w:type="gramStart"/>
      <w:r w:rsidRPr="007A427F">
        <w:rPr>
          <w:sz w:val="28"/>
          <w:szCs w:val="28"/>
        </w:rPr>
        <w:t>к участию в Открытом конкурсе в случае содержания в первой части Заявки сведений об участнике</w:t>
      </w:r>
      <w:proofErr w:type="gramEnd"/>
      <w:r w:rsidRPr="007A427F">
        <w:rPr>
          <w:sz w:val="28"/>
          <w:szCs w:val="28"/>
        </w:rPr>
        <w:t xml:space="preserve"> Открытого конкурса, его соответствии требованиям, установленным в настоящей документации о закупке и/или о ценовом предложении.</w:t>
      </w:r>
    </w:p>
    <w:p w:rsidR="003C32E4" w:rsidRPr="007A427F" w:rsidRDefault="003C32E4" w:rsidP="008727BB">
      <w:pPr>
        <w:numPr>
          <w:ilvl w:val="0"/>
          <w:numId w:val="10"/>
        </w:numPr>
        <w:ind w:left="0" w:firstLine="709"/>
        <w:jc w:val="both"/>
        <w:rPr>
          <w:sz w:val="28"/>
          <w:szCs w:val="28"/>
        </w:rPr>
      </w:pPr>
      <w:r w:rsidRPr="007A427F">
        <w:rPr>
          <w:sz w:val="28"/>
          <w:szCs w:val="28"/>
        </w:rPr>
        <w:t xml:space="preserve">По результатам рассмотрения первых частей Заявок Организатор принимает подлежащее утверждению Конкурсной комиссией решение о соответствии первой части Заявки требованиям документации о закупке либо об отклонении Заявки претендента в связи с несоответствием требованиям документации о закупке. </w:t>
      </w:r>
    </w:p>
    <w:p w:rsidR="003C32E4" w:rsidRPr="007A427F" w:rsidRDefault="003C32E4" w:rsidP="008727BB">
      <w:pPr>
        <w:numPr>
          <w:ilvl w:val="0"/>
          <w:numId w:val="10"/>
        </w:numPr>
        <w:ind w:left="0" w:firstLine="709"/>
        <w:jc w:val="both"/>
        <w:rPr>
          <w:sz w:val="28"/>
          <w:szCs w:val="28"/>
        </w:rPr>
      </w:pPr>
      <w:r w:rsidRPr="007A427F">
        <w:rPr>
          <w:sz w:val="28"/>
          <w:szCs w:val="28"/>
        </w:rPr>
        <w:t>По итогам рассмотрения, оценки и сопоставления первых частей Заявок Организатор составляет протокол рассмотрения, оценки и сопоставления первых частей Заявок, в котором в том числе должна содержаться следующая информация:</w:t>
      </w:r>
    </w:p>
    <w:p w:rsidR="003C32E4" w:rsidRPr="007A427F" w:rsidRDefault="003C32E4" w:rsidP="00F7132C">
      <w:pPr>
        <w:ind w:firstLine="709"/>
        <w:jc w:val="both"/>
        <w:rPr>
          <w:sz w:val="28"/>
          <w:szCs w:val="28"/>
        </w:rPr>
      </w:pPr>
      <w:r w:rsidRPr="007A427F">
        <w:rPr>
          <w:sz w:val="28"/>
          <w:szCs w:val="28"/>
        </w:rPr>
        <w:t>1) дата подписания протокола;</w:t>
      </w:r>
    </w:p>
    <w:p w:rsidR="003C32E4" w:rsidRPr="007A427F" w:rsidRDefault="00F7132C" w:rsidP="00F7132C">
      <w:pPr>
        <w:ind w:firstLine="709"/>
        <w:jc w:val="both"/>
        <w:rPr>
          <w:sz w:val="28"/>
          <w:szCs w:val="28"/>
        </w:rPr>
      </w:pPr>
      <w:r w:rsidRPr="007A427F">
        <w:rPr>
          <w:sz w:val="28"/>
          <w:szCs w:val="28"/>
        </w:rPr>
        <w:t>2) количество поданных на участие в Открытом конкурсе Заявок, а также дата и время регистрации каждой Заявки;</w:t>
      </w:r>
    </w:p>
    <w:p w:rsidR="003C32E4" w:rsidRPr="007A427F" w:rsidRDefault="003C32E4" w:rsidP="00F7132C">
      <w:pPr>
        <w:ind w:firstLine="709"/>
        <w:jc w:val="both"/>
        <w:rPr>
          <w:sz w:val="28"/>
          <w:szCs w:val="28"/>
        </w:rPr>
      </w:pPr>
      <w:r w:rsidRPr="007A427F">
        <w:rPr>
          <w:sz w:val="28"/>
          <w:szCs w:val="28"/>
        </w:rPr>
        <w:t>3) результаты рассмотрения первых частей Заявок с указанием в том числе:</w:t>
      </w:r>
    </w:p>
    <w:p w:rsidR="003C32E4" w:rsidRPr="007A427F" w:rsidRDefault="003C32E4" w:rsidP="00F7132C">
      <w:pPr>
        <w:ind w:firstLine="709"/>
        <w:jc w:val="both"/>
        <w:rPr>
          <w:sz w:val="28"/>
          <w:szCs w:val="28"/>
        </w:rPr>
      </w:pPr>
      <w:r w:rsidRPr="007A427F">
        <w:rPr>
          <w:sz w:val="28"/>
          <w:szCs w:val="28"/>
        </w:rPr>
        <w:t>а) количества Заявок, которые отклонены;</w:t>
      </w:r>
    </w:p>
    <w:p w:rsidR="003C32E4" w:rsidRPr="007A427F" w:rsidRDefault="003C32E4" w:rsidP="00F7132C">
      <w:pPr>
        <w:ind w:firstLine="709"/>
        <w:jc w:val="both"/>
        <w:rPr>
          <w:sz w:val="28"/>
          <w:szCs w:val="28"/>
        </w:rPr>
      </w:pPr>
      <w:r w:rsidRPr="007A427F">
        <w:rPr>
          <w:sz w:val="28"/>
          <w:szCs w:val="28"/>
        </w:rPr>
        <w:t>б) оснований отклонения каждой Заявки с указанием положений настоящей документации о закупке, которым не соответствует такая Заявка;</w:t>
      </w:r>
    </w:p>
    <w:p w:rsidR="003C32E4" w:rsidRPr="007A427F" w:rsidRDefault="006C5CE7" w:rsidP="00F7132C">
      <w:pPr>
        <w:ind w:firstLine="709"/>
        <w:jc w:val="both"/>
        <w:rPr>
          <w:sz w:val="28"/>
          <w:szCs w:val="28"/>
        </w:rPr>
      </w:pPr>
      <w:r w:rsidRPr="007A427F">
        <w:rPr>
          <w:sz w:val="28"/>
          <w:szCs w:val="28"/>
        </w:rPr>
        <w:t>в) результаты оценки первых частей Заявок с указанием решения Организатора о соответствии таких Заявок требованиям Технического задания, а также о результатах оценки первых частей Заявок по критериям, оценка по которым может быть осуществлена на основании Технического предложения участника;</w:t>
      </w:r>
    </w:p>
    <w:p w:rsidR="003C32E4" w:rsidRPr="007A427F" w:rsidRDefault="006C5CE7" w:rsidP="00F7132C">
      <w:pPr>
        <w:ind w:firstLine="709"/>
        <w:jc w:val="both"/>
        <w:rPr>
          <w:sz w:val="28"/>
          <w:szCs w:val="28"/>
        </w:rPr>
      </w:pPr>
      <w:r w:rsidRPr="007A427F">
        <w:rPr>
          <w:sz w:val="28"/>
          <w:szCs w:val="28"/>
        </w:rPr>
        <w:t>г) причины, по которым Открытый конкурс признан несостоявшимся, в случае его признания таковым;</w:t>
      </w:r>
    </w:p>
    <w:p w:rsidR="00F7132C" w:rsidRPr="007A427F" w:rsidRDefault="00F7132C" w:rsidP="00F7132C">
      <w:pPr>
        <w:ind w:firstLine="709"/>
        <w:jc w:val="both"/>
        <w:rPr>
          <w:sz w:val="28"/>
          <w:szCs w:val="28"/>
        </w:rPr>
      </w:pPr>
      <w:proofErr w:type="spellStart"/>
      <w:r w:rsidRPr="007A427F">
        <w:rPr>
          <w:sz w:val="28"/>
          <w:szCs w:val="28"/>
        </w:rPr>
        <w:t>д</w:t>
      </w:r>
      <w:proofErr w:type="spellEnd"/>
      <w:r w:rsidRPr="007A427F">
        <w:rPr>
          <w:sz w:val="28"/>
          <w:szCs w:val="28"/>
        </w:rPr>
        <w:t>) предложения для принятия решения Конкурсной комиссией;</w:t>
      </w:r>
    </w:p>
    <w:p w:rsidR="00F7132C" w:rsidRPr="007A427F" w:rsidRDefault="00F7132C" w:rsidP="00F7132C">
      <w:pPr>
        <w:pStyle w:val="Default"/>
        <w:ind w:left="720"/>
        <w:jc w:val="both"/>
        <w:rPr>
          <w:color w:val="auto"/>
          <w:sz w:val="28"/>
          <w:szCs w:val="28"/>
        </w:rPr>
      </w:pPr>
      <w:r w:rsidRPr="007A427F">
        <w:rPr>
          <w:color w:val="auto"/>
          <w:sz w:val="28"/>
          <w:szCs w:val="28"/>
        </w:rPr>
        <w:t>е) иная информация при необходимости.</w:t>
      </w:r>
    </w:p>
    <w:p w:rsidR="003C32E4" w:rsidRPr="007A427F" w:rsidRDefault="003C32E4" w:rsidP="008727BB">
      <w:pPr>
        <w:numPr>
          <w:ilvl w:val="0"/>
          <w:numId w:val="10"/>
        </w:numPr>
        <w:ind w:left="0" w:firstLine="709"/>
        <w:jc w:val="both"/>
        <w:rPr>
          <w:sz w:val="28"/>
          <w:szCs w:val="28"/>
        </w:rPr>
      </w:pPr>
      <w:r w:rsidRPr="007A427F">
        <w:rPr>
          <w:sz w:val="28"/>
          <w:szCs w:val="28"/>
        </w:rPr>
        <w:t xml:space="preserve"> Протокол рассмотрения и оценки первых частей Заявок размещается в СМИ в соответствии с пунктом 4 Информационной карты не позднее 3 (трех) дней </w:t>
      </w:r>
      <w:proofErr w:type="gramStart"/>
      <w:r w:rsidRPr="007A427F">
        <w:rPr>
          <w:sz w:val="28"/>
          <w:szCs w:val="28"/>
        </w:rPr>
        <w:t>с даты</w:t>
      </w:r>
      <w:proofErr w:type="gramEnd"/>
      <w:r w:rsidRPr="007A427F">
        <w:rPr>
          <w:sz w:val="28"/>
          <w:szCs w:val="28"/>
        </w:rPr>
        <w:t xml:space="preserve"> его подписания всеми представителями Организатора, присутствовавшими при рассмотрении, оценке и сопоставлении первых частей Заявок.</w:t>
      </w:r>
    </w:p>
    <w:p w:rsidR="003A0C49" w:rsidRPr="007A427F" w:rsidRDefault="003A0C49" w:rsidP="00045327">
      <w:pPr>
        <w:pStyle w:val="af9"/>
        <w:rPr>
          <w:sz w:val="28"/>
          <w:szCs w:val="28"/>
        </w:rPr>
      </w:pPr>
    </w:p>
    <w:p w:rsidR="003A0C49" w:rsidRPr="007A427F" w:rsidRDefault="003A0C49" w:rsidP="008727BB">
      <w:pPr>
        <w:pStyle w:val="19"/>
        <w:numPr>
          <w:ilvl w:val="1"/>
          <w:numId w:val="18"/>
        </w:numPr>
        <w:ind w:left="0" w:firstLine="709"/>
        <w:outlineLvl w:val="1"/>
        <w:rPr>
          <w:b/>
          <w:szCs w:val="28"/>
        </w:rPr>
      </w:pPr>
      <w:r w:rsidRPr="007A427F">
        <w:rPr>
          <w:b/>
          <w:szCs w:val="28"/>
        </w:rPr>
        <w:t xml:space="preserve">Порядок рассмотрения, оценки и сопоставления вторых частей заявок </w:t>
      </w:r>
    </w:p>
    <w:p w:rsidR="0030336F" w:rsidRPr="007A427F" w:rsidRDefault="002F47FB" w:rsidP="008727BB">
      <w:pPr>
        <w:pStyle w:val="af9"/>
        <w:numPr>
          <w:ilvl w:val="0"/>
          <w:numId w:val="22"/>
        </w:numPr>
        <w:ind w:left="0" w:firstLine="709"/>
        <w:rPr>
          <w:sz w:val="28"/>
          <w:szCs w:val="28"/>
        </w:rPr>
      </w:pPr>
      <w:r w:rsidRPr="007A427F">
        <w:rPr>
          <w:sz w:val="28"/>
          <w:szCs w:val="28"/>
        </w:rPr>
        <w:t>Рассмотрение, оценка и сопоставление вторых частей Заявок осуществляется в порядке, предусмотренном в пункте 3.7 настоящей документации о закупке, и в сроки, указанные в пункте 8 Информационной карте, с учетом особенностей, изложенных в настоящем пункте документации о закупке.</w:t>
      </w:r>
    </w:p>
    <w:p w:rsidR="00C02FF3" w:rsidRPr="007A427F" w:rsidRDefault="00C02FF3" w:rsidP="008727BB">
      <w:pPr>
        <w:pStyle w:val="af9"/>
        <w:numPr>
          <w:ilvl w:val="0"/>
          <w:numId w:val="22"/>
        </w:numPr>
        <w:ind w:left="0" w:firstLine="709"/>
        <w:rPr>
          <w:sz w:val="28"/>
          <w:szCs w:val="28"/>
        </w:rPr>
      </w:pPr>
      <w:proofErr w:type="gramStart"/>
      <w:r w:rsidRPr="007A427F">
        <w:rPr>
          <w:sz w:val="28"/>
          <w:szCs w:val="28"/>
        </w:rPr>
        <w:t xml:space="preserve">Вторые части Заявок рассматриваются на соответствие претендентов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этап квалификационного отбора установлен в пункте </w:t>
      </w:r>
      <w:r w:rsidR="003A0C2D" w:rsidRPr="007A427F">
        <w:rPr>
          <w:sz w:val="28"/>
          <w:szCs w:val="28"/>
        </w:rPr>
        <w:t>18</w:t>
      </w:r>
      <w:r w:rsidRPr="007A427F">
        <w:rPr>
          <w:sz w:val="28"/>
          <w:szCs w:val="28"/>
        </w:rPr>
        <w:t xml:space="preserve"> Информационной карты), окончательных предложений претендентов о функциональных характеристиках (потребительских свойствах) товара, качестве работы, услуги и об иных условиях исполнения договора требованиям настоящей документации о закупке и</w:t>
      </w:r>
      <w:proofErr w:type="gramEnd"/>
      <w:r w:rsidRPr="007A427F">
        <w:rPr>
          <w:sz w:val="28"/>
          <w:szCs w:val="28"/>
        </w:rPr>
        <w:t xml:space="preserve"> оцениваются в соответствии с порядком, установленным в пункте 3.7 настоящей документации о закупке.</w:t>
      </w:r>
    </w:p>
    <w:p w:rsidR="0030336F" w:rsidRPr="007A427F" w:rsidRDefault="0030336F" w:rsidP="008727BB">
      <w:pPr>
        <w:numPr>
          <w:ilvl w:val="0"/>
          <w:numId w:val="22"/>
        </w:numPr>
        <w:ind w:left="0" w:firstLine="709"/>
        <w:jc w:val="both"/>
        <w:rPr>
          <w:sz w:val="28"/>
          <w:szCs w:val="28"/>
        </w:rPr>
      </w:pPr>
      <w:r w:rsidRPr="007A427F">
        <w:rPr>
          <w:sz w:val="28"/>
          <w:szCs w:val="28"/>
        </w:rPr>
        <w:t xml:space="preserve">Претендент не допускается </w:t>
      </w:r>
      <w:proofErr w:type="gramStart"/>
      <w:r w:rsidRPr="007A427F">
        <w:rPr>
          <w:sz w:val="28"/>
          <w:szCs w:val="28"/>
        </w:rPr>
        <w:t>к участию в Открытом конкурсе в случае содержания во второй части Заявки сведений о ценовом предложении</w:t>
      </w:r>
      <w:proofErr w:type="gramEnd"/>
      <w:r w:rsidRPr="007A427F">
        <w:rPr>
          <w:sz w:val="28"/>
          <w:szCs w:val="28"/>
        </w:rPr>
        <w:t>.</w:t>
      </w:r>
    </w:p>
    <w:p w:rsidR="001A27D7" w:rsidRPr="007A427F" w:rsidRDefault="001A27D7" w:rsidP="008727BB">
      <w:pPr>
        <w:numPr>
          <w:ilvl w:val="0"/>
          <w:numId w:val="22"/>
        </w:numPr>
        <w:ind w:left="0" w:firstLine="709"/>
        <w:jc w:val="both"/>
        <w:rPr>
          <w:sz w:val="28"/>
          <w:szCs w:val="28"/>
        </w:rPr>
      </w:pPr>
      <w:r w:rsidRPr="007A427F">
        <w:rPr>
          <w:sz w:val="28"/>
          <w:szCs w:val="28"/>
        </w:rPr>
        <w:t xml:space="preserve">По результатам рассмотрения вторых частей Заявок Организатор принимает подлежащее утверждению Конкурсной комиссией решение о соответствии второй части Заявки требованиям документации о закупке либо об отклонении Заявки претендента в связи с несоответствием требованиям настоящей документации о закупке. </w:t>
      </w:r>
    </w:p>
    <w:p w:rsidR="001A27D7" w:rsidRPr="007A427F" w:rsidRDefault="001A27D7" w:rsidP="008727BB">
      <w:pPr>
        <w:numPr>
          <w:ilvl w:val="0"/>
          <w:numId w:val="22"/>
        </w:numPr>
        <w:ind w:left="0" w:firstLine="709"/>
        <w:jc w:val="both"/>
        <w:rPr>
          <w:sz w:val="28"/>
          <w:szCs w:val="28"/>
        </w:rPr>
      </w:pPr>
      <w:r w:rsidRPr="007A427F">
        <w:rPr>
          <w:sz w:val="28"/>
          <w:szCs w:val="28"/>
        </w:rPr>
        <w:t>По итогам рассмотрения, оценки и сопоставления вторых частей Заявок Организатор составляет протокол рассмотрения, оценки и сопоставления вторых частей Заявок, в котором в том числе должна содержаться следующая информация:</w:t>
      </w:r>
    </w:p>
    <w:p w:rsidR="001A27D7" w:rsidRPr="007A427F" w:rsidRDefault="001A27D7" w:rsidP="001A27D7">
      <w:pPr>
        <w:ind w:firstLine="709"/>
        <w:jc w:val="both"/>
        <w:rPr>
          <w:sz w:val="28"/>
          <w:szCs w:val="28"/>
        </w:rPr>
      </w:pPr>
      <w:r w:rsidRPr="007A427F">
        <w:rPr>
          <w:sz w:val="28"/>
          <w:szCs w:val="28"/>
        </w:rPr>
        <w:t>1) дата подписания протокола;</w:t>
      </w:r>
    </w:p>
    <w:p w:rsidR="001A27D7" w:rsidRPr="007A427F" w:rsidRDefault="001A27D7" w:rsidP="001A27D7">
      <w:pPr>
        <w:ind w:firstLine="709"/>
        <w:jc w:val="both"/>
        <w:rPr>
          <w:sz w:val="28"/>
          <w:szCs w:val="28"/>
        </w:rPr>
      </w:pPr>
      <w:r w:rsidRPr="007A427F">
        <w:rPr>
          <w:sz w:val="28"/>
          <w:szCs w:val="28"/>
        </w:rPr>
        <w:t>2) количество поданных на участие в Открытом конкурсе Заявок, а также дата и время регистрации каждой Заявки;</w:t>
      </w:r>
    </w:p>
    <w:p w:rsidR="001A27D7" w:rsidRPr="007A427F" w:rsidRDefault="001A27D7" w:rsidP="001A27D7">
      <w:pPr>
        <w:ind w:firstLine="709"/>
        <w:jc w:val="both"/>
        <w:rPr>
          <w:sz w:val="28"/>
          <w:szCs w:val="28"/>
        </w:rPr>
      </w:pPr>
      <w:r w:rsidRPr="007A427F">
        <w:rPr>
          <w:sz w:val="28"/>
          <w:szCs w:val="28"/>
        </w:rPr>
        <w:t>3) результаты рассмотрения вторых частей Заявок с указанием в том числе:</w:t>
      </w:r>
    </w:p>
    <w:p w:rsidR="001A27D7" w:rsidRPr="007A427F" w:rsidRDefault="001A27D7" w:rsidP="001A27D7">
      <w:pPr>
        <w:ind w:firstLine="709"/>
        <w:jc w:val="both"/>
        <w:rPr>
          <w:sz w:val="28"/>
          <w:szCs w:val="28"/>
        </w:rPr>
      </w:pPr>
      <w:r w:rsidRPr="007A427F">
        <w:rPr>
          <w:sz w:val="28"/>
          <w:szCs w:val="28"/>
        </w:rPr>
        <w:t>а) количества Заявок, которые отклонены;</w:t>
      </w:r>
    </w:p>
    <w:p w:rsidR="001A27D7" w:rsidRPr="007A427F" w:rsidRDefault="001A27D7" w:rsidP="001A27D7">
      <w:pPr>
        <w:ind w:firstLine="709"/>
        <w:jc w:val="both"/>
        <w:rPr>
          <w:sz w:val="28"/>
          <w:szCs w:val="28"/>
        </w:rPr>
      </w:pPr>
      <w:r w:rsidRPr="007A427F">
        <w:rPr>
          <w:sz w:val="28"/>
          <w:szCs w:val="28"/>
        </w:rPr>
        <w:t>б) оснований отклонения каждой Заявки с указанием положений настоящей документации о закупке, которым не соответствует такая Заявка;</w:t>
      </w:r>
    </w:p>
    <w:p w:rsidR="001A27D7" w:rsidRPr="007A427F" w:rsidRDefault="001A27D7" w:rsidP="001A27D7">
      <w:pPr>
        <w:ind w:firstLine="709"/>
        <w:jc w:val="both"/>
        <w:rPr>
          <w:sz w:val="28"/>
          <w:szCs w:val="28"/>
        </w:rPr>
      </w:pPr>
      <w:proofErr w:type="gramStart"/>
      <w:r w:rsidRPr="007A427F">
        <w:rPr>
          <w:sz w:val="28"/>
          <w:szCs w:val="28"/>
        </w:rPr>
        <w:t xml:space="preserve">в) результаты оценки вторых частей Заявок с указанием решения Организатора о соответствии претендентов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они установлены в пункте </w:t>
      </w:r>
      <w:r w:rsidR="003A0C2D" w:rsidRPr="007A427F">
        <w:rPr>
          <w:sz w:val="28"/>
          <w:szCs w:val="28"/>
        </w:rPr>
        <w:t>18</w:t>
      </w:r>
      <w:r w:rsidRPr="007A427F">
        <w:rPr>
          <w:sz w:val="28"/>
          <w:szCs w:val="28"/>
        </w:rPr>
        <w:t xml:space="preserve"> Информационной карты), окончательных предложений претендентов о функциональных характеристиках (потребительских свойствах) товара, качестве работы, услуги и об иных условиях исполнения договора требованиям документации</w:t>
      </w:r>
      <w:proofErr w:type="gramEnd"/>
      <w:r w:rsidRPr="007A427F">
        <w:rPr>
          <w:sz w:val="28"/>
          <w:szCs w:val="28"/>
        </w:rPr>
        <w:t xml:space="preserve"> о закупке;</w:t>
      </w:r>
    </w:p>
    <w:p w:rsidR="001A27D7" w:rsidRPr="007A427F" w:rsidRDefault="001A27D7" w:rsidP="001A27D7">
      <w:pPr>
        <w:ind w:firstLine="709"/>
        <w:jc w:val="both"/>
        <w:rPr>
          <w:sz w:val="28"/>
          <w:szCs w:val="28"/>
        </w:rPr>
      </w:pPr>
      <w:r w:rsidRPr="007A427F">
        <w:rPr>
          <w:sz w:val="28"/>
          <w:szCs w:val="28"/>
        </w:rPr>
        <w:t>г) причины, по которым Открытый конкурс признан несостоявшимся, в случае его признания таковым;</w:t>
      </w:r>
    </w:p>
    <w:p w:rsidR="001A27D7" w:rsidRPr="007A427F" w:rsidRDefault="001A27D7" w:rsidP="001A27D7">
      <w:pPr>
        <w:ind w:firstLine="709"/>
        <w:jc w:val="both"/>
        <w:rPr>
          <w:sz w:val="28"/>
          <w:szCs w:val="28"/>
        </w:rPr>
      </w:pPr>
      <w:proofErr w:type="spellStart"/>
      <w:r w:rsidRPr="007A427F">
        <w:rPr>
          <w:sz w:val="28"/>
          <w:szCs w:val="28"/>
        </w:rPr>
        <w:t>д</w:t>
      </w:r>
      <w:proofErr w:type="spellEnd"/>
      <w:r w:rsidRPr="007A427F">
        <w:rPr>
          <w:sz w:val="28"/>
          <w:szCs w:val="28"/>
        </w:rPr>
        <w:t>) предложения для принятия решения Конкурсной комиссией;</w:t>
      </w:r>
    </w:p>
    <w:p w:rsidR="001A27D7" w:rsidRPr="007A427F" w:rsidRDefault="001A27D7" w:rsidP="001A27D7">
      <w:pPr>
        <w:pStyle w:val="Default"/>
        <w:ind w:firstLine="709"/>
        <w:jc w:val="both"/>
        <w:rPr>
          <w:color w:val="auto"/>
          <w:sz w:val="28"/>
          <w:szCs w:val="28"/>
        </w:rPr>
      </w:pPr>
      <w:r w:rsidRPr="007A427F">
        <w:rPr>
          <w:color w:val="auto"/>
          <w:sz w:val="28"/>
          <w:szCs w:val="28"/>
        </w:rPr>
        <w:t>е) иная информация при необходимости.</w:t>
      </w:r>
    </w:p>
    <w:p w:rsidR="003A0C49" w:rsidRPr="007A427F" w:rsidRDefault="001A27D7" w:rsidP="008727BB">
      <w:pPr>
        <w:pStyle w:val="af9"/>
        <w:numPr>
          <w:ilvl w:val="0"/>
          <w:numId w:val="22"/>
        </w:numPr>
        <w:ind w:left="0" w:firstLine="709"/>
        <w:rPr>
          <w:sz w:val="28"/>
          <w:szCs w:val="28"/>
        </w:rPr>
      </w:pPr>
      <w:r w:rsidRPr="007A427F">
        <w:rPr>
          <w:sz w:val="28"/>
          <w:szCs w:val="28"/>
        </w:rPr>
        <w:t xml:space="preserve">Протокол рассмотрения и оценки вторых частей заявок размещается в СМИ в соответствии с пунктом 4 Информационной карты не позднее 3 (трех) дней </w:t>
      </w:r>
      <w:proofErr w:type="gramStart"/>
      <w:r w:rsidRPr="007A427F">
        <w:rPr>
          <w:sz w:val="28"/>
          <w:szCs w:val="28"/>
        </w:rPr>
        <w:t>с даты</w:t>
      </w:r>
      <w:proofErr w:type="gramEnd"/>
      <w:r w:rsidRPr="007A427F">
        <w:rPr>
          <w:sz w:val="28"/>
          <w:szCs w:val="28"/>
        </w:rPr>
        <w:t xml:space="preserve"> его подписания всеми представителями Организатора, присутствовавшими при рассмотрении, оценке и сопоставлении вторых частей заявок.</w:t>
      </w:r>
    </w:p>
    <w:p w:rsidR="003A0C49" w:rsidRPr="007A427F" w:rsidRDefault="003A0C49" w:rsidP="00045327">
      <w:pPr>
        <w:pStyle w:val="af9"/>
        <w:rPr>
          <w:sz w:val="28"/>
          <w:szCs w:val="28"/>
        </w:rPr>
      </w:pPr>
    </w:p>
    <w:p w:rsidR="00370C44" w:rsidRPr="007A427F" w:rsidRDefault="0060454D" w:rsidP="008727BB">
      <w:pPr>
        <w:pStyle w:val="19"/>
        <w:numPr>
          <w:ilvl w:val="1"/>
          <w:numId w:val="18"/>
        </w:numPr>
        <w:tabs>
          <w:tab w:val="clear" w:pos="720"/>
        </w:tabs>
        <w:ind w:left="0" w:firstLine="709"/>
        <w:outlineLvl w:val="1"/>
        <w:rPr>
          <w:b/>
          <w:szCs w:val="28"/>
        </w:rPr>
      </w:pPr>
      <w:r w:rsidRPr="007A427F">
        <w:rPr>
          <w:b/>
          <w:szCs w:val="28"/>
        </w:rPr>
        <w:t>Рассмотрение и сопоставление ценовых предложений, дополнительных ценовых предложений и подведение итогов Открытого конкурса</w:t>
      </w:r>
    </w:p>
    <w:p w:rsidR="007D6548" w:rsidRPr="007A427F" w:rsidRDefault="007D6548" w:rsidP="008727BB">
      <w:pPr>
        <w:numPr>
          <w:ilvl w:val="0"/>
          <w:numId w:val="11"/>
        </w:numPr>
        <w:ind w:left="0" w:firstLine="709"/>
        <w:jc w:val="both"/>
        <w:rPr>
          <w:sz w:val="28"/>
          <w:szCs w:val="28"/>
        </w:rPr>
      </w:pPr>
      <w:r w:rsidRPr="007A427F">
        <w:rPr>
          <w:sz w:val="28"/>
          <w:szCs w:val="28"/>
        </w:rPr>
        <w:t>После рассмотрения Заявок, изучения квалификации претендентов, Заявки, иные документы, необходимые для подведения итогов Открытого конкурса, результаты осуществленного оператором ЭТП сопоставления ценовых предложений, дополнительных ценовых предложений, а также информация о ценовых предложениях, дополнительных ценовых предложениях каждого претендента рассматриваются Конкурсной комиссией для принятия решение об итогах Открытого конкурса.</w:t>
      </w:r>
    </w:p>
    <w:p w:rsidR="007D6548" w:rsidRPr="007A427F" w:rsidRDefault="00E92117" w:rsidP="008727BB">
      <w:pPr>
        <w:numPr>
          <w:ilvl w:val="0"/>
          <w:numId w:val="11"/>
        </w:numPr>
        <w:ind w:left="0" w:firstLine="709"/>
        <w:jc w:val="both"/>
        <w:rPr>
          <w:sz w:val="28"/>
          <w:szCs w:val="28"/>
        </w:rPr>
      </w:pPr>
      <w:r w:rsidRPr="007A427F">
        <w:rPr>
          <w:sz w:val="28"/>
          <w:szCs w:val="28"/>
        </w:rPr>
        <w:t>Подведение итогов Открытого конкурса проводится Конкурсной комиссией в срок, указанный в пункте 10 Информационной карты.</w:t>
      </w:r>
    </w:p>
    <w:p w:rsidR="007D6548" w:rsidRPr="007A427F" w:rsidRDefault="007D6548" w:rsidP="008727BB">
      <w:pPr>
        <w:numPr>
          <w:ilvl w:val="0"/>
          <w:numId w:val="11"/>
        </w:numPr>
        <w:ind w:left="0" w:firstLine="709"/>
        <w:jc w:val="both"/>
        <w:rPr>
          <w:sz w:val="28"/>
          <w:szCs w:val="28"/>
        </w:rPr>
      </w:pPr>
      <w:r w:rsidRPr="007A427F">
        <w:rPr>
          <w:sz w:val="28"/>
          <w:szCs w:val="28"/>
        </w:rPr>
        <w:t>Участники или их представители не могут присутствовать на заседании Конкурсной комиссии.</w:t>
      </w:r>
    </w:p>
    <w:p w:rsidR="007D6548" w:rsidRPr="007A427F" w:rsidRDefault="007D6548" w:rsidP="008727BB">
      <w:pPr>
        <w:numPr>
          <w:ilvl w:val="0"/>
          <w:numId w:val="11"/>
        </w:numPr>
        <w:ind w:left="0" w:firstLine="709"/>
        <w:jc w:val="both"/>
        <w:rPr>
          <w:sz w:val="28"/>
          <w:szCs w:val="28"/>
        </w:rPr>
      </w:pPr>
      <w:r w:rsidRPr="007A427F">
        <w:rPr>
          <w:sz w:val="28"/>
          <w:szCs w:val="28"/>
        </w:rPr>
        <w:t xml:space="preserve">Конкурсная комиссия </w:t>
      </w:r>
      <w:proofErr w:type="gramStart"/>
      <w:r w:rsidRPr="007A427F">
        <w:rPr>
          <w:sz w:val="28"/>
          <w:szCs w:val="28"/>
        </w:rPr>
        <w:t>рассматривает Заявки и представленные материалы и принимает</w:t>
      </w:r>
      <w:proofErr w:type="gramEnd"/>
      <w:r w:rsidRPr="007A427F">
        <w:rPr>
          <w:sz w:val="28"/>
          <w:szCs w:val="28"/>
        </w:rPr>
        <w:t xml:space="preserve"> решение о выборе победителя Открытого конкурса.</w:t>
      </w:r>
    </w:p>
    <w:p w:rsidR="007D6548" w:rsidRPr="007A427F" w:rsidRDefault="007D6548" w:rsidP="008727BB">
      <w:pPr>
        <w:numPr>
          <w:ilvl w:val="0"/>
          <w:numId w:val="11"/>
        </w:numPr>
        <w:ind w:left="0" w:firstLine="709"/>
        <w:jc w:val="both"/>
        <w:rPr>
          <w:sz w:val="28"/>
          <w:szCs w:val="28"/>
        </w:rPr>
      </w:pPr>
      <w:r w:rsidRPr="007A427F">
        <w:rPr>
          <w:sz w:val="28"/>
          <w:szCs w:val="28"/>
        </w:rPr>
        <w:t>Решение Конкурсной комиссии фиксируется в итоговом протоколе заседания, в котором указывается информация об итогах Открытого конкурса.</w:t>
      </w:r>
      <w:r w:rsidRPr="007A427F">
        <w:rPr>
          <w:snapToGrid w:val="0"/>
          <w:lang w:eastAsia="ru-RU"/>
        </w:rPr>
        <w:t xml:space="preserve"> </w:t>
      </w:r>
      <w:r w:rsidRPr="007A427F">
        <w:rPr>
          <w:sz w:val="28"/>
          <w:szCs w:val="28"/>
        </w:rPr>
        <w:t>Протокол, составленный по итогам Открытого конкурса, должен содержать следующие сведения:</w:t>
      </w:r>
    </w:p>
    <w:p w:rsidR="002F1B9C" w:rsidRPr="007A427F" w:rsidRDefault="00D6155E" w:rsidP="008727BB">
      <w:pPr>
        <w:pStyle w:val="aff7"/>
        <w:numPr>
          <w:ilvl w:val="0"/>
          <w:numId w:val="17"/>
        </w:numPr>
        <w:ind w:left="0" w:firstLine="720"/>
        <w:jc w:val="both"/>
        <w:rPr>
          <w:sz w:val="28"/>
          <w:szCs w:val="28"/>
        </w:rPr>
      </w:pPr>
      <w:r w:rsidRPr="007A427F">
        <w:rPr>
          <w:sz w:val="28"/>
          <w:szCs w:val="28"/>
        </w:rPr>
        <w:t>дата подписания протокола;</w:t>
      </w:r>
    </w:p>
    <w:p w:rsidR="00D6155E" w:rsidRPr="007A427F" w:rsidRDefault="00D6155E" w:rsidP="008727BB">
      <w:pPr>
        <w:pStyle w:val="aff7"/>
        <w:numPr>
          <w:ilvl w:val="0"/>
          <w:numId w:val="17"/>
        </w:numPr>
        <w:ind w:left="0" w:firstLine="720"/>
        <w:jc w:val="both"/>
        <w:rPr>
          <w:sz w:val="28"/>
          <w:szCs w:val="28"/>
        </w:rPr>
      </w:pPr>
      <w:r w:rsidRPr="007A427F">
        <w:rPr>
          <w:sz w:val="28"/>
          <w:szCs w:val="28"/>
        </w:rPr>
        <w:t>количество поданных на участие в закупке Заявок, а также дата и время регистрации каждой Заявки;</w:t>
      </w:r>
    </w:p>
    <w:p w:rsidR="002F1B9C" w:rsidRPr="007A427F" w:rsidRDefault="002F1B9C" w:rsidP="008727BB">
      <w:pPr>
        <w:pStyle w:val="aff7"/>
        <w:numPr>
          <w:ilvl w:val="0"/>
          <w:numId w:val="17"/>
        </w:numPr>
        <w:ind w:left="0" w:firstLine="720"/>
        <w:jc w:val="both"/>
        <w:rPr>
          <w:sz w:val="28"/>
          <w:szCs w:val="28"/>
        </w:rPr>
      </w:pPr>
      <w:proofErr w:type="gramStart"/>
      <w:r w:rsidRPr="007A427F">
        <w:rPr>
          <w:sz w:val="28"/>
          <w:szCs w:val="28"/>
        </w:rPr>
        <w:t>порядковые номера Заявок на участие в Открытом конкурсе (окончательных предложений при переторжке) допущенных участников в порядке уменьшения степени выгодности содержащихся в них условий исполнения договора (количества баллов, присвоенных при рассмотрении, оценке и сопоставлении первых и вторых частей Заявок, если настоящей документацией о закупке предусмотрена оценка и сопоставление первых и вторых частей Заявок на соответствующих этапах проведения Открытого конкурса), включая информацию</w:t>
      </w:r>
      <w:proofErr w:type="gramEnd"/>
      <w:r w:rsidRPr="007A427F">
        <w:rPr>
          <w:sz w:val="28"/>
          <w:szCs w:val="28"/>
        </w:rPr>
        <w:t xml:space="preserve"> о ценовых предложениях и (или) дополнительных ценовых предложениях допущенных участников. Заявке на участие в Открытом конкурсе (окончательному предложению при переторжке), в которой содержатся лучшие условия исполнения договора (присвоено максимальное суммарное количество баллов по каждому из этапов Открытого конкурса, на которых настоящей документацией о закупках предусмотрена оценка), присваивается первый номер. В случае</w:t>
      </w:r>
      <w:proofErr w:type="gramStart"/>
      <w:r w:rsidRPr="007A427F">
        <w:rPr>
          <w:sz w:val="28"/>
          <w:szCs w:val="28"/>
        </w:rPr>
        <w:t>,</w:t>
      </w:r>
      <w:proofErr w:type="gramEnd"/>
      <w:r w:rsidRPr="007A427F">
        <w:rPr>
          <w:sz w:val="28"/>
          <w:szCs w:val="28"/>
        </w:rPr>
        <w:t xml:space="preserve"> если в нескольких Заявках (окончательных предложениях при переторжке) содержатся одинаковые условия исполнения договора, меньший порядковый номер присваивается Заявке (окончательному предложению при переторжке) которые поступили ранее других Заявок (окончательных предложений при переторжке), содержащих такие же условия;</w:t>
      </w:r>
    </w:p>
    <w:p w:rsidR="002F1B9C" w:rsidRPr="007A427F" w:rsidRDefault="000E6F68" w:rsidP="008727BB">
      <w:pPr>
        <w:pStyle w:val="aff7"/>
        <w:numPr>
          <w:ilvl w:val="0"/>
          <w:numId w:val="17"/>
        </w:numPr>
        <w:ind w:left="0" w:firstLine="720"/>
        <w:jc w:val="both"/>
        <w:rPr>
          <w:sz w:val="28"/>
          <w:szCs w:val="28"/>
        </w:rPr>
      </w:pPr>
      <w:r w:rsidRPr="007A427F">
        <w:rPr>
          <w:sz w:val="28"/>
          <w:szCs w:val="28"/>
        </w:rPr>
        <w:t>результаты итогового рассмотрения Заявок допущенных участников,</w:t>
      </w:r>
      <w:r w:rsidRPr="007A427F">
        <w:rPr>
          <w:snapToGrid w:val="0"/>
          <w:lang w:eastAsia="ru-RU"/>
        </w:rPr>
        <w:t xml:space="preserve"> </w:t>
      </w:r>
      <w:r w:rsidRPr="007A427F">
        <w:rPr>
          <w:sz w:val="28"/>
          <w:szCs w:val="28"/>
        </w:rPr>
        <w:t>окончательных предложений при переторжке (количества Заявок на участие в закупке, окончательных предложений при переторжке, которые отклонены и указание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rsidR="002C497D" w:rsidRPr="007A427F" w:rsidRDefault="002C497D" w:rsidP="008727BB">
      <w:pPr>
        <w:pStyle w:val="aff7"/>
        <w:numPr>
          <w:ilvl w:val="0"/>
          <w:numId w:val="17"/>
        </w:numPr>
        <w:ind w:left="0" w:firstLine="720"/>
        <w:jc w:val="both"/>
        <w:rPr>
          <w:sz w:val="28"/>
          <w:szCs w:val="28"/>
        </w:rPr>
      </w:pPr>
      <w:r w:rsidRPr="007A427F">
        <w:rPr>
          <w:sz w:val="28"/>
          <w:szCs w:val="28"/>
        </w:rPr>
        <w:t>результаты оценки и сопоставления Заявок на участие в закупке, окончательных предложений при переторжке с указанием решения Конкурсной комиссии о присвоении каждой такой Заявке, каждому окончательному предложению при переторжке значения по каждому из предусмотренных критериев оценки таких Заявок;</w:t>
      </w:r>
    </w:p>
    <w:p w:rsidR="008D0F5D" w:rsidRPr="007A427F" w:rsidRDefault="008D0F5D" w:rsidP="008727BB">
      <w:pPr>
        <w:pStyle w:val="aff7"/>
        <w:numPr>
          <w:ilvl w:val="0"/>
          <w:numId w:val="17"/>
        </w:numPr>
        <w:ind w:left="0" w:firstLine="720"/>
        <w:jc w:val="both"/>
        <w:rPr>
          <w:sz w:val="28"/>
          <w:szCs w:val="28"/>
        </w:rPr>
      </w:pPr>
      <w:r w:rsidRPr="007A427F">
        <w:rPr>
          <w:sz w:val="28"/>
          <w:szCs w:val="28"/>
        </w:rPr>
        <w:t>принятое Конкурсной комиссией решение с причинами, по которым Открытый конкурс признан несостоявшимся, в случае его признания таковым;</w:t>
      </w:r>
    </w:p>
    <w:p w:rsidR="008D0F5D" w:rsidRPr="007A427F" w:rsidRDefault="001B689A" w:rsidP="008727BB">
      <w:pPr>
        <w:pStyle w:val="aff7"/>
        <w:numPr>
          <w:ilvl w:val="0"/>
          <w:numId w:val="17"/>
        </w:numPr>
        <w:ind w:left="0" w:firstLine="720"/>
        <w:jc w:val="both"/>
        <w:rPr>
          <w:sz w:val="28"/>
          <w:szCs w:val="28"/>
        </w:rPr>
      </w:pPr>
      <w:r w:rsidRPr="007A427F">
        <w:rPr>
          <w:sz w:val="28"/>
          <w:szCs w:val="28"/>
        </w:rPr>
        <w:t>иная информация по решению Конкурсной комиссии.</w:t>
      </w:r>
    </w:p>
    <w:p w:rsidR="0050702D" w:rsidRPr="007A427F" w:rsidRDefault="00A14699" w:rsidP="008727BB">
      <w:pPr>
        <w:numPr>
          <w:ilvl w:val="0"/>
          <w:numId w:val="11"/>
        </w:numPr>
        <w:ind w:left="0" w:firstLine="709"/>
        <w:jc w:val="both"/>
        <w:rPr>
          <w:sz w:val="28"/>
          <w:szCs w:val="28"/>
        </w:rPr>
      </w:pPr>
      <w:r w:rsidRPr="007A427F">
        <w:rPr>
          <w:sz w:val="28"/>
          <w:szCs w:val="28"/>
        </w:rPr>
        <w:t xml:space="preserve">Протокол заседания Конкурсной комиссии подлежит опубликованию в соответствии с пунктом 4 Информационной карты не позднее 3 (трех) дней </w:t>
      </w:r>
      <w:proofErr w:type="gramStart"/>
      <w:r w:rsidRPr="007A427F">
        <w:rPr>
          <w:sz w:val="28"/>
          <w:szCs w:val="28"/>
        </w:rPr>
        <w:t>с даты</w:t>
      </w:r>
      <w:proofErr w:type="gramEnd"/>
      <w:r w:rsidRPr="007A427F">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w:t>
      </w:r>
    </w:p>
    <w:p w:rsidR="007D6548" w:rsidRPr="007A427F" w:rsidRDefault="007D6548" w:rsidP="008727BB">
      <w:pPr>
        <w:numPr>
          <w:ilvl w:val="0"/>
          <w:numId w:val="11"/>
        </w:numPr>
        <w:ind w:left="0" w:firstLine="709"/>
        <w:jc w:val="both"/>
        <w:rPr>
          <w:sz w:val="28"/>
          <w:szCs w:val="28"/>
        </w:rPr>
      </w:pPr>
      <w:r w:rsidRPr="007A427F">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15 Положения о закупках.</w:t>
      </w:r>
    </w:p>
    <w:p w:rsidR="005C5AB8" w:rsidRPr="007A427F" w:rsidRDefault="00BB742C" w:rsidP="008727BB">
      <w:pPr>
        <w:numPr>
          <w:ilvl w:val="0"/>
          <w:numId w:val="11"/>
        </w:numPr>
        <w:ind w:left="0" w:firstLine="709"/>
        <w:jc w:val="both"/>
        <w:rPr>
          <w:sz w:val="28"/>
          <w:szCs w:val="28"/>
        </w:rPr>
      </w:pPr>
      <w:r w:rsidRPr="007A427F">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7D6548" w:rsidRPr="007A427F" w:rsidRDefault="00093F19" w:rsidP="008727BB">
      <w:pPr>
        <w:numPr>
          <w:ilvl w:val="0"/>
          <w:numId w:val="11"/>
        </w:numPr>
        <w:ind w:left="0" w:firstLine="709"/>
        <w:jc w:val="both"/>
        <w:rPr>
          <w:sz w:val="28"/>
          <w:szCs w:val="28"/>
        </w:rPr>
      </w:pPr>
      <w:r w:rsidRPr="007A427F">
        <w:rPr>
          <w:sz w:val="28"/>
          <w:szCs w:val="28"/>
        </w:rPr>
        <w:t>Открытый конкурс признается состоявшимся, если участниками Открытого конкурса признано не менее 2 претендентов.</w:t>
      </w:r>
    </w:p>
    <w:p w:rsidR="008825E9" w:rsidRPr="007A427F" w:rsidRDefault="00093F19" w:rsidP="008727BB">
      <w:pPr>
        <w:numPr>
          <w:ilvl w:val="0"/>
          <w:numId w:val="11"/>
        </w:numPr>
        <w:ind w:left="0" w:firstLine="709"/>
        <w:jc w:val="both"/>
        <w:rPr>
          <w:sz w:val="28"/>
          <w:szCs w:val="28"/>
        </w:rPr>
      </w:pPr>
      <w:r w:rsidRPr="007A427F">
        <w:rPr>
          <w:sz w:val="28"/>
          <w:szCs w:val="28"/>
        </w:rPr>
        <w:t>Открытый конкурс признается несостоявшимся, если:</w:t>
      </w:r>
    </w:p>
    <w:p w:rsidR="008825E9" w:rsidRPr="007A427F" w:rsidRDefault="008825E9" w:rsidP="00045327">
      <w:pPr>
        <w:ind w:firstLine="709"/>
        <w:jc w:val="both"/>
        <w:rPr>
          <w:sz w:val="28"/>
          <w:szCs w:val="28"/>
        </w:rPr>
      </w:pPr>
      <w:r w:rsidRPr="007A427F">
        <w:rPr>
          <w:sz w:val="28"/>
          <w:szCs w:val="28"/>
        </w:rPr>
        <w:t>1) на участие в Открытом конкурсе не подана ни одна Заявка;</w:t>
      </w:r>
    </w:p>
    <w:p w:rsidR="008825E9" w:rsidRPr="007A427F" w:rsidRDefault="008825E9" w:rsidP="00045327">
      <w:pPr>
        <w:ind w:firstLine="709"/>
        <w:jc w:val="both"/>
        <w:rPr>
          <w:sz w:val="28"/>
          <w:szCs w:val="28"/>
        </w:rPr>
      </w:pPr>
      <w:r w:rsidRPr="007A427F">
        <w:rPr>
          <w:sz w:val="28"/>
          <w:szCs w:val="28"/>
        </w:rPr>
        <w:t>2) на участие в Открытом конкурсе подана одна Заявка;</w:t>
      </w:r>
    </w:p>
    <w:p w:rsidR="008825E9" w:rsidRPr="007A427F" w:rsidRDefault="00221C1A" w:rsidP="00045327">
      <w:pPr>
        <w:ind w:firstLine="709"/>
        <w:jc w:val="both"/>
        <w:rPr>
          <w:sz w:val="28"/>
          <w:szCs w:val="28"/>
        </w:rPr>
      </w:pPr>
      <w:r w:rsidRPr="007A427F">
        <w:rPr>
          <w:sz w:val="28"/>
          <w:szCs w:val="28"/>
        </w:rPr>
        <w:t>3) по итогам рассмотрения Заявок к участию в Открытом конкурсе допущен один участник;</w:t>
      </w:r>
    </w:p>
    <w:p w:rsidR="008825E9" w:rsidRPr="007A427F" w:rsidRDefault="008825E9" w:rsidP="00045327">
      <w:pPr>
        <w:ind w:firstLine="709"/>
        <w:jc w:val="both"/>
        <w:rPr>
          <w:sz w:val="28"/>
          <w:szCs w:val="28"/>
        </w:rPr>
      </w:pPr>
      <w:r w:rsidRPr="007A427F">
        <w:rPr>
          <w:sz w:val="28"/>
          <w:szCs w:val="28"/>
        </w:rPr>
        <w:t>4) ни один из участников не допущен к участию в Открытом конкурсе.</w:t>
      </w:r>
    </w:p>
    <w:p w:rsidR="00812135" w:rsidRPr="007A427F" w:rsidRDefault="00812135" w:rsidP="008727BB">
      <w:pPr>
        <w:numPr>
          <w:ilvl w:val="0"/>
          <w:numId w:val="11"/>
        </w:numPr>
        <w:ind w:left="0" w:firstLine="709"/>
        <w:jc w:val="both"/>
        <w:rPr>
          <w:sz w:val="28"/>
          <w:szCs w:val="28"/>
        </w:rPr>
      </w:pPr>
      <w:r w:rsidRPr="007A427F">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812135" w:rsidRPr="007A427F" w:rsidRDefault="00812135" w:rsidP="00812135">
      <w:pPr>
        <w:suppressAutoHyphens w:val="0"/>
        <w:ind w:firstLine="709"/>
        <w:jc w:val="both"/>
        <w:rPr>
          <w:rFonts w:eastAsia="Calibri"/>
          <w:sz w:val="28"/>
          <w:szCs w:val="28"/>
          <w:lang w:eastAsia="en-US"/>
        </w:rPr>
      </w:pPr>
      <w:r w:rsidRPr="007A427F">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Pr="007A427F" w:rsidRDefault="000A3F49" w:rsidP="00812135">
      <w:pPr>
        <w:suppressAutoHyphens w:val="0"/>
        <w:ind w:firstLine="709"/>
        <w:jc w:val="both"/>
        <w:rPr>
          <w:rFonts w:eastAsia="Calibri"/>
          <w:sz w:val="28"/>
          <w:szCs w:val="28"/>
          <w:lang w:eastAsia="en-US"/>
        </w:rPr>
      </w:pPr>
      <w:r w:rsidRPr="007A427F">
        <w:rPr>
          <w:rFonts w:eastAsia="Calibri"/>
          <w:sz w:val="28"/>
          <w:szCs w:val="28"/>
          <w:lang w:eastAsia="en-US"/>
        </w:rPr>
        <w:t>2) провести новую закупку, в том числе иным предусмотренным в Положении о закупках способом;</w:t>
      </w:r>
    </w:p>
    <w:p w:rsidR="00812135" w:rsidRPr="007A427F" w:rsidRDefault="00812135" w:rsidP="00812135">
      <w:pPr>
        <w:suppressAutoHyphens w:val="0"/>
        <w:ind w:firstLine="709"/>
        <w:jc w:val="both"/>
        <w:rPr>
          <w:rFonts w:eastAsia="Calibri"/>
          <w:sz w:val="28"/>
          <w:szCs w:val="28"/>
          <w:lang w:eastAsia="en-US"/>
        </w:rPr>
      </w:pPr>
      <w:r w:rsidRPr="007A427F">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7A427F" w:rsidRDefault="00370C44" w:rsidP="00045327">
      <w:pPr>
        <w:pStyle w:val="af9"/>
        <w:tabs>
          <w:tab w:val="left" w:pos="1680"/>
        </w:tabs>
        <w:rPr>
          <w:sz w:val="28"/>
          <w:szCs w:val="28"/>
        </w:rPr>
      </w:pPr>
    </w:p>
    <w:p w:rsidR="001049C1" w:rsidRPr="007A427F" w:rsidRDefault="001049C1" w:rsidP="008727BB">
      <w:pPr>
        <w:pStyle w:val="19"/>
        <w:numPr>
          <w:ilvl w:val="1"/>
          <w:numId w:val="18"/>
        </w:numPr>
        <w:ind w:left="0" w:firstLine="709"/>
        <w:outlineLvl w:val="1"/>
        <w:rPr>
          <w:b/>
          <w:szCs w:val="28"/>
        </w:rPr>
      </w:pPr>
      <w:r w:rsidRPr="007A427F">
        <w:rPr>
          <w:b/>
          <w:szCs w:val="28"/>
        </w:rPr>
        <w:t>Заключение договора</w:t>
      </w:r>
    </w:p>
    <w:p w:rsidR="000A6133" w:rsidRPr="007A427F" w:rsidRDefault="00FC2434" w:rsidP="008727BB">
      <w:pPr>
        <w:numPr>
          <w:ilvl w:val="0"/>
          <w:numId w:val="12"/>
        </w:numPr>
        <w:ind w:left="0" w:firstLine="709"/>
        <w:jc w:val="both"/>
        <w:rPr>
          <w:sz w:val="28"/>
          <w:szCs w:val="28"/>
        </w:rPr>
      </w:pPr>
      <w:r w:rsidRPr="007A427F">
        <w:rPr>
          <w:sz w:val="28"/>
          <w:szCs w:val="28"/>
        </w:rPr>
        <w:t>Договор по результатам Открытого конкурса заключается на условиях, которые предусмотрены проектом договора, извещением, настоящей документацией о закупке и заявкой участника Открытого конкурса, с которым заключается договор.</w:t>
      </w:r>
    </w:p>
    <w:p w:rsidR="000A582A" w:rsidRPr="007A427F" w:rsidRDefault="000A582A" w:rsidP="000A582A">
      <w:pPr>
        <w:ind w:firstLine="709"/>
        <w:jc w:val="both"/>
        <w:rPr>
          <w:sz w:val="28"/>
          <w:szCs w:val="28"/>
        </w:rPr>
      </w:pPr>
      <w:r w:rsidRPr="007A427F">
        <w:rPr>
          <w:sz w:val="28"/>
          <w:szCs w:val="28"/>
        </w:rPr>
        <w:t>Участник, с которым заключается договор, не вправе отказаться от заключения договора.</w:t>
      </w:r>
    </w:p>
    <w:p w:rsidR="00040BAC" w:rsidRPr="007A427F" w:rsidRDefault="00FF0652" w:rsidP="008727BB">
      <w:pPr>
        <w:numPr>
          <w:ilvl w:val="0"/>
          <w:numId w:val="12"/>
        </w:numPr>
        <w:ind w:left="0" w:firstLine="709"/>
        <w:jc w:val="both"/>
        <w:rPr>
          <w:sz w:val="28"/>
          <w:szCs w:val="28"/>
        </w:rPr>
      </w:pPr>
      <w:r w:rsidRPr="007A427F">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381CD3" w:rsidRPr="007A427F" w:rsidRDefault="00381CD3" w:rsidP="008727BB">
      <w:pPr>
        <w:numPr>
          <w:ilvl w:val="0"/>
          <w:numId w:val="12"/>
        </w:numPr>
        <w:suppressAutoHyphens w:val="0"/>
        <w:ind w:left="0" w:firstLine="709"/>
        <w:jc w:val="both"/>
        <w:rPr>
          <w:sz w:val="28"/>
          <w:szCs w:val="28"/>
        </w:rPr>
      </w:pPr>
      <w:r w:rsidRPr="007A427F">
        <w:rPr>
          <w:sz w:val="28"/>
          <w:szCs w:val="28"/>
        </w:rPr>
        <w:t xml:space="preserve">После опубликования в соответствии с пунктом 4 Информационной карты протокола Конкурсной комиссии об итогах Открытого конкурса, Заказчик, в течение 10 календарных дней размещает на ЭТП проект договора, заключаемого с победителем (победителями) Открытого конкурса. </w:t>
      </w:r>
    </w:p>
    <w:p w:rsidR="00320EDC" w:rsidRPr="007A427F" w:rsidRDefault="001049C1" w:rsidP="008727BB">
      <w:pPr>
        <w:numPr>
          <w:ilvl w:val="0"/>
          <w:numId w:val="12"/>
        </w:numPr>
        <w:ind w:left="0" w:firstLine="709"/>
        <w:jc w:val="both"/>
        <w:rPr>
          <w:sz w:val="28"/>
          <w:szCs w:val="28"/>
        </w:rPr>
      </w:pPr>
      <w:r w:rsidRPr="007A427F">
        <w:rPr>
          <w:sz w:val="28"/>
          <w:szCs w:val="28"/>
        </w:rPr>
        <w:t>Участни</w:t>
      </w:r>
      <w:proofErr w:type="gramStart"/>
      <w:r w:rsidRPr="007A427F">
        <w:rPr>
          <w:sz w:val="28"/>
          <w:szCs w:val="28"/>
        </w:rPr>
        <w:t>к(</w:t>
      </w:r>
      <w:proofErr w:type="gramEnd"/>
      <w:r w:rsidRPr="007A427F">
        <w:rPr>
          <w:sz w:val="28"/>
          <w:szCs w:val="28"/>
        </w:rPr>
        <w:t>-и), признанный(-е) победителем(-</w:t>
      </w:r>
      <w:proofErr w:type="spellStart"/>
      <w:r w:rsidRPr="007A427F">
        <w:rPr>
          <w:sz w:val="28"/>
          <w:szCs w:val="28"/>
        </w:rPr>
        <w:t>ями</w:t>
      </w:r>
      <w:proofErr w:type="spellEnd"/>
      <w:r w:rsidRPr="007A427F">
        <w:rPr>
          <w:sz w:val="28"/>
          <w:szCs w:val="28"/>
        </w:rPr>
        <w:t>) Открытого конкурса, должен(-</w:t>
      </w:r>
      <w:proofErr w:type="spellStart"/>
      <w:r w:rsidRPr="007A427F">
        <w:rPr>
          <w:sz w:val="28"/>
          <w:szCs w:val="28"/>
        </w:rPr>
        <w:t>ы</w:t>
      </w:r>
      <w:proofErr w:type="spellEnd"/>
      <w:r w:rsidRPr="007A427F">
        <w:rPr>
          <w:sz w:val="28"/>
          <w:szCs w:val="28"/>
        </w:rPr>
        <w:t xml:space="preserve">) представить на ЭТП подписанный договор не позднее 5 календарных дней с даты его размещения на ЭТП Заказчиком. </w:t>
      </w:r>
    </w:p>
    <w:p w:rsidR="00E952FD" w:rsidRPr="007A427F" w:rsidRDefault="00E952FD" w:rsidP="008727BB">
      <w:pPr>
        <w:numPr>
          <w:ilvl w:val="0"/>
          <w:numId w:val="12"/>
        </w:numPr>
        <w:ind w:left="0" w:firstLine="709"/>
        <w:jc w:val="both"/>
        <w:rPr>
          <w:sz w:val="28"/>
          <w:szCs w:val="28"/>
        </w:rPr>
      </w:pPr>
      <w:r w:rsidRPr="007A427F">
        <w:rPr>
          <w:sz w:val="28"/>
          <w:szCs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 Заявка на бумажном носителе должна содержать все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такого участника.</w:t>
      </w:r>
    </w:p>
    <w:p w:rsidR="002551C2" w:rsidRPr="007A427F" w:rsidRDefault="002551C2" w:rsidP="008727BB">
      <w:pPr>
        <w:numPr>
          <w:ilvl w:val="0"/>
          <w:numId w:val="12"/>
        </w:numPr>
        <w:ind w:left="0" w:firstLine="709"/>
        <w:jc w:val="both"/>
        <w:rPr>
          <w:sz w:val="28"/>
          <w:szCs w:val="28"/>
        </w:rPr>
      </w:pPr>
      <w:r w:rsidRPr="007A427F">
        <w:rPr>
          <w:sz w:val="28"/>
          <w:szCs w:val="28"/>
        </w:rPr>
        <w:t xml:space="preserve">При выборе способа обеспечения Заявки в форме банковской гарантии (если пунктом 23 Информационной карты установлено требование об обеспечении заявки), участник, с которым по итогам настоящего Открытого конкурса заключается договор, одновременно с Заявкой на бумажном носителе предоставляет оригинал банковской гарантии, выданной одним из банков, указанных в пункте 23 Информационной карты. Вместе с банковской гарантией участник представляет документы, указанные в части 8 подпункта 3.1.6 пункта 3.1 настоящей документацией о закупке. </w:t>
      </w:r>
    </w:p>
    <w:p w:rsidR="008B14F3" w:rsidRPr="007A427F" w:rsidRDefault="008B14F3" w:rsidP="008727BB">
      <w:pPr>
        <w:numPr>
          <w:ilvl w:val="0"/>
          <w:numId w:val="12"/>
        </w:numPr>
        <w:ind w:left="0" w:firstLine="709"/>
        <w:jc w:val="both"/>
        <w:rPr>
          <w:sz w:val="28"/>
          <w:szCs w:val="28"/>
        </w:rPr>
      </w:pPr>
      <w:r w:rsidRPr="007A427F">
        <w:rPr>
          <w:sz w:val="28"/>
          <w:szCs w:val="28"/>
        </w:rPr>
        <w:t xml:space="preserve">Участник самостоятельно определяет способ доставки </w:t>
      </w:r>
      <w:r w:rsidRPr="007A427F">
        <w:rPr>
          <w:sz w:val="28"/>
        </w:rPr>
        <w:t>документов, указанных в подпунктах</w:t>
      </w:r>
      <w:r w:rsidRPr="007A427F">
        <w:rPr>
          <w:sz w:val="28"/>
          <w:szCs w:val="28"/>
        </w:rPr>
        <w:t xml:space="preserve"> 3.11.5-3.11.6 пункта 3.11 настоящей документации о закупке (почта, нарочно).</w:t>
      </w:r>
    </w:p>
    <w:p w:rsidR="008B14F3" w:rsidRPr="007A427F" w:rsidRDefault="008B14F3" w:rsidP="003B2DAB">
      <w:pPr>
        <w:pStyle w:val="af9"/>
        <w:rPr>
          <w:sz w:val="28"/>
        </w:rPr>
      </w:pPr>
      <w:r w:rsidRPr="007A427F">
        <w:rPr>
          <w:sz w:val="28"/>
        </w:rPr>
        <w:t>В случае доставки указанных документов Заказчику нарочно участник направляет уведомление (с указанием ФИО, контактного телефона, номера и предмета Открытого конкурса и цели посещения) по адрес</w:t>
      </w:r>
      <w:proofErr w:type="gramStart"/>
      <w:r w:rsidRPr="007A427F">
        <w:rPr>
          <w:sz w:val="28"/>
        </w:rPr>
        <w:t>у(</w:t>
      </w:r>
      <w:proofErr w:type="gramEnd"/>
      <w:r w:rsidRPr="007A427F">
        <w:rPr>
          <w:sz w:val="28"/>
        </w:rPr>
        <w:t>-</w:t>
      </w:r>
      <w:proofErr w:type="spellStart"/>
      <w:r w:rsidRPr="007A427F">
        <w:rPr>
          <w:sz w:val="28"/>
        </w:rPr>
        <w:t>ам</w:t>
      </w:r>
      <w:proofErr w:type="spellEnd"/>
      <w:r w:rsidRPr="007A427F">
        <w:rPr>
          <w:sz w:val="28"/>
        </w:rPr>
        <w:t>) электронной почты представителя(-ей) Заказчика и Организатора, указанным в пункте 2 Информационной карты, не позднее чем за один рабочий день, предшествующий дню посещения. Для прохода в здание участнику необходимо при себе иметь документ, удостоверяющий личность.</w:t>
      </w:r>
    </w:p>
    <w:p w:rsidR="00040BAC" w:rsidRPr="007A427F" w:rsidRDefault="00950D3F">
      <w:pPr>
        <w:pStyle w:val="af9"/>
        <w:rPr>
          <w:sz w:val="28"/>
        </w:rPr>
      </w:pPr>
      <w:r w:rsidRPr="00950D3F">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2.7pt;margin-top:61.8pt;width:468.35pt;height:137.5pt;z-index:-251658752;visibility:visible;mso-width-relative:margin;mso-height-relative:margin" wrapcoords="-35 -118 -35 21600 21635 21600 21635 -118 -35 -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" strokeweight="1.5pt">
            <v:textbox>
              <w:txbxContent>
                <w:p w:rsidR="0047564E" w:rsidRPr="007E6DE4" w:rsidRDefault="0047564E" w:rsidP="00B14011">
                  <w:pPr>
                    <w:jc w:val="center"/>
                    <w:rPr>
                      <w:b/>
                      <w:sz w:val="28"/>
                      <w:szCs w:val="28"/>
                    </w:rPr>
                  </w:pPr>
                  <w:r w:rsidRPr="007E6DE4">
                    <w:rPr>
                      <w:b/>
                      <w:sz w:val="28"/>
                      <w:szCs w:val="28"/>
                    </w:rPr>
                    <w:t>_____________________________________________,</w:t>
                  </w:r>
                </w:p>
                <w:p w:rsidR="0047564E" w:rsidRDefault="0047564E" w:rsidP="00B14011">
                  <w:pPr>
                    <w:jc w:val="center"/>
                    <w:rPr>
                      <w:sz w:val="28"/>
                      <w:szCs w:val="28"/>
                    </w:rPr>
                  </w:pPr>
                  <w:r w:rsidRPr="007E6DE4">
                    <w:rPr>
                      <w:i/>
                      <w:sz w:val="20"/>
                      <w:szCs w:val="20"/>
                    </w:rPr>
                    <w:t xml:space="preserve">наименование </w:t>
                  </w:r>
                  <w:r>
                    <w:rPr>
                      <w:i/>
                      <w:sz w:val="20"/>
                      <w:szCs w:val="20"/>
                    </w:rPr>
                    <w:t>участника</w:t>
                  </w:r>
                </w:p>
                <w:p w:rsidR="0047564E" w:rsidRPr="007E6DE4" w:rsidRDefault="0047564E" w:rsidP="00B14011">
                  <w:pPr>
                    <w:jc w:val="center"/>
                    <w:rPr>
                      <w:b/>
                      <w:sz w:val="28"/>
                      <w:szCs w:val="28"/>
                    </w:rPr>
                  </w:pPr>
                  <w:r w:rsidRPr="007E6DE4">
                    <w:rPr>
                      <w:b/>
                      <w:sz w:val="28"/>
                      <w:szCs w:val="28"/>
                    </w:rPr>
                    <w:t>_____________________________</w:t>
                  </w:r>
                  <w:r>
                    <w:rPr>
                      <w:b/>
                      <w:sz w:val="28"/>
                      <w:szCs w:val="28"/>
                    </w:rPr>
                    <w:t>__________________</w:t>
                  </w:r>
                </w:p>
                <w:p w:rsidR="0047564E" w:rsidRPr="007E6DE4" w:rsidRDefault="0047564E" w:rsidP="00B14011">
                  <w:pPr>
                    <w:jc w:val="center"/>
                    <w:rPr>
                      <w:i/>
                      <w:sz w:val="20"/>
                      <w:szCs w:val="20"/>
                    </w:rPr>
                  </w:pPr>
                  <w:r w:rsidRPr="007E6DE4">
                    <w:rPr>
                      <w:i/>
                      <w:sz w:val="20"/>
                      <w:szCs w:val="20"/>
                    </w:rPr>
                    <w:t xml:space="preserve">ИНН </w:t>
                  </w:r>
                  <w:r>
                    <w:rPr>
                      <w:i/>
                      <w:sz w:val="20"/>
                      <w:szCs w:val="20"/>
                    </w:rPr>
                    <w:t>участника</w:t>
                  </w:r>
                </w:p>
                <w:p w:rsidR="0047564E" w:rsidRDefault="0047564E" w:rsidP="00FA5D39">
                  <w:pPr>
                    <w:jc w:val="center"/>
                  </w:pPr>
                </w:p>
                <w:p w:rsidR="0047564E" w:rsidRDefault="0047564E">
                  <w:pPr>
                    <w:jc w:val="center"/>
                    <w:rPr>
                      <w:b/>
                    </w:rPr>
                  </w:pPr>
                  <w:r>
                    <w:rPr>
                      <w:b/>
                    </w:rPr>
                    <w:t xml:space="preserve">ЗАЯВКА НА УЧАСТИЕ В ОТКРЫТОМ КОНКУРСЕ № </w:t>
                  </w:r>
                </w:p>
                <w:p w:rsidR="0047564E" w:rsidRPr="00BC003A" w:rsidRDefault="0047564E">
                  <w:pPr>
                    <w:jc w:val="center"/>
                    <w:rPr>
                      <w:i/>
                    </w:rPr>
                  </w:pPr>
                  <w:r w:rsidRPr="00BC003A">
                    <w:rPr>
                      <w:i/>
                    </w:rPr>
                    <w:t>(указывается номер процедуры)</w:t>
                  </w:r>
                </w:p>
                <w:p w:rsidR="0047564E" w:rsidRPr="00BC003A" w:rsidRDefault="0047564E" w:rsidP="00C84BAA">
                  <w:pPr>
                    <w:jc w:val="center"/>
                    <w:rPr>
                      <w:b/>
                    </w:rPr>
                  </w:pPr>
                  <w:r w:rsidRPr="00BC003A">
                    <w:rPr>
                      <w:b/>
                    </w:rPr>
                    <w:t>(лот № _________)</w:t>
                  </w:r>
                </w:p>
                <w:p w:rsidR="0047564E" w:rsidRPr="006471D1" w:rsidRDefault="0047564E">
                  <w:pPr>
                    <w:jc w:val="center"/>
                    <w:rPr>
                      <w:i/>
                    </w:rPr>
                  </w:pPr>
                  <w:r w:rsidRPr="00BC003A">
                    <w:rPr>
                      <w:i/>
                    </w:rPr>
                    <w:t>(указывается номер лота)</w:t>
                  </w:r>
                </w:p>
              </w:txbxContent>
            </v:textbox>
            <w10:wrap type="tight"/>
          </v:shape>
        </w:pict>
      </w:r>
      <w:r w:rsidR="00FF0652" w:rsidRPr="007A427F">
        <w:rPr>
          <w:sz w:val="28"/>
        </w:rPr>
        <w:t>Документы могут быть направлены участником письмом (в запечатанном конверте) по адресу Заказчика (пункт 2 Информационной карты). Письмо (конверт) с документами должно иметь следующую маркировку:</w:t>
      </w:r>
    </w:p>
    <w:p w:rsidR="008B14F3" w:rsidRPr="007A427F" w:rsidRDefault="008B14F3" w:rsidP="0023559B">
      <w:pPr>
        <w:jc w:val="both"/>
        <w:rPr>
          <w:sz w:val="28"/>
          <w:szCs w:val="28"/>
        </w:rPr>
      </w:pPr>
    </w:p>
    <w:p w:rsidR="001049C1" w:rsidRPr="007A427F" w:rsidRDefault="00B92730" w:rsidP="008727BB">
      <w:pPr>
        <w:numPr>
          <w:ilvl w:val="0"/>
          <w:numId w:val="12"/>
        </w:numPr>
        <w:ind w:left="0" w:firstLine="709"/>
        <w:jc w:val="both"/>
        <w:rPr>
          <w:sz w:val="28"/>
          <w:szCs w:val="28"/>
        </w:rPr>
      </w:pPr>
      <w:r w:rsidRPr="007A427F">
        <w:rPr>
          <w:sz w:val="28"/>
          <w:szCs w:val="28"/>
        </w:rPr>
        <w:t>В случае если победителе</w:t>
      </w:r>
      <w:proofErr w:type="gramStart"/>
      <w:r w:rsidRPr="007A427F">
        <w:rPr>
          <w:sz w:val="28"/>
          <w:szCs w:val="28"/>
        </w:rPr>
        <w:t>м(</w:t>
      </w:r>
      <w:proofErr w:type="gramEnd"/>
      <w:r w:rsidRPr="007A427F">
        <w:rPr>
          <w:sz w:val="28"/>
          <w:szCs w:val="28"/>
        </w:rPr>
        <w:t>-</w:t>
      </w:r>
      <w:proofErr w:type="spellStart"/>
      <w:r w:rsidRPr="007A427F">
        <w:rPr>
          <w:sz w:val="28"/>
          <w:szCs w:val="28"/>
        </w:rPr>
        <w:t>ями</w:t>
      </w:r>
      <w:proofErr w:type="spellEnd"/>
      <w:r w:rsidRPr="007A427F">
        <w:rPr>
          <w:sz w:val="28"/>
          <w:szCs w:val="28"/>
        </w:rPr>
        <w:t>) в срок, указанный в подпункте 3.10.4 пункта 3.10 настоящей документации о закупке, не представлен подписанный(-</w:t>
      </w:r>
      <w:proofErr w:type="spellStart"/>
      <w:r w:rsidRPr="007A427F">
        <w:rPr>
          <w:sz w:val="28"/>
          <w:szCs w:val="28"/>
        </w:rPr>
        <w:t>ые</w:t>
      </w:r>
      <w:proofErr w:type="spellEnd"/>
      <w:r w:rsidRPr="007A427F">
        <w:rPr>
          <w:sz w:val="28"/>
          <w:szCs w:val="28"/>
        </w:rPr>
        <w:t>) договор(-</w:t>
      </w:r>
      <w:proofErr w:type="spellStart"/>
      <w:r w:rsidRPr="007A427F">
        <w:rPr>
          <w:sz w:val="28"/>
          <w:szCs w:val="28"/>
        </w:rPr>
        <w:t>ы</w:t>
      </w:r>
      <w:proofErr w:type="spellEnd"/>
      <w:r w:rsidRPr="007A427F">
        <w:rPr>
          <w:sz w:val="28"/>
          <w:szCs w:val="28"/>
        </w:rPr>
        <w:t>)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1049C1" w:rsidRPr="007A427F" w:rsidRDefault="009A68CB" w:rsidP="008727BB">
      <w:pPr>
        <w:numPr>
          <w:ilvl w:val="0"/>
          <w:numId w:val="12"/>
        </w:numPr>
        <w:ind w:left="0" w:firstLine="709"/>
        <w:jc w:val="both"/>
        <w:rPr>
          <w:sz w:val="28"/>
          <w:szCs w:val="28"/>
        </w:rPr>
      </w:pPr>
      <w:r w:rsidRPr="007A427F">
        <w:rPr>
          <w:sz w:val="28"/>
          <w:szCs w:val="28"/>
        </w:rPr>
        <w:t xml:space="preserve"> Договор по результатам Открытого конкурса </w:t>
      </w:r>
      <w:proofErr w:type="gramStart"/>
      <w:r w:rsidRPr="007A427F">
        <w:rPr>
          <w:sz w:val="28"/>
          <w:szCs w:val="28"/>
        </w:rPr>
        <w:t>заключается с использованием Программно-аппаратных средств ЭТП и должен</w:t>
      </w:r>
      <w:proofErr w:type="gramEnd"/>
      <w:r w:rsidRPr="007A427F">
        <w:rPr>
          <w:sz w:val="28"/>
          <w:szCs w:val="28"/>
        </w:rPr>
        <w:t xml:space="preserve"> быть подписан ЭП лица, имеющего право действовать от имени соответственно участника Открытого конкурса и Заказчика. В случае наличия разногласий по проекту договора, направленному Заказчиком, участник Открытого конкурса, с которым заключается договор, составляет протокол разногласий с указанием замечаний к положениям проекта договора, не соответствующим извещению, настоящей документации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ЭТП. Заказчик </w:t>
      </w:r>
      <w:proofErr w:type="gramStart"/>
      <w:r w:rsidRPr="007A427F">
        <w:rPr>
          <w:sz w:val="28"/>
          <w:szCs w:val="28"/>
        </w:rPr>
        <w:t>рассматривает протокол разногласий и направляет</w:t>
      </w:r>
      <w:proofErr w:type="gramEnd"/>
      <w:r w:rsidRPr="007A427F">
        <w:rPr>
          <w:sz w:val="28"/>
          <w:szCs w:val="28"/>
        </w:rPr>
        <w:t xml:space="preserve"> такому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В случае отказа участника Открытого, с которым заключается договор, от заключения доработанного проекта договора или повторно направленного проекта договора такой участник признается уклонившимся от заключения договора.</w:t>
      </w:r>
    </w:p>
    <w:p w:rsidR="00747577" w:rsidRPr="007A427F" w:rsidRDefault="00747577" w:rsidP="008727BB">
      <w:pPr>
        <w:numPr>
          <w:ilvl w:val="0"/>
          <w:numId w:val="12"/>
        </w:numPr>
        <w:ind w:left="0" w:firstLine="709"/>
        <w:jc w:val="both"/>
        <w:rPr>
          <w:sz w:val="28"/>
          <w:szCs w:val="28"/>
        </w:rPr>
      </w:pPr>
      <w:r w:rsidRPr="007A427F">
        <w:rPr>
          <w:sz w:val="28"/>
          <w:szCs w:val="28"/>
        </w:rPr>
        <w:t>В случае признания победителя Открытого конкурса уклонившимся от заключения договора, договор может быть заключен с участником, Заявке которого присвоен второй порядковый номер (далее – Участник со вторым порядковым номером).</w:t>
      </w:r>
    </w:p>
    <w:p w:rsidR="001049C1" w:rsidRPr="007A427F" w:rsidRDefault="00747577" w:rsidP="00713367">
      <w:pPr>
        <w:ind w:firstLine="709"/>
        <w:jc w:val="both"/>
        <w:rPr>
          <w:sz w:val="28"/>
          <w:szCs w:val="28"/>
        </w:rPr>
      </w:pPr>
      <w:r w:rsidRPr="007A427F">
        <w:rPr>
          <w:sz w:val="28"/>
          <w:szCs w:val="28"/>
        </w:rPr>
        <w:t>В случае если по решению Конкурсной комиссии победителями Открытого конкурса признано более одного участника и признания одного из победителей уклонившимся от заключения договора, догово</w:t>
      </w:r>
      <w:proofErr w:type="gramStart"/>
      <w:r w:rsidRPr="007A427F">
        <w:rPr>
          <w:sz w:val="28"/>
          <w:szCs w:val="28"/>
        </w:rPr>
        <w:t>р(</w:t>
      </w:r>
      <w:proofErr w:type="gramEnd"/>
      <w:r w:rsidRPr="007A427F">
        <w:rPr>
          <w:sz w:val="28"/>
          <w:szCs w:val="28"/>
        </w:rPr>
        <w:t>-</w:t>
      </w:r>
      <w:proofErr w:type="spellStart"/>
      <w:r w:rsidRPr="007A427F">
        <w:rPr>
          <w:sz w:val="28"/>
          <w:szCs w:val="28"/>
        </w:rPr>
        <w:t>ы</w:t>
      </w:r>
      <w:proofErr w:type="spellEnd"/>
      <w:r w:rsidRPr="007A427F">
        <w:rPr>
          <w:sz w:val="28"/>
          <w:szCs w:val="28"/>
        </w:rPr>
        <w:t>) заключается(-</w:t>
      </w:r>
      <w:proofErr w:type="spellStart"/>
      <w:r w:rsidRPr="007A427F">
        <w:rPr>
          <w:sz w:val="28"/>
          <w:szCs w:val="28"/>
        </w:rPr>
        <w:t>ются</w:t>
      </w:r>
      <w:proofErr w:type="spellEnd"/>
      <w:r w:rsidRPr="007A427F">
        <w:rPr>
          <w:sz w:val="28"/>
          <w:szCs w:val="28"/>
        </w:rPr>
        <w:t>) с оставшимся(-</w:t>
      </w:r>
      <w:proofErr w:type="spellStart"/>
      <w:r w:rsidRPr="007A427F">
        <w:rPr>
          <w:sz w:val="28"/>
          <w:szCs w:val="28"/>
        </w:rPr>
        <w:t>имися</w:t>
      </w:r>
      <w:proofErr w:type="spellEnd"/>
      <w:r w:rsidRPr="007A427F">
        <w:rPr>
          <w:sz w:val="28"/>
          <w:szCs w:val="28"/>
        </w:rPr>
        <w:t>) победителем(-</w:t>
      </w:r>
      <w:proofErr w:type="spellStart"/>
      <w:r w:rsidRPr="007A427F">
        <w:rPr>
          <w:sz w:val="28"/>
          <w:szCs w:val="28"/>
        </w:rPr>
        <w:t>ями</w:t>
      </w:r>
      <w:proofErr w:type="spellEnd"/>
      <w:r w:rsidRPr="007A427F">
        <w:rPr>
          <w:sz w:val="28"/>
          <w:szCs w:val="28"/>
        </w:rPr>
        <w:t>).</w:t>
      </w:r>
    </w:p>
    <w:p w:rsidR="001049C1" w:rsidRPr="007A427F" w:rsidRDefault="00D9399B" w:rsidP="008727BB">
      <w:pPr>
        <w:numPr>
          <w:ilvl w:val="0"/>
          <w:numId w:val="12"/>
        </w:numPr>
        <w:ind w:left="0" w:firstLine="709"/>
        <w:jc w:val="both"/>
        <w:rPr>
          <w:sz w:val="28"/>
          <w:szCs w:val="28"/>
        </w:rPr>
      </w:pPr>
      <w:r w:rsidRPr="007A427F">
        <w:rPr>
          <w:sz w:val="28"/>
          <w:szCs w:val="28"/>
        </w:rPr>
        <w:t xml:space="preserve">Договор заключается с Участником со вторым порядковым номером на условиях, которые предусмотрены проектом договора, извещением, настоящей документацией о закупке и заявкой Участника со вторым порядковым номером. Заказчик в течение 10 календарных дней </w:t>
      </w:r>
      <w:proofErr w:type="gramStart"/>
      <w:r w:rsidRPr="007A427F">
        <w:rPr>
          <w:sz w:val="28"/>
          <w:szCs w:val="28"/>
        </w:rPr>
        <w:t>с даты признания</w:t>
      </w:r>
      <w:proofErr w:type="gramEnd"/>
      <w:r w:rsidRPr="007A427F">
        <w:rPr>
          <w:sz w:val="28"/>
          <w:szCs w:val="28"/>
        </w:rPr>
        <w:t xml:space="preserve"> Конкурсной комиссией победителя уклонившимся от заключения договора размещает на ЭТП проект договора, заключаемого с Участником со вторым порядковым номером.</w:t>
      </w:r>
    </w:p>
    <w:p w:rsidR="001049C1" w:rsidRPr="007A427F" w:rsidRDefault="004C420C" w:rsidP="008727BB">
      <w:pPr>
        <w:numPr>
          <w:ilvl w:val="0"/>
          <w:numId w:val="12"/>
        </w:numPr>
        <w:ind w:left="0" w:firstLine="709"/>
        <w:jc w:val="both"/>
        <w:rPr>
          <w:sz w:val="28"/>
          <w:szCs w:val="28"/>
        </w:rPr>
      </w:pPr>
      <w:r w:rsidRPr="007A427F">
        <w:rPr>
          <w:sz w:val="28"/>
          <w:szCs w:val="28"/>
        </w:rPr>
        <w:t>Участник со вторым порядковым номером, обязан подписать договор в срок, предусмотренный в подпункте 3.10.4 пункта 3.10 настоящей документации о закупке.</w:t>
      </w:r>
    </w:p>
    <w:p w:rsidR="001049C1" w:rsidRPr="007A427F" w:rsidRDefault="001049C1" w:rsidP="008727BB">
      <w:pPr>
        <w:numPr>
          <w:ilvl w:val="0"/>
          <w:numId w:val="12"/>
        </w:numPr>
        <w:ind w:left="0" w:firstLine="709"/>
        <w:jc w:val="both"/>
        <w:rPr>
          <w:sz w:val="28"/>
          <w:szCs w:val="28"/>
        </w:rPr>
      </w:pPr>
      <w:proofErr w:type="gramStart"/>
      <w:r w:rsidRPr="007A427F">
        <w:rPr>
          <w:sz w:val="28"/>
          <w:szCs w:val="28"/>
        </w:rPr>
        <w:t>До заключения договора участник, с которым заключается договор по итогам Открытого конкурса, если указанное предусмотрено в пункте 17 Информационной карты, вместе с подписанным со своей стороны проектом договора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sidRPr="007A427F">
        <w:rPr>
          <w:sz w:val="28"/>
          <w:szCs w:val="28"/>
        </w:rPr>
        <w:t xml:space="preserve"> в случаях, когда такое согласие (одобрение) или уведомление предусмотрено законодательством Российской Федерации.</w:t>
      </w:r>
    </w:p>
    <w:p w:rsidR="001049C1" w:rsidRPr="007A427F" w:rsidRDefault="001049C1" w:rsidP="001049C1">
      <w:pPr>
        <w:ind w:firstLine="709"/>
        <w:jc w:val="both"/>
        <w:rPr>
          <w:sz w:val="28"/>
          <w:szCs w:val="28"/>
        </w:rPr>
      </w:pPr>
      <w:r w:rsidRPr="007A427F">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7A427F" w:rsidRDefault="001049C1" w:rsidP="001049C1">
      <w:pPr>
        <w:ind w:firstLine="709"/>
        <w:jc w:val="both"/>
        <w:rPr>
          <w:sz w:val="28"/>
          <w:szCs w:val="28"/>
        </w:rPr>
      </w:pPr>
      <w:r w:rsidRPr="007A427F">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Pr="007A427F" w:rsidRDefault="00450672" w:rsidP="008727BB">
      <w:pPr>
        <w:numPr>
          <w:ilvl w:val="0"/>
          <w:numId w:val="12"/>
        </w:numPr>
        <w:ind w:left="0" w:firstLine="709"/>
        <w:jc w:val="both"/>
        <w:rPr>
          <w:sz w:val="28"/>
          <w:szCs w:val="28"/>
        </w:rPr>
      </w:pPr>
      <w:r w:rsidRPr="007A427F">
        <w:rPr>
          <w:sz w:val="28"/>
          <w:szCs w:val="28"/>
        </w:rPr>
        <w:t>Не допускается заключение договора участником на условиях, отличных от условий, установленных решением Конкурсной комиссии и определенных в Заявке участника, с которыми заключается договор, за исключением случаев снижения таким участником цены договора, улучшения для Заказчика иных условий договора и других случаев, предусмотренных пунктом 20 Информационной карты.</w:t>
      </w:r>
    </w:p>
    <w:p w:rsidR="001049C1" w:rsidRPr="007A427F" w:rsidRDefault="0079021D" w:rsidP="008727BB">
      <w:pPr>
        <w:numPr>
          <w:ilvl w:val="0"/>
          <w:numId w:val="12"/>
        </w:numPr>
        <w:ind w:left="0" w:firstLine="709"/>
        <w:jc w:val="both"/>
        <w:rPr>
          <w:sz w:val="28"/>
          <w:szCs w:val="28"/>
        </w:rPr>
      </w:pPr>
      <w:proofErr w:type="gramStart"/>
      <w:r w:rsidRPr="007A427F">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настоящей документацией о закупке, или в связи с предоставлением им недостоверной информации о своем соответствии таким требованиям, что позволило ему получить право на заключение</w:t>
      </w:r>
      <w:proofErr w:type="gramEnd"/>
      <w:r w:rsidRPr="007A427F">
        <w:rPr>
          <w:sz w:val="28"/>
          <w:szCs w:val="28"/>
        </w:rPr>
        <w:t xml:space="preserve"> договора. Договор в таком случае может быть заключен с Участником со вторым порядковым номером.</w:t>
      </w:r>
    </w:p>
    <w:p w:rsidR="005D3602" w:rsidRPr="007A427F" w:rsidRDefault="005D3602" w:rsidP="008727BB">
      <w:pPr>
        <w:pStyle w:val="aff7"/>
        <w:numPr>
          <w:ilvl w:val="0"/>
          <w:numId w:val="12"/>
        </w:numPr>
        <w:ind w:left="0" w:firstLine="709"/>
        <w:jc w:val="both"/>
        <w:rPr>
          <w:sz w:val="28"/>
          <w:szCs w:val="28"/>
        </w:rPr>
      </w:pPr>
      <w:r w:rsidRPr="007A427F">
        <w:rPr>
          <w:sz w:val="28"/>
          <w:szCs w:val="28"/>
        </w:rPr>
        <w:t>В срок, предусмотренный для заключения договора, Заказчик вправе отказаться от заключения договора в связи с возникновением обстоятельств непреодолимой силы в соответствии с гражданским законодательством.</w:t>
      </w:r>
    </w:p>
    <w:p w:rsidR="001049C1" w:rsidRPr="007A427F" w:rsidRDefault="001049C1" w:rsidP="001049C1">
      <w:pPr>
        <w:ind w:left="709"/>
        <w:jc w:val="both"/>
        <w:rPr>
          <w:sz w:val="28"/>
          <w:szCs w:val="28"/>
        </w:rPr>
      </w:pPr>
    </w:p>
    <w:p w:rsidR="001049C1" w:rsidRPr="007A427F" w:rsidRDefault="001049C1" w:rsidP="008727BB">
      <w:pPr>
        <w:pStyle w:val="19"/>
        <w:numPr>
          <w:ilvl w:val="1"/>
          <w:numId w:val="18"/>
        </w:numPr>
        <w:ind w:left="0" w:firstLine="709"/>
        <w:outlineLvl w:val="1"/>
        <w:rPr>
          <w:b/>
          <w:szCs w:val="28"/>
        </w:rPr>
      </w:pPr>
      <w:r w:rsidRPr="007A427F">
        <w:rPr>
          <w:b/>
          <w:szCs w:val="28"/>
        </w:rPr>
        <w:t>Обеспечение исполнения договора</w:t>
      </w:r>
    </w:p>
    <w:p w:rsidR="0045708B" w:rsidRPr="007A427F" w:rsidRDefault="0045708B" w:rsidP="008727BB">
      <w:pPr>
        <w:pStyle w:val="aff7"/>
        <w:numPr>
          <w:ilvl w:val="0"/>
          <w:numId w:val="15"/>
        </w:numPr>
        <w:ind w:left="0" w:firstLine="709"/>
        <w:jc w:val="both"/>
        <w:rPr>
          <w:sz w:val="28"/>
          <w:szCs w:val="28"/>
        </w:rPr>
      </w:pPr>
      <w:r w:rsidRPr="007A427F">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банковской гарантии или внесением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45708B" w:rsidRPr="007A427F" w:rsidRDefault="0045708B" w:rsidP="008727BB">
      <w:pPr>
        <w:pStyle w:val="aff7"/>
        <w:numPr>
          <w:ilvl w:val="0"/>
          <w:numId w:val="15"/>
        </w:numPr>
        <w:ind w:left="0" w:firstLine="709"/>
        <w:jc w:val="both"/>
        <w:rPr>
          <w:sz w:val="28"/>
          <w:szCs w:val="28"/>
        </w:rPr>
      </w:pPr>
      <w:r w:rsidRPr="007A427F">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45708B" w:rsidRPr="007A427F" w:rsidRDefault="0045708B" w:rsidP="008727BB">
      <w:pPr>
        <w:pStyle w:val="aff7"/>
        <w:numPr>
          <w:ilvl w:val="0"/>
          <w:numId w:val="15"/>
        </w:numPr>
        <w:ind w:left="0" w:firstLine="709"/>
        <w:jc w:val="both"/>
        <w:rPr>
          <w:sz w:val="28"/>
          <w:szCs w:val="28"/>
        </w:rPr>
      </w:pPr>
      <w:r w:rsidRPr="007A427F">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7A427F" w:rsidRDefault="0045708B" w:rsidP="00E81CEA">
      <w:pPr>
        <w:pStyle w:val="aff7"/>
        <w:ind w:left="0" w:firstLine="709"/>
        <w:jc w:val="both"/>
        <w:rPr>
          <w:sz w:val="28"/>
          <w:szCs w:val="28"/>
        </w:rPr>
      </w:pPr>
      <w:r w:rsidRPr="007A427F">
        <w:rPr>
          <w:sz w:val="28"/>
          <w:szCs w:val="28"/>
        </w:rPr>
        <w:t>1) обязательств по возврату аванса;</w:t>
      </w:r>
    </w:p>
    <w:p w:rsidR="0045708B" w:rsidRPr="007A427F" w:rsidRDefault="0045708B" w:rsidP="00E81CEA">
      <w:pPr>
        <w:pStyle w:val="aff7"/>
        <w:ind w:left="0" w:firstLine="709"/>
        <w:jc w:val="both"/>
        <w:rPr>
          <w:sz w:val="28"/>
          <w:szCs w:val="28"/>
        </w:rPr>
      </w:pPr>
      <w:r w:rsidRPr="007A427F">
        <w:rPr>
          <w:sz w:val="28"/>
          <w:szCs w:val="28"/>
        </w:rPr>
        <w:t>2) обязательств по договору (также по отдельным этапам исполнения договора), кроме гарантийных обязательств;</w:t>
      </w:r>
    </w:p>
    <w:p w:rsidR="0045708B" w:rsidRPr="007A427F" w:rsidRDefault="0045708B" w:rsidP="00E81CEA">
      <w:pPr>
        <w:pStyle w:val="aff7"/>
        <w:ind w:left="0" w:firstLine="709"/>
        <w:jc w:val="both"/>
        <w:rPr>
          <w:sz w:val="28"/>
          <w:szCs w:val="28"/>
        </w:rPr>
      </w:pPr>
      <w:r w:rsidRPr="007A427F">
        <w:rPr>
          <w:sz w:val="28"/>
          <w:szCs w:val="28"/>
        </w:rPr>
        <w:t>3) гарантийных обязательств.</w:t>
      </w:r>
    </w:p>
    <w:p w:rsidR="0045708B" w:rsidRPr="007A427F" w:rsidRDefault="0045708B" w:rsidP="008727BB">
      <w:pPr>
        <w:pStyle w:val="aff7"/>
        <w:numPr>
          <w:ilvl w:val="0"/>
          <w:numId w:val="15"/>
        </w:numPr>
        <w:ind w:left="0" w:firstLine="709"/>
        <w:jc w:val="both"/>
        <w:rPr>
          <w:sz w:val="28"/>
          <w:szCs w:val="28"/>
        </w:rPr>
      </w:pPr>
      <w:r w:rsidRPr="007A427F">
        <w:rPr>
          <w:rFonts w:eastAsia="MS Mincho"/>
          <w:sz w:val="28"/>
          <w:szCs w:val="28"/>
        </w:rPr>
        <w:t>Подтверждающие документы о выполнении требований об обеспечении исполнения договора предоставляются до заключения договора. В пункте 24 Информационной карты может быть предусмотрено представление документов, подтверждающих выполнение требований об обеспечении исполнения договора, после заключения договора.</w:t>
      </w:r>
    </w:p>
    <w:p w:rsidR="0045708B" w:rsidRPr="007A427F" w:rsidRDefault="0045708B" w:rsidP="008727BB">
      <w:pPr>
        <w:pStyle w:val="aff7"/>
        <w:numPr>
          <w:ilvl w:val="0"/>
          <w:numId w:val="15"/>
        </w:numPr>
        <w:ind w:left="0" w:firstLine="709"/>
        <w:jc w:val="both"/>
        <w:rPr>
          <w:sz w:val="28"/>
          <w:szCs w:val="28"/>
        </w:rPr>
      </w:pPr>
      <w:r w:rsidRPr="007A427F">
        <w:rPr>
          <w:rFonts w:eastAsia="MS Mincho"/>
          <w:sz w:val="28"/>
          <w:szCs w:val="28"/>
        </w:rPr>
        <w:t xml:space="preserve">В случае </w:t>
      </w:r>
      <w:proofErr w:type="gramStart"/>
      <w:r w:rsidRPr="007A427F">
        <w:rPr>
          <w:rFonts w:eastAsia="MS Mincho"/>
          <w:sz w:val="28"/>
          <w:szCs w:val="28"/>
        </w:rPr>
        <w:t>выбора способа обеспечения исполнения договора</w:t>
      </w:r>
      <w:proofErr w:type="gramEnd"/>
      <w:r w:rsidRPr="007A427F">
        <w:rPr>
          <w:rFonts w:eastAsia="MS Mincho"/>
          <w:sz w:val="28"/>
          <w:szCs w:val="28"/>
        </w:rPr>
        <w:t xml:space="preserve"> в форме банковской гарантии, участник, с которым заключается договор, предоставляет оригинал банковской гарантии,</w:t>
      </w:r>
      <w:r w:rsidRPr="007A427F">
        <w:rPr>
          <w:sz w:val="28"/>
          <w:szCs w:val="28"/>
          <w:lang w:eastAsia="ru-RU"/>
        </w:rPr>
        <w:t xml:space="preserve"> выданной соответствующим банком, в порядке, предусмотренном в подпункте 3.11.7 пункта 3.11 настоящей документации о закупке</w:t>
      </w:r>
      <w:r w:rsidRPr="007A427F">
        <w:rPr>
          <w:rFonts w:eastAsia="MS Mincho"/>
          <w:sz w:val="28"/>
          <w:szCs w:val="28"/>
        </w:rPr>
        <w:t>.</w:t>
      </w:r>
      <w:r w:rsidRPr="007A427F">
        <w:rPr>
          <w:sz w:val="28"/>
          <w:szCs w:val="28"/>
        </w:rPr>
        <w:t xml:space="preserve"> При этом на конверте с документами участником делается отметка «Обеспечение исполнения договора».</w:t>
      </w:r>
    </w:p>
    <w:p w:rsidR="0045708B" w:rsidRPr="007A427F" w:rsidRDefault="0045708B" w:rsidP="008727BB">
      <w:pPr>
        <w:pStyle w:val="aff7"/>
        <w:numPr>
          <w:ilvl w:val="0"/>
          <w:numId w:val="15"/>
        </w:numPr>
        <w:ind w:left="0" w:firstLine="709"/>
        <w:jc w:val="both"/>
        <w:rPr>
          <w:sz w:val="28"/>
          <w:szCs w:val="28"/>
        </w:rPr>
      </w:pPr>
      <w:r w:rsidRPr="007A427F">
        <w:rPr>
          <w:rFonts w:eastAsia="MS Mincho"/>
          <w:sz w:val="28"/>
          <w:szCs w:val="28"/>
        </w:rPr>
        <w:t>При выборе способа обеспечения исполнения договора в форме внесения денежного задатка, факт внесения денежных сре</w:t>
      </w:r>
      <w:proofErr w:type="gramStart"/>
      <w:r w:rsidRPr="007A427F">
        <w:rPr>
          <w:rFonts w:eastAsia="MS Mincho"/>
          <w:sz w:val="28"/>
          <w:szCs w:val="28"/>
        </w:rPr>
        <w:t>дств в к</w:t>
      </w:r>
      <w:proofErr w:type="gramEnd"/>
      <w:r w:rsidRPr="007A427F">
        <w:rPr>
          <w:rFonts w:eastAsia="MS Mincho"/>
          <w:sz w:val="28"/>
          <w:szCs w:val="28"/>
        </w:rPr>
        <w:t>ачестве обеспечения исполнения договора должен быть подтвержден платежным поручением, свидетельствующим перечисление денежных средств в качестве обеспечения исполнения договора по реквизитам, указанным в подпункте 3.4.11 пункта 3.4 настоящей документации о закупке, или копией такого поручения. Выполнение требования об обеспечении исполнения договора в форме внесения денежного задатка возникает в момент поступления денежной суммы на счет Заказчика.</w:t>
      </w:r>
    </w:p>
    <w:p w:rsidR="00C84BAA" w:rsidRPr="007A427F" w:rsidRDefault="0045708B" w:rsidP="008727BB">
      <w:pPr>
        <w:pStyle w:val="aff7"/>
        <w:numPr>
          <w:ilvl w:val="0"/>
          <w:numId w:val="15"/>
        </w:numPr>
        <w:ind w:left="0" w:firstLine="709"/>
        <w:jc w:val="both"/>
        <w:rPr>
          <w:sz w:val="28"/>
          <w:szCs w:val="28"/>
        </w:rPr>
      </w:pPr>
      <w:r w:rsidRPr="007A427F">
        <w:rPr>
          <w:sz w:val="28"/>
          <w:szCs w:val="28"/>
        </w:rPr>
        <w:t>Если участник, который извещен о том, что по итогам настоящего Открытого конкурса Конкурсной комиссией принято решение о заключении с ним договора, не предоставил в установленные настоящей документацией о закупке сроки надлежащего обеспечения исполнения договора, он признается уклонившимся:</w:t>
      </w:r>
    </w:p>
    <w:p w:rsidR="008E0A5F" w:rsidRPr="007A427F" w:rsidRDefault="00C84BAA" w:rsidP="008E0A5F">
      <w:pPr>
        <w:ind w:firstLine="709"/>
        <w:jc w:val="both"/>
        <w:rPr>
          <w:sz w:val="28"/>
          <w:szCs w:val="28"/>
        </w:rPr>
      </w:pPr>
      <w:r w:rsidRPr="007A427F">
        <w:rPr>
          <w:sz w:val="28"/>
          <w:szCs w:val="28"/>
        </w:rPr>
        <w:t>- от заключения договора, если пунктом 24 Информационной карты установлено требование о представлении</w:t>
      </w:r>
      <w:r w:rsidRPr="007A427F">
        <w:t xml:space="preserve"> </w:t>
      </w:r>
      <w:r w:rsidRPr="007A427F">
        <w:rPr>
          <w:sz w:val="28"/>
          <w:szCs w:val="28"/>
        </w:rPr>
        <w:t>документов, подтверждающих выполнение требований об обеспечении исполнения договора, до заключения договора;</w:t>
      </w:r>
    </w:p>
    <w:p w:rsidR="0045708B" w:rsidRPr="007A427F" w:rsidRDefault="008E0A5F" w:rsidP="008E0A5F">
      <w:pPr>
        <w:ind w:firstLine="709"/>
        <w:jc w:val="both"/>
        <w:rPr>
          <w:sz w:val="28"/>
          <w:szCs w:val="28"/>
        </w:rPr>
      </w:pPr>
      <w:r w:rsidRPr="007A427F">
        <w:rPr>
          <w:sz w:val="28"/>
          <w:szCs w:val="28"/>
        </w:rPr>
        <w:t>- от исполнения договора, если пунктом 24 Информационной карты установлено требование о представлении документов, подтверждающих выполнение требований об обеспечении исполнения договора, после заключения договора. В этом случае Заказчик вправе расторгнуть договор и заключить договор с Участником со вторым порядковым номером.</w:t>
      </w:r>
    </w:p>
    <w:p w:rsidR="0045708B" w:rsidRPr="007A427F" w:rsidRDefault="0045708B" w:rsidP="008727BB">
      <w:pPr>
        <w:pStyle w:val="aff7"/>
        <w:numPr>
          <w:ilvl w:val="0"/>
          <w:numId w:val="15"/>
        </w:numPr>
        <w:ind w:left="0" w:firstLine="709"/>
        <w:jc w:val="both"/>
        <w:rPr>
          <w:sz w:val="28"/>
          <w:szCs w:val="28"/>
        </w:rPr>
      </w:pPr>
      <w:r w:rsidRPr="007A427F">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пункте 24 Информационной карты.</w:t>
      </w:r>
    </w:p>
    <w:p w:rsidR="0045708B" w:rsidRPr="007A427F" w:rsidRDefault="0045708B" w:rsidP="008727BB">
      <w:pPr>
        <w:pStyle w:val="aff7"/>
        <w:numPr>
          <w:ilvl w:val="0"/>
          <w:numId w:val="15"/>
        </w:numPr>
        <w:ind w:left="0" w:firstLine="709"/>
        <w:jc w:val="both"/>
        <w:rPr>
          <w:sz w:val="28"/>
          <w:szCs w:val="28"/>
        </w:rPr>
      </w:pPr>
      <w:proofErr w:type="gramStart"/>
      <w:r w:rsidRPr="007A427F">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7C4B34" w:rsidRPr="007A427F" w:rsidRDefault="007C4B34" w:rsidP="0026763E">
      <w:pPr>
        <w:pStyle w:val="af9"/>
        <w:rPr>
          <w:sz w:val="28"/>
        </w:rPr>
      </w:pPr>
    </w:p>
    <w:p w:rsidR="005A2031" w:rsidRPr="007A427F" w:rsidRDefault="005A2031">
      <w:pPr>
        <w:suppressAutoHyphens w:val="0"/>
        <w:rPr>
          <w:rFonts w:eastAsia="MS Mincho"/>
          <w:b/>
          <w:bCs/>
          <w:sz w:val="32"/>
          <w:szCs w:val="32"/>
        </w:rPr>
      </w:pPr>
      <w:r w:rsidRPr="007A427F">
        <w:rPr>
          <w:b/>
          <w:bCs/>
          <w:sz w:val="32"/>
          <w:szCs w:val="32"/>
        </w:rPr>
        <w:br w:type="page"/>
      </w:r>
    </w:p>
    <w:p w:rsidR="000954FB" w:rsidRPr="007A427F" w:rsidRDefault="006400A0" w:rsidP="008D5EFE">
      <w:pPr>
        <w:pStyle w:val="af9"/>
        <w:spacing w:after="120"/>
        <w:ind w:firstLine="0"/>
        <w:jc w:val="center"/>
        <w:outlineLvl w:val="0"/>
        <w:rPr>
          <w:b/>
          <w:bCs/>
          <w:sz w:val="32"/>
          <w:szCs w:val="32"/>
        </w:rPr>
      </w:pPr>
      <w:r w:rsidRPr="007A427F">
        <w:rPr>
          <w:b/>
          <w:bCs/>
          <w:sz w:val="32"/>
          <w:szCs w:val="32"/>
        </w:rPr>
        <w:t>Раздел 4. Техническое задание</w:t>
      </w:r>
    </w:p>
    <w:tbl>
      <w:tblPr>
        <w:tblW w:w="102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8"/>
        <w:gridCol w:w="2268"/>
        <w:gridCol w:w="7513"/>
      </w:tblGrid>
      <w:tr w:rsidR="002217E8" w:rsidRPr="007A427F" w:rsidTr="00D43EE3">
        <w:trPr>
          <w:trHeight w:val="711"/>
        </w:trPr>
        <w:tc>
          <w:tcPr>
            <w:tcW w:w="498" w:type="dxa"/>
            <w:vAlign w:val="center"/>
          </w:tcPr>
          <w:p w:rsidR="002217E8" w:rsidRPr="007A427F" w:rsidRDefault="002217E8" w:rsidP="00FB77CD">
            <w:pPr>
              <w:ind w:left="-178" w:right="-108"/>
              <w:jc w:val="center"/>
              <w:rPr>
                <w:b/>
                <w:bCs/>
              </w:rPr>
            </w:pPr>
            <w:r w:rsidRPr="007A427F">
              <w:rPr>
                <w:b/>
                <w:bCs/>
              </w:rPr>
              <w:t>№</w:t>
            </w:r>
          </w:p>
          <w:p w:rsidR="002217E8" w:rsidRPr="007A427F" w:rsidRDefault="002217E8" w:rsidP="00FB77CD">
            <w:pPr>
              <w:ind w:left="-178" w:right="-108"/>
              <w:jc w:val="center"/>
              <w:rPr>
                <w:b/>
                <w:bCs/>
              </w:rPr>
            </w:pPr>
            <w:proofErr w:type="spellStart"/>
            <w:proofErr w:type="gramStart"/>
            <w:r w:rsidRPr="007A427F">
              <w:rPr>
                <w:b/>
                <w:bCs/>
              </w:rPr>
              <w:t>п</w:t>
            </w:r>
            <w:proofErr w:type="spellEnd"/>
            <w:proofErr w:type="gramEnd"/>
            <w:r w:rsidRPr="007A427F">
              <w:rPr>
                <w:b/>
                <w:bCs/>
              </w:rPr>
              <w:t>/</w:t>
            </w:r>
            <w:proofErr w:type="spellStart"/>
            <w:r w:rsidRPr="007A427F">
              <w:rPr>
                <w:b/>
                <w:bCs/>
              </w:rPr>
              <w:t>п</w:t>
            </w:r>
            <w:proofErr w:type="spellEnd"/>
          </w:p>
        </w:tc>
        <w:tc>
          <w:tcPr>
            <w:tcW w:w="2268" w:type="dxa"/>
            <w:vAlign w:val="center"/>
          </w:tcPr>
          <w:p w:rsidR="002217E8" w:rsidRPr="007A427F" w:rsidRDefault="002217E8" w:rsidP="002217E8">
            <w:r w:rsidRPr="007A427F">
              <w:t>Наименование комплектация, требования</w:t>
            </w:r>
          </w:p>
        </w:tc>
        <w:tc>
          <w:tcPr>
            <w:tcW w:w="7513" w:type="dxa"/>
            <w:vAlign w:val="center"/>
          </w:tcPr>
          <w:p w:rsidR="002217E8" w:rsidRPr="007A427F" w:rsidRDefault="002217E8" w:rsidP="00FB77CD">
            <w:pPr>
              <w:jc w:val="center"/>
            </w:pPr>
            <w:r w:rsidRPr="007A427F">
              <w:t>Содержание</w:t>
            </w:r>
          </w:p>
        </w:tc>
      </w:tr>
      <w:tr w:rsidR="002217E8" w:rsidRPr="007A427F" w:rsidTr="00D43EE3">
        <w:trPr>
          <w:trHeight w:val="165"/>
        </w:trPr>
        <w:tc>
          <w:tcPr>
            <w:tcW w:w="498" w:type="dxa"/>
          </w:tcPr>
          <w:p w:rsidR="002217E8" w:rsidRPr="007A427F" w:rsidRDefault="002217E8" w:rsidP="00FB77CD">
            <w:pPr>
              <w:jc w:val="center"/>
            </w:pPr>
            <w:r w:rsidRPr="007A427F">
              <w:t>1</w:t>
            </w:r>
          </w:p>
        </w:tc>
        <w:tc>
          <w:tcPr>
            <w:tcW w:w="2268" w:type="dxa"/>
          </w:tcPr>
          <w:p w:rsidR="002217E8" w:rsidRPr="007A427F" w:rsidRDefault="002217E8" w:rsidP="00FB77CD">
            <w:pPr>
              <w:jc w:val="center"/>
            </w:pPr>
            <w:r w:rsidRPr="007A427F">
              <w:t>2</w:t>
            </w:r>
          </w:p>
        </w:tc>
        <w:tc>
          <w:tcPr>
            <w:tcW w:w="7513" w:type="dxa"/>
          </w:tcPr>
          <w:p w:rsidR="002217E8" w:rsidRPr="007A427F" w:rsidRDefault="002217E8" w:rsidP="00FB77CD">
            <w:pPr>
              <w:jc w:val="center"/>
            </w:pPr>
            <w:r w:rsidRPr="007A427F">
              <w:t>3</w:t>
            </w:r>
          </w:p>
        </w:tc>
      </w:tr>
      <w:tr w:rsidR="002217E8" w:rsidRPr="007A427F" w:rsidTr="00D43EE3">
        <w:trPr>
          <w:trHeight w:val="345"/>
        </w:trPr>
        <w:tc>
          <w:tcPr>
            <w:tcW w:w="498" w:type="dxa"/>
          </w:tcPr>
          <w:p w:rsidR="002217E8" w:rsidRPr="007A427F" w:rsidRDefault="002217E8" w:rsidP="00836784">
            <w:pPr>
              <w:pStyle w:val="aff7"/>
              <w:numPr>
                <w:ilvl w:val="0"/>
                <w:numId w:val="31"/>
              </w:numPr>
              <w:jc w:val="center"/>
            </w:pPr>
          </w:p>
        </w:tc>
        <w:tc>
          <w:tcPr>
            <w:tcW w:w="2268" w:type="dxa"/>
          </w:tcPr>
          <w:p w:rsidR="002217E8" w:rsidRPr="007A427F" w:rsidRDefault="002217E8" w:rsidP="00CD072A">
            <w:r w:rsidRPr="007A427F">
              <w:t>Наименование, количество товара.</w:t>
            </w:r>
          </w:p>
        </w:tc>
        <w:tc>
          <w:tcPr>
            <w:tcW w:w="7513" w:type="dxa"/>
          </w:tcPr>
          <w:p w:rsidR="002217E8" w:rsidRPr="007A427F" w:rsidRDefault="002217E8" w:rsidP="00FB77CD">
            <w:r w:rsidRPr="007A427F">
              <w:t>Модульное здание – 1 шт. (далее Товар).</w:t>
            </w:r>
          </w:p>
          <w:p w:rsidR="002217E8" w:rsidRPr="007A427F" w:rsidRDefault="00830C37" w:rsidP="00830C37">
            <w:r w:rsidRPr="007A427F">
              <w:t xml:space="preserve">Предназначено для обеспечения служебными помещениями сотрудников контейнерного терминала Хабаровск-2 филиала ПАО «ТрансКонтейнер» на </w:t>
            </w:r>
            <w:proofErr w:type="spellStart"/>
            <w:r w:rsidRPr="007A427F">
              <w:t>ДВжд</w:t>
            </w:r>
            <w:proofErr w:type="spellEnd"/>
            <w:r w:rsidRPr="007A427F">
              <w:t>.</w:t>
            </w:r>
          </w:p>
        </w:tc>
      </w:tr>
      <w:tr w:rsidR="002217E8" w:rsidRPr="007A427F" w:rsidTr="00D43EE3">
        <w:trPr>
          <w:trHeight w:val="814"/>
        </w:trPr>
        <w:tc>
          <w:tcPr>
            <w:tcW w:w="498" w:type="dxa"/>
          </w:tcPr>
          <w:p w:rsidR="002217E8" w:rsidRPr="007A427F" w:rsidRDefault="002217E8" w:rsidP="00836784">
            <w:pPr>
              <w:pStyle w:val="aff7"/>
              <w:numPr>
                <w:ilvl w:val="0"/>
                <w:numId w:val="31"/>
              </w:numPr>
              <w:jc w:val="center"/>
            </w:pPr>
          </w:p>
        </w:tc>
        <w:tc>
          <w:tcPr>
            <w:tcW w:w="2268" w:type="dxa"/>
          </w:tcPr>
          <w:p w:rsidR="002217E8" w:rsidRPr="007A427F" w:rsidRDefault="002217E8" w:rsidP="00FB77CD">
            <w:r w:rsidRPr="007A427F">
              <w:t>Требования к товару</w:t>
            </w:r>
            <w:r w:rsidR="001C3C18" w:rsidRPr="007A427F">
              <w:t>, комплектации и характеристикам</w:t>
            </w:r>
          </w:p>
        </w:tc>
        <w:tc>
          <w:tcPr>
            <w:tcW w:w="7513" w:type="dxa"/>
          </w:tcPr>
          <w:p w:rsidR="002217E8" w:rsidRPr="007A427F" w:rsidRDefault="002217E8" w:rsidP="00846B7C">
            <w:pPr>
              <w:ind w:firstLine="34"/>
              <w:jc w:val="both"/>
            </w:pPr>
            <w:r w:rsidRPr="007A427F">
              <w:t>Товар должен быть новым, то есть не бывшим в употреблении и не использовавшимся ранее, соответствовать требованиям по качеству, предъявляемым к товарам такого рода на территории РФ.</w:t>
            </w:r>
          </w:p>
        </w:tc>
      </w:tr>
      <w:tr w:rsidR="002217E8" w:rsidRPr="007A427F" w:rsidTr="00D43EE3">
        <w:trPr>
          <w:trHeight w:val="814"/>
        </w:trPr>
        <w:tc>
          <w:tcPr>
            <w:tcW w:w="498" w:type="dxa"/>
          </w:tcPr>
          <w:p w:rsidR="002217E8" w:rsidRPr="007A427F" w:rsidRDefault="002217E8" w:rsidP="00DA0035">
            <w:pPr>
              <w:pStyle w:val="aff7"/>
              <w:numPr>
                <w:ilvl w:val="0"/>
                <w:numId w:val="32"/>
              </w:numPr>
            </w:pPr>
          </w:p>
        </w:tc>
        <w:tc>
          <w:tcPr>
            <w:tcW w:w="2268" w:type="dxa"/>
          </w:tcPr>
          <w:p w:rsidR="002217E8" w:rsidRPr="007A427F" w:rsidRDefault="002217E8" w:rsidP="00FB77CD">
            <w:r w:rsidRPr="007A427F">
              <w:t>Площадь и назначение помещений модульного здания</w:t>
            </w:r>
          </w:p>
          <w:p w:rsidR="002217E8" w:rsidRPr="007A427F" w:rsidRDefault="002217E8" w:rsidP="00FB77CD"/>
        </w:tc>
        <w:tc>
          <w:tcPr>
            <w:tcW w:w="7513" w:type="dxa"/>
          </w:tcPr>
          <w:p w:rsidR="002B655D" w:rsidRPr="007A427F" w:rsidRDefault="002B655D" w:rsidP="002B655D">
            <w:pPr>
              <w:rPr>
                <w:vertAlign w:val="superscript"/>
              </w:rPr>
            </w:pPr>
            <w:r w:rsidRPr="007A427F">
              <w:t>Общая площадь не менее – 47 м</w:t>
            </w:r>
            <w:proofErr w:type="gramStart"/>
            <w:r w:rsidRPr="007A427F">
              <w:rPr>
                <w:vertAlign w:val="superscript"/>
              </w:rPr>
              <w:t>2</w:t>
            </w:r>
            <w:proofErr w:type="gramEnd"/>
          </w:p>
          <w:p w:rsidR="002B655D" w:rsidRPr="007A427F" w:rsidRDefault="002B655D" w:rsidP="002B655D">
            <w:r w:rsidRPr="007A427F">
              <w:t>1. Тамбур входной -  не менее 4 м</w:t>
            </w:r>
            <w:proofErr w:type="gramStart"/>
            <w:r w:rsidRPr="007A427F">
              <w:rPr>
                <w:vertAlign w:val="superscript"/>
              </w:rPr>
              <w:t>2</w:t>
            </w:r>
            <w:proofErr w:type="gramEnd"/>
          </w:p>
          <w:p w:rsidR="002B655D" w:rsidRPr="007A427F" w:rsidRDefault="002B655D" w:rsidP="002B655D">
            <w:r w:rsidRPr="007A427F">
              <w:t>2. Помещение для клиентов -  не менее 8 м</w:t>
            </w:r>
            <w:proofErr w:type="gramStart"/>
            <w:r w:rsidRPr="007A427F">
              <w:rPr>
                <w:vertAlign w:val="superscript"/>
              </w:rPr>
              <w:t>2</w:t>
            </w:r>
            <w:proofErr w:type="gramEnd"/>
            <w:r w:rsidRPr="007A427F">
              <w:rPr>
                <w:vertAlign w:val="superscript"/>
              </w:rPr>
              <w:t xml:space="preserve">    </w:t>
            </w:r>
          </w:p>
          <w:p w:rsidR="002B655D" w:rsidRPr="007A427F" w:rsidRDefault="002B655D" w:rsidP="002B655D">
            <w:r w:rsidRPr="007A427F">
              <w:t>3. Помещение для сотрудников - не менее 30 м</w:t>
            </w:r>
            <w:proofErr w:type="gramStart"/>
            <w:r w:rsidRPr="007A427F">
              <w:rPr>
                <w:vertAlign w:val="superscript"/>
              </w:rPr>
              <w:t>2</w:t>
            </w:r>
            <w:proofErr w:type="gramEnd"/>
          </w:p>
          <w:p w:rsidR="002B655D" w:rsidRPr="007A427F" w:rsidRDefault="002B655D" w:rsidP="002B655D">
            <w:r w:rsidRPr="007A427F">
              <w:t>4. Высота всех помещений не менее -2,35м</w:t>
            </w:r>
          </w:p>
          <w:p w:rsidR="002217E8" w:rsidRPr="007A427F" w:rsidRDefault="002B655D" w:rsidP="002B655D">
            <w:r w:rsidRPr="007A427F">
              <w:t>5. План-схема (приложение №1)</w:t>
            </w:r>
          </w:p>
        </w:tc>
      </w:tr>
      <w:tr w:rsidR="002217E8" w:rsidRPr="007A427F" w:rsidTr="00D43EE3">
        <w:trPr>
          <w:trHeight w:val="350"/>
        </w:trPr>
        <w:tc>
          <w:tcPr>
            <w:tcW w:w="498" w:type="dxa"/>
          </w:tcPr>
          <w:p w:rsidR="002217E8" w:rsidRPr="007A427F" w:rsidRDefault="002217E8" w:rsidP="00DA0035">
            <w:pPr>
              <w:pStyle w:val="aff7"/>
              <w:numPr>
                <w:ilvl w:val="0"/>
                <w:numId w:val="32"/>
              </w:numPr>
            </w:pPr>
          </w:p>
        </w:tc>
        <w:tc>
          <w:tcPr>
            <w:tcW w:w="2268" w:type="dxa"/>
          </w:tcPr>
          <w:p w:rsidR="002217E8" w:rsidRPr="007A427F" w:rsidRDefault="002217E8" w:rsidP="00FB77CD">
            <w:r w:rsidRPr="007A427F">
              <w:t>Основные требования к конструктивным решениям и материалам несущих и ограждающих конструкций</w:t>
            </w:r>
          </w:p>
        </w:tc>
        <w:tc>
          <w:tcPr>
            <w:tcW w:w="7513" w:type="dxa"/>
          </w:tcPr>
          <w:p w:rsidR="00BC7059" w:rsidRPr="007A427F" w:rsidRDefault="00BC7059" w:rsidP="00BC7059">
            <w:pPr>
              <w:widowControl w:val="0"/>
              <w:ind w:right="220"/>
              <w:jc w:val="both"/>
              <w:rPr>
                <w:b/>
                <w:shd w:val="clear" w:color="auto" w:fill="FFFFFF"/>
              </w:rPr>
            </w:pPr>
            <w:r w:rsidRPr="007A427F">
              <w:rPr>
                <w:b/>
                <w:shd w:val="clear" w:color="auto" w:fill="FFFFFF"/>
              </w:rPr>
              <w:t>1.</w:t>
            </w:r>
            <w:r w:rsidRPr="007A427F">
              <w:rPr>
                <w:shd w:val="clear" w:color="auto" w:fill="FFFFFF"/>
              </w:rPr>
              <w:t xml:space="preserve"> </w:t>
            </w:r>
            <w:r w:rsidRPr="007A427F">
              <w:rPr>
                <w:b/>
                <w:shd w:val="clear" w:color="auto" w:fill="FFFFFF"/>
              </w:rPr>
              <w:t>Основной принцип здания:</w:t>
            </w:r>
          </w:p>
          <w:p w:rsidR="00BC7059" w:rsidRPr="007A427F" w:rsidRDefault="00BC7059" w:rsidP="00BC7059">
            <w:pPr>
              <w:widowControl w:val="0"/>
              <w:ind w:right="220"/>
              <w:jc w:val="both"/>
              <w:rPr>
                <w:shd w:val="clear" w:color="auto" w:fill="FFFFFF"/>
              </w:rPr>
            </w:pPr>
            <w:r w:rsidRPr="007A427F">
              <w:rPr>
                <w:shd w:val="clear" w:color="auto" w:fill="FFFFFF"/>
              </w:rPr>
              <w:t xml:space="preserve">Здание состоит из четырех блок - контейнеров с общими габаритными размерами:  не менее  9,8 </w:t>
            </w:r>
            <w:proofErr w:type="spellStart"/>
            <w:r w:rsidRPr="007A427F">
              <w:rPr>
                <w:shd w:val="clear" w:color="auto" w:fill="FFFFFF"/>
              </w:rPr>
              <w:t>х</w:t>
            </w:r>
            <w:proofErr w:type="spellEnd"/>
            <w:r w:rsidRPr="007A427F">
              <w:rPr>
                <w:shd w:val="clear" w:color="auto" w:fill="FFFFFF"/>
              </w:rPr>
              <w:t xml:space="preserve"> 4,8 </w:t>
            </w:r>
            <w:proofErr w:type="spellStart"/>
            <w:r w:rsidRPr="007A427F">
              <w:rPr>
                <w:shd w:val="clear" w:color="auto" w:fill="FFFFFF"/>
              </w:rPr>
              <w:t>х</w:t>
            </w:r>
            <w:proofErr w:type="spellEnd"/>
            <w:r w:rsidRPr="007A427F">
              <w:rPr>
                <w:shd w:val="clear" w:color="auto" w:fill="FFFFFF"/>
              </w:rPr>
              <w:t xml:space="preserve"> 2,6 м, блокируемых между собой с помощью болтовых соединений. </w:t>
            </w:r>
          </w:p>
          <w:p w:rsidR="00895151" w:rsidRPr="007A427F" w:rsidRDefault="00895151" w:rsidP="00BC7059">
            <w:pPr>
              <w:widowControl w:val="0"/>
              <w:ind w:right="220"/>
              <w:jc w:val="both"/>
              <w:rPr>
                <w:shd w:val="clear" w:color="auto" w:fill="FFFFFF"/>
              </w:rPr>
            </w:pPr>
            <w:r w:rsidRPr="007A427F">
              <w:t>Монтаж осуществляется на подготовленное основание площадки:  плиты ПАГ</w:t>
            </w:r>
          </w:p>
          <w:p w:rsidR="00BC7059" w:rsidRPr="007A427F" w:rsidRDefault="00BC7059" w:rsidP="00BC7059">
            <w:pPr>
              <w:widowControl w:val="0"/>
              <w:ind w:right="220"/>
              <w:jc w:val="both"/>
              <w:rPr>
                <w:b/>
                <w:shd w:val="clear" w:color="auto" w:fill="FFFFFF"/>
              </w:rPr>
            </w:pPr>
            <w:r w:rsidRPr="007A427F">
              <w:rPr>
                <w:shd w:val="clear" w:color="auto" w:fill="FFFFFF"/>
              </w:rPr>
              <w:t xml:space="preserve"> </w:t>
            </w:r>
            <w:r w:rsidRPr="007A427F">
              <w:rPr>
                <w:b/>
                <w:shd w:val="clear" w:color="auto" w:fill="FFFFFF"/>
              </w:rPr>
              <w:t xml:space="preserve">2. Каркас рамы: </w:t>
            </w:r>
          </w:p>
          <w:p w:rsidR="00BC7059" w:rsidRPr="007A427F" w:rsidRDefault="00BC7059" w:rsidP="00BC7059">
            <w:pPr>
              <w:widowControl w:val="0"/>
              <w:ind w:right="220"/>
              <w:jc w:val="both"/>
              <w:rPr>
                <w:shd w:val="clear" w:color="auto" w:fill="FFFFFF"/>
              </w:rPr>
            </w:pPr>
            <w:r w:rsidRPr="007A427F">
              <w:rPr>
                <w:shd w:val="clear" w:color="auto" w:fill="FFFFFF"/>
              </w:rPr>
              <w:t>Основным элементом модульного блока является сварной каркас, состоящий из сварных гнутых элементов секций пола и потолка и несущих стоек толщиной стали не менее 3 мм, собираемый посредством болтовых соединений.</w:t>
            </w:r>
          </w:p>
          <w:p w:rsidR="00BC7059" w:rsidRPr="007A427F" w:rsidRDefault="00BC7059" w:rsidP="00BC7059">
            <w:pPr>
              <w:widowControl w:val="0"/>
              <w:ind w:right="220"/>
              <w:jc w:val="both"/>
              <w:rPr>
                <w:b/>
                <w:shd w:val="clear" w:color="auto" w:fill="FFFFFF"/>
              </w:rPr>
            </w:pPr>
            <w:r w:rsidRPr="007A427F">
              <w:rPr>
                <w:b/>
                <w:shd w:val="clear" w:color="auto" w:fill="FFFFFF"/>
              </w:rPr>
              <w:t>3. Секция кровли:</w:t>
            </w:r>
          </w:p>
          <w:p w:rsidR="005251CB" w:rsidRPr="00E4703B" w:rsidRDefault="005251CB" w:rsidP="005251CB">
            <w:pPr>
              <w:widowControl w:val="0"/>
              <w:ind w:right="-62"/>
              <w:jc w:val="both"/>
              <w:rPr>
                <w:shd w:val="clear" w:color="auto" w:fill="FFFFFF"/>
              </w:rPr>
            </w:pPr>
            <w:r w:rsidRPr="00E4703B">
              <w:rPr>
                <w:shd w:val="clear" w:color="auto" w:fill="FFFFFF"/>
              </w:rPr>
              <w:t>Цельносварная металлическая конструкция из</w:t>
            </w:r>
            <w:r w:rsidRPr="007A427F">
              <w:rPr>
                <w:shd w:val="clear" w:color="auto" w:fill="FFFFFF"/>
              </w:rPr>
              <w:t xml:space="preserve"> гнутых</w:t>
            </w:r>
            <w:r>
              <w:rPr>
                <w:shd w:val="clear" w:color="auto" w:fill="FFFFFF"/>
              </w:rPr>
              <w:t xml:space="preserve"> </w:t>
            </w:r>
            <w:r w:rsidRPr="00E4703B">
              <w:rPr>
                <w:shd w:val="clear" w:color="auto" w:fill="FFFFFF"/>
              </w:rPr>
              <w:t xml:space="preserve">грунтованных и окрашенных профилей из стали толщиной не менее 3 мм. В качестве стропил используется брус, пропитанный </w:t>
            </w:r>
            <w:proofErr w:type="spellStart"/>
            <w:r w:rsidRPr="00E4703B">
              <w:rPr>
                <w:shd w:val="clear" w:color="auto" w:fill="FFFFFF"/>
              </w:rPr>
              <w:t>антигрибковым</w:t>
            </w:r>
            <w:proofErr w:type="spellEnd"/>
            <w:r w:rsidRPr="00E4703B">
              <w:rPr>
                <w:shd w:val="clear" w:color="auto" w:fill="FFFFFF"/>
              </w:rPr>
              <w:t xml:space="preserve"> противопожарным составом. </w:t>
            </w:r>
          </w:p>
          <w:p w:rsidR="005251CB" w:rsidRPr="00E4703B" w:rsidRDefault="005251CB" w:rsidP="005251CB">
            <w:pPr>
              <w:widowControl w:val="0"/>
              <w:ind w:right="-62"/>
              <w:jc w:val="both"/>
              <w:rPr>
                <w:shd w:val="clear" w:color="auto" w:fill="FFFFFF"/>
              </w:rPr>
            </w:pPr>
            <w:r w:rsidRPr="00E4703B">
              <w:rPr>
                <w:shd w:val="clear" w:color="auto" w:fill="FFFFFF"/>
              </w:rPr>
              <w:t>Тип</w:t>
            </w:r>
            <w:r>
              <w:rPr>
                <w:shd w:val="clear" w:color="auto" w:fill="FFFFFF"/>
              </w:rPr>
              <w:t xml:space="preserve"> крыши</w:t>
            </w:r>
            <w:r w:rsidRPr="00E4703B">
              <w:rPr>
                <w:shd w:val="clear" w:color="auto" w:fill="FFFFFF"/>
              </w:rPr>
              <w:t xml:space="preserve"> </w:t>
            </w:r>
            <w:r>
              <w:rPr>
                <w:shd w:val="clear" w:color="auto" w:fill="FFFFFF"/>
              </w:rPr>
              <w:t>-</w:t>
            </w:r>
            <w:r w:rsidRPr="00E4703B">
              <w:rPr>
                <w:shd w:val="clear" w:color="auto" w:fill="FFFFFF"/>
              </w:rPr>
              <w:t xml:space="preserve">  шатровая (четырехскатная), либо </w:t>
            </w:r>
            <w:r>
              <w:t>двускатная крыша, состоящая из металлических ферм, связей горизонтальных и вертикальных прогонов.</w:t>
            </w:r>
          </w:p>
          <w:p w:rsidR="005251CB" w:rsidRDefault="005251CB" w:rsidP="005251CB">
            <w:pPr>
              <w:widowControl w:val="0"/>
              <w:ind w:right="-62"/>
              <w:jc w:val="both"/>
              <w:rPr>
                <w:shd w:val="clear" w:color="auto" w:fill="FFFFFF"/>
              </w:rPr>
            </w:pPr>
            <w:r w:rsidRPr="00E4703B">
              <w:rPr>
                <w:shd w:val="clear" w:color="auto" w:fill="FFFFFF"/>
              </w:rPr>
              <w:t xml:space="preserve">Покрытие секции кровли – металлический лист толщиной не менее 0,5 мм, </w:t>
            </w:r>
            <w:proofErr w:type="spellStart"/>
            <w:r w:rsidRPr="00E4703B">
              <w:rPr>
                <w:shd w:val="clear" w:color="auto" w:fill="FFFFFF"/>
              </w:rPr>
              <w:t>завальцованный</w:t>
            </w:r>
            <w:proofErr w:type="spellEnd"/>
            <w:r w:rsidRPr="00E4703B">
              <w:rPr>
                <w:shd w:val="clear" w:color="auto" w:fill="FFFFFF"/>
              </w:rPr>
              <w:t xml:space="preserve"> по периметру, с двойным стоячим фальцем, либо </w:t>
            </w:r>
            <w:r w:rsidRPr="008D41B0">
              <w:t>оцинкованны</w:t>
            </w:r>
            <w:r>
              <w:t>й</w:t>
            </w:r>
            <w:r w:rsidRPr="008D41B0">
              <w:t xml:space="preserve"> профилированны</w:t>
            </w:r>
            <w:r>
              <w:t>й</w:t>
            </w:r>
            <w:r w:rsidRPr="008D41B0">
              <w:t xml:space="preserve"> лист толщиной</w:t>
            </w:r>
            <w:r>
              <w:t xml:space="preserve"> 0,7 мм</w:t>
            </w:r>
            <w:r>
              <w:rPr>
                <w:shd w:val="clear" w:color="auto" w:fill="FFFFFF"/>
              </w:rPr>
              <w:t xml:space="preserve">. </w:t>
            </w:r>
            <w:r w:rsidRPr="00E4703B">
              <w:rPr>
                <w:shd w:val="clear" w:color="auto" w:fill="FFFFFF"/>
              </w:rPr>
              <w:t xml:space="preserve">Кровля должна быть рассчитана на нагрузку, не менее чем соответствующую III снеговому району. Толщина утеплителя кровли (минеральная вата) </w:t>
            </w:r>
            <w:r>
              <w:rPr>
                <w:shd w:val="clear" w:color="auto" w:fill="FFFFFF"/>
              </w:rPr>
              <w:t xml:space="preserve">не менее </w:t>
            </w:r>
            <w:r w:rsidRPr="00E4703B">
              <w:rPr>
                <w:shd w:val="clear" w:color="auto" w:fill="FFFFFF"/>
              </w:rPr>
              <w:t xml:space="preserve">100 мм. </w:t>
            </w:r>
            <w:r>
              <w:rPr>
                <w:shd w:val="clear" w:color="auto" w:fill="FFFFFF"/>
              </w:rPr>
              <w:t xml:space="preserve">Крыша </w:t>
            </w:r>
            <w:r w:rsidR="000767A7">
              <w:rPr>
                <w:shd w:val="clear" w:color="auto" w:fill="FFFFFF"/>
              </w:rPr>
              <w:t>может</w:t>
            </w:r>
            <w:r>
              <w:rPr>
                <w:shd w:val="clear" w:color="auto" w:fill="FFFFFF"/>
              </w:rPr>
              <w:t xml:space="preserve"> быть </w:t>
            </w:r>
            <w:r w:rsidRPr="007A427F">
              <w:rPr>
                <w:shd w:val="clear" w:color="auto" w:fill="FFFFFF"/>
              </w:rPr>
              <w:t>оснащен</w:t>
            </w:r>
            <w:r>
              <w:rPr>
                <w:shd w:val="clear" w:color="auto" w:fill="FFFFFF"/>
              </w:rPr>
              <w:t>а</w:t>
            </w:r>
            <w:r w:rsidRPr="007A427F">
              <w:rPr>
                <w:shd w:val="clear" w:color="auto" w:fill="FFFFFF"/>
              </w:rPr>
              <w:t xml:space="preserve"> водосточной системой не менее 100/125 мм из ПВХ</w:t>
            </w:r>
            <w:r>
              <w:rPr>
                <w:shd w:val="clear" w:color="auto" w:fill="FFFFFF"/>
              </w:rPr>
              <w:t>.</w:t>
            </w:r>
          </w:p>
          <w:p w:rsidR="005251CB" w:rsidRPr="00E4703B" w:rsidRDefault="005251CB" w:rsidP="005251CB">
            <w:pPr>
              <w:widowControl w:val="0"/>
              <w:ind w:right="-62"/>
              <w:jc w:val="both"/>
              <w:rPr>
                <w:shd w:val="clear" w:color="auto" w:fill="FFFFFF"/>
              </w:rPr>
            </w:pPr>
            <w:r w:rsidRPr="00E4703B">
              <w:rPr>
                <w:shd w:val="clear" w:color="auto" w:fill="FFFFFF"/>
              </w:rPr>
              <w:t>Потолок – лист ЛДСП белого цвета толщиной 16 мм</w:t>
            </w:r>
            <w:r>
              <w:rPr>
                <w:shd w:val="clear" w:color="auto" w:fill="FFFFFF"/>
              </w:rPr>
              <w:t>, либо панели ПВХ</w:t>
            </w:r>
            <w:r w:rsidRPr="00E4703B">
              <w:rPr>
                <w:shd w:val="clear" w:color="auto" w:fill="FFFFFF"/>
              </w:rPr>
              <w:t xml:space="preserve">, со встроенной системой </w:t>
            </w:r>
            <w:proofErr w:type="spellStart"/>
            <w:proofErr w:type="gramStart"/>
            <w:r w:rsidRPr="00E4703B">
              <w:rPr>
                <w:shd w:val="clear" w:color="auto" w:fill="FFFFFF"/>
              </w:rPr>
              <w:t>кабель-каналов</w:t>
            </w:r>
            <w:proofErr w:type="spellEnd"/>
            <w:proofErr w:type="gramEnd"/>
            <w:r w:rsidRPr="00E4703B">
              <w:rPr>
                <w:shd w:val="clear" w:color="auto" w:fill="FFFFFF"/>
              </w:rPr>
              <w:t>. Между утеплителем и ЛДСП</w:t>
            </w:r>
            <w:r>
              <w:rPr>
                <w:shd w:val="clear" w:color="auto" w:fill="FFFFFF"/>
              </w:rPr>
              <w:t>/ ПВХ</w:t>
            </w:r>
            <w:r w:rsidRPr="00E4703B">
              <w:rPr>
                <w:shd w:val="clear" w:color="auto" w:fill="FFFFFF"/>
              </w:rPr>
              <w:t xml:space="preserve"> прокладывается </w:t>
            </w:r>
            <w:proofErr w:type="spellStart"/>
            <w:r w:rsidRPr="00E4703B">
              <w:rPr>
                <w:shd w:val="clear" w:color="auto" w:fill="FFFFFF"/>
              </w:rPr>
              <w:t>пароизоляция</w:t>
            </w:r>
            <w:proofErr w:type="spellEnd"/>
            <w:r w:rsidRPr="00E4703B">
              <w:rPr>
                <w:shd w:val="clear" w:color="auto" w:fill="FFFFFF"/>
              </w:rPr>
              <w:t xml:space="preserve"> из полиэтиленовой пленки толщиной не менее 0,015 мм.</w:t>
            </w:r>
          </w:p>
          <w:p w:rsidR="005251CB" w:rsidRDefault="005251CB" w:rsidP="005251CB">
            <w:pPr>
              <w:widowControl w:val="0"/>
              <w:ind w:right="-62"/>
              <w:jc w:val="both"/>
              <w:rPr>
                <w:shd w:val="clear" w:color="auto" w:fill="FFFFFF"/>
              </w:rPr>
            </w:pPr>
            <w:r w:rsidRPr="00E4703B">
              <w:rPr>
                <w:shd w:val="clear" w:color="auto" w:fill="FFFFFF"/>
              </w:rPr>
              <w:t>Над входной дверью установить съемный козырек, обшитый листом поликарбоната.</w:t>
            </w:r>
          </w:p>
          <w:p w:rsidR="00BC7059" w:rsidRPr="007A427F" w:rsidRDefault="002F663A" w:rsidP="00BC7059">
            <w:pPr>
              <w:widowControl w:val="0"/>
              <w:ind w:right="220"/>
              <w:rPr>
                <w:b/>
                <w:shd w:val="clear" w:color="auto" w:fill="FFFFFF"/>
              </w:rPr>
            </w:pPr>
            <w:r>
              <w:rPr>
                <w:b/>
                <w:shd w:val="clear" w:color="auto" w:fill="FFFFFF"/>
              </w:rPr>
              <w:t>4</w:t>
            </w:r>
            <w:r w:rsidR="00BC7059" w:rsidRPr="007A427F">
              <w:rPr>
                <w:b/>
                <w:shd w:val="clear" w:color="auto" w:fill="FFFFFF"/>
              </w:rPr>
              <w:t>.</w:t>
            </w:r>
            <w:r w:rsidR="00BC7059" w:rsidRPr="007A427F">
              <w:rPr>
                <w:b/>
              </w:rPr>
              <w:t xml:space="preserve"> </w:t>
            </w:r>
            <w:r w:rsidR="00BC7059" w:rsidRPr="007A427F">
              <w:rPr>
                <w:b/>
                <w:shd w:val="clear" w:color="auto" w:fill="FFFFFF"/>
              </w:rPr>
              <w:t>Секция пола:</w:t>
            </w:r>
          </w:p>
          <w:p w:rsidR="00BC7059" w:rsidRPr="007A427F" w:rsidRDefault="00BC7059" w:rsidP="00BC7059">
            <w:pPr>
              <w:widowControl w:val="0"/>
              <w:ind w:right="220"/>
              <w:jc w:val="both"/>
            </w:pPr>
            <w:r w:rsidRPr="007A427F">
              <w:rPr>
                <w:shd w:val="clear" w:color="auto" w:fill="FFFFFF"/>
              </w:rPr>
              <w:t xml:space="preserve">Цельносварная металлическая конструкция из гнутых грунтованных и окрашенных профилей из стали толщиной не менее 3 мм. В качестве лаг пола используется пропитанный </w:t>
            </w:r>
            <w:proofErr w:type="spellStart"/>
            <w:r w:rsidRPr="007A427F">
              <w:rPr>
                <w:shd w:val="clear" w:color="auto" w:fill="FFFFFF"/>
              </w:rPr>
              <w:t>антигрибковым</w:t>
            </w:r>
            <w:proofErr w:type="spellEnd"/>
            <w:r w:rsidRPr="007A427F">
              <w:rPr>
                <w:shd w:val="clear" w:color="auto" w:fill="FFFFFF"/>
              </w:rPr>
              <w:t xml:space="preserve"> противопожарным составом деревянный брус. Снизу секция пола подшита металлическим листом толщиной не менее 0,4мм. В середине слой утеплителя (минеральная вата) толщиной 100 мм и плотностью 12-24 кг\м3. Сверху на лаги стелется влагостойкая шлифованная фанера толщиной не менее 18мм. Покрытие пола – </w:t>
            </w:r>
            <w:proofErr w:type="spellStart"/>
            <w:r w:rsidRPr="007A427F">
              <w:rPr>
                <w:shd w:val="clear" w:color="auto" w:fill="FFFFFF"/>
              </w:rPr>
              <w:t>полукоммерческий</w:t>
            </w:r>
            <w:proofErr w:type="spellEnd"/>
            <w:r w:rsidRPr="007A427F">
              <w:rPr>
                <w:shd w:val="clear" w:color="auto" w:fill="FFFFFF"/>
              </w:rPr>
              <w:t>/коммерческий линолеум, плинтус из ПХВ.</w:t>
            </w:r>
            <w:r w:rsidRPr="007A427F">
              <w:t xml:space="preserve"> </w:t>
            </w:r>
          </w:p>
          <w:p w:rsidR="00BC7059" w:rsidRPr="007A427F" w:rsidRDefault="0012187D" w:rsidP="004A6D1A">
            <w:pPr>
              <w:widowControl w:val="0"/>
              <w:ind w:right="220"/>
              <w:jc w:val="both"/>
              <w:rPr>
                <w:b/>
              </w:rPr>
            </w:pPr>
            <w:r>
              <w:rPr>
                <w:b/>
              </w:rPr>
              <w:t>5</w:t>
            </w:r>
            <w:r w:rsidR="00BC7059" w:rsidRPr="007A427F">
              <w:rPr>
                <w:b/>
              </w:rPr>
              <w:t>. Стеновые панели:</w:t>
            </w:r>
          </w:p>
          <w:p w:rsidR="00B90282" w:rsidRPr="00E4703B" w:rsidRDefault="00B90282" w:rsidP="00B90282">
            <w:pPr>
              <w:pStyle w:val="Default"/>
              <w:ind w:right="-62"/>
              <w:rPr>
                <w:color w:val="auto"/>
              </w:rPr>
            </w:pPr>
            <w:proofErr w:type="spellStart"/>
            <w:proofErr w:type="gramStart"/>
            <w:r w:rsidRPr="00E4703B">
              <w:rPr>
                <w:color w:val="auto"/>
              </w:rPr>
              <w:t>Сэндвич-панели</w:t>
            </w:r>
            <w:proofErr w:type="spellEnd"/>
            <w:proofErr w:type="gramEnd"/>
            <w:r w:rsidRPr="00E4703B">
              <w:rPr>
                <w:color w:val="auto"/>
              </w:rPr>
              <w:t xml:space="preserve"> толщиной 100 мм</w:t>
            </w:r>
            <w:r>
              <w:rPr>
                <w:color w:val="auto"/>
              </w:rPr>
              <w:t xml:space="preserve"> </w:t>
            </w:r>
            <w:r w:rsidRPr="00E4703B">
              <w:rPr>
                <w:color w:val="auto"/>
              </w:rPr>
              <w:t xml:space="preserve"> по периметру мобильного блока. </w:t>
            </w:r>
          </w:p>
          <w:p w:rsidR="00B90282" w:rsidRPr="00E4703B" w:rsidRDefault="00B90282" w:rsidP="00B90282">
            <w:pPr>
              <w:pStyle w:val="Default"/>
              <w:ind w:right="-62"/>
              <w:rPr>
                <w:color w:val="auto"/>
              </w:rPr>
            </w:pPr>
            <w:r w:rsidRPr="00E4703B">
              <w:rPr>
                <w:color w:val="auto"/>
              </w:rPr>
              <w:t xml:space="preserve">Межкомнатные перегородки - </w:t>
            </w:r>
            <w:proofErr w:type="spellStart"/>
            <w:proofErr w:type="gramStart"/>
            <w:r w:rsidRPr="00E4703B">
              <w:rPr>
                <w:color w:val="auto"/>
              </w:rPr>
              <w:t>сэндвич-панели</w:t>
            </w:r>
            <w:proofErr w:type="spellEnd"/>
            <w:proofErr w:type="gramEnd"/>
            <w:r w:rsidRPr="00E4703B">
              <w:rPr>
                <w:color w:val="auto"/>
              </w:rPr>
              <w:t xml:space="preserve"> толщиной не менее 60 мм (количество и размер согласно приложенной схеме).</w:t>
            </w:r>
          </w:p>
          <w:p w:rsidR="00B90282" w:rsidRPr="00E4703B" w:rsidRDefault="00B90282" w:rsidP="00B90282">
            <w:pPr>
              <w:pStyle w:val="Default"/>
              <w:ind w:right="-62"/>
              <w:rPr>
                <w:color w:val="auto"/>
              </w:rPr>
            </w:pPr>
            <w:r w:rsidRPr="00E4703B">
              <w:rPr>
                <w:color w:val="auto"/>
              </w:rPr>
              <w:t>Допускается внутренняя отделка стеновых панелей с использованием панелей ЛДСП. Цвет стен внутри помещений – светло бежевый (песочный);</w:t>
            </w:r>
          </w:p>
          <w:p w:rsidR="00B90282" w:rsidRPr="00E4703B" w:rsidRDefault="00B90282" w:rsidP="00B90282">
            <w:pPr>
              <w:pStyle w:val="Default"/>
              <w:ind w:right="-62"/>
              <w:rPr>
                <w:color w:val="auto"/>
              </w:rPr>
            </w:pPr>
            <w:r w:rsidRPr="00E4703B">
              <w:rPr>
                <w:color w:val="auto"/>
              </w:rPr>
              <w:t xml:space="preserve">Цвет </w:t>
            </w:r>
            <w:proofErr w:type="gramStart"/>
            <w:r w:rsidRPr="00E4703B">
              <w:rPr>
                <w:color w:val="auto"/>
              </w:rPr>
              <w:t>с</w:t>
            </w:r>
            <w:proofErr w:type="gramEnd"/>
            <w:r w:rsidRPr="00E4703B">
              <w:rPr>
                <w:color w:val="auto"/>
              </w:rPr>
              <w:t xml:space="preserve"> наружи – синий / темно синий.</w:t>
            </w:r>
          </w:p>
          <w:p w:rsidR="00BC7059" w:rsidRPr="007A427F" w:rsidRDefault="00BC7059" w:rsidP="00BC7059">
            <w:pPr>
              <w:widowControl w:val="0"/>
              <w:ind w:right="220"/>
              <w:jc w:val="both"/>
              <w:rPr>
                <w:b/>
              </w:rPr>
            </w:pPr>
          </w:p>
          <w:p w:rsidR="00BC7059" w:rsidRPr="007A427F" w:rsidRDefault="0012187D" w:rsidP="00BC7059">
            <w:pPr>
              <w:widowControl w:val="0"/>
              <w:ind w:right="220"/>
              <w:jc w:val="both"/>
              <w:rPr>
                <w:b/>
              </w:rPr>
            </w:pPr>
            <w:r>
              <w:rPr>
                <w:b/>
              </w:rPr>
              <w:t>6</w:t>
            </w:r>
            <w:r w:rsidR="00BC7059" w:rsidRPr="007A427F">
              <w:rPr>
                <w:b/>
              </w:rPr>
              <w:t>. Окна:</w:t>
            </w:r>
          </w:p>
          <w:p w:rsidR="00BC7059" w:rsidRPr="007A427F" w:rsidRDefault="00BC7059" w:rsidP="00BC7059">
            <w:pPr>
              <w:widowControl w:val="0"/>
              <w:ind w:right="220"/>
              <w:jc w:val="both"/>
            </w:pPr>
            <w:r w:rsidRPr="007A427F">
              <w:t xml:space="preserve">5.1. Металлопластиковые, поворотно-откидные. Материал рамы </w:t>
            </w:r>
            <w:proofErr w:type="spellStart"/>
            <w:r w:rsidRPr="007A427F">
              <w:t>ПВХ-профиль</w:t>
            </w:r>
            <w:proofErr w:type="spellEnd"/>
            <w:r w:rsidRPr="007A427F">
              <w:t>. Цвет профиля – белый изнутри и белый снаружи, на окна установить однокамерный стеклопакет ПВХ 1,76 х</w:t>
            </w:r>
            <w:proofErr w:type="gramStart"/>
            <w:r w:rsidRPr="007A427F">
              <w:t>1</w:t>
            </w:r>
            <w:proofErr w:type="gramEnd"/>
            <w:r w:rsidRPr="007A427F">
              <w:t>,2 (</w:t>
            </w:r>
            <w:proofErr w:type="spellStart"/>
            <w:r w:rsidRPr="007A427F">
              <w:t>h</w:t>
            </w:r>
            <w:proofErr w:type="spellEnd"/>
            <w:r w:rsidRPr="007A427F">
              <w:t>) м, поворотный механизм – 3 шт.;</w:t>
            </w:r>
          </w:p>
          <w:p w:rsidR="00BC7059" w:rsidRPr="007A427F" w:rsidRDefault="00BC7059" w:rsidP="00BC7059">
            <w:pPr>
              <w:widowControl w:val="0"/>
              <w:ind w:right="220"/>
              <w:jc w:val="both"/>
            </w:pPr>
            <w:r w:rsidRPr="007A427F">
              <w:t xml:space="preserve">5.2. Окно для клиентов: металлопластиковое. Материал рамы </w:t>
            </w:r>
            <w:proofErr w:type="spellStart"/>
            <w:r w:rsidRPr="007A427F">
              <w:t>ПВХ-профиль</w:t>
            </w:r>
            <w:proofErr w:type="spellEnd"/>
            <w:r w:rsidRPr="007A427F">
              <w:t>. Цвет профиля – белый изнутри и белый снаружи, на окна установить стеклопакет ПВХ 2,0х</w:t>
            </w:r>
            <w:proofErr w:type="gramStart"/>
            <w:r w:rsidRPr="007A427F">
              <w:t>1</w:t>
            </w:r>
            <w:proofErr w:type="gramEnd"/>
            <w:r w:rsidRPr="007A427F">
              <w:t>,2 (</w:t>
            </w:r>
            <w:proofErr w:type="spellStart"/>
            <w:r w:rsidRPr="007A427F">
              <w:t>h</w:t>
            </w:r>
            <w:proofErr w:type="spellEnd"/>
            <w:r w:rsidRPr="007A427F">
              <w:t>) м с двумя открывающимися форточками 400*400 (</w:t>
            </w:r>
            <w:proofErr w:type="spellStart"/>
            <w:r w:rsidRPr="007A427F">
              <w:t>h</w:t>
            </w:r>
            <w:proofErr w:type="spellEnd"/>
            <w:r w:rsidRPr="007A427F">
              <w:t>) мм – 1 шт.</w:t>
            </w:r>
          </w:p>
          <w:p w:rsidR="00BC7059" w:rsidRPr="007A427F" w:rsidRDefault="0012187D" w:rsidP="00BC7059">
            <w:pPr>
              <w:rPr>
                <w:b/>
              </w:rPr>
            </w:pPr>
            <w:r>
              <w:rPr>
                <w:b/>
              </w:rPr>
              <w:t>7</w:t>
            </w:r>
            <w:r w:rsidR="00BC7059" w:rsidRPr="007A427F">
              <w:rPr>
                <w:b/>
              </w:rPr>
              <w:t>. Двери:</w:t>
            </w:r>
          </w:p>
          <w:p w:rsidR="00BC7059" w:rsidRPr="007A427F" w:rsidRDefault="00BC7059" w:rsidP="00BC7059">
            <w:pPr>
              <w:pStyle w:val="Default"/>
              <w:jc w:val="both"/>
              <w:rPr>
                <w:color w:val="auto"/>
                <w:sz w:val="22"/>
                <w:szCs w:val="22"/>
              </w:rPr>
            </w:pPr>
            <w:r w:rsidRPr="007A427F">
              <w:rPr>
                <w:bCs/>
                <w:color w:val="auto"/>
                <w:sz w:val="22"/>
                <w:szCs w:val="22"/>
              </w:rPr>
              <w:t xml:space="preserve">Дверь наружная: </w:t>
            </w:r>
            <w:r w:rsidRPr="007A427F">
              <w:rPr>
                <w:color w:val="auto"/>
                <w:sz w:val="22"/>
                <w:szCs w:val="22"/>
              </w:rPr>
              <w:t>Дверь металлическая утепленная входная уличного исполнения повышенной проходимости, толщина листа не менее 1,2 мм, размер не менее 0,9 х</w:t>
            </w:r>
            <w:proofErr w:type="gramStart"/>
            <w:r w:rsidRPr="007A427F">
              <w:rPr>
                <w:color w:val="auto"/>
                <w:sz w:val="22"/>
                <w:szCs w:val="22"/>
              </w:rPr>
              <w:t>2</w:t>
            </w:r>
            <w:proofErr w:type="gramEnd"/>
            <w:r w:rsidRPr="007A427F">
              <w:rPr>
                <w:color w:val="auto"/>
                <w:sz w:val="22"/>
                <w:szCs w:val="22"/>
              </w:rPr>
              <w:t>,0 (</w:t>
            </w:r>
            <w:proofErr w:type="spellStart"/>
            <w:r w:rsidRPr="007A427F">
              <w:rPr>
                <w:color w:val="auto"/>
                <w:sz w:val="22"/>
                <w:szCs w:val="22"/>
              </w:rPr>
              <w:t>h</w:t>
            </w:r>
            <w:proofErr w:type="spellEnd"/>
            <w:r w:rsidRPr="007A427F">
              <w:rPr>
                <w:color w:val="auto"/>
                <w:sz w:val="22"/>
                <w:szCs w:val="22"/>
              </w:rPr>
              <w:t xml:space="preserve">) м, оборудованная гидравлическим доводчиком – 1шт. </w:t>
            </w:r>
          </w:p>
          <w:p w:rsidR="00BC7059" w:rsidRPr="007A427F" w:rsidRDefault="00BC7059" w:rsidP="00BC7059">
            <w:pPr>
              <w:pStyle w:val="Default"/>
              <w:jc w:val="both"/>
              <w:rPr>
                <w:color w:val="auto"/>
                <w:sz w:val="22"/>
                <w:szCs w:val="22"/>
              </w:rPr>
            </w:pPr>
            <w:r w:rsidRPr="007A427F">
              <w:rPr>
                <w:bCs/>
                <w:color w:val="auto"/>
                <w:sz w:val="22"/>
                <w:szCs w:val="22"/>
              </w:rPr>
              <w:t>Дверь внутренняя:</w:t>
            </w:r>
            <w:r w:rsidRPr="007A427F">
              <w:rPr>
                <w:b/>
                <w:bCs/>
                <w:color w:val="auto"/>
                <w:sz w:val="22"/>
                <w:szCs w:val="22"/>
              </w:rPr>
              <w:t xml:space="preserve"> </w:t>
            </w:r>
            <w:r w:rsidRPr="007A427F">
              <w:rPr>
                <w:color w:val="auto"/>
                <w:sz w:val="22"/>
                <w:szCs w:val="22"/>
              </w:rPr>
              <w:t>Дверь металлическая утепленная входная, толщина листа не менее 1,0 мм, размер не менее 0,8х</w:t>
            </w:r>
            <w:proofErr w:type="gramStart"/>
            <w:r w:rsidRPr="007A427F">
              <w:rPr>
                <w:color w:val="auto"/>
                <w:sz w:val="22"/>
                <w:szCs w:val="22"/>
              </w:rPr>
              <w:t>2</w:t>
            </w:r>
            <w:proofErr w:type="gramEnd"/>
            <w:r w:rsidRPr="007A427F">
              <w:rPr>
                <w:color w:val="auto"/>
                <w:sz w:val="22"/>
                <w:szCs w:val="22"/>
              </w:rPr>
              <w:t>,0 (</w:t>
            </w:r>
            <w:proofErr w:type="spellStart"/>
            <w:r w:rsidRPr="007A427F">
              <w:rPr>
                <w:color w:val="auto"/>
                <w:sz w:val="22"/>
                <w:szCs w:val="22"/>
              </w:rPr>
              <w:t>h</w:t>
            </w:r>
            <w:proofErr w:type="spellEnd"/>
            <w:r w:rsidRPr="007A427F">
              <w:rPr>
                <w:color w:val="auto"/>
                <w:sz w:val="22"/>
                <w:szCs w:val="22"/>
              </w:rPr>
              <w:t>) м, оборудованная гидравлическим доводчиком – 1шт.;</w:t>
            </w:r>
          </w:p>
          <w:p w:rsidR="002217E8" w:rsidRPr="007A427F" w:rsidRDefault="00BC7059" w:rsidP="00BC7059">
            <w:pPr>
              <w:jc w:val="both"/>
            </w:pPr>
            <w:r w:rsidRPr="007A427F">
              <w:t>Дверь МДФ с ручками, замками, размер  двери не менее 0,8*2,0 (м) – 1шт.</w:t>
            </w:r>
          </w:p>
        </w:tc>
      </w:tr>
      <w:tr w:rsidR="00BC7059" w:rsidRPr="007A427F" w:rsidTr="00D43EE3">
        <w:trPr>
          <w:trHeight w:val="274"/>
        </w:trPr>
        <w:tc>
          <w:tcPr>
            <w:tcW w:w="498" w:type="dxa"/>
          </w:tcPr>
          <w:p w:rsidR="00BC7059" w:rsidRPr="007A427F" w:rsidRDefault="00BC7059" w:rsidP="00B55427">
            <w:pPr>
              <w:pStyle w:val="aff7"/>
              <w:numPr>
                <w:ilvl w:val="0"/>
                <w:numId w:val="32"/>
              </w:numPr>
            </w:pPr>
          </w:p>
        </w:tc>
        <w:tc>
          <w:tcPr>
            <w:tcW w:w="2268" w:type="dxa"/>
          </w:tcPr>
          <w:p w:rsidR="00BC7059" w:rsidRPr="007A427F" w:rsidRDefault="00BC7059" w:rsidP="00FB77CD">
            <w:r w:rsidRPr="007A427F">
              <w:t>Основные требования к инженерному и технологическому оборудованию</w:t>
            </w:r>
          </w:p>
        </w:tc>
        <w:tc>
          <w:tcPr>
            <w:tcW w:w="7513" w:type="dxa"/>
          </w:tcPr>
          <w:p w:rsidR="00BC7059" w:rsidRPr="007A427F" w:rsidRDefault="00BC7059" w:rsidP="00BC7059">
            <w:r w:rsidRPr="007A427F">
              <w:rPr>
                <w:b/>
              </w:rPr>
              <w:t>1. Электроосвещение</w:t>
            </w:r>
            <w:r w:rsidRPr="007A427F">
              <w:t xml:space="preserve"> – электрическое.</w:t>
            </w:r>
          </w:p>
          <w:p w:rsidR="00BC7059" w:rsidRPr="007A427F" w:rsidRDefault="00BC7059" w:rsidP="00BC7059">
            <w:pPr>
              <w:rPr>
                <w:b/>
              </w:rPr>
            </w:pPr>
            <w:r w:rsidRPr="007A427F">
              <w:rPr>
                <w:b/>
              </w:rPr>
              <w:t>Тамбур входной:</w:t>
            </w:r>
          </w:p>
          <w:p w:rsidR="00BC7059" w:rsidRPr="007A427F" w:rsidRDefault="00BC7059" w:rsidP="00BC7059">
            <w:pPr>
              <w:jc w:val="both"/>
            </w:pPr>
            <w:r w:rsidRPr="007A427F">
              <w:t>Светильники потолочные наружные  светодиодные – 1шт. Освещенность должна быть не менее 300 люкс.</w:t>
            </w:r>
          </w:p>
          <w:p w:rsidR="00BC7059" w:rsidRPr="007A427F" w:rsidRDefault="00BC7059" w:rsidP="00BC7059">
            <w:pPr>
              <w:rPr>
                <w:b/>
              </w:rPr>
            </w:pPr>
            <w:r w:rsidRPr="007A427F">
              <w:rPr>
                <w:b/>
              </w:rPr>
              <w:t>Помещение для клиентов:</w:t>
            </w:r>
          </w:p>
          <w:p w:rsidR="00BC7059" w:rsidRPr="007A427F" w:rsidRDefault="00BC7059" w:rsidP="00BC7059">
            <w:r w:rsidRPr="007A427F">
              <w:t>Светильники потолочные наружные  светодиодные 1 шт. Освещенность должна быть  не менее 300 люкс.</w:t>
            </w:r>
          </w:p>
          <w:p w:rsidR="00BC7059" w:rsidRPr="007A427F" w:rsidRDefault="00BC7059" w:rsidP="00BC7059">
            <w:pPr>
              <w:rPr>
                <w:b/>
              </w:rPr>
            </w:pPr>
            <w:r w:rsidRPr="007A427F">
              <w:rPr>
                <w:b/>
              </w:rPr>
              <w:t>Помещение для сотрудников:</w:t>
            </w:r>
          </w:p>
          <w:p w:rsidR="00BC7059" w:rsidRPr="007A427F" w:rsidRDefault="00BC7059" w:rsidP="00BC7059">
            <w:r w:rsidRPr="007A427F">
              <w:t xml:space="preserve">Светильники потолочные наружные  светодиодные – 6 шт. Освещенность должна быть  не менее 300 люкс и  соответствовать требованиям к помещениям  согласно. </w:t>
            </w:r>
          </w:p>
          <w:p w:rsidR="00BC7059" w:rsidRPr="007A427F" w:rsidRDefault="00BC7059" w:rsidP="00BC7059">
            <w:pPr>
              <w:rPr>
                <w:b/>
              </w:rPr>
            </w:pPr>
            <w:r w:rsidRPr="007A427F">
              <w:rPr>
                <w:b/>
              </w:rPr>
              <w:t>2. Электроснабжение:</w:t>
            </w:r>
          </w:p>
          <w:p w:rsidR="00BC7059" w:rsidRPr="007A427F" w:rsidRDefault="00BC7059" w:rsidP="00BC7059">
            <w:r w:rsidRPr="007A427F">
              <w:t xml:space="preserve">От трехфазной электрической сети напряжением 380В, частотой 50Гц, с разбивкой по  3-м фазам и по группам, с глухо заземляющей </w:t>
            </w:r>
            <w:proofErr w:type="spellStart"/>
            <w:r w:rsidRPr="007A427F">
              <w:t>нейтралью</w:t>
            </w:r>
            <w:proofErr w:type="spellEnd"/>
            <w:r w:rsidRPr="007A427F">
              <w:t xml:space="preserve">, с УЗО и автоматами защиты. Электропроводка выполнена в </w:t>
            </w:r>
            <w:proofErr w:type="spellStart"/>
            <w:proofErr w:type="gramStart"/>
            <w:r w:rsidRPr="007A427F">
              <w:t>кабель-каналах</w:t>
            </w:r>
            <w:proofErr w:type="spellEnd"/>
            <w:proofErr w:type="gramEnd"/>
            <w:r w:rsidRPr="007A427F">
              <w:t xml:space="preserve"> ПВХ. План разводки электропроводки, розеток, выключателей дополнительно предоставляется (содержит не более 16 розеток, 4 выключателей). Светильники электрического освещения, розетки, выключатели входят в комплект поставки.</w:t>
            </w:r>
          </w:p>
          <w:p w:rsidR="00BC7059" w:rsidRPr="007A427F" w:rsidRDefault="00BC7059" w:rsidP="00BC7059">
            <w:pPr>
              <w:rPr>
                <w:b/>
              </w:rPr>
            </w:pPr>
            <w:r w:rsidRPr="007A427F">
              <w:rPr>
                <w:b/>
              </w:rPr>
              <w:t>3. Отопление:</w:t>
            </w:r>
          </w:p>
          <w:p w:rsidR="00BC7059" w:rsidRPr="007A427F" w:rsidRDefault="00BC7059" w:rsidP="00BC7059">
            <w:proofErr w:type="spellStart"/>
            <w:r w:rsidRPr="007A427F">
              <w:t>Электроконвектор</w:t>
            </w:r>
            <w:proofErr w:type="spellEnd"/>
            <w:r w:rsidRPr="007A427F">
              <w:t xml:space="preserve">  напряжением 220 В. мощностью – 1,5 кВт в количестве 4шт. </w:t>
            </w:r>
          </w:p>
          <w:p w:rsidR="00BC7059" w:rsidRPr="007A427F" w:rsidRDefault="00BC7059" w:rsidP="00BC7059">
            <w:r w:rsidRPr="007A427F">
              <w:rPr>
                <w:b/>
              </w:rPr>
              <w:t>4. Водоснабжение</w:t>
            </w:r>
            <w:r w:rsidRPr="007A427F">
              <w:t>: не предусмотрено.</w:t>
            </w:r>
          </w:p>
          <w:p w:rsidR="00BC7059" w:rsidRPr="007A427F" w:rsidRDefault="00BC7059" w:rsidP="00BC7059">
            <w:pPr>
              <w:rPr>
                <w:b/>
              </w:rPr>
            </w:pPr>
            <w:r w:rsidRPr="007A427F">
              <w:rPr>
                <w:b/>
              </w:rPr>
              <w:t xml:space="preserve">5. Канализация: </w:t>
            </w:r>
            <w:r w:rsidRPr="007A427F">
              <w:t>не предусмотрено.</w:t>
            </w:r>
          </w:p>
          <w:p w:rsidR="00BC7059" w:rsidRPr="007A427F" w:rsidRDefault="00BC7059" w:rsidP="00BC7059">
            <w:r w:rsidRPr="007A427F">
              <w:rPr>
                <w:b/>
              </w:rPr>
              <w:t>6.Вентиляция:</w:t>
            </w:r>
            <w:r w:rsidRPr="007A427F">
              <w:t xml:space="preserve"> естественная.</w:t>
            </w:r>
          </w:p>
          <w:p w:rsidR="00BC7059" w:rsidRPr="007A427F" w:rsidRDefault="00BC7059" w:rsidP="00BC7059">
            <w:r w:rsidRPr="007A427F">
              <w:rPr>
                <w:b/>
              </w:rPr>
              <w:t xml:space="preserve">8. Кондиционирование: </w:t>
            </w:r>
            <w:r w:rsidRPr="007A427F">
              <w:t>не предусмотрено.</w:t>
            </w:r>
          </w:p>
          <w:p w:rsidR="00BC7059" w:rsidRPr="007A427F" w:rsidRDefault="00BC7059" w:rsidP="00BC7059">
            <w:r w:rsidRPr="007A427F">
              <w:rPr>
                <w:b/>
              </w:rPr>
              <w:t>9. Автоматическая пожарная сигнализация и системы оповещения о пожаре:</w:t>
            </w:r>
            <w:r w:rsidRPr="007A427F">
              <w:t xml:space="preserve"> не предусмотрено.</w:t>
            </w:r>
          </w:p>
        </w:tc>
      </w:tr>
      <w:tr w:rsidR="00BF627B" w:rsidRPr="007A427F" w:rsidTr="00D43EE3">
        <w:trPr>
          <w:trHeight w:val="525"/>
        </w:trPr>
        <w:tc>
          <w:tcPr>
            <w:tcW w:w="498" w:type="dxa"/>
          </w:tcPr>
          <w:p w:rsidR="00BF627B" w:rsidRPr="007A427F" w:rsidRDefault="00BF627B" w:rsidP="00B55427">
            <w:pPr>
              <w:pStyle w:val="aff7"/>
              <w:numPr>
                <w:ilvl w:val="0"/>
                <w:numId w:val="32"/>
              </w:numPr>
            </w:pPr>
          </w:p>
        </w:tc>
        <w:tc>
          <w:tcPr>
            <w:tcW w:w="2268" w:type="dxa"/>
          </w:tcPr>
          <w:p w:rsidR="00BF627B" w:rsidRPr="007A427F" w:rsidRDefault="00BF627B" w:rsidP="00FB77CD">
            <w:r w:rsidRPr="007A427F">
              <w:t>Техническая документация</w:t>
            </w:r>
          </w:p>
        </w:tc>
        <w:tc>
          <w:tcPr>
            <w:tcW w:w="7513" w:type="dxa"/>
          </w:tcPr>
          <w:p w:rsidR="00BF627B" w:rsidRPr="007A427F" w:rsidRDefault="00BF627B" w:rsidP="00BF627B">
            <w:pPr>
              <w:jc w:val="both"/>
            </w:pPr>
            <w:r w:rsidRPr="007A427F">
              <w:t>1. После монтажа и оснащения модульного здания Поставщик предоставляет Заказчику: Технический паспорт с указанием конструктивных элементов здания и инструкцией по эксплуатации на русском языке – 2шт</w:t>
            </w:r>
          </w:p>
          <w:p w:rsidR="00BF627B" w:rsidRPr="007A427F" w:rsidRDefault="00BF627B" w:rsidP="000238C3">
            <w:pPr>
              <w:jc w:val="both"/>
            </w:pPr>
            <w:r w:rsidRPr="007A427F">
              <w:t>2. Паспорта  на установленное  оборудование (</w:t>
            </w:r>
            <w:proofErr w:type="spellStart"/>
            <w:r w:rsidRPr="007A427F">
              <w:t>эл</w:t>
            </w:r>
            <w:proofErr w:type="spellEnd"/>
            <w:r w:rsidRPr="007A427F">
              <w:t xml:space="preserve">. счетчик, </w:t>
            </w:r>
            <w:proofErr w:type="spellStart"/>
            <w:r w:rsidRPr="007A427F">
              <w:t>эл</w:t>
            </w:r>
            <w:proofErr w:type="spellEnd"/>
            <w:r w:rsidRPr="007A427F">
              <w:t>. конвекторы, светильники)</w:t>
            </w:r>
          </w:p>
        </w:tc>
      </w:tr>
      <w:tr w:rsidR="002217E8" w:rsidRPr="007A427F" w:rsidTr="00D43EE3">
        <w:trPr>
          <w:trHeight w:val="525"/>
        </w:trPr>
        <w:tc>
          <w:tcPr>
            <w:tcW w:w="498" w:type="dxa"/>
          </w:tcPr>
          <w:p w:rsidR="002217E8" w:rsidRPr="007A427F" w:rsidRDefault="002217E8" w:rsidP="00836784">
            <w:pPr>
              <w:pStyle w:val="aff7"/>
              <w:numPr>
                <w:ilvl w:val="0"/>
                <w:numId w:val="31"/>
              </w:numPr>
              <w:jc w:val="center"/>
            </w:pPr>
          </w:p>
        </w:tc>
        <w:tc>
          <w:tcPr>
            <w:tcW w:w="2268" w:type="dxa"/>
          </w:tcPr>
          <w:p w:rsidR="002217E8" w:rsidRPr="007A427F" w:rsidRDefault="002217E8" w:rsidP="00FB77CD">
            <w:r w:rsidRPr="007A427F">
              <w:t>Срок (период), условия и место поставки товаров</w:t>
            </w:r>
          </w:p>
        </w:tc>
        <w:tc>
          <w:tcPr>
            <w:tcW w:w="7513" w:type="dxa"/>
          </w:tcPr>
          <w:p w:rsidR="002217E8" w:rsidRPr="007A427F" w:rsidRDefault="002217E8" w:rsidP="00FD6DD0">
            <w:pPr>
              <w:spacing w:after="120"/>
              <w:jc w:val="both"/>
              <w:rPr>
                <w:bCs/>
                <w:spacing w:val="5"/>
              </w:rPr>
            </w:pPr>
            <w:r w:rsidRPr="007A427F">
              <w:rPr>
                <w:b/>
                <w:bCs/>
              </w:rPr>
              <w:t xml:space="preserve">Срок (период) </w:t>
            </w:r>
            <w:r w:rsidRPr="007A427F">
              <w:rPr>
                <w:b/>
              </w:rPr>
              <w:t>поставки товара</w:t>
            </w:r>
            <w:r w:rsidRPr="007A427F">
              <w:rPr>
                <w:b/>
                <w:bCs/>
              </w:rPr>
              <w:t xml:space="preserve">: </w:t>
            </w:r>
            <w:r w:rsidRPr="007A427F">
              <w:t>Поставщик осуществляет поставку Товара, включая проведение погрузочно-разгрузочных работ, перемещение Товара до места сборки, монтаж и оснащение в течени</w:t>
            </w:r>
            <w:proofErr w:type="gramStart"/>
            <w:r w:rsidRPr="007A427F">
              <w:t>и</w:t>
            </w:r>
            <w:proofErr w:type="gramEnd"/>
            <w:r w:rsidRPr="007A427F">
              <w:t xml:space="preserve"> не более </w:t>
            </w:r>
            <w:r w:rsidRPr="007A427F">
              <w:rPr>
                <w:b/>
                <w:u w:val="single"/>
              </w:rPr>
              <w:t>60 (шестидесяти)</w:t>
            </w:r>
            <w:r w:rsidRPr="007A427F">
              <w:t xml:space="preserve"> дней </w:t>
            </w:r>
            <w:r w:rsidRPr="007A427F">
              <w:rPr>
                <w:bCs/>
                <w:spacing w:val="5"/>
              </w:rPr>
              <w:t>с даты подписания Договора.</w:t>
            </w:r>
          </w:p>
          <w:p w:rsidR="002217E8" w:rsidRPr="007A427F" w:rsidRDefault="002217E8" w:rsidP="00FD6DD0">
            <w:pPr>
              <w:jc w:val="both"/>
            </w:pPr>
            <w:r w:rsidRPr="007A427F">
              <w:rPr>
                <w:b/>
                <w:bCs/>
              </w:rPr>
              <w:t xml:space="preserve">Место </w:t>
            </w:r>
            <w:r w:rsidRPr="007A427F">
              <w:rPr>
                <w:b/>
              </w:rPr>
              <w:t xml:space="preserve">поставки товара: </w:t>
            </w:r>
            <w:r w:rsidRPr="007A427F">
              <w:t>680045, Российская федерация, Хабаровский край, г</w:t>
            </w:r>
            <w:proofErr w:type="gramStart"/>
            <w:r w:rsidRPr="007A427F">
              <w:t>.Х</w:t>
            </w:r>
            <w:proofErr w:type="gramEnd"/>
            <w:r w:rsidRPr="007A427F">
              <w:t>абаровск,  переулок 3-й Путевой, д.8., Контейнерный терминал Хабаровск-2 филиала ПАО «ТрансКонтейнер» на Дальневосточной железной дороге</w:t>
            </w:r>
            <w:r w:rsidRPr="007A427F">
              <w:rPr>
                <w:i/>
              </w:rPr>
              <w:t>.</w:t>
            </w:r>
          </w:p>
        </w:tc>
      </w:tr>
      <w:tr w:rsidR="002217E8" w:rsidRPr="007A427F" w:rsidTr="00D43EE3">
        <w:trPr>
          <w:trHeight w:val="525"/>
        </w:trPr>
        <w:tc>
          <w:tcPr>
            <w:tcW w:w="498" w:type="dxa"/>
          </w:tcPr>
          <w:p w:rsidR="002217E8" w:rsidRPr="007A427F" w:rsidRDefault="002217E8" w:rsidP="00836784">
            <w:pPr>
              <w:pStyle w:val="aff7"/>
              <w:numPr>
                <w:ilvl w:val="0"/>
                <w:numId w:val="31"/>
              </w:numPr>
              <w:jc w:val="center"/>
            </w:pPr>
          </w:p>
        </w:tc>
        <w:tc>
          <w:tcPr>
            <w:tcW w:w="2268" w:type="dxa"/>
          </w:tcPr>
          <w:p w:rsidR="002217E8" w:rsidRPr="007A427F" w:rsidRDefault="002217E8" w:rsidP="00FB77CD">
            <w:r w:rsidRPr="007A427F">
              <w:t>Начальная (максимальная) цена договора</w:t>
            </w:r>
          </w:p>
        </w:tc>
        <w:tc>
          <w:tcPr>
            <w:tcW w:w="7513" w:type="dxa"/>
          </w:tcPr>
          <w:p w:rsidR="002217E8" w:rsidRPr="007A427F" w:rsidRDefault="002217E8" w:rsidP="003746AF">
            <w:pPr>
              <w:spacing w:after="120"/>
              <w:jc w:val="both"/>
            </w:pPr>
            <w:r w:rsidRPr="007A427F">
              <w:t>Информация о  начальной (максимальной) цене договора представлена в пункте 5 раздела 5 «Информационная карта» документации о закупке</w:t>
            </w:r>
            <w:r w:rsidR="008F1008" w:rsidRPr="007A427F">
              <w:t>.</w:t>
            </w:r>
          </w:p>
          <w:p w:rsidR="002217E8" w:rsidRPr="007A427F" w:rsidRDefault="002217E8" w:rsidP="003746AF">
            <w:pPr>
              <w:jc w:val="both"/>
            </w:pPr>
          </w:p>
        </w:tc>
      </w:tr>
      <w:tr w:rsidR="002217E8" w:rsidRPr="007A427F" w:rsidTr="00D43EE3">
        <w:trPr>
          <w:trHeight w:val="525"/>
        </w:trPr>
        <w:tc>
          <w:tcPr>
            <w:tcW w:w="498" w:type="dxa"/>
          </w:tcPr>
          <w:p w:rsidR="002217E8" w:rsidRPr="007A427F" w:rsidRDefault="002217E8" w:rsidP="00836784">
            <w:pPr>
              <w:pStyle w:val="aff7"/>
              <w:numPr>
                <w:ilvl w:val="0"/>
                <w:numId w:val="31"/>
              </w:numPr>
              <w:jc w:val="center"/>
            </w:pPr>
          </w:p>
        </w:tc>
        <w:tc>
          <w:tcPr>
            <w:tcW w:w="2268" w:type="dxa"/>
          </w:tcPr>
          <w:p w:rsidR="002217E8" w:rsidRPr="007A427F" w:rsidRDefault="002217E8" w:rsidP="00FB77CD">
            <w:r w:rsidRPr="007A427F">
              <w:t>Форма, сроки и порядок оплаты товара.</w:t>
            </w:r>
          </w:p>
        </w:tc>
        <w:tc>
          <w:tcPr>
            <w:tcW w:w="7513" w:type="dxa"/>
          </w:tcPr>
          <w:p w:rsidR="002217E8" w:rsidRPr="007A427F" w:rsidRDefault="002217E8" w:rsidP="001C0D08">
            <w:pPr>
              <w:spacing w:after="120"/>
              <w:jc w:val="both"/>
            </w:pPr>
            <w:r w:rsidRPr="007A427F">
              <w:t xml:space="preserve">Информация о  </w:t>
            </w:r>
            <w:r w:rsidR="008F1008" w:rsidRPr="007A427F">
              <w:t>ф</w:t>
            </w:r>
            <w:r w:rsidRPr="007A427F">
              <w:t>орм</w:t>
            </w:r>
            <w:r w:rsidR="008F1008" w:rsidRPr="007A427F">
              <w:t>е</w:t>
            </w:r>
            <w:r w:rsidRPr="007A427F">
              <w:t>, срок</w:t>
            </w:r>
            <w:r w:rsidR="008F1008" w:rsidRPr="007A427F">
              <w:t>ах и поряд</w:t>
            </w:r>
            <w:r w:rsidRPr="007A427F">
              <w:t>к</w:t>
            </w:r>
            <w:r w:rsidR="008F1008" w:rsidRPr="007A427F">
              <w:t>е</w:t>
            </w:r>
            <w:r w:rsidRPr="007A427F">
              <w:t xml:space="preserve"> оплаты товара представлена в пункте 11  раздела 5 «Информационная карта» документации о закупке </w:t>
            </w:r>
          </w:p>
          <w:p w:rsidR="002217E8" w:rsidRPr="007A427F" w:rsidRDefault="002217E8" w:rsidP="00A00FD8">
            <w:pPr>
              <w:jc w:val="both"/>
            </w:pPr>
          </w:p>
        </w:tc>
      </w:tr>
      <w:tr w:rsidR="002217E8" w:rsidRPr="007A427F" w:rsidTr="00D43EE3">
        <w:trPr>
          <w:trHeight w:val="525"/>
        </w:trPr>
        <w:tc>
          <w:tcPr>
            <w:tcW w:w="498" w:type="dxa"/>
          </w:tcPr>
          <w:p w:rsidR="002217E8" w:rsidRPr="007A427F" w:rsidRDefault="002217E8" w:rsidP="00836784">
            <w:pPr>
              <w:pStyle w:val="aff7"/>
              <w:numPr>
                <w:ilvl w:val="0"/>
                <w:numId w:val="31"/>
              </w:numPr>
              <w:jc w:val="center"/>
            </w:pPr>
          </w:p>
        </w:tc>
        <w:tc>
          <w:tcPr>
            <w:tcW w:w="2268" w:type="dxa"/>
          </w:tcPr>
          <w:p w:rsidR="002217E8" w:rsidRPr="007A427F" w:rsidRDefault="002217E8" w:rsidP="00FB77CD">
            <w:r w:rsidRPr="007A427F">
              <w:t>Требования к безопасности при поставке Товара</w:t>
            </w:r>
          </w:p>
        </w:tc>
        <w:tc>
          <w:tcPr>
            <w:tcW w:w="7513" w:type="dxa"/>
          </w:tcPr>
          <w:p w:rsidR="002217E8" w:rsidRPr="007A427F" w:rsidRDefault="002217E8" w:rsidP="00BD735F">
            <w:pPr>
              <w:jc w:val="both"/>
            </w:pPr>
            <w:r w:rsidRPr="007A427F">
              <w:t>Работы по доставке, погрузке и выгрузке товара должны выполняться с соблюдением норм пожарной безопасности, техники безопасности, нормам законодательства РФ в области охраны труда и окружающей среды.</w:t>
            </w:r>
          </w:p>
        </w:tc>
      </w:tr>
      <w:tr w:rsidR="002217E8" w:rsidRPr="007A427F" w:rsidTr="00D43EE3">
        <w:trPr>
          <w:trHeight w:val="525"/>
        </w:trPr>
        <w:tc>
          <w:tcPr>
            <w:tcW w:w="498" w:type="dxa"/>
          </w:tcPr>
          <w:p w:rsidR="002217E8" w:rsidRPr="007A427F" w:rsidRDefault="002217E8" w:rsidP="00836784">
            <w:pPr>
              <w:pStyle w:val="aff7"/>
              <w:numPr>
                <w:ilvl w:val="0"/>
                <w:numId w:val="31"/>
              </w:numPr>
              <w:jc w:val="center"/>
            </w:pPr>
          </w:p>
        </w:tc>
        <w:tc>
          <w:tcPr>
            <w:tcW w:w="2268" w:type="dxa"/>
          </w:tcPr>
          <w:p w:rsidR="002217E8" w:rsidRPr="007A427F" w:rsidRDefault="002217E8" w:rsidP="00FB77CD">
            <w:r w:rsidRPr="007A427F">
              <w:t>Гарантийные требования</w:t>
            </w:r>
          </w:p>
        </w:tc>
        <w:tc>
          <w:tcPr>
            <w:tcW w:w="7513" w:type="dxa"/>
          </w:tcPr>
          <w:p w:rsidR="002217E8" w:rsidRPr="007A427F" w:rsidRDefault="002217E8" w:rsidP="007F0E1C">
            <w:pPr>
              <w:jc w:val="both"/>
            </w:pPr>
            <w:r w:rsidRPr="007A427F">
              <w:t xml:space="preserve">Гарантия производителя на Товар составляет не менее 24 месяцев </w:t>
            </w:r>
            <w:proofErr w:type="gramStart"/>
            <w:r w:rsidRPr="007A427F">
              <w:t>с даты подписания</w:t>
            </w:r>
            <w:proofErr w:type="gramEnd"/>
            <w:r w:rsidRPr="007A427F">
              <w:t xml:space="preserve">  Акта приема-передачи Товара. Срок предоставления гарантии Поставщика на Товар не менее срока гарантии производителя. Объем предоставления гарантий качества Товара для каждой единицы поставляемого Товара должен быть не меньше стандартных обязатель</w:t>
            </w:r>
            <w:proofErr w:type="gramStart"/>
            <w:r w:rsidRPr="007A427F">
              <w:t>ств пр</w:t>
            </w:r>
            <w:proofErr w:type="gramEnd"/>
            <w:r w:rsidRPr="007A427F">
              <w:t>оизводителя</w:t>
            </w:r>
            <w:r w:rsidR="00024E27" w:rsidRPr="007A427F">
              <w:t>.</w:t>
            </w:r>
          </w:p>
        </w:tc>
      </w:tr>
    </w:tbl>
    <w:p w:rsidR="00FB77CD" w:rsidRPr="007A427F" w:rsidRDefault="00FB77CD" w:rsidP="00FB77CD"/>
    <w:p w:rsidR="00FB77CD" w:rsidRPr="007A427F" w:rsidRDefault="00FB77CD" w:rsidP="00FB77CD">
      <w:r w:rsidRPr="007A427F">
        <w:br w:type="page"/>
      </w:r>
    </w:p>
    <w:p w:rsidR="0018268D" w:rsidRPr="007A427F" w:rsidRDefault="0018268D" w:rsidP="00FB77CD">
      <w:pPr>
        <w:ind w:left="5670"/>
        <w:sectPr w:rsidR="0018268D" w:rsidRPr="007A427F" w:rsidSect="005A2031">
          <w:headerReference w:type="default" r:id="rId16"/>
          <w:footerReference w:type="even" r:id="rId17"/>
          <w:footerReference w:type="default" r:id="rId18"/>
          <w:pgSz w:w="11907" w:h="16840" w:code="9"/>
          <w:pgMar w:top="965" w:right="567" w:bottom="709" w:left="1418" w:header="426" w:footer="279" w:gutter="0"/>
          <w:cols w:space="720"/>
          <w:titlePg/>
          <w:docGrid w:linePitch="326"/>
        </w:sectPr>
      </w:pPr>
    </w:p>
    <w:p w:rsidR="0018268D" w:rsidRPr="007A427F" w:rsidRDefault="00FB77CD" w:rsidP="0018268D">
      <w:pPr>
        <w:ind w:left="5670"/>
        <w:jc w:val="right"/>
      </w:pPr>
      <w:r w:rsidRPr="007A427F">
        <w:t xml:space="preserve">Приложение №1 </w:t>
      </w:r>
    </w:p>
    <w:p w:rsidR="00FB77CD" w:rsidRPr="007A427F" w:rsidRDefault="00FB77CD" w:rsidP="0018268D">
      <w:pPr>
        <w:ind w:left="5670"/>
        <w:jc w:val="right"/>
      </w:pPr>
      <w:r w:rsidRPr="007A427F">
        <w:t>к техническому заданию на поставку модульного здания</w:t>
      </w:r>
    </w:p>
    <w:p w:rsidR="00FB77CD" w:rsidRPr="007A427F" w:rsidRDefault="00FB77CD" w:rsidP="00FB77CD">
      <w:pPr>
        <w:ind w:left="5670"/>
      </w:pPr>
    </w:p>
    <w:p w:rsidR="00FB77CD" w:rsidRPr="007A427F" w:rsidRDefault="00FB77CD" w:rsidP="00FB77CD">
      <w:pPr>
        <w:jc w:val="center"/>
        <w:rPr>
          <w:sz w:val="28"/>
          <w:szCs w:val="28"/>
        </w:rPr>
      </w:pPr>
      <w:r w:rsidRPr="007A427F">
        <w:rPr>
          <w:sz w:val="28"/>
          <w:szCs w:val="28"/>
        </w:rPr>
        <w:t>План-схема</w:t>
      </w:r>
    </w:p>
    <w:p w:rsidR="00FB77CD" w:rsidRPr="007A427F" w:rsidRDefault="003A3E04" w:rsidP="00D43EE3">
      <w:pPr>
        <w:ind w:left="426"/>
        <w:jc w:val="center"/>
      </w:pPr>
      <w:r w:rsidRPr="007A427F">
        <w:rPr>
          <w:noProof/>
          <w:lang w:eastAsia="ru-RU"/>
        </w:rPr>
        <w:drawing>
          <wp:inline distT="0" distB="0" distL="0" distR="0">
            <wp:extent cx="9586309" cy="5324475"/>
            <wp:effectExtent l="19050" t="0" r="0" b="0"/>
            <wp:docPr id="1" name="Рисунок 5" descr="Планировка по предложению.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ланировка по предложению.JPG"/>
                    <pic:cNvPicPr/>
                  </pic:nvPicPr>
                  <pic:blipFill>
                    <a:blip r:embed="rId19" cstate="print"/>
                    <a:stretch>
                      <a:fillRect/>
                    </a:stretch>
                  </pic:blipFill>
                  <pic:spPr>
                    <a:xfrm>
                      <a:off x="0" y="0"/>
                      <a:ext cx="9597391" cy="5330630"/>
                    </a:xfrm>
                    <a:prstGeom prst="rect">
                      <a:avLst/>
                    </a:prstGeom>
                  </pic:spPr>
                </pic:pic>
              </a:graphicData>
            </a:graphic>
          </wp:inline>
        </w:drawing>
      </w:r>
    </w:p>
    <w:p w:rsidR="00FB77CD" w:rsidRPr="007A427F" w:rsidRDefault="00FB77CD" w:rsidP="00FB77CD">
      <w:pPr>
        <w:jc w:val="center"/>
      </w:pPr>
    </w:p>
    <w:p w:rsidR="00040BAC" w:rsidRPr="007A427F" w:rsidRDefault="00040BAC"/>
    <w:p w:rsidR="00953023" w:rsidRPr="007A427F" w:rsidRDefault="00953023">
      <w:pPr>
        <w:suppressAutoHyphens w:val="0"/>
        <w:rPr>
          <w:rFonts w:eastAsia="MS Mincho"/>
          <w:b/>
          <w:bCs/>
          <w:sz w:val="32"/>
          <w:szCs w:val="32"/>
        </w:rPr>
      </w:pPr>
      <w:r w:rsidRPr="007A427F">
        <w:rPr>
          <w:b/>
          <w:bCs/>
          <w:sz w:val="32"/>
          <w:szCs w:val="32"/>
        </w:rPr>
        <w:br w:type="page"/>
      </w:r>
    </w:p>
    <w:p w:rsidR="0018268D" w:rsidRPr="007A427F" w:rsidRDefault="0018268D" w:rsidP="001629D5">
      <w:pPr>
        <w:pStyle w:val="af9"/>
        <w:ind w:left="709" w:firstLine="0"/>
        <w:jc w:val="center"/>
        <w:outlineLvl w:val="0"/>
        <w:rPr>
          <w:b/>
          <w:bCs/>
          <w:sz w:val="32"/>
          <w:szCs w:val="32"/>
        </w:rPr>
        <w:sectPr w:rsidR="0018268D" w:rsidRPr="007A427F" w:rsidSect="0018268D">
          <w:pgSz w:w="16840" w:h="11907" w:orient="landscape" w:code="9"/>
          <w:pgMar w:top="851" w:right="964" w:bottom="567" w:left="709" w:header="425" w:footer="278" w:gutter="0"/>
          <w:cols w:space="720"/>
          <w:titlePg/>
          <w:docGrid w:linePitch="326"/>
        </w:sectPr>
      </w:pPr>
    </w:p>
    <w:p w:rsidR="002E18D3" w:rsidRPr="007A427F" w:rsidRDefault="002E18D3" w:rsidP="001629D5">
      <w:pPr>
        <w:pStyle w:val="af9"/>
        <w:ind w:left="709" w:firstLine="0"/>
        <w:jc w:val="center"/>
        <w:outlineLvl w:val="0"/>
      </w:pPr>
      <w:r w:rsidRPr="007A427F">
        <w:rPr>
          <w:b/>
          <w:bCs/>
          <w:sz w:val="32"/>
          <w:szCs w:val="32"/>
        </w:rPr>
        <w:t>Раздел 5. Информационная карта</w:t>
      </w:r>
    </w:p>
    <w:p w:rsidR="00305BD2" w:rsidRPr="007A427F" w:rsidRDefault="00305BD2" w:rsidP="002E18D3">
      <w:pPr>
        <w:pStyle w:val="19"/>
        <w:ind w:firstLine="0"/>
        <w:rPr>
          <w:sz w:val="23"/>
          <w:szCs w:val="23"/>
        </w:rPr>
      </w:pPr>
    </w:p>
    <w:p w:rsidR="002E18D3" w:rsidRPr="007A427F" w:rsidRDefault="002E18D3" w:rsidP="00C26B87">
      <w:pPr>
        <w:pStyle w:val="afff3"/>
        <w:rPr>
          <w:b/>
          <w:i/>
        </w:rPr>
      </w:pPr>
      <w:r w:rsidRPr="007A427F">
        <w:t xml:space="preserve">Следующие условия проведения Открытого конкурса являются неотъемлемой частью настоящей документации о закупке, </w:t>
      </w:r>
      <w:proofErr w:type="gramStart"/>
      <w:r w:rsidRPr="007A427F">
        <w:t>уточняют и дополняют</w:t>
      </w:r>
      <w:proofErr w:type="gramEnd"/>
      <w:r w:rsidRPr="007A427F">
        <w:t xml:space="preserve"> положения настоящей документации о закупке.</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268"/>
        <w:gridCol w:w="7230"/>
      </w:tblGrid>
      <w:tr w:rsidR="002E18D3" w:rsidRPr="007A427F" w:rsidTr="000279BA">
        <w:tc>
          <w:tcPr>
            <w:tcW w:w="567" w:type="dxa"/>
            <w:vAlign w:val="center"/>
          </w:tcPr>
          <w:p w:rsidR="002E18D3" w:rsidRPr="007A427F" w:rsidRDefault="00F5735B" w:rsidP="00F5735B">
            <w:pPr>
              <w:pStyle w:val="Default"/>
              <w:jc w:val="center"/>
              <w:rPr>
                <w:b/>
                <w:color w:val="auto"/>
              </w:rPr>
            </w:pPr>
            <w:r w:rsidRPr="007A427F">
              <w:rPr>
                <w:b/>
                <w:color w:val="auto"/>
              </w:rPr>
              <w:t xml:space="preserve">№ </w:t>
            </w:r>
            <w:proofErr w:type="spellStart"/>
            <w:proofErr w:type="gramStart"/>
            <w:r w:rsidRPr="007A427F">
              <w:rPr>
                <w:b/>
                <w:color w:val="auto"/>
              </w:rPr>
              <w:t>п</w:t>
            </w:r>
            <w:proofErr w:type="spellEnd"/>
            <w:proofErr w:type="gramEnd"/>
            <w:r w:rsidRPr="007A427F">
              <w:rPr>
                <w:b/>
                <w:color w:val="auto"/>
              </w:rPr>
              <w:t>/</w:t>
            </w:r>
            <w:proofErr w:type="spellStart"/>
            <w:r w:rsidRPr="007A427F">
              <w:rPr>
                <w:b/>
                <w:color w:val="auto"/>
              </w:rPr>
              <w:t>п</w:t>
            </w:r>
            <w:proofErr w:type="spellEnd"/>
          </w:p>
        </w:tc>
        <w:tc>
          <w:tcPr>
            <w:tcW w:w="2268" w:type="dxa"/>
            <w:vAlign w:val="center"/>
          </w:tcPr>
          <w:p w:rsidR="002E18D3" w:rsidRPr="007A427F" w:rsidRDefault="002E18D3" w:rsidP="00DE11B1">
            <w:pPr>
              <w:pStyle w:val="Default"/>
              <w:jc w:val="center"/>
              <w:rPr>
                <w:b/>
                <w:color w:val="auto"/>
              </w:rPr>
            </w:pPr>
            <w:r w:rsidRPr="007A427F">
              <w:rPr>
                <w:b/>
                <w:color w:val="auto"/>
              </w:rPr>
              <w:t xml:space="preserve">Наименование </w:t>
            </w:r>
          </w:p>
        </w:tc>
        <w:tc>
          <w:tcPr>
            <w:tcW w:w="7230" w:type="dxa"/>
            <w:vAlign w:val="center"/>
          </w:tcPr>
          <w:p w:rsidR="002E18D3" w:rsidRPr="007A427F" w:rsidRDefault="002E18D3" w:rsidP="007F0D96">
            <w:pPr>
              <w:pStyle w:val="Default"/>
              <w:jc w:val="center"/>
              <w:rPr>
                <w:b/>
                <w:color w:val="auto"/>
                <w:lang w:val="en-US"/>
              </w:rPr>
            </w:pPr>
            <w:r w:rsidRPr="007A427F">
              <w:rPr>
                <w:b/>
                <w:color w:val="auto"/>
              </w:rPr>
              <w:t>Содержание</w:t>
            </w:r>
            <w:r w:rsidR="00BC003A" w:rsidRPr="007A427F">
              <w:rPr>
                <w:b/>
                <w:color w:val="auto"/>
              </w:rPr>
              <w:t xml:space="preserve"> </w:t>
            </w:r>
          </w:p>
        </w:tc>
      </w:tr>
      <w:tr w:rsidR="002E18D3" w:rsidRPr="007A427F" w:rsidTr="000279BA">
        <w:tc>
          <w:tcPr>
            <w:tcW w:w="567" w:type="dxa"/>
          </w:tcPr>
          <w:p w:rsidR="002E18D3" w:rsidRPr="007A427F" w:rsidRDefault="002E18D3" w:rsidP="00804946">
            <w:pPr>
              <w:pStyle w:val="19"/>
              <w:ind w:firstLine="0"/>
              <w:rPr>
                <w:b/>
                <w:sz w:val="24"/>
                <w:szCs w:val="24"/>
              </w:rPr>
            </w:pPr>
            <w:r w:rsidRPr="007A427F">
              <w:rPr>
                <w:b/>
                <w:sz w:val="24"/>
                <w:szCs w:val="24"/>
              </w:rPr>
              <w:t>1.</w:t>
            </w:r>
          </w:p>
        </w:tc>
        <w:tc>
          <w:tcPr>
            <w:tcW w:w="2268" w:type="dxa"/>
          </w:tcPr>
          <w:p w:rsidR="002E18D3" w:rsidRPr="007A427F" w:rsidRDefault="002E18D3">
            <w:pPr>
              <w:pStyle w:val="Default"/>
              <w:rPr>
                <w:b/>
                <w:color w:val="auto"/>
              </w:rPr>
            </w:pPr>
            <w:r w:rsidRPr="007A427F">
              <w:rPr>
                <w:b/>
                <w:color w:val="auto"/>
              </w:rPr>
              <w:t>Предмет Открытого конкурса</w:t>
            </w:r>
          </w:p>
        </w:tc>
        <w:tc>
          <w:tcPr>
            <w:tcW w:w="7230" w:type="dxa"/>
          </w:tcPr>
          <w:p w:rsidR="00040BAC" w:rsidRPr="007A427F" w:rsidRDefault="007E7ABF" w:rsidP="000E6C7B">
            <w:pPr>
              <w:pStyle w:val="19"/>
              <w:ind w:firstLine="0"/>
              <w:rPr>
                <w:sz w:val="24"/>
                <w:szCs w:val="24"/>
              </w:rPr>
            </w:pPr>
            <w:r w:rsidRPr="007A427F">
              <w:rPr>
                <w:sz w:val="24"/>
                <w:szCs w:val="24"/>
              </w:rPr>
              <w:t xml:space="preserve">Открытый конкурс в электронной форме среди субъектов малого и среднего предпринимательства № </w:t>
            </w:r>
            <w:r w:rsidR="0036241A" w:rsidRPr="007A427F">
              <w:rPr>
                <w:sz w:val="24"/>
                <w:szCs w:val="24"/>
              </w:rPr>
              <w:t>ОКэ-МСП-НКПДВЖД-19-000</w:t>
            </w:r>
            <w:r w:rsidR="000E6C7B" w:rsidRPr="007A427F">
              <w:rPr>
                <w:sz w:val="24"/>
                <w:szCs w:val="24"/>
              </w:rPr>
              <w:t>3</w:t>
            </w:r>
            <w:r w:rsidR="0036241A" w:rsidRPr="007A427F">
              <w:rPr>
                <w:sz w:val="24"/>
                <w:szCs w:val="24"/>
              </w:rPr>
              <w:t xml:space="preserve"> по предмету – «Поставка модульного здания на контейнерный терминал Хабаровск-2 филиала ПАО "ТрансКонтейнер" на Дальневосточной железной дороге».</w:t>
            </w:r>
          </w:p>
        </w:tc>
      </w:tr>
      <w:tr w:rsidR="007E7ABF" w:rsidRPr="007A427F" w:rsidTr="000279BA">
        <w:tc>
          <w:tcPr>
            <w:tcW w:w="567" w:type="dxa"/>
          </w:tcPr>
          <w:p w:rsidR="007E7ABF" w:rsidRPr="007A427F" w:rsidRDefault="007E7ABF" w:rsidP="00804946">
            <w:pPr>
              <w:pStyle w:val="19"/>
              <w:ind w:firstLine="0"/>
              <w:rPr>
                <w:b/>
                <w:sz w:val="24"/>
                <w:szCs w:val="24"/>
              </w:rPr>
            </w:pPr>
            <w:r w:rsidRPr="007A427F">
              <w:rPr>
                <w:b/>
                <w:sz w:val="24"/>
                <w:szCs w:val="24"/>
              </w:rPr>
              <w:t>2.</w:t>
            </w:r>
          </w:p>
        </w:tc>
        <w:tc>
          <w:tcPr>
            <w:tcW w:w="2268" w:type="dxa"/>
          </w:tcPr>
          <w:p w:rsidR="007E7ABF" w:rsidRPr="007A427F" w:rsidRDefault="007E7ABF" w:rsidP="008035D3">
            <w:pPr>
              <w:pStyle w:val="Default"/>
              <w:rPr>
                <w:b/>
                <w:color w:val="auto"/>
              </w:rPr>
            </w:pPr>
            <w:r w:rsidRPr="007A427F">
              <w:rPr>
                <w:b/>
                <w:color w:val="auto"/>
              </w:rPr>
              <w:t>Организатор Открытого конкурса, адрес, контактные лица и представители Заказчика</w:t>
            </w:r>
          </w:p>
        </w:tc>
        <w:tc>
          <w:tcPr>
            <w:tcW w:w="7230" w:type="dxa"/>
          </w:tcPr>
          <w:p w:rsidR="007E7ABF" w:rsidRPr="007A427F" w:rsidRDefault="007E7ABF" w:rsidP="007E7ABF">
            <w:pPr>
              <w:pStyle w:val="19"/>
              <w:ind w:firstLine="0"/>
              <w:rPr>
                <w:sz w:val="24"/>
                <w:szCs w:val="24"/>
              </w:rPr>
            </w:pPr>
            <w:r w:rsidRPr="007A427F">
              <w:rPr>
                <w:sz w:val="24"/>
                <w:szCs w:val="24"/>
              </w:rPr>
              <w:t>Организатором является ПАО «ТрансКонтейнер». Функции Организатора выполняет Постоянная рабочая группа Конкурсной комиссии филиала ПАО «ТрансКонтейнер» на Дальневосточной железной дороге</w:t>
            </w:r>
          </w:p>
          <w:p w:rsidR="007E7ABF" w:rsidRPr="007A427F" w:rsidRDefault="007E7ABF" w:rsidP="007E7ABF">
            <w:pPr>
              <w:pStyle w:val="19"/>
              <w:ind w:firstLine="0"/>
              <w:rPr>
                <w:sz w:val="24"/>
                <w:szCs w:val="24"/>
              </w:rPr>
            </w:pPr>
            <w:r w:rsidRPr="007A427F">
              <w:rPr>
                <w:sz w:val="24"/>
                <w:szCs w:val="24"/>
              </w:rPr>
              <w:t>Адрес: Российская Федерация, 680000, г. Хабаровск, ул. Дзержинского, д. 65, 3-й этаж.</w:t>
            </w:r>
          </w:p>
          <w:p w:rsidR="007E7ABF" w:rsidRPr="007A427F" w:rsidRDefault="007E7ABF" w:rsidP="007E7ABF">
            <w:pPr>
              <w:spacing w:before="120"/>
              <w:jc w:val="both"/>
              <w:rPr>
                <w:b/>
              </w:rPr>
            </w:pPr>
            <w:r w:rsidRPr="007A427F">
              <w:rPr>
                <w:b/>
              </w:rPr>
              <w:t xml:space="preserve">Контактная информация Организатора: </w:t>
            </w:r>
          </w:p>
          <w:p w:rsidR="007E7ABF" w:rsidRPr="007A427F" w:rsidRDefault="007E7ABF" w:rsidP="007E7ABF">
            <w:pPr>
              <w:jc w:val="both"/>
              <w:rPr>
                <w:bCs/>
              </w:rPr>
            </w:pPr>
            <w:r w:rsidRPr="007A427F">
              <w:rPr>
                <w:bCs/>
              </w:rPr>
              <w:t>Омельченко Алексей Николаевич.</w:t>
            </w:r>
          </w:p>
          <w:p w:rsidR="007E7ABF" w:rsidRPr="007A427F" w:rsidRDefault="00950D3F" w:rsidP="007E7ABF">
            <w:pPr>
              <w:jc w:val="both"/>
              <w:rPr>
                <w:bCs/>
              </w:rPr>
            </w:pPr>
            <w:hyperlink r:id="rId20" w:history="1">
              <w:r w:rsidR="007E7ABF" w:rsidRPr="007A427F">
                <w:rPr>
                  <w:rStyle w:val="a7"/>
                  <w:rFonts w:eastAsia="MS Mincho"/>
                  <w:bCs/>
                  <w:color w:val="auto"/>
                  <w:lang w:val="en-US"/>
                </w:rPr>
                <w:t>OmelchenkoAN</w:t>
              </w:r>
              <w:r w:rsidR="007E7ABF" w:rsidRPr="007A427F">
                <w:rPr>
                  <w:rStyle w:val="a7"/>
                  <w:rFonts w:eastAsia="MS Mincho"/>
                  <w:bCs/>
                  <w:color w:val="auto"/>
                </w:rPr>
                <w:t>@</w:t>
              </w:r>
              <w:r w:rsidR="007E7ABF" w:rsidRPr="007A427F">
                <w:rPr>
                  <w:rStyle w:val="a7"/>
                  <w:rFonts w:eastAsia="MS Mincho"/>
                  <w:bCs/>
                  <w:color w:val="auto"/>
                  <w:lang w:val="en-US"/>
                </w:rPr>
                <w:t>trcont</w:t>
              </w:r>
              <w:r w:rsidR="007E7ABF" w:rsidRPr="007A427F">
                <w:rPr>
                  <w:rStyle w:val="a7"/>
                  <w:rFonts w:eastAsia="MS Mincho"/>
                  <w:bCs/>
                  <w:color w:val="auto"/>
                </w:rPr>
                <w:t>.</w:t>
              </w:r>
              <w:r w:rsidR="007E7ABF" w:rsidRPr="007A427F">
                <w:rPr>
                  <w:rStyle w:val="a7"/>
                  <w:rFonts w:eastAsia="MS Mincho"/>
                  <w:bCs/>
                  <w:color w:val="auto"/>
                  <w:lang w:val="en-US"/>
                </w:rPr>
                <w:t>ru</w:t>
              </w:r>
            </w:hyperlink>
            <w:r w:rsidR="007E7ABF" w:rsidRPr="007A427F">
              <w:t xml:space="preserve">. Тел. (4212) </w:t>
            </w:r>
            <w:r w:rsidR="007E7ABF" w:rsidRPr="007A427F">
              <w:rPr>
                <w:sz w:val="26"/>
                <w:szCs w:val="26"/>
              </w:rPr>
              <w:t xml:space="preserve">38-54-01, </w:t>
            </w:r>
            <w:r w:rsidR="007E7ABF" w:rsidRPr="007A427F">
              <w:t>45-12-05</w:t>
            </w:r>
          </w:p>
          <w:p w:rsidR="007E7ABF" w:rsidRPr="007A427F" w:rsidRDefault="007E7ABF" w:rsidP="007E7ABF">
            <w:pPr>
              <w:jc w:val="both"/>
              <w:rPr>
                <w:b/>
              </w:rPr>
            </w:pPr>
          </w:p>
          <w:p w:rsidR="007E7ABF" w:rsidRPr="007A427F" w:rsidRDefault="007E7ABF" w:rsidP="007E7ABF">
            <w:pPr>
              <w:jc w:val="both"/>
              <w:rPr>
                <w:b/>
              </w:rPr>
            </w:pPr>
            <w:r w:rsidRPr="007A427F">
              <w:rPr>
                <w:b/>
              </w:rPr>
              <w:t>Контактная информация Заказчика:</w:t>
            </w:r>
          </w:p>
          <w:p w:rsidR="00CD71D4" w:rsidRPr="007A427F" w:rsidRDefault="00CD71D4" w:rsidP="00CD71D4">
            <w:pPr>
              <w:jc w:val="both"/>
              <w:rPr>
                <w:bCs/>
              </w:rPr>
            </w:pPr>
            <w:r w:rsidRPr="007A427F">
              <w:rPr>
                <w:bCs/>
              </w:rPr>
              <w:t>Солдаткин Андрей Александрович.</w:t>
            </w:r>
          </w:p>
          <w:p w:rsidR="00CD71D4" w:rsidRPr="007A427F" w:rsidRDefault="00950D3F" w:rsidP="00CD71D4">
            <w:pPr>
              <w:jc w:val="both"/>
            </w:pPr>
            <w:hyperlink r:id="rId21" w:history="1">
              <w:r w:rsidR="000279BA" w:rsidRPr="007A427F">
                <w:rPr>
                  <w:rStyle w:val="a7"/>
                  <w:rFonts w:eastAsia="MS Mincho"/>
                  <w:bCs/>
                  <w:color w:val="auto"/>
                  <w:lang w:val="en-US"/>
                </w:rPr>
                <w:t>SoldatkinAA</w:t>
              </w:r>
              <w:r w:rsidR="000279BA" w:rsidRPr="007A427F">
                <w:rPr>
                  <w:rStyle w:val="a7"/>
                  <w:rFonts w:eastAsia="MS Mincho"/>
                  <w:bCs/>
                  <w:color w:val="auto"/>
                </w:rPr>
                <w:t>@</w:t>
              </w:r>
              <w:r w:rsidR="000279BA" w:rsidRPr="007A427F">
                <w:rPr>
                  <w:rStyle w:val="a7"/>
                  <w:rFonts w:eastAsia="MS Mincho"/>
                  <w:bCs/>
                  <w:color w:val="auto"/>
                  <w:lang w:val="en-US"/>
                </w:rPr>
                <w:t>trcont</w:t>
              </w:r>
              <w:r w:rsidR="000279BA" w:rsidRPr="007A427F">
                <w:rPr>
                  <w:rStyle w:val="a7"/>
                  <w:rFonts w:eastAsia="MS Mincho"/>
                  <w:bCs/>
                  <w:color w:val="auto"/>
                </w:rPr>
                <w:t>.</w:t>
              </w:r>
              <w:r w:rsidR="000279BA" w:rsidRPr="007A427F">
                <w:rPr>
                  <w:rStyle w:val="a7"/>
                  <w:rFonts w:eastAsia="MS Mincho"/>
                  <w:bCs/>
                  <w:color w:val="auto"/>
                  <w:lang w:val="en-US"/>
                </w:rPr>
                <w:t>ru</w:t>
              </w:r>
            </w:hyperlink>
            <w:r w:rsidR="00CD71D4" w:rsidRPr="007A427F">
              <w:t xml:space="preserve">. Тел. (4212) </w:t>
            </w:r>
            <w:r w:rsidR="00CD71D4" w:rsidRPr="007A427F">
              <w:rPr>
                <w:sz w:val="26"/>
                <w:szCs w:val="26"/>
              </w:rPr>
              <w:t xml:space="preserve">38-54-01, </w:t>
            </w:r>
            <w:r w:rsidR="00CD71D4" w:rsidRPr="007A427F">
              <w:t>45-12-05</w:t>
            </w:r>
          </w:p>
          <w:p w:rsidR="00CD71D4" w:rsidRPr="007A427F" w:rsidRDefault="00CD71D4" w:rsidP="00CD71D4">
            <w:pPr>
              <w:jc w:val="both"/>
              <w:rPr>
                <w:bCs/>
              </w:rPr>
            </w:pPr>
          </w:p>
          <w:p w:rsidR="007E7ABF" w:rsidRPr="007A427F" w:rsidRDefault="007E7ABF" w:rsidP="007E7ABF">
            <w:pPr>
              <w:pStyle w:val="19"/>
              <w:ind w:firstLine="0"/>
              <w:rPr>
                <w:sz w:val="24"/>
                <w:szCs w:val="24"/>
              </w:rPr>
            </w:pPr>
          </w:p>
        </w:tc>
      </w:tr>
      <w:tr w:rsidR="000A679F" w:rsidRPr="007A427F" w:rsidTr="000279BA">
        <w:tc>
          <w:tcPr>
            <w:tcW w:w="567" w:type="dxa"/>
          </w:tcPr>
          <w:p w:rsidR="000A679F" w:rsidRPr="007A427F" w:rsidRDefault="00690B2B" w:rsidP="00736D40">
            <w:pPr>
              <w:pStyle w:val="19"/>
              <w:ind w:firstLine="0"/>
              <w:rPr>
                <w:b/>
                <w:sz w:val="24"/>
                <w:szCs w:val="24"/>
              </w:rPr>
            </w:pPr>
            <w:r w:rsidRPr="007A427F">
              <w:rPr>
                <w:b/>
                <w:sz w:val="24"/>
                <w:szCs w:val="24"/>
              </w:rPr>
              <w:t>3.</w:t>
            </w:r>
          </w:p>
        </w:tc>
        <w:tc>
          <w:tcPr>
            <w:tcW w:w="2268" w:type="dxa"/>
          </w:tcPr>
          <w:p w:rsidR="000A679F" w:rsidRPr="007A427F" w:rsidRDefault="000A679F" w:rsidP="00736D40">
            <w:pPr>
              <w:pStyle w:val="Default"/>
              <w:rPr>
                <w:b/>
                <w:color w:val="auto"/>
              </w:rPr>
            </w:pPr>
            <w:r w:rsidRPr="007A427F">
              <w:rPr>
                <w:b/>
                <w:color w:val="auto"/>
              </w:rPr>
              <w:t>Дата опубликования извещения о проведении Открытого конкурса</w:t>
            </w:r>
          </w:p>
        </w:tc>
        <w:tc>
          <w:tcPr>
            <w:tcW w:w="7230" w:type="dxa"/>
          </w:tcPr>
          <w:p w:rsidR="00040BAC" w:rsidRPr="008C480B" w:rsidRDefault="00BF39CA" w:rsidP="00C07CA7">
            <w:pPr>
              <w:jc w:val="both"/>
              <w:rPr>
                <w:b/>
              </w:rPr>
            </w:pPr>
            <w:bookmarkStart w:id="17" w:name="OLE_LINK108"/>
            <w:bookmarkStart w:id="18" w:name="OLE_LINK109"/>
            <w:bookmarkStart w:id="19" w:name="OLE_LINK110"/>
            <w:bookmarkStart w:id="20" w:name="OLE_LINK8"/>
            <w:bookmarkStart w:id="21" w:name="OLE_LINK9"/>
            <w:bookmarkStart w:id="22" w:name="OLE_LINK23"/>
            <w:bookmarkStart w:id="23" w:name="OLE_LINK24"/>
            <w:bookmarkStart w:id="24" w:name="OLE_LINK37"/>
            <w:bookmarkStart w:id="25" w:name="OLE_LINK60"/>
            <w:bookmarkStart w:id="26" w:name="OLE_LINK61"/>
            <w:bookmarkStart w:id="27" w:name="OLE_LINK75"/>
            <w:bookmarkStart w:id="28" w:name="OLE_LINK76"/>
            <w:bookmarkStart w:id="29" w:name="OLE_LINK89"/>
            <w:bookmarkStart w:id="30" w:name="OLE_LINK90"/>
            <w:bookmarkStart w:id="31" w:name="OLE_LINK101"/>
            <w:bookmarkStart w:id="32" w:name="OLE_LINK102"/>
            <w:bookmarkStart w:id="33" w:name="OLE_LINK49"/>
            <w:bookmarkStart w:id="34" w:name="OLE_LINK50"/>
            <w:bookmarkStart w:id="35" w:name="OLE_LINK111"/>
            <w:bookmarkStart w:id="36" w:name="OLE_LINK112"/>
            <w:bookmarkStart w:id="37" w:name="OLE_LINK113"/>
            <w:bookmarkStart w:id="38" w:name="OLE_LINK114"/>
            <w:bookmarkEnd w:id="17"/>
            <w:bookmarkEnd w:id="18"/>
            <w:bookmarkEnd w:id="19"/>
            <w:r w:rsidRPr="008C480B">
              <w:rPr>
                <w:b/>
              </w:rPr>
              <w:t>«</w:t>
            </w:r>
            <w:r w:rsidR="00C07CA7" w:rsidRPr="008C480B">
              <w:rPr>
                <w:b/>
              </w:rPr>
              <w:t>29</w:t>
            </w:r>
            <w:r w:rsidR="00FF0652" w:rsidRPr="008C480B">
              <w:rPr>
                <w:b/>
              </w:rPr>
              <w:t>»</w:t>
            </w:r>
            <w:r w:rsidR="00C07CA7" w:rsidRPr="008C480B">
              <w:rPr>
                <w:b/>
              </w:rPr>
              <w:t xml:space="preserve"> марта </w:t>
            </w:r>
            <w:r w:rsidR="00FF0652" w:rsidRPr="008C480B">
              <w:rPr>
                <w:b/>
              </w:rPr>
              <w:t>2019 г.</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tc>
      </w:tr>
      <w:tr w:rsidR="00FA3C13" w:rsidRPr="007A427F" w:rsidTr="000279BA">
        <w:tc>
          <w:tcPr>
            <w:tcW w:w="567" w:type="dxa"/>
          </w:tcPr>
          <w:p w:rsidR="00FA3C13" w:rsidRPr="007A427F" w:rsidRDefault="00B02654" w:rsidP="00736D40">
            <w:pPr>
              <w:pStyle w:val="19"/>
              <w:ind w:firstLine="0"/>
              <w:rPr>
                <w:b/>
                <w:sz w:val="24"/>
                <w:szCs w:val="24"/>
              </w:rPr>
            </w:pPr>
            <w:r w:rsidRPr="007A427F">
              <w:rPr>
                <w:b/>
                <w:sz w:val="24"/>
                <w:szCs w:val="24"/>
              </w:rPr>
              <w:t>4.</w:t>
            </w:r>
          </w:p>
        </w:tc>
        <w:tc>
          <w:tcPr>
            <w:tcW w:w="2268" w:type="dxa"/>
          </w:tcPr>
          <w:p w:rsidR="00783AD5" w:rsidRPr="007A427F" w:rsidRDefault="00783AD5" w:rsidP="00783AD5">
            <w:pPr>
              <w:pStyle w:val="Default"/>
              <w:rPr>
                <w:b/>
                <w:color w:val="auto"/>
              </w:rPr>
            </w:pPr>
            <w:r w:rsidRPr="007A427F">
              <w:rPr>
                <w:b/>
                <w:color w:val="auto"/>
              </w:rPr>
              <w:t>Средства массовой информации (СМИ), используемые в целях информационного обеспечения проведения Открытого конкурса</w:t>
            </w:r>
          </w:p>
        </w:tc>
        <w:tc>
          <w:tcPr>
            <w:tcW w:w="7230" w:type="dxa"/>
          </w:tcPr>
          <w:p w:rsidR="00C61887" w:rsidRPr="007A427F" w:rsidRDefault="00C61887" w:rsidP="008906E2">
            <w:pPr>
              <w:pStyle w:val="19"/>
              <w:ind w:firstLine="397"/>
              <w:rPr>
                <w:sz w:val="24"/>
                <w:szCs w:val="24"/>
              </w:rPr>
            </w:pPr>
            <w:proofErr w:type="gramStart"/>
            <w:r w:rsidRPr="007A427F">
              <w:rPr>
                <w:sz w:val="24"/>
                <w:szCs w:val="24"/>
              </w:rP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2" w:history="1">
              <w:r w:rsidRPr="007A427F">
                <w:rPr>
                  <w:sz w:val="24"/>
                  <w:szCs w:val="24"/>
                </w:rPr>
                <w:t>www.trcont.com</w:t>
              </w:r>
            </w:hyperlink>
            <w:r w:rsidRPr="007A427F">
              <w:rPr>
                <w:sz w:val="24"/>
                <w:szCs w:val="24"/>
              </w:rPr>
              <w:t>) и, в предусмотренных законодательством Российской Федерации случаях, на</w:t>
            </w:r>
            <w:proofErr w:type="gramEnd"/>
            <w:r w:rsidRPr="007A427F">
              <w:rPr>
                <w:sz w:val="24"/>
                <w:szCs w:val="24"/>
              </w:rPr>
              <w:t xml:space="preserve"> официальном </w:t>
            </w:r>
            <w:proofErr w:type="gramStart"/>
            <w:r w:rsidRPr="007A427F">
              <w:rPr>
                <w:sz w:val="24"/>
                <w:szCs w:val="24"/>
              </w:rPr>
              <w:t>сайте</w:t>
            </w:r>
            <w:proofErr w:type="gramEnd"/>
            <w:r w:rsidRPr="007A427F">
              <w:rPr>
                <w:sz w:val="24"/>
                <w:szCs w:val="24"/>
              </w:rPr>
              <w:t xml:space="preserve"> единой информационной системы в сфере закупок в информационно-телекоммуникационной сети «Интернет» (</w:t>
            </w:r>
            <w:hyperlink r:id="rId23" w:history="1">
              <w:r w:rsidRPr="007A427F">
                <w:rPr>
                  <w:sz w:val="24"/>
                  <w:szCs w:val="24"/>
                </w:rPr>
                <w:t>www.zakupki.gov.ru</w:t>
              </w:r>
            </w:hyperlink>
            <w:r w:rsidRPr="007A427F">
              <w:rPr>
                <w:sz w:val="24"/>
                <w:szCs w:val="24"/>
              </w:rPr>
              <w:t>) (далее – ЕИС).</w:t>
            </w:r>
          </w:p>
          <w:p w:rsidR="0074087D" w:rsidRPr="007A427F" w:rsidRDefault="001356F1" w:rsidP="0074087D">
            <w:pPr>
              <w:pStyle w:val="19"/>
              <w:ind w:firstLine="397"/>
              <w:rPr>
                <w:sz w:val="24"/>
                <w:szCs w:val="24"/>
              </w:rPr>
            </w:pPr>
            <w:proofErr w:type="gramStart"/>
            <w:r w:rsidRPr="007A427F">
              <w:rPr>
                <w:sz w:val="24"/>
                <w:szCs w:val="24"/>
              </w:rPr>
              <w:t xml:space="preserve">В случае возникновения технических и иных неполадок при работе ЕИС, блокирующих доступ к ЕИС в течение более чем одного рабочего дня, информация, подлежащая размещению на ЕИС, размещается на сайте ПАО «ТрансКонтейнер» с последующим 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 </w:t>
            </w:r>
            <w:proofErr w:type="gramEnd"/>
          </w:p>
          <w:p w:rsidR="00836996" w:rsidRPr="007A427F" w:rsidRDefault="00242A1E" w:rsidP="0074087D">
            <w:pPr>
              <w:pStyle w:val="19"/>
              <w:ind w:firstLine="397"/>
              <w:rPr>
                <w:sz w:val="24"/>
                <w:szCs w:val="24"/>
              </w:rPr>
            </w:pPr>
            <w:r w:rsidRPr="007A427F">
              <w:rPr>
                <w:sz w:val="24"/>
                <w:szCs w:val="24"/>
              </w:rPr>
              <w:t xml:space="preserve">Для целей проведения Открытого конкурса в электронной </w:t>
            </w:r>
            <w:proofErr w:type="gramStart"/>
            <w:r w:rsidRPr="007A427F">
              <w:rPr>
                <w:sz w:val="24"/>
                <w:szCs w:val="24"/>
              </w:rPr>
              <w:t>форме</w:t>
            </w:r>
            <w:proofErr w:type="gramEnd"/>
            <w:r w:rsidRPr="007A427F">
              <w:rPr>
                <w:sz w:val="24"/>
                <w:szCs w:val="24"/>
              </w:rPr>
              <w:t xml:space="preserve">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извещения и/или документации о закупке Открытого конкурса, размещение в ЕИС таких разъяснений, сопоставление ценовых предложений, дополнительных ценовых предложений участников Открытого конкурса, формирование проектов протоколов в соответствии с настоящей документацией о закупке предусмотрен оператор ЭТП.</w:t>
            </w:r>
          </w:p>
          <w:p w:rsidR="0074087D" w:rsidRPr="007A427F" w:rsidRDefault="00836996" w:rsidP="0074087D">
            <w:pPr>
              <w:pStyle w:val="19"/>
              <w:ind w:firstLine="397"/>
              <w:rPr>
                <w:sz w:val="24"/>
                <w:szCs w:val="24"/>
              </w:rPr>
            </w:pPr>
            <w:proofErr w:type="gramStart"/>
            <w:r w:rsidRPr="007A427F">
              <w:rPr>
                <w:sz w:val="24"/>
                <w:szCs w:val="24"/>
              </w:rPr>
              <w:t>Необходимая информация, предусмотренная в данном пункте Информационной карты публикуется</w:t>
            </w:r>
            <w:proofErr w:type="gramEnd"/>
            <w:r w:rsidRPr="007A427F">
              <w:rPr>
                <w:sz w:val="24"/>
                <w:szCs w:val="24"/>
              </w:rPr>
              <w:t xml:space="preserve"> (подписывается) в электронном виде с использованием функционала и в соответствии с регламентом выбранной ЭТП, с применением соответствующего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4" w:history="1">
              <w:r w:rsidRPr="007A427F">
                <w:rPr>
                  <w:rStyle w:val="a7"/>
                  <w:color w:val="auto"/>
                  <w:sz w:val="24"/>
                  <w:szCs w:val="24"/>
                </w:rPr>
                <w:t>https://msp.lot-online.ru</w:t>
              </w:r>
            </w:hyperlink>
            <w:r w:rsidRPr="007A427F">
              <w:rPr>
                <w:sz w:val="24"/>
                <w:szCs w:val="24"/>
              </w:rPr>
              <w:t>.</w:t>
            </w:r>
          </w:p>
          <w:p w:rsidR="005834BA" w:rsidRPr="007A427F" w:rsidRDefault="0074087D" w:rsidP="0067663E">
            <w:pPr>
              <w:pStyle w:val="19"/>
              <w:rPr>
                <w:sz w:val="24"/>
                <w:szCs w:val="24"/>
              </w:rPr>
            </w:pPr>
            <w:r w:rsidRPr="007A427F">
              <w:rPr>
                <w:sz w:val="24"/>
                <w:szCs w:val="24"/>
              </w:rPr>
              <w:t>Электронной торговой площадкой используемой для  проведения торгов в электронном виде является Электронная торговая площадка акционерного общества «Российский аукционный дом» (АО «РАД») (</w:t>
            </w:r>
            <w:hyperlink r:id="rId25" w:history="1">
              <w:r w:rsidRPr="007A427F">
                <w:rPr>
                  <w:rStyle w:val="a7"/>
                  <w:color w:val="auto"/>
                  <w:sz w:val="24"/>
                  <w:szCs w:val="24"/>
                </w:rPr>
                <w:t>https://msp.lot-online.ru</w:t>
              </w:r>
            </w:hyperlink>
            <w:r w:rsidRPr="007A427F">
              <w:rPr>
                <w:sz w:val="24"/>
                <w:szCs w:val="24"/>
              </w:rPr>
              <w:t xml:space="preserve">). Контактная информация: юридический адрес: 190000, г. Санкт-Петербург, переулок </w:t>
            </w:r>
            <w:proofErr w:type="spellStart"/>
            <w:r w:rsidRPr="007A427F">
              <w:rPr>
                <w:sz w:val="24"/>
                <w:szCs w:val="24"/>
              </w:rPr>
              <w:t>Гривцова</w:t>
            </w:r>
            <w:proofErr w:type="spellEnd"/>
            <w:r w:rsidRPr="007A427F">
              <w:rPr>
                <w:sz w:val="24"/>
                <w:szCs w:val="24"/>
              </w:rPr>
              <w:t xml:space="preserve"> д. 5, лит. В. Почтовый адрес: 101000, г. Москва, Бобров пер., д.4, стр.4. Тел. 8-800-777-57-57</w:t>
            </w:r>
          </w:p>
        </w:tc>
      </w:tr>
      <w:tr w:rsidR="002B6BE9" w:rsidRPr="007A427F" w:rsidTr="000279BA">
        <w:tc>
          <w:tcPr>
            <w:tcW w:w="567" w:type="dxa"/>
          </w:tcPr>
          <w:p w:rsidR="002B6BE9" w:rsidRPr="007A427F" w:rsidRDefault="002B6BE9" w:rsidP="002B6BE9">
            <w:pPr>
              <w:pStyle w:val="19"/>
              <w:ind w:firstLine="0"/>
              <w:rPr>
                <w:b/>
                <w:sz w:val="24"/>
                <w:szCs w:val="24"/>
              </w:rPr>
            </w:pPr>
            <w:r w:rsidRPr="007A427F">
              <w:rPr>
                <w:b/>
                <w:sz w:val="24"/>
                <w:szCs w:val="24"/>
              </w:rPr>
              <w:t>5.</w:t>
            </w:r>
          </w:p>
        </w:tc>
        <w:tc>
          <w:tcPr>
            <w:tcW w:w="2268" w:type="dxa"/>
          </w:tcPr>
          <w:p w:rsidR="002B6BE9" w:rsidRPr="007A427F" w:rsidRDefault="002B6BE9" w:rsidP="002B6BE9">
            <w:pPr>
              <w:pStyle w:val="Default"/>
              <w:rPr>
                <w:b/>
                <w:color w:val="auto"/>
              </w:rPr>
            </w:pPr>
            <w:r w:rsidRPr="007A427F">
              <w:rPr>
                <w:b/>
                <w:color w:val="auto"/>
              </w:rPr>
              <w:t>Начальная (максимальная) цена договора/ цена лота</w:t>
            </w:r>
          </w:p>
        </w:tc>
        <w:tc>
          <w:tcPr>
            <w:tcW w:w="7230" w:type="dxa"/>
          </w:tcPr>
          <w:p w:rsidR="00905980" w:rsidRPr="007A427F" w:rsidRDefault="00905980" w:rsidP="00C91DFF">
            <w:pPr>
              <w:ind w:firstLine="318"/>
              <w:jc w:val="both"/>
            </w:pPr>
            <w:r w:rsidRPr="007A427F">
              <w:t xml:space="preserve">Начальная (максимальная) цена договора составляет </w:t>
            </w:r>
            <w:r w:rsidRPr="007A427F">
              <w:rPr>
                <w:b/>
              </w:rPr>
              <w:t xml:space="preserve"> </w:t>
            </w:r>
            <w:r w:rsidR="00214447" w:rsidRPr="007A427F">
              <w:t xml:space="preserve">1 000 000 (один миллион) рублей 00 копеек, </w:t>
            </w:r>
            <w:r w:rsidRPr="007A427F">
              <w:t xml:space="preserve">с учетом всех расходов Поставщика и налогов, кроме НДС. Сумма НДС </w:t>
            </w:r>
            <w:r w:rsidRPr="007A427F">
              <w:rPr>
                <w:bCs/>
              </w:rPr>
              <w:t>и условия начисления</w:t>
            </w:r>
            <w:r w:rsidRPr="007A427F">
              <w:t xml:space="preserve"> определяются в соответствии с законодательством РФ.</w:t>
            </w:r>
          </w:p>
          <w:p w:rsidR="00040BAC" w:rsidRPr="007A427F" w:rsidRDefault="00F95D08" w:rsidP="00C91DFF">
            <w:pPr>
              <w:pStyle w:val="19"/>
              <w:ind w:firstLine="318"/>
              <w:rPr>
                <w:sz w:val="24"/>
                <w:szCs w:val="24"/>
              </w:rPr>
            </w:pPr>
            <w:r w:rsidRPr="007A427F">
              <w:rPr>
                <w:sz w:val="24"/>
                <w:szCs w:val="24"/>
              </w:rPr>
              <w:t>Цена Договора включает в себя стоимость Товара, монтажа, оснащения, транспортные и погрузочно-разгрузочные расходы, а также все расходы на страхование, уплату налогов, пошлины, сборы и другие обязательные платежи, которые Поставщик должен выплатить в связи с выполнением обязательств по Договору в соответствии с законодательством Российской Федерации</w:t>
            </w:r>
            <w:r w:rsidR="007804E6" w:rsidRPr="007A427F">
              <w:rPr>
                <w:bCs/>
                <w:sz w:val="24"/>
                <w:szCs w:val="24"/>
              </w:rPr>
              <w:t>.</w:t>
            </w:r>
          </w:p>
        </w:tc>
      </w:tr>
      <w:tr w:rsidR="009E64D8" w:rsidRPr="007A427F" w:rsidTr="000279BA">
        <w:tc>
          <w:tcPr>
            <w:tcW w:w="567" w:type="dxa"/>
          </w:tcPr>
          <w:p w:rsidR="009E64D8" w:rsidRPr="007A427F" w:rsidRDefault="009E64D8" w:rsidP="00804946">
            <w:pPr>
              <w:pStyle w:val="19"/>
              <w:ind w:firstLine="0"/>
              <w:rPr>
                <w:b/>
                <w:sz w:val="24"/>
                <w:szCs w:val="24"/>
              </w:rPr>
            </w:pPr>
            <w:r w:rsidRPr="007A427F">
              <w:rPr>
                <w:b/>
                <w:sz w:val="24"/>
                <w:szCs w:val="24"/>
              </w:rPr>
              <w:t>6.</w:t>
            </w:r>
          </w:p>
        </w:tc>
        <w:tc>
          <w:tcPr>
            <w:tcW w:w="2268" w:type="dxa"/>
          </w:tcPr>
          <w:p w:rsidR="005F2D24" w:rsidRPr="007A427F" w:rsidRDefault="005F2D24" w:rsidP="00722AFD">
            <w:pPr>
              <w:pStyle w:val="Default"/>
              <w:rPr>
                <w:b/>
                <w:color w:val="auto"/>
              </w:rPr>
            </w:pPr>
            <w:r w:rsidRPr="007A427F">
              <w:rPr>
                <w:b/>
                <w:color w:val="auto"/>
              </w:rPr>
              <w:t>Место, дата начала и окончания срока подачи Заявок</w:t>
            </w:r>
          </w:p>
        </w:tc>
        <w:tc>
          <w:tcPr>
            <w:tcW w:w="7230" w:type="dxa"/>
          </w:tcPr>
          <w:p w:rsidR="00040BAC" w:rsidRPr="007A427F" w:rsidRDefault="00FF0652" w:rsidP="000767A7">
            <w:pPr>
              <w:pStyle w:val="19"/>
              <w:ind w:firstLine="0"/>
              <w:rPr>
                <w:b/>
                <w:sz w:val="24"/>
                <w:szCs w:val="24"/>
              </w:rPr>
            </w:pPr>
            <w:r w:rsidRPr="007A427F">
              <w:rPr>
                <w:sz w:val="24"/>
                <w:szCs w:val="24"/>
              </w:rPr>
              <w:t xml:space="preserve">Заявки принимаются через ЭТП, информация по которой указана в пункте 4 Информационной карты </w:t>
            </w:r>
            <w:proofErr w:type="gramStart"/>
            <w:r w:rsidRPr="007A427F">
              <w:rPr>
                <w:sz w:val="24"/>
                <w:szCs w:val="24"/>
              </w:rPr>
              <w:t>с даты опубликования</w:t>
            </w:r>
            <w:proofErr w:type="gramEnd"/>
            <w:r w:rsidRPr="007A427F">
              <w:rPr>
                <w:sz w:val="24"/>
                <w:szCs w:val="24"/>
              </w:rPr>
              <w:t xml:space="preserve"> извещения о проведении Открытого конкурса и </w:t>
            </w:r>
            <w:r w:rsidRPr="008E5F95">
              <w:rPr>
                <w:b/>
                <w:sz w:val="24"/>
                <w:szCs w:val="24"/>
              </w:rPr>
              <w:t>до «</w:t>
            </w:r>
            <w:r w:rsidR="000767A7">
              <w:rPr>
                <w:b/>
                <w:sz w:val="24"/>
                <w:szCs w:val="24"/>
              </w:rPr>
              <w:t>25</w:t>
            </w:r>
            <w:r w:rsidRPr="008E5F95">
              <w:rPr>
                <w:b/>
                <w:sz w:val="24"/>
                <w:szCs w:val="24"/>
              </w:rPr>
              <w:t xml:space="preserve">» </w:t>
            </w:r>
            <w:r w:rsidR="006E0CBD" w:rsidRPr="008E5F95">
              <w:rPr>
                <w:b/>
                <w:sz w:val="24"/>
                <w:szCs w:val="24"/>
              </w:rPr>
              <w:t>апреля</w:t>
            </w:r>
            <w:r w:rsidRPr="008E5F95">
              <w:rPr>
                <w:b/>
                <w:sz w:val="24"/>
                <w:szCs w:val="24"/>
              </w:rPr>
              <w:t xml:space="preserve"> 2019 г. </w:t>
            </w:r>
            <w:r w:rsidR="006E0CBD" w:rsidRPr="008E5F95">
              <w:rPr>
                <w:b/>
                <w:sz w:val="24"/>
                <w:szCs w:val="24"/>
              </w:rPr>
              <w:t>1</w:t>
            </w:r>
            <w:r w:rsidR="002345FA" w:rsidRPr="008E5F95">
              <w:rPr>
                <w:b/>
                <w:sz w:val="24"/>
                <w:szCs w:val="24"/>
              </w:rPr>
              <w:t>6</w:t>
            </w:r>
            <w:r w:rsidR="00B375D8" w:rsidRPr="008E5F95">
              <w:rPr>
                <w:b/>
                <w:sz w:val="24"/>
                <w:szCs w:val="24"/>
                <w:lang w:val="en-US"/>
              </w:rPr>
              <w:t> </w:t>
            </w:r>
            <w:r w:rsidRPr="008E5F95">
              <w:rPr>
                <w:b/>
                <w:sz w:val="24"/>
                <w:szCs w:val="24"/>
              </w:rPr>
              <w:t>часов</w:t>
            </w:r>
            <w:r w:rsidRPr="007A427F">
              <w:rPr>
                <w:sz w:val="24"/>
                <w:szCs w:val="24"/>
              </w:rPr>
              <w:t xml:space="preserve"> 00 минут местного времени.</w:t>
            </w:r>
          </w:p>
        </w:tc>
      </w:tr>
      <w:tr w:rsidR="000A679F" w:rsidRPr="007A427F" w:rsidTr="000279BA">
        <w:tc>
          <w:tcPr>
            <w:tcW w:w="567" w:type="dxa"/>
          </w:tcPr>
          <w:p w:rsidR="000A679F" w:rsidRPr="007A427F" w:rsidRDefault="00B02654" w:rsidP="00736D40">
            <w:pPr>
              <w:pStyle w:val="19"/>
              <w:ind w:firstLine="0"/>
              <w:rPr>
                <w:b/>
                <w:sz w:val="24"/>
                <w:szCs w:val="24"/>
              </w:rPr>
            </w:pPr>
            <w:r w:rsidRPr="007A427F">
              <w:rPr>
                <w:b/>
                <w:sz w:val="24"/>
                <w:szCs w:val="24"/>
              </w:rPr>
              <w:t>7.</w:t>
            </w:r>
          </w:p>
        </w:tc>
        <w:tc>
          <w:tcPr>
            <w:tcW w:w="2268" w:type="dxa"/>
          </w:tcPr>
          <w:p w:rsidR="000A679F" w:rsidRPr="007A427F" w:rsidRDefault="00DF7C35" w:rsidP="008906E2">
            <w:pPr>
              <w:pStyle w:val="Default"/>
              <w:rPr>
                <w:b/>
                <w:color w:val="auto"/>
              </w:rPr>
            </w:pPr>
            <w:r w:rsidRPr="007A427F">
              <w:rPr>
                <w:b/>
                <w:color w:val="auto"/>
              </w:rPr>
              <w:t>Место, дата и время открытия доступа к Заявкам</w:t>
            </w:r>
          </w:p>
        </w:tc>
        <w:tc>
          <w:tcPr>
            <w:tcW w:w="7230" w:type="dxa"/>
          </w:tcPr>
          <w:p w:rsidR="00040BAC" w:rsidRPr="007A427F" w:rsidRDefault="00FF0652" w:rsidP="0047564E">
            <w:pPr>
              <w:pStyle w:val="19"/>
              <w:ind w:firstLine="0"/>
              <w:rPr>
                <w:sz w:val="24"/>
                <w:szCs w:val="24"/>
              </w:rPr>
            </w:pPr>
            <w:r w:rsidRPr="007A427F">
              <w:rPr>
                <w:sz w:val="24"/>
                <w:szCs w:val="24"/>
              </w:rPr>
              <w:t xml:space="preserve">Открытие доступа к Заявкам состоится автоматически в Программно-аппаратном средстве ЭТП в момент окончания срока для подачи Заявок, не позднее </w:t>
            </w:r>
            <w:r w:rsidR="00F73301" w:rsidRPr="008E5F95">
              <w:rPr>
                <w:b/>
                <w:sz w:val="24"/>
                <w:szCs w:val="24"/>
              </w:rPr>
              <w:t>«</w:t>
            </w:r>
            <w:r w:rsidR="0047564E">
              <w:rPr>
                <w:b/>
                <w:sz w:val="24"/>
                <w:szCs w:val="24"/>
              </w:rPr>
              <w:t>25</w:t>
            </w:r>
            <w:r w:rsidR="00F73301" w:rsidRPr="008E5F95">
              <w:rPr>
                <w:b/>
                <w:sz w:val="24"/>
                <w:szCs w:val="24"/>
              </w:rPr>
              <w:t>» апреля 2019 г. 1</w:t>
            </w:r>
            <w:r w:rsidR="002345FA" w:rsidRPr="008E5F95">
              <w:rPr>
                <w:b/>
                <w:sz w:val="24"/>
                <w:szCs w:val="24"/>
              </w:rPr>
              <w:t>6</w:t>
            </w:r>
            <w:r w:rsidR="00F73301" w:rsidRPr="008E5F95">
              <w:rPr>
                <w:b/>
                <w:sz w:val="24"/>
                <w:szCs w:val="24"/>
              </w:rPr>
              <w:t xml:space="preserve"> </w:t>
            </w:r>
            <w:r w:rsidRPr="008E5F95">
              <w:rPr>
                <w:b/>
                <w:sz w:val="24"/>
                <w:szCs w:val="24"/>
              </w:rPr>
              <w:t>часов</w:t>
            </w:r>
            <w:r w:rsidRPr="007A427F">
              <w:rPr>
                <w:sz w:val="24"/>
                <w:szCs w:val="24"/>
              </w:rPr>
              <w:t xml:space="preserve"> 00 минут местного времени.</w:t>
            </w:r>
          </w:p>
        </w:tc>
      </w:tr>
      <w:tr w:rsidR="003E2C12" w:rsidRPr="007A427F" w:rsidTr="000279BA">
        <w:tc>
          <w:tcPr>
            <w:tcW w:w="567" w:type="dxa"/>
          </w:tcPr>
          <w:p w:rsidR="003E2C12" w:rsidRPr="007A427F" w:rsidRDefault="00F86FAA" w:rsidP="00804946">
            <w:pPr>
              <w:pStyle w:val="19"/>
              <w:ind w:firstLine="0"/>
              <w:rPr>
                <w:b/>
                <w:sz w:val="24"/>
                <w:szCs w:val="24"/>
              </w:rPr>
            </w:pPr>
            <w:r w:rsidRPr="007A427F">
              <w:rPr>
                <w:b/>
                <w:sz w:val="24"/>
                <w:szCs w:val="24"/>
              </w:rPr>
              <w:t xml:space="preserve">8. </w:t>
            </w:r>
          </w:p>
        </w:tc>
        <w:tc>
          <w:tcPr>
            <w:tcW w:w="2268" w:type="dxa"/>
          </w:tcPr>
          <w:p w:rsidR="003E2C12" w:rsidRPr="007A427F" w:rsidRDefault="00F81A0C" w:rsidP="00F81A0C">
            <w:pPr>
              <w:pStyle w:val="Default"/>
              <w:rPr>
                <w:b/>
                <w:color w:val="auto"/>
              </w:rPr>
            </w:pPr>
            <w:r w:rsidRPr="007A427F">
              <w:rPr>
                <w:b/>
                <w:color w:val="auto"/>
              </w:rPr>
              <w:t>Рассмотрение, оценка и сопоставление Заявок</w:t>
            </w:r>
          </w:p>
        </w:tc>
        <w:tc>
          <w:tcPr>
            <w:tcW w:w="7230" w:type="dxa"/>
          </w:tcPr>
          <w:p w:rsidR="00040BAC" w:rsidRPr="007A427F" w:rsidRDefault="00FF0652">
            <w:pPr>
              <w:pStyle w:val="19"/>
              <w:ind w:firstLine="0"/>
              <w:rPr>
                <w:sz w:val="24"/>
                <w:szCs w:val="24"/>
              </w:rPr>
            </w:pPr>
            <w:r w:rsidRPr="007A427F">
              <w:rPr>
                <w:sz w:val="24"/>
                <w:szCs w:val="24"/>
              </w:rPr>
              <w:t xml:space="preserve">Рассмотрение, оценка и сопоставление первых частей заявок  осуществляется </w:t>
            </w:r>
            <w:r w:rsidRPr="008C480B">
              <w:rPr>
                <w:b/>
                <w:sz w:val="24"/>
                <w:szCs w:val="24"/>
              </w:rPr>
              <w:t>«</w:t>
            </w:r>
            <w:r w:rsidR="0047564E">
              <w:rPr>
                <w:b/>
                <w:sz w:val="24"/>
                <w:szCs w:val="24"/>
              </w:rPr>
              <w:t>26</w:t>
            </w:r>
            <w:r w:rsidRPr="008C480B">
              <w:rPr>
                <w:b/>
                <w:sz w:val="24"/>
                <w:szCs w:val="24"/>
              </w:rPr>
              <w:t xml:space="preserve">» </w:t>
            </w:r>
            <w:r w:rsidR="002345FA" w:rsidRPr="008C480B">
              <w:rPr>
                <w:b/>
                <w:sz w:val="24"/>
                <w:szCs w:val="24"/>
              </w:rPr>
              <w:t>апреля</w:t>
            </w:r>
            <w:r w:rsidRPr="008C480B">
              <w:rPr>
                <w:b/>
                <w:sz w:val="24"/>
                <w:szCs w:val="24"/>
              </w:rPr>
              <w:t xml:space="preserve"> 2019 г.</w:t>
            </w:r>
            <w:r w:rsidR="00BF39CA" w:rsidRPr="008C480B">
              <w:rPr>
                <w:b/>
                <w:sz w:val="24"/>
                <w:szCs w:val="24"/>
              </w:rPr>
              <w:t xml:space="preserve"> </w:t>
            </w:r>
            <w:r w:rsidR="002345FA" w:rsidRPr="008C480B">
              <w:rPr>
                <w:b/>
                <w:sz w:val="24"/>
                <w:szCs w:val="24"/>
              </w:rPr>
              <w:t>16</w:t>
            </w:r>
            <w:r w:rsidRPr="008C480B">
              <w:rPr>
                <w:b/>
                <w:sz w:val="24"/>
                <w:szCs w:val="24"/>
              </w:rPr>
              <w:t xml:space="preserve"> часов</w:t>
            </w:r>
            <w:r w:rsidRPr="007A427F">
              <w:rPr>
                <w:sz w:val="24"/>
                <w:szCs w:val="24"/>
              </w:rPr>
              <w:t xml:space="preserve"> 00 минут местного времени по адресу, указанному в пункте 2 Информационной карты.</w:t>
            </w:r>
          </w:p>
          <w:p w:rsidR="00040BAC" w:rsidRPr="007A427F" w:rsidRDefault="00FF0652">
            <w:pPr>
              <w:pStyle w:val="19"/>
              <w:ind w:firstLine="0"/>
              <w:rPr>
                <w:sz w:val="24"/>
                <w:szCs w:val="24"/>
              </w:rPr>
            </w:pPr>
            <w:r w:rsidRPr="007A427F">
              <w:rPr>
                <w:sz w:val="24"/>
                <w:szCs w:val="24"/>
              </w:rPr>
              <w:t xml:space="preserve">Рассмотрение, оценка и сопоставление вторых частей заявок  осуществляется </w:t>
            </w:r>
            <w:r w:rsidRPr="008C480B">
              <w:rPr>
                <w:b/>
                <w:sz w:val="24"/>
                <w:szCs w:val="24"/>
              </w:rPr>
              <w:t>«</w:t>
            </w:r>
            <w:r w:rsidR="0047564E">
              <w:rPr>
                <w:b/>
                <w:sz w:val="24"/>
                <w:szCs w:val="24"/>
              </w:rPr>
              <w:t>06</w:t>
            </w:r>
            <w:r w:rsidRPr="008C480B">
              <w:rPr>
                <w:b/>
                <w:sz w:val="24"/>
                <w:szCs w:val="24"/>
              </w:rPr>
              <w:t xml:space="preserve">» </w:t>
            </w:r>
            <w:r w:rsidR="0047564E">
              <w:rPr>
                <w:b/>
                <w:sz w:val="24"/>
                <w:szCs w:val="24"/>
              </w:rPr>
              <w:t>мая</w:t>
            </w:r>
            <w:r w:rsidR="00BF39CA" w:rsidRPr="008C480B">
              <w:rPr>
                <w:b/>
                <w:sz w:val="24"/>
                <w:szCs w:val="24"/>
              </w:rPr>
              <w:t xml:space="preserve"> </w:t>
            </w:r>
            <w:r w:rsidRPr="008C480B">
              <w:rPr>
                <w:b/>
                <w:sz w:val="24"/>
                <w:szCs w:val="24"/>
              </w:rPr>
              <w:t xml:space="preserve">2019 г. </w:t>
            </w:r>
            <w:r w:rsidR="002345FA" w:rsidRPr="008C480B">
              <w:rPr>
                <w:b/>
                <w:sz w:val="24"/>
                <w:szCs w:val="24"/>
              </w:rPr>
              <w:t>16</w:t>
            </w:r>
            <w:r w:rsidR="00A73C83" w:rsidRPr="008C480B">
              <w:rPr>
                <w:b/>
                <w:sz w:val="24"/>
                <w:szCs w:val="24"/>
              </w:rPr>
              <w:t xml:space="preserve"> часов</w:t>
            </w:r>
            <w:r w:rsidR="00A73C83" w:rsidRPr="007A427F">
              <w:rPr>
                <w:sz w:val="24"/>
                <w:szCs w:val="24"/>
              </w:rPr>
              <w:t xml:space="preserve"> 00 минут </w:t>
            </w:r>
            <w:r w:rsidRPr="007A427F">
              <w:rPr>
                <w:sz w:val="24"/>
                <w:szCs w:val="24"/>
              </w:rPr>
              <w:t xml:space="preserve">местного времени по адресу, указанному в пункте 2 Информационной карты. </w:t>
            </w:r>
          </w:p>
          <w:p w:rsidR="003E2C12" w:rsidRPr="007A427F" w:rsidRDefault="004A6600" w:rsidP="005175D4">
            <w:pPr>
              <w:pStyle w:val="19"/>
              <w:ind w:firstLine="0"/>
              <w:rPr>
                <w:sz w:val="24"/>
                <w:szCs w:val="24"/>
              </w:rPr>
            </w:pPr>
            <w:r w:rsidRPr="007A427F">
              <w:rPr>
                <w:sz w:val="24"/>
                <w:szCs w:val="24"/>
              </w:rPr>
              <w:t>Вторые части заявок предоставляются оператором Заказчику на следующий рабочий день после размещения в СМИ протокола рассмотрения, оценки и сопоставления первых частей заявок.</w:t>
            </w:r>
          </w:p>
        </w:tc>
      </w:tr>
      <w:tr w:rsidR="009830CC" w:rsidRPr="007A427F" w:rsidTr="000279BA">
        <w:tc>
          <w:tcPr>
            <w:tcW w:w="567" w:type="dxa"/>
          </w:tcPr>
          <w:p w:rsidR="009830CC" w:rsidRPr="007A427F" w:rsidRDefault="009830CC" w:rsidP="00804946">
            <w:pPr>
              <w:pStyle w:val="19"/>
              <w:ind w:firstLine="0"/>
              <w:rPr>
                <w:b/>
                <w:sz w:val="24"/>
                <w:szCs w:val="24"/>
              </w:rPr>
            </w:pPr>
            <w:r w:rsidRPr="007A427F">
              <w:rPr>
                <w:b/>
                <w:sz w:val="24"/>
                <w:szCs w:val="24"/>
              </w:rPr>
              <w:t>9.</w:t>
            </w:r>
          </w:p>
        </w:tc>
        <w:tc>
          <w:tcPr>
            <w:tcW w:w="2268" w:type="dxa"/>
          </w:tcPr>
          <w:p w:rsidR="009830CC" w:rsidRPr="007A427F" w:rsidRDefault="009830CC" w:rsidP="008035D3">
            <w:pPr>
              <w:pStyle w:val="Default"/>
              <w:rPr>
                <w:b/>
                <w:color w:val="auto"/>
              </w:rPr>
            </w:pPr>
            <w:r w:rsidRPr="007A427F">
              <w:rPr>
                <w:b/>
                <w:color w:val="auto"/>
              </w:rPr>
              <w:t>Конкурсная комиссия</w:t>
            </w:r>
          </w:p>
        </w:tc>
        <w:tc>
          <w:tcPr>
            <w:tcW w:w="7230" w:type="dxa"/>
          </w:tcPr>
          <w:p w:rsidR="00040BAC" w:rsidRPr="007A427F" w:rsidRDefault="00FF0652">
            <w:pPr>
              <w:pStyle w:val="19"/>
              <w:ind w:firstLine="0"/>
              <w:rPr>
                <w:sz w:val="24"/>
                <w:szCs w:val="24"/>
              </w:rPr>
            </w:pPr>
            <w:r w:rsidRPr="007A427F">
              <w:rPr>
                <w:sz w:val="24"/>
                <w:szCs w:val="24"/>
              </w:rPr>
              <w:t>Проведение конкурентной закупки и принятие решений об итогах и выборе победител</w:t>
            </w:r>
            <w:proofErr w:type="gramStart"/>
            <w:r w:rsidRPr="007A427F">
              <w:rPr>
                <w:sz w:val="24"/>
                <w:szCs w:val="24"/>
              </w:rPr>
              <w:t>я(</w:t>
            </w:r>
            <w:proofErr w:type="gramEnd"/>
            <w:r w:rsidRPr="007A427F">
              <w:rPr>
                <w:sz w:val="24"/>
                <w:szCs w:val="24"/>
              </w:rPr>
              <w:t xml:space="preserve">-ей) Открытого конкурса принимается комиссией по осуществлению закупок (далее - Конкурсной комиссией) коллегиальным органом сформированным в ПАО «ТрансКонтейнер» </w:t>
            </w:r>
          </w:p>
          <w:p w:rsidR="00040BAC" w:rsidRPr="007A427F" w:rsidRDefault="00FF0652" w:rsidP="00775BF8">
            <w:pPr>
              <w:pStyle w:val="19"/>
              <w:ind w:firstLine="0"/>
              <w:rPr>
                <w:sz w:val="24"/>
                <w:szCs w:val="24"/>
              </w:rPr>
            </w:pPr>
            <w:r w:rsidRPr="007A427F">
              <w:rPr>
                <w:sz w:val="24"/>
                <w:szCs w:val="24"/>
              </w:rPr>
              <w:t xml:space="preserve">Адрес: </w:t>
            </w:r>
            <w:r w:rsidR="002F4B93" w:rsidRPr="007A427F">
              <w:rPr>
                <w:sz w:val="24"/>
                <w:szCs w:val="24"/>
              </w:rPr>
              <w:t>680000, г. Хабаровск, ул. Дзержинского, д. 65.</w:t>
            </w:r>
          </w:p>
        </w:tc>
      </w:tr>
      <w:tr w:rsidR="003E2C12" w:rsidRPr="007A427F" w:rsidTr="000279BA">
        <w:tc>
          <w:tcPr>
            <w:tcW w:w="567" w:type="dxa"/>
          </w:tcPr>
          <w:p w:rsidR="003E2C12" w:rsidRPr="007A427F" w:rsidRDefault="009830CC" w:rsidP="00804946">
            <w:pPr>
              <w:pStyle w:val="19"/>
              <w:ind w:firstLine="0"/>
              <w:rPr>
                <w:b/>
                <w:sz w:val="24"/>
                <w:szCs w:val="24"/>
              </w:rPr>
            </w:pPr>
            <w:r w:rsidRPr="007A427F">
              <w:rPr>
                <w:b/>
                <w:sz w:val="24"/>
                <w:szCs w:val="24"/>
              </w:rPr>
              <w:t>10.</w:t>
            </w:r>
          </w:p>
        </w:tc>
        <w:tc>
          <w:tcPr>
            <w:tcW w:w="2268" w:type="dxa"/>
          </w:tcPr>
          <w:p w:rsidR="003E2C12" w:rsidRPr="007A427F" w:rsidRDefault="009830CC" w:rsidP="008035D3">
            <w:pPr>
              <w:pStyle w:val="Default"/>
              <w:rPr>
                <w:b/>
                <w:color w:val="auto"/>
              </w:rPr>
            </w:pPr>
            <w:r w:rsidRPr="007A427F">
              <w:rPr>
                <w:b/>
                <w:color w:val="auto"/>
              </w:rPr>
              <w:t>Подведение итогов</w:t>
            </w:r>
          </w:p>
        </w:tc>
        <w:tc>
          <w:tcPr>
            <w:tcW w:w="7230" w:type="dxa"/>
          </w:tcPr>
          <w:p w:rsidR="00040BAC" w:rsidRPr="007A427F" w:rsidRDefault="00FF0652" w:rsidP="0047564E">
            <w:pPr>
              <w:pStyle w:val="19"/>
              <w:ind w:firstLine="0"/>
              <w:rPr>
                <w:sz w:val="24"/>
                <w:szCs w:val="24"/>
              </w:rPr>
            </w:pPr>
            <w:r w:rsidRPr="007A427F">
              <w:rPr>
                <w:sz w:val="24"/>
                <w:szCs w:val="24"/>
              </w:rPr>
              <w:t>Подведение итогов состоится не позднее</w:t>
            </w:r>
            <w:r w:rsidR="00BF39CA" w:rsidRPr="007A427F">
              <w:rPr>
                <w:sz w:val="24"/>
                <w:szCs w:val="24"/>
              </w:rPr>
              <w:t xml:space="preserve"> </w:t>
            </w:r>
            <w:r w:rsidR="008C480B" w:rsidRPr="008C480B">
              <w:rPr>
                <w:b/>
                <w:sz w:val="24"/>
                <w:szCs w:val="24"/>
              </w:rPr>
              <w:t>«</w:t>
            </w:r>
            <w:r w:rsidR="0047564E">
              <w:rPr>
                <w:b/>
                <w:sz w:val="24"/>
                <w:szCs w:val="24"/>
              </w:rPr>
              <w:t>13</w:t>
            </w:r>
            <w:r w:rsidR="008C480B" w:rsidRPr="008C480B">
              <w:rPr>
                <w:b/>
                <w:sz w:val="24"/>
                <w:szCs w:val="24"/>
              </w:rPr>
              <w:t xml:space="preserve">» </w:t>
            </w:r>
            <w:r w:rsidR="008E5F95">
              <w:rPr>
                <w:b/>
                <w:sz w:val="24"/>
                <w:szCs w:val="24"/>
              </w:rPr>
              <w:t>мая</w:t>
            </w:r>
            <w:r w:rsidR="008C480B" w:rsidRPr="008C480B">
              <w:rPr>
                <w:b/>
                <w:sz w:val="24"/>
                <w:szCs w:val="24"/>
              </w:rPr>
              <w:t xml:space="preserve">  2019 г</w:t>
            </w:r>
            <w:r w:rsidR="008C480B">
              <w:rPr>
                <w:b/>
                <w:sz w:val="24"/>
                <w:szCs w:val="24"/>
              </w:rPr>
              <w:t>.</w:t>
            </w:r>
            <w:r w:rsidR="008C480B" w:rsidRPr="008C480B">
              <w:rPr>
                <w:b/>
                <w:sz w:val="24"/>
                <w:szCs w:val="24"/>
              </w:rPr>
              <w:t xml:space="preserve"> </w:t>
            </w:r>
            <w:r w:rsidR="008C480B">
              <w:rPr>
                <w:b/>
                <w:sz w:val="24"/>
                <w:szCs w:val="24"/>
              </w:rPr>
              <w:t xml:space="preserve">        </w:t>
            </w:r>
            <w:r w:rsidR="00AF5286" w:rsidRPr="008C480B">
              <w:rPr>
                <w:b/>
                <w:sz w:val="24"/>
                <w:szCs w:val="24"/>
              </w:rPr>
              <w:t>16</w:t>
            </w:r>
            <w:r w:rsidR="008C480B">
              <w:rPr>
                <w:b/>
                <w:sz w:val="24"/>
                <w:szCs w:val="24"/>
              </w:rPr>
              <w:t> </w:t>
            </w:r>
            <w:r w:rsidR="00BF39CA" w:rsidRPr="008C480B">
              <w:rPr>
                <w:b/>
                <w:sz w:val="24"/>
                <w:szCs w:val="24"/>
              </w:rPr>
              <w:t>часов</w:t>
            </w:r>
            <w:r w:rsidR="00BF39CA" w:rsidRPr="007A427F">
              <w:rPr>
                <w:sz w:val="24"/>
                <w:szCs w:val="24"/>
              </w:rPr>
              <w:t xml:space="preserve"> 00 минут </w:t>
            </w:r>
            <w:r w:rsidRPr="007A427F">
              <w:rPr>
                <w:sz w:val="24"/>
                <w:szCs w:val="24"/>
              </w:rPr>
              <w:t>местного времени по адресу, указанному в пункте 9 Информационной карты.</w:t>
            </w:r>
          </w:p>
        </w:tc>
      </w:tr>
      <w:tr w:rsidR="007D6548" w:rsidRPr="007A427F" w:rsidTr="000279BA">
        <w:tc>
          <w:tcPr>
            <w:tcW w:w="567" w:type="dxa"/>
          </w:tcPr>
          <w:p w:rsidR="007D6548" w:rsidRPr="007A427F" w:rsidRDefault="009830CC" w:rsidP="00804946">
            <w:pPr>
              <w:pStyle w:val="19"/>
              <w:ind w:firstLine="0"/>
              <w:rPr>
                <w:b/>
                <w:sz w:val="24"/>
                <w:szCs w:val="24"/>
              </w:rPr>
            </w:pPr>
            <w:r w:rsidRPr="007A427F">
              <w:rPr>
                <w:b/>
                <w:sz w:val="24"/>
                <w:szCs w:val="24"/>
              </w:rPr>
              <w:t>11.</w:t>
            </w:r>
          </w:p>
        </w:tc>
        <w:tc>
          <w:tcPr>
            <w:tcW w:w="2268" w:type="dxa"/>
          </w:tcPr>
          <w:p w:rsidR="007D6548" w:rsidRPr="007A427F" w:rsidRDefault="00306BEB" w:rsidP="00306BEB">
            <w:pPr>
              <w:pStyle w:val="Default"/>
              <w:rPr>
                <w:b/>
                <w:color w:val="auto"/>
              </w:rPr>
            </w:pPr>
            <w:r w:rsidRPr="007A427F">
              <w:rPr>
                <w:b/>
                <w:color w:val="auto"/>
              </w:rPr>
              <w:t>Форма, сроки и порядок оплаты за поставку товара, выполнение работ, оказание услуг</w:t>
            </w:r>
          </w:p>
        </w:tc>
        <w:tc>
          <w:tcPr>
            <w:tcW w:w="7230" w:type="dxa"/>
          </w:tcPr>
          <w:p w:rsidR="001C0D08" w:rsidRPr="007A427F" w:rsidRDefault="001C0D08" w:rsidP="001C0D08">
            <w:pPr>
              <w:widowControl w:val="0"/>
              <w:shd w:val="clear" w:color="auto" w:fill="FFFFFF"/>
              <w:tabs>
                <w:tab w:val="left" w:pos="1318"/>
              </w:tabs>
              <w:autoSpaceDE w:val="0"/>
              <w:autoSpaceDN w:val="0"/>
              <w:adjustRightInd w:val="0"/>
              <w:ind w:firstLine="567"/>
              <w:jc w:val="both"/>
              <w:rPr>
                <w:spacing w:val="-1"/>
              </w:rPr>
            </w:pPr>
            <w:r w:rsidRPr="007A427F">
              <w:rPr>
                <w:spacing w:val="-1"/>
              </w:rPr>
              <w:t>Оплата Товара производится Заказчиком путем перечисления денежных средств на расчетный счет Поставщика</w:t>
            </w:r>
            <w:r w:rsidRPr="007A427F">
              <w:t xml:space="preserve"> </w:t>
            </w:r>
            <w:r w:rsidRPr="007A427F">
              <w:rPr>
                <w:spacing w:val="-1"/>
              </w:rPr>
              <w:t>в следующем порядке:</w:t>
            </w:r>
          </w:p>
          <w:p w:rsidR="001C0D08" w:rsidRPr="007A427F" w:rsidRDefault="001C0D08" w:rsidP="001C0D08">
            <w:pPr>
              <w:widowControl w:val="0"/>
              <w:shd w:val="clear" w:color="auto" w:fill="FFFFFF"/>
              <w:tabs>
                <w:tab w:val="left" w:pos="1318"/>
              </w:tabs>
              <w:autoSpaceDE w:val="0"/>
              <w:autoSpaceDN w:val="0"/>
              <w:adjustRightInd w:val="0"/>
              <w:ind w:firstLine="567"/>
              <w:jc w:val="both"/>
              <w:rPr>
                <w:spacing w:val="-1"/>
              </w:rPr>
            </w:pPr>
            <w:r w:rsidRPr="007A427F">
              <w:rPr>
                <w:spacing w:val="-1"/>
              </w:rPr>
              <w:t>2.3.1. Авансовым платежом не менее 50 % суммы договора в размере</w:t>
            </w:r>
            <w:proofErr w:type="gramStart"/>
            <w:r w:rsidRPr="007A427F">
              <w:rPr>
                <w:spacing w:val="-1"/>
              </w:rPr>
              <w:t xml:space="preserve"> </w:t>
            </w:r>
            <w:r w:rsidRPr="007A427F">
              <w:t xml:space="preserve">_________________ (__________________) </w:t>
            </w:r>
            <w:proofErr w:type="gramEnd"/>
            <w:r w:rsidRPr="007A427F">
              <w:t>рублей 00 копеек, в том числе НДС,</w:t>
            </w:r>
            <w:r w:rsidRPr="007A427F">
              <w:rPr>
                <w:spacing w:val="-1"/>
              </w:rPr>
              <w:t xml:space="preserve"> в течение 10 (десяти) банковских дней со дня вступления в силу настоящего Договора и получения от Поставщика счета на оплату.</w:t>
            </w:r>
          </w:p>
          <w:p w:rsidR="001C0D08" w:rsidRPr="007A427F" w:rsidRDefault="001C0D08" w:rsidP="001C0D08">
            <w:pPr>
              <w:widowControl w:val="0"/>
              <w:shd w:val="clear" w:color="auto" w:fill="FFFFFF"/>
              <w:tabs>
                <w:tab w:val="left" w:pos="0"/>
                <w:tab w:val="num" w:pos="1134"/>
              </w:tabs>
              <w:autoSpaceDE w:val="0"/>
              <w:autoSpaceDN w:val="0"/>
              <w:adjustRightInd w:val="0"/>
              <w:ind w:firstLine="567"/>
              <w:jc w:val="both"/>
            </w:pPr>
            <w:r w:rsidRPr="007A427F">
              <w:rPr>
                <w:spacing w:val="-1"/>
              </w:rPr>
              <w:t>2.3.2. </w:t>
            </w:r>
            <w:r w:rsidRPr="007A427F">
              <w:t>Оставшийся платеж</w:t>
            </w:r>
            <w:r w:rsidRPr="007A427F">
              <w:rPr>
                <w:b/>
              </w:rPr>
              <w:t xml:space="preserve"> </w:t>
            </w:r>
            <w:r w:rsidRPr="007A427F">
              <w:t xml:space="preserve">50% суммы договора </w:t>
            </w:r>
            <w:r w:rsidRPr="007A427F">
              <w:rPr>
                <w:spacing w:val="-1"/>
              </w:rPr>
              <w:t>в размере</w:t>
            </w:r>
            <w:proofErr w:type="gramStart"/>
            <w:r w:rsidRPr="007A427F">
              <w:rPr>
                <w:spacing w:val="-1"/>
              </w:rPr>
              <w:t xml:space="preserve"> </w:t>
            </w:r>
            <w:r w:rsidRPr="007A427F">
              <w:t xml:space="preserve">_________________ (__________________) </w:t>
            </w:r>
            <w:proofErr w:type="gramEnd"/>
            <w:r w:rsidRPr="007A427F">
              <w:t>рублей 00 копеек, в том числе НДС, в течение 30 (тридцати) банковских дней после представления Поставщиком следующих документов или копий документов:</w:t>
            </w:r>
          </w:p>
          <w:p w:rsidR="001C0D08" w:rsidRPr="007A427F" w:rsidRDefault="001C0D08" w:rsidP="006E3C6D">
            <w:pPr>
              <w:widowControl w:val="0"/>
              <w:shd w:val="clear" w:color="auto" w:fill="FFFFFF"/>
              <w:tabs>
                <w:tab w:val="left" w:pos="0"/>
                <w:tab w:val="num" w:pos="1134"/>
              </w:tabs>
              <w:autoSpaceDE w:val="0"/>
              <w:autoSpaceDN w:val="0"/>
              <w:adjustRightInd w:val="0"/>
              <w:ind w:firstLine="567"/>
              <w:jc w:val="both"/>
            </w:pPr>
            <w:r w:rsidRPr="007A427F">
              <w:t>- Акт приема–передачи товара, счет (счет-фактуру), товарная накладная ТОРГ-12 или универсальный передаточный документ (далее – УПД), паспорт на Товар согласно ГОСТ22853-86 (2 шт.);</w:t>
            </w:r>
          </w:p>
          <w:p w:rsidR="001C0D08" w:rsidRPr="007A427F" w:rsidRDefault="001C0D08" w:rsidP="006E3C6D">
            <w:pPr>
              <w:pStyle w:val="ConsPlusNormal"/>
              <w:ind w:firstLine="567"/>
              <w:jc w:val="both"/>
              <w:rPr>
                <w:rFonts w:ascii="Times New Roman" w:hAnsi="Times New Roman"/>
                <w:sz w:val="24"/>
                <w:szCs w:val="24"/>
              </w:rPr>
            </w:pPr>
            <w:r w:rsidRPr="007A427F">
              <w:rPr>
                <w:sz w:val="24"/>
                <w:szCs w:val="24"/>
              </w:rPr>
              <w:t xml:space="preserve">- </w:t>
            </w:r>
            <w:r w:rsidRPr="007A427F">
              <w:rPr>
                <w:rFonts w:ascii="Times New Roman" w:hAnsi="Times New Roman"/>
                <w:sz w:val="24"/>
                <w:szCs w:val="24"/>
              </w:rPr>
              <w:t>на оборудование, приборы учета и др.: паспорт (инструкция пользователя);</w:t>
            </w:r>
          </w:p>
          <w:p w:rsidR="00040BAC" w:rsidRPr="007A427F" w:rsidRDefault="001C0D08" w:rsidP="000238C3">
            <w:pPr>
              <w:pStyle w:val="ConsPlusNormal"/>
              <w:ind w:firstLine="567"/>
              <w:jc w:val="both"/>
              <w:rPr>
                <w:rFonts w:ascii="Times New Roman" w:hAnsi="Times New Roman"/>
                <w:sz w:val="24"/>
                <w:szCs w:val="24"/>
              </w:rPr>
            </w:pPr>
            <w:r w:rsidRPr="007A427F">
              <w:rPr>
                <w:rFonts w:ascii="Times New Roman" w:hAnsi="Times New Roman"/>
                <w:sz w:val="24"/>
                <w:szCs w:val="24"/>
              </w:rPr>
              <w:t>- сертификат пожарной безопасности на применяемые материалы;</w:t>
            </w:r>
          </w:p>
        </w:tc>
      </w:tr>
      <w:tr w:rsidR="002F4B93" w:rsidRPr="007A427F" w:rsidTr="000279BA">
        <w:tc>
          <w:tcPr>
            <w:tcW w:w="567" w:type="dxa"/>
          </w:tcPr>
          <w:p w:rsidR="002F4B93" w:rsidRPr="007A427F" w:rsidRDefault="002F4B93" w:rsidP="00804946">
            <w:pPr>
              <w:pStyle w:val="19"/>
              <w:ind w:firstLine="0"/>
              <w:rPr>
                <w:b/>
                <w:sz w:val="24"/>
                <w:szCs w:val="24"/>
              </w:rPr>
            </w:pPr>
            <w:r w:rsidRPr="007A427F">
              <w:rPr>
                <w:b/>
                <w:sz w:val="24"/>
                <w:szCs w:val="24"/>
              </w:rPr>
              <w:t>12.</w:t>
            </w:r>
          </w:p>
        </w:tc>
        <w:tc>
          <w:tcPr>
            <w:tcW w:w="2268" w:type="dxa"/>
          </w:tcPr>
          <w:p w:rsidR="002F4B93" w:rsidRPr="007A427F" w:rsidRDefault="002F4B93">
            <w:pPr>
              <w:pStyle w:val="Default"/>
              <w:rPr>
                <w:b/>
                <w:color w:val="auto"/>
              </w:rPr>
            </w:pPr>
            <w:r w:rsidRPr="007A427F">
              <w:rPr>
                <w:b/>
                <w:color w:val="auto"/>
              </w:rPr>
              <w:t>Количество лотов</w:t>
            </w:r>
          </w:p>
        </w:tc>
        <w:tc>
          <w:tcPr>
            <w:tcW w:w="7230" w:type="dxa"/>
          </w:tcPr>
          <w:p w:rsidR="002F4B93" w:rsidRPr="007A427F" w:rsidRDefault="002F4B93" w:rsidP="002F4B93">
            <w:pPr>
              <w:pStyle w:val="19"/>
              <w:ind w:firstLine="0"/>
              <w:rPr>
                <w:b/>
                <w:sz w:val="24"/>
                <w:szCs w:val="24"/>
              </w:rPr>
            </w:pPr>
            <w:r w:rsidRPr="007A427F">
              <w:rPr>
                <w:sz w:val="24"/>
                <w:szCs w:val="24"/>
              </w:rPr>
              <w:t>Один лот.</w:t>
            </w:r>
          </w:p>
        </w:tc>
      </w:tr>
      <w:tr w:rsidR="007D6548" w:rsidRPr="007A427F" w:rsidTr="000279BA">
        <w:tc>
          <w:tcPr>
            <w:tcW w:w="567" w:type="dxa"/>
          </w:tcPr>
          <w:p w:rsidR="007D6548" w:rsidRPr="007A427F" w:rsidRDefault="00357415" w:rsidP="009830CC">
            <w:pPr>
              <w:pStyle w:val="19"/>
              <w:ind w:firstLine="0"/>
              <w:rPr>
                <w:b/>
                <w:sz w:val="24"/>
                <w:szCs w:val="24"/>
              </w:rPr>
            </w:pPr>
            <w:r w:rsidRPr="007A427F">
              <w:rPr>
                <w:b/>
                <w:sz w:val="24"/>
                <w:szCs w:val="24"/>
              </w:rPr>
              <w:t>13.</w:t>
            </w:r>
          </w:p>
        </w:tc>
        <w:tc>
          <w:tcPr>
            <w:tcW w:w="2268" w:type="dxa"/>
          </w:tcPr>
          <w:p w:rsidR="007D6548" w:rsidRPr="007A427F" w:rsidRDefault="006E08A0" w:rsidP="00CD4876">
            <w:pPr>
              <w:pStyle w:val="Default"/>
              <w:rPr>
                <w:b/>
                <w:color w:val="auto"/>
              </w:rPr>
            </w:pPr>
            <w:r w:rsidRPr="007A427F">
              <w:rPr>
                <w:b/>
                <w:color w:val="auto"/>
              </w:rPr>
              <w:t>Срок (период), условия и место поставки товаров, выполнения работ, оказания услуг</w:t>
            </w:r>
          </w:p>
        </w:tc>
        <w:tc>
          <w:tcPr>
            <w:tcW w:w="7230" w:type="dxa"/>
          </w:tcPr>
          <w:p w:rsidR="00FD6DD0" w:rsidRPr="007A427F" w:rsidRDefault="007E0D4F" w:rsidP="00265295">
            <w:pPr>
              <w:spacing w:after="120"/>
              <w:jc w:val="both"/>
              <w:rPr>
                <w:bCs/>
                <w:spacing w:val="5"/>
              </w:rPr>
            </w:pPr>
            <w:r w:rsidRPr="007A427F">
              <w:rPr>
                <w:b/>
                <w:bCs/>
              </w:rPr>
              <w:t xml:space="preserve">Срок </w:t>
            </w:r>
            <w:r w:rsidR="00FD6DD0" w:rsidRPr="007A427F">
              <w:rPr>
                <w:b/>
                <w:bCs/>
              </w:rPr>
              <w:t xml:space="preserve">(период) </w:t>
            </w:r>
            <w:r w:rsidRPr="007A427F">
              <w:rPr>
                <w:b/>
              </w:rPr>
              <w:t>поставки товара</w:t>
            </w:r>
            <w:r w:rsidRPr="007A427F">
              <w:rPr>
                <w:b/>
                <w:bCs/>
              </w:rPr>
              <w:t xml:space="preserve">: </w:t>
            </w:r>
            <w:r w:rsidR="00FD6DD0" w:rsidRPr="007A427F">
              <w:t>Поставщик осуществляет поставку Товара, проведение погрузочно-разгрузочных работ, перемещение Товара до места сборки, монтаж и оснащение в течени</w:t>
            </w:r>
            <w:proofErr w:type="gramStart"/>
            <w:r w:rsidR="00FD6DD0" w:rsidRPr="007A427F">
              <w:t>и</w:t>
            </w:r>
            <w:proofErr w:type="gramEnd"/>
            <w:r w:rsidR="00FD6DD0" w:rsidRPr="007A427F">
              <w:t xml:space="preserve"> </w:t>
            </w:r>
            <w:r w:rsidR="00854C5B" w:rsidRPr="007A427F">
              <w:t xml:space="preserve">не более </w:t>
            </w:r>
            <w:r w:rsidR="00FD6DD0" w:rsidRPr="007A427F">
              <w:rPr>
                <w:u w:val="single"/>
              </w:rPr>
              <w:t>60 (</w:t>
            </w:r>
            <w:proofErr w:type="spellStart"/>
            <w:r w:rsidR="00FD6DD0" w:rsidRPr="007A427F">
              <w:rPr>
                <w:u w:val="single"/>
              </w:rPr>
              <w:t>шестьдесяти</w:t>
            </w:r>
            <w:proofErr w:type="spellEnd"/>
            <w:r w:rsidR="00FD6DD0" w:rsidRPr="007A427F">
              <w:rPr>
                <w:u w:val="single"/>
              </w:rPr>
              <w:t>)</w:t>
            </w:r>
            <w:r w:rsidR="00FD6DD0" w:rsidRPr="007A427F">
              <w:t xml:space="preserve"> дней </w:t>
            </w:r>
            <w:r w:rsidR="00FD6DD0" w:rsidRPr="007A427F">
              <w:rPr>
                <w:bCs/>
                <w:spacing w:val="5"/>
              </w:rPr>
              <w:t>с даты подписания Договора.</w:t>
            </w:r>
          </w:p>
          <w:p w:rsidR="00040BAC" w:rsidRPr="007A427F" w:rsidRDefault="007E0D4F" w:rsidP="00FD6DD0">
            <w:pPr>
              <w:spacing w:after="120"/>
              <w:jc w:val="both"/>
            </w:pPr>
            <w:r w:rsidRPr="007A427F">
              <w:rPr>
                <w:b/>
                <w:bCs/>
              </w:rPr>
              <w:t xml:space="preserve">Место </w:t>
            </w:r>
            <w:r w:rsidRPr="007A427F">
              <w:rPr>
                <w:b/>
              </w:rPr>
              <w:t xml:space="preserve">поставки товара: </w:t>
            </w:r>
            <w:r w:rsidRPr="007A427F">
              <w:t>680045, Российская федерация, Хабаровский край, г</w:t>
            </w:r>
            <w:proofErr w:type="gramStart"/>
            <w:r w:rsidRPr="007A427F">
              <w:t>.Х</w:t>
            </w:r>
            <w:proofErr w:type="gramEnd"/>
            <w:r w:rsidRPr="007A427F">
              <w:t>абаровск,  переулок 3-й Путевой, д.8., Контейнерный терминал Хабаровск-2 филиала ПАО «ТрансКонтейнер» на Дальневосточной железной дороге</w:t>
            </w:r>
            <w:r w:rsidRPr="007A427F">
              <w:rPr>
                <w:i/>
              </w:rPr>
              <w:t>.</w:t>
            </w:r>
            <w:r w:rsidRPr="007A427F">
              <w:t xml:space="preserve"> </w:t>
            </w:r>
          </w:p>
        </w:tc>
      </w:tr>
      <w:tr w:rsidR="007D6548" w:rsidRPr="007A427F" w:rsidTr="000279BA">
        <w:tc>
          <w:tcPr>
            <w:tcW w:w="567" w:type="dxa"/>
          </w:tcPr>
          <w:p w:rsidR="007D6548" w:rsidRPr="007A427F" w:rsidRDefault="00357415" w:rsidP="009830CC">
            <w:pPr>
              <w:pStyle w:val="19"/>
              <w:ind w:firstLine="0"/>
              <w:rPr>
                <w:b/>
                <w:sz w:val="24"/>
                <w:szCs w:val="24"/>
              </w:rPr>
            </w:pPr>
            <w:r w:rsidRPr="007A427F">
              <w:rPr>
                <w:b/>
                <w:sz w:val="24"/>
                <w:szCs w:val="24"/>
              </w:rPr>
              <w:t>14.</w:t>
            </w:r>
          </w:p>
        </w:tc>
        <w:tc>
          <w:tcPr>
            <w:tcW w:w="2268" w:type="dxa"/>
          </w:tcPr>
          <w:p w:rsidR="007D6548" w:rsidRPr="007A427F" w:rsidRDefault="00C3633B" w:rsidP="008035D3">
            <w:pPr>
              <w:pStyle w:val="Default"/>
              <w:rPr>
                <w:b/>
                <w:color w:val="auto"/>
              </w:rPr>
            </w:pPr>
            <w:r w:rsidRPr="007A427F">
              <w:rPr>
                <w:b/>
                <w:color w:val="auto"/>
              </w:rPr>
              <w:t>Состав и количество (объем) товаров, работ, услуг</w:t>
            </w:r>
          </w:p>
        </w:tc>
        <w:tc>
          <w:tcPr>
            <w:tcW w:w="7230" w:type="dxa"/>
          </w:tcPr>
          <w:p w:rsidR="00040BAC" w:rsidRPr="007A427F" w:rsidRDefault="00D06536" w:rsidP="00BF39CA">
            <w:pPr>
              <w:tabs>
                <w:tab w:val="left" w:pos="2901"/>
              </w:tabs>
            </w:pPr>
            <w:r w:rsidRPr="007A427F">
              <w:rPr>
                <w:szCs w:val="28"/>
              </w:rPr>
              <w:t>Состав</w:t>
            </w:r>
            <w:r w:rsidR="00FD6DD0" w:rsidRPr="007A427F">
              <w:rPr>
                <w:szCs w:val="28"/>
              </w:rPr>
              <w:t>, количество</w:t>
            </w:r>
            <w:r w:rsidRPr="007A427F">
              <w:rPr>
                <w:szCs w:val="28"/>
              </w:rPr>
              <w:t xml:space="preserve"> и объем Товара определен в разделе 4 «Техническое задание» документации о закупке.</w:t>
            </w:r>
          </w:p>
        </w:tc>
      </w:tr>
      <w:tr w:rsidR="007D6548" w:rsidRPr="007A427F" w:rsidTr="000279BA">
        <w:tc>
          <w:tcPr>
            <w:tcW w:w="567" w:type="dxa"/>
          </w:tcPr>
          <w:p w:rsidR="007D6548" w:rsidRPr="007A427F" w:rsidRDefault="00357415" w:rsidP="009830CC">
            <w:pPr>
              <w:pStyle w:val="19"/>
              <w:ind w:firstLine="0"/>
              <w:rPr>
                <w:b/>
                <w:sz w:val="24"/>
                <w:szCs w:val="24"/>
              </w:rPr>
            </w:pPr>
            <w:r w:rsidRPr="007A427F">
              <w:rPr>
                <w:b/>
                <w:sz w:val="24"/>
                <w:szCs w:val="24"/>
              </w:rPr>
              <w:t>15.</w:t>
            </w:r>
          </w:p>
        </w:tc>
        <w:tc>
          <w:tcPr>
            <w:tcW w:w="2268" w:type="dxa"/>
          </w:tcPr>
          <w:p w:rsidR="007D6548" w:rsidRPr="007A427F" w:rsidRDefault="005175D4" w:rsidP="008035D3">
            <w:pPr>
              <w:pStyle w:val="Default"/>
              <w:rPr>
                <w:b/>
                <w:color w:val="auto"/>
              </w:rPr>
            </w:pPr>
            <w:r w:rsidRPr="007A427F">
              <w:rPr>
                <w:b/>
                <w:color w:val="auto"/>
              </w:rPr>
              <w:t>Официальный язык</w:t>
            </w:r>
          </w:p>
        </w:tc>
        <w:tc>
          <w:tcPr>
            <w:tcW w:w="7230" w:type="dxa"/>
          </w:tcPr>
          <w:p w:rsidR="00040BAC" w:rsidRPr="007A427F" w:rsidRDefault="00896443" w:rsidP="00D06536">
            <w:pPr>
              <w:pStyle w:val="afe"/>
              <w:jc w:val="both"/>
              <w:rPr>
                <w:sz w:val="24"/>
                <w:szCs w:val="24"/>
              </w:rPr>
            </w:pPr>
            <w:r w:rsidRPr="007A427F">
              <w:rPr>
                <w:sz w:val="24"/>
                <w:szCs w:val="24"/>
              </w:rPr>
              <w:t>Русский язык. Вся переписка, связанная с проведением Открытого конкурса, ведется преимущественно в электронной форме через ЭТП на русском языке</w:t>
            </w:r>
            <w:r w:rsidR="00D06536" w:rsidRPr="007A427F">
              <w:rPr>
                <w:sz w:val="24"/>
                <w:szCs w:val="24"/>
              </w:rPr>
              <w:t>.</w:t>
            </w:r>
          </w:p>
        </w:tc>
      </w:tr>
      <w:tr w:rsidR="00D06536" w:rsidRPr="007A427F" w:rsidTr="000279BA">
        <w:tc>
          <w:tcPr>
            <w:tcW w:w="567" w:type="dxa"/>
          </w:tcPr>
          <w:p w:rsidR="00D06536" w:rsidRPr="007A427F" w:rsidRDefault="00D06536" w:rsidP="00896443">
            <w:pPr>
              <w:pStyle w:val="19"/>
              <w:ind w:firstLine="0"/>
              <w:rPr>
                <w:b/>
                <w:sz w:val="24"/>
                <w:szCs w:val="24"/>
              </w:rPr>
            </w:pPr>
            <w:r w:rsidRPr="007A427F">
              <w:rPr>
                <w:b/>
                <w:sz w:val="24"/>
                <w:szCs w:val="24"/>
              </w:rPr>
              <w:t>16.</w:t>
            </w:r>
          </w:p>
        </w:tc>
        <w:tc>
          <w:tcPr>
            <w:tcW w:w="2268" w:type="dxa"/>
          </w:tcPr>
          <w:p w:rsidR="00D06536" w:rsidRPr="007A427F" w:rsidRDefault="00D06536" w:rsidP="00896443">
            <w:pPr>
              <w:pStyle w:val="Default"/>
              <w:rPr>
                <w:b/>
                <w:color w:val="auto"/>
              </w:rPr>
            </w:pPr>
            <w:r w:rsidRPr="007A427F">
              <w:rPr>
                <w:b/>
                <w:color w:val="auto"/>
              </w:rPr>
              <w:t>Валюта Открытого конкурса</w:t>
            </w:r>
          </w:p>
        </w:tc>
        <w:tc>
          <w:tcPr>
            <w:tcW w:w="7230" w:type="dxa"/>
          </w:tcPr>
          <w:p w:rsidR="00D06536" w:rsidRPr="007A427F" w:rsidRDefault="00D06536" w:rsidP="00AF3AAC">
            <w:pPr>
              <w:pStyle w:val="afe"/>
              <w:jc w:val="both"/>
              <w:rPr>
                <w:sz w:val="24"/>
                <w:szCs w:val="24"/>
              </w:rPr>
            </w:pPr>
            <w:r w:rsidRPr="007A427F">
              <w:rPr>
                <w:sz w:val="24"/>
                <w:szCs w:val="24"/>
              </w:rPr>
              <w:t>Рубли РФ.</w:t>
            </w:r>
          </w:p>
        </w:tc>
      </w:tr>
      <w:tr w:rsidR="00896443" w:rsidRPr="007A427F" w:rsidTr="000279BA">
        <w:tc>
          <w:tcPr>
            <w:tcW w:w="567" w:type="dxa"/>
          </w:tcPr>
          <w:p w:rsidR="00896443" w:rsidRPr="007A427F" w:rsidRDefault="00896443" w:rsidP="00896443">
            <w:pPr>
              <w:pStyle w:val="19"/>
              <w:ind w:firstLine="0"/>
              <w:rPr>
                <w:b/>
                <w:sz w:val="24"/>
                <w:szCs w:val="24"/>
              </w:rPr>
            </w:pPr>
            <w:r w:rsidRPr="007A427F">
              <w:rPr>
                <w:b/>
                <w:sz w:val="24"/>
                <w:szCs w:val="24"/>
              </w:rPr>
              <w:t>17.</w:t>
            </w:r>
          </w:p>
        </w:tc>
        <w:tc>
          <w:tcPr>
            <w:tcW w:w="2268" w:type="dxa"/>
          </w:tcPr>
          <w:p w:rsidR="00896443" w:rsidRPr="007A427F" w:rsidRDefault="00896443" w:rsidP="00896443">
            <w:pPr>
              <w:pStyle w:val="Default"/>
              <w:rPr>
                <w:b/>
                <w:color w:val="auto"/>
              </w:rPr>
            </w:pPr>
            <w:r w:rsidRPr="007A427F">
              <w:rPr>
                <w:b/>
                <w:color w:val="auto"/>
              </w:rPr>
              <w:t xml:space="preserve">Обязательные требования, предъявляемые к претендентам и Заявке на участие в Открытом конкурсе </w:t>
            </w:r>
          </w:p>
        </w:tc>
        <w:tc>
          <w:tcPr>
            <w:tcW w:w="7230" w:type="dxa"/>
          </w:tcPr>
          <w:p w:rsidR="00896443" w:rsidRPr="007A427F" w:rsidRDefault="00896443" w:rsidP="008727BB">
            <w:pPr>
              <w:pStyle w:val="aff7"/>
              <w:numPr>
                <w:ilvl w:val="0"/>
                <w:numId w:val="23"/>
              </w:numPr>
              <w:jc w:val="both"/>
            </w:pPr>
            <w:r w:rsidRPr="007A427F">
              <w:t>Помимо указанных в пункте 2.1 настоящей документации о закупке требований к претенденту, участнику предъявляются следующие требования:</w:t>
            </w:r>
          </w:p>
          <w:p w:rsidR="00896443" w:rsidRPr="007A427F" w:rsidRDefault="00896443" w:rsidP="008727BB">
            <w:pPr>
              <w:pStyle w:val="aff7"/>
              <w:numPr>
                <w:ilvl w:val="1"/>
                <w:numId w:val="24"/>
              </w:numPr>
              <w:jc w:val="both"/>
            </w:pPr>
            <w:r w:rsidRPr="007A427F">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896443" w:rsidRPr="007A427F" w:rsidRDefault="00896443" w:rsidP="008727BB">
            <w:pPr>
              <w:pStyle w:val="aff7"/>
              <w:numPr>
                <w:ilvl w:val="1"/>
                <w:numId w:val="24"/>
              </w:numPr>
              <w:jc w:val="both"/>
            </w:pPr>
            <w:r w:rsidRPr="007A427F">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896443" w:rsidRPr="007A427F" w:rsidRDefault="00896443" w:rsidP="008727BB">
            <w:pPr>
              <w:pStyle w:val="aff7"/>
              <w:numPr>
                <w:ilvl w:val="0"/>
                <w:numId w:val="23"/>
              </w:numPr>
              <w:jc w:val="both"/>
            </w:pPr>
            <w:r w:rsidRPr="007A427F">
              <w:t>Список документов представляемых претендентом для подтверждения обязательных требований:</w:t>
            </w:r>
          </w:p>
          <w:p w:rsidR="00896443" w:rsidRPr="007A427F" w:rsidRDefault="00896443" w:rsidP="00A314BB">
            <w:pPr>
              <w:pStyle w:val="aff7"/>
              <w:ind w:left="743" w:hanging="372"/>
              <w:jc w:val="both"/>
            </w:pPr>
            <w:r w:rsidRPr="007A427F">
              <w:t>2.1. 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896443" w:rsidRPr="007A427F" w:rsidRDefault="00896443" w:rsidP="00A314BB">
            <w:pPr>
              <w:pStyle w:val="aff7"/>
              <w:numPr>
                <w:ilvl w:val="1"/>
                <w:numId w:val="25"/>
              </w:numPr>
              <w:ind w:left="743"/>
              <w:jc w:val="both"/>
            </w:pPr>
            <w:proofErr w:type="gramStart"/>
            <w:r w:rsidRPr="007A427F">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r w:rsidRPr="007A427F">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26" w:history="1">
              <w:r w:rsidRPr="007A427F">
                <w:rPr>
                  <w:rStyle w:val="a7"/>
                  <w:color w:val="auto"/>
                </w:rPr>
                <w:t>https://service.nalog.ru/zd.do</w:t>
              </w:r>
            </w:hyperlink>
            <w:r w:rsidRPr="007A427F">
              <w:t>);</w:t>
            </w:r>
          </w:p>
          <w:p w:rsidR="00896443" w:rsidRPr="007A427F" w:rsidRDefault="00896443" w:rsidP="00A314BB">
            <w:pPr>
              <w:pStyle w:val="aff7"/>
              <w:numPr>
                <w:ilvl w:val="1"/>
                <w:numId w:val="25"/>
              </w:numPr>
              <w:ind w:left="743"/>
              <w:jc w:val="both"/>
            </w:pPr>
            <w:proofErr w:type="gramStart"/>
            <w:r w:rsidRPr="007A427F">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7A427F">
              <w:t>неприостановлении</w:t>
            </w:r>
            <w:proofErr w:type="spellEnd"/>
            <w:r w:rsidRPr="007A427F">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w:t>
            </w:r>
            <w:proofErr w:type="gramEnd"/>
            <w:r w:rsidRPr="007A427F">
              <w:t xml:space="preserve"> Федеральном </w:t>
            </w:r>
            <w:proofErr w:type="gramStart"/>
            <w:r w:rsidRPr="007A427F">
              <w:t>реестре</w:t>
            </w:r>
            <w:proofErr w:type="gramEnd"/>
            <w:r w:rsidRPr="007A427F">
              <w:t xml:space="preserve"> сведений о фактах деятельности юридических лиц http://www.fedresurs.ru/companies/IsSearching.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7A427F">
              <w:t>неприостановлении</w:t>
            </w:r>
            <w:proofErr w:type="spellEnd"/>
            <w:r w:rsidRPr="007A427F">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896443" w:rsidRPr="007A427F" w:rsidRDefault="00896443" w:rsidP="00A314BB">
            <w:pPr>
              <w:pStyle w:val="aff7"/>
              <w:numPr>
                <w:ilvl w:val="1"/>
                <w:numId w:val="25"/>
              </w:numPr>
              <w:ind w:left="743" w:hanging="414"/>
              <w:jc w:val="both"/>
            </w:pPr>
            <w:r w:rsidRPr="007A427F">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w:t>
            </w:r>
            <w:r w:rsidR="00193E60" w:rsidRPr="007A427F">
              <w:t>ороне одного претендента.</w:t>
            </w:r>
          </w:p>
          <w:p w:rsidR="003C5FC4" w:rsidRPr="007A427F" w:rsidRDefault="003C5FC4" w:rsidP="003C5FC4">
            <w:pPr>
              <w:pStyle w:val="aff7"/>
              <w:numPr>
                <w:ilvl w:val="1"/>
                <w:numId w:val="37"/>
              </w:numPr>
              <w:ind w:left="743"/>
              <w:jc w:val="both"/>
            </w:pPr>
            <w:r w:rsidRPr="007A427F">
              <w:t xml:space="preserve">документ по форме приложения № 4 к документации о </w:t>
            </w:r>
            <w:proofErr w:type="gramStart"/>
            <w:r w:rsidRPr="007A427F">
              <w:t>закупке</w:t>
            </w:r>
            <w:proofErr w:type="gramEnd"/>
            <w:r w:rsidRPr="007A427F">
              <w:t xml:space="preserve"> о наличии опыта поставки товара, аналогичного предмету Открытого конкурса (Поставка пиломатериала и изделий из древесины) за период трех последних лет предшествующих году подачи Заявки (2016-2018 гг.) и период времени в текущем году до момента окончания срока приема Заявок;</w:t>
            </w:r>
          </w:p>
          <w:p w:rsidR="003C5FC4" w:rsidRPr="007A427F" w:rsidRDefault="003C5FC4" w:rsidP="003C5FC4">
            <w:pPr>
              <w:pStyle w:val="aff7"/>
              <w:numPr>
                <w:ilvl w:val="1"/>
                <w:numId w:val="37"/>
              </w:numPr>
              <w:ind w:left="743"/>
              <w:jc w:val="both"/>
            </w:pPr>
            <w:r w:rsidRPr="007A427F">
              <w:t xml:space="preserve">копии договоров, указанных в документе по форме приложения № 4 к документации о </w:t>
            </w:r>
            <w:proofErr w:type="gramStart"/>
            <w:r w:rsidRPr="007A427F">
              <w:t>закупке</w:t>
            </w:r>
            <w:proofErr w:type="gramEnd"/>
            <w:r w:rsidRPr="007A427F">
              <w:t xml:space="preserve"> о наличии опыта поставки товаров, выполнения работ, оказания услуг;</w:t>
            </w:r>
          </w:p>
          <w:p w:rsidR="003C5FC4" w:rsidRPr="007A427F" w:rsidRDefault="003C5FC4" w:rsidP="003C5FC4">
            <w:pPr>
              <w:pStyle w:val="aff7"/>
              <w:numPr>
                <w:ilvl w:val="1"/>
                <w:numId w:val="37"/>
              </w:numPr>
              <w:ind w:left="743"/>
              <w:jc w:val="both"/>
            </w:pPr>
            <w:r w:rsidRPr="007A427F">
              <w:t>копии  документов, подтверждающих факт поставки товаров  в объеме и стоимости, указанных в документе по форме приложения № 4 к документации о закупке (подписанные сторонами договора, акты сверки, товарные накладные,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w:t>
            </w:r>
          </w:p>
          <w:p w:rsidR="003C5FC4" w:rsidRPr="007A427F" w:rsidRDefault="003C5FC4" w:rsidP="003C5FC4">
            <w:pPr>
              <w:ind w:left="383"/>
              <w:jc w:val="both"/>
            </w:pPr>
            <w:r w:rsidRPr="007A427F">
              <w:t>Документы, перечисленные в подпунктах 2.4, 2.5, 2.6 части 2 настоящего пункта не являются обязательными, представленная информация будет использована при проведении оценки заявки претендента по критерию «Опыт участника».</w:t>
            </w:r>
          </w:p>
          <w:p w:rsidR="00601E6D" w:rsidRPr="007A427F" w:rsidRDefault="00601E6D">
            <w:pPr>
              <w:pStyle w:val="aff7"/>
              <w:ind w:left="1440"/>
              <w:jc w:val="both"/>
            </w:pPr>
          </w:p>
        </w:tc>
      </w:tr>
      <w:tr w:rsidR="00193E60" w:rsidRPr="007A427F" w:rsidTr="000279BA">
        <w:tc>
          <w:tcPr>
            <w:tcW w:w="567" w:type="dxa"/>
          </w:tcPr>
          <w:p w:rsidR="00193E60" w:rsidRPr="007A427F" w:rsidRDefault="00193E60" w:rsidP="00896443">
            <w:pPr>
              <w:pStyle w:val="19"/>
              <w:ind w:firstLine="0"/>
              <w:rPr>
                <w:b/>
                <w:sz w:val="24"/>
                <w:szCs w:val="24"/>
              </w:rPr>
            </w:pPr>
            <w:r w:rsidRPr="007A427F">
              <w:rPr>
                <w:b/>
                <w:sz w:val="24"/>
                <w:szCs w:val="24"/>
              </w:rPr>
              <w:t>18.</w:t>
            </w:r>
          </w:p>
        </w:tc>
        <w:tc>
          <w:tcPr>
            <w:tcW w:w="2268" w:type="dxa"/>
          </w:tcPr>
          <w:p w:rsidR="00193E60" w:rsidRPr="007A427F" w:rsidRDefault="00193E60" w:rsidP="00B033A3">
            <w:pPr>
              <w:pStyle w:val="Default"/>
              <w:rPr>
                <w:b/>
                <w:color w:val="auto"/>
              </w:rPr>
            </w:pPr>
            <w:r w:rsidRPr="007A427F">
              <w:rPr>
                <w:b/>
                <w:color w:val="auto"/>
              </w:rPr>
              <w:t>Дополнительные этапы проведения Открытого конкурса</w:t>
            </w:r>
          </w:p>
          <w:p w:rsidR="00193E60" w:rsidRPr="007A427F" w:rsidRDefault="00193E60" w:rsidP="0095005E">
            <w:pPr>
              <w:pStyle w:val="Default"/>
              <w:rPr>
                <w:b/>
                <w:color w:val="auto"/>
              </w:rPr>
            </w:pPr>
            <w:proofErr w:type="gramStart"/>
            <w:r w:rsidRPr="007A427F">
              <w:rPr>
                <w:b/>
                <w:color w:val="auto"/>
              </w:rPr>
              <w:t>(</w:t>
            </w:r>
            <w:r w:rsidR="00A657BC" w:rsidRPr="007A427F">
              <w:rPr>
                <w:b/>
                <w:color w:val="auto"/>
              </w:rPr>
              <w:t>проведение этапа, предусмотренного частью 5 подпункта 1.5.1. пункта 1.5 н</w:t>
            </w:r>
            <w:r w:rsidR="0095005E" w:rsidRPr="007A427F">
              <w:rPr>
                <w:b/>
                <w:color w:val="auto"/>
              </w:rPr>
              <w:t xml:space="preserve">астоящей документации о закупке. </w:t>
            </w:r>
            <w:proofErr w:type="gramEnd"/>
          </w:p>
        </w:tc>
        <w:tc>
          <w:tcPr>
            <w:tcW w:w="7230" w:type="dxa"/>
          </w:tcPr>
          <w:p w:rsidR="005C64A9" w:rsidRPr="007A427F" w:rsidRDefault="005C64A9" w:rsidP="005C64A9">
            <w:pPr>
              <w:pStyle w:val="19"/>
              <w:ind w:left="34" w:firstLine="0"/>
              <w:rPr>
                <w:b/>
                <w:sz w:val="24"/>
                <w:szCs w:val="24"/>
              </w:rPr>
            </w:pPr>
          </w:p>
          <w:p w:rsidR="00E96699" w:rsidRPr="007A427F" w:rsidRDefault="00E96699" w:rsidP="008727BB">
            <w:pPr>
              <w:pStyle w:val="19"/>
              <w:numPr>
                <w:ilvl w:val="1"/>
                <w:numId w:val="12"/>
              </w:numPr>
              <w:ind w:left="34" w:firstLine="0"/>
              <w:rPr>
                <w:b/>
                <w:sz w:val="24"/>
                <w:szCs w:val="24"/>
              </w:rPr>
            </w:pPr>
            <w:r w:rsidRPr="007A427F">
              <w:rPr>
                <w:b/>
                <w:sz w:val="24"/>
                <w:szCs w:val="24"/>
              </w:rPr>
              <w:t xml:space="preserve">Переторжка. </w:t>
            </w:r>
          </w:p>
          <w:p w:rsidR="001B7688" w:rsidRPr="007A427F" w:rsidRDefault="00E96699" w:rsidP="00E96699">
            <w:pPr>
              <w:jc w:val="both"/>
            </w:pPr>
            <w:r w:rsidRPr="007A427F">
              <w:t xml:space="preserve">Дата и время начала проведения переторжки – </w:t>
            </w:r>
          </w:p>
          <w:p w:rsidR="00E96699" w:rsidRPr="007A427F" w:rsidRDefault="00E96699" w:rsidP="00E96699">
            <w:pPr>
              <w:jc w:val="both"/>
            </w:pPr>
            <w:r w:rsidRPr="008C480B">
              <w:rPr>
                <w:b/>
              </w:rPr>
              <w:t>«</w:t>
            </w:r>
            <w:r w:rsidR="004B129B">
              <w:rPr>
                <w:b/>
              </w:rPr>
              <w:t>30</w:t>
            </w:r>
            <w:r w:rsidRPr="008C480B">
              <w:rPr>
                <w:b/>
              </w:rPr>
              <w:t xml:space="preserve">» </w:t>
            </w:r>
            <w:r w:rsidR="004B129B">
              <w:rPr>
                <w:b/>
              </w:rPr>
              <w:t>апреля</w:t>
            </w:r>
            <w:r w:rsidR="00775BF8" w:rsidRPr="008C480B">
              <w:rPr>
                <w:b/>
              </w:rPr>
              <w:t xml:space="preserve"> </w:t>
            </w:r>
            <w:r w:rsidRPr="008C480B">
              <w:rPr>
                <w:b/>
              </w:rPr>
              <w:t xml:space="preserve"> 2019 г. 1</w:t>
            </w:r>
            <w:r w:rsidR="003B0585" w:rsidRPr="008C480B">
              <w:rPr>
                <w:b/>
              </w:rPr>
              <w:t>4</w:t>
            </w:r>
            <w:r w:rsidRPr="008C480B">
              <w:rPr>
                <w:b/>
              </w:rPr>
              <w:t xml:space="preserve"> часов</w:t>
            </w:r>
            <w:r w:rsidRPr="007A427F">
              <w:t xml:space="preserve"> 00 минут местного времени.</w:t>
            </w:r>
          </w:p>
          <w:p w:rsidR="00E96699" w:rsidRPr="007A427F" w:rsidRDefault="00E96699" w:rsidP="00E96699">
            <w:pPr>
              <w:jc w:val="both"/>
            </w:pPr>
            <w:r w:rsidRPr="007A427F">
              <w:t>Продолжительность приема ЭТП дополнительных ценовых предложений от участников Открытого конкурса составляет 3 часа.</w:t>
            </w:r>
          </w:p>
        </w:tc>
      </w:tr>
      <w:tr w:rsidR="00896443" w:rsidRPr="007A427F" w:rsidTr="000279BA">
        <w:tc>
          <w:tcPr>
            <w:tcW w:w="567" w:type="dxa"/>
          </w:tcPr>
          <w:p w:rsidR="00896443" w:rsidRPr="007A427F" w:rsidRDefault="00896443" w:rsidP="00896443">
            <w:pPr>
              <w:pStyle w:val="19"/>
              <w:ind w:firstLine="0"/>
              <w:rPr>
                <w:b/>
                <w:sz w:val="24"/>
                <w:szCs w:val="24"/>
              </w:rPr>
            </w:pPr>
            <w:r w:rsidRPr="007A427F">
              <w:rPr>
                <w:b/>
                <w:sz w:val="24"/>
                <w:szCs w:val="24"/>
              </w:rPr>
              <w:t>19.</w:t>
            </w:r>
          </w:p>
        </w:tc>
        <w:tc>
          <w:tcPr>
            <w:tcW w:w="2268" w:type="dxa"/>
          </w:tcPr>
          <w:p w:rsidR="00896443" w:rsidRPr="007A427F" w:rsidRDefault="00896443" w:rsidP="00896443">
            <w:pPr>
              <w:pStyle w:val="Default"/>
              <w:rPr>
                <w:b/>
                <w:color w:val="auto"/>
              </w:rPr>
            </w:pPr>
            <w:r w:rsidRPr="007A427F">
              <w:rPr>
                <w:b/>
                <w:color w:val="auto"/>
              </w:rPr>
              <w:t>Критерии оценки и сопоставления Заявок на участие в Открытом конкурсе и коэффициент их значимости (</w:t>
            </w:r>
            <w:proofErr w:type="spellStart"/>
            <w:r w:rsidRPr="007A427F">
              <w:rPr>
                <w:b/>
                <w:color w:val="auto"/>
              </w:rPr>
              <w:t>Кз</w:t>
            </w:r>
            <w:proofErr w:type="spellEnd"/>
            <w:r w:rsidRPr="007A427F">
              <w:rPr>
                <w:b/>
                <w:color w:val="auto"/>
              </w:rPr>
              <w:t>)</w:t>
            </w:r>
          </w:p>
        </w:tc>
        <w:tc>
          <w:tcPr>
            <w:tcW w:w="723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49"/>
              <w:gridCol w:w="2114"/>
            </w:tblGrid>
            <w:tr w:rsidR="00F7732B" w:rsidRPr="007A427F" w:rsidTr="00DA6A43">
              <w:tc>
                <w:tcPr>
                  <w:tcW w:w="4849" w:type="dxa"/>
                </w:tcPr>
                <w:p w:rsidR="00F7732B" w:rsidRPr="007A427F" w:rsidRDefault="00F7732B" w:rsidP="00F7732B">
                  <w:pPr>
                    <w:pStyle w:val="af9"/>
                    <w:rPr>
                      <w:b/>
                      <w:i/>
                      <w:sz w:val="24"/>
                    </w:rPr>
                  </w:pPr>
                  <w:r w:rsidRPr="007A427F">
                    <w:rPr>
                      <w:b/>
                      <w:i/>
                      <w:sz w:val="24"/>
                    </w:rPr>
                    <w:t>Критерий оценки</w:t>
                  </w:r>
                </w:p>
              </w:tc>
              <w:tc>
                <w:tcPr>
                  <w:tcW w:w="2114" w:type="dxa"/>
                </w:tcPr>
                <w:p w:rsidR="00F7732B" w:rsidRPr="007A427F" w:rsidRDefault="00F7732B" w:rsidP="00F7732B">
                  <w:pPr>
                    <w:pStyle w:val="af9"/>
                    <w:ind w:firstLine="0"/>
                    <w:rPr>
                      <w:b/>
                      <w:i/>
                      <w:sz w:val="24"/>
                    </w:rPr>
                  </w:pPr>
                  <w:r w:rsidRPr="007A427F">
                    <w:rPr>
                      <w:b/>
                      <w:i/>
                      <w:sz w:val="24"/>
                    </w:rPr>
                    <w:t xml:space="preserve">Значение </w:t>
                  </w:r>
                  <w:proofErr w:type="spellStart"/>
                  <w:r w:rsidRPr="007A427F">
                    <w:rPr>
                      <w:i/>
                      <w:sz w:val="24"/>
                    </w:rPr>
                    <w:t>Кз</w:t>
                  </w:r>
                  <w:proofErr w:type="spellEnd"/>
                </w:p>
              </w:tc>
            </w:tr>
            <w:tr w:rsidR="00F7732B" w:rsidRPr="007A427F" w:rsidTr="00DA6A43">
              <w:trPr>
                <w:trHeight w:val="505"/>
              </w:trPr>
              <w:tc>
                <w:tcPr>
                  <w:tcW w:w="4849" w:type="dxa"/>
                  <w:shd w:val="clear" w:color="auto" w:fill="auto"/>
                </w:tcPr>
                <w:p w:rsidR="00F7732B" w:rsidRPr="007A427F" w:rsidRDefault="00F7732B" w:rsidP="00F7732B">
                  <w:pPr>
                    <w:pStyle w:val="af9"/>
                    <w:ind w:firstLine="0"/>
                    <w:jc w:val="left"/>
                    <w:rPr>
                      <w:sz w:val="24"/>
                    </w:rPr>
                  </w:pPr>
                  <w:r w:rsidRPr="007A427F">
                    <w:rPr>
                      <w:sz w:val="24"/>
                    </w:rPr>
                    <w:t xml:space="preserve">Цена товара </w:t>
                  </w:r>
                </w:p>
                <w:p w:rsidR="00F7732B" w:rsidRPr="007A427F" w:rsidRDefault="00F7732B" w:rsidP="007D5BA9">
                  <w:pPr>
                    <w:pStyle w:val="af9"/>
                    <w:ind w:firstLine="0"/>
                    <w:jc w:val="left"/>
                    <w:rPr>
                      <w:sz w:val="24"/>
                    </w:rPr>
                  </w:pPr>
                  <w:r w:rsidRPr="007A427F">
                    <w:rPr>
                      <w:sz w:val="24"/>
                    </w:rPr>
                    <w:t xml:space="preserve">(руб. без НДС за 1 </w:t>
                  </w:r>
                  <w:r w:rsidR="007D5BA9" w:rsidRPr="007A427F">
                    <w:rPr>
                      <w:sz w:val="24"/>
                    </w:rPr>
                    <w:t>шт.</w:t>
                  </w:r>
                  <w:r w:rsidRPr="007A427F">
                    <w:rPr>
                      <w:sz w:val="24"/>
                    </w:rPr>
                    <w:t>)</w:t>
                  </w:r>
                </w:p>
              </w:tc>
              <w:tc>
                <w:tcPr>
                  <w:tcW w:w="2114" w:type="dxa"/>
                </w:tcPr>
                <w:p w:rsidR="00F7732B" w:rsidRPr="007A427F" w:rsidRDefault="00F7732B" w:rsidP="00F7732B">
                  <w:pPr>
                    <w:pStyle w:val="af9"/>
                    <w:rPr>
                      <w:sz w:val="24"/>
                    </w:rPr>
                  </w:pPr>
                  <w:r w:rsidRPr="007A427F">
                    <w:rPr>
                      <w:sz w:val="24"/>
                    </w:rPr>
                    <w:t xml:space="preserve">Кз=0,55 </w:t>
                  </w:r>
                </w:p>
              </w:tc>
            </w:tr>
            <w:tr w:rsidR="003C5FC4" w:rsidRPr="007A427F" w:rsidTr="00DA6A43">
              <w:trPr>
                <w:trHeight w:val="571"/>
              </w:trPr>
              <w:tc>
                <w:tcPr>
                  <w:tcW w:w="4849" w:type="dxa"/>
                </w:tcPr>
                <w:p w:rsidR="003C5FC4" w:rsidRPr="007A427F" w:rsidRDefault="003C5FC4" w:rsidP="003C5FC4">
                  <w:pPr>
                    <w:pStyle w:val="af9"/>
                    <w:ind w:firstLine="0"/>
                    <w:rPr>
                      <w:sz w:val="24"/>
                    </w:rPr>
                  </w:pPr>
                  <w:r w:rsidRPr="007A427F">
                    <w:rPr>
                      <w:sz w:val="24"/>
                    </w:rPr>
                    <w:t>Опыт участника (суммарная стоимость договоров, аналогичных предмету Открытого конкурса</w:t>
                  </w:r>
                  <w:r w:rsidRPr="007A427F">
                    <w:t xml:space="preserve"> </w:t>
                  </w:r>
                  <w:r w:rsidRPr="007A427F">
                    <w:rPr>
                      <w:sz w:val="24"/>
                    </w:rPr>
                    <w:t xml:space="preserve">за период трех последних лет предшествующих году подачи Заявки (2016-2018 гг.) и период времени в текущем году до момента окончания срока приема Заявок). </w:t>
                  </w:r>
                </w:p>
                <w:p w:rsidR="003C5FC4" w:rsidRPr="007A427F" w:rsidRDefault="003C5FC4" w:rsidP="003C5FC4">
                  <w:pPr>
                    <w:pStyle w:val="af9"/>
                    <w:ind w:firstLine="0"/>
                    <w:rPr>
                      <w:sz w:val="24"/>
                    </w:rPr>
                  </w:pPr>
                  <w:r w:rsidRPr="007A427F">
                    <w:rPr>
                      <w:sz w:val="24"/>
                    </w:rPr>
                    <w:t xml:space="preserve">При отсутствии документов, указанных в пунктах </w:t>
                  </w:r>
                  <w:r w:rsidRPr="007A427F">
                    <w:t xml:space="preserve">2.4, 2.5, 2.6 </w:t>
                  </w:r>
                  <w:r w:rsidRPr="007A427F">
                    <w:rPr>
                      <w:sz w:val="24"/>
                    </w:rPr>
                    <w:t>части 2 пункта 17 информационной карты, заявке претендента по данному критерию присваивается 0 (ноль) баллов. Для получения максимального количества баллов участнику достаточно предоставить  подтверждение опыта на  сумму, равную начальной (максимальной) цене договора, указанной в пункте 5 раздела 5 «Информационная карта».</w:t>
                  </w:r>
                </w:p>
              </w:tc>
              <w:tc>
                <w:tcPr>
                  <w:tcW w:w="2114" w:type="dxa"/>
                </w:tcPr>
                <w:p w:rsidR="003C5FC4" w:rsidRPr="007A427F" w:rsidRDefault="003C5FC4" w:rsidP="00BB6C0F">
                  <w:pPr>
                    <w:pStyle w:val="af9"/>
                    <w:rPr>
                      <w:sz w:val="24"/>
                    </w:rPr>
                  </w:pPr>
                  <w:r w:rsidRPr="007A427F">
                    <w:rPr>
                      <w:sz w:val="24"/>
                    </w:rPr>
                    <w:t>Кз=0,35</w:t>
                  </w:r>
                </w:p>
              </w:tc>
            </w:tr>
            <w:tr w:rsidR="003C5FC4" w:rsidRPr="007A427F" w:rsidTr="00DA6A43">
              <w:trPr>
                <w:trHeight w:val="571"/>
              </w:trPr>
              <w:tc>
                <w:tcPr>
                  <w:tcW w:w="4849" w:type="dxa"/>
                </w:tcPr>
                <w:p w:rsidR="003C5FC4" w:rsidRPr="007A427F" w:rsidRDefault="003C5FC4" w:rsidP="00A820C7">
                  <w:pPr>
                    <w:pStyle w:val="af9"/>
                    <w:ind w:firstLine="0"/>
                    <w:rPr>
                      <w:sz w:val="24"/>
                    </w:rPr>
                  </w:pPr>
                  <w:r w:rsidRPr="007A427F">
                    <w:rPr>
                      <w:sz w:val="24"/>
                    </w:rPr>
                    <w:t>Срок поставки Товара (количество дней)</w:t>
                  </w:r>
                  <w:r w:rsidRPr="007A427F">
                    <w:rPr>
                      <w:bCs/>
                      <w:spacing w:val="5"/>
                      <w:sz w:val="24"/>
                    </w:rPr>
                    <w:t xml:space="preserve">, наивысший бал получает претендент с наименьшим сроком поставки </w:t>
                  </w:r>
                  <w:r w:rsidRPr="007A427F">
                    <w:rPr>
                      <w:sz w:val="24"/>
                    </w:rPr>
                    <w:t xml:space="preserve">Товара, включая проведение погрузочно-разгрузочных работ, перемещение Товара до места сборки, монтаж и оснащение </w:t>
                  </w:r>
                  <w:proofErr w:type="gramStart"/>
                  <w:r w:rsidRPr="007A427F">
                    <w:rPr>
                      <w:bCs/>
                      <w:spacing w:val="5"/>
                      <w:sz w:val="24"/>
                    </w:rPr>
                    <w:t>с даты подписания</w:t>
                  </w:r>
                  <w:proofErr w:type="gramEnd"/>
                  <w:r w:rsidRPr="007A427F">
                    <w:rPr>
                      <w:bCs/>
                      <w:spacing w:val="5"/>
                      <w:sz w:val="24"/>
                    </w:rPr>
                    <w:t xml:space="preserve"> Договора.</w:t>
                  </w:r>
                </w:p>
              </w:tc>
              <w:tc>
                <w:tcPr>
                  <w:tcW w:w="2114" w:type="dxa"/>
                </w:tcPr>
                <w:p w:rsidR="003C5FC4" w:rsidRPr="007A427F" w:rsidRDefault="003C5FC4" w:rsidP="00F7732B">
                  <w:pPr>
                    <w:pStyle w:val="af9"/>
                    <w:rPr>
                      <w:sz w:val="24"/>
                    </w:rPr>
                  </w:pPr>
                  <w:r w:rsidRPr="007A427F">
                    <w:rPr>
                      <w:sz w:val="24"/>
                    </w:rPr>
                    <w:t>Кз=0,10</w:t>
                  </w:r>
                </w:p>
              </w:tc>
            </w:tr>
          </w:tbl>
          <w:p w:rsidR="00896443" w:rsidRPr="007A427F" w:rsidRDefault="00896443" w:rsidP="00896443">
            <w:pPr>
              <w:pStyle w:val="af9"/>
              <w:rPr>
                <w:b/>
                <w:i/>
                <w:sz w:val="24"/>
              </w:rPr>
            </w:pPr>
          </w:p>
        </w:tc>
      </w:tr>
      <w:tr w:rsidR="00896443" w:rsidRPr="007A427F" w:rsidTr="000279BA">
        <w:tc>
          <w:tcPr>
            <w:tcW w:w="567" w:type="dxa"/>
          </w:tcPr>
          <w:p w:rsidR="00896443" w:rsidRPr="007A427F" w:rsidRDefault="00896443" w:rsidP="00896443">
            <w:pPr>
              <w:pStyle w:val="19"/>
              <w:ind w:firstLine="0"/>
              <w:rPr>
                <w:b/>
                <w:sz w:val="24"/>
                <w:szCs w:val="24"/>
              </w:rPr>
            </w:pPr>
            <w:r w:rsidRPr="007A427F">
              <w:rPr>
                <w:b/>
                <w:sz w:val="24"/>
                <w:szCs w:val="24"/>
              </w:rPr>
              <w:t>20.</w:t>
            </w:r>
          </w:p>
        </w:tc>
        <w:tc>
          <w:tcPr>
            <w:tcW w:w="2268" w:type="dxa"/>
          </w:tcPr>
          <w:p w:rsidR="00896443" w:rsidRPr="007A427F" w:rsidRDefault="00896443" w:rsidP="00896443">
            <w:pPr>
              <w:pStyle w:val="Default"/>
              <w:rPr>
                <w:b/>
                <w:color w:val="auto"/>
              </w:rPr>
            </w:pPr>
            <w:r w:rsidRPr="007A427F">
              <w:rPr>
                <w:b/>
                <w:color w:val="auto"/>
              </w:rPr>
              <w:t>Особенности заключения договора</w:t>
            </w:r>
          </w:p>
        </w:tc>
        <w:tc>
          <w:tcPr>
            <w:tcW w:w="7230" w:type="dxa"/>
          </w:tcPr>
          <w:p w:rsidR="005104CD" w:rsidRPr="007A427F" w:rsidRDefault="00896443" w:rsidP="008D7CC5">
            <w:pPr>
              <w:pStyle w:val="af9"/>
              <w:rPr>
                <w:sz w:val="24"/>
              </w:rPr>
            </w:pPr>
            <w:r w:rsidRPr="007A427F">
              <w:rPr>
                <w:sz w:val="24"/>
              </w:rPr>
              <w:t xml:space="preserve">1. </w:t>
            </w:r>
            <w:r w:rsidR="005104CD" w:rsidRPr="007A427F">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№5), до момента его подписания победителем. </w:t>
            </w:r>
          </w:p>
          <w:p w:rsidR="005104CD" w:rsidRPr="007A427F" w:rsidRDefault="005104CD" w:rsidP="005104CD">
            <w:pPr>
              <w:pStyle w:val="-3"/>
              <w:numPr>
                <w:ilvl w:val="2"/>
                <w:numId w:val="0"/>
              </w:numPr>
              <w:tabs>
                <w:tab w:val="num" w:pos="1985"/>
              </w:tabs>
              <w:ind w:firstLine="709"/>
              <w:rPr>
                <w:rFonts w:eastAsia="MS Mincho"/>
                <w:sz w:val="24"/>
                <w:lang w:eastAsia="ar-SA"/>
              </w:rPr>
            </w:pPr>
            <w:r w:rsidRPr="007A427F">
              <w:rPr>
                <w:rFonts w:eastAsia="MS Mincho"/>
                <w:sz w:val="24"/>
                <w:lang w:eastAsia="ar-SA"/>
              </w:rPr>
              <w:t>Указанные предложения должны быть получены Заказчиком от участника, признанного по итогам Открытого конкурса победителем в двухсуточный срок с момента публикации протокола подведения итогов в соответствии с пунктом 4 Информационной карты.</w:t>
            </w:r>
          </w:p>
          <w:p w:rsidR="005104CD" w:rsidRPr="007A427F" w:rsidRDefault="005104CD" w:rsidP="005104CD">
            <w:pPr>
              <w:pStyle w:val="-3"/>
              <w:numPr>
                <w:ilvl w:val="2"/>
                <w:numId w:val="0"/>
              </w:numPr>
              <w:tabs>
                <w:tab w:val="num" w:pos="1985"/>
              </w:tabs>
              <w:ind w:firstLine="709"/>
              <w:rPr>
                <w:rFonts w:eastAsia="MS Mincho"/>
                <w:sz w:val="24"/>
                <w:lang w:eastAsia="ar-SA"/>
              </w:rPr>
            </w:pPr>
            <w:r w:rsidRPr="007A427F">
              <w:rPr>
                <w:rFonts w:eastAsia="MS Mincho"/>
                <w:sz w:val="24"/>
                <w:lang w:eastAsia="ar-SA"/>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5104CD" w:rsidRPr="007A427F" w:rsidRDefault="005104CD" w:rsidP="005104CD">
            <w:pPr>
              <w:pStyle w:val="-3"/>
              <w:numPr>
                <w:ilvl w:val="2"/>
                <w:numId w:val="0"/>
              </w:numPr>
              <w:tabs>
                <w:tab w:val="num" w:pos="1985"/>
              </w:tabs>
              <w:ind w:firstLine="709"/>
              <w:rPr>
                <w:rFonts w:eastAsia="MS Mincho"/>
                <w:sz w:val="24"/>
                <w:lang w:eastAsia="ar-SA"/>
              </w:rPr>
            </w:pPr>
            <w:r w:rsidRPr="007A427F">
              <w:rPr>
                <w:rFonts w:eastAsia="MS Mincho"/>
                <w:sz w:val="24"/>
                <w:lang w:eastAsia="ar-SA"/>
              </w:rPr>
              <w:t xml:space="preserve">Внесение изменений в проект договора по предложениям победителя </w:t>
            </w:r>
            <w:proofErr w:type="gramStart"/>
            <w:r w:rsidRPr="007A427F">
              <w:rPr>
                <w:rFonts w:eastAsia="MS Mincho"/>
                <w:sz w:val="24"/>
                <w:lang w:eastAsia="ar-SA"/>
              </w:rPr>
              <w:t>является правом Заказчика и осуществляется</w:t>
            </w:r>
            <w:proofErr w:type="gramEnd"/>
            <w:r w:rsidRPr="007A427F">
              <w:rPr>
                <w:rFonts w:eastAsia="MS Mincho"/>
                <w:sz w:val="24"/>
                <w:lang w:eastAsia="ar-SA"/>
              </w:rPr>
              <w:t xml:space="preserve"> по усмотрению Заказчика.</w:t>
            </w:r>
          </w:p>
          <w:p w:rsidR="00896443" w:rsidRPr="007A427F" w:rsidRDefault="005104CD" w:rsidP="005104CD">
            <w:pPr>
              <w:pStyle w:val="af9"/>
              <w:ind w:left="34"/>
              <w:rPr>
                <w:sz w:val="24"/>
              </w:rPr>
            </w:pPr>
            <w:r w:rsidRPr="007A427F">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896443" w:rsidRPr="007A427F" w:rsidTr="000279BA">
        <w:tc>
          <w:tcPr>
            <w:tcW w:w="567" w:type="dxa"/>
          </w:tcPr>
          <w:p w:rsidR="00896443" w:rsidRPr="007A427F" w:rsidRDefault="00896443" w:rsidP="00896443">
            <w:pPr>
              <w:pStyle w:val="19"/>
              <w:ind w:firstLine="0"/>
              <w:rPr>
                <w:b/>
                <w:sz w:val="24"/>
                <w:szCs w:val="24"/>
              </w:rPr>
            </w:pPr>
            <w:r w:rsidRPr="007A427F">
              <w:rPr>
                <w:b/>
                <w:sz w:val="24"/>
                <w:szCs w:val="24"/>
              </w:rPr>
              <w:t>21.</w:t>
            </w:r>
          </w:p>
        </w:tc>
        <w:tc>
          <w:tcPr>
            <w:tcW w:w="2268" w:type="dxa"/>
          </w:tcPr>
          <w:p w:rsidR="00896443" w:rsidRPr="007A427F" w:rsidRDefault="00896443" w:rsidP="00896443">
            <w:pPr>
              <w:pStyle w:val="Default"/>
              <w:rPr>
                <w:b/>
                <w:color w:val="auto"/>
              </w:rPr>
            </w:pPr>
            <w:r w:rsidRPr="007A427F">
              <w:rPr>
                <w:b/>
                <w:color w:val="auto"/>
              </w:rPr>
              <w:t>Привлечение субподрядчиков, соисполнителей</w:t>
            </w:r>
          </w:p>
        </w:tc>
        <w:tc>
          <w:tcPr>
            <w:tcW w:w="7230" w:type="dxa"/>
          </w:tcPr>
          <w:p w:rsidR="00896443" w:rsidRPr="007A427F" w:rsidRDefault="00C80013" w:rsidP="00896443">
            <w:pPr>
              <w:pStyle w:val="19"/>
              <w:ind w:firstLine="0"/>
              <w:rPr>
                <w:sz w:val="24"/>
                <w:szCs w:val="24"/>
              </w:rPr>
            </w:pPr>
            <w:r w:rsidRPr="007A427F">
              <w:rPr>
                <w:sz w:val="24"/>
                <w:szCs w:val="24"/>
              </w:rPr>
              <w:t>Допускается</w:t>
            </w:r>
            <w:r w:rsidR="00896443" w:rsidRPr="007A427F">
              <w:rPr>
                <w:i/>
                <w:sz w:val="24"/>
                <w:szCs w:val="24"/>
              </w:rPr>
              <w:t xml:space="preserve">. </w:t>
            </w:r>
          </w:p>
        </w:tc>
      </w:tr>
      <w:tr w:rsidR="00896443" w:rsidRPr="007A427F" w:rsidTr="000279BA">
        <w:tc>
          <w:tcPr>
            <w:tcW w:w="567" w:type="dxa"/>
          </w:tcPr>
          <w:p w:rsidR="00896443" w:rsidRPr="007A427F" w:rsidRDefault="00896443" w:rsidP="00896443">
            <w:pPr>
              <w:pStyle w:val="19"/>
              <w:ind w:firstLine="0"/>
              <w:rPr>
                <w:b/>
                <w:sz w:val="24"/>
                <w:szCs w:val="24"/>
              </w:rPr>
            </w:pPr>
            <w:r w:rsidRPr="007A427F">
              <w:rPr>
                <w:b/>
                <w:sz w:val="24"/>
                <w:szCs w:val="24"/>
              </w:rPr>
              <w:t>22.</w:t>
            </w:r>
          </w:p>
        </w:tc>
        <w:tc>
          <w:tcPr>
            <w:tcW w:w="2268" w:type="dxa"/>
          </w:tcPr>
          <w:p w:rsidR="00896443" w:rsidRPr="007A427F" w:rsidRDefault="00896443" w:rsidP="00896443">
            <w:pPr>
              <w:pStyle w:val="Default"/>
              <w:rPr>
                <w:b/>
                <w:color w:val="auto"/>
              </w:rPr>
            </w:pPr>
            <w:r w:rsidRPr="007A427F">
              <w:rPr>
                <w:b/>
                <w:color w:val="auto"/>
              </w:rPr>
              <w:t>Срок действия Заявки</w:t>
            </w:r>
            <w:r w:rsidRPr="007A427F">
              <w:rPr>
                <w:b/>
                <w:color w:val="auto"/>
              </w:rPr>
              <w:tab/>
            </w:r>
          </w:p>
        </w:tc>
        <w:tc>
          <w:tcPr>
            <w:tcW w:w="7230" w:type="dxa"/>
          </w:tcPr>
          <w:p w:rsidR="00896443" w:rsidRPr="007A427F" w:rsidRDefault="00896443" w:rsidP="008371B2">
            <w:pPr>
              <w:pStyle w:val="19"/>
              <w:spacing w:after="120"/>
              <w:ind w:firstLine="0"/>
              <w:rPr>
                <w:sz w:val="24"/>
                <w:szCs w:val="24"/>
              </w:rPr>
            </w:pPr>
            <w:r w:rsidRPr="007A427F">
              <w:rPr>
                <w:sz w:val="24"/>
                <w:szCs w:val="24"/>
              </w:rPr>
              <w:t xml:space="preserve">Заявка должна действовать не менее </w:t>
            </w:r>
            <w:r w:rsidR="00C80013" w:rsidRPr="007A427F">
              <w:rPr>
                <w:sz w:val="24"/>
                <w:szCs w:val="24"/>
              </w:rPr>
              <w:t>90</w:t>
            </w:r>
            <w:r w:rsidRPr="007A427F">
              <w:rPr>
                <w:sz w:val="24"/>
                <w:szCs w:val="24"/>
              </w:rPr>
              <w:t xml:space="preserve"> календарных дней </w:t>
            </w:r>
            <w:proofErr w:type="gramStart"/>
            <w:r w:rsidRPr="007A427F">
              <w:rPr>
                <w:sz w:val="24"/>
                <w:szCs w:val="24"/>
              </w:rPr>
              <w:t>с даты окончания</w:t>
            </w:r>
            <w:proofErr w:type="gramEnd"/>
            <w:r w:rsidRPr="007A427F">
              <w:rPr>
                <w:sz w:val="24"/>
                <w:szCs w:val="24"/>
              </w:rPr>
              <w:t xml:space="preserve"> срока подачи Заявок (пункт 6 Информационной карты).</w:t>
            </w:r>
          </w:p>
        </w:tc>
      </w:tr>
      <w:tr w:rsidR="00896443" w:rsidRPr="007A427F" w:rsidTr="000279BA">
        <w:tc>
          <w:tcPr>
            <w:tcW w:w="567" w:type="dxa"/>
          </w:tcPr>
          <w:p w:rsidR="00896443" w:rsidRPr="007A427F" w:rsidRDefault="00896443" w:rsidP="00896443">
            <w:pPr>
              <w:pStyle w:val="19"/>
              <w:ind w:firstLine="0"/>
              <w:rPr>
                <w:b/>
                <w:sz w:val="24"/>
                <w:szCs w:val="24"/>
              </w:rPr>
            </w:pPr>
            <w:r w:rsidRPr="007A427F">
              <w:rPr>
                <w:b/>
                <w:sz w:val="24"/>
                <w:szCs w:val="24"/>
              </w:rPr>
              <w:t>23.</w:t>
            </w:r>
          </w:p>
        </w:tc>
        <w:tc>
          <w:tcPr>
            <w:tcW w:w="2268" w:type="dxa"/>
          </w:tcPr>
          <w:p w:rsidR="00896443" w:rsidRPr="007A427F" w:rsidRDefault="00896443" w:rsidP="00896443">
            <w:pPr>
              <w:pStyle w:val="Default"/>
              <w:rPr>
                <w:b/>
                <w:color w:val="auto"/>
              </w:rPr>
            </w:pPr>
            <w:r w:rsidRPr="007A427F">
              <w:rPr>
                <w:b/>
                <w:color w:val="auto"/>
              </w:rPr>
              <w:t>Обеспечение Заявки</w:t>
            </w:r>
          </w:p>
        </w:tc>
        <w:tc>
          <w:tcPr>
            <w:tcW w:w="7230" w:type="dxa"/>
          </w:tcPr>
          <w:p w:rsidR="00896443" w:rsidRPr="007A427F" w:rsidRDefault="00F8001F" w:rsidP="008371B2">
            <w:pPr>
              <w:pStyle w:val="19"/>
              <w:ind w:firstLine="0"/>
              <w:rPr>
                <w:sz w:val="24"/>
                <w:szCs w:val="24"/>
              </w:rPr>
            </w:pPr>
            <w:r w:rsidRPr="007A427F">
              <w:rPr>
                <w:sz w:val="24"/>
                <w:szCs w:val="24"/>
              </w:rPr>
              <w:t>Не предусмотрено</w:t>
            </w:r>
          </w:p>
        </w:tc>
      </w:tr>
      <w:tr w:rsidR="00896443" w:rsidRPr="007A427F" w:rsidTr="000279BA">
        <w:tc>
          <w:tcPr>
            <w:tcW w:w="567" w:type="dxa"/>
          </w:tcPr>
          <w:p w:rsidR="00896443" w:rsidRPr="007A427F" w:rsidRDefault="00896443" w:rsidP="00896443">
            <w:pPr>
              <w:pStyle w:val="19"/>
              <w:ind w:firstLine="0"/>
              <w:rPr>
                <w:b/>
                <w:sz w:val="24"/>
                <w:szCs w:val="24"/>
              </w:rPr>
            </w:pPr>
            <w:r w:rsidRPr="007A427F">
              <w:rPr>
                <w:b/>
                <w:sz w:val="24"/>
                <w:szCs w:val="24"/>
              </w:rPr>
              <w:t>24.</w:t>
            </w:r>
          </w:p>
        </w:tc>
        <w:tc>
          <w:tcPr>
            <w:tcW w:w="2268" w:type="dxa"/>
          </w:tcPr>
          <w:p w:rsidR="00896443" w:rsidRPr="007A427F" w:rsidRDefault="00896443" w:rsidP="00896443">
            <w:pPr>
              <w:pStyle w:val="Default"/>
              <w:rPr>
                <w:b/>
                <w:color w:val="auto"/>
              </w:rPr>
            </w:pPr>
            <w:r w:rsidRPr="007A427F">
              <w:rPr>
                <w:b/>
                <w:color w:val="auto"/>
              </w:rPr>
              <w:t>Обеспечение исполнения договора</w:t>
            </w:r>
          </w:p>
        </w:tc>
        <w:tc>
          <w:tcPr>
            <w:tcW w:w="7230" w:type="dxa"/>
          </w:tcPr>
          <w:p w:rsidR="00896443" w:rsidRPr="007A427F" w:rsidRDefault="008371B2" w:rsidP="008371B2">
            <w:pPr>
              <w:pStyle w:val="19"/>
              <w:ind w:firstLine="0"/>
              <w:rPr>
                <w:sz w:val="24"/>
                <w:szCs w:val="24"/>
              </w:rPr>
            </w:pPr>
            <w:r w:rsidRPr="007A427F">
              <w:rPr>
                <w:sz w:val="24"/>
                <w:szCs w:val="24"/>
              </w:rPr>
              <w:t>Не предусмотрено</w:t>
            </w:r>
          </w:p>
        </w:tc>
      </w:tr>
      <w:tr w:rsidR="00896443" w:rsidRPr="007A427F" w:rsidTr="000279BA">
        <w:tc>
          <w:tcPr>
            <w:tcW w:w="567" w:type="dxa"/>
          </w:tcPr>
          <w:p w:rsidR="00896443" w:rsidRPr="007A427F" w:rsidRDefault="00896443" w:rsidP="00896443">
            <w:pPr>
              <w:pStyle w:val="19"/>
              <w:ind w:firstLine="0"/>
              <w:rPr>
                <w:b/>
                <w:sz w:val="24"/>
                <w:szCs w:val="24"/>
              </w:rPr>
            </w:pPr>
            <w:r w:rsidRPr="007A427F">
              <w:rPr>
                <w:b/>
                <w:sz w:val="24"/>
                <w:szCs w:val="24"/>
              </w:rPr>
              <w:t>25.</w:t>
            </w:r>
          </w:p>
        </w:tc>
        <w:tc>
          <w:tcPr>
            <w:tcW w:w="2268" w:type="dxa"/>
          </w:tcPr>
          <w:p w:rsidR="00896443" w:rsidRPr="007A427F" w:rsidRDefault="00896443" w:rsidP="00896443">
            <w:pPr>
              <w:pStyle w:val="Default"/>
              <w:rPr>
                <w:b/>
                <w:color w:val="auto"/>
              </w:rPr>
            </w:pPr>
            <w:r w:rsidRPr="007A427F">
              <w:rPr>
                <w:b/>
                <w:color w:val="auto"/>
              </w:rPr>
              <w:t>Срок заключения договора</w:t>
            </w:r>
          </w:p>
        </w:tc>
        <w:tc>
          <w:tcPr>
            <w:tcW w:w="7230" w:type="dxa"/>
          </w:tcPr>
          <w:p w:rsidR="00896443" w:rsidRPr="007A427F" w:rsidRDefault="00896443" w:rsidP="00896443">
            <w:pPr>
              <w:pStyle w:val="19"/>
              <w:ind w:firstLine="0"/>
              <w:rPr>
                <w:sz w:val="24"/>
                <w:szCs w:val="24"/>
              </w:rPr>
            </w:pPr>
            <w:r w:rsidRPr="007A427F">
              <w:rPr>
                <w:sz w:val="24"/>
                <w:szCs w:val="24"/>
              </w:rPr>
              <w:t xml:space="preserve">Не ранее чем через 10 дней и не позднее чем через 20 дней </w:t>
            </w:r>
            <w:proofErr w:type="gramStart"/>
            <w:r w:rsidRPr="007A427F">
              <w:rPr>
                <w:sz w:val="24"/>
                <w:szCs w:val="24"/>
              </w:rPr>
              <w:t>с даты размещения</w:t>
            </w:r>
            <w:proofErr w:type="gramEnd"/>
            <w:r w:rsidRPr="007A427F">
              <w:rPr>
                <w:sz w:val="24"/>
                <w:szCs w:val="24"/>
              </w:rPr>
              <w:t xml:space="preserve"> в СМИ протокола подведения итогов Конкурсной комиссии в соответствии с пунктом 4 Информационной карты. </w:t>
            </w:r>
            <w:proofErr w:type="gramStart"/>
            <w:r w:rsidRPr="007A427F">
              <w:rPr>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Конкурсной комиссии, оператора ЭТП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Конкурсной комиссии, оператора ЭТП.</w:t>
            </w:r>
            <w:proofErr w:type="gramEnd"/>
          </w:p>
        </w:tc>
      </w:tr>
      <w:tr w:rsidR="00896443" w:rsidRPr="007A427F" w:rsidTr="000279BA">
        <w:tc>
          <w:tcPr>
            <w:tcW w:w="567" w:type="dxa"/>
          </w:tcPr>
          <w:p w:rsidR="00896443" w:rsidRPr="007A427F" w:rsidRDefault="00896443" w:rsidP="00896443">
            <w:pPr>
              <w:pStyle w:val="19"/>
              <w:ind w:firstLine="0"/>
              <w:rPr>
                <w:b/>
                <w:sz w:val="24"/>
                <w:szCs w:val="24"/>
              </w:rPr>
            </w:pPr>
            <w:r w:rsidRPr="007A427F">
              <w:rPr>
                <w:b/>
                <w:sz w:val="24"/>
                <w:szCs w:val="24"/>
              </w:rPr>
              <w:t>26.</w:t>
            </w:r>
          </w:p>
        </w:tc>
        <w:tc>
          <w:tcPr>
            <w:tcW w:w="2268" w:type="dxa"/>
          </w:tcPr>
          <w:p w:rsidR="00896443" w:rsidRPr="007A427F" w:rsidRDefault="00896443" w:rsidP="00896443">
            <w:pPr>
              <w:pStyle w:val="Default"/>
              <w:rPr>
                <w:b/>
                <w:color w:val="auto"/>
              </w:rPr>
            </w:pPr>
            <w:r w:rsidRPr="007A427F">
              <w:rPr>
                <w:b/>
                <w:color w:val="auto"/>
              </w:rPr>
              <w:t>Срок действия договора</w:t>
            </w:r>
          </w:p>
        </w:tc>
        <w:tc>
          <w:tcPr>
            <w:tcW w:w="7230" w:type="dxa"/>
          </w:tcPr>
          <w:p w:rsidR="00896443" w:rsidRPr="007A427F" w:rsidRDefault="003F3271" w:rsidP="0060252E">
            <w:pPr>
              <w:pStyle w:val="19"/>
              <w:ind w:firstLine="0"/>
              <w:rPr>
                <w:sz w:val="24"/>
                <w:szCs w:val="24"/>
              </w:rPr>
            </w:pPr>
            <w:r w:rsidRPr="007A427F">
              <w:rPr>
                <w:sz w:val="24"/>
                <w:szCs w:val="24"/>
              </w:rPr>
              <w:t xml:space="preserve">Договор </w:t>
            </w:r>
            <w:proofErr w:type="gramStart"/>
            <w:r w:rsidRPr="007A427F">
              <w:rPr>
                <w:sz w:val="24"/>
                <w:szCs w:val="24"/>
              </w:rPr>
              <w:t>вступает в законную силу со дня его подписания Сторонами и действует</w:t>
            </w:r>
            <w:proofErr w:type="gramEnd"/>
            <w:r w:rsidRPr="007A427F">
              <w:rPr>
                <w:sz w:val="24"/>
                <w:szCs w:val="24"/>
              </w:rPr>
              <w:t xml:space="preserve"> до 31.12.2019 года, а в части расчетов – до полного исполнения сторонами принятых на себя обязательств</w:t>
            </w:r>
            <w:r w:rsidR="00896443" w:rsidRPr="007A427F">
              <w:rPr>
                <w:sz w:val="24"/>
                <w:szCs w:val="24"/>
              </w:rPr>
              <w:t>.</w:t>
            </w:r>
          </w:p>
        </w:tc>
      </w:tr>
    </w:tbl>
    <w:p w:rsidR="002079EB" w:rsidRPr="007A427F" w:rsidRDefault="002079EB" w:rsidP="00D72C8B">
      <w:pPr>
        <w:pStyle w:val="19"/>
        <w:ind w:firstLine="0"/>
        <w:jc w:val="right"/>
        <w:outlineLvl w:val="0"/>
        <w:rPr>
          <w:rFonts w:eastAsia="MS Mincho"/>
          <w:szCs w:val="28"/>
        </w:rPr>
        <w:sectPr w:rsidR="002079EB" w:rsidRPr="007A427F" w:rsidSect="005A2031">
          <w:pgSz w:w="11907" w:h="16840" w:code="9"/>
          <w:pgMar w:top="965" w:right="567" w:bottom="709" w:left="1418" w:header="426" w:footer="279" w:gutter="0"/>
          <w:cols w:space="720"/>
          <w:titlePg/>
          <w:docGrid w:linePitch="326"/>
        </w:sectPr>
      </w:pPr>
    </w:p>
    <w:p w:rsidR="00040BAC" w:rsidRPr="007A427F" w:rsidRDefault="00FF0652">
      <w:pPr>
        <w:pStyle w:val="19"/>
        <w:ind w:firstLine="0"/>
        <w:jc w:val="right"/>
        <w:outlineLvl w:val="0"/>
        <w:rPr>
          <w:rFonts w:eastAsia="MS Mincho"/>
          <w:szCs w:val="28"/>
        </w:rPr>
      </w:pPr>
      <w:r w:rsidRPr="007A427F">
        <w:rPr>
          <w:rFonts w:eastAsia="MS Mincho"/>
          <w:szCs w:val="28"/>
        </w:rPr>
        <w:t>Приложение № 1</w:t>
      </w:r>
    </w:p>
    <w:p w:rsidR="000954FB" w:rsidRPr="007A427F" w:rsidRDefault="000954FB" w:rsidP="000954FB">
      <w:pPr>
        <w:ind w:firstLine="425"/>
        <w:jc w:val="right"/>
        <w:rPr>
          <w:sz w:val="28"/>
          <w:szCs w:val="28"/>
        </w:rPr>
      </w:pPr>
      <w:r w:rsidRPr="007A427F">
        <w:rPr>
          <w:sz w:val="28"/>
          <w:szCs w:val="28"/>
        </w:rPr>
        <w:t>к документации о закупке</w:t>
      </w:r>
    </w:p>
    <w:p w:rsidR="000954FB" w:rsidRPr="007A427F" w:rsidRDefault="000954FB" w:rsidP="000954FB">
      <w:pPr>
        <w:ind w:firstLine="425"/>
        <w:jc w:val="right"/>
        <w:rPr>
          <w:sz w:val="28"/>
          <w:szCs w:val="28"/>
        </w:rPr>
      </w:pPr>
    </w:p>
    <w:p w:rsidR="000954FB" w:rsidRPr="007A427F" w:rsidRDefault="000954FB" w:rsidP="000954FB">
      <w:pPr>
        <w:jc w:val="center"/>
        <w:rPr>
          <w:b/>
          <w:sz w:val="28"/>
          <w:szCs w:val="28"/>
        </w:rPr>
      </w:pPr>
      <w:r w:rsidRPr="007A427F">
        <w:rPr>
          <w:b/>
          <w:sz w:val="28"/>
          <w:szCs w:val="28"/>
        </w:rPr>
        <w:t>На бланке претендента</w:t>
      </w:r>
    </w:p>
    <w:p w:rsidR="000954FB" w:rsidRPr="007A427F" w:rsidRDefault="000954FB" w:rsidP="00C03380">
      <w:pPr>
        <w:jc w:val="center"/>
        <w:rPr>
          <w:b/>
          <w:sz w:val="28"/>
        </w:rPr>
      </w:pPr>
      <w:r w:rsidRPr="007A427F">
        <w:rPr>
          <w:b/>
          <w:sz w:val="28"/>
        </w:rPr>
        <w:t>ЗАЯВКА ______________ (наименование претендента)</w:t>
      </w:r>
    </w:p>
    <w:p w:rsidR="000954FB" w:rsidRPr="007A427F" w:rsidRDefault="000954FB" w:rsidP="00C03380">
      <w:pPr>
        <w:jc w:val="center"/>
        <w:rPr>
          <w:b/>
          <w:sz w:val="28"/>
        </w:rPr>
      </w:pPr>
      <w:r w:rsidRPr="007A427F">
        <w:rPr>
          <w:b/>
          <w:sz w:val="28"/>
        </w:rPr>
        <w:t xml:space="preserve">НА УЧАСТИЕ В ОТКРЫТОМ КОНКУРСЕ № </w:t>
      </w:r>
      <w:proofErr w:type="spellStart"/>
      <w:r w:rsidRPr="007A427F">
        <w:rPr>
          <w:b/>
          <w:sz w:val="28"/>
        </w:rPr>
        <w:t>ОКэ</w:t>
      </w:r>
      <w:proofErr w:type="spellEnd"/>
      <w:proofErr w:type="gramStart"/>
      <w:r w:rsidRPr="007A427F">
        <w:rPr>
          <w:b/>
          <w:sz w:val="28"/>
        </w:rPr>
        <w:tab/>
        <w:t>-___-___-____</w:t>
      </w:r>
      <w:proofErr w:type="gramEnd"/>
    </w:p>
    <w:p w:rsidR="000954FB" w:rsidRPr="007A427F" w:rsidRDefault="000954FB" w:rsidP="000954FB"/>
    <w:p w:rsidR="000954FB" w:rsidRPr="007A427F" w:rsidRDefault="000954FB" w:rsidP="000954FB">
      <w:pPr>
        <w:pStyle w:val="afc"/>
        <w:jc w:val="both"/>
        <w:rPr>
          <w:i/>
          <w:szCs w:val="28"/>
        </w:rPr>
      </w:pPr>
      <w:r w:rsidRPr="007A427F">
        <w:t>Будучи уполномоченным представлять и действовать от имени ________________ (</w:t>
      </w:r>
      <w:r w:rsidRPr="007A427F">
        <w:rPr>
          <w:bCs/>
          <w:i/>
          <w:iCs/>
        </w:rPr>
        <w:t>наименование претендента или, в случае участия нескольких лиц на стороне одного участника, наименования таких лиц</w:t>
      </w:r>
      <w:r w:rsidRPr="007A427F">
        <w:t>)</w:t>
      </w:r>
      <w:r w:rsidRPr="007A427F">
        <w:rPr>
          <w:szCs w:val="28"/>
        </w:rPr>
        <w:t>, а также полностью изучив всю документацию о закупке, я, нижеподписавшийся, настоящим подаю заявку на участие в</w:t>
      </w:r>
      <w:r w:rsidRPr="007A427F">
        <w:rPr>
          <w:i/>
          <w:szCs w:val="28"/>
        </w:rPr>
        <w:t xml:space="preserve"> </w:t>
      </w:r>
      <w:r w:rsidRPr="007A427F">
        <w:rPr>
          <w:szCs w:val="28"/>
        </w:rPr>
        <w:t xml:space="preserve">Открытом конкурсе (далее – Заявка) № </w:t>
      </w:r>
      <w:proofErr w:type="spellStart"/>
      <w:r w:rsidRPr="007A427F">
        <w:rPr>
          <w:szCs w:val="28"/>
        </w:rPr>
        <w:t>ОК</w:t>
      </w:r>
      <w:proofErr w:type="gramStart"/>
      <w:r w:rsidRPr="007A427F">
        <w:rPr>
          <w:szCs w:val="28"/>
        </w:rPr>
        <w:t>э-</w:t>
      </w:r>
      <w:proofErr w:type="gramEnd"/>
      <w:r w:rsidRPr="007A427F">
        <w:rPr>
          <w:szCs w:val="28"/>
        </w:rPr>
        <w:t>___-___</w:t>
      </w:r>
      <w:proofErr w:type="spellEnd"/>
      <w:r w:rsidRPr="007A427F">
        <w:rPr>
          <w:szCs w:val="28"/>
        </w:rPr>
        <w:t xml:space="preserve">-____ (далее – Открытый конкурс) на ____________ </w:t>
      </w:r>
      <w:r w:rsidRPr="007A427F">
        <w:rPr>
          <w:i/>
          <w:szCs w:val="28"/>
        </w:rPr>
        <w:t>(поставку товаров на _______, выполнение работ по ______, оказание услуг по_____ - переписать из предмета Открытого конкурса)</w:t>
      </w:r>
      <w:r w:rsidRPr="007A427F">
        <w:t>.</w:t>
      </w:r>
    </w:p>
    <w:p w:rsidR="000954FB" w:rsidRPr="007A427F" w:rsidRDefault="000954FB" w:rsidP="000954FB">
      <w:pPr>
        <w:pStyle w:val="19"/>
        <w:rPr>
          <w:szCs w:val="28"/>
        </w:rPr>
      </w:pPr>
      <w:r w:rsidRPr="007A427F">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7A427F" w:rsidRDefault="000954FB" w:rsidP="000954FB">
      <w:pPr>
        <w:pStyle w:val="19"/>
        <w:ind w:firstLine="708"/>
        <w:rPr>
          <w:szCs w:val="28"/>
        </w:rPr>
      </w:pPr>
      <w:r w:rsidRPr="007A427F">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7A427F" w:rsidRDefault="000954FB" w:rsidP="000954FB">
      <w:pPr>
        <w:pStyle w:val="19"/>
        <w:ind w:firstLine="708"/>
        <w:rPr>
          <w:szCs w:val="28"/>
        </w:rPr>
      </w:pPr>
      <w:r w:rsidRPr="007A427F">
        <w:rPr>
          <w:szCs w:val="28"/>
        </w:rPr>
        <w:t>Настоящим подтверждается, что _________(</w:t>
      </w:r>
      <w:r w:rsidRPr="007A427F">
        <w:rPr>
          <w:i/>
          <w:szCs w:val="28"/>
        </w:rPr>
        <w:t>наименование претендента)</w:t>
      </w:r>
      <w:r w:rsidRPr="007A427F">
        <w:rPr>
          <w:szCs w:val="28"/>
        </w:rPr>
        <w:t xml:space="preserve"> ознакомилос</w:t>
      </w:r>
      <w:proofErr w:type="gramStart"/>
      <w:r w:rsidRPr="007A427F">
        <w:rPr>
          <w:szCs w:val="28"/>
        </w:rPr>
        <w:t>ь(</w:t>
      </w:r>
      <w:proofErr w:type="gramEnd"/>
      <w:r w:rsidRPr="007A427F">
        <w:rPr>
          <w:szCs w:val="28"/>
        </w:rPr>
        <w:t>-</w:t>
      </w:r>
      <w:proofErr w:type="spellStart"/>
      <w:r w:rsidRPr="007A427F">
        <w:rPr>
          <w:szCs w:val="28"/>
        </w:rPr>
        <w:t>ся</w:t>
      </w:r>
      <w:proofErr w:type="spellEnd"/>
      <w:r w:rsidRPr="007A427F">
        <w:rPr>
          <w:szCs w:val="28"/>
        </w:rPr>
        <w:t>) с условиями документации о закупке, с ними согласно(-</w:t>
      </w:r>
      <w:proofErr w:type="spellStart"/>
      <w:r w:rsidRPr="007A427F">
        <w:rPr>
          <w:szCs w:val="28"/>
        </w:rPr>
        <w:t>ен</w:t>
      </w:r>
      <w:proofErr w:type="spellEnd"/>
      <w:r w:rsidRPr="007A427F">
        <w:rPr>
          <w:szCs w:val="28"/>
        </w:rPr>
        <w:t>) и возражений не имеет.</w:t>
      </w:r>
    </w:p>
    <w:p w:rsidR="000954FB" w:rsidRPr="007A427F" w:rsidRDefault="000954FB" w:rsidP="000954FB">
      <w:pPr>
        <w:pStyle w:val="19"/>
        <w:ind w:firstLine="709"/>
        <w:rPr>
          <w:szCs w:val="28"/>
        </w:rPr>
      </w:pPr>
      <w:r w:rsidRPr="007A427F">
        <w:rPr>
          <w:szCs w:val="28"/>
        </w:rPr>
        <w:t>В частности, _______ (</w:t>
      </w:r>
      <w:r w:rsidRPr="007A427F">
        <w:rPr>
          <w:i/>
          <w:szCs w:val="28"/>
        </w:rPr>
        <w:t>наименование претендента)</w:t>
      </w:r>
      <w:r w:rsidRPr="007A427F">
        <w:rPr>
          <w:szCs w:val="28"/>
        </w:rPr>
        <w:t>, подавая настоящую Заявку, согласн</w:t>
      </w:r>
      <w:proofErr w:type="gramStart"/>
      <w:r w:rsidRPr="007A427F">
        <w:rPr>
          <w:szCs w:val="28"/>
        </w:rPr>
        <w:t>о(</w:t>
      </w:r>
      <w:proofErr w:type="gramEnd"/>
      <w:r w:rsidRPr="007A427F">
        <w:rPr>
          <w:szCs w:val="28"/>
        </w:rPr>
        <w:t>-</w:t>
      </w:r>
      <w:proofErr w:type="spellStart"/>
      <w:r w:rsidRPr="007A427F">
        <w:rPr>
          <w:szCs w:val="28"/>
        </w:rPr>
        <w:t>ен</w:t>
      </w:r>
      <w:proofErr w:type="spellEnd"/>
      <w:r w:rsidRPr="007A427F">
        <w:rPr>
          <w:szCs w:val="28"/>
        </w:rPr>
        <w:t>) с тем, что:</w:t>
      </w:r>
    </w:p>
    <w:p w:rsidR="000954FB" w:rsidRPr="007A427F" w:rsidRDefault="000954FB" w:rsidP="008727BB">
      <w:pPr>
        <w:pStyle w:val="afc"/>
        <w:widowControl w:val="0"/>
        <w:numPr>
          <w:ilvl w:val="0"/>
          <w:numId w:val="7"/>
        </w:numPr>
        <w:tabs>
          <w:tab w:val="clear" w:pos="1440"/>
          <w:tab w:val="num" w:pos="0"/>
          <w:tab w:val="left" w:pos="960"/>
          <w:tab w:val="left" w:pos="1080"/>
          <w:tab w:val="num" w:pos="2629"/>
        </w:tabs>
        <w:ind w:left="0" w:firstLine="720"/>
        <w:jc w:val="both"/>
        <w:rPr>
          <w:szCs w:val="28"/>
        </w:rPr>
      </w:pPr>
      <w:r w:rsidRPr="007A427F">
        <w:rPr>
          <w:szCs w:val="28"/>
        </w:rPr>
        <w:t xml:space="preserve">результаты рассмотрения Заявки зависят от проверки всех данных, представленных </w:t>
      </w:r>
      <w:r w:rsidRPr="007A427F">
        <w:rPr>
          <w:i/>
          <w:szCs w:val="28"/>
        </w:rPr>
        <w:t>______________ (наименование претендента)</w:t>
      </w:r>
      <w:r w:rsidRPr="007A427F">
        <w:rPr>
          <w:szCs w:val="28"/>
        </w:rPr>
        <w:t>, а также иных сведений, имеющихся в распоряжении Заказчика;</w:t>
      </w:r>
    </w:p>
    <w:p w:rsidR="000954FB" w:rsidRPr="007A427F" w:rsidRDefault="000954FB" w:rsidP="008727BB">
      <w:pPr>
        <w:pStyle w:val="afc"/>
        <w:numPr>
          <w:ilvl w:val="0"/>
          <w:numId w:val="7"/>
        </w:numPr>
        <w:tabs>
          <w:tab w:val="clear" w:pos="1440"/>
          <w:tab w:val="num" w:pos="0"/>
          <w:tab w:val="left" w:pos="1080"/>
          <w:tab w:val="num" w:pos="2629"/>
          <w:tab w:val="left" w:pos="7938"/>
        </w:tabs>
        <w:ind w:left="0" w:firstLine="720"/>
        <w:jc w:val="both"/>
        <w:rPr>
          <w:szCs w:val="28"/>
        </w:rPr>
      </w:pPr>
      <w:r w:rsidRPr="007A427F">
        <w:rPr>
          <w:szCs w:val="28"/>
        </w:rPr>
        <w:t xml:space="preserve">за любую ошибку или упущение в представленной </w:t>
      </w:r>
      <w:r w:rsidRPr="007A427F">
        <w:rPr>
          <w:i/>
          <w:szCs w:val="28"/>
        </w:rPr>
        <w:t xml:space="preserve">__________________ (наименование претендента) </w:t>
      </w:r>
      <w:r w:rsidRPr="007A427F">
        <w:rPr>
          <w:szCs w:val="28"/>
        </w:rPr>
        <w:t xml:space="preserve">Заявке ответственность целиком и полностью будет лежать на </w:t>
      </w:r>
      <w:r w:rsidRPr="007A427F">
        <w:rPr>
          <w:i/>
          <w:szCs w:val="28"/>
        </w:rPr>
        <w:t>__________________ (наименование претендента)</w:t>
      </w:r>
      <w:r w:rsidRPr="007A427F">
        <w:rPr>
          <w:szCs w:val="28"/>
        </w:rPr>
        <w:t>;</w:t>
      </w:r>
    </w:p>
    <w:p w:rsidR="000954FB" w:rsidRPr="007A427F" w:rsidRDefault="00093F19" w:rsidP="008727BB">
      <w:pPr>
        <w:pStyle w:val="afc"/>
        <w:numPr>
          <w:ilvl w:val="0"/>
          <w:numId w:val="7"/>
        </w:numPr>
        <w:tabs>
          <w:tab w:val="clear" w:pos="1440"/>
          <w:tab w:val="num" w:pos="0"/>
          <w:tab w:val="left" w:pos="1080"/>
          <w:tab w:val="num" w:pos="2629"/>
          <w:tab w:val="left" w:pos="7938"/>
        </w:tabs>
        <w:ind w:left="0" w:firstLine="720"/>
        <w:jc w:val="both"/>
        <w:rPr>
          <w:szCs w:val="28"/>
        </w:rPr>
      </w:pPr>
      <w:r w:rsidRPr="007A427F">
        <w:rPr>
          <w:szCs w:val="28"/>
        </w:rPr>
        <w:t>Открытый конкурс может быть прекращен в любой момент до подведения его итогов без объяснения причин.</w:t>
      </w:r>
    </w:p>
    <w:p w:rsidR="000954FB" w:rsidRPr="007A427F" w:rsidRDefault="000954FB" w:rsidP="008727BB">
      <w:pPr>
        <w:pStyle w:val="afc"/>
        <w:numPr>
          <w:ilvl w:val="0"/>
          <w:numId w:val="7"/>
        </w:numPr>
        <w:tabs>
          <w:tab w:val="clear" w:pos="1440"/>
          <w:tab w:val="num" w:pos="0"/>
          <w:tab w:val="left" w:pos="1080"/>
          <w:tab w:val="num" w:pos="2629"/>
          <w:tab w:val="left" w:pos="7938"/>
        </w:tabs>
        <w:ind w:left="0" w:firstLine="720"/>
        <w:jc w:val="both"/>
        <w:rPr>
          <w:szCs w:val="28"/>
        </w:rPr>
      </w:pPr>
      <w:r w:rsidRPr="007A427F">
        <w:rPr>
          <w:szCs w:val="28"/>
        </w:rPr>
        <w:t xml:space="preserve">Победителем может быть признан участник, предложивший не самую низкую цену. </w:t>
      </w:r>
    </w:p>
    <w:p w:rsidR="000954FB" w:rsidRPr="007A427F" w:rsidRDefault="000954FB" w:rsidP="000954FB">
      <w:pPr>
        <w:ind w:firstLine="553"/>
        <w:jc w:val="both"/>
        <w:rPr>
          <w:sz w:val="28"/>
          <w:szCs w:val="20"/>
        </w:rPr>
      </w:pPr>
      <w:r w:rsidRPr="007A427F">
        <w:rPr>
          <w:sz w:val="28"/>
          <w:szCs w:val="20"/>
        </w:rPr>
        <w:t xml:space="preserve">В случае признания _________ </w:t>
      </w:r>
      <w:r w:rsidRPr="007A427F">
        <w:rPr>
          <w:i/>
          <w:sz w:val="28"/>
          <w:szCs w:val="20"/>
        </w:rPr>
        <w:t>(наименование претендента)</w:t>
      </w:r>
      <w:r w:rsidRPr="007A427F">
        <w:rPr>
          <w:sz w:val="28"/>
          <w:szCs w:val="20"/>
        </w:rPr>
        <w:t xml:space="preserve"> победителем обязуется:</w:t>
      </w:r>
    </w:p>
    <w:p w:rsidR="000954FB" w:rsidRPr="007A427F" w:rsidRDefault="000954FB" w:rsidP="008727BB">
      <w:pPr>
        <w:numPr>
          <w:ilvl w:val="0"/>
          <w:numId w:val="8"/>
        </w:numPr>
        <w:tabs>
          <w:tab w:val="left" w:pos="1418"/>
        </w:tabs>
        <w:ind w:left="0" w:firstLine="709"/>
        <w:jc w:val="both"/>
        <w:rPr>
          <w:sz w:val="28"/>
          <w:szCs w:val="20"/>
        </w:rPr>
      </w:pPr>
      <w:r w:rsidRPr="007A427F">
        <w:rPr>
          <w:sz w:val="28"/>
          <w:szCs w:val="20"/>
        </w:rPr>
        <w:t>Придерживаться положений нашей Заявки в течение ______ дней (</w:t>
      </w:r>
      <w:r w:rsidRPr="007A427F">
        <w:rPr>
          <w:i/>
          <w:sz w:val="28"/>
          <w:szCs w:val="20"/>
        </w:rPr>
        <w:t>указать срок не менее указанного в пункте 22 Информационной карты</w:t>
      </w:r>
      <w:r w:rsidRPr="007A427F">
        <w:rPr>
          <w:sz w:val="28"/>
          <w:szCs w:val="20"/>
        </w:rPr>
        <w:t xml:space="preserve">) </w:t>
      </w:r>
      <w:proofErr w:type="gramStart"/>
      <w:r w:rsidRPr="007A427F">
        <w:rPr>
          <w:sz w:val="28"/>
          <w:szCs w:val="20"/>
        </w:rPr>
        <w:t>с даты окончания</w:t>
      </w:r>
      <w:proofErr w:type="gramEnd"/>
      <w:r w:rsidRPr="007A427F">
        <w:rPr>
          <w:sz w:val="28"/>
          <w:szCs w:val="20"/>
        </w:rPr>
        <w:t xml:space="preserve">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02129" w:rsidRPr="007A427F" w:rsidRDefault="000954FB" w:rsidP="008727BB">
      <w:pPr>
        <w:numPr>
          <w:ilvl w:val="0"/>
          <w:numId w:val="8"/>
        </w:numPr>
        <w:tabs>
          <w:tab w:val="left" w:pos="1418"/>
        </w:tabs>
        <w:ind w:left="0" w:firstLine="709"/>
        <w:jc w:val="both"/>
        <w:rPr>
          <w:sz w:val="28"/>
          <w:szCs w:val="20"/>
        </w:rPr>
      </w:pPr>
      <w:proofErr w:type="gramStart"/>
      <w:r w:rsidRPr="007A427F">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sidRPr="007A427F">
        <w:rPr>
          <w:i/>
          <w:sz w:val="28"/>
          <w:szCs w:val="20"/>
        </w:rPr>
        <w:t>в случае, если претендент является публичным акционерным обществом</w:t>
      </w:r>
      <w:r w:rsidRPr="007A427F">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sidRPr="007A427F">
        <w:rPr>
          <w:i/>
          <w:sz w:val="28"/>
          <w:szCs w:val="20"/>
        </w:rPr>
        <w:t>наименование претендента</w:t>
      </w:r>
      <w:r w:rsidRPr="007A427F">
        <w:rPr>
          <w:sz w:val="28"/>
          <w:szCs w:val="20"/>
        </w:rPr>
        <w:t>), а также иные сведения, необходимые для заключения договора с ПАО «ТрансКонтейнер».</w:t>
      </w:r>
      <w:proofErr w:type="gramEnd"/>
    </w:p>
    <w:p w:rsidR="000954FB" w:rsidRPr="007A427F" w:rsidRDefault="00902129" w:rsidP="007C73F1">
      <w:pPr>
        <w:tabs>
          <w:tab w:val="left" w:pos="1418"/>
        </w:tabs>
        <w:jc w:val="both"/>
        <w:rPr>
          <w:sz w:val="28"/>
          <w:szCs w:val="20"/>
        </w:rPr>
      </w:pPr>
      <w:r w:rsidRPr="007A427F">
        <w:rPr>
          <w:sz w:val="28"/>
          <w:szCs w:val="20"/>
        </w:rPr>
        <w:tab/>
        <w:t>____________________ (</w:t>
      </w:r>
      <w:r w:rsidRPr="007A427F">
        <w:rPr>
          <w:i/>
          <w:sz w:val="28"/>
          <w:szCs w:val="20"/>
        </w:rPr>
        <w:t>наименование претендента</w:t>
      </w:r>
      <w:r w:rsidRPr="007A427F">
        <w:rPr>
          <w:sz w:val="28"/>
          <w:szCs w:val="20"/>
        </w:rPr>
        <w:t>) предупрежде</w:t>
      </w:r>
      <w:proofErr w:type="gramStart"/>
      <w:r w:rsidRPr="007A427F">
        <w:rPr>
          <w:sz w:val="28"/>
          <w:szCs w:val="20"/>
        </w:rPr>
        <w:t>н(</w:t>
      </w:r>
      <w:proofErr w:type="gramEnd"/>
      <w:r w:rsidRPr="007A427F">
        <w:rPr>
          <w:sz w:val="28"/>
          <w:szCs w:val="20"/>
        </w:rPr>
        <w:t>-о), что при непредставлении указанных сведений и документов, ПАО «ТрансКонтейнер» вправе отказаться от заключения договора.</w:t>
      </w:r>
    </w:p>
    <w:p w:rsidR="000954FB" w:rsidRPr="007A427F" w:rsidRDefault="000954FB" w:rsidP="008727BB">
      <w:pPr>
        <w:numPr>
          <w:ilvl w:val="0"/>
          <w:numId w:val="8"/>
        </w:numPr>
        <w:tabs>
          <w:tab w:val="left" w:pos="1418"/>
        </w:tabs>
        <w:ind w:left="0" w:firstLine="714"/>
        <w:jc w:val="both"/>
        <w:rPr>
          <w:sz w:val="28"/>
          <w:szCs w:val="20"/>
        </w:rPr>
      </w:pPr>
      <w:r w:rsidRPr="007A427F">
        <w:rPr>
          <w:sz w:val="28"/>
          <w:szCs w:val="20"/>
        </w:rPr>
        <w:t>Подписать догово</w:t>
      </w:r>
      <w:proofErr w:type="gramStart"/>
      <w:r w:rsidRPr="007A427F">
        <w:rPr>
          <w:sz w:val="28"/>
          <w:szCs w:val="20"/>
        </w:rPr>
        <w:t>р(</w:t>
      </w:r>
      <w:proofErr w:type="gramEnd"/>
      <w:r w:rsidRPr="007A427F">
        <w:rPr>
          <w:sz w:val="28"/>
          <w:szCs w:val="20"/>
        </w:rPr>
        <w:t>-</w:t>
      </w:r>
      <w:proofErr w:type="spellStart"/>
      <w:r w:rsidRPr="007A427F">
        <w:rPr>
          <w:sz w:val="28"/>
          <w:szCs w:val="20"/>
        </w:rPr>
        <w:t>ы</w:t>
      </w:r>
      <w:proofErr w:type="spellEnd"/>
      <w:r w:rsidRPr="007A427F">
        <w:rPr>
          <w:sz w:val="28"/>
          <w:szCs w:val="20"/>
        </w:rPr>
        <w:t>) на условиях настоящей Заявки на участие в Открытом конкурсе и на условиях, объявленных в документации о закупке.</w:t>
      </w:r>
    </w:p>
    <w:p w:rsidR="00002484" w:rsidRPr="007A427F" w:rsidRDefault="00002484" w:rsidP="00002484">
      <w:pPr>
        <w:tabs>
          <w:tab w:val="left" w:pos="1418"/>
        </w:tabs>
        <w:ind w:firstLine="709"/>
        <w:jc w:val="both"/>
        <w:rPr>
          <w:sz w:val="28"/>
          <w:szCs w:val="20"/>
        </w:rPr>
      </w:pPr>
      <w:r w:rsidRPr="007A427F">
        <w:rPr>
          <w:sz w:val="28"/>
          <w:szCs w:val="20"/>
        </w:rPr>
        <w:t xml:space="preserve">Мы согласны с тем, что в случае нашего отказа от заключения договора после признания нашей организации победителем конкурса, а так же при нашем отказе представить на ЭТП подписанный договор не позднее 5 календарных дней </w:t>
      </w:r>
      <w:proofErr w:type="gramStart"/>
      <w:r w:rsidRPr="007A427F">
        <w:rPr>
          <w:sz w:val="28"/>
          <w:szCs w:val="20"/>
        </w:rPr>
        <w:t>с даты</w:t>
      </w:r>
      <w:proofErr w:type="gramEnd"/>
      <w:r w:rsidRPr="007A427F">
        <w:rPr>
          <w:sz w:val="28"/>
          <w:szCs w:val="20"/>
        </w:rPr>
        <w:t xml:space="preserve"> его размещения на ЭТП Заказчиком, договор будет заключен с другим участником.</w:t>
      </w:r>
    </w:p>
    <w:p w:rsidR="00895B78" w:rsidRPr="007A427F" w:rsidRDefault="00895B78" w:rsidP="00002484">
      <w:pPr>
        <w:tabs>
          <w:tab w:val="left" w:pos="1418"/>
        </w:tabs>
        <w:ind w:firstLine="709"/>
        <w:jc w:val="both"/>
        <w:rPr>
          <w:sz w:val="28"/>
          <w:szCs w:val="20"/>
        </w:rPr>
      </w:pPr>
      <w:r w:rsidRPr="007A427F">
        <w:rPr>
          <w:sz w:val="28"/>
          <w:szCs w:val="20"/>
        </w:rPr>
        <w:t>Мы объявляем, что до подписания договора условия настоящей Заявки и информация о нашей победе будут считаться имеющими силу договора между нами.</w:t>
      </w:r>
    </w:p>
    <w:p w:rsidR="000954FB" w:rsidRPr="007A427F" w:rsidRDefault="000954FB" w:rsidP="008727BB">
      <w:pPr>
        <w:numPr>
          <w:ilvl w:val="0"/>
          <w:numId w:val="8"/>
        </w:numPr>
        <w:tabs>
          <w:tab w:val="left" w:pos="1418"/>
        </w:tabs>
        <w:ind w:left="0" w:firstLine="714"/>
        <w:jc w:val="both"/>
        <w:rPr>
          <w:sz w:val="28"/>
          <w:szCs w:val="20"/>
        </w:rPr>
      </w:pPr>
      <w:r w:rsidRPr="007A427F">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7A427F" w:rsidRDefault="000954FB" w:rsidP="008727BB">
      <w:pPr>
        <w:numPr>
          <w:ilvl w:val="0"/>
          <w:numId w:val="8"/>
        </w:numPr>
        <w:ind w:left="0" w:firstLine="714"/>
        <w:jc w:val="both"/>
        <w:rPr>
          <w:sz w:val="28"/>
          <w:szCs w:val="20"/>
        </w:rPr>
      </w:pPr>
      <w:r w:rsidRPr="007A427F">
        <w:rPr>
          <w:sz w:val="28"/>
          <w:szCs w:val="20"/>
        </w:rPr>
        <w:t>Не вносить в договор изменения, не предусмотренные условиями документации о закупке.</w:t>
      </w:r>
    </w:p>
    <w:p w:rsidR="000954FB" w:rsidRPr="007A427F" w:rsidRDefault="00250548" w:rsidP="003B6259">
      <w:pPr>
        <w:pStyle w:val="af9"/>
        <w:rPr>
          <w:rFonts w:eastAsia="Times New Roman"/>
          <w:sz w:val="28"/>
        </w:rPr>
      </w:pPr>
      <w:r w:rsidRPr="007A427F">
        <w:rPr>
          <w:rFonts w:eastAsia="Times New Roman"/>
          <w:sz w:val="28"/>
        </w:rPr>
        <w:t>Настоящим подтверждается, что:</w:t>
      </w:r>
    </w:p>
    <w:p w:rsidR="000954FB" w:rsidRPr="007A427F" w:rsidRDefault="000954FB" w:rsidP="003B6259">
      <w:pPr>
        <w:pStyle w:val="af9"/>
        <w:rPr>
          <w:rFonts w:eastAsia="Times New Roman"/>
          <w:sz w:val="28"/>
        </w:rPr>
      </w:pPr>
      <w:r w:rsidRPr="007A427F">
        <w:rPr>
          <w:rFonts w:eastAsia="Times New Roman"/>
          <w:sz w:val="28"/>
        </w:rPr>
        <w:t>- ___________ (</w:t>
      </w:r>
      <w:r w:rsidRPr="007A427F">
        <w:rPr>
          <w:rFonts w:eastAsia="Times New Roman"/>
          <w:i/>
          <w:sz w:val="28"/>
        </w:rPr>
        <w:t>поставка товаров, результаты работ, оказания услуг и т.д.)</w:t>
      </w:r>
      <w:r w:rsidRPr="007A427F">
        <w:rPr>
          <w:rFonts w:eastAsia="Times New Roman"/>
          <w:sz w:val="28"/>
        </w:rPr>
        <w:t xml:space="preserve"> предлагаемые _______ </w:t>
      </w:r>
      <w:r w:rsidRPr="007A427F">
        <w:rPr>
          <w:rFonts w:eastAsia="Times New Roman"/>
          <w:i/>
          <w:sz w:val="28"/>
        </w:rPr>
        <w:t>(наименование претендента)</w:t>
      </w:r>
      <w:r w:rsidRPr="007A427F">
        <w:rPr>
          <w:rFonts w:eastAsia="Times New Roman"/>
          <w:sz w:val="28"/>
        </w:rPr>
        <w:t>, свободны от любых прав со стороны третьих лиц, ________ (</w:t>
      </w:r>
      <w:r w:rsidRPr="007A427F">
        <w:rPr>
          <w:rFonts w:eastAsia="Times New Roman"/>
          <w:i/>
          <w:sz w:val="28"/>
        </w:rPr>
        <w:t>наименование претендента</w:t>
      </w:r>
      <w:r w:rsidRPr="007A427F">
        <w:rPr>
          <w:rFonts w:eastAsia="Times New Roman"/>
          <w:sz w:val="28"/>
        </w:rPr>
        <w:t>) согласно в случае признания победителем и подписания договора передать все права на___________ (</w:t>
      </w:r>
      <w:r w:rsidRPr="007A427F">
        <w:rPr>
          <w:rFonts w:eastAsia="Times New Roman"/>
          <w:i/>
          <w:sz w:val="28"/>
        </w:rPr>
        <w:t>поставку товаров, выполнения работ, оказания услуг и т.д.)</w:t>
      </w:r>
      <w:r w:rsidRPr="007A427F">
        <w:rPr>
          <w:rFonts w:eastAsia="Times New Roman"/>
          <w:sz w:val="28"/>
        </w:rPr>
        <w:t xml:space="preserve"> Заказчику;</w:t>
      </w:r>
    </w:p>
    <w:p w:rsidR="000954FB" w:rsidRPr="007A427F" w:rsidRDefault="000954FB" w:rsidP="003B6259">
      <w:pPr>
        <w:pStyle w:val="af9"/>
        <w:rPr>
          <w:rFonts w:eastAsia="Times New Roman"/>
          <w:sz w:val="28"/>
        </w:rPr>
      </w:pPr>
      <w:r w:rsidRPr="007A427F">
        <w:rPr>
          <w:rFonts w:eastAsia="Times New Roman"/>
          <w:sz w:val="28"/>
        </w:rPr>
        <w:t>- ________ (</w:t>
      </w:r>
      <w:r w:rsidRPr="007A427F">
        <w:rPr>
          <w:rFonts w:eastAsia="Times New Roman"/>
          <w:i/>
          <w:sz w:val="28"/>
        </w:rPr>
        <w:t>наименование претендента</w:t>
      </w:r>
      <w:r w:rsidRPr="007A427F">
        <w:rPr>
          <w:rFonts w:eastAsia="Times New Roman"/>
          <w:sz w:val="28"/>
        </w:rPr>
        <w:t>) не находится в процессе ликвидации;</w:t>
      </w:r>
    </w:p>
    <w:p w:rsidR="000954FB" w:rsidRPr="007A427F" w:rsidRDefault="000954FB" w:rsidP="003B6259">
      <w:pPr>
        <w:pStyle w:val="af9"/>
        <w:rPr>
          <w:rFonts w:eastAsia="Times New Roman"/>
          <w:sz w:val="28"/>
        </w:rPr>
      </w:pPr>
      <w:proofErr w:type="gramStart"/>
      <w:r w:rsidRPr="007A427F">
        <w:rPr>
          <w:rFonts w:eastAsia="Times New Roman"/>
          <w:sz w:val="28"/>
        </w:rPr>
        <w:t>- ________ (</w:t>
      </w:r>
      <w:r w:rsidRPr="007A427F">
        <w:rPr>
          <w:rFonts w:eastAsia="Times New Roman"/>
          <w:i/>
          <w:sz w:val="28"/>
        </w:rPr>
        <w:t>наименование претендента</w:t>
      </w:r>
      <w:r w:rsidRPr="007A427F">
        <w:rPr>
          <w:rFonts w:eastAsia="Times New Roman"/>
          <w:sz w:val="28"/>
        </w:rPr>
        <w:t xml:space="preserve">) </w:t>
      </w:r>
      <w:r w:rsidRPr="007A427F">
        <w:rPr>
          <w:sz w:val="28"/>
          <w:szCs w:val="28"/>
        </w:rPr>
        <w:t>на дату подачи Заявки на участие в Открытом конкурсе</w:t>
      </w:r>
      <w:r w:rsidRPr="007A427F">
        <w:rPr>
          <w:rFonts w:eastAsia="Times New Roman"/>
          <w:sz w:val="28"/>
        </w:rPr>
        <w:t xml:space="preserve"> не признан несостоятельным (банкротом), в том числе</w:t>
      </w:r>
      <w:r w:rsidRPr="007A427F">
        <w:rPr>
          <w:sz w:val="28"/>
          <w:szCs w:val="28"/>
        </w:rPr>
        <w:t xml:space="preserve"> отсутствует возбужденные в отношении него дела о несостоятельности (банкротстве)</w:t>
      </w:r>
      <w:r w:rsidRPr="007A427F">
        <w:rPr>
          <w:rFonts w:eastAsia="Times New Roman"/>
          <w:sz w:val="28"/>
        </w:rPr>
        <w:t>;</w:t>
      </w:r>
      <w:proofErr w:type="gramEnd"/>
    </w:p>
    <w:p w:rsidR="00250548" w:rsidRPr="007A427F" w:rsidRDefault="000954FB" w:rsidP="003B6259">
      <w:pPr>
        <w:ind w:firstLine="709"/>
        <w:jc w:val="both"/>
      </w:pPr>
      <w:r w:rsidRPr="007A427F">
        <w:rPr>
          <w:sz w:val="28"/>
        </w:rPr>
        <w:t>- на имущество ________ (</w:t>
      </w:r>
      <w:r w:rsidRPr="007A427F">
        <w:rPr>
          <w:i/>
          <w:sz w:val="28"/>
        </w:rPr>
        <w:t>наименование претендента</w:t>
      </w:r>
      <w:r w:rsidRPr="007A427F">
        <w:rPr>
          <w:sz w:val="28"/>
        </w:rPr>
        <w:t>) не наложен арест, экономическая деятельность не приостановлена;</w:t>
      </w:r>
    </w:p>
    <w:p w:rsidR="00250548" w:rsidRPr="007A427F" w:rsidRDefault="00250548" w:rsidP="003B6259">
      <w:pPr>
        <w:ind w:firstLine="709"/>
        <w:jc w:val="both"/>
        <w:rPr>
          <w:sz w:val="28"/>
          <w:szCs w:val="28"/>
        </w:rPr>
      </w:pPr>
      <w:r w:rsidRPr="007A427F">
        <w:rPr>
          <w:sz w:val="28"/>
          <w:szCs w:val="28"/>
        </w:rPr>
        <w:t>- ________ (</w:t>
      </w:r>
      <w:r w:rsidRPr="007A427F">
        <w:rPr>
          <w:i/>
          <w:sz w:val="28"/>
          <w:szCs w:val="28"/>
        </w:rPr>
        <w:t>наименование претендента</w:t>
      </w:r>
      <w:r w:rsidRPr="007A427F">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sidRPr="007A427F">
        <w:rPr>
          <w:sz w:val="28"/>
          <w:szCs w:val="28"/>
        </w:rPr>
        <w:t>неприостановлена</w:t>
      </w:r>
      <w:proofErr w:type="spellEnd"/>
      <w:r w:rsidRPr="007A427F">
        <w:rPr>
          <w:sz w:val="28"/>
          <w:szCs w:val="28"/>
        </w:rPr>
        <w:t>;</w:t>
      </w:r>
    </w:p>
    <w:p w:rsidR="000954FB" w:rsidRPr="007A427F" w:rsidRDefault="000954FB" w:rsidP="003B6259">
      <w:pPr>
        <w:ind w:firstLine="709"/>
        <w:jc w:val="both"/>
        <w:rPr>
          <w:sz w:val="28"/>
          <w:szCs w:val="28"/>
        </w:rPr>
      </w:pPr>
      <w:r w:rsidRPr="007A427F">
        <w:rPr>
          <w:sz w:val="28"/>
        </w:rPr>
        <w:t>- у _______ (</w:t>
      </w:r>
      <w:r w:rsidRPr="007A427F">
        <w:rPr>
          <w:i/>
          <w:sz w:val="28"/>
        </w:rPr>
        <w:t>наименование претендента</w:t>
      </w:r>
      <w:r w:rsidRPr="007A427F">
        <w:rPr>
          <w:sz w:val="28"/>
        </w:rPr>
        <w:t xml:space="preserve">) отсутствует задолженность </w:t>
      </w:r>
      <w:r w:rsidRPr="007A427F">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sidRPr="007A427F">
        <w:rPr>
          <w:sz w:val="28"/>
          <w:szCs w:val="28"/>
        </w:rPr>
        <w:br/>
        <w:t>ПАО «ТрансКонтейнер»;</w:t>
      </w:r>
    </w:p>
    <w:p w:rsidR="000954FB" w:rsidRPr="007A427F" w:rsidRDefault="000954FB" w:rsidP="003B6259">
      <w:pPr>
        <w:pStyle w:val="af9"/>
        <w:rPr>
          <w:sz w:val="28"/>
          <w:szCs w:val="28"/>
        </w:rPr>
      </w:pPr>
      <w:r w:rsidRPr="007A427F">
        <w:rPr>
          <w:rFonts w:eastAsia="Times New Roman"/>
          <w:sz w:val="28"/>
        </w:rPr>
        <w:t>- ________ (</w:t>
      </w:r>
      <w:r w:rsidRPr="007A427F">
        <w:rPr>
          <w:rFonts w:eastAsia="Times New Roman"/>
          <w:i/>
          <w:sz w:val="28"/>
        </w:rPr>
        <w:t>наименование претендента</w:t>
      </w:r>
      <w:r w:rsidRPr="007A427F">
        <w:rPr>
          <w:rFonts w:eastAsia="Times New Roman"/>
          <w:sz w:val="28"/>
        </w:rPr>
        <w:t xml:space="preserve">) </w:t>
      </w:r>
      <w:r w:rsidRPr="007A427F">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Pr="007A427F" w:rsidRDefault="00C32745" w:rsidP="003B6259">
      <w:pPr>
        <w:pStyle w:val="af9"/>
        <w:rPr>
          <w:rFonts w:eastAsia="Times New Roman"/>
          <w:sz w:val="28"/>
        </w:rPr>
      </w:pPr>
      <w:r w:rsidRPr="007A427F">
        <w:rPr>
          <w:sz w:val="28"/>
          <w:szCs w:val="28"/>
        </w:rPr>
        <w:t xml:space="preserve">- </w:t>
      </w:r>
      <w:r w:rsidRPr="007A427F">
        <w:rPr>
          <w:rFonts w:eastAsia="Times New Roman"/>
          <w:sz w:val="28"/>
        </w:rPr>
        <w:t>________ (</w:t>
      </w:r>
      <w:r w:rsidRPr="007A427F">
        <w:rPr>
          <w:rFonts w:eastAsia="Times New Roman"/>
          <w:i/>
          <w:sz w:val="28"/>
        </w:rPr>
        <w:t>наименование претендента</w:t>
      </w:r>
      <w:r w:rsidRPr="007A427F">
        <w:rPr>
          <w:rFonts w:eastAsia="Times New Roman"/>
          <w:sz w:val="28"/>
        </w:rPr>
        <w:t xml:space="preserve">) не </w:t>
      </w:r>
      <w:proofErr w:type="gramStart"/>
      <w:r w:rsidRPr="007A427F">
        <w:rPr>
          <w:rFonts w:eastAsia="Times New Roman"/>
          <w:sz w:val="28"/>
        </w:rPr>
        <w:t>имеет и не</w:t>
      </w:r>
      <w:proofErr w:type="gramEnd"/>
      <w:r w:rsidRPr="007A427F">
        <w:rPr>
          <w:rFonts w:eastAsia="Times New Roman"/>
          <w:sz w:val="28"/>
        </w:rPr>
        <w:t xml:space="preserve"> будет иметь никаких претензий в отношении права (и в отношении реализации права) </w:t>
      </w:r>
      <w:r w:rsidRPr="007A427F">
        <w:rPr>
          <w:rFonts w:eastAsia="Times New Roman"/>
          <w:sz w:val="28"/>
        </w:rPr>
        <w:br/>
        <w:t>ПАО «ТрансКонтейнер» отменить Открытый конкурс по одному и более предмету закупки (лоту) в любое время до наступления даты и времени окончания срока подачи Заявок на Открытый конкурс;</w:t>
      </w:r>
    </w:p>
    <w:p w:rsidR="000954FB" w:rsidRPr="007A427F" w:rsidRDefault="00C32745" w:rsidP="003B6259">
      <w:pPr>
        <w:pStyle w:val="af9"/>
        <w:rPr>
          <w:rFonts w:eastAsia="Times New Roman"/>
          <w:sz w:val="28"/>
        </w:rPr>
      </w:pPr>
      <w:r w:rsidRPr="007A427F">
        <w:rPr>
          <w:sz w:val="28"/>
          <w:szCs w:val="28"/>
        </w:rPr>
        <w:t xml:space="preserve">- </w:t>
      </w:r>
      <w:r w:rsidRPr="007A427F">
        <w:rPr>
          <w:rFonts w:eastAsia="Times New Roman"/>
          <w:sz w:val="28"/>
        </w:rPr>
        <w:t>________ (</w:t>
      </w:r>
      <w:r w:rsidRPr="007A427F">
        <w:rPr>
          <w:rFonts w:eastAsia="Times New Roman"/>
          <w:i/>
          <w:sz w:val="28"/>
        </w:rPr>
        <w:t>наименование претендента</w:t>
      </w:r>
      <w:r w:rsidRPr="007A427F">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Pr="007A427F" w:rsidRDefault="000954FB" w:rsidP="003B6259">
      <w:pPr>
        <w:pStyle w:val="af9"/>
        <w:rPr>
          <w:rFonts w:eastAsia="Times New Roman"/>
          <w:sz w:val="28"/>
        </w:rPr>
      </w:pPr>
      <w:r w:rsidRPr="007A427F">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902129" w:rsidRPr="007A427F" w:rsidRDefault="00902129" w:rsidP="003B6259">
      <w:pPr>
        <w:pStyle w:val="af9"/>
        <w:rPr>
          <w:rFonts w:eastAsia="Times New Roman"/>
          <w:sz w:val="28"/>
        </w:rPr>
      </w:pPr>
      <w:proofErr w:type="gramStart"/>
      <w:r w:rsidRPr="007A427F">
        <w:rPr>
          <w:sz w:val="28"/>
        </w:rPr>
        <w:t>- ________ (</w:t>
      </w:r>
      <w:r w:rsidRPr="007A427F">
        <w:rPr>
          <w:i/>
          <w:sz w:val="28"/>
        </w:rPr>
        <w:t>наименование претендента</w:t>
      </w:r>
      <w:r w:rsidRPr="007A427F">
        <w:rPr>
          <w:sz w:val="28"/>
        </w:rPr>
        <w:t>)</w:t>
      </w:r>
      <w:r w:rsidRPr="007A427F">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902129" w:rsidRPr="007A427F" w:rsidRDefault="00902129" w:rsidP="003B6259">
      <w:pPr>
        <w:pStyle w:val="af9"/>
        <w:rPr>
          <w:rFonts w:eastAsia="Times New Roman"/>
          <w:sz w:val="28"/>
        </w:rPr>
      </w:pPr>
      <w:r w:rsidRPr="007A427F">
        <w:rPr>
          <w:rFonts w:eastAsia="Times New Roman"/>
          <w:sz w:val="28"/>
        </w:rPr>
        <w:t xml:space="preserve">Я, _______ </w:t>
      </w:r>
      <w:r w:rsidRPr="007A427F">
        <w:rPr>
          <w:rFonts w:eastAsia="Times New Roman"/>
          <w:i/>
          <w:iCs/>
          <w:sz w:val="28"/>
        </w:rPr>
        <w:t>(указывается ФИО лица, подписавшего Заявку)</w:t>
      </w:r>
      <w:r w:rsidRPr="007A427F">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7A427F" w:rsidRDefault="00E47C93" w:rsidP="003B6259">
      <w:pPr>
        <w:pStyle w:val="19"/>
        <w:ind w:firstLine="709"/>
      </w:pPr>
      <w:r w:rsidRPr="007A427F">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7A427F" w:rsidRDefault="000954FB" w:rsidP="003B6259">
      <w:pPr>
        <w:pStyle w:val="19"/>
        <w:ind w:firstLine="709"/>
      </w:pPr>
      <w:r w:rsidRPr="007A427F">
        <w:t>В подтверждение этого прилагаются все необходимые документы.</w:t>
      </w:r>
    </w:p>
    <w:p w:rsidR="000954FB" w:rsidRPr="007A427F" w:rsidRDefault="000954FB" w:rsidP="003B6259">
      <w:pPr>
        <w:pStyle w:val="af9"/>
        <w:rPr>
          <w:sz w:val="28"/>
          <w:szCs w:val="28"/>
        </w:rPr>
      </w:pPr>
    </w:p>
    <w:p w:rsidR="003B6259" w:rsidRPr="007A427F" w:rsidRDefault="003B6259" w:rsidP="003B6259">
      <w:pPr>
        <w:jc w:val="center"/>
        <w:rPr>
          <w:b/>
          <w:sz w:val="28"/>
        </w:rPr>
      </w:pPr>
    </w:p>
    <w:p w:rsidR="003B6259" w:rsidRPr="007A427F" w:rsidRDefault="003B6259" w:rsidP="003B6259">
      <w:pPr>
        <w:jc w:val="center"/>
        <w:rPr>
          <w:b/>
          <w:sz w:val="28"/>
        </w:rPr>
      </w:pPr>
    </w:p>
    <w:p w:rsidR="003B6259" w:rsidRPr="007A427F" w:rsidRDefault="003B6259" w:rsidP="003B6259">
      <w:pPr>
        <w:jc w:val="center"/>
        <w:rPr>
          <w:b/>
          <w:sz w:val="28"/>
        </w:rPr>
      </w:pPr>
      <w:r w:rsidRPr="007A427F">
        <w:rPr>
          <w:b/>
          <w:sz w:val="28"/>
        </w:rPr>
        <w:t>СВЕДЕНИЯ О ПРЕТЕНДЕНТЕ</w:t>
      </w:r>
      <w:r w:rsidRPr="007A427F">
        <w:rPr>
          <w:rStyle w:val="af6"/>
          <w:b/>
          <w:sz w:val="28"/>
        </w:rPr>
        <w:footnoteReference w:id="2"/>
      </w:r>
      <w:r w:rsidRPr="007A427F">
        <w:rPr>
          <w:b/>
          <w:sz w:val="28"/>
        </w:rPr>
        <w:t xml:space="preserve"> </w:t>
      </w:r>
    </w:p>
    <w:p w:rsidR="003B6259" w:rsidRPr="007A427F" w:rsidRDefault="003B6259" w:rsidP="003B6259">
      <w:pPr>
        <w:pStyle w:val="af9"/>
        <w:jc w:val="center"/>
        <w:rPr>
          <w:i/>
          <w:sz w:val="28"/>
          <w:szCs w:val="28"/>
        </w:rPr>
      </w:pPr>
      <w:r w:rsidRPr="007A427F">
        <w:rPr>
          <w:i/>
          <w:sz w:val="28"/>
          <w:szCs w:val="28"/>
        </w:rPr>
        <w:t>(сведения предоставляются в отношении каждого лица, выступающего на стороне претендента)</w:t>
      </w:r>
    </w:p>
    <w:p w:rsidR="003B6259" w:rsidRPr="007A427F" w:rsidRDefault="003B6259" w:rsidP="003B6259">
      <w:pPr>
        <w:pStyle w:val="af9"/>
        <w:jc w:val="center"/>
        <w:rPr>
          <w:sz w:val="28"/>
          <w:szCs w:val="28"/>
        </w:rPr>
      </w:pPr>
    </w:p>
    <w:p w:rsidR="003B6259" w:rsidRPr="007A427F" w:rsidRDefault="003B6259" w:rsidP="003B6259">
      <w:pPr>
        <w:pStyle w:val="af9"/>
        <w:ind w:firstLine="0"/>
        <w:rPr>
          <w:sz w:val="28"/>
          <w:szCs w:val="28"/>
        </w:rPr>
      </w:pPr>
      <w:r w:rsidRPr="007A427F">
        <w:rPr>
          <w:sz w:val="28"/>
          <w:szCs w:val="28"/>
        </w:rPr>
        <w:t xml:space="preserve">1. Полное и сокращенное наименование претендента (если менялось в течение последних 5 лет, </w:t>
      </w:r>
      <w:proofErr w:type="gramStart"/>
      <w:r w:rsidRPr="007A427F">
        <w:rPr>
          <w:sz w:val="28"/>
          <w:szCs w:val="28"/>
        </w:rPr>
        <w:t>указать</w:t>
      </w:r>
      <w:proofErr w:type="gramEnd"/>
      <w:r w:rsidRPr="007A427F">
        <w:rPr>
          <w:sz w:val="28"/>
          <w:szCs w:val="28"/>
        </w:rPr>
        <w:t xml:space="preserve"> когда и прежнее название)</w:t>
      </w:r>
    </w:p>
    <w:p w:rsidR="003B6259" w:rsidRPr="007A427F" w:rsidRDefault="003B6259" w:rsidP="003B6259">
      <w:pPr>
        <w:pStyle w:val="af9"/>
        <w:ind w:left="720" w:firstLine="0"/>
        <w:rPr>
          <w:sz w:val="28"/>
          <w:szCs w:val="28"/>
        </w:rPr>
      </w:pPr>
      <w:r w:rsidRPr="007A427F">
        <w:rPr>
          <w:sz w:val="28"/>
          <w:szCs w:val="28"/>
        </w:rPr>
        <w:t>ОГРН/ОГРНИП ______, ИНН _________, КПП______, ОКПО ____, ОКТМО________, ОКОПФ ___________</w:t>
      </w:r>
    </w:p>
    <w:p w:rsidR="003B6259" w:rsidRPr="007A427F" w:rsidRDefault="003B6259" w:rsidP="003B6259">
      <w:pPr>
        <w:pStyle w:val="af9"/>
        <w:ind w:firstLine="696"/>
        <w:rPr>
          <w:sz w:val="28"/>
          <w:szCs w:val="28"/>
        </w:rPr>
      </w:pPr>
      <w:r w:rsidRPr="007A427F">
        <w:rPr>
          <w:sz w:val="28"/>
          <w:szCs w:val="28"/>
        </w:rPr>
        <w:t>Юридический адрес ________________________________________</w:t>
      </w:r>
    </w:p>
    <w:p w:rsidR="003B6259" w:rsidRPr="007A427F" w:rsidRDefault="003B6259" w:rsidP="003B6259">
      <w:pPr>
        <w:pStyle w:val="af9"/>
        <w:ind w:firstLine="696"/>
        <w:rPr>
          <w:sz w:val="28"/>
          <w:szCs w:val="28"/>
        </w:rPr>
      </w:pPr>
      <w:r w:rsidRPr="007A427F">
        <w:rPr>
          <w:sz w:val="28"/>
          <w:szCs w:val="28"/>
        </w:rPr>
        <w:t>Почтовый адрес ___________________________________________</w:t>
      </w:r>
    </w:p>
    <w:p w:rsidR="003B6259" w:rsidRPr="007A427F" w:rsidRDefault="003B6259" w:rsidP="003B6259">
      <w:pPr>
        <w:pStyle w:val="af9"/>
        <w:ind w:firstLine="696"/>
        <w:rPr>
          <w:sz w:val="28"/>
          <w:szCs w:val="28"/>
        </w:rPr>
      </w:pPr>
      <w:r w:rsidRPr="007A427F">
        <w:rPr>
          <w:sz w:val="28"/>
          <w:szCs w:val="28"/>
        </w:rPr>
        <w:t>Телефон</w:t>
      </w:r>
      <w:proofErr w:type="gramStart"/>
      <w:r w:rsidRPr="007A427F">
        <w:rPr>
          <w:sz w:val="28"/>
          <w:szCs w:val="28"/>
        </w:rPr>
        <w:t xml:space="preserve"> (______) __________________________________________</w:t>
      </w:r>
      <w:proofErr w:type="gramEnd"/>
    </w:p>
    <w:p w:rsidR="003B6259" w:rsidRPr="007A427F" w:rsidRDefault="003B6259" w:rsidP="003B6259">
      <w:pPr>
        <w:pStyle w:val="af9"/>
        <w:ind w:firstLine="698"/>
        <w:rPr>
          <w:sz w:val="28"/>
          <w:szCs w:val="28"/>
        </w:rPr>
      </w:pPr>
      <w:r w:rsidRPr="007A427F">
        <w:rPr>
          <w:sz w:val="28"/>
          <w:szCs w:val="28"/>
        </w:rPr>
        <w:t>Факс</w:t>
      </w:r>
      <w:proofErr w:type="gramStart"/>
      <w:r w:rsidRPr="007A427F">
        <w:rPr>
          <w:sz w:val="28"/>
          <w:szCs w:val="28"/>
        </w:rPr>
        <w:t xml:space="preserve"> (______) _____________________________________________</w:t>
      </w:r>
      <w:proofErr w:type="gramEnd"/>
    </w:p>
    <w:p w:rsidR="003B6259" w:rsidRPr="007A427F" w:rsidRDefault="003B6259" w:rsidP="003B6259">
      <w:pPr>
        <w:pStyle w:val="af9"/>
        <w:ind w:firstLine="698"/>
        <w:rPr>
          <w:sz w:val="28"/>
          <w:szCs w:val="28"/>
        </w:rPr>
      </w:pPr>
      <w:r w:rsidRPr="007A427F">
        <w:rPr>
          <w:sz w:val="28"/>
          <w:szCs w:val="28"/>
        </w:rPr>
        <w:t>Адрес электронной почты __________________@_______________</w:t>
      </w:r>
    </w:p>
    <w:p w:rsidR="003B6259" w:rsidRPr="007A427F" w:rsidRDefault="003B6259" w:rsidP="003B6259">
      <w:pPr>
        <w:pStyle w:val="af9"/>
        <w:ind w:firstLine="698"/>
        <w:rPr>
          <w:sz w:val="28"/>
          <w:szCs w:val="28"/>
        </w:rPr>
      </w:pPr>
      <w:r w:rsidRPr="007A427F">
        <w:rPr>
          <w:sz w:val="28"/>
          <w:szCs w:val="28"/>
        </w:rPr>
        <w:t>Зарегистрированный адрес офиса _____________________________</w:t>
      </w:r>
    </w:p>
    <w:p w:rsidR="003B6259" w:rsidRPr="007A427F" w:rsidRDefault="003B6259" w:rsidP="003B6259">
      <w:pPr>
        <w:pStyle w:val="af9"/>
        <w:ind w:firstLine="698"/>
        <w:rPr>
          <w:sz w:val="28"/>
          <w:szCs w:val="28"/>
        </w:rPr>
      </w:pPr>
      <w:r w:rsidRPr="007A427F">
        <w:rPr>
          <w:sz w:val="28"/>
          <w:szCs w:val="28"/>
        </w:rPr>
        <w:t>Адрес сайта претендента: ____________________________</w:t>
      </w:r>
    </w:p>
    <w:p w:rsidR="003B6259" w:rsidRPr="007A427F" w:rsidRDefault="003B6259" w:rsidP="003B6259">
      <w:pPr>
        <w:pStyle w:val="af9"/>
        <w:ind w:firstLine="0"/>
        <w:rPr>
          <w:sz w:val="20"/>
          <w:szCs w:val="20"/>
        </w:rPr>
      </w:pPr>
    </w:p>
    <w:p w:rsidR="003B6259" w:rsidRPr="007A427F" w:rsidRDefault="003B6259" w:rsidP="003B6259">
      <w:pPr>
        <w:pStyle w:val="af9"/>
        <w:tabs>
          <w:tab w:val="left" w:pos="1080"/>
        </w:tabs>
        <w:ind w:firstLine="0"/>
        <w:rPr>
          <w:sz w:val="28"/>
          <w:szCs w:val="28"/>
        </w:rPr>
      </w:pPr>
      <w:r w:rsidRPr="007A427F">
        <w:rPr>
          <w:sz w:val="28"/>
          <w:szCs w:val="28"/>
        </w:rPr>
        <w:t>2. Руководитель/ФИО индивидуального предпринимателя ______________</w:t>
      </w:r>
    </w:p>
    <w:p w:rsidR="003B6259" w:rsidRPr="007A427F" w:rsidRDefault="003B6259" w:rsidP="003B6259">
      <w:pPr>
        <w:pStyle w:val="af9"/>
        <w:tabs>
          <w:tab w:val="left" w:pos="1080"/>
        </w:tabs>
        <w:ind w:firstLine="0"/>
        <w:rPr>
          <w:sz w:val="28"/>
          <w:szCs w:val="28"/>
        </w:rPr>
      </w:pPr>
      <w:r w:rsidRPr="007A427F">
        <w:rPr>
          <w:sz w:val="28"/>
          <w:szCs w:val="28"/>
        </w:rPr>
        <w:t>3. Банковские реквизиты______________</w:t>
      </w:r>
    </w:p>
    <w:p w:rsidR="003B6259" w:rsidRPr="007A427F" w:rsidRDefault="003B6259" w:rsidP="003B6259">
      <w:pPr>
        <w:pStyle w:val="af9"/>
        <w:tabs>
          <w:tab w:val="left" w:pos="1080"/>
        </w:tabs>
        <w:ind w:firstLine="0"/>
        <w:rPr>
          <w:i/>
          <w:sz w:val="28"/>
          <w:szCs w:val="28"/>
        </w:rPr>
      </w:pPr>
      <w:r w:rsidRPr="007A427F">
        <w:rPr>
          <w:sz w:val="28"/>
          <w:szCs w:val="28"/>
        </w:rPr>
        <w:t xml:space="preserve">4. Название и адрес филиалов и дочерних предприятий </w:t>
      </w:r>
      <w:r w:rsidRPr="007A427F">
        <w:rPr>
          <w:i/>
          <w:sz w:val="28"/>
          <w:szCs w:val="28"/>
        </w:rPr>
        <w:t xml:space="preserve">(заполняется юридическими лицами) </w:t>
      </w:r>
    </w:p>
    <w:p w:rsidR="003B6259" w:rsidRPr="007A427F" w:rsidRDefault="003B6259" w:rsidP="003B6259">
      <w:pPr>
        <w:tabs>
          <w:tab w:val="left" w:pos="9639"/>
        </w:tabs>
        <w:ind w:right="96"/>
        <w:jc w:val="both"/>
        <w:rPr>
          <w:i/>
          <w:sz w:val="28"/>
          <w:szCs w:val="28"/>
        </w:rPr>
      </w:pPr>
      <w:r w:rsidRPr="007A427F">
        <w:rPr>
          <w:sz w:val="28"/>
          <w:szCs w:val="28"/>
        </w:rPr>
        <w:t xml:space="preserve">5. Так как </w:t>
      </w:r>
      <w:r w:rsidRPr="007A427F">
        <w:rPr>
          <w:sz w:val="28"/>
        </w:rPr>
        <w:t>________(наименование претендента) является</w:t>
      </w:r>
      <w:r w:rsidRPr="007A427F">
        <w:rPr>
          <w:sz w:val="28"/>
          <w:szCs w:val="28"/>
        </w:rPr>
        <w:t xml:space="preserve"> субъектом малого и среднего предпринимательства  (</w:t>
      </w:r>
      <w:r w:rsidRPr="007A427F">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3B6259" w:rsidRPr="007A427F" w:rsidRDefault="003B6259" w:rsidP="003B6259">
      <w:pPr>
        <w:tabs>
          <w:tab w:val="left" w:pos="9639"/>
        </w:tabs>
        <w:ind w:right="96"/>
        <w:jc w:val="both"/>
        <w:rPr>
          <w:sz w:val="28"/>
          <w:szCs w:val="28"/>
        </w:rPr>
      </w:pPr>
      <w:r w:rsidRPr="007A427F">
        <w:rPr>
          <w:sz w:val="28"/>
          <w:szCs w:val="28"/>
        </w:rPr>
        <w:t xml:space="preserve">          Категория субъекта малого и среднего предпринимателя ______________ (</w:t>
      </w:r>
      <w:r w:rsidRPr="007A427F">
        <w:rPr>
          <w:i/>
          <w:sz w:val="28"/>
          <w:szCs w:val="28"/>
        </w:rPr>
        <w:t xml:space="preserve">указать: </w:t>
      </w:r>
      <w:proofErr w:type="spellStart"/>
      <w:r w:rsidRPr="007A427F">
        <w:rPr>
          <w:i/>
          <w:sz w:val="28"/>
          <w:szCs w:val="28"/>
        </w:rPr>
        <w:t>микропредприятие</w:t>
      </w:r>
      <w:proofErr w:type="spellEnd"/>
      <w:r w:rsidRPr="007A427F">
        <w:rPr>
          <w:i/>
          <w:sz w:val="28"/>
          <w:szCs w:val="28"/>
        </w:rPr>
        <w:t>, малое предприятие или среднее предприятие</w:t>
      </w:r>
      <w:r w:rsidRPr="007A427F">
        <w:rPr>
          <w:sz w:val="28"/>
          <w:szCs w:val="28"/>
        </w:rPr>
        <w:t>);</w:t>
      </w:r>
    </w:p>
    <w:p w:rsidR="003B6259" w:rsidRPr="007A427F" w:rsidRDefault="003B6259" w:rsidP="003B6259">
      <w:pPr>
        <w:autoSpaceDE w:val="0"/>
        <w:autoSpaceDN w:val="0"/>
        <w:adjustRightInd w:val="0"/>
        <w:ind w:firstLine="720"/>
        <w:jc w:val="both"/>
        <w:rPr>
          <w:sz w:val="28"/>
          <w:szCs w:val="28"/>
        </w:rPr>
      </w:pPr>
    </w:p>
    <w:p w:rsidR="003B6259" w:rsidRPr="007A427F" w:rsidRDefault="003B6259" w:rsidP="003B6259">
      <w:pPr>
        <w:tabs>
          <w:tab w:val="left" w:pos="9639"/>
        </w:tabs>
        <w:ind w:firstLine="539"/>
        <w:rPr>
          <w:b/>
          <w:sz w:val="28"/>
          <w:szCs w:val="28"/>
        </w:rPr>
      </w:pPr>
      <w:r w:rsidRPr="007A427F">
        <w:rPr>
          <w:b/>
          <w:sz w:val="28"/>
          <w:szCs w:val="28"/>
        </w:rPr>
        <w:t xml:space="preserve">Контактные лица  </w:t>
      </w:r>
    </w:p>
    <w:p w:rsidR="003B6259" w:rsidRPr="007A427F" w:rsidRDefault="003B6259" w:rsidP="003B6259">
      <w:pPr>
        <w:ind w:firstLine="540"/>
        <w:jc w:val="both"/>
        <w:rPr>
          <w:sz w:val="28"/>
          <w:szCs w:val="28"/>
        </w:rPr>
      </w:pPr>
      <w:r w:rsidRPr="007A427F">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3B6259" w:rsidRPr="007A427F" w:rsidRDefault="003B6259" w:rsidP="003B6259">
      <w:pPr>
        <w:tabs>
          <w:tab w:val="left" w:pos="9639"/>
        </w:tabs>
        <w:rPr>
          <w:sz w:val="28"/>
          <w:szCs w:val="28"/>
          <w:u w:val="single"/>
        </w:rPr>
      </w:pPr>
    </w:p>
    <w:p w:rsidR="003B6259" w:rsidRPr="007A427F" w:rsidRDefault="003B6259" w:rsidP="003B6259">
      <w:pPr>
        <w:tabs>
          <w:tab w:val="left" w:pos="9639"/>
        </w:tabs>
        <w:rPr>
          <w:sz w:val="28"/>
          <w:szCs w:val="28"/>
          <w:u w:val="single"/>
        </w:rPr>
      </w:pPr>
      <w:r w:rsidRPr="007A427F">
        <w:rPr>
          <w:sz w:val="28"/>
          <w:szCs w:val="28"/>
          <w:u w:val="single"/>
        </w:rPr>
        <w:t xml:space="preserve">Справки по общим вопросам и вопросам управления: </w:t>
      </w:r>
      <w:r w:rsidRPr="007A427F">
        <w:rPr>
          <w:sz w:val="28"/>
          <w:szCs w:val="28"/>
        </w:rPr>
        <w:t>_____________________</w:t>
      </w:r>
    </w:p>
    <w:p w:rsidR="003B6259" w:rsidRPr="007A427F" w:rsidRDefault="003B6259" w:rsidP="003B6259">
      <w:pPr>
        <w:tabs>
          <w:tab w:val="left" w:pos="9639"/>
        </w:tabs>
        <w:jc w:val="right"/>
        <w:rPr>
          <w:i/>
        </w:rPr>
      </w:pPr>
      <w:r w:rsidRPr="007A427F">
        <w:rPr>
          <w:i/>
        </w:rPr>
        <w:t>Контактное лицо (должность, ФИО, телефон)</w:t>
      </w:r>
    </w:p>
    <w:p w:rsidR="003B6259" w:rsidRPr="007A427F" w:rsidRDefault="003B6259" w:rsidP="003B6259">
      <w:pPr>
        <w:tabs>
          <w:tab w:val="left" w:pos="9639"/>
        </w:tabs>
        <w:rPr>
          <w:sz w:val="28"/>
          <w:szCs w:val="28"/>
          <w:u w:val="single"/>
        </w:rPr>
      </w:pPr>
      <w:r w:rsidRPr="007A427F">
        <w:rPr>
          <w:sz w:val="28"/>
          <w:szCs w:val="28"/>
          <w:u w:val="single"/>
        </w:rPr>
        <w:t xml:space="preserve">Справки по кадровым вопросам: </w:t>
      </w:r>
      <w:r w:rsidRPr="007A427F">
        <w:rPr>
          <w:sz w:val="28"/>
          <w:szCs w:val="28"/>
        </w:rPr>
        <w:t>________________________________________</w:t>
      </w:r>
    </w:p>
    <w:p w:rsidR="003B6259" w:rsidRPr="007A427F" w:rsidRDefault="003B6259" w:rsidP="003B6259">
      <w:pPr>
        <w:tabs>
          <w:tab w:val="left" w:pos="9639"/>
        </w:tabs>
        <w:jc w:val="right"/>
        <w:rPr>
          <w:i/>
        </w:rPr>
      </w:pPr>
      <w:r w:rsidRPr="007A427F">
        <w:rPr>
          <w:i/>
        </w:rPr>
        <w:t>Контактное лицо (должность, ФИО, телефон)</w:t>
      </w:r>
    </w:p>
    <w:p w:rsidR="003B6259" w:rsidRPr="007A427F" w:rsidRDefault="003B6259" w:rsidP="003B6259">
      <w:pPr>
        <w:tabs>
          <w:tab w:val="left" w:pos="9639"/>
        </w:tabs>
        <w:rPr>
          <w:sz w:val="28"/>
          <w:szCs w:val="28"/>
          <w:u w:val="single"/>
        </w:rPr>
      </w:pPr>
      <w:r w:rsidRPr="007A427F">
        <w:rPr>
          <w:sz w:val="28"/>
          <w:szCs w:val="28"/>
          <w:u w:val="single"/>
        </w:rPr>
        <w:t xml:space="preserve">Справки по техническим вопросам: </w:t>
      </w:r>
      <w:r w:rsidRPr="007A427F">
        <w:rPr>
          <w:sz w:val="28"/>
          <w:szCs w:val="28"/>
        </w:rPr>
        <w:t>_____________________________________</w:t>
      </w:r>
    </w:p>
    <w:p w:rsidR="003B6259" w:rsidRPr="007A427F" w:rsidRDefault="003B6259" w:rsidP="003B6259">
      <w:pPr>
        <w:tabs>
          <w:tab w:val="left" w:pos="9639"/>
        </w:tabs>
        <w:jc w:val="right"/>
        <w:rPr>
          <w:i/>
        </w:rPr>
      </w:pPr>
      <w:r w:rsidRPr="007A427F">
        <w:rPr>
          <w:i/>
        </w:rPr>
        <w:t>Контактное лицо (должность, ФИО, телефон)</w:t>
      </w:r>
    </w:p>
    <w:p w:rsidR="003B6259" w:rsidRPr="007A427F" w:rsidRDefault="003B6259" w:rsidP="003B6259">
      <w:pPr>
        <w:tabs>
          <w:tab w:val="left" w:pos="9639"/>
        </w:tabs>
        <w:rPr>
          <w:sz w:val="28"/>
          <w:szCs w:val="28"/>
          <w:u w:val="single"/>
        </w:rPr>
      </w:pPr>
      <w:r w:rsidRPr="007A427F">
        <w:rPr>
          <w:sz w:val="28"/>
          <w:szCs w:val="28"/>
          <w:u w:val="single"/>
        </w:rPr>
        <w:t xml:space="preserve">Справки по финансовым вопросам: </w:t>
      </w:r>
      <w:r w:rsidRPr="007A427F">
        <w:rPr>
          <w:sz w:val="28"/>
          <w:szCs w:val="28"/>
        </w:rPr>
        <w:t>______________________________________</w:t>
      </w:r>
    </w:p>
    <w:p w:rsidR="003B6259" w:rsidRPr="007A427F" w:rsidRDefault="003B6259" w:rsidP="003B6259">
      <w:pPr>
        <w:pStyle w:val="af9"/>
        <w:rPr>
          <w:sz w:val="28"/>
          <w:szCs w:val="28"/>
        </w:rPr>
      </w:pPr>
      <w:r w:rsidRPr="007A427F">
        <w:rPr>
          <w:i/>
        </w:rPr>
        <w:t>Контактное лицо (должность, ФИО, телефон)</w:t>
      </w:r>
    </w:p>
    <w:p w:rsidR="003B6259" w:rsidRPr="007A427F" w:rsidRDefault="003B6259" w:rsidP="003B6259">
      <w:pPr>
        <w:pStyle w:val="af9"/>
        <w:rPr>
          <w:sz w:val="28"/>
          <w:szCs w:val="28"/>
        </w:rPr>
      </w:pPr>
    </w:p>
    <w:p w:rsidR="000954FB" w:rsidRPr="007A427F" w:rsidRDefault="000954FB" w:rsidP="00305BD2">
      <w:pPr>
        <w:pStyle w:val="af9"/>
        <w:ind w:firstLine="0"/>
        <w:rPr>
          <w:b/>
          <w:sz w:val="28"/>
          <w:szCs w:val="28"/>
        </w:rPr>
      </w:pPr>
      <w:r w:rsidRPr="007A427F">
        <w:rPr>
          <w:b/>
          <w:sz w:val="28"/>
          <w:szCs w:val="28"/>
        </w:rPr>
        <w:t xml:space="preserve">Представитель, имеющий полномочия подписать Заявку на участие в Открытом конкурсе от имени </w:t>
      </w:r>
      <w:r w:rsidRPr="007A427F">
        <w:rPr>
          <w:sz w:val="28"/>
          <w:szCs w:val="28"/>
        </w:rPr>
        <w:t>________________________________________</w:t>
      </w:r>
    </w:p>
    <w:p w:rsidR="000954FB" w:rsidRPr="007A427F" w:rsidRDefault="00533F3B" w:rsidP="000954FB">
      <w:pPr>
        <w:tabs>
          <w:tab w:val="left" w:pos="8640"/>
        </w:tabs>
        <w:jc w:val="center"/>
        <w:rPr>
          <w:i/>
        </w:rPr>
      </w:pPr>
      <w:r w:rsidRPr="007A427F">
        <w:rPr>
          <w:i/>
        </w:rPr>
        <w:t xml:space="preserve">                                         (наименование претендента)</w:t>
      </w:r>
    </w:p>
    <w:p w:rsidR="000954FB" w:rsidRPr="007A427F" w:rsidRDefault="000954FB" w:rsidP="000954FB">
      <w:pPr>
        <w:pStyle w:val="32"/>
        <w:suppressAutoHyphens/>
        <w:spacing w:after="0"/>
        <w:rPr>
          <w:sz w:val="28"/>
          <w:szCs w:val="28"/>
        </w:rPr>
      </w:pPr>
      <w:r w:rsidRPr="007A427F">
        <w:rPr>
          <w:sz w:val="28"/>
          <w:szCs w:val="28"/>
        </w:rPr>
        <w:t>____________________________________________________________________</w:t>
      </w:r>
    </w:p>
    <w:p w:rsidR="000954FB" w:rsidRPr="007A427F" w:rsidRDefault="000954FB" w:rsidP="000954FB">
      <w:pPr>
        <w:rPr>
          <w:i/>
        </w:rPr>
      </w:pPr>
      <w:r w:rsidRPr="007A427F">
        <w:rPr>
          <w:i/>
        </w:rPr>
        <w:t xml:space="preserve">       МП</w:t>
      </w:r>
      <w:r w:rsidRPr="007A427F">
        <w:rPr>
          <w:i/>
        </w:rPr>
        <w:tab/>
      </w:r>
      <w:r w:rsidRPr="007A427F">
        <w:rPr>
          <w:i/>
        </w:rPr>
        <w:tab/>
      </w:r>
      <w:r w:rsidRPr="007A427F">
        <w:rPr>
          <w:i/>
        </w:rPr>
        <w:tab/>
        <w:t>(должность, подпись, ФИО)</w:t>
      </w:r>
    </w:p>
    <w:p w:rsidR="006B6573" w:rsidRPr="007A427F" w:rsidRDefault="008A4412" w:rsidP="002079EB">
      <w:pPr>
        <w:pStyle w:val="32"/>
        <w:suppressAutoHyphens/>
        <w:spacing w:after="0"/>
        <w:rPr>
          <w:sz w:val="28"/>
          <w:szCs w:val="28"/>
        </w:rPr>
      </w:pPr>
      <w:r w:rsidRPr="007A427F">
        <w:rPr>
          <w:sz w:val="28"/>
          <w:szCs w:val="28"/>
        </w:rPr>
        <w:t>«____» _________ 201__ г.</w:t>
      </w:r>
    </w:p>
    <w:p w:rsidR="006B6573" w:rsidRPr="007A427F" w:rsidRDefault="006B6573" w:rsidP="002079EB">
      <w:pPr>
        <w:pStyle w:val="32"/>
        <w:suppressAutoHyphens/>
        <w:spacing w:after="0"/>
        <w:rPr>
          <w:sz w:val="28"/>
          <w:szCs w:val="28"/>
        </w:rPr>
        <w:sectPr w:rsidR="006B6573" w:rsidRPr="007A427F" w:rsidSect="007C51E1">
          <w:pgSz w:w="11907" w:h="16840" w:code="9"/>
          <w:pgMar w:top="1134" w:right="851" w:bottom="1134" w:left="1418" w:header="794" w:footer="794" w:gutter="0"/>
          <w:cols w:space="720"/>
          <w:titlePg/>
          <w:docGrid w:linePitch="326"/>
        </w:sectPr>
      </w:pPr>
    </w:p>
    <w:p w:rsidR="00040BAC" w:rsidRPr="007A427F" w:rsidRDefault="00FF0652">
      <w:pPr>
        <w:pStyle w:val="19"/>
        <w:ind w:firstLine="0"/>
        <w:jc w:val="right"/>
        <w:outlineLvl w:val="0"/>
        <w:rPr>
          <w:rFonts w:eastAsia="Times New Roman"/>
          <w:szCs w:val="28"/>
        </w:rPr>
      </w:pPr>
      <w:r w:rsidRPr="007A427F">
        <w:rPr>
          <w:rFonts w:eastAsia="MS Mincho"/>
          <w:szCs w:val="28"/>
        </w:rPr>
        <w:t>Приложение № 2</w:t>
      </w:r>
    </w:p>
    <w:p w:rsidR="00110975" w:rsidRPr="007A427F" w:rsidRDefault="00110975" w:rsidP="00110975">
      <w:pPr>
        <w:ind w:firstLine="425"/>
        <w:jc w:val="right"/>
        <w:rPr>
          <w:sz w:val="28"/>
          <w:szCs w:val="28"/>
        </w:rPr>
      </w:pPr>
      <w:r w:rsidRPr="007A427F">
        <w:rPr>
          <w:sz w:val="28"/>
          <w:szCs w:val="28"/>
        </w:rPr>
        <w:t>к документации о закупке</w:t>
      </w:r>
    </w:p>
    <w:p w:rsidR="00110975" w:rsidRPr="007A427F" w:rsidRDefault="00110975" w:rsidP="00110975">
      <w:pPr>
        <w:pStyle w:val="af9"/>
        <w:jc w:val="center"/>
        <w:rPr>
          <w:b/>
          <w:sz w:val="28"/>
          <w:szCs w:val="28"/>
        </w:rPr>
      </w:pPr>
    </w:p>
    <w:p w:rsidR="008B0850" w:rsidRPr="007A427F" w:rsidRDefault="008B0850" w:rsidP="008B0850">
      <w:pPr>
        <w:suppressAutoHyphens w:val="0"/>
        <w:jc w:val="center"/>
        <w:rPr>
          <w:b/>
          <w:bCs/>
          <w:iCs/>
          <w:sz w:val="32"/>
          <w:szCs w:val="32"/>
        </w:rPr>
      </w:pPr>
      <w:r w:rsidRPr="007A427F">
        <w:rPr>
          <w:b/>
          <w:sz w:val="32"/>
          <w:szCs w:val="32"/>
        </w:rPr>
        <w:t>Декларация</w:t>
      </w:r>
      <w:r w:rsidRPr="007A427F">
        <w:rPr>
          <w:b/>
          <w:sz w:val="32"/>
          <w:szCs w:val="32"/>
          <w:vertAlign w:val="superscript"/>
        </w:rPr>
        <w:footnoteReference w:id="3"/>
      </w:r>
      <w:r w:rsidRPr="007A427F">
        <w:rPr>
          <w:b/>
          <w:sz w:val="32"/>
          <w:szCs w:val="32"/>
        </w:rPr>
        <w:t xml:space="preserve"> о</w:t>
      </w:r>
      <w:r w:rsidRPr="007A427F">
        <w:rPr>
          <w:b/>
          <w:bCs/>
          <w:iCs/>
          <w:sz w:val="32"/>
          <w:szCs w:val="32"/>
        </w:rPr>
        <w:t xml:space="preserve"> соответствии участника</w:t>
      </w:r>
      <w:r w:rsidRPr="007A427F">
        <w:rPr>
          <w:b/>
          <w:bCs/>
          <w:iCs/>
          <w:sz w:val="32"/>
          <w:szCs w:val="32"/>
          <w:vertAlign w:val="superscript"/>
        </w:rPr>
        <w:footnoteReference w:id="4"/>
      </w:r>
      <w:r w:rsidRPr="007A427F">
        <w:rPr>
          <w:b/>
          <w:bCs/>
          <w:iCs/>
          <w:sz w:val="32"/>
          <w:szCs w:val="32"/>
        </w:rPr>
        <w:t xml:space="preserve"> закупки</w:t>
      </w:r>
    </w:p>
    <w:p w:rsidR="008B0850" w:rsidRPr="007A427F" w:rsidRDefault="008B0850" w:rsidP="008B0850">
      <w:pPr>
        <w:suppressAutoHyphens w:val="0"/>
        <w:jc w:val="center"/>
        <w:rPr>
          <w:b/>
          <w:bCs/>
          <w:iCs/>
          <w:sz w:val="32"/>
          <w:szCs w:val="32"/>
        </w:rPr>
      </w:pPr>
      <w:r w:rsidRPr="007A427F">
        <w:rPr>
          <w:b/>
          <w:bCs/>
          <w:iCs/>
          <w:sz w:val="32"/>
          <w:szCs w:val="32"/>
        </w:rPr>
        <w:t>критериям отнесения к субъектам малого</w:t>
      </w:r>
    </w:p>
    <w:p w:rsidR="008B0850" w:rsidRPr="007A427F" w:rsidRDefault="008B0850" w:rsidP="008B0850">
      <w:pPr>
        <w:suppressAutoHyphens w:val="0"/>
        <w:jc w:val="center"/>
        <w:rPr>
          <w:b/>
          <w:bCs/>
          <w:iCs/>
          <w:sz w:val="32"/>
          <w:szCs w:val="32"/>
        </w:rPr>
      </w:pPr>
      <w:r w:rsidRPr="007A427F">
        <w:rPr>
          <w:b/>
          <w:bCs/>
          <w:iCs/>
          <w:sz w:val="32"/>
          <w:szCs w:val="32"/>
        </w:rPr>
        <w:t>и среднего предпринимательства</w:t>
      </w:r>
    </w:p>
    <w:p w:rsidR="008B0850" w:rsidRPr="007A427F" w:rsidRDefault="008B0850" w:rsidP="008B0850">
      <w:pPr>
        <w:rPr>
          <w:b/>
          <w:sz w:val="36"/>
          <w:szCs w:val="36"/>
        </w:rPr>
      </w:pPr>
      <w:r w:rsidRPr="007A427F">
        <w:rPr>
          <w:b/>
          <w:sz w:val="36"/>
          <w:szCs w:val="36"/>
        </w:rPr>
        <w:t xml:space="preserve"> </w:t>
      </w:r>
    </w:p>
    <w:p w:rsidR="008B0850" w:rsidRPr="007A427F" w:rsidRDefault="008B0850" w:rsidP="008B0850">
      <w:pPr>
        <w:ind w:firstLine="709"/>
        <w:jc w:val="both"/>
        <w:rPr>
          <w:rFonts w:eastAsia="MS Mincho"/>
          <w:sz w:val="26"/>
          <w:szCs w:val="28"/>
        </w:rPr>
      </w:pPr>
      <w:r w:rsidRPr="007A427F">
        <w:rPr>
          <w:rFonts w:eastAsia="MS Mincho"/>
          <w:sz w:val="28"/>
          <w:szCs w:val="28"/>
        </w:rPr>
        <w:t>Настоящим подтверждается, что</w:t>
      </w:r>
      <w:r w:rsidRPr="007A427F">
        <w:rPr>
          <w:rFonts w:eastAsia="MS Mincho"/>
          <w:sz w:val="26"/>
          <w:szCs w:val="28"/>
        </w:rPr>
        <w:t xml:space="preserve"> ___________________________________, </w:t>
      </w:r>
    </w:p>
    <w:p w:rsidR="008B0850" w:rsidRPr="007A427F" w:rsidRDefault="008B0850" w:rsidP="008B0850">
      <w:pPr>
        <w:ind w:left="1416" w:firstLine="709"/>
        <w:jc w:val="center"/>
        <w:rPr>
          <w:rFonts w:eastAsia="MS Mincho"/>
          <w:sz w:val="16"/>
          <w:szCs w:val="16"/>
        </w:rPr>
      </w:pPr>
      <w:r w:rsidRPr="007A427F">
        <w:rPr>
          <w:rFonts w:eastAsia="MS Mincho"/>
          <w:sz w:val="16"/>
          <w:szCs w:val="16"/>
        </w:rPr>
        <w:t xml:space="preserve">                                     (указывается наименование претендента закупки)</w:t>
      </w:r>
    </w:p>
    <w:p w:rsidR="008B0850" w:rsidRPr="007A427F" w:rsidRDefault="008B0850" w:rsidP="008B0850">
      <w:pPr>
        <w:jc w:val="both"/>
        <w:rPr>
          <w:rFonts w:eastAsia="MS Mincho"/>
          <w:sz w:val="28"/>
          <w:szCs w:val="28"/>
        </w:rPr>
      </w:pPr>
      <w:r w:rsidRPr="007A427F">
        <w:rPr>
          <w:rFonts w:eastAsia="MS Mincho"/>
          <w:sz w:val="28"/>
          <w:szCs w:val="28"/>
        </w:rP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 ______________________________________</w:t>
      </w:r>
      <w:r w:rsidRPr="007A427F">
        <w:rPr>
          <w:rFonts w:eastAsia="MS Mincho"/>
          <w:sz w:val="16"/>
          <w:szCs w:val="16"/>
        </w:rPr>
        <w:t xml:space="preserve"> </w:t>
      </w:r>
      <w:r w:rsidRPr="007A427F">
        <w:rPr>
          <w:rFonts w:eastAsia="MS Mincho"/>
          <w:sz w:val="28"/>
          <w:szCs w:val="28"/>
        </w:rPr>
        <w:t>предпринимательства,</w:t>
      </w:r>
    </w:p>
    <w:p w:rsidR="008B0850" w:rsidRPr="007A427F" w:rsidRDefault="008B0850" w:rsidP="008B0850">
      <w:pPr>
        <w:suppressAutoHyphens w:val="0"/>
        <w:rPr>
          <w:sz w:val="16"/>
          <w:szCs w:val="16"/>
        </w:rPr>
      </w:pPr>
      <w:r w:rsidRPr="007A427F">
        <w:rPr>
          <w:sz w:val="16"/>
          <w:szCs w:val="16"/>
        </w:rPr>
        <w:t xml:space="preserve">       (указывается субъект малого или среднего предпринимательства в зависимости от критериев отнесения)</w:t>
      </w:r>
    </w:p>
    <w:p w:rsidR="008B0850" w:rsidRPr="007A427F" w:rsidRDefault="008B0850" w:rsidP="008B0850">
      <w:pPr>
        <w:suppressAutoHyphens w:val="0"/>
        <w:rPr>
          <w:bCs/>
          <w:iCs/>
          <w:sz w:val="28"/>
          <w:szCs w:val="28"/>
        </w:rPr>
      </w:pPr>
      <w:r w:rsidRPr="007A427F">
        <w:rPr>
          <w:bCs/>
          <w:iCs/>
          <w:sz w:val="28"/>
          <w:szCs w:val="28"/>
        </w:rPr>
        <w:t>и сообщается следующая информация:</w:t>
      </w:r>
    </w:p>
    <w:p w:rsidR="008B0850" w:rsidRPr="007A427F" w:rsidRDefault="008B0850" w:rsidP="008B0850">
      <w:pPr>
        <w:suppressAutoHyphens w:val="0"/>
        <w:rPr>
          <w:bCs/>
          <w:iCs/>
          <w:sz w:val="20"/>
          <w:szCs w:val="20"/>
        </w:rPr>
      </w:pPr>
    </w:p>
    <w:p w:rsidR="008B0850" w:rsidRPr="007A427F" w:rsidRDefault="008B0850" w:rsidP="008727BB">
      <w:pPr>
        <w:numPr>
          <w:ilvl w:val="0"/>
          <w:numId w:val="26"/>
        </w:numPr>
        <w:suppressAutoHyphens w:val="0"/>
        <w:ind w:left="357" w:hanging="357"/>
        <w:rPr>
          <w:bCs/>
          <w:iCs/>
          <w:sz w:val="28"/>
          <w:szCs w:val="28"/>
        </w:rPr>
      </w:pPr>
      <w:r w:rsidRPr="007A427F">
        <w:rPr>
          <w:bCs/>
          <w:iCs/>
          <w:sz w:val="28"/>
          <w:szCs w:val="28"/>
        </w:rPr>
        <w:t>Адрес местонахождения (и юридический адрес):</w:t>
      </w:r>
      <w:proofErr w:type="gramStart"/>
      <w:r w:rsidRPr="007A427F">
        <w:rPr>
          <w:bCs/>
          <w:iCs/>
          <w:sz w:val="28"/>
          <w:szCs w:val="28"/>
        </w:rPr>
        <w:t xml:space="preserve"> </w:t>
      </w:r>
      <w:r w:rsidRPr="007A427F">
        <w:rPr>
          <w:bCs/>
          <w:iCs/>
          <w:sz w:val="28"/>
          <w:szCs w:val="28"/>
          <w:u w:val="single"/>
        </w:rPr>
        <w:t xml:space="preserve">                                               .</w:t>
      </w:r>
      <w:proofErr w:type="gramEnd"/>
    </w:p>
    <w:p w:rsidR="008B0850" w:rsidRPr="007A427F" w:rsidRDefault="008B0850" w:rsidP="008B0850">
      <w:pPr>
        <w:suppressAutoHyphens w:val="0"/>
        <w:rPr>
          <w:bCs/>
          <w:iCs/>
          <w:sz w:val="28"/>
          <w:szCs w:val="28"/>
          <w:u w:val="single"/>
        </w:rPr>
      </w:pPr>
      <w:r w:rsidRPr="007A427F">
        <w:rPr>
          <w:bCs/>
          <w:iCs/>
          <w:sz w:val="28"/>
          <w:szCs w:val="28"/>
          <w:u w:val="single"/>
        </w:rPr>
        <w:t xml:space="preserve">                                                                                                                                        .</w:t>
      </w:r>
    </w:p>
    <w:p w:rsidR="008B0850" w:rsidRPr="007A427F" w:rsidRDefault="008B0850" w:rsidP="008727BB">
      <w:pPr>
        <w:numPr>
          <w:ilvl w:val="0"/>
          <w:numId w:val="26"/>
        </w:numPr>
        <w:suppressAutoHyphens w:val="0"/>
        <w:ind w:left="357" w:hanging="357"/>
        <w:jc w:val="right"/>
        <w:rPr>
          <w:bCs/>
          <w:iCs/>
          <w:sz w:val="16"/>
          <w:szCs w:val="16"/>
        </w:rPr>
      </w:pPr>
      <w:r w:rsidRPr="007A427F">
        <w:rPr>
          <w:bCs/>
          <w:iCs/>
          <w:sz w:val="28"/>
          <w:szCs w:val="28"/>
        </w:rPr>
        <w:t>ИНН/КПП:</w:t>
      </w:r>
      <w:proofErr w:type="gramStart"/>
      <w:r w:rsidRPr="007A427F">
        <w:rPr>
          <w:bCs/>
          <w:iCs/>
          <w:sz w:val="28"/>
          <w:szCs w:val="28"/>
        </w:rPr>
        <w:t xml:space="preserve"> </w:t>
      </w:r>
      <w:r w:rsidRPr="007A427F">
        <w:rPr>
          <w:bCs/>
          <w:iCs/>
          <w:sz w:val="28"/>
          <w:szCs w:val="28"/>
          <w:u w:val="single"/>
        </w:rPr>
        <w:t xml:space="preserve">                                                                                                               </w:t>
      </w:r>
      <w:r w:rsidRPr="007A427F">
        <w:rPr>
          <w:bCs/>
          <w:iCs/>
          <w:sz w:val="28"/>
          <w:szCs w:val="28"/>
        </w:rPr>
        <w:t>.</w:t>
      </w:r>
      <w:proofErr w:type="gramEnd"/>
    </w:p>
    <w:p w:rsidR="008B0850" w:rsidRPr="007A427F" w:rsidRDefault="008B0850" w:rsidP="008B0850">
      <w:pPr>
        <w:suppressAutoHyphens w:val="0"/>
        <w:ind w:left="357"/>
        <w:jc w:val="center"/>
        <w:rPr>
          <w:bCs/>
          <w:iCs/>
          <w:sz w:val="16"/>
          <w:szCs w:val="16"/>
        </w:rPr>
      </w:pPr>
      <w:r w:rsidRPr="007A427F">
        <w:rPr>
          <w:bCs/>
          <w:iCs/>
          <w:sz w:val="16"/>
          <w:szCs w:val="16"/>
        </w:rPr>
        <w:t>(номер, сведения о дате выдачи документа и выдавшем его органе)</w:t>
      </w:r>
    </w:p>
    <w:p w:rsidR="008B0850" w:rsidRPr="007A427F" w:rsidRDefault="008B0850" w:rsidP="008727BB">
      <w:pPr>
        <w:numPr>
          <w:ilvl w:val="0"/>
          <w:numId w:val="26"/>
        </w:numPr>
        <w:suppressAutoHyphens w:val="0"/>
        <w:ind w:left="357" w:hanging="357"/>
        <w:rPr>
          <w:bCs/>
          <w:iCs/>
          <w:sz w:val="28"/>
          <w:szCs w:val="28"/>
        </w:rPr>
      </w:pPr>
      <w:r w:rsidRPr="007A427F">
        <w:rPr>
          <w:bCs/>
          <w:iCs/>
          <w:sz w:val="28"/>
          <w:szCs w:val="28"/>
        </w:rPr>
        <w:t>ОГРН/</w:t>
      </w:r>
      <w:r w:rsidRPr="007A427F">
        <w:rPr>
          <w:sz w:val="28"/>
          <w:szCs w:val="28"/>
        </w:rPr>
        <w:t xml:space="preserve"> ОГРНИП</w:t>
      </w:r>
      <w:r w:rsidRPr="007A427F">
        <w:rPr>
          <w:bCs/>
          <w:iCs/>
          <w:sz w:val="28"/>
          <w:szCs w:val="28"/>
          <w:u w:val="single"/>
        </w:rPr>
        <w:t xml:space="preserve">:                                           </w:t>
      </w:r>
      <w:r w:rsidRPr="007A427F">
        <w:rPr>
          <w:bCs/>
          <w:iCs/>
          <w:sz w:val="28"/>
          <w:szCs w:val="28"/>
        </w:rPr>
        <w:t>ОКПО</w:t>
      </w:r>
      <w:proofErr w:type="gramStart"/>
      <w:r w:rsidRPr="007A427F">
        <w:rPr>
          <w:bCs/>
          <w:iCs/>
          <w:sz w:val="28"/>
          <w:szCs w:val="28"/>
          <w:u w:val="single"/>
        </w:rPr>
        <w:t xml:space="preserve">                                              .</w:t>
      </w:r>
      <w:proofErr w:type="gramEnd"/>
    </w:p>
    <w:p w:rsidR="008B0850" w:rsidRPr="007A427F" w:rsidRDefault="008B0850" w:rsidP="008B0850">
      <w:pPr>
        <w:suppressAutoHyphens w:val="0"/>
        <w:ind w:left="357"/>
        <w:rPr>
          <w:bCs/>
          <w:iCs/>
          <w:sz w:val="28"/>
          <w:szCs w:val="28"/>
        </w:rPr>
      </w:pPr>
      <w:r w:rsidRPr="007A427F">
        <w:rPr>
          <w:bCs/>
          <w:iCs/>
          <w:sz w:val="28"/>
          <w:szCs w:val="28"/>
        </w:rPr>
        <w:t>ОКТМО</w:t>
      </w:r>
      <w:proofErr w:type="gramStart"/>
      <w:r w:rsidRPr="007A427F">
        <w:rPr>
          <w:bCs/>
          <w:iCs/>
          <w:sz w:val="28"/>
          <w:szCs w:val="28"/>
        </w:rPr>
        <w:t xml:space="preserve"> </w:t>
      </w:r>
      <w:r w:rsidRPr="007A427F">
        <w:rPr>
          <w:bCs/>
          <w:iCs/>
          <w:sz w:val="28"/>
          <w:szCs w:val="28"/>
          <w:u w:val="single"/>
        </w:rPr>
        <w:t xml:space="preserve">                                           </w:t>
      </w:r>
      <w:r w:rsidRPr="007A427F">
        <w:rPr>
          <w:bCs/>
          <w:iCs/>
          <w:sz w:val="28"/>
          <w:szCs w:val="28"/>
        </w:rPr>
        <w:t>,</w:t>
      </w:r>
      <w:proofErr w:type="gramEnd"/>
      <w:r w:rsidRPr="007A427F">
        <w:rPr>
          <w:bCs/>
          <w:iCs/>
          <w:sz w:val="28"/>
          <w:szCs w:val="28"/>
        </w:rPr>
        <w:t xml:space="preserve"> ОКОПФ</w:t>
      </w:r>
      <w:r w:rsidRPr="007A427F">
        <w:rPr>
          <w:bCs/>
          <w:iCs/>
          <w:sz w:val="28"/>
          <w:szCs w:val="28"/>
          <w:u w:val="single"/>
        </w:rPr>
        <w:t xml:space="preserve">                                                        </w:t>
      </w:r>
      <w:r w:rsidRPr="007A427F">
        <w:rPr>
          <w:bCs/>
          <w:iCs/>
          <w:sz w:val="28"/>
          <w:szCs w:val="28"/>
        </w:rPr>
        <w:t>.</w:t>
      </w:r>
    </w:p>
    <w:p w:rsidR="008B0850" w:rsidRPr="007A427F" w:rsidRDefault="008B0850" w:rsidP="008727BB">
      <w:pPr>
        <w:numPr>
          <w:ilvl w:val="0"/>
          <w:numId w:val="26"/>
        </w:numPr>
        <w:suppressAutoHyphens w:val="0"/>
        <w:ind w:left="357" w:hanging="357"/>
        <w:rPr>
          <w:bCs/>
          <w:iCs/>
          <w:sz w:val="28"/>
          <w:szCs w:val="28"/>
        </w:rPr>
      </w:pPr>
      <w:r w:rsidRPr="007A427F">
        <w:rPr>
          <w:bCs/>
          <w:iCs/>
          <w:sz w:val="28"/>
          <w:szCs w:val="28"/>
        </w:rPr>
        <w:t>Почтовый адрес</w:t>
      </w:r>
      <w:proofErr w:type="gramStart"/>
      <w:r w:rsidRPr="007A427F">
        <w:rPr>
          <w:bCs/>
          <w:iCs/>
          <w:sz w:val="28"/>
          <w:szCs w:val="28"/>
          <w:u w:val="single"/>
        </w:rPr>
        <w:t xml:space="preserve">                                                                                                       </w:t>
      </w:r>
      <w:r w:rsidRPr="007A427F">
        <w:rPr>
          <w:bCs/>
          <w:iCs/>
          <w:sz w:val="28"/>
          <w:szCs w:val="28"/>
        </w:rPr>
        <w:t>.</w:t>
      </w:r>
      <w:proofErr w:type="gramEnd"/>
    </w:p>
    <w:p w:rsidR="008B0850" w:rsidRPr="007A427F" w:rsidRDefault="008B0850" w:rsidP="008B0850">
      <w:pPr>
        <w:suppressAutoHyphens w:val="0"/>
        <w:ind w:firstLine="357"/>
        <w:rPr>
          <w:bCs/>
          <w:iCs/>
          <w:sz w:val="28"/>
          <w:szCs w:val="28"/>
        </w:rPr>
      </w:pPr>
      <w:r w:rsidRPr="007A427F">
        <w:rPr>
          <w:bCs/>
          <w:iCs/>
          <w:sz w:val="28"/>
          <w:szCs w:val="28"/>
        </w:rPr>
        <w:t>Телефон:+7(______) ________________________________________________</w:t>
      </w:r>
    </w:p>
    <w:p w:rsidR="008B0850" w:rsidRPr="007A427F" w:rsidRDefault="008B0850" w:rsidP="008B0850">
      <w:pPr>
        <w:suppressAutoHyphens w:val="0"/>
        <w:ind w:firstLine="357"/>
        <w:rPr>
          <w:bCs/>
          <w:iCs/>
          <w:sz w:val="28"/>
          <w:szCs w:val="28"/>
        </w:rPr>
      </w:pPr>
      <w:r w:rsidRPr="007A427F">
        <w:rPr>
          <w:bCs/>
          <w:iCs/>
          <w:sz w:val="28"/>
          <w:szCs w:val="28"/>
        </w:rPr>
        <w:t>Факс: +7 (______) __________________________________________________</w:t>
      </w:r>
    </w:p>
    <w:p w:rsidR="008B0850" w:rsidRPr="007A427F" w:rsidRDefault="008B0850" w:rsidP="008B0850">
      <w:pPr>
        <w:suppressAutoHyphens w:val="0"/>
        <w:ind w:firstLine="357"/>
        <w:rPr>
          <w:bCs/>
          <w:iCs/>
          <w:sz w:val="28"/>
          <w:szCs w:val="28"/>
        </w:rPr>
      </w:pPr>
      <w:r w:rsidRPr="007A427F">
        <w:rPr>
          <w:bCs/>
          <w:iCs/>
          <w:sz w:val="28"/>
          <w:szCs w:val="28"/>
        </w:rPr>
        <w:t>Адрес электронной почты __________________@_______________________</w:t>
      </w:r>
    </w:p>
    <w:p w:rsidR="008B0850" w:rsidRPr="007A427F" w:rsidRDefault="008B0850" w:rsidP="008B0850">
      <w:pPr>
        <w:suppressAutoHyphens w:val="0"/>
        <w:ind w:firstLine="357"/>
        <w:rPr>
          <w:bCs/>
          <w:iCs/>
          <w:sz w:val="28"/>
          <w:szCs w:val="28"/>
        </w:rPr>
      </w:pPr>
      <w:r w:rsidRPr="007A427F">
        <w:rPr>
          <w:bCs/>
          <w:iCs/>
          <w:sz w:val="28"/>
          <w:szCs w:val="28"/>
        </w:rPr>
        <w:t>Зарегистрированный адрес офиса_____________________________________</w:t>
      </w:r>
    </w:p>
    <w:p w:rsidR="008B0850" w:rsidRPr="007A427F" w:rsidRDefault="008B0850" w:rsidP="008B0850">
      <w:pPr>
        <w:suppressAutoHyphens w:val="0"/>
        <w:ind w:firstLine="357"/>
        <w:rPr>
          <w:bCs/>
          <w:iCs/>
          <w:sz w:val="28"/>
          <w:szCs w:val="28"/>
        </w:rPr>
      </w:pPr>
      <w:r w:rsidRPr="007A427F">
        <w:rPr>
          <w:bCs/>
          <w:iCs/>
          <w:sz w:val="28"/>
          <w:szCs w:val="28"/>
        </w:rPr>
        <w:t>Адрес сайта:_______________________________________________________</w:t>
      </w:r>
    </w:p>
    <w:p w:rsidR="008B0850" w:rsidRPr="007A427F" w:rsidRDefault="008B0850" w:rsidP="008B0850">
      <w:pPr>
        <w:suppressAutoHyphens w:val="0"/>
        <w:ind w:firstLine="357"/>
        <w:rPr>
          <w:bCs/>
          <w:iCs/>
          <w:sz w:val="28"/>
          <w:szCs w:val="28"/>
        </w:rPr>
      </w:pPr>
      <w:r w:rsidRPr="007A427F">
        <w:rPr>
          <w:bCs/>
          <w:iCs/>
          <w:sz w:val="28"/>
          <w:szCs w:val="28"/>
        </w:rPr>
        <w:t>Руководитель/</w:t>
      </w:r>
      <w:r w:rsidRPr="007A427F">
        <w:rPr>
          <w:sz w:val="28"/>
          <w:szCs w:val="28"/>
        </w:rPr>
        <w:t>ФИО индивидуального предпринимателя</w:t>
      </w:r>
      <w:r w:rsidRPr="007A427F">
        <w:rPr>
          <w:bCs/>
          <w:iCs/>
          <w:sz w:val="28"/>
          <w:szCs w:val="28"/>
        </w:rPr>
        <w:t xml:space="preserve">  _____________________________________________________</w:t>
      </w:r>
    </w:p>
    <w:p w:rsidR="008B0850" w:rsidRPr="007A427F" w:rsidRDefault="008B0850" w:rsidP="008B0850">
      <w:pPr>
        <w:suppressAutoHyphens w:val="0"/>
        <w:ind w:firstLine="357"/>
        <w:rPr>
          <w:bCs/>
          <w:iCs/>
          <w:sz w:val="28"/>
          <w:szCs w:val="28"/>
        </w:rPr>
      </w:pPr>
      <w:r w:rsidRPr="007A427F">
        <w:rPr>
          <w:bCs/>
          <w:iCs/>
          <w:sz w:val="28"/>
          <w:szCs w:val="28"/>
        </w:rPr>
        <w:t>Банковские реквизиты ______________________________________________</w:t>
      </w:r>
    </w:p>
    <w:p w:rsidR="008B0850" w:rsidRPr="007A427F" w:rsidRDefault="008B0850" w:rsidP="008B0850">
      <w:pPr>
        <w:suppressAutoHyphens w:val="0"/>
        <w:ind w:firstLine="357"/>
        <w:rPr>
          <w:bCs/>
          <w:iCs/>
          <w:sz w:val="28"/>
          <w:szCs w:val="28"/>
        </w:rPr>
      </w:pPr>
      <w:r w:rsidRPr="007A427F">
        <w:rPr>
          <w:bCs/>
          <w:iCs/>
          <w:sz w:val="28"/>
          <w:szCs w:val="28"/>
        </w:rPr>
        <w:t>Название и адрес филиалов и дочерних предприятий, ИНН/КПП (</w:t>
      </w:r>
      <w:r w:rsidRPr="007A427F">
        <w:rPr>
          <w:i/>
          <w:sz w:val="28"/>
          <w:szCs w:val="28"/>
        </w:rPr>
        <w:t xml:space="preserve">заполняется юридическими лицами) </w:t>
      </w:r>
      <w:r w:rsidRPr="007A427F">
        <w:rPr>
          <w:bCs/>
          <w:iCs/>
          <w:sz w:val="28"/>
          <w:szCs w:val="28"/>
        </w:rPr>
        <w:t>___________________________________</w:t>
      </w:r>
    </w:p>
    <w:p w:rsidR="008B0850" w:rsidRPr="007A427F" w:rsidRDefault="008B0850" w:rsidP="008727BB">
      <w:pPr>
        <w:numPr>
          <w:ilvl w:val="0"/>
          <w:numId w:val="26"/>
        </w:numPr>
        <w:suppressAutoHyphens w:val="0"/>
        <w:ind w:left="357" w:hanging="357"/>
        <w:rPr>
          <w:bCs/>
          <w:iCs/>
          <w:sz w:val="28"/>
          <w:szCs w:val="28"/>
        </w:rPr>
      </w:pPr>
      <w:r w:rsidRPr="007A427F">
        <w:rPr>
          <w:bCs/>
          <w:iCs/>
          <w:sz w:val="28"/>
          <w:szCs w:val="28"/>
        </w:rPr>
        <w:t>Контактные лица:</w:t>
      </w:r>
    </w:p>
    <w:p w:rsidR="008B0850" w:rsidRPr="007A427F" w:rsidRDefault="008B0850" w:rsidP="008B0850">
      <w:pPr>
        <w:suppressAutoHyphens w:val="0"/>
        <w:jc w:val="both"/>
        <w:rPr>
          <w:bCs/>
          <w:iCs/>
          <w:sz w:val="28"/>
          <w:szCs w:val="28"/>
        </w:rPr>
      </w:pPr>
      <w:r w:rsidRPr="007A427F">
        <w:rPr>
          <w:bCs/>
          <w:iCs/>
          <w:sz w:val="28"/>
          <w:szCs w:val="28"/>
        </w:rPr>
        <w:t>- 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8B0850" w:rsidRPr="007A427F" w:rsidRDefault="008B0850" w:rsidP="008B0850">
      <w:pPr>
        <w:suppressAutoHyphens w:val="0"/>
        <w:ind w:left="645"/>
        <w:jc w:val="both"/>
        <w:rPr>
          <w:bCs/>
          <w:iCs/>
          <w:sz w:val="28"/>
          <w:szCs w:val="28"/>
        </w:rPr>
      </w:pPr>
    </w:p>
    <w:p w:rsidR="008B0850" w:rsidRPr="007A427F" w:rsidRDefault="008B0850" w:rsidP="008B0850">
      <w:pPr>
        <w:suppressAutoHyphens w:val="0"/>
        <w:ind w:left="645"/>
        <w:rPr>
          <w:bCs/>
          <w:iCs/>
          <w:sz w:val="28"/>
          <w:szCs w:val="28"/>
        </w:rPr>
      </w:pPr>
      <w:r w:rsidRPr="007A427F">
        <w:rPr>
          <w:bCs/>
          <w:iCs/>
          <w:sz w:val="28"/>
          <w:szCs w:val="28"/>
        </w:rPr>
        <w:t>Справки по общим вопросам и вопросам управления: _________________</w:t>
      </w:r>
    </w:p>
    <w:p w:rsidR="008B0850" w:rsidRPr="007A427F" w:rsidRDefault="008B0850" w:rsidP="008B0850">
      <w:pPr>
        <w:suppressAutoHyphens w:val="0"/>
        <w:ind w:left="6203" w:firstLine="149"/>
        <w:rPr>
          <w:bCs/>
          <w:iCs/>
          <w:sz w:val="16"/>
          <w:szCs w:val="16"/>
        </w:rPr>
      </w:pPr>
      <w:r w:rsidRPr="007A427F">
        <w:rPr>
          <w:bCs/>
          <w:iCs/>
          <w:sz w:val="16"/>
          <w:szCs w:val="16"/>
        </w:rPr>
        <w:t>Контактное лицо (должность, ФИО, телефон)</w:t>
      </w:r>
    </w:p>
    <w:p w:rsidR="008B0850" w:rsidRPr="007A427F" w:rsidRDefault="008B0850" w:rsidP="008B0850">
      <w:pPr>
        <w:suppressAutoHyphens w:val="0"/>
        <w:ind w:left="645"/>
        <w:rPr>
          <w:bCs/>
          <w:iCs/>
          <w:sz w:val="28"/>
          <w:szCs w:val="28"/>
        </w:rPr>
      </w:pPr>
      <w:r w:rsidRPr="007A427F">
        <w:rPr>
          <w:bCs/>
          <w:iCs/>
          <w:sz w:val="28"/>
          <w:szCs w:val="28"/>
        </w:rPr>
        <w:t>Справки по кадровым вопросам: ___________________________________</w:t>
      </w:r>
    </w:p>
    <w:p w:rsidR="008B0850" w:rsidRPr="007A427F" w:rsidRDefault="008B0850" w:rsidP="008B0850">
      <w:pPr>
        <w:suppressAutoHyphens w:val="0"/>
        <w:ind w:left="6203" w:firstLine="149"/>
        <w:rPr>
          <w:bCs/>
          <w:iCs/>
          <w:sz w:val="16"/>
          <w:szCs w:val="16"/>
        </w:rPr>
      </w:pPr>
      <w:r w:rsidRPr="007A427F">
        <w:rPr>
          <w:bCs/>
          <w:iCs/>
          <w:sz w:val="16"/>
          <w:szCs w:val="16"/>
        </w:rPr>
        <w:t>Контактное лицо (должность, ФИО, телефон)</w:t>
      </w:r>
    </w:p>
    <w:p w:rsidR="008B0850" w:rsidRPr="007A427F" w:rsidRDefault="008B0850" w:rsidP="008B0850">
      <w:pPr>
        <w:suppressAutoHyphens w:val="0"/>
        <w:ind w:left="645"/>
        <w:rPr>
          <w:bCs/>
          <w:iCs/>
          <w:sz w:val="28"/>
          <w:szCs w:val="28"/>
        </w:rPr>
      </w:pPr>
      <w:r w:rsidRPr="007A427F">
        <w:rPr>
          <w:bCs/>
          <w:iCs/>
          <w:sz w:val="28"/>
          <w:szCs w:val="28"/>
        </w:rPr>
        <w:t>Справки по техническим вопросам: ________________________________</w:t>
      </w:r>
    </w:p>
    <w:p w:rsidR="008B0850" w:rsidRPr="007A427F" w:rsidRDefault="008B0850" w:rsidP="008B0850">
      <w:pPr>
        <w:suppressAutoHyphens w:val="0"/>
        <w:ind w:left="6203" w:firstLine="149"/>
        <w:rPr>
          <w:bCs/>
          <w:iCs/>
          <w:sz w:val="16"/>
          <w:szCs w:val="16"/>
        </w:rPr>
      </w:pPr>
      <w:r w:rsidRPr="007A427F">
        <w:rPr>
          <w:bCs/>
          <w:iCs/>
          <w:sz w:val="16"/>
          <w:szCs w:val="16"/>
        </w:rPr>
        <w:t>Контактное лицо (должность, ФИО, телефон)</w:t>
      </w:r>
    </w:p>
    <w:p w:rsidR="008B0850" w:rsidRPr="007A427F" w:rsidRDefault="008B0850" w:rsidP="008B0850">
      <w:pPr>
        <w:suppressAutoHyphens w:val="0"/>
        <w:ind w:left="645"/>
        <w:rPr>
          <w:bCs/>
          <w:iCs/>
          <w:sz w:val="28"/>
          <w:szCs w:val="28"/>
        </w:rPr>
      </w:pPr>
      <w:r w:rsidRPr="007A427F">
        <w:rPr>
          <w:bCs/>
          <w:iCs/>
          <w:sz w:val="28"/>
          <w:szCs w:val="28"/>
        </w:rPr>
        <w:t>Справки по финансовым вопросам: _________________________________</w:t>
      </w:r>
    </w:p>
    <w:p w:rsidR="008B0850" w:rsidRPr="007A427F" w:rsidRDefault="008B0850" w:rsidP="008B0850">
      <w:pPr>
        <w:suppressAutoHyphens w:val="0"/>
        <w:ind w:left="6203" w:firstLine="149"/>
        <w:rPr>
          <w:bCs/>
          <w:iCs/>
          <w:sz w:val="16"/>
          <w:szCs w:val="16"/>
        </w:rPr>
      </w:pPr>
      <w:r w:rsidRPr="007A427F">
        <w:rPr>
          <w:bCs/>
          <w:iCs/>
          <w:sz w:val="16"/>
          <w:szCs w:val="16"/>
        </w:rPr>
        <w:t>Контактное лицо (должность, ФИО, телефон)</w:t>
      </w:r>
    </w:p>
    <w:p w:rsidR="008B0850" w:rsidRPr="007A427F" w:rsidRDefault="008B0850" w:rsidP="008727BB">
      <w:pPr>
        <w:numPr>
          <w:ilvl w:val="0"/>
          <w:numId w:val="26"/>
        </w:numPr>
        <w:suppressAutoHyphens w:val="0"/>
        <w:ind w:left="0" w:firstLine="357"/>
        <w:jc w:val="both"/>
        <w:rPr>
          <w:bCs/>
          <w:iCs/>
          <w:sz w:val="28"/>
          <w:szCs w:val="28"/>
        </w:rPr>
      </w:pPr>
      <w:r w:rsidRPr="007A427F">
        <w:rPr>
          <w:bCs/>
          <w:iCs/>
          <w:sz w:val="28"/>
          <w:szCs w:val="28"/>
        </w:rPr>
        <w:t>Сведения о соответствии критериям отнесения к субъектам МСП, а также сведения о производимых товарах, работах, услугах и видах деятельности</w:t>
      </w:r>
      <w:r w:rsidRPr="007A427F">
        <w:rPr>
          <w:bCs/>
          <w:iCs/>
          <w:sz w:val="28"/>
          <w:szCs w:val="28"/>
          <w:vertAlign w:val="superscript"/>
        </w:rPr>
        <w:footnoteReference w:id="5"/>
      </w:r>
      <w:r w:rsidRPr="007A427F">
        <w:rPr>
          <w:bCs/>
          <w:iCs/>
          <w:sz w:val="28"/>
          <w:szCs w:val="28"/>
        </w:rPr>
        <w:t>:</w:t>
      </w:r>
    </w:p>
    <w:p w:rsidR="008B0850" w:rsidRPr="007A427F" w:rsidRDefault="008B0850" w:rsidP="008B0850">
      <w:pPr>
        <w:jc w:val="both"/>
        <w:rPr>
          <w:rFonts w:eastAsia="MS Mincho"/>
          <w:sz w:val="16"/>
          <w:szCs w:val="16"/>
        </w:rPr>
      </w:pPr>
    </w:p>
    <w:tbl>
      <w:tblPr>
        <w:tblW w:w="993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8"/>
        <w:gridCol w:w="4823"/>
        <w:gridCol w:w="1277"/>
        <w:gridCol w:w="141"/>
        <w:gridCol w:w="1479"/>
        <w:gridCol w:w="1642"/>
      </w:tblGrid>
      <w:tr w:rsidR="008B0850" w:rsidRPr="007A427F" w:rsidTr="00B033A3">
        <w:trPr>
          <w:trHeight w:val="501"/>
        </w:trPr>
        <w:tc>
          <w:tcPr>
            <w:tcW w:w="567" w:type="dxa"/>
            <w:tcBorders>
              <w:top w:val="single" w:sz="4" w:space="0" w:color="auto"/>
              <w:left w:val="single" w:sz="4" w:space="0" w:color="auto"/>
              <w:bottom w:val="single" w:sz="4" w:space="0" w:color="auto"/>
              <w:right w:val="single" w:sz="4" w:space="0" w:color="auto"/>
            </w:tcBorders>
            <w:hideMark/>
          </w:tcPr>
          <w:p w:rsidR="008B0850" w:rsidRPr="007A427F" w:rsidRDefault="008B0850" w:rsidP="00B033A3">
            <w:pPr>
              <w:suppressAutoHyphens w:val="0"/>
              <w:jc w:val="center"/>
              <w:rPr>
                <w:b/>
                <w:bCs/>
                <w:iCs/>
              </w:rPr>
            </w:pPr>
            <w:r w:rsidRPr="007A427F">
              <w:rPr>
                <w:b/>
                <w:bCs/>
                <w:iCs/>
              </w:rPr>
              <w:t xml:space="preserve">№ </w:t>
            </w:r>
            <w:proofErr w:type="spellStart"/>
            <w:proofErr w:type="gramStart"/>
            <w:r w:rsidRPr="007A427F">
              <w:rPr>
                <w:b/>
                <w:bCs/>
                <w:iCs/>
              </w:rPr>
              <w:t>п</w:t>
            </w:r>
            <w:proofErr w:type="spellEnd"/>
            <w:proofErr w:type="gramEnd"/>
            <w:r w:rsidRPr="007A427F">
              <w:rPr>
                <w:b/>
                <w:bCs/>
                <w:iCs/>
              </w:rPr>
              <w:t>/</w:t>
            </w:r>
            <w:proofErr w:type="spellStart"/>
            <w:r w:rsidRPr="007A427F">
              <w:rPr>
                <w:b/>
                <w:bCs/>
                <w:iCs/>
              </w:rPr>
              <w:t>п</w:t>
            </w:r>
            <w:proofErr w:type="spellEnd"/>
          </w:p>
        </w:tc>
        <w:tc>
          <w:tcPr>
            <w:tcW w:w="4820" w:type="dxa"/>
            <w:tcBorders>
              <w:top w:val="single" w:sz="4" w:space="0" w:color="auto"/>
              <w:left w:val="single" w:sz="4" w:space="0" w:color="auto"/>
              <w:bottom w:val="single" w:sz="4" w:space="0" w:color="auto"/>
              <w:right w:val="single" w:sz="4" w:space="0" w:color="auto"/>
            </w:tcBorders>
            <w:hideMark/>
          </w:tcPr>
          <w:p w:rsidR="008B0850" w:rsidRPr="007A427F" w:rsidRDefault="008B0850" w:rsidP="00B033A3">
            <w:pPr>
              <w:suppressAutoHyphens w:val="0"/>
              <w:jc w:val="center"/>
              <w:rPr>
                <w:b/>
                <w:bCs/>
                <w:iCs/>
              </w:rPr>
            </w:pPr>
            <w:r w:rsidRPr="007A427F">
              <w:rPr>
                <w:b/>
                <w:bCs/>
                <w:iCs/>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hideMark/>
          </w:tcPr>
          <w:p w:rsidR="008B0850" w:rsidRPr="007A427F" w:rsidRDefault="008B0850" w:rsidP="00B033A3">
            <w:pPr>
              <w:suppressAutoHyphens w:val="0"/>
              <w:jc w:val="center"/>
              <w:rPr>
                <w:b/>
                <w:bCs/>
                <w:iCs/>
              </w:rPr>
            </w:pPr>
            <w:r w:rsidRPr="007A427F">
              <w:rPr>
                <w:b/>
                <w:bCs/>
                <w:iCs/>
              </w:rPr>
              <w:t>Малые предприятия</w:t>
            </w:r>
          </w:p>
        </w:tc>
        <w:tc>
          <w:tcPr>
            <w:tcW w:w="1619" w:type="dxa"/>
            <w:gridSpan w:val="2"/>
            <w:tcBorders>
              <w:top w:val="single" w:sz="4" w:space="0" w:color="auto"/>
              <w:left w:val="single" w:sz="4" w:space="0" w:color="auto"/>
              <w:bottom w:val="single" w:sz="4" w:space="0" w:color="auto"/>
              <w:right w:val="single" w:sz="4" w:space="0" w:color="auto"/>
            </w:tcBorders>
            <w:hideMark/>
          </w:tcPr>
          <w:p w:rsidR="008B0850" w:rsidRPr="007A427F" w:rsidRDefault="008B0850" w:rsidP="00B033A3">
            <w:pPr>
              <w:suppressAutoHyphens w:val="0"/>
              <w:jc w:val="center"/>
              <w:rPr>
                <w:b/>
                <w:bCs/>
                <w:iCs/>
              </w:rPr>
            </w:pPr>
            <w:r w:rsidRPr="007A427F">
              <w:rPr>
                <w:b/>
                <w:bCs/>
                <w:iCs/>
              </w:rPr>
              <w:t>Средние предприятия</w:t>
            </w:r>
          </w:p>
        </w:tc>
        <w:tc>
          <w:tcPr>
            <w:tcW w:w="1641" w:type="dxa"/>
            <w:tcBorders>
              <w:top w:val="single" w:sz="4" w:space="0" w:color="auto"/>
              <w:left w:val="single" w:sz="4" w:space="0" w:color="auto"/>
              <w:bottom w:val="single" w:sz="4" w:space="0" w:color="auto"/>
              <w:right w:val="single" w:sz="4" w:space="0" w:color="auto"/>
            </w:tcBorders>
            <w:hideMark/>
          </w:tcPr>
          <w:p w:rsidR="008B0850" w:rsidRPr="007A427F" w:rsidRDefault="008B0850" w:rsidP="00B033A3">
            <w:pPr>
              <w:suppressAutoHyphens w:val="0"/>
              <w:jc w:val="center"/>
              <w:rPr>
                <w:b/>
                <w:bCs/>
                <w:iCs/>
              </w:rPr>
            </w:pPr>
            <w:r w:rsidRPr="007A427F">
              <w:rPr>
                <w:b/>
                <w:bCs/>
                <w:iCs/>
              </w:rPr>
              <w:t>Показатель</w:t>
            </w:r>
          </w:p>
        </w:tc>
      </w:tr>
      <w:tr w:rsidR="008B0850" w:rsidRPr="007A427F" w:rsidTr="00B033A3">
        <w:trPr>
          <w:cantSplit/>
          <w:trHeight w:val="154"/>
        </w:trPr>
        <w:tc>
          <w:tcPr>
            <w:tcW w:w="567" w:type="dxa"/>
            <w:tcBorders>
              <w:top w:val="single" w:sz="4" w:space="0" w:color="auto"/>
              <w:left w:val="single" w:sz="4" w:space="0" w:color="auto"/>
              <w:bottom w:val="single" w:sz="4" w:space="0" w:color="auto"/>
              <w:right w:val="single" w:sz="4" w:space="0" w:color="auto"/>
            </w:tcBorders>
            <w:hideMark/>
          </w:tcPr>
          <w:p w:rsidR="008B0850" w:rsidRPr="007A427F" w:rsidRDefault="008B0850" w:rsidP="00B033A3">
            <w:pPr>
              <w:suppressAutoHyphens w:val="0"/>
              <w:jc w:val="center"/>
              <w:rPr>
                <w:b/>
                <w:bCs/>
                <w:iCs/>
                <w:sz w:val="20"/>
                <w:szCs w:val="20"/>
              </w:rPr>
            </w:pPr>
            <w:r w:rsidRPr="007A427F">
              <w:rPr>
                <w:b/>
                <w:bCs/>
                <w:iCs/>
                <w:sz w:val="20"/>
                <w:szCs w:val="20"/>
              </w:rPr>
              <w:t>1</w:t>
            </w:r>
          </w:p>
        </w:tc>
        <w:tc>
          <w:tcPr>
            <w:tcW w:w="4820" w:type="dxa"/>
            <w:tcBorders>
              <w:top w:val="single" w:sz="4" w:space="0" w:color="auto"/>
              <w:left w:val="single" w:sz="4" w:space="0" w:color="auto"/>
              <w:bottom w:val="single" w:sz="4" w:space="0" w:color="auto"/>
              <w:right w:val="single" w:sz="4" w:space="0" w:color="auto"/>
            </w:tcBorders>
            <w:hideMark/>
          </w:tcPr>
          <w:p w:rsidR="008B0850" w:rsidRPr="007A427F" w:rsidRDefault="008B0850" w:rsidP="00B033A3">
            <w:pPr>
              <w:suppressAutoHyphens w:val="0"/>
              <w:jc w:val="center"/>
              <w:rPr>
                <w:b/>
                <w:bCs/>
                <w:iCs/>
                <w:sz w:val="20"/>
                <w:szCs w:val="20"/>
              </w:rPr>
            </w:pPr>
            <w:r w:rsidRPr="007A427F">
              <w:rPr>
                <w:b/>
                <w:bCs/>
                <w:iCs/>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rsidR="008B0850" w:rsidRPr="007A427F" w:rsidRDefault="008B0850" w:rsidP="00B033A3">
            <w:pPr>
              <w:suppressAutoHyphens w:val="0"/>
              <w:jc w:val="center"/>
              <w:rPr>
                <w:b/>
                <w:bCs/>
                <w:iCs/>
                <w:sz w:val="20"/>
                <w:szCs w:val="20"/>
              </w:rPr>
            </w:pPr>
            <w:r w:rsidRPr="007A427F">
              <w:rPr>
                <w:b/>
                <w:bCs/>
                <w:iCs/>
                <w:sz w:val="20"/>
                <w:szCs w:val="20"/>
              </w:rPr>
              <w:t>3</w:t>
            </w:r>
          </w:p>
        </w:tc>
        <w:tc>
          <w:tcPr>
            <w:tcW w:w="1619" w:type="dxa"/>
            <w:gridSpan w:val="2"/>
            <w:tcBorders>
              <w:top w:val="single" w:sz="4" w:space="0" w:color="auto"/>
              <w:left w:val="single" w:sz="4" w:space="0" w:color="auto"/>
              <w:bottom w:val="single" w:sz="4" w:space="0" w:color="auto"/>
              <w:right w:val="single" w:sz="4" w:space="0" w:color="auto"/>
            </w:tcBorders>
            <w:hideMark/>
          </w:tcPr>
          <w:p w:rsidR="008B0850" w:rsidRPr="007A427F" w:rsidRDefault="008B0850" w:rsidP="00B033A3">
            <w:pPr>
              <w:suppressAutoHyphens w:val="0"/>
              <w:jc w:val="center"/>
              <w:rPr>
                <w:b/>
                <w:bCs/>
                <w:iCs/>
                <w:sz w:val="20"/>
                <w:szCs w:val="20"/>
              </w:rPr>
            </w:pPr>
            <w:r w:rsidRPr="007A427F">
              <w:rPr>
                <w:b/>
                <w:bCs/>
                <w:iCs/>
                <w:sz w:val="20"/>
                <w:szCs w:val="20"/>
              </w:rPr>
              <w:t>4</w:t>
            </w:r>
          </w:p>
        </w:tc>
        <w:tc>
          <w:tcPr>
            <w:tcW w:w="1641" w:type="dxa"/>
            <w:tcBorders>
              <w:top w:val="single" w:sz="4" w:space="0" w:color="auto"/>
              <w:left w:val="single" w:sz="4" w:space="0" w:color="auto"/>
              <w:bottom w:val="single" w:sz="4" w:space="0" w:color="auto"/>
              <w:right w:val="single" w:sz="4" w:space="0" w:color="auto"/>
            </w:tcBorders>
            <w:hideMark/>
          </w:tcPr>
          <w:p w:rsidR="008B0850" w:rsidRPr="007A427F" w:rsidRDefault="008B0850" w:rsidP="00B033A3">
            <w:pPr>
              <w:suppressAutoHyphens w:val="0"/>
              <w:jc w:val="center"/>
              <w:rPr>
                <w:b/>
                <w:bCs/>
                <w:iCs/>
                <w:sz w:val="20"/>
                <w:szCs w:val="20"/>
              </w:rPr>
            </w:pPr>
            <w:r w:rsidRPr="007A427F">
              <w:rPr>
                <w:b/>
                <w:bCs/>
                <w:iCs/>
                <w:sz w:val="20"/>
                <w:szCs w:val="20"/>
              </w:rPr>
              <w:t>5</w:t>
            </w:r>
          </w:p>
        </w:tc>
      </w:tr>
      <w:tr w:rsidR="008B0850" w:rsidRPr="007A427F" w:rsidTr="00B033A3">
        <w:tc>
          <w:tcPr>
            <w:tcW w:w="567" w:type="dxa"/>
            <w:tcBorders>
              <w:top w:val="single" w:sz="4" w:space="0" w:color="auto"/>
              <w:left w:val="single" w:sz="4" w:space="0" w:color="auto"/>
              <w:bottom w:val="single" w:sz="4" w:space="0" w:color="auto"/>
              <w:right w:val="single" w:sz="4" w:space="0" w:color="auto"/>
            </w:tcBorders>
            <w:hideMark/>
          </w:tcPr>
          <w:p w:rsidR="008B0850" w:rsidRPr="007A427F" w:rsidRDefault="008B0850" w:rsidP="00B033A3">
            <w:pPr>
              <w:suppressAutoHyphens w:val="0"/>
              <w:rPr>
                <w:b/>
                <w:bCs/>
                <w:i/>
                <w:iCs/>
              </w:rPr>
            </w:pPr>
            <w:r w:rsidRPr="007A427F">
              <w:rPr>
                <w:b/>
                <w:bCs/>
                <w:i/>
                <w:iCs/>
              </w:rPr>
              <w:t>1.</w:t>
            </w:r>
          </w:p>
        </w:tc>
        <w:tc>
          <w:tcPr>
            <w:tcW w:w="4820" w:type="dxa"/>
            <w:tcBorders>
              <w:top w:val="single" w:sz="4" w:space="0" w:color="auto"/>
              <w:left w:val="single" w:sz="4" w:space="0" w:color="auto"/>
              <w:bottom w:val="single" w:sz="4" w:space="0" w:color="auto"/>
              <w:right w:val="single" w:sz="4" w:space="0" w:color="auto"/>
            </w:tcBorders>
            <w:hideMark/>
          </w:tcPr>
          <w:p w:rsidR="008B0850" w:rsidRPr="007A427F" w:rsidRDefault="008B0850" w:rsidP="00B033A3">
            <w:pPr>
              <w:suppressAutoHyphens w:val="0"/>
              <w:rPr>
                <w:b/>
                <w:bCs/>
                <w:i/>
                <w:iCs/>
                <w:sz w:val="20"/>
                <w:szCs w:val="20"/>
              </w:rPr>
            </w:pPr>
            <w:r w:rsidRPr="007A427F">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7A427F" w:rsidRDefault="008B0850" w:rsidP="00B033A3">
            <w:pPr>
              <w:suppressAutoHyphens w:val="0"/>
              <w:rPr>
                <w:b/>
                <w:bCs/>
                <w:i/>
                <w:iCs/>
                <w:sz w:val="20"/>
                <w:szCs w:val="20"/>
              </w:rPr>
            </w:pPr>
            <w:r w:rsidRPr="007A427F">
              <w:rPr>
                <w:b/>
                <w:bCs/>
                <w:i/>
                <w:iCs/>
                <w:sz w:val="20"/>
                <w:szCs w:val="20"/>
              </w:rPr>
              <w:t>не более 25</w:t>
            </w:r>
          </w:p>
        </w:tc>
        <w:tc>
          <w:tcPr>
            <w:tcW w:w="1641" w:type="dxa"/>
            <w:tcBorders>
              <w:top w:val="single" w:sz="4" w:space="0" w:color="auto"/>
              <w:left w:val="single" w:sz="4" w:space="0" w:color="auto"/>
              <w:bottom w:val="single" w:sz="4" w:space="0" w:color="auto"/>
              <w:right w:val="single" w:sz="4" w:space="0" w:color="auto"/>
            </w:tcBorders>
          </w:tcPr>
          <w:p w:rsidR="008B0850" w:rsidRPr="007A427F" w:rsidRDefault="008B0850" w:rsidP="00B033A3">
            <w:pPr>
              <w:suppressAutoHyphens w:val="0"/>
              <w:rPr>
                <w:b/>
                <w:bCs/>
                <w:i/>
                <w:iCs/>
              </w:rPr>
            </w:pPr>
          </w:p>
        </w:tc>
      </w:tr>
      <w:tr w:rsidR="008B0850" w:rsidRPr="007A427F" w:rsidTr="00B033A3">
        <w:trPr>
          <w:trHeight w:val="1156"/>
        </w:trPr>
        <w:tc>
          <w:tcPr>
            <w:tcW w:w="567" w:type="dxa"/>
            <w:tcBorders>
              <w:top w:val="single" w:sz="4" w:space="0" w:color="auto"/>
              <w:left w:val="single" w:sz="4" w:space="0" w:color="auto"/>
              <w:bottom w:val="single" w:sz="4" w:space="0" w:color="auto"/>
              <w:right w:val="single" w:sz="4" w:space="0" w:color="auto"/>
            </w:tcBorders>
            <w:hideMark/>
          </w:tcPr>
          <w:p w:rsidR="008B0850" w:rsidRPr="007A427F" w:rsidRDefault="008B0850" w:rsidP="00B033A3">
            <w:pPr>
              <w:suppressAutoHyphens w:val="0"/>
              <w:rPr>
                <w:b/>
                <w:bCs/>
                <w:i/>
                <w:iCs/>
              </w:rPr>
            </w:pPr>
            <w:r w:rsidRPr="007A427F">
              <w:rPr>
                <w:b/>
                <w:bCs/>
                <w:i/>
                <w:iCs/>
              </w:rPr>
              <w:t>2.</w:t>
            </w:r>
          </w:p>
        </w:tc>
        <w:tc>
          <w:tcPr>
            <w:tcW w:w="4820" w:type="dxa"/>
            <w:tcBorders>
              <w:top w:val="single" w:sz="4" w:space="0" w:color="auto"/>
              <w:left w:val="single" w:sz="4" w:space="0" w:color="auto"/>
              <w:bottom w:val="single" w:sz="4" w:space="0" w:color="auto"/>
              <w:right w:val="single" w:sz="4" w:space="0" w:color="auto"/>
            </w:tcBorders>
            <w:hideMark/>
          </w:tcPr>
          <w:p w:rsidR="008B0850" w:rsidRPr="007A427F" w:rsidRDefault="008B0850" w:rsidP="00B033A3">
            <w:pPr>
              <w:suppressAutoHyphens w:val="0"/>
              <w:autoSpaceDE w:val="0"/>
              <w:autoSpaceDN w:val="0"/>
              <w:adjustRightInd w:val="0"/>
              <w:rPr>
                <w:b/>
                <w:bCs/>
                <w:i/>
                <w:iCs/>
                <w:sz w:val="20"/>
                <w:szCs w:val="20"/>
                <w:lang w:eastAsia="ru-RU"/>
              </w:rPr>
            </w:pPr>
            <w:r w:rsidRPr="007A427F">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sidRPr="007A427F">
              <w:rPr>
                <w:b/>
                <w:bCs/>
                <w:i/>
                <w:iCs/>
                <w:sz w:val="20"/>
                <w:szCs w:val="20"/>
                <w:vertAlign w:val="superscript"/>
                <w:lang w:eastAsia="ru-RU"/>
              </w:rPr>
              <w:footnoteReference w:id="6"/>
            </w:r>
            <w:r w:rsidRPr="007A427F">
              <w:rPr>
                <w:b/>
                <w:bCs/>
                <w:i/>
                <w:iCs/>
                <w:sz w:val="20"/>
                <w:szCs w:val="20"/>
                <w:lang w:eastAsia="ru-RU"/>
              </w:rPr>
              <w:t>,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7A427F" w:rsidRDefault="008B0850" w:rsidP="00B033A3">
            <w:pPr>
              <w:suppressAutoHyphens w:val="0"/>
              <w:rPr>
                <w:b/>
                <w:bCs/>
                <w:i/>
                <w:iCs/>
                <w:sz w:val="20"/>
                <w:szCs w:val="20"/>
              </w:rPr>
            </w:pPr>
            <w:r w:rsidRPr="007A427F">
              <w:rPr>
                <w:b/>
                <w:bCs/>
                <w:i/>
                <w:iCs/>
                <w:sz w:val="20"/>
                <w:szCs w:val="20"/>
              </w:rPr>
              <w:t>не более 49</w:t>
            </w:r>
          </w:p>
        </w:tc>
        <w:tc>
          <w:tcPr>
            <w:tcW w:w="1641" w:type="dxa"/>
            <w:tcBorders>
              <w:top w:val="single" w:sz="4" w:space="0" w:color="auto"/>
              <w:left w:val="single" w:sz="4" w:space="0" w:color="auto"/>
              <w:bottom w:val="single" w:sz="4" w:space="0" w:color="auto"/>
              <w:right w:val="single" w:sz="4" w:space="0" w:color="auto"/>
            </w:tcBorders>
          </w:tcPr>
          <w:p w:rsidR="008B0850" w:rsidRPr="007A427F" w:rsidRDefault="008B0850" w:rsidP="00B033A3">
            <w:pPr>
              <w:suppressAutoHyphens w:val="0"/>
              <w:rPr>
                <w:b/>
                <w:bCs/>
                <w:i/>
                <w:iCs/>
              </w:rPr>
            </w:pPr>
          </w:p>
        </w:tc>
      </w:tr>
      <w:tr w:rsidR="008B0850" w:rsidRPr="007A427F" w:rsidTr="00B033A3">
        <w:tc>
          <w:tcPr>
            <w:tcW w:w="567" w:type="dxa"/>
            <w:tcBorders>
              <w:top w:val="single" w:sz="4" w:space="0" w:color="auto"/>
              <w:left w:val="single" w:sz="4" w:space="0" w:color="auto"/>
              <w:bottom w:val="single" w:sz="4" w:space="0" w:color="auto"/>
              <w:right w:val="single" w:sz="4" w:space="0" w:color="auto"/>
            </w:tcBorders>
            <w:hideMark/>
          </w:tcPr>
          <w:p w:rsidR="008B0850" w:rsidRPr="007A427F" w:rsidRDefault="008B0850" w:rsidP="00B033A3">
            <w:pPr>
              <w:suppressAutoHyphens w:val="0"/>
              <w:rPr>
                <w:b/>
                <w:bCs/>
                <w:i/>
                <w:iCs/>
              </w:rPr>
            </w:pPr>
            <w:r w:rsidRPr="007A427F">
              <w:rPr>
                <w:b/>
                <w:bCs/>
                <w:i/>
                <w:iCs/>
              </w:rPr>
              <w:t>3.</w:t>
            </w:r>
          </w:p>
        </w:tc>
        <w:tc>
          <w:tcPr>
            <w:tcW w:w="4820" w:type="dxa"/>
            <w:tcBorders>
              <w:top w:val="single" w:sz="4" w:space="0" w:color="auto"/>
              <w:left w:val="single" w:sz="4" w:space="0" w:color="auto"/>
              <w:bottom w:val="single" w:sz="4" w:space="0" w:color="auto"/>
              <w:right w:val="single" w:sz="4" w:space="0" w:color="auto"/>
            </w:tcBorders>
            <w:hideMark/>
          </w:tcPr>
          <w:p w:rsidR="008B0850" w:rsidRPr="007A427F" w:rsidRDefault="008B0850" w:rsidP="00B033A3">
            <w:pPr>
              <w:suppressAutoHyphens w:val="0"/>
              <w:autoSpaceDE w:val="0"/>
              <w:autoSpaceDN w:val="0"/>
              <w:adjustRightInd w:val="0"/>
              <w:rPr>
                <w:b/>
                <w:bCs/>
                <w:i/>
                <w:iCs/>
                <w:sz w:val="20"/>
                <w:szCs w:val="20"/>
                <w:lang w:eastAsia="ru-RU"/>
              </w:rPr>
            </w:pPr>
            <w:r w:rsidRPr="007A427F">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7A427F" w:rsidRDefault="008B0850" w:rsidP="00B033A3">
            <w:pPr>
              <w:suppressAutoHyphens w:val="0"/>
              <w:rPr>
                <w:b/>
                <w:bCs/>
                <w:i/>
                <w:iCs/>
                <w:sz w:val="20"/>
                <w:szCs w:val="20"/>
              </w:rPr>
            </w:pPr>
            <w:r w:rsidRPr="007A427F">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7A427F" w:rsidRDefault="008B0850" w:rsidP="00B033A3">
            <w:pPr>
              <w:suppressAutoHyphens w:val="0"/>
              <w:rPr>
                <w:b/>
                <w:bCs/>
                <w:i/>
                <w:iCs/>
              </w:rPr>
            </w:pPr>
          </w:p>
        </w:tc>
      </w:tr>
      <w:tr w:rsidR="008B0850" w:rsidRPr="007A427F" w:rsidTr="00B033A3">
        <w:tc>
          <w:tcPr>
            <w:tcW w:w="567" w:type="dxa"/>
            <w:tcBorders>
              <w:top w:val="single" w:sz="4" w:space="0" w:color="auto"/>
              <w:left w:val="single" w:sz="4" w:space="0" w:color="auto"/>
              <w:bottom w:val="single" w:sz="4" w:space="0" w:color="auto"/>
              <w:right w:val="single" w:sz="4" w:space="0" w:color="auto"/>
            </w:tcBorders>
            <w:hideMark/>
          </w:tcPr>
          <w:p w:rsidR="008B0850" w:rsidRPr="007A427F" w:rsidRDefault="008B0850" w:rsidP="00B033A3">
            <w:pPr>
              <w:suppressAutoHyphens w:val="0"/>
              <w:rPr>
                <w:b/>
                <w:bCs/>
                <w:i/>
                <w:iCs/>
              </w:rPr>
            </w:pPr>
            <w:r w:rsidRPr="007A427F">
              <w:rPr>
                <w:b/>
                <w:bCs/>
                <w:i/>
                <w:iCs/>
              </w:rPr>
              <w:t>4.</w:t>
            </w:r>
          </w:p>
        </w:tc>
        <w:tc>
          <w:tcPr>
            <w:tcW w:w="4820" w:type="dxa"/>
            <w:tcBorders>
              <w:top w:val="single" w:sz="4" w:space="0" w:color="auto"/>
              <w:left w:val="single" w:sz="4" w:space="0" w:color="auto"/>
              <w:bottom w:val="single" w:sz="4" w:space="0" w:color="auto"/>
              <w:right w:val="single" w:sz="4" w:space="0" w:color="auto"/>
            </w:tcBorders>
            <w:hideMark/>
          </w:tcPr>
          <w:p w:rsidR="008B0850" w:rsidRPr="007A427F" w:rsidRDefault="008B0850" w:rsidP="00B033A3">
            <w:pPr>
              <w:suppressAutoHyphens w:val="0"/>
              <w:autoSpaceDE w:val="0"/>
              <w:autoSpaceDN w:val="0"/>
              <w:adjustRightInd w:val="0"/>
              <w:rPr>
                <w:b/>
                <w:bCs/>
                <w:i/>
                <w:iCs/>
                <w:sz w:val="20"/>
                <w:szCs w:val="20"/>
                <w:lang w:eastAsia="ru-RU"/>
              </w:rPr>
            </w:pPr>
            <w:proofErr w:type="gramStart"/>
            <w:r w:rsidRPr="007A427F">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7A427F" w:rsidRDefault="008B0850" w:rsidP="00B033A3">
            <w:pPr>
              <w:suppressAutoHyphens w:val="0"/>
              <w:rPr>
                <w:b/>
                <w:bCs/>
                <w:i/>
                <w:iCs/>
                <w:sz w:val="20"/>
                <w:szCs w:val="20"/>
              </w:rPr>
            </w:pPr>
            <w:r w:rsidRPr="007A427F">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7A427F" w:rsidRDefault="008B0850" w:rsidP="00B033A3">
            <w:pPr>
              <w:suppressAutoHyphens w:val="0"/>
              <w:rPr>
                <w:b/>
                <w:bCs/>
                <w:i/>
                <w:iCs/>
              </w:rPr>
            </w:pPr>
          </w:p>
        </w:tc>
      </w:tr>
      <w:tr w:rsidR="008B0850" w:rsidRPr="007A427F" w:rsidTr="00B033A3">
        <w:tc>
          <w:tcPr>
            <w:tcW w:w="567" w:type="dxa"/>
            <w:tcBorders>
              <w:top w:val="single" w:sz="4" w:space="0" w:color="auto"/>
              <w:left w:val="single" w:sz="4" w:space="0" w:color="auto"/>
              <w:bottom w:val="single" w:sz="4" w:space="0" w:color="auto"/>
              <w:right w:val="single" w:sz="4" w:space="0" w:color="auto"/>
            </w:tcBorders>
            <w:hideMark/>
          </w:tcPr>
          <w:p w:rsidR="008B0850" w:rsidRPr="007A427F" w:rsidRDefault="008B0850" w:rsidP="00B033A3">
            <w:pPr>
              <w:suppressAutoHyphens w:val="0"/>
              <w:rPr>
                <w:b/>
                <w:bCs/>
                <w:i/>
                <w:iCs/>
              </w:rPr>
            </w:pPr>
            <w:r w:rsidRPr="007A427F">
              <w:rPr>
                <w:b/>
                <w:bCs/>
                <w:i/>
                <w:iCs/>
              </w:rPr>
              <w:t>5.</w:t>
            </w:r>
          </w:p>
        </w:tc>
        <w:tc>
          <w:tcPr>
            <w:tcW w:w="4820" w:type="dxa"/>
            <w:tcBorders>
              <w:top w:val="single" w:sz="4" w:space="0" w:color="auto"/>
              <w:left w:val="single" w:sz="4" w:space="0" w:color="auto"/>
              <w:bottom w:val="single" w:sz="4" w:space="0" w:color="auto"/>
              <w:right w:val="single" w:sz="4" w:space="0" w:color="auto"/>
            </w:tcBorders>
            <w:hideMark/>
          </w:tcPr>
          <w:p w:rsidR="008B0850" w:rsidRPr="007A427F" w:rsidRDefault="008B0850" w:rsidP="00B033A3">
            <w:pPr>
              <w:suppressAutoHyphens w:val="0"/>
              <w:autoSpaceDE w:val="0"/>
              <w:autoSpaceDN w:val="0"/>
              <w:adjustRightInd w:val="0"/>
              <w:rPr>
                <w:b/>
                <w:bCs/>
                <w:i/>
                <w:iCs/>
                <w:sz w:val="20"/>
                <w:szCs w:val="20"/>
                <w:lang w:eastAsia="ru-RU"/>
              </w:rPr>
            </w:pPr>
            <w:r w:rsidRPr="007A427F">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7A427F">
              <w:rPr>
                <w:b/>
                <w:bCs/>
                <w:i/>
                <w:iCs/>
                <w:sz w:val="20"/>
                <w:szCs w:val="20"/>
                <w:lang w:eastAsia="ru-RU"/>
              </w:rPr>
              <w:t>Сколково</w:t>
            </w:r>
            <w:proofErr w:type="spellEnd"/>
            <w:r w:rsidRPr="007A427F">
              <w:rPr>
                <w:b/>
                <w:bCs/>
                <w:i/>
                <w:iCs/>
                <w:sz w:val="20"/>
                <w:szCs w:val="20"/>
                <w:lang w:eastAsia="ru-RU"/>
              </w:rPr>
              <w:t>"</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7A427F" w:rsidRDefault="008B0850" w:rsidP="00B033A3">
            <w:pPr>
              <w:suppressAutoHyphens w:val="0"/>
              <w:rPr>
                <w:b/>
                <w:bCs/>
                <w:i/>
                <w:iCs/>
                <w:sz w:val="20"/>
                <w:szCs w:val="20"/>
              </w:rPr>
            </w:pPr>
            <w:r w:rsidRPr="007A427F">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7A427F" w:rsidRDefault="008B0850" w:rsidP="00B033A3">
            <w:pPr>
              <w:suppressAutoHyphens w:val="0"/>
              <w:rPr>
                <w:b/>
                <w:bCs/>
                <w:i/>
                <w:iCs/>
              </w:rPr>
            </w:pPr>
          </w:p>
        </w:tc>
      </w:tr>
      <w:tr w:rsidR="008B0850" w:rsidRPr="007A427F" w:rsidTr="00B033A3">
        <w:tc>
          <w:tcPr>
            <w:tcW w:w="567" w:type="dxa"/>
            <w:tcBorders>
              <w:top w:val="single" w:sz="4" w:space="0" w:color="auto"/>
              <w:left w:val="single" w:sz="4" w:space="0" w:color="auto"/>
              <w:bottom w:val="single" w:sz="4" w:space="0" w:color="auto"/>
              <w:right w:val="single" w:sz="4" w:space="0" w:color="auto"/>
            </w:tcBorders>
            <w:hideMark/>
          </w:tcPr>
          <w:p w:rsidR="008B0850" w:rsidRPr="007A427F" w:rsidRDefault="008B0850" w:rsidP="00B033A3">
            <w:pPr>
              <w:suppressAutoHyphens w:val="0"/>
              <w:rPr>
                <w:b/>
                <w:bCs/>
                <w:i/>
                <w:iCs/>
              </w:rPr>
            </w:pPr>
            <w:r w:rsidRPr="007A427F">
              <w:rPr>
                <w:b/>
                <w:bCs/>
                <w:i/>
                <w:iCs/>
              </w:rPr>
              <w:t>6.</w:t>
            </w:r>
          </w:p>
        </w:tc>
        <w:tc>
          <w:tcPr>
            <w:tcW w:w="4820" w:type="dxa"/>
            <w:tcBorders>
              <w:top w:val="single" w:sz="4" w:space="0" w:color="auto"/>
              <w:left w:val="single" w:sz="4" w:space="0" w:color="auto"/>
              <w:bottom w:val="single" w:sz="4" w:space="0" w:color="auto"/>
              <w:right w:val="single" w:sz="4" w:space="0" w:color="auto"/>
            </w:tcBorders>
            <w:hideMark/>
          </w:tcPr>
          <w:p w:rsidR="008B0850" w:rsidRPr="007A427F" w:rsidRDefault="008B0850" w:rsidP="00B033A3">
            <w:pPr>
              <w:suppressAutoHyphens w:val="0"/>
              <w:autoSpaceDE w:val="0"/>
              <w:autoSpaceDN w:val="0"/>
              <w:adjustRightInd w:val="0"/>
              <w:rPr>
                <w:b/>
                <w:bCs/>
                <w:i/>
                <w:iCs/>
                <w:sz w:val="20"/>
                <w:szCs w:val="20"/>
                <w:lang w:eastAsia="ru-RU"/>
              </w:rPr>
            </w:pPr>
            <w:proofErr w:type="gramStart"/>
            <w:r w:rsidRPr="007A427F">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7A427F" w:rsidRDefault="008B0850" w:rsidP="00B033A3">
            <w:pPr>
              <w:suppressAutoHyphens w:val="0"/>
              <w:rPr>
                <w:b/>
                <w:bCs/>
                <w:i/>
                <w:iCs/>
                <w:sz w:val="20"/>
                <w:szCs w:val="20"/>
              </w:rPr>
            </w:pPr>
            <w:r w:rsidRPr="007A427F">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7A427F" w:rsidRDefault="008B0850" w:rsidP="00B033A3">
            <w:pPr>
              <w:suppressAutoHyphens w:val="0"/>
              <w:rPr>
                <w:b/>
                <w:bCs/>
                <w:i/>
                <w:iCs/>
                <w:sz w:val="20"/>
                <w:szCs w:val="20"/>
              </w:rPr>
            </w:pPr>
          </w:p>
        </w:tc>
      </w:tr>
      <w:tr w:rsidR="008B0850" w:rsidRPr="007A427F" w:rsidTr="00B033A3">
        <w:tc>
          <w:tcPr>
            <w:tcW w:w="567" w:type="dxa"/>
            <w:vMerge w:val="restart"/>
            <w:tcBorders>
              <w:top w:val="single" w:sz="4" w:space="0" w:color="auto"/>
              <w:left w:val="single" w:sz="4" w:space="0" w:color="auto"/>
              <w:bottom w:val="single" w:sz="4" w:space="0" w:color="auto"/>
              <w:right w:val="single" w:sz="4" w:space="0" w:color="auto"/>
            </w:tcBorders>
            <w:hideMark/>
          </w:tcPr>
          <w:p w:rsidR="008B0850" w:rsidRPr="007A427F" w:rsidRDefault="008B0850" w:rsidP="00B033A3">
            <w:pPr>
              <w:suppressAutoHyphens w:val="0"/>
              <w:rPr>
                <w:b/>
                <w:bCs/>
                <w:i/>
                <w:iCs/>
              </w:rPr>
            </w:pPr>
            <w:r w:rsidRPr="007A427F">
              <w:rPr>
                <w:b/>
                <w:bCs/>
                <w:i/>
                <w:iCs/>
              </w:rPr>
              <w:t>7.</w:t>
            </w:r>
          </w:p>
        </w:tc>
        <w:tc>
          <w:tcPr>
            <w:tcW w:w="4820" w:type="dxa"/>
            <w:vMerge w:val="restart"/>
            <w:tcBorders>
              <w:top w:val="single" w:sz="4" w:space="0" w:color="auto"/>
              <w:left w:val="single" w:sz="4" w:space="0" w:color="auto"/>
              <w:bottom w:val="single" w:sz="4" w:space="0" w:color="auto"/>
              <w:right w:val="single" w:sz="4" w:space="0" w:color="auto"/>
            </w:tcBorders>
            <w:hideMark/>
          </w:tcPr>
          <w:p w:rsidR="008B0850" w:rsidRPr="007A427F" w:rsidRDefault="008B0850" w:rsidP="00B033A3">
            <w:pPr>
              <w:suppressAutoHyphens w:val="0"/>
              <w:rPr>
                <w:b/>
                <w:bCs/>
                <w:i/>
                <w:iCs/>
                <w:sz w:val="20"/>
                <w:szCs w:val="20"/>
              </w:rPr>
            </w:pPr>
            <w:r w:rsidRPr="007A427F">
              <w:rPr>
                <w:b/>
                <w:bCs/>
                <w:i/>
                <w:iCs/>
                <w:sz w:val="20"/>
                <w:szCs w:val="20"/>
              </w:rPr>
              <w:t>Среднесписочная численность работников за предшествующий календарный год, человек</w:t>
            </w: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7A427F" w:rsidRDefault="008B0850" w:rsidP="00B033A3">
            <w:pPr>
              <w:suppressAutoHyphens w:val="0"/>
              <w:rPr>
                <w:b/>
                <w:bCs/>
                <w:i/>
                <w:iCs/>
                <w:sz w:val="20"/>
                <w:szCs w:val="20"/>
              </w:rPr>
            </w:pPr>
            <w:r w:rsidRPr="007A427F">
              <w:rPr>
                <w:b/>
                <w:bCs/>
                <w:i/>
                <w:iCs/>
                <w:sz w:val="20"/>
                <w:szCs w:val="20"/>
              </w:rPr>
              <w:t>до 100 включительно</w:t>
            </w:r>
          </w:p>
        </w:tc>
        <w:tc>
          <w:tcPr>
            <w:tcW w:w="1478" w:type="dxa"/>
            <w:vMerge w:val="restart"/>
            <w:tcBorders>
              <w:top w:val="single" w:sz="4" w:space="0" w:color="auto"/>
              <w:left w:val="single" w:sz="4" w:space="0" w:color="auto"/>
              <w:bottom w:val="single" w:sz="4" w:space="0" w:color="auto"/>
              <w:right w:val="single" w:sz="4" w:space="0" w:color="auto"/>
            </w:tcBorders>
            <w:hideMark/>
          </w:tcPr>
          <w:p w:rsidR="008B0850" w:rsidRPr="007A427F" w:rsidRDefault="008B0850" w:rsidP="00B033A3">
            <w:pPr>
              <w:suppressAutoHyphens w:val="0"/>
              <w:rPr>
                <w:b/>
                <w:bCs/>
                <w:i/>
                <w:iCs/>
                <w:sz w:val="20"/>
                <w:szCs w:val="20"/>
              </w:rPr>
            </w:pPr>
            <w:r w:rsidRPr="007A427F">
              <w:rPr>
                <w:b/>
                <w:bCs/>
                <w:i/>
                <w:iCs/>
                <w:sz w:val="20"/>
                <w:szCs w:val="20"/>
              </w:rPr>
              <w:t>от 101 до 250 включительно</w:t>
            </w:r>
          </w:p>
        </w:tc>
        <w:tc>
          <w:tcPr>
            <w:tcW w:w="1641" w:type="dxa"/>
            <w:vMerge w:val="restart"/>
            <w:tcBorders>
              <w:top w:val="single" w:sz="4" w:space="0" w:color="auto"/>
              <w:left w:val="single" w:sz="4" w:space="0" w:color="auto"/>
              <w:bottom w:val="single" w:sz="4" w:space="0" w:color="auto"/>
              <w:right w:val="single" w:sz="4" w:space="0" w:color="auto"/>
            </w:tcBorders>
            <w:hideMark/>
          </w:tcPr>
          <w:p w:rsidR="008B0850" w:rsidRPr="007A427F" w:rsidRDefault="008B0850" w:rsidP="00B033A3">
            <w:pPr>
              <w:suppressAutoHyphens w:val="0"/>
              <w:rPr>
                <w:b/>
                <w:bCs/>
                <w:i/>
                <w:iCs/>
                <w:sz w:val="20"/>
                <w:szCs w:val="20"/>
              </w:rPr>
            </w:pPr>
            <w:r w:rsidRPr="007A427F">
              <w:rPr>
                <w:b/>
                <w:bCs/>
                <w:i/>
                <w:iCs/>
                <w:sz w:val="20"/>
                <w:szCs w:val="20"/>
              </w:rPr>
              <w:t>указывается количество человек (за предшествующий календарный год)</w:t>
            </w:r>
          </w:p>
        </w:tc>
      </w:tr>
      <w:tr w:rsidR="008B0850" w:rsidRPr="007A427F" w:rsidTr="00B033A3">
        <w:tc>
          <w:tcPr>
            <w:tcW w:w="567" w:type="dxa"/>
            <w:vMerge/>
            <w:tcBorders>
              <w:top w:val="single" w:sz="4" w:space="0" w:color="auto"/>
              <w:left w:val="single" w:sz="4" w:space="0" w:color="auto"/>
              <w:bottom w:val="single" w:sz="4" w:space="0" w:color="auto"/>
              <w:right w:val="single" w:sz="4" w:space="0" w:color="auto"/>
            </w:tcBorders>
            <w:vAlign w:val="center"/>
            <w:hideMark/>
          </w:tcPr>
          <w:p w:rsidR="008B0850" w:rsidRPr="007A427F" w:rsidRDefault="008B0850" w:rsidP="00B033A3">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8B0850" w:rsidRPr="007A427F" w:rsidRDefault="008B0850" w:rsidP="00B033A3">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7A427F" w:rsidRDefault="008B0850" w:rsidP="00B033A3">
            <w:pPr>
              <w:suppressAutoHyphens w:val="0"/>
              <w:rPr>
                <w:b/>
                <w:bCs/>
                <w:i/>
                <w:iCs/>
                <w:sz w:val="20"/>
                <w:szCs w:val="20"/>
              </w:rPr>
            </w:pPr>
            <w:r w:rsidRPr="007A427F">
              <w:rPr>
                <w:b/>
                <w:bCs/>
                <w:i/>
                <w:iCs/>
                <w:sz w:val="20"/>
                <w:szCs w:val="20"/>
              </w:rPr>
              <w:t>до 15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8B0850" w:rsidRPr="007A427F" w:rsidRDefault="008B0850" w:rsidP="00B033A3">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8B0850" w:rsidRPr="007A427F" w:rsidRDefault="008B0850" w:rsidP="00B033A3">
            <w:pPr>
              <w:suppressAutoHyphens w:val="0"/>
              <w:rPr>
                <w:b/>
                <w:bCs/>
                <w:i/>
                <w:iCs/>
                <w:sz w:val="20"/>
                <w:szCs w:val="20"/>
              </w:rPr>
            </w:pPr>
          </w:p>
        </w:tc>
      </w:tr>
      <w:tr w:rsidR="008B0850" w:rsidRPr="007A427F" w:rsidTr="00B033A3">
        <w:trPr>
          <w:trHeight w:val="705"/>
        </w:trPr>
        <w:tc>
          <w:tcPr>
            <w:tcW w:w="567" w:type="dxa"/>
            <w:vMerge w:val="restart"/>
            <w:tcBorders>
              <w:top w:val="single" w:sz="4" w:space="0" w:color="auto"/>
              <w:left w:val="single" w:sz="4" w:space="0" w:color="auto"/>
              <w:bottom w:val="single" w:sz="4" w:space="0" w:color="auto"/>
              <w:right w:val="single" w:sz="4" w:space="0" w:color="auto"/>
            </w:tcBorders>
            <w:hideMark/>
          </w:tcPr>
          <w:p w:rsidR="008B0850" w:rsidRPr="007A427F" w:rsidRDefault="008B0850" w:rsidP="00B033A3">
            <w:pPr>
              <w:suppressAutoHyphens w:val="0"/>
              <w:rPr>
                <w:b/>
                <w:bCs/>
                <w:i/>
                <w:iCs/>
              </w:rPr>
            </w:pPr>
            <w:r w:rsidRPr="007A427F">
              <w:rPr>
                <w:b/>
                <w:bCs/>
                <w:i/>
                <w:iCs/>
              </w:rPr>
              <w:t>8.</w:t>
            </w:r>
          </w:p>
        </w:tc>
        <w:tc>
          <w:tcPr>
            <w:tcW w:w="4820" w:type="dxa"/>
            <w:vMerge w:val="restart"/>
            <w:tcBorders>
              <w:top w:val="single" w:sz="4" w:space="0" w:color="auto"/>
              <w:left w:val="single" w:sz="4" w:space="0" w:color="auto"/>
              <w:bottom w:val="single" w:sz="4" w:space="0" w:color="auto"/>
              <w:right w:val="single" w:sz="4" w:space="0" w:color="auto"/>
            </w:tcBorders>
          </w:tcPr>
          <w:p w:rsidR="008B0850" w:rsidRPr="007A427F" w:rsidRDefault="008B0850" w:rsidP="00B033A3">
            <w:pPr>
              <w:suppressAutoHyphens w:val="0"/>
              <w:rPr>
                <w:b/>
                <w:bCs/>
                <w:i/>
                <w:iCs/>
                <w:sz w:val="20"/>
                <w:szCs w:val="20"/>
              </w:rPr>
            </w:pPr>
            <w:r w:rsidRPr="007A427F">
              <w:rPr>
                <w:b/>
                <w:bCs/>
                <w:i/>
                <w:iCs/>
                <w:sz w:val="20"/>
                <w:szCs w:val="20"/>
              </w:rPr>
              <w:t xml:space="preserve">Доход за предшествующий календарный год, который определяется в порядке, установленном законодательством Российской Федерации о налогах и сборах, </w:t>
            </w:r>
            <w:proofErr w:type="gramStart"/>
            <w:r w:rsidRPr="007A427F">
              <w:rPr>
                <w:b/>
                <w:bCs/>
                <w:i/>
                <w:iCs/>
                <w:sz w:val="20"/>
                <w:szCs w:val="20"/>
              </w:rPr>
              <w:t>суммируется по всем осуществляемым видам деятельности и применяется</w:t>
            </w:r>
            <w:proofErr w:type="gramEnd"/>
            <w:r w:rsidRPr="007A427F">
              <w:rPr>
                <w:b/>
                <w:bCs/>
                <w:i/>
                <w:iCs/>
                <w:sz w:val="20"/>
                <w:szCs w:val="20"/>
              </w:rPr>
              <w:t xml:space="preserve"> по всем налоговым режимам, млн. рублей</w:t>
            </w: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7A427F" w:rsidRDefault="008B0850" w:rsidP="00B033A3">
            <w:pPr>
              <w:suppressAutoHyphens w:val="0"/>
              <w:rPr>
                <w:b/>
                <w:bCs/>
                <w:i/>
                <w:iCs/>
                <w:sz w:val="20"/>
                <w:szCs w:val="20"/>
              </w:rPr>
            </w:pPr>
            <w:r w:rsidRPr="007A427F">
              <w:rPr>
                <w:b/>
                <w:bCs/>
                <w:i/>
                <w:iCs/>
                <w:sz w:val="20"/>
                <w:szCs w:val="20"/>
              </w:rPr>
              <w:t>800</w:t>
            </w:r>
          </w:p>
        </w:tc>
        <w:tc>
          <w:tcPr>
            <w:tcW w:w="1478" w:type="dxa"/>
            <w:vMerge w:val="restart"/>
            <w:tcBorders>
              <w:top w:val="single" w:sz="4" w:space="0" w:color="auto"/>
              <w:left w:val="single" w:sz="4" w:space="0" w:color="auto"/>
              <w:bottom w:val="single" w:sz="4" w:space="0" w:color="auto"/>
              <w:right w:val="single" w:sz="4" w:space="0" w:color="auto"/>
            </w:tcBorders>
            <w:hideMark/>
          </w:tcPr>
          <w:p w:rsidR="008B0850" w:rsidRPr="007A427F" w:rsidRDefault="008B0850" w:rsidP="00B033A3">
            <w:pPr>
              <w:suppressAutoHyphens w:val="0"/>
              <w:rPr>
                <w:b/>
                <w:bCs/>
                <w:i/>
                <w:iCs/>
                <w:sz w:val="20"/>
                <w:szCs w:val="20"/>
              </w:rPr>
            </w:pPr>
            <w:r w:rsidRPr="007A427F">
              <w:rPr>
                <w:b/>
                <w:bCs/>
                <w:i/>
                <w:iCs/>
                <w:sz w:val="20"/>
                <w:szCs w:val="20"/>
              </w:rPr>
              <w:t>2000</w:t>
            </w:r>
          </w:p>
        </w:tc>
        <w:tc>
          <w:tcPr>
            <w:tcW w:w="1641" w:type="dxa"/>
            <w:vMerge w:val="restart"/>
            <w:tcBorders>
              <w:top w:val="single" w:sz="4" w:space="0" w:color="auto"/>
              <w:left w:val="single" w:sz="4" w:space="0" w:color="auto"/>
              <w:bottom w:val="single" w:sz="4" w:space="0" w:color="auto"/>
              <w:right w:val="single" w:sz="4" w:space="0" w:color="auto"/>
            </w:tcBorders>
            <w:hideMark/>
          </w:tcPr>
          <w:p w:rsidR="008B0850" w:rsidRPr="007A427F" w:rsidRDefault="008B0850" w:rsidP="00B033A3">
            <w:pPr>
              <w:suppressAutoHyphens w:val="0"/>
              <w:rPr>
                <w:b/>
                <w:bCs/>
                <w:i/>
                <w:iCs/>
                <w:sz w:val="20"/>
                <w:szCs w:val="20"/>
              </w:rPr>
            </w:pPr>
            <w:r w:rsidRPr="007A427F">
              <w:rPr>
                <w:b/>
                <w:bCs/>
                <w:i/>
                <w:iCs/>
                <w:sz w:val="20"/>
                <w:szCs w:val="20"/>
              </w:rPr>
              <w:t>указывается в млн. рублей (за предшествующий календарный год)</w:t>
            </w:r>
          </w:p>
        </w:tc>
      </w:tr>
      <w:tr w:rsidR="008B0850" w:rsidRPr="007A427F" w:rsidTr="00B033A3">
        <w:trPr>
          <w:trHeight w:val="64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B0850" w:rsidRPr="007A427F" w:rsidRDefault="008B0850" w:rsidP="00B033A3">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8B0850" w:rsidRPr="007A427F" w:rsidRDefault="008B0850" w:rsidP="00B033A3">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7A427F" w:rsidRDefault="008B0850" w:rsidP="00B033A3">
            <w:pPr>
              <w:suppressAutoHyphens w:val="0"/>
              <w:rPr>
                <w:b/>
                <w:bCs/>
                <w:i/>
                <w:iCs/>
                <w:sz w:val="20"/>
                <w:szCs w:val="20"/>
              </w:rPr>
            </w:pPr>
            <w:r w:rsidRPr="007A427F">
              <w:rPr>
                <w:b/>
                <w:bCs/>
                <w:i/>
                <w:iCs/>
                <w:sz w:val="20"/>
                <w:szCs w:val="20"/>
              </w:rPr>
              <w:t>120 в год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8B0850" w:rsidRPr="007A427F" w:rsidRDefault="008B0850" w:rsidP="00B033A3">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8B0850" w:rsidRPr="007A427F" w:rsidRDefault="008B0850" w:rsidP="00B033A3">
            <w:pPr>
              <w:suppressAutoHyphens w:val="0"/>
              <w:rPr>
                <w:b/>
                <w:bCs/>
                <w:i/>
                <w:iCs/>
                <w:sz w:val="20"/>
                <w:szCs w:val="20"/>
              </w:rPr>
            </w:pPr>
          </w:p>
        </w:tc>
      </w:tr>
      <w:tr w:rsidR="008B0850" w:rsidRPr="007A427F" w:rsidTr="00B033A3">
        <w:tc>
          <w:tcPr>
            <w:tcW w:w="567" w:type="dxa"/>
            <w:tcBorders>
              <w:top w:val="single" w:sz="4" w:space="0" w:color="auto"/>
              <w:left w:val="single" w:sz="4" w:space="0" w:color="auto"/>
              <w:bottom w:val="single" w:sz="4" w:space="0" w:color="auto"/>
              <w:right w:val="single" w:sz="4" w:space="0" w:color="auto"/>
            </w:tcBorders>
            <w:hideMark/>
          </w:tcPr>
          <w:p w:rsidR="008B0850" w:rsidRPr="007A427F" w:rsidRDefault="008B0850" w:rsidP="00B033A3">
            <w:pPr>
              <w:suppressAutoHyphens w:val="0"/>
              <w:rPr>
                <w:b/>
                <w:bCs/>
                <w:i/>
                <w:iCs/>
              </w:rPr>
            </w:pPr>
            <w:r w:rsidRPr="007A427F">
              <w:rPr>
                <w:b/>
                <w:bCs/>
                <w:i/>
                <w:iCs/>
              </w:rPr>
              <w:t>9.</w:t>
            </w:r>
          </w:p>
        </w:tc>
        <w:tc>
          <w:tcPr>
            <w:tcW w:w="4820" w:type="dxa"/>
            <w:tcBorders>
              <w:top w:val="single" w:sz="4" w:space="0" w:color="auto"/>
              <w:left w:val="single" w:sz="4" w:space="0" w:color="auto"/>
              <w:bottom w:val="single" w:sz="4" w:space="0" w:color="auto"/>
              <w:right w:val="single" w:sz="4" w:space="0" w:color="auto"/>
            </w:tcBorders>
            <w:hideMark/>
          </w:tcPr>
          <w:p w:rsidR="008B0850" w:rsidRPr="007A427F" w:rsidRDefault="008B0850" w:rsidP="00B033A3">
            <w:pPr>
              <w:suppressAutoHyphens w:val="0"/>
              <w:rPr>
                <w:b/>
                <w:bCs/>
                <w:i/>
                <w:iCs/>
                <w:sz w:val="20"/>
                <w:szCs w:val="20"/>
              </w:rPr>
            </w:pPr>
            <w:r w:rsidRPr="007A427F">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36" w:type="dxa"/>
            <w:gridSpan w:val="4"/>
            <w:tcBorders>
              <w:top w:val="single" w:sz="4" w:space="0" w:color="auto"/>
              <w:left w:val="single" w:sz="4" w:space="0" w:color="auto"/>
              <w:bottom w:val="single" w:sz="4" w:space="0" w:color="auto"/>
              <w:right w:val="single" w:sz="4" w:space="0" w:color="auto"/>
            </w:tcBorders>
          </w:tcPr>
          <w:p w:rsidR="008B0850" w:rsidRPr="007A427F" w:rsidRDefault="008B0850" w:rsidP="00B033A3">
            <w:pPr>
              <w:suppressAutoHyphens w:val="0"/>
              <w:rPr>
                <w:b/>
                <w:bCs/>
                <w:i/>
                <w:iCs/>
                <w:sz w:val="20"/>
                <w:szCs w:val="20"/>
              </w:rPr>
            </w:pPr>
          </w:p>
        </w:tc>
      </w:tr>
      <w:tr w:rsidR="008B0850" w:rsidRPr="007A427F" w:rsidTr="00B033A3">
        <w:tc>
          <w:tcPr>
            <w:tcW w:w="567" w:type="dxa"/>
            <w:tcBorders>
              <w:top w:val="single" w:sz="4" w:space="0" w:color="auto"/>
              <w:left w:val="single" w:sz="4" w:space="0" w:color="auto"/>
              <w:bottom w:val="single" w:sz="4" w:space="0" w:color="auto"/>
              <w:right w:val="single" w:sz="4" w:space="0" w:color="auto"/>
            </w:tcBorders>
            <w:hideMark/>
          </w:tcPr>
          <w:p w:rsidR="008B0850" w:rsidRPr="007A427F" w:rsidRDefault="008B0850" w:rsidP="00B033A3">
            <w:pPr>
              <w:suppressAutoHyphens w:val="0"/>
              <w:rPr>
                <w:b/>
                <w:bCs/>
                <w:i/>
                <w:iCs/>
              </w:rPr>
            </w:pPr>
            <w:r w:rsidRPr="007A427F">
              <w:rPr>
                <w:b/>
                <w:bCs/>
                <w:i/>
                <w:iCs/>
              </w:rPr>
              <w:t>10.</w:t>
            </w:r>
          </w:p>
        </w:tc>
        <w:tc>
          <w:tcPr>
            <w:tcW w:w="4820" w:type="dxa"/>
            <w:tcBorders>
              <w:top w:val="single" w:sz="4" w:space="0" w:color="auto"/>
              <w:left w:val="single" w:sz="4" w:space="0" w:color="auto"/>
              <w:bottom w:val="single" w:sz="4" w:space="0" w:color="auto"/>
              <w:right w:val="single" w:sz="4" w:space="0" w:color="auto"/>
            </w:tcBorders>
            <w:hideMark/>
          </w:tcPr>
          <w:p w:rsidR="008B0850" w:rsidRPr="007A427F" w:rsidRDefault="008B0850" w:rsidP="00B033A3">
            <w:pPr>
              <w:suppressAutoHyphens w:val="0"/>
              <w:rPr>
                <w:b/>
                <w:bCs/>
                <w:i/>
                <w:iCs/>
                <w:sz w:val="20"/>
                <w:szCs w:val="20"/>
              </w:rPr>
            </w:pPr>
            <w:r w:rsidRPr="007A427F">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8B0850" w:rsidRPr="007A427F" w:rsidRDefault="008B0850" w:rsidP="00B033A3">
            <w:pPr>
              <w:suppressAutoHyphens w:val="0"/>
              <w:rPr>
                <w:b/>
                <w:bCs/>
                <w:i/>
                <w:iCs/>
                <w:sz w:val="20"/>
                <w:szCs w:val="20"/>
              </w:rPr>
            </w:pPr>
            <w:r w:rsidRPr="007A427F">
              <w:rPr>
                <w:b/>
                <w:bCs/>
                <w:i/>
                <w:iCs/>
                <w:sz w:val="20"/>
                <w:szCs w:val="20"/>
              </w:rPr>
              <w:t>лица, с указанием кодов ОКВЭД</w:t>
            </w:r>
            <w:proofErr w:type="gramStart"/>
            <w:r w:rsidRPr="007A427F">
              <w:rPr>
                <w:b/>
                <w:bCs/>
                <w:i/>
                <w:iCs/>
                <w:sz w:val="20"/>
                <w:szCs w:val="20"/>
              </w:rPr>
              <w:t>2</w:t>
            </w:r>
            <w:proofErr w:type="gramEnd"/>
            <w:r w:rsidRPr="007A427F">
              <w:rPr>
                <w:b/>
                <w:bCs/>
                <w:i/>
                <w:iCs/>
                <w:sz w:val="20"/>
                <w:szCs w:val="20"/>
              </w:rPr>
              <w:t xml:space="preserve"> и ОКПД2</w:t>
            </w:r>
          </w:p>
        </w:tc>
        <w:tc>
          <w:tcPr>
            <w:tcW w:w="4536" w:type="dxa"/>
            <w:gridSpan w:val="4"/>
            <w:tcBorders>
              <w:top w:val="single" w:sz="4" w:space="0" w:color="auto"/>
              <w:left w:val="single" w:sz="4" w:space="0" w:color="auto"/>
              <w:bottom w:val="single" w:sz="4" w:space="0" w:color="auto"/>
              <w:right w:val="single" w:sz="4" w:space="0" w:color="auto"/>
            </w:tcBorders>
          </w:tcPr>
          <w:p w:rsidR="008B0850" w:rsidRPr="007A427F" w:rsidRDefault="008B0850" w:rsidP="00B033A3">
            <w:pPr>
              <w:suppressAutoHyphens w:val="0"/>
              <w:rPr>
                <w:b/>
                <w:bCs/>
                <w:i/>
                <w:iCs/>
                <w:sz w:val="20"/>
                <w:szCs w:val="20"/>
              </w:rPr>
            </w:pPr>
          </w:p>
        </w:tc>
      </w:tr>
      <w:tr w:rsidR="008B0850" w:rsidRPr="007A427F" w:rsidTr="00B033A3">
        <w:tc>
          <w:tcPr>
            <w:tcW w:w="567" w:type="dxa"/>
            <w:tcBorders>
              <w:top w:val="single" w:sz="4" w:space="0" w:color="auto"/>
              <w:left w:val="single" w:sz="4" w:space="0" w:color="auto"/>
              <w:bottom w:val="single" w:sz="4" w:space="0" w:color="auto"/>
              <w:right w:val="single" w:sz="4" w:space="0" w:color="auto"/>
            </w:tcBorders>
            <w:hideMark/>
          </w:tcPr>
          <w:p w:rsidR="008B0850" w:rsidRPr="007A427F" w:rsidRDefault="008B0850" w:rsidP="00B033A3">
            <w:pPr>
              <w:suppressAutoHyphens w:val="0"/>
              <w:rPr>
                <w:b/>
                <w:bCs/>
                <w:i/>
                <w:iCs/>
              </w:rPr>
            </w:pPr>
            <w:r w:rsidRPr="007A427F">
              <w:rPr>
                <w:b/>
                <w:bCs/>
                <w:i/>
                <w:iCs/>
              </w:rPr>
              <w:t>11.</w:t>
            </w:r>
          </w:p>
        </w:tc>
        <w:tc>
          <w:tcPr>
            <w:tcW w:w="4820" w:type="dxa"/>
            <w:tcBorders>
              <w:top w:val="single" w:sz="4" w:space="0" w:color="auto"/>
              <w:left w:val="single" w:sz="4" w:space="0" w:color="auto"/>
              <w:bottom w:val="single" w:sz="4" w:space="0" w:color="auto"/>
              <w:right w:val="single" w:sz="4" w:space="0" w:color="auto"/>
            </w:tcBorders>
            <w:hideMark/>
          </w:tcPr>
          <w:p w:rsidR="008B0850" w:rsidRPr="007A427F" w:rsidRDefault="008B0850" w:rsidP="00B033A3">
            <w:pPr>
              <w:suppressAutoHyphens w:val="0"/>
              <w:rPr>
                <w:b/>
                <w:bCs/>
                <w:i/>
                <w:iCs/>
                <w:sz w:val="20"/>
                <w:szCs w:val="20"/>
              </w:rPr>
            </w:pPr>
            <w:r w:rsidRPr="007A427F">
              <w:rPr>
                <w:b/>
                <w:bCs/>
                <w:i/>
                <w:iCs/>
                <w:sz w:val="20"/>
                <w:szCs w:val="20"/>
              </w:rPr>
              <w:t>Сведения о производимых субъектами МСП товарах, работах, услугах с указанием кодов ОКВЭД</w:t>
            </w:r>
            <w:proofErr w:type="gramStart"/>
            <w:r w:rsidRPr="007A427F">
              <w:rPr>
                <w:b/>
                <w:bCs/>
                <w:i/>
                <w:iCs/>
                <w:sz w:val="20"/>
                <w:szCs w:val="20"/>
              </w:rPr>
              <w:t>2</w:t>
            </w:r>
            <w:proofErr w:type="gramEnd"/>
            <w:r w:rsidRPr="007A427F">
              <w:rPr>
                <w:b/>
                <w:bCs/>
                <w:i/>
                <w:iCs/>
                <w:sz w:val="20"/>
                <w:szCs w:val="20"/>
              </w:rPr>
              <w:t xml:space="preserve"> и ОКПД2</w:t>
            </w:r>
          </w:p>
        </w:tc>
        <w:tc>
          <w:tcPr>
            <w:tcW w:w="4536" w:type="dxa"/>
            <w:gridSpan w:val="4"/>
            <w:tcBorders>
              <w:top w:val="single" w:sz="4" w:space="0" w:color="auto"/>
              <w:left w:val="single" w:sz="4" w:space="0" w:color="auto"/>
              <w:bottom w:val="single" w:sz="4" w:space="0" w:color="auto"/>
              <w:right w:val="single" w:sz="4" w:space="0" w:color="auto"/>
            </w:tcBorders>
          </w:tcPr>
          <w:p w:rsidR="008B0850" w:rsidRPr="007A427F" w:rsidRDefault="008B0850" w:rsidP="00B033A3">
            <w:pPr>
              <w:suppressAutoHyphens w:val="0"/>
              <w:rPr>
                <w:b/>
                <w:bCs/>
                <w:i/>
                <w:iCs/>
                <w:sz w:val="20"/>
                <w:szCs w:val="20"/>
              </w:rPr>
            </w:pPr>
          </w:p>
        </w:tc>
      </w:tr>
      <w:tr w:rsidR="008B0850" w:rsidRPr="007A427F" w:rsidTr="00B033A3">
        <w:tc>
          <w:tcPr>
            <w:tcW w:w="567" w:type="dxa"/>
            <w:tcBorders>
              <w:top w:val="single" w:sz="4" w:space="0" w:color="auto"/>
              <w:left w:val="single" w:sz="4" w:space="0" w:color="auto"/>
              <w:bottom w:val="single" w:sz="4" w:space="0" w:color="auto"/>
              <w:right w:val="single" w:sz="4" w:space="0" w:color="auto"/>
            </w:tcBorders>
            <w:hideMark/>
          </w:tcPr>
          <w:p w:rsidR="008B0850" w:rsidRPr="007A427F" w:rsidRDefault="008B0850" w:rsidP="00B033A3">
            <w:pPr>
              <w:suppressAutoHyphens w:val="0"/>
              <w:rPr>
                <w:b/>
                <w:bCs/>
                <w:i/>
                <w:iCs/>
              </w:rPr>
            </w:pPr>
            <w:r w:rsidRPr="007A427F">
              <w:rPr>
                <w:b/>
                <w:bCs/>
                <w:i/>
                <w:iCs/>
              </w:rPr>
              <w:t>12</w:t>
            </w:r>
            <w:r w:rsidRPr="007A427F">
              <w:rPr>
                <w:b/>
                <w:bCs/>
                <w:i/>
                <w:iCs/>
                <w:vertAlign w:val="superscript"/>
              </w:rPr>
              <w:footnoteReference w:id="7"/>
            </w:r>
            <w:r w:rsidRPr="007A427F">
              <w:rPr>
                <w:b/>
                <w:bCs/>
                <w:i/>
                <w:iCs/>
              </w:rPr>
              <w:t>.</w:t>
            </w:r>
          </w:p>
        </w:tc>
        <w:tc>
          <w:tcPr>
            <w:tcW w:w="4820" w:type="dxa"/>
            <w:tcBorders>
              <w:top w:val="single" w:sz="4" w:space="0" w:color="auto"/>
              <w:left w:val="single" w:sz="4" w:space="0" w:color="auto"/>
              <w:bottom w:val="single" w:sz="4" w:space="0" w:color="auto"/>
              <w:right w:val="single" w:sz="4" w:space="0" w:color="auto"/>
            </w:tcBorders>
            <w:hideMark/>
          </w:tcPr>
          <w:p w:rsidR="008B0850" w:rsidRPr="007A427F" w:rsidRDefault="008B0850" w:rsidP="00B033A3">
            <w:pPr>
              <w:suppressAutoHyphens w:val="0"/>
              <w:rPr>
                <w:b/>
                <w:bCs/>
                <w:i/>
                <w:iCs/>
                <w:sz w:val="20"/>
                <w:szCs w:val="20"/>
              </w:rPr>
            </w:pPr>
            <w:r w:rsidRPr="007A427F">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7A427F" w:rsidRDefault="008B0850" w:rsidP="00B033A3">
            <w:pPr>
              <w:suppressAutoHyphens w:val="0"/>
              <w:rPr>
                <w:b/>
                <w:bCs/>
                <w:i/>
                <w:iCs/>
                <w:sz w:val="20"/>
                <w:szCs w:val="20"/>
              </w:rPr>
            </w:pPr>
            <w:r w:rsidRPr="007A427F">
              <w:rPr>
                <w:b/>
                <w:bCs/>
                <w:i/>
                <w:iCs/>
                <w:sz w:val="20"/>
                <w:szCs w:val="20"/>
              </w:rPr>
              <w:t>да (нет)</w:t>
            </w:r>
          </w:p>
        </w:tc>
      </w:tr>
      <w:tr w:rsidR="008B0850" w:rsidRPr="007A427F" w:rsidTr="00B033A3">
        <w:tc>
          <w:tcPr>
            <w:tcW w:w="567" w:type="dxa"/>
            <w:tcBorders>
              <w:top w:val="single" w:sz="4" w:space="0" w:color="auto"/>
              <w:left w:val="single" w:sz="4" w:space="0" w:color="auto"/>
              <w:bottom w:val="single" w:sz="4" w:space="0" w:color="auto"/>
              <w:right w:val="single" w:sz="4" w:space="0" w:color="auto"/>
            </w:tcBorders>
            <w:hideMark/>
          </w:tcPr>
          <w:p w:rsidR="008B0850" w:rsidRPr="007A427F" w:rsidRDefault="008B0850" w:rsidP="00B033A3">
            <w:pPr>
              <w:suppressAutoHyphens w:val="0"/>
              <w:rPr>
                <w:b/>
                <w:bCs/>
                <w:i/>
                <w:iCs/>
              </w:rPr>
            </w:pPr>
            <w:r w:rsidRPr="007A427F">
              <w:rPr>
                <w:b/>
                <w:bCs/>
                <w:i/>
                <w:iCs/>
              </w:rPr>
              <w:t>13.</w:t>
            </w:r>
          </w:p>
        </w:tc>
        <w:tc>
          <w:tcPr>
            <w:tcW w:w="4820" w:type="dxa"/>
            <w:tcBorders>
              <w:top w:val="single" w:sz="4" w:space="0" w:color="auto"/>
              <w:left w:val="single" w:sz="4" w:space="0" w:color="auto"/>
              <w:bottom w:val="single" w:sz="4" w:space="0" w:color="auto"/>
              <w:right w:val="single" w:sz="4" w:space="0" w:color="auto"/>
            </w:tcBorders>
            <w:hideMark/>
          </w:tcPr>
          <w:p w:rsidR="008B0850" w:rsidRPr="007A427F" w:rsidRDefault="008B0850" w:rsidP="00B033A3">
            <w:pPr>
              <w:suppressAutoHyphens w:val="0"/>
              <w:rPr>
                <w:b/>
                <w:bCs/>
                <w:i/>
                <w:iCs/>
                <w:sz w:val="20"/>
                <w:szCs w:val="20"/>
              </w:rPr>
            </w:pPr>
            <w:r w:rsidRPr="007A427F">
              <w:rPr>
                <w:b/>
                <w:bCs/>
                <w:i/>
                <w:iCs/>
                <w:sz w:val="20"/>
                <w:szCs w:val="20"/>
              </w:rPr>
              <w:t>Сведения об участии в утвержденных программах партнерства отдельных заказчиков с субъектами МСП</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7A427F" w:rsidRDefault="008B0850" w:rsidP="00B033A3">
            <w:pPr>
              <w:suppressAutoHyphens w:val="0"/>
              <w:rPr>
                <w:b/>
                <w:bCs/>
                <w:i/>
                <w:iCs/>
                <w:sz w:val="20"/>
                <w:szCs w:val="20"/>
              </w:rPr>
            </w:pPr>
            <w:r w:rsidRPr="007A427F">
              <w:rPr>
                <w:b/>
                <w:bCs/>
                <w:i/>
                <w:iCs/>
                <w:sz w:val="20"/>
                <w:szCs w:val="20"/>
              </w:rPr>
              <w:t>да (нет)</w:t>
            </w:r>
          </w:p>
          <w:p w:rsidR="008B0850" w:rsidRPr="007A427F" w:rsidRDefault="008B0850" w:rsidP="00B033A3">
            <w:pPr>
              <w:suppressAutoHyphens w:val="0"/>
              <w:rPr>
                <w:b/>
                <w:bCs/>
                <w:i/>
                <w:iCs/>
                <w:sz w:val="20"/>
                <w:szCs w:val="20"/>
              </w:rPr>
            </w:pPr>
            <w:r w:rsidRPr="007A427F">
              <w:rPr>
                <w:b/>
                <w:bCs/>
                <w:i/>
                <w:iCs/>
                <w:sz w:val="20"/>
                <w:szCs w:val="20"/>
              </w:rPr>
              <w:t>(в случае участия - наименование заказчика, реализующего программу партнерства)</w:t>
            </w:r>
          </w:p>
        </w:tc>
      </w:tr>
      <w:tr w:rsidR="008B0850" w:rsidRPr="007A427F" w:rsidTr="00B033A3">
        <w:tc>
          <w:tcPr>
            <w:tcW w:w="567" w:type="dxa"/>
            <w:tcBorders>
              <w:top w:val="single" w:sz="4" w:space="0" w:color="auto"/>
              <w:left w:val="single" w:sz="4" w:space="0" w:color="auto"/>
              <w:bottom w:val="single" w:sz="4" w:space="0" w:color="auto"/>
              <w:right w:val="single" w:sz="4" w:space="0" w:color="auto"/>
            </w:tcBorders>
            <w:hideMark/>
          </w:tcPr>
          <w:p w:rsidR="008B0850" w:rsidRPr="007A427F" w:rsidRDefault="008B0850" w:rsidP="00B033A3">
            <w:pPr>
              <w:suppressAutoHyphens w:val="0"/>
              <w:rPr>
                <w:b/>
                <w:bCs/>
                <w:i/>
                <w:iCs/>
              </w:rPr>
            </w:pPr>
            <w:r w:rsidRPr="007A427F">
              <w:rPr>
                <w:b/>
                <w:bCs/>
                <w:i/>
                <w:iCs/>
              </w:rPr>
              <w:t>14.</w:t>
            </w:r>
          </w:p>
        </w:tc>
        <w:tc>
          <w:tcPr>
            <w:tcW w:w="4820" w:type="dxa"/>
            <w:tcBorders>
              <w:top w:val="single" w:sz="4" w:space="0" w:color="auto"/>
              <w:left w:val="single" w:sz="4" w:space="0" w:color="auto"/>
              <w:bottom w:val="single" w:sz="4" w:space="0" w:color="auto"/>
              <w:right w:val="single" w:sz="4" w:space="0" w:color="auto"/>
            </w:tcBorders>
            <w:hideMark/>
          </w:tcPr>
          <w:p w:rsidR="008B0850" w:rsidRPr="007A427F" w:rsidRDefault="008B0850" w:rsidP="00B033A3">
            <w:pPr>
              <w:suppressAutoHyphens w:val="0"/>
              <w:rPr>
                <w:b/>
                <w:bCs/>
                <w:i/>
                <w:iCs/>
                <w:sz w:val="20"/>
                <w:szCs w:val="20"/>
              </w:rPr>
            </w:pPr>
            <w:proofErr w:type="gramStart"/>
            <w:r w:rsidRPr="007A427F">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7A427F" w:rsidRDefault="008B0850" w:rsidP="00B033A3">
            <w:pPr>
              <w:suppressAutoHyphens w:val="0"/>
              <w:rPr>
                <w:b/>
                <w:bCs/>
                <w:i/>
                <w:iCs/>
                <w:sz w:val="20"/>
                <w:szCs w:val="20"/>
              </w:rPr>
            </w:pPr>
            <w:r w:rsidRPr="007A427F">
              <w:rPr>
                <w:b/>
                <w:bCs/>
                <w:i/>
                <w:iCs/>
                <w:sz w:val="20"/>
                <w:szCs w:val="20"/>
              </w:rPr>
              <w:t>да (нет)</w:t>
            </w:r>
          </w:p>
          <w:p w:rsidR="008B0850" w:rsidRPr="007A427F" w:rsidRDefault="008B0850" w:rsidP="00B033A3">
            <w:pPr>
              <w:suppressAutoHyphens w:val="0"/>
              <w:rPr>
                <w:b/>
                <w:bCs/>
                <w:i/>
                <w:iCs/>
                <w:sz w:val="20"/>
                <w:szCs w:val="20"/>
              </w:rPr>
            </w:pPr>
            <w:r w:rsidRPr="007A427F">
              <w:rPr>
                <w:b/>
                <w:bCs/>
                <w:i/>
                <w:iCs/>
                <w:sz w:val="20"/>
                <w:szCs w:val="20"/>
              </w:rPr>
              <w:t>(при наличии - количество исполненных контрактов или договоров и общая сумма)</w:t>
            </w:r>
          </w:p>
        </w:tc>
      </w:tr>
      <w:tr w:rsidR="008B0850" w:rsidRPr="007A427F" w:rsidTr="00B033A3">
        <w:tc>
          <w:tcPr>
            <w:tcW w:w="567" w:type="dxa"/>
            <w:tcBorders>
              <w:top w:val="single" w:sz="4" w:space="0" w:color="auto"/>
              <w:left w:val="single" w:sz="4" w:space="0" w:color="auto"/>
              <w:bottom w:val="single" w:sz="4" w:space="0" w:color="auto"/>
              <w:right w:val="single" w:sz="4" w:space="0" w:color="auto"/>
            </w:tcBorders>
            <w:hideMark/>
          </w:tcPr>
          <w:p w:rsidR="008B0850" w:rsidRPr="007A427F" w:rsidRDefault="008B0850" w:rsidP="00B033A3">
            <w:pPr>
              <w:suppressAutoHyphens w:val="0"/>
              <w:rPr>
                <w:b/>
                <w:bCs/>
                <w:i/>
                <w:iCs/>
              </w:rPr>
            </w:pPr>
            <w:r w:rsidRPr="007A427F">
              <w:rPr>
                <w:b/>
                <w:bCs/>
                <w:i/>
                <w:iCs/>
              </w:rPr>
              <w:t>15.</w:t>
            </w:r>
          </w:p>
        </w:tc>
        <w:tc>
          <w:tcPr>
            <w:tcW w:w="4820" w:type="dxa"/>
            <w:tcBorders>
              <w:top w:val="single" w:sz="4" w:space="0" w:color="auto"/>
              <w:left w:val="single" w:sz="4" w:space="0" w:color="auto"/>
              <w:bottom w:val="single" w:sz="4" w:space="0" w:color="auto"/>
              <w:right w:val="single" w:sz="4" w:space="0" w:color="auto"/>
            </w:tcBorders>
            <w:hideMark/>
          </w:tcPr>
          <w:p w:rsidR="008B0850" w:rsidRPr="007A427F" w:rsidRDefault="008B0850" w:rsidP="00B033A3">
            <w:pPr>
              <w:suppressAutoHyphens w:val="0"/>
              <w:rPr>
                <w:b/>
                <w:bCs/>
                <w:i/>
                <w:iCs/>
                <w:sz w:val="20"/>
                <w:szCs w:val="20"/>
              </w:rPr>
            </w:pPr>
            <w:proofErr w:type="gramStart"/>
            <w:r w:rsidRPr="007A427F">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roofErr w:type="gramEnd"/>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7A427F" w:rsidRDefault="008B0850" w:rsidP="00B033A3">
            <w:pPr>
              <w:suppressAutoHyphens w:val="0"/>
              <w:rPr>
                <w:b/>
                <w:bCs/>
                <w:i/>
                <w:iCs/>
                <w:sz w:val="20"/>
                <w:szCs w:val="20"/>
              </w:rPr>
            </w:pPr>
            <w:r w:rsidRPr="007A427F">
              <w:rPr>
                <w:b/>
                <w:bCs/>
                <w:i/>
                <w:iCs/>
                <w:sz w:val="20"/>
                <w:szCs w:val="20"/>
              </w:rPr>
              <w:t>да (нет)</w:t>
            </w:r>
          </w:p>
        </w:tc>
      </w:tr>
      <w:tr w:rsidR="008B0850" w:rsidRPr="007A427F" w:rsidTr="00B033A3">
        <w:tc>
          <w:tcPr>
            <w:tcW w:w="567" w:type="dxa"/>
            <w:tcBorders>
              <w:top w:val="single" w:sz="4" w:space="0" w:color="auto"/>
              <w:left w:val="single" w:sz="4" w:space="0" w:color="auto"/>
              <w:bottom w:val="single" w:sz="4" w:space="0" w:color="auto"/>
              <w:right w:val="single" w:sz="4" w:space="0" w:color="auto"/>
            </w:tcBorders>
            <w:hideMark/>
          </w:tcPr>
          <w:p w:rsidR="008B0850" w:rsidRPr="007A427F" w:rsidRDefault="008B0850" w:rsidP="00B033A3">
            <w:pPr>
              <w:suppressAutoHyphens w:val="0"/>
              <w:rPr>
                <w:b/>
                <w:bCs/>
                <w:i/>
                <w:iCs/>
              </w:rPr>
            </w:pPr>
            <w:r w:rsidRPr="007A427F">
              <w:rPr>
                <w:b/>
                <w:bCs/>
                <w:i/>
                <w:iCs/>
              </w:rPr>
              <w:t>16.</w:t>
            </w:r>
          </w:p>
        </w:tc>
        <w:tc>
          <w:tcPr>
            <w:tcW w:w="4820" w:type="dxa"/>
            <w:tcBorders>
              <w:top w:val="single" w:sz="4" w:space="0" w:color="auto"/>
              <w:left w:val="single" w:sz="4" w:space="0" w:color="auto"/>
              <w:bottom w:val="single" w:sz="4" w:space="0" w:color="auto"/>
              <w:right w:val="single" w:sz="4" w:space="0" w:color="auto"/>
            </w:tcBorders>
            <w:hideMark/>
          </w:tcPr>
          <w:p w:rsidR="008B0850" w:rsidRPr="007A427F" w:rsidRDefault="008B0850" w:rsidP="00B033A3">
            <w:pPr>
              <w:suppressAutoHyphens w:val="0"/>
              <w:rPr>
                <w:b/>
                <w:bCs/>
                <w:i/>
                <w:iCs/>
                <w:sz w:val="20"/>
                <w:szCs w:val="20"/>
              </w:rPr>
            </w:pPr>
            <w:r w:rsidRPr="007A427F">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7A427F" w:rsidRDefault="008B0850" w:rsidP="00B033A3">
            <w:pPr>
              <w:suppressAutoHyphens w:val="0"/>
              <w:rPr>
                <w:b/>
                <w:bCs/>
                <w:i/>
                <w:iCs/>
                <w:sz w:val="20"/>
                <w:szCs w:val="20"/>
              </w:rPr>
            </w:pPr>
            <w:r w:rsidRPr="007A427F">
              <w:rPr>
                <w:b/>
                <w:bCs/>
                <w:i/>
                <w:iCs/>
                <w:sz w:val="20"/>
                <w:szCs w:val="20"/>
              </w:rPr>
              <w:t>да (нет)</w:t>
            </w:r>
          </w:p>
        </w:tc>
      </w:tr>
    </w:tbl>
    <w:p w:rsidR="008B0850" w:rsidRPr="007A427F" w:rsidRDefault="008B0850" w:rsidP="008B0850"/>
    <w:p w:rsidR="008B0850" w:rsidRPr="007A427F" w:rsidRDefault="008B0850" w:rsidP="008B0850"/>
    <w:p w:rsidR="008B0850" w:rsidRPr="007A427F" w:rsidRDefault="008B0850" w:rsidP="008B0850">
      <w:pPr>
        <w:ind w:firstLine="851"/>
        <w:rPr>
          <w:rFonts w:ascii="Arial" w:hAnsi="Arial"/>
          <w:sz w:val="28"/>
          <w:szCs w:val="28"/>
        </w:rPr>
      </w:pPr>
      <w:r w:rsidRPr="007A427F">
        <w:rPr>
          <w:b/>
          <w:sz w:val="28"/>
        </w:rPr>
        <w:t>Представитель, имеющий полномочия подписать Заявку на участие в Открытом конкурсе от имени</w:t>
      </w:r>
      <w:r w:rsidRPr="007A427F">
        <w:rPr>
          <w:sz w:val="32"/>
          <w:szCs w:val="28"/>
        </w:rPr>
        <w:t xml:space="preserve"> </w:t>
      </w:r>
      <w:r w:rsidRPr="007A427F">
        <w:rPr>
          <w:sz w:val="28"/>
          <w:szCs w:val="28"/>
        </w:rPr>
        <w:t>______________________________________</w:t>
      </w:r>
    </w:p>
    <w:p w:rsidR="008B0850" w:rsidRPr="007A427F" w:rsidRDefault="008B0850" w:rsidP="008B0850">
      <w:pPr>
        <w:tabs>
          <w:tab w:val="left" w:pos="8640"/>
        </w:tabs>
        <w:jc w:val="center"/>
        <w:rPr>
          <w:i/>
        </w:rPr>
      </w:pPr>
      <w:r w:rsidRPr="007A427F">
        <w:rPr>
          <w:i/>
        </w:rPr>
        <w:t>(наименование претендента)</w:t>
      </w:r>
    </w:p>
    <w:p w:rsidR="008B0850" w:rsidRPr="007A427F" w:rsidRDefault="008B0850" w:rsidP="008B0850">
      <w:pPr>
        <w:rPr>
          <w:sz w:val="28"/>
          <w:szCs w:val="28"/>
          <w:lang w:eastAsia="ru-RU"/>
        </w:rPr>
      </w:pPr>
      <w:r w:rsidRPr="007A427F">
        <w:rPr>
          <w:sz w:val="28"/>
          <w:szCs w:val="28"/>
          <w:lang w:eastAsia="ru-RU"/>
        </w:rPr>
        <w:t>____________________________________________________________________</w:t>
      </w:r>
    </w:p>
    <w:p w:rsidR="008B0850" w:rsidRPr="007A427F" w:rsidRDefault="008B0850" w:rsidP="008B0850">
      <w:pPr>
        <w:rPr>
          <w:i/>
        </w:rPr>
      </w:pPr>
      <w:r w:rsidRPr="007A427F">
        <w:rPr>
          <w:i/>
        </w:rPr>
        <w:t xml:space="preserve">       М.П.</w:t>
      </w:r>
      <w:r w:rsidRPr="007A427F">
        <w:rPr>
          <w:i/>
        </w:rPr>
        <w:tab/>
      </w:r>
      <w:r w:rsidRPr="007A427F">
        <w:rPr>
          <w:i/>
        </w:rPr>
        <w:tab/>
      </w:r>
      <w:r w:rsidRPr="007A427F">
        <w:rPr>
          <w:i/>
        </w:rPr>
        <w:tab/>
        <w:t>(должность, подпись, ФИО)</w:t>
      </w:r>
    </w:p>
    <w:p w:rsidR="008B0850" w:rsidRPr="007A427F" w:rsidRDefault="008B0850" w:rsidP="008B0850">
      <w:pPr>
        <w:rPr>
          <w:sz w:val="28"/>
          <w:szCs w:val="28"/>
          <w:lang w:eastAsia="ru-RU"/>
        </w:rPr>
      </w:pPr>
      <w:r w:rsidRPr="007A427F">
        <w:rPr>
          <w:sz w:val="28"/>
          <w:szCs w:val="28"/>
          <w:lang w:eastAsia="ru-RU"/>
        </w:rPr>
        <w:t>«____» _________ 201__ г.</w:t>
      </w:r>
    </w:p>
    <w:p w:rsidR="00E806FA" w:rsidRPr="007A427F" w:rsidRDefault="00510148" w:rsidP="00E806FA">
      <w:pPr>
        <w:pStyle w:val="2"/>
        <w:spacing w:before="0" w:after="0"/>
        <w:jc w:val="right"/>
        <w:rPr>
          <w:rFonts w:cs="Times New Roman"/>
          <w:b w:val="0"/>
          <w:i w:val="0"/>
          <w:iCs w:val="0"/>
        </w:rPr>
      </w:pPr>
      <w:r w:rsidRPr="007A427F">
        <w:br w:type="page"/>
      </w:r>
      <w:r w:rsidR="00E806FA" w:rsidRPr="007A427F">
        <w:rPr>
          <w:rFonts w:cs="Times New Roman"/>
          <w:b w:val="0"/>
          <w:i w:val="0"/>
          <w:iCs w:val="0"/>
        </w:rPr>
        <w:t>Приложение № 3</w:t>
      </w:r>
    </w:p>
    <w:p w:rsidR="00E806FA" w:rsidRPr="007A427F" w:rsidRDefault="00E806FA" w:rsidP="00E806FA">
      <w:pPr>
        <w:pStyle w:val="2"/>
        <w:spacing w:before="0" w:after="0"/>
        <w:jc w:val="right"/>
        <w:rPr>
          <w:rFonts w:cs="Times New Roman"/>
          <w:b w:val="0"/>
          <w:i w:val="0"/>
          <w:iCs w:val="0"/>
        </w:rPr>
      </w:pPr>
      <w:r w:rsidRPr="007A427F">
        <w:rPr>
          <w:rFonts w:cs="Times New Roman"/>
          <w:b w:val="0"/>
          <w:i w:val="0"/>
          <w:iCs w:val="0"/>
        </w:rPr>
        <w:t>к документации о закупке</w:t>
      </w:r>
    </w:p>
    <w:p w:rsidR="009D77D6" w:rsidRPr="007A427F" w:rsidRDefault="009D77D6" w:rsidP="009D77D6"/>
    <w:p w:rsidR="00E806FA" w:rsidRPr="007A427F" w:rsidRDefault="00E806FA" w:rsidP="00E806FA">
      <w:pPr>
        <w:pStyle w:val="3"/>
        <w:spacing w:before="0" w:after="0"/>
        <w:jc w:val="center"/>
        <w:rPr>
          <w:rFonts w:ascii="Times New Roman" w:hAnsi="Times New Roman"/>
          <w:bCs w:val="0"/>
          <w:sz w:val="28"/>
          <w:szCs w:val="28"/>
        </w:rPr>
      </w:pPr>
      <w:r w:rsidRPr="007A427F">
        <w:rPr>
          <w:rFonts w:ascii="Times New Roman" w:hAnsi="Times New Roman"/>
          <w:bCs w:val="0"/>
          <w:sz w:val="28"/>
          <w:szCs w:val="28"/>
        </w:rPr>
        <w:t>Финансово-коммерческое предложение</w:t>
      </w:r>
    </w:p>
    <w:p w:rsidR="00E806FA" w:rsidRPr="007A427F" w:rsidRDefault="00E806FA" w:rsidP="00E806FA"/>
    <w:p w:rsidR="00E806FA" w:rsidRPr="007A427F" w:rsidRDefault="00E806FA" w:rsidP="00E806FA">
      <w:pPr>
        <w:rPr>
          <w:sz w:val="28"/>
          <w:szCs w:val="28"/>
        </w:rPr>
      </w:pPr>
      <w:r w:rsidRPr="007A427F">
        <w:rPr>
          <w:sz w:val="28"/>
          <w:szCs w:val="28"/>
        </w:rPr>
        <w:t xml:space="preserve"> «____» _________ 201_ г.                        Открытый конкурс № </w:t>
      </w:r>
      <w:proofErr w:type="spellStart"/>
      <w:r w:rsidRPr="007A427F">
        <w:rPr>
          <w:sz w:val="28"/>
          <w:szCs w:val="28"/>
        </w:rPr>
        <w:t>ОКэ-МСП</w:t>
      </w:r>
      <w:proofErr w:type="spellEnd"/>
      <w:r w:rsidRPr="007A427F">
        <w:rPr>
          <w:sz w:val="28"/>
          <w:szCs w:val="28"/>
        </w:rPr>
        <w:t xml:space="preserve">-_____  </w:t>
      </w:r>
    </w:p>
    <w:p w:rsidR="00E806FA" w:rsidRPr="007A427F" w:rsidRDefault="00E806FA" w:rsidP="00E806FA">
      <w:pPr>
        <w:jc w:val="right"/>
        <w:rPr>
          <w:sz w:val="28"/>
          <w:szCs w:val="28"/>
        </w:rPr>
      </w:pPr>
      <w:r w:rsidRPr="007A427F">
        <w:rPr>
          <w:sz w:val="28"/>
          <w:szCs w:val="28"/>
        </w:rPr>
        <w:tab/>
      </w:r>
      <w:r w:rsidRPr="007A427F">
        <w:rPr>
          <w:sz w:val="28"/>
          <w:szCs w:val="28"/>
        </w:rPr>
        <w:tab/>
      </w:r>
      <w:r w:rsidRPr="007A427F">
        <w:rPr>
          <w:sz w:val="28"/>
          <w:szCs w:val="28"/>
        </w:rPr>
        <w:tab/>
      </w:r>
      <w:r w:rsidRPr="007A427F">
        <w:rPr>
          <w:sz w:val="28"/>
          <w:szCs w:val="28"/>
        </w:rPr>
        <w:tab/>
      </w:r>
      <w:r w:rsidRPr="007A427F">
        <w:rPr>
          <w:sz w:val="28"/>
          <w:szCs w:val="28"/>
        </w:rPr>
        <w:tab/>
      </w:r>
      <w:r w:rsidRPr="007A427F">
        <w:rPr>
          <w:sz w:val="28"/>
          <w:szCs w:val="28"/>
        </w:rPr>
        <w:tab/>
      </w:r>
      <w:r w:rsidRPr="007A427F">
        <w:rPr>
          <w:sz w:val="28"/>
          <w:szCs w:val="28"/>
        </w:rPr>
        <w:tab/>
      </w:r>
      <w:r w:rsidRPr="007A427F">
        <w:rPr>
          <w:sz w:val="28"/>
          <w:szCs w:val="28"/>
        </w:rPr>
        <w:tab/>
        <w:t xml:space="preserve">  (лот № _________________)</w:t>
      </w:r>
    </w:p>
    <w:p w:rsidR="00E806FA" w:rsidRPr="007A427F" w:rsidRDefault="00E806FA" w:rsidP="00E806FA"/>
    <w:p w:rsidR="00E806FA" w:rsidRPr="007A427F" w:rsidRDefault="00E806FA" w:rsidP="00E806FA">
      <w:pPr>
        <w:rPr>
          <w:sz w:val="28"/>
          <w:szCs w:val="28"/>
        </w:rPr>
      </w:pPr>
      <w:r w:rsidRPr="007A427F">
        <w:rPr>
          <w:sz w:val="28"/>
          <w:szCs w:val="28"/>
        </w:rPr>
        <w:t>____________________________________________________________________</w:t>
      </w:r>
    </w:p>
    <w:p w:rsidR="00E806FA" w:rsidRPr="007A427F" w:rsidRDefault="00E806FA" w:rsidP="00E806FA">
      <w:pPr>
        <w:ind w:firstLine="3"/>
        <w:jc w:val="center"/>
        <w:rPr>
          <w:bCs/>
          <w:i/>
        </w:rPr>
      </w:pPr>
      <w:r w:rsidRPr="007A427F">
        <w:rPr>
          <w:bCs/>
          <w:i/>
        </w:rPr>
        <w:t>(Полное наименование п</w:t>
      </w:r>
      <w:r w:rsidRPr="007A427F">
        <w:rPr>
          <w:i/>
        </w:rPr>
        <w:t>ретендента</w:t>
      </w:r>
      <w:r w:rsidRPr="007A427F">
        <w:rPr>
          <w:bCs/>
          <w:i/>
        </w:rPr>
        <w:t>)</w:t>
      </w:r>
    </w:p>
    <w:p w:rsidR="00E806FA" w:rsidRPr="007A427F" w:rsidRDefault="00E806FA" w:rsidP="00E806FA">
      <w:pPr>
        <w:ind w:firstLine="708"/>
        <w:rPr>
          <w:bCs/>
          <w:sz w:val="28"/>
          <w:szCs w:val="28"/>
        </w:rPr>
      </w:pPr>
    </w:p>
    <w:tbl>
      <w:tblPr>
        <w:tblW w:w="4946" w:type="pct"/>
        <w:tblLayout w:type="fixed"/>
        <w:tblLook w:val="0000"/>
      </w:tblPr>
      <w:tblGrid>
        <w:gridCol w:w="505"/>
        <w:gridCol w:w="6525"/>
        <w:gridCol w:w="2718"/>
      </w:tblGrid>
      <w:tr w:rsidR="009A3009" w:rsidRPr="007A427F" w:rsidTr="001B7688">
        <w:trPr>
          <w:trHeight w:val="1878"/>
        </w:trPr>
        <w:tc>
          <w:tcPr>
            <w:tcW w:w="259" w:type="pct"/>
            <w:tcBorders>
              <w:top w:val="single" w:sz="4" w:space="0" w:color="auto"/>
              <w:left w:val="single" w:sz="4" w:space="0" w:color="auto"/>
              <w:bottom w:val="single" w:sz="4" w:space="0" w:color="auto"/>
              <w:right w:val="single" w:sz="4" w:space="0" w:color="auto"/>
            </w:tcBorders>
            <w:vAlign w:val="center"/>
          </w:tcPr>
          <w:p w:rsidR="009A3009" w:rsidRPr="007A427F" w:rsidRDefault="009A3009" w:rsidP="00DE11B1">
            <w:pPr>
              <w:jc w:val="center"/>
            </w:pPr>
            <w:r w:rsidRPr="007A427F">
              <w:t xml:space="preserve">№ </w:t>
            </w:r>
            <w:proofErr w:type="spellStart"/>
            <w:proofErr w:type="gramStart"/>
            <w:r w:rsidRPr="007A427F">
              <w:t>п</w:t>
            </w:r>
            <w:proofErr w:type="spellEnd"/>
            <w:proofErr w:type="gramEnd"/>
            <w:r w:rsidRPr="007A427F">
              <w:t>/</w:t>
            </w:r>
            <w:proofErr w:type="spellStart"/>
            <w:r w:rsidRPr="007A427F">
              <w:t>п</w:t>
            </w:r>
            <w:proofErr w:type="spellEnd"/>
          </w:p>
        </w:tc>
        <w:tc>
          <w:tcPr>
            <w:tcW w:w="3347" w:type="pct"/>
            <w:tcBorders>
              <w:top w:val="single" w:sz="4" w:space="0" w:color="auto"/>
              <w:left w:val="single" w:sz="4" w:space="0" w:color="auto"/>
              <w:bottom w:val="single" w:sz="4" w:space="0" w:color="auto"/>
              <w:right w:val="single" w:sz="4" w:space="0" w:color="auto"/>
            </w:tcBorders>
            <w:vAlign w:val="center"/>
          </w:tcPr>
          <w:p w:rsidR="009A3009" w:rsidRPr="007A427F" w:rsidRDefault="009A3009" w:rsidP="008E7EDF">
            <w:pPr>
              <w:jc w:val="center"/>
            </w:pPr>
            <w:r w:rsidRPr="007A427F">
              <w:t>Наименование товар</w:t>
            </w:r>
            <w:r w:rsidR="008E7EDF" w:rsidRPr="007A427F">
              <w:t>а</w:t>
            </w:r>
          </w:p>
        </w:tc>
        <w:tc>
          <w:tcPr>
            <w:tcW w:w="1394" w:type="pct"/>
            <w:tcBorders>
              <w:top w:val="single" w:sz="4" w:space="0" w:color="auto"/>
              <w:left w:val="single" w:sz="4" w:space="0" w:color="auto"/>
              <w:bottom w:val="single" w:sz="4" w:space="0" w:color="auto"/>
              <w:right w:val="single" w:sz="4" w:space="0" w:color="auto"/>
            </w:tcBorders>
            <w:vAlign w:val="center"/>
          </w:tcPr>
          <w:p w:rsidR="009A3009" w:rsidRPr="007A427F" w:rsidRDefault="009A3009" w:rsidP="0008284D">
            <w:pPr>
              <w:jc w:val="center"/>
            </w:pPr>
            <w:r w:rsidRPr="007A427F">
              <w:t xml:space="preserve">Цена за единицу, товара </w:t>
            </w:r>
          </w:p>
          <w:p w:rsidR="009A3009" w:rsidRPr="007A427F" w:rsidRDefault="009A3009" w:rsidP="008E7EDF">
            <w:pPr>
              <w:jc w:val="center"/>
            </w:pPr>
            <w:r w:rsidRPr="007A427F">
              <w:t xml:space="preserve">(руб., без учета НДС за 1 </w:t>
            </w:r>
            <w:proofErr w:type="spellStart"/>
            <w:proofErr w:type="gramStart"/>
            <w:r w:rsidR="008E7EDF" w:rsidRPr="007A427F">
              <w:t>шт</w:t>
            </w:r>
            <w:proofErr w:type="spellEnd"/>
            <w:proofErr w:type="gramEnd"/>
            <w:r w:rsidRPr="007A427F">
              <w:t>)</w:t>
            </w:r>
          </w:p>
        </w:tc>
      </w:tr>
      <w:tr w:rsidR="009A3009" w:rsidRPr="007A427F" w:rsidTr="009A3009">
        <w:trPr>
          <w:trHeight w:val="255"/>
        </w:trPr>
        <w:tc>
          <w:tcPr>
            <w:tcW w:w="259" w:type="pct"/>
            <w:tcBorders>
              <w:top w:val="nil"/>
              <w:left w:val="single" w:sz="4" w:space="0" w:color="auto"/>
              <w:bottom w:val="single" w:sz="4" w:space="0" w:color="auto"/>
              <w:right w:val="single" w:sz="4" w:space="0" w:color="auto"/>
            </w:tcBorders>
            <w:noWrap/>
            <w:vAlign w:val="bottom"/>
          </w:tcPr>
          <w:p w:rsidR="009A3009" w:rsidRPr="007A427F" w:rsidRDefault="009A3009" w:rsidP="00DE11B1">
            <w:pPr>
              <w:jc w:val="center"/>
            </w:pPr>
            <w:r w:rsidRPr="007A427F">
              <w:t>1</w:t>
            </w:r>
          </w:p>
        </w:tc>
        <w:tc>
          <w:tcPr>
            <w:tcW w:w="3347" w:type="pct"/>
            <w:tcBorders>
              <w:top w:val="nil"/>
              <w:left w:val="nil"/>
              <w:bottom w:val="single" w:sz="4" w:space="0" w:color="auto"/>
              <w:right w:val="single" w:sz="4" w:space="0" w:color="auto"/>
            </w:tcBorders>
            <w:noWrap/>
            <w:vAlign w:val="bottom"/>
          </w:tcPr>
          <w:p w:rsidR="009A3009" w:rsidRPr="007A427F" w:rsidRDefault="009A3009" w:rsidP="00DE11B1">
            <w:pPr>
              <w:jc w:val="center"/>
            </w:pPr>
            <w:r w:rsidRPr="007A427F">
              <w:t>2</w:t>
            </w:r>
          </w:p>
        </w:tc>
        <w:tc>
          <w:tcPr>
            <w:tcW w:w="1394" w:type="pct"/>
            <w:tcBorders>
              <w:top w:val="single" w:sz="4" w:space="0" w:color="auto"/>
              <w:left w:val="nil"/>
              <w:bottom w:val="single" w:sz="4" w:space="0" w:color="auto"/>
              <w:right w:val="single" w:sz="4" w:space="0" w:color="auto"/>
            </w:tcBorders>
          </w:tcPr>
          <w:p w:rsidR="009A3009" w:rsidRPr="007A427F" w:rsidRDefault="009A3009" w:rsidP="00DE11B1">
            <w:pPr>
              <w:jc w:val="center"/>
            </w:pPr>
            <w:r w:rsidRPr="007A427F">
              <w:t>3</w:t>
            </w:r>
          </w:p>
        </w:tc>
      </w:tr>
      <w:tr w:rsidR="009A3009" w:rsidRPr="007A427F" w:rsidTr="009A3009">
        <w:trPr>
          <w:trHeight w:val="315"/>
        </w:trPr>
        <w:tc>
          <w:tcPr>
            <w:tcW w:w="259" w:type="pct"/>
            <w:tcBorders>
              <w:top w:val="nil"/>
              <w:left w:val="single" w:sz="4" w:space="0" w:color="auto"/>
              <w:bottom w:val="single" w:sz="4" w:space="0" w:color="auto"/>
              <w:right w:val="single" w:sz="4" w:space="0" w:color="auto"/>
            </w:tcBorders>
            <w:noWrap/>
            <w:vAlign w:val="bottom"/>
          </w:tcPr>
          <w:p w:rsidR="009A3009" w:rsidRPr="007A427F" w:rsidRDefault="009A3009" w:rsidP="00DE11B1">
            <w:pPr>
              <w:jc w:val="center"/>
            </w:pPr>
          </w:p>
        </w:tc>
        <w:tc>
          <w:tcPr>
            <w:tcW w:w="3347" w:type="pct"/>
            <w:tcBorders>
              <w:top w:val="nil"/>
              <w:left w:val="nil"/>
              <w:bottom w:val="single" w:sz="4" w:space="0" w:color="auto"/>
              <w:right w:val="single" w:sz="4" w:space="0" w:color="auto"/>
            </w:tcBorders>
            <w:noWrap/>
            <w:vAlign w:val="bottom"/>
          </w:tcPr>
          <w:p w:rsidR="009A3009" w:rsidRPr="007A427F" w:rsidRDefault="009A3009" w:rsidP="00DE11B1">
            <w:pPr>
              <w:jc w:val="center"/>
            </w:pPr>
          </w:p>
        </w:tc>
        <w:tc>
          <w:tcPr>
            <w:tcW w:w="1394" w:type="pct"/>
            <w:tcBorders>
              <w:top w:val="single" w:sz="4" w:space="0" w:color="auto"/>
              <w:left w:val="nil"/>
              <w:bottom w:val="single" w:sz="4" w:space="0" w:color="auto"/>
              <w:right w:val="single" w:sz="4" w:space="0" w:color="auto"/>
            </w:tcBorders>
          </w:tcPr>
          <w:p w:rsidR="009A3009" w:rsidRPr="007A427F" w:rsidRDefault="009A3009" w:rsidP="00DE11B1">
            <w:pPr>
              <w:jc w:val="center"/>
            </w:pPr>
          </w:p>
        </w:tc>
      </w:tr>
      <w:tr w:rsidR="009A3009" w:rsidRPr="007A427F" w:rsidTr="009A3009">
        <w:trPr>
          <w:trHeight w:val="335"/>
        </w:trPr>
        <w:tc>
          <w:tcPr>
            <w:tcW w:w="3606" w:type="pct"/>
            <w:gridSpan w:val="2"/>
            <w:tcBorders>
              <w:top w:val="nil"/>
              <w:left w:val="single" w:sz="4" w:space="0" w:color="auto"/>
              <w:bottom w:val="single" w:sz="4" w:space="0" w:color="auto"/>
              <w:right w:val="single" w:sz="4" w:space="0" w:color="auto"/>
            </w:tcBorders>
            <w:noWrap/>
            <w:vAlign w:val="bottom"/>
          </w:tcPr>
          <w:p w:rsidR="009A3009" w:rsidRPr="007A427F" w:rsidRDefault="009A3009" w:rsidP="00DE11B1">
            <w:pPr>
              <w:jc w:val="right"/>
            </w:pPr>
            <w:r w:rsidRPr="007A427F">
              <w:t>Итого:</w:t>
            </w:r>
          </w:p>
        </w:tc>
        <w:tc>
          <w:tcPr>
            <w:tcW w:w="1394" w:type="pct"/>
            <w:tcBorders>
              <w:top w:val="single" w:sz="4" w:space="0" w:color="auto"/>
              <w:left w:val="nil"/>
              <w:bottom w:val="single" w:sz="4" w:space="0" w:color="auto"/>
              <w:right w:val="single" w:sz="4" w:space="0" w:color="auto"/>
            </w:tcBorders>
          </w:tcPr>
          <w:p w:rsidR="009A3009" w:rsidRPr="007A427F" w:rsidRDefault="009A3009" w:rsidP="00DE11B1">
            <w:pPr>
              <w:jc w:val="center"/>
            </w:pPr>
          </w:p>
        </w:tc>
      </w:tr>
    </w:tbl>
    <w:p w:rsidR="00E806FA" w:rsidRPr="007A427F" w:rsidRDefault="00E806FA" w:rsidP="00E806FA">
      <w:pPr>
        <w:ind w:firstLine="567"/>
        <w:jc w:val="both"/>
        <w:rPr>
          <w:sz w:val="28"/>
          <w:szCs w:val="28"/>
        </w:rPr>
      </w:pPr>
    </w:p>
    <w:p w:rsidR="009B2A0B" w:rsidRPr="007A427F" w:rsidRDefault="008E7EDF" w:rsidP="00E806FA">
      <w:pPr>
        <w:pStyle w:val="afc"/>
        <w:jc w:val="both"/>
        <w:rPr>
          <w:bCs/>
          <w:szCs w:val="28"/>
        </w:rPr>
      </w:pPr>
      <w:r w:rsidRPr="007A427F">
        <w:rPr>
          <w:sz w:val="24"/>
          <w:szCs w:val="24"/>
        </w:rPr>
        <w:t>Цена Договора включает в себя стоимость Товара, монтажа, оснащения, транспортные и погрузочно-разгрузочные расходы, а также все расходы на страхование, уплату налогов, пошлины, сборы и другие обязательные платежи, которые Поставщик должен выплатить в связи с выполнением обязательств по Договору в соответствии с законодательством Российской Федерации</w:t>
      </w:r>
      <w:r w:rsidR="00154895" w:rsidRPr="007A427F">
        <w:rPr>
          <w:bCs/>
          <w:sz w:val="24"/>
          <w:szCs w:val="24"/>
        </w:rPr>
        <w:t>.</w:t>
      </w:r>
      <w:r w:rsidR="009B2A0B" w:rsidRPr="007A427F">
        <w:rPr>
          <w:bCs/>
          <w:szCs w:val="28"/>
        </w:rPr>
        <w:t xml:space="preserve"> </w:t>
      </w:r>
    </w:p>
    <w:p w:rsidR="008A0502" w:rsidRPr="007A427F" w:rsidRDefault="0019350C" w:rsidP="008A0502">
      <w:pPr>
        <w:pStyle w:val="afc"/>
        <w:jc w:val="both"/>
        <w:rPr>
          <w:sz w:val="24"/>
          <w:szCs w:val="24"/>
        </w:rPr>
      </w:pPr>
      <w:r w:rsidRPr="007A427F">
        <w:rPr>
          <w:sz w:val="24"/>
          <w:szCs w:val="24"/>
        </w:rPr>
        <w:t>Поставка товара</w:t>
      </w:r>
      <w:r w:rsidR="008A0502" w:rsidRPr="007A427F">
        <w:rPr>
          <w:sz w:val="24"/>
          <w:szCs w:val="24"/>
        </w:rPr>
        <w:t xml:space="preserve"> облагается НДС по ставке ____%, размер которого составляет ________/ НДС не облагается (указать </w:t>
      </w:r>
      <w:proofErr w:type="gramStart"/>
      <w:r w:rsidR="008A0502" w:rsidRPr="007A427F">
        <w:rPr>
          <w:sz w:val="24"/>
          <w:szCs w:val="24"/>
        </w:rPr>
        <w:t>необходимое</w:t>
      </w:r>
      <w:proofErr w:type="gramEnd"/>
      <w:r w:rsidR="008A0502" w:rsidRPr="007A427F">
        <w:rPr>
          <w:sz w:val="24"/>
          <w:szCs w:val="24"/>
        </w:rPr>
        <w:t>).</w:t>
      </w:r>
    </w:p>
    <w:p w:rsidR="00C867C2" w:rsidRPr="007A427F" w:rsidRDefault="00C867C2" w:rsidP="00E806FA">
      <w:pPr>
        <w:pStyle w:val="afc"/>
        <w:jc w:val="both"/>
        <w:rPr>
          <w:i/>
          <w:szCs w:val="28"/>
        </w:rPr>
      </w:pPr>
    </w:p>
    <w:p w:rsidR="00E806FA" w:rsidRPr="007A427F" w:rsidRDefault="00E806FA" w:rsidP="00E806FA">
      <w:pPr>
        <w:keepNext/>
        <w:ind w:firstLine="706"/>
        <w:jc w:val="both"/>
        <w:outlineLvl w:val="2"/>
        <w:rPr>
          <w:rFonts w:ascii="Arial" w:hAnsi="Arial"/>
          <w:bCs/>
          <w:sz w:val="28"/>
          <w:szCs w:val="28"/>
        </w:rPr>
      </w:pPr>
      <w:r w:rsidRPr="007A427F">
        <w:rPr>
          <w:b/>
          <w:bCs/>
          <w:sz w:val="28"/>
          <w:szCs w:val="28"/>
        </w:rPr>
        <w:t>Представитель, имеющий полномочия подписать Заявку на участие от имени ____________________________________________________________</w:t>
      </w:r>
    </w:p>
    <w:p w:rsidR="00E806FA" w:rsidRPr="007A427F" w:rsidRDefault="00E806FA" w:rsidP="00E806FA">
      <w:pPr>
        <w:tabs>
          <w:tab w:val="left" w:pos="8640"/>
        </w:tabs>
        <w:jc w:val="center"/>
        <w:rPr>
          <w:i/>
        </w:rPr>
      </w:pPr>
      <w:r w:rsidRPr="007A427F">
        <w:rPr>
          <w:i/>
        </w:rPr>
        <w:t>(наименование претендента)</w:t>
      </w:r>
    </w:p>
    <w:p w:rsidR="00E806FA" w:rsidRPr="007A427F" w:rsidRDefault="00E806FA" w:rsidP="00E806FA">
      <w:pPr>
        <w:rPr>
          <w:sz w:val="28"/>
          <w:szCs w:val="28"/>
          <w:lang w:eastAsia="ru-RU"/>
        </w:rPr>
      </w:pPr>
      <w:r w:rsidRPr="007A427F">
        <w:rPr>
          <w:sz w:val="28"/>
          <w:szCs w:val="28"/>
          <w:lang w:eastAsia="ru-RU"/>
        </w:rPr>
        <w:t>____________________________________________________________________</w:t>
      </w:r>
    </w:p>
    <w:p w:rsidR="00E806FA" w:rsidRPr="007A427F" w:rsidRDefault="00E806FA" w:rsidP="00E806FA">
      <w:pPr>
        <w:rPr>
          <w:i/>
        </w:rPr>
      </w:pPr>
      <w:r w:rsidRPr="007A427F">
        <w:rPr>
          <w:i/>
        </w:rPr>
        <w:t xml:space="preserve">       М.П.</w:t>
      </w:r>
      <w:r w:rsidRPr="007A427F">
        <w:rPr>
          <w:i/>
        </w:rPr>
        <w:tab/>
      </w:r>
      <w:r w:rsidRPr="007A427F">
        <w:rPr>
          <w:i/>
        </w:rPr>
        <w:tab/>
      </w:r>
      <w:r w:rsidRPr="007A427F">
        <w:rPr>
          <w:i/>
        </w:rPr>
        <w:tab/>
        <w:t>(должность, подпись, ФИО)</w:t>
      </w:r>
    </w:p>
    <w:p w:rsidR="00E806FA" w:rsidRPr="007A427F" w:rsidRDefault="00E806FA" w:rsidP="00E806FA">
      <w:pPr>
        <w:rPr>
          <w:sz w:val="28"/>
          <w:szCs w:val="28"/>
          <w:lang w:eastAsia="ru-RU"/>
        </w:rPr>
      </w:pPr>
      <w:r w:rsidRPr="007A427F">
        <w:rPr>
          <w:sz w:val="28"/>
          <w:szCs w:val="28"/>
          <w:lang w:eastAsia="ru-RU"/>
        </w:rPr>
        <w:t>"____" _________ 201__ г.</w:t>
      </w:r>
    </w:p>
    <w:p w:rsidR="00040BAC" w:rsidRPr="007A427F" w:rsidRDefault="00E806FA" w:rsidP="009B2A0B">
      <w:pPr>
        <w:suppressAutoHyphens w:val="0"/>
        <w:rPr>
          <w:szCs w:val="28"/>
        </w:rPr>
      </w:pPr>
      <w:r w:rsidRPr="007A427F">
        <w:rPr>
          <w:szCs w:val="28"/>
        </w:rPr>
        <w:br w:type="page"/>
      </w:r>
    </w:p>
    <w:p w:rsidR="00040BAC" w:rsidRPr="007A427F" w:rsidRDefault="00FF0652">
      <w:pPr>
        <w:pStyle w:val="af9"/>
        <w:ind w:firstLine="0"/>
        <w:jc w:val="right"/>
        <w:rPr>
          <w:szCs w:val="28"/>
        </w:rPr>
      </w:pPr>
      <w:r w:rsidRPr="007A427F">
        <w:t>Приложение № 4</w:t>
      </w:r>
    </w:p>
    <w:p w:rsidR="00C10125" w:rsidRPr="007A427F" w:rsidRDefault="00C10125" w:rsidP="00C10125">
      <w:pPr>
        <w:pStyle w:val="af9"/>
        <w:ind w:firstLine="0"/>
        <w:jc w:val="right"/>
        <w:rPr>
          <w:rFonts w:eastAsia="Times New Roman"/>
          <w:sz w:val="32"/>
          <w:szCs w:val="28"/>
        </w:rPr>
      </w:pPr>
      <w:r w:rsidRPr="007A427F">
        <w:rPr>
          <w:sz w:val="28"/>
        </w:rPr>
        <w:t>к документации о закупке</w:t>
      </w:r>
    </w:p>
    <w:p w:rsidR="00C10125" w:rsidRPr="007A427F" w:rsidRDefault="00C10125" w:rsidP="00C10125">
      <w:pPr>
        <w:pStyle w:val="af9"/>
        <w:ind w:firstLine="0"/>
        <w:jc w:val="left"/>
        <w:rPr>
          <w:rFonts w:eastAsia="Times New Roman"/>
          <w:sz w:val="28"/>
          <w:szCs w:val="28"/>
        </w:rPr>
      </w:pPr>
    </w:p>
    <w:p w:rsidR="00FF0652" w:rsidRPr="007A427F" w:rsidRDefault="00FF0652" w:rsidP="00FF0652">
      <w:pPr>
        <w:jc w:val="center"/>
        <w:rPr>
          <w:b/>
          <w:bCs/>
          <w:sz w:val="28"/>
          <w:szCs w:val="28"/>
        </w:rPr>
      </w:pPr>
      <w:r w:rsidRPr="007A427F">
        <w:rPr>
          <w:b/>
          <w:bCs/>
          <w:sz w:val="28"/>
          <w:szCs w:val="28"/>
        </w:rPr>
        <w:t xml:space="preserve">Сведения об опыте поставки товаров по предмету Открытого конкурса № ___________, </w:t>
      </w:r>
      <w:proofErr w:type="spellStart"/>
      <w:r w:rsidR="00DB7B2B" w:rsidRPr="007A427F">
        <w:rPr>
          <w:b/>
          <w:bCs/>
          <w:sz w:val="28"/>
          <w:szCs w:val="28"/>
        </w:rPr>
        <w:t>поставленных</w:t>
      </w:r>
      <w:r w:rsidRPr="007A427F">
        <w:rPr>
          <w:b/>
          <w:bCs/>
          <w:sz w:val="28"/>
          <w:szCs w:val="28"/>
        </w:rPr>
        <w:t>___________________________________________</w:t>
      </w:r>
      <w:proofErr w:type="spellEnd"/>
      <w:r w:rsidRPr="007A427F">
        <w:rPr>
          <w:b/>
          <w:bCs/>
          <w:sz w:val="28"/>
          <w:szCs w:val="28"/>
        </w:rPr>
        <w:t>.</w:t>
      </w:r>
    </w:p>
    <w:p w:rsidR="00FF0652" w:rsidRPr="007A427F" w:rsidRDefault="00FF0652" w:rsidP="00FF0652">
      <w:pPr>
        <w:jc w:val="center"/>
        <w:rPr>
          <w:i/>
        </w:rPr>
      </w:pPr>
      <w:r w:rsidRPr="007A427F">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36"/>
        <w:gridCol w:w="2665"/>
        <w:gridCol w:w="1735"/>
        <w:gridCol w:w="1745"/>
        <w:gridCol w:w="1799"/>
      </w:tblGrid>
      <w:tr w:rsidR="008B5A97" w:rsidRPr="007A427F" w:rsidTr="00FF0652">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FF0652" w:rsidRPr="007A427F" w:rsidRDefault="00FF0652" w:rsidP="00FF0652">
            <w:pPr>
              <w:jc w:val="center"/>
            </w:pPr>
            <w:r w:rsidRPr="007A427F">
              <w:t>№№</w:t>
            </w:r>
          </w:p>
        </w:tc>
        <w:tc>
          <w:tcPr>
            <w:tcW w:w="0" w:type="auto"/>
            <w:tcBorders>
              <w:top w:val="single" w:sz="4" w:space="0" w:color="auto"/>
              <w:left w:val="single" w:sz="4" w:space="0" w:color="auto"/>
              <w:bottom w:val="single" w:sz="4" w:space="0" w:color="auto"/>
              <w:right w:val="single" w:sz="4" w:space="0" w:color="auto"/>
            </w:tcBorders>
            <w:vAlign w:val="center"/>
          </w:tcPr>
          <w:p w:rsidR="00FF0652" w:rsidRPr="007A427F" w:rsidRDefault="00FF0652" w:rsidP="00FF0652">
            <w:pPr>
              <w:jc w:val="center"/>
            </w:pPr>
            <w:r w:rsidRPr="007A427F">
              <w:t>Дата и номер договора</w:t>
            </w:r>
            <w:r w:rsidRPr="007A427F">
              <w:rPr>
                <w:rStyle w:val="af6"/>
              </w:rPr>
              <w:footnoteReference w:id="8"/>
            </w:r>
          </w:p>
        </w:tc>
        <w:tc>
          <w:tcPr>
            <w:tcW w:w="2665" w:type="dxa"/>
            <w:tcBorders>
              <w:top w:val="single" w:sz="4" w:space="0" w:color="auto"/>
              <w:left w:val="single" w:sz="4" w:space="0" w:color="auto"/>
              <w:bottom w:val="single" w:sz="4" w:space="0" w:color="auto"/>
              <w:right w:val="single" w:sz="4" w:space="0" w:color="auto"/>
            </w:tcBorders>
            <w:vAlign w:val="center"/>
          </w:tcPr>
          <w:p w:rsidR="00FF0652" w:rsidRPr="007A427F" w:rsidRDefault="00FF0652" w:rsidP="00AF1793">
            <w:pPr>
              <w:jc w:val="center"/>
            </w:pPr>
            <w:r w:rsidRPr="007A427F">
              <w:t xml:space="preserve">Предмет договора (указываются только договоры по предмету Открытого конкурса, указанному в пункте </w:t>
            </w:r>
            <w:r w:rsidR="00AF1793" w:rsidRPr="007A427F">
              <w:t>1.1.1.</w:t>
            </w:r>
            <w:r w:rsidRPr="007A427F">
              <w:t xml:space="preserve">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FF0652" w:rsidRPr="007A427F" w:rsidRDefault="00FF0652" w:rsidP="00FF0652">
            <w:pPr>
              <w:jc w:val="center"/>
            </w:pPr>
            <w:r w:rsidRPr="007A427F">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DB7B2B" w:rsidRPr="007A427F" w:rsidRDefault="00FF0652" w:rsidP="008B5A97">
            <w:pPr>
              <w:jc w:val="center"/>
            </w:pPr>
            <w:r w:rsidRPr="007A427F">
              <w:t xml:space="preserve"> Количество поставл</w:t>
            </w:r>
            <w:r w:rsidR="008B5A97" w:rsidRPr="007A427F">
              <w:t>енного</w:t>
            </w:r>
            <w:r w:rsidRPr="007A427F">
              <w:t xml:space="preserve"> товара</w:t>
            </w:r>
            <w:r w:rsidR="008B5A97" w:rsidRPr="007A427F">
              <w:t xml:space="preserve"> </w:t>
            </w:r>
          </w:p>
          <w:p w:rsidR="00FF0652" w:rsidRPr="007A427F" w:rsidRDefault="00FF0652" w:rsidP="008B5A97">
            <w:pPr>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FF0652" w:rsidRPr="007A427F" w:rsidRDefault="00FF0652" w:rsidP="008B5A97">
            <w:pPr>
              <w:jc w:val="center"/>
            </w:pPr>
            <w:r w:rsidRPr="007A427F">
              <w:t xml:space="preserve"> Сумма стоимости </w:t>
            </w:r>
            <w:r w:rsidR="008B5A97" w:rsidRPr="007A427F">
              <w:t xml:space="preserve">поставленного </w:t>
            </w:r>
            <w:r w:rsidRPr="007A427F">
              <w:t>по договору</w:t>
            </w:r>
            <w:r w:rsidR="008B5A97" w:rsidRPr="007A427F">
              <w:t xml:space="preserve">  товара</w:t>
            </w:r>
            <w:r w:rsidRPr="007A427F">
              <w:t>, без учета НДС, руб.</w:t>
            </w:r>
          </w:p>
        </w:tc>
      </w:tr>
      <w:tr w:rsidR="008B5A97" w:rsidRPr="007A427F" w:rsidTr="00FF0652">
        <w:trPr>
          <w:trHeight w:val="274"/>
        </w:trPr>
        <w:tc>
          <w:tcPr>
            <w:tcW w:w="0" w:type="auto"/>
            <w:tcBorders>
              <w:top w:val="single" w:sz="4" w:space="0" w:color="auto"/>
              <w:left w:val="single" w:sz="4" w:space="0" w:color="auto"/>
              <w:bottom w:val="single" w:sz="4" w:space="0" w:color="auto"/>
              <w:right w:val="single" w:sz="4" w:space="0" w:color="auto"/>
            </w:tcBorders>
          </w:tcPr>
          <w:p w:rsidR="00FF0652" w:rsidRPr="007A427F" w:rsidRDefault="00FF0652" w:rsidP="00FF0652">
            <w:r w:rsidRPr="007A427F">
              <w:t>1.</w:t>
            </w:r>
          </w:p>
        </w:tc>
        <w:tc>
          <w:tcPr>
            <w:tcW w:w="0" w:type="auto"/>
            <w:tcBorders>
              <w:top w:val="single" w:sz="4" w:space="0" w:color="auto"/>
              <w:left w:val="single" w:sz="4" w:space="0" w:color="auto"/>
              <w:bottom w:val="single" w:sz="4" w:space="0" w:color="auto"/>
              <w:right w:val="single" w:sz="4" w:space="0" w:color="auto"/>
            </w:tcBorders>
            <w:vAlign w:val="center"/>
          </w:tcPr>
          <w:p w:rsidR="00FF0652" w:rsidRPr="007A427F" w:rsidRDefault="00FF0652" w:rsidP="00FF0652">
            <w:pPr>
              <w:jc w:val="center"/>
            </w:pPr>
          </w:p>
        </w:tc>
        <w:tc>
          <w:tcPr>
            <w:tcW w:w="2665" w:type="dxa"/>
            <w:tcBorders>
              <w:top w:val="single" w:sz="4" w:space="0" w:color="auto"/>
              <w:left w:val="single" w:sz="4" w:space="0" w:color="auto"/>
              <w:bottom w:val="single" w:sz="4" w:space="0" w:color="auto"/>
              <w:right w:val="single" w:sz="4" w:space="0" w:color="auto"/>
            </w:tcBorders>
          </w:tcPr>
          <w:p w:rsidR="00FF0652" w:rsidRPr="007A427F" w:rsidRDefault="00FF0652" w:rsidP="00FF0652"/>
        </w:tc>
        <w:tc>
          <w:tcPr>
            <w:tcW w:w="1735" w:type="dxa"/>
            <w:tcBorders>
              <w:top w:val="single" w:sz="4" w:space="0" w:color="auto"/>
              <w:left w:val="single" w:sz="4" w:space="0" w:color="auto"/>
              <w:bottom w:val="single" w:sz="4" w:space="0" w:color="auto"/>
              <w:right w:val="single" w:sz="4" w:space="0" w:color="auto"/>
            </w:tcBorders>
          </w:tcPr>
          <w:p w:rsidR="00FF0652" w:rsidRPr="007A427F" w:rsidRDefault="00FF0652" w:rsidP="00FF0652"/>
        </w:tc>
        <w:tc>
          <w:tcPr>
            <w:tcW w:w="0" w:type="auto"/>
            <w:tcBorders>
              <w:top w:val="single" w:sz="4" w:space="0" w:color="auto"/>
              <w:left w:val="single" w:sz="4" w:space="0" w:color="auto"/>
              <w:bottom w:val="single" w:sz="4" w:space="0" w:color="auto"/>
              <w:right w:val="single" w:sz="4" w:space="0" w:color="auto"/>
            </w:tcBorders>
          </w:tcPr>
          <w:p w:rsidR="00FF0652" w:rsidRPr="007A427F" w:rsidRDefault="00FF0652" w:rsidP="00FF0652"/>
        </w:tc>
        <w:tc>
          <w:tcPr>
            <w:tcW w:w="0" w:type="auto"/>
            <w:tcBorders>
              <w:top w:val="single" w:sz="4" w:space="0" w:color="auto"/>
              <w:left w:val="single" w:sz="4" w:space="0" w:color="auto"/>
              <w:bottom w:val="single" w:sz="4" w:space="0" w:color="auto"/>
              <w:right w:val="single" w:sz="4" w:space="0" w:color="auto"/>
            </w:tcBorders>
          </w:tcPr>
          <w:p w:rsidR="00FF0652" w:rsidRPr="007A427F" w:rsidRDefault="00FF0652" w:rsidP="00FF0652"/>
        </w:tc>
      </w:tr>
      <w:tr w:rsidR="008B5A97" w:rsidRPr="007A427F" w:rsidTr="00FF0652">
        <w:trPr>
          <w:trHeight w:val="262"/>
        </w:trPr>
        <w:tc>
          <w:tcPr>
            <w:tcW w:w="0" w:type="auto"/>
            <w:tcBorders>
              <w:top w:val="single" w:sz="4" w:space="0" w:color="auto"/>
              <w:left w:val="single" w:sz="4" w:space="0" w:color="auto"/>
              <w:bottom w:val="single" w:sz="4" w:space="0" w:color="auto"/>
              <w:right w:val="single" w:sz="4" w:space="0" w:color="auto"/>
            </w:tcBorders>
          </w:tcPr>
          <w:p w:rsidR="00FF0652" w:rsidRPr="007A427F" w:rsidRDefault="00FF0652" w:rsidP="00FF0652">
            <w:r w:rsidRPr="007A427F">
              <w:t>2.</w:t>
            </w:r>
          </w:p>
        </w:tc>
        <w:tc>
          <w:tcPr>
            <w:tcW w:w="0" w:type="auto"/>
            <w:tcBorders>
              <w:top w:val="single" w:sz="4" w:space="0" w:color="auto"/>
              <w:left w:val="single" w:sz="4" w:space="0" w:color="auto"/>
              <w:bottom w:val="single" w:sz="4" w:space="0" w:color="auto"/>
              <w:right w:val="single" w:sz="4" w:space="0" w:color="auto"/>
            </w:tcBorders>
            <w:vAlign w:val="center"/>
          </w:tcPr>
          <w:p w:rsidR="00FF0652" w:rsidRPr="007A427F" w:rsidRDefault="00FF0652" w:rsidP="00FF0652">
            <w:pPr>
              <w:jc w:val="center"/>
            </w:pPr>
          </w:p>
        </w:tc>
        <w:tc>
          <w:tcPr>
            <w:tcW w:w="2665" w:type="dxa"/>
            <w:tcBorders>
              <w:top w:val="single" w:sz="4" w:space="0" w:color="auto"/>
              <w:left w:val="single" w:sz="4" w:space="0" w:color="auto"/>
              <w:bottom w:val="single" w:sz="4" w:space="0" w:color="auto"/>
              <w:right w:val="single" w:sz="4" w:space="0" w:color="auto"/>
            </w:tcBorders>
          </w:tcPr>
          <w:p w:rsidR="00FF0652" w:rsidRPr="007A427F" w:rsidRDefault="00FF0652" w:rsidP="00FF0652"/>
        </w:tc>
        <w:tc>
          <w:tcPr>
            <w:tcW w:w="1735" w:type="dxa"/>
            <w:tcBorders>
              <w:top w:val="single" w:sz="4" w:space="0" w:color="auto"/>
              <w:left w:val="single" w:sz="4" w:space="0" w:color="auto"/>
              <w:bottom w:val="single" w:sz="4" w:space="0" w:color="auto"/>
              <w:right w:val="single" w:sz="4" w:space="0" w:color="auto"/>
            </w:tcBorders>
          </w:tcPr>
          <w:p w:rsidR="00FF0652" w:rsidRPr="007A427F" w:rsidRDefault="00FF0652" w:rsidP="00FF0652"/>
        </w:tc>
        <w:tc>
          <w:tcPr>
            <w:tcW w:w="0" w:type="auto"/>
            <w:tcBorders>
              <w:top w:val="single" w:sz="4" w:space="0" w:color="auto"/>
              <w:left w:val="single" w:sz="4" w:space="0" w:color="auto"/>
              <w:bottom w:val="single" w:sz="4" w:space="0" w:color="auto"/>
              <w:right w:val="single" w:sz="4" w:space="0" w:color="auto"/>
            </w:tcBorders>
          </w:tcPr>
          <w:p w:rsidR="00FF0652" w:rsidRPr="007A427F" w:rsidRDefault="00FF0652" w:rsidP="00FF0652"/>
        </w:tc>
        <w:tc>
          <w:tcPr>
            <w:tcW w:w="0" w:type="auto"/>
            <w:tcBorders>
              <w:top w:val="single" w:sz="4" w:space="0" w:color="auto"/>
              <w:left w:val="single" w:sz="4" w:space="0" w:color="auto"/>
              <w:bottom w:val="single" w:sz="4" w:space="0" w:color="auto"/>
              <w:right w:val="single" w:sz="4" w:space="0" w:color="auto"/>
            </w:tcBorders>
          </w:tcPr>
          <w:p w:rsidR="00FF0652" w:rsidRPr="007A427F" w:rsidRDefault="00FF0652" w:rsidP="00FF0652"/>
        </w:tc>
      </w:tr>
      <w:tr w:rsidR="008B5A97" w:rsidRPr="007A427F" w:rsidTr="00FF0652">
        <w:trPr>
          <w:trHeight w:val="207"/>
        </w:trPr>
        <w:tc>
          <w:tcPr>
            <w:tcW w:w="0" w:type="auto"/>
            <w:tcBorders>
              <w:top w:val="single" w:sz="4" w:space="0" w:color="auto"/>
              <w:left w:val="single" w:sz="4" w:space="0" w:color="auto"/>
              <w:bottom w:val="single" w:sz="4" w:space="0" w:color="auto"/>
              <w:right w:val="single" w:sz="4" w:space="0" w:color="auto"/>
            </w:tcBorders>
          </w:tcPr>
          <w:p w:rsidR="00FF0652" w:rsidRPr="007A427F" w:rsidRDefault="00FF0652" w:rsidP="00FF0652"/>
        </w:tc>
        <w:tc>
          <w:tcPr>
            <w:tcW w:w="0" w:type="auto"/>
            <w:gridSpan w:val="3"/>
            <w:tcBorders>
              <w:top w:val="single" w:sz="4" w:space="0" w:color="auto"/>
              <w:left w:val="single" w:sz="4" w:space="0" w:color="auto"/>
              <w:bottom w:val="single" w:sz="4" w:space="0" w:color="auto"/>
              <w:right w:val="single" w:sz="4" w:space="0" w:color="auto"/>
            </w:tcBorders>
            <w:vAlign w:val="center"/>
          </w:tcPr>
          <w:p w:rsidR="00FF0652" w:rsidRPr="007A427F" w:rsidRDefault="00FF0652" w:rsidP="00942608">
            <w:r w:rsidRPr="007A427F">
              <w:t>Итого:</w:t>
            </w:r>
          </w:p>
        </w:tc>
        <w:tc>
          <w:tcPr>
            <w:tcW w:w="0" w:type="auto"/>
            <w:tcBorders>
              <w:top w:val="single" w:sz="4" w:space="0" w:color="auto"/>
              <w:left w:val="single" w:sz="4" w:space="0" w:color="auto"/>
              <w:bottom w:val="single" w:sz="4" w:space="0" w:color="auto"/>
              <w:right w:val="single" w:sz="4" w:space="0" w:color="auto"/>
            </w:tcBorders>
          </w:tcPr>
          <w:p w:rsidR="00FF0652" w:rsidRPr="007A427F" w:rsidRDefault="00FF0652" w:rsidP="00FF0652"/>
        </w:tc>
        <w:tc>
          <w:tcPr>
            <w:tcW w:w="0" w:type="auto"/>
            <w:tcBorders>
              <w:top w:val="single" w:sz="4" w:space="0" w:color="auto"/>
              <w:left w:val="single" w:sz="4" w:space="0" w:color="auto"/>
              <w:bottom w:val="single" w:sz="4" w:space="0" w:color="auto"/>
              <w:right w:val="single" w:sz="4" w:space="0" w:color="auto"/>
            </w:tcBorders>
          </w:tcPr>
          <w:p w:rsidR="00FF0652" w:rsidRPr="007A427F" w:rsidRDefault="00FF0652" w:rsidP="00FF0652">
            <w:pPr>
              <w:rPr>
                <w:lang w:val="en-US"/>
              </w:rPr>
            </w:pPr>
          </w:p>
        </w:tc>
      </w:tr>
    </w:tbl>
    <w:p w:rsidR="00FF0652" w:rsidRPr="007A427F" w:rsidRDefault="00FF0652" w:rsidP="00FF0652">
      <w:pPr>
        <w:jc w:val="center"/>
      </w:pPr>
    </w:p>
    <w:p w:rsidR="00FF0652" w:rsidRPr="007A427F" w:rsidRDefault="00FF0652" w:rsidP="00FF0652">
      <w:r w:rsidRPr="007A427F">
        <w:t>Приложение: 1. копия договора на ____ листах.</w:t>
      </w:r>
    </w:p>
    <w:p w:rsidR="00FF0652" w:rsidRPr="007A427F" w:rsidRDefault="00FF0652" w:rsidP="00FF0652">
      <w:r w:rsidRPr="007A427F">
        <w:tab/>
      </w:r>
      <w:r w:rsidRPr="007A427F">
        <w:tab/>
      </w:r>
      <w:r w:rsidRPr="007A427F">
        <w:tab/>
        <w:t xml:space="preserve">    2. копия акта на </w:t>
      </w:r>
      <w:r w:rsidRPr="007A427F">
        <w:tab/>
        <w:t>____ листах.</w:t>
      </w:r>
    </w:p>
    <w:p w:rsidR="00FF0652" w:rsidRPr="007A427F" w:rsidRDefault="00FF0652" w:rsidP="00FF0652">
      <w:pPr>
        <w:jc w:val="center"/>
        <w:rPr>
          <w:b/>
          <w:szCs w:val="28"/>
        </w:rPr>
      </w:pPr>
    </w:p>
    <w:p w:rsidR="00FF0652" w:rsidRPr="007A427F" w:rsidRDefault="00FF0652" w:rsidP="00FF0652"/>
    <w:p w:rsidR="00FF0652" w:rsidRPr="007A427F" w:rsidRDefault="00FF0652" w:rsidP="00FF0652"/>
    <w:p w:rsidR="00FF0652" w:rsidRPr="007A427F" w:rsidRDefault="00FF0652" w:rsidP="00FF0652">
      <w:pPr>
        <w:keepNext/>
        <w:ind w:firstLine="706"/>
        <w:jc w:val="both"/>
        <w:outlineLvl w:val="2"/>
        <w:rPr>
          <w:rFonts w:ascii="Arial" w:hAnsi="Arial"/>
          <w:bCs/>
          <w:sz w:val="28"/>
          <w:szCs w:val="28"/>
        </w:rPr>
      </w:pPr>
      <w:r w:rsidRPr="007A427F">
        <w:rPr>
          <w:b/>
          <w:bCs/>
          <w:sz w:val="28"/>
          <w:szCs w:val="28"/>
        </w:rPr>
        <w:t>Представитель, имеющий полномочия подписать Заявку на участие от имени ____________________________________________________________</w:t>
      </w:r>
    </w:p>
    <w:p w:rsidR="00FF0652" w:rsidRPr="007A427F" w:rsidRDefault="00FF0652" w:rsidP="00FF0652">
      <w:pPr>
        <w:tabs>
          <w:tab w:val="left" w:pos="8640"/>
        </w:tabs>
        <w:jc w:val="center"/>
        <w:rPr>
          <w:i/>
        </w:rPr>
      </w:pPr>
      <w:r w:rsidRPr="007A427F">
        <w:rPr>
          <w:i/>
        </w:rPr>
        <w:t>(наименование претендента)</w:t>
      </w:r>
    </w:p>
    <w:p w:rsidR="00FF0652" w:rsidRPr="007A427F" w:rsidRDefault="00FF0652" w:rsidP="00FF0652">
      <w:pPr>
        <w:rPr>
          <w:sz w:val="28"/>
          <w:szCs w:val="28"/>
          <w:lang w:eastAsia="ru-RU"/>
        </w:rPr>
      </w:pPr>
      <w:r w:rsidRPr="007A427F">
        <w:rPr>
          <w:sz w:val="28"/>
          <w:szCs w:val="28"/>
          <w:lang w:eastAsia="ru-RU"/>
        </w:rPr>
        <w:t>__________________________________________________________________</w:t>
      </w:r>
    </w:p>
    <w:p w:rsidR="00FF0652" w:rsidRPr="007A427F" w:rsidRDefault="00FF0652" w:rsidP="00FF0652">
      <w:pPr>
        <w:rPr>
          <w:i/>
        </w:rPr>
      </w:pPr>
      <w:r w:rsidRPr="007A427F">
        <w:rPr>
          <w:i/>
        </w:rPr>
        <w:t xml:space="preserve">       М.П.</w:t>
      </w:r>
      <w:r w:rsidRPr="007A427F">
        <w:rPr>
          <w:i/>
        </w:rPr>
        <w:tab/>
      </w:r>
      <w:r w:rsidRPr="007A427F">
        <w:rPr>
          <w:i/>
        </w:rPr>
        <w:tab/>
      </w:r>
      <w:r w:rsidRPr="007A427F">
        <w:rPr>
          <w:i/>
        </w:rPr>
        <w:tab/>
        <w:t>(должность, подпись, ФИО)</w:t>
      </w:r>
    </w:p>
    <w:p w:rsidR="00FF0652" w:rsidRPr="007A427F" w:rsidRDefault="00FF0652" w:rsidP="00FF0652">
      <w:pPr>
        <w:rPr>
          <w:sz w:val="28"/>
          <w:szCs w:val="28"/>
          <w:lang w:eastAsia="ru-RU"/>
        </w:rPr>
      </w:pPr>
      <w:r w:rsidRPr="007A427F">
        <w:rPr>
          <w:sz w:val="28"/>
          <w:szCs w:val="28"/>
          <w:lang w:eastAsia="ru-RU"/>
        </w:rPr>
        <w:t>"____" _________ 201__ г.</w:t>
      </w:r>
    </w:p>
    <w:p w:rsidR="00FF0652" w:rsidRPr="007A427F" w:rsidRDefault="00FF0652"/>
    <w:p w:rsidR="00040BAC" w:rsidRPr="007A427F" w:rsidRDefault="00040BAC">
      <w:pPr>
        <w:pStyle w:val="af9"/>
        <w:ind w:firstLine="0"/>
        <w:jc w:val="left"/>
        <w:rPr>
          <w:rFonts w:eastAsia="Times New Roman"/>
          <w:sz w:val="24"/>
          <w:szCs w:val="28"/>
        </w:rPr>
      </w:pPr>
    </w:p>
    <w:p w:rsidR="006B6573" w:rsidRPr="007A427F" w:rsidRDefault="006B6573" w:rsidP="00B559B9">
      <w:pPr>
        <w:pStyle w:val="af9"/>
        <w:ind w:firstLine="0"/>
        <w:jc w:val="left"/>
        <w:rPr>
          <w:rFonts w:eastAsia="Times New Roman"/>
          <w:sz w:val="24"/>
          <w:szCs w:val="28"/>
        </w:rPr>
      </w:pPr>
    </w:p>
    <w:p w:rsidR="006B6573" w:rsidRPr="007A427F" w:rsidRDefault="006B6573" w:rsidP="00B559B9">
      <w:pPr>
        <w:pStyle w:val="af9"/>
        <w:ind w:firstLine="0"/>
        <w:jc w:val="left"/>
        <w:rPr>
          <w:rFonts w:eastAsia="Times New Roman"/>
          <w:sz w:val="24"/>
          <w:szCs w:val="28"/>
        </w:rPr>
        <w:sectPr w:rsidR="006B6573" w:rsidRPr="007A427F" w:rsidSect="007C51E1">
          <w:pgSz w:w="11907" w:h="16840" w:code="9"/>
          <w:pgMar w:top="1134" w:right="851" w:bottom="1134" w:left="1418" w:header="794" w:footer="794" w:gutter="0"/>
          <w:cols w:space="720"/>
          <w:titlePg/>
          <w:docGrid w:linePitch="326"/>
        </w:sectPr>
      </w:pPr>
    </w:p>
    <w:p w:rsidR="00040BAC" w:rsidRPr="007A427F" w:rsidRDefault="00FF0652">
      <w:pPr>
        <w:pStyle w:val="af9"/>
        <w:ind w:firstLine="0"/>
        <w:jc w:val="right"/>
        <w:rPr>
          <w:rFonts w:cs="Arial"/>
          <w:b/>
          <w:bCs/>
          <w:i/>
          <w:iCs/>
          <w:szCs w:val="28"/>
        </w:rPr>
      </w:pPr>
      <w:r w:rsidRPr="007A427F">
        <w:rPr>
          <w:sz w:val="28"/>
          <w:szCs w:val="28"/>
        </w:rPr>
        <w:t>Приложение №</w:t>
      </w:r>
      <w:r w:rsidRPr="007A427F">
        <w:t xml:space="preserve"> 5</w:t>
      </w:r>
    </w:p>
    <w:p w:rsidR="00C10125" w:rsidRPr="007A427F" w:rsidRDefault="00C10125" w:rsidP="00C03380">
      <w:pPr>
        <w:jc w:val="right"/>
        <w:rPr>
          <w:sz w:val="28"/>
        </w:rPr>
      </w:pPr>
      <w:r w:rsidRPr="007A427F">
        <w:rPr>
          <w:sz w:val="28"/>
        </w:rPr>
        <w:t>к документации о закупке</w:t>
      </w:r>
    </w:p>
    <w:p w:rsidR="00C10125" w:rsidRPr="007A427F" w:rsidRDefault="00C10125" w:rsidP="00C10125">
      <w:pPr>
        <w:suppressAutoHyphens w:val="0"/>
        <w:rPr>
          <w:iCs/>
          <w:sz w:val="28"/>
          <w:szCs w:val="28"/>
        </w:rPr>
      </w:pPr>
    </w:p>
    <w:p w:rsidR="00006CEE" w:rsidRPr="007A427F" w:rsidRDefault="00006CEE" w:rsidP="00006CEE">
      <w:pPr>
        <w:jc w:val="center"/>
      </w:pPr>
      <w:r w:rsidRPr="007A427F">
        <w:rPr>
          <w:b/>
        </w:rPr>
        <w:t>ПРОЕКТ ДОГОВОРА № ______</w:t>
      </w:r>
    </w:p>
    <w:p w:rsidR="00006CEE" w:rsidRPr="007A427F" w:rsidRDefault="00006CEE" w:rsidP="00006CEE"/>
    <w:p w:rsidR="00006CEE" w:rsidRPr="007A427F" w:rsidRDefault="00006CEE" w:rsidP="00006CEE">
      <w:pPr>
        <w:tabs>
          <w:tab w:val="right" w:pos="9781"/>
        </w:tabs>
        <w:jc w:val="center"/>
        <w:rPr>
          <w:b/>
          <w:bCs/>
        </w:rPr>
      </w:pPr>
      <w:r w:rsidRPr="007A427F">
        <w:rPr>
          <w:b/>
          <w:bCs/>
        </w:rPr>
        <w:t>на поставку монтаж и оснащение модульного здания</w:t>
      </w:r>
    </w:p>
    <w:p w:rsidR="00006CEE" w:rsidRPr="007A427F" w:rsidRDefault="00006CEE" w:rsidP="00006CEE">
      <w:pPr>
        <w:tabs>
          <w:tab w:val="right" w:pos="9781"/>
        </w:tabs>
        <w:spacing w:before="120" w:after="120"/>
        <w:jc w:val="both"/>
      </w:pPr>
      <w:r w:rsidRPr="007A427F">
        <w:t>г. Хабаровск</w:t>
      </w:r>
      <w:r w:rsidRPr="007A427F">
        <w:tab/>
        <w:t>«____» _____________20____г.</w:t>
      </w:r>
    </w:p>
    <w:p w:rsidR="00006CEE" w:rsidRPr="007A427F" w:rsidRDefault="00006CEE" w:rsidP="00006CEE">
      <w:pPr>
        <w:autoSpaceDE w:val="0"/>
        <w:autoSpaceDN w:val="0"/>
        <w:adjustRightInd w:val="0"/>
        <w:ind w:firstLine="567"/>
        <w:jc w:val="both"/>
      </w:pPr>
      <w:proofErr w:type="gramStart"/>
      <w:r w:rsidRPr="007A427F">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____________________, действующего на основании доверенности №____________ от </w:t>
      </w:r>
      <w:proofErr w:type="spellStart"/>
      <w:r w:rsidRPr="007A427F">
        <w:t>______________г</w:t>
      </w:r>
      <w:proofErr w:type="spellEnd"/>
      <w:r w:rsidRPr="007A427F">
        <w:t>. с одной стороны, и _____________________ именуемое в дальнейшем «Поставщик», в лице _________________________, действующего на основании _______________ общества, с другой стороны, именуемые в дальнейшем «Стороны», заключили настоящий договор поставки (далее – «Договор») о нижеследующем:</w:t>
      </w:r>
      <w:proofErr w:type="gramEnd"/>
    </w:p>
    <w:p w:rsidR="00006CEE" w:rsidRPr="007A427F" w:rsidRDefault="00006CEE" w:rsidP="00006CEE">
      <w:pPr>
        <w:numPr>
          <w:ilvl w:val="0"/>
          <w:numId w:val="34"/>
        </w:numPr>
        <w:suppressAutoHyphens w:val="0"/>
        <w:spacing w:before="120" w:after="120"/>
        <w:ind w:left="0" w:firstLine="0"/>
        <w:jc w:val="center"/>
        <w:rPr>
          <w:b/>
          <w:bCs/>
        </w:rPr>
      </w:pPr>
      <w:r w:rsidRPr="007A427F">
        <w:rPr>
          <w:b/>
          <w:bCs/>
        </w:rPr>
        <w:t>Предмет Договора</w:t>
      </w:r>
    </w:p>
    <w:p w:rsidR="00006CEE" w:rsidRPr="007A427F" w:rsidRDefault="00006CEE" w:rsidP="00006CEE">
      <w:pPr>
        <w:ind w:firstLine="567"/>
        <w:jc w:val="both"/>
      </w:pPr>
      <w:r w:rsidRPr="007A427F">
        <w:t>1.1. В соответствии с Договором Поставщик обязуется произвести поставку модульного здания, а именно: в порядке и сроки, предусмотренные Договором, осуществить доставку, монтаж и оснащение модульного здания по адресу: Хабаровский край, г</w:t>
      </w:r>
      <w:proofErr w:type="gramStart"/>
      <w:r w:rsidRPr="007A427F">
        <w:t>.Х</w:t>
      </w:r>
      <w:proofErr w:type="gramEnd"/>
      <w:r w:rsidRPr="007A427F">
        <w:t>абаровск, пер. 3-й Путевой, д. 8. (далее - Товар) в соответствии со Спецификацией (Приложение № 1 к Договору) и Техническим заданием (Приложение №2 к Договору), а Заказчик обязуется в порядке и сроки, предусмотренные Договором, принять и оплатить поставленный Товар.</w:t>
      </w:r>
    </w:p>
    <w:p w:rsidR="00006CEE" w:rsidRPr="007A427F" w:rsidRDefault="00006CEE" w:rsidP="00006CEE">
      <w:pPr>
        <w:pStyle w:val="ConsPlusNormal"/>
        <w:ind w:firstLine="567"/>
        <w:jc w:val="both"/>
        <w:rPr>
          <w:rFonts w:ascii="Times New Roman" w:hAnsi="Times New Roman"/>
          <w:sz w:val="24"/>
          <w:szCs w:val="24"/>
        </w:rPr>
      </w:pPr>
      <w:r w:rsidRPr="007A427F">
        <w:rPr>
          <w:rFonts w:ascii="Times New Roman" w:hAnsi="Times New Roman"/>
          <w:sz w:val="24"/>
          <w:szCs w:val="24"/>
        </w:rPr>
        <w:t>1.2. Основные требования к Товару определяются Техническим заданием (Приложение № 2 к Договору), наименование и стоимость Товара определяются Спецификацией (Приложение № 1 к Договору).</w:t>
      </w:r>
    </w:p>
    <w:p w:rsidR="00006CEE" w:rsidRPr="007A427F" w:rsidRDefault="00006CEE" w:rsidP="00006CEE">
      <w:pPr>
        <w:ind w:firstLine="567"/>
        <w:jc w:val="both"/>
      </w:pPr>
      <w:r w:rsidRPr="007A427F">
        <w:t xml:space="preserve">1.3. Поставка товара осуществляется Поставщиком на следующих условиях: </w:t>
      </w:r>
    </w:p>
    <w:p w:rsidR="00006CEE" w:rsidRPr="007A427F" w:rsidRDefault="00006CEE" w:rsidP="00006CEE">
      <w:pPr>
        <w:ind w:firstLine="567"/>
        <w:jc w:val="both"/>
        <w:rPr>
          <w:bCs/>
          <w:spacing w:val="5"/>
        </w:rPr>
      </w:pPr>
      <w:r w:rsidRPr="007A427F">
        <w:rPr>
          <w:bCs/>
          <w:spacing w:val="5"/>
        </w:rPr>
        <w:t>Поставка, монтаж и оснащение товара производится Поставщиком в течени</w:t>
      </w:r>
      <w:proofErr w:type="gramStart"/>
      <w:r w:rsidRPr="007A427F">
        <w:rPr>
          <w:bCs/>
          <w:spacing w:val="5"/>
        </w:rPr>
        <w:t>и</w:t>
      </w:r>
      <w:proofErr w:type="gramEnd"/>
      <w:r w:rsidRPr="007A427F">
        <w:rPr>
          <w:bCs/>
          <w:spacing w:val="5"/>
        </w:rPr>
        <w:t xml:space="preserve"> ___ дней с даты подписания Договора.</w:t>
      </w:r>
    </w:p>
    <w:p w:rsidR="00006CEE" w:rsidRPr="007A427F" w:rsidRDefault="00006CEE" w:rsidP="00006CEE">
      <w:pPr>
        <w:ind w:firstLine="567"/>
        <w:jc w:val="both"/>
      </w:pPr>
      <w:r w:rsidRPr="007A427F">
        <w:t>Место поставки товара: 680045, Российская федерация, Хабаровский край, г</w:t>
      </w:r>
      <w:proofErr w:type="gramStart"/>
      <w:r w:rsidRPr="007A427F">
        <w:t>.Х</w:t>
      </w:r>
      <w:proofErr w:type="gramEnd"/>
      <w:r w:rsidRPr="007A427F">
        <w:t>абаровск,  переулок 3-й Путевой, д.8., Контейнерный терминал Хабаровск-2 филиала ПАО «ТрансКонтейнер» на Дальневосточной железной дороге.</w:t>
      </w:r>
    </w:p>
    <w:p w:rsidR="00006CEE" w:rsidRPr="007A427F" w:rsidRDefault="00006CEE" w:rsidP="00006CEE">
      <w:pPr>
        <w:ind w:firstLine="567"/>
        <w:jc w:val="both"/>
      </w:pPr>
      <w:r w:rsidRPr="007A427F">
        <w:t>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или (с </w:t>
      </w:r>
      <w:r w:rsidRPr="007A427F">
        <w:rPr>
          <w:bCs/>
        </w:rPr>
        <w:t>письменного согласия Заказчика</w:t>
      </w:r>
      <w:r w:rsidRPr="007A427F">
        <w:t>) техническими средствами третьих лиц за свой счет.</w:t>
      </w:r>
    </w:p>
    <w:p w:rsidR="00006CEE" w:rsidRPr="007A427F" w:rsidRDefault="00006CEE" w:rsidP="00006CEE">
      <w:pPr>
        <w:numPr>
          <w:ilvl w:val="0"/>
          <w:numId w:val="33"/>
        </w:numPr>
        <w:tabs>
          <w:tab w:val="clear" w:pos="720"/>
        </w:tabs>
        <w:suppressAutoHyphens w:val="0"/>
        <w:spacing w:before="120" w:after="120"/>
        <w:ind w:left="0" w:firstLine="0"/>
        <w:jc w:val="center"/>
        <w:rPr>
          <w:b/>
          <w:bCs/>
        </w:rPr>
      </w:pPr>
      <w:r w:rsidRPr="007A427F">
        <w:rPr>
          <w:b/>
          <w:bCs/>
        </w:rPr>
        <w:t>Цена Договора и порядок расчетов</w:t>
      </w:r>
    </w:p>
    <w:p w:rsidR="00006CEE" w:rsidRPr="007A427F" w:rsidRDefault="00006CEE" w:rsidP="00006CEE">
      <w:pPr>
        <w:ind w:firstLine="567"/>
        <w:jc w:val="both"/>
        <w:rPr>
          <w:i/>
        </w:rPr>
      </w:pPr>
      <w:r w:rsidRPr="007A427F">
        <w:rPr>
          <w:spacing w:val="-1"/>
        </w:rPr>
        <w:t>2.1. Общая цена настоящего Договора составляет</w:t>
      </w:r>
      <w:proofErr w:type="gramStart"/>
      <w:r w:rsidRPr="007A427F">
        <w:rPr>
          <w:spacing w:val="-1"/>
        </w:rPr>
        <w:t xml:space="preserve"> </w:t>
      </w:r>
      <w:r w:rsidRPr="007A427F">
        <w:t xml:space="preserve">_________________ (__________________) </w:t>
      </w:r>
      <w:proofErr w:type="gramEnd"/>
      <w:r w:rsidRPr="007A427F">
        <w:t xml:space="preserve">рублей 00 копеек, без учета НДС, сумма НДС </w:t>
      </w:r>
      <w:r w:rsidRPr="007A427F">
        <w:rPr>
          <w:bCs/>
        </w:rPr>
        <w:t>и условия начисления</w:t>
      </w:r>
      <w:r w:rsidRPr="007A427F">
        <w:t xml:space="preserve"> определяются в соответствии с законодательством РФ </w:t>
      </w:r>
      <w:r w:rsidRPr="007A427F">
        <w:rPr>
          <w:i/>
        </w:rPr>
        <w:t>(Если НДС не облагается, указать основание).</w:t>
      </w:r>
    </w:p>
    <w:p w:rsidR="00006CEE" w:rsidRPr="007A427F" w:rsidRDefault="00006CEE" w:rsidP="00006CEE">
      <w:pPr>
        <w:ind w:firstLine="567"/>
        <w:jc w:val="both"/>
      </w:pPr>
      <w:r w:rsidRPr="007A427F">
        <w:t>2.2. Цена Договора включает в себя стоимость Товара, монтажа, оснащения, транспортные и погрузочно-разгрузочные расходы, а также все расходы на страхование, уплату налогов, пошлины, сборы и другие обязательные платежи, которые Поставщик должен выплатить в связи с выполнением обязательств по Договору в соответствии с законодательством Российской Федерации.</w:t>
      </w:r>
    </w:p>
    <w:p w:rsidR="00006CEE" w:rsidRPr="007A427F" w:rsidRDefault="00006CEE" w:rsidP="00006CEE">
      <w:pPr>
        <w:widowControl w:val="0"/>
        <w:shd w:val="clear" w:color="auto" w:fill="FFFFFF"/>
        <w:tabs>
          <w:tab w:val="left" w:pos="1318"/>
        </w:tabs>
        <w:autoSpaceDE w:val="0"/>
        <w:autoSpaceDN w:val="0"/>
        <w:adjustRightInd w:val="0"/>
        <w:ind w:firstLine="567"/>
        <w:jc w:val="both"/>
        <w:rPr>
          <w:spacing w:val="-1"/>
        </w:rPr>
      </w:pPr>
      <w:r w:rsidRPr="007A427F">
        <w:rPr>
          <w:spacing w:val="-1"/>
        </w:rPr>
        <w:t>2.3. Оплата Товара производится Заказчиком путем перечисления денежных средств на расчетный счет Поставщика</w:t>
      </w:r>
      <w:r w:rsidRPr="007A427F">
        <w:t xml:space="preserve"> </w:t>
      </w:r>
      <w:r w:rsidRPr="007A427F">
        <w:rPr>
          <w:spacing w:val="-1"/>
        </w:rPr>
        <w:t>в следующем порядке:</w:t>
      </w:r>
    </w:p>
    <w:p w:rsidR="00006CEE" w:rsidRPr="007A427F" w:rsidRDefault="00006CEE" w:rsidP="00006CEE">
      <w:pPr>
        <w:widowControl w:val="0"/>
        <w:shd w:val="clear" w:color="auto" w:fill="FFFFFF"/>
        <w:tabs>
          <w:tab w:val="left" w:pos="1318"/>
        </w:tabs>
        <w:autoSpaceDE w:val="0"/>
        <w:autoSpaceDN w:val="0"/>
        <w:adjustRightInd w:val="0"/>
        <w:ind w:firstLine="567"/>
        <w:jc w:val="both"/>
        <w:rPr>
          <w:spacing w:val="-1"/>
        </w:rPr>
      </w:pPr>
      <w:r w:rsidRPr="007A427F">
        <w:rPr>
          <w:spacing w:val="-1"/>
        </w:rPr>
        <w:t>2.3.1. Авансовым платежом не менее 50 % суммы договора в размере</w:t>
      </w:r>
      <w:proofErr w:type="gramStart"/>
      <w:r w:rsidRPr="007A427F">
        <w:rPr>
          <w:spacing w:val="-1"/>
        </w:rPr>
        <w:t xml:space="preserve"> </w:t>
      </w:r>
      <w:r w:rsidRPr="007A427F">
        <w:t xml:space="preserve">_________________ (__________________) </w:t>
      </w:r>
      <w:proofErr w:type="gramEnd"/>
      <w:r w:rsidRPr="007A427F">
        <w:t>рублей 00 копеек, в том числе НДС,</w:t>
      </w:r>
      <w:r w:rsidRPr="007A427F">
        <w:rPr>
          <w:spacing w:val="-1"/>
        </w:rPr>
        <w:t xml:space="preserve"> в течение 10 (десяти) банковских дней со дня вступления в силу настоящего Договора и получения от Поставщика счета на оплату.</w:t>
      </w:r>
    </w:p>
    <w:p w:rsidR="00006CEE" w:rsidRPr="007A427F" w:rsidRDefault="00006CEE" w:rsidP="00006CEE">
      <w:pPr>
        <w:widowControl w:val="0"/>
        <w:shd w:val="clear" w:color="auto" w:fill="FFFFFF"/>
        <w:tabs>
          <w:tab w:val="left" w:pos="0"/>
          <w:tab w:val="num" w:pos="1134"/>
        </w:tabs>
        <w:autoSpaceDE w:val="0"/>
        <w:autoSpaceDN w:val="0"/>
        <w:adjustRightInd w:val="0"/>
        <w:ind w:firstLine="567"/>
        <w:jc w:val="both"/>
      </w:pPr>
      <w:r w:rsidRPr="007A427F">
        <w:rPr>
          <w:spacing w:val="-1"/>
        </w:rPr>
        <w:t>2.3.2. </w:t>
      </w:r>
      <w:r w:rsidRPr="007A427F">
        <w:t>Оставшийся платеж</w:t>
      </w:r>
      <w:r w:rsidRPr="007A427F">
        <w:rPr>
          <w:b/>
        </w:rPr>
        <w:t xml:space="preserve"> </w:t>
      </w:r>
      <w:r w:rsidRPr="007A427F">
        <w:t xml:space="preserve">50% суммы договора </w:t>
      </w:r>
      <w:r w:rsidRPr="007A427F">
        <w:rPr>
          <w:spacing w:val="-1"/>
        </w:rPr>
        <w:t>в размере</w:t>
      </w:r>
      <w:proofErr w:type="gramStart"/>
      <w:r w:rsidRPr="007A427F">
        <w:rPr>
          <w:spacing w:val="-1"/>
        </w:rPr>
        <w:t xml:space="preserve"> </w:t>
      </w:r>
      <w:r w:rsidRPr="007A427F">
        <w:t xml:space="preserve">_________________ (__________________) </w:t>
      </w:r>
      <w:proofErr w:type="gramEnd"/>
      <w:r w:rsidRPr="007A427F">
        <w:t>рублей 00 копеек, в том числе НДС, в течение 30 (тридцати) банковских дней после представления Поставщиком следующих документов или копий документов:</w:t>
      </w:r>
    </w:p>
    <w:p w:rsidR="00006CEE" w:rsidRPr="007A427F" w:rsidRDefault="00006CEE" w:rsidP="00006CEE">
      <w:pPr>
        <w:widowControl w:val="0"/>
        <w:shd w:val="clear" w:color="auto" w:fill="FFFFFF"/>
        <w:tabs>
          <w:tab w:val="left" w:pos="0"/>
          <w:tab w:val="num" w:pos="1134"/>
        </w:tabs>
        <w:autoSpaceDE w:val="0"/>
        <w:autoSpaceDN w:val="0"/>
        <w:adjustRightInd w:val="0"/>
        <w:ind w:firstLine="567"/>
        <w:jc w:val="both"/>
      </w:pPr>
      <w:r w:rsidRPr="007A427F">
        <w:t>- Акт приема–передачи товара, счет (счет-фактуру), товарная накладная ТОРГ-12 или универсальный передаточный документ (далее – УПД), паспорт на Товар согласно ГОСТ22853-86 (2 шт.);</w:t>
      </w:r>
    </w:p>
    <w:p w:rsidR="00006CEE" w:rsidRPr="007A427F" w:rsidRDefault="00006CEE" w:rsidP="00006CEE">
      <w:pPr>
        <w:pStyle w:val="ConsPlusNormal"/>
        <w:ind w:firstLine="567"/>
        <w:rPr>
          <w:rFonts w:ascii="Times New Roman" w:hAnsi="Times New Roman"/>
          <w:sz w:val="24"/>
          <w:szCs w:val="24"/>
        </w:rPr>
      </w:pPr>
      <w:r w:rsidRPr="007A427F">
        <w:rPr>
          <w:sz w:val="24"/>
          <w:szCs w:val="24"/>
        </w:rPr>
        <w:t xml:space="preserve">- </w:t>
      </w:r>
      <w:r w:rsidRPr="007A427F">
        <w:rPr>
          <w:rFonts w:ascii="Times New Roman" w:hAnsi="Times New Roman"/>
          <w:sz w:val="24"/>
          <w:szCs w:val="24"/>
        </w:rPr>
        <w:t>на оборудование, приборы учета и др.: паспорт (инструкция пользователя);</w:t>
      </w:r>
    </w:p>
    <w:p w:rsidR="00006CEE" w:rsidRPr="007A427F" w:rsidRDefault="00006CEE" w:rsidP="00006CEE">
      <w:pPr>
        <w:pStyle w:val="ConsPlusNormal"/>
        <w:ind w:firstLine="567"/>
        <w:rPr>
          <w:rFonts w:ascii="Times New Roman" w:hAnsi="Times New Roman"/>
          <w:sz w:val="24"/>
          <w:szCs w:val="24"/>
        </w:rPr>
      </w:pPr>
      <w:r w:rsidRPr="007A427F">
        <w:rPr>
          <w:rFonts w:ascii="Times New Roman" w:hAnsi="Times New Roman"/>
          <w:sz w:val="24"/>
          <w:szCs w:val="24"/>
        </w:rPr>
        <w:t>- сертификат пожарной безопасности на применяемые материалы;</w:t>
      </w:r>
    </w:p>
    <w:p w:rsidR="00006CEE" w:rsidRPr="007A427F" w:rsidRDefault="00006CEE" w:rsidP="00006CEE">
      <w:pPr>
        <w:widowControl w:val="0"/>
        <w:shd w:val="clear" w:color="auto" w:fill="FFFFFF"/>
        <w:tabs>
          <w:tab w:val="left" w:pos="0"/>
          <w:tab w:val="num" w:pos="1134"/>
        </w:tabs>
        <w:autoSpaceDE w:val="0"/>
        <w:autoSpaceDN w:val="0"/>
        <w:adjustRightInd w:val="0"/>
        <w:ind w:firstLine="567"/>
        <w:jc w:val="both"/>
        <w:rPr>
          <w:spacing w:val="-1"/>
        </w:rPr>
      </w:pPr>
      <w:r w:rsidRPr="007A427F">
        <w:rPr>
          <w:spacing w:val="-1"/>
        </w:rPr>
        <w:t>Обязанность Заказчика по оплате считается исполненной с момента предоставления в банк Заказчика платежного поручения о перечислении денежных средств Поставщику (при условии достаточности денежных средств на счете Заказчика).</w:t>
      </w:r>
    </w:p>
    <w:p w:rsidR="00006CEE" w:rsidRPr="007A427F" w:rsidRDefault="00006CEE" w:rsidP="00006CEE">
      <w:pPr>
        <w:widowControl w:val="0"/>
        <w:shd w:val="clear" w:color="auto" w:fill="FFFFFF"/>
        <w:tabs>
          <w:tab w:val="left" w:pos="0"/>
          <w:tab w:val="num" w:pos="1134"/>
        </w:tabs>
        <w:autoSpaceDE w:val="0"/>
        <w:autoSpaceDN w:val="0"/>
        <w:adjustRightInd w:val="0"/>
        <w:ind w:firstLine="567"/>
        <w:jc w:val="both"/>
        <w:rPr>
          <w:spacing w:val="-1"/>
        </w:rPr>
      </w:pPr>
      <w:r w:rsidRPr="007A427F">
        <w:rPr>
          <w:spacing w:val="-1"/>
        </w:rPr>
        <w:t>2.4. </w:t>
      </w:r>
      <w:r w:rsidRPr="007A427F">
        <w:t xml:space="preserve">На всех документах, перечисленных в </w:t>
      </w:r>
      <w:hyperlink w:anchor="P148" w:history="1">
        <w:r w:rsidRPr="007A427F">
          <w:t xml:space="preserve"> </w:t>
        </w:r>
      </w:hyperlink>
      <w:r w:rsidRPr="007A427F">
        <w:t>пункте 2.3.2. Договора обязательно должны быть указаны наименование Заказчика, Поставщика, номер и дата Договора, даты оформления и подписания документов.</w:t>
      </w:r>
    </w:p>
    <w:p w:rsidR="00006CEE" w:rsidRPr="007A427F" w:rsidRDefault="00006CEE" w:rsidP="00006CEE">
      <w:pPr>
        <w:numPr>
          <w:ilvl w:val="0"/>
          <w:numId w:val="36"/>
        </w:numPr>
        <w:suppressAutoHyphens w:val="0"/>
        <w:spacing w:before="120" w:after="120"/>
        <w:ind w:left="0" w:firstLine="0"/>
        <w:jc w:val="center"/>
        <w:rPr>
          <w:b/>
          <w:bCs/>
        </w:rPr>
      </w:pPr>
      <w:r w:rsidRPr="007A427F">
        <w:rPr>
          <w:b/>
          <w:bCs/>
        </w:rPr>
        <w:t>Условия поставки и приемки Товара</w:t>
      </w:r>
    </w:p>
    <w:p w:rsidR="00006CEE" w:rsidRPr="007A427F" w:rsidRDefault="00006CEE" w:rsidP="00006CEE">
      <w:pPr>
        <w:ind w:firstLine="567"/>
        <w:jc w:val="both"/>
      </w:pPr>
      <w:r w:rsidRPr="007A427F">
        <w:t>3.1. Поставщик осуществляет поставку Товара, проведение погрузочно-разгрузочных работ, перемещение Товара до места сборки, монтаж и оснащение в течени</w:t>
      </w:r>
      <w:proofErr w:type="gramStart"/>
      <w:r w:rsidRPr="007A427F">
        <w:t>и</w:t>
      </w:r>
      <w:proofErr w:type="gramEnd"/>
      <w:r w:rsidRPr="007A427F">
        <w:t xml:space="preserve"> ___ (__________) дней </w:t>
      </w:r>
      <w:r w:rsidRPr="007A427F">
        <w:rPr>
          <w:bCs/>
          <w:spacing w:val="5"/>
        </w:rPr>
        <w:t>с даты подписания Договора</w:t>
      </w:r>
      <w:r w:rsidRPr="007A427F">
        <w:t xml:space="preserve"> по адресу: Хабаровский край, г</w:t>
      </w:r>
      <w:proofErr w:type="gramStart"/>
      <w:r w:rsidRPr="007A427F">
        <w:t>.Х</w:t>
      </w:r>
      <w:proofErr w:type="gramEnd"/>
      <w:r w:rsidRPr="007A427F">
        <w:t>абаровск, пер. 3-й Путевой, д. 8.</w:t>
      </w:r>
    </w:p>
    <w:p w:rsidR="00006CEE" w:rsidRPr="007A427F" w:rsidRDefault="00006CEE" w:rsidP="00006CEE">
      <w:pPr>
        <w:pStyle w:val="ConsPlusNormal"/>
        <w:ind w:firstLine="567"/>
        <w:jc w:val="both"/>
        <w:rPr>
          <w:sz w:val="24"/>
          <w:szCs w:val="24"/>
        </w:rPr>
      </w:pPr>
      <w:r w:rsidRPr="007A427F">
        <w:rPr>
          <w:rFonts w:ascii="Times New Roman" w:hAnsi="Times New Roman"/>
          <w:bCs/>
          <w:spacing w:val="5"/>
          <w:sz w:val="24"/>
          <w:szCs w:val="24"/>
        </w:rPr>
        <w:t>3.2. Заказчик</w:t>
      </w:r>
      <w:r w:rsidRPr="007A427F">
        <w:rPr>
          <w:rFonts w:ascii="Times New Roman" w:hAnsi="Times New Roman"/>
          <w:sz w:val="24"/>
          <w:szCs w:val="24"/>
        </w:rPr>
        <w:t xml:space="preserve"> не несет ответственности за сохранность материалов с момента их поставки до завершения монтажных работ.</w:t>
      </w:r>
    </w:p>
    <w:p w:rsidR="00006CEE" w:rsidRPr="007A427F" w:rsidRDefault="00006CEE" w:rsidP="00006CEE">
      <w:pPr>
        <w:ind w:firstLine="567"/>
        <w:jc w:val="both"/>
      </w:pPr>
      <w:r w:rsidRPr="007A427F">
        <w:t xml:space="preserve">3.3. Приемка Товара осуществляется представителями Поставщика и Заказчика с подписанием Акта приема-передачи (приложение № 3 Договора). </w:t>
      </w:r>
    </w:p>
    <w:p w:rsidR="00006CEE" w:rsidRPr="007A427F" w:rsidRDefault="00006CEE" w:rsidP="00006CEE">
      <w:pPr>
        <w:widowControl w:val="0"/>
        <w:autoSpaceDE w:val="0"/>
        <w:autoSpaceDN w:val="0"/>
        <w:adjustRightInd w:val="0"/>
        <w:ind w:firstLine="567"/>
        <w:jc w:val="both"/>
      </w:pPr>
      <w:r w:rsidRPr="007A427F">
        <w:t xml:space="preserve">С Актом приема-передачи Товара Поставщик предоставляет следующую документацию: </w:t>
      </w:r>
    </w:p>
    <w:p w:rsidR="00006CEE" w:rsidRPr="007A427F" w:rsidRDefault="00006CEE" w:rsidP="00006CEE">
      <w:pPr>
        <w:widowControl w:val="0"/>
        <w:autoSpaceDE w:val="0"/>
        <w:autoSpaceDN w:val="0"/>
        <w:adjustRightInd w:val="0"/>
        <w:ind w:firstLine="567"/>
        <w:jc w:val="both"/>
      </w:pPr>
      <w:r w:rsidRPr="007A427F">
        <w:t>- счет (счет-фактуру), товарную накладную ТОРГ-12 или универсальный передаточный документ (далее – УПД), паспорт на Товар согласно ГОСТ22853-86 (2 шт.);</w:t>
      </w:r>
    </w:p>
    <w:p w:rsidR="00006CEE" w:rsidRPr="007A427F" w:rsidRDefault="00006CEE" w:rsidP="00006CEE">
      <w:pPr>
        <w:widowControl w:val="0"/>
        <w:autoSpaceDE w:val="0"/>
        <w:autoSpaceDN w:val="0"/>
        <w:adjustRightInd w:val="0"/>
        <w:ind w:firstLine="567"/>
        <w:jc w:val="both"/>
      </w:pPr>
      <w:r w:rsidRPr="007A427F">
        <w:t>- на оборудование, приборы учета и др.: паспорт (инструкция пользователя);</w:t>
      </w:r>
    </w:p>
    <w:p w:rsidR="00006CEE" w:rsidRPr="007A427F" w:rsidRDefault="00006CEE" w:rsidP="00006CEE">
      <w:pPr>
        <w:widowControl w:val="0"/>
        <w:autoSpaceDE w:val="0"/>
        <w:autoSpaceDN w:val="0"/>
        <w:adjustRightInd w:val="0"/>
        <w:ind w:firstLine="567"/>
        <w:jc w:val="both"/>
      </w:pPr>
      <w:r w:rsidRPr="007A427F">
        <w:t>- сертификат пожарной безопасности на применяемые материалы;</w:t>
      </w:r>
    </w:p>
    <w:p w:rsidR="00006CEE" w:rsidRPr="007A427F" w:rsidRDefault="00006CEE" w:rsidP="00006CEE">
      <w:pPr>
        <w:widowControl w:val="0"/>
        <w:autoSpaceDE w:val="0"/>
        <w:autoSpaceDN w:val="0"/>
        <w:adjustRightInd w:val="0"/>
        <w:ind w:firstLine="567"/>
        <w:jc w:val="both"/>
      </w:pPr>
      <w:r w:rsidRPr="007A427F">
        <w:t>3.4. Информация о Товаре должна содержать сведения на русском языке: наименование Товара, наименование страны происхождения Товара, завода-изготовителя, назначение, основные свойства и характеристики Товара. Информация должна быть изложена в инструкции пользователя (руководстве по эксплуатации), прилагаемой к Товару.</w:t>
      </w:r>
    </w:p>
    <w:p w:rsidR="00006CEE" w:rsidRPr="007A427F" w:rsidRDefault="00006CEE" w:rsidP="00006CEE">
      <w:pPr>
        <w:widowControl w:val="0"/>
        <w:autoSpaceDE w:val="0"/>
        <w:autoSpaceDN w:val="0"/>
        <w:adjustRightInd w:val="0"/>
        <w:ind w:firstLine="567"/>
        <w:jc w:val="both"/>
      </w:pPr>
      <w:r w:rsidRPr="007A427F">
        <w:t xml:space="preserve">3.5. Поставщик </w:t>
      </w:r>
      <w:proofErr w:type="gramStart"/>
      <w:r w:rsidRPr="007A427F">
        <w:t>предоставляет Заказчику документ</w:t>
      </w:r>
      <w:proofErr w:type="gramEnd"/>
      <w:r w:rsidRPr="007A427F">
        <w:t xml:space="preserve">, подтверждающий государственную регистрацию Товара на территории Российской Федерации, в случае если поставляемый Товар подлежит обязательной государственной регистрации на территории Российской Федерации. </w:t>
      </w:r>
    </w:p>
    <w:p w:rsidR="00006CEE" w:rsidRPr="007A427F" w:rsidRDefault="00006CEE" w:rsidP="00006CEE">
      <w:pPr>
        <w:widowControl w:val="0"/>
        <w:autoSpaceDE w:val="0"/>
        <w:autoSpaceDN w:val="0"/>
        <w:adjustRightInd w:val="0"/>
        <w:ind w:firstLine="567"/>
        <w:jc w:val="both"/>
      </w:pPr>
      <w:r w:rsidRPr="007A427F">
        <w:t>3.6. Документы оформляются за счет Поставщика.</w:t>
      </w:r>
    </w:p>
    <w:p w:rsidR="00006CEE" w:rsidRPr="007A427F" w:rsidRDefault="00006CEE" w:rsidP="00006CEE">
      <w:pPr>
        <w:ind w:firstLine="567"/>
        <w:jc w:val="both"/>
      </w:pPr>
      <w:r w:rsidRPr="007A427F">
        <w:t>3.7. Представитель Заказчика перед приемкой Товара предъявляет Поставщику следующие документы:</w:t>
      </w:r>
    </w:p>
    <w:p w:rsidR="00006CEE" w:rsidRPr="007A427F" w:rsidRDefault="00006CEE" w:rsidP="00006CEE">
      <w:pPr>
        <w:widowControl w:val="0"/>
        <w:autoSpaceDE w:val="0"/>
        <w:autoSpaceDN w:val="0"/>
        <w:adjustRightInd w:val="0"/>
        <w:ind w:firstLine="567"/>
        <w:jc w:val="both"/>
      </w:pPr>
      <w:r w:rsidRPr="007A427F">
        <w:t xml:space="preserve"> 1)  документ, удостоверяющий личность представителя Заказчика;</w:t>
      </w:r>
    </w:p>
    <w:p w:rsidR="00006CEE" w:rsidRPr="007A427F" w:rsidRDefault="00006CEE" w:rsidP="00006CEE">
      <w:pPr>
        <w:widowControl w:val="0"/>
        <w:autoSpaceDE w:val="0"/>
        <w:autoSpaceDN w:val="0"/>
        <w:adjustRightInd w:val="0"/>
        <w:ind w:firstLine="567"/>
        <w:jc w:val="both"/>
      </w:pPr>
      <w:r w:rsidRPr="007A427F">
        <w:t xml:space="preserve"> 2) доверенность на представителя Заказчика, оформленную надлежащим образом. </w:t>
      </w:r>
    </w:p>
    <w:p w:rsidR="00006CEE" w:rsidRPr="007A427F" w:rsidRDefault="00006CEE" w:rsidP="00006CEE">
      <w:pPr>
        <w:widowControl w:val="0"/>
        <w:autoSpaceDE w:val="0"/>
        <w:autoSpaceDN w:val="0"/>
        <w:adjustRightInd w:val="0"/>
        <w:ind w:firstLine="567"/>
        <w:jc w:val="both"/>
        <w:rPr>
          <w:bCs/>
        </w:rPr>
      </w:pPr>
      <w:r w:rsidRPr="007A427F">
        <w:rPr>
          <w:bCs/>
        </w:rPr>
        <w:t xml:space="preserve">При приемке Товара представитель Заказчика осуществляет его проверку в соответствии со Спецификацией, </w:t>
      </w:r>
      <w:r w:rsidRPr="007A427F">
        <w:t>Техническим заданием и прочими условиями Договора</w:t>
      </w:r>
      <w:r w:rsidRPr="007A427F">
        <w:rPr>
          <w:bCs/>
        </w:rPr>
        <w:t xml:space="preserve">. </w:t>
      </w:r>
    </w:p>
    <w:p w:rsidR="00006CEE" w:rsidRPr="007A427F" w:rsidRDefault="00006CEE" w:rsidP="00006CEE">
      <w:pPr>
        <w:widowControl w:val="0"/>
        <w:autoSpaceDE w:val="0"/>
        <w:autoSpaceDN w:val="0"/>
        <w:adjustRightInd w:val="0"/>
        <w:ind w:firstLine="567"/>
        <w:jc w:val="both"/>
      </w:pPr>
      <w:r w:rsidRPr="007A427F">
        <w:t xml:space="preserve">3.8. В случае выявления в ходе </w:t>
      </w:r>
      <w:proofErr w:type="gramStart"/>
      <w:r w:rsidRPr="007A427F">
        <w:t>осуществления приемки Товара несоответствия Товара</w:t>
      </w:r>
      <w:proofErr w:type="gramEnd"/>
      <w:r w:rsidRPr="007A427F">
        <w:t xml:space="preserve"> условиям настоящего Договора, Сторонами составляется акт с перечнем недостатков и со сроками их устранения за счет Поставщика.</w:t>
      </w:r>
    </w:p>
    <w:p w:rsidR="00006CEE" w:rsidRPr="007A427F" w:rsidRDefault="00006CEE" w:rsidP="00006CEE">
      <w:pPr>
        <w:ind w:firstLine="567"/>
        <w:jc w:val="both"/>
      </w:pPr>
      <w:r w:rsidRPr="007A427F">
        <w:t>3.9. Датой поставки Товара считается дата подписания Сторонами Акта приема-передачи.</w:t>
      </w:r>
    </w:p>
    <w:p w:rsidR="00006CEE" w:rsidRPr="007A427F" w:rsidRDefault="00006CEE" w:rsidP="00006CEE">
      <w:pPr>
        <w:ind w:firstLine="567"/>
        <w:jc w:val="both"/>
      </w:pPr>
      <w:r w:rsidRPr="007A427F">
        <w:t>3.10. Претензии по количеству (комплектности) принимаются Поставщиком в течение 30 рабочих дней с момента подписания Акта приема-передачи Товара, по качеству – в течение срока предоставления гарантии Поставщика. Претензии должны быть подтверждены соответствующим актом, составляемым Заказчиком, и переданы Поставщику.</w:t>
      </w:r>
    </w:p>
    <w:p w:rsidR="00006CEE" w:rsidRPr="007A427F" w:rsidRDefault="00006CEE" w:rsidP="00006CEE">
      <w:pPr>
        <w:numPr>
          <w:ilvl w:val="0"/>
          <w:numId w:val="36"/>
        </w:numPr>
        <w:suppressAutoHyphens w:val="0"/>
        <w:spacing w:before="120" w:after="120"/>
        <w:ind w:left="0" w:firstLine="0"/>
        <w:jc w:val="center"/>
        <w:rPr>
          <w:b/>
          <w:bCs/>
        </w:rPr>
      </w:pPr>
      <w:r w:rsidRPr="007A427F">
        <w:rPr>
          <w:b/>
          <w:bCs/>
        </w:rPr>
        <w:t>Обязанности Сторон</w:t>
      </w:r>
    </w:p>
    <w:p w:rsidR="00006CEE" w:rsidRPr="007A427F" w:rsidRDefault="00006CEE" w:rsidP="00006CEE">
      <w:pPr>
        <w:pStyle w:val="ConsNormal"/>
        <w:widowControl/>
        <w:ind w:firstLine="567"/>
        <w:rPr>
          <w:rFonts w:ascii="Times New Roman" w:hAnsi="Times New Roman"/>
          <w:bCs/>
          <w:sz w:val="24"/>
          <w:szCs w:val="24"/>
        </w:rPr>
      </w:pPr>
      <w:r w:rsidRPr="007A427F">
        <w:rPr>
          <w:rFonts w:ascii="Times New Roman" w:hAnsi="Times New Roman"/>
          <w:bCs/>
          <w:sz w:val="24"/>
          <w:szCs w:val="24"/>
        </w:rPr>
        <w:t>4.1. Поставщик обязан:</w:t>
      </w:r>
    </w:p>
    <w:p w:rsidR="00006CEE" w:rsidRPr="007A427F" w:rsidRDefault="00006CEE" w:rsidP="00006CEE">
      <w:pPr>
        <w:pStyle w:val="ConsNormal"/>
        <w:widowControl/>
        <w:ind w:firstLine="567"/>
        <w:jc w:val="both"/>
        <w:rPr>
          <w:rFonts w:ascii="Times New Roman" w:hAnsi="Times New Roman"/>
          <w:bCs/>
          <w:sz w:val="24"/>
          <w:szCs w:val="24"/>
        </w:rPr>
      </w:pPr>
      <w:r w:rsidRPr="007A427F">
        <w:rPr>
          <w:rFonts w:ascii="Times New Roman" w:hAnsi="Times New Roman"/>
          <w:bCs/>
          <w:sz w:val="24"/>
          <w:szCs w:val="24"/>
        </w:rPr>
        <w:t>4.1.1. Поставить Товар в строгом соответствии с условиями Договора в полном объеме, надлежащего качества и в установленные сроки.</w:t>
      </w:r>
    </w:p>
    <w:p w:rsidR="00006CEE" w:rsidRPr="007A427F" w:rsidRDefault="00006CEE" w:rsidP="00006CEE">
      <w:pPr>
        <w:pStyle w:val="ConsNormal"/>
        <w:widowControl/>
        <w:ind w:firstLine="567"/>
        <w:jc w:val="both"/>
        <w:rPr>
          <w:rFonts w:ascii="Times New Roman" w:hAnsi="Times New Roman"/>
          <w:bCs/>
          <w:sz w:val="24"/>
          <w:szCs w:val="24"/>
        </w:rPr>
      </w:pPr>
      <w:r w:rsidRPr="007A427F">
        <w:rPr>
          <w:rFonts w:ascii="Times New Roman" w:hAnsi="Times New Roman"/>
          <w:bCs/>
          <w:sz w:val="24"/>
          <w:szCs w:val="24"/>
        </w:rPr>
        <w:t xml:space="preserve">4.1.2. Обеспечить соответствие поставляемого Товара требованиям качества, безопасности в соответствии с законодательством Российской Федерации. </w:t>
      </w:r>
    </w:p>
    <w:p w:rsidR="00006CEE" w:rsidRPr="007A427F" w:rsidRDefault="00006CEE" w:rsidP="00006CEE">
      <w:pPr>
        <w:pStyle w:val="ConsNormal"/>
        <w:widowControl/>
        <w:ind w:firstLine="567"/>
        <w:jc w:val="both"/>
        <w:rPr>
          <w:rFonts w:ascii="Times New Roman" w:hAnsi="Times New Roman"/>
          <w:sz w:val="24"/>
          <w:szCs w:val="24"/>
        </w:rPr>
      </w:pPr>
      <w:r w:rsidRPr="007A427F">
        <w:rPr>
          <w:rFonts w:ascii="Times New Roman" w:hAnsi="Times New Roman"/>
          <w:bCs/>
          <w:sz w:val="24"/>
          <w:szCs w:val="24"/>
        </w:rPr>
        <w:t>4.1.3. </w:t>
      </w:r>
      <w:r w:rsidRPr="007A427F">
        <w:rPr>
          <w:rFonts w:ascii="Times New Roman" w:hAnsi="Times New Roman"/>
          <w:sz w:val="24"/>
          <w:szCs w:val="24"/>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006CEE" w:rsidRPr="007A427F" w:rsidRDefault="00006CEE" w:rsidP="00006CEE">
      <w:pPr>
        <w:pStyle w:val="ConsNormal"/>
        <w:widowControl/>
        <w:ind w:firstLine="567"/>
        <w:jc w:val="both"/>
        <w:rPr>
          <w:rFonts w:ascii="Times New Roman" w:hAnsi="Times New Roman"/>
          <w:sz w:val="24"/>
          <w:szCs w:val="24"/>
        </w:rPr>
      </w:pPr>
      <w:r w:rsidRPr="007A427F">
        <w:rPr>
          <w:rFonts w:ascii="Times New Roman" w:hAnsi="Times New Roman"/>
          <w:sz w:val="24"/>
          <w:szCs w:val="24"/>
        </w:rPr>
        <w:t xml:space="preserve">4.1.4. Незамедлительно информировать Заказчика обо всех обстоятельствах, препятствующих исполнению </w:t>
      </w:r>
      <w:r w:rsidRPr="007A427F">
        <w:rPr>
          <w:rFonts w:ascii="Times New Roman" w:eastAsia="Calibri" w:hAnsi="Times New Roman"/>
          <w:sz w:val="24"/>
          <w:szCs w:val="24"/>
        </w:rPr>
        <w:t>Договора.</w:t>
      </w:r>
    </w:p>
    <w:p w:rsidR="00006CEE" w:rsidRPr="007A427F" w:rsidRDefault="00006CEE" w:rsidP="00006CEE">
      <w:pPr>
        <w:pStyle w:val="ConsNormal"/>
        <w:widowControl/>
        <w:ind w:firstLine="567"/>
        <w:jc w:val="both"/>
        <w:rPr>
          <w:rFonts w:ascii="Times New Roman" w:hAnsi="Times New Roman"/>
          <w:bCs/>
          <w:sz w:val="24"/>
          <w:szCs w:val="24"/>
        </w:rPr>
      </w:pPr>
      <w:r w:rsidRPr="007A427F">
        <w:rPr>
          <w:rFonts w:ascii="Times New Roman" w:hAnsi="Times New Roman"/>
          <w:bCs/>
          <w:sz w:val="24"/>
          <w:szCs w:val="24"/>
        </w:rPr>
        <w:t>4.1.5.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006CEE" w:rsidRPr="007A427F" w:rsidRDefault="00006CEE" w:rsidP="00006CEE">
      <w:pPr>
        <w:pStyle w:val="ConsNormal"/>
        <w:widowControl/>
        <w:ind w:firstLine="567"/>
        <w:jc w:val="both"/>
        <w:rPr>
          <w:rFonts w:ascii="Times New Roman" w:hAnsi="Times New Roman"/>
          <w:sz w:val="24"/>
          <w:szCs w:val="24"/>
        </w:rPr>
      </w:pPr>
      <w:r w:rsidRPr="007A427F">
        <w:rPr>
          <w:rFonts w:ascii="Times New Roman" w:hAnsi="Times New Roman"/>
          <w:bCs/>
          <w:sz w:val="24"/>
          <w:szCs w:val="24"/>
        </w:rPr>
        <w:t>4.1.6. О</w:t>
      </w:r>
      <w:r w:rsidRPr="007A427F">
        <w:rPr>
          <w:rFonts w:ascii="Times New Roman" w:hAnsi="Times New Roman"/>
          <w:sz w:val="24"/>
          <w:szCs w:val="24"/>
        </w:rPr>
        <w:t xml:space="preserve">беспечивать гарантии на Товар в соответствии с </w:t>
      </w:r>
      <w:hyperlink w:anchor="P126" w:history="1">
        <w:r w:rsidRPr="007A427F">
          <w:rPr>
            <w:rFonts w:ascii="Times New Roman" w:hAnsi="Times New Roman"/>
            <w:sz w:val="24"/>
            <w:szCs w:val="24"/>
          </w:rPr>
          <w:t xml:space="preserve">разделом </w:t>
        </w:r>
      </w:hyperlink>
      <w:r w:rsidRPr="007A427F">
        <w:t>6</w:t>
      </w:r>
      <w:r w:rsidRPr="007A427F">
        <w:rPr>
          <w:rFonts w:ascii="Times New Roman" w:hAnsi="Times New Roman"/>
          <w:sz w:val="24"/>
          <w:szCs w:val="24"/>
        </w:rPr>
        <w:t xml:space="preserve"> Договора.</w:t>
      </w:r>
    </w:p>
    <w:p w:rsidR="00006CEE" w:rsidRPr="007A427F" w:rsidRDefault="00006CEE" w:rsidP="00006CEE">
      <w:pPr>
        <w:pStyle w:val="ConsNormal"/>
        <w:ind w:firstLine="567"/>
        <w:jc w:val="both"/>
        <w:rPr>
          <w:rFonts w:ascii="Times New Roman" w:hAnsi="Times New Roman"/>
          <w:bCs/>
          <w:sz w:val="24"/>
          <w:szCs w:val="24"/>
        </w:rPr>
      </w:pPr>
      <w:r w:rsidRPr="007A427F">
        <w:rPr>
          <w:rFonts w:ascii="Times New Roman" w:hAnsi="Times New Roman"/>
          <w:bCs/>
          <w:sz w:val="24"/>
          <w:szCs w:val="24"/>
        </w:rPr>
        <w:t>4.2. Поставщик вправе:</w:t>
      </w:r>
    </w:p>
    <w:p w:rsidR="00006CEE" w:rsidRPr="007A427F" w:rsidRDefault="00006CEE" w:rsidP="00006CEE">
      <w:pPr>
        <w:pStyle w:val="ConsNormal"/>
        <w:ind w:firstLine="567"/>
        <w:jc w:val="both"/>
        <w:rPr>
          <w:rFonts w:ascii="Times New Roman" w:hAnsi="Times New Roman"/>
          <w:bCs/>
          <w:sz w:val="24"/>
          <w:szCs w:val="24"/>
        </w:rPr>
      </w:pPr>
      <w:r w:rsidRPr="007A427F">
        <w:rPr>
          <w:rFonts w:ascii="Times New Roman" w:hAnsi="Times New Roman"/>
          <w:bCs/>
          <w:sz w:val="24"/>
          <w:szCs w:val="24"/>
        </w:rPr>
        <w:t>4.2.1. Требовать от Заказчика предоставления имеющейся у него информации, необходимой для исполнения обязательств по Договору.</w:t>
      </w:r>
    </w:p>
    <w:p w:rsidR="00006CEE" w:rsidRPr="007A427F" w:rsidRDefault="00006CEE" w:rsidP="00006CEE">
      <w:pPr>
        <w:pStyle w:val="ConsNormal"/>
        <w:widowControl/>
        <w:ind w:firstLine="567"/>
        <w:jc w:val="both"/>
        <w:rPr>
          <w:rFonts w:ascii="Times New Roman" w:hAnsi="Times New Roman"/>
          <w:bCs/>
          <w:sz w:val="24"/>
          <w:szCs w:val="24"/>
        </w:rPr>
      </w:pPr>
      <w:r w:rsidRPr="007A427F">
        <w:rPr>
          <w:rFonts w:ascii="Times New Roman" w:hAnsi="Times New Roman"/>
          <w:bCs/>
          <w:sz w:val="24"/>
          <w:szCs w:val="24"/>
        </w:rPr>
        <w:t>4.2.2. Требовать от Заказчика своевременной оплаты поставленного Товара в порядке и на условиях, предусмотренных Договором.</w:t>
      </w:r>
    </w:p>
    <w:p w:rsidR="00006CEE" w:rsidRPr="007A427F" w:rsidRDefault="00006CEE" w:rsidP="00006CEE">
      <w:pPr>
        <w:pStyle w:val="ConsNormal"/>
        <w:widowControl/>
        <w:ind w:firstLine="567"/>
        <w:jc w:val="both"/>
        <w:rPr>
          <w:rFonts w:ascii="Times New Roman" w:hAnsi="Times New Roman"/>
          <w:bCs/>
          <w:sz w:val="24"/>
          <w:szCs w:val="24"/>
        </w:rPr>
      </w:pPr>
      <w:r w:rsidRPr="007A427F">
        <w:rPr>
          <w:rFonts w:ascii="Times New Roman" w:hAnsi="Times New Roman"/>
          <w:bCs/>
          <w:sz w:val="24"/>
          <w:szCs w:val="24"/>
        </w:rPr>
        <w:t>4.3. Заказчик обязан:</w:t>
      </w:r>
    </w:p>
    <w:p w:rsidR="00006CEE" w:rsidRPr="007A427F" w:rsidRDefault="00006CEE" w:rsidP="00006CEE">
      <w:pPr>
        <w:pStyle w:val="ConsPlusNormal"/>
        <w:ind w:firstLine="567"/>
        <w:jc w:val="both"/>
        <w:rPr>
          <w:rFonts w:ascii="Times New Roman" w:hAnsi="Times New Roman"/>
          <w:sz w:val="24"/>
          <w:szCs w:val="24"/>
        </w:rPr>
      </w:pPr>
      <w:r w:rsidRPr="007A427F">
        <w:rPr>
          <w:rFonts w:ascii="Times New Roman" w:hAnsi="Times New Roman"/>
          <w:bCs/>
          <w:sz w:val="24"/>
          <w:szCs w:val="24"/>
        </w:rPr>
        <w:t>4.3.1. П</w:t>
      </w:r>
      <w:r w:rsidRPr="007A427F">
        <w:rPr>
          <w:rFonts w:ascii="Times New Roman" w:hAnsi="Times New Roman"/>
          <w:sz w:val="24"/>
          <w:szCs w:val="24"/>
        </w:rPr>
        <w:t xml:space="preserve">редоставлять Поставщику всю имеющуюся у него информацию и документы, относящиеся к предмету </w:t>
      </w:r>
      <w:r w:rsidRPr="007A427F">
        <w:rPr>
          <w:rFonts w:ascii="Times New Roman" w:eastAsia="Calibri" w:hAnsi="Times New Roman"/>
          <w:sz w:val="24"/>
          <w:szCs w:val="24"/>
        </w:rPr>
        <w:t>Договора</w:t>
      </w:r>
      <w:r w:rsidRPr="007A427F">
        <w:rPr>
          <w:rFonts w:ascii="Times New Roman" w:hAnsi="Times New Roman"/>
          <w:sz w:val="24"/>
          <w:szCs w:val="24"/>
        </w:rPr>
        <w:t xml:space="preserve"> и необходимые для исполнения Поставщиком обязательств по Договору;</w:t>
      </w:r>
    </w:p>
    <w:p w:rsidR="00006CEE" w:rsidRPr="007A427F" w:rsidRDefault="00006CEE" w:rsidP="00006CEE">
      <w:pPr>
        <w:pStyle w:val="ConsNormal"/>
        <w:widowControl/>
        <w:ind w:firstLine="567"/>
        <w:jc w:val="both"/>
        <w:rPr>
          <w:rFonts w:ascii="Times New Roman" w:hAnsi="Times New Roman"/>
          <w:bCs/>
          <w:sz w:val="24"/>
          <w:szCs w:val="24"/>
        </w:rPr>
      </w:pPr>
      <w:r w:rsidRPr="007A427F">
        <w:rPr>
          <w:rFonts w:ascii="Times New Roman" w:hAnsi="Times New Roman"/>
          <w:sz w:val="24"/>
          <w:szCs w:val="24"/>
        </w:rPr>
        <w:t xml:space="preserve">4.3.2. Своевременно </w:t>
      </w:r>
      <w:proofErr w:type="gramStart"/>
      <w:r w:rsidRPr="007A427F">
        <w:rPr>
          <w:rFonts w:ascii="Times New Roman" w:hAnsi="Times New Roman"/>
          <w:sz w:val="24"/>
          <w:szCs w:val="24"/>
        </w:rPr>
        <w:t>принять и оплатить</w:t>
      </w:r>
      <w:proofErr w:type="gramEnd"/>
      <w:r w:rsidRPr="007A427F">
        <w:rPr>
          <w:rFonts w:ascii="Times New Roman" w:hAnsi="Times New Roman"/>
          <w:sz w:val="24"/>
          <w:szCs w:val="24"/>
        </w:rPr>
        <w:t xml:space="preserve"> поставленный Товар</w:t>
      </w:r>
      <w:r w:rsidRPr="007A427F">
        <w:rPr>
          <w:rFonts w:ascii="Times New Roman" w:hAnsi="Times New Roman"/>
          <w:bCs/>
          <w:sz w:val="24"/>
          <w:szCs w:val="24"/>
        </w:rPr>
        <w:t>.</w:t>
      </w:r>
    </w:p>
    <w:p w:rsidR="00006CEE" w:rsidRPr="007A427F" w:rsidRDefault="00006CEE" w:rsidP="00006CEE">
      <w:pPr>
        <w:pStyle w:val="ConsNormal"/>
        <w:widowControl/>
        <w:ind w:firstLine="567"/>
        <w:jc w:val="both"/>
        <w:rPr>
          <w:rFonts w:ascii="Times New Roman" w:hAnsi="Times New Roman"/>
          <w:bCs/>
          <w:sz w:val="24"/>
          <w:szCs w:val="24"/>
        </w:rPr>
      </w:pPr>
      <w:r w:rsidRPr="007A427F">
        <w:rPr>
          <w:rFonts w:ascii="Times New Roman" w:hAnsi="Times New Roman"/>
          <w:bCs/>
          <w:sz w:val="24"/>
          <w:szCs w:val="24"/>
        </w:rPr>
        <w:t>4.3.3. Осуществлять проверку при приемке Товара в соответствии с Техническим заданием.</w:t>
      </w:r>
    </w:p>
    <w:p w:rsidR="00006CEE" w:rsidRPr="007A427F" w:rsidRDefault="00006CEE" w:rsidP="00006CEE">
      <w:pPr>
        <w:pStyle w:val="ConsNormal"/>
        <w:widowControl/>
        <w:ind w:firstLine="567"/>
        <w:jc w:val="both"/>
        <w:rPr>
          <w:rFonts w:ascii="Times New Roman" w:hAnsi="Times New Roman"/>
          <w:bCs/>
          <w:sz w:val="24"/>
          <w:szCs w:val="24"/>
        </w:rPr>
      </w:pPr>
      <w:r w:rsidRPr="007A427F">
        <w:rPr>
          <w:rFonts w:ascii="Times New Roman" w:hAnsi="Times New Roman"/>
          <w:bCs/>
          <w:sz w:val="24"/>
          <w:szCs w:val="24"/>
        </w:rPr>
        <w:t>4.3.4. Обеспечить явку своего представителя во время приемки Товара.</w:t>
      </w:r>
    </w:p>
    <w:p w:rsidR="00006CEE" w:rsidRPr="007A427F" w:rsidRDefault="00006CEE" w:rsidP="00006CEE">
      <w:pPr>
        <w:pStyle w:val="ConsNormal"/>
        <w:widowControl/>
        <w:ind w:firstLine="567"/>
        <w:jc w:val="both"/>
        <w:rPr>
          <w:rFonts w:ascii="Times New Roman" w:hAnsi="Times New Roman"/>
          <w:bCs/>
          <w:sz w:val="24"/>
          <w:szCs w:val="24"/>
        </w:rPr>
      </w:pPr>
      <w:r w:rsidRPr="007A427F">
        <w:rPr>
          <w:rFonts w:ascii="Times New Roman" w:hAnsi="Times New Roman"/>
          <w:bCs/>
          <w:sz w:val="24"/>
          <w:szCs w:val="24"/>
        </w:rPr>
        <w:t>4.4. Заказчик вправе:</w:t>
      </w:r>
    </w:p>
    <w:p w:rsidR="00006CEE" w:rsidRPr="007A427F" w:rsidRDefault="00006CEE" w:rsidP="00006CEE">
      <w:pPr>
        <w:pStyle w:val="ConsPlusNormal"/>
        <w:ind w:firstLine="567"/>
        <w:jc w:val="both"/>
        <w:rPr>
          <w:rFonts w:ascii="Times New Roman" w:hAnsi="Times New Roman"/>
          <w:sz w:val="24"/>
          <w:szCs w:val="24"/>
        </w:rPr>
      </w:pPr>
      <w:r w:rsidRPr="007A427F">
        <w:rPr>
          <w:rFonts w:ascii="Times New Roman" w:hAnsi="Times New Roman"/>
          <w:bCs/>
          <w:sz w:val="24"/>
          <w:szCs w:val="24"/>
        </w:rPr>
        <w:t>4.4.1. Т</w:t>
      </w:r>
      <w:r w:rsidRPr="007A427F">
        <w:rPr>
          <w:rFonts w:ascii="Times New Roman" w:hAnsi="Times New Roman"/>
          <w:sz w:val="24"/>
          <w:szCs w:val="24"/>
        </w:rPr>
        <w:t xml:space="preserve">ребовать от Поставщика надлежащего исполнения обязательств, предусмотренных Договором. </w:t>
      </w:r>
    </w:p>
    <w:p w:rsidR="00006CEE" w:rsidRPr="007A427F" w:rsidRDefault="00006CEE" w:rsidP="00006CEE">
      <w:pPr>
        <w:pStyle w:val="ConsPlusNormal"/>
        <w:ind w:firstLine="567"/>
        <w:jc w:val="both"/>
        <w:rPr>
          <w:rFonts w:ascii="Times New Roman" w:hAnsi="Times New Roman"/>
          <w:sz w:val="24"/>
          <w:szCs w:val="24"/>
        </w:rPr>
      </w:pPr>
      <w:r w:rsidRPr="007A427F">
        <w:rPr>
          <w:rFonts w:ascii="Times New Roman" w:hAnsi="Times New Roman"/>
          <w:sz w:val="24"/>
          <w:szCs w:val="24"/>
        </w:rPr>
        <w:t xml:space="preserve">4.4.2. Запрашивать у Поставщика информацию об исполнении им обязательств по </w:t>
      </w:r>
      <w:r w:rsidRPr="007A427F">
        <w:rPr>
          <w:rFonts w:ascii="Times New Roman" w:eastAsia="Calibri" w:hAnsi="Times New Roman"/>
          <w:sz w:val="24"/>
          <w:szCs w:val="24"/>
        </w:rPr>
        <w:t>Договору</w:t>
      </w:r>
      <w:r w:rsidRPr="007A427F">
        <w:rPr>
          <w:rFonts w:ascii="Times New Roman" w:hAnsi="Times New Roman"/>
          <w:sz w:val="24"/>
          <w:szCs w:val="24"/>
        </w:rPr>
        <w:t>.</w:t>
      </w:r>
    </w:p>
    <w:p w:rsidR="00006CEE" w:rsidRPr="007A427F" w:rsidRDefault="00006CEE" w:rsidP="00006CEE">
      <w:pPr>
        <w:pStyle w:val="ConsPlusNormal"/>
        <w:ind w:firstLine="567"/>
        <w:jc w:val="both"/>
        <w:rPr>
          <w:rFonts w:ascii="Times New Roman" w:hAnsi="Times New Roman"/>
          <w:sz w:val="24"/>
          <w:szCs w:val="24"/>
        </w:rPr>
      </w:pPr>
      <w:r w:rsidRPr="007A427F">
        <w:rPr>
          <w:rFonts w:ascii="Times New Roman" w:hAnsi="Times New Roman"/>
          <w:sz w:val="24"/>
          <w:szCs w:val="24"/>
        </w:rPr>
        <w:t xml:space="preserve">4.4.3. Проверять в любое время ход исполнения Поставщиком обязательств по </w:t>
      </w:r>
      <w:r w:rsidRPr="007A427F">
        <w:rPr>
          <w:rFonts w:ascii="Times New Roman" w:eastAsia="Calibri" w:hAnsi="Times New Roman"/>
          <w:sz w:val="24"/>
          <w:szCs w:val="24"/>
        </w:rPr>
        <w:t>Договору.</w:t>
      </w:r>
    </w:p>
    <w:p w:rsidR="00006CEE" w:rsidRPr="007A427F" w:rsidRDefault="00006CEE" w:rsidP="00006CEE">
      <w:pPr>
        <w:pStyle w:val="ConsPlusNormal"/>
        <w:ind w:firstLine="567"/>
        <w:jc w:val="both"/>
        <w:rPr>
          <w:rFonts w:ascii="Times New Roman" w:hAnsi="Times New Roman"/>
          <w:sz w:val="24"/>
          <w:szCs w:val="24"/>
        </w:rPr>
      </w:pPr>
      <w:r w:rsidRPr="007A427F">
        <w:rPr>
          <w:rFonts w:ascii="Times New Roman" w:hAnsi="Times New Roman"/>
          <w:sz w:val="24"/>
          <w:szCs w:val="24"/>
        </w:rPr>
        <w:t xml:space="preserve">4.4.4. Осуществлять контроль соответствия качества поставляемого Товара, сроков поставки Товара требованиям Договора.  </w:t>
      </w:r>
    </w:p>
    <w:p w:rsidR="00006CEE" w:rsidRPr="007A427F" w:rsidRDefault="00006CEE" w:rsidP="00006CEE">
      <w:pPr>
        <w:pStyle w:val="ConsPlusNormal"/>
        <w:ind w:firstLine="567"/>
        <w:jc w:val="both"/>
        <w:rPr>
          <w:rFonts w:ascii="Times New Roman" w:hAnsi="Times New Roman"/>
          <w:sz w:val="24"/>
          <w:szCs w:val="24"/>
        </w:rPr>
      </w:pPr>
      <w:r w:rsidRPr="007A427F">
        <w:rPr>
          <w:rFonts w:ascii="Times New Roman" w:hAnsi="Times New Roman"/>
          <w:sz w:val="24"/>
          <w:szCs w:val="24"/>
        </w:rPr>
        <w:t xml:space="preserve">4.4.5. Требовать от Поставщика устранения недостатков, допущенных при исполнении Договора. </w:t>
      </w:r>
    </w:p>
    <w:p w:rsidR="00006CEE" w:rsidRPr="007A427F" w:rsidRDefault="00006CEE" w:rsidP="00006CEE">
      <w:pPr>
        <w:pStyle w:val="ConsPlusNormal"/>
        <w:ind w:firstLine="567"/>
        <w:jc w:val="both"/>
        <w:rPr>
          <w:rFonts w:ascii="Times New Roman" w:hAnsi="Times New Roman"/>
          <w:sz w:val="24"/>
          <w:szCs w:val="24"/>
        </w:rPr>
      </w:pPr>
      <w:r w:rsidRPr="007A427F">
        <w:rPr>
          <w:rFonts w:ascii="Times New Roman" w:hAnsi="Times New Roman"/>
          <w:sz w:val="24"/>
          <w:szCs w:val="24"/>
        </w:rPr>
        <w:t>4.4.6. Отказаться от приемки некачественного Товара и потребовать безвозмездного устранения недостатков.</w:t>
      </w:r>
    </w:p>
    <w:p w:rsidR="00006CEE" w:rsidRPr="007A427F" w:rsidRDefault="00006CEE" w:rsidP="00006CEE">
      <w:pPr>
        <w:pStyle w:val="ConsNormal"/>
        <w:widowControl/>
        <w:ind w:firstLine="567"/>
        <w:jc w:val="both"/>
        <w:rPr>
          <w:rFonts w:ascii="Times New Roman" w:hAnsi="Times New Roman"/>
          <w:bCs/>
          <w:sz w:val="24"/>
          <w:szCs w:val="24"/>
        </w:rPr>
      </w:pPr>
      <w:r w:rsidRPr="007A427F">
        <w:rPr>
          <w:rFonts w:ascii="Times New Roman" w:hAnsi="Times New Roman"/>
          <w:sz w:val="24"/>
          <w:szCs w:val="24"/>
        </w:rPr>
        <w:t>4.4.7. Привлекать экспертов для проверки соответствия исполнения Поставщиком обязательств по Договору требованиям, установленным Договором.</w:t>
      </w:r>
    </w:p>
    <w:p w:rsidR="00006CEE" w:rsidRPr="007A427F" w:rsidRDefault="00006CEE" w:rsidP="00006CEE">
      <w:pPr>
        <w:widowControl w:val="0"/>
        <w:spacing w:before="120" w:after="120"/>
        <w:jc w:val="center"/>
        <w:rPr>
          <w:rFonts w:eastAsia="Arial"/>
          <w:b/>
        </w:rPr>
      </w:pPr>
      <w:r w:rsidRPr="007A427F">
        <w:rPr>
          <w:rFonts w:eastAsia="Arial"/>
          <w:b/>
        </w:rPr>
        <w:t>5. Переход права собственности и рисков</w:t>
      </w:r>
    </w:p>
    <w:p w:rsidR="00006CEE" w:rsidRPr="007A427F" w:rsidRDefault="00006CEE" w:rsidP="00006CEE">
      <w:pPr>
        <w:widowControl w:val="0"/>
        <w:ind w:firstLine="567"/>
        <w:jc w:val="both"/>
        <w:rPr>
          <w:rFonts w:eastAsia="Arial"/>
          <w:bCs/>
        </w:rPr>
      </w:pPr>
      <w:r w:rsidRPr="007A427F">
        <w:rPr>
          <w:rFonts w:eastAsia="Arial"/>
          <w:bCs/>
        </w:rPr>
        <w:t xml:space="preserve">5.1. Право собственности, а также риск случайной гибели или порчи Товара переходят от Поставщика к Заказчику </w:t>
      </w:r>
      <w:proofErr w:type="gramStart"/>
      <w:r w:rsidRPr="007A427F">
        <w:rPr>
          <w:rFonts w:eastAsia="Arial"/>
          <w:bCs/>
        </w:rPr>
        <w:t>с даты подписания</w:t>
      </w:r>
      <w:proofErr w:type="gramEnd"/>
      <w:r w:rsidRPr="007A427F">
        <w:rPr>
          <w:rFonts w:eastAsia="Arial"/>
          <w:bCs/>
        </w:rPr>
        <w:t xml:space="preserve"> Заказчиком </w:t>
      </w:r>
      <w:r w:rsidRPr="007A427F">
        <w:t>товарной накладной ТОРГ-12 или универсального передаточного документа (далее – УПД)</w:t>
      </w:r>
      <w:r w:rsidRPr="007A427F">
        <w:rPr>
          <w:rFonts w:eastAsia="Arial"/>
          <w:bCs/>
        </w:rPr>
        <w:t xml:space="preserve">. </w:t>
      </w:r>
    </w:p>
    <w:p w:rsidR="00006CEE" w:rsidRPr="007A427F" w:rsidRDefault="00006CEE" w:rsidP="00006CEE">
      <w:pPr>
        <w:pStyle w:val="ConsNormal"/>
        <w:spacing w:before="120" w:after="120"/>
        <w:ind w:firstLine="0"/>
        <w:jc w:val="center"/>
        <w:rPr>
          <w:rFonts w:ascii="Times New Roman" w:hAnsi="Times New Roman"/>
          <w:sz w:val="24"/>
          <w:szCs w:val="24"/>
        </w:rPr>
      </w:pPr>
      <w:r w:rsidRPr="007A427F">
        <w:rPr>
          <w:rFonts w:ascii="Times New Roman" w:hAnsi="Times New Roman"/>
          <w:b/>
          <w:sz w:val="24"/>
          <w:szCs w:val="24"/>
        </w:rPr>
        <w:t>6. Комплектность, качество и гарантии</w:t>
      </w:r>
    </w:p>
    <w:p w:rsidR="00006CEE" w:rsidRPr="007A427F" w:rsidRDefault="00006CEE" w:rsidP="00006CEE">
      <w:pPr>
        <w:pStyle w:val="ConsNormal"/>
        <w:ind w:firstLine="567"/>
        <w:jc w:val="both"/>
        <w:rPr>
          <w:rFonts w:ascii="Times New Roman" w:hAnsi="Times New Roman"/>
          <w:i/>
          <w:sz w:val="24"/>
          <w:szCs w:val="24"/>
        </w:rPr>
      </w:pPr>
      <w:r w:rsidRPr="007A427F">
        <w:rPr>
          <w:rFonts w:ascii="Times New Roman" w:hAnsi="Times New Roman"/>
          <w:sz w:val="24"/>
          <w:szCs w:val="24"/>
        </w:rPr>
        <w:t xml:space="preserve">6.1. Комплектность и качество Товара должны соответствовать требованиям, указанным в Техническом задании (приложение № 2 к Договору), государственных стандартов (ГОСТ), техническим регламентам, техническим условиям (ТУ), </w:t>
      </w:r>
      <w:proofErr w:type="spellStart"/>
      <w:r w:rsidRPr="007A427F">
        <w:rPr>
          <w:rFonts w:ascii="Times New Roman" w:hAnsi="Times New Roman"/>
          <w:sz w:val="24"/>
          <w:szCs w:val="24"/>
        </w:rPr>
        <w:t>СанПиН</w:t>
      </w:r>
      <w:proofErr w:type="spellEnd"/>
      <w:r w:rsidRPr="007A427F">
        <w:rPr>
          <w:rFonts w:ascii="Times New Roman" w:hAnsi="Times New Roman"/>
          <w:sz w:val="24"/>
          <w:szCs w:val="24"/>
        </w:rPr>
        <w:t xml:space="preserve"> на соответствующий вид Товара, а в случае обязательной сертификации иметь сертификаты соответствия и сертификаты качества.</w:t>
      </w:r>
    </w:p>
    <w:p w:rsidR="00006CEE" w:rsidRPr="007A427F" w:rsidRDefault="00006CEE" w:rsidP="00006CEE">
      <w:pPr>
        <w:pStyle w:val="ConsNormal"/>
        <w:ind w:firstLine="567"/>
        <w:jc w:val="both"/>
        <w:rPr>
          <w:rFonts w:ascii="Times New Roman" w:hAnsi="Times New Roman"/>
          <w:sz w:val="24"/>
          <w:szCs w:val="24"/>
        </w:rPr>
      </w:pPr>
      <w:r w:rsidRPr="007A427F">
        <w:rPr>
          <w:rFonts w:ascii="Times New Roman" w:hAnsi="Times New Roman"/>
          <w:sz w:val="24"/>
          <w:szCs w:val="24"/>
        </w:rPr>
        <w:t xml:space="preserve">6.2. Гарантия производителя на Товар составляет _____ мес. </w:t>
      </w:r>
      <w:proofErr w:type="gramStart"/>
      <w:r w:rsidRPr="007A427F">
        <w:rPr>
          <w:rFonts w:ascii="Times New Roman" w:hAnsi="Times New Roman"/>
          <w:sz w:val="24"/>
          <w:szCs w:val="24"/>
        </w:rPr>
        <w:t>с даты подписания</w:t>
      </w:r>
      <w:proofErr w:type="gramEnd"/>
      <w:r w:rsidRPr="007A427F">
        <w:rPr>
          <w:rFonts w:ascii="Times New Roman" w:hAnsi="Times New Roman"/>
          <w:sz w:val="24"/>
          <w:szCs w:val="24"/>
        </w:rPr>
        <w:t xml:space="preserve">  Акта приема-передачи Товара. Срок предоставления гарантии Поставщика на Товар не менее срока гарантии производителя. Объем предоставления гарантий качества Товара для каждой единицы поставляемого Товара должен быть не меньше стандартных обязатель</w:t>
      </w:r>
      <w:proofErr w:type="gramStart"/>
      <w:r w:rsidRPr="007A427F">
        <w:rPr>
          <w:rFonts w:ascii="Times New Roman" w:hAnsi="Times New Roman"/>
          <w:sz w:val="24"/>
          <w:szCs w:val="24"/>
        </w:rPr>
        <w:t>ств пр</w:t>
      </w:r>
      <w:proofErr w:type="gramEnd"/>
      <w:r w:rsidRPr="007A427F">
        <w:rPr>
          <w:rFonts w:ascii="Times New Roman" w:hAnsi="Times New Roman"/>
          <w:sz w:val="24"/>
          <w:szCs w:val="24"/>
        </w:rPr>
        <w:t>оизводителя.</w:t>
      </w:r>
    </w:p>
    <w:p w:rsidR="00006CEE" w:rsidRPr="007A427F" w:rsidRDefault="00006CEE" w:rsidP="00006CEE">
      <w:pPr>
        <w:pStyle w:val="ConsNormal"/>
        <w:ind w:firstLine="567"/>
        <w:jc w:val="both"/>
        <w:rPr>
          <w:rFonts w:ascii="Times New Roman" w:hAnsi="Times New Roman"/>
          <w:sz w:val="24"/>
          <w:szCs w:val="24"/>
        </w:rPr>
      </w:pPr>
      <w:r w:rsidRPr="007A427F">
        <w:rPr>
          <w:rFonts w:ascii="Times New Roman" w:hAnsi="Times New Roman"/>
          <w:sz w:val="24"/>
          <w:szCs w:val="24"/>
        </w:rPr>
        <w:t xml:space="preserve">Поставщик предоставляет Заказчику гарантию на Товар </w:t>
      </w:r>
      <w:proofErr w:type="gramStart"/>
      <w:r w:rsidRPr="007A427F">
        <w:rPr>
          <w:rFonts w:ascii="Times New Roman" w:hAnsi="Times New Roman"/>
          <w:sz w:val="24"/>
          <w:szCs w:val="24"/>
        </w:rPr>
        <w:t>с даты подписания</w:t>
      </w:r>
      <w:proofErr w:type="gramEnd"/>
      <w:r w:rsidRPr="007A427F">
        <w:rPr>
          <w:rFonts w:ascii="Times New Roman" w:hAnsi="Times New Roman"/>
          <w:sz w:val="24"/>
          <w:szCs w:val="24"/>
        </w:rPr>
        <w:t xml:space="preserve"> Акта-приема передачи Товара, в соответствии с эксплуатационными документами на Товар (например, гарантийным талоном).</w:t>
      </w:r>
      <w:r w:rsidRPr="007A427F">
        <w:rPr>
          <w:rFonts w:ascii="Times New Roman" w:hAnsi="Times New Roman"/>
          <w:bCs/>
          <w:i/>
          <w:iCs/>
          <w:sz w:val="24"/>
          <w:szCs w:val="24"/>
          <w:vertAlign w:val="superscript"/>
        </w:rPr>
        <w:t xml:space="preserve"> </w:t>
      </w:r>
    </w:p>
    <w:p w:rsidR="00006CEE" w:rsidRPr="007A427F" w:rsidRDefault="00006CEE" w:rsidP="00006CEE">
      <w:pPr>
        <w:pStyle w:val="ConsNormal"/>
        <w:ind w:firstLine="567"/>
        <w:jc w:val="both"/>
        <w:rPr>
          <w:rFonts w:ascii="Times New Roman" w:hAnsi="Times New Roman"/>
          <w:sz w:val="24"/>
          <w:szCs w:val="24"/>
        </w:rPr>
      </w:pPr>
      <w:r w:rsidRPr="007A427F">
        <w:rPr>
          <w:rFonts w:ascii="Times New Roman" w:hAnsi="Times New Roman"/>
          <w:sz w:val="24"/>
          <w:szCs w:val="24"/>
        </w:rPr>
        <w:t>6.3. В случае</w:t>
      </w:r>
      <w:proofErr w:type="gramStart"/>
      <w:r w:rsidRPr="007A427F">
        <w:rPr>
          <w:rFonts w:ascii="Times New Roman" w:hAnsi="Times New Roman"/>
          <w:sz w:val="24"/>
          <w:szCs w:val="24"/>
        </w:rPr>
        <w:t>,</w:t>
      </w:r>
      <w:proofErr w:type="gramEnd"/>
      <w:r w:rsidRPr="007A427F">
        <w:rPr>
          <w:rFonts w:ascii="Times New Roman" w:hAnsi="Times New Roman"/>
          <w:sz w:val="24"/>
          <w:szCs w:val="24"/>
        </w:rPr>
        <w:t xml:space="preserve"> если в течение гарантийного периода Товар или его отдельные части (узлы) станут непригодными для дальнейшего использования, Поставщик производит бесплатный гарантийный ремонт Товара, включая замену непригодных для использования частей (узлов) Товара. </w:t>
      </w:r>
    </w:p>
    <w:p w:rsidR="00006CEE" w:rsidRPr="007A427F" w:rsidRDefault="00006CEE" w:rsidP="00006CEE">
      <w:pPr>
        <w:ind w:firstLine="567"/>
        <w:jc w:val="both"/>
        <w:rPr>
          <w:rFonts w:ascii="Arial" w:hAnsi="Arial" w:cs="Arial"/>
        </w:rPr>
      </w:pPr>
      <w:r w:rsidRPr="007A427F">
        <w:t>6.4. Заказчик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006CEE" w:rsidRPr="007A427F" w:rsidRDefault="00006CEE" w:rsidP="00006CEE">
      <w:pPr>
        <w:shd w:val="clear" w:color="auto" w:fill="FFFFFF"/>
        <w:tabs>
          <w:tab w:val="left" w:pos="1272"/>
        </w:tabs>
        <w:ind w:firstLine="567"/>
        <w:jc w:val="both"/>
      </w:pPr>
      <w:r w:rsidRPr="007A427F">
        <w:t>6.5. </w:t>
      </w:r>
      <w:r w:rsidRPr="007A427F">
        <w:rPr>
          <w:kern w:val="28"/>
        </w:rPr>
        <w:t>Поставщик обязуется выполнять гарантийное обслуживание поставленного Товара без дополнительных расходов со стороны Заказчика в течени</w:t>
      </w:r>
      <w:proofErr w:type="gramStart"/>
      <w:r w:rsidRPr="007A427F">
        <w:rPr>
          <w:kern w:val="28"/>
        </w:rPr>
        <w:t>и</w:t>
      </w:r>
      <w:proofErr w:type="gramEnd"/>
      <w:r w:rsidRPr="007A427F">
        <w:rPr>
          <w:kern w:val="28"/>
        </w:rPr>
        <w:t xml:space="preserve"> 30 (тридцати) дней </w:t>
      </w:r>
      <w:r w:rsidRPr="007A427F">
        <w:t>с даты получения уведомления Заказчика.</w:t>
      </w:r>
    </w:p>
    <w:p w:rsidR="00006CEE" w:rsidRPr="007A427F" w:rsidRDefault="00006CEE" w:rsidP="00006CEE">
      <w:pPr>
        <w:shd w:val="clear" w:color="auto" w:fill="FFFFFF"/>
        <w:ind w:firstLine="567"/>
        <w:jc w:val="both"/>
      </w:pPr>
      <w:r w:rsidRPr="007A427F">
        <w:t>Транспортные расходы Поставщика, связанные с проведением гарантийного ремонта Товара, Заказчиком не возмещаются.</w:t>
      </w:r>
    </w:p>
    <w:p w:rsidR="00006CEE" w:rsidRPr="007A427F" w:rsidRDefault="00006CEE" w:rsidP="00006CEE">
      <w:pPr>
        <w:pStyle w:val="aff4"/>
        <w:ind w:firstLine="567"/>
        <w:jc w:val="both"/>
        <w:rPr>
          <w:sz w:val="24"/>
          <w:szCs w:val="24"/>
        </w:rPr>
      </w:pPr>
      <w:r w:rsidRPr="007A427F">
        <w:rPr>
          <w:sz w:val="24"/>
          <w:szCs w:val="24"/>
        </w:rPr>
        <w:t>6.6.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Заказчик не мог использовать Товар.</w:t>
      </w:r>
    </w:p>
    <w:p w:rsidR="00006CEE" w:rsidRPr="007A427F" w:rsidRDefault="00006CEE" w:rsidP="00006CEE">
      <w:pPr>
        <w:pStyle w:val="aff4"/>
        <w:ind w:firstLine="567"/>
        <w:jc w:val="both"/>
        <w:rPr>
          <w:sz w:val="24"/>
          <w:szCs w:val="24"/>
        </w:rPr>
      </w:pPr>
      <w:r w:rsidRPr="007A427F">
        <w:rPr>
          <w:sz w:val="24"/>
          <w:szCs w:val="24"/>
        </w:rPr>
        <w:t xml:space="preserve">6.7. Заказчик вправе произвести ремонт Товара своими силами с </w:t>
      </w:r>
      <w:proofErr w:type="gramStart"/>
      <w:r w:rsidRPr="007A427F">
        <w:rPr>
          <w:sz w:val="24"/>
          <w:szCs w:val="24"/>
        </w:rPr>
        <w:t>последующем</w:t>
      </w:r>
      <w:proofErr w:type="gramEnd"/>
      <w:r w:rsidRPr="007A427F">
        <w:rPr>
          <w:sz w:val="24"/>
          <w:szCs w:val="24"/>
        </w:rPr>
        <w:t xml:space="preserve"> возмещением Поставщиком понесенных Заказчиком расходов, при этом Заказчик направляет Поставщику соответствующее уведомление о проведении ремонта своими силами. Поставщик производит возмещение понесенных Заказчиком расходов на ремонт Товара в течение 5 (пяти) банковских дней </w:t>
      </w:r>
      <w:proofErr w:type="gramStart"/>
      <w:r w:rsidRPr="007A427F">
        <w:rPr>
          <w:sz w:val="24"/>
          <w:szCs w:val="24"/>
        </w:rPr>
        <w:t>с даты направления</w:t>
      </w:r>
      <w:proofErr w:type="gramEnd"/>
      <w:r w:rsidRPr="007A427F">
        <w:rPr>
          <w:sz w:val="24"/>
          <w:szCs w:val="24"/>
        </w:rPr>
        <w:t xml:space="preserve"> Заказчиком уведомления о возмещении понесенных расходов с приложением подтверждающих документов.</w:t>
      </w:r>
    </w:p>
    <w:p w:rsidR="00006CEE" w:rsidRPr="007A427F" w:rsidRDefault="00006CEE" w:rsidP="00006CEE">
      <w:pPr>
        <w:ind w:firstLine="567"/>
        <w:jc w:val="both"/>
      </w:pPr>
      <w:r w:rsidRPr="007A427F">
        <w:t>6.8. Если недостатки Товара не могут быть устранены обеими Сторонами, то Заказчик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006CEE" w:rsidRPr="007A427F" w:rsidRDefault="00006CEE" w:rsidP="00006CEE">
      <w:pPr>
        <w:spacing w:before="120" w:after="120"/>
        <w:jc w:val="center"/>
        <w:rPr>
          <w:b/>
          <w:bCs/>
        </w:rPr>
      </w:pPr>
      <w:r w:rsidRPr="007A427F">
        <w:rPr>
          <w:b/>
          <w:bCs/>
        </w:rPr>
        <w:t>7. Ответственность Сторон</w:t>
      </w:r>
    </w:p>
    <w:p w:rsidR="00006CEE" w:rsidRPr="007A427F" w:rsidRDefault="00006CEE" w:rsidP="00006CEE">
      <w:pPr>
        <w:ind w:firstLine="567"/>
        <w:jc w:val="both"/>
      </w:pPr>
      <w:r w:rsidRPr="007A427F">
        <w:t>7.1.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006CEE" w:rsidRPr="007A427F" w:rsidRDefault="00006CEE" w:rsidP="00006CEE">
      <w:pPr>
        <w:ind w:firstLine="567"/>
        <w:jc w:val="both"/>
      </w:pPr>
      <w:r w:rsidRPr="007A427F">
        <w:t>7.2. В случае несоблюдения сроков поставки Товара Заказчик вправе потребовать от Поставщика уплаты неустойки в виде пени в размере 0,1% процента от стоимости не поставленного в срок Товара за каждый день просрочки.</w:t>
      </w:r>
    </w:p>
    <w:p w:rsidR="00006CEE" w:rsidRPr="007A427F" w:rsidRDefault="00006CEE" w:rsidP="00006CEE">
      <w:pPr>
        <w:ind w:firstLine="567"/>
        <w:jc w:val="both"/>
      </w:pPr>
      <w:r w:rsidRPr="007A427F">
        <w:t xml:space="preserve">В случае </w:t>
      </w:r>
      <w:proofErr w:type="gramStart"/>
      <w:r w:rsidRPr="007A427F">
        <w:t>несоблюдения сроков допоставки Товара / сроков устранения недостатков Товара</w:t>
      </w:r>
      <w:proofErr w:type="gramEnd"/>
      <w:r w:rsidRPr="007A427F">
        <w:t xml:space="preserve"> Заказчик вправе потребовать от Поставщика уплаты неустойки в виде пени в размере 0,1% процента от цены Договора.</w:t>
      </w:r>
    </w:p>
    <w:p w:rsidR="00006CEE" w:rsidRPr="007A427F" w:rsidRDefault="00006CEE" w:rsidP="00006CEE">
      <w:pPr>
        <w:ind w:firstLine="567"/>
        <w:jc w:val="both"/>
      </w:pPr>
      <w:r w:rsidRPr="007A427F">
        <w:t xml:space="preserve">7.3. Указанная в пункте 7.2 настоящего Договора неустойка, а также другие указанные в настоящем Договоре штрафные санкции могут быть взысканы Заказчиком путем направления Поставщику заявления о зачете встречных однородных требований  и удержания причитающейся суммы неустойки из суммы, подлежащей оплате Поставщику по настоящему Договору. Если Заказчик по какой-либо причине не </w:t>
      </w:r>
      <w:proofErr w:type="gramStart"/>
      <w:r w:rsidRPr="007A427F">
        <w:t>направит Поставщику заявления о зачете встречных однородных требований и не удержит</w:t>
      </w:r>
      <w:proofErr w:type="gramEnd"/>
      <w:r w:rsidRPr="007A427F">
        <w:t xml:space="preserve">  сумму неустойки, Поставщик обязуется уплатить такую сумму по первому письменному требованию Заказчика.</w:t>
      </w:r>
    </w:p>
    <w:p w:rsidR="00006CEE" w:rsidRPr="007A427F" w:rsidRDefault="00006CEE" w:rsidP="00006CEE">
      <w:pPr>
        <w:widowControl w:val="0"/>
        <w:autoSpaceDE w:val="0"/>
        <w:autoSpaceDN w:val="0"/>
        <w:adjustRightInd w:val="0"/>
        <w:spacing w:before="120" w:after="120"/>
        <w:jc w:val="center"/>
        <w:rPr>
          <w:b/>
        </w:rPr>
      </w:pPr>
      <w:r w:rsidRPr="007A427F">
        <w:rPr>
          <w:b/>
        </w:rPr>
        <w:t>8. Обстоятельства непреодолимой силы</w:t>
      </w:r>
    </w:p>
    <w:p w:rsidR="00006CEE" w:rsidRPr="007A427F" w:rsidRDefault="00006CEE" w:rsidP="00006CEE">
      <w:pPr>
        <w:pStyle w:val="ConsNormal"/>
        <w:ind w:firstLine="567"/>
        <w:jc w:val="both"/>
        <w:rPr>
          <w:rFonts w:ascii="Times New Roman" w:hAnsi="Times New Roman"/>
          <w:sz w:val="24"/>
          <w:szCs w:val="24"/>
        </w:rPr>
      </w:pPr>
      <w:r w:rsidRPr="007A427F">
        <w:rPr>
          <w:rFonts w:ascii="Times New Roman" w:hAnsi="Times New Roman"/>
          <w:sz w:val="24"/>
          <w:szCs w:val="24"/>
        </w:rPr>
        <w:t>8.1. </w:t>
      </w:r>
      <w:proofErr w:type="gramStart"/>
      <w:r w:rsidRPr="007A427F">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006CEE" w:rsidRPr="007A427F" w:rsidRDefault="00006CEE" w:rsidP="00006CEE">
      <w:pPr>
        <w:pStyle w:val="ConsNormal"/>
        <w:ind w:firstLine="567"/>
        <w:jc w:val="both"/>
        <w:rPr>
          <w:rFonts w:ascii="Times New Roman" w:hAnsi="Times New Roman"/>
          <w:sz w:val="24"/>
          <w:szCs w:val="24"/>
        </w:rPr>
      </w:pPr>
      <w:r w:rsidRPr="007A427F">
        <w:rPr>
          <w:rFonts w:ascii="Times New Roman" w:hAnsi="Times New Roman"/>
          <w:sz w:val="24"/>
          <w:szCs w:val="24"/>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006CEE" w:rsidRPr="007A427F" w:rsidRDefault="00006CEE" w:rsidP="00006CEE">
      <w:pPr>
        <w:pStyle w:val="ConsNormal"/>
        <w:ind w:firstLine="567"/>
        <w:jc w:val="both"/>
        <w:rPr>
          <w:rFonts w:ascii="Times New Roman" w:hAnsi="Times New Roman"/>
          <w:sz w:val="24"/>
          <w:szCs w:val="24"/>
        </w:rPr>
      </w:pPr>
      <w:r w:rsidRPr="007A427F">
        <w:rPr>
          <w:rFonts w:ascii="Times New Roman" w:hAnsi="Times New Roman"/>
          <w:sz w:val="24"/>
          <w:szCs w:val="24"/>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006CEE" w:rsidRPr="007A427F" w:rsidRDefault="00006CEE" w:rsidP="00006CEE">
      <w:pPr>
        <w:pStyle w:val="ConsNormal"/>
        <w:ind w:firstLine="567"/>
        <w:jc w:val="both"/>
        <w:rPr>
          <w:rFonts w:ascii="Times New Roman" w:hAnsi="Times New Roman"/>
          <w:sz w:val="24"/>
          <w:szCs w:val="24"/>
        </w:rPr>
      </w:pPr>
      <w:r w:rsidRPr="007A427F">
        <w:rPr>
          <w:rFonts w:ascii="Times New Roman" w:hAnsi="Times New Roman"/>
          <w:sz w:val="24"/>
          <w:szCs w:val="24"/>
        </w:rPr>
        <w:t xml:space="preserve">8.4. Если обстоятельства непреодолимой силы действуют на протяжении 3 (трех) последовательных месяцев, настоящий </w:t>
      </w:r>
      <w:proofErr w:type="gramStart"/>
      <w:r w:rsidRPr="007A427F">
        <w:rPr>
          <w:rFonts w:ascii="Times New Roman" w:hAnsi="Times New Roman"/>
          <w:sz w:val="24"/>
          <w:szCs w:val="24"/>
        </w:rPr>
        <w:t>Договор</w:t>
      </w:r>
      <w:proofErr w:type="gramEnd"/>
      <w:r w:rsidRPr="007A427F">
        <w:rPr>
          <w:rFonts w:ascii="Times New Roman" w:hAnsi="Times New Roman"/>
          <w:sz w:val="24"/>
          <w:szCs w:val="24"/>
        </w:rPr>
        <w:t xml:space="preserve"> может быть расторгнут по соглашению Сторон.</w:t>
      </w:r>
    </w:p>
    <w:p w:rsidR="00006CEE" w:rsidRPr="007A427F" w:rsidRDefault="00006CEE" w:rsidP="00006CEE">
      <w:pPr>
        <w:pStyle w:val="aff7"/>
        <w:widowControl w:val="0"/>
        <w:autoSpaceDE w:val="0"/>
        <w:autoSpaceDN w:val="0"/>
        <w:adjustRightInd w:val="0"/>
        <w:spacing w:before="120" w:after="120"/>
        <w:ind w:left="0"/>
        <w:jc w:val="center"/>
      </w:pPr>
      <w:r w:rsidRPr="007A427F">
        <w:rPr>
          <w:b/>
        </w:rPr>
        <w:t>9. Разрешение споров</w:t>
      </w:r>
    </w:p>
    <w:p w:rsidR="00006CEE" w:rsidRPr="007A427F" w:rsidRDefault="00006CEE" w:rsidP="00006CEE">
      <w:pPr>
        <w:widowControl w:val="0"/>
        <w:autoSpaceDE w:val="0"/>
        <w:autoSpaceDN w:val="0"/>
        <w:adjustRightInd w:val="0"/>
        <w:ind w:firstLine="567"/>
        <w:jc w:val="both"/>
      </w:pPr>
      <w:r w:rsidRPr="007A427F">
        <w:t xml:space="preserve">9.1. Все споры, возникающие при исполнении настоящего  Договора, решаются Сторонами путем переговоров, которые могут </w:t>
      </w:r>
      <w:proofErr w:type="gramStart"/>
      <w:r w:rsidRPr="007A427F">
        <w:t>проводится</w:t>
      </w:r>
      <w:proofErr w:type="gramEnd"/>
      <w:r w:rsidRPr="007A427F">
        <w:t xml:space="preserve"> в том числе, путем отправления писем по почте, обмена  факсимильными сообщениями.</w:t>
      </w:r>
    </w:p>
    <w:p w:rsidR="00006CEE" w:rsidRPr="007A427F" w:rsidRDefault="00006CEE" w:rsidP="00006CEE">
      <w:pPr>
        <w:widowControl w:val="0"/>
        <w:autoSpaceDE w:val="0"/>
        <w:autoSpaceDN w:val="0"/>
        <w:adjustRightInd w:val="0"/>
        <w:ind w:firstLine="567"/>
        <w:jc w:val="both"/>
      </w:pPr>
      <w:r w:rsidRPr="007A427F">
        <w:t xml:space="preserve">9.2.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sidRPr="007A427F">
        <w:t>с даты получения</w:t>
      </w:r>
      <w:proofErr w:type="gramEnd"/>
      <w:r w:rsidRPr="007A427F">
        <w:t xml:space="preserve">. </w:t>
      </w:r>
    </w:p>
    <w:p w:rsidR="00006CEE" w:rsidRPr="007A427F" w:rsidRDefault="00006CEE" w:rsidP="00006CEE">
      <w:pPr>
        <w:pStyle w:val="ConsNormal"/>
        <w:ind w:firstLine="567"/>
        <w:jc w:val="both"/>
        <w:rPr>
          <w:rFonts w:ascii="Times New Roman" w:hAnsi="Times New Roman"/>
          <w:sz w:val="24"/>
          <w:szCs w:val="24"/>
        </w:rPr>
      </w:pPr>
      <w:r w:rsidRPr="007A427F">
        <w:rPr>
          <w:rFonts w:ascii="Times New Roman" w:hAnsi="Times New Roman"/>
          <w:sz w:val="24"/>
          <w:szCs w:val="24"/>
        </w:rPr>
        <w:t>9.3. В случае</w:t>
      </w:r>
      <w:proofErr w:type="gramStart"/>
      <w:r w:rsidRPr="007A427F">
        <w:rPr>
          <w:rFonts w:ascii="Times New Roman" w:hAnsi="Times New Roman"/>
          <w:sz w:val="24"/>
          <w:szCs w:val="24"/>
        </w:rPr>
        <w:t>,</w:t>
      </w:r>
      <w:proofErr w:type="gramEnd"/>
      <w:r w:rsidRPr="007A427F">
        <w:rPr>
          <w:rFonts w:ascii="Times New Roman" w:hAnsi="Times New Roman"/>
          <w:sz w:val="24"/>
          <w:szCs w:val="24"/>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Хабаровского края.</w:t>
      </w:r>
    </w:p>
    <w:p w:rsidR="00006CEE" w:rsidRPr="007A427F" w:rsidRDefault="00006CEE" w:rsidP="00006CEE">
      <w:pPr>
        <w:pStyle w:val="ConsNormal"/>
        <w:spacing w:before="120"/>
        <w:ind w:firstLine="567"/>
        <w:jc w:val="center"/>
        <w:rPr>
          <w:rFonts w:ascii="Times New Roman" w:hAnsi="Times New Roman"/>
          <w:b/>
          <w:sz w:val="24"/>
          <w:szCs w:val="24"/>
        </w:rPr>
      </w:pPr>
      <w:r w:rsidRPr="007A427F">
        <w:rPr>
          <w:rFonts w:ascii="Times New Roman" w:hAnsi="Times New Roman"/>
          <w:b/>
          <w:sz w:val="24"/>
          <w:szCs w:val="24"/>
        </w:rPr>
        <w:t xml:space="preserve">10. Порядок внесения изменений, </w:t>
      </w:r>
    </w:p>
    <w:p w:rsidR="00006CEE" w:rsidRPr="007A427F" w:rsidRDefault="00006CEE" w:rsidP="00006CEE">
      <w:pPr>
        <w:pStyle w:val="ConsNormal"/>
        <w:spacing w:after="120"/>
        <w:ind w:firstLine="567"/>
        <w:jc w:val="center"/>
        <w:rPr>
          <w:rFonts w:ascii="Times New Roman" w:hAnsi="Times New Roman"/>
          <w:b/>
          <w:sz w:val="24"/>
          <w:szCs w:val="24"/>
        </w:rPr>
      </w:pPr>
      <w:r w:rsidRPr="007A427F">
        <w:rPr>
          <w:rFonts w:ascii="Times New Roman" w:hAnsi="Times New Roman"/>
          <w:b/>
          <w:sz w:val="24"/>
          <w:szCs w:val="24"/>
        </w:rPr>
        <w:t>дополнений в Договор и его расторжения</w:t>
      </w:r>
    </w:p>
    <w:p w:rsidR="00006CEE" w:rsidRPr="007A427F" w:rsidRDefault="00006CEE" w:rsidP="00006CEE">
      <w:pPr>
        <w:pStyle w:val="ConsNormal"/>
        <w:ind w:firstLine="567"/>
        <w:jc w:val="both"/>
        <w:rPr>
          <w:rFonts w:ascii="Times New Roman" w:hAnsi="Times New Roman"/>
          <w:sz w:val="24"/>
          <w:szCs w:val="24"/>
        </w:rPr>
      </w:pPr>
      <w:r w:rsidRPr="007A427F">
        <w:rPr>
          <w:rFonts w:ascii="Times New Roman" w:hAnsi="Times New Roman"/>
          <w:sz w:val="24"/>
          <w:szCs w:val="24"/>
        </w:rPr>
        <w:t>10.1. В настоящий Договор могут быть внесены изменения и дополнения, которые оформляются дополнительными соглашениями к настоящему Договору.</w:t>
      </w:r>
    </w:p>
    <w:p w:rsidR="00006CEE" w:rsidRPr="007A427F" w:rsidRDefault="00006CEE" w:rsidP="00006CEE">
      <w:pPr>
        <w:pStyle w:val="ConsNormal"/>
        <w:ind w:firstLine="567"/>
        <w:jc w:val="both"/>
        <w:rPr>
          <w:rFonts w:ascii="Times New Roman" w:hAnsi="Times New Roman"/>
          <w:sz w:val="24"/>
          <w:szCs w:val="24"/>
        </w:rPr>
      </w:pPr>
      <w:r w:rsidRPr="007A427F">
        <w:rPr>
          <w:rFonts w:ascii="Times New Roman" w:hAnsi="Times New Roman"/>
          <w:sz w:val="24"/>
          <w:szCs w:val="24"/>
        </w:rPr>
        <w:t xml:space="preserve">10.2. Покупатель вправе в любое время отказаться от исполнения настоящего договора в одностороннем внесудебном порядке, предупредив Поставщика в письменной форме, не менее чем за 20 (двадцать) календарных дней до предполагаемой даты расторжения настоящего Договора. В этом случае договор считается расторгнутым с даты, указанной в уведомлении Покупателя. </w:t>
      </w:r>
    </w:p>
    <w:p w:rsidR="00006CEE" w:rsidRPr="007A427F" w:rsidRDefault="00006CEE" w:rsidP="00006CEE">
      <w:pPr>
        <w:pStyle w:val="ConsNormal"/>
        <w:ind w:firstLine="567"/>
        <w:jc w:val="both"/>
        <w:rPr>
          <w:rFonts w:ascii="Times New Roman" w:hAnsi="Times New Roman"/>
          <w:sz w:val="24"/>
          <w:szCs w:val="24"/>
        </w:rPr>
      </w:pPr>
      <w:r w:rsidRPr="007A427F">
        <w:rPr>
          <w:rFonts w:ascii="Times New Roman" w:hAnsi="Times New Roman"/>
          <w:sz w:val="24"/>
          <w:szCs w:val="24"/>
        </w:rPr>
        <w:t xml:space="preserve">10.3. В случае досрочного расторжения настоящего Договора по основаниям, предусмотренным законодательством Российской Федерации и настоящим Договором, Поставщик обязуется возвратить Заказчику авансовый платеж в части, превышающей стоимость поставленного Товара, в течение 3 календарных дней </w:t>
      </w:r>
      <w:proofErr w:type="gramStart"/>
      <w:r w:rsidRPr="007A427F">
        <w:rPr>
          <w:rFonts w:ascii="Times New Roman" w:hAnsi="Times New Roman"/>
          <w:sz w:val="24"/>
          <w:szCs w:val="24"/>
        </w:rPr>
        <w:t>с даты расторжения</w:t>
      </w:r>
      <w:proofErr w:type="gramEnd"/>
      <w:r w:rsidRPr="007A427F">
        <w:rPr>
          <w:rFonts w:ascii="Times New Roman" w:hAnsi="Times New Roman"/>
          <w:sz w:val="24"/>
          <w:szCs w:val="24"/>
        </w:rPr>
        <w:t xml:space="preserve"> настоящего Договора.</w:t>
      </w:r>
    </w:p>
    <w:p w:rsidR="00006CEE" w:rsidRPr="007A427F" w:rsidRDefault="00006CEE" w:rsidP="00006CEE">
      <w:pPr>
        <w:tabs>
          <w:tab w:val="left" w:pos="0"/>
        </w:tabs>
        <w:spacing w:before="120" w:after="120"/>
        <w:ind w:firstLine="567"/>
        <w:jc w:val="center"/>
        <w:rPr>
          <w:b/>
        </w:rPr>
      </w:pPr>
      <w:r w:rsidRPr="007A427F">
        <w:rPr>
          <w:b/>
        </w:rPr>
        <w:t>11. Срок действия Договора</w:t>
      </w:r>
    </w:p>
    <w:p w:rsidR="00006CEE" w:rsidRPr="007A427F" w:rsidRDefault="00006CEE" w:rsidP="00006CEE">
      <w:pPr>
        <w:pStyle w:val="ConsNormal"/>
        <w:ind w:firstLine="567"/>
        <w:jc w:val="both"/>
        <w:rPr>
          <w:rFonts w:ascii="Times New Roman" w:hAnsi="Times New Roman"/>
          <w:sz w:val="24"/>
          <w:szCs w:val="24"/>
        </w:rPr>
      </w:pPr>
      <w:r w:rsidRPr="007A427F">
        <w:rPr>
          <w:rFonts w:ascii="Times New Roman" w:hAnsi="Times New Roman"/>
          <w:sz w:val="24"/>
          <w:szCs w:val="24"/>
        </w:rPr>
        <w:t xml:space="preserve">11.1. Настоящий Договор </w:t>
      </w:r>
      <w:proofErr w:type="gramStart"/>
      <w:r w:rsidRPr="007A427F">
        <w:rPr>
          <w:rFonts w:ascii="Times New Roman" w:hAnsi="Times New Roman"/>
          <w:sz w:val="24"/>
          <w:szCs w:val="24"/>
        </w:rPr>
        <w:t>вступает в законную силу со дня его подписания Сторонами и действует</w:t>
      </w:r>
      <w:proofErr w:type="gramEnd"/>
      <w:r w:rsidRPr="007A427F">
        <w:rPr>
          <w:rFonts w:ascii="Times New Roman" w:hAnsi="Times New Roman"/>
          <w:sz w:val="24"/>
          <w:szCs w:val="24"/>
        </w:rPr>
        <w:t xml:space="preserve"> до 31.12.2019 года, а в части расчетов – до полного исполнения сторонами принятых на себя обязательств.</w:t>
      </w:r>
    </w:p>
    <w:p w:rsidR="00006CEE" w:rsidRPr="007A427F" w:rsidRDefault="00006CEE" w:rsidP="00006CEE">
      <w:pPr>
        <w:autoSpaceDE w:val="0"/>
        <w:autoSpaceDN w:val="0"/>
        <w:spacing w:before="120" w:after="120"/>
        <w:ind w:firstLine="567"/>
        <w:jc w:val="center"/>
      </w:pPr>
      <w:r w:rsidRPr="007A427F">
        <w:rPr>
          <w:b/>
        </w:rPr>
        <w:t>12. Антикоррупционная оговорка</w:t>
      </w:r>
    </w:p>
    <w:p w:rsidR="00006CEE" w:rsidRPr="007A427F" w:rsidRDefault="00006CEE" w:rsidP="00006CEE">
      <w:pPr>
        <w:autoSpaceDE w:val="0"/>
        <w:autoSpaceDN w:val="0"/>
        <w:ind w:firstLine="567"/>
        <w:jc w:val="both"/>
      </w:pPr>
      <w:r w:rsidRPr="007A427F">
        <w:t>12.1. </w:t>
      </w:r>
      <w:proofErr w:type="gramStart"/>
      <w:r w:rsidRPr="007A427F">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06CEE" w:rsidRPr="007A427F" w:rsidRDefault="00006CEE" w:rsidP="00006CEE">
      <w:pPr>
        <w:autoSpaceDE w:val="0"/>
        <w:autoSpaceDN w:val="0"/>
        <w:ind w:firstLine="567"/>
        <w:jc w:val="both"/>
      </w:pPr>
      <w:r w:rsidRPr="007A427F">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06CEE" w:rsidRPr="007A427F" w:rsidRDefault="00006CEE" w:rsidP="00006CEE">
      <w:pPr>
        <w:autoSpaceDE w:val="0"/>
        <w:autoSpaceDN w:val="0"/>
        <w:ind w:firstLine="567"/>
        <w:jc w:val="both"/>
      </w:pPr>
      <w:r w:rsidRPr="007A427F">
        <w:t xml:space="preserve">12.2. В случае возникновения у Стороны подозрений, что произошло или может произойти нарушение каких-либо положений пункта 12.1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12.1 настоящего Договора другой Стороной, ее </w:t>
      </w:r>
      <w:proofErr w:type="spellStart"/>
      <w:r w:rsidRPr="007A427F">
        <w:t>аффилированными</w:t>
      </w:r>
      <w:proofErr w:type="spellEnd"/>
      <w:r w:rsidRPr="007A427F">
        <w:t xml:space="preserve"> лицами, работниками или посредниками. </w:t>
      </w:r>
    </w:p>
    <w:p w:rsidR="00006CEE" w:rsidRPr="007A427F" w:rsidRDefault="00006CEE" w:rsidP="00006CEE">
      <w:pPr>
        <w:autoSpaceDE w:val="0"/>
        <w:autoSpaceDN w:val="0"/>
        <w:ind w:firstLine="567"/>
        <w:jc w:val="both"/>
      </w:pPr>
      <w:r w:rsidRPr="007A427F">
        <w:t xml:space="preserve">Каналы уведомления Поставщика о нарушениях каких-либо положений пункта 12.1 настоящего Договора: Тел. </w:t>
      </w:r>
      <w:hyperlink r:id="rId27" w:history="1">
        <w:r w:rsidRPr="007A427F">
          <w:t>__________</w:t>
        </w:r>
      </w:hyperlink>
      <w:r w:rsidRPr="007A427F">
        <w:t xml:space="preserve"> официальный сайт</w:t>
      </w:r>
      <w:proofErr w:type="gramStart"/>
      <w:r w:rsidRPr="007A427F">
        <w:t xml:space="preserve"> (______________).</w:t>
      </w:r>
      <w:proofErr w:type="gramEnd"/>
    </w:p>
    <w:p w:rsidR="00006CEE" w:rsidRPr="007A427F" w:rsidRDefault="00006CEE" w:rsidP="00006CEE">
      <w:pPr>
        <w:autoSpaceDE w:val="0"/>
        <w:autoSpaceDN w:val="0"/>
        <w:ind w:firstLine="567"/>
        <w:jc w:val="both"/>
      </w:pPr>
      <w:r w:rsidRPr="007A427F">
        <w:t xml:space="preserve">Каналы уведомления Заказчика о нарушениях каких-либо положений пункта 12.1 настоящего Договора: 8 (495) 788-17-17, официальный сайт </w:t>
      </w:r>
      <w:r w:rsidRPr="007A427F">
        <w:rPr>
          <w:lang w:val="en-US"/>
        </w:rPr>
        <w:t>www</w:t>
      </w:r>
      <w:r w:rsidRPr="007A427F">
        <w:t>.</w:t>
      </w:r>
      <w:proofErr w:type="spellStart"/>
      <w:r w:rsidRPr="007A427F">
        <w:rPr>
          <w:lang w:val="en-US"/>
        </w:rPr>
        <w:t>trcont</w:t>
      </w:r>
      <w:proofErr w:type="spellEnd"/>
      <w:r w:rsidRPr="007A427F">
        <w:t>.</w:t>
      </w:r>
      <w:r w:rsidRPr="007A427F">
        <w:rPr>
          <w:lang w:val="en-US"/>
        </w:rPr>
        <w:t>com</w:t>
      </w:r>
      <w:r w:rsidRPr="007A427F">
        <w:t>.</w:t>
      </w:r>
    </w:p>
    <w:p w:rsidR="00006CEE" w:rsidRPr="007A427F" w:rsidRDefault="00006CEE" w:rsidP="00006CEE">
      <w:pPr>
        <w:autoSpaceDE w:val="0"/>
        <w:autoSpaceDN w:val="0"/>
        <w:ind w:firstLine="567"/>
        <w:jc w:val="both"/>
      </w:pPr>
      <w:r w:rsidRPr="007A427F">
        <w:t xml:space="preserve">Сторона, получившая  уведомление  о  нарушении  каких-либо положений пункта 12.1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7A427F">
        <w:t>с даты получения</w:t>
      </w:r>
      <w:proofErr w:type="gramEnd"/>
      <w:r w:rsidRPr="007A427F">
        <w:t xml:space="preserve"> письменного уведомления.</w:t>
      </w:r>
    </w:p>
    <w:p w:rsidR="00006CEE" w:rsidRPr="007A427F" w:rsidRDefault="00006CEE" w:rsidP="00006CEE">
      <w:pPr>
        <w:autoSpaceDE w:val="0"/>
        <w:autoSpaceDN w:val="0"/>
        <w:ind w:firstLine="567"/>
        <w:jc w:val="both"/>
      </w:pPr>
      <w:r w:rsidRPr="007A427F">
        <w:t>12.3. Стороны гарантируют осуществление надлежащего разбирательства по фактам нарушения положений пункта 12.1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006CEE" w:rsidRPr="007A427F" w:rsidRDefault="00006CEE" w:rsidP="00006CEE">
      <w:pPr>
        <w:autoSpaceDE w:val="0"/>
        <w:autoSpaceDN w:val="0"/>
        <w:ind w:firstLine="567"/>
        <w:jc w:val="both"/>
      </w:pPr>
      <w:r w:rsidRPr="007A427F">
        <w:t xml:space="preserve">12.4. В случае подтверждения факта нарушения одной Стороной положений пункта 12.1 настоящего Договора и/или неполучения другой Стороной информации об итогах рассмотрения уведомления о нарушении в соответствии с пунктом 12.2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7A427F">
        <w:t>позднее</w:t>
      </w:r>
      <w:proofErr w:type="gramEnd"/>
      <w:r w:rsidRPr="007A427F">
        <w:t xml:space="preserve"> чем за 30 (тридцать) календарных дней до даты прекращения действия настоящего Договора. </w:t>
      </w:r>
    </w:p>
    <w:p w:rsidR="00006CEE" w:rsidRPr="007A427F" w:rsidRDefault="00006CEE" w:rsidP="00006CEE">
      <w:pPr>
        <w:autoSpaceDE w:val="0"/>
        <w:autoSpaceDN w:val="0"/>
        <w:spacing w:before="120" w:after="120"/>
        <w:ind w:firstLine="567"/>
        <w:jc w:val="center"/>
        <w:rPr>
          <w:b/>
        </w:rPr>
      </w:pPr>
      <w:r w:rsidRPr="007A427F">
        <w:rPr>
          <w:b/>
        </w:rPr>
        <w:t>13. Гарантии и заверения Поставщика</w:t>
      </w:r>
    </w:p>
    <w:p w:rsidR="00006CEE" w:rsidRPr="007A427F" w:rsidRDefault="00006CEE" w:rsidP="00006CEE">
      <w:pPr>
        <w:pStyle w:val="aff7"/>
        <w:ind w:left="0" w:firstLine="567"/>
        <w:jc w:val="both"/>
      </w:pPr>
      <w:r w:rsidRPr="007A427F">
        <w:t xml:space="preserve">13.1. Поставщик настоящим </w:t>
      </w:r>
      <w:proofErr w:type="gramStart"/>
      <w:r w:rsidRPr="007A427F">
        <w:t>заверяет Заказчика и гарантирует</w:t>
      </w:r>
      <w:proofErr w:type="gramEnd"/>
      <w:r w:rsidRPr="007A427F">
        <w:t>, что на дату заключения настоящего Договора:</w:t>
      </w:r>
    </w:p>
    <w:p w:rsidR="00006CEE" w:rsidRPr="007A427F" w:rsidRDefault="00006CEE" w:rsidP="00006CEE">
      <w:pPr>
        <w:pStyle w:val="aff7"/>
        <w:ind w:left="0" w:firstLine="567"/>
        <w:jc w:val="both"/>
      </w:pPr>
      <w:r w:rsidRPr="007A427F">
        <w:t xml:space="preserve">13.1.1. Поставщик является надлежащим </w:t>
      </w:r>
      <w:proofErr w:type="gramStart"/>
      <w:r w:rsidRPr="007A427F">
        <w:t>образом</w:t>
      </w:r>
      <w:proofErr w:type="gramEnd"/>
      <w:r w:rsidRPr="007A427F">
        <w:t xml:space="preserve"> созданным юридическим лицом, действующим в соответствии с законодательством Российской Федерации;</w:t>
      </w:r>
    </w:p>
    <w:p w:rsidR="00006CEE" w:rsidRPr="007A427F" w:rsidRDefault="00006CEE" w:rsidP="00006CEE">
      <w:pPr>
        <w:pStyle w:val="aff7"/>
        <w:ind w:left="0" w:firstLine="567"/>
        <w:jc w:val="both"/>
      </w:pPr>
      <w:r w:rsidRPr="007A427F">
        <w:t>13.1.2. 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006CEE" w:rsidRPr="007A427F" w:rsidRDefault="00006CEE" w:rsidP="00006CEE">
      <w:pPr>
        <w:pStyle w:val="aff7"/>
        <w:ind w:left="0" w:firstLine="567"/>
        <w:jc w:val="both"/>
      </w:pPr>
      <w:r w:rsidRPr="007A427F">
        <w:t>13.1.3. Настоящий Договор от имени Поставщика подписан лицом, которое надлежащим образом уполномочено совершать такие действия;</w:t>
      </w:r>
    </w:p>
    <w:p w:rsidR="00006CEE" w:rsidRPr="007A427F" w:rsidRDefault="00006CEE" w:rsidP="00006CEE">
      <w:pPr>
        <w:pStyle w:val="aff7"/>
        <w:ind w:left="0" w:firstLine="567"/>
        <w:jc w:val="both"/>
      </w:pPr>
      <w:r w:rsidRPr="007A427F">
        <w:t xml:space="preserve">13.1.4. Заключение настоящего Договора и исполнение его условий не </w:t>
      </w:r>
      <w:proofErr w:type="gramStart"/>
      <w:r w:rsidRPr="007A427F">
        <w:t>нарушит и не приведет</w:t>
      </w:r>
      <w:proofErr w:type="gramEnd"/>
      <w:r w:rsidRPr="007A427F">
        <w:t xml:space="preserve">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006CEE" w:rsidRPr="007A427F" w:rsidRDefault="00006CEE" w:rsidP="00006CEE">
      <w:pPr>
        <w:pStyle w:val="aff7"/>
        <w:ind w:left="0" w:firstLine="567"/>
        <w:jc w:val="both"/>
      </w:pPr>
      <w:r w:rsidRPr="007A427F">
        <w:t>13.1.5. Не существует каких-либо обстоятельств, которые ограничивают, запрещают исполнение Поставщиком обязательств по настоящему Договору.</w:t>
      </w:r>
    </w:p>
    <w:p w:rsidR="00006CEE" w:rsidRPr="007A427F" w:rsidRDefault="00006CEE" w:rsidP="00006CEE">
      <w:pPr>
        <w:pStyle w:val="ConsNormal"/>
        <w:spacing w:before="120" w:after="120"/>
        <w:ind w:firstLine="567"/>
        <w:jc w:val="center"/>
        <w:rPr>
          <w:rFonts w:ascii="Times New Roman" w:hAnsi="Times New Roman"/>
          <w:b/>
          <w:bCs/>
          <w:sz w:val="24"/>
          <w:szCs w:val="24"/>
        </w:rPr>
      </w:pPr>
      <w:r w:rsidRPr="007A427F">
        <w:rPr>
          <w:rFonts w:ascii="Times New Roman" w:hAnsi="Times New Roman"/>
          <w:b/>
          <w:bCs/>
          <w:sz w:val="24"/>
          <w:szCs w:val="24"/>
        </w:rPr>
        <w:t>14. Прочие условия</w:t>
      </w:r>
    </w:p>
    <w:p w:rsidR="00006CEE" w:rsidRPr="007A427F" w:rsidRDefault="00006CEE" w:rsidP="00006CEE">
      <w:pPr>
        <w:pStyle w:val="ConsNormal"/>
        <w:ind w:firstLine="567"/>
        <w:jc w:val="both"/>
        <w:rPr>
          <w:rFonts w:ascii="Times New Roman" w:hAnsi="Times New Roman"/>
          <w:sz w:val="24"/>
          <w:szCs w:val="24"/>
        </w:rPr>
      </w:pPr>
      <w:r w:rsidRPr="007A427F">
        <w:rPr>
          <w:rFonts w:ascii="Times New Roman" w:hAnsi="Times New Roman"/>
          <w:sz w:val="24"/>
          <w:szCs w:val="24"/>
        </w:rPr>
        <w:t xml:space="preserve">14.1. В случае изменения у </w:t>
      </w:r>
      <w:proofErr w:type="gramStart"/>
      <w:r w:rsidRPr="007A427F">
        <w:rPr>
          <w:rFonts w:ascii="Times New Roman" w:hAnsi="Times New Roman"/>
          <w:sz w:val="24"/>
          <w:szCs w:val="24"/>
        </w:rPr>
        <w:t>какой-либо</w:t>
      </w:r>
      <w:proofErr w:type="gramEnd"/>
      <w:r w:rsidRPr="007A427F">
        <w:rPr>
          <w:rFonts w:ascii="Times New Roman" w:hAnsi="Times New Roman"/>
          <w:sz w:val="24"/>
          <w:szCs w:val="24"/>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006CEE" w:rsidRPr="007A427F" w:rsidRDefault="00006CEE" w:rsidP="00006CEE">
      <w:pPr>
        <w:pStyle w:val="ConsNormal"/>
        <w:ind w:firstLine="567"/>
        <w:jc w:val="both"/>
        <w:rPr>
          <w:rFonts w:ascii="Times New Roman" w:hAnsi="Times New Roman"/>
          <w:sz w:val="24"/>
          <w:szCs w:val="24"/>
        </w:rPr>
      </w:pPr>
      <w:r w:rsidRPr="007A427F">
        <w:rPr>
          <w:rFonts w:ascii="Times New Roman" w:hAnsi="Times New Roman"/>
          <w:sz w:val="24"/>
          <w:szCs w:val="24"/>
        </w:rPr>
        <w:t>14.2. Передача прав и обязанностей Поставщика третьим лицам не допускается без письменного согласия Заказчика.</w:t>
      </w:r>
    </w:p>
    <w:p w:rsidR="00006CEE" w:rsidRPr="007A427F" w:rsidRDefault="00006CEE" w:rsidP="00006CEE">
      <w:pPr>
        <w:pStyle w:val="ConsNormal"/>
        <w:ind w:firstLine="567"/>
        <w:jc w:val="both"/>
        <w:rPr>
          <w:rFonts w:ascii="Times New Roman" w:hAnsi="Times New Roman"/>
          <w:sz w:val="24"/>
          <w:szCs w:val="24"/>
        </w:rPr>
      </w:pPr>
      <w:r w:rsidRPr="007A427F">
        <w:rPr>
          <w:rFonts w:ascii="Times New Roman" w:hAnsi="Times New Roman"/>
          <w:sz w:val="24"/>
          <w:szCs w:val="24"/>
        </w:rPr>
        <w:t>14.3. Все приложения к настоящему Договору являются его неотъемлемыми частями.</w:t>
      </w:r>
    </w:p>
    <w:p w:rsidR="00006CEE" w:rsidRPr="007A427F" w:rsidRDefault="00006CEE" w:rsidP="00006CEE">
      <w:pPr>
        <w:pStyle w:val="ConsNormal"/>
        <w:ind w:firstLine="567"/>
        <w:jc w:val="both"/>
        <w:rPr>
          <w:rFonts w:ascii="Times New Roman" w:hAnsi="Times New Roman"/>
          <w:sz w:val="24"/>
          <w:szCs w:val="24"/>
        </w:rPr>
      </w:pPr>
      <w:r w:rsidRPr="007A427F">
        <w:rPr>
          <w:rFonts w:ascii="Times New Roman" w:hAnsi="Times New Roman"/>
          <w:sz w:val="24"/>
          <w:szCs w:val="24"/>
        </w:rPr>
        <w:t>14.4. Все вопросы, не предусмотренные настоящим Договором, регулируются законодательством Российской Федерации.</w:t>
      </w:r>
    </w:p>
    <w:p w:rsidR="00006CEE" w:rsidRPr="007A427F" w:rsidRDefault="00006CEE" w:rsidP="00006CEE">
      <w:pPr>
        <w:pStyle w:val="ConsNormal"/>
        <w:ind w:firstLine="567"/>
        <w:jc w:val="both"/>
        <w:rPr>
          <w:rFonts w:ascii="Times New Roman" w:hAnsi="Times New Roman"/>
          <w:sz w:val="24"/>
          <w:szCs w:val="24"/>
        </w:rPr>
      </w:pPr>
      <w:r w:rsidRPr="007A427F">
        <w:rPr>
          <w:rFonts w:ascii="Times New Roman" w:hAnsi="Times New Roman"/>
          <w:sz w:val="24"/>
          <w:szCs w:val="24"/>
        </w:rPr>
        <w:t>14.5. Настоящий Договор составлен в двух экземплярах, имеющих одинаковую силу, по одному для каждой из Сторон.</w:t>
      </w:r>
    </w:p>
    <w:p w:rsidR="00006CEE" w:rsidRPr="007A427F" w:rsidRDefault="00006CEE" w:rsidP="00006CEE">
      <w:pPr>
        <w:pStyle w:val="ConsNormal"/>
        <w:ind w:firstLine="567"/>
        <w:jc w:val="both"/>
        <w:rPr>
          <w:rFonts w:ascii="Times New Roman" w:hAnsi="Times New Roman"/>
          <w:sz w:val="24"/>
          <w:szCs w:val="24"/>
        </w:rPr>
      </w:pPr>
      <w:r w:rsidRPr="007A427F">
        <w:rPr>
          <w:rFonts w:ascii="Times New Roman" w:hAnsi="Times New Roman"/>
          <w:sz w:val="24"/>
          <w:szCs w:val="24"/>
        </w:rPr>
        <w:t>14.6. К настоящему Договору прилагается:</w:t>
      </w:r>
    </w:p>
    <w:p w:rsidR="00006CEE" w:rsidRPr="007A427F" w:rsidRDefault="00006CEE" w:rsidP="00006CEE">
      <w:pPr>
        <w:pStyle w:val="ConsNormal"/>
        <w:ind w:firstLine="567"/>
        <w:jc w:val="both"/>
        <w:rPr>
          <w:rFonts w:ascii="Times New Roman" w:hAnsi="Times New Roman"/>
          <w:sz w:val="24"/>
          <w:szCs w:val="24"/>
        </w:rPr>
      </w:pPr>
      <w:r w:rsidRPr="007A427F">
        <w:rPr>
          <w:rFonts w:ascii="Times New Roman" w:hAnsi="Times New Roman"/>
          <w:sz w:val="24"/>
          <w:szCs w:val="24"/>
        </w:rPr>
        <w:t>14.6.1. Спецификация (Приложение № 1).</w:t>
      </w:r>
    </w:p>
    <w:p w:rsidR="00006CEE" w:rsidRPr="007A427F" w:rsidRDefault="00006CEE" w:rsidP="00006CEE">
      <w:pPr>
        <w:pStyle w:val="ConsNormal"/>
        <w:ind w:firstLine="567"/>
        <w:jc w:val="both"/>
        <w:rPr>
          <w:rFonts w:ascii="Times New Roman" w:hAnsi="Times New Roman"/>
          <w:sz w:val="24"/>
          <w:szCs w:val="24"/>
        </w:rPr>
      </w:pPr>
      <w:r w:rsidRPr="007A427F">
        <w:rPr>
          <w:rFonts w:ascii="Times New Roman" w:hAnsi="Times New Roman"/>
          <w:sz w:val="24"/>
          <w:szCs w:val="24"/>
        </w:rPr>
        <w:t>14.6.2. Техническое задание (Приложение № 2).</w:t>
      </w:r>
    </w:p>
    <w:p w:rsidR="00006CEE" w:rsidRPr="007A427F" w:rsidRDefault="00006CEE" w:rsidP="00006CEE">
      <w:pPr>
        <w:pStyle w:val="ConsNormal"/>
        <w:ind w:firstLine="567"/>
        <w:jc w:val="both"/>
        <w:rPr>
          <w:rFonts w:ascii="Times New Roman" w:hAnsi="Times New Roman"/>
          <w:sz w:val="24"/>
          <w:szCs w:val="24"/>
        </w:rPr>
      </w:pPr>
      <w:r w:rsidRPr="007A427F">
        <w:rPr>
          <w:rFonts w:ascii="Times New Roman" w:hAnsi="Times New Roman"/>
          <w:sz w:val="24"/>
          <w:szCs w:val="24"/>
        </w:rPr>
        <w:t>14.6.3. Форма Акта приёма-передачи товара (Приложение № 3).</w:t>
      </w:r>
    </w:p>
    <w:p w:rsidR="00006CEE" w:rsidRPr="007A427F" w:rsidRDefault="00006CEE" w:rsidP="00006CEE">
      <w:pPr>
        <w:pStyle w:val="ConsNormal"/>
        <w:ind w:firstLine="567"/>
        <w:jc w:val="both"/>
        <w:rPr>
          <w:rFonts w:ascii="Times New Roman" w:hAnsi="Times New Roman"/>
          <w:sz w:val="24"/>
          <w:szCs w:val="24"/>
        </w:rPr>
      </w:pPr>
    </w:p>
    <w:p w:rsidR="00006CEE" w:rsidRPr="007A427F" w:rsidRDefault="00006CEE" w:rsidP="00006CEE">
      <w:pPr>
        <w:pStyle w:val="ConsNormal"/>
        <w:spacing w:before="120" w:after="120"/>
        <w:ind w:left="1049" w:firstLine="0"/>
        <w:jc w:val="center"/>
        <w:rPr>
          <w:rFonts w:ascii="Times New Roman" w:hAnsi="Times New Roman"/>
          <w:b/>
          <w:sz w:val="24"/>
          <w:szCs w:val="24"/>
        </w:rPr>
      </w:pPr>
      <w:r w:rsidRPr="007A427F">
        <w:rPr>
          <w:rFonts w:ascii="Times New Roman" w:hAnsi="Times New Roman"/>
          <w:b/>
          <w:bCs/>
          <w:sz w:val="24"/>
          <w:szCs w:val="24"/>
        </w:rPr>
        <w:t xml:space="preserve">15. </w:t>
      </w:r>
      <w:r w:rsidRPr="007A427F">
        <w:rPr>
          <w:rFonts w:ascii="Times New Roman" w:hAnsi="Times New Roman"/>
          <w:b/>
          <w:sz w:val="24"/>
          <w:szCs w:val="24"/>
        </w:rPr>
        <w:t>Юридические адреса и платежные реквизиты Сторон</w:t>
      </w:r>
    </w:p>
    <w:tbl>
      <w:tblPr>
        <w:tblW w:w="10348"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5245"/>
        <w:gridCol w:w="5103"/>
      </w:tblGrid>
      <w:tr w:rsidR="00006CEE" w:rsidRPr="007A427F" w:rsidTr="00434705">
        <w:tc>
          <w:tcPr>
            <w:tcW w:w="5245" w:type="dxa"/>
          </w:tcPr>
          <w:p w:rsidR="00006CEE" w:rsidRPr="007A427F" w:rsidRDefault="00006CEE" w:rsidP="00434705">
            <w:pPr>
              <w:ind w:left="33"/>
              <w:rPr>
                <w:b/>
              </w:rPr>
            </w:pPr>
            <w:r w:rsidRPr="007A427F">
              <w:rPr>
                <w:b/>
              </w:rPr>
              <w:t>Заказчик:</w:t>
            </w:r>
          </w:p>
          <w:p w:rsidR="00006CEE" w:rsidRPr="007A427F" w:rsidRDefault="00006CEE" w:rsidP="00434705">
            <w:pPr>
              <w:widowControl w:val="0"/>
              <w:ind w:left="33"/>
              <w:rPr>
                <w:b/>
              </w:rPr>
            </w:pPr>
            <w:r w:rsidRPr="007A427F">
              <w:rPr>
                <w:b/>
              </w:rPr>
              <w:t>Публичное акционерное общество</w:t>
            </w:r>
          </w:p>
          <w:p w:rsidR="00006CEE" w:rsidRPr="007A427F" w:rsidRDefault="00006CEE" w:rsidP="00434705">
            <w:pPr>
              <w:widowControl w:val="0"/>
              <w:ind w:left="33"/>
              <w:rPr>
                <w:b/>
              </w:rPr>
            </w:pPr>
            <w:r w:rsidRPr="007A427F">
              <w:rPr>
                <w:b/>
              </w:rPr>
              <w:t xml:space="preserve">«Центр по перевозке грузов в контейнерах </w:t>
            </w:r>
          </w:p>
          <w:p w:rsidR="00006CEE" w:rsidRPr="007A427F" w:rsidRDefault="00006CEE" w:rsidP="00434705">
            <w:pPr>
              <w:widowControl w:val="0"/>
              <w:ind w:left="33"/>
              <w:rPr>
                <w:b/>
              </w:rPr>
            </w:pPr>
            <w:r w:rsidRPr="007A427F">
              <w:rPr>
                <w:b/>
              </w:rPr>
              <w:t>(ПАО «ТрансКонтейнер»)</w:t>
            </w:r>
          </w:p>
          <w:p w:rsidR="00006CEE" w:rsidRPr="007A427F" w:rsidRDefault="00006CEE" w:rsidP="00434705">
            <w:pPr>
              <w:widowControl w:val="0"/>
              <w:ind w:left="33"/>
              <w:rPr>
                <w:snapToGrid w:val="0"/>
              </w:rPr>
            </w:pPr>
            <w:r w:rsidRPr="007A427F">
              <w:t xml:space="preserve">Адрес </w:t>
            </w:r>
            <w:proofErr w:type="spellStart"/>
            <w:r w:rsidRPr="007A427F">
              <w:t>местанахождения</w:t>
            </w:r>
            <w:proofErr w:type="spellEnd"/>
            <w:r w:rsidRPr="007A427F">
              <w:t xml:space="preserve">: 125047, </w:t>
            </w:r>
            <w:r w:rsidRPr="007A427F">
              <w:rPr>
                <w:snapToGrid w:val="0"/>
              </w:rPr>
              <w:t>ГОРОД МОСКВА, ПЕРЕУЛОК ОРУЖЕЙНЫЙ, ДОМ 19</w:t>
            </w:r>
          </w:p>
          <w:p w:rsidR="00006CEE" w:rsidRPr="007A427F" w:rsidRDefault="00006CEE" w:rsidP="00434705">
            <w:pPr>
              <w:widowControl w:val="0"/>
              <w:ind w:left="33"/>
              <w:jc w:val="both"/>
            </w:pPr>
            <w:r w:rsidRPr="007A427F">
              <w:t>ОГРН: 1067746341024</w:t>
            </w:r>
          </w:p>
          <w:p w:rsidR="00006CEE" w:rsidRPr="007A427F" w:rsidRDefault="00006CEE" w:rsidP="00434705">
            <w:pPr>
              <w:widowControl w:val="0"/>
              <w:ind w:left="33"/>
              <w:jc w:val="both"/>
            </w:pPr>
            <w:r w:rsidRPr="007A427F">
              <w:t>ИНН: 7708591995 / КПП: 997650001</w:t>
            </w:r>
          </w:p>
          <w:p w:rsidR="00006CEE" w:rsidRPr="007A427F" w:rsidRDefault="00006CEE" w:rsidP="00434705">
            <w:pPr>
              <w:widowControl w:val="0"/>
              <w:ind w:left="33"/>
              <w:jc w:val="both"/>
              <w:rPr>
                <w:snapToGrid w:val="0"/>
              </w:rPr>
            </w:pPr>
            <w:r w:rsidRPr="007A427F">
              <w:t>ОКПО: 94421386, ОКВЭД: 52.29</w:t>
            </w:r>
          </w:p>
          <w:p w:rsidR="00006CEE" w:rsidRPr="007A427F" w:rsidRDefault="00006CEE" w:rsidP="00434705">
            <w:pPr>
              <w:ind w:left="33"/>
            </w:pPr>
            <w:r w:rsidRPr="007A427F">
              <w:t xml:space="preserve">Филиал ПАО «ТрансКонтейнер» </w:t>
            </w:r>
          </w:p>
          <w:p w:rsidR="00006CEE" w:rsidRPr="007A427F" w:rsidRDefault="00006CEE" w:rsidP="00434705">
            <w:pPr>
              <w:ind w:left="33"/>
            </w:pPr>
            <w:r w:rsidRPr="007A427F">
              <w:t>на Дальневосточной железной дороге</w:t>
            </w:r>
          </w:p>
          <w:p w:rsidR="00006CEE" w:rsidRPr="007A427F" w:rsidRDefault="00006CEE" w:rsidP="00434705">
            <w:pPr>
              <w:ind w:left="33"/>
            </w:pPr>
            <w:r w:rsidRPr="007A427F">
              <w:t>Юридический/почтовый адрес: 6800000,</w:t>
            </w:r>
          </w:p>
          <w:p w:rsidR="00006CEE" w:rsidRPr="007A427F" w:rsidRDefault="00006CEE" w:rsidP="00434705">
            <w:pPr>
              <w:ind w:left="33"/>
            </w:pPr>
            <w:r w:rsidRPr="007A427F">
              <w:t>г. Хабаровск, ул. Дзержинского. 65, 3 этаж</w:t>
            </w:r>
          </w:p>
          <w:p w:rsidR="00006CEE" w:rsidRPr="00A53E19" w:rsidRDefault="00006CEE" w:rsidP="00434705">
            <w:pPr>
              <w:ind w:left="33"/>
            </w:pPr>
            <w:r w:rsidRPr="007A427F">
              <w:rPr>
                <w:snapToGrid w:val="0"/>
                <w:lang w:val="en-US"/>
              </w:rPr>
              <w:t>E</w:t>
            </w:r>
            <w:r w:rsidRPr="00A53E19">
              <w:rPr>
                <w:snapToGrid w:val="0"/>
              </w:rPr>
              <w:t>-</w:t>
            </w:r>
            <w:r w:rsidRPr="007A427F">
              <w:rPr>
                <w:snapToGrid w:val="0"/>
                <w:lang w:val="en-US"/>
              </w:rPr>
              <w:t>mail</w:t>
            </w:r>
            <w:r w:rsidRPr="00A53E19">
              <w:rPr>
                <w:snapToGrid w:val="0"/>
              </w:rPr>
              <w:t xml:space="preserve">: </w:t>
            </w:r>
            <w:hyperlink r:id="rId28" w:history="1">
              <w:r w:rsidRPr="007A427F">
                <w:rPr>
                  <w:rStyle w:val="a7"/>
                  <w:snapToGrid w:val="0"/>
                  <w:color w:val="auto"/>
                  <w:lang w:val="en-US"/>
                </w:rPr>
                <w:t>secretar</w:t>
              </w:r>
              <w:r w:rsidRPr="00A53E19">
                <w:rPr>
                  <w:rStyle w:val="a7"/>
                  <w:snapToGrid w:val="0"/>
                  <w:color w:val="auto"/>
                </w:rPr>
                <w:t>_</w:t>
              </w:r>
              <w:r w:rsidRPr="007A427F">
                <w:rPr>
                  <w:rStyle w:val="a7"/>
                  <w:snapToGrid w:val="0"/>
                  <w:color w:val="auto"/>
                  <w:lang w:val="en-US"/>
                </w:rPr>
                <w:t>dvgd</w:t>
              </w:r>
              <w:r w:rsidRPr="00A53E19">
                <w:rPr>
                  <w:rStyle w:val="a7"/>
                  <w:snapToGrid w:val="0"/>
                  <w:color w:val="auto"/>
                </w:rPr>
                <w:t>@</w:t>
              </w:r>
              <w:r w:rsidRPr="007A427F">
                <w:rPr>
                  <w:rStyle w:val="a7"/>
                  <w:snapToGrid w:val="0"/>
                  <w:color w:val="auto"/>
                  <w:lang w:val="en-US"/>
                </w:rPr>
                <w:t>trcont</w:t>
              </w:r>
              <w:r w:rsidRPr="00A53E19">
                <w:rPr>
                  <w:rStyle w:val="a7"/>
                  <w:snapToGrid w:val="0"/>
                  <w:color w:val="auto"/>
                </w:rPr>
                <w:t>.</w:t>
              </w:r>
              <w:r w:rsidRPr="007A427F">
                <w:rPr>
                  <w:rStyle w:val="a7"/>
                  <w:snapToGrid w:val="0"/>
                  <w:color w:val="auto"/>
                  <w:lang w:val="en-US"/>
                </w:rPr>
                <w:t>ru</w:t>
              </w:r>
            </w:hyperlink>
          </w:p>
          <w:p w:rsidR="00006CEE" w:rsidRPr="007A427F" w:rsidRDefault="00006CEE" w:rsidP="00434705">
            <w:pPr>
              <w:shd w:val="clear" w:color="auto" w:fill="FFFFFF"/>
              <w:ind w:left="33"/>
              <w:jc w:val="both"/>
              <w:rPr>
                <w:spacing w:val="5"/>
              </w:rPr>
            </w:pPr>
            <w:r w:rsidRPr="007A427F">
              <w:rPr>
                <w:spacing w:val="5"/>
              </w:rPr>
              <w:t>Тел.</w:t>
            </w:r>
            <w:r w:rsidRPr="007A427F">
              <w:rPr>
                <w:spacing w:val="5"/>
                <w:lang w:val="en-US"/>
              </w:rPr>
              <w:t xml:space="preserve"> </w:t>
            </w:r>
            <w:r w:rsidRPr="007A427F">
              <w:rPr>
                <w:spacing w:val="5"/>
              </w:rPr>
              <w:t>(4212)45-12-10,</w:t>
            </w:r>
            <w:r w:rsidRPr="007A427F">
              <w:rPr>
                <w:spacing w:val="5"/>
                <w:lang w:val="en-US"/>
              </w:rPr>
              <w:t xml:space="preserve"> </w:t>
            </w:r>
            <w:r w:rsidRPr="007A427F">
              <w:rPr>
                <w:spacing w:val="5"/>
              </w:rPr>
              <w:t>факс (4212)38-55-08</w:t>
            </w:r>
          </w:p>
        </w:tc>
        <w:tc>
          <w:tcPr>
            <w:tcW w:w="5103" w:type="dxa"/>
          </w:tcPr>
          <w:p w:rsidR="00006CEE" w:rsidRPr="007A427F" w:rsidRDefault="00006CEE" w:rsidP="00434705">
            <w:pPr>
              <w:rPr>
                <w:b/>
              </w:rPr>
            </w:pPr>
            <w:r w:rsidRPr="007A427F">
              <w:rPr>
                <w:b/>
              </w:rPr>
              <w:t>Поставщик:</w:t>
            </w:r>
          </w:p>
          <w:p w:rsidR="00006CEE" w:rsidRPr="007A427F" w:rsidRDefault="00006CEE" w:rsidP="00434705">
            <w:pPr>
              <w:ind w:left="34"/>
              <w:rPr>
                <w:b/>
                <w:snapToGrid w:val="0"/>
              </w:rPr>
            </w:pPr>
          </w:p>
          <w:p w:rsidR="00006CEE" w:rsidRPr="007A427F" w:rsidRDefault="00006CEE" w:rsidP="00434705">
            <w:r w:rsidRPr="007A427F">
              <w:t xml:space="preserve">Адрес </w:t>
            </w:r>
            <w:proofErr w:type="spellStart"/>
            <w:r w:rsidRPr="007A427F">
              <w:t>местанахождения</w:t>
            </w:r>
            <w:proofErr w:type="spellEnd"/>
            <w:r w:rsidRPr="007A427F">
              <w:t xml:space="preserve">: </w:t>
            </w:r>
          </w:p>
          <w:p w:rsidR="00006CEE" w:rsidRPr="007A427F" w:rsidRDefault="00006CEE" w:rsidP="00434705">
            <w:r w:rsidRPr="007A427F">
              <w:t xml:space="preserve">ИНН </w:t>
            </w:r>
          </w:p>
          <w:p w:rsidR="00006CEE" w:rsidRPr="007A427F" w:rsidRDefault="00006CEE" w:rsidP="00434705">
            <w:r w:rsidRPr="007A427F">
              <w:t xml:space="preserve">КПП </w:t>
            </w:r>
          </w:p>
          <w:p w:rsidR="00006CEE" w:rsidRPr="007A427F" w:rsidRDefault="00006CEE" w:rsidP="00434705">
            <w:pPr>
              <w:shd w:val="clear" w:color="auto" w:fill="FFFFFF"/>
              <w:ind w:left="33"/>
            </w:pPr>
            <w:r w:rsidRPr="007A427F">
              <w:t xml:space="preserve">Тел. </w:t>
            </w:r>
          </w:p>
          <w:p w:rsidR="00006CEE" w:rsidRPr="007A427F" w:rsidRDefault="00006CEE" w:rsidP="00434705">
            <w:pPr>
              <w:shd w:val="clear" w:color="auto" w:fill="FFFFFF"/>
              <w:ind w:left="33"/>
              <w:rPr>
                <w:lang w:val="en-US"/>
              </w:rPr>
            </w:pPr>
            <w:r w:rsidRPr="007A427F">
              <w:rPr>
                <w:snapToGrid w:val="0"/>
                <w:lang w:val="en-US"/>
              </w:rPr>
              <w:t>E-mail:</w:t>
            </w:r>
            <w:r w:rsidRPr="007A427F">
              <w:rPr>
                <w:lang w:val="en-US"/>
              </w:rPr>
              <w:t xml:space="preserve"> </w:t>
            </w:r>
          </w:p>
        </w:tc>
      </w:tr>
      <w:tr w:rsidR="00006CEE" w:rsidRPr="007A427F" w:rsidTr="00434705">
        <w:trPr>
          <w:trHeight w:val="2295"/>
        </w:trPr>
        <w:tc>
          <w:tcPr>
            <w:tcW w:w="5245" w:type="dxa"/>
          </w:tcPr>
          <w:p w:rsidR="00006CEE" w:rsidRPr="007A427F" w:rsidRDefault="00006CEE" w:rsidP="00434705">
            <w:pPr>
              <w:widowControl w:val="0"/>
              <w:rPr>
                <w:b/>
                <w:bCs/>
                <w:snapToGrid w:val="0"/>
              </w:rPr>
            </w:pPr>
            <w:r w:rsidRPr="007A427F">
              <w:rPr>
                <w:b/>
                <w:bCs/>
                <w:snapToGrid w:val="0"/>
              </w:rPr>
              <w:t>Банковские реквизиты для расчета в российских рублях (</w:t>
            </w:r>
            <w:r w:rsidRPr="007A427F">
              <w:rPr>
                <w:b/>
                <w:bCs/>
                <w:snapToGrid w:val="0"/>
                <w:lang w:val="en-US"/>
              </w:rPr>
              <w:t>RUR</w:t>
            </w:r>
            <w:r w:rsidRPr="007A427F">
              <w:rPr>
                <w:b/>
                <w:bCs/>
                <w:snapToGrid w:val="0"/>
              </w:rPr>
              <w:t>):</w:t>
            </w:r>
          </w:p>
          <w:p w:rsidR="00006CEE" w:rsidRPr="007A427F" w:rsidRDefault="00006CEE" w:rsidP="00434705">
            <w:pPr>
              <w:widowControl w:val="0"/>
              <w:rPr>
                <w:bCs/>
                <w:snapToGrid w:val="0"/>
              </w:rPr>
            </w:pPr>
            <w:r w:rsidRPr="007A427F">
              <w:rPr>
                <w:bCs/>
                <w:snapToGrid w:val="0"/>
              </w:rPr>
              <w:t>Получатель: ПАО «ТрансКонтейнер»</w:t>
            </w:r>
          </w:p>
          <w:p w:rsidR="00006CEE" w:rsidRPr="007A427F" w:rsidRDefault="00006CEE" w:rsidP="00434705">
            <w:pPr>
              <w:widowControl w:val="0"/>
              <w:rPr>
                <w:snapToGrid w:val="0"/>
              </w:rPr>
            </w:pPr>
            <w:proofErr w:type="gramStart"/>
            <w:r w:rsidRPr="007A427F">
              <w:rPr>
                <w:snapToGrid w:val="0"/>
              </w:rPr>
              <w:t>Р</w:t>
            </w:r>
            <w:proofErr w:type="gramEnd"/>
            <w:r w:rsidRPr="007A427F">
              <w:rPr>
                <w:snapToGrid w:val="0"/>
              </w:rPr>
              <w:t xml:space="preserve">/с </w:t>
            </w:r>
            <w:r w:rsidRPr="007A427F">
              <w:t>40702810000020008790</w:t>
            </w:r>
          </w:p>
          <w:p w:rsidR="00006CEE" w:rsidRPr="007A427F" w:rsidRDefault="00006CEE" w:rsidP="00434705">
            <w:pPr>
              <w:widowControl w:val="0"/>
              <w:rPr>
                <w:snapToGrid w:val="0"/>
              </w:rPr>
            </w:pPr>
            <w:r w:rsidRPr="007A427F">
              <w:rPr>
                <w:snapToGrid w:val="0"/>
              </w:rPr>
              <w:t xml:space="preserve">в Филиале ПАО Банка ВТБ </w:t>
            </w:r>
          </w:p>
          <w:p w:rsidR="00006CEE" w:rsidRPr="007A427F" w:rsidRDefault="00006CEE" w:rsidP="00434705">
            <w:pPr>
              <w:widowControl w:val="0"/>
              <w:rPr>
                <w:snapToGrid w:val="0"/>
              </w:rPr>
            </w:pPr>
            <w:r w:rsidRPr="007A427F">
              <w:rPr>
                <w:snapToGrid w:val="0"/>
              </w:rPr>
              <w:t>в  г. Хабаровске</w:t>
            </w:r>
          </w:p>
          <w:p w:rsidR="00006CEE" w:rsidRPr="007A427F" w:rsidRDefault="00006CEE" w:rsidP="00434705">
            <w:pPr>
              <w:widowControl w:val="0"/>
            </w:pPr>
            <w:proofErr w:type="gramStart"/>
            <w:r w:rsidRPr="007A427F">
              <w:rPr>
                <w:snapToGrid w:val="0"/>
              </w:rPr>
              <w:t>К</w:t>
            </w:r>
            <w:proofErr w:type="gramEnd"/>
            <w:r w:rsidRPr="007A427F">
              <w:rPr>
                <w:snapToGrid w:val="0"/>
              </w:rPr>
              <w:t xml:space="preserve">/с </w:t>
            </w:r>
            <w:r w:rsidRPr="007A427F">
              <w:t>30101810400000000727 г. Хабаровска</w:t>
            </w:r>
          </w:p>
        </w:tc>
        <w:tc>
          <w:tcPr>
            <w:tcW w:w="5103" w:type="dxa"/>
          </w:tcPr>
          <w:p w:rsidR="00006CEE" w:rsidRPr="007A427F" w:rsidRDefault="00006CEE" w:rsidP="00434705">
            <w:pPr>
              <w:widowControl w:val="0"/>
              <w:rPr>
                <w:b/>
                <w:bCs/>
                <w:snapToGrid w:val="0"/>
              </w:rPr>
            </w:pPr>
            <w:r w:rsidRPr="007A427F">
              <w:rPr>
                <w:b/>
                <w:bCs/>
                <w:snapToGrid w:val="0"/>
              </w:rPr>
              <w:t>Банковские реквизиты для расчета в российских рублях (</w:t>
            </w:r>
            <w:r w:rsidRPr="007A427F">
              <w:rPr>
                <w:b/>
                <w:bCs/>
                <w:snapToGrid w:val="0"/>
                <w:lang w:val="en-US"/>
              </w:rPr>
              <w:t>RUR</w:t>
            </w:r>
            <w:r w:rsidRPr="007A427F">
              <w:rPr>
                <w:b/>
                <w:bCs/>
                <w:snapToGrid w:val="0"/>
              </w:rPr>
              <w:t>):</w:t>
            </w:r>
          </w:p>
          <w:p w:rsidR="00006CEE" w:rsidRPr="007A427F" w:rsidRDefault="00006CEE" w:rsidP="00006CEE">
            <w:pPr>
              <w:numPr>
                <w:ilvl w:val="1"/>
                <w:numId w:val="35"/>
              </w:numPr>
              <w:spacing w:line="100" w:lineRule="atLeast"/>
              <w:ind w:left="0"/>
              <w:jc w:val="both"/>
            </w:pPr>
            <w:r w:rsidRPr="007A427F">
              <w:t xml:space="preserve">Получатель: </w:t>
            </w:r>
          </w:p>
          <w:p w:rsidR="00006CEE" w:rsidRPr="007A427F" w:rsidRDefault="00006CEE" w:rsidP="00006CEE">
            <w:pPr>
              <w:numPr>
                <w:ilvl w:val="1"/>
                <w:numId w:val="35"/>
              </w:numPr>
              <w:spacing w:line="100" w:lineRule="atLeast"/>
              <w:ind w:left="0"/>
              <w:jc w:val="both"/>
            </w:pPr>
            <w:proofErr w:type="gramStart"/>
            <w:r w:rsidRPr="007A427F">
              <w:t>Р</w:t>
            </w:r>
            <w:proofErr w:type="gramEnd"/>
            <w:r w:rsidRPr="007A427F">
              <w:t xml:space="preserve">/с </w:t>
            </w:r>
          </w:p>
          <w:p w:rsidR="00006CEE" w:rsidRPr="007A427F" w:rsidRDefault="00006CEE" w:rsidP="00006CEE">
            <w:pPr>
              <w:numPr>
                <w:ilvl w:val="1"/>
                <w:numId w:val="35"/>
              </w:numPr>
              <w:spacing w:line="100" w:lineRule="atLeast"/>
              <w:ind w:left="0"/>
              <w:jc w:val="both"/>
            </w:pPr>
            <w:r w:rsidRPr="007A427F">
              <w:t xml:space="preserve">К/с </w:t>
            </w:r>
          </w:p>
          <w:p w:rsidR="00006CEE" w:rsidRPr="007A427F" w:rsidRDefault="00006CEE" w:rsidP="00434705">
            <w:pPr>
              <w:spacing w:line="100" w:lineRule="atLeast"/>
              <w:jc w:val="both"/>
              <w:rPr>
                <w:snapToGrid w:val="0"/>
              </w:rPr>
            </w:pPr>
            <w:r w:rsidRPr="007A427F">
              <w:t>БИК</w:t>
            </w:r>
          </w:p>
        </w:tc>
      </w:tr>
      <w:tr w:rsidR="00006CEE" w:rsidRPr="007A427F" w:rsidTr="00434705">
        <w:tc>
          <w:tcPr>
            <w:tcW w:w="5245" w:type="dxa"/>
          </w:tcPr>
          <w:p w:rsidR="00006CEE" w:rsidRPr="007A427F" w:rsidRDefault="00006CEE" w:rsidP="00434705">
            <w:pPr>
              <w:shd w:val="clear" w:color="auto" w:fill="FFFFFF"/>
              <w:rPr>
                <w:b/>
              </w:rPr>
            </w:pPr>
            <w:r w:rsidRPr="007A427F">
              <w:rPr>
                <w:b/>
              </w:rPr>
              <w:t>Заказчик:</w:t>
            </w:r>
          </w:p>
          <w:p w:rsidR="00006CEE" w:rsidRPr="007A427F" w:rsidRDefault="00006CEE" w:rsidP="00434705">
            <w:pPr>
              <w:shd w:val="clear" w:color="auto" w:fill="FFFFFF"/>
            </w:pPr>
          </w:p>
          <w:p w:rsidR="00006CEE" w:rsidRPr="007A427F" w:rsidRDefault="00006CEE" w:rsidP="00434705">
            <w:pPr>
              <w:shd w:val="clear" w:color="auto" w:fill="FFFFFF"/>
            </w:pPr>
          </w:p>
          <w:p w:rsidR="00006CEE" w:rsidRPr="007A427F" w:rsidRDefault="00006CEE" w:rsidP="00434705">
            <w:pPr>
              <w:shd w:val="clear" w:color="auto" w:fill="FFFFFF"/>
            </w:pPr>
          </w:p>
          <w:p w:rsidR="00006CEE" w:rsidRPr="007A427F" w:rsidRDefault="00006CEE" w:rsidP="00434705">
            <w:pPr>
              <w:shd w:val="clear" w:color="auto" w:fill="FFFFFF"/>
            </w:pPr>
          </w:p>
          <w:p w:rsidR="00006CEE" w:rsidRPr="007A427F" w:rsidRDefault="00006CEE" w:rsidP="00434705">
            <w:pPr>
              <w:shd w:val="clear" w:color="auto" w:fill="FFFFFF"/>
            </w:pPr>
          </w:p>
          <w:p w:rsidR="00006CEE" w:rsidRPr="007A427F" w:rsidRDefault="00006CEE" w:rsidP="00434705">
            <w:r w:rsidRPr="007A427F">
              <w:t xml:space="preserve">________________ </w:t>
            </w:r>
          </w:p>
          <w:p w:rsidR="00006CEE" w:rsidRPr="007A427F" w:rsidRDefault="00006CEE" w:rsidP="00434705">
            <w:pPr>
              <w:rPr>
                <w:b/>
              </w:rPr>
            </w:pPr>
            <w:r w:rsidRPr="007A427F">
              <w:t>М.П.</w:t>
            </w:r>
          </w:p>
        </w:tc>
        <w:tc>
          <w:tcPr>
            <w:tcW w:w="5103" w:type="dxa"/>
          </w:tcPr>
          <w:p w:rsidR="00006CEE" w:rsidRPr="007A427F" w:rsidRDefault="00006CEE" w:rsidP="00434705">
            <w:pPr>
              <w:widowControl w:val="0"/>
              <w:jc w:val="both"/>
              <w:rPr>
                <w:b/>
                <w:bCs/>
                <w:snapToGrid w:val="0"/>
              </w:rPr>
            </w:pPr>
            <w:r w:rsidRPr="007A427F">
              <w:rPr>
                <w:b/>
                <w:bCs/>
                <w:snapToGrid w:val="0"/>
              </w:rPr>
              <w:t>Поставщик:</w:t>
            </w:r>
          </w:p>
          <w:p w:rsidR="00006CEE" w:rsidRPr="007A427F" w:rsidRDefault="00006CEE" w:rsidP="00434705"/>
          <w:p w:rsidR="00006CEE" w:rsidRPr="007A427F" w:rsidRDefault="00006CEE" w:rsidP="00434705"/>
          <w:p w:rsidR="00006CEE" w:rsidRPr="007A427F" w:rsidRDefault="00006CEE" w:rsidP="00434705"/>
          <w:p w:rsidR="00006CEE" w:rsidRPr="007A427F" w:rsidRDefault="00006CEE" w:rsidP="00434705"/>
          <w:p w:rsidR="00006CEE" w:rsidRPr="007A427F" w:rsidRDefault="00006CEE" w:rsidP="00434705"/>
          <w:p w:rsidR="00006CEE" w:rsidRPr="007A427F" w:rsidRDefault="00006CEE" w:rsidP="00434705">
            <w:r w:rsidRPr="007A427F">
              <w:t xml:space="preserve">________________ </w:t>
            </w:r>
          </w:p>
          <w:p w:rsidR="00006CEE" w:rsidRPr="007A427F" w:rsidRDefault="00006CEE" w:rsidP="00434705">
            <w:r w:rsidRPr="007A427F">
              <w:t>М.П.</w:t>
            </w:r>
          </w:p>
        </w:tc>
      </w:tr>
    </w:tbl>
    <w:p w:rsidR="00006CEE" w:rsidRPr="007A427F" w:rsidRDefault="00006CEE" w:rsidP="00006CEE">
      <w:pPr>
        <w:ind w:firstLine="567"/>
        <w:jc w:val="right"/>
      </w:pPr>
    </w:p>
    <w:p w:rsidR="00006CEE" w:rsidRPr="007A427F" w:rsidRDefault="00006CEE" w:rsidP="00006CEE">
      <w:pPr>
        <w:ind w:firstLine="567"/>
        <w:jc w:val="right"/>
      </w:pPr>
    </w:p>
    <w:p w:rsidR="00006CEE" w:rsidRPr="007A427F" w:rsidRDefault="00006CEE" w:rsidP="00006CEE">
      <w:pPr>
        <w:ind w:firstLine="567"/>
        <w:jc w:val="right"/>
      </w:pPr>
    </w:p>
    <w:p w:rsidR="00006CEE" w:rsidRPr="007A427F" w:rsidRDefault="00006CEE" w:rsidP="00006CEE">
      <w:r w:rsidRPr="007A427F">
        <w:br w:type="page"/>
      </w:r>
    </w:p>
    <w:p w:rsidR="00C555F2" w:rsidRPr="007A427F" w:rsidRDefault="00C555F2" w:rsidP="00C555F2">
      <w:pPr>
        <w:ind w:left="5670"/>
      </w:pPr>
      <w:r w:rsidRPr="007A427F">
        <w:t xml:space="preserve">Приложение №1 </w:t>
      </w:r>
    </w:p>
    <w:p w:rsidR="00C555F2" w:rsidRPr="007A427F" w:rsidRDefault="00C555F2" w:rsidP="00C555F2">
      <w:pPr>
        <w:ind w:left="5670"/>
      </w:pPr>
      <w:r w:rsidRPr="007A427F">
        <w:t>к договору поставки № _____________</w:t>
      </w:r>
    </w:p>
    <w:p w:rsidR="00C555F2" w:rsidRPr="007A427F" w:rsidRDefault="00C555F2" w:rsidP="00C555F2">
      <w:pPr>
        <w:ind w:left="5670"/>
      </w:pPr>
      <w:r w:rsidRPr="007A427F">
        <w:t>от «_____»___________20____ г.</w:t>
      </w:r>
    </w:p>
    <w:p w:rsidR="00C555F2" w:rsidRPr="007A427F" w:rsidRDefault="00C555F2" w:rsidP="00C555F2">
      <w:pPr>
        <w:ind w:firstLine="567"/>
        <w:jc w:val="right"/>
      </w:pPr>
    </w:p>
    <w:p w:rsidR="00C555F2" w:rsidRPr="007A427F" w:rsidRDefault="00C555F2" w:rsidP="00C555F2">
      <w:pPr>
        <w:ind w:firstLine="567"/>
        <w:jc w:val="center"/>
        <w:rPr>
          <w:strike/>
        </w:rPr>
      </w:pPr>
    </w:p>
    <w:p w:rsidR="00C555F2" w:rsidRPr="007A427F" w:rsidRDefault="00C555F2" w:rsidP="00C555F2">
      <w:pPr>
        <w:jc w:val="center"/>
        <w:rPr>
          <w:b/>
        </w:rPr>
      </w:pPr>
      <w:r w:rsidRPr="007A427F">
        <w:rPr>
          <w:b/>
        </w:rPr>
        <w:t>Спецификация</w:t>
      </w:r>
    </w:p>
    <w:p w:rsidR="00C555F2" w:rsidRPr="007A427F" w:rsidRDefault="00C555F2" w:rsidP="00C555F2">
      <w:pPr>
        <w:ind w:firstLine="567"/>
        <w:jc w:val="center"/>
      </w:pPr>
    </w:p>
    <w:tbl>
      <w:tblPr>
        <w:tblpPr w:leftFromText="180" w:rightFromText="180" w:vertAnchor="text" w:horzAnchor="margin" w:tblpXSpec="center" w:tblpY="258"/>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1701"/>
        <w:gridCol w:w="1984"/>
        <w:gridCol w:w="1843"/>
        <w:gridCol w:w="602"/>
        <w:gridCol w:w="957"/>
        <w:gridCol w:w="993"/>
        <w:gridCol w:w="992"/>
      </w:tblGrid>
      <w:tr w:rsidR="00C555F2" w:rsidRPr="007A427F" w:rsidTr="00C555F2">
        <w:trPr>
          <w:trHeight w:val="1009"/>
        </w:trPr>
        <w:tc>
          <w:tcPr>
            <w:tcW w:w="534" w:type="dxa"/>
            <w:vAlign w:val="center"/>
          </w:tcPr>
          <w:p w:rsidR="00C555F2" w:rsidRPr="007A427F" w:rsidRDefault="00C555F2" w:rsidP="00C555F2">
            <w:pPr>
              <w:shd w:val="clear" w:color="auto" w:fill="FFFFFF"/>
              <w:spacing w:line="240" w:lineRule="exact"/>
              <w:ind w:left="-57"/>
              <w:jc w:val="center"/>
            </w:pPr>
            <w:r w:rsidRPr="007A427F">
              <w:t>№</w:t>
            </w:r>
          </w:p>
          <w:p w:rsidR="00C555F2" w:rsidRPr="007A427F" w:rsidRDefault="00C555F2" w:rsidP="00C555F2">
            <w:pPr>
              <w:shd w:val="clear" w:color="auto" w:fill="FFFFFF"/>
              <w:spacing w:line="240" w:lineRule="exact"/>
              <w:ind w:left="-57"/>
              <w:jc w:val="center"/>
            </w:pPr>
            <w:proofErr w:type="spellStart"/>
            <w:proofErr w:type="gramStart"/>
            <w:r w:rsidRPr="007A427F">
              <w:t>п</w:t>
            </w:r>
            <w:proofErr w:type="spellEnd"/>
            <w:proofErr w:type="gramEnd"/>
            <w:r w:rsidRPr="007A427F">
              <w:t>/</w:t>
            </w:r>
            <w:proofErr w:type="spellStart"/>
            <w:r w:rsidRPr="007A427F">
              <w:t>п</w:t>
            </w:r>
            <w:proofErr w:type="spellEnd"/>
          </w:p>
        </w:tc>
        <w:tc>
          <w:tcPr>
            <w:tcW w:w="1701" w:type="dxa"/>
            <w:vAlign w:val="center"/>
          </w:tcPr>
          <w:p w:rsidR="00C555F2" w:rsidRPr="007A427F" w:rsidRDefault="00C555F2" w:rsidP="00C555F2">
            <w:pPr>
              <w:shd w:val="clear" w:color="auto" w:fill="FFFFFF"/>
              <w:spacing w:line="240" w:lineRule="exact"/>
              <w:ind w:left="-57"/>
              <w:jc w:val="center"/>
            </w:pPr>
            <w:r w:rsidRPr="007A427F">
              <w:t>Наименование</w:t>
            </w:r>
          </w:p>
          <w:p w:rsidR="00C555F2" w:rsidRPr="007A427F" w:rsidRDefault="00C555F2" w:rsidP="00C555F2">
            <w:pPr>
              <w:shd w:val="clear" w:color="auto" w:fill="FFFFFF"/>
              <w:spacing w:line="240" w:lineRule="exact"/>
              <w:ind w:left="-57"/>
              <w:jc w:val="center"/>
            </w:pPr>
            <w:r w:rsidRPr="007A427F">
              <w:t>товара</w:t>
            </w:r>
          </w:p>
        </w:tc>
        <w:tc>
          <w:tcPr>
            <w:tcW w:w="1984" w:type="dxa"/>
            <w:vAlign w:val="center"/>
          </w:tcPr>
          <w:p w:rsidR="00C555F2" w:rsidRPr="007A427F" w:rsidRDefault="00C555F2" w:rsidP="00C555F2">
            <w:pPr>
              <w:shd w:val="clear" w:color="auto" w:fill="FFFFFF"/>
              <w:spacing w:line="240" w:lineRule="exact"/>
              <w:ind w:left="-57"/>
              <w:jc w:val="center"/>
            </w:pPr>
            <w:r w:rsidRPr="007A427F">
              <w:t>Характеристика товара</w:t>
            </w:r>
          </w:p>
        </w:tc>
        <w:tc>
          <w:tcPr>
            <w:tcW w:w="1843" w:type="dxa"/>
            <w:vAlign w:val="center"/>
          </w:tcPr>
          <w:p w:rsidR="00C555F2" w:rsidRPr="007A427F" w:rsidRDefault="00C555F2" w:rsidP="00C555F2">
            <w:pPr>
              <w:shd w:val="clear" w:color="auto" w:fill="FFFFFF"/>
              <w:spacing w:line="240" w:lineRule="exact"/>
              <w:ind w:left="-57" w:right="-108"/>
              <w:jc w:val="center"/>
            </w:pPr>
            <w:r w:rsidRPr="007A427F">
              <w:t>Производитель (фирма-изготовитель, страна происхождения)</w:t>
            </w:r>
          </w:p>
        </w:tc>
        <w:tc>
          <w:tcPr>
            <w:tcW w:w="602" w:type="dxa"/>
            <w:vAlign w:val="center"/>
          </w:tcPr>
          <w:p w:rsidR="00C555F2" w:rsidRPr="007A427F" w:rsidRDefault="00C555F2" w:rsidP="00C555F2">
            <w:pPr>
              <w:shd w:val="clear" w:color="auto" w:fill="FFFFFF"/>
              <w:spacing w:line="240" w:lineRule="exact"/>
              <w:ind w:left="-57"/>
              <w:jc w:val="center"/>
            </w:pPr>
            <w:r w:rsidRPr="007A427F">
              <w:t xml:space="preserve">Ед.  </w:t>
            </w:r>
            <w:proofErr w:type="spellStart"/>
            <w:r w:rsidRPr="007A427F">
              <w:t>изм</w:t>
            </w:r>
            <w:proofErr w:type="spellEnd"/>
            <w:r w:rsidRPr="007A427F">
              <w:t>.</w:t>
            </w:r>
          </w:p>
        </w:tc>
        <w:tc>
          <w:tcPr>
            <w:tcW w:w="957" w:type="dxa"/>
            <w:vAlign w:val="center"/>
          </w:tcPr>
          <w:p w:rsidR="00C555F2" w:rsidRPr="007A427F" w:rsidRDefault="00C555F2" w:rsidP="00C555F2">
            <w:pPr>
              <w:shd w:val="clear" w:color="auto" w:fill="FFFFFF"/>
              <w:spacing w:line="240" w:lineRule="exact"/>
              <w:ind w:left="-57"/>
              <w:jc w:val="center"/>
            </w:pPr>
            <w:r w:rsidRPr="007A427F">
              <w:t>Цена за ед., руб.</w:t>
            </w:r>
          </w:p>
          <w:p w:rsidR="00C555F2" w:rsidRPr="007A427F" w:rsidRDefault="00C555F2" w:rsidP="00C555F2">
            <w:pPr>
              <w:shd w:val="clear" w:color="auto" w:fill="FFFFFF"/>
              <w:spacing w:line="240" w:lineRule="exact"/>
              <w:ind w:left="-57"/>
              <w:jc w:val="center"/>
            </w:pPr>
            <w:r w:rsidRPr="007A427F">
              <w:t>без НДС</w:t>
            </w:r>
          </w:p>
        </w:tc>
        <w:tc>
          <w:tcPr>
            <w:tcW w:w="993" w:type="dxa"/>
            <w:vAlign w:val="center"/>
          </w:tcPr>
          <w:p w:rsidR="00C555F2" w:rsidRPr="007A427F" w:rsidRDefault="00C555F2" w:rsidP="00C555F2">
            <w:pPr>
              <w:shd w:val="clear" w:color="auto" w:fill="FFFFFF"/>
              <w:spacing w:line="240" w:lineRule="exact"/>
              <w:ind w:left="-57"/>
              <w:jc w:val="center"/>
            </w:pPr>
            <w:r w:rsidRPr="007A427F">
              <w:t>Кол-во</w:t>
            </w:r>
          </w:p>
        </w:tc>
        <w:tc>
          <w:tcPr>
            <w:tcW w:w="992" w:type="dxa"/>
            <w:vAlign w:val="center"/>
          </w:tcPr>
          <w:p w:rsidR="00C555F2" w:rsidRPr="007A427F" w:rsidRDefault="00C555F2" w:rsidP="00C555F2">
            <w:pPr>
              <w:shd w:val="clear" w:color="auto" w:fill="FFFFFF"/>
              <w:spacing w:line="240" w:lineRule="exact"/>
              <w:ind w:left="-57"/>
              <w:jc w:val="center"/>
            </w:pPr>
            <w:r w:rsidRPr="007A427F">
              <w:t>Общая стоимость, руб. без НДС</w:t>
            </w:r>
          </w:p>
        </w:tc>
      </w:tr>
      <w:tr w:rsidR="00C555F2" w:rsidRPr="007A427F" w:rsidTr="00C555F2">
        <w:trPr>
          <w:trHeight w:val="248"/>
        </w:trPr>
        <w:tc>
          <w:tcPr>
            <w:tcW w:w="534" w:type="dxa"/>
            <w:vAlign w:val="center"/>
          </w:tcPr>
          <w:p w:rsidR="00C555F2" w:rsidRPr="007A427F" w:rsidRDefault="00C555F2" w:rsidP="00C555F2">
            <w:pPr>
              <w:shd w:val="clear" w:color="auto" w:fill="FFFFFF"/>
              <w:spacing w:line="240" w:lineRule="exact"/>
              <w:ind w:left="-142"/>
              <w:jc w:val="center"/>
            </w:pPr>
            <w:r w:rsidRPr="007A427F">
              <w:t>1</w:t>
            </w:r>
          </w:p>
        </w:tc>
        <w:tc>
          <w:tcPr>
            <w:tcW w:w="1701" w:type="dxa"/>
            <w:vAlign w:val="center"/>
          </w:tcPr>
          <w:p w:rsidR="00C555F2" w:rsidRPr="007A427F" w:rsidRDefault="00C555F2" w:rsidP="00C555F2">
            <w:pPr>
              <w:shd w:val="clear" w:color="auto" w:fill="FFFFFF"/>
              <w:spacing w:line="240" w:lineRule="exact"/>
              <w:ind w:left="-142"/>
              <w:jc w:val="center"/>
            </w:pPr>
            <w:r w:rsidRPr="007A427F">
              <w:t>2</w:t>
            </w:r>
          </w:p>
        </w:tc>
        <w:tc>
          <w:tcPr>
            <w:tcW w:w="1984" w:type="dxa"/>
            <w:vAlign w:val="center"/>
          </w:tcPr>
          <w:p w:rsidR="00C555F2" w:rsidRPr="007A427F" w:rsidRDefault="00C555F2" w:rsidP="00C555F2">
            <w:pPr>
              <w:shd w:val="clear" w:color="auto" w:fill="FFFFFF"/>
              <w:spacing w:line="240" w:lineRule="exact"/>
              <w:ind w:left="-142"/>
              <w:jc w:val="center"/>
            </w:pPr>
            <w:r w:rsidRPr="007A427F">
              <w:t>3</w:t>
            </w:r>
          </w:p>
        </w:tc>
        <w:tc>
          <w:tcPr>
            <w:tcW w:w="1843" w:type="dxa"/>
            <w:vAlign w:val="center"/>
          </w:tcPr>
          <w:p w:rsidR="00C555F2" w:rsidRPr="007A427F" w:rsidRDefault="00C555F2" w:rsidP="00C555F2">
            <w:pPr>
              <w:shd w:val="clear" w:color="auto" w:fill="FFFFFF"/>
              <w:spacing w:line="240" w:lineRule="exact"/>
              <w:ind w:left="-142"/>
              <w:jc w:val="center"/>
            </w:pPr>
            <w:r w:rsidRPr="007A427F">
              <w:t>4</w:t>
            </w:r>
          </w:p>
        </w:tc>
        <w:tc>
          <w:tcPr>
            <w:tcW w:w="602" w:type="dxa"/>
            <w:vAlign w:val="center"/>
          </w:tcPr>
          <w:p w:rsidR="00C555F2" w:rsidRPr="007A427F" w:rsidRDefault="00C555F2" w:rsidP="00C555F2">
            <w:pPr>
              <w:shd w:val="clear" w:color="auto" w:fill="FFFFFF"/>
              <w:spacing w:line="240" w:lineRule="exact"/>
              <w:ind w:left="-142"/>
              <w:jc w:val="center"/>
            </w:pPr>
            <w:r w:rsidRPr="007A427F">
              <w:t>5</w:t>
            </w:r>
          </w:p>
        </w:tc>
        <w:tc>
          <w:tcPr>
            <w:tcW w:w="957" w:type="dxa"/>
            <w:vAlign w:val="center"/>
          </w:tcPr>
          <w:p w:rsidR="00C555F2" w:rsidRPr="007A427F" w:rsidRDefault="00C555F2" w:rsidP="00C555F2">
            <w:pPr>
              <w:shd w:val="clear" w:color="auto" w:fill="FFFFFF"/>
              <w:spacing w:line="240" w:lineRule="exact"/>
              <w:ind w:left="-142"/>
              <w:jc w:val="center"/>
            </w:pPr>
            <w:r w:rsidRPr="007A427F">
              <w:t>6</w:t>
            </w:r>
          </w:p>
        </w:tc>
        <w:tc>
          <w:tcPr>
            <w:tcW w:w="993" w:type="dxa"/>
            <w:vAlign w:val="center"/>
          </w:tcPr>
          <w:p w:rsidR="00C555F2" w:rsidRPr="007A427F" w:rsidRDefault="00C555F2" w:rsidP="00C555F2">
            <w:pPr>
              <w:shd w:val="clear" w:color="auto" w:fill="FFFFFF"/>
              <w:spacing w:line="240" w:lineRule="exact"/>
              <w:ind w:left="-142"/>
              <w:jc w:val="center"/>
            </w:pPr>
            <w:r w:rsidRPr="007A427F">
              <w:t>7</w:t>
            </w:r>
          </w:p>
        </w:tc>
        <w:tc>
          <w:tcPr>
            <w:tcW w:w="992" w:type="dxa"/>
            <w:vAlign w:val="center"/>
          </w:tcPr>
          <w:p w:rsidR="00C555F2" w:rsidRPr="007A427F" w:rsidRDefault="00C555F2" w:rsidP="00C555F2">
            <w:pPr>
              <w:shd w:val="clear" w:color="auto" w:fill="FFFFFF"/>
              <w:spacing w:line="240" w:lineRule="exact"/>
              <w:ind w:left="-142"/>
              <w:jc w:val="center"/>
            </w:pPr>
            <w:r w:rsidRPr="007A427F">
              <w:t>8</w:t>
            </w:r>
          </w:p>
        </w:tc>
      </w:tr>
      <w:tr w:rsidR="00C555F2" w:rsidRPr="007A427F" w:rsidTr="00C555F2">
        <w:trPr>
          <w:trHeight w:val="387"/>
        </w:trPr>
        <w:tc>
          <w:tcPr>
            <w:tcW w:w="534" w:type="dxa"/>
            <w:vAlign w:val="center"/>
          </w:tcPr>
          <w:p w:rsidR="00C555F2" w:rsidRPr="007A427F" w:rsidRDefault="00C555F2" w:rsidP="00C555F2">
            <w:pPr>
              <w:shd w:val="clear" w:color="auto" w:fill="FFFFFF"/>
              <w:spacing w:line="240" w:lineRule="exact"/>
              <w:ind w:left="-142"/>
              <w:jc w:val="center"/>
            </w:pPr>
            <w:r w:rsidRPr="007A427F">
              <w:t>1</w:t>
            </w:r>
          </w:p>
        </w:tc>
        <w:tc>
          <w:tcPr>
            <w:tcW w:w="1701" w:type="dxa"/>
            <w:vAlign w:val="center"/>
          </w:tcPr>
          <w:p w:rsidR="00C555F2" w:rsidRPr="007A427F" w:rsidRDefault="00C555F2" w:rsidP="00C555F2">
            <w:pPr>
              <w:ind w:left="-142"/>
              <w:jc w:val="center"/>
            </w:pPr>
          </w:p>
        </w:tc>
        <w:tc>
          <w:tcPr>
            <w:tcW w:w="1984" w:type="dxa"/>
            <w:vAlign w:val="center"/>
          </w:tcPr>
          <w:p w:rsidR="00C555F2" w:rsidRPr="007A427F" w:rsidRDefault="00C555F2" w:rsidP="00C555F2">
            <w:pPr>
              <w:shd w:val="clear" w:color="auto" w:fill="FFFFFF"/>
              <w:spacing w:line="240" w:lineRule="exact"/>
              <w:ind w:left="-142"/>
              <w:jc w:val="center"/>
            </w:pPr>
          </w:p>
        </w:tc>
        <w:tc>
          <w:tcPr>
            <w:tcW w:w="1843" w:type="dxa"/>
            <w:vAlign w:val="center"/>
          </w:tcPr>
          <w:p w:rsidR="00C555F2" w:rsidRPr="007A427F" w:rsidRDefault="00C555F2" w:rsidP="00C555F2">
            <w:pPr>
              <w:shd w:val="clear" w:color="auto" w:fill="FFFFFF"/>
              <w:spacing w:line="240" w:lineRule="exact"/>
              <w:ind w:left="-142"/>
              <w:jc w:val="center"/>
            </w:pPr>
          </w:p>
        </w:tc>
        <w:tc>
          <w:tcPr>
            <w:tcW w:w="602" w:type="dxa"/>
            <w:vAlign w:val="center"/>
          </w:tcPr>
          <w:p w:rsidR="00C555F2" w:rsidRPr="007A427F" w:rsidRDefault="00C555F2" w:rsidP="00C555F2">
            <w:pPr>
              <w:shd w:val="clear" w:color="auto" w:fill="FFFFFF"/>
              <w:spacing w:line="240" w:lineRule="exact"/>
              <w:ind w:left="-142"/>
              <w:jc w:val="center"/>
            </w:pPr>
          </w:p>
        </w:tc>
        <w:tc>
          <w:tcPr>
            <w:tcW w:w="957" w:type="dxa"/>
            <w:vAlign w:val="center"/>
          </w:tcPr>
          <w:p w:rsidR="00C555F2" w:rsidRPr="007A427F" w:rsidRDefault="00C555F2" w:rsidP="00C555F2">
            <w:pPr>
              <w:shd w:val="clear" w:color="auto" w:fill="FFFFFF"/>
              <w:spacing w:line="240" w:lineRule="exact"/>
              <w:ind w:left="-142"/>
              <w:jc w:val="center"/>
            </w:pPr>
          </w:p>
        </w:tc>
        <w:tc>
          <w:tcPr>
            <w:tcW w:w="993" w:type="dxa"/>
            <w:vAlign w:val="center"/>
          </w:tcPr>
          <w:p w:rsidR="00C555F2" w:rsidRPr="007A427F" w:rsidRDefault="00C555F2" w:rsidP="00C555F2">
            <w:pPr>
              <w:shd w:val="clear" w:color="auto" w:fill="FFFFFF"/>
              <w:spacing w:line="240" w:lineRule="exact"/>
              <w:ind w:left="-142"/>
              <w:jc w:val="center"/>
            </w:pPr>
          </w:p>
        </w:tc>
        <w:tc>
          <w:tcPr>
            <w:tcW w:w="992" w:type="dxa"/>
            <w:vAlign w:val="center"/>
          </w:tcPr>
          <w:p w:rsidR="00C555F2" w:rsidRPr="007A427F" w:rsidRDefault="00C555F2" w:rsidP="00C555F2">
            <w:pPr>
              <w:shd w:val="clear" w:color="auto" w:fill="FFFFFF"/>
              <w:spacing w:line="240" w:lineRule="exact"/>
              <w:ind w:left="-142"/>
              <w:jc w:val="center"/>
            </w:pPr>
          </w:p>
        </w:tc>
      </w:tr>
      <w:tr w:rsidR="00C555F2" w:rsidRPr="007A427F" w:rsidTr="00C555F2">
        <w:trPr>
          <w:trHeight w:val="366"/>
        </w:trPr>
        <w:tc>
          <w:tcPr>
            <w:tcW w:w="534" w:type="dxa"/>
            <w:vAlign w:val="center"/>
          </w:tcPr>
          <w:p w:rsidR="00C555F2" w:rsidRPr="007A427F" w:rsidRDefault="00C555F2" w:rsidP="00C555F2">
            <w:pPr>
              <w:shd w:val="clear" w:color="auto" w:fill="FFFFFF"/>
              <w:spacing w:line="240" w:lineRule="exact"/>
              <w:ind w:left="-142"/>
              <w:jc w:val="center"/>
            </w:pPr>
            <w:r w:rsidRPr="007A427F">
              <w:t>…</w:t>
            </w:r>
          </w:p>
        </w:tc>
        <w:tc>
          <w:tcPr>
            <w:tcW w:w="1701" w:type="dxa"/>
            <w:vAlign w:val="center"/>
          </w:tcPr>
          <w:p w:rsidR="00C555F2" w:rsidRPr="007A427F" w:rsidRDefault="00C555F2" w:rsidP="00C555F2">
            <w:pPr>
              <w:ind w:left="-142"/>
              <w:jc w:val="center"/>
            </w:pPr>
          </w:p>
        </w:tc>
        <w:tc>
          <w:tcPr>
            <w:tcW w:w="1984" w:type="dxa"/>
            <w:vAlign w:val="center"/>
          </w:tcPr>
          <w:p w:rsidR="00C555F2" w:rsidRPr="007A427F" w:rsidRDefault="00C555F2" w:rsidP="00C555F2">
            <w:pPr>
              <w:ind w:left="-142"/>
              <w:jc w:val="center"/>
            </w:pPr>
          </w:p>
        </w:tc>
        <w:tc>
          <w:tcPr>
            <w:tcW w:w="1843" w:type="dxa"/>
            <w:vAlign w:val="center"/>
          </w:tcPr>
          <w:p w:rsidR="00C555F2" w:rsidRPr="007A427F" w:rsidRDefault="00C555F2" w:rsidP="00C555F2">
            <w:pPr>
              <w:ind w:left="-142"/>
              <w:jc w:val="center"/>
            </w:pPr>
          </w:p>
        </w:tc>
        <w:tc>
          <w:tcPr>
            <w:tcW w:w="602" w:type="dxa"/>
            <w:vAlign w:val="center"/>
          </w:tcPr>
          <w:p w:rsidR="00C555F2" w:rsidRPr="007A427F" w:rsidRDefault="00C555F2" w:rsidP="00C555F2">
            <w:pPr>
              <w:shd w:val="clear" w:color="auto" w:fill="FFFFFF"/>
              <w:spacing w:line="240" w:lineRule="exact"/>
              <w:ind w:left="-142"/>
              <w:jc w:val="center"/>
            </w:pPr>
          </w:p>
        </w:tc>
        <w:tc>
          <w:tcPr>
            <w:tcW w:w="957" w:type="dxa"/>
            <w:vAlign w:val="center"/>
          </w:tcPr>
          <w:p w:rsidR="00C555F2" w:rsidRPr="007A427F" w:rsidRDefault="00C555F2" w:rsidP="00C555F2">
            <w:pPr>
              <w:shd w:val="clear" w:color="auto" w:fill="FFFFFF"/>
              <w:spacing w:line="240" w:lineRule="exact"/>
              <w:ind w:left="-142"/>
              <w:jc w:val="center"/>
            </w:pPr>
          </w:p>
        </w:tc>
        <w:tc>
          <w:tcPr>
            <w:tcW w:w="993" w:type="dxa"/>
            <w:vAlign w:val="center"/>
          </w:tcPr>
          <w:p w:rsidR="00C555F2" w:rsidRPr="007A427F" w:rsidRDefault="00C555F2" w:rsidP="00C555F2">
            <w:pPr>
              <w:shd w:val="clear" w:color="auto" w:fill="FFFFFF"/>
              <w:spacing w:line="240" w:lineRule="exact"/>
              <w:ind w:left="-142"/>
              <w:jc w:val="center"/>
            </w:pPr>
          </w:p>
        </w:tc>
        <w:tc>
          <w:tcPr>
            <w:tcW w:w="992" w:type="dxa"/>
            <w:vAlign w:val="center"/>
          </w:tcPr>
          <w:p w:rsidR="00C555F2" w:rsidRPr="007A427F" w:rsidRDefault="00C555F2" w:rsidP="00C555F2">
            <w:pPr>
              <w:shd w:val="clear" w:color="auto" w:fill="FFFFFF"/>
              <w:spacing w:line="240" w:lineRule="exact"/>
              <w:ind w:left="-142"/>
              <w:jc w:val="center"/>
            </w:pPr>
          </w:p>
        </w:tc>
      </w:tr>
      <w:tr w:rsidR="00C555F2" w:rsidRPr="007A427F" w:rsidTr="00C555F2">
        <w:trPr>
          <w:trHeight w:val="366"/>
        </w:trPr>
        <w:tc>
          <w:tcPr>
            <w:tcW w:w="7621" w:type="dxa"/>
            <w:gridSpan w:val="6"/>
            <w:vAlign w:val="center"/>
          </w:tcPr>
          <w:p w:rsidR="00C555F2" w:rsidRPr="007A427F" w:rsidRDefault="00C555F2" w:rsidP="00C555F2">
            <w:pPr>
              <w:shd w:val="clear" w:color="auto" w:fill="FFFFFF"/>
              <w:spacing w:line="240" w:lineRule="exact"/>
              <w:jc w:val="right"/>
            </w:pPr>
            <w:r w:rsidRPr="007A427F">
              <w:t>Итого:</w:t>
            </w:r>
          </w:p>
        </w:tc>
        <w:tc>
          <w:tcPr>
            <w:tcW w:w="993" w:type="dxa"/>
            <w:vAlign w:val="center"/>
          </w:tcPr>
          <w:p w:rsidR="00C555F2" w:rsidRPr="007A427F" w:rsidRDefault="00C555F2" w:rsidP="00C555F2">
            <w:pPr>
              <w:shd w:val="clear" w:color="auto" w:fill="FFFFFF"/>
              <w:spacing w:line="240" w:lineRule="exact"/>
              <w:ind w:left="-142"/>
              <w:jc w:val="center"/>
            </w:pPr>
          </w:p>
        </w:tc>
        <w:tc>
          <w:tcPr>
            <w:tcW w:w="992" w:type="dxa"/>
            <w:vAlign w:val="center"/>
          </w:tcPr>
          <w:p w:rsidR="00C555F2" w:rsidRPr="007A427F" w:rsidRDefault="00C555F2" w:rsidP="00C555F2">
            <w:pPr>
              <w:shd w:val="clear" w:color="auto" w:fill="FFFFFF"/>
              <w:spacing w:line="240" w:lineRule="exact"/>
              <w:ind w:left="-142"/>
              <w:jc w:val="center"/>
            </w:pPr>
          </w:p>
        </w:tc>
      </w:tr>
    </w:tbl>
    <w:p w:rsidR="00C555F2" w:rsidRPr="007A427F" w:rsidRDefault="00C555F2" w:rsidP="00C555F2">
      <w:pPr>
        <w:ind w:firstLine="567"/>
        <w:jc w:val="center"/>
        <w:rPr>
          <w:b/>
        </w:rPr>
      </w:pPr>
    </w:p>
    <w:p w:rsidR="00C555F2" w:rsidRPr="007A427F" w:rsidRDefault="00C555F2" w:rsidP="00C555F2">
      <w:pPr>
        <w:ind w:firstLine="567"/>
        <w:jc w:val="both"/>
      </w:pPr>
      <w:r w:rsidRPr="007A427F">
        <w:t xml:space="preserve">Общая стоимость Товара составляет: ___________ рублей, с учетом НДС. </w:t>
      </w:r>
    </w:p>
    <w:p w:rsidR="00C555F2" w:rsidRPr="007A427F" w:rsidRDefault="00C555F2" w:rsidP="00C555F2">
      <w:pPr>
        <w:ind w:firstLine="567"/>
        <w:jc w:val="both"/>
      </w:pPr>
    </w:p>
    <w:p w:rsidR="00C555F2" w:rsidRPr="007A427F" w:rsidRDefault="00C555F2" w:rsidP="00C555F2">
      <w:pPr>
        <w:ind w:left="567"/>
      </w:pPr>
    </w:p>
    <w:p w:rsidR="00C555F2" w:rsidRPr="007A427F" w:rsidRDefault="00C555F2" w:rsidP="00C555F2">
      <w:pPr>
        <w:ind w:left="567"/>
      </w:pPr>
    </w:p>
    <w:p w:rsidR="00C555F2" w:rsidRPr="007A427F" w:rsidRDefault="00C555F2" w:rsidP="00C555F2">
      <w:pPr>
        <w:ind w:left="567"/>
      </w:pPr>
    </w:p>
    <w:p w:rsidR="00C555F2" w:rsidRPr="007A427F" w:rsidRDefault="00C555F2" w:rsidP="00C555F2">
      <w:pPr>
        <w:ind w:left="567"/>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819"/>
      </w:tblGrid>
      <w:tr w:rsidR="00C555F2" w:rsidRPr="007A427F" w:rsidTr="00C555F2">
        <w:trPr>
          <w:trHeight w:val="2074"/>
        </w:trPr>
        <w:tc>
          <w:tcPr>
            <w:tcW w:w="4705" w:type="dxa"/>
            <w:tcBorders>
              <w:top w:val="nil"/>
              <w:left w:val="nil"/>
              <w:bottom w:val="nil"/>
              <w:right w:val="nil"/>
            </w:tcBorders>
          </w:tcPr>
          <w:p w:rsidR="00C555F2" w:rsidRPr="007A427F" w:rsidRDefault="00C555F2" w:rsidP="00C555F2">
            <w:pPr>
              <w:shd w:val="clear" w:color="auto" w:fill="FFFFFF"/>
              <w:rPr>
                <w:b/>
              </w:rPr>
            </w:pPr>
            <w:r w:rsidRPr="007A427F">
              <w:rPr>
                <w:b/>
              </w:rPr>
              <w:t>Заказчик:</w:t>
            </w:r>
          </w:p>
          <w:p w:rsidR="00C555F2" w:rsidRPr="007A427F" w:rsidRDefault="00C555F2" w:rsidP="00C555F2">
            <w:pPr>
              <w:shd w:val="clear" w:color="auto" w:fill="FFFFFF"/>
            </w:pPr>
          </w:p>
          <w:p w:rsidR="00C555F2" w:rsidRPr="007A427F" w:rsidRDefault="00C555F2" w:rsidP="00C555F2">
            <w:pPr>
              <w:shd w:val="clear" w:color="auto" w:fill="FFFFFF"/>
            </w:pPr>
          </w:p>
          <w:p w:rsidR="00C555F2" w:rsidRPr="007A427F" w:rsidRDefault="00C555F2" w:rsidP="00C555F2">
            <w:r w:rsidRPr="007A427F">
              <w:t xml:space="preserve">________________ </w:t>
            </w:r>
          </w:p>
          <w:p w:rsidR="00C555F2" w:rsidRPr="007A427F" w:rsidRDefault="00C555F2" w:rsidP="00C555F2">
            <w:pPr>
              <w:rPr>
                <w:b/>
              </w:rPr>
            </w:pPr>
            <w:r w:rsidRPr="007A427F">
              <w:t>М.П.</w:t>
            </w:r>
          </w:p>
        </w:tc>
        <w:tc>
          <w:tcPr>
            <w:tcW w:w="4819" w:type="dxa"/>
            <w:tcBorders>
              <w:top w:val="nil"/>
              <w:left w:val="nil"/>
              <w:bottom w:val="nil"/>
              <w:right w:val="nil"/>
            </w:tcBorders>
          </w:tcPr>
          <w:p w:rsidR="00C555F2" w:rsidRPr="007A427F" w:rsidRDefault="00C555F2" w:rsidP="00C555F2">
            <w:pPr>
              <w:widowControl w:val="0"/>
              <w:jc w:val="both"/>
              <w:rPr>
                <w:b/>
                <w:bCs/>
                <w:snapToGrid w:val="0"/>
              </w:rPr>
            </w:pPr>
            <w:r w:rsidRPr="007A427F">
              <w:rPr>
                <w:b/>
                <w:bCs/>
                <w:snapToGrid w:val="0"/>
              </w:rPr>
              <w:t>Поставщик:</w:t>
            </w:r>
          </w:p>
          <w:p w:rsidR="00C555F2" w:rsidRPr="007A427F" w:rsidRDefault="00C555F2" w:rsidP="00C555F2"/>
          <w:p w:rsidR="00C555F2" w:rsidRPr="007A427F" w:rsidRDefault="00C555F2" w:rsidP="00C555F2"/>
          <w:p w:rsidR="00C555F2" w:rsidRPr="007A427F" w:rsidRDefault="00C555F2" w:rsidP="00C555F2">
            <w:r w:rsidRPr="007A427F">
              <w:t xml:space="preserve">________________ </w:t>
            </w:r>
          </w:p>
          <w:p w:rsidR="00C555F2" w:rsidRPr="007A427F" w:rsidRDefault="00C555F2" w:rsidP="00C555F2">
            <w:r w:rsidRPr="007A427F">
              <w:t>М.П.</w:t>
            </w:r>
          </w:p>
        </w:tc>
      </w:tr>
    </w:tbl>
    <w:p w:rsidR="00C555F2" w:rsidRPr="007A427F" w:rsidRDefault="00C555F2" w:rsidP="00C555F2"/>
    <w:p w:rsidR="00C555F2" w:rsidRPr="007A427F" w:rsidRDefault="00C555F2" w:rsidP="00C555F2">
      <w:pPr>
        <w:ind w:left="5670"/>
      </w:pPr>
      <w:r w:rsidRPr="007A427F">
        <w:br w:type="page"/>
        <w:t xml:space="preserve">Приложение №2 </w:t>
      </w:r>
    </w:p>
    <w:p w:rsidR="00C555F2" w:rsidRPr="007A427F" w:rsidRDefault="00C555F2" w:rsidP="00C555F2">
      <w:pPr>
        <w:ind w:left="5670"/>
      </w:pPr>
      <w:r w:rsidRPr="007A427F">
        <w:t>к договору поставки № _____________</w:t>
      </w:r>
    </w:p>
    <w:p w:rsidR="00C555F2" w:rsidRPr="007A427F" w:rsidRDefault="00C555F2" w:rsidP="00C555F2">
      <w:pPr>
        <w:ind w:left="5670"/>
      </w:pPr>
      <w:r w:rsidRPr="007A427F">
        <w:t>от «_____»___________20____ г.</w:t>
      </w:r>
    </w:p>
    <w:p w:rsidR="00C555F2" w:rsidRPr="007A427F" w:rsidRDefault="00C555F2" w:rsidP="00C555F2">
      <w:pPr>
        <w:ind w:firstLine="567"/>
        <w:jc w:val="right"/>
      </w:pPr>
    </w:p>
    <w:p w:rsidR="00C555F2" w:rsidRPr="007A427F" w:rsidRDefault="00664114" w:rsidP="00C555F2">
      <w:pPr>
        <w:jc w:val="center"/>
        <w:rPr>
          <w:b/>
        </w:rPr>
      </w:pPr>
      <w:r w:rsidRPr="007A427F">
        <w:rPr>
          <w:b/>
        </w:rPr>
        <w:t>ТЕХНИЧЕСКОЕ ЗАДАНИЕ</w:t>
      </w:r>
    </w:p>
    <w:tbl>
      <w:tblPr>
        <w:tblW w:w="102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8"/>
        <w:gridCol w:w="2268"/>
        <w:gridCol w:w="7513"/>
      </w:tblGrid>
      <w:tr w:rsidR="00664114" w:rsidRPr="007A427F" w:rsidTr="00664114">
        <w:trPr>
          <w:trHeight w:val="711"/>
        </w:trPr>
        <w:tc>
          <w:tcPr>
            <w:tcW w:w="498" w:type="dxa"/>
            <w:vAlign w:val="center"/>
          </w:tcPr>
          <w:p w:rsidR="00664114" w:rsidRPr="007A427F" w:rsidRDefault="00664114" w:rsidP="00664114">
            <w:pPr>
              <w:ind w:left="-178" w:right="-108"/>
              <w:jc w:val="center"/>
              <w:rPr>
                <w:b/>
                <w:bCs/>
              </w:rPr>
            </w:pPr>
            <w:r w:rsidRPr="007A427F">
              <w:rPr>
                <w:b/>
                <w:bCs/>
              </w:rPr>
              <w:t>№</w:t>
            </w:r>
          </w:p>
          <w:p w:rsidR="00664114" w:rsidRPr="007A427F" w:rsidRDefault="00664114" w:rsidP="00664114">
            <w:pPr>
              <w:ind w:left="-178" w:right="-108"/>
              <w:jc w:val="center"/>
              <w:rPr>
                <w:b/>
                <w:bCs/>
              </w:rPr>
            </w:pPr>
            <w:proofErr w:type="spellStart"/>
            <w:proofErr w:type="gramStart"/>
            <w:r w:rsidRPr="007A427F">
              <w:rPr>
                <w:b/>
                <w:bCs/>
              </w:rPr>
              <w:t>п</w:t>
            </w:r>
            <w:proofErr w:type="spellEnd"/>
            <w:proofErr w:type="gramEnd"/>
            <w:r w:rsidRPr="007A427F">
              <w:rPr>
                <w:b/>
                <w:bCs/>
              </w:rPr>
              <w:t>/</w:t>
            </w:r>
            <w:proofErr w:type="spellStart"/>
            <w:r w:rsidRPr="007A427F">
              <w:rPr>
                <w:b/>
                <w:bCs/>
              </w:rPr>
              <w:t>п</w:t>
            </w:r>
            <w:proofErr w:type="spellEnd"/>
          </w:p>
        </w:tc>
        <w:tc>
          <w:tcPr>
            <w:tcW w:w="2268" w:type="dxa"/>
            <w:vAlign w:val="center"/>
          </w:tcPr>
          <w:p w:rsidR="00664114" w:rsidRPr="007A427F" w:rsidRDefault="00664114" w:rsidP="00664114">
            <w:r w:rsidRPr="007A427F">
              <w:t>Наименование комплектация, требования</w:t>
            </w:r>
          </w:p>
        </w:tc>
        <w:tc>
          <w:tcPr>
            <w:tcW w:w="7513" w:type="dxa"/>
            <w:vAlign w:val="center"/>
          </w:tcPr>
          <w:p w:rsidR="00664114" w:rsidRPr="007A427F" w:rsidRDefault="00664114" w:rsidP="00664114">
            <w:pPr>
              <w:jc w:val="center"/>
            </w:pPr>
            <w:r w:rsidRPr="007A427F">
              <w:t>Содержание</w:t>
            </w:r>
          </w:p>
        </w:tc>
      </w:tr>
      <w:tr w:rsidR="00664114" w:rsidRPr="007A427F" w:rsidTr="00664114">
        <w:trPr>
          <w:trHeight w:val="165"/>
        </w:trPr>
        <w:tc>
          <w:tcPr>
            <w:tcW w:w="498" w:type="dxa"/>
          </w:tcPr>
          <w:p w:rsidR="00664114" w:rsidRPr="007A427F" w:rsidRDefault="00664114" w:rsidP="00664114">
            <w:pPr>
              <w:jc w:val="center"/>
            </w:pPr>
            <w:r w:rsidRPr="007A427F">
              <w:t>1</w:t>
            </w:r>
          </w:p>
        </w:tc>
        <w:tc>
          <w:tcPr>
            <w:tcW w:w="2268" w:type="dxa"/>
          </w:tcPr>
          <w:p w:rsidR="00664114" w:rsidRPr="007A427F" w:rsidRDefault="00664114" w:rsidP="00664114">
            <w:pPr>
              <w:jc w:val="center"/>
            </w:pPr>
            <w:r w:rsidRPr="007A427F">
              <w:t>2</w:t>
            </w:r>
          </w:p>
        </w:tc>
        <w:tc>
          <w:tcPr>
            <w:tcW w:w="7513" w:type="dxa"/>
          </w:tcPr>
          <w:p w:rsidR="00664114" w:rsidRPr="007A427F" w:rsidRDefault="00664114" w:rsidP="00664114">
            <w:pPr>
              <w:jc w:val="center"/>
            </w:pPr>
            <w:r w:rsidRPr="007A427F">
              <w:t>3</w:t>
            </w:r>
          </w:p>
        </w:tc>
      </w:tr>
      <w:tr w:rsidR="00664114" w:rsidRPr="007A427F" w:rsidTr="00664114">
        <w:trPr>
          <w:trHeight w:val="345"/>
        </w:trPr>
        <w:tc>
          <w:tcPr>
            <w:tcW w:w="498" w:type="dxa"/>
          </w:tcPr>
          <w:p w:rsidR="00664114" w:rsidRPr="007A427F" w:rsidRDefault="00664114" w:rsidP="00895151">
            <w:pPr>
              <w:pStyle w:val="aff7"/>
              <w:numPr>
                <w:ilvl w:val="0"/>
                <w:numId w:val="38"/>
              </w:numPr>
              <w:jc w:val="center"/>
            </w:pPr>
          </w:p>
        </w:tc>
        <w:tc>
          <w:tcPr>
            <w:tcW w:w="2268" w:type="dxa"/>
          </w:tcPr>
          <w:p w:rsidR="00664114" w:rsidRPr="007A427F" w:rsidRDefault="00664114" w:rsidP="00664114">
            <w:r w:rsidRPr="007A427F">
              <w:t>Наименование, количество товара.</w:t>
            </w:r>
          </w:p>
        </w:tc>
        <w:tc>
          <w:tcPr>
            <w:tcW w:w="7513" w:type="dxa"/>
          </w:tcPr>
          <w:p w:rsidR="00664114" w:rsidRPr="007A427F" w:rsidRDefault="00664114" w:rsidP="00664114">
            <w:r w:rsidRPr="007A427F">
              <w:t>Модульное здание – 1 шт. (далее Товар).</w:t>
            </w:r>
          </w:p>
          <w:p w:rsidR="00664114" w:rsidRPr="007A427F" w:rsidRDefault="00664114" w:rsidP="00664114">
            <w:r w:rsidRPr="007A427F">
              <w:t xml:space="preserve">Предназначено для обеспечения служебными помещениями сотрудников контейнерного терминала Хабаровск-2 филиала ПАО «ТрансКонтейнер» на </w:t>
            </w:r>
            <w:proofErr w:type="spellStart"/>
            <w:r w:rsidRPr="007A427F">
              <w:t>ДВжд</w:t>
            </w:r>
            <w:proofErr w:type="spellEnd"/>
            <w:r w:rsidRPr="007A427F">
              <w:t>.</w:t>
            </w:r>
          </w:p>
        </w:tc>
      </w:tr>
      <w:tr w:rsidR="00664114" w:rsidRPr="007A427F" w:rsidTr="00664114">
        <w:trPr>
          <w:trHeight w:val="814"/>
        </w:trPr>
        <w:tc>
          <w:tcPr>
            <w:tcW w:w="498" w:type="dxa"/>
          </w:tcPr>
          <w:p w:rsidR="00664114" w:rsidRPr="007A427F" w:rsidRDefault="00664114" w:rsidP="00895151">
            <w:pPr>
              <w:pStyle w:val="aff7"/>
              <w:numPr>
                <w:ilvl w:val="0"/>
                <w:numId w:val="38"/>
              </w:numPr>
              <w:jc w:val="center"/>
            </w:pPr>
          </w:p>
        </w:tc>
        <w:tc>
          <w:tcPr>
            <w:tcW w:w="2268" w:type="dxa"/>
          </w:tcPr>
          <w:p w:rsidR="00664114" w:rsidRPr="007A427F" w:rsidRDefault="00664114" w:rsidP="00664114">
            <w:r w:rsidRPr="007A427F">
              <w:t>Требования к товару, комплектации и характеристикам</w:t>
            </w:r>
          </w:p>
        </w:tc>
        <w:tc>
          <w:tcPr>
            <w:tcW w:w="7513" w:type="dxa"/>
          </w:tcPr>
          <w:p w:rsidR="00664114" w:rsidRPr="007A427F" w:rsidRDefault="00664114" w:rsidP="00664114">
            <w:pPr>
              <w:ind w:firstLine="34"/>
              <w:jc w:val="both"/>
            </w:pPr>
            <w:r w:rsidRPr="007A427F">
              <w:t>Товар должен быть новым, то есть не бывшим в употреблении и не использовавшимся ранее, соответствовать требованиям по качеству, предъявляемым к товарам такого рода на территории РФ.</w:t>
            </w:r>
          </w:p>
        </w:tc>
      </w:tr>
      <w:tr w:rsidR="00664114" w:rsidRPr="007A427F" w:rsidTr="00664114">
        <w:trPr>
          <w:trHeight w:val="814"/>
        </w:trPr>
        <w:tc>
          <w:tcPr>
            <w:tcW w:w="498" w:type="dxa"/>
          </w:tcPr>
          <w:p w:rsidR="00664114" w:rsidRPr="007A427F" w:rsidRDefault="00664114" w:rsidP="004A6D1A">
            <w:pPr>
              <w:pStyle w:val="aff7"/>
              <w:numPr>
                <w:ilvl w:val="0"/>
                <w:numId w:val="39"/>
              </w:numPr>
            </w:pPr>
          </w:p>
        </w:tc>
        <w:tc>
          <w:tcPr>
            <w:tcW w:w="2268" w:type="dxa"/>
          </w:tcPr>
          <w:p w:rsidR="00664114" w:rsidRPr="007A427F" w:rsidRDefault="00664114" w:rsidP="00664114">
            <w:r w:rsidRPr="007A427F">
              <w:t>Площадь и назначение помещений модульного здания</w:t>
            </w:r>
          </w:p>
          <w:p w:rsidR="00664114" w:rsidRPr="007A427F" w:rsidRDefault="00664114" w:rsidP="00664114"/>
        </w:tc>
        <w:tc>
          <w:tcPr>
            <w:tcW w:w="7513" w:type="dxa"/>
          </w:tcPr>
          <w:p w:rsidR="00664114" w:rsidRPr="007A427F" w:rsidRDefault="00664114" w:rsidP="00664114">
            <w:pPr>
              <w:rPr>
                <w:vertAlign w:val="superscript"/>
              </w:rPr>
            </w:pPr>
            <w:r w:rsidRPr="007A427F">
              <w:t>Общая площадь не менее – 47 м</w:t>
            </w:r>
            <w:proofErr w:type="gramStart"/>
            <w:r w:rsidRPr="007A427F">
              <w:rPr>
                <w:vertAlign w:val="superscript"/>
              </w:rPr>
              <w:t>2</w:t>
            </w:r>
            <w:proofErr w:type="gramEnd"/>
          </w:p>
          <w:p w:rsidR="00664114" w:rsidRPr="007A427F" w:rsidRDefault="00664114" w:rsidP="00664114">
            <w:r w:rsidRPr="007A427F">
              <w:t>1. Тамбур входной -  не менее 4 м</w:t>
            </w:r>
            <w:proofErr w:type="gramStart"/>
            <w:r w:rsidRPr="007A427F">
              <w:rPr>
                <w:vertAlign w:val="superscript"/>
              </w:rPr>
              <w:t>2</w:t>
            </w:r>
            <w:proofErr w:type="gramEnd"/>
          </w:p>
          <w:p w:rsidR="00664114" w:rsidRPr="007A427F" w:rsidRDefault="00664114" w:rsidP="00664114">
            <w:r w:rsidRPr="007A427F">
              <w:t>2. Помещение для клиентов -  не менее 8 м</w:t>
            </w:r>
            <w:proofErr w:type="gramStart"/>
            <w:r w:rsidRPr="007A427F">
              <w:rPr>
                <w:vertAlign w:val="superscript"/>
              </w:rPr>
              <w:t>2</w:t>
            </w:r>
            <w:proofErr w:type="gramEnd"/>
            <w:r w:rsidRPr="007A427F">
              <w:rPr>
                <w:vertAlign w:val="superscript"/>
              </w:rPr>
              <w:t xml:space="preserve">    </w:t>
            </w:r>
          </w:p>
          <w:p w:rsidR="00664114" w:rsidRPr="007A427F" w:rsidRDefault="00664114" w:rsidP="00664114">
            <w:r w:rsidRPr="007A427F">
              <w:t>3. Помещение для сотрудников - не менее 30 м</w:t>
            </w:r>
            <w:proofErr w:type="gramStart"/>
            <w:r w:rsidRPr="007A427F">
              <w:rPr>
                <w:vertAlign w:val="superscript"/>
              </w:rPr>
              <w:t>2</w:t>
            </w:r>
            <w:proofErr w:type="gramEnd"/>
          </w:p>
          <w:p w:rsidR="00664114" w:rsidRPr="007A427F" w:rsidRDefault="00664114" w:rsidP="00664114">
            <w:r w:rsidRPr="007A427F">
              <w:t>4. Высота всех помещений не менее -2,35м</w:t>
            </w:r>
          </w:p>
          <w:p w:rsidR="00664114" w:rsidRPr="007A427F" w:rsidRDefault="00664114" w:rsidP="00664114">
            <w:r w:rsidRPr="007A427F">
              <w:t>5. План-схема (приложение №1)</w:t>
            </w:r>
          </w:p>
        </w:tc>
      </w:tr>
      <w:tr w:rsidR="00664114" w:rsidRPr="007A427F" w:rsidTr="00664114">
        <w:trPr>
          <w:trHeight w:val="350"/>
        </w:trPr>
        <w:tc>
          <w:tcPr>
            <w:tcW w:w="498" w:type="dxa"/>
          </w:tcPr>
          <w:p w:rsidR="00664114" w:rsidRPr="007A427F" w:rsidRDefault="00664114" w:rsidP="004A6D1A">
            <w:pPr>
              <w:pStyle w:val="aff7"/>
              <w:numPr>
                <w:ilvl w:val="0"/>
                <w:numId w:val="39"/>
              </w:numPr>
            </w:pPr>
          </w:p>
        </w:tc>
        <w:tc>
          <w:tcPr>
            <w:tcW w:w="2268" w:type="dxa"/>
          </w:tcPr>
          <w:p w:rsidR="00664114" w:rsidRPr="007A427F" w:rsidRDefault="00664114" w:rsidP="00664114">
            <w:r w:rsidRPr="007A427F">
              <w:t>Основные требования к конструктивным решениям и материалам несущих и ограждающих конструкций</w:t>
            </w:r>
          </w:p>
        </w:tc>
        <w:tc>
          <w:tcPr>
            <w:tcW w:w="7513" w:type="dxa"/>
          </w:tcPr>
          <w:p w:rsidR="00664114" w:rsidRPr="007A427F" w:rsidRDefault="00664114" w:rsidP="00664114">
            <w:pPr>
              <w:widowControl w:val="0"/>
              <w:ind w:right="220"/>
              <w:jc w:val="both"/>
              <w:rPr>
                <w:b/>
                <w:shd w:val="clear" w:color="auto" w:fill="FFFFFF"/>
              </w:rPr>
            </w:pPr>
            <w:r w:rsidRPr="007A427F">
              <w:rPr>
                <w:b/>
                <w:shd w:val="clear" w:color="auto" w:fill="FFFFFF"/>
              </w:rPr>
              <w:t>1.</w:t>
            </w:r>
            <w:r w:rsidRPr="007A427F">
              <w:rPr>
                <w:shd w:val="clear" w:color="auto" w:fill="FFFFFF"/>
              </w:rPr>
              <w:t xml:space="preserve"> </w:t>
            </w:r>
            <w:r w:rsidRPr="007A427F">
              <w:rPr>
                <w:b/>
                <w:shd w:val="clear" w:color="auto" w:fill="FFFFFF"/>
              </w:rPr>
              <w:t>Основной принцип здания:</w:t>
            </w:r>
          </w:p>
          <w:p w:rsidR="00664114" w:rsidRPr="007A427F" w:rsidRDefault="00664114" w:rsidP="00664114">
            <w:pPr>
              <w:widowControl w:val="0"/>
              <w:ind w:right="220"/>
              <w:jc w:val="both"/>
              <w:rPr>
                <w:shd w:val="clear" w:color="auto" w:fill="FFFFFF"/>
              </w:rPr>
            </w:pPr>
            <w:r w:rsidRPr="007A427F">
              <w:rPr>
                <w:shd w:val="clear" w:color="auto" w:fill="FFFFFF"/>
              </w:rPr>
              <w:t xml:space="preserve">Здание состоит из четырех блок - контейнеров с общими габаритными размерами:  не менее  9,8 </w:t>
            </w:r>
            <w:proofErr w:type="spellStart"/>
            <w:r w:rsidRPr="007A427F">
              <w:rPr>
                <w:shd w:val="clear" w:color="auto" w:fill="FFFFFF"/>
              </w:rPr>
              <w:t>х</w:t>
            </w:r>
            <w:proofErr w:type="spellEnd"/>
            <w:r w:rsidRPr="007A427F">
              <w:rPr>
                <w:shd w:val="clear" w:color="auto" w:fill="FFFFFF"/>
              </w:rPr>
              <w:t xml:space="preserve"> 4,8 </w:t>
            </w:r>
            <w:proofErr w:type="spellStart"/>
            <w:r w:rsidRPr="007A427F">
              <w:rPr>
                <w:shd w:val="clear" w:color="auto" w:fill="FFFFFF"/>
              </w:rPr>
              <w:t>х</w:t>
            </w:r>
            <w:proofErr w:type="spellEnd"/>
            <w:r w:rsidRPr="007A427F">
              <w:rPr>
                <w:shd w:val="clear" w:color="auto" w:fill="FFFFFF"/>
              </w:rPr>
              <w:t xml:space="preserve"> 2,6 м, блокируемых между собой</w:t>
            </w:r>
            <w:r w:rsidR="00895151" w:rsidRPr="007A427F">
              <w:rPr>
                <w:shd w:val="clear" w:color="auto" w:fill="FFFFFF"/>
              </w:rPr>
              <w:t xml:space="preserve"> с помощью болтовых соединений.</w:t>
            </w:r>
          </w:p>
          <w:p w:rsidR="00895151" w:rsidRPr="007A427F" w:rsidRDefault="00895151" w:rsidP="00664114">
            <w:pPr>
              <w:widowControl w:val="0"/>
              <w:ind w:right="220"/>
              <w:jc w:val="both"/>
              <w:rPr>
                <w:shd w:val="clear" w:color="auto" w:fill="FFFFFF"/>
              </w:rPr>
            </w:pPr>
            <w:r w:rsidRPr="007A427F">
              <w:t>Монтаж осуществляется на подготовленное основание площадки:  плиты ПАГ</w:t>
            </w:r>
          </w:p>
          <w:p w:rsidR="00664114" w:rsidRPr="007A427F" w:rsidRDefault="00664114" w:rsidP="00664114">
            <w:pPr>
              <w:widowControl w:val="0"/>
              <w:ind w:right="220"/>
              <w:jc w:val="both"/>
              <w:rPr>
                <w:b/>
                <w:shd w:val="clear" w:color="auto" w:fill="FFFFFF"/>
              </w:rPr>
            </w:pPr>
            <w:r w:rsidRPr="007A427F">
              <w:rPr>
                <w:shd w:val="clear" w:color="auto" w:fill="FFFFFF"/>
              </w:rPr>
              <w:t xml:space="preserve"> </w:t>
            </w:r>
            <w:r w:rsidRPr="007A427F">
              <w:rPr>
                <w:b/>
                <w:shd w:val="clear" w:color="auto" w:fill="FFFFFF"/>
              </w:rPr>
              <w:t xml:space="preserve">2. Каркас рамы: </w:t>
            </w:r>
          </w:p>
          <w:p w:rsidR="00664114" w:rsidRPr="007A427F" w:rsidRDefault="00664114" w:rsidP="00664114">
            <w:pPr>
              <w:widowControl w:val="0"/>
              <w:ind w:right="220"/>
              <w:jc w:val="both"/>
              <w:rPr>
                <w:shd w:val="clear" w:color="auto" w:fill="FFFFFF"/>
              </w:rPr>
            </w:pPr>
            <w:r w:rsidRPr="007A427F">
              <w:rPr>
                <w:shd w:val="clear" w:color="auto" w:fill="FFFFFF"/>
              </w:rPr>
              <w:t>Основным элементом модульного блока является сварной каркас, состоящий из сварных гнутых элементов секций пола и потолка и несущих стоек толщиной стали не менее 3 мм, собираемый посредством болтовых соединений.</w:t>
            </w:r>
          </w:p>
          <w:p w:rsidR="00664114" w:rsidRPr="007A427F" w:rsidRDefault="00664114" w:rsidP="00664114">
            <w:pPr>
              <w:widowControl w:val="0"/>
              <w:ind w:right="220"/>
              <w:jc w:val="both"/>
              <w:rPr>
                <w:b/>
                <w:shd w:val="clear" w:color="auto" w:fill="FFFFFF"/>
              </w:rPr>
            </w:pPr>
            <w:r w:rsidRPr="007A427F">
              <w:rPr>
                <w:b/>
                <w:shd w:val="clear" w:color="auto" w:fill="FFFFFF"/>
              </w:rPr>
              <w:t>3. Секция кровли:</w:t>
            </w:r>
          </w:p>
          <w:p w:rsidR="005251CB" w:rsidRPr="00E4703B" w:rsidRDefault="005251CB" w:rsidP="005251CB">
            <w:pPr>
              <w:widowControl w:val="0"/>
              <w:ind w:right="-62"/>
              <w:jc w:val="both"/>
              <w:rPr>
                <w:shd w:val="clear" w:color="auto" w:fill="FFFFFF"/>
              </w:rPr>
            </w:pPr>
            <w:r w:rsidRPr="00E4703B">
              <w:rPr>
                <w:shd w:val="clear" w:color="auto" w:fill="FFFFFF"/>
              </w:rPr>
              <w:t>Цельносварная металлическая конструкция из</w:t>
            </w:r>
            <w:r w:rsidRPr="007A427F">
              <w:rPr>
                <w:shd w:val="clear" w:color="auto" w:fill="FFFFFF"/>
              </w:rPr>
              <w:t xml:space="preserve"> гнутых</w:t>
            </w:r>
            <w:r>
              <w:rPr>
                <w:shd w:val="clear" w:color="auto" w:fill="FFFFFF"/>
              </w:rPr>
              <w:t xml:space="preserve"> </w:t>
            </w:r>
            <w:r w:rsidRPr="00E4703B">
              <w:rPr>
                <w:shd w:val="clear" w:color="auto" w:fill="FFFFFF"/>
              </w:rPr>
              <w:t xml:space="preserve">грунтованных и окрашенных профилей из стали толщиной не менее 3 мм. В качестве стропил используется брус, пропитанный </w:t>
            </w:r>
            <w:proofErr w:type="spellStart"/>
            <w:r w:rsidRPr="00E4703B">
              <w:rPr>
                <w:shd w:val="clear" w:color="auto" w:fill="FFFFFF"/>
              </w:rPr>
              <w:t>антигрибковым</w:t>
            </w:r>
            <w:proofErr w:type="spellEnd"/>
            <w:r w:rsidRPr="00E4703B">
              <w:rPr>
                <w:shd w:val="clear" w:color="auto" w:fill="FFFFFF"/>
              </w:rPr>
              <w:t xml:space="preserve"> противопожарным составом. </w:t>
            </w:r>
          </w:p>
          <w:p w:rsidR="005251CB" w:rsidRPr="00E4703B" w:rsidRDefault="005251CB" w:rsidP="005251CB">
            <w:pPr>
              <w:widowControl w:val="0"/>
              <w:ind w:right="-62"/>
              <w:jc w:val="both"/>
              <w:rPr>
                <w:shd w:val="clear" w:color="auto" w:fill="FFFFFF"/>
              </w:rPr>
            </w:pPr>
            <w:r w:rsidRPr="00E4703B">
              <w:rPr>
                <w:shd w:val="clear" w:color="auto" w:fill="FFFFFF"/>
              </w:rPr>
              <w:t>Тип</w:t>
            </w:r>
            <w:r>
              <w:rPr>
                <w:shd w:val="clear" w:color="auto" w:fill="FFFFFF"/>
              </w:rPr>
              <w:t xml:space="preserve"> крыши</w:t>
            </w:r>
            <w:r w:rsidRPr="00E4703B">
              <w:rPr>
                <w:shd w:val="clear" w:color="auto" w:fill="FFFFFF"/>
              </w:rPr>
              <w:t xml:space="preserve"> </w:t>
            </w:r>
            <w:r>
              <w:rPr>
                <w:shd w:val="clear" w:color="auto" w:fill="FFFFFF"/>
              </w:rPr>
              <w:t>-</w:t>
            </w:r>
            <w:r w:rsidRPr="00E4703B">
              <w:rPr>
                <w:shd w:val="clear" w:color="auto" w:fill="FFFFFF"/>
              </w:rPr>
              <w:t xml:space="preserve">  шатровая (четырехскатная), либо </w:t>
            </w:r>
            <w:r>
              <w:t>двускатная крыша, состоящая из металлических ферм, связей горизонтальных и вертикальных прогонов.</w:t>
            </w:r>
          </w:p>
          <w:p w:rsidR="005251CB" w:rsidRDefault="005251CB" w:rsidP="005251CB">
            <w:pPr>
              <w:widowControl w:val="0"/>
              <w:ind w:right="-62"/>
              <w:jc w:val="both"/>
              <w:rPr>
                <w:shd w:val="clear" w:color="auto" w:fill="FFFFFF"/>
              </w:rPr>
            </w:pPr>
            <w:r w:rsidRPr="00E4703B">
              <w:rPr>
                <w:shd w:val="clear" w:color="auto" w:fill="FFFFFF"/>
              </w:rPr>
              <w:t xml:space="preserve">Покрытие секции кровли – металлический лист толщиной не менее 0,5 мм, </w:t>
            </w:r>
            <w:proofErr w:type="spellStart"/>
            <w:r w:rsidRPr="00E4703B">
              <w:rPr>
                <w:shd w:val="clear" w:color="auto" w:fill="FFFFFF"/>
              </w:rPr>
              <w:t>завальцованный</w:t>
            </w:r>
            <w:proofErr w:type="spellEnd"/>
            <w:r w:rsidRPr="00E4703B">
              <w:rPr>
                <w:shd w:val="clear" w:color="auto" w:fill="FFFFFF"/>
              </w:rPr>
              <w:t xml:space="preserve"> по периметру, с двойным стоячим фальцем, либо </w:t>
            </w:r>
            <w:r w:rsidRPr="008D41B0">
              <w:t>оцинкованны</w:t>
            </w:r>
            <w:r>
              <w:t>й</w:t>
            </w:r>
            <w:r w:rsidRPr="008D41B0">
              <w:t xml:space="preserve"> профилированны</w:t>
            </w:r>
            <w:r>
              <w:t>й</w:t>
            </w:r>
            <w:r w:rsidRPr="008D41B0">
              <w:t xml:space="preserve"> лист толщиной</w:t>
            </w:r>
            <w:r>
              <w:t xml:space="preserve"> 0,7 мм</w:t>
            </w:r>
            <w:r>
              <w:rPr>
                <w:shd w:val="clear" w:color="auto" w:fill="FFFFFF"/>
              </w:rPr>
              <w:t xml:space="preserve">. </w:t>
            </w:r>
            <w:r w:rsidRPr="00E4703B">
              <w:rPr>
                <w:shd w:val="clear" w:color="auto" w:fill="FFFFFF"/>
              </w:rPr>
              <w:t xml:space="preserve">Кровля должна быть рассчитана на нагрузку, не менее чем соответствующую III снеговому району. Толщина утеплителя кровли (минеральная вата) </w:t>
            </w:r>
            <w:r>
              <w:rPr>
                <w:shd w:val="clear" w:color="auto" w:fill="FFFFFF"/>
              </w:rPr>
              <w:t xml:space="preserve">не менее </w:t>
            </w:r>
            <w:r w:rsidRPr="00E4703B">
              <w:rPr>
                <w:shd w:val="clear" w:color="auto" w:fill="FFFFFF"/>
              </w:rPr>
              <w:t xml:space="preserve">100 мм. </w:t>
            </w:r>
            <w:r>
              <w:rPr>
                <w:shd w:val="clear" w:color="auto" w:fill="FFFFFF"/>
              </w:rPr>
              <w:t xml:space="preserve">Крыша </w:t>
            </w:r>
            <w:r w:rsidR="007A1564">
              <w:rPr>
                <w:shd w:val="clear" w:color="auto" w:fill="FFFFFF"/>
              </w:rPr>
              <w:t>может</w:t>
            </w:r>
            <w:r>
              <w:rPr>
                <w:shd w:val="clear" w:color="auto" w:fill="FFFFFF"/>
              </w:rPr>
              <w:t xml:space="preserve"> быть </w:t>
            </w:r>
            <w:r w:rsidRPr="007A427F">
              <w:rPr>
                <w:shd w:val="clear" w:color="auto" w:fill="FFFFFF"/>
              </w:rPr>
              <w:t>оснащен</w:t>
            </w:r>
            <w:r>
              <w:rPr>
                <w:shd w:val="clear" w:color="auto" w:fill="FFFFFF"/>
              </w:rPr>
              <w:t>а</w:t>
            </w:r>
            <w:r w:rsidRPr="007A427F">
              <w:rPr>
                <w:shd w:val="clear" w:color="auto" w:fill="FFFFFF"/>
              </w:rPr>
              <w:t xml:space="preserve"> водосточной системой не менее 100/125 мм из ПВХ</w:t>
            </w:r>
            <w:r>
              <w:rPr>
                <w:shd w:val="clear" w:color="auto" w:fill="FFFFFF"/>
              </w:rPr>
              <w:t>.</w:t>
            </w:r>
          </w:p>
          <w:p w:rsidR="005251CB" w:rsidRPr="00E4703B" w:rsidRDefault="005251CB" w:rsidP="005251CB">
            <w:pPr>
              <w:widowControl w:val="0"/>
              <w:ind w:right="-62"/>
              <w:jc w:val="both"/>
              <w:rPr>
                <w:shd w:val="clear" w:color="auto" w:fill="FFFFFF"/>
              </w:rPr>
            </w:pPr>
            <w:r w:rsidRPr="00E4703B">
              <w:rPr>
                <w:shd w:val="clear" w:color="auto" w:fill="FFFFFF"/>
              </w:rPr>
              <w:t>Потолок – лист ЛДСП белого цвета толщиной 16 мм</w:t>
            </w:r>
            <w:r>
              <w:rPr>
                <w:shd w:val="clear" w:color="auto" w:fill="FFFFFF"/>
              </w:rPr>
              <w:t>, либо панели ПВХ</w:t>
            </w:r>
            <w:r w:rsidRPr="00E4703B">
              <w:rPr>
                <w:shd w:val="clear" w:color="auto" w:fill="FFFFFF"/>
              </w:rPr>
              <w:t xml:space="preserve">, со встроенной системой </w:t>
            </w:r>
            <w:proofErr w:type="spellStart"/>
            <w:proofErr w:type="gramStart"/>
            <w:r w:rsidRPr="00E4703B">
              <w:rPr>
                <w:shd w:val="clear" w:color="auto" w:fill="FFFFFF"/>
              </w:rPr>
              <w:t>кабель-каналов</w:t>
            </w:r>
            <w:proofErr w:type="spellEnd"/>
            <w:proofErr w:type="gramEnd"/>
            <w:r w:rsidRPr="00E4703B">
              <w:rPr>
                <w:shd w:val="clear" w:color="auto" w:fill="FFFFFF"/>
              </w:rPr>
              <w:t>. Между утеплителем и ЛДСП</w:t>
            </w:r>
            <w:r>
              <w:rPr>
                <w:shd w:val="clear" w:color="auto" w:fill="FFFFFF"/>
              </w:rPr>
              <w:t>/ ПВХ</w:t>
            </w:r>
            <w:r w:rsidRPr="00E4703B">
              <w:rPr>
                <w:shd w:val="clear" w:color="auto" w:fill="FFFFFF"/>
              </w:rPr>
              <w:t xml:space="preserve"> прокладывается </w:t>
            </w:r>
            <w:proofErr w:type="spellStart"/>
            <w:r w:rsidRPr="00E4703B">
              <w:rPr>
                <w:shd w:val="clear" w:color="auto" w:fill="FFFFFF"/>
              </w:rPr>
              <w:t>пароизоляция</w:t>
            </w:r>
            <w:proofErr w:type="spellEnd"/>
            <w:r w:rsidRPr="00E4703B">
              <w:rPr>
                <w:shd w:val="clear" w:color="auto" w:fill="FFFFFF"/>
              </w:rPr>
              <w:t xml:space="preserve"> из полиэтиленовой пленки толщиной не менее 0,015 мм.</w:t>
            </w:r>
          </w:p>
          <w:p w:rsidR="005251CB" w:rsidRDefault="005251CB" w:rsidP="005251CB">
            <w:pPr>
              <w:widowControl w:val="0"/>
              <w:ind w:right="-62"/>
              <w:jc w:val="both"/>
              <w:rPr>
                <w:shd w:val="clear" w:color="auto" w:fill="FFFFFF"/>
              </w:rPr>
            </w:pPr>
            <w:r w:rsidRPr="00E4703B">
              <w:rPr>
                <w:shd w:val="clear" w:color="auto" w:fill="FFFFFF"/>
              </w:rPr>
              <w:t>Над входной дверью установить съемный козырек, обшитый листом поликарбоната.</w:t>
            </w:r>
          </w:p>
          <w:p w:rsidR="00664114" w:rsidRPr="007A427F" w:rsidRDefault="00664114" w:rsidP="00664114">
            <w:pPr>
              <w:widowControl w:val="0"/>
              <w:ind w:right="220"/>
              <w:jc w:val="both"/>
              <w:rPr>
                <w:shd w:val="clear" w:color="auto" w:fill="FFFFFF"/>
              </w:rPr>
            </w:pPr>
          </w:p>
          <w:p w:rsidR="00664114" w:rsidRPr="007A427F" w:rsidRDefault="005251CB" w:rsidP="00664114">
            <w:pPr>
              <w:widowControl w:val="0"/>
              <w:ind w:right="220"/>
              <w:rPr>
                <w:b/>
                <w:shd w:val="clear" w:color="auto" w:fill="FFFFFF"/>
              </w:rPr>
            </w:pPr>
            <w:r>
              <w:rPr>
                <w:b/>
                <w:shd w:val="clear" w:color="auto" w:fill="FFFFFF"/>
              </w:rPr>
              <w:t>4</w:t>
            </w:r>
            <w:r w:rsidR="00664114" w:rsidRPr="007A427F">
              <w:rPr>
                <w:b/>
                <w:shd w:val="clear" w:color="auto" w:fill="FFFFFF"/>
              </w:rPr>
              <w:t>.</w:t>
            </w:r>
            <w:r w:rsidR="00664114" w:rsidRPr="007A427F">
              <w:rPr>
                <w:b/>
              </w:rPr>
              <w:t xml:space="preserve"> </w:t>
            </w:r>
            <w:r w:rsidR="00664114" w:rsidRPr="007A427F">
              <w:rPr>
                <w:b/>
                <w:shd w:val="clear" w:color="auto" w:fill="FFFFFF"/>
              </w:rPr>
              <w:t>Секция пола:</w:t>
            </w:r>
          </w:p>
          <w:p w:rsidR="00664114" w:rsidRDefault="00664114" w:rsidP="00664114">
            <w:pPr>
              <w:widowControl w:val="0"/>
              <w:ind w:right="220"/>
              <w:jc w:val="both"/>
            </w:pPr>
            <w:r w:rsidRPr="007A427F">
              <w:rPr>
                <w:shd w:val="clear" w:color="auto" w:fill="FFFFFF"/>
              </w:rPr>
              <w:t xml:space="preserve">Цельносварная металлическая конструкция из гнутых грунтованных и окрашенных профилей из стали толщиной не менее 3 мм. В качестве лаг пола используется пропитанный </w:t>
            </w:r>
            <w:proofErr w:type="spellStart"/>
            <w:r w:rsidRPr="007A427F">
              <w:rPr>
                <w:shd w:val="clear" w:color="auto" w:fill="FFFFFF"/>
              </w:rPr>
              <w:t>антигрибковым</w:t>
            </w:r>
            <w:proofErr w:type="spellEnd"/>
            <w:r w:rsidRPr="007A427F">
              <w:rPr>
                <w:shd w:val="clear" w:color="auto" w:fill="FFFFFF"/>
              </w:rPr>
              <w:t xml:space="preserve"> противопожарным составом деревянный брус. Снизу секция пола подшита металлическим листом толщиной не менее 0,4мм. В середине слой утеплителя (минеральная вата) толщиной 100 мм и плотностью 12-24 кг\м3. Сверху на лаги стелется влагостойкая шлифованная фанера толщиной не менее 18мм. Покрытие пола – </w:t>
            </w:r>
            <w:proofErr w:type="spellStart"/>
            <w:r w:rsidRPr="005251CB">
              <w:rPr>
                <w:shd w:val="clear" w:color="auto" w:fill="FFFFFF"/>
              </w:rPr>
              <w:t>полукоммерческий</w:t>
            </w:r>
            <w:proofErr w:type="spellEnd"/>
            <w:r w:rsidRPr="00290E0D">
              <w:rPr>
                <w:shd w:val="clear" w:color="auto" w:fill="FFFFFF"/>
              </w:rPr>
              <w:t>/</w:t>
            </w:r>
            <w:r w:rsidRPr="007A427F">
              <w:rPr>
                <w:shd w:val="clear" w:color="auto" w:fill="FFFFFF"/>
              </w:rPr>
              <w:t>коммерческий линолеум, плинтус из ПХВ.</w:t>
            </w:r>
            <w:r w:rsidRPr="007A427F">
              <w:t xml:space="preserve"> </w:t>
            </w:r>
          </w:p>
          <w:p w:rsidR="005251CB" w:rsidRPr="007A427F" w:rsidRDefault="005251CB" w:rsidP="00664114">
            <w:pPr>
              <w:widowControl w:val="0"/>
              <w:ind w:right="220"/>
              <w:jc w:val="both"/>
            </w:pPr>
          </w:p>
          <w:p w:rsidR="00664114" w:rsidRPr="007A427F" w:rsidRDefault="005251CB" w:rsidP="004A6D1A">
            <w:pPr>
              <w:widowControl w:val="0"/>
              <w:ind w:right="220"/>
              <w:jc w:val="both"/>
              <w:rPr>
                <w:b/>
                <w:shd w:val="clear" w:color="auto" w:fill="FFFFFF"/>
              </w:rPr>
            </w:pPr>
            <w:r>
              <w:rPr>
                <w:b/>
                <w:shd w:val="clear" w:color="auto" w:fill="FFFFFF"/>
              </w:rPr>
              <w:t>5</w:t>
            </w:r>
            <w:r w:rsidR="00664114" w:rsidRPr="007A427F">
              <w:rPr>
                <w:b/>
                <w:shd w:val="clear" w:color="auto" w:fill="FFFFFF"/>
              </w:rPr>
              <w:t>. Стеновые панели:</w:t>
            </w:r>
          </w:p>
          <w:p w:rsidR="004A2AE5" w:rsidRPr="00E4703B" w:rsidRDefault="004A2AE5" w:rsidP="004A2AE5">
            <w:pPr>
              <w:pStyle w:val="Default"/>
              <w:ind w:right="-62"/>
              <w:rPr>
                <w:color w:val="auto"/>
              </w:rPr>
            </w:pPr>
            <w:proofErr w:type="spellStart"/>
            <w:proofErr w:type="gramStart"/>
            <w:r w:rsidRPr="00E4703B">
              <w:rPr>
                <w:color w:val="auto"/>
              </w:rPr>
              <w:t>Сэндвич-панели</w:t>
            </w:r>
            <w:proofErr w:type="spellEnd"/>
            <w:proofErr w:type="gramEnd"/>
            <w:r w:rsidRPr="00E4703B">
              <w:rPr>
                <w:color w:val="auto"/>
              </w:rPr>
              <w:t xml:space="preserve"> толщиной 100 мм</w:t>
            </w:r>
            <w:r>
              <w:rPr>
                <w:color w:val="auto"/>
              </w:rPr>
              <w:t xml:space="preserve"> </w:t>
            </w:r>
            <w:r w:rsidRPr="00E4703B">
              <w:rPr>
                <w:color w:val="auto"/>
              </w:rPr>
              <w:t xml:space="preserve"> по периметру мобильного блока. </w:t>
            </w:r>
          </w:p>
          <w:p w:rsidR="004A2AE5" w:rsidRPr="00E4703B" w:rsidRDefault="004A2AE5" w:rsidP="004A2AE5">
            <w:pPr>
              <w:pStyle w:val="Default"/>
              <w:ind w:right="-62"/>
              <w:rPr>
                <w:color w:val="auto"/>
              </w:rPr>
            </w:pPr>
            <w:r w:rsidRPr="00E4703B">
              <w:rPr>
                <w:color w:val="auto"/>
              </w:rPr>
              <w:t xml:space="preserve">Межкомнатные перегородки - </w:t>
            </w:r>
            <w:proofErr w:type="spellStart"/>
            <w:proofErr w:type="gramStart"/>
            <w:r w:rsidRPr="00E4703B">
              <w:rPr>
                <w:color w:val="auto"/>
              </w:rPr>
              <w:t>сэндвич-панели</w:t>
            </w:r>
            <w:proofErr w:type="spellEnd"/>
            <w:proofErr w:type="gramEnd"/>
            <w:r w:rsidRPr="00E4703B">
              <w:rPr>
                <w:color w:val="auto"/>
              </w:rPr>
              <w:t xml:space="preserve"> толщиной не менее 60 мм (количество и размер согласно приложенной схеме).</w:t>
            </w:r>
          </w:p>
          <w:p w:rsidR="004A2AE5" w:rsidRPr="00E4703B" w:rsidRDefault="004A2AE5" w:rsidP="004A2AE5">
            <w:pPr>
              <w:pStyle w:val="Default"/>
              <w:ind w:right="-62"/>
              <w:rPr>
                <w:color w:val="auto"/>
              </w:rPr>
            </w:pPr>
            <w:r w:rsidRPr="00E4703B">
              <w:rPr>
                <w:color w:val="auto"/>
              </w:rPr>
              <w:t>Допускается внутренняя отделка стеновых панелей с использованием панелей ЛДСП. Цвет стен внутри помещений – светло бежевый (песочный);</w:t>
            </w:r>
          </w:p>
          <w:p w:rsidR="004A2AE5" w:rsidRPr="00E4703B" w:rsidRDefault="004A2AE5" w:rsidP="004A2AE5">
            <w:pPr>
              <w:pStyle w:val="Default"/>
              <w:ind w:right="-62"/>
              <w:rPr>
                <w:color w:val="auto"/>
              </w:rPr>
            </w:pPr>
            <w:r w:rsidRPr="00E4703B">
              <w:rPr>
                <w:color w:val="auto"/>
              </w:rPr>
              <w:t xml:space="preserve">Цвет </w:t>
            </w:r>
            <w:proofErr w:type="gramStart"/>
            <w:r w:rsidRPr="00E4703B">
              <w:rPr>
                <w:color w:val="auto"/>
              </w:rPr>
              <w:t>с</w:t>
            </w:r>
            <w:proofErr w:type="gramEnd"/>
            <w:r w:rsidRPr="00E4703B">
              <w:rPr>
                <w:color w:val="auto"/>
              </w:rPr>
              <w:t xml:space="preserve"> наружи – синий / темно синий.</w:t>
            </w:r>
          </w:p>
          <w:p w:rsidR="00664114" w:rsidRPr="007A427F" w:rsidRDefault="00664114" w:rsidP="00664114">
            <w:pPr>
              <w:widowControl w:val="0"/>
              <w:ind w:right="220"/>
              <w:jc w:val="both"/>
              <w:rPr>
                <w:b/>
              </w:rPr>
            </w:pPr>
          </w:p>
          <w:p w:rsidR="00664114" w:rsidRPr="007A427F" w:rsidRDefault="005251CB" w:rsidP="00664114">
            <w:pPr>
              <w:widowControl w:val="0"/>
              <w:ind w:right="220"/>
              <w:jc w:val="both"/>
              <w:rPr>
                <w:b/>
              </w:rPr>
            </w:pPr>
            <w:r>
              <w:rPr>
                <w:b/>
              </w:rPr>
              <w:t>6</w:t>
            </w:r>
            <w:r w:rsidR="00664114" w:rsidRPr="007A427F">
              <w:rPr>
                <w:b/>
              </w:rPr>
              <w:t>. Окна:</w:t>
            </w:r>
          </w:p>
          <w:p w:rsidR="00664114" w:rsidRPr="007A427F" w:rsidRDefault="00664114" w:rsidP="00664114">
            <w:pPr>
              <w:widowControl w:val="0"/>
              <w:ind w:right="220"/>
              <w:jc w:val="both"/>
            </w:pPr>
            <w:r w:rsidRPr="007A427F">
              <w:t xml:space="preserve">5.1. Металлопластиковые, поворотно-откидные. Материал рамы </w:t>
            </w:r>
            <w:proofErr w:type="spellStart"/>
            <w:r w:rsidRPr="007A427F">
              <w:t>ПВХ-профиль</w:t>
            </w:r>
            <w:proofErr w:type="spellEnd"/>
            <w:r w:rsidRPr="007A427F">
              <w:t>. Цвет профиля – белый изнутри и белый снаружи, на окна установить однокамерный стеклопакет ПВХ 1,76 х</w:t>
            </w:r>
            <w:proofErr w:type="gramStart"/>
            <w:r w:rsidRPr="007A427F">
              <w:t>1</w:t>
            </w:r>
            <w:proofErr w:type="gramEnd"/>
            <w:r w:rsidRPr="007A427F">
              <w:t>,2 (</w:t>
            </w:r>
            <w:proofErr w:type="spellStart"/>
            <w:r w:rsidRPr="007A427F">
              <w:t>h</w:t>
            </w:r>
            <w:proofErr w:type="spellEnd"/>
            <w:r w:rsidRPr="007A427F">
              <w:t>) м, поворотный механизм – 3 шт.;</w:t>
            </w:r>
          </w:p>
          <w:p w:rsidR="00664114" w:rsidRPr="007A427F" w:rsidRDefault="00664114" w:rsidP="00664114">
            <w:pPr>
              <w:widowControl w:val="0"/>
              <w:ind w:right="220"/>
              <w:jc w:val="both"/>
            </w:pPr>
            <w:r w:rsidRPr="007A427F">
              <w:t xml:space="preserve">5.2. Окно для клиентов: металлопластиковое. Материал рамы </w:t>
            </w:r>
            <w:proofErr w:type="spellStart"/>
            <w:r w:rsidRPr="007A427F">
              <w:t>ПВХ-профиль</w:t>
            </w:r>
            <w:proofErr w:type="spellEnd"/>
            <w:r w:rsidRPr="007A427F">
              <w:t>. Цвет профиля – белый изнутри и белый снаружи, на окна установить стеклопакет ПВХ 2,0х</w:t>
            </w:r>
            <w:proofErr w:type="gramStart"/>
            <w:r w:rsidRPr="007A427F">
              <w:t>1</w:t>
            </w:r>
            <w:proofErr w:type="gramEnd"/>
            <w:r w:rsidRPr="007A427F">
              <w:t>,2 (</w:t>
            </w:r>
            <w:proofErr w:type="spellStart"/>
            <w:r w:rsidRPr="007A427F">
              <w:t>h</w:t>
            </w:r>
            <w:proofErr w:type="spellEnd"/>
            <w:r w:rsidRPr="007A427F">
              <w:t>) м с двумя открывающимися форточками 400*400 (</w:t>
            </w:r>
            <w:proofErr w:type="spellStart"/>
            <w:r w:rsidRPr="007A427F">
              <w:t>h</w:t>
            </w:r>
            <w:proofErr w:type="spellEnd"/>
            <w:r w:rsidRPr="007A427F">
              <w:t>) мм – 1 шт.</w:t>
            </w:r>
          </w:p>
          <w:p w:rsidR="00664114" w:rsidRPr="007A427F" w:rsidRDefault="005251CB" w:rsidP="00664114">
            <w:pPr>
              <w:rPr>
                <w:b/>
              </w:rPr>
            </w:pPr>
            <w:r>
              <w:rPr>
                <w:b/>
              </w:rPr>
              <w:t>7</w:t>
            </w:r>
            <w:r w:rsidR="00664114" w:rsidRPr="007A427F">
              <w:rPr>
                <w:b/>
              </w:rPr>
              <w:t>. Двери:</w:t>
            </w:r>
          </w:p>
          <w:p w:rsidR="00664114" w:rsidRPr="007A427F" w:rsidRDefault="00664114" w:rsidP="00664114">
            <w:pPr>
              <w:pStyle w:val="Default"/>
              <w:jc w:val="both"/>
              <w:rPr>
                <w:color w:val="auto"/>
                <w:sz w:val="22"/>
                <w:szCs w:val="22"/>
              </w:rPr>
            </w:pPr>
            <w:r w:rsidRPr="007A427F">
              <w:rPr>
                <w:bCs/>
                <w:color w:val="auto"/>
                <w:sz w:val="22"/>
                <w:szCs w:val="22"/>
              </w:rPr>
              <w:t xml:space="preserve">Дверь наружная: </w:t>
            </w:r>
            <w:r w:rsidRPr="007A427F">
              <w:rPr>
                <w:color w:val="auto"/>
                <w:sz w:val="22"/>
                <w:szCs w:val="22"/>
              </w:rPr>
              <w:t>Дверь металлическая утепленная входная уличного исполнения повышенной проходимости, толщина листа не менее 1,2 мм, размер не менее 0,9 х</w:t>
            </w:r>
            <w:proofErr w:type="gramStart"/>
            <w:r w:rsidRPr="007A427F">
              <w:rPr>
                <w:color w:val="auto"/>
                <w:sz w:val="22"/>
                <w:szCs w:val="22"/>
              </w:rPr>
              <w:t>2</w:t>
            </w:r>
            <w:proofErr w:type="gramEnd"/>
            <w:r w:rsidRPr="007A427F">
              <w:rPr>
                <w:color w:val="auto"/>
                <w:sz w:val="22"/>
                <w:szCs w:val="22"/>
              </w:rPr>
              <w:t>,0 (</w:t>
            </w:r>
            <w:proofErr w:type="spellStart"/>
            <w:r w:rsidRPr="007A427F">
              <w:rPr>
                <w:color w:val="auto"/>
                <w:sz w:val="22"/>
                <w:szCs w:val="22"/>
              </w:rPr>
              <w:t>h</w:t>
            </w:r>
            <w:proofErr w:type="spellEnd"/>
            <w:r w:rsidRPr="007A427F">
              <w:rPr>
                <w:color w:val="auto"/>
                <w:sz w:val="22"/>
                <w:szCs w:val="22"/>
              </w:rPr>
              <w:t xml:space="preserve">) м, оборудованная гидравлическим доводчиком – 1шт. </w:t>
            </w:r>
          </w:p>
          <w:p w:rsidR="00664114" w:rsidRPr="007A427F" w:rsidRDefault="00664114" w:rsidP="00664114">
            <w:pPr>
              <w:pStyle w:val="Default"/>
              <w:jc w:val="both"/>
              <w:rPr>
                <w:color w:val="auto"/>
                <w:sz w:val="22"/>
                <w:szCs w:val="22"/>
              </w:rPr>
            </w:pPr>
            <w:r w:rsidRPr="007A427F">
              <w:rPr>
                <w:bCs/>
                <w:color w:val="auto"/>
                <w:sz w:val="22"/>
                <w:szCs w:val="22"/>
              </w:rPr>
              <w:t>Дверь внутренняя:</w:t>
            </w:r>
            <w:r w:rsidRPr="007A427F">
              <w:rPr>
                <w:b/>
                <w:bCs/>
                <w:color w:val="auto"/>
                <w:sz w:val="22"/>
                <w:szCs w:val="22"/>
              </w:rPr>
              <w:t xml:space="preserve"> </w:t>
            </w:r>
            <w:r w:rsidRPr="007A427F">
              <w:rPr>
                <w:color w:val="auto"/>
                <w:sz w:val="22"/>
                <w:szCs w:val="22"/>
              </w:rPr>
              <w:t>Дверь металлическая утепленная входная, толщина листа не менее 1,0 мм, размер не менее 0,8х</w:t>
            </w:r>
            <w:proofErr w:type="gramStart"/>
            <w:r w:rsidRPr="007A427F">
              <w:rPr>
                <w:color w:val="auto"/>
                <w:sz w:val="22"/>
                <w:szCs w:val="22"/>
              </w:rPr>
              <w:t>2</w:t>
            </w:r>
            <w:proofErr w:type="gramEnd"/>
            <w:r w:rsidRPr="007A427F">
              <w:rPr>
                <w:color w:val="auto"/>
                <w:sz w:val="22"/>
                <w:szCs w:val="22"/>
              </w:rPr>
              <w:t>,0 (</w:t>
            </w:r>
            <w:proofErr w:type="spellStart"/>
            <w:r w:rsidRPr="007A427F">
              <w:rPr>
                <w:color w:val="auto"/>
                <w:sz w:val="22"/>
                <w:szCs w:val="22"/>
              </w:rPr>
              <w:t>h</w:t>
            </w:r>
            <w:proofErr w:type="spellEnd"/>
            <w:r w:rsidRPr="007A427F">
              <w:rPr>
                <w:color w:val="auto"/>
                <w:sz w:val="22"/>
                <w:szCs w:val="22"/>
              </w:rPr>
              <w:t>) м, оборудованная гидравлическим доводчиком – 1шт.;</w:t>
            </w:r>
          </w:p>
          <w:p w:rsidR="00664114" w:rsidRPr="007A427F" w:rsidRDefault="00664114" w:rsidP="00664114">
            <w:pPr>
              <w:jc w:val="both"/>
            </w:pPr>
            <w:r w:rsidRPr="007A427F">
              <w:t>Дверь МДФ с ручками, замками, размер  двери не менее 0,8*2,0 (м) – 1шт.</w:t>
            </w:r>
          </w:p>
        </w:tc>
      </w:tr>
      <w:tr w:rsidR="00664114" w:rsidRPr="007A427F" w:rsidTr="00664114">
        <w:trPr>
          <w:trHeight w:val="274"/>
        </w:trPr>
        <w:tc>
          <w:tcPr>
            <w:tcW w:w="498" w:type="dxa"/>
          </w:tcPr>
          <w:p w:rsidR="00664114" w:rsidRPr="007A427F" w:rsidRDefault="00664114" w:rsidP="004A6D1A">
            <w:pPr>
              <w:pStyle w:val="aff7"/>
              <w:numPr>
                <w:ilvl w:val="0"/>
                <w:numId w:val="39"/>
              </w:numPr>
            </w:pPr>
          </w:p>
        </w:tc>
        <w:tc>
          <w:tcPr>
            <w:tcW w:w="2268" w:type="dxa"/>
          </w:tcPr>
          <w:p w:rsidR="00664114" w:rsidRPr="007A427F" w:rsidRDefault="00664114" w:rsidP="00664114">
            <w:r w:rsidRPr="007A427F">
              <w:t>Основные требования к инженерному и технологическому оборудованию</w:t>
            </w:r>
          </w:p>
        </w:tc>
        <w:tc>
          <w:tcPr>
            <w:tcW w:w="7513" w:type="dxa"/>
          </w:tcPr>
          <w:p w:rsidR="00664114" w:rsidRPr="007A427F" w:rsidRDefault="00664114" w:rsidP="00664114">
            <w:r w:rsidRPr="007A427F">
              <w:rPr>
                <w:b/>
              </w:rPr>
              <w:t>1. Электроосвещение</w:t>
            </w:r>
            <w:r w:rsidRPr="007A427F">
              <w:t xml:space="preserve"> – электрическое.</w:t>
            </w:r>
          </w:p>
          <w:p w:rsidR="00664114" w:rsidRPr="007A427F" w:rsidRDefault="00664114" w:rsidP="00664114">
            <w:pPr>
              <w:rPr>
                <w:b/>
              </w:rPr>
            </w:pPr>
            <w:r w:rsidRPr="007A427F">
              <w:rPr>
                <w:b/>
              </w:rPr>
              <w:t>Тамбур входной:</w:t>
            </w:r>
          </w:p>
          <w:p w:rsidR="00664114" w:rsidRPr="007A427F" w:rsidRDefault="00664114" w:rsidP="00664114">
            <w:pPr>
              <w:jc w:val="both"/>
            </w:pPr>
            <w:r w:rsidRPr="007A427F">
              <w:t>Светильники потолочные наружные  светодиодные – 1шт. Освещенность должна быть не менее 300 люкс.</w:t>
            </w:r>
          </w:p>
          <w:p w:rsidR="00664114" w:rsidRPr="007A427F" w:rsidRDefault="00664114" w:rsidP="00664114">
            <w:pPr>
              <w:rPr>
                <w:b/>
              </w:rPr>
            </w:pPr>
            <w:r w:rsidRPr="007A427F">
              <w:rPr>
                <w:b/>
              </w:rPr>
              <w:t>Помещение для клиентов:</w:t>
            </w:r>
          </w:p>
          <w:p w:rsidR="00664114" w:rsidRPr="007A427F" w:rsidRDefault="00664114" w:rsidP="00664114">
            <w:r w:rsidRPr="007A427F">
              <w:t>Светильники потолочные наружные  светодиодные 1 шт. Освещенность должна быть  не менее 300 люкс.</w:t>
            </w:r>
          </w:p>
          <w:p w:rsidR="00664114" w:rsidRPr="007A427F" w:rsidRDefault="00664114" w:rsidP="00664114">
            <w:pPr>
              <w:rPr>
                <w:b/>
              </w:rPr>
            </w:pPr>
            <w:r w:rsidRPr="007A427F">
              <w:rPr>
                <w:b/>
              </w:rPr>
              <w:t>Помещение для сотрудников:</w:t>
            </w:r>
          </w:p>
          <w:p w:rsidR="00664114" w:rsidRPr="007A427F" w:rsidRDefault="00664114" w:rsidP="00664114">
            <w:r w:rsidRPr="007A427F">
              <w:t xml:space="preserve">Светильники потолочные наружные  светодиодные – 6 шт. Освещенность должна быть  не менее 300 люкс и  соответствовать требованиям к помещениям  согласно. </w:t>
            </w:r>
          </w:p>
          <w:p w:rsidR="00664114" w:rsidRPr="007A427F" w:rsidRDefault="00664114" w:rsidP="00664114">
            <w:pPr>
              <w:rPr>
                <w:b/>
              </w:rPr>
            </w:pPr>
            <w:r w:rsidRPr="007A427F">
              <w:rPr>
                <w:b/>
              </w:rPr>
              <w:t>2. Электроснабжение:</w:t>
            </w:r>
          </w:p>
          <w:p w:rsidR="00664114" w:rsidRPr="007A427F" w:rsidRDefault="00664114" w:rsidP="00664114">
            <w:r w:rsidRPr="007A427F">
              <w:t xml:space="preserve">От трехфазной электрической сети напряжением 380В, частотой 50Гц, с разбивкой по  3-м фазам и по группам, с глухо заземляющей </w:t>
            </w:r>
            <w:proofErr w:type="spellStart"/>
            <w:r w:rsidRPr="007A427F">
              <w:t>нейтралью</w:t>
            </w:r>
            <w:proofErr w:type="spellEnd"/>
            <w:r w:rsidRPr="007A427F">
              <w:t xml:space="preserve">, с УЗО и автоматами защиты. Электропроводка выполнена в </w:t>
            </w:r>
            <w:proofErr w:type="spellStart"/>
            <w:proofErr w:type="gramStart"/>
            <w:r w:rsidRPr="007A427F">
              <w:t>кабель-каналах</w:t>
            </w:r>
            <w:proofErr w:type="spellEnd"/>
            <w:proofErr w:type="gramEnd"/>
            <w:r w:rsidRPr="007A427F">
              <w:t xml:space="preserve"> ПВХ. План разводки электропроводки, розеток, выключателей дополнительно предоставляется (содержит не более 16 розеток, 4 выключателей). Светильники электрического освещения, розетки, выключатели входят в комплект поставки.</w:t>
            </w:r>
          </w:p>
          <w:p w:rsidR="00664114" w:rsidRPr="007A427F" w:rsidRDefault="00664114" w:rsidP="00664114">
            <w:pPr>
              <w:rPr>
                <w:b/>
              </w:rPr>
            </w:pPr>
            <w:r w:rsidRPr="007A427F">
              <w:rPr>
                <w:b/>
              </w:rPr>
              <w:t>3. Отопление:</w:t>
            </w:r>
          </w:p>
          <w:p w:rsidR="00664114" w:rsidRPr="007A427F" w:rsidRDefault="00664114" w:rsidP="00664114">
            <w:proofErr w:type="spellStart"/>
            <w:r w:rsidRPr="007A427F">
              <w:t>Электроконвектор</w:t>
            </w:r>
            <w:proofErr w:type="spellEnd"/>
            <w:r w:rsidRPr="007A427F">
              <w:t xml:space="preserve">  напряжением 220 В. мощностью – 1,5 кВт в количестве 4шт. </w:t>
            </w:r>
          </w:p>
          <w:p w:rsidR="00664114" w:rsidRPr="007A427F" w:rsidRDefault="00664114" w:rsidP="00664114">
            <w:r w:rsidRPr="007A427F">
              <w:rPr>
                <w:b/>
              </w:rPr>
              <w:t>4. Водоснабжение</w:t>
            </w:r>
            <w:r w:rsidRPr="007A427F">
              <w:t>: не предусмотрено.</w:t>
            </w:r>
          </w:p>
          <w:p w:rsidR="00664114" w:rsidRPr="007A427F" w:rsidRDefault="00664114" w:rsidP="00664114">
            <w:pPr>
              <w:rPr>
                <w:b/>
              </w:rPr>
            </w:pPr>
            <w:r w:rsidRPr="007A427F">
              <w:rPr>
                <w:b/>
              </w:rPr>
              <w:t xml:space="preserve">5. Канализация: </w:t>
            </w:r>
            <w:r w:rsidRPr="007A427F">
              <w:t>не предусмотрено.</w:t>
            </w:r>
          </w:p>
          <w:p w:rsidR="00664114" w:rsidRPr="007A427F" w:rsidRDefault="00664114" w:rsidP="00664114">
            <w:r w:rsidRPr="007A427F">
              <w:rPr>
                <w:b/>
              </w:rPr>
              <w:t>6.Вентиляция:</w:t>
            </w:r>
            <w:r w:rsidRPr="007A427F">
              <w:t xml:space="preserve"> естественная.</w:t>
            </w:r>
          </w:p>
          <w:p w:rsidR="00664114" w:rsidRPr="007A427F" w:rsidRDefault="00664114" w:rsidP="00664114">
            <w:r w:rsidRPr="007A427F">
              <w:rPr>
                <w:b/>
              </w:rPr>
              <w:t xml:space="preserve">8. Кондиционирование: </w:t>
            </w:r>
            <w:r w:rsidRPr="007A427F">
              <w:t>не предусмотрено.</w:t>
            </w:r>
          </w:p>
          <w:p w:rsidR="00664114" w:rsidRPr="007A427F" w:rsidRDefault="00664114" w:rsidP="00664114">
            <w:r w:rsidRPr="007A427F">
              <w:rPr>
                <w:b/>
              </w:rPr>
              <w:t>9. Автоматическая пожарная сигнализация и системы оповещения о пожаре:</w:t>
            </w:r>
            <w:r w:rsidRPr="007A427F">
              <w:t xml:space="preserve"> не предусмотрено.</w:t>
            </w:r>
          </w:p>
        </w:tc>
      </w:tr>
      <w:tr w:rsidR="00664114" w:rsidRPr="007A427F" w:rsidTr="00664114">
        <w:trPr>
          <w:trHeight w:val="525"/>
        </w:trPr>
        <w:tc>
          <w:tcPr>
            <w:tcW w:w="498" w:type="dxa"/>
          </w:tcPr>
          <w:p w:rsidR="00664114" w:rsidRPr="007A427F" w:rsidRDefault="00664114" w:rsidP="004A6D1A">
            <w:pPr>
              <w:pStyle w:val="aff7"/>
              <w:numPr>
                <w:ilvl w:val="0"/>
                <w:numId w:val="39"/>
              </w:numPr>
            </w:pPr>
          </w:p>
        </w:tc>
        <w:tc>
          <w:tcPr>
            <w:tcW w:w="2268" w:type="dxa"/>
          </w:tcPr>
          <w:p w:rsidR="00664114" w:rsidRPr="007A427F" w:rsidRDefault="00664114" w:rsidP="00664114">
            <w:r w:rsidRPr="007A427F">
              <w:t>Техническая документация</w:t>
            </w:r>
          </w:p>
        </w:tc>
        <w:tc>
          <w:tcPr>
            <w:tcW w:w="7513" w:type="dxa"/>
          </w:tcPr>
          <w:p w:rsidR="00664114" w:rsidRPr="007A427F" w:rsidRDefault="00664114" w:rsidP="00664114">
            <w:pPr>
              <w:jc w:val="both"/>
            </w:pPr>
            <w:r w:rsidRPr="007A427F">
              <w:t>1. После монтажа и оснащения модульного здания Поставщик предоставляет Заказчику: Технический паспорт с указанием конструктивных элементов здания и инструкцией по эксплуатации на русском языке – 2шт</w:t>
            </w:r>
          </w:p>
          <w:p w:rsidR="00664114" w:rsidRPr="007A427F" w:rsidRDefault="00664114" w:rsidP="00605C8F">
            <w:pPr>
              <w:jc w:val="both"/>
            </w:pPr>
            <w:r w:rsidRPr="007A427F">
              <w:t>2. Паспорта  на установленное  оборудование (</w:t>
            </w:r>
            <w:proofErr w:type="spellStart"/>
            <w:r w:rsidRPr="007A427F">
              <w:t>эл</w:t>
            </w:r>
            <w:proofErr w:type="spellEnd"/>
            <w:r w:rsidRPr="007A427F">
              <w:t xml:space="preserve">. счетчик, </w:t>
            </w:r>
            <w:proofErr w:type="spellStart"/>
            <w:r w:rsidRPr="007A427F">
              <w:t>эл</w:t>
            </w:r>
            <w:proofErr w:type="spellEnd"/>
            <w:r w:rsidRPr="007A427F">
              <w:t>. конвекторы, светильники)</w:t>
            </w:r>
          </w:p>
        </w:tc>
      </w:tr>
      <w:tr w:rsidR="00664114" w:rsidRPr="007A427F" w:rsidTr="00664114">
        <w:trPr>
          <w:trHeight w:val="525"/>
        </w:trPr>
        <w:tc>
          <w:tcPr>
            <w:tcW w:w="498" w:type="dxa"/>
          </w:tcPr>
          <w:p w:rsidR="00664114" w:rsidRPr="007A427F" w:rsidRDefault="00664114" w:rsidP="00895151">
            <w:pPr>
              <w:pStyle w:val="aff7"/>
              <w:numPr>
                <w:ilvl w:val="0"/>
                <w:numId w:val="38"/>
              </w:numPr>
              <w:jc w:val="center"/>
            </w:pPr>
          </w:p>
        </w:tc>
        <w:tc>
          <w:tcPr>
            <w:tcW w:w="2268" w:type="dxa"/>
          </w:tcPr>
          <w:p w:rsidR="00664114" w:rsidRPr="007A427F" w:rsidRDefault="00664114" w:rsidP="00664114">
            <w:r w:rsidRPr="007A427F">
              <w:t>Срок (период), условия и место поставки товаров</w:t>
            </w:r>
          </w:p>
        </w:tc>
        <w:tc>
          <w:tcPr>
            <w:tcW w:w="7513" w:type="dxa"/>
          </w:tcPr>
          <w:p w:rsidR="00664114" w:rsidRPr="007A427F" w:rsidRDefault="00664114" w:rsidP="00664114">
            <w:pPr>
              <w:spacing w:after="120"/>
              <w:jc w:val="both"/>
              <w:rPr>
                <w:bCs/>
                <w:spacing w:val="5"/>
              </w:rPr>
            </w:pPr>
            <w:r w:rsidRPr="007A427F">
              <w:rPr>
                <w:b/>
                <w:bCs/>
              </w:rPr>
              <w:t xml:space="preserve">Срок (период) </w:t>
            </w:r>
            <w:r w:rsidRPr="007A427F">
              <w:rPr>
                <w:b/>
              </w:rPr>
              <w:t>поставки товара</w:t>
            </w:r>
            <w:r w:rsidRPr="007A427F">
              <w:rPr>
                <w:b/>
                <w:bCs/>
              </w:rPr>
              <w:t xml:space="preserve">: </w:t>
            </w:r>
            <w:r w:rsidRPr="007A427F">
              <w:t>Поставщик осуществляет поставку Товара, включая проведение погрузочно-разгрузочных работ, перемещение Товара до места сборки, монтаж и оснащение в течени</w:t>
            </w:r>
            <w:proofErr w:type="gramStart"/>
            <w:r w:rsidRPr="007A427F">
              <w:t>и</w:t>
            </w:r>
            <w:proofErr w:type="gramEnd"/>
            <w:r w:rsidRPr="007A427F">
              <w:t xml:space="preserve"> не более 60 (шестидесяти) дней </w:t>
            </w:r>
            <w:r w:rsidRPr="007A427F">
              <w:rPr>
                <w:bCs/>
                <w:spacing w:val="5"/>
              </w:rPr>
              <w:t>с даты подписания Договора.</w:t>
            </w:r>
          </w:p>
          <w:p w:rsidR="00664114" w:rsidRPr="007A427F" w:rsidRDefault="00664114" w:rsidP="00664114">
            <w:pPr>
              <w:jc w:val="both"/>
            </w:pPr>
            <w:r w:rsidRPr="007A427F">
              <w:rPr>
                <w:b/>
                <w:bCs/>
              </w:rPr>
              <w:t xml:space="preserve">Место </w:t>
            </w:r>
            <w:r w:rsidRPr="007A427F">
              <w:rPr>
                <w:b/>
              </w:rPr>
              <w:t xml:space="preserve">поставки товара: </w:t>
            </w:r>
            <w:r w:rsidRPr="007A427F">
              <w:t>680045, Российская федерация, Хабаровский край, г</w:t>
            </w:r>
            <w:proofErr w:type="gramStart"/>
            <w:r w:rsidRPr="007A427F">
              <w:t>.Х</w:t>
            </w:r>
            <w:proofErr w:type="gramEnd"/>
            <w:r w:rsidRPr="007A427F">
              <w:t>абаровск,  переулок 3-й Путевой, д.8., Контейнерный терминал Хабаровск-2 филиала ПАО «ТрансКонтейнер» на Дальневосточной железной дороге</w:t>
            </w:r>
            <w:r w:rsidRPr="007A427F">
              <w:rPr>
                <w:i/>
              </w:rPr>
              <w:t>.</w:t>
            </w:r>
          </w:p>
        </w:tc>
      </w:tr>
      <w:tr w:rsidR="00664114" w:rsidRPr="007A427F" w:rsidTr="00605C8F">
        <w:trPr>
          <w:trHeight w:val="869"/>
        </w:trPr>
        <w:tc>
          <w:tcPr>
            <w:tcW w:w="498" w:type="dxa"/>
          </w:tcPr>
          <w:p w:rsidR="00664114" w:rsidRPr="007A427F" w:rsidRDefault="00664114" w:rsidP="00895151">
            <w:pPr>
              <w:pStyle w:val="aff7"/>
              <w:numPr>
                <w:ilvl w:val="0"/>
                <w:numId w:val="38"/>
              </w:numPr>
              <w:jc w:val="center"/>
            </w:pPr>
          </w:p>
        </w:tc>
        <w:tc>
          <w:tcPr>
            <w:tcW w:w="2268" w:type="dxa"/>
          </w:tcPr>
          <w:p w:rsidR="00664114" w:rsidRPr="007A427F" w:rsidRDefault="00664114" w:rsidP="00664114">
            <w:r w:rsidRPr="007A427F">
              <w:t>Начальная (максимальная) цена договора</w:t>
            </w:r>
          </w:p>
        </w:tc>
        <w:tc>
          <w:tcPr>
            <w:tcW w:w="7513" w:type="dxa"/>
          </w:tcPr>
          <w:p w:rsidR="00664114" w:rsidRPr="007A427F" w:rsidRDefault="00664114" w:rsidP="00605C8F">
            <w:pPr>
              <w:spacing w:after="120"/>
              <w:jc w:val="both"/>
            </w:pPr>
            <w:r w:rsidRPr="007A427F">
              <w:t>Информация о  начальной (максимальной) цене договора представлена в пункте 5 раздела 5 «Информационная карта» документации о закупке.</w:t>
            </w:r>
          </w:p>
        </w:tc>
      </w:tr>
      <w:tr w:rsidR="00664114" w:rsidRPr="007A427F" w:rsidTr="00664114">
        <w:trPr>
          <w:trHeight w:val="525"/>
        </w:trPr>
        <w:tc>
          <w:tcPr>
            <w:tcW w:w="498" w:type="dxa"/>
          </w:tcPr>
          <w:p w:rsidR="00664114" w:rsidRPr="007A427F" w:rsidRDefault="00664114" w:rsidP="00895151">
            <w:pPr>
              <w:pStyle w:val="aff7"/>
              <w:numPr>
                <w:ilvl w:val="0"/>
                <w:numId w:val="38"/>
              </w:numPr>
              <w:jc w:val="center"/>
            </w:pPr>
          </w:p>
        </w:tc>
        <w:tc>
          <w:tcPr>
            <w:tcW w:w="2268" w:type="dxa"/>
          </w:tcPr>
          <w:p w:rsidR="00664114" w:rsidRPr="007A427F" w:rsidRDefault="00664114" w:rsidP="00664114">
            <w:r w:rsidRPr="007A427F">
              <w:t>Форма, сроки и порядок оплаты товара.</w:t>
            </w:r>
          </w:p>
        </w:tc>
        <w:tc>
          <w:tcPr>
            <w:tcW w:w="7513" w:type="dxa"/>
          </w:tcPr>
          <w:p w:rsidR="00664114" w:rsidRPr="007A427F" w:rsidRDefault="00664114" w:rsidP="00605C8F">
            <w:pPr>
              <w:spacing w:after="120"/>
              <w:jc w:val="both"/>
            </w:pPr>
            <w:r w:rsidRPr="007A427F">
              <w:t xml:space="preserve">Информация о  форме, сроках и порядке оплаты товара представлена в пункте 11  раздела 5 «Информационная карта» документации о закупке </w:t>
            </w:r>
          </w:p>
        </w:tc>
      </w:tr>
      <w:tr w:rsidR="00664114" w:rsidRPr="007A427F" w:rsidTr="00664114">
        <w:trPr>
          <w:trHeight w:val="525"/>
        </w:trPr>
        <w:tc>
          <w:tcPr>
            <w:tcW w:w="498" w:type="dxa"/>
          </w:tcPr>
          <w:p w:rsidR="00664114" w:rsidRPr="007A427F" w:rsidRDefault="00664114" w:rsidP="00895151">
            <w:pPr>
              <w:pStyle w:val="aff7"/>
              <w:numPr>
                <w:ilvl w:val="0"/>
                <w:numId w:val="38"/>
              </w:numPr>
              <w:jc w:val="center"/>
            </w:pPr>
          </w:p>
        </w:tc>
        <w:tc>
          <w:tcPr>
            <w:tcW w:w="2268" w:type="dxa"/>
          </w:tcPr>
          <w:p w:rsidR="00664114" w:rsidRPr="007A427F" w:rsidRDefault="00664114" w:rsidP="00664114">
            <w:r w:rsidRPr="007A427F">
              <w:t>Требования к безопасности при поставке Товара</w:t>
            </w:r>
          </w:p>
        </w:tc>
        <w:tc>
          <w:tcPr>
            <w:tcW w:w="7513" w:type="dxa"/>
          </w:tcPr>
          <w:p w:rsidR="00664114" w:rsidRPr="007A427F" w:rsidRDefault="00664114" w:rsidP="00664114">
            <w:pPr>
              <w:jc w:val="both"/>
            </w:pPr>
            <w:r w:rsidRPr="007A427F">
              <w:t>Работы по доставке, погрузке и выгрузке товара должны выполняться с соблюдением норм пожарной безопасности, техники безопасности, нормам законодательства РФ в области охраны труда и окружающей среды.</w:t>
            </w:r>
          </w:p>
        </w:tc>
      </w:tr>
      <w:tr w:rsidR="00664114" w:rsidRPr="007A427F" w:rsidTr="00664114">
        <w:trPr>
          <w:trHeight w:val="525"/>
        </w:trPr>
        <w:tc>
          <w:tcPr>
            <w:tcW w:w="498" w:type="dxa"/>
          </w:tcPr>
          <w:p w:rsidR="00664114" w:rsidRPr="007A427F" w:rsidRDefault="00664114" w:rsidP="00895151">
            <w:pPr>
              <w:pStyle w:val="aff7"/>
              <w:numPr>
                <w:ilvl w:val="0"/>
                <w:numId w:val="38"/>
              </w:numPr>
              <w:jc w:val="center"/>
            </w:pPr>
          </w:p>
        </w:tc>
        <w:tc>
          <w:tcPr>
            <w:tcW w:w="2268" w:type="dxa"/>
          </w:tcPr>
          <w:p w:rsidR="00664114" w:rsidRPr="007A427F" w:rsidRDefault="00664114" w:rsidP="00664114">
            <w:r w:rsidRPr="007A427F">
              <w:t>Гарантийные требования</w:t>
            </w:r>
          </w:p>
        </w:tc>
        <w:tc>
          <w:tcPr>
            <w:tcW w:w="7513" w:type="dxa"/>
          </w:tcPr>
          <w:p w:rsidR="00664114" w:rsidRPr="007A427F" w:rsidRDefault="00664114" w:rsidP="00664114">
            <w:pPr>
              <w:jc w:val="both"/>
            </w:pPr>
            <w:r w:rsidRPr="007A427F">
              <w:t xml:space="preserve">Гарантия производителя на Товар составляет не менее 24 месяцев </w:t>
            </w:r>
            <w:proofErr w:type="gramStart"/>
            <w:r w:rsidRPr="007A427F">
              <w:t>с даты подписания</w:t>
            </w:r>
            <w:proofErr w:type="gramEnd"/>
            <w:r w:rsidRPr="007A427F">
              <w:t xml:space="preserve">  Акта приема-передачи Товара. Срок предоставления гарантии Поставщика на Товар не менее срока гарантии производителя. Объем предоставления гарантий качества Товара для каждой единицы поставляемого Товара должен быть не меньше стандартных обязатель</w:t>
            </w:r>
            <w:proofErr w:type="gramStart"/>
            <w:r w:rsidRPr="007A427F">
              <w:t>ств пр</w:t>
            </w:r>
            <w:proofErr w:type="gramEnd"/>
            <w:r w:rsidRPr="007A427F">
              <w:t>оизводителя.</w:t>
            </w:r>
          </w:p>
        </w:tc>
      </w:tr>
    </w:tbl>
    <w:p w:rsidR="00664114" w:rsidRDefault="00664114" w:rsidP="00664114"/>
    <w:p w:rsidR="007A1564" w:rsidRPr="007A427F" w:rsidRDefault="007A1564" w:rsidP="00664114"/>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05"/>
        <w:gridCol w:w="4921"/>
      </w:tblGrid>
      <w:tr w:rsidR="009D4E76" w:rsidRPr="007A427F" w:rsidTr="007A1564">
        <w:trPr>
          <w:trHeight w:val="1615"/>
        </w:trPr>
        <w:tc>
          <w:tcPr>
            <w:tcW w:w="4805" w:type="dxa"/>
            <w:tcBorders>
              <w:top w:val="nil"/>
              <w:left w:val="nil"/>
              <w:bottom w:val="nil"/>
              <w:right w:val="nil"/>
            </w:tcBorders>
          </w:tcPr>
          <w:p w:rsidR="009D4E76" w:rsidRPr="007A427F" w:rsidRDefault="009D4E76" w:rsidP="009D4E76">
            <w:pPr>
              <w:shd w:val="clear" w:color="auto" w:fill="FFFFFF"/>
              <w:rPr>
                <w:b/>
              </w:rPr>
            </w:pPr>
            <w:r w:rsidRPr="007A427F">
              <w:rPr>
                <w:b/>
              </w:rPr>
              <w:t>Заказчик:</w:t>
            </w:r>
          </w:p>
          <w:p w:rsidR="009D4E76" w:rsidRPr="007A427F" w:rsidRDefault="009D4E76" w:rsidP="009D4E76">
            <w:pPr>
              <w:shd w:val="clear" w:color="auto" w:fill="FFFFFF"/>
            </w:pPr>
          </w:p>
          <w:p w:rsidR="009D4E76" w:rsidRPr="007A427F" w:rsidRDefault="009D4E76" w:rsidP="009D4E76">
            <w:pPr>
              <w:shd w:val="clear" w:color="auto" w:fill="FFFFFF"/>
            </w:pPr>
          </w:p>
          <w:p w:rsidR="009D4E76" w:rsidRPr="007A427F" w:rsidRDefault="009D4E76" w:rsidP="009D4E76">
            <w:r w:rsidRPr="007A427F">
              <w:t xml:space="preserve">________________ </w:t>
            </w:r>
          </w:p>
          <w:p w:rsidR="009D4E76" w:rsidRPr="007A427F" w:rsidRDefault="009D4E76" w:rsidP="009D4E76">
            <w:pPr>
              <w:rPr>
                <w:b/>
              </w:rPr>
            </w:pPr>
            <w:r w:rsidRPr="007A427F">
              <w:t>М.П.</w:t>
            </w:r>
          </w:p>
        </w:tc>
        <w:tc>
          <w:tcPr>
            <w:tcW w:w="4921" w:type="dxa"/>
            <w:tcBorders>
              <w:top w:val="nil"/>
              <w:left w:val="nil"/>
              <w:bottom w:val="nil"/>
              <w:right w:val="nil"/>
            </w:tcBorders>
          </w:tcPr>
          <w:p w:rsidR="009D4E76" w:rsidRPr="007A427F" w:rsidRDefault="009D4E76" w:rsidP="009D4E76">
            <w:pPr>
              <w:widowControl w:val="0"/>
              <w:jc w:val="both"/>
              <w:rPr>
                <w:b/>
                <w:bCs/>
                <w:snapToGrid w:val="0"/>
              </w:rPr>
            </w:pPr>
            <w:r w:rsidRPr="007A427F">
              <w:rPr>
                <w:b/>
                <w:bCs/>
                <w:snapToGrid w:val="0"/>
              </w:rPr>
              <w:t>Поставщик:</w:t>
            </w:r>
          </w:p>
          <w:p w:rsidR="009D4E76" w:rsidRPr="007A427F" w:rsidRDefault="009D4E76" w:rsidP="009D4E76"/>
          <w:p w:rsidR="009D4E76" w:rsidRPr="007A427F" w:rsidRDefault="009D4E76" w:rsidP="009D4E76"/>
          <w:p w:rsidR="009D4E76" w:rsidRPr="007A427F" w:rsidRDefault="009D4E76" w:rsidP="009D4E76">
            <w:r w:rsidRPr="007A427F">
              <w:t xml:space="preserve">________________ </w:t>
            </w:r>
          </w:p>
          <w:p w:rsidR="009D4E76" w:rsidRPr="007A427F" w:rsidRDefault="009D4E76" w:rsidP="009D4E76">
            <w:r w:rsidRPr="007A427F">
              <w:t>М.П.</w:t>
            </w:r>
          </w:p>
        </w:tc>
      </w:tr>
    </w:tbl>
    <w:p w:rsidR="00664114" w:rsidRPr="007A427F" w:rsidRDefault="00664114" w:rsidP="00664114">
      <w:pPr>
        <w:ind w:left="5670"/>
        <w:sectPr w:rsidR="00664114" w:rsidRPr="007A427F" w:rsidSect="007A1564">
          <w:headerReference w:type="default" r:id="rId29"/>
          <w:footerReference w:type="even" r:id="rId30"/>
          <w:footerReference w:type="default" r:id="rId31"/>
          <w:pgSz w:w="11907" w:h="16840" w:code="9"/>
          <w:pgMar w:top="965" w:right="567" w:bottom="709" w:left="1418" w:header="426" w:footer="0" w:gutter="0"/>
          <w:cols w:space="720"/>
          <w:titlePg/>
          <w:docGrid w:linePitch="326"/>
        </w:sectPr>
      </w:pPr>
    </w:p>
    <w:p w:rsidR="00664114" w:rsidRPr="007A427F" w:rsidRDefault="00664114" w:rsidP="00664114">
      <w:pPr>
        <w:ind w:left="5670"/>
        <w:jc w:val="right"/>
      </w:pPr>
      <w:r w:rsidRPr="007A427F">
        <w:t xml:space="preserve">Приложение №1 </w:t>
      </w:r>
    </w:p>
    <w:p w:rsidR="00664114" w:rsidRPr="007A427F" w:rsidRDefault="00664114" w:rsidP="00664114">
      <w:pPr>
        <w:ind w:left="5670"/>
        <w:jc w:val="right"/>
      </w:pPr>
      <w:r w:rsidRPr="007A427F">
        <w:t>к техническому заданию на поставку модульного здания</w:t>
      </w:r>
    </w:p>
    <w:p w:rsidR="00664114" w:rsidRPr="007A427F" w:rsidRDefault="00664114" w:rsidP="00664114">
      <w:pPr>
        <w:ind w:left="5670"/>
      </w:pPr>
    </w:p>
    <w:p w:rsidR="00664114" w:rsidRPr="007A427F" w:rsidRDefault="00664114" w:rsidP="00664114">
      <w:pPr>
        <w:jc w:val="center"/>
        <w:rPr>
          <w:sz w:val="28"/>
          <w:szCs w:val="28"/>
        </w:rPr>
      </w:pPr>
      <w:r w:rsidRPr="007A427F">
        <w:rPr>
          <w:sz w:val="28"/>
          <w:szCs w:val="28"/>
        </w:rPr>
        <w:t>План-схема</w:t>
      </w:r>
    </w:p>
    <w:p w:rsidR="00664114" w:rsidRPr="007A427F" w:rsidRDefault="00664114" w:rsidP="00664114">
      <w:pPr>
        <w:ind w:left="426"/>
        <w:jc w:val="center"/>
      </w:pPr>
      <w:r w:rsidRPr="007A427F">
        <w:rPr>
          <w:noProof/>
          <w:lang w:eastAsia="ru-RU"/>
        </w:rPr>
        <w:drawing>
          <wp:inline distT="0" distB="0" distL="0" distR="0">
            <wp:extent cx="9586309" cy="5324475"/>
            <wp:effectExtent l="19050" t="0" r="0" b="0"/>
            <wp:docPr id="2" name="Рисунок 5" descr="Планировка по предложению.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ланировка по предложению.JPG"/>
                    <pic:cNvPicPr/>
                  </pic:nvPicPr>
                  <pic:blipFill>
                    <a:blip r:embed="rId19" cstate="print"/>
                    <a:stretch>
                      <a:fillRect/>
                    </a:stretch>
                  </pic:blipFill>
                  <pic:spPr>
                    <a:xfrm>
                      <a:off x="0" y="0"/>
                      <a:ext cx="9597391" cy="5330630"/>
                    </a:xfrm>
                    <a:prstGeom prst="rect">
                      <a:avLst/>
                    </a:prstGeom>
                  </pic:spPr>
                </pic:pic>
              </a:graphicData>
            </a:graphic>
          </wp:inline>
        </w:drawing>
      </w:r>
    </w:p>
    <w:p w:rsidR="00664114" w:rsidRPr="007A427F" w:rsidRDefault="00664114" w:rsidP="00664114">
      <w:pPr>
        <w:jc w:val="center"/>
      </w:pPr>
    </w:p>
    <w:p w:rsidR="00664114" w:rsidRPr="007A427F" w:rsidRDefault="00664114" w:rsidP="00664114">
      <w:pPr>
        <w:sectPr w:rsidR="00664114" w:rsidRPr="007A427F" w:rsidSect="009D4E76">
          <w:pgSz w:w="16840" w:h="11907" w:orient="landscape" w:code="9"/>
          <w:pgMar w:top="1135" w:right="816" w:bottom="851" w:left="709" w:header="425" w:footer="272" w:gutter="0"/>
          <w:cols w:space="720"/>
          <w:titlePg/>
          <w:docGrid w:linePitch="326"/>
        </w:sectPr>
      </w:pPr>
    </w:p>
    <w:p w:rsidR="00664114" w:rsidRPr="007A427F" w:rsidRDefault="00664114" w:rsidP="00664114"/>
    <w:p w:rsidR="00C555F2" w:rsidRPr="007A427F" w:rsidRDefault="00C555F2" w:rsidP="000C006B">
      <w:pPr>
        <w:suppressAutoHyphens w:val="0"/>
        <w:jc w:val="right"/>
      </w:pPr>
      <w:r w:rsidRPr="007A427F">
        <w:t xml:space="preserve">Приложение №3 </w:t>
      </w:r>
    </w:p>
    <w:p w:rsidR="00C555F2" w:rsidRPr="007A427F" w:rsidRDefault="00C555F2" w:rsidP="00C555F2">
      <w:pPr>
        <w:ind w:left="5670"/>
      </w:pPr>
      <w:r w:rsidRPr="007A427F">
        <w:t>к договору поставки № _____________</w:t>
      </w:r>
    </w:p>
    <w:p w:rsidR="00C555F2" w:rsidRPr="007A427F" w:rsidRDefault="00C555F2" w:rsidP="00C555F2">
      <w:pPr>
        <w:ind w:left="5670"/>
      </w:pPr>
      <w:r w:rsidRPr="007A427F">
        <w:t>от «_____»___________20____ г.</w:t>
      </w:r>
    </w:p>
    <w:p w:rsidR="00C555F2" w:rsidRPr="007A427F" w:rsidRDefault="00C555F2" w:rsidP="00C555F2">
      <w:pPr>
        <w:ind w:firstLine="567"/>
        <w:jc w:val="right"/>
      </w:pPr>
    </w:p>
    <w:p w:rsidR="00C555F2" w:rsidRPr="007A427F" w:rsidRDefault="00C555F2" w:rsidP="00C555F2">
      <w:pPr>
        <w:ind w:firstLine="567"/>
        <w:jc w:val="center"/>
        <w:rPr>
          <w:strike/>
        </w:rPr>
      </w:pPr>
    </w:p>
    <w:p w:rsidR="00C555F2" w:rsidRPr="007A427F" w:rsidRDefault="00C555F2" w:rsidP="00C555F2">
      <w:pPr>
        <w:jc w:val="center"/>
        <w:rPr>
          <w:b/>
        </w:rPr>
      </w:pPr>
      <w:r w:rsidRPr="007A427F">
        <w:rPr>
          <w:b/>
        </w:rPr>
        <w:t>АКТ</w:t>
      </w:r>
    </w:p>
    <w:p w:rsidR="00C555F2" w:rsidRPr="007A427F" w:rsidRDefault="00C555F2" w:rsidP="00C555F2">
      <w:pPr>
        <w:jc w:val="center"/>
        <w:rPr>
          <w:b/>
        </w:rPr>
      </w:pPr>
      <w:r w:rsidRPr="007A427F">
        <w:rPr>
          <w:b/>
        </w:rPr>
        <w:t>приема-передачи товара</w:t>
      </w:r>
    </w:p>
    <w:p w:rsidR="00C555F2" w:rsidRPr="007A427F" w:rsidRDefault="00C555F2" w:rsidP="00C555F2">
      <w:pPr>
        <w:jc w:val="center"/>
        <w:rPr>
          <w:b/>
        </w:rPr>
      </w:pPr>
      <w:r w:rsidRPr="007A427F">
        <w:rPr>
          <w:b/>
        </w:rPr>
        <w:t>по Договору №___________ от «___»_________ 20___г.</w:t>
      </w:r>
    </w:p>
    <w:p w:rsidR="00C555F2" w:rsidRPr="007A427F" w:rsidRDefault="00C555F2" w:rsidP="00C555F2">
      <w:pPr>
        <w:jc w:val="center"/>
        <w:rPr>
          <w:b/>
        </w:rPr>
      </w:pPr>
      <w:r w:rsidRPr="007A427F">
        <w:rPr>
          <w:b/>
        </w:rPr>
        <w:t>(ФОРМА)</w:t>
      </w:r>
    </w:p>
    <w:p w:rsidR="00C555F2" w:rsidRPr="007A427F" w:rsidRDefault="00C555F2" w:rsidP="00C555F2">
      <w:pPr>
        <w:jc w:val="center"/>
        <w:rPr>
          <w:b/>
        </w:rPr>
      </w:pPr>
    </w:p>
    <w:p w:rsidR="00C555F2" w:rsidRPr="007A427F" w:rsidRDefault="00C555F2" w:rsidP="00C555F2">
      <w:pPr>
        <w:ind w:firstLine="567"/>
        <w:jc w:val="both"/>
      </w:pPr>
      <w:r w:rsidRPr="007A427F">
        <w:t xml:space="preserve">«Заказчик» - Публичное акционерное общество «Центр по перевозке грузов в контейнерах «ТрансКонтейнер» (ПАО «ТрансКонтейнер»), в лице ____________________, действующего на основании доверенности №____________ от </w:t>
      </w:r>
      <w:proofErr w:type="spellStart"/>
      <w:r w:rsidRPr="007A427F">
        <w:t>______________г</w:t>
      </w:r>
      <w:proofErr w:type="spellEnd"/>
      <w:r w:rsidRPr="007A427F">
        <w:t>. с одной стороны, и</w:t>
      </w:r>
    </w:p>
    <w:p w:rsidR="00C555F2" w:rsidRPr="007A427F" w:rsidRDefault="00C555F2" w:rsidP="00C555F2">
      <w:pPr>
        <w:ind w:firstLine="567"/>
        <w:jc w:val="both"/>
      </w:pPr>
      <w:r w:rsidRPr="007A427F">
        <w:t>«Поставщик» - _____________________, в лице _________________________, действующего на основании _______________ общества, с другой стороны, составила настоящий Акт о нижеследующем:</w:t>
      </w:r>
    </w:p>
    <w:p w:rsidR="00C555F2" w:rsidRPr="007A427F" w:rsidRDefault="00C555F2" w:rsidP="00C555F2">
      <w:pPr>
        <w:spacing w:before="120"/>
        <w:ind w:firstLine="567"/>
        <w:jc w:val="both"/>
      </w:pPr>
      <w:r w:rsidRPr="007A427F">
        <w:t>Поставщик поставил, а Заказчик принял следующий Товар в соответствии   со   Спецификацией (приложение № 1 к Договору) в установленные сроки:</w:t>
      </w:r>
    </w:p>
    <w:p w:rsidR="00C555F2" w:rsidRPr="007A427F" w:rsidRDefault="00C555F2" w:rsidP="00C555F2">
      <w:pPr>
        <w:ind w:firstLine="567"/>
        <w:jc w:val="both"/>
      </w:pPr>
      <w:r w:rsidRPr="007A427F">
        <w:t>1. Наименование Товара:________________</w:t>
      </w:r>
    </w:p>
    <w:p w:rsidR="00C555F2" w:rsidRPr="007A427F" w:rsidRDefault="00C555F2" w:rsidP="00C555F2">
      <w:pPr>
        <w:ind w:firstLine="567"/>
        <w:jc w:val="both"/>
      </w:pPr>
      <w:r w:rsidRPr="007A427F">
        <w:t>2. Единица измерения: __________________</w:t>
      </w:r>
    </w:p>
    <w:p w:rsidR="00C555F2" w:rsidRPr="007A427F" w:rsidRDefault="00C555F2" w:rsidP="00C555F2">
      <w:pPr>
        <w:ind w:firstLine="567"/>
        <w:jc w:val="both"/>
      </w:pPr>
      <w:r w:rsidRPr="007A427F">
        <w:t>3. Количество в единицах измерения: _______________</w:t>
      </w:r>
    </w:p>
    <w:p w:rsidR="00C555F2" w:rsidRPr="007A427F" w:rsidRDefault="00C555F2" w:rsidP="00C555F2">
      <w:pPr>
        <w:ind w:firstLine="567"/>
        <w:jc w:val="both"/>
      </w:pPr>
      <w:r w:rsidRPr="007A427F">
        <w:t>4. Стоимость ______ (сумма прописью) руб. ____ коп.</w:t>
      </w:r>
    </w:p>
    <w:p w:rsidR="00C555F2" w:rsidRPr="007A427F" w:rsidRDefault="00C555F2" w:rsidP="00C555F2">
      <w:pPr>
        <w:ind w:firstLine="567"/>
        <w:jc w:val="both"/>
      </w:pPr>
      <w:r w:rsidRPr="007A427F">
        <w:t>В том числе НДС __% _______ (сумма прописью) руб. __ коп</w:t>
      </w:r>
      <w:proofErr w:type="gramStart"/>
      <w:r w:rsidRPr="007A427F">
        <w:t>.</w:t>
      </w:r>
      <w:proofErr w:type="gramEnd"/>
      <w:r w:rsidRPr="007A427F">
        <w:t xml:space="preserve"> (</w:t>
      </w:r>
      <w:proofErr w:type="gramStart"/>
      <w:r w:rsidRPr="007A427F">
        <w:t>е</w:t>
      </w:r>
      <w:proofErr w:type="gramEnd"/>
      <w:r w:rsidRPr="007A427F">
        <w:t>сли облагается НДС)</w:t>
      </w:r>
    </w:p>
    <w:p w:rsidR="00C555F2" w:rsidRPr="007A427F" w:rsidRDefault="00C555F2" w:rsidP="00C555F2">
      <w:pPr>
        <w:ind w:firstLine="567"/>
        <w:jc w:val="both"/>
      </w:pPr>
    </w:p>
    <w:p w:rsidR="00C555F2" w:rsidRPr="007A427F" w:rsidRDefault="00C555F2" w:rsidP="00C555F2">
      <w:pPr>
        <w:ind w:firstLine="567"/>
        <w:jc w:val="both"/>
      </w:pPr>
      <w:r w:rsidRPr="007A427F">
        <w:t>К  настоящему  Акту  прилагаются  следующие  документы,  подтверждающие поставку Товара:</w:t>
      </w:r>
    </w:p>
    <w:p w:rsidR="00C555F2" w:rsidRPr="007A427F" w:rsidRDefault="00C555F2" w:rsidP="00C555F2">
      <w:pPr>
        <w:ind w:firstLine="567"/>
        <w:jc w:val="both"/>
      </w:pPr>
      <w:r w:rsidRPr="007A427F">
        <w:t>1. Товарная накладная от «___» _________ 20__ г. № ______ (или универсальный передаточный документ)</w:t>
      </w:r>
    </w:p>
    <w:p w:rsidR="00C555F2" w:rsidRPr="007A427F" w:rsidRDefault="00C555F2" w:rsidP="00C555F2">
      <w:pPr>
        <w:ind w:firstLine="567"/>
        <w:jc w:val="both"/>
      </w:pPr>
      <w:r w:rsidRPr="007A427F">
        <w:t>2. Счет-фактура от «___» ______ 20__ г. № ______</w:t>
      </w:r>
    </w:p>
    <w:p w:rsidR="00C555F2" w:rsidRPr="007A427F" w:rsidRDefault="00C555F2" w:rsidP="00C555F2">
      <w:pPr>
        <w:pStyle w:val="ConsPlusNormal"/>
        <w:ind w:firstLine="567"/>
        <w:jc w:val="both"/>
        <w:rPr>
          <w:rFonts w:ascii="Times New Roman" w:hAnsi="Times New Roman"/>
          <w:sz w:val="24"/>
          <w:szCs w:val="24"/>
        </w:rPr>
      </w:pPr>
      <w:r w:rsidRPr="007A427F">
        <w:rPr>
          <w:rFonts w:ascii="Times New Roman" w:hAnsi="Times New Roman"/>
          <w:sz w:val="24"/>
          <w:szCs w:val="24"/>
        </w:rPr>
        <w:t xml:space="preserve">3. Документы на оборудование, приборы учета и др.: паспорт (инструкция пользователя); </w:t>
      </w:r>
    </w:p>
    <w:p w:rsidR="00C555F2" w:rsidRPr="007A427F" w:rsidRDefault="00C555F2" w:rsidP="00C555F2">
      <w:pPr>
        <w:pStyle w:val="ConsPlusNormal"/>
        <w:ind w:firstLine="567"/>
        <w:rPr>
          <w:rFonts w:ascii="Times New Roman" w:hAnsi="Times New Roman"/>
          <w:sz w:val="24"/>
          <w:szCs w:val="24"/>
        </w:rPr>
      </w:pPr>
      <w:r w:rsidRPr="007A427F">
        <w:rPr>
          <w:rFonts w:ascii="Times New Roman" w:hAnsi="Times New Roman"/>
          <w:sz w:val="24"/>
          <w:szCs w:val="24"/>
        </w:rPr>
        <w:t>4. Сертификат пожарной безопасности на применяемые материалы;</w:t>
      </w:r>
    </w:p>
    <w:p w:rsidR="00C555F2" w:rsidRPr="007A427F" w:rsidRDefault="000238C3" w:rsidP="00C555F2">
      <w:pPr>
        <w:ind w:firstLine="567"/>
        <w:jc w:val="both"/>
      </w:pPr>
      <w:r w:rsidRPr="007A427F">
        <w:t>5</w:t>
      </w:r>
      <w:r w:rsidR="00C555F2" w:rsidRPr="007A427F">
        <w:t>. Копия Спецификации (Приложение № 1 к Договору) .</w:t>
      </w:r>
    </w:p>
    <w:p w:rsidR="00C555F2" w:rsidRPr="007A427F" w:rsidRDefault="000238C3" w:rsidP="00C555F2">
      <w:pPr>
        <w:ind w:firstLine="567"/>
        <w:jc w:val="both"/>
      </w:pPr>
      <w:r w:rsidRPr="007A427F">
        <w:t>6</w:t>
      </w:r>
      <w:r w:rsidR="00C555F2" w:rsidRPr="007A427F">
        <w:t>. Копия Технического задания (Приложение № 2 к Договору).</w:t>
      </w:r>
    </w:p>
    <w:p w:rsidR="00C555F2" w:rsidRPr="007A427F" w:rsidRDefault="00C555F2" w:rsidP="00C555F2">
      <w:pPr>
        <w:ind w:firstLine="567"/>
        <w:jc w:val="center"/>
      </w:pPr>
    </w:p>
    <w:p w:rsidR="00C555F2" w:rsidRPr="007A427F" w:rsidRDefault="00C555F2" w:rsidP="00C555F2">
      <w:pPr>
        <w:ind w:firstLine="567"/>
        <w:jc w:val="center"/>
        <w:rPr>
          <w:b/>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819"/>
      </w:tblGrid>
      <w:tr w:rsidR="00C555F2" w:rsidRPr="007A427F" w:rsidTr="00C555F2">
        <w:trPr>
          <w:trHeight w:val="2074"/>
        </w:trPr>
        <w:tc>
          <w:tcPr>
            <w:tcW w:w="4705" w:type="dxa"/>
            <w:tcBorders>
              <w:top w:val="nil"/>
              <w:left w:val="nil"/>
              <w:bottom w:val="nil"/>
              <w:right w:val="nil"/>
            </w:tcBorders>
          </w:tcPr>
          <w:p w:rsidR="00C555F2" w:rsidRPr="007A427F" w:rsidRDefault="00C555F2" w:rsidP="00C555F2">
            <w:pPr>
              <w:shd w:val="clear" w:color="auto" w:fill="FFFFFF"/>
              <w:rPr>
                <w:b/>
              </w:rPr>
            </w:pPr>
            <w:r w:rsidRPr="007A427F">
              <w:rPr>
                <w:b/>
              </w:rPr>
              <w:t>Заказчик:</w:t>
            </w:r>
          </w:p>
          <w:p w:rsidR="00C555F2" w:rsidRPr="007A427F" w:rsidRDefault="00C555F2" w:rsidP="00C555F2">
            <w:pPr>
              <w:shd w:val="clear" w:color="auto" w:fill="FFFFFF"/>
            </w:pPr>
          </w:p>
          <w:p w:rsidR="00C555F2" w:rsidRPr="007A427F" w:rsidRDefault="00C555F2" w:rsidP="00C555F2">
            <w:pPr>
              <w:shd w:val="clear" w:color="auto" w:fill="FFFFFF"/>
            </w:pPr>
          </w:p>
          <w:p w:rsidR="00C555F2" w:rsidRPr="007A427F" w:rsidRDefault="00C555F2" w:rsidP="00C555F2">
            <w:r w:rsidRPr="007A427F">
              <w:t xml:space="preserve">________________ </w:t>
            </w:r>
          </w:p>
          <w:p w:rsidR="00C555F2" w:rsidRPr="007A427F" w:rsidRDefault="00C555F2" w:rsidP="00C555F2">
            <w:pPr>
              <w:rPr>
                <w:b/>
              </w:rPr>
            </w:pPr>
            <w:r w:rsidRPr="007A427F">
              <w:t>М.П.</w:t>
            </w:r>
          </w:p>
        </w:tc>
        <w:tc>
          <w:tcPr>
            <w:tcW w:w="4819" w:type="dxa"/>
            <w:tcBorders>
              <w:top w:val="nil"/>
              <w:left w:val="nil"/>
              <w:bottom w:val="nil"/>
              <w:right w:val="nil"/>
            </w:tcBorders>
          </w:tcPr>
          <w:p w:rsidR="00C555F2" w:rsidRPr="007A427F" w:rsidRDefault="00C555F2" w:rsidP="00C555F2">
            <w:pPr>
              <w:widowControl w:val="0"/>
              <w:jc w:val="both"/>
              <w:rPr>
                <w:b/>
                <w:bCs/>
                <w:snapToGrid w:val="0"/>
              </w:rPr>
            </w:pPr>
            <w:r w:rsidRPr="007A427F">
              <w:rPr>
                <w:b/>
                <w:bCs/>
                <w:snapToGrid w:val="0"/>
              </w:rPr>
              <w:t>Поставщик:</w:t>
            </w:r>
          </w:p>
          <w:p w:rsidR="00C555F2" w:rsidRPr="007A427F" w:rsidRDefault="00C555F2" w:rsidP="00C555F2"/>
          <w:p w:rsidR="00C555F2" w:rsidRPr="007A427F" w:rsidRDefault="00C555F2" w:rsidP="00C555F2"/>
          <w:p w:rsidR="00C555F2" w:rsidRPr="007A427F" w:rsidRDefault="00C555F2" w:rsidP="00C555F2">
            <w:r w:rsidRPr="007A427F">
              <w:t xml:space="preserve">________________ </w:t>
            </w:r>
          </w:p>
          <w:p w:rsidR="00C555F2" w:rsidRPr="007A427F" w:rsidRDefault="00C555F2" w:rsidP="00C555F2">
            <w:r w:rsidRPr="007A427F">
              <w:t>М.П.</w:t>
            </w:r>
          </w:p>
        </w:tc>
      </w:tr>
    </w:tbl>
    <w:p w:rsidR="00162E59" w:rsidRPr="007A427F" w:rsidRDefault="00162E59" w:rsidP="000C0705">
      <w:pPr>
        <w:suppressAutoHyphens w:val="0"/>
        <w:snapToGrid w:val="0"/>
        <w:jc w:val="center"/>
        <w:rPr>
          <w:lang w:eastAsia="ru-RU"/>
        </w:rPr>
      </w:pPr>
    </w:p>
    <w:p w:rsidR="00162E59" w:rsidRPr="007A427F" w:rsidRDefault="00162E59" w:rsidP="00162E59">
      <w:pPr>
        <w:suppressAutoHyphens w:val="0"/>
        <w:snapToGrid w:val="0"/>
        <w:jc w:val="right"/>
        <w:rPr>
          <w:lang w:eastAsia="ru-RU"/>
        </w:rPr>
      </w:pPr>
    </w:p>
    <w:p w:rsidR="004677C7" w:rsidRPr="007A427F" w:rsidRDefault="004677C7">
      <w:pPr>
        <w:pStyle w:val="19"/>
        <w:ind w:firstLine="0"/>
        <w:jc w:val="right"/>
        <w:outlineLvl w:val="0"/>
      </w:pPr>
      <w:r w:rsidRPr="007A427F">
        <w:br/>
      </w:r>
    </w:p>
    <w:p w:rsidR="004677C7" w:rsidRPr="007A427F" w:rsidRDefault="004677C7">
      <w:pPr>
        <w:suppressAutoHyphens w:val="0"/>
        <w:rPr>
          <w:rFonts w:eastAsia="Arial"/>
          <w:sz w:val="28"/>
          <w:szCs w:val="20"/>
        </w:rPr>
      </w:pPr>
      <w:r w:rsidRPr="007A427F">
        <w:br w:type="page"/>
      </w:r>
    </w:p>
    <w:p w:rsidR="00040BAC" w:rsidRPr="007A427F" w:rsidRDefault="00FF0652">
      <w:pPr>
        <w:pStyle w:val="19"/>
        <w:ind w:firstLine="0"/>
        <w:jc w:val="right"/>
        <w:outlineLvl w:val="0"/>
        <w:rPr>
          <w:b/>
          <w:i/>
          <w:iCs/>
        </w:rPr>
      </w:pPr>
      <w:r w:rsidRPr="007A427F">
        <w:t>Приложение № 6</w:t>
      </w:r>
    </w:p>
    <w:p w:rsidR="00C10125" w:rsidRPr="007A427F" w:rsidRDefault="00C10125" w:rsidP="00C03380">
      <w:pPr>
        <w:jc w:val="right"/>
        <w:rPr>
          <w:sz w:val="28"/>
        </w:rPr>
      </w:pPr>
      <w:r w:rsidRPr="007A427F">
        <w:rPr>
          <w:sz w:val="28"/>
        </w:rPr>
        <w:t>к документации о закупке</w:t>
      </w:r>
    </w:p>
    <w:p w:rsidR="00C03380" w:rsidRPr="007A427F" w:rsidRDefault="00C03380" w:rsidP="00C03380">
      <w:pPr>
        <w:jc w:val="right"/>
        <w:rPr>
          <w:b/>
          <w:i/>
          <w:iCs/>
          <w:sz w:val="28"/>
        </w:rPr>
      </w:pPr>
    </w:p>
    <w:p w:rsidR="00162E59" w:rsidRPr="007A427F" w:rsidRDefault="00162E59" w:rsidP="00162E59">
      <w:pPr>
        <w:tabs>
          <w:tab w:val="left" w:pos="9639"/>
        </w:tabs>
        <w:jc w:val="center"/>
        <w:outlineLvl w:val="1"/>
        <w:rPr>
          <w:b/>
          <w:szCs w:val="28"/>
        </w:rPr>
      </w:pPr>
      <w:r w:rsidRPr="007A427F">
        <w:rPr>
          <w:b/>
          <w:bCs/>
        </w:rPr>
        <w:t>СВЕДЕНИЯ О ПЛАНИРУЕМЫХ К ПРИВЛЕЧЕНИЮ СУБПОДРЯДНЫХ</w:t>
      </w:r>
      <w:r w:rsidRPr="007A427F">
        <w:rPr>
          <w:b/>
          <w:szCs w:val="28"/>
        </w:rPr>
        <w:t xml:space="preserve"> ОРГАНИЗАЦИЯХ</w:t>
      </w:r>
      <w:r w:rsidRPr="007A427F">
        <w:rPr>
          <w:sz w:val="28"/>
          <w:szCs w:val="28"/>
          <w:vertAlign w:val="superscript"/>
        </w:rPr>
        <w:footnoteReference w:id="9"/>
      </w:r>
    </w:p>
    <w:p w:rsidR="00162E59" w:rsidRPr="007A427F" w:rsidRDefault="00162E59" w:rsidP="00162E59">
      <w:pPr>
        <w:tabs>
          <w:tab w:val="left" w:pos="9639"/>
        </w:tabs>
        <w:ind w:firstLine="567"/>
        <w:jc w:val="center"/>
        <w:rPr>
          <w:i/>
        </w:rPr>
      </w:pPr>
      <w:r w:rsidRPr="007A427F">
        <w:rPr>
          <w:i/>
        </w:rPr>
        <w:t>(отдельный лист по каждому субподрядчику)</w:t>
      </w:r>
    </w:p>
    <w:p w:rsidR="00162E59" w:rsidRPr="007A427F" w:rsidRDefault="00162E59" w:rsidP="00162E59">
      <w:pPr>
        <w:tabs>
          <w:tab w:val="left" w:pos="9639"/>
        </w:tabs>
        <w:ind w:firstLine="567"/>
        <w:jc w:val="center"/>
        <w:rPr>
          <w:b/>
          <w:sz w:val="28"/>
          <w:szCs w:val="28"/>
        </w:rPr>
      </w:pPr>
      <w:r w:rsidRPr="007A427F">
        <w:rPr>
          <w:b/>
          <w:sz w:val="28"/>
          <w:szCs w:val="28"/>
        </w:rPr>
        <w:t>Наименование субподрядной организации:</w:t>
      </w:r>
    </w:p>
    <w:p w:rsidR="00162E59" w:rsidRPr="007A427F" w:rsidRDefault="00162E59" w:rsidP="00162E59">
      <w:pPr>
        <w:tabs>
          <w:tab w:val="left" w:pos="9639"/>
        </w:tabs>
        <w:ind w:firstLine="567"/>
        <w:rPr>
          <w:sz w:val="22"/>
        </w:rPr>
      </w:pPr>
      <w:r w:rsidRPr="007A427F">
        <w:rPr>
          <w:sz w:val="22"/>
        </w:rPr>
        <w:t>____________________________________________________________________________</w:t>
      </w:r>
    </w:p>
    <w:p w:rsidR="00162E59" w:rsidRPr="007A427F" w:rsidRDefault="00162E59" w:rsidP="00162E59">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162E59" w:rsidRPr="007A427F" w:rsidTr="00162E59">
        <w:tc>
          <w:tcPr>
            <w:tcW w:w="3138" w:type="dxa"/>
            <w:tcBorders>
              <w:top w:val="single" w:sz="4" w:space="0" w:color="auto"/>
              <w:left w:val="single" w:sz="4" w:space="0" w:color="auto"/>
              <w:bottom w:val="single" w:sz="4" w:space="0" w:color="auto"/>
              <w:right w:val="single" w:sz="4" w:space="0" w:color="auto"/>
            </w:tcBorders>
            <w:vAlign w:val="center"/>
            <w:hideMark/>
          </w:tcPr>
          <w:p w:rsidR="00162E59" w:rsidRPr="007A427F" w:rsidRDefault="00162E59" w:rsidP="00162E59">
            <w:pPr>
              <w:tabs>
                <w:tab w:val="left" w:pos="9639"/>
              </w:tabs>
              <w:jc w:val="center"/>
              <w:rPr>
                <w:szCs w:val="28"/>
              </w:rPr>
            </w:pPr>
            <w:r w:rsidRPr="007A427F">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162E59" w:rsidRPr="007A427F" w:rsidRDefault="00162E59" w:rsidP="00162E59">
            <w:pPr>
              <w:tabs>
                <w:tab w:val="left" w:pos="9639"/>
              </w:tabs>
              <w:jc w:val="center"/>
              <w:rPr>
                <w:szCs w:val="28"/>
              </w:rPr>
            </w:pPr>
            <w:r w:rsidRPr="007A427F">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162E59" w:rsidRPr="007A427F" w:rsidRDefault="00162E59" w:rsidP="00162E59">
            <w:pPr>
              <w:tabs>
                <w:tab w:val="left" w:pos="9639"/>
              </w:tabs>
              <w:jc w:val="center"/>
              <w:rPr>
                <w:szCs w:val="28"/>
              </w:rPr>
            </w:pPr>
            <w:r w:rsidRPr="007A427F">
              <w:rPr>
                <w:szCs w:val="28"/>
              </w:rPr>
              <w:t>Филиалы и дочерние предприятия</w:t>
            </w:r>
          </w:p>
        </w:tc>
      </w:tr>
      <w:tr w:rsidR="00162E59" w:rsidRPr="007A427F" w:rsidTr="00162E59">
        <w:tc>
          <w:tcPr>
            <w:tcW w:w="3138" w:type="dxa"/>
            <w:tcBorders>
              <w:top w:val="single" w:sz="4" w:space="0" w:color="auto"/>
              <w:left w:val="single" w:sz="4" w:space="0" w:color="auto"/>
              <w:bottom w:val="single" w:sz="4" w:space="0" w:color="auto"/>
              <w:right w:val="single" w:sz="4" w:space="0" w:color="auto"/>
            </w:tcBorders>
            <w:vAlign w:val="center"/>
          </w:tcPr>
          <w:p w:rsidR="00162E59" w:rsidRPr="007A427F" w:rsidRDefault="00162E59" w:rsidP="00162E59">
            <w:pPr>
              <w:tabs>
                <w:tab w:val="left" w:pos="9639"/>
              </w:tabs>
              <w:rPr>
                <w:szCs w:val="28"/>
              </w:rPr>
            </w:pPr>
            <w:r w:rsidRPr="007A427F">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62E59" w:rsidRPr="007A427F" w:rsidRDefault="00162E59" w:rsidP="00162E59">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162E59" w:rsidRPr="007A427F" w:rsidRDefault="00162E59" w:rsidP="00162E59">
            <w:pPr>
              <w:tabs>
                <w:tab w:val="left" w:pos="9639"/>
              </w:tabs>
              <w:jc w:val="center"/>
              <w:rPr>
                <w:szCs w:val="28"/>
              </w:rPr>
            </w:pPr>
          </w:p>
        </w:tc>
      </w:tr>
      <w:tr w:rsidR="00162E59" w:rsidRPr="007A427F" w:rsidTr="00162E59">
        <w:trPr>
          <w:trHeight w:val="227"/>
        </w:trPr>
        <w:tc>
          <w:tcPr>
            <w:tcW w:w="3138" w:type="dxa"/>
            <w:tcBorders>
              <w:top w:val="single" w:sz="4" w:space="0" w:color="auto"/>
              <w:left w:val="single" w:sz="4" w:space="0" w:color="auto"/>
              <w:bottom w:val="single" w:sz="4" w:space="0" w:color="auto"/>
              <w:right w:val="single" w:sz="4" w:space="0" w:color="auto"/>
            </w:tcBorders>
            <w:hideMark/>
          </w:tcPr>
          <w:p w:rsidR="00162E59" w:rsidRPr="007A427F" w:rsidRDefault="00162E59" w:rsidP="00162E59">
            <w:pPr>
              <w:tabs>
                <w:tab w:val="left" w:pos="9639"/>
              </w:tabs>
              <w:rPr>
                <w:szCs w:val="28"/>
              </w:rPr>
            </w:pPr>
            <w:r w:rsidRPr="007A427F">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62E59" w:rsidRPr="007A427F" w:rsidRDefault="00162E59" w:rsidP="00162E59">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162E59" w:rsidRPr="007A427F" w:rsidRDefault="00162E59" w:rsidP="00162E59">
            <w:pPr>
              <w:tabs>
                <w:tab w:val="left" w:pos="9639"/>
              </w:tabs>
              <w:jc w:val="center"/>
              <w:rPr>
                <w:szCs w:val="28"/>
              </w:rPr>
            </w:pPr>
          </w:p>
        </w:tc>
      </w:tr>
      <w:tr w:rsidR="00162E59" w:rsidRPr="007A427F" w:rsidTr="00162E59">
        <w:trPr>
          <w:trHeight w:val="227"/>
        </w:trPr>
        <w:tc>
          <w:tcPr>
            <w:tcW w:w="3138" w:type="dxa"/>
            <w:tcBorders>
              <w:top w:val="single" w:sz="4" w:space="0" w:color="auto"/>
              <w:left w:val="single" w:sz="4" w:space="0" w:color="auto"/>
              <w:bottom w:val="single" w:sz="4" w:space="0" w:color="auto"/>
              <w:right w:val="single" w:sz="4" w:space="0" w:color="auto"/>
            </w:tcBorders>
            <w:hideMark/>
          </w:tcPr>
          <w:p w:rsidR="00162E59" w:rsidRPr="007A427F" w:rsidRDefault="00162E59" w:rsidP="00162E59">
            <w:pPr>
              <w:tabs>
                <w:tab w:val="left" w:pos="9639"/>
              </w:tabs>
              <w:rPr>
                <w:szCs w:val="28"/>
              </w:rPr>
            </w:pPr>
            <w:r w:rsidRPr="007A427F">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62E59" w:rsidRPr="007A427F" w:rsidRDefault="00162E59" w:rsidP="00162E59">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162E59" w:rsidRPr="007A427F" w:rsidRDefault="00162E59" w:rsidP="00162E59">
            <w:pPr>
              <w:tabs>
                <w:tab w:val="left" w:pos="9639"/>
              </w:tabs>
              <w:jc w:val="center"/>
              <w:rPr>
                <w:szCs w:val="28"/>
              </w:rPr>
            </w:pPr>
          </w:p>
        </w:tc>
      </w:tr>
      <w:tr w:rsidR="00162E59" w:rsidRPr="007A427F" w:rsidTr="00162E59">
        <w:trPr>
          <w:trHeight w:val="227"/>
        </w:trPr>
        <w:tc>
          <w:tcPr>
            <w:tcW w:w="3138" w:type="dxa"/>
            <w:tcBorders>
              <w:top w:val="single" w:sz="4" w:space="0" w:color="auto"/>
              <w:left w:val="single" w:sz="4" w:space="0" w:color="auto"/>
              <w:bottom w:val="single" w:sz="4" w:space="0" w:color="auto"/>
              <w:right w:val="single" w:sz="4" w:space="0" w:color="auto"/>
            </w:tcBorders>
            <w:hideMark/>
          </w:tcPr>
          <w:p w:rsidR="00162E59" w:rsidRPr="007A427F" w:rsidRDefault="00162E59" w:rsidP="00162E59">
            <w:pPr>
              <w:tabs>
                <w:tab w:val="left" w:pos="9639"/>
              </w:tabs>
              <w:rPr>
                <w:szCs w:val="28"/>
              </w:rPr>
            </w:pPr>
            <w:r w:rsidRPr="007A427F">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62E59" w:rsidRPr="007A427F" w:rsidRDefault="00162E59" w:rsidP="00162E59">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162E59" w:rsidRPr="007A427F" w:rsidRDefault="00162E59" w:rsidP="00162E59">
            <w:pPr>
              <w:tabs>
                <w:tab w:val="left" w:pos="9639"/>
              </w:tabs>
              <w:jc w:val="center"/>
              <w:rPr>
                <w:szCs w:val="28"/>
              </w:rPr>
            </w:pPr>
          </w:p>
        </w:tc>
      </w:tr>
      <w:tr w:rsidR="00162E59" w:rsidRPr="007A427F" w:rsidTr="00162E59">
        <w:trPr>
          <w:trHeight w:val="227"/>
        </w:trPr>
        <w:tc>
          <w:tcPr>
            <w:tcW w:w="3138" w:type="dxa"/>
            <w:tcBorders>
              <w:top w:val="single" w:sz="4" w:space="0" w:color="auto"/>
              <w:left w:val="single" w:sz="4" w:space="0" w:color="auto"/>
              <w:bottom w:val="single" w:sz="4" w:space="0" w:color="auto"/>
              <w:right w:val="single" w:sz="4" w:space="0" w:color="auto"/>
            </w:tcBorders>
            <w:hideMark/>
          </w:tcPr>
          <w:p w:rsidR="00162E59" w:rsidRPr="007A427F" w:rsidRDefault="00162E59" w:rsidP="00162E59">
            <w:pPr>
              <w:tabs>
                <w:tab w:val="left" w:pos="9639"/>
              </w:tabs>
              <w:rPr>
                <w:szCs w:val="28"/>
              </w:rPr>
            </w:pPr>
            <w:r w:rsidRPr="007A427F">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62E59" w:rsidRPr="007A427F" w:rsidRDefault="00162E59" w:rsidP="00162E59">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162E59" w:rsidRPr="007A427F" w:rsidRDefault="00162E59" w:rsidP="00162E59">
            <w:pPr>
              <w:tabs>
                <w:tab w:val="left" w:pos="9639"/>
              </w:tabs>
              <w:jc w:val="center"/>
              <w:rPr>
                <w:szCs w:val="28"/>
              </w:rPr>
            </w:pPr>
          </w:p>
        </w:tc>
      </w:tr>
      <w:tr w:rsidR="00162E59" w:rsidRPr="007A427F" w:rsidTr="00162E59">
        <w:trPr>
          <w:trHeight w:val="227"/>
        </w:trPr>
        <w:tc>
          <w:tcPr>
            <w:tcW w:w="3138" w:type="dxa"/>
            <w:tcBorders>
              <w:top w:val="single" w:sz="4" w:space="0" w:color="auto"/>
              <w:left w:val="single" w:sz="4" w:space="0" w:color="auto"/>
              <w:bottom w:val="single" w:sz="4" w:space="0" w:color="auto"/>
              <w:right w:val="single" w:sz="4" w:space="0" w:color="auto"/>
            </w:tcBorders>
          </w:tcPr>
          <w:p w:rsidR="00162E59" w:rsidRPr="007A427F" w:rsidRDefault="00162E59" w:rsidP="00162E59">
            <w:pPr>
              <w:tabs>
                <w:tab w:val="left" w:pos="9639"/>
              </w:tabs>
              <w:rPr>
                <w:szCs w:val="28"/>
              </w:rPr>
            </w:pPr>
            <w:r w:rsidRPr="007A427F">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162E59" w:rsidRPr="007A427F" w:rsidRDefault="00162E59" w:rsidP="00162E59">
            <w:pPr>
              <w:tabs>
                <w:tab w:val="left" w:pos="9639"/>
              </w:tabs>
              <w:jc w:val="center"/>
              <w:rPr>
                <w:szCs w:val="28"/>
                <w:lang w:val="en-US"/>
              </w:rPr>
            </w:pPr>
            <w:r w:rsidRPr="007A427F">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tcPr>
          <w:p w:rsidR="00162E59" w:rsidRPr="007A427F" w:rsidRDefault="00162E59" w:rsidP="00162E59">
            <w:pPr>
              <w:tabs>
                <w:tab w:val="left" w:pos="9639"/>
              </w:tabs>
              <w:jc w:val="center"/>
              <w:rPr>
                <w:szCs w:val="28"/>
              </w:rPr>
            </w:pPr>
            <w:r w:rsidRPr="007A427F">
              <w:rPr>
                <w:szCs w:val="28"/>
              </w:rPr>
              <w:t>@</w:t>
            </w:r>
          </w:p>
        </w:tc>
      </w:tr>
      <w:tr w:rsidR="00162E59" w:rsidRPr="007A427F" w:rsidTr="00162E59">
        <w:tblPrEx>
          <w:tblLook w:val="0000"/>
        </w:tblPrEx>
        <w:trPr>
          <w:trHeight w:val="227"/>
        </w:trPr>
        <w:tc>
          <w:tcPr>
            <w:tcW w:w="3138" w:type="dxa"/>
          </w:tcPr>
          <w:p w:rsidR="00162E59" w:rsidRPr="007A427F" w:rsidRDefault="00162E59" w:rsidP="00162E59">
            <w:pPr>
              <w:tabs>
                <w:tab w:val="left" w:pos="9639"/>
              </w:tabs>
            </w:pPr>
            <w:r w:rsidRPr="007A427F">
              <w:t>Телефон/факс</w:t>
            </w:r>
          </w:p>
        </w:tc>
        <w:tc>
          <w:tcPr>
            <w:tcW w:w="3099" w:type="dxa"/>
            <w:gridSpan w:val="2"/>
            <w:vAlign w:val="center"/>
          </w:tcPr>
          <w:p w:rsidR="00162E59" w:rsidRPr="007A427F" w:rsidRDefault="00162E59" w:rsidP="00162E59">
            <w:pPr>
              <w:tabs>
                <w:tab w:val="left" w:pos="9639"/>
              </w:tabs>
              <w:jc w:val="center"/>
            </w:pPr>
          </w:p>
        </w:tc>
        <w:tc>
          <w:tcPr>
            <w:tcW w:w="3483" w:type="dxa"/>
            <w:vAlign w:val="center"/>
          </w:tcPr>
          <w:p w:rsidR="00162E59" w:rsidRPr="007A427F" w:rsidRDefault="00162E59" w:rsidP="00162E59">
            <w:pPr>
              <w:tabs>
                <w:tab w:val="left" w:pos="9639"/>
              </w:tabs>
              <w:jc w:val="center"/>
            </w:pPr>
          </w:p>
        </w:tc>
      </w:tr>
      <w:tr w:rsidR="00162E59" w:rsidRPr="007A427F" w:rsidTr="00162E59">
        <w:tblPrEx>
          <w:tblLook w:val="0000"/>
        </w:tblPrEx>
        <w:trPr>
          <w:trHeight w:val="227"/>
        </w:trPr>
        <w:tc>
          <w:tcPr>
            <w:tcW w:w="3138" w:type="dxa"/>
          </w:tcPr>
          <w:p w:rsidR="00162E59" w:rsidRPr="007A427F" w:rsidRDefault="00162E59" w:rsidP="00162E59">
            <w:pPr>
              <w:tabs>
                <w:tab w:val="left" w:pos="9639"/>
              </w:tabs>
            </w:pPr>
            <w:r w:rsidRPr="007A427F">
              <w:t>Адрес сайта организации</w:t>
            </w:r>
          </w:p>
        </w:tc>
        <w:tc>
          <w:tcPr>
            <w:tcW w:w="3099" w:type="dxa"/>
            <w:gridSpan w:val="2"/>
            <w:vAlign w:val="center"/>
          </w:tcPr>
          <w:p w:rsidR="00162E59" w:rsidRPr="007A427F" w:rsidRDefault="00162E59" w:rsidP="00162E59">
            <w:pPr>
              <w:tabs>
                <w:tab w:val="left" w:pos="9639"/>
              </w:tabs>
              <w:jc w:val="center"/>
            </w:pPr>
          </w:p>
        </w:tc>
        <w:tc>
          <w:tcPr>
            <w:tcW w:w="3483" w:type="dxa"/>
            <w:vAlign w:val="center"/>
          </w:tcPr>
          <w:p w:rsidR="00162E59" w:rsidRPr="007A427F" w:rsidRDefault="00162E59" w:rsidP="00162E59">
            <w:pPr>
              <w:tabs>
                <w:tab w:val="left" w:pos="9639"/>
              </w:tabs>
              <w:jc w:val="center"/>
            </w:pPr>
          </w:p>
        </w:tc>
      </w:tr>
      <w:tr w:rsidR="00162E59" w:rsidRPr="007A427F" w:rsidTr="00162E59">
        <w:tblPrEx>
          <w:tblLook w:val="0000"/>
        </w:tblPrEx>
        <w:trPr>
          <w:trHeight w:val="227"/>
        </w:trPr>
        <w:tc>
          <w:tcPr>
            <w:tcW w:w="3138" w:type="dxa"/>
          </w:tcPr>
          <w:p w:rsidR="00162E59" w:rsidRPr="007A427F" w:rsidRDefault="00162E59" w:rsidP="00162E59">
            <w:pPr>
              <w:tabs>
                <w:tab w:val="left" w:pos="9639"/>
              </w:tabs>
            </w:pPr>
            <w:r w:rsidRPr="007A427F">
              <w:t>Ответственное лицо</w:t>
            </w:r>
          </w:p>
        </w:tc>
        <w:tc>
          <w:tcPr>
            <w:tcW w:w="3099" w:type="dxa"/>
            <w:gridSpan w:val="2"/>
            <w:vAlign w:val="center"/>
          </w:tcPr>
          <w:p w:rsidR="00162E59" w:rsidRPr="007A427F" w:rsidRDefault="00162E59" w:rsidP="00162E59">
            <w:pPr>
              <w:tabs>
                <w:tab w:val="left" w:pos="9639"/>
              </w:tabs>
              <w:jc w:val="center"/>
            </w:pPr>
          </w:p>
        </w:tc>
        <w:tc>
          <w:tcPr>
            <w:tcW w:w="3483" w:type="dxa"/>
            <w:vAlign w:val="center"/>
          </w:tcPr>
          <w:p w:rsidR="00162E59" w:rsidRPr="007A427F" w:rsidRDefault="00162E59" w:rsidP="00162E59">
            <w:pPr>
              <w:tabs>
                <w:tab w:val="left" w:pos="9639"/>
              </w:tabs>
              <w:jc w:val="center"/>
            </w:pPr>
          </w:p>
        </w:tc>
      </w:tr>
      <w:tr w:rsidR="00162E59" w:rsidRPr="007A427F" w:rsidTr="00162E59">
        <w:tblPrEx>
          <w:tblLook w:val="0000"/>
        </w:tblPrEx>
        <w:trPr>
          <w:trHeight w:val="227"/>
        </w:trPr>
        <w:tc>
          <w:tcPr>
            <w:tcW w:w="3138" w:type="dxa"/>
          </w:tcPr>
          <w:p w:rsidR="00162E59" w:rsidRPr="007A427F" w:rsidRDefault="00162E59" w:rsidP="00162E59">
            <w:pPr>
              <w:tabs>
                <w:tab w:val="left" w:pos="9639"/>
              </w:tabs>
            </w:pPr>
            <w:r w:rsidRPr="007A427F">
              <w:t>Уставный капитал</w:t>
            </w:r>
          </w:p>
        </w:tc>
        <w:tc>
          <w:tcPr>
            <w:tcW w:w="3099" w:type="dxa"/>
            <w:gridSpan w:val="2"/>
            <w:vAlign w:val="center"/>
          </w:tcPr>
          <w:p w:rsidR="00162E59" w:rsidRPr="007A427F" w:rsidRDefault="00162E59" w:rsidP="00162E59">
            <w:pPr>
              <w:tabs>
                <w:tab w:val="left" w:pos="9639"/>
              </w:tabs>
              <w:jc w:val="center"/>
            </w:pPr>
          </w:p>
        </w:tc>
        <w:tc>
          <w:tcPr>
            <w:tcW w:w="3483" w:type="dxa"/>
            <w:vAlign w:val="center"/>
          </w:tcPr>
          <w:p w:rsidR="00162E59" w:rsidRPr="007A427F" w:rsidRDefault="00162E59" w:rsidP="00162E59">
            <w:pPr>
              <w:tabs>
                <w:tab w:val="left" w:pos="9639"/>
              </w:tabs>
              <w:jc w:val="center"/>
            </w:pPr>
          </w:p>
        </w:tc>
      </w:tr>
      <w:tr w:rsidR="00162E59" w:rsidRPr="007A427F" w:rsidTr="00162E59">
        <w:tblPrEx>
          <w:tblLook w:val="0000"/>
        </w:tblPrEx>
        <w:trPr>
          <w:trHeight w:val="227"/>
        </w:trPr>
        <w:tc>
          <w:tcPr>
            <w:tcW w:w="3138" w:type="dxa"/>
            <w:tcBorders>
              <w:bottom w:val="nil"/>
            </w:tcBorders>
          </w:tcPr>
          <w:p w:rsidR="00162E59" w:rsidRPr="007A427F" w:rsidRDefault="00162E59" w:rsidP="00162E59">
            <w:pPr>
              <w:tabs>
                <w:tab w:val="left" w:pos="9639"/>
              </w:tabs>
            </w:pPr>
            <w:r w:rsidRPr="007A427F">
              <w:t>Сфера деятельности</w:t>
            </w:r>
          </w:p>
        </w:tc>
        <w:tc>
          <w:tcPr>
            <w:tcW w:w="3099" w:type="dxa"/>
            <w:gridSpan w:val="2"/>
            <w:tcBorders>
              <w:bottom w:val="nil"/>
            </w:tcBorders>
            <w:vAlign w:val="center"/>
          </w:tcPr>
          <w:p w:rsidR="00162E59" w:rsidRPr="007A427F" w:rsidRDefault="00162E59" w:rsidP="00162E59">
            <w:pPr>
              <w:tabs>
                <w:tab w:val="left" w:pos="9639"/>
              </w:tabs>
              <w:jc w:val="center"/>
            </w:pPr>
          </w:p>
        </w:tc>
        <w:tc>
          <w:tcPr>
            <w:tcW w:w="3483" w:type="dxa"/>
            <w:tcBorders>
              <w:bottom w:val="nil"/>
            </w:tcBorders>
            <w:vAlign w:val="center"/>
          </w:tcPr>
          <w:p w:rsidR="00162E59" w:rsidRPr="007A427F" w:rsidRDefault="00162E59" w:rsidP="00162E59">
            <w:pPr>
              <w:tabs>
                <w:tab w:val="left" w:pos="9639"/>
              </w:tabs>
              <w:jc w:val="center"/>
            </w:pPr>
          </w:p>
        </w:tc>
      </w:tr>
      <w:tr w:rsidR="00162E59" w:rsidRPr="007A427F" w:rsidTr="00162E59">
        <w:tblPrEx>
          <w:tblLook w:val="0000"/>
        </w:tblPrEx>
        <w:tc>
          <w:tcPr>
            <w:tcW w:w="3138" w:type="dxa"/>
            <w:tcBorders>
              <w:right w:val="nil"/>
            </w:tcBorders>
          </w:tcPr>
          <w:p w:rsidR="00162E59" w:rsidRPr="007A427F" w:rsidRDefault="00162E59" w:rsidP="00162E59">
            <w:pPr>
              <w:tabs>
                <w:tab w:val="left" w:pos="9639"/>
              </w:tabs>
            </w:pPr>
            <w:r w:rsidRPr="007A427F">
              <w:t xml:space="preserve">Руководитель: </w:t>
            </w:r>
          </w:p>
          <w:p w:rsidR="00162E59" w:rsidRPr="007A427F" w:rsidRDefault="00162E59" w:rsidP="00162E59">
            <w:pPr>
              <w:tabs>
                <w:tab w:val="left" w:pos="9639"/>
              </w:tabs>
            </w:pPr>
            <w:r w:rsidRPr="007A427F">
              <w:t>Текущая дата:</w:t>
            </w:r>
          </w:p>
        </w:tc>
        <w:tc>
          <w:tcPr>
            <w:tcW w:w="3099" w:type="dxa"/>
            <w:gridSpan w:val="2"/>
            <w:tcBorders>
              <w:left w:val="nil"/>
              <w:right w:val="nil"/>
            </w:tcBorders>
          </w:tcPr>
          <w:p w:rsidR="00162E59" w:rsidRPr="007A427F" w:rsidRDefault="00162E59" w:rsidP="00162E59">
            <w:pPr>
              <w:tabs>
                <w:tab w:val="left" w:pos="9639"/>
              </w:tabs>
            </w:pPr>
          </w:p>
        </w:tc>
        <w:tc>
          <w:tcPr>
            <w:tcW w:w="3483" w:type="dxa"/>
            <w:tcBorders>
              <w:left w:val="nil"/>
            </w:tcBorders>
          </w:tcPr>
          <w:p w:rsidR="00162E59" w:rsidRPr="007A427F" w:rsidRDefault="00162E59" w:rsidP="00162E59">
            <w:pPr>
              <w:tabs>
                <w:tab w:val="left" w:pos="9639"/>
              </w:tabs>
            </w:pPr>
            <w:r w:rsidRPr="007A427F">
              <w:t>Печать/подпись (субподрядчика)</w:t>
            </w:r>
          </w:p>
        </w:tc>
      </w:tr>
      <w:tr w:rsidR="00162E59" w:rsidRPr="007A427F" w:rsidTr="00162E59">
        <w:tblPrEx>
          <w:tblLook w:val="0000"/>
        </w:tblPrEx>
        <w:trPr>
          <w:cantSplit/>
        </w:trPr>
        <w:tc>
          <w:tcPr>
            <w:tcW w:w="9720" w:type="dxa"/>
            <w:gridSpan w:val="4"/>
          </w:tcPr>
          <w:p w:rsidR="00162E59" w:rsidRPr="007A427F" w:rsidRDefault="00162E59" w:rsidP="00162E59">
            <w:pPr>
              <w:tabs>
                <w:tab w:val="left" w:pos="9639"/>
              </w:tabs>
              <w:jc w:val="center"/>
            </w:pPr>
          </w:p>
        </w:tc>
      </w:tr>
      <w:tr w:rsidR="00162E59" w:rsidRPr="007A427F" w:rsidTr="00162E59">
        <w:tblPrEx>
          <w:tblLook w:val="0000"/>
        </w:tblPrEx>
        <w:trPr>
          <w:cantSplit/>
        </w:trPr>
        <w:tc>
          <w:tcPr>
            <w:tcW w:w="4536" w:type="dxa"/>
            <w:gridSpan w:val="2"/>
            <w:vMerge w:val="restart"/>
            <w:vAlign w:val="center"/>
          </w:tcPr>
          <w:p w:rsidR="00162E59" w:rsidRPr="007A427F" w:rsidRDefault="00162E59" w:rsidP="00162E59">
            <w:pPr>
              <w:tabs>
                <w:tab w:val="left" w:pos="9639"/>
              </w:tabs>
            </w:pPr>
            <w:r w:rsidRPr="007A427F">
              <w:t>Виды работ, услуг передаваемые субподрядчику по предмету закупки</w:t>
            </w:r>
          </w:p>
        </w:tc>
        <w:tc>
          <w:tcPr>
            <w:tcW w:w="5184" w:type="dxa"/>
            <w:gridSpan w:val="2"/>
          </w:tcPr>
          <w:p w:rsidR="00162E59" w:rsidRPr="007A427F" w:rsidRDefault="00162E59" w:rsidP="00162E59">
            <w:pPr>
              <w:tabs>
                <w:tab w:val="left" w:pos="9639"/>
              </w:tabs>
              <w:jc w:val="center"/>
            </w:pPr>
            <w:r w:rsidRPr="007A427F">
              <w:t>Передаваемые объемы работ, услуг</w:t>
            </w:r>
          </w:p>
        </w:tc>
      </w:tr>
      <w:tr w:rsidR="00162E59" w:rsidRPr="007A427F" w:rsidTr="00162E59">
        <w:tblPrEx>
          <w:tblLook w:val="0000"/>
        </w:tblPrEx>
        <w:trPr>
          <w:cantSplit/>
        </w:trPr>
        <w:tc>
          <w:tcPr>
            <w:tcW w:w="4536" w:type="dxa"/>
            <w:gridSpan w:val="2"/>
            <w:vMerge/>
          </w:tcPr>
          <w:p w:rsidR="00162E59" w:rsidRPr="007A427F" w:rsidRDefault="00162E59" w:rsidP="00162E59">
            <w:pPr>
              <w:tabs>
                <w:tab w:val="left" w:pos="9639"/>
              </w:tabs>
            </w:pPr>
          </w:p>
        </w:tc>
        <w:tc>
          <w:tcPr>
            <w:tcW w:w="1701" w:type="dxa"/>
          </w:tcPr>
          <w:p w:rsidR="00162E59" w:rsidRPr="007A427F" w:rsidRDefault="00162E59" w:rsidP="00162E59">
            <w:pPr>
              <w:tabs>
                <w:tab w:val="left" w:pos="9639"/>
              </w:tabs>
              <w:jc w:val="center"/>
            </w:pPr>
            <w:r w:rsidRPr="007A427F">
              <w:t>В физических единицах</w:t>
            </w:r>
          </w:p>
        </w:tc>
        <w:tc>
          <w:tcPr>
            <w:tcW w:w="3483" w:type="dxa"/>
            <w:vAlign w:val="center"/>
          </w:tcPr>
          <w:p w:rsidR="00162E59" w:rsidRPr="007A427F" w:rsidRDefault="00162E59" w:rsidP="00162E59">
            <w:pPr>
              <w:tabs>
                <w:tab w:val="left" w:pos="9639"/>
              </w:tabs>
              <w:jc w:val="center"/>
            </w:pPr>
            <w:proofErr w:type="gramStart"/>
            <w:r w:rsidRPr="007A427F">
              <w:t>В</w:t>
            </w:r>
            <w:proofErr w:type="gramEnd"/>
            <w:r w:rsidRPr="007A427F">
              <w:t xml:space="preserve"> % </w:t>
            </w:r>
            <w:proofErr w:type="gramStart"/>
            <w:r w:rsidRPr="007A427F">
              <w:t>к</w:t>
            </w:r>
            <w:proofErr w:type="gramEnd"/>
            <w:r w:rsidRPr="007A427F">
              <w:t xml:space="preserve"> общему объему работ, услуг по предмету закупки</w:t>
            </w:r>
          </w:p>
        </w:tc>
      </w:tr>
      <w:tr w:rsidR="00162E59" w:rsidRPr="007A427F" w:rsidTr="00162E59">
        <w:tblPrEx>
          <w:tblLook w:val="0000"/>
        </w:tblPrEx>
        <w:tc>
          <w:tcPr>
            <w:tcW w:w="4536" w:type="dxa"/>
            <w:gridSpan w:val="2"/>
          </w:tcPr>
          <w:p w:rsidR="00162E59" w:rsidRPr="007A427F" w:rsidRDefault="00162E59" w:rsidP="00162E59">
            <w:pPr>
              <w:tabs>
                <w:tab w:val="left" w:pos="9639"/>
              </w:tabs>
            </w:pPr>
          </w:p>
        </w:tc>
        <w:tc>
          <w:tcPr>
            <w:tcW w:w="1701" w:type="dxa"/>
          </w:tcPr>
          <w:p w:rsidR="00162E59" w:rsidRPr="007A427F" w:rsidRDefault="00162E59" w:rsidP="00162E59">
            <w:pPr>
              <w:tabs>
                <w:tab w:val="left" w:pos="9639"/>
              </w:tabs>
              <w:jc w:val="center"/>
            </w:pPr>
          </w:p>
        </w:tc>
        <w:tc>
          <w:tcPr>
            <w:tcW w:w="3483" w:type="dxa"/>
          </w:tcPr>
          <w:p w:rsidR="00162E59" w:rsidRPr="007A427F" w:rsidRDefault="00162E59" w:rsidP="00162E59">
            <w:pPr>
              <w:tabs>
                <w:tab w:val="left" w:pos="9639"/>
              </w:tabs>
              <w:jc w:val="center"/>
            </w:pPr>
          </w:p>
        </w:tc>
      </w:tr>
      <w:tr w:rsidR="00162E59" w:rsidRPr="007A427F" w:rsidTr="00162E59">
        <w:tblPrEx>
          <w:tblLook w:val="0000"/>
        </w:tblPrEx>
        <w:tc>
          <w:tcPr>
            <w:tcW w:w="6237" w:type="dxa"/>
            <w:gridSpan w:val="3"/>
          </w:tcPr>
          <w:p w:rsidR="00162E59" w:rsidRPr="007A427F" w:rsidRDefault="00162E59" w:rsidP="00162E59">
            <w:pPr>
              <w:tabs>
                <w:tab w:val="left" w:pos="9639"/>
              </w:tabs>
            </w:pPr>
            <w:r w:rsidRPr="007A427F">
              <w:t>Итого % передаваемых субподрядчику объёмов работ к общему объёму работ по предмету закупки</w:t>
            </w:r>
          </w:p>
        </w:tc>
        <w:tc>
          <w:tcPr>
            <w:tcW w:w="3483" w:type="dxa"/>
          </w:tcPr>
          <w:p w:rsidR="00162E59" w:rsidRPr="007A427F" w:rsidRDefault="00162E59" w:rsidP="00162E59">
            <w:pPr>
              <w:tabs>
                <w:tab w:val="left" w:pos="9639"/>
              </w:tabs>
              <w:jc w:val="center"/>
            </w:pPr>
          </w:p>
        </w:tc>
      </w:tr>
      <w:tr w:rsidR="00162E59" w:rsidRPr="007A427F" w:rsidTr="00162E59">
        <w:tblPrEx>
          <w:tblLook w:val="0000"/>
        </w:tblPrEx>
        <w:tc>
          <w:tcPr>
            <w:tcW w:w="6237" w:type="dxa"/>
            <w:gridSpan w:val="3"/>
          </w:tcPr>
          <w:p w:rsidR="00162E59" w:rsidRPr="007A427F" w:rsidRDefault="00162E59" w:rsidP="00162E59">
            <w:pPr>
              <w:tabs>
                <w:tab w:val="left" w:pos="9639"/>
              </w:tabs>
            </w:pPr>
            <w:r w:rsidRPr="007A427F">
              <w:t>Количество персонала, привлекаемого субподрядчиком к исполнению договора:</w:t>
            </w:r>
          </w:p>
        </w:tc>
        <w:tc>
          <w:tcPr>
            <w:tcW w:w="3483" w:type="dxa"/>
          </w:tcPr>
          <w:p w:rsidR="00162E59" w:rsidRPr="007A427F" w:rsidRDefault="00162E59" w:rsidP="00162E59">
            <w:pPr>
              <w:tabs>
                <w:tab w:val="left" w:pos="9639"/>
              </w:tabs>
              <w:jc w:val="center"/>
            </w:pPr>
          </w:p>
        </w:tc>
      </w:tr>
    </w:tbl>
    <w:p w:rsidR="00162E59" w:rsidRPr="007A427F" w:rsidRDefault="00162E59" w:rsidP="00162E59">
      <w:pPr>
        <w:tabs>
          <w:tab w:val="left" w:pos="9639"/>
        </w:tabs>
        <w:ind w:firstLine="720"/>
        <w:jc w:val="both"/>
        <w:rPr>
          <w:szCs w:val="28"/>
        </w:rPr>
      </w:pPr>
      <w:r w:rsidRPr="007A427F">
        <w:rPr>
          <w:szCs w:val="28"/>
        </w:rPr>
        <w:t>Приложения:</w:t>
      </w:r>
    </w:p>
    <w:p w:rsidR="00162E59" w:rsidRPr="007A427F" w:rsidRDefault="00162E59" w:rsidP="00162E59">
      <w:pPr>
        <w:tabs>
          <w:tab w:val="left" w:pos="9639"/>
        </w:tabs>
        <w:ind w:firstLine="720"/>
        <w:jc w:val="both"/>
        <w:rPr>
          <w:szCs w:val="28"/>
        </w:rPr>
      </w:pPr>
      <w:r w:rsidRPr="007A427F">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162E59" w:rsidRPr="007A427F" w:rsidRDefault="00162E59" w:rsidP="00162E59">
      <w:pPr>
        <w:jc w:val="both"/>
        <w:rPr>
          <w:rFonts w:eastAsia="MS Mincho"/>
          <w:b/>
          <w:bCs/>
          <w:sz w:val="28"/>
          <w:szCs w:val="28"/>
        </w:rPr>
      </w:pPr>
    </w:p>
    <w:p w:rsidR="00162E59" w:rsidRPr="007A427F" w:rsidRDefault="00162E59" w:rsidP="00162E59">
      <w:pPr>
        <w:jc w:val="both"/>
        <w:rPr>
          <w:rFonts w:eastAsia="MS Mincho"/>
          <w:b/>
          <w:sz w:val="28"/>
          <w:szCs w:val="28"/>
        </w:rPr>
      </w:pPr>
      <w:r w:rsidRPr="007A427F">
        <w:rPr>
          <w:rFonts w:eastAsia="MS Mincho"/>
          <w:b/>
          <w:sz w:val="28"/>
          <w:szCs w:val="28"/>
        </w:rPr>
        <w:t xml:space="preserve">Представитель, имеющий полномочия подписать Заявку на участие в закупке от имени </w:t>
      </w:r>
      <w:r w:rsidRPr="007A427F">
        <w:rPr>
          <w:rFonts w:eastAsia="MS Mincho"/>
          <w:sz w:val="28"/>
          <w:szCs w:val="28"/>
        </w:rPr>
        <w:t>________________________________________________</w:t>
      </w:r>
    </w:p>
    <w:p w:rsidR="00162E59" w:rsidRPr="007A427F" w:rsidRDefault="00162E59" w:rsidP="00162E59">
      <w:pPr>
        <w:tabs>
          <w:tab w:val="left" w:pos="8640"/>
        </w:tabs>
        <w:jc w:val="center"/>
        <w:rPr>
          <w:i/>
        </w:rPr>
      </w:pPr>
      <w:r w:rsidRPr="007A427F">
        <w:rPr>
          <w:i/>
        </w:rPr>
        <w:t xml:space="preserve">                                                                    (наименование претендента)</w:t>
      </w:r>
    </w:p>
    <w:p w:rsidR="00162E59" w:rsidRPr="007A427F" w:rsidRDefault="00162E59" w:rsidP="00162E59">
      <w:pPr>
        <w:rPr>
          <w:sz w:val="28"/>
          <w:szCs w:val="28"/>
          <w:lang w:eastAsia="ru-RU"/>
        </w:rPr>
      </w:pPr>
      <w:r w:rsidRPr="007A427F">
        <w:rPr>
          <w:sz w:val="28"/>
          <w:szCs w:val="28"/>
          <w:lang w:eastAsia="ru-RU"/>
        </w:rPr>
        <w:t>____________________________________________________________________</w:t>
      </w:r>
    </w:p>
    <w:p w:rsidR="00162E59" w:rsidRPr="007A427F" w:rsidRDefault="00162E59" w:rsidP="00162E59">
      <w:pPr>
        <w:rPr>
          <w:i/>
        </w:rPr>
      </w:pPr>
      <w:r w:rsidRPr="007A427F">
        <w:rPr>
          <w:i/>
        </w:rPr>
        <w:t xml:space="preserve">       МП</w:t>
      </w:r>
      <w:r w:rsidRPr="007A427F">
        <w:rPr>
          <w:i/>
        </w:rPr>
        <w:tab/>
      </w:r>
      <w:r w:rsidRPr="007A427F">
        <w:rPr>
          <w:i/>
        </w:rPr>
        <w:tab/>
      </w:r>
      <w:r w:rsidRPr="007A427F">
        <w:rPr>
          <w:i/>
        </w:rPr>
        <w:tab/>
        <w:t>(должность, подпись, ФИО)</w:t>
      </w:r>
    </w:p>
    <w:p w:rsidR="00162E59" w:rsidRPr="007A427F" w:rsidRDefault="00162E59" w:rsidP="00162E59">
      <w:pPr>
        <w:rPr>
          <w:sz w:val="28"/>
          <w:szCs w:val="28"/>
          <w:lang w:eastAsia="ru-RU"/>
        </w:rPr>
      </w:pPr>
      <w:r w:rsidRPr="007A427F">
        <w:rPr>
          <w:sz w:val="28"/>
          <w:szCs w:val="28"/>
          <w:lang w:eastAsia="ru-RU"/>
        </w:rPr>
        <w:t>«____» ____________ 20__ г.</w:t>
      </w:r>
    </w:p>
    <w:p w:rsidR="00972897" w:rsidRPr="007A427F" w:rsidRDefault="00972897">
      <w:pPr>
        <w:suppressAutoHyphens w:val="0"/>
        <w:rPr>
          <w:sz w:val="28"/>
          <w:szCs w:val="28"/>
        </w:rPr>
      </w:pPr>
      <w:r w:rsidRPr="007A427F">
        <w:rPr>
          <w:sz w:val="28"/>
          <w:szCs w:val="28"/>
        </w:rPr>
        <w:br w:type="page"/>
      </w:r>
    </w:p>
    <w:p w:rsidR="00E806FA" w:rsidRPr="007A427F" w:rsidRDefault="00E806FA" w:rsidP="00E806FA">
      <w:pPr>
        <w:suppressAutoHyphens w:val="0"/>
        <w:jc w:val="right"/>
        <w:rPr>
          <w:sz w:val="28"/>
          <w:szCs w:val="28"/>
        </w:rPr>
      </w:pPr>
      <w:r w:rsidRPr="007A427F">
        <w:rPr>
          <w:sz w:val="28"/>
          <w:szCs w:val="28"/>
        </w:rPr>
        <w:t>Приложение</w:t>
      </w:r>
      <w:r w:rsidRPr="007A427F">
        <w:rPr>
          <w:rFonts w:eastAsia="MS Mincho"/>
          <w:sz w:val="28"/>
          <w:szCs w:val="28"/>
        </w:rPr>
        <w:t xml:space="preserve"> № </w:t>
      </w:r>
      <w:r w:rsidR="00C07C5C" w:rsidRPr="007A427F">
        <w:rPr>
          <w:sz w:val="28"/>
          <w:szCs w:val="28"/>
        </w:rPr>
        <w:t>7</w:t>
      </w:r>
    </w:p>
    <w:p w:rsidR="00E806FA" w:rsidRPr="007A427F" w:rsidRDefault="00E806FA" w:rsidP="00E806FA">
      <w:pPr>
        <w:pStyle w:val="af9"/>
        <w:ind w:firstLine="0"/>
        <w:jc w:val="right"/>
        <w:rPr>
          <w:rFonts w:eastAsia="Times New Roman"/>
          <w:sz w:val="32"/>
          <w:szCs w:val="28"/>
        </w:rPr>
      </w:pPr>
      <w:r w:rsidRPr="007A427F">
        <w:rPr>
          <w:sz w:val="28"/>
        </w:rPr>
        <w:t>к документации о закупке</w:t>
      </w:r>
    </w:p>
    <w:p w:rsidR="00E806FA" w:rsidRPr="007A427F" w:rsidRDefault="00E806FA" w:rsidP="00E806FA">
      <w:pPr>
        <w:pStyle w:val="af9"/>
        <w:ind w:firstLine="0"/>
        <w:jc w:val="left"/>
        <w:rPr>
          <w:rFonts w:eastAsia="Times New Roman"/>
          <w:sz w:val="28"/>
          <w:szCs w:val="28"/>
        </w:rPr>
      </w:pPr>
    </w:p>
    <w:p w:rsidR="00E806FA" w:rsidRPr="007A427F" w:rsidRDefault="00E806FA" w:rsidP="00E806FA">
      <w:pPr>
        <w:pStyle w:val="2"/>
        <w:spacing w:before="0" w:after="0"/>
        <w:jc w:val="center"/>
        <w:rPr>
          <w:rFonts w:cs="Times New Roman"/>
          <w:iCs w:val="0"/>
          <w:sz w:val="36"/>
          <w:szCs w:val="36"/>
        </w:rPr>
      </w:pPr>
      <w:r w:rsidRPr="007A427F">
        <w:rPr>
          <w:rFonts w:cs="Times New Roman"/>
          <w:iCs w:val="0"/>
          <w:sz w:val="36"/>
          <w:szCs w:val="36"/>
        </w:rPr>
        <w:t>Техническое предложение</w:t>
      </w:r>
    </w:p>
    <w:p w:rsidR="00E806FA" w:rsidRPr="007A427F" w:rsidRDefault="00E806FA" w:rsidP="00E806FA"/>
    <w:p w:rsidR="00E806FA" w:rsidRPr="007A427F" w:rsidRDefault="00E806FA" w:rsidP="00E806FA">
      <w:pPr>
        <w:rPr>
          <w:sz w:val="28"/>
          <w:szCs w:val="28"/>
        </w:rPr>
      </w:pPr>
      <w:r w:rsidRPr="007A427F">
        <w:rPr>
          <w:sz w:val="28"/>
          <w:szCs w:val="28"/>
        </w:rPr>
        <w:t xml:space="preserve">«____» _________ 201_ г.    Открытый конкурс № </w:t>
      </w:r>
      <w:proofErr w:type="spellStart"/>
      <w:r w:rsidRPr="007A427F">
        <w:rPr>
          <w:sz w:val="28"/>
          <w:szCs w:val="28"/>
        </w:rPr>
        <w:t>ОКэ-МСП</w:t>
      </w:r>
      <w:proofErr w:type="gramStart"/>
      <w:r w:rsidRPr="007A427F">
        <w:rPr>
          <w:sz w:val="28"/>
          <w:szCs w:val="28"/>
        </w:rPr>
        <w:t>-___-___</w:t>
      </w:r>
      <w:proofErr w:type="spellEnd"/>
      <w:r w:rsidRPr="007A427F">
        <w:rPr>
          <w:sz w:val="28"/>
          <w:szCs w:val="28"/>
        </w:rPr>
        <w:t>-___</w:t>
      </w:r>
      <w:proofErr w:type="gramEnd"/>
    </w:p>
    <w:p w:rsidR="00E806FA" w:rsidRPr="007A427F" w:rsidRDefault="00E806FA" w:rsidP="00E806FA">
      <w:pPr>
        <w:jc w:val="right"/>
        <w:rPr>
          <w:bCs/>
          <w:i/>
        </w:rPr>
      </w:pPr>
      <w:r w:rsidRPr="007A427F">
        <w:rPr>
          <w:sz w:val="28"/>
          <w:szCs w:val="28"/>
        </w:rPr>
        <w:tab/>
      </w:r>
      <w:r w:rsidRPr="007A427F">
        <w:rPr>
          <w:sz w:val="28"/>
          <w:szCs w:val="28"/>
        </w:rPr>
        <w:tab/>
      </w:r>
      <w:r w:rsidRPr="007A427F">
        <w:rPr>
          <w:sz w:val="28"/>
          <w:szCs w:val="28"/>
        </w:rPr>
        <w:tab/>
      </w:r>
      <w:r w:rsidRPr="007A427F">
        <w:rPr>
          <w:sz w:val="28"/>
          <w:szCs w:val="28"/>
        </w:rPr>
        <w:tab/>
      </w:r>
      <w:r w:rsidRPr="007A427F">
        <w:rPr>
          <w:sz w:val="28"/>
          <w:szCs w:val="28"/>
        </w:rPr>
        <w:tab/>
      </w:r>
      <w:r w:rsidRPr="007A427F">
        <w:rPr>
          <w:sz w:val="28"/>
          <w:szCs w:val="28"/>
        </w:rPr>
        <w:tab/>
      </w:r>
      <w:r w:rsidRPr="007A427F">
        <w:rPr>
          <w:sz w:val="28"/>
          <w:szCs w:val="28"/>
        </w:rPr>
        <w:tab/>
      </w:r>
      <w:r w:rsidRPr="007A427F">
        <w:rPr>
          <w:sz w:val="28"/>
          <w:szCs w:val="28"/>
        </w:rPr>
        <w:tab/>
      </w:r>
    </w:p>
    <w:tbl>
      <w:tblPr>
        <w:tblW w:w="5257" w:type="pct"/>
        <w:tblInd w:w="-176" w:type="dxa"/>
        <w:tblLayout w:type="fixed"/>
        <w:tblLook w:val="0000"/>
      </w:tblPr>
      <w:tblGrid>
        <w:gridCol w:w="569"/>
        <w:gridCol w:w="1983"/>
        <w:gridCol w:w="2797"/>
        <w:gridCol w:w="2696"/>
        <w:gridCol w:w="1169"/>
        <w:gridCol w:w="1146"/>
      </w:tblGrid>
      <w:tr w:rsidR="006A39FA" w:rsidRPr="007A427F" w:rsidTr="001B5DFB">
        <w:trPr>
          <w:trHeight w:val="1559"/>
        </w:trPr>
        <w:tc>
          <w:tcPr>
            <w:tcW w:w="275" w:type="pct"/>
            <w:tcBorders>
              <w:top w:val="single" w:sz="4" w:space="0" w:color="auto"/>
              <w:left w:val="single" w:sz="4" w:space="0" w:color="auto"/>
              <w:bottom w:val="single" w:sz="4" w:space="0" w:color="auto"/>
              <w:right w:val="single" w:sz="4" w:space="0" w:color="auto"/>
            </w:tcBorders>
            <w:vAlign w:val="center"/>
          </w:tcPr>
          <w:p w:rsidR="00FB54D1" w:rsidRPr="007A427F" w:rsidRDefault="00FB54D1" w:rsidP="00DE11B1">
            <w:pPr>
              <w:jc w:val="center"/>
            </w:pPr>
            <w:r w:rsidRPr="007A427F">
              <w:t xml:space="preserve">№ </w:t>
            </w:r>
            <w:proofErr w:type="spellStart"/>
            <w:proofErr w:type="gramStart"/>
            <w:r w:rsidRPr="007A427F">
              <w:t>п</w:t>
            </w:r>
            <w:proofErr w:type="spellEnd"/>
            <w:proofErr w:type="gramEnd"/>
            <w:r w:rsidRPr="007A427F">
              <w:t>/</w:t>
            </w:r>
            <w:proofErr w:type="spellStart"/>
            <w:r w:rsidRPr="007A427F">
              <w:t>п</w:t>
            </w:r>
            <w:proofErr w:type="spellEnd"/>
          </w:p>
        </w:tc>
        <w:tc>
          <w:tcPr>
            <w:tcW w:w="957" w:type="pct"/>
            <w:tcBorders>
              <w:top w:val="single" w:sz="4" w:space="0" w:color="auto"/>
              <w:left w:val="single" w:sz="4" w:space="0" w:color="auto"/>
              <w:bottom w:val="single" w:sz="4" w:space="0" w:color="auto"/>
              <w:right w:val="single" w:sz="4" w:space="0" w:color="auto"/>
            </w:tcBorders>
            <w:vAlign w:val="center"/>
          </w:tcPr>
          <w:p w:rsidR="00FB54D1" w:rsidRPr="007A427F" w:rsidRDefault="00FB54D1" w:rsidP="00D23BC5">
            <w:pPr>
              <w:jc w:val="center"/>
            </w:pPr>
            <w:r w:rsidRPr="007A427F">
              <w:t xml:space="preserve">Наименование товара, </w:t>
            </w:r>
          </w:p>
        </w:tc>
        <w:tc>
          <w:tcPr>
            <w:tcW w:w="1350" w:type="pct"/>
            <w:tcBorders>
              <w:top w:val="single" w:sz="4" w:space="0" w:color="auto"/>
              <w:left w:val="single" w:sz="4" w:space="0" w:color="auto"/>
              <w:bottom w:val="single" w:sz="4" w:space="0" w:color="auto"/>
              <w:right w:val="single" w:sz="4" w:space="0" w:color="auto"/>
            </w:tcBorders>
            <w:vAlign w:val="center"/>
          </w:tcPr>
          <w:p w:rsidR="00FB54D1" w:rsidRPr="007A427F" w:rsidRDefault="00FB54D1" w:rsidP="00E52EAA">
            <w:pPr>
              <w:jc w:val="both"/>
            </w:pPr>
            <w:r w:rsidRPr="007A427F">
              <w:t xml:space="preserve">Срок поставки Товара </w:t>
            </w:r>
          </w:p>
        </w:tc>
        <w:tc>
          <w:tcPr>
            <w:tcW w:w="1301" w:type="pct"/>
            <w:tcBorders>
              <w:top w:val="single" w:sz="4" w:space="0" w:color="auto"/>
              <w:left w:val="single" w:sz="4" w:space="0" w:color="auto"/>
              <w:bottom w:val="single" w:sz="4" w:space="0" w:color="auto"/>
              <w:right w:val="single" w:sz="4" w:space="0" w:color="auto"/>
            </w:tcBorders>
            <w:vAlign w:val="center"/>
          </w:tcPr>
          <w:p w:rsidR="00FB54D1" w:rsidRPr="007A427F" w:rsidRDefault="00FB54D1" w:rsidP="009E5C5E">
            <w:pPr>
              <w:jc w:val="center"/>
            </w:pPr>
            <w:r w:rsidRPr="007A427F">
              <w:t xml:space="preserve">Гарантийный срок, мес. </w:t>
            </w:r>
          </w:p>
          <w:p w:rsidR="00FB54D1" w:rsidRPr="007A427F" w:rsidRDefault="00FB54D1" w:rsidP="00EC5676">
            <w:pPr>
              <w:jc w:val="center"/>
            </w:pPr>
          </w:p>
        </w:tc>
        <w:tc>
          <w:tcPr>
            <w:tcW w:w="564" w:type="pct"/>
            <w:tcBorders>
              <w:top w:val="single" w:sz="4" w:space="0" w:color="auto"/>
              <w:left w:val="single" w:sz="4" w:space="0" w:color="auto"/>
              <w:bottom w:val="single" w:sz="4" w:space="0" w:color="auto"/>
              <w:right w:val="single" w:sz="4" w:space="0" w:color="auto"/>
            </w:tcBorders>
            <w:vAlign w:val="center"/>
          </w:tcPr>
          <w:p w:rsidR="00FB54D1" w:rsidRPr="007A427F" w:rsidRDefault="00FB54D1" w:rsidP="009E5C5E">
            <w:pPr>
              <w:jc w:val="center"/>
            </w:pPr>
            <w:r w:rsidRPr="007A427F">
              <w:rPr>
                <w:bCs/>
              </w:rPr>
              <w:t>Единица измерения</w:t>
            </w:r>
          </w:p>
        </w:tc>
        <w:tc>
          <w:tcPr>
            <w:tcW w:w="553" w:type="pct"/>
            <w:tcBorders>
              <w:top w:val="single" w:sz="4" w:space="0" w:color="auto"/>
              <w:left w:val="single" w:sz="4" w:space="0" w:color="auto"/>
              <w:bottom w:val="single" w:sz="4" w:space="0" w:color="auto"/>
              <w:right w:val="single" w:sz="4" w:space="0" w:color="auto"/>
            </w:tcBorders>
            <w:vAlign w:val="center"/>
          </w:tcPr>
          <w:p w:rsidR="00FB54D1" w:rsidRPr="007A427F" w:rsidRDefault="00FB54D1" w:rsidP="009E5C5E">
            <w:pPr>
              <w:jc w:val="center"/>
            </w:pPr>
            <w:r w:rsidRPr="007A427F">
              <w:rPr>
                <w:bCs/>
              </w:rPr>
              <w:t>Количество</w:t>
            </w:r>
          </w:p>
        </w:tc>
      </w:tr>
      <w:tr w:rsidR="006A39FA" w:rsidRPr="007A427F" w:rsidTr="001B5DFB">
        <w:trPr>
          <w:trHeight w:val="305"/>
        </w:trPr>
        <w:tc>
          <w:tcPr>
            <w:tcW w:w="275" w:type="pct"/>
            <w:tcBorders>
              <w:top w:val="single" w:sz="4" w:space="0" w:color="auto"/>
              <w:left w:val="single" w:sz="4" w:space="0" w:color="auto"/>
              <w:bottom w:val="single" w:sz="4" w:space="0" w:color="auto"/>
              <w:right w:val="single" w:sz="4" w:space="0" w:color="auto"/>
            </w:tcBorders>
            <w:noWrap/>
            <w:vAlign w:val="center"/>
          </w:tcPr>
          <w:p w:rsidR="00D23BC5" w:rsidRPr="007A427F" w:rsidRDefault="00D23BC5" w:rsidP="003D72F4">
            <w:r w:rsidRPr="007A427F">
              <w:t>1</w:t>
            </w:r>
          </w:p>
        </w:tc>
        <w:tc>
          <w:tcPr>
            <w:tcW w:w="957" w:type="pct"/>
            <w:tcBorders>
              <w:top w:val="single" w:sz="4" w:space="0" w:color="auto"/>
              <w:left w:val="nil"/>
              <w:bottom w:val="single" w:sz="4" w:space="0" w:color="auto"/>
              <w:right w:val="single" w:sz="4" w:space="0" w:color="auto"/>
            </w:tcBorders>
            <w:noWrap/>
            <w:vAlign w:val="center"/>
          </w:tcPr>
          <w:p w:rsidR="00D23BC5" w:rsidRPr="007A427F" w:rsidRDefault="00D80586" w:rsidP="003D72F4">
            <w:r w:rsidRPr="007A427F">
              <w:t>Модульное здание</w:t>
            </w:r>
          </w:p>
        </w:tc>
        <w:tc>
          <w:tcPr>
            <w:tcW w:w="1350" w:type="pct"/>
            <w:tcBorders>
              <w:top w:val="single" w:sz="4" w:space="0" w:color="auto"/>
              <w:left w:val="nil"/>
              <w:bottom w:val="single" w:sz="4" w:space="0" w:color="auto"/>
              <w:right w:val="single" w:sz="4" w:space="0" w:color="auto"/>
            </w:tcBorders>
            <w:vAlign w:val="center"/>
          </w:tcPr>
          <w:p w:rsidR="00D23BC5" w:rsidRPr="007A427F" w:rsidRDefault="00D80586" w:rsidP="004E5046">
            <w:pPr>
              <w:jc w:val="both"/>
            </w:pPr>
            <w:r w:rsidRPr="007A427F">
              <w:t>п</w:t>
            </w:r>
            <w:r w:rsidR="00E52EAA" w:rsidRPr="007A427F">
              <w:t>оставк</w:t>
            </w:r>
            <w:r w:rsidRPr="007A427F">
              <w:t>а</w:t>
            </w:r>
            <w:r w:rsidR="00E52EAA" w:rsidRPr="007A427F">
              <w:t xml:space="preserve"> Товара, включая проведение погрузочно-разгрузочных работ, перемещение Товара до места сборки, монтаж и оснащение в течени</w:t>
            </w:r>
            <w:proofErr w:type="gramStart"/>
            <w:r w:rsidR="00E52EAA" w:rsidRPr="007A427F">
              <w:t>и</w:t>
            </w:r>
            <w:proofErr w:type="gramEnd"/>
            <w:r w:rsidR="00E52EAA" w:rsidRPr="007A427F">
              <w:t xml:space="preserve"> </w:t>
            </w:r>
            <w:r w:rsidR="00D5010F" w:rsidRPr="007A427F">
              <w:t>__________</w:t>
            </w:r>
            <w:r w:rsidR="00E52EAA" w:rsidRPr="007A427F">
              <w:t xml:space="preserve"> (</w:t>
            </w:r>
            <w:r w:rsidR="00D5010F" w:rsidRPr="007A427F">
              <w:t xml:space="preserve">                  </w:t>
            </w:r>
            <w:r w:rsidR="00E52EAA" w:rsidRPr="007A427F">
              <w:t xml:space="preserve">) дней </w:t>
            </w:r>
            <w:r w:rsidR="00E52EAA" w:rsidRPr="007A427F">
              <w:rPr>
                <w:bCs/>
                <w:spacing w:val="5"/>
              </w:rPr>
              <w:t>с даты подписания Договора</w:t>
            </w:r>
            <w:r w:rsidR="00D5010F" w:rsidRPr="007A427F">
              <w:rPr>
                <w:bCs/>
                <w:spacing w:val="5"/>
              </w:rPr>
              <w:t>.</w:t>
            </w:r>
          </w:p>
        </w:tc>
        <w:tc>
          <w:tcPr>
            <w:tcW w:w="1301" w:type="pct"/>
            <w:tcBorders>
              <w:top w:val="single" w:sz="4" w:space="0" w:color="auto"/>
              <w:left w:val="nil"/>
              <w:bottom w:val="single" w:sz="4" w:space="0" w:color="auto"/>
              <w:right w:val="single" w:sz="4" w:space="0" w:color="auto"/>
            </w:tcBorders>
          </w:tcPr>
          <w:p w:rsidR="00D23BC5" w:rsidRPr="007A427F" w:rsidRDefault="00D23BC5" w:rsidP="007F0E1C">
            <w:pPr>
              <w:jc w:val="both"/>
            </w:pPr>
            <w:r w:rsidRPr="007A427F">
              <w:t xml:space="preserve">не менее </w:t>
            </w:r>
            <w:proofErr w:type="spellStart"/>
            <w:r w:rsidRPr="007A427F">
              <w:t>_____</w:t>
            </w:r>
            <w:r w:rsidR="00E16000" w:rsidRPr="007A427F">
              <w:t>мес</w:t>
            </w:r>
            <w:proofErr w:type="spellEnd"/>
            <w:r w:rsidR="00E16000" w:rsidRPr="007A427F">
              <w:t>.</w:t>
            </w:r>
            <w:r w:rsidRPr="007A427F">
              <w:t xml:space="preserve"> </w:t>
            </w:r>
            <w:proofErr w:type="gramStart"/>
            <w:r w:rsidRPr="007A427F">
              <w:t xml:space="preserve">с </w:t>
            </w:r>
            <w:r w:rsidR="00E52EAA" w:rsidRPr="007A427F">
              <w:t xml:space="preserve"> </w:t>
            </w:r>
            <w:r w:rsidR="007F0E1C" w:rsidRPr="007A427F">
              <w:t>даты</w:t>
            </w:r>
            <w:r w:rsidR="00E52EAA" w:rsidRPr="007A427F">
              <w:t xml:space="preserve"> подписания</w:t>
            </w:r>
            <w:proofErr w:type="gramEnd"/>
            <w:r w:rsidR="00E52EAA" w:rsidRPr="007A427F">
              <w:t xml:space="preserve">  Акта приема-передачи Товара</w:t>
            </w:r>
          </w:p>
        </w:tc>
        <w:tc>
          <w:tcPr>
            <w:tcW w:w="564" w:type="pct"/>
            <w:tcBorders>
              <w:top w:val="single" w:sz="4" w:space="0" w:color="auto"/>
              <w:left w:val="nil"/>
              <w:bottom w:val="single" w:sz="4" w:space="0" w:color="auto"/>
              <w:right w:val="single" w:sz="4" w:space="0" w:color="auto"/>
            </w:tcBorders>
            <w:vAlign w:val="center"/>
          </w:tcPr>
          <w:p w:rsidR="00D23BC5" w:rsidRPr="007A427F" w:rsidRDefault="00E52EAA" w:rsidP="00FB54D1">
            <w:pPr>
              <w:jc w:val="center"/>
            </w:pPr>
            <w:r w:rsidRPr="007A427F">
              <w:t>Шт.</w:t>
            </w:r>
          </w:p>
        </w:tc>
        <w:tc>
          <w:tcPr>
            <w:tcW w:w="553" w:type="pct"/>
            <w:tcBorders>
              <w:top w:val="single" w:sz="4" w:space="0" w:color="auto"/>
              <w:left w:val="nil"/>
              <w:bottom w:val="single" w:sz="4" w:space="0" w:color="auto"/>
              <w:right w:val="single" w:sz="4" w:space="0" w:color="auto"/>
            </w:tcBorders>
            <w:vAlign w:val="center"/>
          </w:tcPr>
          <w:p w:rsidR="00D23BC5" w:rsidRPr="007A427F" w:rsidRDefault="00D5010F" w:rsidP="00D5010F">
            <w:pPr>
              <w:jc w:val="center"/>
            </w:pPr>
            <w:r w:rsidRPr="007A427F">
              <w:t>1</w:t>
            </w:r>
          </w:p>
        </w:tc>
      </w:tr>
      <w:tr w:rsidR="006A39FA" w:rsidRPr="007A427F" w:rsidTr="001B5DFB">
        <w:trPr>
          <w:trHeight w:val="451"/>
        </w:trPr>
        <w:tc>
          <w:tcPr>
            <w:tcW w:w="275" w:type="pct"/>
            <w:tcBorders>
              <w:top w:val="single" w:sz="4" w:space="0" w:color="auto"/>
              <w:left w:val="single" w:sz="4" w:space="0" w:color="auto"/>
              <w:bottom w:val="single" w:sz="4" w:space="0" w:color="auto"/>
              <w:right w:val="single" w:sz="4" w:space="0" w:color="auto"/>
            </w:tcBorders>
            <w:noWrap/>
            <w:vAlign w:val="center"/>
          </w:tcPr>
          <w:p w:rsidR="00FB54D1" w:rsidRPr="007A427F" w:rsidRDefault="00FB54D1" w:rsidP="003D72F4"/>
        </w:tc>
        <w:tc>
          <w:tcPr>
            <w:tcW w:w="957" w:type="pct"/>
            <w:tcBorders>
              <w:top w:val="single" w:sz="4" w:space="0" w:color="auto"/>
              <w:left w:val="nil"/>
              <w:bottom w:val="single" w:sz="4" w:space="0" w:color="auto"/>
              <w:right w:val="single" w:sz="4" w:space="0" w:color="auto"/>
            </w:tcBorders>
            <w:noWrap/>
            <w:vAlign w:val="center"/>
          </w:tcPr>
          <w:p w:rsidR="00FB54D1" w:rsidRPr="007A427F" w:rsidRDefault="00FB54D1" w:rsidP="00A40395"/>
        </w:tc>
        <w:tc>
          <w:tcPr>
            <w:tcW w:w="1350" w:type="pct"/>
            <w:tcBorders>
              <w:top w:val="single" w:sz="4" w:space="0" w:color="auto"/>
              <w:left w:val="nil"/>
              <w:bottom w:val="single" w:sz="4" w:space="0" w:color="auto"/>
              <w:right w:val="single" w:sz="4" w:space="0" w:color="auto"/>
            </w:tcBorders>
            <w:vAlign w:val="center"/>
          </w:tcPr>
          <w:p w:rsidR="00FB54D1" w:rsidRPr="007A427F" w:rsidRDefault="00FB54D1" w:rsidP="003D72F4"/>
        </w:tc>
        <w:tc>
          <w:tcPr>
            <w:tcW w:w="1301" w:type="pct"/>
            <w:tcBorders>
              <w:top w:val="single" w:sz="4" w:space="0" w:color="auto"/>
              <w:left w:val="nil"/>
              <w:bottom w:val="single" w:sz="4" w:space="0" w:color="auto"/>
              <w:right w:val="single" w:sz="4" w:space="0" w:color="auto"/>
            </w:tcBorders>
          </w:tcPr>
          <w:p w:rsidR="00FB54D1" w:rsidRPr="007A427F" w:rsidRDefault="00FB54D1" w:rsidP="00E16000">
            <w:pPr>
              <w:jc w:val="both"/>
            </w:pPr>
          </w:p>
        </w:tc>
        <w:tc>
          <w:tcPr>
            <w:tcW w:w="564" w:type="pct"/>
            <w:tcBorders>
              <w:top w:val="single" w:sz="4" w:space="0" w:color="auto"/>
              <w:left w:val="nil"/>
              <w:bottom w:val="single" w:sz="4" w:space="0" w:color="auto"/>
              <w:right w:val="single" w:sz="4" w:space="0" w:color="auto"/>
            </w:tcBorders>
            <w:vAlign w:val="center"/>
          </w:tcPr>
          <w:p w:rsidR="00FB54D1" w:rsidRPr="007A427F" w:rsidRDefault="00FB54D1" w:rsidP="00FB54D1">
            <w:pPr>
              <w:jc w:val="center"/>
            </w:pPr>
          </w:p>
        </w:tc>
        <w:tc>
          <w:tcPr>
            <w:tcW w:w="553" w:type="pct"/>
            <w:tcBorders>
              <w:top w:val="single" w:sz="4" w:space="0" w:color="auto"/>
              <w:left w:val="nil"/>
              <w:bottom w:val="single" w:sz="4" w:space="0" w:color="auto"/>
              <w:right w:val="single" w:sz="4" w:space="0" w:color="auto"/>
            </w:tcBorders>
          </w:tcPr>
          <w:p w:rsidR="00FB54D1" w:rsidRPr="007A427F" w:rsidRDefault="00FB54D1" w:rsidP="003D72F4"/>
        </w:tc>
      </w:tr>
    </w:tbl>
    <w:p w:rsidR="00E806FA" w:rsidRPr="007A427F" w:rsidRDefault="00E806FA" w:rsidP="00E806FA">
      <w:pPr>
        <w:rPr>
          <w:b/>
          <w:bCs/>
          <w:sz w:val="28"/>
          <w:szCs w:val="28"/>
        </w:rPr>
      </w:pPr>
    </w:p>
    <w:p w:rsidR="00DC2398" w:rsidRPr="007A427F" w:rsidRDefault="00465543" w:rsidP="006A39FA">
      <w:pPr>
        <w:jc w:val="both"/>
        <w:rPr>
          <w:bCs/>
        </w:rPr>
      </w:pPr>
      <w:r w:rsidRPr="007A427F">
        <w:rPr>
          <w:bCs/>
        </w:rPr>
        <w:t xml:space="preserve">Поставляемый </w:t>
      </w:r>
      <w:r w:rsidR="00FB3D0D" w:rsidRPr="007A427F">
        <w:rPr>
          <w:bCs/>
        </w:rPr>
        <w:t xml:space="preserve">Товар соответствует </w:t>
      </w:r>
      <w:proofErr w:type="gramStart"/>
      <w:r w:rsidR="00FB3D0D" w:rsidRPr="007A427F">
        <w:rPr>
          <w:bCs/>
        </w:rPr>
        <w:t>требованиям</w:t>
      </w:r>
      <w:proofErr w:type="gramEnd"/>
      <w:r w:rsidR="00FB3D0D" w:rsidRPr="007A427F">
        <w:rPr>
          <w:bCs/>
        </w:rPr>
        <w:t xml:space="preserve"> изложенным в разделе 4 «Техническое задание»</w:t>
      </w:r>
      <w:r w:rsidR="005F0DEC" w:rsidRPr="007A427F">
        <w:rPr>
          <w:bCs/>
        </w:rPr>
        <w:t xml:space="preserve"> </w:t>
      </w:r>
      <w:r w:rsidR="00FB3D0D" w:rsidRPr="007A427F">
        <w:rPr>
          <w:bCs/>
        </w:rPr>
        <w:t>документации о закупке</w:t>
      </w:r>
      <w:r w:rsidR="001E4880" w:rsidRPr="007A427F">
        <w:rPr>
          <w:bCs/>
        </w:rPr>
        <w:t xml:space="preserve">, </w:t>
      </w:r>
      <w:r w:rsidR="00370EAD" w:rsidRPr="007A427F">
        <w:rPr>
          <w:bCs/>
        </w:rPr>
        <w:t xml:space="preserve">описание Товара представлено в Приложении №1 </w:t>
      </w:r>
      <w:r w:rsidR="00313D5C" w:rsidRPr="007A427F">
        <w:rPr>
          <w:bCs/>
        </w:rPr>
        <w:t xml:space="preserve">и №2 </w:t>
      </w:r>
      <w:r w:rsidR="00370EAD" w:rsidRPr="007A427F">
        <w:rPr>
          <w:bCs/>
        </w:rPr>
        <w:t xml:space="preserve">к </w:t>
      </w:r>
      <w:r w:rsidR="00313D5C" w:rsidRPr="007A427F">
        <w:rPr>
          <w:bCs/>
        </w:rPr>
        <w:t xml:space="preserve">настоящему </w:t>
      </w:r>
      <w:r w:rsidR="00370EAD" w:rsidRPr="007A427F">
        <w:rPr>
          <w:bCs/>
        </w:rPr>
        <w:t>Техническому предложению.</w:t>
      </w:r>
      <w:r w:rsidR="00751CEA" w:rsidRPr="007A427F">
        <w:rPr>
          <w:bCs/>
        </w:rPr>
        <w:t xml:space="preserve"> </w:t>
      </w:r>
    </w:p>
    <w:p w:rsidR="0082019B" w:rsidRPr="007A427F" w:rsidRDefault="0082019B" w:rsidP="006A39FA">
      <w:pPr>
        <w:jc w:val="both"/>
        <w:rPr>
          <w:bCs/>
          <w:sz w:val="28"/>
          <w:szCs w:val="28"/>
        </w:rPr>
      </w:pPr>
      <w:r w:rsidRPr="007A427F">
        <w:t xml:space="preserve"> Товар является  новым, то есть не бывшим в употреблении и не использовавшимся ранее, соответств</w:t>
      </w:r>
      <w:r w:rsidR="00711F3D" w:rsidRPr="007A427F">
        <w:t>ует</w:t>
      </w:r>
      <w:r w:rsidRPr="007A427F">
        <w:t xml:space="preserve"> требованиям по качеству, предъявляемым к товарам такого рода на территории РФ. Товар не находиться в залоге, под арестом или под иным обременением.</w:t>
      </w:r>
    </w:p>
    <w:p w:rsidR="00E806FA" w:rsidRPr="007A427F" w:rsidRDefault="00E806FA" w:rsidP="001E6374">
      <w:pPr>
        <w:jc w:val="center"/>
      </w:pPr>
    </w:p>
    <w:p w:rsidR="006A39FA" w:rsidRPr="007A427F" w:rsidRDefault="006A39FA" w:rsidP="006A39FA">
      <w:pPr>
        <w:pStyle w:val="afc"/>
        <w:ind w:firstLine="709"/>
        <w:jc w:val="both"/>
        <w:rPr>
          <w:sz w:val="24"/>
          <w:szCs w:val="24"/>
        </w:rPr>
      </w:pPr>
      <w:r w:rsidRPr="007A427F">
        <w:rPr>
          <w:sz w:val="24"/>
          <w:szCs w:val="24"/>
        </w:rPr>
        <w:t xml:space="preserve">Дополнительные условия поставки товаров, выполнения работ, оказания услуг _______________________________________________________ </w:t>
      </w:r>
    </w:p>
    <w:p w:rsidR="006A39FA" w:rsidRPr="007A427F" w:rsidRDefault="006A39FA" w:rsidP="006A39FA">
      <w:pPr>
        <w:pStyle w:val="afc"/>
        <w:ind w:firstLine="709"/>
        <w:jc w:val="both"/>
        <w:rPr>
          <w:i/>
          <w:sz w:val="24"/>
          <w:szCs w:val="24"/>
        </w:rPr>
      </w:pPr>
      <w:r w:rsidRPr="007A427F">
        <w:rPr>
          <w:i/>
          <w:sz w:val="24"/>
          <w:szCs w:val="24"/>
        </w:rPr>
        <w:t>(заполняется претендентом при необходимости).</w:t>
      </w:r>
    </w:p>
    <w:p w:rsidR="006A39FA" w:rsidRPr="007A427F" w:rsidRDefault="006A39FA" w:rsidP="006A39FA">
      <w:pPr>
        <w:pStyle w:val="af9"/>
        <w:ind w:firstLine="0"/>
        <w:jc w:val="left"/>
        <w:rPr>
          <w:rFonts w:eastAsia="Times New Roman"/>
          <w:sz w:val="24"/>
        </w:rPr>
      </w:pPr>
    </w:p>
    <w:p w:rsidR="006A39FA" w:rsidRPr="007A427F" w:rsidRDefault="006A39FA" w:rsidP="006A39FA">
      <w:r w:rsidRPr="007A427F">
        <w:rPr>
          <w:sz w:val="28"/>
          <w:szCs w:val="28"/>
          <w:lang w:eastAsia="ru-RU"/>
        </w:rPr>
        <w:t>"____" _________ 201__ г.</w:t>
      </w:r>
    </w:p>
    <w:p w:rsidR="00352AFF" w:rsidRPr="007A427F" w:rsidRDefault="00352AFF">
      <w:pPr>
        <w:suppressAutoHyphens w:val="0"/>
      </w:pPr>
      <w:r w:rsidRPr="007A427F">
        <w:br w:type="page"/>
      </w:r>
    </w:p>
    <w:p w:rsidR="007F0242" w:rsidRPr="007A427F" w:rsidRDefault="00352AFF" w:rsidP="00352AFF">
      <w:pPr>
        <w:jc w:val="right"/>
      </w:pPr>
      <w:r w:rsidRPr="007A427F">
        <w:t>Приложение №1</w:t>
      </w:r>
    </w:p>
    <w:p w:rsidR="00352AFF" w:rsidRPr="007A427F" w:rsidRDefault="00352AFF" w:rsidP="00352AFF">
      <w:pPr>
        <w:jc w:val="right"/>
      </w:pPr>
      <w:r w:rsidRPr="007A427F">
        <w:t xml:space="preserve">К Техническому предложению </w:t>
      </w:r>
    </w:p>
    <w:p w:rsidR="00352AFF" w:rsidRPr="007A427F" w:rsidRDefault="00352AFF" w:rsidP="00352AFF">
      <w:pPr>
        <w:jc w:val="right"/>
      </w:pPr>
      <w:r w:rsidRPr="007A427F">
        <w:t>Приложению №7 к документации о закупке.</w:t>
      </w:r>
    </w:p>
    <w:p w:rsidR="00352AFF" w:rsidRPr="007A427F" w:rsidRDefault="00352AFF" w:rsidP="00352AFF">
      <w:pPr>
        <w:jc w:val="right"/>
      </w:pPr>
    </w:p>
    <w:tbl>
      <w:tblPr>
        <w:tblW w:w="102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8"/>
        <w:gridCol w:w="2268"/>
        <w:gridCol w:w="7513"/>
      </w:tblGrid>
      <w:tr w:rsidR="007A122A" w:rsidRPr="007A427F" w:rsidTr="007A122A">
        <w:trPr>
          <w:trHeight w:val="711"/>
        </w:trPr>
        <w:tc>
          <w:tcPr>
            <w:tcW w:w="498" w:type="dxa"/>
            <w:vAlign w:val="center"/>
          </w:tcPr>
          <w:p w:rsidR="007A122A" w:rsidRPr="007A427F" w:rsidRDefault="007A122A" w:rsidP="007A122A">
            <w:pPr>
              <w:ind w:left="-178" w:right="-108"/>
              <w:jc w:val="center"/>
              <w:rPr>
                <w:b/>
                <w:bCs/>
              </w:rPr>
            </w:pPr>
            <w:r w:rsidRPr="007A427F">
              <w:rPr>
                <w:b/>
                <w:bCs/>
              </w:rPr>
              <w:t>№</w:t>
            </w:r>
          </w:p>
          <w:p w:rsidR="007A122A" w:rsidRPr="007A427F" w:rsidRDefault="007A122A" w:rsidP="007A122A">
            <w:pPr>
              <w:ind w:left="-178" w:right="-108"/>
              <w:jc w:val="center"/>
              <w:rPr>
                <w:b/>
                <w:bCs/>
              </w:rPr>
            </w:pPr>
            <w:proofErr w:type="spellStart"/>
            <w:proofErr w:type="gramStart"/>
            <w:r w:rsidRPr="007A427F">
              <w:rPr>
                <w:b/>
                <w:bCs/>
              </w:rPr>
              <w:t>п</w:t>
            </w:r>
            <w:proofErr w:type="spellEnd"/>
            <w:proofErr w:type="gramEnd"/>
            <w:r w:rsidRPr="007A427F">
              <w:rPr>
                <w:b/>
                <w:bCs/>
              </w:rPr>
              <w:t>/</w:t>
            </w:r>
            <w:proofErr w:type="spellStart"/>
            <w:r w:rsidRPr="007A427F">
              <w:rPr>
                <w:b/>
                <w:bCs/>
              </w:rPr>
              <w:t>п</w:t>
            </w:r>
            <w:proofErr w:type="spellEnd"/>
          </w:p>
        </w:tc>
        <w:tc>
          <w:tcPr>
            <w:tcW w:w="2268" w:type="dxa"/>
            <w:vAlign w:val="center"/>
          </w:tcPr>
          <w:p w:rsidR="007A122A" w:rsidRPr="007A427F" w:rsidRDefault="007A122A" w:rsidP="007A122A">
            <w:r w:rsidRPr="007A427F">
              <w:t>Наименование комплектация, требования</w:t>
            </w:r>
          </w:p>
        </w:tc>
        <w:tc>
          <w:tcPr>
            <w:tcW w:w="7513" w:type="dxa"/>
            <w:vAlign w:val="center"/>
          </w:tcPr>
          <w:p w:rsidR="007A122A" w:rsidRPr="007A427F" w:rsidRDefault="007A122A" w:rsidP="007A122A">
            <w:pPr>
              <w:jc w:val="center"/>
            </w:pPr>
            <w:r w:rsidRPr="007A427F">
              <w:t>Содержание</w:t>
            </w:r>
          </w:p>
        </w:tc>
      </w:tr>
      <w:tr w:rsidR="007A122A" w:rsidRPr="007A427F" w:rsidTr="007A122A">
        <w:trPr>
          <w:trHeight w:val="165"/>
        </w:trPr>
        <w:tc>
          <w:tcPr>
            <w:tcW w:w="498" w:type="dxa"/>
          </w:tcPr>
          <w:p w:rsidR="007A122A" w:rsidRPr="007A427F" w:rsidRDefault="007A122A" w:rsidP="007A122A">
            <w:pPr>
              <w:jc w:val="center"/>
            </w:pPr>
            <w:r w:rsidRPr="007A427F">
              <w:t>1</w:t>
            </w:r>
          </w:p>
        </w:tc>
        <w:tc>
          <w:tcPr>
            <w:tcW w:w="2268" w:type="dxa"/>
          </w:tcPr>
          <w:p w:rsidR="007A122A" w:rsidRPr="007A427F" w:rsidRDefault="007A122A" w:rsidP="007A122A">
            <w:pPr>
              <w:jc w:val="center"/>
            </w:pPr>
            <w:r w:rsidRPr="007A427F">
              <w:t>2</w:t>
            </w:r>
          </w:p>
        </w:tc>
        <w:tc>
          <w:tcPr>
            <w:tcW w:w="7513" w:type="dxa"/>
          </w:tcPr>
          <w:p w:rsidR="007A122A" w:rsidRPr="007A427F" w:rsidRDefault="007A122A" w:rsidP="007A122A">
            <w:pPr>
              <w:jc w:val="center"/>
            </w:pPr>
            <w:r w:rsidRPr="007A427F">
              <w:t>3</w:t>
            </w:r>
          </w:p>
        </w:tc>
      </w:tr>
      <w:tr w:rsidR="007A122A" w:rsidRPr="007A427F" w:rsidTr="007A122A">
        <w:trPr>
          <w:trHeight w:val="345"/>
        </w:trPr>
        <w:tc>
          <w:tcPr>
            <w:tcW w:w="498" w:type="dxa"/>
          </w:tcPr>
          <w:p w:rsidR="007A122A" w:rsidRPr="007A427F" w:rsidRDefault="007A122A" w:rsidP="007A122A">
            <w:pPr>
              <w:pStyle w:val="aff7"/>
              <w:numPr>
                <w:ilvl w:val="0"/>
                <w:numId w:val="40"/>
              </w:numPr>
              <w:jc w:val="center"/>
            </w:pPr>
          </w:p>
        </w:tc>
        <w:tc>
          <w:tcPr>
            <w:tcW w:w="2268" w:type="dxa"/>
          </w:tcPr>
          <w:p w:rsidR="007A122A" w:rsidRPr="007A427F" w:rsidRDefault="007A122A" w:rsidP="007A122A">
            <w:r w:rsidRPr="007A427F">
              <w:t>Наименование, количество товара.</w:t>
            </w:r>
          </w:p>
        </w:tc>
        <w:tc>
          <w:tcPr>
            <w:tcW w:w="7513" w:type="dxa"/>
          </w:tcPr>
          <w:p w:rsidR="007A122A" w:rsidRPr="007A427F" w:rsidRDefault="007A122A" w:rsidP="007A122A"/>
        </w:tc>
      </w:tr>
      <w:tr w:rsidR="007A122A" w:rsidRPr="007A427F" w:rsidTr="007A122A">
        <w:trPr>
          <w:trHeight w:val="814"/>
        </w:trPr>
        <w:tc>
          <w:tcPr>
            <w:tcW w:w="498" w:type="dxa"/>
          </w:tcPr>
          <w:p w:rsidR="007A122A" w:rsidRPr="007A427F" w:rsidRDefault="007A122A" w:rsidP="007A122A">
            <w:pPr>
              <w:pStyle w:val="aff7"/>
              <w:numPr>
                <w:ilvl w:val="0"/>
                <w:numId w:val="40"/>
              </w:numPr>
              <w:jc w:val="center"/>
            </w:pPr>
          </w:p>
        </w:tc>
        <w:tc>
          <w:tcPr>
            <w:tcW w:w="2268" w:type="dxa"/>
          </w:tcPr>
          <w:p w:rsidR="007A122A" w:rsidRPr="007A427F" w:rsidRDefault="007A122A" w:rsidP="007A122A">
            <w:r w:rsidRPr="007A427F">
              <w:t>Требования к товару, комплектации и характеристикам</w:t>
            </w:r>
          </w:p>
        </w:tc>
        <w:tc>
          <w:tcPr>
            <w:tcW w:w="7513" w:type="dxa"/>
          </w:tcPr>
          <w:p w:rsidR="007A122A" w:rsidRPr="007A427F" w:rsidRDefault="007A122A" w:rsidP="007A122A">
            <w:pPr>
              <w:ind w:firstLine="34"/>
              <w:jc w:val="both"/>
            </w:pPr>
          </w:p>
        </w:tc>
      </w:tr>
      <w:tr w:rsidR="007A122A" w:rsidRPr="007A427F" w:rsidTr="007A122A">
        <w:trPr>
          <w:trHeight w:val="814"/>
        </w:trPr>
        <w:tc>
          <w:tcPr>
            <w:tcW w:w="498" w:type="dxa"/>
          </w:tcPr>
          <w:p w:rsidR="007A122A" w:rsidRPr="007A427F" w:rsidRDefault="007A122A" w:rsidP="007A122A">
            <w:pPr>
              <w:pStyle w:val="aff7"/>
              <w:numPr>
                <w:ilvl w:val="0"/>
                <w:numId w:val="41"/>
              </w:numPr>
            </w:pPr>
          </w:p>
        </w:tc>
        <w:tc>
          <w:tcPr>
            <w:tcW w:w="2268" w:type="dxa"/>
          </w:tcPr>
          <w:p w:rsidR="007A122A" w:rsidRPr="007A427F" w:rsidRDefault="007A122A" w:rsidP="007A122A">
            <w:r w:rsidRPr="007A427F">
              <w:t>Площадь и назначение помещений модульного здания</w:t>
            </w:r>
          </w:p>
          <w:p w:rsidR="007A122A" w:rsidRPr="007A427F" w:rsidRDefault="007A122A" w:rsidP="007A122A"/>
        </w:tc>
        <w:tc>
          <w:tcPr>
            <w:tcW w:w="7513" w:type="dxa"/>
          </w:tcPr>
          <w:p w:rsidR="007A122A" w:rsidRPr="007A427F" w:rsidRDefault="007A122A" w:rsidP="007A122A"/>
        </w:tc>
      </w:tr>
      <w:tr w:rsidR="007A122A" w:rsidRPr="007A427F" w:rsidTr="007A122A">
        <w:trPr>
          <w:trHeight w:val="350"/>
        </w:trPr>
        <w:tc>
          <w:tcPr>
            <w:tcW w:w="498" w:type="dxa"/>
          </w:tcPr>
          <w:p w:rsidR="007A122A" w:rsidRPr="007A427F" w:rsidRDefault="007A122A" w:rsidP="007A122A">
            <w:pPr>
              <w:pStyle w:val="aff7"/>
              <w:numPr>
                <w:ilvl w:val="0"/>
                <w:numId w:val="41"/>
              </w:numPr>
            </w:pPr>
          </w:p>
        </w:tc>
        <w:tc>
          <w:tcPr>
            <w:tcW w:w="2268" w:type="dxa"/>
          </w:tcPr>
          <w:p w:rsidR="007A122A" w:rsidRPr="007A427F" w:rsidRDefault="007A122A" w:rsidP="007A122A">
            <w:r w:rsidRPr="007A427F">
              <w:t>Основные требования к конструктивным решениям и материалам несущих и ограждающих конструкций</w:t>
            </w:r>
          </w:p>
        </w:tc>
        <w:tc>
          <w:tcPr>
            <w:tcW w:w="7513" w:type="dxa"/>
          </w:tcPr>
          <w:p w:rsidR="007A122A" w:rsidRPr="007A427F" w:rsidRDefault="007A122A" w:rsidP="007A122A">
            <w:pPr>
              <w:jc w:val="both"/>
            </w:pPr>
          </w:p>
        </w:tc>
      </w:tr>
      <w:tr w:rsidR="007A122A" w:rsidRPr="007A427F" w:rsidTr="007A122A">
        <w:trPr>
          <w:trHeight w:val="274"/>
        </w:trPr>
        <w:tc>
          <w:tcPr>
            <w:tcW w:w="498" w:type="dxa"/>
          </w:tcPr>
          <w:p w:rsidR="007A122A" w:rsidRPr="007A427F" w:rsidRDefault="007A122A" w:rsidP="007A122A">
            <w:pPr>
              <w:pStyle w:val="aff7"/>
              <w:numPr>
                <w:ilvl w:val="0"/>
                <w:numId w:val="41"/>
              </w:numPr>
            </w:pPr>
          </w:p>
        </w:tc>
        <w:tc>
          <w:tcPr>
            <w:tcW w:w="2268" w:type="dxa"/>
          </w:tcPr>
          <w:p w:rsidR="007A122A" w:rsidRPr="007A427F" w:rsidRDefault="007A122A" w:rsidP="007A122A">
            <w:r w:rsidRPr="007A427F">
              <w:t>Основные требования к инженерному и технологическому оборудованию</w:t>
            </w:r>
          </w:p>
        </w:tc>
        <w:tc>
          <w:tcPr>
            <w:tcW w:w="7513" w:type="dxa"/>
          </w:tcPr>
          <w:p w:rsidR="007A122A" w:rsidRPr="007A427F" w:rsidRDefault="007A122A" w:rsidP="007A122A"/>
        </w:tc>
      </w:tr>
      <w:tr w:rsidR="007A122A" w:rsidRPr="007A427F" w:rsidTr="007A122A">
        <w:trPr>
          <w:trHeight w:val="525"/>
        </w:trPr>
        <w:tc>
          <w:tcPr>
            <w:tcW w:w="498" w:type="dxa"/>
          </w:tcPr>
          <w:p w:rsidR="007A122A" w:rsidRPr="007A427F" w:rsidRDefault="007A122A" w:rsidP="007A122A">
            <w:pPr>
              <w:pStyle w:val="aff7"/>
              <w:numPr>
                <w:ilvl w:val="0"/>
                <w:numId w:val="41"/>
              </w:numPr>
            </w:pPr>
          </w:p>
        </w:tc>
        <w:tc>
          <w:tcPr>
            <w:tcW w:w="2268" w:type="dxa"/>
          </w:tcPr>
          <w:p w:rsidR="007A122A" w:rsidRPr="007A427F" w:rsidRDefault="007A122A" w:rsidP="007A122A">
            <w:r w:rsidRPr="007A427F">
              <w:t>Техническая документация</w:t>
            </w:r>
          </w:p>
        </w:tc>
        <w:tc>
          <w:tcPr>
            <w:tcW w:w="7513" w:type="dxa"/>
          </w:tcPr>
          <w:p w:rsidR="007A122A" w:rsidRPr="007A427F" w:rsidRDefault="007A122A" w:rsidP="007A122A">
            <w:pPr>
              <w:jc w:val="both"/>
            </w:pPr>
          </w:p>
        </w:tc>
      </w:tr>
      <w:tr w:rsidR="007A122A" w:rsidRPr="007A427F" w:rsidTr="007A122A">
        <w:trPr>
          <w:trHeight w:val="525"/>
        </w:trPr>
        <w:tc>
          <w:tcPr>
            <w:tcW w:w="498" w:type="dxa"/>
          </w:tcPr>
          <w:p w:rsidR="007A122A" w:rsidRPr="007A427F" w:rsidRDefault="007A122A" w:rsidP="007A122A">
            <w:pPr>
              <w:pStyle w:val="aff7"/>
              <w:numPr>
                <w:ilvl w:val="0"/>
                <w:numId w:val="40"/>
              </w:numPr>
              <w:jc w:val="center"/>
            </w:pPr>
          </w:p>
        </w:tc>
        <w:tc>
          <w:tcPr>
            <w:tcW w:w="2268" w:type="dxa"/>
          </w:tcPr>
          <w:p w:rsidR="007A122A" w:rsidRPr="007A427F" w:rsidRDefault="007A122A" w:rsidP="007A122A">
            <w:r w:rsidRPr="007A427F">
              <w:t>Требования к безопасности при поставке Товара</w:t>
            </w:r>
          </w:p>
        </w:tc>
        <w:tc>
          <w:tcPr>
            <w:tcW w:w="7513" w:type="dxa"/>
          </w:tcPr>
          <w:p w:rsidR="007A122A" w:rsidRPr="007A427F" w:rsidRDefault="007A122A" w:rsidP="007A122A">
            <w:pPr>
              <w:jc w:val="both"/>
            </w:pPr>
          </w:p>
        </w:tc>
      </w:tr>
    </w:tbl>
    <w:p w:rsidR="00352AFF" w:rsidRPr="007A427F" w:rsidRDefault="00352AFF" w:rsidP="00352AFF">
      <w:pPr>
        <w:ind w:firstLine="567"/>
        <w:jc w:val="center"/>
        <w:rPr>
          <w:b/>
        </w:rPr>
      </w:pPr>
    </w:p>
    <w:p w:rsidR="00352AFF" w:rsidRPr="007A427F" w:rsidRDefault="00352AFF" w:rsidP="00352AFF">
      <w:pPr>
        <w:ind w:firstLine="567"/>
        <w:jc w:val="both"/>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819"/>
      </w:tblGrid>
      <w:tr w:rsidR="00352AFF" w:rsidRPr="007A427F" w:rsidTr="00352AFF">
        <w:trPr>
          <w:trHeight w:val="2074"/>
        </w:trPr>
        <w:tc>
          <w:tcPr>
            <w:tcW w:w="4705" w:type="dxa"/>
            <w:tcBorders>
              <w:top w:val="nil"/>
              <w:left w:val="nil"/>
              <w:bottom w:val="nil"/>
              <w:right w:val="nil"/>
            </w:tcBorders>
          </w:tcPr>
          <w:p w:rsidR="00352AFF" w:rsidRPr="007A427F" w:rsidRDefault="00352AFF" w:rsidP="00352AFF">
            <w:pPr>
              <w:rPr>
                <w:b/>
              </w:rPr>
            </w:pPr>
          </w:p>
        </w:tc>
        <w:tc>
          <w:tcPr>
            <w:tcW w:w="4819" w:type="dxa"/>
            <w:tcBorders>
              <w:top w:val="nil"/>
              <w:left w:val="nil"/>
              <w:bottom w:val="nil"/>
              <w:right w:val="nil"/>
            </w:tcBorders>
          </w:tcPr>
          <w:p w:rsidR="00352AFF" w:rsidRPr="007A427F" w:rsidRDefault="00352AFF" w:rsidP="00352AFF"/>
        </w:tc>
      </w:tr>
    </w:tbl>
    <w:p w:rsidR="00352AFF" w:rsidRPr="007A427F" w:rsidRDefault="00352AFF" w:rsidP="00352AFF"/>
    <w:p w:rsidR="00352AFF" w:rsidRPr="007A427F" w:rsidRDefault="00352AFF" w:rsidP="00352AFF">
      <w:pPr>
        <w:suppressAutoHyphens w:val="0"/>
      </w:pPr>
      <w:r w:rsidRPr="007A427F">
        <w:br w:type="page"/>
      </w:r>
    </w:p>
    <w:p w:rsidR="002217E8" w:rsidRPr="007A427F" w:rsidRDefault="002217E8" w:rsidP="002217E8">
      <w:pPr>
        <w:jc w:val="right"/>
      </w:pPr>
      <w:r w:rsidRPr="007A427F">
        <w:t>Приложение №2</w:t>
      </w:r>
    </w:p>
    <w:p w:rsidR="002217E8" w:rsidRPr="007A427F" w:rsidRDefault="002217E8" w:rsidP="002217E8">
      <w:pPr>
        <w:jc w:val="right"/>
      </w:pPr>
      <w:r w:rsidRPr="007A427F">
        <w:t xml:space="preserve">К Техническому предложению </w:t>
      </w:r>
    </w:p>
    <w:p w:rsidR="002217E8" w:rsidRPr="007A427F" w:rsidRDefault="002217E8" w:rsidP="002217E8">
      <w:pPr>
        <w:jc w:val="right"/>
      </w:pPr>
      <w:r w:rsidRPr="007A427F">
        <w:t>Приложению №7 к документации о закупке.</w:t>
      </w:r>
    </w:p>
    <w:p w:rsidR="00352AFF" w:rsidRPr="007A427F" w:rsidRDefault="00352AFF" w:rsidP="00352AFF">
      <w:pPr>
        <w:ind w:left="5670"/>
      </w:pPr>
    </w:p>
    <w:p w:rsidR="00352AFF" w:rsidRPr="000238C3" w:rsidRDefault="00352AFF" w:rsidP="00352AFF">
      <w:pPr>
        <w:jc w:val="center"/>
        <w:rPr>
          <w:sz w:val="28"/>
          <w:szCs w:val="28"/>
        </w:rPr>
      </w:pPr>
      <w:r w:rsidRPr="007A427F">
        <w:rPr>
          <w:sz w:val="28"/>
          <w:szCs w:val="28"/>
        </w:rPr>
        <w:t>План-схема</w:t>
      </w:r>
      <w:r w:rsidR="007A7E07" w:rsidRPr="007A427F">
        <w:rPr>
          <w:sz w:val="28"/>
          <w:szCs w:val="28"/>
        </w:rPr>
        <w:t xml:space="preserve"> </w:t>
      </w:r>
    </w:p>
    <w:p w:rsidR="00352AFF" w:rsidRPr="000238C3" w:rsidRDefault="00352AFF" w:rsidP="00352AFF">
      <w:pPr>
        <w:ind w:left="-567"/>
        <w:jc w:val="right"/>
      </w:pPr>
    </w:p>
    <w:sectPr w:rsidR="00352AFF" w:rsidRPr="000238C3" w:rsidSect="00F90604">
      <w:pgSz w:w="11907" w:h="16840" w:code="9"/>
      <w:pgMar w:top="817" w:right="851" w:bottom="709" w:left="1418" w:header="426" w:footer="272"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564E" w:rsidRDefault="0047564E">
      <w:r>
        <w:separator/>
      </w:r>
    </w:p>
  </w:endnote>
  <w:endnote w:type="continuationSeparator" w:id="0">
    <w:p w:rsidR="0047564E" w:rsidRDefault="0047564E">
      <w:r>
        <w:continuationSeparator/>
      </w:r>
    </w:p>
  </w:endnote>
  <w:endnote w:type="continuationNotice" w:id="1">
    <w:p w:rsidR="0047564E" w:rsidRDefault="0047564E"/>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64E" w:rsidRDefault="00950D3F" w:rsidP="00BF6892">
    <w:pPr>
      <w:pStyle w:val="afd"/>
      <w:framePr w:wrap="around" w:vAnchor="text" w:hAnchor="margin" w:xAlign="right" w:y="1"/>
      <w:rPr>
        <w:rStyle w:val="a5"/>
      </w:rPr>
    </w:pPr>
    <w:r>
      <w:rPr>
        <w:rStyle w:val="a5"/>
      </w:rPr>
      <w:fldChar w:fldCharType="begin"/>
    </w:r>
    <w:r w:rsidR="0047564E">
      <w:rPr>
        <w:rStyle w:val="a5"/>
      </w:rPr>
      <w:instrText xml:space="preserve">PAGE  </w:instrText>
    </w:r>
    <w:r>
      <w:rPr>
        <w:rStyle w:val="a5"/>
      </w:rPr>
      <w:fldChar w:fldCharType="separate"/>
    </w:r>
    <w:r w:rsidR="0047564E">
      <w:rPr>
        <w:rStyle w:val="a5"/>
        <w:noProof/>
      </w:rPr>
      <w:t>28</w:t>
    </w:r>
    <w:r>
      <w:rPr>
        <w:rStyle w:val="a5"/>
      </w:rPr>
      <w:fldChar w:fldCharType="end"/>
    </w:r>
  </w:p>
  <w:p w:rsidR="0047564E" w:rsidRDefault="0047564E"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64E" w:rsidRDefault="0047564E">
    <w:pPr>
      <w:pStyle w:val="afd"/>
      <w:jc w:val="center"/>
    </w:pPr>
  </w:p>
  <w:p w:rsidR="0047564E" w:rsidRDefault="0047564E"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64E" w:rsidRDefault="00950D3F" w:rsidP="00BF6892">
    <w:pPr>
      <w:pStyle w:val="afd"/>
      <w:framePr w:wrap="around" w:vAnchor="text" w:hAnchor="margin" w:xAlign="right" w:y="1"/>
      <w:rPr>
        <w:rStyle w:val="a5"/>
      </w:rPr>
    </w:pPr>
    <w:r>
      <w:rPr>
        <w:rStyle w:val="a5"/>
      </w:rPr>
      <w:fldChar w:fldCharType="begin"/>
    </w:r>
    <w:r w:rsidR="0047564E">
      <w:rPr>
        <w:rStyle w:val="a5"/>
      </w:rPr>
      <w:instrText xml:space="preserve">PAGE  </w:instrText>
    </w:r>
    <w:r>
      <w:rPr>
        <w:rStyle w:val="a5"/>
      </w:rPr>
      <w:fldChar w:fldCharType="separate"/>
    </w:r>
    <w:r w:rsidR="0047564E">
      <w:rPr>
        <w:rStyle w:val="a5"/>
        <w:noProof/>
      </w:rPr>
      <w:t>28</w:t>
    </w:r>
    <w:r>
      <w:rPr>
        <w:rStyle w:val="a5"/>
      </w:rPr>
      <w:fldChar w:fldCharType="end"/>
    </w:r>
  </w:p>
  <w:p w:rsidR="0047564E" w:rsidRDefault="0047564E" w:rsidP="00BF6892">
    <w:pPr>
      <w:pStyle w:val="afd"/>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64E" w:rsidRDefault="0047564E">
    <w:pPr>
      <w:pStyle w:val="afd"/>
      <w:jc w:val="center"/>
    </w:pPr>
  </w:p>
  <w:p w:rsidR="0047564E" w:rsidRDefault="0047564E" w:rsidP="00BF6892">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564E" w:rsidRDefault="0047564E">
      <w:r>
        <w:separator/>
      </w:r>
    </w:p>
  </w:footnote>
  <w:footnote w:type="continuationSeparator" w:id="0">
    <w:p w:rsidR="0047564E" w:rsidRDefault="0047564E">
      <w:r>
        <w:continuationSeparator/>
      </w:r>
    </w:p>
  </w:footnote>
  <w:footnote w:type="continuationNotice" w:id="1">
    <w:p w:rsidR="0047564E" w:rsidRDefault="0047564E"/>
  </w:footnote>
  <w:footnote w:id="2">
    <w:p w:rsidR="0047564E" w:rsidRDefault="0047564E" w:rsidP="003B6259">
      <w:pPr>
        <w:pStyle w:val="afe"/>
      </w:pPr>
      <w:r>
        <w:rPr>
          <w:rStyle w:val="af6"/>
        </w:rPr>
        <w:footnoteRef/>
      </w:r>
      <w:r>
        <w:t xml:space="preserve"> Сведения о претенденте не заполняются, если претендентом предоставляется декларация о соответствии участника  закупки критериям отнесения к субъектам малого и среднего предпринимательства по форме приложения № 2 к настоящей документации о закупке</w:t>
      </w:r>
    </w:p>
  </w:footnote>
  <w:footnote w:id="3">
    <w:p w:rsidR="0047564E" w:rsidRDefault="0047564E" w:rsidP="008B0850">
      <w:pPr>
        <w:pStyle w:val="afe"/>
      </w:pPr>
      <w:r>
        <w:rPr>
          <w:rStyle w:val="af6"/>
        </w:rPr>
        <w:footnoteRef/>
      </w:r>
      <w:r>
        <w:t xml:space="preserve"> В случае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претендент заполняет </w:t>
      </w:r>
      <w:r w:rsidRPr="00DE13BF">
        <w:t xml:space="preserve">только </w:t>
      </w:r>
      <w:r>
        <w:t>пункты 1-5 настоящей декларации.</w:t>
      </w:r>
    </w:p>
  </w:footnote>
  <w:footnote w:id="4">
    <w:p w:rsidR="0047564E" w:rsidRDefault="0047564E" w:rsidP="008B0850">
      <w:pPr>
        <w:pStyle w:val="afe"/>
      </w:pPr>
      <w:r>
        <w:rPr>
          <w:rStyle w:val="af6"/>
        </w:rPr>
        <w:footnoteRef/>
      </w:r>
      <w:r>
        <w:t xml:space="preserve"> </w:t>
      </w:r>
      <w:r w:rsidRPr="000E6201">
        <w:t>В случае</w:t>
      </w:r>
      <w:proofErr w:type="gramStart"/>
      <w:r w:rsidRPr="000E6201">
        <w:t>,</w:t>
      </w:r>
      <w:proofErr w:type="gramEnd"/>
      <w:r w:rsidRPr="000E6201">
        <w:t xml:space="preserve"> если на стороне одного претендента участвует несколько субъектов МСП, декларация предоставляется на каждое лицо</w:t>
      </w:r>
      <w:r>
        <w:t>.</w:t>
      </w:r>
    </w:p>
  </w:footnote>
  <w:footnote w:id="5">
    <w:p w:rsidR="0047564E" w:rsidRDefault="0047564E" w:rsidP="008B0850">
      <w:pPr>
        <w:pStyle w:val="afe"/>
      </w:pPr>
      <w:r>
        <w:rPr>
          <w:rStyle w:val="af6"/>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6">
    <w:p w:rsidR="0047564E" w:rsidRDefault="0047564E" w:rsidP="008B0850">
      <w:pPr>
        <w:pStyle w:val="afe"/>
      </w:pPr>
      <w:r>
        <w:rPr>
          <w:rStyle w:val="af6"/>
        </w:rPr>
        <w:footnoteRef/>
      </w:r>
      <w:r>
        <w:t xml:space="preserve"> </w:t>
      </w:r>
      <w:proofErr w:type="gramStart"/>
      <w:r>
        <w:t>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w:t>
      </w:r>
      <w:proofErr w:type="spellStart"/>
      <w:r>
        <w:t>д</w:t>
      </w:r>
      <w:proofErr w:type="spellEnd"/>
      <w:r>
        <w:t>" пункта 1 части 1.1 статьи 4 Федерального закона «О развитии малого и среднего предпринимательства в Российской Федерации».</w:t>
      </w:r>
      <w:proofErr w:type="gramEnd"/>
    </w:p>
  </w:footnote>
  <w:footnote w:id="7">
    <w:p w:rsidR="0047564E" w:rsidRDefault="0047564E" w:rsidP="008B0850">
      <w:pPr>
        <w:pStyle w:val="afe"/>
      </w:pPr>
      <w:r>
        <w:rPr>
          <w:rStyle w:val="af6"/>
        </w:rPr>
        <w:footnoteRef/>
      </w:r>
      <w:r>
        <w:t xml:space="preserve"> Пункты 12-16 настоящей формы заполняются на усмотрение претендента.</w:t>
      </w:r>
    </w:p>
  </w:footnote>
  <w:footnote w:id="8">
    <w:p w:rsidR="0047564E" w:rsidRDefault="0047564E" w:rsidP="00FF0652">
      <w:pPr>
        <w:pStyle w:val="afe"/>
      </w:pPr>
      <w:r>
        <w:rPr>
          <w:rStyle w:val="af6"/>
        </w:rPr>
        <w:footnoteRef/>
      </w:r>
      <w:r>
        <w:t xml:space="preserve"> К сведениям об опыте прилагаются копии договоров и </w:t>
      </w:r>
      <w:r w:rsidRPr="00A43866">
        <w:t>документы</w:t>
      </w:r>
      <w:r>
        <w:t xml:space="preserve">  в соответствии с </w:t>
      </w:r>
      <w:r w:rsidRPr="00B33C35">
        <w:t>подпунктом 2.</w:t>
      </w:r>
      <w:r>
        <w:t>2 и 2.3</w:t>
      </w:r>
      <w:r w:rsidRPr="00B33C35">
        <w:t xml:space="preserve"> пункта </w:t>
      </w:r>
      <w:r>
        <w:t>18</w:t>
      </w:r>
      <w:r w:rsidRPr="00B33C35">
        <w:t xml:space="preserve"> Информационной карты.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 w:id="9">
    <w:p w:rsidR="0047564E" w:rsidRDefault="0047564E" w:rsidP="00162E59">
      <w:pPr>
        <w:pStyle w:val="afe"/>
      </w:pPr>
      <w:r>
        <w:rPr>
          <w:rStyle w:val="af6"/>
        </w:rPr>
        <w:footnoteRef/>
      </w:r>
      <w:r>
        <w:t xml:space="preserve"> Данное приложение </w:t>
      </w:r>
      <w:proofErr w:type="gramStart"/>
      <w:r>
        <w:t>включается в Заявку претендента при необходимости и по усмотрению претендента</w:t>
      </w:r>
      <w:r w:rsidRPr="006A6E7D">
        <w:t xml:space="preserve"> </w:t>
      </w:r>
      <w:r>
        <w:t>и корректируется</w:t>
      </w:r>
      <w:proofErr w:type="gramEnd"/>
      <w:r>
        <w:t xml:space="preserve">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64E" w:rsidRDefault="00950D3F" w:rsidP="00510148">
    <w:pPr>
      <w:pStyle w:val="afb"/>
      <w:jc w:val="center"/>
    </w:pPr>
    <w:fldSimple w:instr=" PAGE   \* MERGEFORMAT ">
      <w:r w:rsidR="004B129B">
        <w:rPr>
          <w:noProof/>
        </w:rPr>
        <w:t>41</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64E" w:rsidRDefault="00950D3F" w:rsidP="00510148">
    <w:pPr>
      <w:pStyle w:val="afb"/>
      <w:jc w:val="center"/>
    </w:pPr>
    <w:fldSimple w:instr=" PAGE   \* MERGEFORMAT ">
      <w:r w:rsidR="004B129B">
        <w:rPr>
          <w:noProof/>
        </w:rPr>
        <w:t>70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851"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8C6090E"/>
    <w:multiLevelType w:val="hybridMultilevel"/>
    <w:tmpl w:val="B1EA058E"/>
    <w:name w:val="WW8Num113"/>
    <w:lvl w:ilvl="0" w:tplc="CE2C1518">
      <w:start w:val="1"/>
      <w:numFmt w:val="decimal"/>
      <w:lvlText w:val="3.3.%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199A6DB0"/>
    <w:multiLevelType w:val="hybridMultilevel"/>
    <w:tmpl w:val="A998B608"/>
    <w:lvl w:ilvl="0" w:tplc="796224FE">
      <w:start w:val="1"/>
      <w:numFmt w:val="decimal"/>
      <w:lvlText w:val="3.12.%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nsid w:val="21A03739"/>
    <w:multiLevelType w:val="multilevel"/>
    <w:tmpl w:val="0840EA6A"/>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329139A"/>
    <w:multiLevelType w:val="hybridMultilevel"/>
    <w:tmpl w:val="4898719E"/>
    <w:lvl w:ilvl="0" w:tplc="39503726">
      <w:start w:val="1"/>
      <w:numFmt w:val="decimal"/>
      <w:lvlText w:val="%1."/>
      <w:lvlJc w:val="left"/>
      <w:pPr>
        <w:ind w:left="645" w:hanging="360"/>
      </w:pPr>
      <w:rPr>
        <w:rFonts w:ascii="Times New Roman" w:hAnsi="Times New Roman" w:cs="Times New Roman" w:hint="default"/>
        <w:sz w:val="28"/>
        <w:szCs w:val="28"/>
      </w:r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28">
    <w:nsid w:val="24DE0AFF"/>
    <w:multiLevelType w:val="multilevel"/>
    <w:tmpl w:val="F15C0D30"/>
    <w:lvl w:ilvl="0">
      <w:start w:val="2"/>
      <w:numFmt w:val="decimal"/>
      <w:lvlText w:val="%1."/>
      <w:lvlJc w:val="left"/>
      <w:pPr>
        <w:ind w:left="360" w:hanging="360"/>
      </w:pPr>
      <w:rPr>
        <w:rFonts w:hint="default"/>
      </w:rPr>
    </w:lvl>
    <w:lvl w:ilvl="1">
      <w:start w:val="4"/>
      <w:numFmt w:val="decimal"/>
      <w:lvlText w:val="%1.%2."/>
      <w:lvlJc w:val="left"/>
      <w:pPr>
        <w:ind w:left="3195" w:hanging="360"/>
      </w:pPr>
      <w:rPr>
        <w:rFonts w:hint="default"/>
      </w:rPr>
    </w:lvl>
    <w:lvl w:ilvl="2">
      <w:start w:val="1"/>
      <w:numFmt w:val="decimal"/>
      <w:lvlText w:val="%1.%2.%3."/>
      <w:lvlJc w:val="left"/>
      <w:pPr>
        <w:ind w:left="6390" w:hanging="720"/>
      </w:pPr>
      <w:rPr>
        <w:rFonts w:hint="default"/>
      </w:rPr>
    </w:lvl>
    <w:lvl w:ilvl="3">
      <w:start w:val="1"/>
      <w:numFmt w:val="decimal"/>
      <w:lvlText w:val="%1.%2.%3.%4."/>
      <w:lvlJc w:val="left"/>
      <w:pPr>
        <w:ind w:left="9225" w:hanging="720"/>
      </w:pPr>
      <w:rPr>
        <w:rFonts w:hint="default"/>
      </w:rPr>
    </w:lvl>
    <w:lvl w:ilvl="4">
      <w:start w:val="1"/>
      <w:numFmt w:val="decimal"/>
      <w:lvlText w:val="%1.%2.%3.%4.%5."/>
      <w:lvlJc w:val="left"/>
      <w:pPr>
        <w:ind w:left="12420" w:hanging="1080"/>
      </w:pPr>
      <w:rPr>
        <w:rFonts w:hint="default"/>
      </w:rPr>
    </w:lvl>
    <w:lvl w:ilvl="5">
      <w:start w:val="1"/>
      <w:numFmt w:val="decimal"/>
      <w:lvlText w:val="%1.%2.%3.%4.%5.%6."/>
      <w:lvlJc w:val="left"/>
      <w:pPr>
        <w:ind w:left="15255" w:hanging="1080"/>
      </w:pPr>
      <w:rPr>
        <w:rFonts w:hint="default"/>
      </w:rPr>
    </w:lvl>
    <w:lvl w:ilvl="6">
      <w:start w:val="1"/>
      <w:numFmt w:val="decimal"/>
      <w:lvlText w:val="%1.%2.%3.%4.%5.%6.%7."/>
      <w:lvlJc w:val="left"/>
      <w:pPr>
        <w:ind w:left="18450" w:hanging="1440"/>
      </w:pPr>
      <w:rPr>
        <w:rFonts w:hint="default"/>
      </w:rPr>
    </w:lvl>
    <w:lvl w:ilvl="7">
      <w:start w:val="1"/>
      <w:numFmt w:val="decimal"/>
      <w:lvlText w:val="%1.%2.%3.%4.%5.%6.%7.%8."/>
      <w:lvlJc w:val="left"/>
      <w:pPr>
        <w:ind w:left="21285" w:hanging="1440"/>
      </w:pPr>
      <w:rPr>
        <w:rFonts w:hint="default"/>
      </w:rPr>
    </w:lvl>
    <w:lvl w:ilvl="8">
      <w:start w:val="1"/>
      <w:numFmt w:val="decimal"/>
      <w:lvlText w:val="%1.%2.%3.%4.%5.%6.%7.%8.%9."/>
      <w:lvlJc w:val="left"/>
      <w:pPr>
        <w:ind w:left="24480" w:hanging="1800"/>
      </w:pPr>
      <w:rPr>
        <w:rFonts w:hint="default"/>
      </w:rPr>
    </w:lvl>
  </w:abstractNum>
  <w:abstractNum w:abstractNumId="29">
    <w:nsid w:val="280157FB"/>
    <w:multiLevelType w:val="multilevel"/>
    <w:tmpl w:val="283CE3A2"/>
    <w:lvl w:ilvl="0">
      <w:start w:val="1"/>
      <w:numFmt w:val="decimal"/>
      <w:lvlText w:val="%1."/>
      <w:lvlJc w:val="left"/>
      <w:pPr>
        <w:ind w:left="36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0">
    <w:nsid w:val="2D5E1C5E"/>
    <w:multiLevelType w:val="hybridMultilevel"/>
    <w:tmpl w:val="DD800186"/>
    <w:lvl w:ilvl="0" w:tplc="DE3E739A">
      <w:start w:val="1"/>
      <w:numFmt w:val="decimal"/>
      <w:lvlText w:val="2.%1."/>
      <w:lvlJc w:val="left"/>
      <w:pPr>
        <w:ind w:left="360" w:hanging="360"/>
      </w:pPr>
      <w:rPr>
        <w:rFonts w:ascii="Times New Roman" w:hAnsi="Times New Roman" w:cs="Times New Roman" w:hint="default"/>
        <w:i/>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3">
    <w:nsid w:val="35EF3F12"/>
    <w:multiLevelType w:val="hybridMultilevel"/>
    <w:tmpl w:val="C9EAB16A"/>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371279A1"/>
    <w:multiLevelType w:val="multilevel"/>
    <w:tmpl w:val="B4464E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3D3D0903"/>
    <w:multiLevelType w:val="multilevel"/>
    <w:tmpl w:val="07DE412C"/>
    <w:lvl w:ilvl="0">
      <w:start w:val="3"/>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7">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423A5FAE"/>
    <w:multiLevelType w:val="hybridMultilevel"/>
    <w:tmpl w:val="07F6E7F6"/>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5AA57D4"/>
    <w:multiLevelType w:val="multilevel"/>
    <w:tmpl w:val="5664BCC2"/>
    <w:lvl w:ilvl="0">
      <w:start w:val="1"/>
      <w:numFmt w:val="decimal"/>
      <w:lvlText w:val="%1."/>
      <w:lvlJc w:val="left"/>
      <w:pPr>
        <w:ind w:left="501"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1">
    <w:nsid w:val="46A32EF8"/>
    <w:multiLevelType w:val="hybridMultilevel"/>
    <w:tmpl w:val="CEF049AE"/>
    <w:lvl w:ilvl="0" w:tplc="B9DCAFA4">
      <w:start w:val="1"/>
      <w:numFmt w:val="decimal"/>
      <w:lvlText w:val="3.11.%1."/>
      <w:lvlJc w:val="left"/>
      <w:pPr>
        <w:ind w:left="1429" w:hanging="360"/>
      </w:pPr>
      <w:rPr>
        <w:rFonts w:hint="default"/>
      </w:rPr>
    </w:lvl>
    <w:lvl w:ilvl="1" w:tplc="12DCDCB0">
      <w:start w:val="1"/>
      <w:numFmt w:val="decimal"/>
      <w:lvlText w:val="%2."/>
      <w:lvlJc w:val="left"/>
      <w:pPr>
        <w:ind w:left="927" w:hanging="360"/>
      </w:pPr>
      <w:rPr>
        <w:b/>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BA82AC1"/>
    <w:multiLevelType w:val="multilevel"/>
    <w:tmpl w:val="DE7A833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nsid w:val="4F6B05AA"/>
    <w:multiLevelType w:val="hybridMultilevel"/>
    <w:tmpl w:val="CC7E887E"/>
    <w:lvl w:ilvl="0" w:tplc="B4A6C102">
      <w:start w:val="1"/>
      <w:numFmt w:val="decimal"/>
      <w:lvlText w:val="2.%1."/>
      <w:lvlJc w:val="left"/>
      <w:pPr>
        <w:ind w:left="360" w:hanging="360"/>
      </w:pPr>
      <w:rPr>
        <w:rFonts w:ascii="Times New Roman" w:hAnsi="Times New Roman" w:cs="Times New Roman" w:hint="default"/>
        <w:i/>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59154206"/>
    <w:multiLevelType w:val="hybridMultilevel"/>
    <w:tmpl w:val="3DB24EDE"/>
    <w:lvl w:ilvl="0" w:tplc="F1B2F0A2">
      <w:start w:val="1"/>
      <w:numFmt w:val="decimal"/>
      <w:lvlText w:val="4.%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nsid w:val="5D845E89"/>
    <w:multiLevelType w:val="hybridMultilevel"/>
    <w:tmpl w:val="15A0089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8">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9">
    <w:nsid w:val="651A741C"/>
    <w:multiLevelType w:val="multilevel"/>
    <w:tmpl w:val="77686CA0"/>
    <w:lvl w:ilvl="0">
      <w:start w:val="1"/>
      <w:numFmt w:val="decimal"/>
      <w:lvlText w:val="%1."/>
      <w:lvlJc w:val="left"/>
      <w:pPr>
        <w:ind w:left="36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0">
    <w:nsid w:val="671B3E68"/>
    <w:multiLevelType w:val="multilevel"/>
    <w:tmpl w:val="9AEA8378"/>
    <w:lvl w:ilvl="0">
      <w:start w:val="6"/>
      <w:numFmt w:val="decimal"/>
      <w:lvlText w:val="%1."/>
      <w:lvlJc w:val="left"/>
      <w:pPr>
        <w:ind w:left="360" w:hanging="360"/>
      </w:pPr>
      <w:rPr>
        <w:rFonts w:hint="default"/>
      </w:rPr>
    </w:lvl>
    <w:lvl w:ilvl="1">
      <w:start w:val="1"/>
      <w:numFmt w:val="decimal"/>
      <w:lvlText w:val="%1.%2."/>
      <w:lvlJc w:val="left"/>
      <w:pPr>
        <w:ind w:left="688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1">
    <w:nsid w:val="691D5392"/>
    <w:multiLevelType w:val="hybridMultilevel"/>
    <w:tmpl w:val="E3C21C2E"/>
    <w:lvl w:ilvl="0" w:tplc="4C46AED0">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2">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4">
    <w:nsid w:val="76D34985"/>
    <w:multiLevelType w:val="hybridMultilevel"/>
    <w:tmpl w:val="6F848196"/>
    <w:lvl w:ilvl="0" w:tplc="FFCCD870">
      <w:start w:val="1"/>
      <w:numFmt w:val="decimal"/>
      <w:lvlText w:val="2.%1."/>
      <w:lvlJc w:val="left"/>
      <w:pPr>
        <w:ind w:left="360" w:hanging="360"/>
      </w:pPr>
      <w:rPr>
        <w:rFonts w:ascii="Times New Roman" w:hAnsi="Times New Roman" w:cs="Times New Roman" w:hint="default"/>
        <w:i/>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72755C5"/>
    <w:multiLevelType w:val="multilevel"/>
    <w:tmpl w:val="5774799E"/>
    <w:lvl w:ilvl="0">
      <w:start w:val="1"/>
      <w:numFmt w:val="decimal"/>
      <w:lvlText w:val="%1."/>
      <w:lvlJc w:val="left"/>
      <w:pPr>
        <w:ind w:left="36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6">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30"/>
        </w:tabs>
        <w:ind w:left="143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7">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8">
    <w:nsid w:val="7BEC523F"/>
    <w:multiLevelType w:val="hybridMultilevel"/>
    <w:tmpl w:val="5A40D186"/>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8"/>
  </w:num>
  <w:num w:numId="4">
    <w:abstractNumId w:val="19"/>
  </w:num>
  <w:num w:numId="5">
    <w:abstractNumId w:val="21"/>
  </w:num>
  <w:num w:numId="6">
    <w:abstractNumId w:val="22"/>
  </w:num>
  <w:num w:numId="7">
    <w:abstractNumId w:val="40"/>
  </w:num>
  <w:num w:numId="8">
    <w:abstractNumId w:val="48"/>
  </w:num>
  <w:num w:numId="9">
    <w:abstractNumId w:val="52"/>
  </w:num>
  <w:num w:numId="10">
    <w:abstractNumId w:val="58"/>
  </w:num>
  <w:num w:numId="11">
    <w:abstractNumId w:val="38"/>
  </w:num>
  <w:num w:numId="12">
    <w:abstractNumId w:val="41"/>
  </w:num>
  <w:num w:numId="13">
    <w:abstractNumId w:val="35"/>
  </w:num>
  <w:num w:numId="14">
    <w:abstractNumId w:val="32"/>
  </w:num>
  <w:num w:numId="15">
    <w:abstractNumId w:val="24"/>
  </w:num>
  <w:num w:numId="16">
    <w:abstractNumId w:val="51"/>
  </w:num>
  <w:num w:numId="17">
    <w:abstractNumId w:val="37"/>
  </w:num>
  <w:num w:numId="18">
    <w:abstractNumId w:val="47"/>
  </w:num>
  <w:num w:numId="19">
    <w:abstractNumId w:val="23"/>
  </w:num>
  <w:num w:numId="20">
    <w:abstractNumId w:val="31"/>
  </w:num>
  <w:num w:numId="21">
    <w:abstractNumId w:val="44"/>
  </w:num>
  <w:num w:numId="22">
    <w:abstractNumId w:val="33"/>
  </w:num>
  <w:num w:numId="23">
    <w:abstractNumId w:val="39"/>
  </w:num>
  <w:num w:numId="24">
    <w:abstractNumId w:val="42"/>
  </w:num>
  <w:num w:numId="25">
    <w:abstractNumId w:val="25"/>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5"/>
  </w:num>
  <w:num w:numId="28">
    <w:abstractNumId w:val="50"/>
  </w:num>
  <w:num w:numId="29">
    <w:abstractNumId w:val="46"/>
  </w:num>
  <w:num w:numId="30">
    <w:abstractNumId w:val="34"/>
  </w:num>
  <w:num w:numId="31">
    <w:abstractNumId w:val="55"/>
  </w:num>
  <w:num w:numId="32">
    <w:abstractNumId w:val="43"/>
  </w:num>
  <w:num w:numId="33">
    <w:abstractNumId w:val="56"/>
  </w:num>
  <w:num w:numId="34">
    <w:abstractNumId w:val="57"/>
  </w:num>
  <w:num w:numId="35">
    <w:abstractNumId w:val="0"/>
  </w:num>
  <w:num w:numId="36">
    <w:abstractNumId w:val="36"/>
  </w:num>
  <w:num w:numId="37">
    <w:abstractNumId w:val="28"/>
  </w:num>
  <w:num w:numId="38">
    <w:abstractNumId w:val="49"/>
  </w:num>
  <w:num w:numId="39">
    <w:abstractNumId w:val="30"/>
  </w:num>
  <w:num w:numId="40">
    <w:abstractNumId w:val="29"/>
  </w:num>
  <w:num w:numId="41">
    <w:abstractNumId w:val="54"/>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1C20"/>
    <w:rsid w:val="00002484"/>
    <w:rsid w:val="000041D3"/>
    <w:rsid w:val="00004F48"/>
    <w:rsid w:val="00005481"/>
    <w:rsid w:val="000058BC"/>
    <w:rsid w:val="00006894"/>
    <w:rsid w:val="00006CEE"/>
    <w:rsid w:val="000075F4"/>
    <w:rsid w:val="00010BE3"/>
    <w:rsid w:val="000111FC"/>
    <w:rsid w:val="000136A9"/>
    <w:rsid w:val="00013D4E"/>
    <w:rsid w:val="00014C0B"/>
    <w:rsid w:val="0001556E"/>
    <w:rsid w:val="0001557C"/>
    <w:rsid w:val="000169F7"/>
    <w:rsid w:val="000224FB"/>
    <w:rsid w:val="000236C9"/>
    <w:rsid w:val="000238C3"/>
    <w:rsid w:val="00024E27"/>
    <w:rsid w:val="000266FD"/>
    <w:rsid w:val="000279BA"/>
    <w:rsid w:val="00030F2F"/>
    <w:rsid w:val="00032BDE"/>
    <w:rsid w:val="00034376"/>
    <w:rsid w:val="000347E3"/>
    <w:rsid w:val="00034877"/>
    <w:rsid w:val="00034E24"/>
    <w:rsid w:val="00034E6C"/>
    <w:rsid w:val="00035243"/>
    <w:rsid w:val="000362F0"/>
    <w:rsid w:val="00036881"/>
    <w:rsid w:val="0003693A"/>
    <w:rsid w:val="000374AB"/>
    <w:rsid w:val="00040BAC"/>
    <w:rsid w:val="000428B2"/>
    <w:rsid w:val="0004377E"/>
    <w:rsid w:val="00044646"/>
    <w:rsid w:val="00045327"/>
    <w:rsid w:val="000454C8"/>
    <w:rsid w:val="00045C19"/>
    <w:rsid w:val="0004653B"/>
    <w:rsid w:val="00046FAA"/>
    <w:rsid w:val="00047535"/>
    <w:rsid w:val="000519F8"/>
    <w:rsid w:val="0005366B"/>
    <w:rsid w:val="00054101"/>
    <w:rsid w:val="000557B3"/>
    <w:rsid w:val="00057609"/>
    <w:rsid w:val="000600AA"/>
    <w:rsid w:val="00060534"/>
    <w:rsid w:val="0006056A"/>
    <w:rsid w:val="00060D59"/>
    <w:rsid w:val="00063F1C"/>
    <w:rsid w:val="00066110"/>
    <w:rsid w:val="00066A62"/>
    <w:rsid w:val="000675A3"/>
    <w:rsid w:val="00067DAA"/>
    <w:rsid w:val="000728C1"/>
    <w:rsid w:val="00074940"/>
    <w:rsid w:val="000753BB"/>
    <w:rsid w:val="00075AE4"/>
    <w:rsid w:val="00076468"/>
    <w:rsid w:val="000767A7"/>
    <w:rsid w:val="00076F66"/>
    <w:rsid w:val="0007720B"/>
    <w:rsid w:val="00080EBC"/>
    <w:rsid w:val="00081557"/>
    <w:rsid w:val="0008284D"/>
    <w:rsid w:val="00083039"/>
    <w:rsid w:val="00083126"/>
    <w:rsid w:val="000846BC"/>
    <w:rsid w:val="000855D1"/>
    <w:rsid w:val="000871EB"/>
    <w:rsid w:val="00087DE4"/>
    <w:rsid w:val="00090344"/>
    <w:rsid w:val="000914F3"/>
    <w:rsid w:val="00091B4D"/>
    <w:rsid w:val="00092D66"/>
    <w:rsid w:val="000930A0"/>
    <w:rsid w:val="00093F19"/>
    <w:rsid w:val="0009404E"/>
    <w:rsid w:val="0009465A"/>
    <w:rsid w:val="000954FB"/>
    <w:rsid w:val="0009663D"/>
    <w:rsid w:val="000978CE"/>
    <w:rsid w:val="000A0092"/>
    <w:rsid w:val="000A117E"/>
    <w:rsid w:val="000A17CC"/>
    <w:rsid w:val="000A2B5E"/>
    <w:rsid w:val="000A2D97"/>
    <w:rsid w:val="000A3B81"/>
    <w:rsid w:val="000A3F49"/>
    <w:rsid w:val="000A4915"/>
    <w:rsid w:val="000A574E"/>
    <w:rsid w:val="000A582A"/>
    <w:rsid w:val="000A6133"/>
    <w:rsid w:val="000A679F"/>
    <w:rsid w:val="000B4036"/>
    <w:rsid w:val="000B5302"/>
    <w:rsid w:val="000B63FD"/>
    <w:rsid w:val="000B658F"/>
    <w:rsid w:val="000C006B"/>
    <w:rsid w:val="000C0705"/>
    <w:rsid w:val="000C1578"/>
    <w:rsid w:val="000C2CBF"/>
    <w:rsid w:val="000C37D3"/>
    <w:rsid w:val="000C383C"/>
    <w:rsid w:val="000C7CAF"/>
    <w:rsid w:val="000D030E"/>
    <w:rsid w:val="000D1456"/>
    <w:rsid w:val="000D565E"/>
    <w:rsid w:val="000D5B4C"/>
    <w:rsid w:val="000D5BAC"/>
    <w:rsid w:val="000D5F3B"/>
    <w:rsid w:val="000D69C5"/>
    <w:rsid w:val="000E2086"/>
    <w:rsid w:val="000E3881"/>
    <w:rsid w:val="000E410E"/>
    <w:rsid w:val="000E5B2C"/>
    <w:rsid w:val="000E5BB8"/>
    <w:rsid w:val="000E6C7B"/>
    <w:rsid w:val="000E6F68"/>
    <w:rsid w:val="000F024D"/>
    <w:rsid w:val="000F1048"/>
    <w:rsid w:val="000F1455"/>
    <w:rsid w:val="000F3BFB"/>
    <w:rsid w:val="000F5284"/>
    <w:rsid w:val="000F5FDF"/>
    <w:rsid w:val="000F6875"/>
    <w:rsid w:val="0010124E"/>
    <w:rsid w:val="001019C3"/>
    <w:rsid w:val="00102875"/>
    <w:rsid w:val="00102B4F"/>
    <w:rsid w:val="00102C1B"/>
    <w:rsid w:val="0010391C"/>
    <w:rsid w:val="001049C1"/>
    <w:rsid w:val="00106D91"/>
    <w:rsid w:val="00107C51"/>
    <w:rsid w:val="00110975"/>
    <w:rsid w:val="00112512"/>
    <w:rsid w:val="00115430"/>
    <w:rsid w:val="00116BFD"/>
    <w:rsid w:val="00116E5C"/>
    <w:rsid w:val="0011727B"/>
    <w:rsid w:val="001172DB"/>
    <w:rsid w:val="001174EB"/>
    <w:rsid w:val="0012029A"/>
    <w:rsid w:val="00120404"/>
    <w:rsid w:val="00120A5C"/>
    <w:rsid w:val="00120B8B"/>
    <w:rsid w:val="00120F39"/>
    <w:rsid w:val="0012187D"/>
    <w:rsid w:val="001219A7"/>
    <w:rsid w:val="00123257"/>
    <w:rsid w:val="001242D3"/>
    <w:rsid w:val="00125FC5"/>
    <w:rsid w:val="0012610C"/>
    <w:rsid w:val="00126E37"/>
    <w:rsid w:val="00133B71"/>
    <w:rsid w:val="00134C04"/>
    <w:rsid w:val="00135273"/>
    <w:rsid w:val="001356F1"/>
    <w:rsid w:val="00135E91"/>
    <w:rsid w:val="00136411"/>
    <w:rsid w:val="0013760D"/>
    <w:rsid w:val="00137FA6"/>
    <w:rsid w:val="00142A4A"/>
    <w:rsid w:val="001451FB"/>
    <w:rsid w:val="00146CC2"/>
    <w:rsid w:val="00150594"/>
    <w:rsid w:val="00150E45"/>
    <w:rsid w:val="001512BD"/>
    <w:rsid w:val="00151D7A"/>
    <w:rsid w:val="0015235A"/>
    <w:rsid w:val="001531DF"/>
    <w:rsid w:val="00153C91"/>
    <w:rsid w:val="00154547"/>
    <w:rsid w:val="00154895"/>
    <w:rsid w:val="00155D74"/>
    <w:rsid w:val="00155E25"/>
    <w:rsid w:val="00156B73"/>
    <w:rsid w:val="00157CA9"/>
    <w:rsid w:val="001613F4"/>
    <w:rsid w:val="00161C17"/>
    <w:rsid w:val="00162220"/>
    <w:rsid w:val="001629D5"/>
    <w:rsid w:val="00162E59"/>
    <w:rsid w:val="00163C1C"/>
    <w:rsid w:val="0016413E"/>
    <w:rsid w:val="00164D0C"/>
    <w:rsid w:val="0016528F"/>
    <w:rsid w:val="0016554E"/>
    <w:rsid w:val="0016681B"/>
    <w:rsid w:val="00166B33"/>
    <w:rsid w:val="00166D95"/>
    <w:rsid w:val="00167695"/>
    <w:rsid w:val="00167834"/>
    <w:rsid w:val="00171FEC"/>
    <w:rsid w:val="00172294"/>
    <w:rsid w:val="001722C6"/>
    <w:rsid w:val="001749AE"/>
    <w:rsid w:val="00174FFE"/>
    <w:rsid w:val="00175830"/>
    <w:rsid w:val="001758A2"/>
    <w:rsid w:val="00175A7B"/>
    <w:rsid w:val="0017674B"/>
    <w:rsid w:val="0017706D"/>
    <w:rsid w:val="00177BD2"/>
    <w:rsid w:val="00177D5C"/>
    <w:rsid w:val="00180C03"/>
    <w:rsid w:val="001823CF"/>
    <w:rsid w:val="0018268D"/>
    <w:rsid w:val="00183500"/>
    <w:rsid w:val="0018682A"/>
    <w:rsid w:val="00187660"/>
    <w:rsid w:val="001922D7"/>
    <w:rsid w:val="0019350C"/>
    <w:rsid w:val="00193E60"/>
    <w:rsid w:val="001963BC"/>
    <w:rsid w:val="0019760E"/>
    <w:rsid w:val="001A00F7"/>
    <w:rsid w:val="001A27D7"/>
    <w:rsid w:val="001A35E6"/>
    <w:rsid w:val="001A364E"/>
    <w:rsid w:val="001A544E"/>
    <w:rsid w:val="001A61AB"/>
    <w:rsid w:val="001B139F"/>
    <w:rsid w:val="001B150C"/>
    <w:rsid w:val="001B36FC"/>
    <w:rsid w:val="001B3E1D"/>
    <w:rsid w:val="001B4410"/>
    <w:rsid w:val="001B5653"/>
    <w:rsid w:val="001B5DFB"/>
    <w:rsid w:val="001B6259"/>
    <w:rsid w:val="001B689A"/>
    <w:rsid w:val="001B7688"/>
    <w:rsid w:val="001B7AD3"/>
    <w:rsid w:val="001C08FD"/>
    <w:rsid w:val="001C09D8"/>
    <w:rsid w:val="001C0A3C"/>
    <w:rsid w:val="001C0D08"/>
    <w:rsid w:val="001C24B9"/>
    <w:rsid w:val="001C2DB3"/>
    <w:rsid w:val="001C3C18"/>
    <w:rsid w:val="001C75ED"/>
    <w:rsid w:val="001D1F70"/>
    <w:rsid w:val="001D4C2B"/>
    <w:rsid w:val="001D5D9D"/>
    <w:rsid w:val="001E0B8E"/>
    <w:rsid w:val="001E2F9C"/>
    <w:rsid w:val="001E33D3"/>
    <w:rsid w:val="001E3E36"/>
    <w:rsid w:val="001E4880"/>
    <w:rsid w:val="001E5185"/>
    <w:rsid w:val="001E5253"/>
    <w:rsid w:val="001E6374"/>
    <w:rsid w:val="001E6511"/>
    <w:rsid w:val="001E6E80"/>
    <w:rsid w:val="001F0A23"/>
    <w:rsid w:val="001F2058"/>
    <w:rsid w:val="001F21DA"/>
    <w:rsid w:val="001F2F0D"/>
    <w:rsid w:val="001F32B2"/>
    <w:rsid w:val="001F3512"/>
    <w:rsid w:val="001F4DA2"/>
    <w:rsid w:val="001F504B"/>
    <w:rsid w:val="001F53E8"/>
    <w:rsid w:val="001F573F"/>
    <w:rsid w:val="001F57BC"/>
    <w:rsid w:val="0020129E"/>
    <w:rsid w:val="00202CD3"/>
    <w:rsid w:val="0020341D"/>
    <w:rsid w:val="00204637"/>
    <w:rsid w:val="00205A57"/>
    <w:rsid w:val="002079C3"/>
    <w:rsid w:val="002079EB"/>
    <w:rsid w:val="00210A37"/>
    <w:rsid w:val="00211C0D"/>
    <w:rsid w:val="00212A58"/>
    <w:rsid w:val="0021360E"/>
    <w:rsid w:val="00213658"/>
    <w:rsid w:val="00214105"/>
    <w:rsid w:val="00214302"/>
    <w:rsid w:val="00214447"/>
    <w:rsid w:val="00216C08"/>
    <w:rsid w:val="002206A8"/>
    <w:rsid w:val="002212A0"/>
    <w:rsid w:val="002212EA"/>
    <w:rsid w:val="002217E8"/>
    <w:rsid w:val="00221BE8"/>
    <w:rsid w:val="00221C1A"/>
    <w:rsid w:val="00222142"/>
    <w:rsid w:val="002247A2"/>
    <w:rsid w:val="0022483E"/>
    <w:rsid w:val="00226F67"/>
    <w:rsid w:val="00230D0D"/>
    <w:rsid w:val="002326E3"/>
    <w:rsid w:val="00233B0F"/>
    <w:rsid w:val="002345FA"/>
    <w:rsid w:val="0023559B"/>
    <w:rsid w:val="002376E6"/>
    <w:rsid w:val="002378E3"/>
    <w:rsid w:val="002379A3"/>
    <w:rsid w:val="00237EE7"/>
    <w:rsid w:val="002410DF"/>
    <w:rsid w:val="00241744"/>
    <w:rsid w:val="00241B49"/>
    <w:rsid w:val="0024236C"/>
    <w:rsid w:val="002424EC"/>
    <w:rsid w:val="00242695"/>
    <w:rsid w:val="00242A1E"/>
    <w:rsid w:val="00243F0F"/>
    <w:rsid w:val="00244BB6"/>
    <w:rsid w:val="0024617C"/>
    <w:rsid w:val="002463F7"/>
    <w:rsid w:val="00250548"/>
    <w:rsid w:val="00250A36"/>
    <w:rsid w:val="00250F9C"/>
    <w:rsid w:val="0025104E"/>
    <w:rsid w:val="0025270E"/>
    <w:rsid w:val="002540E1"/>
    <w:rsid w:val="00254314"/>
    <w:rsid w:val="002543D3"/>
    <w:rsid w:val="00254538"/>
    <w:rsid w:val="002549CF"/>
    <w:rsid w:val="002551C2"/>
    <w:rsid w:val="00256F49"/>
    <w:rsid w:val="002572B2"/>
    <w:rsid w:val="00257F85"/>
    <w:rsid w:val="00261326"/>
    <w:rsid w:val="00265295"/>
    <w:rsid w:val="00265B2B"/>
    <w:rsid w:val="00266D73"/>
    <w:rsid w:val="0026763E"/>
    <w:rsid w:val="00267AAB"/>
    <w:rsid w:val="00270177"/>
    <w:rsid w:val="00271ABF"/>
    <w:rsid w:val="00274113"/>
    <w:rsid w:val="002745CC"/>
    <w:rsid w:val="00274699"/>
    <w:rsid w:val="00275600"/>
    <w:rsid w:val="002810F4"/>
    <w:rsid w:val="0028168C"/>
    <w:rsid w:val="0028247A"/>
    <w:rsid w:val="0028279E"/>
    <w:rsid w:val="00282B03"/>
    <w:rsid w:val="0028339B"/>
    <w:rsid w:val="0028439F"/>
    <w:rsid w:val="00284C9A"/>
    <w:rsid w:val="0028659A"/>
    <w:rsid w:val="00290E0D"/>
    <w:rsid w:val="00290F36"/>
    <w:rsid w:val="002910EA"/>
    <w:rsid w:val="00291899"/>
    <w:rsid w:val="00293CE8"/>
    <w:rsid w:val="002A01BC"/>
    <w:rsid w:val="002A1180"/>
    <w:rsid w:val="002A2796"/>
    <w:rsid w:val="002A4D3C"/>
    <w:rsid w:val="002A5F6D"/>
    <w:rsid w:val="002A71D9"/>
    <w:rsid w:val="002B26EB"/>
    <w:rsid w:val="002B41FD"/>
    <w:rsid w:val="002B482F"/>
    <w:rsid w:val="002B5CC4"/>
    <w:rsid w:val="002B6325"/>
    <w:rsid w:val="002B655D"/>
    <w:rsid w:val="002B6BE9"/>
    <w:rsid w:val="002B7406"/>
    <w:rsid w:val="002B7A56"/>
    <w:rsid w:val="002C02D0"/>
    <w:rsid w:val="002C2ADC"/>
    <w:rsid w:val="002C3FF9"/>
    <w:rsid w:val="002C497D"/>
    <w:rsid w:val="002C52C8"/>
    <w:rsid w:val="002C56A0"/>
    <w:rsid w:val="002C7848"/>
    <w:rsid w:val="002D291C"/>
    <w:rsid w:val="002D2B8C"/>
    <w:rsid w:val="002D2D73"/>
    <w:rsid w:val="002D38E7"/>
    <w:rsid w:val="002D4EDA"/>
    <w:rsid w:val="002D5869"/>
    <w:rsid w:val="002D6490"/>
    <w:rsid w:val="002E0227"/>
    <w:rsid w:val="002E02EA"/>
    <w:rsid w:val="002E18D3"/>
    <w:rsid w:val="002E36A4"/>
    <w:rsid w:val="002E3DBF"/>
    <w:rsid w:val="002E4CCA"/>
    <w:rsid w:val="002E5C81"/>
    <w:rsid w:val="002E66D4"/>
    <w:rsid w:val="002E6C36"/>
    <w:rsid w:val="002E7A89"/>
    <w:rsid w:val="002E7CF9"/>
    <w:rsid w:val="002F1275"/>
    <w:rsid w:val="002F15C9"/>
    <w:rsid w:val="002F1B9C"/>
    <w:rsid w:val="002F1F4B"/>
    <w:rsid w:val="002F2CFF"/>
    <w:rsid w:val="002F345D"/>
    <w:rsid w:val="002F40DE"/>
    <w:rsid w:val="002F47FB"/>
    <w:rsid w:val="002F4B93"/>
    <w:rsid w:val="002F543C"/>
    <w:rsid w:val="002F663A"/>
    <w:rsid w:val="002F6A6B"/>
    <w:rsid w:val="00300CA7"/>
    <w:rsid w:val="0030151C"/>
    <w:rsid w:val="00302217"/>
    <w:rsid w:val="003028F6"/>
    <w:rsid w:val="003031C4"/>
    <w:rsid w:val="0030336F"/>
    <w:rsid w:val="00303CDE"/>
    <w:rsid w:val="00303D48"/>
    <w:rsid w:val="0030466B"/>
    <w:rsid w:val="003056D5"/>
    <w:rsid w:val="00305BD2"/>
    <w:rsid w:val="00306BEB"/>
    <w:rsid w:val="003071D4"/>
    <w:rsid w:val="003072B4"/>
    <w:rsid w:val="00311A92"/>
    <w:rsid w:val="00313385"/>
    <w:rsid w:val="00313D20"/>
    <w:rsid w:val="00313D5C"/>
    <w:rsid w:val="00313F83"/>
    <w:rsid w:val="0031631C"/>
    <w:rsid w:val="003163DD"/>
    <w:rsid w:val="00320EDC"/>
    <w:rsid w:val="0032141F"/>
    <w:rsid w:val="00322047"/>
    <w:rsid w:val="0032294D"/>
    <w:rsid w:val="00323CD2"/>
    <w:rsid w:val="00324C26"/>
    <w:rsid w:val="00325CC8"/>
    <w:rsid w:val="0032683C"/>
    <w:rsid w:val="0033083C"/>
    <w:rsid w:val="00331801"/>
    <w:rsid w:val="00331930"/>
    <w:rsid w:val="00334292"/>
    <w:rsid w:val="00335079"/>
    <w:rsid w:val="00335F0B"/>
    <w:rsid w:val="0033715C"/>
    <w:rsid w:val="00341A63"/>
    <w:rsid w:val="00343B5E"/>
    <w:rsid w:val="00343C35"/>
    <w:rsid w:val="00343D13"/>
    <w:rsid w:val="003461A5"/>
    <w:rsid w:val="003467BF"/>
    <w:rsid w:val="00347437"/>
    <w:rsid w:val="0035185A"/>
    <w:rsid w:val="003527E1"/>
    <w:rsid w:val="00352AFF"/>
    <w:rsid w:val="003534CB"/>
    <w:rsid w:val="00357154"/>
    <w:rsid w:val="003571CE"/>
    <w:rsid w:val="00357415"/>
    <w:rsid w:val="00357E71"/>
    <w:rsid w:val="00361C96"/>
    <w:rsid w:val="0036241A"/>
    <w:rsid w:val="0036291B"/>
    <w:rsid w:val="003630DE"/>
    <w:rsid w:val="00365083"/>
    <w:rsid w:val="003657D7"/>
    <w:rsid w:val="003663BC"/>
    <w:rsid w:val="00370C44"/>
    <w:rsid w:val="00370EAD"/>
    <w:rsid w:val="00371504"/>
    <w:rsid w:val="003719A4"/>
    <w:rsid w:val="00372006"/>
    <w:rsid w:val="003746AF"/>
    <w:rsid w:val="00375395"/>
    <w:rsid w:val="0037550E"/>
    <w:rsid w:val="003778ED"/>
    <w:rsid w:val="00381CD3"/>
    <w:rsid w:val="0038217D"/>
    <w:rsid w:val="00382829"/>
    <w:rsid w:val="00386F7E"/>
    <w:rsid w:val="0039127A"/>
    <w:rsid w:val="00391B86"/>
    <w:rsid w:val="00391D03"/>
    <w:rsid w:val="003925EB"/>
    <w:rsid w:val="00392D27"/>
    <w:rsid w:val="00393412"/>
    <w:rsid w:val="003934B6"/>
    <w:rsid w:val="00395664"/>
    <w:rsid w:val="0039674B"/>
    <w:rsid w:val="00396B5A"/>
    <w:rsid w:val="003979EF"/>
    <w:rsid w:val="00397A99"/>
    <w:rsid w:val="003A0695"/>
    <w:rsid w:val="003A0C2D"/>
    <w:rsid w:val="003A0C49"/>
    <w:rsid w:val="003A0EBB"/>
    <w:rsid w:val="003A1033"/>
    <w:rsid w:val="003A17CC"/>
    <w:rsid w:val="003A3A53"/>
    <w:rsid w:val="003A3E04"/>
    <w:rsid w:val="003A7044"/>
    <w:rsid w:val="003A741B"/>
    <w:rsid w:val="003B020E"/>
    <w:rsid w:val="003B0585"/>
    <w:rsid w:val="003B156F"/>
    <w:rsid w:val="003B22D4"/>
    <w:rsid w:val="003B2AFB"/>
    <w:rsid w:val="003B2DAB"/>
    <w:rsid w:val="003B3FE8"/>
    <w:rsid w:val="003B6259"/>
    <w:rsid w:val="003B70B6"/>
    <w:rsid w:val="003B79F0"/>
    <w:rsid w:val="003C0D2C"/>
    <w:rsid w:val="003C30F3"/>
    <w:rsid w:val="003C32E4"/>
    <w:rsid w:val="003C3B1A"/>
    <w:rsid w:val="003C4173"/>
    <w:rsid w:val="003C5FC4"/>
    <w:rsid w:val="003C6269"/>
    <w:rsid w:val="003C647F"/>
    <w:rsid w:val="003D0AAE"/>
    <w:rsid w:val="003D0E23"/>
    <w:rsid w:val="003D18DF"/>
    <w:rsid w:val="003D23C9"/>
    <w:rsid w:val="003D2759"/>
    <w:rsid w:val="003D3596"/>
    <w:rsid w:val="003D3B02"/>
    <w:rsid w:val="003D3FC0"/>
    <w:rsid w:val="003D485E"/>
    <w:rsid w:val="003D4E15"/>
    <w:rsid w:val="003D63BA"/>
    <w:rsid w:val="003D72F4"/>
    <w:rsid w:val="003D7898"/>
    <w:rsid w:val="003D7E96"/>
    <w:rsid w:val="003E181F"/>
    <w:rsid w:val="003E2C12"/>
    <w:rsid w:val="003E4FE0"/>
    <w:rsid w:val="003E6718"/>
    <w:rsid w:val="003E74E1"/>
    <w:rsid w:val="003E7EF7"/>
    <w:rsid w:val="003F1147"/>
    <w:rsid w:val="003F23CD"/>
    <w:rsid w:val="003F26AD"/>
    <w:rsid w:val="003F31F2"/>
    <w:rsid w:val="003F3271"/>
    <w:rsid w:val="003F3ABA"/>
    <w:rsid w:val="003F41F5"/>
    <w:rsid w:val="003F507C"/>
    <w:rsid w:val="003F5E43"/>
    <w:rsid w:val="003F6FCE"/>
    <w:rsid w:val="003F71B5"/>
    <w:rsid w:val="00400975"/>
    <w:rsid w:val="004034BE"/>
    <w:rsid w:val="00406ACC"/>
    <w:rsid w:val="004077B7"/>
    <w:rsid w:val="00407810"/>
    <w:rsid w:val="00410B56"/>
    <w:rsid w:val="00411D45"/>
    <w:rsid w:val="00413AE1"/>
    <w:rsid w:val="00420684"/>
    <w:rsid w:val="004209AE"/>
    <w:rsid w:val="0042174B"/>
    <w:rsid w:val="00421F16"/>
    <w:rsid w:val="004224C0"/>
    <w:rsid w:val="00422CFA"/>
    <w:rsid w:val="004243CF"/>
    <w:rsid w:val="00425ADA"/>
    <w:rsid w:val="00425E8C"/>
    <w:rsid w:val="00425EB0"/>
    <w:rsid w:val="00426ED7"/>
    <w:rsid w:val="0042711C"/>
    <w:rsid w:val="004272B0"/>
    <w:rsid w:val="004314C8"/>
    <w:rsid w:val="00432CF8"/>
    <w:rsid w:val="00434076"/>
    <w:rsid w:val="0043423C"/>
    <w:rsid w:val="004342BA"/>
    <w:rsid w:val="00434705"/>
    <w:rsid w:val="004351E9"/>
    <w:rsid w:val="0043596D"/>
    <w:rsid w:val="00435A9A"/>
    <w:rsid w:val="00437B00"/>
    <w:rsid w:val="00443169"/>
    <w:rsid w:val="0044472F"/>
    <w:rsid w:val="00444F6A"/>
    <w:rsid w:val="00445695"/>
    <w:rsid w:val="0044622D"/>
    <w:rsid w:val="00446E0C"/>
    <w:rsid w:val="00447A8B"/>
    <w:rsid w:val="00450672"/>
    <w:rsid w:val="00451CF2"/>
    <w:rsid w:val="00451E9F"/>
    <w:rsid w:val="00454A11"/>
    <w:rsid w:val="00454ECC"/>
    <w:rsid w:val="004558A3"/>
    <w:rsid w:val="004564FE"/>
    <w:rsid w:val="0045708B"/>
    <w:rsid w:val="00462DE1"/>
    <w:rsid w:val="004634C8"/>
    <w:rsid w:val="0046442D"/>
    <w:rsid w:val="00465543"/>
    <w:rsid w:val="00467486"/>
    <w:rsid w:val="004677C7"/>
    <w:rsid w:val="00470EDD"/>
    <w:rsid w:val="0047126A"/>
    <w:rsid w:val="0047412E"/>
    <w:rsid w:val="004745C7"/>
    <w:rsid w:val="0047564E"/>
    <w:rsid w:val="00475935"/>
    <w:rsid w:val="0047650E"/>
    <w:rsid w:val="004765EC"/>
    <w:rsid w:val="00476E10"/>
    <w:rsid w:val="0047725B"/>
    <w:rsid w:val="004774A6"/>
    <w:rsid w:val="004774CF"/>
    <w:rsid w:val="0047759E"/>
    <w:rsid w:val="00477E4A"/>
    <w:rsid w:val="004806CD"/>
    <w:rsid w:val="004808B9"/>
    <w:rsid w:val="00483C86"/>
    <w:rsid w:val="004864C2"/>
    <w:rsid w:val="00487153"/>
    <w:rsid w:val="004874C1"/>
    <w:rsid w:val="004921C6"/>
    <w:rsid w:val="00492E31"/>
    <w:rsid w:val="00493AB2"/>
    <w:rsid w:val="004959F9"/>
    <w:rsid w:val="0049735B"/>
    <w:rsid w:val="004A0196"/>
    <w:rsid w:val="004A0B79"/>
    <w:rsid w:val="004A11D9"/>
    <w:rsid w:val="004A1302"/>
    <w:rsid w:val="004A25F0"/>
    <w:rsid w:val="004A2AE5"/>
    <w:rsid w:val="004A35E4"/>
    <w:rsid w:val="004A4212"/>
    <w:rsid w:val="004A4B61"/>
    <w:rsid w:val="004A6600"/>
    <w:rsid w:val="004A66FA"/>
    <w:rsid w:val="004A6D1A"/>
    <w:rsid w:val="004B07E8"/>
    <w:rsid w:val="004B0D75"/>
    <w:rsid w:val="004B129B"/>
    <w:rsid w:val="004B12BF"/>
    <w:rsid w:val="004B3482"/>
    <w:rsid w:val="004B366A"/>
    <w:rsid w:val="004B4B1F"/>
    <w:rsid w:val="004B50EA"/>
    <w:rsid w:val="004B7B57"/>
    <w:rsid w:val="004C0A7F"/>
    <w:rsid w:val="004C2235"/>
    <w:rsid w:val="004C3FDE"/>
    <w:rsid w:val="004C420C"/>
    <w:rsid w:val="004C43D0"/>
    <w:rsid w:val="004C7528"/>
    <w:rsid w:val="004D0936"/>
    <w:rsid w:val="004D1844"/>
    <w:rsid w:val="004D2860"/>
    <w:rsid w:val="004D291D"/>
    <w:rsid w:val="004D2E53"/>
    <w:rsid w:val="004D44D7"/>
    <w:rsid w:val="004D4FA2"/>
    <w:rsid w:val="004D5017"/>
    <w:rsid w:val="004D51E1"/>
    <w:rsid w:val="004D6625"/>
    <w:rsid w:val="004D6F67"/>
    <w:rsid w:val="004D74C3"/>
    <w:rsid w:val="004E13F0"/>
    <w:rsid w:val="004E1725"/>
    <w:rsid w:val="004E202E"/>
    <w:rsid w:val="004E2156"/>
    <w:rsid w:val="004E2E06"/>
    <w:rsid w:val="004E3757"/>
    <w:rsid w:val="004E3AC2"/>
    <w:rsid w:val="004E5046"/>
    <w:rsid w:val="004F1EB5"/>
    <w:rsid w:val="004F2836"/>
    <w:rsid w:val="004F2ABB"/>
    <w:rsid w:val="004F4D22"/>
    <w:rsid w:val="004F5E74"/>
    <w:rsid w:val="004F6737"/>
    <w:rsid w:val="004F73CF"/>
    <w:rsid w:val="00501981"/>
    <w:rsid w:val="00505622"/>
    <w:rsid w:val="00505842"/>
    <w:rsid w:val="005058CF"/>
    <w:rsid w:val="005058F1"/>
    <w:rsid w:val="00506989"/>
    <w:rsid w:val="0050702D"/>
    <w:rsid w:val="0051006B"/>
    <w:rsid w:val="00510148"/>
    <w:rsid w:val="005104CD"/>
    <w:rsid w:val="005108BE"/>
    <w:rsid w:val="00510C5D"/>
    <w:rsid w:val="00511914"/>
    <w:rsid w:val="00511EDC"/>
    <w:rsid w:val="005129E1"/>
    <w:rsid w:val="00514A3A"/>
    <w:rsid w:val="00514DA3"/>
    <w:rsid w:val="0051529F"/>
    <w:rsid w:val="005163D5"/>
    <w:rsid w:val="00516E49"/>
    <w:rsid w:val="005171A2"/>
    <w:rsid w:val="005175D4"/>
    <w:rsid w:val="005175E5"/>
    <w:rsid w:val="00520E52"/>
    <w:rsid w:val="00521353"/>
    <w:rsid w:val="00521F95"/>
    <w:rsid w:val="00522AA2"/>
    <w:rsid w:val="0052390C"/>
    <w:rsid w:val="005242ED"/>
    <w:rsid w:val="00524951"/>
    <w:rsid w:val="00524B97"/>
    <w:rsid w:val="005251CB"/>
    <w:rsid w:val="005261E0"/>
    <w:rsid w:val="0052642C"/>
    <w:rsid w:val="0052707B"/>
    <w:rsid w:val="00527AB7"/>
    <w:rsid w:val="00532159"/>
    <w:rsid w:val="0053291E"/>
    <w:rsid w:val="00533F3B"/>
    <w:rsid w:val="00534697"/>
    <w:rsid w:val="005355A2"/>
    <w:rsid w:val="005355CA"/>
    <w:rsid w:val="005373EF"/>
    <w:rsid w:val="00537B12"/>
    <w:rsid w:val="0054235B"/>
    <w:rsid w:val="00542426"/>
    <w:rsid w:val="00542481"/>
    <w:rsid w:val="005429E6"/>
    <w:rsid w:val="00544668"/>
    <w:rsid w:val="0054646F"/>
    <w:rsid w:val="0054740F"/>
    <w:rsid w:val="005508EC"/>
    <w:rsid w:val="00551655"/>
    <w:rsid w:val="00551698"/>
    <w:rsid w:val="0055175A"/>
    <w:rsid w:val="00553E76"/>
    <w:rsid w:val="00553FF3"/>
    <w:rsid w:val="00556456"/>
    <w:rsid w:val="00556DE6"/>
    <w:rsid w:val="0056027E"/>
    <w:rsid w:val="00562186"/>
    <w:rsid w:val="0056426C"/>
    <w:rsid w:val="005649D6"/>
    <w:rsid w:val="00565202"/>
    <w:rsid w:val="00566654"/>
    <w:rsid w:val="00567173"/>
    <w:rsid w:val="005716FC"/>
    <w:rsid w:val="00571D62"/>
    <w:rsid w:val="00573F02"/>
    <w:rsid w:val="0057468E"/>
    <w:rsid w:val="00575B2B"/>
    <w:rsid w:val="00575E36"/>
    <w:rsid w:val="0057655F"/>
    <w:rsid w:val="0058083A"/>
    <w:rsid w:val="005834BA"/>
    <w:rsid w:val="00584034"/>
    <w:rsid w:val="00587DAA"/>
    <w:rsid w:val="00590A1B"/>
    <w:rsid w:val="005921BC"/>
    <w:rsid w:val="00593786"/>
    <w:rsid w:val="005944C1"/>
    <w:rsid w:val="005959CF"/>
    <w:rsid w:val="005A05A6"/>
    <w:rsid w:val="005A0E3B"/>
    <w:rsid w:val="005A162E"/>
    <w:rsid w:val="005A1738"/>
    <w:rsid w:val="005A2031"/>
    <w:rsid w:val="005A2073"/>
    <w:rsid w:val="005A2B08"/>
    <w:rsid w:val="005A3290"/>
    <w:rsid w:val="005A41D0"/>
    <w:rsid w:val="005A45EE"/>
    <w:rsid w:val="005A6CE9"/>
    <w:rsid w:val="005B12F9"/>
    <w:rsid w:val="005B32A8"/>
    <w:rsid w:val="005B3817"/>
    <w:rsid w:val="005B5FED"/>
    <w:rsid w:val="005B6216"/>
    <w:rsid w:val="005C31F1"/>
    <w:rsid w:val="005C58AF"/>
    <w:rsid w:val="005C5AB8"/>
    <w:rsid w:val="005C64A9"/>
    <w:rsid w:val="005C6744"/>
    <w:rsid w:val="005D04F3"/>
    <w:rsid w:val="005D0613"/>
    <w:rsid w:val="005D1B81"/>
    <w:rsid w:val="005D296C"/>
    <w:rsid w:val="005D3602"/>
    <w:rsid w:val="005D36BC"/>
    <w:rsid w:val="005D5B59"/>
    <w:rsid w:val="005D6190"/>
    <w:rsid w:val="005D64F1"/>
    <w:rsid w:val="005D6803"/>
    <w:rsid w:val="005D77E9"/>
    <w:rsid w:val="005E0074"/>
    <w:rsid w:val="005E08A1"/>
    <w:rsid w:val="005E0B21"/>
    <w:rsid w:val="005E1F19"/>
    <w:rsid w:val="005E26B7"/>
    <w:rsid w:val="005E2F91"/>
    <w:rsid w:val="005E50FA"/>
    <w:rsid w:val="005E6CAE"/>
    <w:rsid w:val="005F0DEC"/>
    <w:rsid w:val="005F19D2"/>
    <w:rsid w:val="005F2D24"/>
    <w:rsid w:val="005F2FAA"/>
    <w:rsid w:val="005F5726"/>
    <w:rsid w:val="005F63D4"/>
    <w:rsid w:val="00600271"/>
    <w:rsid w:val="0060072E"/>
    <w:rsid w:val="0060192F"/>
    <w:rsid w:val="00601E6D"/>
    <w:rsid w:val="0060219A"/>
    <w:rsid w:val="0060252E"/>
    <w:rsid w:val="0060454D"/>
    <w:rsid w:val="006050B1"/>
    <w:rsid w:val="00605C8F"/>
    <w:rsid w:val="00605FDA"/>
    <w:rsid w:val="00606106"/>
    <w:rsid w:val="00606EAC"/>
    <w:rsid w:val="0061101B"/>
    <w:rsid w:val="00611B15"/>
    <w:rsid w:val="0061281F"/>
    <w:rsid w:val="00612DC6"/>
    <w:rsid w:val="0061378A"/>
    <w:rsid w:val="00613848"/>
    <w:rsid w:val="00614976"/>
    <w:rsid w:val="00615452"/>
    <w:rsid w:val="006164CD"/>
    <w:rsid w:val="0061712A"/>
    <w:rsid w:val="006176F4"/>
    <w:rsid w:val="006210CB"/>
    <w:rsid w:val="006211A8"/>
    <w:rsid w:val="00621361"/>
    <w:rsid w:val="006217BC"/>
    <w:rsid w:val="00621F57"/>
    <w:rsid w:val="00621FD4"/>
    <w:rsid w:val="006229B8"/>
    <w:rsid w:val="00622CF4"/>
    <w:rsid w:val="00622DEB"/>
    <w:rsid w:val="00627696"/>
    <w:rsid w:val="00627DB4"/>
    <w:rsid w:val="00631213"/>
    <w:rsid w:val="0063170D"/>
    <w:rsid w:val="0063279C"/>
    <w:rsid w:val="00633831"/>
    <w:rsid w:val="00635507"/>
    <w:rsid w:val="00636387"/>
    <w:rsid w:val="00636AC8"/>
    <w:rsid w:val="00637621"/>
    <w:rsid w:val="00637B42"/>
    <w:rsid w:val="00637BD4"/>
    <w:rsid w:val="006400A0"/>
    <w:rsid w:val="006402DD"/>
    <w:rsid w:val="0064106C"/>
    <w:rsid w:val="0064400A"/>
    <w:rsid w:val="00644B88"/>
    <w:rsid w:val="00644C36"/>
    <w:rsid w:val="0065098B"/>
    <w:rsid w:val="0065306F"/>
    <w:rsid w:val="00653E65"/>
    <w:rsid w:val="00655386"/>
    <w:rsid w:val="0065657D"/>
    <w:rsid w:val="006571A7"/>
    <w:rsid w:val="006575DD"/>
    <w:rsid w:val="0066025A"/>
    <w:rsid w:val="0066041B"/>
    <w:rsid w:val="0066193E"/>
    <w:rsid w:val="00662DF2"/>
    <w:rsid w:val="00662F55"/>
    <w:rsid w:val="00664114"/>
    <w:rsid w:val="00664449"/>
    <w:rsid w:val="006647CD"/>
    <w:rsid w:val="00666B46"/>
    <w:rsid w:val="006709F5"/>
    <w:rsid w:val="00670FD8"/>
    <w:rsid w:val="00672E11"/>
    <w:rsid w:val="00673D3C"/>
    <w:rsid w:val="00673E7A"/>
    <w:rsid w:val="00674404"/>
    <w:rsid w:val="0067622C"/>
    <w:rsid w:val="00676350"/>
    <w:rsid w:val="0067663E"/>
    <w:rsid w:val="00677EA3"/>
    <w:rsid w:val="006801C2"/>
    <w:rsid w:val="00681C65"/>
    <w:rsid w:val="00683AC5"/>
    <w:rsid w:val="00685AB5"/>
    <w:rsid w:val="00685C56"/>
    <w:rsid w:val="006863B5"/>
    <w:rsid w:val="00686679"/>
    <w:rsid w:val="00687351"/>
    <w:rsid w:val="00690B2B"/>
    <w:rsid w:val="00693668"/>
    <w:rsid w:val="00693858"/>
    <w:rsid w:val="006953EA"/>
    <w:rsid w:val="00695D81"/>
    <w:rsid w:val="00695F50"/>
    <w:rsid w:val="00697427"/>
    <w:rsid w:val="006A1AFB"/>
    <w:rsid w:val="006A1CB3"/>
    <w:rsid w:val="006A3533"/>
    <w:rsid w:val="006A39FA"/>
    <w:rsid w:val="006A6A23"/>
    <w:rsid w:val="006A6E08"/>
    <w:rsid w:val="006A6E7D"/>
    <w:rsid w:val="006A76EE"/>
    <w:rsid w:val="006B146F"/>
    <w:rsid w:val="006B2801"/>
    <w:rsid w:val="006B3895"/>
    <w:rsid w:val="006B3974"/>
    <w:rsid w:val="006B3BD2"/>
    <w:rsid w:val="006B5155"/>
    <w:rsid w:val="006B6573"/>
    <w:rsid w:val="006B6F56"/>
    <w:rsid w:val="006B7625"/>
    <w:rsid w:val="006C1555"/>
    <w:rsid w:val="006C1CE9"/>
    <w:rsid w:val="006C32B9"/>
    <w:rsid w:val="006C3A69"/>
    <w:rsid w:val="006C4984"/>
    <w:rsid w:val="006C4B75"/>
    <w:rsid w:val="006C5CE7"/>
    <w:rsid w:val="006C5D24"/>
    <w:rsid w:val="006C6633"/>
    <w:rsid w:val="006C758D"/>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0CBD"/>
    <w:rsid w:val="006E13A2"/>
    <w:rsid w:val="006E1749"/>
    <w:rsid w:val="006E23DE"/>
    <w:rsid w:val="006E2653"/>
    <w:rsid w:val="006E3C6D"/>
    <w:rsid w:val="006E4289"/>
    <w:rsid w:val="006E4344"/>
    <w:rsid w:val="006E531B"/>
    <w:rsid w:val="006E67B8"/>
    <w:rsid w:val="006E7589"/>
    <w:rsid w:val="006F08E6"/>
    <w:rsid w:val="006F133A"/>
    <w:rsid w:val="006F1466"/>
    <w:rsid w:val="006F2786"/>
    <w:rsid w:val="006F2C73"/>
    <w:rsid w:val="006F3F9D"/>
    <w:rsid w:val="006F4420"/>
    <w:rsid w:val="006F4522"/>
    <w:rsid w:val="006F5C68"/>
    <w:rsid w:val="006F6D36"/>
    <w:rsid w:val="00700A24"/>
    <w:rsid w:val="00701BE5"/>
    <w:rsid w:val="0070359A"/>
    <w:rsid w:val="007046B2"/>
    <w:rsid w:val="00705252"/>
    <w:rsid w:val="00705295"/>
    <w:rsid w:val="00705E2E"/>
    <w:rsid w:val="00706C8C"/>
    <w:rsid w:val="007072CC"/>
    <w:rsid w:val="007113B2"/>
    <w:rsid w:val="00711F3D"/>
    <w:rsid w:val="00712C61"/>
    <w:rsid w:val="00713367"/>
    <w:rsid w:val="007169EE"/>
    <w:rsid w:val="0072064C"/>
    <w:rsid w:val="00722A48"/>
    <w:rsid w:val="00722AFD"/>
    <w:rsid w:val="00722D74"/>
    <w:rsid w:val="00723E5E"/>
    <w:rsid w:val="00725483"/>
    <w:rsid w:val="0072632D"/>
    <w:rsid w:val="007268B7"/>
    <w:rsid w:val="007274E7"/>
    <w:rsid w:val="00727B51"/>
    <w:rsid w:val="00727D3C"/>
    <w:rsid w:val="00730FED"/>
    <w:rsid w:val="00733ADD"/>
    <w:rsid w:val="00734160"/>
    <w:rsid w:val="007341C2"/>
    <w:rsid w:val="007354CF"/>
    <w:rsid w:val="00735D33"/>
    <w:rsid w:val="0073654F"/>
    <w:rsid w:val="00736D40"/>
    <w:rsid w:val="00737338"/>
    <w:rsid w:val="00737675"/>
    <w:rsid w:val="007378E3"/>
    <w:rsid w:val="00737B78"/>
    <w:rsid w:val="0074087D"/>
    <w:rsid w:val="00740E6D"/>
    <w:rsid w:val="00741391"/>
    <w:rsid w:val="00742DAA"/>
    <w:rsid w:val="007434C0"/>
    <w:rsid w:val="00744920"/>
    <w:rsid w:val="00746E8D"/>
    <w:rsid w:val="00747577"/>
    <w:rsid w:val="0075124C"/>
    <w:rsid w:val="00751CEA"/>
    <w:rsid w:val="00752221"/>
    <w:rsid w:val="00752807"/>
    <w:rsid w:val="00752FEB"/>
    <w:rsid w:val="00754040"/>
    <w:rsid w:val="00754AD8"/>
    <w:rsid w:val="00754D28"/>
    <w:rsid w:val="00756269"/>
    <w:rsid w:val="0075631D"/>
    <w:rsid w:val="00760C67"/>
    <w:rsid w:val="00760ECD"/>
    <w:rsid w:val="00760F30"/>
    <w:rsid w:val="007615EF"/>
    <w:rsid w:val="0076195D"/>
    <w:rsid w:val="00761FA1"/>
    <w:rsid w:val="00763BD4"/>
    <w:rsid w:val="00763EDB"/>
    <w:rsid w:val="00765DAB"/>
    <w:rsid w:val="00765F75"/>
    <w:rsid w:val="0076658F"/>
    <w:rsid w:val="0077096E"/>
    <w:rsid w:val="0077115E"/>
    <w:rsid w:val="007715DA"/>
    <w:rsid w:val="00771E5D"/>
    <w:rsid w:val="00772727"/>
    <w:rsid w:val="007736A0"/>
    <w:rsid w:val="00774633"/>
    <w:rsid w:val="007747B6"/>
    <w:rsid w:val="00775BF8"/>
    <w:rsid w:val="007768E4"/>
    <w:rsid w:val="0077726B"/>
    <w:rsid w:val="007774FD"/>
    <w:rsid w:val="007804E6"/>
    <w:rsid w:val="00780CDF"/>
    <w:rsid w:val="0078227D"/>
    <w:rsid w:val="00782E92"/>
    <w:rsid w:val="007838E0"/>
    <w:rsid w:val="00783AD5"/>
    <w:rsid w:val="00786A45"/>
    <w:rsid w:val="00786C4C"/>
    <w:rsid w:val="007901E9"/>
    <w:rsid w:val="0079021D"/>
    <w:rsid w:val="00791462"/>
    <w:rsid w:val="007920EB"/>
    <w:rsid w:val="00792811"/>
    <w:rsid w:val="00793A53"/>
    <w:rsid w:val="00794B4F"/>
    <w:rsid w:val="00797183"/>
    <w:rsid w:val="00797371"/>
    <w:rsid w:val="0079756E"/>
    <w:rsid w:val="007A0078"/>
    <w:rsid w:val="007A0346"/>
    <w:rsid w:val="007A122A"/>
    <w:rsid w:val="007A1564"/>
    <w:rsid w:val="007A1938"/>
    <w:rsid w:val="007A2D73"/>
    <w:rsid w:val="007A38EF"/>
    <w:rsid w:val="007A427F"/>
    <w:rsid w:val="007A4852"/>
    <w:rsid w:val="007A58E3"/>
    <w:rsid w:val="007A6FD8"/>
    <w:rsid w:val="007A7E07"/>
    <w:rsid w:val="007B1B5D"/>
    <w:rsid w:val="007B2101"/>
    <w:rsid w:val="007B23D5"/>
    <w:rsid w:val="007B26E8"/>
    <w:rsid w:val="007B3585"/>
    <w:rsid w:val="007B36CE"/>
    <w:rsid w:val="007B3AC4"/>
    <w:rsid w:val="007B4040"/>
    <w:rsid w:val="007B5E17"/>
    <w:rsid w:val="007B66B9"/>
    <w:rsid w:val="007B6F06"/>
    <w:rsid w:val="007B718C"/>
    <w:rsid w:val="007C1052"/>
    <w:rsid w:val="007C4561"/>
    <w:rsid w:val="007C4B34"/>
    <w:rsid w:val="007C51E1"/>
    <w:rsid w:val="007C6410"/>
    <w:rsid w:val="007C6958"/>
    <w:rsid w:val="007C73F1"/>
    <w:rsid w:val="007C76D5"/>
    <w:rsid w:val="007D00C3"/>
    <w:rsid w:val="007D1BEF"/>
    <w:rsid w:val="007D241E"/>
    <w:rsid w:val="007D2BFE"/>
    <w:rsid w:val="007D50EE"/>
    <w:rsid w:val="007D5AEA"/>
    <w:rsid w:val="007D5BA9"/>
    <w:rsid w:val="007D6548"/>
    <w:rsid w:val="007D7AE7"/>
    <w:rsid w:val="007E0067"/>
    <w:rsid w:val="007E0D4F"/>
    <w:rsid w:val="007E16B4"/>
    <w:rsid w:val="007E2DFA"/>
    <w:rsid w:val="007E34AB"/>
    <w:rsid w:val="007E48BC"/>
    <w:rsid w:val="007E4A3E"/>
    <w:rsid w:val="007E5B43"/>
    <w:rsid w:val="007E5BBC"/>
    <w:rsid w:val="007E72CC"/>
    <w:rsid w:val="007E7ABF"/>
    <w:rsid w:val="007E7EBC"/>
    <w:rsid w:val="007F0242"/>
    <w:rsid w:val="007F0D96"/>
    <w:rsid w:val="007F0E1C"/>
    <w:rsid w:val="007F1DFC"/>
    <w:rsid w:val="007F6F74"/>
    <w:rsid w:val="00802A15"/>
    <w:rsid w:val="008035D3"/>
    <w:rsid w:val="00804946"/>
    <w:rsid w:val="00805FA1"/>
    <w:rsid w:val="008066A1"/>
    <w:rsid w:val="00806AAF"/>
    <w:rsid w:val="008075B1"/>
    <w:rsid w:val="00807DE1"/>
    <w:rsid w:val="008102B0"/>
    <w:rsid w:val="00811501"/>
    <w:rsid w:val="00811548"/>
    <w:rsid w:val="00812135"/>
    <w:rsid w:val="00812285"/>
    <w:rsid w:val="008129CE"/>
    <w:rsid w:val="008130DB"/>
    <w:rsid w:val="00814F46"/>
    <w:rsid w:val="008158FA"/>
    <w:rsid w:val="00816EEB"/>
    <w:rsid w:val="0082019B"/>
    <w:rsid w:val="008223A6"/>
    <w:rsid w:val="0082532B"/>
    <w:rsid w:val="008278DE"/>
    <w:rsid w:val="008309A6"/>
    <w:rsid w:val="00830C37"/>
    <w:rsid w:val="008314C4"/>
    <w:rsid w:val="00832040"/>
    <w:rsid w:val="0083332D"/>
    <w:rsid w:val="00834551"/>
    <w:rsid w:val="00834DC9"/>
    <w:rsid w:val="008357E1"/>
    <w:rsid w:val="00835CB1"/>
    <w:rsid w:val="00836784"/>
    <w:rsid w:val="00836996"/>
    <w:rsid w:val="008370AF"/>
    <w:rsid w:val="008371B2"/>
    <w:rsid w:val="00837423"/>
    <w:rsid w:val="008377C6"/>
    <w:rsid w:val="00841A51"/>
    <w:rsid w:val="008437AD"/>
    <w:rsid w:val="00846B7C"/>
    <w:rsid w:val="00847C9D"/>
    <w:rsid w:val="0085471E"/>
    <w:rsid w:val="00854C5B"/>
    <w:rsid w:val="0085581A"/>
    <w:rsid w:val="008600D8"/>
    <w:rsid w:val="00860529"/>
    <w:rsid w:val="008613BE"/>
    <w:rsid w:val="008614B4"/>
    <w:rsid w:val="00861659"/>
    <w:rsid w:val="00861B45"/>
    <w:rsid w:val="00861D29"/>
    <w:rsid w:val="0086287A"/>
    <w:rsid w:val="0086373E"/>
    <w:rsid w:val="00863A7D"/>
    <w:rsid w:val="008643A6"/>
    <w:rsid w:val="00865733"/>
    <w:rsid w:val="00866B11"/>
    <w:rsid w:val="008703E8"/>
    <w:rsid w:val="00871748"/>
    <w:rsid w:val="008722C4"/>
    <w:rsid w:val="008727BB"/>
    <w:rsid w:val="00875571"/>
    <w:rsid w:val="0087611C"/>
    <w:rsid w:val="00880FE9"/>
    <w:rsid w:val="008825E9"/>
    <w:rsid w:val="008849EB"/>
    <w:rsid w:val="00885059"/>
    <w:rsid w:val="008906E2"/>
    <w:rsid w:val="00895151"/>
    <w:rsid w:val="00895B78"/>
    <w:rsid w:val="00896443"/>
    <w:rsid w:val="0089665F"/>
    <w:rsid w:val="0089701E"/>
    <w:rsid w:val="0089720B"/>
    <w:rsid w:val="00897345"/>
    <w:rsid w:val="008A0502"/>
    <w:rsid w:val="008A10F4"/>
    <w:rsid w:val="008A1D8F"/>
    <w:rsid w:val="008A26DB"/>
    <w:rsid w:val="008A31C7"/>
    <w:rsid w:val="008A409B"/>
    <w:rsid w:val="008A4412"/>
    <w:rsid w:val="008A664B"/>
    <w:rsid w:val="008A66CB"/>
    <w:rsid w:val="008B078D"/>
    <w:rsid w:val="008B0850"/>
    <w:rsid w:val="008B14F3"/>
    <w:rsid w:val="008B16B6"/>
    <w:rsid w:val="008B1F52"/>
    <w:rsid w:val="008B2CB2"/>
    <w:rsid w:val="008B310E"/>
    <w:rsid w:val="008B3819"/>
    <w:rsid w:val="008B5A97"/>
    <w:rsid w:val="008B6F47"/>
    <w:rsid w:val="008B753F"/>
    <w:rsid w:val="008B7A42"/>
    <w:rsid w:val="008B7FB1"/>
    <w:rsid w:val="008C1BC9"/>
    <w:rsid w:val="008C2FB7"/>
    <w:rsid w:val="008C4183"/>
    <w:rsid w:val="008C480B"/>
    <w:rsid w:val="008C5B7F"/>
    <w:rsid w:val="008C7F98"/>
    <w:rsid w:val="008D04DC"/>
    <w:rsid w:val="008D0F5D"/>
    <w:rsid w:val="008D1FAC"/>
    <w:rsid w:val="008D2E20"/>
    <w:rsid w:val="008D2F7D"/>
    <w:rsid w:val="008D3484"/>
    <w:rsid w:val="008D57CB"/>
    <w:rsid w:val="008D5EFE"/>
    <w:rsid w:val="008D67F8"/>
    <w:rsid w:val="008D7CC5"/>
    <w:rsid w:val="008E0966"/>
    <w:rsid w:val="008E0A5F"/>
    <w:rsid w:val="008E22A1"/>
    <w:rsid w:val="008E4A04"/>
    <w:rsid w:val="008E5F95"/>
    <w:rsid w:val="008E5FFE"/>
    <w:rsid w:val="008E60E5"/>
    <w:rsid w:val="008E6BD9"/>
    <w:rsid w:val="008E7EDF"/>
    <w:rsid w:val="008F1008"/>
    <w:rsid w:val="008F3328"/>
    <w:rsid w:val="008F356D"/>
    <w:rsid w:val="008F526C"/>
    <w:rsid w:val="008F6343"/>
    <w:rsid w:val="008F79D4"/>
    <w:rsid w:val="00901913"/>
    <w:rsid w:val="00901E6E"/>
    <w:rsid w:val="00902129"/>
    <w:rsid w:val="00902BC0"/>
    <w:rsid w:val="00903379"/>
    <w:rsid w:val="00903539"/>
    <w:rsid w:val="00903FBC"/>
    <w:rsid w:val="00905980"/>
    <w:rsid w:val="009068D2"/>
    <w:rsid w:val="00910B09"/>
    <w:rsid w:val="00911B06"/>
    <w:rsid w:val="00914122"/>
    <w:rsid w:val="009147BC"/>
    <w:rsid w:val="00914E3D"/>
    <w:rsid w:val="00915334"/>
    <w:rsid w:val="0092040A"/>
    <w:rsid w:val="00920884"/>
    <w:rsid w:val="0092198F"/>
    <w:rsid w:val="00922A04"/>
    <w:rsid w:val="0092359B"/>
    <w:rsid w:val="009236C2"/>
    <w:rsid w:val="00925034"/>
    <w:rsid w:val="0092632E"/>
    <w:rsid w:val="00926992"/>
    <w:rsid w:val="009269EC"/>
    <w:rsid w:val="009271A2"/>
    <w:rsid w:val="0093234E"/>
    <w:rsid w:val="00934551"/>
    <w:rsid w:val="00935236"/>
    <w:rsid w:val="009361EE"/>
    <w:rsid w:val="009370AF"/>
    <w:rsid w:val="00940169"/>
    <w:rsid w:val="009403DB"/>
    <w:rsid w:val="00940FA2"/>
    <w:rsid w:val="009411A9"/>
    <w:rsid w:val="009425D2"/>
    <w:rsid w:val="00942608"/>
    <w:rsid w:val="00945B21"/>
    <w:rsid w:val="0094610A"/>
    <w:rsid w:val="0095005E"/>
    <w:rsid w:val="00950D3F"/>
    <w:rsid w:val="009518D1"/>
    <w:rsid w:val="00952FC6"/>
    <w:rsid w:val="00953023"/>
    <w:rsid w:val="009533D9"/>
    <w:rsid w:val="0095342B"/>
    <w:rsid w:val="0095470C"/>
    <w:rsid w:val="00954A2D"/>
    <w:rsid w:val="00956252"/>
    <w:rsid w:val="00956DC0"/>
    <w:rsid w:val="00957EAB"/>
    <w:rsid w:val="009605D7"/>
    <w:rsid w:val="00960EC8"/>
    <w:rsid w:val="00960F11"/>
    <w:rsid w:val="00962B0F"/>
    <w:rsid w:val="00964188"/>
    <w:rsid w:val="00964335"/>
    <w:rsid w:val="009660FA"/>
    <w:rsid w:val="00966205"/>
    <w:rsid w:val="009662AE"/>
    <w:rsid w:val="00966DA4"/>
    <w:rsid w:val="00971897"/>
    <w:rsid w:val="00971A21"/>
    <w:rsid w:val="00971D2C"/>
    <w:rsid w:val="00972897"/>
    <w:rsid w:val="00972F02"/>
    <w:rsid w:val="00972FF3"/>
    <w:rsid w:val="00973C68"/>
    <w:rsid w:val="0097427F"/>
    <w:rsid w:val="0097472B"/>
    <w:rsid w:val="00974CA1"/>
    <w:rsid w:val="00975F02"/>
    <w:rsid w:val="009802BB"/>
    <w:rsid w:val="00980642"/>
    <w:rsid w:val="00981280"/>
    <w:rsid w:val="00982C6F"/>
    <w:rsid w:val="009830CC"/>
    <w:rsid w:val="009838B1"/>
    <w:rsid w:val="0098468A"/>
    <w:rsid w:val="0098473B"/>
    <w:rsid w:val="0098627F"/>
    <w:rsid w:val="0099063A"/>
    <w:rsid w:val="00991BDD"/>
    <w:rsid w:val="00991DEB"/>
    <w:rsid w:val="0099438D"/>
    <w:rsid w:val="00994EDF"/>
    <w:rsid w:val="009960A4"/>
    <w:rsid w:val="00997B7D"/>
    <w:rsid w:val="00997DAA"/>
    <w:rsid w:val="009A08AF"/>
    <w:rsid w:val="009A08BC"/>
    <w:rsid w:val="009A1114"/>
    <w:rsid w:val="009A12EE"/>
    <w:rsid w:val="009A1683"/>
    <w:rsid w:val="009A2536"/>
    <w:rsid w:val="009A3009"/>
    <w:rsid w:val="009A3ADF"/>
    <w:rsid w:val="009A504C"/>
    <w:rsid w:val="009A5A9F"/>
    <w:rsid w:val="009A68CB"/>
    <w:rsid w:val="009A6906"/>
    <w:rsid w:val="009A7322"/>
    <w:rsid w:val="009A76F6"/>
    <w:rsid w:val="009A7C6C"/>
    <w:rsid w:val="009B0945"/>
    <w:rsid w:val="009B0A27"/>
    <w:rsid w:val="009B1664"/>
    <w:rsid w:val="009B2A0B"/>
    <w:rsid w:val="009B43DB"/>
    <w:rsid w:val="009B4838"/>
    <w:rsid w:val="009B5B89"/>
    <w:rsid w:val="009B67DB"/>
    <w:rsid w:val="009C018F"/>
    <w:rsid w:val="009C15AA"/>
    <w:rsid w:val="009C211A"/>
    <w:rsid w:val="009C2DD1"/>
    <w:rsid w:val="009C7BA1"/>
    <w:rsid w:val="009D01E1"/>
    <w:rsid w:val="009D0631"/>
    <w:rsid w:val="009D0A10"/>
    <w:rsid w:val="009D1F2A"/>
    <w:rsid w:val="009D3A40"/>
    <w:rsid w:val="009D4112"/>
    <w:rsid w:val="009D4E76"/>
    <w:rsid w:val="009D561F"/>
    <w:rsid w:val="009D5AB8"/>
    <w:rsid w:val="009D65A3"/>
    <w:rsid w:val="009D77D6"/>
    <w:rsid w:val="009E00CD"/>
    <w:rsid w:val="009E0C31"/>
    <w:rsid w:val="009E15ED"/>
    <w:rsid w:val="009E1B08"/>
    <w:rsid w:val="009E20FD"/>
    <w:rsid w:val="009E2C8B"/>
    <w:rsid w:val="009E31A8"/>
    <w:rsid w:val="009E581C"/>
    <w:rsid w:val="009E5C5E"/>
    <w:rsid w:val="009E64D8"/>
    <w:rsid w:val="009F232D"/>
    <w:rsid w:val="009F26D6"/>
    <w:rsid w:val="009F2BCA"/>
    <w:rsid w:val="009F3BE8"/>
    <w:rsid w:val="009F4371"/>
    <w:rsid w:val="009F4C89"/>
    <w:rsid w:val="009F5D15"/>
    <w:rsid w:val="009F7E18"/>
    <w:rsid w:val="00A00A8B"/>
    <w:rsid w:val="00A00FD8"/>
    <w:rsid w:val="00A01669"/>
    <w:rsid w:val="00A023CD"/>
    <w:rsid w:val="00A0298B"/>
    <w:rsid w:val="00A02EA1"/>
    <w:rsid w:val="00A04D6B"/>
    <w:rsid w:val="00A0514A"/>
    <w:rsid w:val="00A10441"/>
    <w:rsid w:val="00A134DC"/>
    <w:rsid w:val="00A135E2"/>
    <w:rsid w:val="00A13F75"/>
    <w:rsid w:val="00A14699"/>
    <w:rsid w:val="00A14854"/>
    <w:rsid w:val="00A153F5"/>
    <w:rsid w:val="00A161F5"/>
    <w:rsid w:val="00A1640E"/>
    <w:rsid w:val="00A16719"/>
    <w:rsid w:val="00A2183E"/>
    <w:rsid w:val="00A23026"/>
    <w:rsid w:val="00A2358C"/>
    <w:rsid w:val="00A26820"/>
    <w:rsid w:val="00A2745B"/>
    <w:rsid w:val="00A3070E"/>
    <w:rsid w:val="00A314BB"/>
    <w:rsid w:val="00A316E0"/>
    <w:rsid w:val="00A31D75"/>
    <w:rsid w:val="00A33235"/>
    <w:rsid w:val="00A34231"/>
    <w:rsid w:val="00A34895"/>
    <w:rsid w:val="00A34D07"/>
    <w:rsid w:val="00A35C9E"/>
    <w:rsid w:val="00A40395"/>
    <w:rsid w:val="00A4055F"/>
    <w:rsid w:val="00A40828"/>
    <w:rsid w:val="00A41050"/>
    <w:rsid w:val="00A42049"/>
    <w:rsid w:val="00A43866"/>
    <w:rsid w:val="00A43EB0"/>
    <w:rsid w:val="00A43EF5"/>
    <w:rsid w:val="00A45D01"/>
    <w:rsid w:val="00A46F24"/>
    <w:rsid w:val="00A51276"/>
    <w:rsid w:val="00A517C7"/>
    <w:rsid w:val="00A53E19"/>
    <w:rsid w:val="00A543C0"/>
    <w:rsid w:val="00A55DF5"/>
    <w:rsid w:val="00A57342"/>
    <w:rsid w:val="00A609D6"/>
    <w:rsid w:val="00A60D93"/>
    <w:rsid w:val="00A616F9"/>
    <w:rsid w:val="00A62399"/>
    <w:rsid w:val="00A62751"/>
    <w:rsid w:val="00A63720"/>
    <w:rsid w:val="00A647EF"/>
    <w:rsid w:val="00A657BC"/>
    <w:rsid w:val="00A65B10"/>
    <w:rsid w:val="00A65B59"/>
    <w:rsid w:val="00A67169"/>
    <w:rsid w:val="00A6781A"/>
    <w:rsid w:val="00A7012D"/>
    <w:rsid w:val="00A717D5"/>
    <w:rsid w:val="00A71A98"/>
    <w:rsid w:val="00A73C83"/>
    <w:rsid w:val="00A74E3A"/>
    <w:rsid w:val="00A74F40"/>
    <w:rsid w:val="00A76C85"/>
    <w:rsid w:val="00A77CDC"/>
    <w:rsid w:val="00A804B4"/>
    <w:rsid w:val="00A81242"/>
    <w:rsid w:val="00A820C7"/>
    <w:rsid w:val="00A8303E"/>
    <w:rsid w:val="00A83569"/>
    <w:rsid w:val="00A84DAA"/>
    <w:rsid w:val="00A852B2"/>
    <w:rsid w:val="00A856EA"/>
    <w:rsid w:val="00A87047"/>
    <w:rsid w:val="00A876EA"/>
    <w:rsid w:val="00A921CD"/>
    <w:rsid w:val="00A95C94"/>
    <w:rsid w:val="00AA0D22"/>
    <w:rsid w:val="00AA1400"/>
    <w:rsid w:val="00AA1945"/>
    <w:rsid w:val="00AA1DDF"/>
    <w:rsid w:val="00AA4048"/>
    <w:rsid w:val="00AA4A21"/>
    <w:rsid w:val="00AA4EAC"/>
    <w:rsid w:val="00AB0224"/>
    <w:rsid w:val="00AB066A"/>
    <w:rsid w:val="00AB265F"/>
    <w:rsid w:val="00AB408C"/>
    <w:rsid w:val="00AB5378"/>
    <w:rsid w:val="00AB67FE"/>
    <w:rsid w:val="00AB6F65"/>
    <w:rsid w:val="00AB727D"/>
    <w:rsid w:val="00AB7675"/>
    <w:rsid w:val="00AB7676"/>
    <w:rsid w:val="00AC01E3"/>
    <w:rsid w:val="00AC0792"/>
    <w:rsid w:val="00AC0B4A"/>
    <w:rsid w:val="00AC2828"/>
    <w:rsid w:val="00AC30B1"/>
    <w:rsid w:val="00AC6D36"/>
    <w:rsid w:val="00AD0FFC"/>
    <w:rsid w:val="00AD17B2"/>
    <w:rsid w:val="00AD18C4"/>
    <w:rsid w:val="00AD2BDC"/>
    <w:rsid w:val="00AD2CB8"/>
    <w:rsid w:val="00AD2E3C"/>
    <w:rsid w:val="00AD39CE"/>
    <w:rsid w:val="00AD5880"/>
    <w:rsid w:val="00AD6A1A"/>
    <w:rsid w:val="00AE12DD"/>
    <w:rsid w:val="00AE1A3A"/>
    <w:rsid w:val="00AE2756"/>
    <w:rsid w:val="00AE5D91"/>
    <w:rsid w:val="00AE660B"/>
    <w:rsid w:val="00AE7110"/>
    <w:rsid w:val="00AF0054"/>
    <w:rsid w:val="00AF04A5"/>
    <w:rsid w:val="00AF1793"/>
    <w:rsid w:val="00AF2BF7"/>
    <w:rsid w:val="00AF3AAC"/>
    <w:rsid w:val="00AF3FBE"/>
    <w:rsid w:val="00AF4CAE"/>
    <w:rsid w:val="00AF5286"/>
    <w:rsid w:val="00AF6ABE"/>
    <w:rsid w:val="00B01D71"/>
    <w:rsid w:val="00B02654"/>
    <w:rsid w:val="00B033A3"/>
    <w:rsid w:val="00B041AC"/>
    <w:rsid w:val="00B04591"/>
    <w:rsid w:val="00B04F46"/>
    <w:rsid w:val="00B060A7"/>
    <w:rsid w:val="00B06B7B"/>
    <w:rsid w:val="00B07CC7"/>
    <w:rsid w:val="00B07F62"/>
    <w:rsid w:val="00B123F3"/>
    <w:rsid w:val="00B129CC"/>
    <w:rsid w:val="00B12B16"/>
    <w:rsid w:val="00B14011"/>
    <w:rsid w:val="00B152B6"/>
    <w:rsid w:val="00B157F4"/>
    <w:rsid w:val="00B159E8"/>
    <w:rsid w:val="00B165A8"/>
    <w:rsid w:val="00B20C51"/>
    <w:rsid w:val="00B211C1"/>
    <w:rsid w:val="00B222C6"/>
    <w:rsid w:val="00B22346"/>
    <w:rsid w:val="00B22B90"/>
    <w:rsid w:val="00B24553"/>
    <w:rsid w:val="00B252EE"/>
    <w:rsid w:val="00B25796"/>
    <w:rsid w:val="00B25998"/>
    <w:rsid w:val="00B2667D"/>
    <w:rsid w:val="00B27BAA"/>
    <w:rsid w:val="00B304A9"/>
    <w:rsid w:val="00B3096C"/>
    <w:rsid w:val="00B31747"/>
    <w:rsid w:val="00B31C33"/>
    <w:rsid w:val="00B329D7"/>
    <w:rsid w:val="00B33C35"/>
    <w:rsid w:val="00B346F5"/>
    <w:rsid w:val="00B34796"/>
    <w:rsid w:val="00B34E08"/>
    <w:rsid w:val="00B35709"/>
    <w:rsid w:val="00B3583B"/>
    <w:rsid w:val="00B374D1"/>
    <w:rsid w:val="00B375D8"/>
    <w:rsid w:val="00B376D1"/>
    <w:rsid w:val="00B40558"/>
    <w:rsid w:val="00B41AF5"/>
    <w:rsid w:val="00B42C10"/>
    <w:rsid w:val="00B4382C"/>
    <w:rsid w:val="00B448ED"/>
    <w:rsid w:val="00B4765F"/>
    <w:rsid w:val="00B47A1B"/>
    <w:rsid w:val="00B5040A"/>
    <w:rsid w:val="00B51C2D"/>
    <w:rsid w:val="00B52CCB"/>
    <w:rsid w:val="00B53CFD"/>
    <w:rsid w:val="00B54AA8"/>
    <w:rsid w:val="00B55427"/>
    <w:rsid w:val="00B555B4"/>
    <w:rsid w:val="00B559B9"/>
    <w:rsid w:val="00B55C29"/>
    <w:rsid w:val="00B55FE0"/>
    <w:rsid w:val="00B57244"/>
    <w:rsid w:val="00B60449"/>
    <w:rsid w:val="00B60E20"/>
    <w:rsid w:val="00B61E06"/>
    <w:rsid w:val="00B62037"/>
    <w:rsid w:val="00B62F1D"/>
    <w:rsid w:val="00B62FB3"/>
    <w:rsid w:val="00B63139"/>
    <w:rsid w:val="00B64084"/>
    <w:rsid w:val="00B65256"/>
    <w:rsid w:val="00B6548E"/>
    <w:rsid w:val="00B654BE"/>
    <w:rsid w:val="00B65FAA"/>
    <w:rsid w:val="00B66A33"/>
    <w:rsid w:val="00B66FCB"/>
    <w:rsid w:val="00B70ACD"/>
    <w:rsid w:val="00B7520F"/>
    <w:rsid w:val="00B75801"/>
    <w:rsid w:val="00B7639C"/>
    <w:rsid w:val="00B77F2B"/>
    <w:rsid w:val="00B77F30"/>
    <w:rsid w:val="00B83089"/>
    <w:rsid w:val="00B90282"/>
    <w:rsid w:val="00B90994"/>
    <w:rsid w:val="00B924BD"/>
    <w:rsid w:val="00B92730"/>
    <w:rsid w:val="00B931D6"/>
    <w:rsid w:val="00B9344E"/>
    <w:rsid w:val="00B938CD"/>
    <w:rsid w:val="00B9469A"/>
    <w:rsid w:val="00B971DF"/>
    <w:rsid w:val="00B97658"/>
    <w:rsid w:val="00B9790D"/>
    <w:rsid w:val="00BA12DC"/>
    <w:rsid w:val="00BA1508"/>
    <w:rsid w:val="00BA479F"/>
    <w:rsid w:val="00BA4A3E"/>
    <w:rsid w:val="00BA63E9"/>
    <w:rsid w:val="00BA6B0B"/>
    <w:rsid w:val="00BA72DB"/>
    <w:rsid w:val="00BB1378"/>
    <w:rsid w:val="00BB21E3"/>
    <w:rsid w:val="00BB2C03"/>
    <w:rsid w:val="00BB306F"/>
    <w:rsid w:val="00BB3C30"/>
    <w:rsid w:val="00BB493C"/>
    <w:rsid w:val="00BB5B51"/>
    <w:rsid w:val="00BB5CEB"/>
    <w:rsid w:val="00BB6C0F"/>
    <w:rsid w:val="00BB742C"/>
    <w:rsid w:val="00BC003A"/>
    <w:rsid w:val="00BC0969"/>
    <w:rsid w:val="00BC1922"/>
    <w:rsid w:val="00BC2C99"/>
    <w:rsid w:val="00BC3739"/>
    <w:rsid w:val="00BC3E20"/>
    <w:rsid w:val="00BC500C"/>
    <w:rsid w:val="00BC56E7"/>
    <w:rsid w:val="00BC5F73"/>
    <w:rsid w:val="00BC7059"/>
    <w:rsid w:val="00BC7527"/>
    <w:rsid w:val="00BD1075"/>
    <w:rsid w:val="00BD3B75"/>
    <w:rsid w:val="00BD400A"/>
    <w:rsid w:val="00BD59BC"/>
    <w:rsid w:val="00BD5B44"/>
    <w:rsid w:val="00BD5D50"/>
    <w:rsid w:val="00BD735F"/>
    <w:rsid w:val="00BE0552"/>
    <w:rsid w:val="00BE06D9"/>
    <w:rsid w:val="00BE0DC2"/>
    <w:rsid w:val="00BE4C8D"/>
    <w:rsid w:val="00BE5571"/>
    <w:rsid w:val="00BE55BC"/>
    <w:rsid w:val="00BE5620"/>
    <w:rsid w:val="00BE689B"/>
    <w:rsid w:val="00BE6A9E"/>
    <w:rsid w:val="00BE7854"/>
    <w:rsid w:val="00BE7E08"/>
    <w:rsid w:val="00BF05D3"/>
    <w:rsid w:val="00BF0E71"/>
    <w:rsid w:val="00BF39CA"/>
    <w:rsid w:val="00BF53FF"/>
    <w:rsid w:val="00BF5C0A"/>
    <w:rsid w:val="00BF627B"/>
    <w:rsid w:val="00BF6892"/>
    <w:rsid w:val="00BF7827"/>
    <w:rsid w:val="00C01841"/>
    <w:rsid w:val="00C02333"/>
    <w:rsid w:val="00C02FF3"/>
    <w:rsid w:val="00C03380"/>
    <w:rsid w:val="00C049E1"/>
    <w:rsid w:val="00C0703E"/>
    <w:rsid w:val="00C070C3"/>
    <w:rsid w:val="00C07C5C"/>
    <w:rsid w:val="00C07CA7"/>
    <w:rsid w:val="00C10125"/>
    <w:rsid w:val="00C103CF"/>
    <w:rsid w:val="00C105C7"/>
    <w:rsid w:val="00C10CE2"/>
    <w:rsid w:val="00C11D79"/>
    <w:rsid w:val="00C120F6"/>
    <w:rsid w:val="00C12964"/>
    <w:rsid w:val="00C13A71"/>
    <w:rsid w:val="00C159C6"/>
    <w:rsid w:val="00C15C57"/>
    <w:rsid w:val="00C213FC"/>
    <w:rsid w:val="00C21D57"/>
    <w:rsid w:val="00C227AF"/>
    <w:rsid w:val="00C234C4"/>
    <w:rsid w:val="00C25872"/>
    <w:rsid w:val="00C264D5"/>
    <w:rsid w:val="00C26B87"/>
    <w:rsid w:val="00C2793E"/>
    <w:rsid w:val="00C30B72"/>
    <w:rsid w:val="00C31573"/>
    <w:rsid w:val="00C318D3"/>
    <w:rsid w:val="00C3191F"/>
    <w:rsid w:val="00C324AA"/>
    <w:rsid w:val="00C32745"/>
    <w:rsid w:val="00C33DDC"/>
    <w:rsid w:val="00C34ECE"/>
    <w:rsid w:val="00C35EA6"/>
    <w:rsid w:val="00C3633B"/>
    <w:rsid w:val="00C376C1"/>
    <w:rsid w:val="00C41BEF"/>
    <w:rsid w:val="00C43B6E"/>
    <w:rsid w:val="00C45338"/>
    <w:rsid w:val="00C45DD9"/>
    <w:rsid w:val="00C46EEA"/>
    <w:rsid w:val="00C505DC"/>
    <w:rsid w:val="00C51709"/>
    <w:rsid w:val="00C52069"/>
    <w:rsid w:val="00C53FE9"/>
    <w:rsid w:val="00C54758"/>
    <w:rsid w:val="00C54D9A"/>
    <w:rsid w:val="00C555F2"/>
    <w:rsid w:val="00C5583D"/>
    <w:rsid w:val="00C559B9"/>
    <w:rsid w:val="00C55B25"/>
    <w:rsid w:val="00C56A48"/>
    <w:rsid w:val="00C574F0"/>
    <w:rsid w:val="00C576D0"/>
    <w:rsid w:val="00C57DC1"/>
    <w:rsid w:val="00C605FC"/>
    <w:rsid w:val="00C60714"/>
    <w:rsid w:val="00C6181A"/>
    <w:rsid w:val="00C61887"/>
    <w:rsid w:val="00C638FB"/>
    <w:rsid w:val="00C67452"/>
    <w:rsid w:val="00C67460"/>
    <w:rsid w:val="00C67862"/>
    <w:rsid w:val="00C67BE6"/>
    <w:rsid w:val="00C7002D"/>
    <w:rsid w:val="00C704BF"/>
    <w:rsid w:val="00C71A96"/>
    <w:rsid w:val="00C71F95"/>
    <w:rsid w:val="00C74777"/>
    <w:rsid w:val="00C74D70"/>
    <w:rsid w:val="00C77681"/>
    <w:rsid w:val="00C80013"/>
    <w:rsid w:val="00C802A0"/>
    <w:rsid w:val="00C80BCB"/>
    <w:rsid w:val="00C80E7D"/>
    <w:rsid w:val="00C8167C"/>
    <w:rsid w:val="00C826F3"/>
    <w:rsid w:val="00C82913"/>
    <w:rsid w:val="00C82AE3"/>
    <w:rsid w:val="00C8342D"/>
    <w:rsid w:val="00C83ABC"/>
    <w:rsid w:val="00C84BAA"/>
    <w:rsid w:val="00C85166"/>
    <w:rsid w:val="00C867C2"/>
    <w:rsid w:val="00C872F8"/>
    <w:rsid w:val="00C87B99"/>
    <w:rsid w:val="00C91DFF"/>
    <w:rsid w:val="00C935B8"/>
    <w:rsid w:val="00C93A24"/>
    <w:rsid w:val="00C94E72"/>
    <w:rsid w:val="00C974DC"/>
    <w:rsid w:val="00CA0056"/>
    <w:rsid w:val="00CA131C"/>
    <w:rsid w:val="00CA2CA6"/>
    <w:rsid w:val="00CA4698"/>
    <w:rsid w:val="00CA5148"/>
    <w:rsid w:val="00CA59C6"/>
    <w:rsid w:val="00CA673D"/>
    <w:rsid w:val="00CA68FD"/>
    <w:rsid w:val="00CA6AAC"/>
    <w:rsid w:val="00CB0719"/>
    <w:rsid w:val="00CB0819"/>
    <w:rsid w:val="00CB3BBA"/>
    <w:rsid w:val="00CB4A32"/>
    <w:rsid w:val="00CB5E99"/>
    <w:rsid w:val="00CC064B"/>
    <w:rsid w:val="00CC3790"/>
    <w:rsid w:val="00CC4C1B"/>
    <w:rsid w:val="00CC6413"/>
    <w:rsid w:val="00CC791B"/>
    <w:rsid w:val="00CC7FDF"/>
    <w:rsid w:val="00CD072A"/>
    <w:rsid w:val="00CD0F32"/>
    <w:rsid w:val="00CD35CE"/>
    <w:rsid w:val="00CD3643"/>
    <w:rsid w:val="00CD43B5"/>
    <w:rsid w:val="00CD4876"/>
    <w:rsid w:val="00CD524C"/>
    <w:rsid w:val="00CD5691"/>
    <w:rsid w:val="00CD5C1D"/>
    <w:rsid w:val="00CD5F28"/>
    <w:rsid w:val="00CD60A2"/>
    <w:rsid w:val="00CD71D4"/>
    <w:rsid w:val="00CE1459"/>
    <w:rsid w:val="00CE149D"/>
    <w:rsid w:val="00CE1C5D"/>
    <w:rsid w:val="00CE598D"/>
    <w:rsid w:val="00CE5A3F"/>
    <w:rsid w:val="00CE6C7A"/>
    <w:rsid w:val="00CE7661"/>
    <w:rsid w:val="00CE7EB4"/>
    <w:rsid w:val="00CF1DCB"/>
    <w:rsid w:val="00CF2391"/>
    <w:rsid w:val="00CF2BA6"/>
    <w:rsid w:val="00CF2E16"/>
    <w:rsid w:val="00CF3698"/>
    <w:rsid w:val="00CF401E"/>
    <w:rsid w:val="00D01C16"/>
    <w:rsid w:val="00D03894"/>
    <w:rsid w:val="00D03DFB"/>
    <w:rsid w:val="00D063A8"/>
    <w:rsid w:val="00D06536"/>
    <w:rsid w:val="00D06EA9"/>
    <w:rsid w:val="00D1029B"/>
    <w:rsid w:val="00D10939"/>
    <w:rsid w:val="00D11463"/>
    <w:rsid w:val="00D11A28"/>
    <w:rsid w:val="00D11ED5"/>
    <w:rsid w:val="00D121EE"/>
    <w:rsid w:val="00D126A9"/>
    <w:rsid w:val="00D12DC8"/>
    <w:rsid w:val="00D13938"/>
    <w:rsid w:val="00D158E1"/>
    <w:rsid w:val="00D17BAC"/>
    <w:rsid w:val="00D20AD0"/>
    <w:rsid w:val="00D217C4"/>
    <w:rsid w:val="00D2230D"/>
    <w:rsid w:val="00D22ECE"/>
    <w:rsid w:val="00D23BC5"/>
    <w:rsid w:val="00D253F0"/>
    <w:rsid w:val="00D25549"/>
    <w:rsid w:val="00D262D2"/>
    <w:rsid w:val="00D271A9"/>
    <w:rsid w:val="00D272EA"/>
    <w:rsid w:val="00D2783A"/>
    <w:rsid w:val="00D31CA5"/>
    <w:rsid w:val="00D32FFA"/>
    <w:rsid w:val="00D33BE3"/>
    <w:rsid w:val="00D33D64"/>
    <w:rsid w:val="00D364A3"/>
    <w:rsid w:val="00D412F3"/>
    <w:rsid w:val="00D41388"/>
    <w:rsid w:val="00D41C23"/>
    <w:rsid w:val="00D42E30"/>
    <w:rsid w:val="00D43EE3"/>
    <w:rsid w:val="00D443B8"/>
    <w:rsid w:val="00D4515D"/>
    <w:rsid w:val="00D4516A"/>
    <w:rsid w:val="00D45D9D"/>
    <w:rsid w:val="00D46DAB"/>
    <w:rsid w:val="00D46EFF"/>
    <w:rsid w:val="00D5010F"/>
    <w:rsid w:val="00D51989"/>
    <w:rsid w:val="00D54C4A"/>
    <w:rsid w:val="00D54CB9"/>
    <w:rsid w:val="00D57671"/>
    <w:rsid w:val="00D579DC"/>
    <w:rsid w:val="00D57C3F"/>
    <w:rsid w:val="00D57F19"/>
    <w:rsid w:val="00D6145F"/>
    <w:rsid w:val="00D6155E"/>
    <w:rsid w:val="00D6187B"/>
    <w:rsid w:val="00D625B0"/>
    <w:rsid w:val="00D62E6B"/>
    <w:rsid w:val="00D63FA8"/>
    <w:rsid w:val="00D640D0"/>
    <w:rsid w:val="00D643EC"/>
    <w:rsid w:val="00D64EB5"/>
    <w:rsid w:val="00D65E96"/>
    <w:rsid w:val="00D670D6"/>
    <w:rsid w:val="00D6739A"/>
    <w:rsid w:val="00D703B6"/>
    <w:rsid w:val="00D726D2"/>
    <w:rsid w:val="00D72C8B"/>
    <w:rsid w:val="00D74D47"/>
    <w:rsid w:val="00D74FA8"/>
    <w:rsid w:val="00D76D66"/>
    <w:rsid w:val="00D76DAF"/>
    <w:rsid w:val="00D7766E"/>
    <w:rsid w:val="00D776A2"/>
    <w:rsid w:val="00D80586"/>
    <w:rsid w:val="00D812DA"/>
    <w:rsid w:val="00D81632"/>
    <w:rsid w:val="00D831D2"/>
    <w:rsid w:val="00D84438"/>
    <w:rsid w:val="00D85AEA"/>
    <w:rsid w:val="00D86EFD"/>
    <w:rsid w:val="00D91431"/>
    <w:rsid w:val="00D9384F"/>
    <w:rsid w:val="00D9399B"/>
    <w:rsid w:val="00D94307"/>
    <w:rsid w:val="00D94692"/>
    <w:rsid w:val="00D953A5"/>
    <w:rsid w:val="00D95D72"/>
    <w:rsid w:val="00D963B6"/>
    <w:rsid w:val="00D96495"/>
    <w:rsid w:val="00D97449"/>
    <w:rsid w:val="00D974D3"/>
    <w:rsid w:val="00DA0035"/>
    <w:rsid w:val="00DA0750"/>
    <w:rsid w:val="00DA113A"/>
    <w:rsid w:val="00DA2DF5"/>
    <w:rsid w:val="00DA3326"/>
    <w:rsid w:val="00DA55D2"/>
    <w:rsid w:val="00DA68D9"/>
    <w:rsid w:val="00DA6A43"/>
    <w:rsid w:val="00DA6C6B"/>
    <w:rsid w:val="00DA7F67"/>
    <w:rsid w:val="00DB1775"/>
    <w:rsid w:val="00DB1E84"/>
    <w:rsid w:val="00DB399C"/>
    <w:rsid w:val="00DB6989"/>
    <w:rsid w:val="00DB7A63"/>
    <w:rsid w:val="00DB7B2B"/>
    <w:rsid w:val="00DC03ED"/>
    <w:rsid w:val="00DC0783"/>
    <w:rsid w:val="00DC16C5"/>
    <w:rsid w:val="00DC2398"/>
    <w:rsid w:val="00DC2933"/>
    <w:rsid w:val="00DC4097"/>
    <w:rsid w:val="00DC427E"/>
    <w:rsid w:val="00DC58D5"/>
    <w:rsid w:val="00DC5D58"/>
    <w:rsid w:val="00DC6D82"/>
    <w:rsid w:val="00DC7DDC"/>
    <w:rsid w:val="00DD09A8"/>
    <w:rsid w:val="00DD1DA5"/>
    <w:rsid w:val="00DD3B11"/>
    <w:rsid w:val="00DD4105"/>
    <w:rsid w:val="00DD498D"/>
    <w:rsid w:val="00DD75A6"/>
    <w:rsid w:val="00DD7B26"/>
    <w:rsid w:val="00DD7B2B"/>
    <w:rsid w:val="00DE082D"/>
    <w:rsid w:val="00DE0A47"/>
    <w:rsid w:val="00DE11B1"/>
    <w:rsid w:val="00DE2C0A"/>
    <w:rsid w:val="00DE3BCD"/>
    <w:rsid w:val="00DF031E"/>
    <w:rsid w:val="00DF185F"/>
    <w:rsid w:val="00DF2046"/>
    <w:rsid w:val="00DF54DF"/>
    <w:rsid w:val="00DF69CD"/>
    <w:rsid w:val="00DF6AE3"/>
    <w:rsid w:val="00DF7161"/>
    <w:rsid w:val="00DF7C35"/>
    <w:rsid w:val="00E05035"/>
    <w:rsid w:val="00E06B62"/>
    <w:rsid w:val="00E07C86"/>
    <w:rsid w:val="00E118BF"/>
    <w:rsid w:val="00E11B6E"/>
    <w:rsid w:val="00E1270E"/>
    <w:rsid w:val="00E131C5"/>
    <w:rsid w:val="00E135E4"/>
    <w:rsid w:val="00E140EC"/>
    <w:rsid w:val="00E14C0C"/>
    <w:rsid w:val="00E14CA3"/>
    <w:rsid w:val="00E14F30"/>
    <w:rsid w:val="00E15467"/>
    <w:rsid w:val="00E16000"/>
    <w:rsid w:val="00E1780F"/>
    <w:rsid w:val="00E211DF"/>
    <w:rsid w:val="00E24379"/>
    <w:rsid w:val="00E25B09"/>
    <w:rsid w:val="00E3003F"/>
    <w:rsid w:val="00E30932"/>
    <w:rsid w:val="00E3106E"/>
    <w:rsid w:val="00E3154A"/>
    <w:rsid w:val="00E31B50"/>
    <w:rsid w:val="00E32243"/>
    <w:rsid w:val="00E33D5A"/>
    <w:rsid w:val="00E342BE"/>
    <w:rsid w:val="00E34585"/>
    <w:rsid w:val="00E347BF"/>
    <w:rsid w:val="00E34FFB"/>
    <w:rsid w:val="00E35BF3"/>
    <w:rsid w:val="00E364B6"/>
    <w:rsid w:val="00E3769D"/>
    <w:rsid w:val="00E37C34"/>
    <w:rsid w:val="00E40597"/>
    <w:rsid w:val="00E409C9"/>
    <w:rsid w:val="00E40D81"/>
    <w:rsid w:val="00E41C06"/>
    <w:rsid w:val="00E4327F"/>
    <w:rsid w:val="00E43524"/>
    <w:rsid w:val="00E43DAA"/>
    <w:rsid w:val="00E46D16"/>
    <w:rsid w:val="00E47311"/>
    <w:rsid w:val="00E473A7"/>
    <w:rsid w:val="00E47C93"/>
    <w:rsid w:val="00E519CA"/>
    <w:rsid w:val="00E52EAA"/>
    <w:rsid w:val="00E55AE8"/>
    <w:rsid w:val="00E55D94"/>
    <w:rsid w:val="00E56C50"/>
    <w:rsid w:val="00E56D0E"/>
    <w:rsid w:val="00E570F4"/>
    <w:rsid w:val="00E572A9"/>
    <w:rsid w:val="00E57AD6"/>
    <w:rsid w:val="00E61A94"/>
    <w:rsid w:val="00E6258A"/>
    <w:rsid w:val="00E637F3"/>
    <w:rsid w:val="00E63830"/>
    <w:rsid w:val="00E63C3D"/>
    <w:rsid w:val="00E655A7"/>
    <w:rsid w:val="00E658BF"/>
    <w:rsid w:val="00E66919"/>
    <w:rsid w:val="00E674A6"/>
    <w:rsid w:val="00E6778E"/>
    <w:rsid w:val="00E67EEB"/>
    <w:rsid w:val="00E7210E"/>
    <w:rsid w:val="00E74B75"/>
    <w:rsid w:val="00E751DF"/>
    <w:rsid w:val="00E7590F"/>
    <w:rsid w:val="00E76B18"/>
    <w:rsid w:val="00E779AC"/>
    <w:rsid w:val="00E806FA"/>
    <w:rsid w:val="00E80FEF"/>
    <w:rsid w:val="00E81704"/>
    <w:rsid w:val="00E81860"/>
    <w:rsid w:val="00E81CEA"/>
    <w:rsid w:val="00E83DBB"/>
    <w:rsid w:val="00E845C6"/>
    <w:rsid w:val="00E84703"/>
    <w:rsid w:val="00E84E54"/>
    <w:rsid w:val="00E863C6"/>
    <w:rsid w:val="00E90BB5"/>
    <w:rsid w:val="00E91758"/>
    <w:rsid w:val="00E91D7D"/>
    <w:rsid w:val="00E92117"/>
    <w:rsid w:val="00E92155"/>
    <w:rsid w:val="00E94456"/>
    <w:rsid w:val="00E951F8"/>
    <w:rsid w:val="00E952FD"/>
    <w:rsid w:val="00E95D99"/>
    <w:rsid w:val="00E961FF"/>
    <w:rsid w:val="00E96699"/>
    <w:rsid w:val="00EA0326"/>
    <w:rsid w:val="00EA2F5F"/>
    <w:rsid w:val="00EA36BD"/>
    <w:rsid w:val="00EA385F"/>
    <w:rsid w:val="00EB0DFD"/>
    <w:rsid w:val="00EB1B7D"/>
    <w:rsid w:val="00EB1F70"/>
    <w:rsid w:val="00EB23BD"/>
    <w:rsid w:val="00EB2512"/>
    <w:rsid w:val="00EB37F5"/>
    <w:rsid w:val="00EB5D3C"/>
    <w:rsid w:val="00EB7053"/>
    <w:rsid w:val="00EB75F0"/>
    <w:rsid w:val="00EC0323"/>
    <w:rsid w:val="00EC2629"/>
    <w:rsid w:val="00EC35CE"/>
    <w:rsid w:val="00EC4BDA"/>
    <w:rsid w:val="00EC5676"/>
    <w:rsid w:val="00ED09C7"/>
    <w:rsid w:val="00ED1C70"/>
    <w:rsid w:val="00ED2942"/>
    <w:rsid w:val="00ED4F25"/>
    <w:rsid w:val="00ED7B3B"/>
    <w:rsid w:val="00EE0DCC"/>
    <w:rsid w:val="00EE11D0"/>
    <w:rsid w:val="00EE1D82"/>
    <w:rsid w:val="00EE35FA"/>
    <w:rsid w:val="00EE3727"/>
    <w:rsid w:val="00EE3988"/>
    <w:rsid w:val="00EE42BF"/>
    <w:rsid w:val="00EE49EB"/>
    <w:rsid w:val="00EE6093"/>
    <w:rsid w:val="00EE6390"/>
    <w:rsid w:val="00EE6527"/>
    <w:rsid w:val="00EE7139"/>
    <w:rsid w:val="00EE7FFA"/>
    <w:rsid w:val="00EF18CF"/>
    <w:rsid w:val="00EF2E59"/>
    <w:rsid w:val="00EF3FA8"/>
    <w:rsid w:val="00EF475A"/>
    <w:rsid w:val="00EF571B"/>
    <w:rsid w:val="00EF6146"/>
    <w:rsid w:val="00EF6BE8"/>
    <w:rsid w:val="00EF779C"/>
    <w:rsid w:val="00EF7D58"/>
    <w:rsid w:val="00F030A6"/>
    <w:rsid w:val="00F03108"/>
    <w:rsid w:val="00F04862"/>
    <w:rsid w:val="00F05A3A"/>
    <w:rsid w:val="00F05F07"/>
    <w:rsid w:val="00F06609"/>
    <w:rsid w:val="00F06C24"/>
    <w:rsid w:val="00F06D76"/>
    <w:rsid w:val="00F07540"/>
    <w:rsid w:val="00F101B7"/>
    <w:rsid w:val="00F11C40"/>
    <w:rsid w:val="00F123BA"/>
    <w:rsid w:val="00F12C06"/>
    <w:rsid w:val="00F15C48"/>
    <w:rsid w:val="00F15DAC"/>
    <w:rsid w:val="00F1674A"/>
    <w:rsid w:val="00F172AF"/>
    <w:rsid w:val="00F2152A"/>
    <w:rsid w:val="00F2335B"/>
    <w:rsid w:val="00F23E06"/>
    <w:rsid w:val="00F253AD"/>
    <w:rsid w:val="00F31C55"/>
    <w:rsid w:val="00F34A17"/>
    <w:rsid w:val="00F34B34"/>
    <w:rsid w:val="00F356EB"/>
    <w:rsid w:val="00F3754B"/>
    <w:rsid w:val="00F37FDB"/>
    <w:rsid w:val="00F4187B"/>
    <w:rsid w:val="00F419B0"/>
    <w:rsid w:val="00F41AE2"/>
    <w:rsid w:val="00F43070"/>
    <w:rsid w:val="00F432A3"/>
    <w:rsid w:val="00F4353B"/>
    <w:rsid w:val="00F43C7B"/>
    <w:rsid w:val="00F43C8E"/>
    <w:rsid w:val="00F440A1"/>
    <w:rsid w:val="00F44A4A"/>
    <w:rsid w:val="00F450F9"/>
    <w:rsid w:val="00F45F5D"/>
    <w:rsid w:val="00F509D4"/>
    <w:rsid w:val="00F5218A"/>
    <w:rsid w:val="00F52EDC"/>
    <w:rsid w:val="00F53BD9"/>
    <w:rsid w:val="00F54DC5"/>
    <w:rsid w:val="00F55334"/>
    <w:rsid w:val="00F554EF"/>
    <w:rsid w:val="00F55546"/>
    <w:rsid w:val="00F5735B"/>
    <w:rsid w:val="00F57C50"/>
    <w:rsid w:val="00F61C43"/>
    <w:rsid w:val="00F61F95"/>
    <w:rsid w:val="00F65088"/>
    <w:rsid w:val="00F65CDB"/>
    <w:rsid w:val="00F70E3B"/>
    <w:rsid w:val="00F71175"/>
    <w:rsid w:val="00F7132C"/>
    <w:rsid w:val="00F727F2"/>
    <w:rsid w:val="00F72F73"/>
    <w:rsid w:val="00F73301"/>
    <w:rsid w:val="00F75159"/>
    <w:rsid w:val="00F75300"/>
    <w:rsid w:val="00F76448"/>
    <w:rsid w:val="00F7645B"/>
    <w:rsid w:val="00F7732B"/>
    <w:rsid w:val="00F77D26"/>
    <w:rsid w:val="00F8001F"/>
    <w:rsid w:val="00F804A4"/>
    <w:rsid w:val="00F805DC"/>
    <w:rsid w:val="00F807E3"/>
    <w:rsid w:val="00F81459"/>
    <w:rsid w:val="00F81A0C"/>
    <w:rsid w:val="00F83D01"/>
    <w:rsid w:val="00F84437"/>
    <w:rsid w:val="00F84B16"/>
    <w:rsid w:val="00F84C65"/>
    <w:rsid w:val="00F85078"/>
    <w:rsid w:val="00F85117"/>
    <w:rsid w:val="00F85698"/>
    <w:rsid w:val="00F86915"/>
    <w:rsid w:val="00F86FAA"/>
    <w:rsid w:val="00F871A2"/>
    <w:rsid w:val="00F87826"/>
    <w:rsid w:val="00F87D9B"/>
    <w:rsid w:val="00F90604"/>
    <w:rsid w:val="00F91C4C"/>
    <w:rsid w:val="00F93108"/>
    <w:rsid w:val="00F935EB"/>
    <w:rsid w:val="00F94925"/>
    <w:rsid w:val="00F95B55"/>
    <w:rsid w:val="00F95D08"/>
    <w:rsid w:val="00F96168"/>
    <w:rsid w:val="00F9754F"/>
    <w:rsid w:val="00F97E18"/>
    <w:rsid w:val="00FA0811"/>
    <w:rsid w:val="00FA3C13"/>
    <w:rsid w:val="00FA40D7"/>
    <w:rsid w:val="00FA44EB"/>
    <w:rsid w:val="00FA5D39"/>
    <w:rsid w:val="00FA67EB"/>
    <w:rsid w:val="00FA6A0D"/>
    <w:rsid w:val="00FA75BB"/>
    <w:rsid w:val="00FB06DC"/>
    <w:rsid w:val="00FB1D5C"/>
    <w:rsid w:val="00FB34CC"/>
    <w:rsid w:val="00FB3766"/>
    <w:rsid w:val="00FB3A0B"/>
    <w:rsid w:val="00FB3D0D"/>
    <w:rsid w:val="00FB3EF7"/>
    <w:rsid w:val="00FB4FD3"/>
    <w:rsid w:val="00FB54D1"/>
    <w:rsid w:val="00FB75C5"/>
    <w:rsid w:val="00FB77CD"/>
    <w:rsid w:val="00FC019E"/>
    <w:rsid w:val="00FC0AF3"/>
    <w:rsid w:val="00FC2434"/>
    <w:rsid w:val="00FC29F5"/>
    <w:rsid w:val="00FC512E"/>
    <w:rsid w:val="00FC53A5"/>
    <w:rsid w:val="00FC5B98"/>
    <w:rsid w:val="00FC63B6"/>
    <w:rsid w:val="00FC704C"/>
    <w:rsid w:val="00FC75D2"/>
    <w:rsid w:val="00FD1A51"/>
    <w:rsid w:val="00FD38D7"/>
    <w:rsid w:val="00FD49D2"/>
    <w:rsid w:val="00FD590C"/>
    <w:rsid w:val="00FD6DD0"/>
    <w:rsid w:val="00FD6EE0"/>
    <w:rsid w:val="00FE047C"/>
    <w:rsid w:val="00FE2342"/>
    <w:rsid w:val="00FE36FA"/>
    <w:rsid w:val="00FE3BF1"/>
    <w:rsid w:val="00FE52D3"/>
    <w:rsid w:val="00FE5A4A"/>
    <w:rsid w:val="00FE6F33"/>
    <w:rsid w:val="00FF0652"/>
    <w:rsid w:val="00FF06F2"/>
    <w:rsid w:val="00FF3D7E"/>
    <w:rsid w:val="00FF4C27"/>
    <w:rsid w:val="00FF5897"/>
    <w:rsid w:val="00FF6818"/>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
    <w:basedOn w:val="a"/>
    <w:next w:val="a"/>
    <w:qFormat/>
    <w:rsid w:val="00F76448"/>
    <w:pPr>
      <w:keepNext/>
      <w:numPr>
        <w:numId w:val="5"/>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5"/>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5"/>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5"/>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uiPriority w:val="99"/>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5">
    <w:name w:val="annotation subject"/>
    <w:basedOn w:val="1e"/>
    <w:next w:val="1e"/>
    <w:uiPriority w:val="99"/>
    <w:rsid w:val="00F76448"/>
    <w:rPr>
      <w:b/>
      <w:bCs/>
    </w:rPr>
  </w:style>
  <w:style w:type="paragraph" w:styleId="aff6">
    <w:name w:val="Balloon Text"/>
    <w:basedOn w:val="a"/>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99"/>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link w:val="ConsPlusNormal0"/>
    <w:qFormat/>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qFormat/>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iPriority w:val="99"/>
    <w:unhideWhenUsed/>
    <w:rsid w:val="009C211A"/>
    <w:rPr>
      <w:sz w:val="16"/>
      <w:szCs w:val="16"/>
    </w:rPr>
  </w:style>
  <w:style w:type="paragraph" w:styleId="afff1">
    <w:name w:val="annotation text"/>
    <w:basedOn w:val="a"/>
    <w:link w:val="1f6"/>
    <w:uiPriority w:val="99"/>
    <w:unhideWhenUsed/>
    <w:rsid w:val="009C211A"/>
    <w:rPr>
      <w:sz w:val="20"/>
      <w:szCs w:val="20"/>
    </w:rPr>
  </w:style>
  <w:style w:type="character" w:customStyle="1" w:styleId="1f6">
    <w:name w:val="Текст примечания Знак1"/>
    <w:basedOn w:val="a0"/>
    <w:link w:val="afff1"/>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numbering" w:customStyle="1" w:styleId="1f7">
    <w:name w:val="Нет списка1"/>
    <w:next w:val="a2"/>
    <w:uiPriority w:val="99"/>
    <w:semiHidden/>
    <w:unhideWhenUsed/>
    <w:rsid w:val="0075631D"/>
  </w:style>
  <w:style w:type="numbering" w:customStyle="1" w:styleId="112">
    <w:name w:val="Нет списка11"/>
    <w:next w:val="a2"/>
    <w:uiPriority w:val="99"/>
    <w:semiHidden/>
    <w:unhideWhenUsed/>
    <w:rsid w:val="0075631D"/>
  </w:style>
  <w:style w:type="table" w:customStyle="1" w:styleId="1f8">
    <w:name w:val="Сетка таблицы1"/>
    <w:basedOn w:val="a1"/>
    <w:next w:val="afff2"/>
    <w:uiPriority w:val="59"/>
    <w:rsid w:val="0075631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Верхний колонтитул1"/>
    <w:basedOn w:val="a"/>
    <w:next w:val="afb"/>
    <w:link w:val="ae"/>
    <w:uiPriority w:val="99"/>
    <w:unhideWhenUsed/>
    <w:rsid w:val="0075631D"/>
    <w:pPr>
      <w:tabs>
        <w:tab w:val="center" w:pos="4677"/>
        <w:tab w:val="right" w:pos="9355"/>
      </w:tabs>
      <w:suppressAutoHyphens w:val="0"/>
    </w:pPr>
    <w:rPr>
      <w:lang w:eastAsia="ru-RU"/>
    </w:rPr>
  </w:style>
  <w:style w:type="paragraph" w:customStyle="1" w:styleId="12">
    <w:name w:val="Нижний колонтитул1"/>
    <w:basedOn w:val="a"/>
    <w:next w:val="afd"/>
    <w:link w:val="a6"/>
    <w:uiPriority w:val="99"/>
    <w:unhideWhenUsed/>
    <w:rsid w:val="0075631D"/>
    <w:pPr>
      <w:tabs>
        <w:tab w:val="center" w:pos="4677"/>
        <w:tab w:val="right" w:pos="9355"/>
      </w:tabs>
      <w:suppressAutoHyphens w:val="0"/>
    </w:pPr>
    <w:rPr>
      <w:rFonts w:eastAsia="MS Mincho"/>
      <w:spacing w:val="-2"/>
    </w:rPr>
  </w:style>
  <w:style w:type="character" w:customStyle="1" w:styleId="1b">
    <w:name w:val="Верхний колонтитул Знак1"/>
    <w:basedOn w:val="a0"/>
    <w:link w:val="afb"/>
    <w:uiPriority w:val="99"/>
    <w:rsid w:val="0075631D"/>
    <w:rPr>
      <w:sz w:val="24"/>
      <w:szCs w:val="24"/>
      <w:lang w:eastAsia="ar-SA"/>
    </w:rPr>
  </w:style>
  <w:style w:type="character" w:customStyle="1" w:styleId="1c">
    <w:name w:val="Нижний колонтитул Знак1"/>
    <w:basedOn w:val="a0"/>
    <w:link w:val="afd"/>
    <w:uiPriority w:val="99"/>
    <w:rsid w:val="0075631D"/>
    <w:rPr>
      <w:rFonts w:eastAsia="MS Mincho"/>
      <w:spacing w:val="-2"/>
      <w:sz w:val="24"/>
      <w:szCs w:val="24"/>
      <w:lang w:eastAsia="ar-SA"/>
    </w:rPr>
  </w:style>
  <w:style w:type="numbering" w:customStyle="1" w:styleId="28">
    <w:name w:val="Нет списка2"/>
    <w:next w:val="a2"/>
    <w:uiPriority w:val="99"/>
    <w:semiHidden/>
    <w:unhideWhenUsed/>
    <w:rsid w:val="00162E59"/>
  </w:style>
  <w:style w:type="paragraph" w:styleId="23">
    <w:name w:val="Body Text Indent 2"/>
    <w:basedOn w:val="a"/>
    <w:link w:val="22"/>
    <w:uiPriority w:val="99"/>
    <w:semiHidden/>
    <w:unhideWhenUsed/>
    <w:rsid w:val="00162E59"/>
    <w:pPr>
      <w:suppressAutoHyphens w:val="0"/>
      <w:spacing w:after="120" w:line="480" w:lineRule="auto"/>
      <w:ind w:left="283"/>
    </w:pPr>
    <w:rPr>
      <w:lang w:eastAsia="ru-RU"/>
    </w:rPr>
  </w:style>
  <w:style w:type="character" w:customStyle="1" w:styleId="213">
    <w:name w:val="Основной текст с отступом 2 Знак1"/>
    <w:basedOn w:val="a0"/>
    <w:uiPriority w:val="99"/>
    <w:semiHidden/>
    <w:rsid w:val="00162E59"/>
    <w:rPr>
      <w:sz w:val="24"/>
      <w:szCs w:val="24"/>
      <w:lang w:eastAsia="ar-SA"/>
    </w:rPr>
  </w:style>
  <w:style w:type="paragraph" w:customStyle="1" w:styleId="43">
    <w:name w:val="Обычный4"/>
    <w:rsid w:val="00162E59"/>
  </w:style>
  <w:style w:type="paragraph" w:customStyle="1" w:styleId="ConsNonformat">
    <w:name w:val="ConsNonformat"/>
    <w:uiPriority w:val="99"/>
    <w:rsid w:val="00162E59"/>
    <w:pPr>
      <w:widowControl w:val="0"/>
      <w:autoSpaceDE w:val="0"/>
      <w:autoSpaceDN w:val="0"/>
      <w:adjustRightInd w:val="0"/>
    </w:pPr>
    <w:rPr>
      <w:rFonts w:ascii="Courier New" w:hAnsi="Courier New" w:cs="Courier New"/>
    </w:rPr>
  </w:style>
  <w:style w:type="paragraph" w:customStyle="1" w:styleId="ConsCell">
    <w:name w:val="ConsCell"/>
    <w:rsid w:val="00162E59"/>
    <w:pPr>
      <w:widowControl w:val="0"/>
      <w:autoSpaceDE w:val="0"/>
      <w:autoSpaceDN w:val="0"/>
      <w:adjustRightInd w:val="0"/>
    </w:pPr>
    <w:rPr>
      <w:rFonts w:ascii="Arial" w:hAnsi="Arial" w:cs="Arial"/>
    </w:rPr>
  </w:style>
  <w:style w:type="character" w:customStyle="1" w:styleId="aff2">
    <w:name w:val="Название Знак"/>
    <w:basedOn w:val="a0"/>
    <w:link w:val="aff0"/>
    <w:uiPriority w:val="99"/>
    <w:rsid w:val="00162E59"/>
    <w:rPr>
      <w:rFonts w:ascii="Arial" w:hAnsi="Arial" w:cs="Arial"/>
      <w:b/>
      <w:bCs/>
      <w:kern w:val="1"/>
      <w:sz w:val="32"/>
      <w:szCs w:val="32"/>
      <w:lang w:eastAsia="ar-SA"/>
    </w:rPr>
  </w:style>
  <w:style w:type="numbering" w:customStyle="1" w:styleId="122">
    <w:name w:val="Нет списка12"/>
    <w:next w:val="a2"/>
    <w:uiPriority w:val="99"/>
    <w:semiHidden/>
    <w:unhideWhenUsed/>
    <w:rsid w:val="00162E59"/>
  </w:style>
  <w:style w:type="numbering" w:customStyle="1" w:styleId="1110">
    <w:name w:val="Нет списка111"/>
    <w:next w:val="a2"/>
    <w:uiPriority w:val="99"/>
    <w:semiHidden/>
    <w:unhideWhenUsed/>
    <w:rsid w:val="00162E59"/>
  </w:style>
  <w:style w:type="table" w:customStyle="1" w:styleId="113">
    <w:name w:val="Сетка таблицы11"/>
    <w:basedOn w:val="a1"/>
    <w:next w:val="afff2"/>
    <w:uiPriority w:val="59"/>
    <w:rsid w:val="00162E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fff2"/>
    <w:uiPriority w:val="59"/>
    <w:rsid w:val="00162E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rongEmphasis">
    <w:name w:val="Strong Emphasis"/>
    <w:rsid w:val="007D2BFE"/>
    <w:rPr>
      <w:b/>
      <w:bCs/>
    </w:rPr>
  </w:style>
  <w:style w:type="paragraph" w:customStyle="1" w:styleId="xl19">
    <w:name w:val="xl19"/>
    <w:basedOn w:val="a"/>
    <w:rsid w:val="007D2BFE"/>
    <w:pPr>
      <w:suppressAutoHyphens w:val="0"/>
      <w:spacing w:before="100" w:beforeAutospacing="1" w:after="100" w:afterAutospacing="1"/>
    </w:pPr>
    <w:rPr>
      <w:rFonts w:ascii="Arial Unicode MS" w:eastAsia="Arial Unicode MS" w:hAnsi="Arial Unicode MS" w:cs="Arial Unicode MS"/>
      <w:b/>
      <w:bCs/>
      <w:lang w:eastAsia="ru-RU"/>
    </w:rPr>
  </w:style>
  <w:style w:type="paragraph" w:customStyle="1" w:styleId="Standard">
    <w:name w:val="Standard"/>
    <w:rsid w:val="007D2BFE"/>
    <w:pPr>
      <w:widowControl w:val="0"/>
      <w:suppressAutoHyphens/>
      <w:autoSpaceDN w:val="0"/>
      <w:textAlignment w:val="baseline"/>
    </w:pPr>
    <w:rPr>
      <w:rFonts w:eastAsia="SimSun" w:cs="Mangal"/>
      <w:kern w:val="3"/>
      <w:sz w:val="24"/>
      <w:szCs w:val="24"/>
      <w:lang w:eastAsia="zh-CN" w:bidi="hi-IN"/>
    </w:rPr>
  </w:style>
  <w:style w:type="character" w:customStyle="1" w:styleId="ConsPlusNormal0">
    <w:name w:val="ConsPlusNormal Знак"/>
    <w:link w:val="ConsPlusNormal"/>
    <w:locked/>
    <w:rsid w:val="00A00FD8"/>
    <w:rPr>
      <w:rFonts w:ascii="Arial" w:eastAsia="Arial" w:hAnsi="Arial"/>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uiPriority w:val="99"/>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5">
    <w:name w:val="annotation subject"/>
    <w:basedOn w:val="1e"/>
    <w:next w:val="1e"/>
    <w:uiPriority w:val="99"/>
    <w:rsid w:val="00F76448"/>
    <w:rPr>
      <w:b/>
      <w:bCs/>
    </w:rPr>
  </w:style>
  <w:style w:type="paragraph" w:styleId="aff6">
    <w:name w:val="Balloon Text"/>
    <w:basedOn w:val="a"/>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iPriority w:val="99"/>
    <w:unhideWhenUsed/>
    <w:rsid w:val="009C211A"/>
    <w:rPr>
      <w:sz w:val="16"/>
      <w:szCs w:val="16"/>
    </w:rPr>
  </w:style>
  <w:style w:type="paragraph" w:styleId="afff1">
    <w:name w:val="annotation text"/>
    <w:basedOn w:val="a"/>
    <w:link w:val="1f6"/>
    <w:uiPriority w:val="99"/>
    <w:unhideWhenUsed/>
    <w:rsid w:val="009C211A"/>
    <w:rPr>
      <w:sz w:val="20"/>
      <w:szCs w:val="20"/>
    </w:rPr>
  </w:style>
  <w:style w:type="character" w:customStyle="1" w:styleId="1f6">
    <w:name w:val="Текст примечания Знак1"/>
    <w:basedOn w:val="a0"/>
    <w:link w:val="afff1"/>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numbering" w:customStyle="1" w:styleId="1f7">
    <w:name w:val="Нет списка1"/>
    <w:next w:val="a2"/>
    <w:uiPriority w:val="99"/>
    <w:semiHidden/>
    <w:unhideWhenUsed/>
  </w:style>
  <w:style w:type="numbering" w:customStyle="1" w:styleId="112">
    <w:name w:val="Нет списка11"/>
    <w:next w:val="a2"/>
    <w:uiPriority w:val="99"/>
    <w:semiHidden/>
    <w:unhideWhenUsed/>
  </w:style>
  <w:style w:type="table" w:customStyle="1" w:styleId="1f8">
    <w:name w:val="Сетка таблицы1"/>
    <w:basedOn w:val="a1"/>
    <w:next w:val="afff2"/>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Верхний колонтитул1"/>
    <w:basedOn w:val="a"/>
    <w:next w:val="afb"/>
    <w:link w:val="ae"/>
    <w:uiPriority w:val="99"/>
    <w:unhideWhenUsed/>
    <w:pPr>
      <w:tabs>
        <w:tab w:val="center" w:pos="4677"/>
        <w:tab w:val="right" w:pos="9355"/>
      </w:tabs>
      <w:suppressAutoHyphens w:val="0"/>
    </w:pPr>
    <w:rPr>
      <w:lang w:eastAsia="ru-RU"/>
    </w:rPr>
  </w:style>
  <w:style w:type="paragraph" w:customStyle="1" w:styleId="12">
    <w:name w:val="Нижний колонтитул1"/>
    <w:basedOn w:val="a"/>
    <w:next w:val="afd"/>
    <w:link w:val="a6"/>
    <w:uiPriority w:val="99"/>
    <w:unhideWhenUsed/>
    <w:pPr>
      <w:tabs>
        <w:tab w:val="center" w:pos="4677"/>
        <w:tab w:val="right" w:pos="9355"/>
      </w:tabs>
      <w:suppressAutoHyphens w:val="0"/>
    </w:pPr>
    <w:rPr>
      <w:rFonts w:eastAsia="MS Mincho"/>
      <w:spacing w:val="-2"/>
    </w:rPr>
  </w:style>
  <w:style w:type="character" w:customStyle="1" w:styleId="1b">
    <w:name w:val="Верхний колонтитул Знак1"/>
    <w:basedOn w:val="a0"/>
    <w:link w:val="afb"/>
    <w:uiPriority w:val="99"/>
    <w:rPr>
      <w:sz w:val="24"/>
      <w:szCs w:val="24"/>
      <w:lang w:eastAsia="ar-SA"/>
    </w:rPr>
  </w:style>
  <w:style w:type="character" w:customStyle="1" w:styleId="1c">
    <w:name w:val="Нижний колонтитул Знак1"/>
    <w:basedOn w:val="a0"/>
    <w:link w:val="afd"/>
    <w:uiPriority w:val="99"/>
    <w:rPr>
      <w:rFonts w:eastAsia="MS Mincho"/>
      <w:spacing w:val="-2"/>
      <w:sz w:val="24"/>
      <w:szCs w:val="24"/>
      <w:lang w:eastAsia="ar-SA"/>
    </w:rPr>
  </w:style>
  <w:style w:type="numbering" w:customStyle="1" w:styleId="28">
    <w:name w:val="Нет списка2"/>
    <w:next w:val="a2"/>
    <w:uiPriority w:val="99"/>
    <w:semiHidden/>
    <w:unhideWhenUsed/>
    <w:rsid w:val="00162E59"/>
  </w:style>
  <w:style w:type="paragraph" w:styleId="23">
    <w:name w:val="Body Text Indent 2"/>
    <w:basedOn w:val="a"/>
    <w:link w:val="22"/>
    <w:uiPriority w:val="99"/>
    <w:semiHidden/>
    <w:unhideWhenUsed/>
    <w:rsid w:val="00162E59"/>
    <w:pPr>
      <w:suppressAutoHyphens w:val="0"/>
      <w:spacing w:after="120" w:line="480" w:lineRule="auto"/>
      <w:ind w:left="283"/>
    </w:pPr>
    <w:rPr>
      <w:lang w:eastAsia="ru-RU"/>
    </w:rPr>
  </w:style>
  <w:style w:type="character" w:customStyle="1" w:styleId="213">
    <w:name w:val="Основной текст с отступом 2 Знак1"/>
    <w:basedOn w:val="a0"/>
    <w:uiPriority w:val="99"/>
    <w:semiHidden/>
    <w:rsid w:val="00162E59"/>
    <w:rPr>
      <w:sz w:val="24"/>
      <w:szCs w:val="24"/>
      <w:lang w:eastAsia="ar-SA"/>
    </w:rPr>
  </w:style>
  <w:style w:type="paragraph" w:customStyle="1" w:styleId="43">
    <w:name w:val="Обычный4"/>
    <w:rsid w:val="00162E59"/>
  </w:style>
  <w:style w:type="paragraph" w:customStyle="1" w:styleId="ConsNonformat">
    <w:name w:val="ConsNonformat"/>
    <w:rsid w:val="00162E59"/>
    <w:pPr>
      <w:widowControl w:val="0"/>
      <w:autoSpaceDE w:val="0"/>
      <w:autoSpaceDN w:val="0"/>
      <w:adjustRightInd w:val="0"/>
    </w:pPr>
    <w:rPr>
      <w:rFonts w:ascii="Courier New" w:hAnsi="Courier New" w:cs="Courier New"/>
    </w:rPr>
  </w:style>
  <w:style w:type="paragraph" w:customStyle="1" w:styleId="ConsCell">
    <w:name w:val="ConsCell"/>
    <w:rsid w:val="00162E59"/>
    <w:pPr>
      <w:widowControl w:val="0"/>
      <w:autoSpaceDE w:val="0"/>
      <w:autoSpaceDN w:val="0"/>
      <w:adjustRightInd w:val="0"/>
    </w:pPr>
    <w:rPr>
      <w:rFonts w:ascii="Arial" w:hAnsi="Arial" w:cs="Arial"/>
    </w:rPr>
  </w:style>
  <w:style w:type="character" w:customStyle="1" w:styleId="aff2">
    <w:name w:val="Название Знак"/>
    <w:basedOn w:val="a0"/>
    <w:link w:val="aff0"/>
    <w:uiPriority w:val="99"/>
    <w:rsid w:val="00162E59"/>
    <w:rPr>
      <w:rFonts w:ascii="Arial" w:hAnsi="Arial" w:cs="Arial"/>
      <w:b/>
      <w:bCs/>
      <w:kern w:val="1"/>
      <w:sz w:val="32"/>
      <w:szCs w:val="32"/>
      <w:lang w:eastAsia="ar-SA"/>
    </w:rPr>
  </w:style>
  <w:style w:type="numbering" w:customStyle="1" w:styleId="122">
    <w:name w:val="Нет списка12"/>
    <w:next w:val="a2"/>
    <w:uiPriority w:val="99"/>
    <w:semiHidden/>
    <w:unhideWhenUsed/>
    <w:rsid w:val="00162E59"/>
  </w:style>
  <w:style w:type="numbering" w:customStyle="1" w:styleId="1110">
    <w:name w:val="Нет списка111"/>
    <w:next w:val="a2"/>
    <w:uiPriority w:val="99"/>
    <w:semiHidden/>
    <w:unhideWhenUsed/>
    <w:rsid w:val="00162E59"/>
  </w:style>
  <w:style w:type="table" w:customStyle="1" w:styleId="113">
    <w:name w:val="Сетка таблицы11"/>
    <w:basedOn w:val="a1"/>
    <w:next w:val="afff2"/>
    <w:uiPriority w:val="59"/>
    <w:rsid w:val="00162E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ff2"/>
    <w:uiPriority w:val="59"/>
    <w:rsid w:val="00162E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4978524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285650988">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617637807">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footer" Target="footer2.xml"/><Relationship Id="rId26" Type="http://schemas.openxmlformats.org/officeDocument/2006/relationships/hyperlink" Target="https://service.nalog.ru/zd.do" TargetMode="External"/><Relationship Id="rId3" Type="http://schemas.openxmlformats.org/officeDocument/2006/relationships/customXml" Target="../customXml/item3.xml"/><Relationship Id="rId21" Type="http://schemas.openxmlformats.org/officeDocument/2006/relationships/hyperlink" Target="mailto:SoldatkinAA@trcont.r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hyperlink" Target="https://msp.lot-online.ru"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mailto:OmelchenkoAN@trcont.ru"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msp.lot-online.ru"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consultantplus://offline/ref=5126373A6C0DC5BE1AE5BF247482912E1BCBC98009FFC480FB735D20C5DBt3K" TargetMode="External"/><Relationship Id="rId23" Type="http://schemas.openxmlformats.org/officeDocument/2006/relationships/hyperlink" Target="http://zakupki.gov.ru/epz/main/public/home.html" TargetMode="External"/><Relationship Id="rId28" Type="http://schemas.openxmlformats.org/officeDocument/2006/relationships/hyperlink" Target="mailto:secretar_dvgd@trcont.ru" TargetMode="External"/><Relationship Id="rId10" Type="http://schemas.openxmlformats.org/officeDocument/2006/relationships/webSettings" Target="webSettings.xml"/><Relationship Id="rId19" Type="http://schemas.openxmlformats.org/officeDocument/2006/relationships/image" Target="media/image1.jpeg"/><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hyperlink" Target="http://www.trcont.com/" TargetMode="External"/><Relationship Id="rId27" Type="http://schemas.openxmlformats.org/officeDocument/2006/relationships/hyperlink" Target="tel:+74242714888" TargetMode="External"/><Relationship Id="rId30" Type="http://schemas.openxmlformats.org/officeDocument/2006/relationships/footer" Target="footer3.xm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2587A8BE-AC5F-4549-AFA9-6865410C1B64}">
  <ds:schemaRefs>
    <ds:schemaRef ds:uri="http://schemas.openxmlformats.org/officeDocument/2006/bibliography"/>
  </ds:schemaRefs>
</ds:datastoreItem>
</file>

<file path=customXml/itemProps4.xml><?xml version="1.0" encoding="utf-8"?>
<ds:datastoreItem xmlns:ds="http://schemas.openxmlformats.org/officeDocument/2006/customXml" ds:itemID="{A3075406-D4E8-4551-86F4-016D6C4515F1}">
  <ds:schemaRefs>
    <ds:schemaRef ds:uri="http://schemas.openxmlformats.org/officeDocument/2006/bibliography"/>
  </ds:schemaRefs>
</ds:datastoreItem>
</file>

<file path=customXml/itemProps5.xml><?xml version="1.0" encoding="utf-8"?>
<ds:datastoreItem xmlns:ds="http://schemas.openxmlformats.org/officeDocument/2006/customXml" ds:itemID="{DA5A7081-2A10-498A-BA58-798D21E21F4A}">
  <ds:schemaRefs>
    <ds:schemaRef ds:uri="http://schemas.openxmlformats.org/officeDocument/2006/bibliography"/>
  </ds:schemaRefs>
</ds:datastoreItem>
</file>

<file path=customXml/itemProps6.xml><?xml version="1.0" encoding="utf-8"?>
<ds:datastoreItem xmlns:ds="http://schemas.openxmlformats.org/officeDocument/2006/customXml" ds:itemID="{7A214E1D-09B9-4FA8-AC7A-FED500A2A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70</Pages>
  <Words>24455</Words>
  <Characters>139398</Characters>
  <Application>Microsoft Office Word</Application>
  <DocSecurity>0</DocSecurity>
  <Lines>1161</Lines>
  <Paragraphs>327</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Hewlett-Packard Company</Company>
  <LinksUpToDate>false</LinksUpToDate>
  <CharactersWithSpaces>163526</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omelchenkoan</cp:lastModifiedBy>
  <cp:revision>4</cp:revision>
  <cp:lastPrinted>2019-03-26T03:51:00Z</cp:lastPrinted>
  <dcterms:created xsi:type="dcterms:W3CDTF">2019-04-17T06:17:00Z</dcterms:created>
  <dcterms:modified xsi:type="dcterms:W3CDTF">2019-04-17T07:05:00Z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