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E56DC" w:rsidRDefault="005C28E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5C28EE" w:rsidRDefault="005C28EE" w:rsidP="005C28EE">
      <w:pPr>
        <w:tabs>
          <w:tab w:val="left" w:pos="4962"/>
        </w:tabs>
        <w:ind w:left="4820"/>
        <w:rPr>
          <w:b/>
          <w:bCs/>
          <w:sz w:val="28"/>
          <w:szCs w:val="28"/>
        </w:rPr>
      </w:pPr>
      <w:proofErr w:type="spellStart"/>
      <w:r>
        <w:rPr>
          <w:b/>
          <w:sz w:val="28"/>
        </w:rPr>
        <w:t>Западно-Сибирской</w:t>
      </w:r>
      <w:proofErr w:type="spellEnd"/>
      <w:r>
        <w:rPr>
          <w:b/>
          <w:bCs/>
          <w:sz w:val="28"/>
          <w:szCs w:val="28"/>
        </w:rPr>
        <w:t xml:space="preserve"> железной       </w:t>
      </w:r>
    </w:p>
    <w:p w:rsidR="005C28EE" w:rsidRDefault="005C28EE" w:rsidP="005C28EE">
      <w:pPr>
        <w:tabs>
          <w:tab w:val="left" w:pos="4962"/>
          <w:tab w:val="left" w:pos="6240"/>
        </w:tabs>
        <w:ind w:left="4820"/>
        <w:rPr>
          <w:b/>
          <w:bCs/>
          <w:sz w:val="28"/>
          <w:szCs w:val="28"/>
        </w:rPr>
      </w:pPr>
      <w:r>
        <w:rPr>
          <w:b/>
          <w:bCs/>
          <w:sz w:val="28"/>
          <w:szCs w:val="28"/>
        </w:rPr>
        <w:t xml:space="preserve">дороге </w:t>
      </w:r>
      <w:r>
        <w:rPr>
          <w:b/>
          <w:bCs/>
          <w:sz w:val="28"/>
          <w:szCs w:val="28"/>
        </w:rPr>
        <w:tab/>
      </w:r>
    </w:p>
    <w:p w:rsidR="005C28EE" w:rsidRDefault="005C28EE" w:rsidP="005C28EE">
      <w:pPr>
        <w:tabs>
          <w:tab w:val="left" w:pos="4962"/>
        </w:tabs>
        <w:ind w:left="4820"/>
        <w:rPr>
          <w:b/>
          <w:bCs/>
          <w:sz w:val="28"/>
          <w:szCs w:val="28"/>
        </w:rPr>
      </w:pPr>
    </w:p>
    <w:p w:rsidR="005C28EE" w:rsidRDefault="005C28EE" w:rsidP="005C28EE">
      <w:pPr>
        <w:tabs>
          <w:tab w:val="left" w:pos="4962"/>
        </w:tabs>
        <w:ind w:left="4820"/>
        <w:rPr>
          <w:b/>
          <w:sz w:val="28"/>
        </w:rPr>
      </w:pPr>
      <w:r>
        <w:rPr>
          <w:b/>
          <w:sz w:val="28"/>
        </w:rPr>
        <w:t>_________________ С.А. Лебедев</w:t>
      </w:r>
    </w:p>
    <w:p w:rsidR="004F2FB3" w:rsidRPr="00C8296E" w:rsidRDefault="004F2FB3" w:rsidP="004F2FB3">
      <w:pPr>
        <w:tabs>
          <w:tab w:val="left" w:pos="4962"/>
        </w:tabs>
        <w:ind w:left="4820"/>
        <w:rPr>
          <w:b/>
          <w:bCs/>
          <w:sz w:val="28"/>
          <w:szCs w:val="28"/>
        </w:rPr>
      </w:pPr>
    </w:p>
    <w:p w:rsidR="005E56DC" w:rsidRDefault="005C28EE">
      <w:pPr>
        <w:tabs>
          <w:tab w:val="left" w:pos="4962"/>
        </w:tabs>
        <w:ind w:left="4820"/>
        <w:rPr>
          <w:b/>
          <w:bCs/>
          <w:sz w:val="28"/>
        </w:rPr>
      </w:pPr>
      <w:r w:rsidRPr="00DF783E">
        <w:rPr>
          <w:b/>
          <w:bCs/>
          <w:sz w:val="28"/>
          <w:szCs w:val="28"/>
        </w:rPr>
        <w:t>«</w:t>
      </w:r>
      <w:r w:rsidR="00DF783E">
        <w:rPr>
          <w:b/>
          <w:bCs/>
          <w:sz w:val="28"/>
          <w:szCs w:val="28"/>
        </w:rPr>
        <w:t xml:space="preserve"> ____</w:t>
      </w:r>
      <w:r w:rsidRPr="00DF783E">
        <w:rPr>
          <w:b/>
          <w:bCs/>
          <w:sz w:val="28"/>
          <w:szCs w:val="28"/>
        </w:rPr>
        <w:t>» марта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8D0F09" w:rsidRPr="00C8296E" w:rsidRDefault="008D0F09" w:rsidP="008D0F09">
      <w:pPr>
        <w:pStyle w:val="10"/>
        <w:numPr>
          <w:ilvl w:val="2"/>
          <w:numId w:val="1"/>
        </w:numPr>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p>
    <w:p w:rsidR="005E56DC" w:rsidRDefault="005C28EE">
      <w:pPr>
        <w:pStyle w:val="10"/>
        <w:ind w:firstLine="709"/>
        <w:rPr>
          <w:szCs w:val="28"/>
        </w:rPr>
      </w:pPr>
      <w:r>
        <w:rPr>
          <w:rFonts w:eastAsia="Times New Roman"/>
          <w:szCs w:val="28"/>
        </w:rPr>
        <w:t>з</w:t>
      </w:r>
      <w:r>
        <w:t xml:space="preserve">акупку способом размещения оферты </w:t>
      </w:r>
      <w:r w:rsidRPr="00DF783E">
        <w:rPr>
          <w:b/>
        </w:rPr>
        <w:t xml:space="preserve">№ </w:t>
      </w:r>
      <w:r w:rsidR="00DF783E" w:rsidRPr="00DF783E">
        <w:rPr>
          <w:b/>
        </w:rPr>
        <w:t>РО-ЗСИБ-19-0004</w:t>
      </w:r>
      <w:r w:rsidR="00DF783E">
        <w:t xml:space="preserve"> </w:t>
      </w:r>
      <w:r>
        <w:t>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0"/>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5C28EE" w:rsidRDefault="00673A0B" w:rsidP="005C28EE">
      <w:pPr>
        <w:pStyle w:val="10"/>
        <w:ind w:firstLine="709"/>
        <w:rPr>
          <w:szCs w:val="28"/>
        </w:rPr>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r w:rsidR="005C28EE" w:rsidRPr="005C28EE">
        <w:rPr>
          <w:szCs w:val="28"/>
        </w:rPr>
        <w:t xml:space="preserve"> </w:t>
      </w:r>
    </w:p>
    <w:p w:rsidR="0019760E" w:rsidRPr="00AF76D8" w:rsidRDefault="00167695" w:rsidP="00AF76D8">
      <w:pPr>
        <w:pStyle w:val="10"/>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5C28EE" w:rsidRDefault="006E023F" w:rsidP="005C28EE">
      <w:pPr>
        <w:pStyle w:val="10"/>
        <w:numPr>
          <w:ilvl w:val="2"/>
          <w:numId w:val="1"/>
        </w:numPr>
        <w:tabs>
          <w:tab w:val="clear" w:pos="-610"/>
          <w:tab w:val="num" w:pos="1515"/>
        </w:tabs>
        <w:ind w:left="0" w:firstLine="709"/>
        <w:rPr>
          <w:szCs w:val="28"/>
        </w:rPr>
      </w:pPr>
      <w:r w:rsidRPr="005C28EE">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sidRPr="005C28EE">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5C28EE">
        <w:rPr>
          <w:szCs w:val="28"/>
        </w:rPr>
        <w:t>(далее – СМИ)</w:t>
      </w:r>
      <w:r>
        <w:t xml:space="preserve">, </w:t>
      </w:r>
      <w:r w:rsidR="005C28EE">
        <w:t xml:space="preserve">указанных в пункте </w:t>
      </w:r>
      <w:r w:rsidR="005C28EE">
        <w:rPr>
          <w:szCs w:val="28"/>
        </w:rPr>
        <w:t>4 Информационной карты.</w:t>
      </w:r>
    </w:p>
    <w:p w:rsidR="007D6548" w:rsidRPr="005C28EE" w:rsidRDefault="00627696" w:rsidP="005C28EE">
      <w:pPr>
        <w:pStyle w:val="10"/>
        <w:numPr>
          <w:ilvl w:val="2"/>
          <w:numId w:val="1"/>
        </w:numPr>
        <w:tabs>
          <w:tab w:val="num" w:pos="1515"/>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C28E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5C28EE">
        <w:rPr>
          <w:szCs w:val="28"/>
        </w:rPr>
        <w:t xml:space="preserve"> </w:t>
      </w:r>
      <w:proofErr w:type="gramStart"/>
      <w:r w:rsidRPr="005C28EE">
        <w:rPr>
          <w:szCs w:val="28"/>
        </w:rPr>
        <w:t>разделе</w:t>
      </w:r>
      <w:proofErr w:type="gramEnd"/>
      <w:r w:rsidRPr="005C28EE">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0"/>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0"/>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0"/>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0"/>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0"/>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0"/>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0"/>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0"/>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0"/>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0"/>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0"/>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0"/>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0"/>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0"/>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0"/>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0"/>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0"/>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0"/>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E56DC" w:rsidRDefault="005C28EE">
      <w:pPr>
        <w:pStyle w:val="10"/>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0"/>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0"/>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0"/>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0"/>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0"/>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0"/>
        <w:widowControl w:val="0"/>
        <w:ind w:left="709" w:firstLine="0"/>
        <w:rPr>
          <w:highlight w:val="yellow"/>
        </w:rPr>
      </w:pPr>
    </w:p>
    <w:p w:rsidR="007D6548" w:rsidRPr="00C8296E" w:rsidRDefault="0009404E"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Pr>
          <w:rFonts w:eastAsia="MS Mincho"/>
          <w:sz w:val="28"/>
          <w:szCs w:val="28"/>
        </w:rPr>
        <w:lastRenderedPageBreak/>
        <w:t>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1739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1739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1739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1739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17394">
      <w:pPr>
        <w:pStyle w:val="afa"/>
        <w:numPr>
          <w:ilvl w:val="0"/>
          <w:numId w:val="24"/>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17394">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1739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1739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0"/>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17394">
      <w:pPr>
        <w:pStyle w:val="10"/>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17394">
      <w:pPr>
        <w:pStyle w:val="10"/>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17394">
      <w:pPr>
        <w:pStyle w:val="10"/>
        <w:numPr>
          <w:ilvl w:val="1"/>
          <w:numId w:val="15"/>
        </w:numPr>
        <w:ind w:left="0" w:firstLine="709"/>
        <w:outlineLvl w:val="1"/>
        <w:rPr>
          <w:b/>
          <w:szCs w:val="28"/>
        </w:rPr>
      </w:pPr>
      <w:r>
        <w:rPr>
          <w:b/>
          <w:szCs w:val="28"/>
        </w:rPr>
        <w:t>Представление документов</w:t>
      </w:r>
    </w:p>
    <w:p w:rsidR="00737675" w:rsidRPr="00C8296E" w:rsidRDefault="00AA4731"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17394">
      <w:pPr>
        <w:pStyle w:val="10"/>
        <w:numPr>
          <w:ilvl w:val="1"/>
          <w:numId w:val="21"/>
        </w:numPr>
        <w:ind w:left="0" w:firstLine="720"/>
        <w:outlineLvl w:val="1"/>
        <w:rPr>
          <w:b/>
          <w:szCs w:val="28"/>
        </w:rPr>
      </w:pPr>
      <w:r>
        <w:rPr>
          <w:b/>
          <w:szCs w:val="28"/>
        </w:rPr>
        <w:t>Заявка</w:t>
      </w:r>
    </w:p>
    <w:p w:rsidR="00627DB4" w:rsidRPr="00C8296E" w:rsidRDefault="00627DB4" w:rsidP="0031739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31739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17394">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17394">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1739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1739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1739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31739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17394">
      <w:pPr>
        <w:pStyle w:val="10"/>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0"/>
        <w:ind w:left="709" w:firstLine="0"/>
        <w:rPr>
          <w:b/>
          <w:szCs w:val="28"/>
        </w:rPr>
      </w:pPr>
    </w:p>
    <w:p w:rsidR="00AA1400" w:rsidRPr="00C8296E" w:rsidRDefault="00AA1400" w:rsidP="00317394">
      <w:pPr>
        <w:pStyle w:val="10"/>
        <w:numPr>
          <w:ilvl w:val="1"/>
          <w:numId w:val="21"/>
        </w:numPr>
        <w:ind w:left="0" w:firstLine="709"/>
        <w:outlineLvl w:val="1"/>
        <w:rPr>
          <w:b/>
          <w:szCs w:val="28"/>
        </w:rPr>
      </w:pPr>
      <w:r>
        <w:rPr>
          <w:b/>
        </w:rPr>
        <w:t>Порядок оформления Заявки</w:t>
      </w:r>
    </w:p>
    <w:p w:rsidR="00DF783E" w:rsidRDefault="00DF783E" w:rsidP="00DF783E">
      <w:pPr>
        <w:pStyle w:val="afa"/>
        <w:numPr>
          <w:ilvl w:val="0"/>
          <w:numId w:val="22"/>
        </w:numPr>
        <w:ind w:left="0" w:firstLine="709"/>
        <w:rPr>
          <w:sz w:val="28"/>
          <w:szCs w:val="28"/>
        </w:rPr>
      </w:pPr>
      <w:r w:rsidRPr="00DF783E">
        <w:rPr>
          <w:sz w:val="28"/>
          <w:szCs w:val="28"/>
        </w:rPr>
        <w:t xml:space="preserve">Заявка может быть представлена Организатору на бумажном носителе </w:t>
      </w:r>
      <w:r>
        <w:rPr>
          <w:sz w:val="28"/>
          <w:szCs w:val="28"/>
        </w:rPr>
        <w:t xml:space="preserve">   </w:t>
      </w:r>
      <w:r w:rsidRPr="00DF783E">
        <w:rPr>
          <w:sz w:val="28"/>
          <w:szCs w:val="28"/>
        </w:rPr>
        <w:t xml:space="preserve">(письмом </w:t>
      </w:r>
      <w:r>
        <w:rPr>
          <w:sz w:val="28"/>
          <w:szCs w:val="28"/>
        </w:rPr>
        <w:t xml:space="preserve">  </w:t>
      </w:r>
      <w:r w:rsidRPr="00DF783E">
        <w:rPr>
          <w:sz w:val="28"/>
          <w:szCs w:val="28"/>
        </w:rPr>
        <w:t xml:space="preserve">в </w:t>
      </w:r>
      <w:r>
        <w:rPr>
          <w:sz w:val="28"/>
          <w:szCs w:val="28"/>
        </w:rPr>
        <w:t xml:space="preserve">  </w:t>
      </w:r>
      <w:r w:rsidRPr="00DF783E">
        <w:rPr>
          <w:sz w:val="28"/>
          <w:szCs w:val="28"/>
        </w:rPr>
        <w:t xml:space="preserve">запечатанном </w:t>
      </w:r>
      <w:r>
        <w:rPr>
          <w:sz w:val="28"/>
          <w:szCs w:val="28"/>
        </w:rPr>
        <w:t xml:space="preserve">  </w:t>
      </w:r>
      <w:r w:rsidRPr="00DF783E">
        <w:rPr>
          <w:sz w:val="28"/>
          <w:szCs w:val="28"/>
        </w:rPr>
        <w:t xml:space="preserve">конверте) </w:t>
      </w:r>
      <w:r>
        <w:rPr>
          <w:sz w:val="28"/>
          <w:szCs w:val="28"/>
        </w:rPr>
        <w:t xml:space="preserve">   </w:t>
      </w:r>
      <w:r w:rsidRPr="00DF783E">
        <w:rPr>
          <w:sz w:val="28"/>
          <w:szCs w:val="28"/>
        </w:rPr>
        <w:t>по</w:t>
      </w:r>
      <w:r>
        <w:rPr>
          <w:sz w:val="28"/>
          <w:szCs w:val="28"/>
        </w:rPr>
        <w:t xml:space="preserve">   </w:t>
      </w:r>
      <w:r w:rsidRPr="00DF783E">
        <w:rPr>
          <w:sz w:val="28"/>
          <w:szCs w:val="28"/>
        </w:rPr>
        <w:t xml:space="preserve"> адресу </w:t>
      </w:r>
      <w:r>
        <w:rPr>
          <w:sz w:val="28"/>
          <w:szCs w:val="28"/>
        </w:rPr>
        <w:t xml:space="preserve">   </w:t>
      </w:r>
      <w:r w:rsidRPr="00DF783E">
        <w:rPr>
          <w:sz w:val="28"/>
          <w:szCs w:val="28"/>
        </w:rPr>
        <w:t xml:space="preserve">Заказчика, </w:t>
      </w:r>
      <w:r>
        <w:rPr>
          <w:sz w:val="28"/>
          <w:szCs w:val="28"/>
        </w:rPr>
        <w:t xml:space="preserve"> </w:t>
      </w:r>
      <w:proofErr w:type="gramStart"/>
      <w:r w:rsidRPr="00DF783E">
        <w:rPr>
          <w:sz w:val="28"/>
          <w:szCs w:val="28"/>
        </w:rPr>
        <w:t>в</w:t>
      </w:r>
      <w:proofErr w:type="gramEnd"/>
      <w:r w:rsidRPr="00DF783E">
        <w:rPr>
          <w:sz w:val="28"/>
          <w:szCs w:val="28"/>
        </w:rPr>
        <w:t xml:space="preserve"> </w:t>
      </w:r>
    </w:p>
    <w:p w:rsidR="00AA1400" w:rsidRPr="00DF783E" w:rsidRDefault="00DF783E" w:rsidP="00DF783E">
      <w:pPr>
        <w:pStyle w:val="afa"/>
        <w:ind w:firstLine="0"/>
        <w:rPr>
          <w:sz w:val="28"/>
          <w:szCs w:val="28"/>
        </w:rPr>
      </w:pPr>
      <w:r w:rsidRPr="00DF783E">
        <w:rPr>
          <w:sz w:val="28"/>
          <w:szCs w:val="28"/>
        </w:rPr>
        <w:t xml:space="preserve">электронном </w:t>
      </w:r>
      <w:proofErr w:type="gramStart"/>
      <w:r w:rsidRPr="00DF783E">
        <w:rPr>
          <w:sz w:val="28"/>
          <w:szCs w:val="28"/>
        </w:rPr>
        <w:t>виде</w:t>
      </w:r>
      <w:proofErr w:type="gramEnd"/>
      <w:r w:rsidRPr="00DF783E">
        <w:rPr>
          <w:rStyle w:val="af7"/>
          <w:sz w:val="28"/>
          <w:szCs w:val="28"/>
        </w:rPr>
        <w:footnoteReference w:id="2"/>
      </w:r>
      <w:r w:rsidRPr="00DF783E">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DF783E">
        <w:rPr>
          <w:sz w:val="28"/>
          <w:szCs w:val="28"/>
        </w:rPr>
        <w:t>е(</w:t>
      </w:r>
      <w:proofErr w:type="spellStart"/>
      <w:proofErr w:type="gramEnd"/>
      <w:r w:rsidRPr="00DF783E">
        <w:rPr>
          <w:sz w:val="28"/>
          <w:szCs w:val="28"/>
        </w:rPr>
        <w:t>ые</w:t>
      </w:r>
      <w:proofErr w:type="spellEnd"/>
      <w:r w:rsidRPr="00DF783E">
        <w:rPr>
          <w:sz w:val="28"/>
          <w:szCs w:val="28"/>
        </w:rPr>
        <w:t>) лицо (лица) Организатора указаны в пункте 2 Информационной карты</w:t>
      </w:r>
      <w:r w:rsidR="00AA1400" w:rsidRPr="00DF783E">
        <w:rPr>
          <w:sz w:val="28"/>
          <w:szCs w:val="28"/>
        </w:rPr>
        <w:t>.</w:t>
      </w:r>
    </w:p>
    <w:p w:rsidR="005E56DC" w:rsidRDefault="00863E0B" w:rsidP="00317394">
      <w:pPr>
        <w:pStyle w:val="afa"/>
        <w:numPr>
          <w:ilvl w:val="0"/>
          <w:numId w:val="22"/>
        </w:numPr>
        <w:ind w:left="0" w:firstLine="709"/>
        <w:rPr>
          <w:sz w:val="28"/>
        </w:rPr>
      </w:pPr>
      <w:r w:rsidRPr="00863E0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8D0F09" w:rsidRPr="007E6DE4" w:rsidRDefault="008D0F09" w:rsidP="00542481">
                  <w:pPr>
                    <w:jc w:val="center"/>
                    <w:rPr>
                      <w:b/>
                      <w:sz w:val="28"/>
                      <w:szCs w:val="28"/>
                    </w:rPr>
                  </w:pPr>
                  <w:r w:rsidRPr="007E6DE4">
                    <w:rPr>
                      <w:b/>
                      <w:sz w:val="28"/>
                      <w:szCs w:val="28"/>
                    </w:rPr>
                    <w:t>_____________________________________________</w:t>
                  </w:r>
                  <w:r>
                    <w:rPr>
                      <w:b/>
                      <w:sz w:val="28"/>
                      <w:szCs w:val="28"/>
                    </w:rPr>
                    <w:t>,</w:t>
                  </w:r>
                </w:p>
                <w:p w:rsidR="008D0F09" w:rsidRDefault="008D0F09" w:rsidP="00542481">
                  <w:pPr>
                    <w:jc w:val="center"/>
                    <w:rPr>
                      <w:sz w:val="28"/>
                      <w:szCs w:val="28"/>
                    </w:rPr>
                  </w:pPr>
                  <w:r w:rsidRPr="007E6DE4">
                    <w:rPr>
                      <w:i/>
                      <w:sz w:val="20"/>
                      <w:szCs w:val="20"/>
                    </w:rPr>
                    <w:t>наименование претендента</w:t>
                  </w:r>
                </w:p>
                <w:p w:rsidR="008D0F09" w:rsidRPr="007E6DE4" w:rsidRDefault="008D0F09" w:rsidP="00542481">
                  <w:pPr>
                    <w:jc w:val="center"/>
                    <w:rPr>
                      <w:b/>
                      <w:sz w:val="28"/>
                      <w:szCs w:val="28"/>
                    </w:rPr>
                  </w:pPr>
                  <w:r w:rsidRPr="007E6DE4">
                    <w:rPr>
                      <w:b/>
                      <w:sz w:val="28"/>
                      <w:szCs w:val="28"/>
                    </w:rPr>
                    <w:t>________________________________________</w:t>
                  </w:r>
                </w:p>
                <w:p w:rsidR="008D0F09" w:rsidRPr="007E6DE4" w:rsidRDefault="008D0F09" w:rsidP="00542481">
                  <w:pPr>
                    <w:jc w:val="center"/>
                    <w:rPr>
                      <w:i/>
                      <w:sz w:val="20"/>
                      <w:szCs w:val="20"/>
                    </w:rPr>
                  </w:pPr>
                  <w:r w:rsidRPr="007E6DE4">
                    <w:rPr>
                      <w:i/>
                      <w:sz w:val="20"/>
                      <w:szCs w:val="20"/>
                    </w:rPr>
                    <w:t>государство регистрации претендента</w:t>
                  </w:r>
                </w:p>
                <w:p w:rsidR="008D0F09" w:rsidRPr="007E6DE4" w:rsidRDefault="008D0F09" w:rsidP="00542481">
                  <w:pPr>
                    <w:jc w:val="center"/>
                    <w:rPr>
                      <w:b/>
                      <w:sz w:val="28"/>
                      <w:szCs w:val="28"/>
                    </w:rPr>
                  </w:pPr>
                  <w:r w:rsidRPr="007E6DE4">
                    <w:rPr>
                      <w:b/>
                      <w:sz w:val="28"/>
                      <w:szCs w:val="28"/>
                    </w:rPr>
                    <w:t>_____________________________</w:t>
                  </w:r>
                  <w:r>
                    <w:rPr>
                      <w:b/>
                      <w:sz w:val="28"/>
                      <w:szCs w:val="28"/>
                    </w:rPr>
                    <w:t>__________________</w:t>
                  </w:r>
                </w:p>
                <w:p w:rsidR="008D0F09" w:rsidRPr="007E6DE4" w:rsidRDefault="008D0F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8D0F09" w:rsidRDefault="008D0F09" w:rsidP="00542481">
                  <w:pPr>
                    <w:jc w:val="both"/>
                  </w:pPr>
                </w:p>
                <w:p w:rsidR="008D0F09" w:rsidRDefault="008D0F09">
                  <w:pPr>
                    <w:jc w:val="center"/>
                    <w:rPr>
                      <w:b/>
                    </w:rPr>
                  </w:pPr>
                  <w:r>
                    <w:rPr>
                      <w:b/>
                    </w:rPr>
                    <w:t>ЗАЯВКА НА УЧАСТИЕ В ПРОЦЕДУРЕ</w:t>
                  </w:r>
                  <w:r>
                    <w:rPr>
                      <w:b/>
                    </w:rPr>
                    <w:br/>
                    <w:t>СПОСОБОМ РАЗМЕЩЕНИЯ ОФЕРТЫ</w:t>
                  </w:r>
                  <w:r>
                    <w:rPr>
                      <w:b/>
                    </w:rPr>
                    <w:br/>
                    <w:t xml:space="preserve"> № </w:t>
                  </w:r>
                </w:p>
                <w:p w:rsidR="008D0F09" w:rsidRPr="003C6269" w:rsidRDefault="008D0F09" w:rsidP="00542481">
                  <w:pPr>
                    <w:jc w:val="center"/>
                    <w:rPr>
                      <w:b/>
                    </w:rPr>
                  </w:pPr>
                  <w:r>
                    <w:rPr>
                      <w:b/>
                    </w:rPr>
                    <w:t>(лот № _________)</w:t>
                  </w:r>
                </w:p>
                <w:p w:rsidR="008D0F09" w:rsidRPr="00521EAB" w:rsidRDefault="008D0F09" w:rsidP="00542481">
                  <w:pPr>
                    <w:jc w:val="center"/>
                    <w:rPr>
                      <w:i/>
                    </w:rPr>
                  </w:pPr>
                  <w:r w:rsidRPr="003C6269">
                    <w:rPr>
                      <w:i/>
                    </w:rPr>
                    <w:t>(указывается номер лота)</w:t>
                  </w:r>
                </w:p>
              </w:txbxContent>
            </v:textbox>
            <w10:wrap type="tight"/>
          </v:shape>
        </w:pict>
      </w:r>
      <w:r w:rsidR="005C28EE">
        <w:rPr>
          <w:sz w:val="28"/>
        </w:rPr>
        <w:t>Письмо (конверт) с Заявкой должно иметь следующую маркировку:</w:t>
      </w:r>
    </w:p>
    <w:p w:rsidR="00AC3D90" w:rsidRPr="00C8296E" w:rsidRDefault="00AA1400" w:rsidP="0031739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1739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17394">
      <w:pPr>
        <w:pStyle w:val="afa"/>
        <w:numPr>
          <w:ilvl w:val="0"/>
          <w:numId w:val="22"/>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1739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1739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1739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17394">
      <w:pPr>
        <w:pStyle w:val="afa"/>
        <w:numPr>
          <w:ilvl w:val="0"/>
          <w:numId w:val="22"/>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17394">
      <w:pPr>
        <w:pStyle w:val="10"/>
        <w:numPr>
          <w:ilvl w:val="1"/>
          <w:numId w:val="21"/>
        </w:numPr>
        <w:ind w:left="0" w:firstLine="709"/>
        <w:outlineLvl w:val="1"/>
        <w:rPr>
          <w:b/>
          <w:szCs w:val="28"/>
        </w:rPr>
      </w:pPr>
      <w:r>
        <w:rPr>
          <w:b/>
          <w:bCs/>
          <w:iCs/>
          <w:szCs w:val="28"/>
        </w:rPr>
        <w:t>Обеспечение Заявки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1739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17394">
      <w:pPr>
        <w:numPr>
          <w:ilvl w:val="0"/>
          <w:numId w:val="19"/>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sz w:val="28"/>
          <w:szCs w:val="28"/>
          <w:lang w:eastAsia="ru-RU"/>
        </w:rPr>
        <w:lastRenderedPageBreak/>
        <w:t xml:space="preserve">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sz w:val="28"/>
          <w:szCs w:val="28"/>
        </w:rPr>
        <w:lastRenderedPageBreak/>
        <w:t>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1739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1739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5E56DC" w:rsidRDefault="005C28EE" w:rsidP="00317394">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1739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E56DC" w:rsidRDefault="005C28EE" w:rsidP="0031739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31739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E56DC" w:rsidRDefault="005C28E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E56DC" w:rsidRDefault="005E56DC">
      <w:pPr>
        <w:pStyle w:val="afa"/>
        <w:rPr>
          <w:sz w:val="28"/>
          <w:szCs w:val="28"/>
        </w:rPr>
      </w:pPr>
    </w:p>
    <w:p w:rsidR="004D6F67" w:rsidRPr="00C8296E" w:rsidRDefault="004D6F67" w:rsidP="0031739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E56DC" w:rsidRDefault="005C28EE">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5E56DC" w:rsidRDefault="005E56DC">
      <w:pPr>
        <w:pStyle w:val="afa"/>
        <w:rPr>
          <w:sz w:val="28"/>
          <w:szCs w:val="28"/>
        </w:rPr>
      </w:pPr>
    </w:p>
    <w:p w:rsidR="004D6F67" w:rsidRPr="00C8296E" w:rsidRDefault="004D6F67" w:rsidP="000315B9">
      <w:pPr>
        <w:pStyle w:val="10"/>
        <w:ind w:left="709" w:firstLine="0"/>
        <w:rPr>
          <w:b/>
          <w:szCs w:val="28"/>
        </w:rPr>
      </w:pPr>
    </w:p>
    <w:p w:rsidR="005C58AF" w:rsidRPr="00C8296E" w:rsidRDefault="004D6F67" w:rsidP="00317394">
      <w:pPr>
        <w:pStyle w:val="10"/>
        <w:numPr>
          <w:ilvl w:val="1"/>
          <w:numId w:val="21"/>
        </w:numPr>
        <w:ind w:left="0" w:firstLine="709"/>
        <w:outlineLvl w:val="1"/>
        <w:rPr>
          <w:b/>
          <w:szCs w:val="28"/>
        </w:rPr>
      </w:pPr>
      <w:r>
        <w:rPr>
          <w:b/>
          <w:szCs w:val="28"/>
        </w:rPr>
        <w:t>Вскрытие конвертов с Заявками</w:t>
      </w:r>
    </w:p>
    <w:p w:rsidR="00367BE5" w:rsidRPr="00CB3BBA" w:rsidRDefault="00367BE5" w:rsidP="0031739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1739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9"/>
        <w:ind w:left="0" w:firstLine="709"/>
        <w:jc w:val="both"/>
        <w:rPr>
          <w:sz w:val="28"/>
          <w:szCs w:val="28"/>
        </w:rPr>
      </w:pPr>
      <w:r>
        <w:rPr>
          <w:sz w:val="28"/>
          <w:szCs w:val="28"/>
        </w:rPr>
        <w:t>- наименование претендента;</w:t>
      </w:r>
    </w:p>
    <w:p w:rsidR="00692AA6" w:rsidRDefault="00692AA6" w:rsidP="00692AA6">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31739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317394">
      <w:pPr>
        <w:pStyle w:val="10"/>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31739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317394">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1739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1739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1739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1739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1739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1739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1739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1739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31739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31739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rsidR="00E3003F" w:rsidRPr="00C8296E" w:rsidRDefault="004B0CF8" w:rsidP="0031739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17394">
      <w:pPr>
        <w:pStyle w:val="10"/>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1739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1739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1739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w:t>
      </w:r>
      <w:r>
        <w:rPr>
          <w:sz w:val="28"/>
          <w:szCs w:val="28"/>
        </w:rPr>
        <w:lastRenderedPageBreak/>
        <w:t>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1739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1739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1739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1739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1739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17394">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31739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31739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31739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17394">
      <w:pPr>
        <w:pStyle w:val="10"/>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1739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1739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17394">
      <w:pPr>
        <w:numPr>
          <w:ilvl w:val="0"/>
          <w:numId w:val="12"/>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Default="007D6548" w:rsidP="0031739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1739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1739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1739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1739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17394">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31739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31739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17394">
      <w:pPr>
        <w:pStyle w:val="10"/>
        <w:numPr>
          <w:ilvl w:val="1"/>
          <w:numId w:val="21"/>
        </w:numPr>
        <w:ind w:left="0" w:firstLine="709"/>
        <w:outlineLvl w:val="1"/>
        <w:rPr>
          <w:b/>
          <w:szCs w:val="28"/>
        </w:rPr>
      </w:pPr>
      <w:r>
        <w:rPr>
          <w:b/>
          <w:szCs w:val="28"/>
        </w:rPr>
        <w:t>Заключение договора</w:t>
      </w:r>
    </w:p>
    <w:p w:rsidR="000A6133" w:rsidRPr="00C8296E" w:rsidRDefault="000A6133" w:rsidP="0031739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E56DC" w:rsidRDefault="005C28EE" w:rsidP="00317394">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1739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17394">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1739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1739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31739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17394">
      <w:pPr>
        <w:numPr>
          <w:ilvl w:val="0"/>
          <w:numId w:val="13"/>
        </w:numPr>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1739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17394">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31739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1739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17394">
      <w:pPr>
        <w:pStyle w:val="10"/>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17394">
      <w:pPr>
        <w:pStyle w:val="aff9"/>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317394">
      <w:pPr>
        <w:pStyle w:val="aff9"/>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0"/>
        <w:ind w:left="709" w:firstLine="0"/>
        <w:outlineLvl w:val="1"/>
        <w:rPr>
          <w:szCs w:val="28"/>
        </w:rPr>
      </w:pPr>
    </w:p>
    <w:p w:rsidR="00553EDA" w:rsidRDefault="00553EDA" w:rsidP="00317394">
      <w:pPr>
        <w:pStyle w:val="10"/>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317394">
      <w:pPr>
        <w:pStyle w:val="10"/>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317394">
      <w:pPr>
        <w:pStyle w:val="10"/>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317394">
      <w:pPr>
        <w:pStyle w:val="10"/>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317394">
      <w:pPr>
        <w:pStyle w:val="10"/>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317394">
      <w:pPr>
        <w:pStyle w:val="10"/>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317394">
      <w:pPr>
        <w:pStyle w:val="10"/>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317394">
      <w:pPr>
        <w:pStyle w:val="10"/>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317394">
      <w:pPr>
        <w:pStyle w:val="10"/>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317394">
      <w:pPr>
        <w:pStyle w:val="10"/>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72C8B" w:rsidRPr="00C8296E" w:rsidRDefault="00D72C8B" w:rsidP="00D72C8B"/>
    <w:p w:rsidR="00B207D8" w:rsidRPr="00E2332E" w:rsidRDefault="00B207D8" w:rsidP="00B207D8">
      <w:pPr>
        <w:jc w:val="center"/>
        <w:outlineLvl w:val="0"/>
        <w:rPr>
          <w:b/>
          <w:bCs/>
          <w:sz w:val="32"/>
          <w:szCs w:val="32"/>
        </w:rPr>
      </w:pPr>
      <w:r>
        <w:rPr>
          <w:b/>
          <w:bCs/>
          <w:sz w:val="32"/>
          <w:szCs w:val="32"/>
        </w:rPr>
        <w:t>Раздел 4. Техническое задание</w:t>
      </w:r>
    </w:p>
    <w:p w:rsidR="00B207D8" w:rsidRDefault="00B207D8" w:rsidP="00B207D8">
      <w:pPr>
        <w:ind w:firstLine="709"/>
        <w:jc w:val="both"/>
        <w:rPr>
          <w:b/>
          <w:sz w:val="28"/>
        </w:rPr>
      </w:pPr>
    </w:p>
    <w:p w:rsidR="00B207D8" w:rsidRPr="008E7E99" w:rsidRDefault="00B207D8" w:rsidP="00B207D8">
      <w:pPr>
        <w:ind w:firstLine="709"/>
        <w:jc w:val="both"/>
        <w:rPr>
          <w:sz w:val="28"/>
        </w:rPr>
      </w:pPr>
      <w:r>
        <w:rPr>
          <w:sz w:val="28"/>
        </w:rPr>
        <w:t xml:space="preserve">4.1. </w:t>
      </w:r>
      <w:proofErr w:type="gramStart"/>
      <w:r w:rsidRPr="00B774A8">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«ТрансКонтейнер» на </w:t>
      </w:r>
      <w:proofErr w:type="spellStart"/>
      <w:r w:rsidRPr="00B774A8">
        <w:rPr>
          <w:sz w:val="28"/>
        </w:rPr>
        <w:t>Западно</w:t>
      </w:r>
      <w:proofErr w:type="spellEnd"/>
      <w:r w:rsidRPr="00B774A8">
        <w:rPr>
          <w:sz w:val="28"/>
        </w:rPr>
        <w:t xml:space="preserve"> - Сибирской железной дороге с/на контейнерных площадок ОАО «РЖД» в Кемеровской и Томской областях с даты подпис</w:t>
      </w:r>
      <w:r>
        <w:rPr>
          <w:sz w:val="28"/>
        </w:rPr>
        <w:t xml:space="preserve">ания договора </w:t>
      </w:r>
      <w:r w:rsidRPr="008E7E99">
        <w:rPr>
          <w:sz w:val="28"/>
        </w:rPr>
        <w:t xml:space="preserve">по </w:t>
      </w:r>
      <w:r w:rsidR="00AC78B5">
        <w:rPr>
          <w:sz w:val="28"/>
        </w:rPr>
        <w:t>март</w:t>
      </w:r>
      <w:r w:rsidRPr="008E7E99">
        <w:rPr>
          <w:sz w:val="28"/>
        </w:rPr>
        <w:t xml:space="preserve"> 20</w:t>
      </w:r>
      <w:r>
        <w:rPr>
          <w:sz w:val="28"/>
        </w:rPr>
        <w:t>2</w:t>
      </w:r>
      <w:r w:rsidR="00AC78B5">
        <w:rPr>
          <w:sz w:val="28"/>
        </w:rPr>
        <w:t>2</w:t>
      </w:r>
      <w:r w:rsidRPr="008E7E99">
        <w:rPr>
          <w:sz w:val="28"/>
        </w:rPr>
        <w:t xml:space="preserve"> года.</w:t>
      </w:r>
      <w:proofErr w:type="gramEnd"/>
    </w:p>
    <w:p w:rsidR="00B207D8" w:rsidRPr="008E7E99" w:rsidRDefault="00B207D8" w:rsidP="00B207D8">
      <w:pPr>
        <w:ind w:firstLine="709"/>
        <w:jc w:val="both"/>
        <w:rPr>
          <w:sz w:val="28"/>
        </w:rPr>
      </w:pPr>
      <w:r w:rsidRPr="008E7E99">
        <w:rPr>
          <w:sz w:val="28"/>
        </w:rPr>
        <w:t xml:space="preserve">4.2. Заказчик - Филиал ПАО «ТрансКонтейнер» на </w:t>
      </w:r>
      <w:proofErr w:type="spellStart"/>
      <w:r w:rsidRPr="008E7E99">
        <w:rPr>
          <w:sz w:val="28"/>
        </w:rPr>
        <w:t>Западно-Сибирской</w:t>
      </w:r>
      <w:proofErr w:type="spellEnd"/>
      <w:r w:rsidRPr="008E7E99">
        <w:rPr>
          <w:sz w:val="28"/>
        </w:rPr>
        <w:t xml:space="preserve"> железной дороге.</w:t>
      </w:r>
    </w:p>
    <w:p w:rsidR="00B207D8" w:rsidRPr="002175D0" w:rsidRDefault="00B207D8" w:rsidP="00B207D8">
      <w:pPr>
        <w:tabs>
          <w:tab w:val="left" w:pos="0"/>
        </w:tabs>
        <w:ind w:firstLine="709"/>
        <w:jc w:val="both"/>
        <w:rPr>
          <w:sz w:val="28"/>
        </w:rPr>
      </w:pPr>
      <w:r w:rsidRPr="008E7E99">
        <w:rPr>
          <w:sz w:val="28"/>
        </w:rPr>
        <w:t xml:space="preserve">4.3. </w:t>
      </w:r>
      <w:proofErr w:type="gramStart"/>
      <w:r w:rsidRPr="002175D0">
        <w:rPr>
          <w:sz w:val="28"/>
        </w:rPr>
        <w:t xml:space="preserve">Виды услуг: предоставление в аренду транспортных средств с экипажем для перевозки порожних и груженых 20-ти и 40-футовых крупнотоннажных контейнеров на </w:t>
      </w:r>
      <w:proofErr w:type="spellStart"/>
      <w:r w:rsidRPr="002175D0">
        <w:rPr>
          <w:sz w:val="28"/>
        </w:rPr>
        <w:t>Западно</w:t>
      </w:r>
      <w:proofErr w:type="spellEnd"/>
      <w:r w:rsidRPr="002175D0">
        <w:rPr>
          <w:sz w:val="28"/>
        </w:rPr>
        <w:t xml:space="preserve"> - Сибирской железной дороге с/на контейнерных площадок ОАО «РЖД» в Кемеровской и Томской областях. </w:t>
      </w:r>
      <w:proofErr w:type="gramEnd"/>
    </w:p>
    <w:p w:rsidR="00B207D8" w:rsidRPr="002175D0" w:rsidRDefault="00B207D8" w:rsidP="00B207D8">
      <w:pPr>
        <w:ind w:firstLine="709"/>
        <w:jc w:val="both"/>
        <w:rPr>
          <w:sz w:val="28"/>
        </w:rPr>
      </w:pPr>
      <w:r>
        <w:rPr>
          <w:sz w:val="28"/>
        </w:rPr>
        <w:t>4.4</w:t>
      </w:r>
      <w:r w:rsidRPr="008E7E99">
        <w:rPr>
          <w:sz w:val="28"/>
        </w:rPr>
        <w:t xml:space="preserve">. </w:t>
      </w:r>
      <w:r w:rsidRPr="002175D0">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B207D8" w:rsidRPr="00BA4320" w:rsidRDefault="00B207D8" w:rsidP="00B207D8">
      <w:pPr>
        <w:ind w:firstLine="709"/>
        <w:jc w:val="both"/>
        <w:rPr>
          <w:sz w:val="28"/>
        </w:rPr>
      </w:pPr>
      <w:r>
        <w:rPr>
          <w:sz w:val="28"/>
        </w:rPr>
        <w:t>4.5</w:t>
      </w:r>
      <w:r w:rsidRPr="008E7E99">
        <w:rPr>
          <w:sz w:val="28"/>
        </w:rPr>
        <w:t xml:space="preserve">. </w:t>
      </w:r>
      <w:r w:rsidRPr="00BA4320">
        <w:rPr>
          <w:sz w:val="28"/>
        </w:rPr>
        <w:t>Место предоставления транспортных средств с экипажем в аренду:</w:t>
      </w:r>
    </w:p>
    <w:p w:rsidR="00B207D8" w:rsidRPr="00BA4320" w:rsidRDefault="00B207D8" w:rsidP="00B207D8">
      <w:pPr>
        <w:ind w:firstLine="709"/>
        <w:jc w:val="both"/>
        <w:rPr>
          <w:sz w:val="28"/>
        </w:rPr>
      </w:pPr>
      <w:r w:rsidRPr="00BA4320">
        <w:rPr>
          <w:sz w:val="28"/>
        </w:rPr>
        <w:t>- 650</w:t>
      </w:r>
      <w:r>
        <w:rPr>
          <w:sz w:val="28"/>
        </w:rPr>
        <w:t>051, г. Кемерово</w:t>
      </w:r>
      <w:r w:rsidRPr="00BA4320">
        <w:rPr>
          <w:sz w:val="28"/>
        </w:rPr>
        <w:t>, пр. Кузнецкий 127/3 - контейнерная площадка на станции Кемерово - Сортировочное;</w:t>
      </w:r>
    </w:p>
    <w:p w:rsidR="00B207D8" w:rsidRPr="00BA4320" w:rsidRDefault="00B207D8" w:rsidP="00B207D8">
      <w:pPr>
        <w:ind w:firstLine="709"/>
        <w:jc w:val="both"/>
        <w:rPr>
          <w:sz w:val="28"/>
        </w:rPr>
      </w:pPr>
      <w:r w:rsidRPr="00BA4320">
        <w:rPr>
          <w:sz w:val="28"/>
        </w:rPr>
        <w:t>-  652523, г. Ленинск - Кузнецкий, ул. Телефонная 5/2 - контейнерная площадка на станции Ленинск - Кузнецкий -1;</w:t>
      </w:r>
    </w:p>
    <w:p w:rsidR="00B207D8" w:rsidRPr="00BA4320" w:rsidRDefault="00B207D8" w:rsidP="00B207D8">
      <w:pPr>
        <w:ind w:firstLine="709"/>
        <w:jc w:val="both"/>
        <w:rPr>
          <w:sz w:val="28"/>
        </w:rPr>
      </w:pPr>
      <w:r w:rsidRPr="00BA4320">
        <w:rPr>
          <w:sz w:val="28"/>
        </w:rPr>
        <w:t xml:space="preserve">-   654000, г. Новокузнецк, ул. </w:t>
      </w:r>
      <w:proofErr w:type="spellStart"/>
      <w:r w:rsidRPr="00BA4320">
        <w:rPr>
          <w:sz w:val="28"/>
        </w:rPr>
        <w:t>Полесская</w:t>
      </w:r>
      <w:proofErr w:type="spellEnd"/>
      <w:r w:rsidRPr="00BA4320">
        <w:rPr>
          <w:sz w:val="28"/>
        </w:rPr>
        <w:t xml:space="preserve"> 3А - контейнерная площадка на станции Новокузнецк - Восточный;</w:t>
      </w:r>
    </w:p>
    <w:p w:rsidR="00B207D8" w:rsidRPr="00BA4320" w:rsidRDefault="00B207D8" w:rsidP="00B207D8">
      <w:pPr>
        <w:ind w:firstLine="709"/>
        <w:rPr>
          <w:sz w:val="28"/>
        </w:rPr>
      </w:pPr>
      <w:r w:rsidRPr="00BA4320">
        <w:rPr>
          <w:sz w:val="28"/>
        </w:rPr>
        <w:t xml:space="preserve">-   652700, г. </w:t>
      </w:r>
      <w:proofErr w:type="spellStart"/>
      <w:r w:rsidRPr="00BA4320">
        <w:rPr>
          <w:sz w:val="28"/>
        </w:rPr>
        <w:t>Киселевск</w:t>
      </w:r>
      <w:proofErr w:type="spellEnd"/>
      <w:r w:rsidRPr="00BA4320">
        <w:rPr>
          <w:sz w:val="28"/>
        </w:rPr>
        <w:t>, станция Черкасов Камень - контейнерная площадка на станции Черкасов Камень;</w:t>
      </w:r>
    </w:p>
    <w:p w:rsidR="00B207D8" w:rsidRPr="00BA4320" w:rsidRDefault="00B207D8" w:rsidP="00B207D8">
      <w:pPr>
        <w:ind w:firstLine="709"/>
        <w:rPr>
          <w:sz w:val="28"/>
        </w:rPr>
      </w:pPr>
      <w:r w:rsidRPr="00BA4320">
        <w:rPr>
          <w:sz w:val="28"/>
        </w:rPr>
        <w:t>-   634026, г. Томск, ул. Омская 89 - контейнерная площадка на станции Томск - Грузовой.</w:t>
      </w:r>
    </w:p>
    <w:p w:rsidR="00B207D8" w:rsidRPr="008E7E99" w:rsidRDefault="00B207D8" w:rsidP="00B207D8">
      <w:pPr>
        <w:tabs>
          <w:tab w:val="left" w:pos="0"/>
        </w:tabs>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lastRenderedPageBreak/>
        <w:t>сдаваемые в аренду с экипажем транспортные средства находятся у претендента на законном праве, не препятствующем их передаче в аренду;</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5"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5"/>
      <w:r w:rsidRPr="008E7E99">
        <w:rPr>
          <w:sz w:val="28"/>
        </w:rPr>
        <w:t xml:space="preserve"> «Механические транспортные средства и прицепы»;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B207D8" w:rsidRPr="008E7E99" w:rsidRDefault="00B207D8" w:rsidP="00B207D8">
      <w:pPr>
        <w:tabs>
          <w:tab w:val="left" w:pos="993"/>
        </w:tabs>
        <w:ind w:firstLine="709"/>
        <w:jc w:val="both"/>
        <w:rPr>
          <w:b/>
          <w:sz w:val="28"/>
        </w:rPr>
      </w:pPr>
      <w:r w:rsidRPr="008E7E99">
        <w:rPr>
          <w:sz w:val="28"/>
        </w:rPr>
        <w:t>Требования к водителям-экспедиторам:</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B207D8"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B207D8" w:rsidRPr="00B207D8" w:rsidRDefault="00B207D8" w:rsidP="00317394">
      <w:pPr>
        <w:numPr>
          <w:ilvl w:val="0"/>
          <w:numId w:val="27"/>
        </w:numPr>
        <w:tabs>
          <w:tab w:val="left" w:pos="993"/>
        </w:tabs>
        <w:suppressAutoHyphens w:val="0"/>
        <w:ind w:firstLine="709"/>
        <w:jc w:val="both"/>
        <w:rPr>
          <w:sz w:val="28"/>
        </w:rPr>
      </w:pPr>
      <w:r>
        <w:rPr>
          <w:sz w:val="28"/>
        </w:rPr>
        <w:t>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2C2DC6" w:rsidRDefault="00B207D8" w:rsidP="002C2DC6">
      <w:pPr>
        <w:numPr>
          <w:ilvl w:val="0"/>
          <w:numId w:val="27"/>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w:t>
      </w:r>
      <w:r w:rsidR="002C2DC6">
        <w:rPr>
          <w:sz w:val="28"/>
        </w:rPr>
        <w:t>;</w:t>
      </w:r>
    </w:p>
    <w:p w:rsidR="002C2DC6" w:rsidRPr="002C2DC6" w:rsidRDefault="00B207D8" w:rsidP="002C2DC6">
      <w:pPr>
        <w:numPr>
          <w:ilvl w:val="0"/>
          <w:numId w:val="27"/>
        </w:numPr>
        <w:tabs>
          <w:tab w:val="left" w:pos="993"/>
        </w:tabs>
        <w:suppressAutoHyphens w:val="0"/>
        <w:ind w:firstLine="709"/>
        <w:jc w:val="both"/>
        <w:rPr>
          <w:sz w:val="28"/>
        </w:rPr>
      </w:pPr>
      <w:r w:rsidRPr="002C2DC6">
        <w:rPr>
          <w:sz w:val="28"/>
        </w:rPr>
        <w:t xml:space="preserve">в случае </w:t>
      </w:r>
      <w:r w:rsidR="002C2DC6" w:rsidRPr="002C2DC6">
        <w:rPr>
          <w:sz w:val="28"/>
          <w:szCs w:val="28"/>
        </w:rPr>
        <w:t>отсутствия гражданства Российской Федерации, водители - экспедиторы должны иметь разрешение на работу, оформленное в установленном законом порядке, а также обладать знаниями русского языка.</w:t>
      </w:r>
    </w:p>
    <w:p w:rsidR="00B207D8" w:rsidRDefault="00B207D8" w:rsidP="002C2DC6">
      <w:pPr>
        <w:tabs>
          <w:tab w:val="left" w:pos="6150"/>
        </w:tabs>
        <w:ind w:firstLine="709"/>
        <w:jc w:val="both"/>
        <w:rPr>
          <w:sz w:val="28"/>
        </w:rPr>
      </w:pPr>
      <w:r w:rsidRPr="008E7E99">
        <w:rPr>
          <w:sz w:val="28"/>
        </w:rPr>
        <w:t xml:space="preserve">4.7. </w:t>
      </w:r>
      <w:r>
        <w:rPr>
          <w:sz w:val="28"/>
        </w:rPr>
        <w:t xml:space="preserve"> Порядок выполнения работ:</w:t>
      </w:r>
      <w:r w:rsidR="002C2DC6">
        <w:rPr>
          <w:sz w:val="28"/>
        </w:rPr>
        <w:tab/>
      </w:r>
    </w:p>
    <w:p w:rsidR="00B207D8" w:rsidRDefault="00B207D8" w:rsidP="00B207D8">
      <w:pPr>
        <w:ind w:firstLine="709"/>
        <w:jc w:val="both"/>
        <w:rPr>
          <w:sz w:val="28"/>
        </w:rPr>
      </w:pPr>
      <w:r>
        <w:rPr>
          <w:sz w:val="28"/>
        </w:rPr>
        <w:t>- на контейнерных площадках Кемерово - Сортировочное, Новокузнецк - Восточный, Томс</w:t>
      </w:r>
      <w:proofErr w:type="gramStart"/>
      <w:r>
        <w:rPr>
          <w:sz w:val="28"/>
        </w:rPr>
        <w:t>к-</w:t>
      </w:r>
      <w:proofErr w:type="gramEnd"/>
      <w:r>
        <w:rPr>
          <w:sz w:val="28"/>
        </w:rPr>
        <w:t xml:space="preserve"> Грузовой: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w:t>
      </w:r>
    </w:p>
    <w:p w:rsidR="00B207D8" w:rsidRPr="004E542A" w:rsidRDefault="00B207D8" w:rsidP="00B207D8">
      <w:pPr>
        <w:ind w:firstLine="709"/>
        <w:jc w:val="both"/>
        <w:rPr>
          <w:sz w:val="28"/>
        </w:rPr>
      </w:pPr>
      <w:r>
        <w:rPr>
          <w:sz w:val="28"/>
        </w:rPr>
        <w:t xml:space="preserve">- на контейнерных площадках Ленинск - Кузнецкий, Черкасов - Камень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 кроме субботы и воскресенья.</w:t>
      </w:r>
    </w:p>
    <w:p w:rsidR="00B207D8" w:rsidRPr="008E7E99" w:rsidRDefault="00B207D8" w:rsidP="00B207D8">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B207D8" w:rsidRPr="008E7E99" w:rsidRDefault="00B207D8" w:rsidP="00B207D8">
      <w:pPr>
        <w:ind w:firstLine="709"/>
        <w:jc w:val="both"/>
        <w:rPr>
          <w:sz w:val="28"/>
        </w:rPr>
      </w:pPr>
      <w:r w:rsidRPr="008E7E99">
        <w:rPr>
          <w:sz w:val="28"/>
        </w:rPr>
        <w:t xml:space="preserve">4.9. В случае возникновения необходимости в дополнительной зоне, маршруте, расстоянии, временном диапазоне, изменении перечня водителей и </w:t>
      </w:r>
      <w:r w:rsidRPr="008E7E99">
        <w:rPr>
          <w:sz w:val="28"/>
        </w:rPr>
        <w:lastRenderedPageBreak/>
        <w:t>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207D8" w:rsidRPr="008E7E99" w:rsidRDefault="00B207D8" w:rsidP="00B207D8">
      <w:pPr>
        <w:ind w:firstLine="709"/>
        <w:jc w:val="both"/>
        <w:rPr>
          <w:sz w:val="28"/>
        </w:rPr>
      </w:pPr>
      <w:r w:rsidRPr="008E7E99">
        <w:rPr>
          <w:sz w:val="28"/>
        </w:rPr>
        <w:t>4.10. Условия оплаты представлены в пункте 11 Информационной карты.</w:t>
      </w:r>
    </w:p>
    <w:p w:rsidR="00B207D8" w:rsidRDefault="00B207D8" w:rsidP="00B207D8">
      <w:pPr>
        <w:spacing w:after="200" w:line="276" w:lineRule="auto"/>
        <w:ind w:firstLine="708"/>
        <w:rPr>
          <w:rFonts w:eastAsia="MS Mincho"/>
          <w:szCs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r>
        <w:rPr>
          <w:sz w:val="28"/>
        </w:rPr>
        <w:t>Приложение №1</w:t>
      </w:r>
    </w:p>
    <w:p w:rsidR="00B207D8" w:rsidRDefault="00B207D8" w:rsidP="00B207D8">
      <w:pPr>
        <w:ind w:firstLine="709"/>
        <w:jc w:val="right"/>
        <w:rPr>
          <w:sz w:val="28"/>
        </w:rPr>
      </w:pPr>
      <w:r>
        <w:rPr>
          <w:sz w:val="28"/>
        </w:rPr>
        <w:t>к техническому заданию раздела №4</w:t>
      </w:r>
    </w:p>
    <w:p w:rsidR="00B207D8" w:rsidRDefault="00B207D8" w:rsidP="00B207D8">
      <w:pPr>
        <w:ind w:firstLine="709"/>
        <w:jc w:val="both"/>
        <w:rPr>
          <w:b/>
          <w:sz w:val="28"/>
        </w:rPr>
      </w:pPr>
    </w:p>
    <w:p w:rsidR="00B207D8" w:rsidRDefault="00B207D8" w:rsidP="00B207D8">
      <w:pPr>
        <w:ind w:firstLine="709"/>
        <w:jc w:val="both"/>
        <w:rPr>
          <w:b/>
          <w:sz w:val="28"/>
        </w:rPr>
      </w:pPr>
      <w:r w:rsidRPr="008D097D">
        <w:rPr>
          <w:b/>
          <w:sz w:val="28"/>
        </w:rPr>
        <w:t>Предельные ставки арендной платы за аренду транспортного средства с экипажем</w:t>
      </w:r>
    </w:p>
    <w:p w:rsidR="00B207D8" w:rsidRPr="008D097D" w:rsidRDefault="00B207D8" w:rsidP="00B207D8">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0055FA" w:rsidRPr="00AC70C4" w:rsidTr="000055FA">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5FA" w:rsidRDefault="000055FA" w:rsidP="000055FA">
            <w:pPr>
              <w:rPr>
                <w:b/>
              </w:rPr>
            </w:pPr>
          </w:p>
          <w:p w:rsidR="000055FA" w:rsidRPr="00BC481E" w:rsidRDefault="000055FA" w:rsidP="000055FA">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5FA" w:rsidRPr="00AC70C4" w:rsidRDefault="000055FA" w:rsidP="000055FA">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0055FA" w:rsidRPr="00BC481E" w:rsidTr="000055FA">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Default="000055FA" w:rsidP="000055FA">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Pr="00BC481E" w:rsidRDefault="000055FA" w:rsidP="000055FA">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Pr="00BC481E" w:rsidRDefault="000055FA" w:rsidP="000055FA">
            <w:pPr>
              <w:jc w:val="center"/>
            </w:pPr>
            <w:r>
              <w:rPr>
                <w:b/>
              </w:rPr>
              <w:t>20-футовый контейнер (30т);40-футовый контейнер</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both"/>
              <w:rPr>
                <w:rFonts w:eastAsia="Calibri" w:cs="Calibri"/>
              </w:rP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0055FA" w:rsidRDefault="000055FA" w:rsidP="000055FA">
            <w:pPr>
              <w:jc w:val="center"/>
              <w:rPr>
                <w:color w:val="000000"/>
              </w:rPr>
            </w:pPr>
            <w:r>
              <w:rPr>
                <w:color w:val="000000"/>
              </w:rPr>
              <w:t>2 088</w:t>
            </w: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0055FA" w:rsidRDefault="000055FA" w:rsidP="000055FA">
            <w:pPr>
              <w:jc w:val="center"/>
              <w:rPr>
                <w:color w:val="000000"/>
              </w:rPr>
            </w:pPr>
            <w:r>
              <w:rPr>
                <w:color w:val="000000"/>
              </w:rPr>
              <w:t>3 288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7 863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8 074</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4 759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5 478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6 446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6 887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7 747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7 839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7 714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9 023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9 022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10 448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15 793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17 048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13 390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15 195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22 417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2 941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4 270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8 565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10 041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6 162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7 429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12 888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14 740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lastRenderedPageBreak/>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9 280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12 483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10 245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11 868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6 643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7 952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5 986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6 646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25 386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27 468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19 444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21 517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23 194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25 411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8 193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9 833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20 404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22 806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16 070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18 299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12 169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14 243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13 903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16 046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21 679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30 238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32 128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18 525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6 829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8 175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15 200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17 243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DE1B39" w:rsidRDefault="000055FA" w:rsidP="000055FA">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30 670</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Default="000055FA" w:rsidP="000055FA">
            <w:pPr>
              <w:jc w:val="center"/>
              <w:rPr>
                <w:color w:val="000000"/>
              </w:rPr>
            </w:pPr>
            <w:r>
              <w:rPr>
                <w:color w:val="000000"/>
              </w:rPr>
              <w:t>33 307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6 481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7 713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18 828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21 133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32 409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35 895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8 951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10 397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5 686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7 118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4 843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5 322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7 549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7 679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9 271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8 077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9 702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7 280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8 841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7 549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10 071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11 855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055FA" w:rsidRPr="00F06413" w:rsidRDefault="000055FA" w:rsidP="000055FA">
            <w:pPr>
              <w:rPr>
                <w:color w:val="000000"/>
              </w:rPr>
            </w:pPr>
            <w:r w:rsidRPr="00F06413">
              <w:rPr>
                <w:color w:val="000000"/>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8 056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055FA" w:rsidRPr="00F06413" w:rsidRDefault="000055FA" w:rsidP="000055FA">
            <w:pPr>
              <w:rPr>
                <w:color w:val="000000"/>
              </w:rPr>
            </w:pPr>
            <w:r w:rsidRPr="00F06413">
              <w:rPr>
                <w:color w:val="000000"/>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7 350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15 452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16 600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19 358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19 490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lastRenderedPageBreak/>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8 755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9 779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5 335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24 661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25 981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ind w:firstLine="201"/>
              <w:jc w:val="center"/>
            </w:pPr>
            <w:r>
              <w:t>66</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Pr="008A4BDA" w:rsidRDefault="000055FA" w:rsidP="000055FA">
            <w:pPr>
              <w:ind w:firstLine="201"/>
              <w:jc w:val="center"/>
            </w:pPr>
            <w:r>
              <w:t>66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ind w:right="-108"/>
              <w:jc w:val="center"/>
            </w:pPr>
            <w:r>
              <w:t>2 324</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Default="000055FA" w:rsidP="000055FA">
            <w:pPr>
              <w:ind w:right="-108"/>
              <w:jc w:val="center"/>
            </w:pPr>
            <w:r>
              <w:t>2 324</w:t>
            </w:r>
          </w:p>
          <w:p w:rsidR="000055FA" w:rsidRPr="008A4BDA" w:rsidRDefault="000055FA" w:rsidP="000055FA">
            <w:pPr>
              <w:ind w:right="-108"/>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r>
              <w:t>2 845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r>
              <w:t>2 845</w:t>
            </w:r>
          </w:p>
        </w:tc>
      </w:tr>
      <w:tr w:rsidR="000055FA" w:rsidRPr="008A4BDA" w:rsidTr="000055FA">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w:t>
            </w:r>
            <w:r w:rsidR="007B5BC8">
              <w:rPr>
                <w:sz w:val="18"/>
                <w:szCs w:val="18"/>
              </w:rPr>
              <w:t>3</w:t>
            </w:r>
            <w:r>
              <w:rPr>
                <w:sz w:val="18"/>
                <w:szCs w:val="18"/>
              </w:rPr>
              <w:t xml:space="preserve"> часа при работе с 20-ти футовым контейнером, </w:t>
            </w:r>
            <w:r w:rsidR="007B5BC8">
              <w:rPr>
                <w:sz w:val="18"/>
                <w:szCs w:val="18"/>
              </w:rPr>
              <w:t>4</w:t>
            </w:r>
            <w:r>
              <w:rPr>
                <w:sz w:val="18"/>
                <w:szCs w:val="18"/>
              </w:rPr>
              <w:t xml:space="preserve"> часа при работе с 40</w:t>
            </w:r>
            <w:r w:rsidR="007B5BC8">
              <w:rPr>
                <w:sz w:val="18"/>
                <w:szCs w:val="18"/>
              </w:rPr>
              <w:t>/45</w:t>
            </w:r>
            <w:r>
              <w:rPr>
                <w:sz w:val="18"/>
                <w:szCs w:val="18"/>
              </w:rPr>
              <w:t xml:space="preserve">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0055FA" w:rsidRPr="008A4BDA" w:rsidRDefault="000055FA" w:rsidP="000055FA">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0055FA" w:rsidRPr="008A4BDA" w:rsidRDefault="000055FA" w:rsidP="000055FA">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0055FA" w:rsidRDefault="000055FA" w:rsidP="000055FA">
      <w:pPr>
        <w:ind w:firstLine="709"/>
        <w:jc w:val="both"/>
      </w:pPr>
    </w:p>
    <w:p w:rsidR="005E56DC" w:rsidRDefault="005C28EE">
      <w:pPr>
        <w:sectPr w:rsidR="005E56DC"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F941A7">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941A7">
        <w:tc>
          <w:tcPr>
            <w:tcW w:w="547" w:type="dxa"/>
          </w:tcPr>
          <w:p w:rsidR="002E18D3" w:rsidRPr="00F86FAA" w:rsidRDefault="002E18D3" w:rsidP="00804946">
            <w:pPr>
              <w:pStyle w:val="10"/>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E56DC" w:rsidRDefault="00756ABF" w:rsidP="00756ABF">
            <w:pPr>
              <w:pStyle w:val="10"/>
              <w:ind w:firstLine="0"/>
              <w:rPr>
                <w:sz w:val="24"/>
                <w:szCs w:val="24"/>
              </w:rPr>
            </w:pPr>
            <w:proofErr w:type="gramStart"/>
            <w:r>
              <w:rPr>
                <w:sz w:val="24"/>
                <w:szCs w:val="24"/>
              </w:rPr>
              <w:t>Р</w:t>
            </w:r>
            <w:r w:rsidR="005C28EE">
              <w:rPr>
                <w:sz w:val="24"/>
                <w:szCs w:val="24"/>
              </w:rPr>
              <w:t>азмещени</w:t>
            </w:r>
            <w:r>
              <w:rPr>
                <w:sz w:val="24"/>
                <w:szCs w:val="24"/>
              </w:rPr>
              <w:t>е</w:t>
            </w:r>
            <w:r w:rsidR="005C28EE">
              <w:rPr>
                <w:sz w:val="24"/>
                <w:szCs w:val="24"/>
              </w:rPr>
              <w:t xml:space="preserve"> оферты № </w:t>
            </w:r>
            <w:r w:rsidR="00DF783E" w:rsidRPr="00EA510D">
              <w:rPr>
                <w:b/>
                <w:szCs w:val="28"/>
              </w:rPr>
              <w:t>РО-</w:t>
            </w:r>
            <w:r w:rsidR="00DF783E">
              <w:rPr>
                <w:b/>
                <w:szCs w:val="28"/>
              </w:rPr>
              <w:t xml:space="preserve">ЗСИБ-19-0004 </w:t>
            </w:r>
            <w:r w:rsidR="005C28EE">
              <w:rPr>
                <w:sz w:val="24"/>
                <w:szCs w:val="24"/>
              </w:rPr>
              <w:t>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End"/>
          </w:p>
        </w:tc>
      </w:tr>
      <w:tr w:rsidR="00EF2E59" w:rsidRPr="00F86FAA" w:rsidTr="00F941A7">
        <w:tc>
          <w:tcPr>
            <w:tcW w:w="547" w:type="dxa"/>
          </w:tcPr>
          <w:p w:rsidR="00EF2E59" w:rsidRPr="00F86FAA" w:rsidRDefault="00EF2E59" w:rsidP="00804946">
            <w:pPr>
              <w:pStyle w:val="10"/>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E56DC" w:rsidRDefault="005C28EE">
            <w:pPr>
              <w:pStyle w:val="10"/>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E56DC" w:rsidRDefault="005C28EE">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sidR="0023239A">
              <w:rPr>
                <w:sz w:val="24"/>
                <w:szCs w:val="24"/>
              </w:rPr>
              <w:t>Западно-Сибирской</w:t>
            </w:r>
            <w:proofErr w:type="spellEnd"/>
            <w:r w:rsidR="0023239A">
              <w:rPr>
                <w:sz w:val="24"/>
                <w:szCs w:val="24"/>
              </w:rPr>
              <w:t xml:space="preserve"> железной дороге</w:t>
            </w:r>
          </w:p>
          <w:p w:rsidR="005E56DC" w:rsidRDefault="005C28EE">
            <w:pPr>
              <w:pStyle w:val="10"/>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r w:rsidR="003265C7">
              <w:rPr>
                <w:sz w:val="24"/>
                <w:szCs w:val="24"/>
              </w:rPr>
              <w:t xml:space="preserve"> 6 этаж</w:t>
            </w:r>
          </w:p>
          <w:p w:rsidR="003265C7" w:rsidRDefault="003265C7">
            <w:pPr>
              <w:pStyle w:val="10"/>
              <w:ind w:firstLine="0"/>
              <w:rPr>
                <w:sz w:val="24"/>
                <w:szCs w:val="24"/>
              </w:rPr>
            </w:pPr>
          </w:p>
          <w:p w:rsidR="003265C7" w:rsidRPr="003265C7" w:rsidRDefault="003265C7" w:rsidP="003265C7">
            <w:pPr>
              <w:pStyle w:val="10"/>
              <w:ind w:firstLine="0"/>
              <w:rPr>
                <w:sz w:val="24"/>
                <w:szCs w:val="24"/>
              </w:rPr>
            </w:pPr>
            <w:r w:rsidRPr="003265C7">
              <w:rPr>
                <w:sz w:val="24"/>
                <w:szCs w:val="24"/>
              </w:rPr>
              <w:t>Электронный адрес для приема заявок в электронном виде:</w:t>
            </w:r>
          </w:p>
          <w:p w:rsidR="003265C7" w:rsidRPr="003265C7" w:rsidRDefault="00863E0B" w:rsidP="003265C7">
            <w:pPr>
              <w:pStyle w:val="10"/>
              <w:ind w:firstLine="0"/>
              <w:rPr>
                <w:rFonts w:eastAsia="Times New Roman"/>
                <w:sz w:val="24"/>
                <w:szCs w:val="24"/>
              </w:rPr>
            </w:pPr>
            <w:hyperlink r:id="rId20" w:history="1">
              <w:r w:rsidR="003265C7" w:rsidRPr="003265C7">
                <w:rPr>
                  <w:rFonts w:eastAsia="Times New Roman"/>
                  <w:sz w:val="24"/>
                  <w:szCs w:val="24"/>
                </w:rPr>
                <w:t>RemennykhTN@trcont.ru</w:t>
              </w:r>
            </w:hyperlink>
          </w:p>
          <w:p w:rsidR="003265C7" w:rsidRPr="003265C7" w:rsidRDefault="003265C7" w:rsidP="003265C7">
            <w:pPr>
              <w:pStyle w:val="10"/>
              <w:ind w:firstLine="0"/>
              <w:rPr>
                <w:rFonts w:eastAsia="Times New Roman"/>
                <w:sz w:val="24"/>
                <w:szCs w:val="24"/>
              </w:rPr>
            </w:pPr>
            <w:proofErr w:type="gramStart"/>
            <w:r w:rsidRPr="003265C7">
              <w:rPr>
                <w:rFonts w:eastAsia="Times New Roman"/>
                <w:sz w:val="24"/>
                <w:szCs w:val="24"/>
              </w:rPr>
              <w:t xml:space="preserve">(подача заявок осуществляется по электронной почте или направлением по почте ссылки на </w:t>
            </w:r>
            <w:proofErr w:type="spellStart"/>
            <w:r w:rsidRPr="003265C7">
              <w:rPr>
                <w:rFonts w:eastAsia="Times New Roman"/>
                <w:sz w:val="24"/>
                <w:szCs w:val="24"/>
              </w:rPr>
              <w:t>файлообменник</w:t>
            </w:r>
            <w:proofErr w:type="spellEnd"/>
            <w:r w:rsidRPr="003265C7">
              <w:rPr>
                <w:rFonts w:eastAsia="Times New Roman"/>
                <w:sz w:val="24"/>
                <w:szCs w:val="24"/>
              </w:rPr>
              <w:t>.</w:t>
            </w:r>
            <w:proofErr w:type="gramEnd"/>
            <w:r w:rsidRPr="003265C7">
              <w:rPr>
                <w:rFonts w:eastAsia="Times New Roman"/>
                <w:sz w:val="24"/>
                <w:szCs w:val="24"/>
              </w:rPr>
              <w:t xml:space="preserve"> </w:t>
            </w:r>
            <w:proofErr w:type="gramStart"/>
            <w:r w:rsidRPr="003265C7">
              <w:rPr>
                <w:rFonts w:eastAsia="Times New Roman"/>
                <w:sz w:val="24"/>
                <w:szCs w:val="24"/>
              </w:rPr>
              <w:t>Подача конвертов с заявками не осуществляется).</w:t>
            </w:r>
            <w:proofErr w:type="gramEnd"/>
          </w:p>
          <w:p w:rsidR="003265C7" w:rsidRDefault="003265C7">
            <w:pPr>
              <w:pStyle w:val="10"/>
              <w:ind w:firstLine="0"/>
              <w:rPr>
                <w:sz w:val="24"/>
                <w:szCs w:val="24"/>
              </w:rPr>
            </w:pPr>
          </w:p>
          <w:p w:rsidR="003265C7" w:rsidRPr="00DD1DC4" w:rsidRDefault="003265C7" w:rsidP="003265C7">
            <w:pPr>
              <w:jc w:val="both"/>
              <w:rPr>
                <w:szCs w:val="28"/>
              </w:rPr>
            </w:pPr>
            <w:r w:rsidRPr="00DD1DC4">
              <w:rPr>
                <w:szCs w:val="28"/>
              </w:rPr>
              <w:t xml:space="preserve">Контактные лица Заказчика: </w:t>
            </w:r>
          </w:p>
          <w:p w:rsidR="003265C7" w:rsidRPr="00DD1DC4" w:rsidRDefault="003265C7" w:rsidP="003265C7">
            <w:pPr>
              <w:jc w:val="both"/>
              <w:rPr>
                <w:szCs w:val="28"/>
              </w:rPr>
            </w:pPr>
            <w:r w:rsidRPr="00DD1DC4">
              <w:rPr>
                <w:szCs w:val="28"/>
              </w:rPr>
              <w:t xml:space="preserve">Москвина Надежда Юрьевна тел. 8-(383)248-07-84, </w:t>
            </w:r>
            <w:r w:rsidRPr="00DD1DC4">
              <w:rPr>
                <w:szCs w:val="28"/>
                <w:lang w:val="en-US"/>
              </w:rPr>
              <w:t>E</w:t>
            </w:r>
            <w:r w:rsidRPr="00DD1DC4">
              <w:rPr>
                <w:szCs w:val="28"/>
              </w:rPr>
              <w:t>-</w:t>
            </w:r>
            <w:r w:rsidRPr="00DD1DC4">
              <w:rPr>
                <w:szCs w:val="28"/>
                <w:lang w:val="en-US"/>
              </w:rPr>
              <w:t>mail</w:t>
            </w:r>
            <w:r w:rsidRPr="00DD1DC4">
              <w:rPr>
                <w:szCs w:val="28"/>
              </w:rPr>
              <w:t xml:space="preserve">: </w:t>
            </w:r>
            <w:hyperlink r:id="rId21" w:history="1">
              <w:r w:rsidRPr="00DD1DC4">
                <w:rPr>
                  <w:rStyle w:val="a8"/>
                  <w:bCs/>
                  <w:color w:val="000000"/>
                  <w:szCs w:val="28"/>
                </w:rPr>
                <w:t>MoskvinaNIU</w:t>
              </w:r>
              <w:r w:rsidRPr="00DD1DC4">
                <w:rPr>
                  <w:rStyle w:val="a8"/>
                  <w:color w:val="000000"/>
                  <w:szCs w:val="28"/>
                </w:rPr>
                <w:t>@</w:t>
              </w:r>
              <w:r w:rsidRPr="00DD1DC4">
                <w:rPr>
                  <w:rStyle w:val="a8"/>
                  <w:color w:val="000000"/>
                  <w:szCs w:val="28"/>
                  <w:lang w:val="en-US"/>
                </w:rPr>
                <w:t>trcont</w:t>
              </w:r>
              <w:r w:rsidRPr="00DD1DC4">
                <w:rPr>
                  <w:rStyle w:val="a8"/>
                  <w:color w:val="000000"/>
                  <w:szCs w:val="28"/>
                </w:rPr>
                <w:t>.</w:t>
              </w:r>
              <w:r w:rsidRPr="00DD1DC4">
                <w:rPr>
                  <w:rStyle w:val="a8"/>
                  <w:color w:val="000000"/>
                  <w:szCs w:val="28"/>
                  <w:lang w:val="en-US"/>
                </w:rPr>
                <w:t>ru</w:t>
              </w:r>
            </w:hyperlink>
            <w:r w:rsidRPr="00DD1DC4">
              <w:rPr>
                <w:color w:val="000000"/>
                <w:szCs w:val="28"/>
              </w:rPr>
              <w:t>;</w:t>
            </w:r>
          </w:p>
          <w:p w:rsidR="003265C7" w:rsidRPr="003265C7" w:rsidRDefault="003265C7" w:rsidP="003265C7">
            <w:pPr>
              <w:jc w:val="both"/>
              <w:outlineLvl w:val="0"/>
              <w:rPr>
                <w:sz w:val="28"/>
                <w:szCs w:val="28"/>
              </w:rPr>
            </w:pPr>
            <w:r w:rsidRPr="00DD1DC4">
              <w:rPr>
                <w:szCs w:val="28"/>
              </w:rPr>
              <w:t xml:space="preserve">Ременных Татьяна Николаевна, тел. </w:t>
            </w:r>
            <w:r w:rsidRPr="003265C7">
              <w:rPr>
                <w:szCs w:val="28"/>
              </w:rPr>
              <w:t xml:space="preserve">+7(383)248-09-59, </w:t>
            </w:r>
            <w:r w:rsidRPr="00DD1DC4">
              <w:rPr>
                <w:szCs w:val="28"/>
                <w:lang w:val="en-US"/>
              </w:rPr>
              <w:t>E</w:t>
            </w:r>
            <w:r w:rsidRPr="003265C7">
              <w:rPr>
                <w:szCs w:val="28"/>
              </w:rPr>
              <w:t>-</w:t>
            </w:r>
            <w:r w:rsidRPr="00DD1DC4">
              <w:rPr>
                <w:szCs w:val="28"/>
                <w:lang w:val="en-US"/>
              </w:rPr>
              <w:t>mail</w:t>
            </w:r>
            <w:r w:rsidRPr="003265C7">
              <w:rPr>
                <w:szCs w:val="28"/>
              </w:rPr>
              <w:t xml:space="preserve">: </w:t>
            </w:r>
            <w:hyperlink r:id="rId22" w:history="1">
              <w:r w:rsidRPr="003006E0">
                <w:rPr>
                  <w:szCs w:val="28"/>
                  <w:u w:val="single"/>
                  <w:lang w:val="en-US"/>
                </w:rPr>
                <w:t>RemennykhTN</w:t>
              </w:r>
              <w:r w:rsidRPr="003265C7">
                <w:rPr>
                  <w:szCs w:val="28"/>
                  <w:u w:val="single"/>
                </w:rPr>
                <w:t>@</w:t>
              </w:r>
              <w:r w:rsidRPr="003006E0">
                <w:rPr>
                  <w:szCs w:val="28"/>
                  <w:u w:val="single"/>
                  <w:lang w:val="en-US"/>
                </w:rPr>
                <w:t>trcont</w:t>
              </w:r>
              <w:r w:rsidRPr="003265C7">
                <w:rPr>
                  <w:szCs w:val="28"/>
                  <w:u w:val="single"/>
                </w:rPr>
                <w:t>.</w:t>
              </w:r>
              <w:r w:rsidRPr="003006E0">
                <w:rPr>
                  <w:szCs w:val="28"/>
                  <w:u w:val="single"/>
                  <w:lang w:val="en-US"/>
                </w:rPr>
                <w:t>ru</w:t>
              </w:r>
            </w:hyperlink>
            <w:r w:rsidRPr="003265C7">
              <w:rPr>
                <w:szCs w:val="28"/>
                <w:u w:val="single"/>
              </w:rPr>
              <w:t>.</w:t>
            </w:r>
          </w:p>
          <w:p w:rsidR="005E56DC" w:rsidRDefault="005E56DC" w:rsidP="00AF5EBC"/>
        </w:tc>
      </w:tr>
      <w:tr w:rsidR="00B5522F" w:rsidRPr="00F86FAA" w:rsidTr="00F941A7">
        <w:tc>
          <w:tcPr>
            <w:tcW w:w="547" w:type="dxa"/>
          </w:tcPr>
          <w:p w:rsidR="00B5522F" w:rsidRPr="00F86FAA" w:rsidRDefault="00B5522F" w:rsidP="00736D40">
            <w:pPr>
              <w:pStyle w:val="10"/>
              <w:ind w:firstLine="0"/>
              <w:rPr>
                <w:b/>
                <w:sz w:val="24"/>
                <w:szCs w:val="24"/>
              </w:rPr>
            </w:pPr>
            <w:r>
              <w:rPr>
                <w:b/>
                <w:sz w:val="24"/>
                <w:szCs w:val="24"/>
              </w:rPr>
              <w:t>3.</w:t>
            </w:r>
          </w:p>
        </w:tc>
        <w:tc>
          <w:tcPr>
            <w:tcW w:w="2147" w:type="dxa"/>
          </w:tcPr>
          <w:p w:rsidR="00B5522F" w:rsidRPr="00CD3643" w:rsidRDefault="00B5522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5522F" w:rsidRDefault="00B5522F" w:rsidP="008D0F09">
            <w:pPr>
              <w:jc w:val="both"/>
              <w:rPr>
                <w:b/>
              </w:rPr>
            </w:pPr>
            <w:bookmarkStart w:id="16" w:name="OLE_LINK108"/>
            <w:bookmarkStart w:id="17" w:name="OLE_LINK109"/>
            <w:bookmarkStart w:id="18" w:name="OLE_LINK110"/>
            <w:bookmarkEnd w:id="16"/>
            <w:bookmarkEnd w:id="17"/>
            <w:bookmarkEnd w:id="18"/>
            <w:r>
              <w:t>«29» марта 2019 года</w:t>
            </w:r>
          </w:p>
        </w:tc>
      </w:tr>
      <w:tr w:rsidR="00FA3C13" w:rsidRPr="00F86FAA" w:rsidTr="00F941A7">
        <w:tc>
          <w:tcPr>
            <w:tcW w:w="547" w:type="dxa"/>
          </w:tcPr>
          <w:p w:rsidR="00FA3C13" w:rsidRPr="00F86FAA" w:rsidRDefault="00B02654" w:rsidP="00736D40">
            <w:pPr>
              <w:pStyle w:val="10"/>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6945" w:type="dxa"/>
          </w:tcPr>
          <w:p w:rsidR="00C61887" w:rsidRPr="003F3DA4" w:rsidRDefault="00C61887" w:rsidP="00F87D2F">
            <w:pPr>
              <w:pStyle w:val="10"/>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ЕИС).</w:t>
            </w:r>
          </w:p>
          <w:p w:rsidR="005834BA" w:rsidRPr="00CD3643" w:rsidRDefault="001356F1" w:rsidP="00F87D2F">
            <w:pPr>
              <w:pStyle w:val="10"/>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F941A7">
        <w:tc>
          <w:tcPr>
            <w:tcW w:w="547" w:type="dxa"/>
          </w:tcPr>
          <w:p w:rsidR="002B6BE9" w:rsidRPr="00F86FAA" w:rsidRDefault="002B6BE9" w:rsidP="002B6BE9">
            <w:pPr>
              <w:pStyle w:val="10"/>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E56DC" w:rsidRDefault="005C28EE" w:rsidP="00F941A7">
            <w:pPr>
              <w:pStyle w:val="10"/>
              <w:ind w:firstLine="0"/>
              <w:rPr>
                <w:sz w:val="24"/>
                <w:szCs w:val="24"/>
              </w:rPr>
            </w:pPr>
            <w:proofErr w:type="gramStart"/>
            <w:r>
              <w:rPr>
                <w:sz w:val="24"/>
                <w:szCs w:val="24"/>
              </w:rPr>
              <w:t xml:space="preserve">Начальная (максимальная) цена договора составляет 41500000 (сорок один миллион пятьсот тысяч) рублей 00 копеек </w:t>
            </w:r>
            <w:r w:rsidR="00F941A7" w:rsidRPr="00AE06E7">
              <w:rPr>
                <w:sz w:val="24"/>
                <w:szCs w:val="24"/>
              </w:rPr>
              <w:t>с учетом всех налогов</w:t>
            </w:r>
            <w:r w:rsidR="00F941A7">
              <w:rPr>
                <w:sz w:val="24"/>
                <w:szCs w:val="24"/>
              </w:rPr>
              <w:t xml:space="preserve"> (кроме НДС)</w:t>
            </w:r>
            <w:r w:rsidR="00F941A7" w:rsidRPr="00AE06E7">
              <w:rPr>
                <w:sz w:val="24"/>
                <w:szCs w:val="24"/>
              </w:rPr>
              <w:t>, технической эксплуатаци</w:t>
            </w:r>
            <w:r w:rsidR="00F941A7">
              <w:rPr>
                <w:sz w:val="24"/>
                <w:szCs w:val="24"/>
              </w:rPr>
              <w:t>и</w:t>
            </w:r>
            <w:r w:rsidR="00F941A7" w:rsidRPr="00AE06E7">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w:t>
            </w:r>
            <w:proofErr w:type="gramEnd"/>
            <w:r w:rsidR="00F941A7" w:rsidRPr="00AE06E7">
              <w:rPr>
                <w:sz w:val="24"/>
                <w:szCs w:val="24"/>
              </w:rPr>
              <w:t xml:space="preserve"> сре</w:t>
            </w:r>
            <w:proofErr w:type="gramStart"/>
            <w:r w:rsidR="00F941A7" w:rsidRPr="00AE06E7">
              <w:rPr>
                <w:sz w:val="24"/>
                <w:szCs w:val="24"/>
              </w:rPr>
              <w:t>дств в в</w:t>
            </w:r>
            <w:proofErr w:type="gramEnd"/>
            <w:r w:rsidR="00F941A7" w:rsidRPr="00AE06E7">
              <w:rPr>
                <w:sz w:val="24"/>
                <w:szCs w:val="24"/>
              </w:rPr>
              <w:t>есенний период снижения несущей способности конструктивных элементов автомобильных дорог общего пользования, иные расходы</w:t>
            </w:r>
            <w:r w:rsidR="00F941A7">
              <w:rPr>
                <w:sz w:val="24"/>
                <w:szCs w:val="24"/>
              </w:rPr>
              <w:t>.</w:t>
            </w:r>
          </w:p>
          <w:p w:rsidR="00F941A7" w:rsidRDefault="00F941A7" w:rsidP="00F941A7">
            <w:pPr>
              <w:pStyle w:val="10"/>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6.</w:t>
            </w:r>
          </w:p>
        </w:tc>
        <w:tc>
          <w:tcPr>
            <w:tcW w:w="2147" w:type="dxa"/>
          </w:tcPr>
          <w:p w:rsidR="00B5522F" w:rsidRPr="00F86FAA" w:rsidRDefault="00B5522F" w:rsidP="00722AFD">
            <w:pPr>
              <w:pStyle w:val="Default"/>
              <w:rPr>
                <w:b/>
                <w:color w:val="auto"/>
              </w:rPr>
            </w:pPr>
            <w:r>
              <w:rPr>
                <w:b/>
                <w:color w:val="auto"/>
              </w:rPr>
              <w:t>Место, дата начала и окончания срока подачи Заявок</w:t>
            </w:r>
          </w:p>
        </w:tc>
        <w:tc>
          <w:tcPr>
            <w:tcW w:w="6945" w:type="dxa"/>
          </w:tcPr>
          <w:p w:rsidR="00B5522F" w:rsidRDefault="00B5522F" w:rsidP="008D0F09">
            <w:pPr>
              <w:pStyle w:val="10"/>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«24» декабря 2021 года по адресу, указанному в пункте 2 Информационной</w:t>
            </w:r>
            <w:proofErr w:type="gramEnd"/>
            <w:r>
              <w:rPr>
                <w:sz w:val="24"/>
                <w:szCs w:val="24"/>
              </w:rPr>
              <w:t xml:space="preserve"> карты.</w:t>
            </w:r>
          </w:p>
        </w:tc>
      </w:tr>
      <w:tr w:rsidR="00B5522F" w:rsidRPr="00811548" w:rsidTr="00F941A7">
        <w:tc>
          <w:tcPr>
            <w:tcW w:w="547" w:type="dxa"/>
          </w:tcPr>
          <w:p w:rsidR="00B5522F" w:rsidRPr="00F86FAA" w:rsidRDefault="00B5522F" w:rsidP="00736D40">
            <w:pPr>
              <w:pStyle w:val="10"/>
              <w:ind w:firstLine="0"/>
              <w:rPr>
                <w:b/>
                <w:sz w:val="24"/>
                <w:szCs w:val="24"/>
              </w:rPr>
            </w:pPr>
            <w:r>
              <w:rPr>
                <w:b/>
                <w:sz w:val="24"/>
                <w:szCs w:val="24"/>
              </w:rPr>
              <w:t>7.</w:t>
            </w:r>
          </w:p>
        </w:tc>
        <w:tc>
          <w:tcPr>
            <w:tcW w:w="2147" w:type="dxa"/>
          </w:tcPr>
          <w:p w:rsidR="00B5522F" w:rsidRPr="00F86FAA" w:rsidRDefault="00B5522F" w:rsidP="003D2759">
            <w:pPr>
              <w:pStyle w:val="Default"/>
              <w:rPr>
                <w:b/>
                <w:color w:val="auto"/>
              </w:rPr>
            </w:pPr>
            <w:r>
              <w:rPr>
                <w:b/>
                <w:color w:val="auto"/>
              </w:rPr>
              <w:t>Место, дата и время вскрытия Заявок</w:t>
            </w:r>
          </w:p>
        </w:tc>
        <w:tc>
          <w:tcPr>
            <w:tcW w:w="6945" w:type="dxa"/>
          </w:tcPr>
          <w:p w:rsidR="00B5522F" w:rsidRDefault="00B5522F" w:rsidP="008D0F09">
            <w:pPr>
              <w:pStyle w:val="10"/>
              <w:ind w:firstLine="0"/>
              <w:rPr>
                <w:sz w:val="24"/>
                <w:szCs w:val="24"/>
              </w:rPr>
            </w:pPr>
            <w:r>
              <w:rPr>
                <w:sz w:val="24"/>
                <w:szCs w:val="24"/>
              </w:rPr>
              <w:t>Вскрытие Заявок:</w:t>
            </w:r>
          </w:p>
          <w:p w:rsidR="00B5522F" w:rsidRPr="00AE06E7" w:rsidRDefault="00B5522F" w:rsidP="008D0F09">
            <w:pPr>
              <w:ind w:left="34"/>
              <w:jc w:val="both"/>
            </w:pPr>
            <w:r w:rsidRPr="00AE06E7">
              <w:rPr>
                <w:rFonts w:eastAsia="Arial"/>
              </w:rPr>
              <w:t>1) по первому этапу при наличии Заявок состоится</w:t>
            </w:r>
            <w:bookmarkStart w:id="19" w:name="OLE_LINK105"/>
            <w:bookmarkStart w:id="20" w:name="OLE_LINK106"/>
            <w:bookmarkStart w:id="21" w:name="OLE_LINK107"/>
            <w:bookmarkEnd w:id="19"/>
            <w:bookmarkEnd w:id="20"/>
            <w:bookmarkEnd w:id="21"/>
            <w:r w:rsidRPr="00AE06E7">
              <w:t xml:space="preserve"> </w:t>
            </w:r>
            <w:r>
              <w:t>«23» апреля 2019 года в 10</w:t>
            </w:r>
            <w:r w:rsidRPr="00AE06E7">
              <w:t xml:space="preserve"> час. 00 мин.</w:t>
            </w:r>
            <w:r w:rsidRPr="00AE06E7">
              <w:rPr>
                <w:rFonts w:eastAsia="Arial"/>
              </w:rPr>
              <w:t>;</w:t>
            </w:r>
          </w:p>
          <w:p w:rsidR="00B5522F" w:rsidRPr="00AE06E7" w:rsidRDefault="00B5522F" w:rsidP="008D0F09">
            <w:pPr>
              <w:pStyle w:val="10"/>
              <w:ind w:firstLine="0"/>
              <w:rPr>
                <w:sz w:val="24"/>
                <w:szCs w:val="24"/>
              </w:rPr>
            </w:pPr>
            <w:r w:rsidRPr="00AE06E7">
              <w:rPr>
                <w:sz w:val="24"/>
                <w:szCs w:val="24"/>
              </w:rPr>
              <w:t xml:space="preserve">2) </w:t>
            </w:r>
            <w:bookmarkStart w:id="22" w:name="OLE_LINK1"/>
            <w:bookmarkStart w:id="23" w:name="OLE_LINK2"/>
            <w:r w:rsidRPr="00AE06E7">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B5522F" w:rsidRPr="00AE06E7" w:rsidRDefault="00B5522F" w:rsidP="008D0F09">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5522F" w:rsidRDefault="00B5522F" w:rsidP="008D0F09">
            <w:pPr>
              <w:pStyle w:val="10"/>
              <w:ind w:firstLine="0"/>
              <w:rPr>
                <w:sz w:val="24"/>
                <w:szCs w:val="24"/>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bookmarkEnd w:id="22"/>
            <w:bookmarkEnd w:id="23"/>
            <w:r>
              <w:rPr>
                <w:sz w:val="24"/>
                <w:szCs w:val="24"/>
              </w:rPr>
              <w:t xml:space="preserve"> </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 xml:space="preserve">8. </w:t>
            </w:r>
          </w:p>
        </w:tc>
        <w:tc>
          <w:tcPr>
            <w:tcW w:w="2147" w:type="dxa"/>
          </w:tcPr>
          <w:p w:rsidR="00B5522F" w:rsidRPr="00F86FAA" w:rsidRDefault="00B5522F" w:rsidP="00F81A0C">
            <w:pPr>
              <w:pStyle w:val="Default"/>
              <w:rPr>
                <w:b/>
                <w:color w:val="auto"/>
              </w:rPr>
            </w:pPr>
            <w:r>
              <w:rPr>
                <w:b/>
                <w:color w:val="auto"/>
              </w:rPr>
              <w:t>Рассмотрение, оценка и сопоставление Заявок</w:t>
            </w:r>
          </w:p>
        </w:tc>
        <w:tc>
          <w:tcPr>
            <w:tcW w:w="6945" w:type="dxa"/>
          </w:tcPr>
          <w:p w:rsidR="00B5522F" w:rsidRPr="00AE06E7" w:rsidRDefault="00B5522F" w:rsidP="008D0F09">
            <w:pPr>
              <w:ind w:left="34"/>
              <w:jc w:val="both"/>
            </w:pPr>
            <w:r>
              <w:t xml:space="preserve">Рассмотрение, оценка и сопоставление Заявок состоится </w:t>
            </w:r>
            <w:r>
              <w:br/>
            </w:r>
            <w:r w:rsidRPr="00AE06E7">
              <w:rPr>
                <w:rFonts w:eastAsia="Arial"/>
              </w:rPr>
              <w:t>1) по первому этапу при наличии Заявок состоится</w:t>
            </w:r>
            <w:r w:rsidRPr="00AE06E7">
              <w:t xml:space="preserve"> </w:t>
            </w:r>
            <w:r>
              <w:t>«23» апреля 2019 года 10</w:t>
            </w:r>
            <w:r w:rsidRPr="00AE06E7">
              <w:t xml:space="preserve"> час. 00 мин.</w:t>
            </w:r>
            <w:r w:rsidRPr="00AE06E7">
              <w:rPr>
                <w:rFonts w:eastAsia="Arial"/>
              </w:rPr>
              <w:t>;</w:t>
            </w:r>
          </w:p>
          <w:p w:rsidR="00B5522F" w:rsidRPr="00AE06E7" w:rsidRDefault="00B5522F" w:rsidP="008D0F09">
            <w:pPr>
              <w:pStyle w:val="10"/>
              <w:ind w:firstLine="0"/>
              <w:rPr>
                <w:sz w:val="24"/>
                <w:szCs w:val="24"/>
              </w:rPr>
            </w:pPr>
            <w:r w:rsidRPr="00AE06E7">
              <w:rPr>
                <w:sz w:val="24"/>
                <w:szCs w:val="24"/>
              </w:rPr>
              <w:t xml:space="preserve">2) второй этап при поступлении Заявок после предыдущего </w:t>
            </w:r>
            <w:r w:rsidRPr="00AE06E7">
              <w:rPr>
                <w:sz w:val="24"/>
                <w:szCs w:val="24"/>
              </w:rPr>
              <w:lastRenderedPageBreak/>
              <w:t>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B5522F" w:rsidRPr="00AE06E7" w:rsidRDefault="00B5522F" w:rsidP="008D0F09">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5522F" w:rsidRDefault="00B5522F" w:rsidP="008D0F09">
            <w:pPr>
              <w:pStyle w:val="10"/>
              <w:ind w:firstLine="0"/>
              <w:rPr>
                <w:sz w:val="24"/>
                <w:szCs w:val="24"/>
                <w:highlight w:val="cyan"/>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p>
        </w:tc>
      </w:tr>
      <w:tr w:rsidR="009830CC" w:rsidRPr="00F86FAA" w:rsidTr="00F941A7">
        <w:tc>
          <w:tcPr>
            <w:tcW w:w="547" w:type="dxa"/>
          </w:tcPr>
          <w:p w:rsidR="009830CC" w:rsidRPr="00F86FAA" w:rsidRDefault="009830CC" w:rsidP="00804946">
            <w:pPr>
              <w:pStyle w:val="10"/>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E56DC" w:rsidRPr="0068632D" w:rsidRDefault="005C28EE">
            <w:pPr>
              <w:pStyle w:val="10"/>
              <w:ind w:firstLine="0"/>
              <w:rPr>
                <w:sz w:val="24"/>
                <w:szCs w:val="24"/>
              </w:rPr>
            </w:pPr>
            <w:r w:rsidRPr="0068632D">
              <w:rPr>
                <w:sz w:val="24"/>
                <w:szCs w:val="24"/>
              </w:rPr>
              <w:t>Проведение конкурентной закупки и принятие решений об итогах и выборе победител</w:t>
            </w:r>
            <w:proofErr w:type="gramStart"/>
            <w:r w:rsidRPr="0068632D">
              <w:rPr>
                <w:sz w:val="24"/>
                <w:szCs w:val="24"/>
              </w:rPr>
              <w:t>я(</w:t>
            </w:r>
            <w:proofErr w:type="gramEnd"/>
            <w:r w:rsidRPr="0068632D">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5E56DC" w:rsidRPr="0068632D" w:rsidRDefault="00F941A7">
            <w:pPr>
              <w:pStyle w:val="10"/>
              <w:ind w:firstLine="0"/>
              <w:rPr>
                <w:sz w:val="24"/>
                <w:szCs w:val="24"/>
              </w:rPr>
            </w:pPr>
            <w:r w:rsidRPr="0068632D">
              <w:rPr>
                <w:sz w:val="24"/>
                <w:szCs w:val="24"/>
              </w:rPr>
              <w:t>Адрес: Российская Федерация, 125047, г. Москва, Оружейный переулок, дом 19</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10.</w:t>
            </w:r>
          </w:p>
        </w:tc>
        <w:tc>
          <w:tcPr>
            <w:tcW w:w="2147" w:type="dxa"/>
          </w:tcPr>
          <w:p w:rsidR="00B5522F" w:rsidRPr="00F86FAA" w:rsidRDefault="00B5522F" w:rsidP="008035D3">
            <w:pPr>
              <w:pStyle w:val="Default"/>
              <w:rPr>
                <w:b/>
                <w:color w:val="auto"/>
              </w:rPr>
            </w:pPr>
            <w:r>
              <w:rPr>
                <w:b/>
                <w:color w:val="auto"/>
              </w:rPr>
              <w:t>Подведение итогов</w:t>
            </w:r>
          </w:p>
        </w:tc>
        <w:tc>
          <w:tcPr>
            <w:tcW w:w="6945" w:type="dxa"/>
          </w:tcPr>
          <w:p w:rsidR="00B5522F" w:rsidRDefault="00B5522F" w:rsidP="008D0F09">
            <w:pPr>
              <w:jc w:val="both"/>
            </w:pPr>
            <w:r>
              <w:t xml:space="preserve">Подведение итогов состоится не позднее </w:t>
            </w:r>
          </w:p>
          <w:p w:rsidR="00B5522F" w:rsidRDefault="00B5522F" w:rsidP="008D0F09">
            <w:pPr>
              <w:jc w:val="both"/>
              <w:rPr>
                <w:snapToGrid w:val="0"/>
                <w:lang w:eastAsia="ru-RU"/>
              </w:rPr>
            </w:pPr>
            <w:r>
              <w:t>1) по первому этапу при наличии Заявок состоится</w:t>
            </w:r>
            <w:r>
              <w:rPr>
                <w:snapToGrid w:val="0"/>
                <w:lang w:eastAsia="ru-RU"/>
              </w:rPr>
              <w:t xml:space="preserve"> «25» июня 2019 года 14 часов 00 минут</w:t>
            </w:r>
          </w:p>
          <w:p w:rsidR="00B5522F" w:rsidRPr="00F941A7" w:rsidRDefault="00B5522F" w:rsidP="008D0F09">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Заявок соответствующего этапа (пункт 8 Информационной карты). </w:t>
            </w:r>
          </w:p>
          <w:p w:rsidR="00B5522F" w:rsidRDefault="00B5522F" w:rsidP="008D0F09">
            <w:pPr>
              <w:pStyle w:val="10"/>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11.</w:t>
            </w:r>
          </w:p>
        </w:tc>
        <w:tc>
          <w:tcPr>
            <w:tcW w:w="2147" w:type="dxa"/>
          </w:tcPr>
          <w:p w:rsidR="00F941A7" w:rsidRPr="00F86FAA" w:rsidRDefault="00F941A7"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941A7" w:rsidRPr="00AE06E7" w:rsidRDefault="00F941A7" w:rsidP="00E94691">
            <w:pPr>
              <w:pStyle w:val="10"/>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12.</w:t>
            </w:r>
          </w:p>
        </w:tc>
        <w:tc>
          <w:tcPr>
            <w:tcW w:w="2147" w:type="dxa"/>
          </w:tcPr>
          <w:p w:rsidR="00F941A7" w:rsidRPr="00F86FAA" w:rsidRDefault="00F941A7">
            <w:pPr>
              <w:pStyle w:val="Default"/>
              <w:rPr>
                <w:b/>
                <w:color w:val="auto"/>
              </w:rPr>
            </w:pPr>
            <w:r>
              <w:rPr>
                <w:b/>
                <w:color w:val="auto"/>
              </w:rPr>
              <w:t>Количество лотов</w:t>
            </w:r>
          </w:p>
        </w:tc>
        <w:tc>
          <w:tcPr>
            <w:tcW w:w="6945" w:type="dxa"/>
          </w:tcPr>
          <w:p w:rsidR="00F941A7" w:rsidRDefault="00F941A7">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13.</w:t>
            </w:r>
          </w:p>
        </w:tc>
        <w:tc>
          <w:tcPr>
            <w:tcW w:w="2147" w:type="dxa"/>
          </w:tcPr>
          <w:p w:rsidR="00F941A7" w:rsidRPr="00F86FAA" w:rsidRDefault="00F941A7"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6557C" w:rsidRPr="00AE06E7" w:rsidRDefault="00F941A7" w:rsidP="0016557C">
            <w:pPr>
              <w:pStyle w:val="Default"/>
              <w:jc w:val="both"/>
              <w:rPr>
                <w:color w:val="auto"/>
              </w:rPr>
            </w:pPr>
            <w:r w:rsidRPr="0016557C">
              <w:rPr>
                <w:b/>
                <w:bCs/>
                <w:color w:val="auto"/>
              </w:rPr>
              <w:t xml:space="preserve">Срок </w:t>
            </w:r>
            <w:r w:rsidRPr="0016557C">
              <w:rPr>
                <w:b/>
                <w:color w:val="auto"/>
              </w:rPr>
              <w:t>поставки товаров, выполнения работ, оказания услуг и т.д.</w:t>
            </w:r>
            <w:r w:rsidRPr="0016557C">
              <w:rPr>
                <w:b/>
                <w:bCs/>
                <w:color w:val="auto"/>
              </w:rPr>
              <w:t xml:space="preserve">: </w:t>
            </w:r>
            <w:r w:rsidR="0016557C" w:rsidRPr="00AE06E7">
              <w:t xml:space="preserve">Срок выполнения работ, оказания услуг, поставки товара и т.д.: с момента заключения договора </w:t>
            </w:r>
            <w:r w:rsidR="0016557C">
              <w:t xml:space="preserve">по март 2022 </w:t>
            </w:r>
            <w:r w:rsidR="0016557C" w:rsidRPr="00AE06E7">
              <w:t>года включительно.</w:t>
            </w:r>
          </w:p>
          <w:p w:rsidR="00F941A7" w:rsidRPr="00B5459C" w:rsidRDefault="00F941A7" w:rsidP="00E14F30">
            <w:pPr>
              <w:pStyle w:val="Default"/>
              <w:jc w:val="both"/>
              <w:rPr>
                <w:b/>
                <w:color w:val="auto"/>
              </w:rPr>
            </w:pPr>
            <w:r w:rsidRPr="00B5459C">
              <w:rPr>
                <w:b/>
                <w:bCs/>
                <w:color w:val="auto"/>
              </w:rPr>
              <w:t xml:space="preserve">Место </w:t>
            </w:r>
            <w:r w:rsidRPr="00B5459C">
              <w:rPr>
                <w:b/>
                <w:color w:val="auto"/>
              </w:rPr>
              <w:t xml:space="preserve">поставки товаров, выполнения работ, оказания услуг и т.д.: </w:t>
            </w:r>
          </w:p>
          <w:p w:rsidR="00B5459C" w:rsidRPr="00B5459C" w:rsidRDefault="00B5459C" w:rsidP="00B5459C">
            <w:pPr>
              <w:ind w:firstLine="709"/>
              <w:jc w:val="both"/>
            </w:pPr>
            <w:r w:rsidRPr="00B5459C">
              <w:t>- 650051, г. Кемерово, пр. Кузнецкий 127/3 - контейнерная площадка на станции Кемерово - Сортировочное;</w:t>
            </w:r>
          </w:p>
          <w:p w:rsidR="00B5459C" w:rsidRPr="00B5459C" w:rsidRDefault="00B5459C" w:rsidP="00B5459C">
            <w:pPr>
              <w:ind w:firstLine="709"/>
              <w:jc w:val="both"/>
            </w:pPr>
            <w:r w:rsidRPr="00B5459C">
              <w:t>-  652523, г. Ленинск - Кузнецкий, ул. Телефонная 5/2 - контейнерная площадка на станции Ленинск - Кузнецкий -1;</w:t>
            </w:r>
          </w:p>
          <w:p w:rsidR="00B5459C" w:rsidRPr="00B5459C" w:rsidRDefault="00B5459C" w:rsidP="00B5459C">
            <w:pPr>
              <w:ind w:firstLine="709"/>
              <w:jc w:val="both"/>
            </w:pPr>
            <w:r w:rsidRPr="00B5459C">
              <w:t xml:space="preserve">-   654000, г. Новокузнецк, ул. </w:t>
            </w:r>
            <w:proofErr w:type="spellStart"/>
            <w:r w:rsidRPr="00B5459C">
              <w:t>Полесская</w:t>
            </w:r>
            <w:proofErr w:type="spellEnd"/>
            <w:r w:rsidRPr="00B5459C">
              <w:t xml:space="preserve"> 3А - контейнерная площадка на станции Новокузнецк - Восточный;</w:t>
            </w:r>
          </w:p>
          <w:p w:rsidR="00B5459C" w:rsidRPr="00B5459C" w:rsidRDefault="00B5459C" w:rsidP="00B5459C">
            <w:pPr>
              <w:ind w:firstLine="709"/>
            </w:pPr>
            <w:r w:rsidRPr="00B5459C">
              <w:t xml:space="preserve">-   652700, г. </w:t>
            </w:r>
            <w:proofErr w:type="spellStart"/>
            <w:r w:rsidRPr="00B5459C">
              <w:t>Киселевск</w:t>
            </w:r>
            <w:proofErr w:type="spellEnd"/>
            <w:r w:rsidRPr="00B5459C">
              <w:t>, станция Черкасов Камень - контейнерная площадка на станции Черкасов Камень;</w:t>
            </w:r>
          </w:p>
          <w:p w:rsidR="00F941A7" w:rsidRDefault="00B5459C" w:rsidP="00B5459C">
            <w:pPr>
              <w:ind w:firstLine="709"/>
            </w:pPr>
            <w:r w:rsidRPr="00B5459C">
              <w:t>-   634026, г. Томск, ул. Омская 89 - контейнерная площадка на станции Томск - Грузовой.</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14.</w:t>
            </w:r>
          </w:p>
        </w:tc>
        <w:tc>
          <w:tcPr>
            <w:tcW w:w="2147" w:type="dxa"/>
          </w:tcPr>
          <w:p w:rsidR="00F941A7" w:rsidRPr="00F86FAA" w:rsidRDefault="00F941A7" w:rsidP="00A730E6">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6945" w:type="dxa"/>
          </w:tcPr>
          <w:p w:rsidR="00F941A7" w:rsidRDefault="00F941A7">
            <w:pPr>
              <w:pStyle w:val="10"/>
              <w:ind w:firstLine="0"/>
              <w:rPr>
                <w:sz w:val="24"/>
                <w:szCs w:val="24"/>
              </w:rPr>
            </w:pPr>
            <w:r>
              <w:rPr>
                <w:sz w:val="24"/>
                <w:szCs w:val="24"/>
              </w:rPr>
              <w:lastRenderedPageBreak/>
              <w:t>В соответствии с разделом 4 «Техническое задание»</w:t>
            </w:r>
            <w:r w:rsidR="0016557C">
              <w:rPr>
                <w:sz w:val="24"/>
                <w:szCs w:val="24"/>
              </w:rPr>
              <w:t xml:space="preserve"> документации о закупке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lastRenderedPageBreak/>
              <w:t>15.</w:t>
            </w:r>
          </w:p>
        </w:tc>
        <w:tc>
          <w:tcPr>
            <w:tcW w:w="2147" w:type="dxa"/>
          </w:tcPr>
          <w:p w:rsidR="0016557C" w:rsidRPr="00F86FAA" w:rsidRDefault="0016557C" w:rsidP="008035D3">
            <w:pPr>
              <w:pStyle w:val="Default"/>
              <w:rPr>
                <w:b/>
                <w:color w:val="auto"/>
              </w:rPr>
            </w:pPr>
            <w:r>
              <w:rPr>
                <w:b/>
                <w:color w:val="auto"/>
              </w:rPr>
              <w:t xml:space="preserve">Официальный язык </w:t>
            </w:r>
          </w:p>
        </w:tc>
        <w:tc>
          <w:tcPr>
            <w:tcW w:w="6945" w:type="dxa"/>
          </w:tcPr>
          <w:p w:rsidR="0016557C" w:rsidRPr="00AE06E7" w:rsidRDefault="0016557C" w:rsidP="00E94691">
            <w:pPr>
              <w:pStyle w:val="aff"/>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t>16.</w:t>
            </w:r>
          </w:p>
        </w:tc>
        <w:tc>
          <w:tcPr>
            <w:tcW w:w="2147" w:type="dxa"/>
          </w:tcPr>
          <w:p w:rsidR="0016557C" w:rsidRPr="00F86FAA" w:rsidRDefault="0016557C">
            <w:pPr>
              <w:pStyle w:val="Default"/>
              <w:rPr>
                <w:b/>
                <w:color w:val="auto"/>
              </w:rPr>
            </w:pPr>
            <w:r>
              <w:rPr>
                <w:b/>
                <w:color w:val="auto"/>
              </w:rPr>
              <w:t xml:space="preserve">Валюта Размещения оферты </w:t>
            </w:r>
          </w:p>
        </w:tc>
        <w:tc>
          <w:tcPr>
            <w:tcW w:w="6945" w:type="dxa"/>
          </w:tcPr>
          <w:p w:rsidR="0016557C" w:rsidRPr="00AE06E7" w:rsidRDefault="0016557C" w:rsidP="00E94691">
            <w:pPr>
              <w:pStyle w:val="10"/>
              <w:ind w:firstLine="0"/>
              <w:jc w:val="left"/>
              <w:rPr>
                <w:sz w:val="24"/>
                <w:szCs w:val="24"/>
              </w:rPr>
            </w:pPr>
            <w:r w:rsidRPr="00AE06E7">
              <w:rPr>
                <w:sz w:val="24"/>
                <w:szCs w:val="24"/>
              </w:rPr>
              <w:t>Рубли Российской Федерации</w:t>
            </w:r>
          </w:p>
        </w:tc>
      </w:tr>
      <w:tr w:rsidR="00F941A7" w:rsidRPr="00F86FAA" w:rsidTr="007A40E4">
        <w:tc>
          <w:tcPr>
            <w:tcW w:w="547" w:type="dxa"/>
          </w:tcPr>
          <w:p w:rsidR="00F941A7" w:rsidRPr="00F86FAA" w:rsidRDefault="00F941A7" w:rsidP="009830CC">
            <w:pPr>
              <w:pStyle w:val="10"/>
              <w:ind w:firstLine="0"/>
              <w:rPr>
                <w:b/>
                <w:sz w:val="24"/>
                <w:szCs w:val="24"/>
              </w:rPr>
            </w:pPr>
            <w:r>
              <w:rPr>
                <w:b/>
                <w:sz w:val="24"/>
                <w:szCs w:val="24"/>
              </w:rPr>
              <w:t>17.</w:t>
            </w:r>
          </w:p>
        </w:tc>
        <w:tc>
          <w:tcPr>
            <w:tcW w:w="2147" w:type="dxa"/>
          </w:tcPr>
          <w:p w:rsidR="00F941A7" w:rsidRPr="00F86FAA" w:rsidRDefault="00F941A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shd w:val="clear" w:color="auto" w:fill="auto"/>
          </w:tcPr>
          <w:p w:rsidR="00F941A7" w:rsidRPr="00FA7694" w:rsidRDefault="00F941A7" w:rsidP="00317394">
            <w:pPr>
              <w:pStyle w:val="aff9"/>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941A7" w:rsidRPr="005C28EE" w:rsidRDefault="00F941A7" w:rsidP="00317394">
            <w:pPr>
              <w:pStyle w:val="aff9"/>
              <w:numPr>
                <w:ilvl w:val="1"/>
                <w:numId w:val="17"/>
              </w:numPr>
              <w:jc w:val="both"/>
            </w:pPr>
            <w:r w:rsidRPr="005C28E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41A7" w:rsidRPr="005C28EE" w:rsidRDefault="00F941A7" w:rsidP="00317394">
            <w:pPr>
              <w:pStyle w:val="aff9"/>
              <w:numPr>
                <w:ilvl w:val="1"/>
                <w:numId w:val="17"/>
              </w:numPr>
              <w:jc w:val="both"/>
            </w:pPr>
            <w:r w:rsidRPr="005C28E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6557C" w:rsidRPr="00AE06E7" w:rsidRDefault="0068632D" w:rsidP="00317394">
            <w:pPr>
              <w:pStyle w:val="aff9"/>
              <w:numPr>
                <w:ilvl w:val="1"/>
                <w:numId w:val="17"/>
              </w:numPr>
              <w:jc w:val="both"/>
            </w:pPr>
            <w:r>
              <w:t>п</w:t>
            </w:r>
            <w:r w:rsidR="0016557C" w:rsidRPr="00AE06E7">
              <w:t>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16557C" w:rsidRPr="00AE06E7" w:rsidRDefault="0016557C" w:rsidP="00317394">
            <w:pPr>
              <w:pStyle w:val="aff9"/>
              <w:numPr>
                <w:ilvl w:val="1"/>
                <w:numId w:val="17"/>
              </w:numPr>
              <w:jc w:val="both"/>
            </w:pPr>
            <w:r w:rsidRPr="00AE06E7">
              <w:t>Члены экипажа должны иметь водительские удостоверения на право управления  грузовыми автомобилями.</w:t>
            </w:r>
          </w:p>
          <w:p w:rsidR="00F941A7" w:rsidRPr="00FA7694" w:rsidRDefault="00F941A7" w:rsidP="00317394">
            <w:pPr>
              <w:pStyle w:val="aff9"/>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41A7" w:rsidRPr="005C28EE" w:rsidRDefault="00F941A7" w:rsidP="00317394">
            <w:pPr>
              <w:pStyle w:val="aff9"/>
              <w:numPr>
                <w:ilvl w:val="1"/>
                <w:numId w:val="17"/>
              </w:numPr>
              <w:jc w:val="both"/>
            </w:pPr>
            <w:r w:rsidRPr="005C28E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41A7" w:rsidRPr="005C28EE" w:rsidRDefault="00F941A7" w:rsidP="00317394">
            <w:pPr>
              <w:pStyle w:val="aff9"/>
              <w:numPr>
                <w:ilvl w:val="1"/>
                <w:numId w:val="17"/>
              </w:numPr>
              <w:jc w:val="both"/>
            </w:pPr>
            <w:proofErr w:type="gramStart"/>
            <w:r w:rsidRPr="005C28E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roofErr w:type="gramEnd"/>
            <w:r w:rsidRPr="005C28E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5C28EE">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
          <w:p w:rsidR="00F941A7" w:rsidRPr="005C28EE" w:rsidRDefault="00F941A7" w:rsidP="00317394">
            <w:pPr>
              <w:pStyle w:val="aff9"/>
              <w:numPr>
                <w:ilvl w:val="1"/>
                <w:numId w:val="17"/>
              </w:numPr>
              <w:jc w:val="both"/>
            </w:pPr>
            <w:proofErr w:type="gramStart"/>
            <w:r w:rsidRPr="005C28E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C28EE">
              <w:t>неприостановлении</w:t>
            </w:r>
            <w:proofErr w:type="spellEnd"/>
            <w:r w:rsidRPr="005C28E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28EE">
              <w:t>://</w:t>
            </w:r>
            <w:proofErr w:type="spellStart"/>
            <w:r>
              <w:rPr>
                <w:lang w:val="en-US"/>
              </w:rPr>
              <w:t>fssprus</w:t>
            </w:r>
            <w:proofErr w:type="spellEnd"/>
            <w:r w:rsidRPr="005C28EE">
              <w:t>.</w:t>
            </w:r>
            <w:proofErr w:type="spellStart"/>
            <w:r>
              <w:rPr>
                <w:lang w:val="en-US"/>
              </w:rPr>
              <w:t>ru</w:t>
            </w:r>
            <w:proofErr w:type="spellEnd"/>
            <w:r w:rsidRPr="005C28EE">
              <w:t>/</w:t>
            </w:r>
            <w:proofErr w:type="spellStart"/>
            <w:r>
              <w:rPr>
                <w:lang w:val="en-US"/>
              </w:rPr>
              <w:t>iss</w:t>
            </w:r>
            <w:proofErr w:type="spellEnd"/>
            <w:r w:rsidRPr="005C28EE">
              <w:t>/</w:t>
            </w:r>
            <w:proofErr w:type="spellStart"/>
            <w:r>
              <w:rPr>
                <w:lang w:val="en-US"/>
              </w:rPr>
              <w:t>ip</w:t>
            </w:r>
            <w:proofErr w:type="spellEnd"/>
            <w:r w:rsidRPr="005C28EE">
              <w:t>), а также информации в едином</w:t>
            </w:r>
            <w:proofErr w:type="gramEnd"/>
            <w:r w:rsidRPr="005C28EE">
              <w:t xml:space="preserve"> Федеральном </w:t>
            </w:r>
            <w:proofErr w:type="gramStart"/>
            <w:r w:rsidRPr="005C28EE">
              <w:t>реестре</w:t>
            </w:r>
            <w:proofErr w:type="gramEnd"/>
            <w:r w:rsidRPr="005C28EE">
              <w:t xml:space="preserve"> сведений о фактах деятельности юридических лиц </w:t>
            </w:r>
            <w:r>
              <w:rPr>
                <w:lang w:val="en-US"/>
              </w:rPr>
              <w:t>http</w:t>
            </w:r>
            <w:r w:rsidRPr="005C28EE">
              <w:t>://</w:t>
            </w:r>
            <w:r>
              <w:rPr>
                <w:lang w:val="en-US"/>
              </w:rPr>
              <w:t>www</w:t>
            </w:r>
            <w:r w:rsidRPr="005C28EE">
              <w:t>.</w:t>
            </w:r>
            <w:proofErr w:type="spellStart"/>
            <w:r>
              <w:rPr>
                <w:lang w:val="en-US"/>
              </w:rPr>
              <w:t>fedresurs</w:t>
            </w:r>
            <w:proofErr w:type="spellEnd"/>
            <w:r w:rsidRPr="005C28EE">
              <w:t>.</w:t>
            </w:r>
            <w:proofErr w:type="spellStart"/>
            <w:r>
              <w:rPr>
                <w:lang w:val="en-US"/>
              </w:rPr>
              <w:t>ru</w:t>
            </w:r>
            <w:proofErr w:type="spellEnd"/>
            <w:r w:rsidRPr="005C28EE">
              <w:t>/</w:t>
            </w:r>
            <w:r>
              <w:rPr>
                <w:lang w:val="en-US"/>
              </w:rPr>
              <w:t>companies</w:t>
            </w:r>
            <w:r w:rsidRPr="005C28EE">
              <w:t>/</w:t>
            </w:r>
            <w:proofErr w:type="spellStart"/>
            <w:r>
              <w:rPr>
                <w:lang w:val="en-US"/>
              </w:rPr>
              <w:t>IsSearching</w:t>
            </w:r>
            <w:proofErr w:type="spellEnd"/>
            <w:r w:rsidRPr="005C28E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28EE">
              <w:t>неприостановлении</w:t>
            </w:r>
            <w:proofErr w:type="spellEnd"/>
            <w:r w:rsidRPr="005C28E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941A7" w:rsidRPr="005C28EE" w:rsidRDefault="00F941A7" w:rsidP="00317394">
            <w:pPr>
              <w:pStyle w:val="aff9"/>
              <w:numPr>
                <w:ilvl w:val="1"/>
                <w:numId w:val="17"/>
              </w:numPr>
              <w:jc w:val="both"/>
            </w:pPr>
            <w:r w:rsidRPr="005C28E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A2056" w:rsidRDefault="0016557C" w:rsidP="00317394">
            <w:pPr>
              <w:pStyle w:val="aff9"/>
              <w:numPr>
                <w:ilvl w:val="1"/>
                <w:numId w:val="17"/>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B5083B">
              <w:t>6</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w:t>
            </w:r>
            <w:r w:rsidRPr="00AE06E7">
              <w:lastRenderedPageBreak/>
              <w:t>документов, подтверждающих право владения и пользования транспортными средствами;</w:t>
            </w:r>
          </w:p>
          <w:p w:rsidR="00F941A7" w:rsidRPr="004A2056" w:rsidRDefault="004A2056" w:rsidP="00B5083B">
            <w:pPr>
              <w:pStyle w:val="aff9"/>
              <w:numPr>
                <w:ilvl w:val="1"/>
                <w:numId w:val="17"/>
              </w:numPr>
              <w:jc w:val="both"/>
            </w:pPr>
            <w:r w:rsidRPr="00C821C0">
              <w:t xml:space="preserve"> св</w:t>
            </w:r>
            <w:r w:rsidRPr="00A03B7C">
              <w:t xml:space="preserve">едения о производственном персонале по форме приложения № </w:t>
            </w:r>
            <w:r w:rsidR="00B5083B">
              <w:t>7</w:t>
            </w:r>
            <w:r>
              <w:t xml:space="preserve"> </w:t>
            </w:r>
            <w:r w:rsidRPr="00A03B7C">
              <w:t>к документации о закупке с приложением копий водительских удостоверений</w:t>
            </w:r>
            <w:r w:rsidR="00BF1B58">
              <w:t>.</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lastRenderedPageBreak/>
              <w:t>18.</w:t>
            </w:r>
          </w:p>
        </w:tc>
        <w:tc>
          <w:tcPr>
            <w:tcW w:w="2147" w:type="dxa"/>
          </w:tcPr>
          <w:p w:rsidR="00F941A7" w:rsidRPr="00F86FAA" w:rsidRDefault="00F941A7">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941A7" w:rsidRDefault="00F941A7">
            <w:pPr>
              <w:pStyle w:val="afa"/>
              <w:ind w:firstLine="0"/>
              <w:rPr>
                <w:sz w:val="24"/>
                <w:highlight w:val="yellow"/>
              </w:rPr>
            </w:pPr>
            <w:r>
              <w:rPr>
                <w:sz w:val="24"/>
              </w:rPr>
              <w:t xml:space="preserve"> </w:t>
            </w:r>
            <w:proofErr w:type="spellStart"/>
            <w:r w:rsidR="00C821C0" w:rsidRPr="00AE06E7">
              <w:rPr>
                <w:sz w:val="24"/>
                <w:lang w:val="en-US"/>
              </w:rPr>
              <w:t>Не</w:t>
            </w:r>
            <w:proofErr w:type="spellEnd"/>
            <w:r w:rsidR="00C821C0" w:rsidRPr="00AE06E7">
              <w:rPr>
                <w:sz w:val="24"/>
                <w:lang w:val="en-US"/>
              </w:rPr>
              <w:t xml:space="preserve"> </w:t>
            </w:r>
            <w:proofErr w:type="spellStart"/>
            <w:r w:rsidR="00C821C0" w:rsidRPr="00AE06E7">
              <w:rPr>
                <w:sz w:val="24"/>
                <w:lang w:val="en-US"/>
              </w:rPr>
              <w:t>предусмотрены</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19.</w:t>
            </w:r>
          </w:p>
        </w:tc>
        <w:tc>
          <w:tcPr>
            <w:tcW w:w="2147" w:type="dxa"/>
          </w:tcPr>
          <w:p w:rsidR="00F941A7" w:rsidRPr="00F86FAA" w:rsidRDefault="00F941A7">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0" w:type="auto"/>
              <w:tblLayout w:type="fixed"/>
              <w:tblLook w:val="04A0"/>
            </w:tblPr>
            <w:tblGrid>
              <w:gridCol w:w="4423"/>
              <w:gridCol w:w="2114"/>
            </w:tblGrid>
            <w:tr w:rsidR="00C821C0" w:rsidRPr="00E048E8" w:rsidTr="00E94691">
              <w:tc>
                <w:tcPr>
                  <w:tcW w:w="4423" w:type="dxa"/>
                  <w:vAlign w:val="center"/>
                </w:tcPr>
                <w:p w:rsidR="00C821C0" w:rsidRPr="004A2056" w:rsidRDefault="00C821C0" w:rsidP="00E94691">
                  <w:pPr>
                    <w:pStyle w:val="afa"/>
                    <w:jc w:val="center"/>
                    <w:rPr>
                      <w:b/>
                      <w:sz w:val="24"/>
                    </w:rPr>
                  </w:pPr>
                  <w:r w:rsidRPr="004A2056">
                    <w:rPr>
                      <w:b/>
                      <w:sz w:val="24"/>
                    </w:rPr>
                    <w:t>Критерий оценки</w:t>
                  </w:r>
                </w:p>
              </w:tc>
              <w:tc>
                <w:tcPr>
                  <w:tcW w:w="2114" w:type="dxa"/>
                  <w:vAlign w:val="center"/>
                </w:tcPr>
                <w:p w:rsidR="00C821C0" w:rsidRPr="004A2056" w:rsidRDefault="00C821C0" w:rsidP="00E94691">
                  <w:pPr>
                    <w:pStyle w:val="afa"/>
                    <w:ind w:firstLine="0"/>
                    <w:jc w:val="center"/>
                    <w:rPr>
                      <w:b/>
                      <w:sz w:val="24"/>
                    </w:rPr>
                  </w:pPr>
                  <w:r w:rsidRPr="004A2056">
                    <w:rPr>
                      <w:b/>
                      <w:sz w:val="24"/>
                    </w:rPr>
                    <w:t xml:space="preserve">Значение </w:t>
                  </w:r>
                  <w:proofErr w:type="spellStart"/>
                  <w:r w:rsidRPr="004A2056">
                    <w:rPr>
                      <w:sz w:val="24"/>
                    </w:rPr>
                    <w:t>Кз</w:t>
                  </w:r>
                  <w:proofErr w:type="spellEnd"/>
                </w:p>
              </w:tc>
            </w:tr>
            <w:tr w:rsidR="00C821C0" w:rsidRPr="00E048E8" w:rsidTr="00E94691">
              <w:tc>
                <w:tcPr>
                  <w:tcW w:w="4423" w:type="dxa"/>
                </w:tcPr>
                <w:p w:rsidR="00C821C0" w:rsidRPr="004A2056" w:rsidRDefault="00C821C0" w:rsidP="00E94691">
                  <w:pPr>
                    <w:pStyle w:val="afa"/>
                    <w:ind w:firstLine="0"/>
                    <w:rPr>
                      <w:sz w:val="24"/>
                    </w:rPr>
                  </w:pPr>
                  <w:r w:rsidRPr="004A2056">
                    <w:rPr>
                      <w:b/>
                      <w:sz w:val="24"/>
                    </w:rPr>
                    <w:t>Цена договора</w:t>
                  </w:r>
                  <w:r w:rsidRPr="004A2056">
                    <w:rPr>
                      <w:sz w:val="24"/>
                    </w:rPr>
                    <w:t xml:space="preserve"> (руб. без учета НДС) </w:t>
                  </w:r>
                </w:p>
              </w:tc>
              <w:tc>
                <w:tcPr>
                  <w:tcW w:w="2114" w:type="dxa"/>
                  <w:vAlign w:val="center"/>
                </w:tcPr>
                <w:p w:rsidR="00C821C0" w:rsidRPr="004A2056" w:rsidRDefault="00BF1B58" w:rsidP="00BF1B58">
                  <w:pPr>
                    <w:pStyle w:val="afa"/>
                    <w:ind w:firstLine="0"/>
                    <w:jc w:val="center"/>
                    <w:rPr>
                      <w:sz w:val="24"/>
                    </w:rPr>
                  </w:pPr>
                  <w:r>
                    <w:rPr>
                      <w:sz w:val="24"/>
                    </w:rPr>
                    <w:t>1,0</w:t>
                  </w:r>
                </w:p>
              </w:tc>
            </w:tr>
            <w:tr w:rsidR="00C821C0" w:rsidRPr="00E048E8" w:rsidTr="00E94691">
              <w:tc>
                <w:tcPr>
                  <w:tcW w:w="4423" w:type="dxa"/>
                </w:tcPr>
                <w:p w:rsidR="00C821C0" w:rsidRPr="004A2056" w:rsidRDefault="00C821C0" w:rsidP="00E94691">
                  <w:pPr>
                    <w:pStyle w:val="afa"/>
                    <w:ind w:firstLine="0"/>
                    <w:rPr>
                      <w:sz w:val="24"/>
                    </w:rPr>
                  </w:pPr>
                </w:p>
              </w:tc>
              <w:tc>
                <w:tcPr>
                  <w:tcW w:w="2114" w:type="dxa"/>
                  <w:vAlign w:val="center"/>
                </w:tcPr>
                <w:p w:rsidR="00C821C0" w:rsidRPr="004A2056" w:rsidRDefault="00C821C0" w:rsidP="00E94691">
                  <w:pPr>
                    <w:pStyle w:val="afa"/>
                    <w:ind w:firstLine="0"/>
                    <w:jc w:val="center"/>
                    <w:rPr>
                      <w:sz w:val="24"/>
                    </w:rPr>
                  </w:pPr>
                </w:p>
              </w:tc>
            </w:tr>
          </w:tbl>
          <w:p w:rsidR="00F941A7" w:rsidRPr="00C821C0" w:rsidRDefault="00F941A7" w:rsidP="00C821C0"/>
        </w:tc>
      </w:tr>
      <w:tr w:rsidR="00C821C0" w:rsidRPr="00F86FAA" w:rsidTr="00F941A7">
        <w:tc>
          <w:tcPr>
            <w:tcW w:w="547" w:type="dxa"/>
          </w:tcPr>
          <w:p w:rsidR="00C821C0" w:rsidRPr="00F86FAA" w:rsidRDefault="00C821C0" w:rsidP="009830CC">
            <w:pPr>
              <w:pStyle w:val="10"/>
              <w:ind w:firstLine="0"/>
              <w:rPr>
                <w:b/>
                <w:sz w:val="24"/>
                <w:szCs w:val="24"/>
              </w:rPr>
            </w:pPr>
            <w:r>
              <w:rPr>
                <w:b/>
                <w:sz w:val="24"/>
                <w:szCs w:val="24"/>
              </w:rPr>
              <w:t>20.</w:t>
            </w:r>
          </w:p>
        </w:tc>
        <w:tc>
          <w:tcPr>
            <w:tcW w:w="2147" w:type="dxa"/>
          </w:tcPr>
          <w:p w:rsidR="00C821C0" w:rsidRPr="00F86FAA" w:rsidRDefault="00C821C0">
            <w:pPr>
              <w:pStyle w:val="Default"/>
              <w:rPr>
                <w:b/>
                <w:color w:val="auto"/>
              </w:rPr>
            </w:pPr>
            <w:r>
              <w:rPr>
                <w:b/>
                <w:color w:val="auto"/>
              </w:rPr>
              <w:t>Особенности заключения договора</w:t>
            </w:r>
          </w:p>
        </w:tc>
        <w:tc>
          <w:tcPr>
            <w:tcW w:w="6945" w:type="dxa"/>
          </w:tcPr>
          <w:p w:rsidR="00C821C0" w:rsidRDefault="00C821C0" w:rsidP="0031739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821C0" w:rsidRPr="002F15C9" w:rsidRDefault="00C821C0" w:rsidP="00E9469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C821C0" w:rsidRPr="002F15C9" w:rsidRDefault="00C821C0" w:rsidP="00E9469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21C0" w:rsidRPr="002F15C9" w:rsidRDefault="00C821C0" w:rsidP="00E9469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821C0" w:rsidRDefault="00C821C0" w:rsidP="00E9469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821C0" w:rsidRDefault="00C821C0" w:rsidP="00267493">
            <w:pPr>
              <w:pStyle w:val="afa"/>
              <w:ind w:left="34" w:firstLine="567"/>
              <w:rPr>
                <w:sz w:val="24"/>
              </w:rPr>
            </w:pPr>
            <w:r>
              <w:rPr>
                <w:sz w:val="24"/>
              </w:rPr>
              <w:t xml:space="preserve">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w:t>
            </w:r>
            <w:r w:rsidR="00267493" w:rsidRPr="004A2056">
              <w:rPr>
                <w:sz w:val="24"/>
              </w:rPr>
              <w:t>6</w:t>
            </w:r>
            <w:r w:rsidRPr="004A2056">
              <w:rPr>
                <w:sz w:val="24"/>
              </w:rPr>
              <w:t xml:space="preserve"> (</w:t>
            </w:r>
            <w:r w:rsidR="00267493" w:rsidRPr="004A2056">
              <w:rPr>
                <w:sz w:val="24"/>
              </w:rPr>
              <w:t>шесть</w:t>
            </w:r>
            <w:r w:rsidRPr="004A2056">
              <w:rPr>
                <w:sz w:val="24"/>
              </w:rPr>
              <w:t>) месяцев с</w:t>
            </w:r>
            <w:r>
              <w:rPr>
                <w:sz w:val="24"/>
              </w:rPr>
              <w:t xml:space="preserve">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C821C0" w:rsidRPr="00F86FAA" w:rsidTr="00F941A7">
        <w:tc>
          <w:tcPr>
            <w:tcW w:w="547" w:type="dxa"/>
          </w:tcPr>
          <w:p w:rsidR="00C821C0" w:rsidRPr="00F86FAA" w:rsidRDefault="00C821C0" w:rsidP="00835CB1">
            <w:pPr>
              <w:pStyle w:val="10"/>
              <w:ind w:firstLine="0"/>
              <w:rPr>
                <w:b/>
                <w:sz w:val="24"/>
                <w:szCs w:val="24"/>
              </w:rPr>
            </w:pPr>
            <w:r>
              <w:rPr>
                <w:b/>
                <w:sz w:val="24"/>
                <w:szCs w:val="24"/>
              </w:rPr>
              <w:t>21.</w:t>
            </w:r>
          </w:p>
        </w:tc>
        <w:tc>
          <w:tcPr>
            <w:tcW w:w="2147" w:type="dxa"/>
          </w:tcPr>
          <w:p w:rsidR="00C821C0" w:rsidRPr="00F86FAA" w:rsidRDefault="00C821C0">
            <w:pPr>
              <w:pStyle w:val="Default"/>
              <w:rPr>
                <w:b/>
                <w:color w:val="auto"/>
              </w:rPr>
            </w:pPr>
            <w:r>
              <w:rPr>
                <w:b/>
                <w:color w:val="auto"/>
              </w:rPr>
              <w:t>Привлечение субподрядчиков, соисполнителей</w:t>
            </w:r>
          </w:p>
        </w:tc>
        <w:tc>
          <w:tcPr>
            <w:tcW w:w="6945" w:type="dxa"/>
          </w:tcPr>
          <w:p w:rsidR="00C821C0" w:rsidRDefault="00C821C0">
            <w:pPr>
              <w:pStyle w:val="10"/>
              <w:ind w:firstLine="0"/>
              <w:rPr>
                <w:sz w:val="24"/>
                <w:szCs w:val="24"/>
              </w:rPr>
            </w:pPr>
            <w:r>
              <w:rPr>
                <w:sz w:val="24"/>
                <w:szCs w:val="24"/>
              </w:rPr>
              <w:t>Допускается</w:t>
            </w:r>
          </w:p>
        </w:tc>
      </w:tr>
      <w:tr w:rsidR="00C821C0" w:rsidRPr="00F86FAA" w:rsidTr="00F941A7">
        <w:tc>
          <w:tcPr>
            <w:tcW w:w="547" w:type="dxa"/>
          </w:tcPr>
          <w:p w:rsidR="00C821C0" w:rsidRPr="00F86FAA" w:rsidRDefault="00C821C0" w:rsidP="00505622">
            <w:pPr>
              <w:pStyle w:val="10"/>
              <w:ind w:firstLine="0"/>
              <w:rPr>
                <w:b/>
                <w:sz w:val="24"/>
                <w:szCs w:val="24"/>
              </w:rPr>
            </w:pPr>
            <w:r>
              <w:rPr>
                <w:b/>
                <w:sz w:val="24"/>
                <w:szCs w:val="24"/>
              </w:rPr>
              <w:t>22.</w:t>
            </w:r>
          </w:p>
        </w:tc>
        <w:tc>
          <w:tcPr>
            <w:tcW w:w="2147" w:type="dxa"/>
          </w:tcPr>
          <w:p w:rsidR="00C821C0" w:rsidRPr="00F86FAA" w:rsidRDefault="00C821C0" w:rsidP="00505622">
            <w:pPr>
              <w:pStyle w:val="Default"/>
              <w:rPr>
                <w:b/>
                <w:color w:val="auto"/>
              </w:rPr>
            </w:pPr>
            <w:r>
              <w:rPr>
                <w:b/>
                <w:color w:val="auto"/>
              </w:rPr>
              <w:t>Срок действия Заявки</w:t>
            </w:r>
            <w:r>
              <w:rPr>
                <w:b/>
                <w:color w:val="auto"/>
              </w:rPr>
              <w:tab/>
            </w:r>
          </w:p>
        </w:tc>
        <w:tc>
          <w:tcPr>
            <w:tcW w:w="6945" w:type="dxa"/>
          </w:tcPr>
          <w:p w:rsidR="00C821C0" w:rsidRDefault="00C821C0" w:rsidP="00C821C0">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821C0" w:rsidRPr="00F86FAA" w:rsidTr="00F941A7">
        <w:tc>
          <w:tcPr>
            <w:tcW w:w="547" w:type="dxa"/>
          </w:tcPr>
          <w:p w:rsidR="00C821C0" w:rsidRPr="00F86FAA" w:rsidRDefault="00C821C0" w:rsidP="0051006B">
            <w:pPr>
              <w:pStyle w:val="10"/>
              <w:ind w:firstLine="0"/>
              <w:rPr>
                <w:b/>
                <w:sz w:val="24"/>
                <w:szCs w:val="24"/>
              </w:rPr>
            </w:pPr>
            <w:r>
              <w:rPr>
                <w:b/>
                <w:sz w:val="24"/>
                <w:szCs w:val="24"/>
              </w:rPr>
              <w:lastRenderedPageBreak/>
              <w:t>23.</w:t>
            </w:r>
          </w:p>
        </w:tc>
        <w:tc>
          <w:tcPr>
            <w:tcW w:w="2147" w:type="dxa"/>
          </w:tcPr>
          <w:p w:rsidR="00C821C0" w:rsidRPr="00F86FAA" w:rsidRDefault="00C821C0">
            <w:pPr>
              <w:pStyle w:val="Default"/>
              <w:rPr>
                <w:b/>
                <w:color w:val="auto"/>
              </w:rPr>
            </w:pPr>
            <w:r>
              <w:rPr>
                <w:b/>
                <w:color w:val="auto"/>
              </w:rPr>
              <w:t>Обеспечение Заявки</w:t>
            </w:r>
          </w:p>
        </w:tc>
        <w:tc>
          <w:tcPr>
            <w:tcW w:w="6945" w:type="dxa"/>
          </w:tcPr>
          <w:p w:rsidR="00C821C0" w:rsidRDefault="00C821C0">
            <w:pPr>
              <w:pStyle w:val="10"/>
              <w:ind w:firstLine="0"/>
              <w:rPr>
                <w:sz w:val="24"/>
                <w:szCs w:val="24"/>
              </w:rPr>
            </w:pPr>
            <w:r>
              <w:rPr>
                <w:sz w:val="24"/>
                <w:szCs w:val="24"/>
              </w:rPr>
              <w:t>Не предусмотрено.</w:t>
            </w:r>
          </w:p>
          <w:p w:rsidR="00C821C0" w:rsidRDefault="00C821C0" w:rsidP="004A2056">
            <w:pPr>
              <w:pStyle w:val="10"/>
              <w:ind w:firstLine="397"/>
              <w:rPr>
                <w:sz w:val="24"/>
                <w:szCs w:val="24"/>
              </w:rPr>
            </w:pPr>
          </w:p>
        </w:tc>
      </w:tr>
      <w:tr w:rsidR="00C821C0" w:rsidRPr="00F86FAA" w:rsidTr="00F941A7">
        <w:tc>
          <w:tcPr>
            <w:tcW w:w="547" w:type="dxa"/>
          </w:tcPr>
          <w:p w:rsidR="00C821C0" w:rsidRPr="00F86FAA" w:rsidRDefault="00C821C0" w:rsidP="005E0B21">
            <w:pPr>
              <w:pStyle w:val="10"/>
              <w:ind w:firstLine="0"/>
              <w:rPr>
                <w:b/>
                <w:sz w:val="24"/>
                <w:szCs w:val="24"/>
              </w:rPr>
            </w:pPr>
            <w:r>
              <w:rPr>
                <w:b/>
                <w:sz w:val="24"/>
                <w:szCs w:val="24"/>
              </w:rPr>
              <w:t>24.</w:t>
            </w:r>
          </w:p>
        </w:tc>
        <w:tc>
          <w:tcPr>
            <w:tcW w:w="2147" w:type="dxa"/>
          </w:tcPr>
          <w:p w:rsidR="00C821C0" w:rsidRPr="00F86FAA" w:rsidRDefault="00C821C0" w:rsidP="00DF6AE3">
            <w:pPr>
              <w:pStyle w:val="Default"/>
              <w:rPr>
                <w:b/>
                <w:color w:val="auto"/>
              </w:rPr>
            </w:pPr>
            <w:r>
              <w:rPr>
                <w:b/>
                <w:color w:val="auto"/>
              </w:rPr>
              <w:t>Обеспечение исполнения договора</w:t>
            </w:r>
          </w:p>
        </w:tc>
        <w:tc>
          <w:tcPr>
            <w:tcW w:w="6945" w:type="dxa"/>
          </w:tcPr>
          <w:p w:rsidR="00C821C0" w:rsidRDefault="00C821C0">
            <w:pPr>
              <w:pStyle w:val="10"/>
              <w:ind w:firstLine="0"/>
              <w:rPr>
                <w:sz w:val="24"/>
                <w:szCs w:val="24"/>
              </w:rPr>
            </w:pPr>
            <w:r>
              <w:rPr>
                <w:sz w:val="24"/>
                <w:szCs w:val="24"/>
              </w:rPr>
              <w:t>Не предусмотрено.</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t>25.</w:t>
            </w:r>
          </w:p>
        </w:tc>
        <w:tc>
          <w:tcPr>
            <w:tcW w:w="2147" w:type="dxa"/>
          </w:tcPr>
          <w:p w:rsidR="00C821C0" w:rsidRPr="004A2CA8" w:rsidRDefault="00C821C0" w:rsidP="00AD2CB8">
            <w:pPr>
              <w:pStyle w:val="Default"/>
              <w:rPr>
                <w:b/>
                <w:color w:val="auto"/>
              </w:rPr>
            </w:pPr>
            <w:r>
              <w:rPr>
                <w:b/>
              </w:rPr>
              <w:t>Срок заключения договора</w:t>
            </w:r>
          </w:p>
        </w:tc>
        <w:tc>
          <w:tcPr>
            <w:tcW w:w="6945" w:type="dxa"/>
          </w:tcPr>
          <w:p w:rsidR="00C821C0" w:rsidRPr="004A2CA8" w:rsidRDefault="00C821C0" w:rsidP="00242695">
            <w:pPr>
              <w:pStyle w:val="10"/>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t>26.</w:t>
            </w:r>
          </w:p>
        </w:tc>
        <w:tc>
          <w:tcPr>
            <w:tcW w:w="2147" w:type="dxa"/>
          </w:tcPr>
          <w:p w:rsidR="00C821C0" w:rsidRPr="004A2CA8" w:rsidRDefault="00C821C0" w:rsidP="00AD2CB8">
            <w:pPr>
              <w:pStyle w:val="Default"/>
              <w:rPr>
                <w:b/>
              </w:rPr>
            </w:pPr>
            <w:r>
              <w:rPr>
                <w:b/>
              </w:rPr>
              <w:t>Срок действия договора</w:t>
            </w:r>
          </w:p>
        </w:tc>
        <w:tc>
          <w:tcPr>
            <w:tcW w:w="6945" w:type="dxa"/>
          </w:tcPr>
          <w:p w:rsidR="00C821C0" w:rsidRDefault="00C821C0">
            <w:pPr>
              <w:pStyle w:val="10"/>
              <w:ind w:firstLine="0"/>
              <w:rPr>
                <w:sz w:val="24"/>
                <w:szCs w:val="24"/>
              </w:rPr>
            </w:pPr>
            <w:proofErr w:type="gramStart"/>
            <w:r>
              <w:rPr>
                <w:sz w:val="24"/>
                <w:szCs w:val="24"/>
              </w:rPr>
              <w:t>С даты подписания</w:t>
            </w:r>
            <w:proofErr w:type="gramEnd"/>
            <w:r>
              <w:rPr>
                <w:sz w:val="24"/>
                <w:szCs w:val="24"/>
              </w:rPr>
              <w:t>, по 31.03.2022 года</w:t>
            </w:r>
          </w:p>
        </w:tc>
      </w:tr>
    </w:tbl>
    <w:p w:rsidR="002079EB" w:rsidRDefault="002079EB" w:rsidP="00D72C8B">
      <w:pPr>
        <w:pStyle w:val="10"/>
        <w:ind w:firstLine="0"/>
        <w:jc w:val="right"/>
        <w:outlineLvl w:val="0"/>
        <w:rPr>
          <w:rFonts w:eastAsia="MS Mincho"/>
          <w:szCs w:val="28"/>
        </w:rPr>
        <w:sectPr w:rsidR="002079EB" w:rsidSect="004811B3">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 </w:t>
      </w:r>
      <w:r w:rsidR="00D83B33" w:rsidRPr="00D83B33">
        <w:rPr>
          <w:b/>
          <w:sz w:val="28"/>
        </w:rPr>
        <w:t>РО</w:t>
      </w:r>
      <w:proofErr w:type="gramStart"/>
      <w:r w:rsidRPr="00D83B33">
        <w:rPr>
          <w:b/>
          <w:sz w:val="28"/>
        </w:rPr>
        <w:t>-</w:t>
      </w:r>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1739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4A2056" w:rsidRPr="004A2056" w:rsidRDefault="000954FB" w:rsidP="004A2056">
      <w:pPr>
        <w:pStyle w:val="afd"/>
        <w:numPr>
          <w:ilvl w:val="0"/>
          <w:numId w:val="8"/>
        </w:numPr>
        <w:tabs>
          <w:tab w:val="clear" w:pos="1440"/>
          <w:tab w:val="num" w:pos="0"/>
          <w:tab w:val="left" w:pos="1080"/>
          <w:tab w:val="num" w:pos="2629"/>
          <w:tab w:val="left" w:pos="7938"/>
        </w:tabs>
        <w:ind w:left="0" w:firstLine="720"/>
        <w:jc w:val="both"/>
      </w:pPr>
      <w:r w:rsidRPr="004A2056">
        <w:rPr>
          <w:szCs w:val="28"/>
        </w:rPr>
        <w:t>Победителем может быть признан участник, предложивший не самую низкую цену</w:t>
      </w:r>
      <w:r w:rsidR="004A2056" w:rsidRPr="004A2056">
        <w:rPr>
          <w:szCs w:val="28"/>
        </w:rPr>
        <w:t>.</w:t>
      </w:r>
    </w:p>
    <w:p w:rsidR="004A2056" w:rsidRPr="004A2056" w:rsidRDefault="004A2056" w:rsidP="004A2056">
      <w:pPr>
        <w:pStyle w:val="afd"/>
        <w:tabs>
          <w:tab w:val="left" w:pos="1080"/>
          <w:tab w:val="num" w:pos="2629"/>
          <w:tab w:val="left" w:pos="7938"/>
        </w:tabs>
        <w:ind w:left="720" w:firstLine="0"/>
        <w:jc w:val="both"/>
      </w:pPr>
    </w:p>
    <w:p w:rsidR="000954FB" w:rsidRPr="00002090" w:rsidRDefault="000954FB" w:rsidP="004A2056">
      <w:pPr>
        <w:pStyle w:val="afd"/>
        <w:tabs>
          <w:tab w:val="left" w:pos="1080"/>
          <w:tab w:val="num" w:pos="2629"/>
          <w:tab w:val="left" w:pos="7938"/>
        </w:tabs>
        <w:ind w:left="720" w:firstLine="0"/>
        <w:jc w:val="both"/>
      </w:pPr>
      <w:r>
        <w:t xml:space="preserve">В случае признания _________ </w:t>
      </w:r>
      <w:r>
        <w:rPr>
          <w:i/>
        </w:rPr>
        <w:t>(наименование претендента)</w:t>
      </w:r>
      <w:r>
        <w:t xml:space="preserve"> победителем обязуется:</w:t>
      </w:r>
    </w:p>
    <w:p w:rsidR="000954FB" w:rsidRDefault="000954FB" w:rsidP="0031739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1739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1739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1739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1739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D52D9" w:rsidRPr="00F230E7" w:rsidRDefault="002D52D9" w:rsidP="002D52D9">
      <w:pPr>
        <w:pStyle w:val="afa"/>
        <w:ind w:firstLine="0"/>
        <w:jc w:val="center"/>
        <w:outlineLvl w:val="1"/>
        <w:rPr>
          <w:b/>
          <w:sz w:val="28"/>
          <w:szCs w:val="28"/>
        </w:rPr>
      </w:pPr>
      <w:r>
        <w:rPr>
          <w:b/>
          <w:sz w:val="28"/>
          <w:szCs w:val="28"/>
        </w:rPr>
        <w:t>Предложение о сотрудничестве</w:t>
      </w:r>
    </w:p>
    <w:p w:rsidR="002D52D9" w:rsidRPr="0007096B" w:rsidRDefault="002D52D9" w:rsidP="002D52D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D52D9" w:rsidRPr="00CA57DE" w:rsidTr="002D01EE">
        <w:tc>
          <w:tcPr>
            <w:tcW w:w="4927" w:type="dxa"/>
          </w:tcPr>
          <w:p w:rsidR="002D52D9" w:rsidRPr="00CA57DE" w:rsidRDefault="002D52D9" w:rsidP="002D01EE">
            <w:pPr>
              <w:rPr>
                <w:sz w:val="26"/>
                <w:szCs w:val="26"/>
              </w:rPr>
            </w:pPr>
            <w:r>
              <w:rPr>
                <w:sz w:val="26"/>
                <w:szCs w:val="26"/>
              </w:rPr>
              <w:t>«____» ___________ 201_ г.</w:t>
            </w:r>
          </w:p>
        </w:tc>
        <w:tc>
          <w:tcPr>
            <w:tcW w:w="4927" w:type="dxa"/>
          </w:tcPr>
          <w:p w:rsidR="002D52D9" w:rsidRPr="00CA57DE" w:rsidRDefault="002D52D9" w:rsidP="002D01EE">
            <w:pPr>
              <w:rPr>
                <w:sz w:val="26"/>
                <w:szCs w:val="26"/>
              </w:rPr>
            </w:pPr>
            <w:r>
              <w:rPr>
                <w:sz w:val="26"/>
                <w:szCs w:val="26"/>
              </w:rPr>
              <w:t>Процедура Размещения оферты</w:t>
            </w:r>
          </w:p>
          <w:p w:rsidR="002D52D9" w:rsidRPr="00CA57DE" w:rsidRDefault="002D52D9" w:rsidP="002D52D9">
            <w:pPr>
              <w:rPr>
                <w:sz w:val="26"/>
                <w:szCs w:val="26"/>
              </w:rPr>
            </w:pPr>
            <w:r>
              <w:rPr>
                <w:sz w:val="26"/>
                <w:szCs w:val="26"/>
              </w:rPr>
              <w:t>№ РО-</w:t>
            </w:r>
            <w:r w:rsidRPr="002D52D9">
              <w:rPr>
                <w:sz w:val="26"/>
                <w:szCs w:val="26"/>
                <w:highlight w:val="yellow"/>
              </w:rPr>
              <w:t>_______________</w:t>
            </w:r>
          </w:p>
        </w:tc>
      </w:tr>
    </w:tbl>
    <w:p w:rsidR="002D52D9" w:rsidRPr="0007096B" w:rsidRDefault="002D52D9" w:rsidP="002D52D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D52D9" w:rsidRPr="0007096B" w:rsidTr="002D01EE">
        <w:tc>
          <w:tcPr>
            <w:tcW w:w="9854" w:type="dxa"/>
          </w:tcPr>
          <w:p w:rsidR="002D52D9" w:rsidRPr="0007096B" w:rsidRDefault="002D52D9" w:rsidP="002D01EE">
            <w:pPr>
              <w:rPr>
                <w:sz w:val="28"/>
                <w:szCs w:val="28"/>
              </w:rPr>
            </w:pPr>
          </w:p>
        </w:tc>
      </w:tr>
      <w:tr w:rsidR="002D52D9" w:rsidRPr="0007096B" w:rsidTr="002D01EE">
        <w:tc>
          <w:tcPr>
            <w:tcW w:w="9854" w:type="dxa"/>
          </w:tcPr>
          <w:p w:rsidR="002D52D9" w:rsidRPr="0007096B" w:rsidRDefault="002D52D9" w:rsidP="002D01EE">
            <w:pPr>
              <w:ind w:firstLine="3"/>
              <w:jc w:val="center"/>
              <w:rPr>
                <w:sz w:val="28"/>
                <w:szCs w:val="28"/>
              </w:rPr>
            </w:pPr>
            <w:r>
              <w:rPr>
                <w:bCs/>
                <w:i/>
              </w:rPr>
              <w:t>(Полное наименование п</w:t>
            </w:r>
            <w:r>
              <w:rPr>
                <w:i/>
              </w:rPr>
              <w:t>ретендента</w:t>
            </w:r>
            <w:r>
              <w:rPr>
                <w:bCs/>
                <w:i/>
              </w:rPr>
              <w:t>)</w:t>
            </w:r>
          </w:p>
        </w:tc>
      </w:tr>
    </w:tbl>
    <w:p w:rsidR="00E64A17" w:rsidRDefault="00E64A17" w:rsidP="00E64A17">
      <w:pPr>
        <w:ind w:firstLine="709"/>
        <w:jc w:val="right"/>
        <w:rPr>
          <w:i/>
        </w:rPr>
      </w:pPr>
      <w:r>
        <w:rPr>
          <w:i/>
        </w:rPr>
        <w:t>ТАБЛИЦА №1</w:t>
      </w:r>
    </w:p>
    <w:p w:rsidR="002D52D9" w:rsidRDefault="002D52D9" w:rsidP="00E64A17">
      <w:pPr>
        <w:ind w:firstLine="720"/>
        <w:jc w:val="right"/>
        <w:rPr>
          <w:b/>
          <w:sz w:val="28"/>
          <w:szCs w:val="28"/>
          <w:highlight w:val="cyan"/>
        </w:rPr>
      </w:pPr>
    </w:p>
    <w:p w:rsidR="002D52D9" w:rsidRDefault="002D52D9" w:rsidP="002D52D9">
      <w:pPr>
        <w:shd w:val="clear" w:color="auto" w:fill="FFFFFF"/>
        <w:jc w:val="center"/>
        <w:rPr>
          <w:b/>
          <w:sz w:val="22"/>
          <w:szCs w:val="22"/>
        </w:rPr>
      </w:pPr>
      <w:r>
        <w:rPr>
          <w:b/>
          <w:sz w:val="22"/>
          <w:szCs w:val="22"/>
        </w:rPr>
        <w:t>СТАВКИ АРЕНДНОЙ ПЛАТЫ ТРАНСПОРТНОГО СРЕДСТВА С ЭКИПАЖЕМ</w:t>
      </w:r>
      <w:r>
        <w:rPr>
          <w:rStyle w:val="af7"/>
          <w:rFonts w:eastAsia="MS Mincho"/>
          <w:b/>
          <w:sz w:val="22"/>
          <w:szCs w:val="22"/>
        </w:rPr>
        <w:footnoteReference w:id="3"/>
      </w:r>
    </w:p>
    <w:p w:rsidR="002D52D9" w:rsidRDefault="002D52D9">
      <w:pPr>
        <w:pStyle w:val="afa"/>
        <w:ind w:firstLine="0"/>
        <w:jc w:val="right"/>
        <w:rPr>
          <w:sz w:val="28"/>
          <w:szCs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2D52D9" w:rsidRPr="00AC70C4" w:rsidTr="002D01EE">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Default="002D52D9" w:rsidP="002D01EE">
            <w:pPr>
              <w:rPr>
                <w:b/>
              </w:rPr>
            </w:pPr>
          </w:p>
          <w:p w:rsidR="002D52D9" w:rsidRPr="00BC481E" w:rsidRDefault="002D52D9" w:rsidP="002D01EE">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Pr="00AC70C4" w:rsidRDefault="002D52D9" w:rsidP="002D01EE">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2D52D9" w:rsidRPr="00BC481E" w:rsidTr="002D01EE">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Default="002D52D9" w:rsidP="002D01EE">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 (30т);40-футовый контейнер</w:t>
            </w: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both"/>
              <w:rPr>
                <w:rFonts w:eastAsia="Calibri" w:cs="Calibri"/>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756ABF">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lastRenderedPageBreak/>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DE1B39" w:rsidRDefault="002D52D9" w:rsidP="002D01EE">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lastRenderedPageBreak/>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firstLine="201"/>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right="-108"/>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64F5D" w:rsidRPr="008A4BDA" w:rsidRDefault="002D52D9" w:rsidP="00664F5D">
            <w:pPr>
              <w:jc w:val="both"/>
              <w:rPr>
                <w:sz w:val="18"/>
                <w:szCs w:val="18"/>
              </w:rPr>
            </w:pPr>
            <w:r w:rsidRPr="008A4BDA">
              <w:rPr>
                <w:sz w:val="18"/>
                <w:szCs w:val="18"/>
              </w:rPr>
              <w:t xml:space="preserve">* </w:t>
            </w:r>
            <w:r w:rsidR="00664F5D">
              <w:rPr>
                <w:sz w:val="18"/>
                <w:szCs w:val="18"/>
              </w:rPr>
              <w:t xml:space="preserve">Норматив времени работы автомобиля при погрузке/выгрузке грузов </w:t>
            </w:r>
            <w:proofErr w:type="gramStart"/>
            <w:r w:rsidR="00664F5D">
              <w:rPr>
                <w:sz w:val="18"/>
                <w:szCs w:val="18"/>
              </w:rPr>
              <w:t>в</w:t>
            </w:r>
            <w:proofErr w:type="gramEnd"/>
            <w:r w:rsidR="00664F5D">
              <w:rPr>
                <w:sz w:val="18"/>
                <w:szCs w:val="18"/>
              </w:rPr>
              <w:t>/</w:t>
            </w:r>
            <w:proofErr w:type="gramStart"/>
            <w:r w:rsidR="00664F5D">
              <w:rPr>
                <w:sz w:val="18"/>
                <w:szCs w:val="18"/>
              </w:rPr>
              <w:t>из</w:t>
            </w:r>
            <w:proofErr w:type="gramEnd"/>
            <w:r w:rsidR="00664F5D">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40/45 футовым контейнером. Общее время определяется суммированием времени нахождения автомобиля по всем точкам </w:t>
            </w:r>
            <w:proofErr w:type="spellStart"/>
            <w:r w:rsidR="00664F5D">
              <w:rPr>
                <w:sz w:val="18"/>
                <w:szCs w:val="18"/>
              </w:rPr>
              <w:t>автодоставки</w:t>
            </w:r>
            <w:proofErr w:type="spellEnd"/>
            <w:r w:rsidR="00664F5D">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00664F5D">
              <w:rPr>
                <w:sz w:val="18"/>
                <w:szCs w:val="18"/>
              </w:rPr>
              <w:t>полный час</w:t>
            </w:r>
            <w:proofErr w:type="gramEnd"/>
            <w:r w:rsidR="00664F5D">
              <w:rPr>
                <w:sz w:val="18"/>
                <w:szCs w:val="18"/>
              </w:rPr>
              <w:t xml:space="preserve"> работы автомобиля сверх норматива.</w:t>
            </w:r>
          </w:p>
          <w:p w:rsidR="002D52D9" w:rsidRPr="008A4BDA" w:rsidRDefault="002D52D9" w:rsidP="002D01EE">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2D52D9" w:rsidRPr="008A4BDA" w:rsidRDefault="002D52D9" w:rsidP="002D01EE">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64A17" w:rsidRDefault="00E64A17" w:rsidP="00E64A17">
      <w:pPr>
        <w:ind w:firstLine="709"/>
        <w:jc w:val="right"/>
        <w:rPr>
          <w:i/>
        </w:rPr>
      </w:pPr>
    </w:p>
    <w:p w:rsidR="00E64A17" w:rsidRDefault="00E64A17" w:rsidP="00E64A17">
      <w:pPr>
        <w:ind w:firstLine="709"/>
        <w:jc w:val="right"/>
        <w:rPr>
          <w:i/>
        </w:rPr>
      </w:pPr>
      <w:r>
        <w:rPr>
          <w:i/>
        </w:rPr>
        <w:t>ТАБЛИЦА №2</w:t>
      </w:r>
    </w:p>
    <w:tbl>
      <w:tblPr>
        <w:tblStyle w:val="afff3"/>
        <w:tblW w:w="0" w:type="auto"/>
        <w:tblLook w:val="04A0"/>
      </w:tblPr>
      <w:tblGrid>
        <w:gridCol w:w="4927"/>
        <w:gridCol w:w="4927"/>
      </w:tblGrid>
      <w:tr w:rsidR="00E64A17" w:rsidTr="002D01EE">
        <w:tc>
          <w:tcPr>
            <w:tcW w:w="4927" w:type="dxa"/>
            <w:vAlign w:val="center"/>
          </w:tcPr>
          <w:p w:rsidR="00E64A17" w:rsidRPr="00B75F21" w:rsidRDefault="00E64A17" w:rsidP="002D01EE">
            <w:pPr>
              <w:jc w:val="center"/>
              <w:rPr>
                <w:b/>
                <w:highlight w:val="cyan"/>
              </w:rPr>
            </w:pPr>
            <w:r w:rsidRPr="00B75F21">
              <w:rPr>
                <w:b/>
              </w:rPr>
              <w:t>Форма, срок и порядок оплаты Услуг.</w:t>
            </w:r>
          </w:p>
        </w:tc>
        <w:tc>
          <w:tcPr>
            <w:tcW w:w="4927" w:type="dxa"/>
          </w:tcPr>
          <w:p w:rsidR="00E64A17" w:rsidRPr="00B75F21" w:rsidRDefault="00E64A17" w:rsidP="00E64A17">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t>_____</w:t>
            </w:r>
            <w:r w:rsidRPr="00B75F21">
              <w:t xml:space="preserve"> (</w:t>
            </w:r>
            <w:r>
              <w:t>_______</w:t>
            </w:r>
            <w:r w:rsidRPr="00B75F21">
              <w:t>)</w:t>
            </w:r>
            <w:r>
              <w:rPr>
                <w:rStyle w:val="af7"/>
                <w:rFonts w:eastAsia="MS Mincho"/>
              </w:rPr>
              <w:footnoteReference w:id="4"/>
            </w:r>
            <w:r w:rsidRPr="00B75F21">
              <w:t xml:space="preserve"> </w:t>
            </w:r>
            <w:proofErr w:type="gramEnd"/>
            <w:r>
              <w:t>календарных</w:t>
            </w:r>
            <w:r w:rsidRPr="00B75F21">
              <w:t xml:space="preserve"> дней после подписания сторонами акта об оказанных услугах.</w:t>
            </w:r>
          </w:p>
        </w:tc>
      </w:tr>
    </w:tbl>
    <w:p w:rsidR="00E64A17" w:rsidRDefault="00E64A17" w:rsidP="00E64A17">
      <w:pPr>
        <w:ind w:firstLine="720"/>
        <w:jc w:val="both"/>
        <w:rPr>
          <w:b/>
          <w:sz w:val="28"/>
          <w:szCs w:val="28"/>
          <w:highlight w:val="cyan"/>
        </w:rPr>
      </w:pPr>
    </w:p>
    <w:p w:rsidR="00E64A17" w:rsidRPr="00441143" w:rsidRDefault="00E64A17" w:rsidP="00E64A17">
      <w:pPr>
        <w:pStyle w:val="normal0"/>
        <w:numPr>
          <w:ilvl w:val="0"/>
          <w:numId w:val="33"/>
        </w:numPr>
        <w:pBdr>
          <w:top w:val="nil"/>
          <w:left w:val="nil"/>
          <w:bottom w:val="nil"/>
          <w:right w:val="nil"/>
          <w:between w:val="nil"/>
        </w:pBd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E64A17" w:rsidRPr="00DC4633" w:rsidRDefault="00E64A17" w:rsidP="00E64A17">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E64A17" w:rsidRPr="00DC4633" w:rsidRDefault="00E64A17" w:rsidP="00E64A17">
      <w:pPr>
        <w:pStyle w:val="afd"/>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E64A17" w:rsidRPr="00DC4633" w:rsidRDefault="00E64A17" w:rsidP="00E64A17">
      <w:pPr>
        <w:pStyle w:val="afd"/>
        <w:ind w:firstLine="709"/>
        <w:jc w:val="center"/>
        <w:rPr>
          <w:i/>
          <w:szCs w:val="28"/>
        </w:rPr>
      </w:pPr>
      <w:r>
        <w:rPr>
          <w:i/>
          <w:szCs w:val="28"/>
        </w:rPr>
        <w:t>(заполняется претендентом при необходимости).</w:t>
      </w:r>
    </w:p>
    <w:p w:rsidR="00E64A17" w:rsidRPr="00DC4633" w:rsidRDefault="00E64A17" w:rsidP="00E64A17">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E64A17" w:rsidRPr="00DC4633" w:rsidRDefault="00E64A17" w:rsidP="00E64A17">
      <w:pPr>
        <w:pStyle w:val="afd"/>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64A17" w:rsidRPr="00DC4633" w:rsidRDefault="00E64A17" w:rsidP="00E64A17">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4A17" w:rsidRDefault="00E64A17" w:rsidP="00E64A17">
      <w:pPr>
        <w:ind w:firstLine="709"/>
        <w:jc w:val="both"/>
        <w:rPr>
          <w:b/>
          <w:sz w:val="28"/>
          <w:szCs w:val="28"/>
          <w:highlight w:val="cyan"/>
        </w:rPr>
      </w:pPr>
    </w:p>
    <w:p w:rsidR="00E64A17" w:rsidRPr="009A6738" w:rsidRDefault="00E64A17" w:rsidP="00E64A1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E64A17" w:rsidRPr="009A6738" w:rsidRDefault="00E64A17" w:rsidP="00E64A17">
      <w:pPr>
        <w:tabs>
          <w:tab w:val="left" w:pos="8640"/>
        </w:tabs>
        <w:jc w:val="center"/>
        <w:rPr>
          <w:i/>
          <w:sz w:val="28"/>
          <w:szCs w:val="28"/>
        </w:rPr>
      </w:pPr>
      <w:r>
        <w:rPr>
          <w:i/>
          <w:sz w:val="28"/>
          <w:szCs w:val="28"/>
        </w:rPr>
        <w:t xml:space="preserve">                                                                 (наименование претендента)</w:t>
      </w:r>
    </w:p>
    <w:p w:rsidR="00E64A17" w:rsidRPr="009A6738" w:rsidRDefault="00E64A17" w:rsidP="00E64A17">
      <w:pPr>
        <w:rPr>
          <w:sz w:val="28"/>
          <w:szCs w:val="28"/>
          <w:lang w:eastAsia="ru-RU"/>
        </w:rPr>
      </w:pPr>
      <w:r>
        <w:rPr>
          <w:sz w:val="28"/>
          <w:szCs w:val="28"/>
          <w:lang w:eastAsia="ru-RU"/>
        </w:rPr>
        <w:t>__________________________________________________________________</w:t>
      </w:r>
    </w:p>
    <w:p w:rsidR="00E64A17" w:rsidRPr="009A6738" w:rsidRDefault="00E64A17" w:rsidP="00E64A1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64A17" w:rsidRPr="009A6738" w:rsidRDefault="00E64A17" w:rsidP="00E64A17">
      <w:pPr>
        <w:ind w:firstLine="709"/>
        <w:rPr>
          <w:sz w:val="28"/>
          <w:szCs w:val="28"/>
          <w:lang w:eastAsia="ru-RU"/>
        </w:rPr>
      </w:pPr>
      <w:r>
        <w:rPr>
          <w:sz w:val="28"/>
          <w:szCs w:val="28"/>
          <w:lang w:eastAsia="ru-RU"/>
        </w:rPr>
        <w:t>"____" ____________ 201__ г.</w:t>
      </w:r>
    </w:p>
    <w:p w:rsidR="00E64A17" w:rsidRPr="009A6738" w:rsidRDefault="00E64A17" w:rsidP="00E64A17">
      <w:pPr>
        <w:suppressAutoHyphens w:val="0"/>
        <w:ind w:firstLine="709"/>
        <w:rPr>
          <w:rFonts w:eastAsia="MS Mincho"/>
          <w:sz w:val="28"/>
          <w:szCs w:val="28"/>
        </w:rPr>
      </w:pPr>
      <w:r>
        <w:rPr>
          <w:rFonts w:eastAsia="MS Mincho"/>
          <w:sz w:val="28"/>
          <w:szCs w:val="28"/>
        </w:rPr>
        <w:br w:type="page"/>
      </w:r>
    </w:p>
    <w:p w:rsidR="005E56DC" w:rsidRDefault="005C28EE">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56DC" w:rsidRDefault="005E56DC">
      <w:pPr>
        <w:suppressAutoHyphens w:val="0"/>
        <w:rPr>
          <w:iCs/>
          <w:szCs w:val="28"/>
        </w:rPr>
      </w:pPr>
    </w:p>
    <w:p w:rsidR="006B6573" w:rsidRDefault="006B6573" w:rsidP="002079EB">
      <w:pPr>
        <w:suppressAutoHyphens w:val="0"/>
        <w:rPr>
          <w:iCs/>
          <w:szCs w:val="28"/>
        </w:rPr>
      </w:pPr>
    </w:p>
    <w:p w:rsidR="00FD38F5" w:rsidRPr="00BB7CCD" w:rsidRDefault="00FD38F5" w:rsidP="00FD38F5">
      <w:pPr>
        <w:ind w:hanging="284"/>
        <w:jc w:val="center"/>
        <w:rPr>
          <w:b/>
          <w:sz w:val="28"/>
          <w:szCs w:val="28"/>
        </w:rPr>
      </w:pPr>
      <w:r w:rsidRPr="00BB7CCD">
        <w:rPr>
          <w:b/>
          <w:sz w:val="28"/>
          <w:szCs w:val="28"/>
        </w:rPr>
        <w:t>Договор аренды</w:t>
      </w:r>
    </w:p>
    <w:p w:rsidR="00FD38F5" w:rsidRPr="003426D1" w:rsidRDefault="00FD38F5" w:rsidP="00FD38F5">
      <w:pPr>
        <w:ind w:left="-284"/>
        <w:jc w:val="center"/>
        <w:rPr>
          <w:b/>
          <w:sz w:val="28"/>
          <w:szCs w:val="28"/>
        </w:rPr>
      </w:pPr>
      <w:r w:rsidRPr="00BB7CCD">
        <w:rPr>
          <w:b/>
          <w:sz w:val="28"/>
          <w:szCs w:val="28"/>
        </w:rPr>
        <w:t>транспортного средства с экипажем</w:t>
      </w:r>
      <w:r>
        <w:rPr>
          <w:b/>
          <w:sz w:val="28"/>
          <w:szCs w:val="28"/>
        </w:rPr>
        <w:t xml:space="preserve"> №</w:t>
      </w:r>
      <w:r w:rsidRPr="003426D1">
        <w:rPr>
          <w:b/>
          <w:sz w:val="28"/>
          <w:szCs w:val="28"/>
        </w:rPr>
        <w:t>_________________</w:t>
      </w:r>
    </w:p>
    <w:p w:rsidR="00FD38F5" w:rsidRPr="008522C8" w:rsidRDefault="00FD38F5" w:rsidP="00FD38F5">
      <w:pPr>
        <w:autoSpaceDE w:val="0"/>
        <w:autoSpaceDN w:val="0"/>
        <w:adjustRightInd w:val="0"/>
        <w:jc w:val="center"/>
        <w:rPr>
          <w:b/>
        </w:rPr>
      </w:pPr>
    </w:p>
    <w:p w:rsidR="00FD38F5" w:rsidRPr="006369AA" w:rsidRDefault="00FD38F5" w:rsidP="00FD38F5">
      <w:pPr>
        <w:autoSpaceDE w:val="0"/>
        <w:autoSpaceDN w:val="0"/>
        <w:adjustRightInd w:val="0"/>
        <w:jc w:val="both"/>
      </w:pPr>
    </w:p>
    <w:p w:rsidR="00FD38F5" w:rsidRPr="00520031" w:rsidRDefault="00FD38F5" w:rsidP="00FD38F5">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FD38F5" w:rsidRPr="00520031" w:rsidRDefault="00FD38F5" w:rsidP="00FD38F5">
      <w:pPr>
        <w:autoSpaceDE w:val="0"/>
        <w:autoSpaceDN w:val="0"/>
        <w:adjustRightInd w:val="0"/>
        <w:jc w:val="both"/>
      </w:pPr>
    </w:p>
    <w:p w:rsidR="00FD38F5" w:rsidRPr="00520031" w:rsidRDefault="00FD38F5" w:rsidP="00FD38F5">
      <w:pPr>
        <w:autoSpaceDE w:val="0"/>
        <w:autoSpaceDN w:val="0"/>
        <w:adjustRightInd w:val="0"/>
        <w:jc w:val="both"/>
        <w:rPr>
          <w:sz w:val="2"/>
          <w:szCs w:val="2"/>
        </w:rPr>
      </w:pPr>
    </w:p>
    <w:p w:rsidR="00FD38F5" w:rsidRPr="003641D8" w:rsidRDefault="00FD38F5" w:rsidP="00FD38F5">
      <w:pPr>
        <w:spacing w:line="276" w:lineRule="auto"/>
        <w:jc w:val="both"/>
      </w:pPr>
      <w:r w:rsidRPr="003426D1">
        <w:t>_____________________________________________________</w:t>
      </w:r>
      <w:r>
        <w:t xml:space="preserve">, именуемое в дальнейшем «Арендодатель», в лице </w:t>
      </w:r>
      <w:r w:rsidRPr="003426D1">
        <w:t>___________________________________________</w:t>
      </w:r>
      <w:r>
        <w:t>,</w:t>
      </w:r>
      <w:r w:rsidRPr="00D64132">
        <w:t xml:space="preserve"> </w:t>
      </w:r>
      <w:r w:rsidRPr="003641D8">
        <w:t xml:space="preserve">действующего на основании </w:t>
      </w:r>
      <w:r w:rsidRPr="003426D1">
        <w:t>_______________________</w:t>
      </w:r>
      <w:r>
        <w:t>,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 xml:space="preserve">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w:t>
      </w:r>
      <w:r w:rsidRPr="00A75133">
        <w:t>,</w:t>
      </w:r>
      <w:r>
        <w:t xml:space="preserve"> действующего на основании доверенности №</w:t>
      </w:r>
      <w:proofErr w:type="gramStart"/>
      <w:r>
        <w:t>Ц</w:t>
      </w:r>
      <w:proofErr w:type="gramEnd"/>
      <w:r>
        <w:t xml:space="preserve">/2019/Н11-61г от 21.02.2019,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FD38F5" w:rsidRPr="00520031" w:rsidRDefault="00FD38F5" w:rsidP="00FD38F5">
      <w:pPr>
        <w:autoSpaceDE w:val="0"/>
        <w:autoSpaceDN w:val="0"/>
        <w:adjustRightInd w:val="0"/>
        <w:spacing w:line="276" w:lineRule="auto"/>
        <w:ind w:firstLine="540"/>
        <w:jc w:val="both"/>
      </w:pPr>
    </w:p>
    <w:p w:rsidR="00FD38F5" w:rsidRPr="00520031" w:rsidRDefault="00FD38F5" w:rsidP="00FD38F5">
      <w:pPr>
        <w:autoSpaceDE w:val="0"/>
        <w:autoSpaceDN w:val="0"/>
        <w:adjustRightInd w:val="0"/>
        <w:spacing w:line="276" w:lineRule="auto"/>
        <w:jc w:val="center"/>
        <w:rPr>
          <w:b/>
        </w:rPr>
      </w:pPr>
      <w:r w:rsidRPr="00520031">
        <w:rPr>
          <w:b/>
        </w:rPr>
        <w:t>1. ПРЕДМЕТ ДОГОВОРА</w:t>
      </w:r>
    </w:p>
    <w:p w:rsidR="00FD38F5" w:rsidRPr="00520031" w:rsidRDefault="00FD38F5" w:rsidP="00FD38F5">
      <w:pPr>
        <w:autoSpaceDE w:val="0"/>
        <w:autoSpaceDN w:val="0"/>
        <w:adjustRightInd w:val="0"/>
        <w:spacing w:line="276" w:lineRule="auto"/>
        <w:ind w:firstLine="540"/>
        <w:jc w:val="both"/>
        <w:rPr>
          <w:b/>
        </w:rPr>
      </w:pPr>
    </w:p>
    <w:p w:rsidR="00FD38F5" w:rsidRPr="00C07CDB" w:rsidRDefault="00FD38F5" w:rsidP="00FD38F5">
      <w:pPr>
        <w:tabs>
          <w:tab w:val="left" w:pos="567"/>
        </w:tabs>
        <w:autoSpaceDE w:val="0"/>
        <w:autoSpaceDN w:val="0"/>
        <w:adjustRightInd w:val="0"/>
        <w:spacing w:line="276" w:lineRule="auto"/>
        <w:ind w:firstLine="540"/>
        <w:jc w:val="both"/>
      </w:pPr>
      <w:r w:rsidRPr="00520031">
        <w:t xml:space="preserve">1.1. </w:t>
      </w:r>
      <w:proofErr w:type="gramStart"/>
      <w:r w:rsidRPr="0078025E">
        <w:t>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r>
        <w:t xml:space="preserve"> </w:t>
      </w:r>
      <w:r w:rsidRPr="00A93895">
        <w:t>в Кемеровской и Томской областях.</w:t>
      </w:r>
      <w:proofErr w:type="gramEnd"/>
    </w:p>
    <w:p w:rsidR="00FD38F5" w:rsidRPr="00EA0E72" w:rsidRDefault="00FD38F5" w:rsidP="00FD38F5">
      <w:pPr>
        <w:tabs>
          <w:tab w:val="left" w:pos="567"/>
        </w:tabs>
        <w:autoSpaceDE w:val="0"/>
        <w:autoSpaceDN w:val="0"/>
        <w:adjustRightInd w:val="0"/>
        <w:spacing w:line="276" w:lineRule="auto"/>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D38F5" w:rsidRPr="004A5B29" w:rsidRDefault="00FD38F5" w:rsidP="00FD38F5">
      <w:pPr>
        <w:tabs>
          <w:tab w:val="left" w:pos="567"/>
        </w:tabs>
        <w:autoSpaceDE w:val="0"/>
        <w:autoSpaceDN w:val="0"/>
        <w:adjustRightInd w:val="0"/>
        <w:spacing w:line="276" w:lineRule="auto"/>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D38F5" w:rsidRDefault="00FD38F5" w:rsidP="00FD38F5">
      <w:pPr>
        <w:tabs>
          <w:tab w:val="left" w:pos="567"/>
        </w:tabs>
        <w:autoSpaceDE w:val="0"/>
        <w:autoSpaceDN w:val="0"/>
        <w:adjustRightInd w:val="0"/>
        <w:spacing w:line="276" w:lineRule="auto"/>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D38F5" w:rsidRPr="00520031" w:rsidRDefault="00FD38F5" w:rsidP="00FD38F5">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D38F5" w:rsidRPr="00520031" w:rsidRDefault="00FD38F5" w:rsidP="00FD38F5">
      <w:pPr>
        <w:tabs>
          <w:tab w:val="left" w:pos="567"/>
        </w:tabs>
        <w:autoSpaceDE w:val="0"/>
        <w:autoSpaceDN w:val="0"/>
        <w:adjustRightInd w:val="0"/>
        <w:spacing w:line="276" w:lineRule="auto"/>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D38F5" w:rsidRDefault="00FD38F5" w:rsidP="00FD38F5">
      <w:pPr>
        <w:autoSpaceDE w:val="0"/>
        <w:autoSpaceDN w:val="0"/>
        <w:adjustRightInd w:val="0"/>
        <w:spacing w:line="276" w:lineRule="auto"/>
        <w:ind w:firstLine="540"/>
        <w:jc w:val="both"/>
      </w:pPr>
      <w:r w:rsidRPr="00520031">
        <w:lastRenderedPageBreak/>
        <w:t xml:space="preserve">Арендодатель гарантирует, что у него есть все необходимые разрешения (лицензии) на перевозку грузов. </w:t>
      </w:r>
    </w:p>
    <w:p w:rsidR="00FD38F5" w:rsidRPr="00520031" w:rsidRDefault="00FD38F5" w:rsidP="00FD38F5">
      <w:pPr>
        <w:autoSpaceDE w:val="0"/>
        <w:autoSpaceDN w:val="0"/>
        <w:adjustRightInd w:val="0"/>
        <w:spacing w:line="276" w:lineRule="auto"/>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D38F5" w:rsidRDefault="00FD38F5" w:rsidP="00FD38F5">
      <w:pPr>
        <w:autoSpaceDE w:val="0"/>
        <w:autoSpaceDN w:val="0"/>
        <w:adjustRightInd w:val="0"/>
        <w:spacing w:line="276" w:lineRule="auto"/>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D38F5" w:rsidRPr="00520031" w:rsidRDefault="00FD38F5" w:rsidP="00FD38F5">
      <w:pPr>
        <w:autoSpaceDE w:val="0"/>
        <w:autoSpaceDN w:val="0"/>
        <w:adjustRightInd w:val="0"/>
        <w:spacing w:line="276" w:lineRule="auto"/>
        <w:ind w:firstLine="540"/>
        <w:jc w:val="both"/>
      </w:pPr>
    </w:p>
    <w:p w:rsidR="00FD38F5" w:rsidRDefault="00FD38F5" w:rsidP="00FD38F5">
      <w:pPr>
        <w:autoSpaceDE w:val="0"/>
        <w:autoSpaceDN w:val="0"/>
        <w:adjustRightInd w:val="0"/>
        <w:spacing w:line="276" w:lineRule="auto"/>
        <w:ind w:firstLine="540"/>
        <w:jc w:val="center"/>
        <w:rPr>
          <w:b/>
        </w:rPr>
      </w:pPr>
    </w:p>
    <w:p w:rsidR="00FD38F5" w:rsidRPr="00520031" w:rsidRDefault="00FD38F5" w:rsidP="00FD38F5">
      <w:pPr>
        <w:autoSpaceDE w:val="0"/>
        <w:autoSpaceDN w:val="0"/>
        <w:adjustRightInd w:val="0"/>
        <w:spacing w:line="276" w:lineRule="auto"/>
        <w:ind w:firstLine="540"/>
        <w:jc w:val="center"/>
        <w:rPr>
          <w:b/>
        </w:rPr>
      </w:pPr>
      <w:r w:rsidRPr="00520031">
        <w:rPr>
          <w:b/>
        </w:rPr>
        <w:t xml:space="preserve">2. ПОРЯДОК ПЕРЕДАЧИ ТРАНСПОРТНОГО СРЕДСТВА И СРОК АРЕНДЫ </w:t>
      </w:r>
    </w:p>
    <w:p w:rsidR="00FD38F5" w:rsidRPr="00520031" w:rsidRDefault="00FD38F5" w:rsidP="00FD38F5">
      <w:pPr>
        <w:autoSpaceDE w:val="0"/>
        <w:autoSpaceDN w:val="0"/>
        <w:adjustRightInd w:val="0"/>
        <w:spacing w:line="276" w:lineRule="auto"/>
        <w:ind w:firstLine="540"/>
      </w:pPr>
    </w:p>
    <w:p w:rsidR="00FD38F5" w:rsidRDefault="00FD38F5" w:rsidP="00FD38F5">
      <w:pPr>
        <w:autoSpaceDE w:val="0"/>
        <w:autoSpaceDN w:val="0"/>
        <w:adjustRightInd w:val="0"/>
        <w:spacing w:line="276" w:lineRule="auto"/>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FD38F5" w:rsidRDefault="00FD38F5" w:rsidP="00FD38F5">
      <w:pPr>
        <w:autoSpaceDE w:val="0"/>
        <w:autoSpaceDN w:val="0"/>
        <w:adjustRightInd w:val="0"/>
        <w:spacing w:line="276" w:lineRule="auto"/>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sidRPr="003426D1">
        <w:t>__________________________</w:t>
      </w:r>
      <w:r>
        <w:t>). Аналогичное Приглашение Арендатор направляет другим потенциальным Арендодателям (претендентам).</w:t>
      </w:r>
    </w:p>
    <w:p w:rsidR="00FD38F5" w:rsidRDefault="00FD38F5" w:rsidP="00FD38F5">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D38F5" w:rsidRDefault="00FD38F5" w:rsidP="00FD38F5">
      <w:pPr>
        <w:autoSpaceDE w:val="0"/>
        <w:autoSpaceDN w:val="0"/>
        <w:adjustRightInd w:val="0"/>
        <w:spacing w:line="276" w:lineRule="auto"/>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FD38F5" w:rsidRDefault="00FD38F5" w:rsidP="00FD38F5">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D38F5" w:rsidRDefault="00FD38F5" w:rsidP="00FD38F5">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D38F5" w:rsidRDefault="00FD38F5" w:rsidP="00FD38F5">
      <w:pPr>
        <w:autoSpaceDE w:val="0"/>
        <w:autoSpaceDN w:val="0"/>
        <w:adjustRightInd w:val="0"/>
        <w:spacing w:line="276" w:lineRule="auto"/>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FD38F5" w:rsidRDefault="00FD38F5" w:rsidP="00FD38F5">
      <w:pPr>
        <w:autoSpaceDE w:val="0"/>
        <w:autoSpaceDN w:val="0"/>
        <w:adjustRightInd w:val="0"/>
        <w:spacing w:line="276" w:lineRule="auto"/>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D38F5" w:rsidRDefault="00FD38F5" w:rsidP="00FD38F5">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D38F5" w:rsidRDefault="00FD38F5" w:rsidP="00FD38F5">
      <w:pPr>
        <w:autoSpaceDE w:val="0"/>
        <w:autoSpaceDN w:val="0"/>
        <w:adjustRightInd w:val="0"/>
        <w:spacing w:line="276" w:lineRule="auto"/>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FD38F5" w:rsidRDefault="00FD38F5" w:rsidP="00FD38F5">
      <w:pPr>
        <w:autoSpaceDE w:val="0"/>
        <w:autoSpaceDN w:val="0"/>
        <w:adjustRightInd w:val="0"/>
        <w:spacing w:line="276" w:lineRule="auto"/>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FD38F5" w:rsidRDefault="00FD38F5" w:rsidP="00FD38F5">
      <w:pPr>
        <w:autoSpaceDE w:val="0"/>
        <w:autoSpaceDN w:val="0"/>
        <w:adjustRightInd w:val="0"/>
        <w:spacing w:line="276" w:lineRule="auto"/>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w:t>
      </w:r>
      <w:r w:rsidRPr="00664EC7">
        <w:rPr>
          <w:color w:val="222222"/>
          <w:shd w:val="clear" w:color="auto" w:fill="FFFFFF"/>
        </w:rPr>
        <w:t> </w:t>
      </w:r>
      <w:hyperlink r:id="rId31" w:history="1">
        <w:r w:rsidRPr="00664EC7">
          <w:rPr>
            <w:color w:val="005884"/>
            <w:u w:val="single"/>
          </w:rPr>
          <w:t>PozdniakovPV@trcont.ru</w:t>
        </w:r>
      </w:hyperlink>
      <w:r>
        <w:rPr>
          <w:rFonts w:ascii="Segoe UI" w:hAnsi="Segoe UI" w:cs="Segoe UI"/>
          <w:color w:val="005884"/>
          <w:sz w:val="23"/>
          <w:szCs w:val="23"/>
        </w:rPr>
        <w:t xml:space="preserve">. </w:t>
      </w:r>
      <w:r>
        <w:t xml:space="preserve">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FD38F5" w:rsidRDefault="00FD38F5" w:rsidP="00FD38F5">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FD38F5" w:rsidRPr="006369AA" w:rsidRDefault="00FD38F5" w:rsidP="00FD38F5">
      <w:pPr>
        <w:autoSpaceDE w:val="0"/>
        <w:autoSpaceDN w:val="0"/>
        <w:adjustRightInd w:val="0"/>
        <w:spacing w:line="276" w:lineRule="auto"/>
        <w:ind w:firstLine="567"/>
        <w:jc w:val="both"/>
      </w:pPr>
      <w:r w:rsidRPr="00520031">
        <w:t xml:space="preserve">2.3. </w:t>
      </w:r>
      <w:r>
        <w:t>Транспортная накладная</w:t>
      </w:r>
      <w:r w:rsidRPr="00A75133">
        <w:t xml:space="preserve"> </w:t>
      </w:r>
      <w:r>
        <w:t xml:space="preserve">оформляется в трех </w:t>
      </w:r>
      <w:r w:rsidRPr="00A75133">
        <w:t>экземплярах, по одному для каждой из сторон</w:t>
      </w:r>
      <w:r>
        <w:t xml:space="preserve"> и один экземпляр для Клиента Арендатора</w:t>
      </w:r>
      <w:r w:rsidRPr="00A75133">
        <w:t>.</w:t>
      </w:r>
    </w:p>
    <w:p w:rsidR="00FD38F5" w:rsidRPr="00586B09" w:rsidRDefault="00FD38F5" w:rsidP="00FD38F5">
      <w:pPr>
        <w:autoSpaceDE w:val="0"/>
        <w:autoSpaceDN w:val="0"/>
        <w:adjustRightInd w:val="0"/>
        <w:spacing w:line="276" w:lineRule="auto"/>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FD38F5" w:rsidRPr="00B423A2" w:rsidRDefault="00FD38F5" w:rsidP="00FD38F5">
      <w:pPr>
        <w:autoSpaceDE w:val="0"/>
        <w:autoSpaceDN w:val="0"/>
        <w:adjustRightInd w:val="0"/>
        <w:spacing w:line="276" w:lineRule="auto"/>
        <w:ind w:firstLine="567"/>
        <w:jc w:val="both"/>
      </w:pPr>
      <w:r>
        <w:t xml:space="preserve"> </w:t>
      </w:r>
    </w:p>
    <w:p w:rsidR="00FD38F5" w:rsidRPr="00520031" w:rsidRDefault="00FD38F5" w:rsidP="00FD38F5">
      <w:pPr>
        <w:autoSpaceDE w:val="0"/>
        <w:autoSpaceDN w:val="0"/>
        <w:adjustRightInd w:val="0"/>
        <w:spacing w:line="276" w:lineRule="auto"/>
        <w:jc w:val="center"/>
        <w:rPr>
          <w:b/>
        </w:rPr>
      </w:pPr>
      <w:r w:rsidRPr="00520031">
        <w:rPr>
          <w:b/>
        </w:rPr>
        <w:t>3. ПРАВА И ОБЯЗАННОСТИ СТОРОН</w:t>
      </w:r>
    </w:p>
    <w:p w:rsidR="00FD38F5" w:rsidRPr="00520031" w:rsidRDefault="00FD38F5" w:rsidP="00FD38F5">
      <w:pPr>
        <w:autoSpaceDE w:val="0"/>
        <w:autoSpaceDN w:val="0"/>
        <w:adjustRightInd w:val="0"/>
        <w:spacing w:line="276" w:lineRule="auto"/>
        <w:ind w:firstLine="540"/>
        <w:jc w:val="both"/>
      </w:pPr>
    </w:p>
    <w:p w:rsidR="00FD38F5" w:rsidRDefault="00FD38F5" w:rsidP="00FD38F5">
      <w:pPr>
        <w:autoSpaceDE w:val="0"/>
        <w:autoSpaceDN w:val="0"/>
        <w:adjustRightInd w:val="0"/>
        <w:spacing w:line="276" w:lineRule="auto"/>
        <w:ind w:firstLine="540"/>
        <w:jc w:val="both"/>
      </w:pPr>
      <w:r w:rsidRPr="00520031">
        <w:t>3.1. Арендодатель обязан:</w:t>
      </w:r>
    </w:p>
    <w:p w:rsidR="00FD38F5" w:rsidRPr="000662AF" w:rsidRDefault="00FD38F5" w:rsidP="00FD38F5">
      <w:pPr>
        <w:autoSpaceDE w:val="0"/>
        <w:autoSpaceDN w:val="0"/>
        <w:adjustRightInd w:val="0"/>
        <w:spacing w:line="276" w:lineRule="auto"/>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FD38F5" w:rsidRPr="00520031" w:rsidRDefault="00FD38F5" w:rsidP="00FD38F5">
      <w:pPr>
        <w:autoSpaceDE w:val="0"/>
        <w:autoSpaceDN w:val="0"/>
        <w:adjustRightInd w:val="0"/>
        <w:spacing w:line="276" w:lineRule="auto"/>
        <w:ind w:firstLine="540"/>
        <w:jc w:val="both"/>
      </w:pPr>
      <w:r w:rsidRPr="00E94691">
        <w:t xml:space="preserve">3.1.2. </w:t>
      </w:r>
      <w:r w:rsidRPr="00E94691">
        <w:rPr>
          <w:color w:val="000000"/>
        </w:rPr>
        <w:t xml:space="preserve">предоставлять Арендатору в аренду Транспортное средство по адресу и в срок, </w:t>
      </w:r>
      <w:proofErr w:type="gramStart"/>
      <w:r w:rsidRPr="00E94691">
        <w:rPr>
          <w:color w:val="000000"/>
        </w:rPr>
        <w:t>указанные</w:t>
      </w:r>
      <w:proofErr w:type="gramEnd"/>
      <w:r w:rsidRPr="00E94691">
        <w:rPr>
          <w:color w:val="000000"/>
        </w:rPr>
        <w:t xml:space="preserve"> в заявке, а также обеспечить исполнение сроков, указанных в заявке;</w:t>
      </w:r>
    </w:p>
    <w:p w:rsidR="00FD38F5" w:rsidRPr="00520031" w:rsidRDefault="00FD38F5" w:rsidP="00FD38F5">
      <w:pPr>
        <w:autoSpaceDE w:val="0"/>
        <w:autoSpaceDN w:val="0"/>
        <w:adjustRightInd w:val="0"/>
        <w:spacing w:line="276" w:lineRule="auto"/>
        <w:ind w:firstLine="540"/>
        <w:jc w:val="both"/>
      </w:pPr>
      <w:r w:rsidRPr="00520031">
        <w:lastRenderedPageBreak/>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FD38F5" w:rsidRPr="00520031" w:rsidRDefault="00FD38F5" w:rsidP="00FD38F5">
      <w:pPr>
        <w:autoSpaceDE w:val="0"/>
        <w:autoSpaceDN w:val="0"/>
        <w:adjustRightInd w:val="0"/>
        <w:spacing w:line="276" w:lineRule="auto"/>
        <w:ind w:firstLine="540"/>
        <w:jc w:val="both"/>
      </w:pPr>
      <w:r w:rsidRPr="00520031">
        <w:t>3.1.4. в период нахождения Транспортного средства в аренде у Арендатора поддерживать его надлежащее состояние.</w:t>
      </w:r>
    </w:p>
    <w:p w:rsidR="00FD38F5" w:rsidRPr="00504177" w:rsidRDefault="00FD38F5" w:rsidP="00FD38F5">
      <w:pPr>
        <w:autoSpaceDE w:val="0"/>
        <w:autoSpaceDN w:val="0"/>
        <w:adjustRightInd w:val="0"/>
        <w:spacing w:line="276" w:lineRule="auto"/>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38F5" w:rsidRPr="00520031" w:rsidRDefault="00FD38F5" w:rsidP="00FD38F5">
      <w:pPr>
        <w:autoSpaceDE w:val="0"/>
        <w:autoSpaceDN w:val="0"/>
        <w:adjustRightInd w:val="0"/>
        <w:spacing w:line="276" w:lineRule="auto"/>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38F5" w:rsidRPr="00520031" w:rsidRDefault="00FD38F5" w:rsidP="00FD38F5">
      <w:pPr>
        <w:autoSpaceDE w:val="0"/>
        <w:autoSpaceDN w:val="0"/>
        <w:adjustRightInd w:val="0"/>
        <w:spacing w:line="276" w:lineRule="auto"/>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D38F5" w:rsidRPr="00520031" w:rsidRDefault="00FD38F5" w:rsidP="00FD38F5">
      <w:pPr>
        <w:autoSpaceDE w:val="0"/>
        <w:autoSpaceDN w:val="0"/>
        <w:adjustRightInd w:val="0"/>
        <w:spacing w:line="276" w:lineRule="auto"/>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FD38F5" w:rsidRPr="00520031" w:rsidRDefault="00FD38F5" w:rsidP="00FD38F5">
      <w:pPr>
        <w:autoSpaceDE w:val="0"/>
        <w:autoSpaceDN w:val="0"/>
        <w:adjustRightInd w:val="0"/>
        <w:spacing w:line="276" w:lineRule="auto"/>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D38F5" w:rsidRPr="00520031" w:rsidRDefault="00FD38F5" w:rsidP="00FD38F5">
      <w:pPr>
        <w:autoSpaceDE w:val="0"/>
        <w:autoSpaceDN w:val="0"/>
        <w:adjustRightInd w:val="0"/>
        <w:spacing w:line="276" w:lineRule="auto"/>
        <w:ind w:firstLine="540"/>
        <w:jc w:val="both"/>
      </w:pPr>
      <w:r w:rsidRPr="00E94691">
        <w:t xml:space="preserve">3.1.9. </w:t>
      </w:r>
      <w:r w:rsidRPr="00E94691">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sidRPr="00E94691">
        <w:rPr>
          <w:color w:val="000000"/>
        </w:rPr>
        <w:t>и(</w:t>
      </w:r>
      <w:proofErr w:type="gramEnd"/>
      <w:r w:rsidRPr="00E94691">
        <w:rPr>
          <w:color w:val="000000"/>
        </w:rPr>
        <w:t>загрузки)/выгрузки;</w:t>
      </w:r>
    </w:p>
    <w:p w:rsidR="00FD38F5" w:rsidRPr="00520031" w:rsidRDefault="00FD38F5" w:rsidP="00FD38F5">
      <w:pPr>
        <w:autoSpaceDE w:val="0"/>
        <w:autoSpaceDN w:val="0"/>
        <w:adjustRightInd w:val="0"/>
        <w:spacing w:line="276" w:lineRule="auto"/>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D38F5" w:rsidRDefault="00FD38F5" w:rsidP="00FD38F5">
      <w:pPr>
        <w:autoSpaceDE w:val="0"/>
        <w:autoSpaceDN w:val="0"/>
        <w:adjustRightInd w:val="0"/>
        <w:spacing w:line="276" w:lineRule="auto"/>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D38F5" w:rsidRDefault="00FD38F5" w:rsidP="00FD38F5">
      <w:pPr>
        <w:autoSpaceDE w:val="0"/>
        <w:autoSpaceDN w:val="0"/>
        <w:adjustRightInd w:val="0"/>
        <w:spacing w:line="276" w:lineRule="auto"/>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D38F5" w:rsidRDefault="00FD38F5" w:rsidP="00FD38F5">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D38F5" w:rsidRPr="00520031" w:rsidRDefault="00FD38F5" w:rsidP="00FD38F5">
      <w:pPr>
        <w:autoSpaceDE w:val="0"/>
        <w:autoSpaceDN w:val="0"/>
        <w:adjustRightInd w:val="0"/>
        <w:spacing w:line="276" w:lineRule="auto"/>
        <w:ind w:firstLine="540"/>
        <w:jc w:val="both"/>
      </w:pPr>
      <w:r>
        <w:lastRenderedPageBreak/>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FD38F5" w:rsidRPr="00520031" w:rsidRDefault="00FD38F5" w:rsidP="00FD38F5">
      <w:pPr>
        <w:autoSpaceDE w:val="0"/>
        <w:autoSpaceDN w:val="0"/>
        <w:adjustRightInd w:val="0"/>
        <w:spacing w:line="276" w:lineRule="auto"/>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D38F5" w:rsidRPr="00520031" w:rsidRDefault="00FD38F5" w:rsidP="00FD38F5">
      <w:pPr>
        <w:autoSpaceDE w:val="0"/>
        <w:autoSpaceDN w:val="0"/>
        <w:adjustRightInd w:val="0"/>
        <w:spacing w:line="276" w:lineRule="auto"/>
        <w:ind w:firstLine="540"/>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w:t>
      </w:r>
      <w:r w:rsidRPr="00C52E03">
        <w:t xml:space="preserve">связи </w:t>
      </w:r>
      <w:r w:rsidRPr="00C52E03">
        <w:rPr>
          <w:shd w:val="clear" w:color="auto" w:fill="FFFFFF"/>
        </w:rPr>
        <w:t>8</w:t>
      </w:r>
      <w:r w:rsidRPr="00C52E03">
        <w:t>(384-2)-48-00-52</w:t>
      </w:r>
      <w:r>
        <w:t>, 8(983)222-61-88</w:t>
      </w:r>
      <w:r>
        <w:rPr>
          <w:rFonts w:ascii="Segoe UI" w:hAnsi="Segoe UI" w:cs="Segoe UI"/>
          <w:color w:val="005884"/>
          <w:sz w:val="23"/>
          <w:szCs w:val="23"/>
        </w:rP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FD38F5" w:rsidRPr="00520031" w:rsidRDefault="00FD38F5" w:rsidP="00FD38F5">
      <w:pPr>
        <w:autoSpaceDE w:val="0"/>
        <w:autoSpaceDN w:val="0"/>
        <w:adjustRightInd w:val="0"/>
        <w:spacing w:line="276" w:lineRule="auto"/>
        <w:ind w:firstLine="540"/>
        <w:jc w:val="both"/>
      </w:pPr>
      <w:r w:rsidRPr="00520031">
        <w:t>3.1.1</w:t>
      </w:r>
      <w:r>
        <w:t>2.11</w:t>
      </w:r>
      <w:r w:rsidRPr="00520031">
        <w:t xml:space="preserve">. незамедлительное информирование Арендатора водителем по </w:t>
      </w:r>
      <w:r>
        <w:t xml:space="preserve">телефонной </w:t>
      </w:r>
      <w:r w:rsidRPr="00C52E03">
        <w:t xml:space="preserve">связи </w:t>
      </w:r>
      <w:r>
        <w:t>8</w:t>
      </w:r>
      <w:r w:rsidRPr="00C52E03">
        <w:t>(384-2)-48-00-52</w:t>
      </w:r>
      <w:r>
        <w:t>, 8(983)222-61-88</w:t>
      </w:r>
      <w:r>
        <w:rPr>
          <w:rFonts w:ascii="Segoe UI" w:hAnsi="Segoe UI" w:cs="Segoe UI"/>
          <w:color w:val="005884"/>
          <w:sz w:val="23"/>
          <w:szCs w:val="23"/>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D38F5" w:rsidRDefault="00FD38F5" w:rsidP="00FD38F5">
      <w:pPr>
        <w:autoSpaceDE w:val="0"/>
        <w:autoSpaceDN w:val="0"/>
        <w:adjustRightInd w:val="0"/>
        <w:spacing w:line="276" w:lineRule="auto"/>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FD38F5" w:rsidRDefault="00FD38F5" w:rsidP="00FD38F5">
      <w:pPr>
        <w:autoSpaceDE w:val="0"/>
        <w:autoSpaceDN w:val="0"/>
        <w:adjustRightInd w:val="0"/>
        <w:spacing w:line="276" w:lineRule="auto"/>
        <w:ind w:firstLine="540"/>
        <w:jc w:val="both"/>
      </w:pPr>
      <w:r>
        <w:t>3.1.12.14. осуществлять снятие ЗПУ своими силами по просьбе клиента;</w:t>
      </w:r>
    </w:p>
    <w:p w:rsidR="00FD38F5" w:rsidRDefault="00FD38F5" w:rsidP="00FD38F5">
      <w:pPr>
        <w:autoSpaceDE w:val="0"/>
        <w:autoSpaceDN w:val="0"/>
        <w:adjustRightInd w:val="0"/>
        <w:spacing w:line="276" w:lineRule="auto"/>
        <w:ind w:firstLine="540"/>
        <w:jc w:val="both"/>
        <w:rPr>
          <w:color w:val="FF0000"/>
        </w:rPr>
      </w:pPr>
      <w:proofErr w:type="gramStart"/>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w:t>
      </w:r>
      <w:r w:rsidRPr="004E5208">
        <w:t>Приложения № 3 к Договору, с суммой платы за расчетный период 10 (десять) календарных дней</w:t>
      </w:r>
      <w:r w:rsidRPr="004E5208" w:rsidDel="00E032E8">
        <w:rPr>
          <w:i/>
        </w:rPr>
        <w:t xml:space="preserve"> </w:t>
      </w:r>
      <w:r w:rsidRPr="004E5208">
        <w:t>и сформированный на ее основе Акт об оказанных услугах, составленный по форме Приложения № 4 к Договору, с итоговой суммой за отчетный период, а также Отчет</w:t>
      </w:r>
      <w:proofErr w:type="gramEnd"/>
      <w:r w:rsidRPr="004E5208">
        <w:t xml:space="preserve"> Арендодателя </w:t>
      </w:r>
      <w:proofErr w:type="gramStart"/>
      <w:r w:rsidRPr="004E5208">
        <w:t>составленный</w:t>
      </w:r>
      <w:proofErr w:type="gramEnd"/>
      <w:r w:rsidRPr="004E5208">
        <w:t xml:space="preserve"> в электронном виде по форме Приложения № 6 к Договору;</w:t>
      </w:r>
    </w:p>
    <w:p w:rsidR="00FD38F5" w:rsidRDefault="00FD38F5" w:rsidP="00FD38F5">
      <w:pPr>
        <w:autoSpaceDE w:val="0"/>
        <w:autoSpaceDN w:val="0"/>
        <w:adjustRightInd w:val="0"/>
        <w:spacing w:line="276" w:lineRule="auto"/>
        <w:ind w:firstLine="540"/>
        <w:jc w:val="both"/>
      </w:pPr>
      <w:r w:rsidRPr="004C50DC">
        <w:lastRenderedPageBreak/>
        <w:t xml:space="preserve">3.1.14.  </w:t>
      </w:r>
      <w:r>
        <w:t xml:space="preserve">обеспечить и гарантировать наличие у членов экипажа (водителей): </w:t>
      </w:r>
    </w:p>
    <w:p w:rsidR="00FD38F5" w:rsidRDefault="00FD38F5" w:rsidP="00FD38F5">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D38F5" w:rsidRDefault="00FD38F5" w:rsidP="00FD38F5">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38F5" w:rsidRDefault="00FD38F5" w:rsidP="00FD38F5">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D38F5" w:rsidRDefault="00FD38F5" w:rsidP="00FD38F5">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D38F5" w:rsidRPr="004C50DC" w:rsidRDefault="00FD38F5" w:rsidP="00FD38F5">
      <w:pPr>
        <w:autoSpaceDE w:val="0"/>
        <w:autoSpaceDN w:val="0"/>
        <w:adjustRightInd w:val="0"/>
        <w:spacing w:line="276" w:lineRule="auto"/>
        <w:ind w:firstLine="540"/>
        <w:jc w:val="both"/>
      </w:pPr>
      <w:r>
        <w:t xml:space="preserve">3.1.15. </w:t>
      </w:r>
      <w:r w:rsidRPr="00D437B2">
        <w:t xml:space="preserve">обеспечить исполнение сроков, указанных в Заявке. </w:t>
      </w:r>
      <w:r>
        <w:t xml:space="preserve"> </w:t>
      </w:r>
      <w:r w:rsidRPr="004C50DC">
        <w:t xml:space="preserve">       </w:t>
      </w:r>
    </w:p>
    <w:p w:rsidR="00FD38F5" w:rsidRPr="00520031" w:rsidRDefault="00FD38F5" w:rsidP="00FD38F5">
      <w:pPr>
        <w:autoSpaceDE w:val="0"/>
        <w:autoSpaceDN w:val="0"/>
        <w:adjustRightInd w:val="0"/>
        <w:spacing w:line="276" w:lineRule="auto"/>
        <w:ind w:firstLine="540"/>
        <w:jc w:val="both"/>
      </w:pPr>
      <w:r w:rsidRPr="00520031">
        <w:t xml:space="preserve">3.2. Арендодатель имеет право: </w:t>
      </w:r>
    </w:p>
    <w:p w:rsidR="00FD38F5" w:rsidRPr="00520031" w:rsidRDefault="00FD38F5" w:rsidP="00FD38F5">
      <w:pPr>
        <w:autoSpaceDE w:val="0"/>
        <w:autoSpaceDN w:val="0"/>
        <w:adjustRightInd w:val="0"/>
        <w:spacing w:line="276" w:lineRule="auto"/>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D38F5" w:rsidRDefault="00FD38F5" w:rsidP="00FD38F5">
      <w:pPr>
        <w:autoSpaceDE w:val="0"/>
        <w:autoSpaceDN w:val="0"/>
        <w:adjustRightInd w:val="0"/>
        <w:spacing w:line="276" w:lineRule="auto"/>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FD38F5" w:rsidRPr="007B5026" w:rsidRDefault="00FD38F5" w:rsidP="00FD38F5">
      <w:pPr>
        <w:autoSpaceDE w:val="0"/>
        <w:autoSpaceDN w:val="0"/>
        <w:adjustRightInd w:val="0"/>
        <w:spacing w:line="276" w:lineRule="auto"/>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D38F5" w:rsidRPr="00520031" w:rsidRDefault="00FD38F5" w:rsidP="00FD38F5">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D38F5" w:rsidRPr="00520031" w:rsidRDefault="00FD38F5" w:rsidP="00FD38F5">
      <w:pPr>
        <w:autoSpaceDE w:val="0"/>
        <w:autoSpaceDN w:val="0"/>
        <w:adjustRightInd w:val="0"/>
        <w:spacing w:line="276" w:lineRule="auto"/>
        <w:ind w:firstLine="540"/>
        <w:jc w:val="both"/>
      </w:pPr>
      <w:r w:rsidRPr="00520031">
        <w:t>3.3. Арендатор обязан:</w:t>
      </w:r>
    </w:p>
    <w:p w:rsidR="00FD38F5" w:rsidRPr="008B1C03" w:rsidRDefault="00FD38F5" w:rsidP="00FD38F5">
      <w:pPr>
        <w:autoSpaceDE w:val="0"/>
        <w:autoSpaceDN w:val="0"/>
        <w:adjustRightInd w:val="0"/>
        <w:spacing w:line="276" w:lineRule="auto"/>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FD38F5" w:rsidRPr="008B1C03" w:rsidRDefault="00FD38F5" w:rsidP="00FD38F5">
      <w:pPr>
        <w:autoSpaceDE w:val="0"/>
        <w:autoSpaceDN w:val="0"/>
        <w:adjustRightInd w:val="0"/>
        <w:spacing w:line="276" w:lineRule="auto"/>
        <w:ind w:firstLine="540"/>
        <w:jc w:val="both"/>
      </w:pPr>
      <w:r w:rsidRPr="008B1C03">
        <w:t>3.3.2. использовать Транспортное средство в соответствии с условиями настоящего Договора;</w:t>
      </w:r>
    </w:p>
    <w:p w:rsidR="00FD38F5" w:rsidRPr="008B1C03" w:rsidRDefault="00FD38F5" w:rsidP="00FD38F5">
      <w:pPr>
        <w:autoSpaceDE w:val="0"/>
        <w:autoSpaceDN w:val="0"/>
        <w:adjustRightInd w:val="0"/>
        <w:spacing w:line="276" w:lineRule="auto"/>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D38F5" w:rsidRDefault="00FD38F5" w:rsidP="00FD38F5">
      <w:pPr>
        <w:autoSpaceDE w:val="0"/>
        <w:autoSpaceDN w:val="0"/>
        <w:adjustRightInd w:val="0"/>
        <w:spacing w:line="276" w:lineRule="auto"/>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FD38F5" w:rsidRPr="00572431" w:rsidRDefault="00FD38F5" w:rsidP="00FD38F5">
      <w:pPr>
        <w:autoSpaceDE w:val="0"/>
        <w:autoSpaceDN w:val="0"/>
        <w:adjustRightInd w:val="0"/>
        <w:spacing w:line="276" w:lineRule="auto"/>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D38F5" w:rsidRPr="00572431" w:rsidRDefault="00FD38F5" w:rsidP="00FD38F5">
      <w:pPr>
        <w:autoSpaceDE w:val="0"/>
        <w:autoSpaceDN w:val="0"/>
        <w:adjustRightInd w:val="0"/>
        <w:spacing w:line="276" w:lineRule="auto"/>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FD38F5" w:rsidRPr="00572431" w:rsidRDefault="00FD38F5" w:rsidP="00FD38F5">
      <w:pPr>
        <w:tabs>
          <w:tab w:val="left" w:pos="567"/>
        </w:tabs>
        <w:autoSpaceDE w:val="0"/>
        <w:autoSpaceDN w:val="0"/>
        <w:adjustRightInd w:val="0"/>
        <w:spacing w:line="276" w:lineRule="auto"/>
        <w:ind w:firstLine="540"/>
        <w:jc w:val="both"/>
      </w:pPr>
      <w:r w:rsidRPr="00572431">
        <w:t xml:space="preserve">3.3.7.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w:t>
      </w:r>
      <w:r>
        <w:t>ведомости</w:t>
      </w:r>
      <w:r w:rsidRPr="00572431">
        <w:t xml:space="preserve">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w:t>
      </w:r>
      <w:r>
        <w:t>ведомостям</w:t>
      </w:r>
      <w:r w:rsidRPr="00A10AE5">
        <w:t xml:space="preserve"> и акт</w:t>
      </w:r>
      <w:r>
        <w:t>ам</w:t>
      </w:r>
      <w:r w:rsidRPr="00A10AE5">
        <w:t xml:space="preserve"> об оказанных услугах</w:t>
      </w:r>
      <w:r w:rsidRPr="00572431">
        <w:t>;</w:t>
      </w:r>
    </w:p>
    <w:p w:rsidR="00FD38F5" w:rsidRPr="00572431" w:rsidRDefault="00FD38F5" w:rsidP="00FD38F5">
      <w:pPr>
        <w:autoSpaceDE w:val="0"/>
        <w:autoSpaceDN w:val="0"/>
        <w:adjustRightInd w:val="0"/>
        <w:spacing w:line="276" w:lineRule="auto"/>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D38F5" w:rsidRPr="00572431" w:rsidRDefault="00FD38F5" w:rsidP="00FD38F5">
      <w:pPr>
        <w:autoSpaceDE w:val="0"/>
        <w:autoSpaceDN w:val="0"/>
        <w:adjustRightInd w:val="0"/>
        <w:spacing w:line="276" w:lineRule="auto"/>
        <w:rPr>
          <w:b/>
        </w:rPr>
      </w:pPr>
      <w:r w:rsidRPr="00572431">
        <w:rPr>
          <w:b/>
        </w:rPr>
        <w:t xml:space="preserve">        </w:t>
      </w:r>
    </w:p>
    <w:p w:rsidR="00FD38F5" w:rsidRPr="00520031" w:rsidRDefault="00FD38F5" w:rsidP="00FD38F5">
      <w:pPr>
        <w:autoSpaceDE w:val="0"/>
        <w:autoSpaceDN w:val="0"/>
        <w:adjustRightInd w:val="0"/>
        <w:spacing w:line="276" w:lineRule="auto"/>
        <w:jc w:val="center"/>
        <w:rPr>
          <w:b/>
        </w:rPr>
      </w:pPr>
      <w:r w:rsidRPr="00520031">
        <w:rPr>
          <w:b/>
        </w:rPr>
        <w:t>4. ПОРЯДОК РАСЧЕТОВ</w:t>
      </w:r>
    </w:p>
    <w:p w:rsidR="00FD38F5" w:rsidRPr="00520031" w:rsidRDefault="00FD38F5" w:rsidP="00FD38F5">
      <w:pPr>
        <w:shd w:val="clear" w:color="auto" w:fill="FFFFFF"/>
        <w:spacing w:line="276" w:lineRule="auto"/>
        <w:ind w:firstLine="709"/>
        <w:jc w:val="both"/>
      </w:pPr>
    </w:p>
    <w:p w:rsidR="00FD38F5" w:rsidRPr="00820551" w:rsidRDefault="00FD38F5" w:rsidP="00FD38F5">
      <w:pPr>
        <w:pStyle w:val="ConsPlusNonformat"/>
        <w:spacing w:line="276" w:lineRule="auto"/>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FD38F5" w:rsidRPr="00820551" w:rsidRDefault="00FD38F5" w:rsidP="00FD38F5">
      <w:pPr>
        <w:pStyle w:val="ConsPlusNonformat"/>
        <w:spacing w:line="276" w:lineRule="auto"/>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D38F5" w:rsidRPr="004D608B" w:rsidRDefault="00FD38F5" w:rsidP="00FD38F5">
      <w:pPr>
        <w:pStyle w:val="ConsPlusNonformat"/>
        <w:spacing w:line="276" w:lineRule="auto"/>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FD38F5" w:rsidRDefault="001D3440" w:rsidP="00FD38F5">
      <w:pPr>
        <w:pStyle w:val="ConsPlusNonformat"/>
        <w:spacing w:line="276" w:lineRule="auto"/>
        <w:jc w:val="both"/>
        <w:rPr>
          <w:rFonts w:ascii="Times New Roman" w:hAnsi="Times New Roman" w:cs="Times New Roman"/>
          <w:sz w:val="24"/>
          <w:szCs w:val="24"/>
        </w:rPr>
      </w:pPr>
      <w:r w:rsidRPr="004D608B">
        <w:rPr>
          <w:rFonts w:ascii="Times New Roman" w:hAnsi="Times New Roman" w:cs="Times New Roman"/>
          <w:sz w:val="24"/>
          <w:szCs w:val="24"/>
        </w:rPr>
        <w:t xml:space="preserve">         </w:t>
      </w:r>
      <w:r w:rsidRPr="000F0702">
        <w:rPr>
          <w:rFonts w:ascii="Times New Roman" w:hAnsi="Times New Roman" w:cs="Times New Roman"/>
          <w:sz w:val="24"/>
          <w:szCs w:val="24"/>
        </w:rPr>
        <w:t xml:space="preserve">Ставки арендной платы по договору, в процессе его исполнения могут быть изменены по соглашению сторон не ранее чем через 6 (шесть) месяцев </w:t>
      </w:r>
      <w:proofErr w:type="gramStart"/>
      <w:r w:rsidRPr="000F0702">
        <w:rPr>
          <w:rFonts w:ascii="Times New Roman" w:hAnsi="Times New Roman" w:cs="Times New Roman"/>
          <w:sz w:val="24"/>
          <w:szCs w:val="24"/>
        </w:rPr>
        <w:t>с даты подписания</w:t>
      </w:r>
      <w:proofErr w:type="gramEnd"/>
      <w:r w:rsidRPr="000F0702">
        <w:rPr>
          <w:rFonts w:ascii="Times New Roman" w:hAnsi="Times New Roman" w:cs="Times New Roman"/>
          <w:sz w:val="24"/>
          <w:szCs w:val="24"/>
        </w:rPr>
        <w:t xml:space="preserve"> договора</w:t>
      </w:r>
      <w:r w:rsidRPr="004A4906">
        <w:rPr>
          <w:rFonts w:ascii="Times New Roman" w:hAnsi="Times New Roman" w:cs="Times New Roman"/>
          <w:sz w:val="24"/>
          <w:szCs w:val="24"/>
        </w:rPr>
        <w:t xml:space="preserve">, не чаще 1 (одного) раза в течение года </w:t>
      </w:r>
      <w:r w:rsidRPr="000F0702">
        <w:rPr>
          <w:rFonts w:ascii="Times New Roman" w:hAnsi="Times New Roman" w:cs="Times New Roman"/>
          <w:sz w:val="24"/>
          <w:szCs w:val="24"/>
        </w:rPr>
        <w:t>и увеличены не более чем на 5% (пять процентов) в год.</w:t>
      </w:r>
      <w:r>
        <w:rPr>
          <w:color w:val="222222"/>
          <w:shd w:val="clear" w:color="auto" w:fill="FFFFFF"/>
        </w:rPr>
        <w:t> </w:t>
      </w:r>
      <w:r w:rsidR="00FD38F5">
        <w:rPr>
          <w:color w:val="222222"/>
          <w:shd w:val="clear" w:color="auto" w:fill="FFFFFF"/>
        </w:rPr>
        <w:t> </w:t>
      </w:r>
      <w:r w:rsidR="00FD38F5" w:rsidRPr="00572431">
        <w:rPr>
          <w:rFonts w:ascii="Times New Roman" w:hAnsi="Times New Roman" w:cs="Times New Roman"/>
          <w:sz w:val="24"/>
          <w:szCs w:val="24"/>
        </w:rPr>
        <w:t xml:space="preserve">         </w:t>
      </w:r>
    </w:p>
    <w:p w:rsidR="00FD38F5" w:rsidRPr="00572431" w:rsidRDefault="00FD38F5" w:rsidP="00FD38F5">
      <w:pPr>
        <w:pStyle w:val="ConsPlusNonformat"/>
        <w:spacing w:line="276" w:lineRule="auto"/>
        <w:ind w:firstLine="567"/>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FD38F5" w:rsidRPr="00572431" w:rsidRDefault="00FD38F5" w:rsidP="00FD38F5">
      <w:pPr>
        <w:spacing w:line="276" w:lineRule="auto"/>
        <w:jc w:val="both"/>
      </w:pPr>
      <w:r w:rsidRPr="00572431">
        <w:t xml:space="preserve">          4.3. </w:t>
      </w:r>
      <w:proofErr w:type="gramStart"/>
      <w:r w:rsidRPr="00572431">
        <w:t>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FD38F5" w:rsidRPr="00572431" w:rsidRDefault="00FD38F5" w:rsidP="00FD38F5">
      <w:pPr>
        <w:spacing w:line="276" w:lineRule="auto"/>
        <w:jc w:val="both"/>
      </w:pPr>
      <w:r w:rsidRPr="00572431">
        <w:t xml:space="preserve">           </w:t>
      </w:r>
      <w:proofErr w:type="gramStart"/>
      <w:r w:rsidRPr="00572431">
        <w:t>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roofErr w:type="gramEnd"/>
    </w:p>
    <w:p w:rsidR="00FD38F5" w:rsidRPr="00940DDB" w:rsidRDefault="00FD38F5" w:rsidP="00FD38F5">
      <w:pPr>
        <w:spacing w:line="276" w:lineRule="auto"/>
        <w:jc w:val="both"/>
      </w:pPr>
      <w:r w:rsidRPr="00940DDB">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w:t>
      </w:r>
      <w:r>
        <w:t>Арендодателя</w:t>
      </w:r>
      <w:r w:rsidRPr="00940DDB">
        <w:t xml:space="preserve"> от своевременного подписания акта об исполнении (частичном исполнении) договора, </w:t>
      </w:r>
      <w:proofErr w:type="gramStart"/>
      <w:r w:rsidRPr="00940DDB">
        <w:t>последний</w:t>
      </w:r>
      <w:proofErr w:type="gramEnd"/>
      <w:r w:rsidRPr="00940DDB">
        <w:t xml:space="preserve"> возмещает </w:t>
      </w:r>
      <w:r>
        <w:t>Арендатору</w:t>
      </w:r>
      <w:r w:rsidRPr="00940DDB">
        <w:t xml:space="preserve"> убытки, возникшие в связи с невыполнением требований действующего законодательства в области закупочной деятельности. </w:t>
      </w:r>
    </w:p>
    <w:p w:rsidR="00FD38F5" w:rsidRPr="00572431" w:rsidRDefault="00FD38F5" w:rsidP="00FD38F5">
      <w:pPr>
        <w:shd w:val="clear" w:color="auto" w:fill="FFFFFF"/>
        <w:spacing w:line="276" w:lineRule="auto"/>
        <w:jc w:val="both"/>
        <w:rPr>
          <w:b/>
        </w:rPr>
      </w:pPr>
      <w:r w:rsidRPr="00572431">
        <w:t xml:space="preserve">           </w:t>
      </w:r>
    </w:p>
    <w:p w:rsidR="00FD38F5" w:rsidRPr="00572431" w:rsidRDefault="00FD38F5" w:rsidP="00FD38F5">
      <w:pPr>
        <w:pStyle w:val="ConsPlusNonformat"/>
        <w:spacing w:line="276" w:lineRule="auto"/>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FD38F5" w:rsidRPr="00520031" w:rsidRDefault="00FD38F5" w:rsidP="00FD38F5">
      <w:pPr>
        <w:pStyle w:val="ConsPlusNonformat"/>
        <w:spacing w:line="276" w:lineRule="auto"/>
        <w:ind w:firstLine="709"/>
        <w:jc w:val="center"/>
        <w:rPr>
          <w:rFonts w:ascii="Times New Roman" w:hAnsi="Times New Roman" w:cs="Times New Roman"/>
          <w:sz w:val="24"/>
          <w:szCs w:val="24"/>
        </w:rPr>
      </w:pPr>
    </w:p>
    <w:p w:rsidR="00FD38F5" w:rsidRPr="00520031" w:rsidRDefault="00FD38F5" w:rsidP="00FD38F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марта  </w:t>
      </w:r>
      <w:r w:rsidRPr="00520031">
        <w:rPr>
          <w:rFonts w:ascii="Times New Roman" w:hAnsi="Times New Roman" w:cs="Times New Roman"/>
          <w:sz w:val="24"/>
          <w:szCs w:val="24"/>
        </w:rPr>
        <w:t>20</w:t>
      </w:r>
      <w:r>
        <w:rPr>
          <w:rFonts w:ascii="Times New Roman" w:hAnsi="Times New Roman" w:cs="Times New Roman"/>
          <w:sz w:val="24"/>
          <w:szCs w:val="24"/>
        </w:rPr>
        <w:t>22</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D38F5" w:rsidRPr="00520031" w:rsidRDefault="00FD38F5" w:rsidP="00FD38F5">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6. ОТВЕТСТВЕННОСТЬ СТОРОН</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p>
    <w:p w:rsidR="00FD38F5" w:rsidRPr="00520031" w:rsidRDefault="00FD38F5" w:rsidP="00FD38F5">
      <w:pPr>
        <w:pStyle w:val="1f9"/>
        <w:tabs>
          <w:tab w:val="left" w:pos="567"/>
        </w:tabs>
        <w:spacing w:line="276" w:lineRule="auto"/>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38F5" w:rsidRPr="00520031" w:rsidRDefault="00FD38F5" w:rsidP="00FD38F5">
      <w:pPr>
        <w:tabs>
          <w:tab w:val="left" w:pos="567"/>
        </w:tabs>
        <w:autoSpaceDE w:val="0"/>
        <w:autoSpaceDN w:val="0"/>
        <w:adjustRightInd w:val="0"/>
        <w:spacing w:line="276" w:lineRule="auto"/>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FD38F5" w:rsidRPr="00520031" w:rsidRDefault="00FD38F5" w:rsidP="00FD38F5">
      <w:pPr>
        <w:tabs>
          <w:tab w:val="left" w:pos="567"/>
        </w:tabs>
        <w:autoSpaceDE w:val="0"/>
        <w:autoSpaceDN w:val="0"/>
        <w:adjustRightInd w:val="0"/>
        <w:spacing w:line="276" w:lineRule="auto"/>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3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D38F5" w:rsidRDefault="00FD38F5" w:rsidP="00FD38F5">
      <w:pPr>
        <w:pStyle w:val="37"/>
        <w:tabs>
          <w:tab w:val="left" w:pos="567"/>
        </w:tabs>
        <w:spacing w:after="0" w:line="276" w:lineRule="auto"/>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w:t>
      </w:r>
      <w:proofErr w:type="gramStart"/>
      <w:r w:rsidRPr="00820551">
        <w:rPr>
          <w:sz w:val="24"/>
        </w:rPr>
        <w:t>Договора</w:t>
      </w:r>
      <w:proofErr w:type="gramEnd"/>
      <w:r w:rsidRPr="00820551">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D38F5" w:rsidRDefault="00FD38F5" w:rsidP="00FD38F5">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FD38F5" w:rsidRPr="0039169B" w:rsidRDefault="00FD38F5" w:rsidP="00FD38F5">
      <w:pPr>
        <w:pStyle w:val="ConsPlusNonformat"/>
        <w:spacing w:line="276" w:lineRule="auto"/>
        <w:ind w:firstLine="567"/>
        <w:jc w:val="both"/>
        <w:rPr>
          <w:rFonts w:ascii="Times New Roman" w:hAnsi="Times New Roman" w:cs="Times New Roman"/>
          <w:sz w:val="24"/>
          <w:szCs w:val="24"/>
        </w:rPr>
      </w:pPr>
      <w:r w:rsidRPr="00520031">
        <w:rPr>
          <w:rFonts w:ascii="Times New Roman" w:hAnsi="Times New Roman" w:cs="Times New Roman"/>
          <w:sz w:val="24"/>
          <w:szCs w:val="24"/>
        </w:rPr>
        <w:t>6.6. В случае нарушения сроков внесения арендной платы, установленных</w:t>
      </w:r>
      <w:r>
        <w:rPr>
          <w:rFonts w:ascii="Times New Roman" w:hAnsi="Times New Roman" w:cs="Times New Roman"/>
          <w:sz w:val="24"/>
          <w:szCs w:val="24"/>
        </w:rPr>
        <w:t xml:space="preserve"> </w:t>
      </w:r>
      <w:hyperlink r:id="rId33"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FD38F5" w:rsidRPr="0039169B" w:rsidRDefault="00FD38F5" w:rsidP="00FD38F5">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FD38F5" w:rsidRPr="0039169B" w:rsidRDefault="00FD38F5" w:rsidP="00FD38F5">
      <w:pPr>
        <w:spacing w:line="276" w:lineRule="auto"/>
        <w:ind w:firstLine="567"/>
        <w:jc w:val="both"/>
      </w:pPr>
      <w:r w:rsidRPr="0039169B">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39169B">
        <w:lastRenderedPageBreak/>
        <w:t>контейнера на ремонтное предприятие, также расходы, связанные с оценкой/экспертизой поврежденного контейнера.</w:t>
      </w:r>
    </w:p>
    <w:p w:rsidR="00FD38F5" w:rsidRPr="0039169B" w:rsidRDefault="00FD38F5" w:rsidP="00FD38F5">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D38F5" w:rsidRPr="0039169B" w:rsidRDefault="00FD38F5" w:rsidP="00FD38F5">
      <w:pPr>
        <w:pStyle w:val="aff"/>
        <w:tabs>
          <w:tab w:val="left" w:pos="567"/>
          <w:tab w:val="left" w:pos="709"/>
        </w:tabs>
        <w:spacing w:line="276" w:lineRule="auto"/>
        <w:ind w:firstLine="567"/>
        <w:jc w:val="both"/>
        <w:rPr>
          <w:sz w:val="24"/>
          <w:szCs w:val="24"/>
        </w:rPr>
      </w:pPr>
      <w:r w:rsidRPr="0039169B">
        <w:rPr>
          <w:sz w:val="24"/>
          <w:szCs w:val="24"/>
        </w:rPr>
        <w:t>6.9</w:t>
      </w:r>
      <w:r>
        <w:rPr>
          <w:sz w:val="24"/>
          <w:szCs w:val="24"/>
        </w:rPr>
        <w:t>.</w:t>
      </w:r>
      <w:r w:rsidRPr="008B5B41">
        <w:t xml:space="preserve"> </w:t>
      </w:r>
      <w:r w:rsidRPr="0039169B">
        <w:rPr>
          <w:sz w:val="24"/>
          <w:szCs w:val="24"/>
        </w:rPr>
        <w:t xml:space="preserve">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FD38F5" w:rsidRDefault="00FD38F5" w:rsidP="00FD38F5">
      <w:pPr>
        <w:pStyle w:val="aff"/>
        <w:tabs>
          <w:tab w:val="left" w:pos="567"/>
          <w:tab w:val="left" w:pos="709"/>
        </w:tabs>
        <w:spacing w:line="276" w:lineRule="auto"/>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FD38F5" w:rsidRDefault="00FD38F5" w:rsidP="00FD38F5">
      <w:pPr>
        <w:pStyle w:val="aff"/>
        <w:tabs>
          <w:tab w:val="left" w:pos="567"/>
          <w:tab w:val="left" w:pos="709"/>
        </w:tabs>
        <w:spacing w:line="276" w:lineRule="auto"/>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D38F5" w:rsidRPr="00D947A0" w:rsidRDefault="00FD38F5" w:rsidP="00FD38F5">
      <w:pPr>
        <w:pStyle w:val="aff"/>
        <w:tabs>
          <w:tab w:val="left" w:pos="567"/>
          <w:tab w:val="left" w:pos="709"/>
        </w:tabs>
        <w:spacing w:line="276" w:lineRule="auto"/>
        <w:ind w:firstLine="567"/>
        <w:jc w:val="both"/>
        <w:rPr>
          <w:sz w:val="24"/>
        </w:rPr>
      </w:pPr>
      <w:proofErr w:type="gramStart"/>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D38F5" w:rsidRDefault="00FD38F5" w:rsidP="00FD38F5">
      <w:pPr>
        <w:pStyle w:val="aff"/>
        <w:tabs>
          <w:tab w:val="left" w:pos="567"/>
          <w:tab w:val="left" w:pos="709"/>
        </w:tabs>
        <w:spacing w:line="276" w:lineRule="auto"/>
        <w:ind w:firstLine="567"/>
        <w:jc w:val="both"/>
        <w:rPr>
          <w:sz w:val="24"/>
        </w:rPr>
      </w:pPr>
      <w:r w:rsidRPr="00820551">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rPr>
        <w:t>причитаемых</w:t>
      </w:r>
      <w:proofErr w:type="spellEnd"/>
      <w:r w:rsidRPr="00820551">
        <w:rPr>
          <w:sz w:val="24"/>
        </w:rPr>
        <w:t xml:space="preserve"> Арендодателю.</w:t>
      </w:r>
    </w:p>
    <w:p w:rsidR="00FD38F5" w:rsidRDefault="00FD38F5" w:rsidP="00FD38F5">
      <w:pPr>
        <w:pStyle w:val="aff"/>
        <w:tabs>
          <w:tab w:val="left" w:pos="567"/>
          <w:tab w:val="left" w:pos="709"/>
        </w:tabs>
        <w:spacing w:line="276" w:lineRule="auto"/>
        <w:ind w:firstLine="567"/>
        <w:jc w:val="both"/>
        <w:rPr>
          <w:sz w:val="24"/>
          <w:szCs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Арендодателя.</w:t>
      </w:r>
    </w:p>
    <w:p w:rsidR="00FD38F5" w:rsidRPr="001007C2" w:rsidRDefault="00FD38F5" w:rsidP="00FD38F5">
      <w:pPr>
        <w:pStyle w:val="aff"/>
        <w:tabs>
          <w:tab w:val="left" w:pos="567"/>
          <w:tab w:val="left" w:pos="709"/>
        </w:tabs>
        <w:spacing w:line="276" w:lineRule="auto"/>
        <w:ind w:firstLine="567"/>
        <w:jc w:val="both"/>
        <w:rPr>
          <w:sz w:val="24"/>
        </w:rPr>
      </w:pPr>
      <w:r w:rsidRPr="00E94691">
        <w:rPr>
          <w:sz w:val="24"/>
        </w:rPr>
        <w:t xml:space="preserve">6.16. В случае несоблюдения членом экипажа стандартов поведения во </w:t>
      </w:r>
      <w:r w:rsidRPr="00E94691">
        <w:rPr>
          <w:sz w:val="24"/>
        </w:rPr>
        <w:lastRenderedPageBreak/>
        <w:t>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Pr="00373179">
        <w:rPr>
          <w:sz w:val="24"/>
        </w:rPr>
        <w:t xml:space="preserve"> </w:t>
      </w:r>
    </w:p>
    <w:p w:rsidR="00FD38F5" w:rsidRPr="00373179" w:rsidRDefault="00FD38F5" w:rsidP="00FD38F5">
      <w:pPr>
        <w:pStyle w:val="ConsPlusNonformat"/>
        <w:spacing w:line="276" w:lineRule="auto"/>
        <w:ind w:firstLine="709"/>
        <w:jc w:val="center"/>
        <w:rPr>
          <w:rFonts w:ascii="Times New Roman" w:eastAsia="Times New Roman" w:hAnsi="Times New Roman" w:cs="Times New Roman"/>
          <w:sz w:val="24"/>
        </w:rPr>
      </w:pPr>
    </w:p>
    <w:p w:rsidR="00FD38F5" w:rsidRPr="00B52D60" w:rsidRDefault="00FD38F5" w:rsidP="00FD38F5">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FD38F5" w:rsidRPr="00B52D60" w:rsidRDefault="00FD38F5" w:rsidP="00FD38F5">
      <w:pPr>
        <w:pStyle w:val="ConsPlusNonformat"/>
        <w:spacing w:line="276" w:lineRule="auto"/>
        <w:ind w:firstLine="709"/>
        <w:jc w:val="center"/>
        <w:rPr>
          <w:rFonts w:ascii="Times New Roman" w:hAnsi="Times New Roman" w:cs="Times New Roman"/>
          <w:b/>
          <w:sz w:val="24"/>
          <w:szCs w:val="24"/>
        </w:rPr>
      </w:pPr>
    </w:p>
    <w:p w:rsidR="00FD38F5" w:rsidRPr="00520031" w:rsidRDefault="00FD38F5" w:rsidP="00FD38F5">
      <w:pPr>
        <w:spacing w:line="276" w:lineRule="auto"/>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D38F5" w:rsidRPr="00520031" w:rsidRDefault="00FD38F5" w:rsidP="00FD38F5">
      <w:pPr>
        <w:spacing w:line="276" w:lineRule="auto"/>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D38F5" w:rsidRPr="00520031" w:rsidRDefault="00FD38F5" w:rsidP="00FD38F5">
      <w:pPr>
        <w:spacing w:line="276" w:lineRule="auto"/>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D38F5" w:rsidRPr="00520031" w:rsidRDefault="00FD38F5" w:rsidP="00FD38F5">
      <w:pPr>
        <w:spacing w:line="276" w:lineRule="auto"/>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D38F5" w:rsidRPr="00520031" w:rsidRDefault="00FD38F5" w:rsidP="00FD38F5">
      <w:pPr>
        <w:spacing w:line="276" w:lineRule="auto"/>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p>
    <w:p w:rsidR="00FD38F5" w:rsidRDefault="00FD38F5" w:rsidP="00FD38F5">
      <w:pPr>
        <w:autoSpaceDE w:val="0"/>
        <w:autoSpaceDN w:val="0"/>
        <w:adjustRightInd w:val="0"/>
        <w:spacing w:line="276" w:lineRule="auto"/>
        <w:jc w:val="center"/>
        <w:outlineLvl w:val="2"/>
        <w:rPr>
          <w:b/>
        </w:rPr>
      </w:pPr>
      <w:r>
        <w:rPr>
          <w:b/>
        </w:rPr>
        <w:t xml:space="preserve">8. </w:t>
      </w:r>
      <w:r w:rsidRPr="00520031">
        <w:rPr>
          <w:b/>
        </w:rPr>
        <w:t>РАЗРЕШЕНИЕ СПОРОВ</w:t>
      </w:r>
    </w:p>
    <w:p w:rsidR="00FD38F5" w:rsidRPr="00520031" w:rsidRDefault="00FD38F5" w:rsidP="00FD38F5">
      <w:pPr>
        <w:autoSpaceDE w:val="0"/>
        <w:autoSpaceDN w:val="0"/>
        <w:adjustRightInd w:val="0"/>
        <w:spacing w:line="276" w:lineRule="auto"/>
        <w:jc w:val="center"/>
        <w:outlineLvl w:val="2"/>
      </w:pPr>
    </w:p>
    <w:p w:rsidR="00FD38F5" w:rsidRPr="00045A7B" w:rsidRDefault="00FD38F5" w:rsidP="00FD38F5">
      <w:pPr>
        <w:autoSpaceDE w:val="0"/>
        <w:autoSpaceDN w:val="0"/>
        <w:adjustRightInd w:val="0"/>
        <w:spacing w:line="276" w:lineRule="auto"/>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D38F5" w:rsidRDefault="00FD38F5" w:rsidP="00FD38F5">
      <w:pPr>
        <w:spacing w:line="276" w:lineRule="auto"/>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D38F5" w:rsidRPr="00AE06E7" w:rsidRDefault="00FD38F5" w:rsidP="00FD38F5">
      <w:pPr>
        <w:spacing w:line="276" w:lineRule="auto"/>
        <w:ind w:firstLine="567"/>
        <w:jc w:val="both"/>
      </w:pPr>
      <w:r w:rsidRPr="00AE06E7">
        <w:t xml:space="preserve">Срок рассмотрения претензии - три недели </w:t>
      </w:r>
      <w:proofErr w:type="gramStart"/>
      <w:r w:rsidRPr="00AE06E7">
        <w:t>с даты</w:t>
      </w:r>
      <w:proofErr w:type="gramEnd"/>
      <w:r w:rsidRPr="00AE06E7">
        <w:t xml:space="preserve"> ее получения.</w:t>
      </w:r>
    </w:p>
    <w:p w:rsidR="00FD38F5" w:rsidRPr="00C94051" w:rsidRDefault="00FD38F5" w:rsidP="00FD38F5">
      <w:pPr>
        <w:spacing w:line="276" w:lineRule="auto"/>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FD38F5" w:rsidRDefault="00FD38F5" w:rsidP="00FD38F5">
      <w:pPr>
        <w:spacing w:line="276" w:lineRule="auto"/>
        <w:jc w:val="center"/>
        <w:rPr>
          <w:b/>
          <w:sz w:val="22"/>
        </w:rPr>
      </w:pPr>
    </w:p>
    <w:p w:rsidR="00FD38F5" w:rsidRPr="00473DC2" w:rsidRDefault="00FD38F5" w:rsidP="00FD38F5">
      <w:pPr>
        <w:tabs>
          <w:tab w:val="left" w:pos="567"/>
          <w:tab w:val="left" w:pos="709"/>
        </w:tabs>
        <w:spacing w:line="276" w:lineRule="auto"/>
        <w:jc w:val="center"/>
        <w:rPr>
          <w:b/>
        </w:rPr>
      </w:pPr>
      <w:r w:rsidRPr="00473DC2">
        <w:rPr>
          <w:b/>
        </w:rPr>
        <w:t xml:space="preserve">9.  ИЗМЕНЕНИЕ И РАСТОРЖЕНИЕ ДОГОВОРА </w:t>
      </w:r>
    </w:p>
    <w:p w:rsidR="00FD38F5" w:rsidRPr="00520031" w:rsidRDefault="00FD38F5" w:rsidP="00FD38F5">
      <w:pPr>
        <w:spacing w:line="276" w:lineRule="auto"/>
        <w:ind w:left="567" w:firstLine="567"/>
        <w:jc w:val="center"/>
        <w:rPr>
          <w:b/>
          <w:sz w:val="22"/>
          <w:szCs w:val="22"/>
        </w:rPr>
      </w:pPr>
    </w:p>
    <w:p w:rsidR="00FD38F5" w:rsidRPr="00553C77" w:rsidRDefault="00FD38F5" w:rsidP="00FD38F5">
      <w:pPr>
        <w:spacing w:line="276" w:lineRule="auto"/>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38F5" w:rsidRPr="00553C77" w:rsidRDefault="00FD38F5" w:rsidP="00FD38F5">
      <w:pPr>
        <w:spacing w:line="276" w:lineRule="auto"/>
        <w:ind w:left="180" w:right="-5" w:firstLine="387"/>
        <w:jc w:val="both"/>
      </w:pPr>
      <w:r w:rsidRPr="00553C77">
        <w:t xml:space="preserve">9.2. Настоящий Договор </w:t>
      </w:r>
      <w:proofErr w:type="gramStart"/>
      <w:r w:rsidRPr="00553C77">
        <w:t>мо</w:t>
      </w:r>
      <w:r>
        <w:t>жет быть досрочно расторгнут</w:t>
      </w:r>
      <w:proofErr w:type="gramEnd"/>
      <w:r>
        <w:t xml:space="preserve"> по инициативе Арендатора</w:t>
      </w:r>
      <w:r w:rsidRPr="00553C77">
        <w:t xml:space="preserve"> либо взаимному соглашению Сторон, оформленному в письменной форме.</w:t>
      </w:r>
    </w:p>
    <w:p w:rsidR="00FD38F5" w:rsidRPr="00553C77" w:rsidRDefault="00FD38F5" w:rsidP="00FD38F5">
      <w:pPr>
        <w:spacing w:line="276" w:lineRule="auto"/>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D38F5" w:rsidRPr="00553C77" w:rsidRDefault="00FD38F5" w:rsidP="00FD38F5">
      <w:pPr>
        <w:spacing w:line="276" w:lineRule="auto"/>
        <w:ind w:left="180" w:firstLine="387"/>
        <w:jc w:val="both"/>
      </w:pPr>
    </w:p>
    <w:p w:rsidR="00FD38F5" w:rsidRPr="00553C77" w:rsidRDefault="00FD38F5" w:rsidP="00FD38F5">
      <w:pPr>
        <w:autoSpaceDE w:val="0"/>
        <w:autoSpaceDN w:val="0"/>
        <w:spacing w:line="276" w:lineRule="auto"/>
        <w:ind w:firstLine="709"/>
        <w:jc w:val="center"/>
        <w:rPr>
          <w:b/>
        </w:rPr>
      </w:pPr>
      <w:r w:rsidRPr="00553C77">
        <w:rPr>
          <w:b/>
        </w:rPr>
        <w:t>10. АНТИКОРРУПЦИОННАЯ ОГОВОРКА</w:t>
      </w:r>
    </w:p>
    <w:p w:rsidR="00FD38F5" w:rsidRPr="00553C77" w:rsidRDefault="00FD38F5" w:rsidP="00FD38F5">
      <w:pPr>
        <w:autoSpaceDE w:val="0"/>
        <w:autoSpaceDN w:val="0"/>
        <w:spacing w:line="276" w:lineRule="auto"/>
        <w:ind w:firstLine="709"/>
        <w:jc w:val="center"/>
      </w:pPr>
    </w:p>
    <w:p w:rsidR="00FD38F5" w:rsidRPr="00553C77" w:rsidRDefault="00FD38F5" w:rsidP="00FD38F5">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38F5" w:rsidRPr="00553C77" w:rsidRDefault="00FD38F5" w:rsidP="00FD38F5">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38F5" w:rsidRPr="00553C77" w:rsidRDefault="00FD38F5" w:rsidP="00FD38F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FD38F5" w:rsidRPr="00553C77" w:rsidRDefault="00FD38F5" w:rsidP="00FD38F5">
      <w:pPr>
        <w:autoSpaceDE w:val="0"/>
        <w:autoSpaceDN w:val="0"/>
        <w:spacing w:line="276" w:lineRule="auto"/>
        <w:ind w:firstLine="709"/>
        <w:jc w:val="both"/>
      </w:pPr>
      <w:r w:rsidRPr="00553C77">
        <w:t xml:space="preserve">Каналы уведомления Арендодателя о нарушениях каких-либо положений пункта 10.1 настоящего Договора: </w:t>
      </w:r>
      <w:r>
        <w:t>_________________________________.</w:t>
      </w:r>
    </w:p>
    <w:p w:rsidR="00FD38F5" w:rsidRPr="00553C77" w:rsidRDefault="00FD38F5" w:rsidP="00FD38F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FD38F5" w:rsidRPr="00553C77" w:rsidRDefault="00FD38F5" w:rsidP="00FD38F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FD38F5" w:rsidRPr="00553C77" w:rsidRDefault="00FD38F5" w:rsidP="00FD38F5">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553C77">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D38F5" w:rsidRPr="00A9640C" w:rsidRDefault="00FD38F5" w:rsidP="00FD38F5">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D38F5" w:rsidRDefault="00FD38F5" w:rsidP="00FD38F5">
      <w:pPr>
        <w:autoSpaceDE w:val="0"/>
        <w:autoSpaceDN w:val="0"/>
        <w:spacing w:line="276" w:lineRule="auto"/>
        <w:ind w:firstLine="709"/>
        <w:jc w:val="center"/>
        <w:rPr>
          <w:b/>
          <w:smallCaps/>
        </w:rPr>
      </w:pPr>
    </w:p>
    <w:p w:rsidR="00FD38F5" w:rsidRDefault="00FD38F5" w:rsidP="00FD38F5">
      <w:pPr>
        <w:numPr>
          <w:ilvl w:val="0"/>
          <w:numId w:val="30"/>
        </w:numPr>
        <w:suppressAutoHyphens w:val="0"/>
        <w:autoSpaceDE w:val="0"/>
        <w:autoSpaceDN w:val="0"/>
        <w:spacing w:line="276" w:lineRule="auto"/>
        <w:jc w:val="center"/>
        <w:rPr>
          <w:b/>
        </w:rPr>
      </w:pPr>
      <w:r w:rsidRPr="000E5C9B">
        <w:rPr>
          <w:b/>
        </w:rPr>
        <w:t>Г</w:t>
      </w:r>
      <w:r>
        <w:rPr>
          <w:b/>
        </w:rPr>
        <w:t>АРАНТИИ И ЗАВЕРЕНИЯ АРЕНДОДАТЕЛЯ</w:t>
      </w:r>
    </w:p>
    <w:p w:rsidR="00FD38F5" w:rsidRPr="000E5C9B" w:rsidRDefault="00FD38F5" w:rsidP="00FD38F5">
      <w:pPr>
        <w:autoSpaceDE w:val="0"/>
        <w:autoSpaceDN w:val="0"/>
        <w:spacing w:line="276" w:lineRule="auto"/>
        <w:ind w:left="480"/>
        <w:rPr>
          <w:b/>
        </w:rPr>
      </w:pPr>
    </w:p>
    <w:p w:rsidR="00FD38F5" w:rsidRPr="000E5C9B" w:rsidRDefault="00FD38F5" w:rsidP="00FD38F5">
      <w:pPr>
        <w:pStyle w:val="aff9"/>
        <w:numPr>
          <w:ilvl w:val="1"/>
          <w:numId w:val="30"/>
        </w:numPr>
        <w:suppressAutoHyphens w:val="0"/>
        <w:spacing w:after="200" w:line="276" w:lineRule="auto"/>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D38F5" w:rsidRDefault="00FD38F5" w:rsidP="00FD38F5">
      <w:pPr>
        <w:pStyle w:val="aff9"/>
        <w:numPr>
          <w:ilvl w:val="2"/>
          <w:numId w:val="30"/>
        </w:numPr>
        <w:suppressAutoHyphens w:val="0"/>
        <w:spacing w:after="200" w:line="276" w:lineRule="auto"/>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FD38F5" w:rsidRDefault="00FD38F5" w:rsidP="00FD38F5">
      <w:pPr>
        <w:pStyle w:val="aff9"/>
        <w:spacing w:after="200" w:line="276" w:lineRule="auto"/>
        <w:jc w:val="both"/>
      </w:pPr>
    </w:p>
    <w:p w:rsidR="00FD38F5" w:rsidRPr="00520031" w:rsidRDefault="00FD38F5" w:rsidP="00FD38F5">
      <w:pPr>
        <w:numPr>
          <w:ilvl w:val="0"/>
          <w:numId w:val="30"/>
        </w:numPr>
        <w:suppressAutoHyphens w:val="0"/>
        <w:autoSpaceDE w:val="0"/>
        <w:autoSpaceDN w:val="0"/>
        <w:adjustRightInd w:val="0"/>
        <w:spacing w:line="276" w:lineRule="auto"/>
        <w:jc w:val="center"/>
        <w:outlineLvl w:val="2"/>
        <w:rPr>
          <w:b/>
        </w:rPr>
      </w:pPr>
      <w:r w:rsidRPr="00520031">
        <w:rPr>
          <w:b/>
        </w:rPr>
        <w:t>ПРОЧИЕ УСЛОВИЯ</w:t>
      </w:r>
    </w:p>
    <w:p w:rsidR="00FD38F5" w:rsidRPr="00520031" w:rsidRDefault="00FD38F5" w:rsidP="00FD38F5">
      <w:pPr>
        <w:pStyle w:val="1f9"/>
        <w:spacing w:line="276" w:lineRule="auto"/>
        <w:ind w:left="1134"/>
        <w:jc w:val="center"/>
        <w:rPr>
          <w:b/>
        </w:rPr>
      </w:pPr>
    </w:p>
    <w:p w:rsidR="00FD38F5" w:rsidRPr="00520031" w:rsidRDefault="00FD38F5" w:rsidP="00FD38F5">
      <w:pPr>
        <w:pStyle w:val="1f9"/>
        <w:spacing w:line="276" w:lineRule="auto"/>
        <w:ind w:left="0"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D38F5" w:rsidRPr="00520031" w:rsidRDefault="00FD38F5" w:rsidP="00FD38F5">
      <w:pPr>
        <w:autoSpaceDE w:val="0"/>
        <w:autoSpaceDN w:val="0"/>
        <w:adjustRightInd w:val="0"/>
        <w:spacing w:line="276" w:lineRule="auto"/>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D38F5" w:rsidRPr="00520031" w:rsidRDefault="00FD38F5" w:rsidP="00FD38F5">
      <w:pPr>
        <w:pStyle w:val="1f9"/>
        <w:spacing w:line="276" w:lineRule="auto"/>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D38F5" w:rsidRPr="00520031" w:rsidRDefault="00FD38F5" w:rsidP="00FD38F5">
      <w:pPr>
        <w:autoSpaceDE w:val="0"/>
        <w:autoSpaceDN w:val="0"/>
        <w:adjustRightInd w:val="0"/>
        <w:spacing w:line="276" w:lineRule="auto"/>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FD38F5" w:rsidRPr="00520031" w:rsidRDefault="00FD38F5" w:rsidP="00FD38F5">
      <w:pPr>
        <w:pStyle w:val="1f9"/>
        <w:spacing w:line="276" w:lineRule="auto"/>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FD38F5" w:rsidRPr="00520031" w:rsidRDefault="00FD38F5" w:rsidP="00FD38F5">
      <w:pPr>
        <w:pStyle w:val="1f9"/>
        <w:spacing w:line="276" w:lineRule="auto"/>
        <w:ind w:left="0" w:firstLine="567"/>
        <w:jc w:val="both"/>
      </w:pPr>
      <w:r w:rsidRPr="00520031">
        <w:t>1</w:t>
      </w:r>
      <w:r>
        <w:t>2</w:t>
      </w:r>
      <w:r w:rsidRPr="00520031">
        <w:t>.6. К настоящему Договору прилагаются:</w:t>
      </w:r>
    </w:p>
    <w:p w:rsidR="00FD38F5" w:rsidRDefault="00FD38F5" w:rsidP="00FD38F5">
      <w:pPr>
        <w:pStyle w:val="1f9"/>
        <w:spacing w:line="276" w:lineRule="auto"/>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FD38F5" w:rsidRPr="00520031" w:rsidRDefault="00FD38F5" w:rsidP="00FD38F5">
      <w:pPr>
        <w:pStyle w:val="1f9"/>
        <w:spacing w:line="276" w:lineRule="auto"/>
        <w:ind w:left="0" w:firstLine="567"/>
        <w:jc w:val="both"/>
      </w:pPr>
      <w:r>
        <w:t>12.6.2. данные о водителях оказывающих услуги по Договору (Приложение № 2);</w:t>
      </w:r>
    </w:p>
    <w:p w:rsidR="00FD38F5" w:rsidRDefault="00FD38F5" w:rsidP="00FD38F5">
      <w:pPr>
        <w:spacing w:line="276" w:lineRule="auto"/>
        <w:ind w:firstLine="567"/>
        <w:jc w:val="both"/>
      </w:pPr>
      <w:r w:rsidRPr="00520031">
        <w:lastRenderedPageBreak/>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FD38F5" w:rsidRDefault="00FD38F5" w:rsidP="00FD38F5">
      <w:pPr>
        <w:spacing w:line="276" w:lineRule="auto"/>
        <w:ind w:firstLine="567"/>
        <w:jc w:val="both"/>
      </w:pPr>
      <w:r>
        <w:t xml:space="preserve">12.6.4. форма Акта об оказанных услугах (Приложение № 4); </w:t>
      </w:r>
    </w:p>
    <w:p w:rsidR="00FD38F5" w:rsidRDefault="00FD38F5" w:rsidP="00FD38F5">
      <w:pPr>
        <w:spacing w:line="276" w:lineRule="auto"/>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FD38F5" w:rsidRPr="00B63CC2" w:rsidRDefault="00FD38F5" w:rsidP="00FD38F5">
      <w:pPr>
        <w:spacing w:line="276" w:lineRule="auto"/>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r w:rsidRPr="00B63CC2">
        <w:t>;</w:t>
      </w:r>
    </w:p>
    <w:p w:rsidR="00FD38F5" w:rsidRPr="00940DDB" w:rsidRDefault="00FD38F5" w:rsidP="00FD38F5">
      <w:pPr>
        <w:spacing w:line="276" w:lineRule="auto"/>
        <w:ind w:firstLine="567"/>
        <w:jc w:val="both"/>
      </w:pPr>
      <w:r w:rsidRPr="00940DDB">
        <w:t>12.6.7. форма акта об исполнении (частичном исполнении) договора (Приложение №7).</w:t>
      </w:r>
    </w:p>
    <w:p w:rsidR="00FD38F5" w:rsidRPr="00940DDB" w:rsidRDefault="00FD38F5" w:rsidP="00FD38F5">
      <w:pPr>
        <w:ind w:firstLine="567"/>
        <w:jc w:val="both"/>
      </w:pPr>
    </w:p>
    <w:p w:rsidR="00FD38F5" w:rsidRPr="00520031" w:rsidRDefault="00FD38F5" w:rsidP="00FD38F5">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FD38F5" w:rsidRPr="00520031" w:rsidRDefault="00FD38F5" w:rsidP="00FD38F5">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D38F5" w:rsidRPr="00645318" w:rsidTr="008D0F09">
        <w:tc>
          <w:tcPr>
            <w:tcW w:w="4820" w:type="dxa"/>
          </w:tcPr>
          <w:p w:rsidR="00FD38F5" w:rsidRPr="00520031" w:rsidRDefault="00FD38F5" w:rsidP="008D0F09">
            <w:pPr>
              <w:autoSpaceDE w:val="0"/>
              <w:autoSpaceDN w:val="0"/>
              <w:adjustRightInd w:val="0"/>
              <w:rPr>
                <w:b/>
              </w:rPr>
            </w:pPr>
            <w:r w:rsidRPr="00520031">
              <w:rPr>
                <w:b/>
              </w:rPr>
              <w:t xml:space="preserve">Арендодатель </w:t>
            </w:r>
          </w:p>
          <w:p w:rsidR="00FD38F5" w:rsidRPr="00520031" w:rsidRDefault="00FD38F5" w:rsidP="008D0F09">
            <w:pPr>
              <w:shd w:val="clear" w:color="auto" w:fill="FFFFFF"/>
              <w:jc w:val="both"/>
              <w:rPr>
                <w:b/>
              </w:rPr>
            </w:pPr>
          </w:p>
        </w:tc>
        <w:tc>
          <w:tcPr>
            <w:tcW w:w="4819" w:type="dxa"/>
          </w:tcPr>
          <w:p w:rsidR="00FD38F5" w:rsidRPr="004D42E0" w:rsidRDefault="00FD38F5" w:rsidP="008D0F09">
            <w:pPr>
              <w:rPr>
                <w:b/>
              </w:rPr>
            </w:pPr>
            <w:r>
              <w:rPr>
                <w:b/>
              </w:rPr>
              <w:t>Арендатор</w:t>
            </w:r>
            <w:r w:rsidRPr="004D42E0">
              <w:rPr>
                <w:b/>
              </w:rPr>
              <w:t>:</w:t>
            </w:r>
          </w:p>
          <w:p w:rsidR="00FD38F5" w:rsidRDefault="00FD38F5" w:rsidP="008D0F09">
            <w:pPr>
              <w:widowControl w:val="0"/>
            </w:pPr>
            <w:r>
              <w:t>Публичное</w:t>
            </w:r>
            <w:r w:rsidRPr="003641D8">
              <w:t xml:space="preserve"> акционерное общество «Центр по перевозке грузов в контейнерах «ТрансКонтейнер»</w:t>
            </w:r>
          </w:p>
          <w:p w:rsidR="00FD38F5" w:rsidRDefault="00FD38F5" w:rsidP="008D0F09">
            <w:pPr>
              <w:widowControl w:val="0"/>
              <w:jc w:val="both"/>
            </w:pPr>
            <w:r>
              <w:t xml:space="preserve">ОГРН: 1067746341024, </w:t>
            </w:r>
          </w:p>
          <w:p w:rsidR="00FD38F5" w:rsidRDefault="00FD38F5" w:rsidP="008D0F09">
            <w:pPr>
              <w:widowControl w:val="0"/>
              <w:jc w:val="both"/>
            </w:pPr>
            <w:r>
              <w:t xml:space="preserve">ИНН / КПП: 7708591995 / 997650001, </w:t>
            </w:r>
          </w:p>
          <w:p w:rsidR="00FD38F5" w:rsidRDefault="00FD38F5" w:rsidP="008D0F09">
            <w:pPr>
              <w:widowControl w:val="0"/>
              <w:jc w:val="both"/>
              <w:rPr>
                <w:snapToGrid w:val="0"/>
              </w:rPr>
            </w:pPr>
            <w:r>
              <w:t xml:space="preserve">ОКПО 94421386, ОКВЭД 60.1 </w:t>
            </w:r>
          </w:p>
          <w:p w:rsidR="00FD38F5" w:rsidRDefault="00FD38F5" w:rsidP="008D0F09">
            <w:pPr>
              <w:widowControl w:val="0"/>
              <w:jc w:val="both"/>
              <w:rPr>
                <w:snapToGrid w:val="0"/>
              </w:rPr>
            </w:pPr>
            <w:r>
              <w:rPr>
                <w:snapToGrid w:val="0"/>
              </w:rPr>
              <w:t xml:space="preserve">Юридический  адрес: Российская Федерация, 125047, г. Москва, </w:t>
            </w:r>
          </w:p>
          <w:p w:rsidR="00FD38F5" w:rsidRDefault="00FD38F5" w:rsidP="008D0F09">
            <w:pPr>
              <w:widowControl w:val="0"/>
              <w:jc w:val="both"/>
              <w:rPr>
                <w:snapToGrid w:val="0"/>
              </w:rPr>
            </w:pPr>
            <w:r>
              <w:rPr>
                <w:snapToGrid w:val="0"/>
              </w:rPr>
              <w:t>Оружейный переулок, д.19</w:t>
            </w:r>
          </w:p>
          <w:p w:rsidR="00FD38F5" w:rsidRDefault="00FD38F5" w:rsidP="008D0F09">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FD38F5" w:rsidRDefault="00FD38F5" w:rsidP="008D0F09">
            <w:pPr>
              <w:widowControl w:val="0"/>
              <w:jc w:val="both"/>
              <w:rPr>
                <w:snapToGrid w:val="0"/>
              </w:rPr>
            </w:pPr>
            <w:r>
              <w:rPr>
                <w:snapToGrid w:val="0"/>
              </w:rPr>
              <w:t>Жуковского, д.102</w:t>
            </w:r>
          </w:p>
          <w:p w:rsidR="00FD38F5" w:rsidRDefault="00FD38F5" w:rsidP="008D0F09">
            <w:pPr>
              <w:widowControl w:val="0"/>
              <w:jc w:val="both"/>
              <w:rPr>
                <w:snapToGrid w:val="0"/>
              </w:rPr>
            </w:pPr>
            <w:r>
              <w:rPr>
                <w:snapToGrid w:val="0"/>
              </w:rPr>
              <w:t xml:space="preserve">Тел./ факс: (383) 2222-100 </w:t>
            </w:r>
          </w:p>
          <w:p w:rsidR="00FD38F5" w:rsidRPr="00C0024C" w:rsidRDefault="00FD38F5" w:rsidP="008D0F09">
            <w:r>
              <w:rPr>
                <w:snapToGrid w:val="0"/>
                <w:lang w:val="en-US"/>
              </w:rPr>
              <w:t>E</w:t>
            </w:r>
            <w:r w:rsidRPr="00C0024C">
              <w:t>-</w:t>
            </w:r>
            <w:r>
              <w:rPr>
                <w:snapToGrid w:val="0"/>
                <w:lang w:val="en-US"/>
              </w:rPr>
              <w:t>mail</w:t>
            </w:r>
            <w:r w:rsidRPr="00C0024C">
              <w:t xml:space="preserve">: </w:t>
            </w:r>
            <w:hyperlink r:id="rId34" w:history="1">
              <w:r w:rsidRPr="000D34AC">
                <w:rPr>
                  <w:rStyle w:val="a8"/>
                  <w:snapToGrid w:val="0"/>
                  <w:lang w:val="en-US"/>
                </w:rPr>
                <w:t>zszd</w:t>
              </w:r>
              <w:r w:rsidRPr="00C0024C">
                <w:rPr>
                  <w:rStyle w:val="a8"/>
                </w:rPr>
                <w:t>@</w:t>
              </w:r>
              <w:r w:rsidRPr="000D34AC">
                <w:rPr>
                  <w:rStyle w:val="a8"/>
                  <w:snapToGrid w:val="0"/>
                  <w:lang w:val="en-US"/>
                </w:rPr>
                <w:t>trcont</w:t>
              </w:r>
              <w:r w:rsidRPr="00C0024C">
                <w:rPr>
                  <w:rStyle w:val="a8"/>
                </w:rPr>
                <w:t>.</w:t>
              </w:r>
              <w:r w:rsidRPr="000D34AC">
                <w:rPr>
                  <w:rStyle w:val="a8"/>
                  <w:snapToGrid w:val="0"/>
                  <w:lang w:val="en-US"/>
                </w:rPr>
                <w:t>com</w:t>
              </w:r>
            </w:hyperlink>
          </w:p>
        </w:tc>
      </w:tr>
      <w:tr w:rsidR="00FD38F5" w:rsidRPr="00520031" w:rsidTr="008D0F09">
        <w:tc>
          <w:tcPr>
            <w:tcW w:w="4820" w:type="dxa"/>
          </w:tcPr>
          <w:p w:rsidR="00FD38F5" w:rsidRPr="00D64132" w:rsidRDefault="00FD38F5" w:rsidP="008D0F09">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FD38F5" w:rsidRPr="00520031" w:rsidRDefault="00FD38F5" w:rsidP="008D0F09">
            <w:pPr>
              <w:jc w:val="both"/>
              <w:rPr>
                <w:b/>
              </w:rPr>
            </w:pPr>
          </w:p>
          <w:p w:rsidR="00FD38F5" w:rsidRPr="00520031" w:rsidRDefault="00FD38F5" w:rsidP="008D0F09">
            <w:pPr>
              <w:autoSpaceDE w:val="0"/>
              <w:autoSpaceDN w:val="0"/>
              <w:adjustRightInd w:val="0"/>
              <w:rPr>
                <w:b/>
              </w:rPr>
            </w:pPr>
          </w:p>
        </w:tc>
        <w:tc>
          <w:tcPr>
            <w:tcW w:w="4819" w:type="dxa"/>
          </w:tcPr>
          <w:p w:rsidR="00FD38F5" w:rsidRDefault="00FD38F5" w:rsidP="008D0F0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D38F5" w:rsidRPr="009D6F7B" w:rsidRDefault="00FD38F5" w:rsidP="008D0F09">
            <w:pPr>
              <w:jc w:val="both"/>
              <w:rPr>
                <w:szCs w:val="28"/>
              </w:rPr>
            </w:pPr>
            <w:proofErr w:type="gramStart"/>
            <w:r>
              <w:rPr>
                <w:szCs w:val="28"/>
              </w:rPr>
              <w:t>Р</w:t>
            </w:r>
            <w:proofErr w:type="gramEnd"/>
            <w:r>
              <w:rPr>
                <w:szCs w:val="28"/>
              </w:rPr>
              <w:t>/с 40702810416030000607 в филиале ПАО Банк ВТБ в г. Красноярске</w:t>
            </w:r>
          </w:p>
          <w:p w:rsidR="00FD38F5" w:rsidRDefault="00FD38F5" w:rsidP="008D0F09">
            <w:pPr>
              <w:jc w:val="both"/>
              <w:rPr>
                <w:szCs w:val="28"/>
              </w:rPr>
            </w:pPr>
            <w:r>
              <w:rPr>
                <w:szCs w:val="28"/>
              </w:rPr>
              <w:t>БИК 040407777</w:t>
            </w:r>
          </w:p>
          <w:p w:rsidR="00FD38F5" w:rsidRPr="00ED276A" w:rsidRDefault="00FD38F5" w:rsidP="008D0F09">
            <w:pPr>
              <w:jc w:val="both"/>
              <w:rPr>
                <w:szCs w:val="28"/>
              </w:rPr>
            </w:pPr>
            <w:r>
              <w:rPr>
                <w:szCs w:val="28"/>
              </w:rPr>
              <w:t xml:space="preserve">К/с 30101810200000000777 </w:t>
            </w:r>
          </w:p>
          <w:p w:rsidR="00FD38F5" w:rsidRPr="00FF20ED" w:rsidRDefault="00FD38F5" w:rsidP="008D0F09">
            <w:pPr>
              <w:widowControl w:val="0"/>
              <w:jc w:val="both"/>
            </w:pPr>
          </w:p>
        </w:tc>
      </w:tr>
      <w:tr w:rsidR="00FD38F5" w:rsidRPr="00520031" w:rsidTr="008D0F09">
        <w:tc>
          <w:tcPr>
            <w:tcW w:w="4820" w:type="dxa"/>
          </w:tcPr>
          <w:p w:rsidR="00FD38F5" w:rsidRDefault="00FD38F5" w:rsidP="008D0F09">
            <w:pPr>
              <w:autoSpaceDE w:val="0"/>
              <w:autoSpaceDN w:val="0"/>
              <w:adjustRightInd w:val="0"/>
              <w:rPr>
                <w:snapToGrid w:val="0"/>
              </w:rPr>
            </w:pPr>
            <w:r>
              <w:rPr>
                <w:snapToGrid w:val="0"/>
              </w:rPr>
              <w:t xml:space="preserve">  </w:t>
            </w:r>
          </w:p>
          <w:p w:rsidR="00FD38F5" w:rsidRDefault="00FD38F5" w:rsidP="008D0F09">
            <w:pPr>
              <w:autoSpaceDE w:val="0"/>
              <w:autoSpaceDN w:val="0"/>
              <w:adjustRightInd w:val="0"/>
              <w:rPr>
                <w:snapToGrid w:val="0"/>
              </w:rPr>
            </w:pPr>
          </w:p>
          <w:p w:rsidR="00FD38F5" w:rsidRPr="00AB13FD" w:rsidRDefault="00FD38F5" w:rsidP="008D0F09">
            <w:pPr>
              <w:autoSpaceDE w:val="0"/>
              <w:autoSpaceDN w:val="0"/>
              <w:adjustRightInd w:val="0"/>
              <w:rPr>
                <w:snapToGrid w:val="0"/>
              </w:rPr>
            </w:pPr>
            <w:r>
              <w:rPr>
                <w:snapToGrid w:val="0"/>
              </w:rPr>
              <w:t xml:space="preserve"> _______________/  _____________</w:t>
            </w:r>
          </w:p>
        </w:tc>
        <w:tc>
          <w:tcPr>
            <w:tcW w:w="4819" w:type="dxa"/>
          </w:tcPr>
          <w:p w:rsidR="00FD38F5" w:rsidRDefault="00FD38F5" w:rsidP="008D0F09">
            <w:pPr>
              <w:widowControl w:val="0"/>
              <w:jc w:val="both"/>
              <w:rPr>
                <w:snapToGrid w:val="0"/>
              </w:rPr>
            </w:pPr>
            <w:r>
              <w:rPr>
                <w:snapToGrid w:val="0"/>
              </w:rPr>
              <w:t xml:space="preserve">   </w:t>
            </w:r>
          </w:p>
          <w:p w:rsidR="00FD38F5" w:rsidRDefault="00FD38F5" w:rsidP="008D0F09">
            <w:pPr>
              <w:widowControl w:val="0"/>
              <w:jc w:val="both"/>
              <w:rPr>
                <w:snapToGrid w:val="0"/>
              </w:rPr>
            </w:pPr>
            <w:r>
              <w:rPr>
                <w:snapToGrid w:val="0"/>
              </w:rPr>
              <w:t xml:space="preserve">     </w:t>
            </w:r>
          </w:p>
          <w:p w:rsidR="00FD38F5" w:rsidRDefault="00FD38F5" w:rsidP="008D0F09">
            <w:pPr>
              <w:widowControl w:val="0"/>
              <w:jc w:val="both"/>
              <w:rPr>
                <w:b/>
                <w:bCs/>
                <w:snapToGrid w:val="0"/>
              </w:rPr>
            </w:pPr>
            <w:r>
              <w:rPr>
                <w:snapToGrid w:val="0"/>
              </w:rPr>
              <w:t>_______________/  Лебедев С.А.</w:t>
            </w:r>
          </w:p>
        </w:tc>
      </w:tr>
    </w:tbl>
    <w:p w:rsidR="00FD38F5" w:rsidRDefault="00FD38F5" w:rsidP="00FD38F5">
      <w:pPr>
        <w:sectPr w:rsidR="00FD38F5" w:rsidSect="008D0F09">
          <w:headerReference w:type="default" r:id="rId35"/>
          <w:footerReference w:type="even" r:id="rId36"/>
          <w:footerReference w:type="default" r:id="rId37"/>
          <w:pgSz w:w="11906" w:h="16838"/>
          <w:pgMar w:top="567" w:right="849" w:bottom="1134" w:left="1418" w:header="709" w:footer="709" w:gutter="0"/>
          <w:cols w:space="708"/>
          <w:docGrid w:linePitch="360"/>
        </w:sectPr>
      </w:pPr>
    </w:p>
    <w:p w:rsidR="00E94691" w:rsidRPr="00D33F3A" w:rsidRDefault="00E94691" w:rsidP="00E94691">
      <w:pPr>
        <w:jc w:val="right"/>
      </w:pPr>
      <w:r w:rsidRPr="00D33F3A">
        <w:lastRenderedPageBreak/>
        <w:t>Приложение № 1</w:t>
      </w:r>
    </w:p>
    <w:p w:rsidR="00E94691" w:rsidRPr="00D33F3A" w:rsidRDefault="00E94691" w:rsidP="00E94691">
      <w:pPr>
        <w:jc w:val="right"/>
      </w:pPr>
      <w:r w:rsidRPr="00D33F3A">
        <w:t>к договору  аренды</w:t>
      </w:r>
    </w:p>
    <w:p w:rsidR="00E94691" w:rsidRPr="00D33F3A" w:rsidRDefault="00E94691" w:rsidP="00E94691">
      <w:pPr>
        <w:jc w:val="right"/>
        <w:rPr>
          <w:color w:val="000000"/>
        </w:rPr>
      </w:pPr>
      <w:r w:rsidRPr="00D33F3A">
        <w:rPr>
          <w:color w:val="000000"/>
        </w:rPr>
        <w:t>транспортного средства с экипажем</w:t>
      </w:r>
    </w:p>
    <w:p w:rsidR="00E94691" w:rsidRPr="00D33F3A" w:rsidRDefault="00E94691" w:rsidP="00E94691">
      <w:pPr>
        <w:jc w:val="right"/>
      </w:pPr>
      <w:r w:rsidRPr="00D33F3A">
        <w:t>№</w:t>
      </w:r>
      <w:r w:rsidRPr="0085521D">
        <w:t xml:space="preserve"> </w:t>
      </w:r>
      <w:r>
        <w:t>_____________________________</w:t>
      </w:r>
    </w:p>
    <w:p w:rsidR="00E94691" w:rsidRPr="00D33F3A" w:rsidRDefault="00E94691" w:rsidP="00E94691">
      <w:pPr>
        <w:jc w:val="right"/>
      </w:pPr>
      <w:r w:rsidRPr="00D33F3A">
        <w:t>от "_____" ______________201____г.</w:t>
      </w:r>
    </w:p>
    <w:p w:rsidR="00E94691" w:rsidRPr="00D33F3A" w:rsidRDefault="00E94691" w:rsidP="00E94691"/>
    <w:p w:rsidR="00E94691" w:rsidRPr="00D33F3A" w:rsidRDefault="00E94691" w:rsidP="00E94691">
      <w:pPr>
        <w:jc w:val="center"/>
        <w:rPr>
          <w:b/>
        </w:rPr>
      </w:pPr>
      <w:r w:rsidRPr="00D33F3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E94691" w:rsidRPr="00D33F3A" w:rsidTr="00E9469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 xml:space="preserve">№ </w:t>
            </w:r>
            <w:proofErr w:type="spellStart"/>
            <w:proofErr w:type="gramStart"/>
            <w:r w:rsidRPr="00D33F3A">
              <w:rPr>
                <w:b/>
                <w:color w:val="000000"/>
              </w:rPr>
              <w:t>п</w:t>
            </w:r>
            <w:proofErr w:type="spellEnd"/>
            <w:proofErr w:type="gramEnd"/>
            <w:r w:rsidRPr="00D33F3A">
              <w:rPr>
                <w:b/>
                <w:color w:val="000000"/>
              </w:rPr>
              <w:t>/</w:t>
            </w:r>
            <w:proofErr w:type="spellStart"/>
            <w:r w:rsidRPr="00D33F3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свидетельства о регистрации ТС</w:t>
            </w:r>
          </w:p>
        </w:tc>
      </w:tr>
      <w:tr w:rsidR="00E94691" w:rsidRPr="00D33F3A" w:rsidTr="00E94691">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6</w:t>
            </w: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bookmarkStart w:id="24" w:name="_GoBack"/>
            <w:bookmarkEnd w:id="24"/>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bl>
    <w:p w:rsidR="00E94691" w:rsidRPr="00D33F3A" w:rsidRDefault="00E94691" w:rsidP="00E94691">
      <w:pPr>
        <w:jc w:val="center"/>
        <w:rPr>
          <w:b/>
        </w:rPr>
      </w:pPr>
    </w:p>
    <w:p w:rsidR="00E94691" w:rsidRPr="00D33F3A" w:rsidRDefault="00E94691" w:rsidP="00E94691">
      <w:pPr>
        <w:jc w:val="center"/>
        <w:rPr>
          <w:b/>
        </w:rPr>
      </w:pPr>
    </w:p>
    <w:p w:rsidR="00E94691" w:rsidRPr="00D33F3A"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________________________________</w:t>
      </w:r>
      <w:r>
        <w:t xml:space="preserve"> /____________</w:t>
      </w:r>
      <w:r w:rsidRPr="00D33F3A">
        <w:t xml:space="preserve">           </w:t>
      </w:r>
      <w:r w:rsidR="003E2CBE">
        <w:t xml:space="preserve">      ____</w:t>
      </w:r>
      <w:r w:rsidRPr="00D33F3A">
        <w:t>_______________________</w:t>
      </w:r>
      <w:r w:rsidRPr="00D33F3A">
        <w:rPr>
          <w:color w:val="000000"/>
        </w:rPr>
        <w:t xml:space="preserve">/ </w:t>
      </w:r>
      <w:r w:rsidRPr="00D33F3A">
        <w:t>Лебедев С.А./</w:t>
      </w:r>
    </w:p>
    <w:p w:rsidR="00E94691" w:rsidRPr="00D33F3A" w:rsidRDefault="00E94691" w:rsidP="00E94691">
      <w:pPr>
        <w:rPr>
          <w:b/>
          <w:bCs/>
          <w:color w:val="000000"/>
        </w:rPr>
      </w:pPr>
      <w:r w:rsidRPr="00D33F3A">
        <w:t xml:space="preserve">  </w:t>
      </w:r>
      <w:r w:rsidR="003E2CBE">
        <w:t xml:space="preserve">   </w:t>
      </w:r>
    </w:p>
    <w:p w:rsidR="00E94691" w:rsidRPr="00D33F3A" w:rsidRDefault="00E94691" w:rsidP="00E94691">
      <w:pPr>
        <w:jc w:val="center"/>
        <w:rPr>
          <w:b/>
        </w:rPr>
      </w:pPr>
    </w:p>
    <w:p w:rsidR="00E94691" w:rsidRPr="00D33F3A" w:rsidRDefault="00E94691" w:rsidP="00E94691">
      <w:pPr>
        <w:ind w:left="8496" w:firstLine="708"/>
        <w:jc w:val="center"/>
      </w:pPr>
      <w:r w:rsidRPr="00D33F3A">
        <w:lastRenderedPageBreak/>
        <w:t xml:space="preserve">  </w:t>
      </w:r>
    </w:p>
    <w:p w:rsidR="00E94691" w:rsidRPr="00C0024C" w:rsidRDefault="00E94691" w:rsidP="00E94691">
      <w:pPr>
        <w:jc w:val="right"/>
      </w:pPr>
      <w:r>
        <w:t xml:space="preserve">Приложение № </w:t>
      </w:r>
      <w:r w:rsidRPr="00C0024C">
        <w:t>2</w:t>
      </w:r>
    </w:p>
    <w:p w:rsidR="00E94691" w:rsidRPr="00602C04" w:rsidRDefault="00E94691" w:rsidP="00E94691">
      <w:pPr>
        <w:jc w:val="right"/>
        <w:rPr>
          <w:color w:val="000000"/>
        </w:rPr>
      </w:pPr>
      <w:r w:rsidRPr="005D242F">
        <w:t>к договору  аренды</w:t>
      </w:r>
      <w:r>
        <w:t xml:space="preserve"> </w:t>
      </w:r>
      <w:r w:rsidRPr="005D242F">
        <w:rPr>
          <w:color w:val="000000"/>
        </w:rPr>
        <w:t>транспортного средства с экипажем</w:t>
      </w:r>
    </w:p>
    <w:p w:rsidR="00E94691" w:rsidRPr="005D242F" w:rsidRDefault="00E94691" w:rsidP="00E94691">
      <w:pPr>
        <w:jc w:val="right"/>
      </w:pPr>
      <w:r w:rsidRPr="005D242F">
        <w:t>№</w:t>
      </w:r>
      <w:r w:rsidRPr="0085521D">
        <w:t xml:space="preserve"> </w:t>
      </w:r>
      <w:r>
        <w:t xml:space="preserve">_____________ </w:t>
      </w:r>
      <w:r w:rsidRPr="005D242F">
        <w:t>от "_____" ______________201____г.</w:t>
      </w:r>
    </w:p>
    <w:p w:rsidR="00E94691" w:rsidRDefault="00E94691" w:rsidP="00E94691">
      <w:pPr>
        <w:ind w:left="8496" w:firstLine="708"/>
        <w:jc w:val="center"/>
      </w:pPr>
    </w:p>
    <w:p w:rsidR="00E94691" w:rsidRDefault="00E94691" w:rsidP="00E94691"/>
    <w:p w:rsidR="00E94691" w:rsidRDefault="00E94691" w:rsidP="00E94691">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94691" w:rsidRPr="00AD59B8" w:rsidTr="00E9469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94691" w:rsidRPr="00AD59B8" w:rsidRDefault="00E94691" w:rsidP="00E94691">
            <w:pPr>
              <w:jc w:val="center"/>
              <w:rPr>
                <w:b/>
                <w:bCs/>
                <w:color w:val="000000"/>
              </w:rPr>
            </w:pPr>
            <w:r w:rsidRPr="00AD59B8">
              <w:rPr>
                <w:b/>
                <w:bCs/>
                <w:color w:val="000000"/>
              </w:rPr>
              <w:t>Водительское удостоверение</w:t>
            </w:r>
          </w:p>
        </w:tc>
      </w:tr>
      <w:tr w:rsidR="00E94691" w:rsidRPr="00AD59B8" w:rsidTr="00E9469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3</w:t>
            </w: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bl>
    <w:p w:rsidR="00E94691" w:rsidRDefault="00E94691" w:rsidP="00E94691">
      <w:pPr>
        <w:jc w:val="center"/>
        <w:rPr>
          <w:b/>
        </w:rPr>
      </w:pPr>
    </w:p>
    <w:p w:rsidR="00E94691" w:rsidRDefault="00E94691" w:rsidP="00E94691">
      <w:pPr>
        <w:jc w:val="center"/>
        <w:rPr>
          <w:b/>
        </w:rPr>
      </w:pP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w:t>
      </w:r>
      <w:r>
        <w:t>_ /____________</w:t>
      </w:r>
      <w:r w:rsidRPr="00D33F3A">
        <w:t xml:space="preserve">                        __________________________</w:t>
      </w:r>
      <w:r w:rsidRPr="00D33F3A">
        <w:rPr>
          <w:color w:val="000000"/>
        </w:rPr>
        <w:t xml:space="preserve">/ </w:t>
      </w:r>
      <w:r w:rsidRPr="00D33F3A">
        <w:t>Лебедев С.А./</w:t>
      </w:r>
    </w:p>
    <w:p w:rsidR="00E94691" w:rsidRDefault="00E94691" w:rsidP="00E94691">
      <w:pPr>
        <w:rPr>
          <w:b/>
          <w:bCs/>
          <w:color w:val="000000"/>
          <w:sz w:val="28"/>
          <w:szCs w:val="28"/>
        </w:rPr>
        <w:sectPr w:rsidR="00E94691" w:rsidSect="00E94691">
          <w:headerReference w:type="default" r:id="rId38"/>
          <w:footerReference w:type="even" r:id="rId39"/>
          <w:footerReference w:type="default" r:id="rId40"/>
          <w:pgSz w:w="16838" w:h="11906" w:orient="landscape"/>
          <w:pgMar w:top="1418" w:right="1134" w:bottom="851" w:left="567" w:header="709" w:footer="709" w:gutter="0"/>
          <w:cols w:space="708"/>
          <w:docGrid w:linePitch="360"/>
        </w:sectPr>
      </w:pPr>
    </w:p>
    <w:p w:rsidR="00E94691" w:rsidRPr="003B1559" w:rsidRDefault="00E94691" w:rsidP="00E94691">
      <w:pPr>
        <w:autoSpaceDE w:val="0"/>
        <w:autoSpaceDN w:val="0"/>
        <w:jc w:val="right"/>
      </w:pPr>
      <w:r>
        <w:lastRenderedPageBreak/>
        <w:t>Приложение № 3</w:t>
      </w:r>
    </w:p>
    <w:p w:rsidR="00E94691" w:rsidRPr="00602C04" w:rsidRDefault="00E94691" w:rsidP="00E94691">
      <w:pPr>
        <w:autoSpaceDE w:val="0"/>
        <w:autoSpaceDN w:val="0"/>
        <w:jc w:val="right"/>
      </w:pPr>
      <w:r w:rsidRPr="00602C04">
        <w:t xml:space="preserve">к договору аренды транспортного средства с экипажем </w:t>
      </w:r>
    </w:p>
    <w:p w:rsidR="00E94691" w:rsidRPr="00602C04" w:rsidRDefault="00E94691" w:rsidP="00E94691">
      <w:pPr>
        <w:autoSpaceDE w:val="0"/>
        <w:autoSpaceDN w:val="0"/>
        <w:jc w:val="right"/>
      </w:pPr>
      <w:r w:rsidRPr="00602C04">
        <w:t xml:space="preserve">                                        </w:t>
      </w:r>
      <w:r w:rsidRPr="00602C04">
        <w:tab/>
      </w:r>
      <w:r w:rsidRPr="00602C04">
        <w:tab/>
      </w:r>
      <w:r w:rsidRPr="00602C04">
        <w:tab/>
      </w:r>
      <w:r w:rsidRPr="00602C04">
        <w:tab/>
        <w:t xml:space="preserve">   №</w:t>
      </w:r>
      <w:r>
        <w:t xml:space="preserve"> </w:t>
      </w:r>
      <w:proofErr w:type="spellStart"/>
      <w:r>
        <w:t>______________________</w:t>
      </w:r>
      <w:r w:rsidRPr="00602C04">
        <w:t>от</w:t>
      </w:r>
      <w:proofErr w:type="spellEnd"/>
      <w:r w:rsidRPr="00602C04">
        <w:t xml:space="preserve"> «____» ________ 201__  </w:t>
      </w:r>
    </w:p>
    <w:p w:rsidR="00E94691" w:rsidRDefault="00E94691" w:rsidP="00E94691">
      <w:pPr>
        <w:jc w:val="center"/>
        <w:rPr>
          <w:b/>
          <w:bCs/>
          <w:color w:val="000000"/>
        </w:rPr>
      </w:pPr>
    </w:p>
    <w:p w:rsidR="00E94691" w:rsidRPr="00F6414D" w:rsidRDefault="00E94691" w:rsidP="00E94691">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E94691" w:rsidRDefault="00E94691" w:rsidP="00E94691">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E94691" w:rsidRPr="00F6414D" w:rsidRDefault="00E94691" w:rsidP="00E94691">
      <w:pPr>
        <w:jc w:val="center"/>
        <w:rPr>
          <w:b/>
          <w:bCs/>
          <w:color w:val="000000"/>
        </w:rPr>
      </w:pPr>
      <w:r w:rsidRPr="00F6414D">
        <w:rPr>
          <w:b/>
          <w:bCs/>
          <w:color w:val="000000"/>
        </w:rPr>
        <w:t>от «____» _______________201__ г. №___________</w:t>
      </w:r>
    </w:p>
    <w:p w:rsidR="00E94691" w:rsidRDefault="00E94691" w:rsidP="00E94691">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E94691" w:rsidRPr="00F6414D" w:rsidTr="00E9469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E94691" w:rsidRPr="001E2426" w:rsidRDefault="00E94691" w:rsidP="00E94691">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E94691" w:rsidRPr="00F6414D" w:rsidRDefault="00E94691" w:rsidP="00E94691">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94691" w:rsidRPr="00F6414D" w:rsidTr="00E9469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772742" w:rsidRDefault="00E94691" w:rsidP="00E94691">
            <w:pPr>
              <w:jc w:val="center"/>
              <w:rPr>
                <w:rFonts w:ascii="Calibri" w:hAnsi="Calibri"/>
                <w:b/>
                <w:bCs/>
                <w:color w:val="000000"/>
                <w:sz w:val="18"/>
                <w:szCs w:val="18"/>
              </w:rPr>
            </w:pPr>
            <w:r>
              <w:rPr>
                <w:rFonts w:ascii="Calibri" w:hAnsi="Calibri"/>
                <w:b/>
                <w:bCs/>
                <w:color w:val="000000"/>
                <w:sz w:val="18"/>
                <w:szCs w:val="18"/>
              </w:rPr>
              <w:t>20</w:t>
            </w: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r>
    </w:tbl>
    <w:p w:rsidR="00E94691" w:rsidRPr="006D0D99" w:rsidRDefault="00E94691" w:rsidP="00E94691">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E94691" w:rsidRPr="005D242F" w:rsidRDefault="00E94691" w:rsidP="00E94691">
      <w:pPr>
        <w:jc w:val="center"/>
        <w:rPr>
          <w:color w:val="000000"/>
        </w:rPr>
      </w:pPr>
    </w:p>
    <w:p w:rsidR="00E94691" w:rsidRPr="00E0597A" w:rsidRDefault="00E94691" w:rsidP="00E94691">
      <w:r w:rsidRPr="00E0597A">
        <w:t xml:space="preserve">Арендодатель: </w:t>
      </w:r>
      <w:r>
        <w:tab/>
      </w:r>
      <w:r>
        <w:tab/>
      </w:r>
      <w:r>
        <w:tab/>
      </w:r>
      <w:r>
        <w:tab/>
      </w:r>
      <w:r>
        <w:tab/>
      </w:r>
      <w:r>
        <w:tab/>
        <w:t xml:space="preserve">      </w:t>
      </w:r>
      <w:r>
        <w:tab/>
      </w:r>
      <w:r>
        <w:tab/>
      </w:r>
      <w:r>
        <w:tab/>
      </w:r>
      <w:r>
        <w:tab/>
        <w:t xml:space="preserve">           </w:t>
      </w:r>
      <w:r w:rsidR="003E2CBE">
        <w:t xml:space="preserve">           </w:t>
      </w:r>
      <w:r w:rsidRPr="00E0597A">
        <w:t>Арендатор:</w:t>
      </w:r>
    </w:p>
    <w:p w:rsidR="00E94691" w:rsidRPr="00E0597A" w:rsidRDefault="00E94691" w:rsidP="00E94691">
      <w:r w:rsidRPr="00E0597A">
        <w:t>Должность______________</w:t>
      </w:r>
      <w:r>
        <w:t>__</w:t>
      </w:r>
      <w:r w:rsidRPr="00E0597A">
        <w:t xml:space="preserve">____________ </w:t>
      </w:r>
      <w:r>
        <w:tab/>
      </w:r>
      <w:r>
        <w:tab/>
        <w:t xml:space="preserve">     </w:t>
      </w:r>
      <w:r>
        <w:tab/>
      </w:r>
      <w:r>
        <w:tab/>
        <w:t xml:space="preserve">         </w:t>
      </w:r>
      <w:proofErr w:type="gramStart"/>
      <w:r w:rsidRPr="00E0597A">
        <w:t>Должность</w:t>
      </w:r>
      <w:proofErr w:type="gramEnd"/>
      <w:r w:rsidRPr="00E0597A">
        <w:t>______________</w:t>
      </w:r>
      <w:r>
        <w:t>__</w:t>
      </w:r>
      <w:r w:rsidRPr="00E0597A">
        <w:t>______________</w:t>
      </w:r>
    </w:p>
    <w:p w:rsidR="00E94691" w:rsidRPr="005D242F" w:rsidRDefault="00E94691" w:rsidP="00E94691">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6521"/>
          <w:tab w:val="left" w:pos="6663"/>
        </w:tabs>
      </w:pPr>
      <w:r w:rsidRPr="00D33F3A">
        <w:t>________________</w:t>
      </w:r>
      <w:r>
        <w:t>________________ /_____________</w:t>
      </w:r>
      <w:r w:rsidRPr="00D33F3A">
        <w:t xml:space="preserve">                 __________________________</w:t>
      </w:r>
      <w:r w:rsidRPr="00D33F3A">
        <w:rPr>
          <w:color w:val="000000"/>
        </w:rPr>
        <w:t xml:space="preserve">/ </w:t>
      </w:r>
      <w:r w:rsidRPr="00D33F3A">
        <w:t>Лебедев С.А./</w:t>
      </w:r>
    </w:p>
    <w:p w:rsidR="00E94691" w:rsidRPr="00C93884" w:rsidRDefault="00E94691" w:rsidP="00E94691"/>
    <w:p w:rsidR="00E94691" w:rsidRPr="00C93884" w:rsidRDefault="00E94691" w:rsidP="00E94691">
      <w:pPr>
        <w:sectPr w:rsidR="00E94691" w:rsidRPr="00C93884" w:rsidSect="00E94691">
          <w:pgSz w:w="16838" w:h="11906" w:orient="landscape"/>
          <w:pgMar w:top="1418" w:right="1134" w:bottom="851" w:left="567" w:header="709" w:footer="709" w:gutter="0"/>
          <w:cols w:space="708"/>
          <w:docGrid w:linePitch="360"/>
        </w:sectPr>
      </w:pPr>
    </w:p>
    <w:tbl>
      <w:tblPr>
        <w:tblpPr w:leftFromText="180" w:rightFromText="180" w:horzAnchor="margin" w:tblpXSpec="center" w:tblpY="-390"/>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346" w:type="dxa"/>
            <w:gridSpan w:val="14"/>
            <w:tcBorders>
              <w:top w:val="nil"/>
              <w:left w:val="nil"/>
              <w:bottom w:val="nil"/>
              <w:right w:val="nil"/>
            </w:tcBorders>
            <w:shd w:val="clear" w:color="auto" w:fill="auto"/>
            <w:noWrap/>
            <w:vAlign w:val="bottom"/>
          </w:tcPr>
          <w:p w:rsidR="00E94691" w:rsidRDefault="00E94691" w:rsidP="00E94691">
            <w:pPr>
              <w:jc w:val="right"/>
            </w:pPr>
            <w:r>
              <w:t xml:space="preserve">        Приложение № 4</w:t>
            </w:r>
          </w:p>
          <w:p w:rsidR="00E94691" w:rsidRDefault="00E94691" w:rsidP="00E94691">
            <w:pPr>
              <w:jc w:val="right"/>
              <w:rPr>
                <w:color w:val="000000"/>
              </w:rPr>
            </w:pPr>
            <w:r>
              <w:t xml:space="preserve">      </w:t>
            </w:r>
            <w:r w:rsidRPr="005D242F">
              <w:t>к договору  аренды</w:t>
            </w:r>
            <w:r>
              <w:t xml:space="preserve"> </w:t>
            </w:r>
            <w:r w:rsidRPr="005D242F">
              <w:rPr>
                <w:color w:val="000000"/>
              </w:rPr>
              <w:t>транспортного средства с</w:t>
            </w:r>
            <w:r>
              <w:rPr>
                <w:color w:val="000000"/>
              </w:rPr>
              <w:t xml:space="preserve"> </w:t>
            </w:r>
            <w:r w:rsidRPr="005D242F">
              <w:rPr>
                <w:color w:val="000000"/>
              </w:rPr>
              <w:t>экипажем</w:t>
            </w:r>
          </w:p>
          <w:p w:rsidR="00E94691" w:rsidRPr="00961304" w:rsidRDefault="00E94691" w:rsidP="00E94691">
            <w:pPr>
              <w:jc w:val="right"/>
              <w:rPr>
                <w:sz w:val="18"/>
                <w:szCs w:val="18"/>
              </w:rPr>
            </w:pPr>
            <w:r>
              <w:t xml:space="preserve">  № ________________ от «___» ______</w:t>
            </w:r>
            <w:r w:rsidRPr="005D242F">
              <w:t>_______201____г.</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r>
      <w:tr w:rsidR="00E94691" w:rsidRPr="00961304" w:rsidTr="00E94691">
        <w:trPr>
          <w:gridBefore w:val="1"/>
          <w:wBefore w:w="93" w:type="dxa"/>
          <w:trHeight w:val="27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Код</w:t>
            </w:r>
          </w:p>
        </w:tc>
      </w:tr>
      <w:tr w:rsidR="00E94691" w:rsidRPr="00961304" w:rsidTr="00E94691">
        <w:trPr>
          <w:gridBefore w:val="1"/>
          <w:wBefore w:w="93" w:type="dxa"/>
          <w:trHeight w:val="28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94691" w:rsidRPr="00961304" w:rsidRDefault="00E94691" w:rsidP="00E94691">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0305867</w:t>
            </w:r>
          </w:p>
        </w:tc>
      </w:tr>
      <w:tr w:rsidR="00E94691" w:rsidRPr="00961304" w:rsidTr="00E94691">
        <w:trPr>
          <w:gridBefore w:val="1"/>
          <w:wBefore w:w="93" w:type="dxa"/>
          <w:trHeight w:val="79"/>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Арендатор</w:t>
            </w:r>
          </w:p>
        </w:tc>
        <w:tc>
          <w:tcPr>
            <w:tcW w:w="6110" w:type="dxa"/>
            <w:gridSpan w:val="12"/>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94691" w:rsidRPr="00961304" w:rsidRDefault="00E94691" w:rsidP="00E94691">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834" w:type="dxa"/>
            <w:gridSpan w:val="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40"/>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4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94" w:type="dxa"/>
            <w:gridSpan w:val="5"/>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089" w:type="dxa"/>
            <w:gridSpan w:val="10"/>
            <w:tcBorders>
              <w:top w:val="nil"/>
              <w:left w:val="nil"/>
              <w:bottom w:val="nil"/>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15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70"/>
        </w:trPr>
        <w:tc>
          <w:tcPr>
            <w:tcW w:w="2581" w:type="dxa"/>
            <w:gridSpan w:val="3"/>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6"/>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2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066" w:type="dxa"/>
            <w:gridSpan w:val="1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94691" w:rsidRPr="00961304" w:rsidTr="00E94691">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r>
      <w:tr w:rsidR="00E94691" w:rsidRPr="00961304" w:rsidTr="00E94691">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E94691" w:rsidRPr="00961304" w:rsidRDefault="00E94691" w:rsidP="00E94691">
            <w:pPr>
              <w:ind w:right="1788"/>
              <w:jc w:val="center"/>
              <w:rPr>
                <w:b/>
                <w:bCs/>
                <w:sz w:val="18"/>
                <w:szCs w:val="18"/>
              </w:rPr>
            </w:pP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rPr>
            </w:pPr>
            <w:r w:rsidRPr="00961304">
              <w:rPr>
                <w:i/>
                <w:iCs/>
                <w:sz w:val="18"/>
                <w:szCs w:val="18"/>
              </w:rPr>
              <w:t> </w:t>
            </w:r>
            <w:r w:rsidRPr="00961304">
              <w:rPr>
                <w:sz w:val="18"/>
                <w:szCs w:val="18"/>
              </w:rPr>
              <w:t>(должности, Ф.И.О.)</w:t>
            </w:r>
          </w:p>
        </w:tc>
      </w:tr>
      <w:tr w:rsidR="00E94691" w:rsidRPr="00961304" w:rsidTr="00E94691">
        <w:trPr>
          <w:gridBefore w:val="1"/>
          <w:wBefore w:w="93" w:type="dxa"/>
          <w:trHeight w:val="25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250" w:type="dxa"/>
            <w:gridSpan w:val="3"/>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61"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65" w:type="dxa"/>
            <w:gridSpan w:val="2"/>
            <w:tcBorders>
              <w:top w:val="nil"/>
              <w:left w:val="nil"/>
              <w:bottom w:val="nil"/>
              <w:right w:val="nil"/>
            </w:tcBorders>
            <w:shd w:val="clear" w:color="auto" w:fill="auto"/>
            <w:noWrap/>
            <w:vAlign w:val="bottom"/>
          </w:tcPr>
          <w:p w:rsidR="00E94691" w:rsidRPr="00961304" w:rsidRDefault="00E94691" w:rsidP="00E94691">
            <w:pPr>
              <w:ind w:right="543"/>
              <w:rPr>
                <w:sz w:val="18"/>
                <w:szCs w:val="18"/>
              </w:rPr>
            </w:pPr>
          </w:p>
        </w:tc>
      </w:tr>
      <w:tr w:rsidR="00E94691" w:rsidRPr="00961304" w:rsidTr="00E94691">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p>
        </w:tc>
      </w:tr>
      <w:tr w:rsidR="00E94691" w:rsidRPr="00961304" w:rsidTr="00E94691">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p>
        </w:tc>
      </w:tr>
      <w:tr w:rsidR="00E94691" w:rsidRPr="007D4BB6" w:rsidTr="00E94691">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4691" w:rsidRPr="007D4BB6" w:rsidRDefault="00E94691" w:rsidP="00E9469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94691" w:rsidRPr="007D4BB6" w:rsidTr="00E94691">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94691" w:rsidRPr="007D4BB6" w:rsidRDefault="00E94691" w:rsidP="00E94691">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E94691" w:rsidRPr="007D4BB6" w:rsidRDefault="00E94691" w:rsidP="00E94691">
            <w:pPr>
              <w:rPr>
                <w:sz w:val="16"/>
                <w:szCs w:val="16"/>
              </w:rPr>
            </w:pPr>
          </w:p>
        </w:tc>
        <w:tc>
          <w:tcPr>
            <w:tcW w:w="1194" w:type="dxa"/>
            <w:tcBorders>
              <w:top w:val="nil"/>
              <w:left w:val="nil"/>
              <w:bottom w:val="nil"/>
              <w:right w:val="nil"/>
            </w:tcBorders>
            <w:shd w:val="clear" w:color="auto" w:fill="auto"/>
            <w:noWrap/>
            <w:vAlign w:val="center"/>
          </w:tcPr>
          <w:p w:rsidR="00E94691" w:rsidRPr="007D4BB6" w:rsidRDefault="00E94691" w:rsidP="00E9469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94691" w:rsidRPr="007D4BB6" w:rsidRDefault="00E94691" w:rsidP="00E94691">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стоимость, руб.</w:t>
            </w:r>
          </w:p>
        </w:tc>
      </w:tr>
      <w:tr w:rsidR="00E94691" w:rsidRPr="00961304" w:rsidTr="00E94691">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09"/>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94691" w:rsidRPr="00961304" w:rsidTr="00E94691">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94691" w:rsidRPr="00961304" w:rsidTr="00E94691">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w:t>
            </w:r>
          </w:p>
        </w:tc>
      </w:tr>
      <w:tr w:rsidR="00E94691" w:rsidRPr="00961304" w:rsidTr="00E94691">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sz w:val="18"/>
                <w:szCs w:val="18"/>
              </w:rPr>
            </w:pPr>
            <w:r w:rsidRPr="00961304">
              <w:rPr>
                <w:sz w:val="18"/>
                <w:szCs w:val="18"/>
              </w:rPr>
              <w:t> </w:t>
            </w:r>
          </w:p>
        </w:tc>
      </w:tr>
      <w:tr w:rsidR="00E94691" w:rsidRPr="00961304" w:rsidTr="00E94691">
        <w:trPr>
          <w:gridBefore w:val="1"/>
          <w:wBefore w:w="93" w:type="dxa"/>
          <w:trHeight w:val="70"/>
        </w:trPr>
        <w:tc>
          <w:tcPr>
            <w:tcW w:w="15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У</w:t>
            </w:r>
            <w:r w:rsidRPr="00F90162">
              <w:rPr>
                <w:sz w:val="18"/>
                <w:szCs w:val="18"/>
              </w:rPr>
              <w:t>слугу</w:t>
            </w:r>
            <w:r w:rsidRPr="00961304">
              <w:rPr>
                <w:sz w:val="18"/>
                <w:szCs w:val="18"/>
              </w:rPr>
              <w:t xml:space="preserve"> принял:</w:t>
            </w: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Арендатор</w:t>
            </w:r>
          </w:p>
        </w:tc>
      </w:tr>
      <w:tr w:rsidR="00E94691" w:rsidRPr="00961304" w:rsidTr="00E94691">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r>
      <w:tr w:rsidR="00E94691" w:rsidRPr="00961304" w:rsidTr="00E94691">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2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1720" w:type="dxa"/>
            <w:gridSpan w:val="2"/>
            <w:tcBorders>
              <w:top w:val="nil"/>
              <w:left w:val="nil"/>
              <w:bottom w:val="nil"/>
              <w:right w:val="nil"/>
            </w:tcBorders>
            <w:shd w:val="clear" w:color="auto" w:fill="auto"/>
            <w:noWrap/>
            <w:vAlign w:val="bottom"/>
          </w:tcPr>
          <w:p w:rsidR="00E94691" w:rsidRPr="007D4BB6" w:rsidRDefault="00E94691" w:rsidP="00E9469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(расшифровка подписи)</w:t>
            </w:r>
          </w:p>
        </w:tc>
      </w:tr>
      <w:tr w:rsidR="00E94691" w:rsidRPr="00415DDE" w:rsidTr="00E94691">
        <w:trPr>
          <w:gridAfter w:val="1"/>
          <w:wAfter w:w="480" w:type="dxa"/>
        </w:trPr>
        <w:tc>
          <w:tcPr>
            <w:tcW w:w="5210" w:type="dxa"/>
            <w:gridSpan w:val="9"/>
          </w:tcPr>
          <w:p w:rsidR="00E94691" w:rsidRPr="0007628C" w:rsidRDefault="00E94691" w:rsidP="00E9469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gridSpan w:val="10"/>
          </w:tcPr>
          <w:p w:rsidR="00E94691" w:rsidRPr="0007628C" w:rsidRDefault="00E94691" w:rsidP="00E9469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94691" w:rsidRPr="00415DDE" w:rsidTr="00E94691">
        <w:trPr>
          <w:gridAfter w:val="1"/>
          <w:wAfter w:w="480" w:type="dxa"/>
          <w:trHeight w:val="194"/>
        </w:trPr>
        <w:tc>
          <w:tcPr>
            <w:tcW w:w="5210" w:type="dxa"/>
            <w:gridSpan w:val="9"/>
          </w:tcPr>
          <w:p w:rsidR="00E94691" w:rsidRPr="00415DDE" w:rsidRDefault="00E94691" w:rsidP="00E94691">
            <w:pPr>
              <w:pStyle w:val="ConsTitle"/>
              <w:rPr>
                <w:rFonts w:ascii="Times New Roman" w:hAnsi="Times New Roman" w:cs="Times New Roman"/>
                <w:bCs w:val="0"/>
                <w:sz w:val="20"/>
                <w:szCs w:val="20"/>
              </w:rPr>
            </w:pPr>
          </w:p>
        </w:tc>
        <w:tc>
          <w:tcPr>
            <w:tcW w:w="5050" w:type="dxa"/>
            <w:gridSpan w:val="10"/>
          </w:tcPr>
          <w:p w:rsidR="00E94691" w:rsidRPr="00415DDE" w:rsidRDefault="00E94691" w:rsidP="00E94691">
            <w:pPr>
              <w:pStyle w:val="37"/>
              <w:spacing w:after="0"/>
              <w:ind w:left="0"/>
              <w:rPr>
                <w:b/>
                <w:sz w:val="20"/>
                <w:szCs w:val="20"/>
              </w:rPr>
            </w:pPr>
          </w:p>
        </w:tc>
      </w:tr>
      <w:tr w:rsidR="00E94691" w:rsidRPr="00415DDE" w:rsidTr="00E94691">
        <w:trPr>
          <w:gridAfter w:val="1"/>
          <w:wAfter w:w="480" w:type="dxa"/>
          <w:trHeight w:val="275"/>
        </w:trPr>
        <w:tc>
          <w:tcPr>
            <w:tcW w:w="5210" w:type="dxa"/>
            <w:gridSpan w:val="9"/>
          </w:tcPr>
          <w:p w:rsidR="00E94691" w:rsidRPr="00415DDE" w:rsidRDefault="00E94691" w:rsidP="00E9469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10"/>
          </w:tcPr>
          <w:p w:rsidR="00E94691" w:rsidRPr="00415DDE" w:rsidRDefault="00E94691" w:rsidP="00E94691">
            <w:pPr>
              <w:pStyle w:val="37"/>
              <w:spacing w:after="0"/>
              <w:ind w:left="0" w:firstLine="177"/>
              <w:rPr>
                <w:b/>
                <w:bCs/>
                <w:sz w:val="20"/>
                <w:szCs w:val="20"/>
              </w:rPr>
            </w:pPr>
            <w:r w:rsidRPr="00415DDE">
              <w:rPr>
                <w:b/>
                <w:bCs/>
                <w:sz w:val="20"/>
                <w:szCs w:val="20"/>
              </w:rPr>
              <w:t>_______________</w:t>
            </w:r>
          </w:p>
        </w:tc>
      </w:tr>
    </w:tbl>
    <w:p w:rsidR="003E2CBE" w:rsidRDefault="003E2CBE" w:rsidP="00E94691">
      <w:pPr>
        <w:rPr>
          <w:b/>
        </w:rPr>
      </w:pPr>
    </w:p>
    <w:p w:rsidR="00E94691" w:rsidRPr="00D33F3A" w:rsidRDefault="00E94691" w:rsidP="00E94691">
      <w:pPr>
        <w:rPr>
          <w:b/>
          <w:bCs/>
        </w:rPr>
      </w:pPr>
      <w:r w:rsidRPr="00D33F3A">
        <w:rPr>
          <w:b/>
          <w:bCs/>
        </w:rPr>
        <w:t>«Арендодатель»</w:t>
      </w:r>
      <w:r w:rsidRPr="00D33F3A">
        <w:rPr>
          <w:b/>
          <w:bCs/>
        </w:rPr>
        <w:tab/>
      </w:r>
      <w:r w:rsidRPr="00D33F3A">
        <w:rPr>
          <w:b/>
          <w:bCs/>
        </w:rPr>
        <w:tab/>
        <w:t xml:space="preserve">          </w:t>
      </w:r>
      <w:r>
        <w:rPr>
          <w:b/>
          <w:bCs/>
        </w:rPr>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5103"/>
          <w:tab w:val="left" w:pos="5387"/>
        </w:tabs>
      </w:pPr>
      <w:r w:rsidRPr="00D33F3A">
        <w:t>______</w:t>
      </w:r>
      <w:r>
        <w:t>_________________ /____________</w:t>
      </w:r>
      <w:r w:rsidRPr="00D33F3A">
        <w:t xml:space="preserve">   </w:t>
      </w:r>
      <w:r w:rsidR="003E2CBE">
        <w:t xml:space="preserve">          </w:t>
      </w:r>
      <w:r>
        <w:t xml:space="preserve"> </w:t>
      </w:r>
      <w:r w:rsidRPr="00D33F3A">
        <w:t>_____________________</w:t>
      </w:r>
      <w:r w:rsidRPr="00D33F3A">
        <w:rPr>
          <w:color w:val="000000"/>
        </w:rPr>
        <w:t xml:space="preserve">/ </w:t>
      </w:r>
      <w:r w:rsidRPr="00D33F3A">
        <w:t>Лебедев С.А./</w:t>
      </w:r>
    </w:p>
    <w:p w:rsidR="00E94691" w:rsidRDefault="00E94691" w:rsidP="00E94691">
      <w:pPr>
        <w:jc w:val="right"/>
      </w:pPr>
      <w:r w:rsidRPr="0094287B">
        <w:t xml:space="preserve">                                  </w:t>
      </w:r>
    </w:p>
    <w:p w:rsidR="00E94691" w:rsidRDefault="00E94691" w:rsidP="00E94691">
      <w:pPr>
        <w:jc w:val="right"/>
      </w:pPr>
    </w:p>
    <w:p w:rsidR="00E94691" w:rsidRDefault="00E94691" w:rsidP="00E94691">
      <w:pPr>
        <w:jc w:val="right"/>
      </w:pPr>
    </w:p>
    <w:p w:rsidR="00E94691" w:rsidRDefault="00E94691" w:rsidP="00E94691">
      <w:pPr>
        <w:jc w:val="right"/>
      </w:pPr>
    </w:p>
    <w:p w:rsidR="00E94691" w:rsidRPr="0094287B" w:rsidRDefault="00E94691" w:rsidP="00E94691">
      <w:pPr>
        <w:jc w:val="right"/>
        <w:rPr>
          <w:sz w:val="20"/>
          <w:szCs w:val="20"/>
        </w:rPr>
      </w:pPr>
      <w:r w:rsidRPr="0094287B">
        <w:lastRenderedPageBreak/>
        <w:t xml:space="preserve">  </w:t>
      </w:r>
      <w:r>
        <w:t>Приложение № 5</w:t>
      </w:r>
    </w:p>
    <w:p w:rsidR="00E94691" w:rsidRPr="00602C04" w:rsidRDefault="00E94691" w:rsidP="00E94691">
      <w:pPr>
        <w:jc w:val="right"/>
        <w:outlineLvl w:val="2"/>
      </w:pPr>
      <w:r w:rsidRPr="00602C04">
        <w:t xml:space="preserve">к договору аренды транспортного средства с экипажем </w:t>
      </w:r>
    </w:p>
    <w:p w:rsidR="00E94691" w:rsidRPr="005203CE" w:rsidRDefault="00E94691" w:rsidP="00E94691">
      <w:pPr>
        <w:jc w:val="right"/>
        <w:outlineLvl w:val="2"/>
      </w:pPr>
      <w:r w:rsidRPr="00602C04">
        <w:t>№</w:t>
      </w:r>
      <w:r>
        <w:t xml:space="preserve"> ______________________</w:t>
      </w:r>
      <w:r w:rsidRPr="00602C04">
        <w:t xml:space="preserve"> от «____» ________ 201__ </w:t>
      </w:r>
    </w:p>
    <w:p w:rsidR="00E94691" w:rsidRPr="002E2638" w:rsidRDefault="00E94691" w:rsidP="00E94691">
      <w:pPr>
        <w:jc w:val="right"/>
      </w:pPr>
      <w:r w:rsidRPr="002E2638">
        <w:t xml:space="preserve"> </w:t>
      </w:r>
    </w:p>
    <w:p w:rsidR="00E94691" w:rsidRDefault="00E94691" w:rsidP="00E94691">
      <w:pPr>
        <w:ind w:firstLine="709"/>
        <w:jc w:val="both"/>
        <w:rPr>
          <w:b/>
          <w:sz w:val="28"/>
        </w:rPr>
      </w:pPr>
      <w:r w:rsidRPr="008D097D">
        <w:rPr>
          <w:b/>
          <w:sz w:val="28"/>
        </w:rPr>
        <w:t>Предельные ставки арендной платы за аренду транспортного средства с экипажем</w:t>
      </w:r>
    </w:p>
    <w:p w:rsidR="00E94691" w:rsidRPr="008D097D" w:rsidRDefault="00E94691" w:rsidP="00E94691">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E94691" w:rsidRPr="00AC70C4" w:rsidTr="00E94691">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Default="00E94691" w:rsidP="00E94691">
            <w:pPr>
              <w:rPr>
                <w:b/>
              </w:rPr>
            </w:pPr>
          </w:p>
          <w:p w:rsidR="00E94691" w:rsidRPr="00BC481E" w:rsidRDefault="00E94691" w:rsidP="00E94691">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Pr="00AC70C4" w:rsidRDefault="00E94691" w:rsidP="00E94691">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E94691" w:rsidRPr="00BC481E" w:rsidTr="00E94691">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Default="00E94691" w:rsidP="00E94691">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 (30т);40-футовый контейнер</w:t>
            </w: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both"/>
              <w:rPr>
                <w:rFonts w:eastAsia="Calibri" w:cs="Calibri"/>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lastRenderedPageBreak/>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DE1B39" w:rsidRDefault="00E94691" w:rsidP="00E94691">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firstLine="201"/>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right="-108"/>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Pr>
                <w:b/>
                <w:i/>
              </w:rPr>
              <w:lastRenderedPageBreak/>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C16C3" w:rsidRDefault="00E94691" w:rsidP="00E94691">
            <w:pPr>
              <w:jc w:val="both"/>
              <w:rPr>
                <w:sz w:val="18"/>
                <w:szCs w:val="18"/>
              </w:rPr>
            </w:pPr>
            <w:r w:rsidRPr="008A4BDA">
              <w:rPr>
                <w:sz w:val="18"/>
                <w:szCs w:val="18"/>
              </w:rPr>
              <w:t xml:space="preserve">* </w:t>
            </w:r>
            <w:r w:rsidR="00DC16C3">
              <w:rPr>
                <w:sz w:val="18"/>
                <w:szCs w:val="18"/>
              </w:rPr>
              <w:t xml:space="preserve">Норматив времени работы автомобиля при погрузке/выгрузке грузов </w:t>
            </w:r>
            <w:proofErr w:type="gramStart"/>
            <w:r w:rsidR="00DC16C3">
              <w:rPr>
                <w:sz w:val="18"/>
                <w:szCs w:val="18"/>
              </w:rPr>
              <w:t>в</w:t>
            </w:r>
            <w:proofErr w:type="gramEnd"/>
            <w:r w:rsidR="00DC16C3">
              <w:rPr>
                <w:sz w:val="18"/>
                <w:szCs w:val="18"/>
              </w:rPr>
              <w:t>/</w:t>
            </w:r>
            <w:proofErr w:type="gramStart"/>
            <w:r w:rsidR="00DC16C3">
              <w:rPr>
                <w:sz w:val="18"/>
                <w:szCs w:val="18"/>
              </w:rPr>
              <w:t>из</w:t>
            </w:r>
            <w:proofErr w:type="gramEnd"/>
            <w:r w:rsidR="00DC16C3">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40/45 футовым контейнером. Общее время определяется суммированием времени нахождения автомобиля по всем точкам </w:t>
            </w:r>
            <w:proofErr w:type="spellStart"/>
            <w:r w:rsidR="00DC16C3">
              <w:rPr>
                <w:sz w:val="18"/>
                <w:szCs w:val="18"/>
              </w:rPr>
              <w:t>автодоставки</w:t>
            </w:r>
            <w:proofErr w:type="spellEnd"/>
            <w:r w:rsidR="00DC16C3">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00DC16C3">
              <w:rPr>
                <w:sz w:val="18"/>
                <w:szCs w:val="18"/>
              </w:rPr>
              <w:t>полный час</w:t>
            </w:r>
            <w:proofErr w:type="gramEnd"/>
            <w:r w:rsidR="00DC16C3">
              <w:rPr>
                <w:sz w:val="18"/>
                <w:szCs w:val="18"/>
              </w:rPr>
              <w:t xml:space="preserve"> работы автомобиля сверх норматива.</w:t>
            </w:r>
          </w:p>
          <w:p w:rsidR="00E94691" w:rsidRPr="008A4BDA" w:rsidRDefault="00E94691" w:rsidP="00E94691">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E94691" w:rsidRPr="008A4BDA" w:rsidRDefault="00E94691" w:rsidP="00E94691">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94691" w:rsidRDefault="00E94691" w:rsidP="00E94691">
      <w:pPr>
        <w:pStyle w:val="10"/>
        <w:ind w:firstLine="0"/>
        <w:rPr>
          <w:b/>
        </w:rPr>
      </w:pPr>
      <w:r w:rsidRPr="00C93884">
        <w:rPr>
          <w:b/>
        </w:rPr>
        <w:t xml:space="preserve"> «Арендодатель»                             </w:t>
      </w:r>
      <w:r>
        <w:rPr>
          <w:b/>
        </w:rPr>
        <w:t xml:space="preserve">         </w:t>
      </w:r>
      <w:r w:rsidRPr="00C93884">
        <w:rPr>
          <w:b/>
        </w:rPr>
        <w:t xml:space="preserve">«Арендатор» </w:t>
      </w:r>
    </w:p>
    <w:p w:rsidR="00E94691" w:rsidRDefault="00E94691" w:rsidP="00E94691">
      <w:pPr>
        <w:pStyle w:val="10"/>
        <w:ind w:firstLine="0"/>
        <w:rPr>
          <w:b/>
        </w:rPr>
      </w:pPr>
    </w:p>
    <w:p w:rsidR="00E94691" w:rsidRDefault="00E94691" w:rsidP="00E94691">
      <w:pPr>
        <w:pStyle w:val="10"/>
        <w:ind w:firstLine="0"/>
        <w:rPr>
          <w:b/>
        </w:rPr>
      </w:pPr>
    </w:p>
    <w:p w:rsidR="00E94691" w:rsidRDefault="00E94691" w:rsidP="00E94691">
      <w:pPr>
        <w:pStyle w:val="10"/>
        <w:ind w:firstLine="0"/>
        <w:rPr>
          <w:b/>
        </w:rPr>
      </w:pPr>
    </w:p>
    <w:p w:rsidR="00E94691" w:rsidRPr="00E94691" w:rsidRDefault="00E94691" w:rsidP="00E94691">
      <w:pPr>
        <w:pStyle w:val="10"/>
        <w:ind w:firstLine="0"/>
        <w:rPr>
          <w:b/>
        </w:rPr>
      </w:pPr>
      <w:r>
        <w:t>____________ /_____________</w:t>
      </w:r>
      <w:r w:rsidRPr="00C93884">
        <w:t xml:space="preserve">                 ______________/ Лебедев С.А</w:t>
      </w:r>
      <w:r w:rsidRPr="00C93884">
        <w:rPr>
          <w:b/>
        </w:rPr>
        <w:t>./</w:t>
      </w:r>
    </w:p>
    <w:p w:rsidR="00E94691" w:rsidRPr="009C2DE8" w:rsidRDefault="00E94691" w:rsidP="00E94691">
      <w:pPr>
        <w:pStyle w:val="10"/>
        <w:rPr>
          <w:sz w:val="20"/>
        </w:rPr>
      </w:pPr>
      <w:r>
        <w:tab/>
      </w:r>
      <w:r>
        <w:tab/>
      </w:r>
      <w:r>
        <w:tab/>
      </w:r>
      <w:r>
        <w:tab/>
      </w:r>
      <w:r>
        <w:tab/>
      </w:r>
      <w:r>
        <w:tab/>
      </w: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 xml:space="preserve">Приложение № </w:t>
      </w:r>
      <w:r w:rsidRPr="00AB13FD">
        <w:t>6</w:t>
      </w:r>
    </w:p>
    <w:p w:rsidR="00E94691" w:rsidRDefault="00E94691" w:rsidP="00E94691">
      <w:pPr>
        <w:pStyle w:val="10"/>
        <w:ind w:left="4536"/>
        <w:jc w:val="right"/>
      </w:pPr>
      <w:r>
        <w:t>к договору  аренды транспортного средства с экипажем                                                                                                                                                                                            № __________ от "_____" ________201____г.</w:t>
      </w:r>
    </w:p>
    <w:p w:rsidR="00E94691" w:rsidRDefault="00E94691" w:rsidP="00E94691">
      <w:pPr>
        <w:pStyle w:val="10"/>
      </w:pPr>
    </w:p>
    <w:tbl>
      <w:tblPr>
        <w:tblW w:w="9520" w:type="dxa"/>
        <w:tblInd w:w="93" w:type="dxa"/>
        <w:tblLook w:val="04A0"/>
      </w:tblPr>
      <w:tblGrid>
        <w:gridCol w:w="1466"/>
        <w:gridCol w:w="1077"/>
        <w:gridCol w:w="1743"/>
        <w:gridCol w:w="1117"/>
        <w:gridCol w:w="1427"/>
        <w:gridCol w:w="1349"/>
        <w:gridCol w:w="1341"/>
      </w:tblGrid>
      <w:tr w:rsidR="00E94691" w:rsidRPr="00230658" w:rsidTr="00E9469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НДС</w:t>
            </w:r>
          </w:p>
        </w:tc>
      </w:tr>
      <w:tr w:rsidR="00E94691" w:rsidRPr="00230658" w:rsidTr="00E9469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w:t>
            </w:r>
          </w:p>
        </w:tc>
      </w:tr>
    </w:tbl>
    <w:p w:rsidR="00E94691" w:rsidRDefault="00E94691" w:rsidP="00E94691">
      <w:pPr>
        <w:pStyle w:val="10"/>
      </w:pPr>
    </w:p>
    <w:tbl>
      <w:tblPr>
        <w:tblW w:w="9719" w:type="dxa"/>
        <w:tblInd w:w="93" w:type="dxa"/>
        <w:tblLook w:val="04A0"/>
      </w:tblPr>
      <w:tblGrid>
        <w:gridCol w:w="230"/>
        <w:gridCol w:w="230"/>
        <w:gridCol w:w="230"/>
        <w:gridCol w:w="230"/>
        <w:gridCol w:w="230"/>
        <w:gridCol w:w="230"/>
        <w:gridCol w:w="230"/>
        <w:gridCol w:w="230"/>
        <w:gridCol w:w="230"/>
        <w:gridCol w:w="230"/>
        <w:gridCol w:w="230"/>
        <w:gridCol w:w="234"/>
        <w:gridCol w:w="234"/>
        <w:gridCol w:w="233"/>
        <w:gridCol w:w="233"/>
        <w:gridCol w:w="240"/>
        <w:gridCol w:w="241"/>
        <w:gridCol w:w="232"/>
        <w:gridCol w:w="232"/>
        <w:gridCol w:w="231"/>
        <w:gridCol w:w="231"/>
        <w:gridCol w:w="231"/>
        <w:gridCol w:w="231"/>
        <w:gridCol w:w="231"/>
        <w:gridCol w:w="231"/>
        <w:gridCol w:w="231"/>
        <w:gridCol w:w="231"/>
        <w:gridCol w:w="231"/>
        <w:gridCol w:w="231"/>
        <w:gridCol w:w="232"/>
        <w:gridCol w:w="232"/>
        <w:gridCol w:w="231"/>
        <w:gridCol w:w="231"/>
        <w:gridCol w:w="231"/>
        <w:gridCol w:w="231"/>
        <w:gridCol w:w="231"/>
        <w:gridCol w:w="231"/>
        <w:gridCol w:w="231"/>
        <w:gridCol w:w="231"/>
        <w:gridCol w:w="231"/>
        <w:gridCol w:w="231"/>
        <w:gridCol w:w="231"/>
        <w:gridCol w:w="231"/>
        <w:gridCol w:w="231"/>
      </w:tblGrid>
      <w:tr w:rsidR="00E94691" w:rsidRPr="00230658" w:rsidTr="00E9469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94691" w:rsidRPr="00230658" w:rsidRDefault="00E94691" w:rsidP="00E94691">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94691" w:rsidRPr="00230658" w:rsidRDefault="00E94691" w:rsidP="00E94691">
            <w:pPr>
              <w:ind w:left="113" w:right="113"/>
              <w:jc w:val="center"/>
              <w:rPr>
                <w:sz w:val="12"/>
                <w:szCs w:val="12"/>
              </w:rPr>
            </w:pPr>
            <w:r>
              <w:rPr>
                <w:sz w:val="12"/>
                <w:szCs w:val="12"/>
              </w:rPr>
              <w:t>Примечание</w:t>
            </w:r>
          </w:p>
        </w:tc>
      </w:tr>
      <w:tr w:rsidR="00E94691" w:rsidRPr="00230658" w:rsidTr="00E9469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E94691" w:rsidRPr="00230658" w:rsidRDefault="00E94691" w:rsidP="00E94691">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E94691" w:rsidRPr="00230658" w:rsidRDefault="00E94691" w:rsidP="00E94691">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94691" w:rsidRPr="00230658" w:rsidRDefault="00E94691" w:rsidP="00E94691">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r>
      <w:tr w:rsidR="00E94691" w:rsidRPr="00230658" w:rsidTr="00E9469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E94691" w:rsidRPr="00230658" w:rsidRDefault="00E94691" w:rsidP="00E94691">
            <w:pPr>
              <w:jc w:val="center"/>
              <w:rPr>
                <w:sz w:val="12"/>
                <w:szCs w:val="12"/>
              </w:rPr>
            </w:pPr>
            <w:r>
              <w:rPr>
                <w:sz w:val="12"/>
                <w:szCs w:val="12"/>
              </w:rPr>
              <w:t>44</w:t>
            </w:r>
          </w:p>
        </w:tc>
      </w:tr>
      <w:tr w:rsidR="00E94691" w:rsidRPr="00230658" w:rsidTr="00E94691">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r>
    </w:tbl>
    <w:p w:rsidR="00E94691" w:rsidRDefault="00E94691" w:rsidP="00E94691">
      <w:pPr>
        <w:pStyle w:val="10"/>
      </w:pPr>
    </w:p>
    <w:p w:rsidR="00E94691" w:rsidRDefault="00E94691" w:rsidP="00E94691">
      <w:pPr>
        <w:pStyle w:val="10"/>
      </w:pPr>
    </w:p>
    <w:p w:rsidR="00E94691" w:rsidRDefault="00E94691" w:rsidP="003E2CBE">
      <w:pPr>
        <w:pStyle w:val="10"/>
        <w:ind w:firstLine="0"/>
        <w:rPr>
          <w:b/>
        </w:rPr>
      </w:pPr>
      <w:r w:rsidRPr="00C93884">
        <w:rPr>
          <w:b/>
        </w:rPr>
        <w:t xml:space="preserve">«Арендодатель»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ind w:firstLine="0"/>
      </w:pPr>
      <w:r w:rsidRPr="00C93884">
        <w:t>_</w:t>
      </w:r>
      <w:r>
        <w:t>_________________ /____________</w:t>
      </w:r>
      <w:r w:rsidRPr="00C93884">
        <w:t xml:space="preserve">                 ___________________/ Лебедев С.А</w:t>
      </w:r>
      <w:r w:rsidRPr="00C93884">
        <w:rPr>
          <w:b/>
        </w:rPr>
        <w:t>./</w:t>
      </w:r>
    </w:p>
    <w:p w:rsidR="00E94691" w:rsidRDefault="00E94691" w:rsidP="00E94691">
      <w:pPr>
        <w:suppressAutoHyphens w:val="0"/>
      </w:pPr>
    </w:p>
    <w:p w:rsidR="00E94691" w:rsidRDefault="00E94691" w:rsidP="00E94691">
      <w:pPr>
        <w:suppressAutoHyphens w:val="0"/>
      </w:pPr>
    </w:p>
    <w:p w:rsidR="00E94691" w:rsidRDefault="00E94691" w:rsidP="00E94691">
      <w:pPr>
        <w:suppressAutoHyphens w:val="0"/>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Приложение № 7</w:t>
      </w:r>
    </w:p>
    <w:p w:rsidR="00E94691" w:rsidRDefault="00E94691" w:rsidP="00E94691">
      <w:pPr>
        <w:pStyle w:val="10"/>
        <w:ind w:left="3969" w:firstLine="1287"/>
        <w:jc w:val="right"/>
      </w:pPr>
      <w:r>
        <w:t>к договору  аренды транспортного средства с экипажем                                                                                                                                                                                         №</w:t>
      </w:r>
      <w:r w:rsidRPr="0085521D">
        <w:t xml:space="preserve"> </w:t>
      </w:r>
      <w:r>
        <w:t>__________ от "____" _______201___г.</w:t>
      </w:r>
    </w:p>
    <w:p w:rsidR="00E94691" w:rsidRDefault="00E94691" w:rsidP="00E94691">
      <w:pPr>
        <w:jc w:val="center"/>
        <w:rPr>
          <w:b/>
        </w:rPr>
      </w:pPr>
    </w:p>
    <w:p w:rsidR="00E94691" w:rsidRDefault="00E94691" w:rsidP="00E94691">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E94691" w:rsidRPr="006D66A6" w:rsidRDefault="00E94691" w:rsidP="00E94691">
      <w:pPr>
        <w:jc w:val="center"/>
        <w:rPr>
          <w:b/>
        </w:rPr>
      </w:pPr>
      <w:r>
        <w:rPr>
          <w:b/>
        </w:rPr>
        <w:t>(Форма)</w:t>
      </w:r>
    </w:p>
    <w:p w:rsidR="00E94691" w:rsidRPr="006D66A6" w:rsidRDefault="00E94691" w:rsidP="00E94691">
      <w:pPr>
        <w:jc w:val="both"/>
      </w:pPr>
      <w:r w:rsidRPr="006D66A6">
        <w:t xml:space="preserve">г. </w:t>
      </w:r>
      <w:r>
        <w:t>________</w:t>
      </w:r>
      <w:r w:rsidRPr="006D66A6">
        <w:tab/>
      </w:r>
      <w:r w:rsidRPr="006D66A6">
        <w:tab/>
      </w:r>
      <w:r w:rsidRPr="006D66A6">
        <w:tab/>
      </w:r>
      <w:r>
        <w:t xml:space="preserve">                                               </w:t>
      </w:r>
      <w:r w:rsidRPr="006D66A6">
        <w:t xml:space="preserve">   «    » __________ 201__ г.</w:t>
      </w:r>
    </w:p>
    <w:p w:rsidR="00E94691" w:rsidRPr="006D66A6" w:rsidRDefault="00E94691" w:rsidP="00E94691">
      <w:pPr>
        <w:jc w:val="both"/>
      </w:pPr>
    </w:p>
    <w:p w:rsidR="00E94691" w:rsidRPr="006D66A6" w:rsidRDefault="00E94691" w:rsidP="00E94691">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 xml:space="preserve">директор филиала ПАО «ТрансКонтейнер»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w:t>
      </w:r>
      <w:r w:rsidR="00C52E03">
        <w:t>ющий на основании доверенности №</w:t>
      </w:r>
      <w:proofErr w:type="gramStart"/>
      <w:r w:rsidR="00C52E03">
        <w:t>Ц</w:t>
      </w:r>
      <w:proofErr w:type="gramEnd"/>
      <w:r w:rsidR="00C52E03">
        <w:t>/2019/Н11-61г от 21.02.2019</w:t>
      </w:r>
      <w:r>
        <w:t xml:space="preserve">г. </w:t>
      </w:r>
      <w:r w:rsidRPr="006D66A6">
        <w:t>от</w:t>
      </w:r>
      <w:r>
        <w:t xml:space="preserve"> лица</w:t>
      </w:r>
      <w:r w:rsidRPr="006D66A6">
        <w:t xml:space="preserve"> </w:t>
      </w:r>
      <w:r>
        <w:t xml:space="preserve">Арендатора </w:t>
      </w:r>
      <w:r w:rsidRPr="006D66A6">
        <w:t>настоящим подтверждаем следующее:</w:t>
      </w:r>
    </w:p>
    <w:p w:rsidR="00E94691" w:rsidRPr="006D66A6" w:rsidRDefault="00E94691" w:rsidP="00E94691">
      <w:pPr>
        <w:jc w:val="both"/>
      </w:pPr>
    </w:p>
    <w:p w:rsidR="00E94691" w:rsidRPr="006D66A6" w:rsidRDefault="00E94691" w:rsidP="00E94691">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E94691" w:rsidRPr="006D66A6" w:rsidRDefault="00E94691" w:rsidP="00E94691">
      <w:pPr>
        <w:jc w:val="both"/>
      </w:pPr>
    </w:p>
    <w:p w:rsidR="00E94691" w:rsidRPr="006D66A6" w:rsidRDefault="00E94691" w:rsidP="00E94691">
      <w:pPr>
        <w:jc w:val="both"/>
        <w:rPr>
          <w:rFonts w:ascii="Calibri" w:hAnsi="Calibri" w:cs="Calibri"/>
          <w:b/>
        </w:rPr>
      </w:pPr>
      <w:r w:rsidRPr="006D66A6">
        <w:rPr>
          <w:b/>
        </w:rPr>
        <w:t>за период с «    » ______________201__ г. по «    » _____________ 201__ г.</w:t>
      </w:r>
    </w:p>
    <w:p w:rsidR="00E94691" w:rsidRPr="006D66A6" w:rsidRDefault="00E94691" w:rsidP="00E94691">
      <w:pPr>
        <w:jc w:val="both"/>
        <w:rPr>
          <w:rFonts w:ascii="Calibri" w:hAnsi="Calibri" w:cs="Calibri"/>
        </w:rPr>
      </w:pPr>
    </w:p>
    <w:p w:rsidR="00E94691" w:rsidRPr="006D66A6" w:rsidRDefault="00E94691" w:rsidP="00E94691">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E94691" w:rsidRPr="006D66A6" w:rsidRDefault="00E94691" w:rsidP="00E94691">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E94691" w:rsidRPr="006D66A6" w:rsidRDefault="00E94691" w:rsidP="00E94691">
      <w:pPr>
        <w:jc w:val="both"/>
      </w:pPr>
      <w:r w:rsidRPr="006D66A6">
        <w:t>4) Стороны не имеют взаимных претензий в части исполненных обязательств.</w:t>
      </w:r>
    </w:p>
    <w:p w:rsidR="00E94691" w:rsidRPr="006D66A6" w:rsidRDefault="00E94691" w:rsidP="00E94691">
      <w:pPr>
        <w:jc w:val="both"/>
      </w:pPr>
    </w:p>
    <w:p w:rsidR="00E94691" w:rsidRPr="006D66A6" w:rsidRDefault="00E94691" w:rsidP="00E94691">
      <w:pPr>
        <w:jc w:val="both"/>
        <w:rPr>
          <w:b/>
          <w:i/>
          <w:u w:val="single"/>
        </w:rPr>
      </w:pPr>
      <w:proofErr w:type="spellStart"/>
      <w:r w:rsidRPr="006D66A6">
        <w:rPr>
          <w:b/>
          <w:i/>
          <w:u w:val="single"/>
        </w:rPr>
        <w:t>Справочно</w:t>
      </w:r>
      <w:proofErr w:type="spellEnd"/>
      <w:r w:rsidRPr="006D66A6">
        <w:rPr>
          <w:b/>
          <w:i/>
          <w:u w:val="single"/>
        </w:rPr>
        <w:t xml:space="preserve">: </w:t>
      </w:r>
    </w:p>
    <w:p w:rsidR="00E94691" w:rsidRPr="006D66A6" w:rsidRDefault="00E94691" w:rsidP="00E94691">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rPr>
          <w:rFonts w:ascii="Calibri" w:hAnsi="Calibri" w:cs="Calibri"/>
        </w:rPr>
      </w:pPr>
    </w:p>
    <w:p w:rsidR="00E94691" w:rsidRPr="006D66A6" w:rsidRDefault="00E94691" w:rsidP="00E94691">
      <w:pPr>
        <w:jc w:val="both"/>
        <w:rPr>
          <w:rFonts w:ascii="Calibri" w:hAnsi="Calibri" w:cs="Calibri"/>
        </w:rPr>
      </w:pPr>
    </w:p>
    <w:p w:rsidR="00E94691" w:rsidRPr="007B1EFF" w:rsidRDefault="00E94691" w:rsidP="00E94691">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003E2CBE">
        <w:rPr>
          <w:b/>
        </w:rPr>
        <w:t xml:space="preserve">                         </w:t>
      </w:r>
      <w:r>
        <w:rPr>
          <w:b/>
        </w:rPr>
        <w:t xml:space="preserve"> «Арендатор»</w:t>
      </w:r>
      <w:r w:rsidRPr="007B1EFF">
        <w:rPr>
          <w:b/>
        </w:rPr>
        <w:t xml:space="preserve">   </w:t>
      </w:r>
    </w:p>
    <w:p w:rsidR="00E94691" w:rsidRDefault="00E94691" w:rsidP="00E94691">
      <w:pPr>
        <w:ind w:hanging="284"/>
      </w:pPr>
      <w:r w:rsidRPr="007B1EFF">
        <w:t>_____________</w:t>
      </w:r>
      <w:r>
        <w:t>________/___________</w:t>
      </w:r>
      <w:r w:rsidRPr="007B1EFF">
        <w:t>____/</w:t>
      </w:r>
      <w:r>
        <w:t xml:space="preserve">                 </w:t>
      </w:r>
      <w:r w:rsidRPr="007B1EFF">
        <w:t>_____</w:t>
      </w:r>
      <w:r>
        <w:t>________________/______________/</w:t>
      </w:r>
    </w:p>
    <w:p w:rsidR="00E94691" w:rsidRDefault="00E94691" w:rsidP="00E94691">
      <w:pPr>
        <w:ind w:hanging="284"/>
      </w:pPr>
    </w:p>
    <w:p w:rsidR="00E94691" w:rsidRDefault="00E94691" w:rsidP="00E94691">
      <w:pPr>
        <w:jc w:val="both"/>
      </w:pPr>
    </w:p>
    <w:p w:rsidR="00E94691" w:rsidRDefault="00E94691" w:rsidP="00E94691">
      <w:pPr>
        <w:jc w:val="both"/>
      </w:pPr>
      <w:r>
        <w:t xml:space="preserve">С формой </w:t>
      </w:r>
      <w:proofErr w:type="gramStart"/>
      <w:r>
        <w:t>ознакомлены</w:t>
      </w:r>
      <w:proofErr w:type="gramEnd"/>
      <w:r>
        <w:t xml:space="preserve"> и согласны:</w:t>
      </w:r>
    </w:p>
    <w:p w:rsidR="00E94691" w:rsidRDefault="00E94691" w:rsidP="00E94691">
      <w:pPr>
        <w:jc w:val="both"/>
      </w:pPr>
    </w:p>
    <w:p w:rsidR="00E94691" w:rsidRDefault="00E94691" w:rsidP="003E2CBE">
      <w:pPr>
        <w:pStyle w:val="10"/>
        <w:ind w:firstLine="0"/>
        <w:rPr>
          <w:b/>
        </w:rPr>
      </w:pPr>
      <w:r w:rsidRPr="00C93884">
        <w:rPr>
          <w:b/>
        </w:rPr>
        <w:t xml:space="preserve">«Арендодатель»                             </w:t>
      </w:r>
      <w:r>
        <w:rPr>
          <w:b/>
        </w:rPr>
        <w:t xml:space="preserve">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tabs>
          <w:tab w:val="left" w:pos="142"/>
        </w:tabs>
        <w:ind w:firstLine="0"/>
      </w:pPr>
      <w:r>
        <w:t>_________________ /___________</w:t>
      </w:r>
      <w:r w:rsidRPr="00C93884">
        <w:t xml:space="preserve">                 _____________________/ Лебедев С.А</w:t>
      </w:r>
      <w:r w:rsidRPr="00C93884">
        <w:rPr>
          <w:b/>
        </w:rPr>
        <w:t>./</w:t>
      </w:r>
    </w:p>
    <w:p w:rsidR="00E94691" w:rsidRPr="009C2DE8" w:rsidRDefault="00E94691" w:rsidP="00E94691">
      <w:pPr>
        <w:pStyle w:val="10"/>
        <w:rPr>
          <w:sz w:val="20"/>
        </w:rPr>
      </w:pPr>
      <w:r>
        <w:tab/>
      </w:r>
      <w:r>
        <w:tab/>
      </w:r>
      <w:r>
        <w:tab/>
      </w:r>
      <w:r>
        <w:tab/>
      </w:r>
      <w:r>
        <w:tab/>
      </w:r>
    </w:p>
    <w:p w:rsidR="00E94691" w:rsidRDefault="00E94691" w:rsidP="00E94691"/>
    <w:p w:rsidR="00F903B3" w:rsidRDefault="00F903B3" w:rsidP="002079EB">
      <w:pPr>
        <w:suppressAutoHyphens w:val="0"/>
        <w:rPr>
          <w:iCs/>
          <w:szCs w:val="28"/>
        </w:rPr>
        <w:sectPr w:rsidR="00F903B3" w:rsidSect="003E2CBE">
          <w:pgSz w:w="11907" w:h="16840" w:code="9"/>
          <w:pgMar w:top="1134" w:right="851" w:bottom="1134" w:left="993" w:header="794" w:footer="794" w:gutter="0"/>
          <w:cols w:space="720"/>
          <w:titlePg/>
          <w:docGrid w:linePitch="326"/>
        </w:sectPr>
      </w:pPr>
    </w:p>
    <w:p w:rsidR="005E56DC" w:rsidRDefault="005E56DC">
      <w:pPr>
        <w:pStyle w:val="10"/>
        <w:ind w:firstLine="0"/>
        <w:jc w:val="right"/>
        <w:outlineLvl w:val="0"/>
        <w:rPr>
          <w:b/>
          <w:i/>
          <w:iCs/>
        </w:rPr>
      </w:pPr>
    </w:p>
    <w:p w:rsidR="00AF3782" w:rsidRDefault="00AF3782" w:rsidP="00AF3782">
      <w:pPr>
        <w:pStyle w:val="1"/>
        <w:jc w:val="right"/>
        <w:rPr>
          <w:rFonts w:cs="Times New Roman"/>
          <w:b w:val="0"/>
        </w:rPr>
      </w:pPr>
      <w:r>
        <w:rPr>
          <w:rFonts w:cs="Times New Roman"/>
          <w:b w:val="0"/>
          <w:sz w:val="28"/>
        </w:rPr>
        <w:t xml:space="preserve">Приложение № </w:t>
      </w:r>
      <w:r w:rsidR="00B5083B">
        <w:rPr>
          <w:rFonts w:cs="Times New Roman"/>
          <w:b w:val="0"/>
          <w:sz w:val="28"/>
        </w:rPr>
        <w:t>5</w:t>
      </w:r>
    </w:p>
    <w:p w:rsidR="00AF3782" w:rsidRDefault="00AF3782" w:rsidP="00AF3782">
      <w:pPr>
        <w:jc w:val="right"/>
        <w:rPr>
          <w:sz w:val="28"/>
        </w:rPr>
      </w:pPr>
      <w:r>
        <w:rPr>
          <w:sz w:val="28"/>
        </w:rPr>
        <w:t>к документации о закупке</w:t>
      </w:r>
    </w:p>
    <w:p w:rsidR="00AF3782" w:rsidRPr="00992903" w:rsidRDefault="00AF3782" w:rsidP="00AF3782">
      <w:pPr>
        <w:jc w:val="right"/>
        <w:rPr>
          <w:b/>
          <w:i/>
          <w:iCs/>
          <w:sz w:val="28"/>
        </w:rPr>
      </w:pPr>
    </w:p>
    <w:p w:rsidR="00AF3782" w:rsidRDefault="00AF3782" w:rsidP="00AF3782">
      <w:pPr>
        <w:pStyle w:val="normal0"/>
        <w:tabs>
          <w:tab w:val="left" w:pos="9639"/>
        </w:tabs>
        <w:ind w:firstLine="567"/>
        <w:jc w:val="center"/>
        <w:rPr>
          <w:b/>
        </w:rPr>
      </w:pPr>
      <w:r>
        <w:rPr>
          <w:b/>
        </w:rPr>
        <w:t>СВЕДЕНИЯ О ПЛАНИРУЕМЫХ К ПРИВЛЕЧЕНИЮ СУБПОДРЯДНЫХ ОРГАНИЗАЦИЯХ</w:t>
      </w:r>
    </w:p>
    <w:p w:rsidR="00AF3782" w:rsidRDefault="00AF3782" w:rsidP="00AF3782">
      <w:pPr>
        <w:pStyle w:val="normal0"/>
        <w:tabs>
          <w:tab w:val="left" w:pos="9639"/>
        </w:tabs>
        <w:ind w:firstLine="567"/>
        <w:jc w:val="center"/>
        <w:rPr>
          <w:i/>
        </w:rPr>
      </w:pPr>
      <w:r>
        <w:rPr>
          <w:i/>
        </w:rPr>
        <w:t>(отдельный лист по каждому субподрядчику)</w:t>
      </w:r>
    </w:p>
    <w:p w:rsidR="00AF3782" w:rsidRDefault="00AF3782" w:rsidP="00AF3782">
      <w:pPr>
        <w:pStyle w:val="normal0"/>
        <w:tabs>
          <w:tab w:val="left" w:pos="9639"/>
        </w:tabs>
        <w:ind w:firstLine="567"/>
        <w:jc w:val="center"/>
        <w:rPr>
          <w:sz w:val="22"/>
          <w:szCs w:val="22"/>
        </w:rPr>
      </w:pPr>
    </w:p>
    <w:p w:rsidR="00AF3782" w:rsidRDefault="00AF3782" w:rsidP="00AF3782">
      <w:pPr>
        <w:pStyle w:val="normal0"/>
        <w:tabs>
          <w:tab w:val="left" w:pos="9639"/>
        </w:tabs>
        <w:ind w:firstLine="567"/>
        <w:jc w:val="center"/>
        <w:rPr>
          <w:b/>
          <w:sz w:val="28"/>
          <w:szCs w:val="28"/>
        </w:rPr>
      </w:pPr>
      <w:r>
        <w:rPr>
          <w:b/>
          <w:sz w:val="28"/>
          <w:szCs w:val="28"/>
        </w:rPr>
        <w:t>Наименование организации, фирмы:</w:t>
      </w:r>
    </w:p>
    <w:p w:rsidR="00AF3782" w:rsidRDefault="00AF3782" w:rsidP="00AF3782">
      <w:pPr>
        <w:pStyle w:val="normal0"/>
        <w:tabs>
          <w:tab w:val="left" w:pos="9639"/>
        </w:tabs>
        <w:ind w:firstLine="567"/>
        <w:rPr>
          <w:sz w:val="22"/>
          <w:szCs w:val="22"/>
        </w:rPr>
      </w:pPr>
      <w:r>
        <w:rPr>
          <w:sz w:val="22"/>
          <w:szCs w:val="22"/>
        </w:rPr>
        <w:t>____________________________________________________________________________</w:t>
      </w:r>
    </w:p>
    <w:p w:rsidR="00AF3782" w:rsidRDefault="00AF3782" w:rsidP="00AF3782">
      <w:pPr>
        <w:pStyle w:val="normal0"/>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AF3782" w:rsidTr="002C2DC6">
        <w:tc>
          <w:tcPr>
            <w:tcW w:w="3138" w:type="dxa"/>
          </w:tcPr>
          <w:p w:rsidR="00AF3782" w:rsidRDefault="00AF3782" w:rsidP="002C2DC6">
            <w:pPr>
              <w:pStyle w:val="normal0"/>
              <w:tabs>
                <w:tab w:val="left" w:pos="9639"/>
              </w:tabs>
            </w:pPr>
          </w:p>
        </w:tc>
        <w:tc>
          <w:tcPr>
            <w:tcW w:w="3426" w:type="dxa"/>
            <w:gridSpan w:val="2"/>
            <w:vAlign w:val="center"/>
          </w:tcPr>
          <w:p w:rsidR="00AF3782" w:rsidRDefault="00AF3782" w:rsidP="002C2DC6">
            <w:pPr>
              <w:pStyle w:val="normal0"/>
              <w:tabs>
                <w:tab w:val="left" w:pos="9639"/>
              </w:tabs>
              <w:jc w:val="center"/>
            </w:pPr>
            <w:r>
              <w:t>Головная фирма</w:t>
            </w:r>
          </w:p>
        </w:tc>
        <w:tc>
          <w:tcPr>
            <w:tcW w:w="3156" w:type="dxa"/>
            <w:vAlign w:val="center"/>
          </w:tcPr>
          <w:p w:rsidR="00AF3782" w:rsidRDefault="00AF3782" w:rsidP="002C2DC6">
            <w:pPr>
              <w:pStyle w:val="normal0"/>
              <w:tabs>
                <w:tab w:val="left" w:pos="9639"/>
              </w:tabs>
              <w:jc w:val="center"/>
            </w:pPr>
            <w:r>
              <w:t>Филиалы и дочерние предприятия</w:t>
            </w:r>
          </w:p>
        </w:tc>
      </w:tr>
      <w:tr w:rsidR="00AF3782" w:rsidTr="002C2DC6">
        <w:trPr>
          <w:trHeight w:val="380"/>
        </w:trPr>
        <w:tc>
          <w:tcPr>
            <w:tcW w:w="3138" w:type="dxa"/>
          </w:tcPr>
          <w:p w:rsidR="00AF3782" w:rsidRDefault="00AF3782" w:rsidP="002C2DC6">
            <w:pPr>
              <w:pStyle w:val="normal0"/>
              <w:tabs>
                <w:tab w:val="left" w:pos="9639"/>
              </w:tabs>
            </w:pPr>
            <w:r>
              <w:t>Адрес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Телефон</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Факс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Ответственное лицо</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Форма (ООО, ЗАО и т.д.)</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Уставный капитал</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500"/>
        </w:trPr>
        <w:tc>
          <w:tcPr>
            <w:tcW w:w="3138" w:type="dxa"/>
            <w:tcBorders>
              <w:bottom w:val="nil"/>
            </w:tcBorders>
          </w:tcPr>
          <w:p w:rsidR="00AF3782" w:rsidRDefault="00AF3782" w:rsidP="002C2DC6">
            <w:pPr>
              <w:pStyle w:val="normal0"/>
              <w:tabs>
                <w:tab w:val="left" w:pos="9639"/>
              </w:tabs>
            </w:pPr>
            <w:r>
              <w:t>Сфера деятельности</w:t>
            </w:r>
          </w:p>
        </w:tc>
        <w:tc>
          <w:tcPr>
            <w:tcW w:w="3426" w:type="dxa"/>
            <w:gridSpan w:val="2"/>
            <w:tcBorders>
              <w:bottom w:val="nil"/>
            </w:tcBorders>
          </w:tcPr>
          <w:p w:rsidR="00AF3782" w:rsidRDefault="00AF3782" w:rsidP="002C2DC6">
            <w:pPr>
              <w:pStyle w:val="normal0"/>
              <w:tabs>
                <w:tab w:val="left" w:pos="9639"/>
              </w:tabs>
              <w:jc w:val="center"/>
            </w:pPr>
          </w:p>
        </w:tc>
        <w:tc>
          <w:tcPr>
            <w:tcW w:w="3156" w:type="dxa"/>
            <w:tcBorders>
              <w:bottom w:val="nil"/>
            </w:tcBorders>
          </w:tcPr>
          <w:p w:rsidR="00AF3782" w:rsidRDefault="00AF3782" w:rsidP="002C2DC6">
            <w:pPr>
              <w:pStyle w:val="normal0"/>
              <w:tabs>
                <w:tab w:val="left" w:pos="9639"/>
              </w:tabs>
              <w:jc w:val="center"/>
            </w:pPr>
          </w:p>
        </w:tc>
      </w:tr>
      <w:tr w:rsidR="00AF3782" w:rsidTr="002C2DC6">
        <w:tc>
          <w:tcPr>
            <w:tcW w:w="3138" w:type="dxa"/>
            <w:tcBorders>
              <w:right w:val="nil"/>
            </w:tcBorders>
          </w:tcPr>
          <w:p w:rsidR="00AF3782" w:rsidRDefault="00AF3782" w:rsidP="002C2DC6">
            <w:pPr>
              <w:pStyle w:val="normal0"/>
              <w:tabs>
                <w:tab w:val="left" w:pos="9639"/>
              </w:tabs>
            </w:pPr>
            <w:r>
              <w:t>Руководитель:</w:t>
            </w:r>
          </w:p>
        </w:tc>
        <w:tc>
          <w:tcPr>
            <w:tcW w:w="3426" w:type="dxa"/>
            <w:gridSpan w:val="2"/>
            <w:tcBorders>
              <w:left w:val="nil"/>
              <w:right w:val="nil"/>
            </w:tcBorders>
          </w:tcPr>
          <w:p w:rsidR="00AF3782" w:rsidRDefault="00AF3782" w:rsidP="002C2DC6">
            <w:pPr>
              <w:pStyle w:val="normal0"/>
              <w:tabs>
                <w:tab w:val="left" w:pos="9639"/>
              </w:tabs>
            </w:pPr>
            <w:r>
              <w:t>Дата:</w:t>
            </w:r>
          </w:p>
        </w:tc>
        <w:tc>
          <w:tcPr>
            <w:tcW w:w="3156" w:type="dxa"/>
            <w:tcBorders>
              <w:left w:val="nil"/>
            </w:tcBorders>
          </w:tcPr>
          <w:p w:rsidR="00AF3782" w:rsidRDefault="00AF3782" w:rsidP="002C2DC6">
            <w:pPr>
              <w:pStyle w:val="normal0"/>
              <w:tabs>
                <w:tab w:val="left" w:pos="9639"/>
              </w:tabs>
            </w:pPr>
            <w:r>
              <w:t>Печать/подпись (субподрядчика)</w:t>
            </w:r>
          </w:p>
        </w:tc>
      </w:tr>
      <w:tr w:rsidR="00AF3782" w:rsidTr="002C2DC6">
        <w:tc>
          <w:tcPr>
            <w:tcW w:w="9720" w:type="dxa"/>
            <w:gridSpan w:val="4"/>
          </w:tcPr>
          <w:p w:rsidR="00AF3782" w:rsidRDefault="00AF3782" w:rsidP="002C2DC6">
            <w:pPr>
              <w:pStyle w:val="normal0"/>
              <w:tabs>
                <w:tab w:val="left" w:pos="9639"/>
              </w:tabs>
              <w:jc w:val="center"/>
            </w:pPr>
          </w:p>
        </w:tc>
      </w:tr>
      <w:tr w:rsidR="00AF3782" w:rsidTr="002C2DC6">
        <w:tc>
          <w:tcPr>
            <w:tcW w:w="4782" w:type="dxa"/>
            <w:gridSpan w:val="2"/>
            <w:vMerge w:val="restart"/>
            <w:vAlign w:val="center"/>
          </w:tcPr>
          <w:p w:rsidR="00AF3782" w:rsidRDefault="00AF3782" w:rsidP="002C2DC6">
            <w:pPr>
              <w:pStyle w:val="normal0"/>
              <w:tabs>
                <w:tab w:val="left" w:pos="9639"/>
              </w:tabs>
            </w:pPr>
            <w:r>
              <w:t>Виды работ, передаваемые субподрядчику по предмету конкурса</w:t>
            </w:r>
          </w:p>
        </w:tc>
        <w:tc>
          <w:tcPr>
            <w:tcW w:w="4938" w:type="dxa"/>
            <w:gridSpan w:val="2"/>
          </w:tcPr>
          <w:p w:rsidR="00AF3782" w:rsidRDefault="00AF3782" w:rsidP="002C2DC6">
            <w:pPr>
              <w:pStyle w:val="normal0"/>
              <w:tabs>
                <w:tab w:val="left" w:pos="9639"/>
              </w:tabs>
              <w:jc w:val="center"/>
            </w:pPr>
            <w:r>
              <w:t>Передаваемые объемы работ</w:t>
            </w:r>
          </w:p>
        </w:tc>
      </w:tr>
      <w:tr w:rsidR="00AF3782" w:rsidTr="002C2DC6">
        <w:tc>
          <w:tcPr>
            <w:tcW w:w="4782" w:type="dxa"/>
            <w:gridSpan w:val="2"/>
            <w:vMerge/>
            <w:vAlign w:val="center"/>
          </w:tcPr>
          <w:p w:rsidR="00AF3782" w:rsidRDefault="00AF3782" w:rsidP="002C2DC6">
            <w:pPr>
              <w:pStyle w:val="normal0"/>
              <w:widowControl w:val="0"/>
              <w:pBdr>
                <w:top w:val="nil"/>
                <w:left w:val="nil"/>
                <w:bottom w:val="nil"/>
                <w:right w:val="nil"/>
                <w:between w:val="nil"/>
              </w:pBdr>
              <w:spacing w:line="276" w:lineRule="auto"/>
            </w:pPr>
          </w:p>
        </w:tc>
        <w:tc>
          <w:tcPr>
            <w:tcW w:w="1782" w:type="dxa"/>
          </w:tcPr>
          <w:p w:rsidR="00AF3782" w:rsidRDefault="00AF3782" w:rsidP="002C2DC6">
            <w:pPr>
              <w:pStyle w:val="normal0"/>
              <w:tabs>
                <w:tab w:val="left" w:pos="9639"/>
              </w:tabs>
              <w:jc w:val="center"/>
            </w:pPr>
            <w:r>
              <w:t>В физических единицах</w:t>
            </w:r>
          </w:p>
        </w:tc>
        <w:tc>
          <w:tcPr>
            <w:tcW w:w="3156" w:type="dxa"/>
            <w:vAlign w:val="center"/>
          </w:tcPr>
          <w:p w:rsidR="00AF3782" w:rsidRDefault="00AF3782" w:rsidP="002C2DC6">
            <w:pPr>
              <w:pStyle w:val="normal0"/>
              <w:tabs>
                <w:tab w:val="left" w:pos="9639"/>
              </w:tabs>
              <w:jc w:val="center"/>
            </w:pPr>
            <w:proofErr w:type="gramStart"/>
            <w:r>
              <w:t>В</w:t>
            </w:r>
            <w:proofErr w:type="gramEnd"/>
            <w:r>
              <w:t xml:space="preserve"> % к общему объему работ по предмету конкурса</w:t>
            </w: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6564" w:type="dxa"/>
            <w:gridSpan w:val="3"/>
          </w:tcPr>
          <w:p w:rsidR="00AF3782" w:rsidRDefault="00AF3782" w:rsidP="002C2DC6">
            <w:pPr>
              <w:pStyle w:val="normal0"/>
              <w:tabs>
                <w:tab w:val="left" w:pos="9639"/>
              </w:tabs>
            </w:pPr>
            <w:r>
              <w:t>Итого % передаваемых субподрядчику объёмов работ к общему объёму работ по предмету конкурса</w:t>
            </w:r>
          </w:p>
        </w:tc>
        <w:tc>
          <w:tcPr>
            <w:tcW w:w="3156" w:type="dxa"/>
          </w:tcPr>
          <w:p w:rsidR="00AF3782" w:rsidRDefault="00AF3782" w:rsidP="002C2DC6">
            <w:pPr>
              <w:pStyle w:val="normal0"/>
              <w:tabs>
                <w:tab w:val="left" w:pos="9639"/>
              </w:tabs>
              <w:jc w:val="center"/>
            </w:pPr>
          </w:p>
        </w:tc>
      </w:tr>
    </w:tbl>
    <w:p w:rsidR="00AF3782" w:rsidRDefault="00AF3782" w:rsidP="00AF3782">
      <w:pPr>
        <w:pStyle w:val="normal0"/>
        <w:tabs>
          <w:tab w:val="left" w:pos="9639"/>
        </w:tabs>
        <w:ind w:firstLine="720"/>
        <w:jc w:val="both"/>
      </w:pPr>
    </w:p>
    <w:p w:rsidR="00AF3782" w:rsidRDefault="00AF3782" w:rsidP="00AF3782">
      <w:pPr>
        <w:pStyle w:val="normal0"/>
        <w:tabs>
          <w:tab w:val="left" w:pos="9639"/>
        </w:tabs>
        <w:ind w:firstLine="720"/>
        <w:jc w:val="both"/>
      </w:pPr>
      <w:r>
        <w:t>Приложения:</w:t>
      </w:r>
    </w:p>
    <w:p w:rsidR="00AF3782" w:rsidRDefault="00AF3782" w:rsidP="00AF3782">
      <w:pPr>
        <w:pStyle w:val="normal0"/>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AF3782" w:rsidRDefault="00AF3782" w:rsidP="00AF3782">
      <w:pPr>
        <w:pStyle w:val="normal0"/>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F3782" w:rsidRDefault="00AF3782" w:rsidP="00AF3782">
      <w:pPr>
        <w:pStyle w:val="normal0"/>
        <w:ind w:firstLine="709"/>
        <w:jc w:val="center"/>
        <w:rPr>
          <w:b/>
        </w:rPr>
      </w:pPr>
    </w:p>
    <w:p w:rsidR="00AF3782" w:rsidRDefault="00AF3782" w:rsidP="00AF3782">
      <w:pPr>
        <w:pStyle w:val="normal0"/>
        <w:ind w:firstLine="709"/>
        <w:jc w:val="center"/>
        <w:rPr>
          <w:b/>
        </w:rPr>
      </w:pPr>
    </w:p>
    <w:p w:rsidR="00AF3782" w:rsidRDefault="00AF3782" w:rsidP="00AF3782">
      <w:pPr>
        <w:pStyle w:val="normal0"/>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AF3782" w:rsidRDefault="00AF3782" w:rsidP="00AF3782">
      <w:pPr>
        <w:pStyle w:val="normal0"/>
        <w:tabs>
          <w:tab w:val="left" w:pos="8640"/>
        </w:tabs>
        <w:jc w:val="center"/>
        <w:rPr>
          <w:i/>
        </w:rPr>
      </w:pPr>
      <w:r>
        <w:rPr>
          <w:i/>
        </w:rPr>
        <w:t>(наименование претендента)</w:t>
      </w:r>
    </w:p>
    <w:p w:rsidR="00AF3782" w:rsidRDefault="00AF3782" w:rsidP="00AF3782">
      <w:pPr>
        <w:pStyle w:val="normal0"/>
        <w:keepNext/>
        <w:rPr>
          <w:b/>
        </w:rPr>
      </w:pPr>
    </w:p>
    <w:p w:rsidR="00AF3782" w:rsidRDefault="00AF3782" w:rsidP="00AF3782">
      <w:pPr>
        <w:pStyle w:val="normal0"/>
        <w:keepNext/>
        <w:ind w:left="720" w:hanging="720"/>
        <w:jc w:val="both"/>
        <w:rPr>
          <w:b/>
        </w:rPr>
      </w:pPr>
    </w:p>
    <w:p w:rsidR="00AF3782" w:rsidRDefault="00AF3782" w:rsidP="00AF3782">
      <w:pPr>
        <w:pStyle w:val="normal0"/>
      </w:pPr>
      <w:r>
        <w:t>________________________________________________________________________________</w:t>
      </w:r>
    </w:p>
    <w:p w:rsidR="00AF3782" w:rsidRDefault="00AF3782" w:rsidP="00AF3782">
      <w:pPr>
        <w:pStyle w:val="normal0"/>
        <w:rPr>
          <w:b/>
        </w:rPr>
      </w:pPr>
      <w:r>
        <w:rPr>
          <w:i/>
        </w:rPr>
        <w:t xml:space="preserve">       Печать</w:t>
      </w:r>
      <w:r>
        <w:rPr>
          <w:i/>
        </w:rPr>
        <w:tab/>
      </w:r>
      <w:r>
        <w:rPr>
          <w:i/>
        </w:rPr>
        <w:tab/>
      </w:r>
      <w:r>
        <w:rPr>
          <w:i/>
        </w:rPr>
        <w:tab/>
        <w:t xml:space="preserve">       (должность, подпись, ФИО)</w:t>
      </w:r>
    </w:p>
    <w:p w:rsidR="00AF3782" w:rsidRDefault="00AF3782" w:rsidP="00AF3782">
      <w:pPr>
        <w:rPr>
          <w:sz w:val="28"/>
          <w:szCs w:val="28"/>
          <w:lang w:eastAsia="ru-RU"/>
        </w:rPr>
      </w:pPr>
    </w:p>
    <w:p w:rsidR="00AF3782" w:rsidRDefault="00AF3782" w:rsidP="00AF3782">
      <w:pPr>
        <w:pStyle w:val="1"/>
        <w:ind w:left="432" w:hanging="432"/>
        <w:jc w:val="right"/>
        <w:rPr>
          <w:rFonts w:cs="Times New Roman"/>
          <w:b w:val="0"/>
          <w:sz w:val="28"/>
        </w:rPr>
        <w:sectPr w:rsidR="00AF3782" w:rsidSect="00AF3782">
          <w:headerReference w:type="default" r:id="rId41"/>
          <w:footerReference w:type="even" r:id="rId42"/>
          <w:footerReference w:type="default" r:id="rId43"/>
          <w:footerReference w:type="first" r:id="rId44"/>
          <w:pgSz w:w="11907" w:h="16840" w:code="9"/>
          <w:pgMar w:top="1134" w:right="851" w:bottom="1134" w:left="1418" w:header="794" w:footer="794" w:gutter="0"/>
          <w:cols w:space="720"/>
          <w:titlePg/>
          <w:docGrid w:linePitch="326"/>
        </w:sectPr>
      </w:pP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6</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AF3782" w:rsidRDefault="00AF3782" w:rsidP="00AF3782">
      <w:pPr>
        <w:pStyle w:val="normal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AF3782" w:rsidTr="002C2DC6">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r>
    </w:tbl>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AF3782" w:rsidRDefault="00AF3782" w:rsidP="00AF3782">
      <w:pPr>
        <w:pStyle w:val="normal0"/>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F3782" w:rsidRDefault="00AF3782" w:rsidP="00AF3782">
      <w:pPr>
        <w:pStyle w:val="normal0"/>
        <w:tabs>
          <w:tab w:val="left" w:pos="8640"/>
        </w:tabs>
        <w:jc w:val="center"/>
        <w:rPr>
          <w:i/>
          <w:sz w:val="28"/>
          <w:szCs w:val="28"/>
        </w:rPr>
      </w:pPr>
      <w:r>
        <w:rPr>
          <w:i/>
          <w:sz w:val="28"/>
          <w:szCs w:val="28"/>
        </w:rPr>
        <w:t>(наименование претендента)</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AF3782" w:rsidRDefault="00AF3782" w:rsidP="00AF3782">
      <w:pPr>
        <w:pStyle w:val="normal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 _________ 201__ г.</w:t>
      </w:r>
    </w:p>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Pr>
        <w:suppressAutoHyphens w:val="0"/>
      </w:pPr>
      <w:r>
        <w:br w:type="page"/>
      </w: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7</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i/>
          <w:color w:val="000000"/>
          <w:sz w:val="28"/>
          <w:szCs w:val="28"/>
        </w:rPr>
      </w:pPr>
    </w:p>
    <w:p w:rsidR="00F00FE9" w:rsidRPr="00CC4043" w:rsidRDefault="00F00FE9" w:rsidP="00F00FE9">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0FE9" w:rsidRPr="00CC4043" w:rsidRDefault="00F00FE9" w:rsidP="00F00FE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0FE9" w:rsidRPr="00CC4043" w:rsidRDefault="00F00FE9" w:rsidP="00F00FE9">
      <w:pPr>
        <w:jc w:val="center"/>
      </w:pPr>
    </w:p>
    <w:p w:rsidR="00F00FE9" w:rsidRPr="00CC4043" w:rsidRDefault="00F00FE9" w:rsidP="00F00FE9">
      <w:pPr>
        <w:tabs>
          <w:tab w:val="left" w:pos="9639"/>
        </w:tabs>
        <w:jc w:val="center"/>
        <w:rPr>
          <w:b/>
          <w:bCs/>
          <w:sz w:val="28"/>
          <w:szCs w:val="28"/>
        </w:rPr>
      </w:pPr>
      <w:r>
        <w:rPr>
          <w:b/>
          <w:bCs/>
          <w:sz w:val="28"/>
          <w:szCs w:val="28"/>
        </w:rPr>
        <w:t xml:space="preserve">Административный персонал </w:t>
      </w:r>
    </w:p>
    <w:p w:rsidR="00F00FE9" w:rsidRPr="00CC4043" w:rsidRDefault="00F00FE9" w:rsidP="00F00FE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0FE9" w:rsidRPr="00CC4043" w:rsidTr="002D01EE">
        <w:trPr>
          <w:jc w:val="center"/>
        </w:trPr>
        <w:tc>
          <w:tcPr>
            <w:tcW w:w="761"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00FE9" w:rsidRPr="00CC4043" w:rsidRDefault="00F00FE9" w:rsidP="002D01EE">
            <w:pPr>
              <w:tabs>
                <w:tab w:val="left" w:pos="9639"/>
              </w:tabs>
              <w:jc w:val="center"/>
            </w:pPr>
            <w:r>
              <w:t>Занимаемая должность</w:t>
            </w:r>
          </w:p>
        </w:tc>
        <w:tc>
          <w:tcPr>
            <w:tcW w:w="2762" w:type="dxa"/>
            <w:vAlign w:val="center"/>
          </w:tcPr>
          <w:p w:rsidR="00F00FE9" w:rsidRPr="00CC4043" w:rsidRDefault="00F00FE9" w:rsidP="002D01EE">
            <w:pPr>
              <w:tabs>
                <w:tab w:val="left" w:pos="9639"/>
              </w:tabs>
              <w:jc w:val="center"/>
            </w:pPr>
            <w:r>
              <w:t>Ф.И.О.</w:t>
            </w:r>
          </w:p>
        </w:tc>
        <w:tc>
          <w:tcPr>
            <w:tcW w:w="2160" w:type="dxa"/>
            <w:vAlign w:val="center"/>
          </w:tcPr>
          <w:p w:rsidR="00F00FE9" w:rsidRPr="00CC4043" w:rsidRDefault="00F00FE9" w:rsidP="002D01EE">
            <w:pPr>
              <w:tabs>
                <w:tab w:val="left" w:pos="9639"/>
              </w:tabs>
              <w:jc w:val="center"/>
            </w:pPr>
            <w:r>
              <w:t>Образование и специальность</w:t>
            </w:r>
          </w:p>
        </w:tc>
        <w:tc>
          <w:tcPr>
            <w:tcW w:w="2247" w:type="dxa"/>
            <w:vAlign w:val="center"/>
          </w:tcPr>
          <w:p w:rsidR="00F00FE9" w:rsidRPr="00CC4043" w:rsidRDefault="00F00FE9" w:rsidP="002D01EE">
            <w:pPr>
              <w:tabs>
                <w:tab w:val="left" w:pos="9639"/>
              </w:tabs>
              <w:jc w:val="center"/>
            </w:pPr>
            <w:r>
              <w:t>Стаж работы по профилю занимаемой должности</w:t>
            </w: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1</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2</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bl>
    <w:p w:rsidR="00F00FE9" w:rsidRPr="00CC4043" w:rsidRDefault="00F00FE9" w:rsidP="00F00FE9">
      <w:pPr>
        <w:tabs>
          <w:tab w:val="left" w:pos="9639"/>
        </w:tabs>
      </w:pPr>
    </w:p>
    <w:p w:rsidR="00F00FE9" w:rsidRPr="00CC4043" w:rsidRDefault="00F00FE9" w:rsidP="00F00FE9">
      <w:pPr>
        <w:tabs>
          <w:tab w:val="left" w:pos="9639"/>
        </w:tabs>
        <w:jc w:val="center"/>
        <w:rPr>
          <w:b/>
          <w:bCs/>
          <w:sz w:val="28"/>
          <w:szCs w:val="28"/>
        </w:rPr>
      </w:pPr>
      <w:r>
        <w:rPr>
          <w:b/>
          <w:bCs/>
          <w:sz w:val="28"/>
          <w:szCs w:val="28"/>
        </w:rPr>
        <w:t>Производственный персонал (водители)*</w:t>
      </w:r>
    </w:p>
    <w:p w:rsidR="00F00FE9" w:rsidRPr="00CC4043" w:rsidRDefault="00F00FE9" w:rsidP="00F00FE9">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F00FE9" w:rsidRPr="00CC4043" w:rsidTr="002D01EE">
        <w:trPr>
          <w:trHeight w:val="1000"/>
          <w:jc w:val="center"/>
        </w:trPr>
        <w:tc>
          <w:tcPr>
            <w:tcW w:w="670"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F00FE9" w:rsidRPr="00CC4043" w:rsidRDefault="00F00FE9" w:rsidP="002D01EE">
            <w:pPr>
              <w:tabs>
                <w:tab w:val="left" w:pos="9639"/>
              </w:tabs>
              <w:jc w:val="center"/>
            </w:pPr>
            <w:r>
              <w:t>Ф.И.О.</w:t>
            </w:r>
          </w:p>
        </w:tc>
        <w:tc>
          <w:tcPr>
            <w:tcW w:w="3036" w:type="dxa"/>
            <w:vAlign w:val="center"/>
          </w:tcPr>
          <w:p w:rsidR="00F00FE9" w:rsidRPr="00CC4043" w:rsidRDefault="00F00FE9" w:rsidP="002D01EE">
            <w:pPr>
              <w:tabs>
                <w:tab w:val="left" w:pos="9639"/>
              </w:tabs>
              <w:jc w:val="center"/>
            </w:pPr>
            <w:r>
              <w:t>Серия, номер водительского удостоверения*</w:t>
            </w:r>
          </w:p>
        </w:tc>
        <w:tc>
          <w:tcPr>
            <w:tcW w:w="2451" w:type="dxa"/>
            <w:vAlign w:val="center"/>
          </w:tcPr>
          <w:p w:rsidR="00F00FE9" w:rsidRPr="00CC4043" w:rsidRDefault="00F00FE9" w:rsidP="002D01EE">
            <w:pPr>
              <w:tabs>
                <w:tab w:val="left" w:pos="9639"/>
              </w:tabs>
              <w:jc w:val="center"/>
            </w:pPr>
            <w:r>
              <w:t>Стаж работы по специальности</w:t>
            </w: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1</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2</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bl>
    <w:p w:rsidR="00F00FE9" w:rsidRPr="00CC4043" w:rsidRDefault="00F00FE9" w:rsidP="00F00FE9">
      <w:pPr>
        <w:ind w:firstLine="709"/>
        <w:rPr>
          <w:rFonts w:eastAsia="MS Mincho"/>
          <w:b/>
          <w:i/>
          <w:sz w:val="28"/>
          <w:szCs w:val="28"/>
        </w:rPr>
      </w:pPr>
    </w:p>
    <w:p w:rsidR="00F00FE9" w:rsidRPr="00CC4043" w:rsidRDefault="00F00FE9" w:rsidP="00F00FE9">
      <w:r>
        <w:t>* Копии водительских удостоверений на</w:t>
      </w:r>
      <w:proofErr w:type="gramStart"/>
      <w:r>
        <w:t xml:space="preserve"> ____ (_________) </w:t>
      </w:r>
      <w:proofErr w:type="gramEnd"/>
      <w:r>
        <w:t>листах.</w:t>
      </w:r>
    </w:p>
    <w:p w:rsidR="00F00FE9" w:rsidRPr="00CC4043" w:rsidRDefault="00F00FE9" w:rsidP="00F00FE9"/>
    <w:p w:rsidR="00AF3782" w:rsidRDefault="00AF3782" w:rsidP="00AF3782"/>
    <w:p w:rsidR="00043E16" w:rsidRPr="00D4387C" w:rsidRDefault="00043E16" w:rsidP="00043E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43E16" w:rsidRPr="00D4387C" w:rsidRDefault="00043E16" w:rsidP="00043E16">
      <w:pPr>
        <w:tabs>
          <w:tab w:val="left" w:pos="8640"/>
        </w:tabs>
        <w:jc w:val="center"/>
        <w:rPr>
          <w:i/>
        </w:rPr>
      </w:pPr>
      <w:r>
        <w:rPr>
          <w:i/>
        </w:rPr>
        <w:t>(наименование претендента)</w:t>
      </w:r>
    </w:p>
    <w:p w:rsidR="00043E16" w:rsidRPr="00D4387C" w:rsidRDefault="00043E16" w:rsidP="00043E16">
      <w:pPr>
        <w:rPr>
          <w:sz w:val="28"/>
          <w:szCs w:val="28"/>
          <w:lang w:eastAsia="ru-RU"/>
        </w:rPr>
      </w:pPr>
      <w:r>
        <w:rPr>
          <w:sz w:val="28"/>
          <w:szCs w:val="28"/>
          <w:lang w:eastAsia="ru-RU"/>
        </w:rPr>
        <w:t>____________________________________________________________________</w:t>
      </w:r>
    </w:p>
    <w:p w:rsidR="00043E16" w:rsidRPr="00D4387C" w:rsidRDefault="00043E16" w:rsidP="00043E16">
      <w:pPr>
        <w:rPr>
          <w:i/>
        </w:rPr>
      </w:pPr>
      <w:r>
        <w:rPr>
          <w:i/>
        </w:rPr>
        <w:t xml:space="preserve">       М.П.</w:t>
      </w:r>
      <w:r>
        <w:rPr>
          <w:i/>
        </w:rPr>
        <w:tab/>
      </w:r>
      <w:r>
        <w:rPr>
          <w:i/>
        </w:rPr>
        <w:tab/>
      </w:r>
      <w:r>
        <w:rPr>
          <w:i/>
        </w:rPr>
        <w:tab/>
        <w:t>(должность, подпись, ФИО)</w:t>
      </w:r>
    </w:p>
    <w:p w:rsidR="00043E16" w:rsidRPr="00D4387C" w:rsidRDefault="00043E16" w:rsidP="00043E16">
      <w:pPr>
        <w:rPr>
          <w:sz w:val="28"/>
          <w:szCs w:val="28"/>
          <w:lang w:eastAsia="ru-RU"/>
        </w:rPr>
      </w:pPr>
      <w:r>
        <w:rPr>
          <w:sz w:val="28"/>
          <w:szCs w:val="28"/>
          <w:lang w:eastAsia="ru-RU"/>
        </w:rPr>
        <w:t>"____" ____________ 201__ г.</w:t>
      </w:r>
    </w:p>
    <w:p w:rsidR="00AF3782" w:rsidRDefault="00AF3782" w:rsidP="00043E16">
      <w:pPr>
        <w:pStyle w:val="10"/>
        <w:ind w:firstLine="0"/>
        <w:jc w:val="lef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rsidP="002D2736">
      <w:pPr>
        <w:pStyle w:val="10"/>
        <w:ind w:firstLine="0"/>
        <w:jc w:val="right"/>
        <w:outlineLvl w:val="0"/>
        <w:rPr>
          <w:b/>
          <w:i/>
          <w:iCs/>
        </w:rPr>
      </w:pPr>
      <w:r>
        <w:lastRenderedPageBreak/>
        <w:t xml:space="preserve">Приложение № </w:t>
      </w:r>
      <w:r w:rsidR="00B5083B">
        <w:t>8</w:t>
      </w:r>
      <w:r>
        <w:br/>
        <w:t>к документации о закупке</w:t>
      </w:r>
    </w:p>
    <w:p w:rsidR="002D2736" w:rsidRPr="00C03380" w:rsidRDefault="002D2736" w:rsidP="002D2736"/>
    <w:p w:rsidR="002D2736" w:rsidRPr="0060693E" w:rsidRDefault="002D2736" w:rsidP="002D2736">
      <w:pPr>
        <w:pStyle w:val="afa"/>
        <w:jc w:val="center"/>
        <w:rPr>
          <w:b/>
          <w:sz w:val="28"/>
          <w:szCs w:val="28"/>
        </w:rPr>
      </w:pPr>
      <w:r>
        <w:rPr>
          <w:b/>
          <w:sz w:val="28"/>
          <w:szCs w:val="28"/>
        </w:rPr>
        <w:t>ОПИСЬ ДОКУМЕНТОВ</w:t>
      </w:r>
    </w:p>
    <w:p w:rsidR="002D2736" w:rsidRPr="0060693E" w:rsidRDefault="002D2736" w:rsidP="002D2736">
      <w:pPr>
        <w:pStyle w:val="afa"/>
        <w:jc w:val="center"/>
        <w:rPr>
          <w:b/>
          <w:sz w:val="28"/>
          <w:szCs w:val="28"/>
        </w:rPr>
      </w:pPr>
      <w:r>
        <w:rPr>
          <w:b/>
          <w:sz w:val="28"/>
          <w:szCs w:val="28"/>
        </w:rPr>
        <w:t>входящих в состав заявки на участие в Процедуре размещения оферты № РО -</w:t>
      </w:r>
      <w:r w:rsidR="00B5083B" w:rsidRPr="00B5083B">
        <w:rPr>
          <w:b/>
          <w:sz w:val="28"/>
          <w:szCs w:val="28"/>
          <w:highlight w:val="yellow"/>
        </w:rPr>
        <w:t>_____________</w:t>
      </w:r>
    </w:p>
    <w:p w:rsidR="002D2736" w:rsidRPr="0060693E" w:rsidRDefault="002D2736" w:rsidP="002D2736">
      <w:pPr>
        <w:pStyle w:val="afa"/>
        <w:jc w:val="center"/>
        <w:rPr>
          <w:sz w:val="28"/>
          <w:szCs w:val="28"/>
        </w:rPr>
      </w:pPr>
    </w:p>
    <w:p w:rsidR="002D2736" w:rsidRPr="0060693E" w:rsidRDefault="002D2736" w:rsidP="002D2736">
      <w:pPr>
        <w:pStyle w:val="afa"/>
        <w:ind w:firstLine="0"/>
        <w:rPr>
          <w:sz w:val="28"/>
          <w:szCs w:val="28"/>
        </w:rPr>
      </w:pPr>
      <w:r>
        <w:rPr>
          <w:sz w:val="28"/>
          <w:szCs w:val="28"/>
        </w:rPr>
        <w:tab/>
        <w:t>Настоящим__________________________________________________</w:t>
      </w:r>
    </w:p>
    <w:p w:rsidR="002D2736" w:rsidRPr="0060693E" w:rsidRDefault="002D2736" w:rsidP="002D2736">
      <w:pPr>
        <w:pStyle w:val="afa"/>
        <w:ind w:firstLine="0"/>
        <w:jc w:val="center"/>
        <w:rPr>
          <w:sz w:val="28"/>
          <w:szCs w:val="28"/>
        </w:rPr>
      </w:pPr>
      <w:r>
        <w:rPr>
          <w:i/>
          <w:sz w:val="28"/>
          <w:szCs w:val="28"/>
        </w:rPr>
        <w:t>(наименование участника закупки)</w:t>
      </w:r>
    </w:p>
    <w:p w:rsidR="002D2736" w:rsidRPr="0060693E" w:rsidRDefault="002D2736" w:rsidP="002D273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w:t>
      </w:r>
      <w:proofErr w:type="gramStart"/>
      <w:r>
        <w:rPr>
          <w:sz w:val="28"/>
          <w:szCs w:val="28"/>
        </w:rPr>
        <w:t>О-</w:t>
      </w:r>
      <w:proofErr w:type="gramEnd"/>
      <w:r w:rsidR="00756ABF" w:rsidRPr="00756ABF">
        <w:rPr>
          <w:sz w:val="28"/>
          <w:szCs w:val="28"/>
          <w:highlight w:val="yellow"/>
        </w:rPr>
        <w:t>___________________</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D2736" w:rsidRPr="00B872E5" w:rsidTr="002C2DC6">
        <w:tc>
          <w:tcPr>
            <w:tcW w:w="1242" w:type="dxa"/>
            <w:vAlign w:val="center"/>
          </w:tcPr>
          <w:p w:rsidR="002D2736" w:rsidRPr="00B872E5" w:rsidRDefault="002D2736" w:rsidP="002C2DC6">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2D2736" w:rsidRPr="00B872E5" w:rsidRDefault="002D2736" w:rsidP="002C2DC6">
            <w:pPr>
              <w:pStyle w:val="afa"/>
              <w:ind w:right="-108" w:firstLine="0"/>
              <w:jc w:val="center"/>
            </w:pPr>
            <w:r>
              <w:t>Наименование</w:t>
            </w:r>
          </w:p>
        </w:tc>
        <w:tc>
          <w:tcPr>
            <w:tcW w:w="1701" w:type="dxa"/>
            <w:vAlign w:val="center"/>
          </w:tcPr>
          <w:p w:rsidR="002D2736" w:rsidRPr="00B872E5" w:rsidRDefault="002D2736" w:rsidP="002C2DC6">
            <w:pPr>
              <w:pStyle w:val="afa"/>
              <w:ind w:firstLine="0"/>
              <w:jc w:val="center"/>
            </w:pPr>
            <w:r>
              <w:t>Количество листов</w:t>
            </w:r>
          </w:p>
        </w:tc>
        <w:tc>
          <w:tcPr>
            <w:tcW w:w="1542" w:type="dxa"/>
            <w:vAlign w:val="center"/>
          </w:tcPr>
          <w:p w:rsidR="002D2736" w:rsidRPr="00B872E5" w:rsidRDefault="002D2736" w:rsidP="002C2DC6">
            <w:pPr>
              <w:pStyle w:val="afa"/>
              <w:ind w:firstLine="0"/>
              <w:jc w:val="center"/>
            </w:pPr>
            <w:r>
              <w:t>Номер страницы</w:t>
            </w:r>
          </w:p>
        </w:tc>
      </w:tr>
      <w:tr w:rsidR="002D2736" w:rsidRPr="00B872E5" w:rsidTr="002C2DC6">
        <w:tc>
          <w:tcPr>
            <w:tcW w:w="1242" w:type="dxa"/>
          </w:tcPr>
          <w:p w:rsidR="002D2736" w:rsidRPr="00B872E5" w:rsidRDefault="002D2736" w:rsidP="002C2DC6">
            <w:pPr>
              <w:pStyle w:val="Default"/>
              <w:rPr>
                <w:sz w:val="18"/>
                <w:szCs w:val="18"/>
              </w:rPr>
            </w:pPr>
            <w:r>
              <w:rPr>
                <w:sz w:val="18"/>
                <w:szCs w:val="18"/>
              </w:rPr>
              <w:t>1.</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2.</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p>
        </w:tc>
        <w:tc>
          <w:tcPr>
            <w:tcW w:w="5245" w:type="dxa"/>
            <w:vAlign w:val="center"/>
          </w:tcPr>
          <w:p w:rsidR="002D2736" w:rsidRPr="00B872E5" w:rsidRDefault="002D2736" w:rsidP="002C2DC6">
            <w:pPr>
              <w:pStyle w:val="Default"/>
              <w:rPr>
                <w:sz w:val="18"/>
                <w:szCs w:val="18"/>
              </w:rPr>
            </w:pPr>
            <w:r>
              <w:rPr>
                <w:sz w:val="18"/>
                <w:szCs w:val="18"/>
              </w:rPr>
              <w:t>Электронный носитель информации</w:t>
            </w: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bl>
    <w:p w:rsidR="002D2736" w:rsidRDefault="002D2736" w:rsidP="002D2736">
      <w:pPr>
        <w:pStyle w:val="afa"/>
        <w:rPr>
          <w:sz w:val="24"/>
        </w:rPr>
      </w:pPr>
    </w:p>
    <w:p w:rsidR="002D2736" w:rsidRPr="00136237" w:rsidRDefault="002D2736" w:rsidP="002D2736"/>
    <w:p w:rsidR="002D2736" w:rsidRPr="00D4387C" w:rsidRDefault="002D2736" w:rsidP="002D273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D2736" w:rsidRPr="00D4387C" w:rsidRDefault="002D2736" w:rsidP="002D2736">
      <w:pPr>
        <w:tabs>
          <w:tab w:val="left" w:pos="8640"/>
        </w:tabs>
        <w:jc w:val="center"/>
        <w:rPr>
          <w:i/>
        </w:rPr>
      </w:pPr>
      <w:r>
        <w:rPr>
          <w:i/>
        </w:rPr>
        <w:t>(наименование претендента)</w:t>
      </w:r>
    </w:p>
    <w:p w:rsidR="002D2736" w:rsidRPr="00D4387C" w:rsidRDefault="002D2736" w:rsidP="002D2736">
      <w:pPr>
        <w:rPr>
          <w:sz w:val="28"/>
          <w:szCs w:val="28"/>
          <w:lang w:eastAsia="ru-RU"/>
        </w:rPr>
      </w:pPr>
      <w:r>
        <w:rPr>
          <w:sz w:val="28"/>
          <w:szCs w:val="28"/>
          <w:lang w:eastAsia="ru-RU"/>
        </w:rPr>
        <w:t>____________________________________________________________________</w:t>
      </w:r>
    </w:p>
    <w:p w:rsidR="002D2736" w:rsidRPr="00D4387C" w:rsidRDefault="002D2736" w:rsidP="002D2736">
      <w:pPr>
        <w:rPr>
          <w:i/>
        </w:rPr>
      </w:pPr>
      <w:r>
        <w:rPr>
          <w:i/>
        </w:rPr>
        <w:t xml:space="preserve">       М.П.</w:t>
      </w:r>
      <w:r>
        <w:rPr>
          <w:i/>
        </w:rPr>
        <w:tab/>
      </w:r>
      <w:r>
        <w:rPr>
          <w:i/>
        </w:rPr>
        <w:tab/>
      </w:r>
      <w:r>
        <w:rPr>
          <w:i/>
        </w:rPr>
        <w:tab/>
        <w:t>(должность, подпись, ФИО)</w:t>
      </w:r>
    </w:p>
    <w:p w:rsidR="002D2736" w:rsidRPr="00D4387C" w:rsidRDefault="002D2736" w:rsidP="002D2736">
      <w:pPr>
        <w:rPr>
          <w:sz w:val="28"/>
          <w:szCs w:val="28"/>
          <w:lang w:eastAsia="ru-RU"/>
        </w:rPr>
      </w:pPr>
      <w:r>
        <w:rPr>
          <w:sz w:val="28"/>
          <w:szCs w:val="28"/>
          <w:lang w:eastAsia="ru-RU"/>
        </w:rPr>
        <w:t>"____" ____________ 201__ г.</w:t>
      </w:r>
    </w:p>
    <w:p w:rsidR="002D2736" w:rsidRDefault="002D2736" w:rsidP="002D2736"/>
    <w:p w:rsidR="002D2736" w:rsidRDefault="002D2736">
      <w:pPr>
        <w:pStyle w:val="10"/>
        <w:ind w:firstLine="0"/>
        <w:jc w:val="right"/>
        <w:outlineLvl w:val="0"/>
        <w:rPr>
          <w:b/>
          <w:i/>
          <w:iCs/>
        </w:rPr>
      </w:pPr>
    </w:p>
    <w:sectPr w:rsidR="002D273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FB" w:rsidRDefault="007D35FB">
      <w:r>
        <w:separator/>
      </w:r>
    </w:p>
  </w:endnote>
  <w:endnote w:type="continuationSeparator" w:id="0">
    <w:p w:rsidR="007D35FB" w:rsidRDefault="007D35FB">
      <w:r>
        <w:continuationSeparator/>
      </w:r>
    </w:p>
  </w:endnote>
  <w:endnote w:type="continuationNotice" w:id="1">
    <w:p w:rsidR="007D35FB" w:rsidRDefault="007D35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BF6892">
    <w:pPr>
      <w:pStyle w:val="afe"/>
      <w:framePr w:wrap="around" w:vAnchor="text" w:hAnchor="margin" w:xAlign="right" w:y="1"/>
      <w:rPr>
        <w:rStyle w:val="a6"/>
      </w:rPr>
    </w:pPr>
    <w:r>
      <w:rPr>
        <w:rStyle w:val="a6"/>
      </w:rPr>
      <w:fldChar w:fldCharType="begin"/>
    </w:r>
    <w:r w:rsidR="008D0F09">
      <w:rPr>
        <w:rStyle w:val="a6"/>
      </w:rPr>
      <w:instrText xml:space="preserve">PAGE  </w:instrText>
    </w:r>
    <w:r>
      <w:rPr>
        <w:rStyle w:val="a6"/>
      </w:rPr>
      <w:fldChar w:fldCharType="separate"/>
    </w:r>
    <w:r w:rsidR="008D0F09">
      <w:rPr>
        <w:rStyle w:val="a6"/>
        <w:noProof/>
      </w:rPr>
      <w:t>28</w:t>
    </w:r>
    <w:r>
      <w:rPr>
        <w:rStyle w:val="a6"/>
      </w:rPr>
      <w:fldChar w:fldCharType="end"/>
    </w:r>
  </w:p>
  <w:p w:rsidR="008D0F09" w:rsidRDefault="008D0F09"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BF6892">
    <w:pPr>
      <w:pStyle w:val="afe"/>
      <w:framePr w:wrap="around" w:vAnchor="text" w:hAnchor="margin" w:xAlign="right" w:y="1"/>
      <w:rPr>
        <w:rStyle w:val="a6"/>
      </w:rPr>
    </w:pPr>
    <w:r>
      <w:rPr>
        <w:rStyle w:val="a6"/>
      </w:rPr>
      <w:fldChar w:fldCharType="begin"/>
    </w:r>
    <w:r w:rsidR="008D0F09">
      <w:rPr>
        <w:rStyle w:val="a6"/>
      </w:rPr>
      <w:instrText xml:space="preserve">PAGE  </w:instrText>
    </w:r>
    <w:r>
      <w:rPr>
        <w:rStyle w:val="a6"/>
      </w:rPr>
      <w:fldChar w:fldCharType="separate"/>
    </w:r>
    <w:r w:rsidR="008D0F09">
      <w:rPr>
        <w:rStyle w:val="a6"/>
        <w:noProof/>
      </w:rPr>
      <w:t>28</w:t>
    </w:r>
    <w:r>
      <w:rPr>
        <w:rStyle w:val="a6"/>
      </w:rPr>
      <w:fldChar w:fldCharType="end"/>
    </w:r>
  </w:p>
  <w:p w:rsidR="008D0F09" w:rsidRDefault="008D0F09">
    <w:pPr>
      <w:pStyle w:val="afe"/>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BF6892">
    <w:pPr>
      <w:pStyle w:val="afe"/>
      <w:framePr w:wrap="around" w:vAnchor="text" w:hAnchor="margin" w:xAlign="right" w:y="1"/>
      <w:rPr>
        <w:rStyle w:val="a6"/>
      </w:rPr>
    </w:pPr>
    <w:r>
      <w:rPr>
        <w:rStyle w:val="a6"/>
      </w:rPr>
      <w:fldChar w:fldCharType="begin"/>
    </w:r>
    <w:r w:rsidR="008D0F09">
      <w:rPr>
        <w:rStyle w:val="a6"/>
      </w:rPr>
      <w:instrText xml:space="preserve">PAGE  </w:instrText>
    </w:r>
    <w:r>
      <w:rPr>
        <w:rStyle w:val="a6"/>
      </w:rPr>
      <w:fldChar w:fldCharType="separate"/>
    </w:r>
    <w:r w:rsidR="008D0F09">
      <w:rPr>
        <w:rStyle w:val="a6"/>
        <w:noProof/>
      </w:rPr>
      <w:t>28</w:t>
    </w:r>
    <w:r>
      <w:rPr>
        <w:rStyle w:val="a6"/>
      </w:rPr>
      <w:fldChar w:fldCharType="end"/>
    </w:r>
  </w:p>
  <w:p w:rsidR="008D0F09" w:rsidRDefault="008D0F0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8D0F09">
    <w:pPr>
      <w:pStyle w:val="afe"/>
      <w:framePr w:wrap="around" w:vAnchor="text" w:hAnchor="margin" w:xAlign="right" w:y="1"/>
      <w:rPr>
        <w:rStyle w:val="a6"/>
      </w:rPr>
    </w:pPr>
    <w:r>
      <w:rPr>
        <w:rStyle w:val="a6"/>
      </w:rPr>
      <w:fldChar w:fldCharType="begin"/>
    </w:r>
    <w:r w:rsidR="008D0F09">
      <w:rPr>
        <w:rStyle w:val="a6"/>
      </w:rPr>
      <w:instrText xml:space="preserve">PAGE  </w:instrText>
    </w:r>
    <w:r>
      <w:rPr>
        <w:rStyle w:val="a6"/>
      </w:rPr>
      <w:fldChar w:fldCharType="separate"/>
    </w:r>
    <w:r w:rsidR="008D0F09">
      <w:rPr>
        <w:rStyle w:val="a6"/>
        <w:noProof/>
      </w:rPr>
      <w:t>28</w:t>
    </w:r>
    <w:r>
      <w:rPr>
        <w:rStyle w:val="a6"/>
      </w:rPr>
      <w:fldChar w:fldCharType="end"/>
    </w:r>
  </w:p>
  <w:p w:rsidR="008D0F09" w:rsidRDefault="008D0F09" w:rsidP="008D0F09">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8D0F09">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BF6892">
    <w:pPr>
      <w:pStyle w:val="afe"/>
      <w:framePr w:wrap="around" w:vAnchor="text" w:hAnchor="margin" w:xAlign="right" w:y="1"/>
      <w:rPr>
        <w:rStyle w:val="a6"/>
      </w:rPr>
    </w:pPr>
    <w:r>
      <w:rPr>
        <w:rStyle w:val="a6"/>
      </w:rPr>
      <w:fldChar w:fldCharType="begin"/>
    </w:r>
    <w:r w:rsidR="008D0F09">
      <w:rPr>
        <w:rStyle w:val="a6"/>
      </w:rPr>
      <w:instrText xml:space="preserve">PAGE  </w:instrText>
    </w:r>
    <w:r>
      <w:rPr>
        <w:rStyle w:val="a6"/>
      </w:rPr>
      <w:fldChar w:fldCharType="separate"/>
    </w:r>
    <w:r w:rsidR="008D0F09">
      <w:rPr>
        <w:rStyle w:val="a6"/>
        <w:noProof/>
      </w:rPr>
      <w:t>28</w:t>
    </w:r>
    <w:r>
      <w:rPr>
        <w:rStyle w:val="a6"/>
      </w:rPr>
      <w:fldChar w:fldCharType="end"/>
    </w:r>
  </w:p>
  <w:p w:rsidR="008D0F09" w:rsidRDefault="008D0F09" w:rsidP="00BF6892">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FB" w:rsidRDefault="007D35FB">
      <w:r>
        <w:separator/>
      </w:r>
    </w:p>
  </w:footnote>
  <w:footnote w:type="continuationSeparator" w:id="0">
    <w:p w:rsidR="007D35FB" w:rsidRDefault="007D35FB">
      <w:r>
        <w:continuationSeparator/>
      </w:r>
    </w:p>
  </w:footnote>
  <w:footnote w:type="continuationNotice" w:id="1">
    <w:p w:rsidR="007D35FB" w:rsidRDefault="007D35FB"/>
  </w:footnote>
  <w:footnote w:id="2">
    <w:p w:rsidR="008D0F09" w:rsidRDefault="008D0F09" w:rsidP="00DF783E">
      <w:pPr>
        <w:pStyle w:val="aff"/>
        <w:jc w:val="both"/>
      </w:pPr>
      <w:r>
        <w:rPr>
          <w:rStyle w:val="af7"/>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8D0F09" w:rsidRDefault="008D0F09" w:rsidP="002D52D9">
      <w:pPr>
        <w:pStyle w:val="aff"/>
      </w:pPr>
      <w:r>
        <w:rPr>
          <w:rStyle w:val="af7"/>
          <w:rFonts w:eastAsia="MS Mincho"/>
        </w:rPr>
        <w:footnoteRef/>
      </w:r>
      <w:r>
        <w:t xml:space="preserve"> Заполняется претендентом в соответствии с Приложением № 1 к техническому заданию настоящей документации о закупке.</w:t>
      </w:r>
    </w:p>
    <w:p w:rsidR="008D0F09" w:rsidRDefault="008D0F09" w:rsidP="002D52D9">
      <w:pPr>
        <w:pStyle w:val="aff"/>
      </w:pPr>
    </w:p>
  </w:footnote>
  <w:footnote w:id="4">
    <w:p w:rsidR="008D0F09" w:rsidRDefault="008D0F09" w:rsidP="00E64A17">
      <w:pPr>
        <w:pStyle w:val="aff"/>
      </w:pPr>
      <w:r>
        <w:rPr>
          <w:rStyle w:val="af7"/>
          <w:rFonts w:eastAsia="MS Mincho"/>
        </w:rPr>
        <w:footnoteRef/>
      </w:r>
      <w:r>
        <w:t xml:space="preserve"> Указывается срок не менее15 (пятнадцати)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pPr>
      <w:pStyle w:val="afc"/>
      <w:jc w:val="center"/>
    </w:pPr>
    <w:fldSimple w:instr=" PAGE   \* MERGEFORMAT ">
      <w:r w:rsidR="00DC16C3">
        <w:rPr>
          <w:noProof/>
        </w:rPr>
        <w:t>33</w:t>
      </w:r>
    </w:fldSimple>
  </w:p>
  <w:p w:rsidR="008D0F09" w:rsidRDefault="008D0F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rsidP="00510148">
    <w:pPr>
      <w:pStyle w:val="afc"/>
      <w:jc w:val="center"/>
    </w:pPr>
    <w:fldSimple w:instr=" PAGE   \* MERGEFORMAT ">
      <w:r w:rsidR="00DC16C3">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pPr>
      <w:pStyle w:val="afc"/>
      <w:jc w:val="center"/>
    </w:pPr>
    <w:fldSimple w:instr=" PAGE   \* MERGEFORMAT ">
      <w:r w:rsidR="00DC16C3">
        <w:rPr>
          <w:noProof/>
        </w:rPr>
        <w:t>48</w:t>
      </w:r>
    </w:fldSimple>
  </w:p>
  <w:p w:rsidR="008D0F09" w:rsidRDefault="008D0F09">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pPr>
      <w:pStyle w:val="afc"/>
      <w:jc w:val="center"/>
    </w:pPr>
    <w:fldSimple w:instr=" PAGE   \* MERGEFORMAT ">
      <w:r w:rsidR="00DC16C3">
        <w:rPr>
          <w:noProof/>
        </w:rPr>
        <w:t>70</w:t>
      </w:r>
    </w:fldSimple>
  </w:p>
  <w:p w:rsidR="008D0F09" w:rsidRDefault="008D0F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63E0B">
    <w:pPr>
      <w:pStyle w:val="afc"/>
      <w:jc w:val="center"/>
    </w:pPr>
    <w:fldSimple w:instr=" PAGE   \* MERGEFORMAT ">
      <w:r w:rsidR="00DC16C3">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954B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BA3461"/>
    <w:multiLevelType w:val="hybridMultilevel"/>
    <w:tmpl w:val="3702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46"/>
  </w:num>
  <w:num w:numId="11">
    <w:abstractNumId w:val="50"/>
  </w:num>
  <w:num w:numId="12">
    <w:abstractNumId w:val="34"/>
  </w:num>
  <w:num w:numId="13">
    <w:abstractNumId w:val="36"/>
  </w:num>
  <w:num w:numId="14">
    <w:abstractNumId w:val="32"/>
  </w:num>
  <w:num w:numId="15">
    <w:abstractNumId w:val="30"/>
  </w:num>
  <w:num w:numId="16">
    <w:abstractNumId w:val="31"/>
  </w:num>
  <w:num w:numId="17">
    <w:abstractNumId w:val="48"/>
  </w:num>
  <w:num w:numId="18">
    <w:abstractNumId w:val="25"/>
  </w:num>
  <w:num w:numId="19">
    <w:abstractNumId w:val="45"/>
  </w:num>
  <w:num w:numId="20">
    <w:abstractNumId w:val="41"/>
  </w:num>
  <w:num w:numId="21">
    <w:abstractNumId w:val="42"/>
  </w:num>
  <w:num w:numId="22">
    <w:abstractNumId w:val="24"/>
  </w:num>
  <w:num w:numId="23">
    <w:abstractNumId w:val="29"/>
  </w:num>
  <w:num w:numId="24">
    <w:abstractNumId w:val="38"/>
  </w:num>
  <w:num w:numId="25">
    <w:abstractNumId w:val="40"/>
  </w:num>
  <w:num w:numId="26">
    <w:abstractNumId w:val="39"/>
  </w:num>
  <w:num w:numId="27">
    <w:abstractNumId w:val="49"/>
  </w:num>
  <w:num w:numId="28">
    <w:abstractNumId w:val="28"/>
  </w:num>
  <w:num w:numId="29">
    <w:abstractNumId w:val="43"/>
  </w:num>
  <w:num w:numId="30">
    <w:abstractNumId w:val="33"/>
  </w:num>
  <w:num w:numId="31">
    <w:abstractNumId w:val="37"/>
  </w:num>
  <w:num w:numId="32">
    <w:abstractNumId w:val="26"/>
  </w:num>
  <w:num w:numId="33">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5FA"/>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418A"/>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3E16"/>
    <w:rsid w:val="00044646"/>
    <w:rsid w:val="00045327"/>
    <w:rsid w:val="000454C8"/>
    <w:rsid w:val="000457F7"/>
    <w:rsid w:val="0004653B"/>
    <w:rsid w:val="00046FAA"/>
    <w:rsid w:val="00047535"/>
    <w:rsid w:val="00047ECE"/>
    <w:rsid w:val="000519F8"/>
    <w:rsid w:val="0005366B"/>
    <w:rsid w:val="00054226"/>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14E"/>
    <w:rsid w:val="00131890"/>
    <w:rsid w:val="00132971"/>
    <w:rsid w:val="00134C04"/>
    <w:rsid w:val="00135273"/>
    <w:rsid w:val="001356F1"/>
    <w:rsid w:val="0013760D"/>
    <w:rsid w:val="00137B1F"/>
    <w:rsid w:val="00142096"/>
    <w:rsid w:val="00142AFA"/>
    <w:rsid w:val="00146CC2"/>
    <w:rsid w:val="00150594"/>
    <w:rsid w:val="00150E45"/>
    <w:rsid w:val="00151D7A"/>
    <w:rsid w:val="00153C91"/>
    <w:rsid w:val="00154547"/>
    <w:rsid w:val="00155E25"/>
    <w:rsid w:val="00156660"/>
    <w:rsid w:val="00156B73"/>
    <w:rsid w:val="00157CA9"/>
    <w:rsid w:val="001629D5"/>
    <w:rsid w:val="00164D0C"/>
    <w:rsid w:val="0016528F"/>
    <w:rsid w:val="0016557C"/>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3A0"/>
    <w:rsid w:val="0019760E"/>
    <w:rsid w:val="001A00F7"/>
    <w:rsid w:val="001A364E"/>
    <w:rsid w:val="001A544E"/>
    <w:rsid w:val="001A61AB"/>
    <w:rsid w:val="001A78BF"/>
    <w:rsid w:val="001B139F"/>
    <w:rsid w:val="001B150C"/>
    <w:rsid w:val="001B1556"/>
    <w:rsid w:val="001B31B0"/>
    <w:rsid w:val="001B36FC"/>
    <w:rsid w:val="001B3E1D"/>
    <w:rsid w:val="001B5653"/>
    <w:rsid w:val="001B6259"/>
    <w:rsid w:val="001B689A"/>
    <w:rsid w:val="001C08FD"/>
    <w:rsid w:val="001C09D8"/>
    <w:rsid w:val="001C1945"/>
    <w:rsid w:val="001C2DB3"/>
    <w:rsid w:val="001C75ED"/>
    <w:rsid w:val="001D3440"/>
    <w:rsid w:val="001D3955"/>
    <w:rsid w:val="001D4C2B"/>
    <w:rsid w:val="001D5D9D"/>
    <w:rsid w:val="001E0B8E"/>
    <w:rsid w:val="001E2F9C"/>
    <w:rsid w:val="001E33D3"/>
    <w:rsid w:val="001E3E36"/>
    <w:rsid w:val="001E479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9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366E"/>
    <w:rsid w:val="00265B2B"/>
    <w:rsid w:val="00267493"/>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2DC6"/>
    <w:rsid w:val="002C3FF9"/>
    <w:rsid w:val="002C497D"/>
    <w:rsid w:val="002C56A0"/>
    <w:rsid w:val="002C61CA"/>
    <w:rsid w:val="002C7848"/>
    <w:rsid w:val="002D01EE"/>
    <w:rsid w:val="002D1474"/>
    <w:rsid w:val="002D2736"/>
    <w:rsid w:val="002D291C"/>
    <w:rsid w:val="002D2B8C"/>
    <w:rsid w:val="002D2D73"/>
    <w:rsid w:val="002D38C7"/>
    <w:rsid w:val="002D52D9"/>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E1A"/>
    <w:rsid w:val="002F6A6B"/>
    <w:rsid w:val="0030151C"/>
    <w:rsid w:val="00301B48"/>
    <w:rsid w:val="00302217"/>
    <w:rsid w:val="003031C4"/>
    <w:rsid w:val="003037C8"/>
    <w:rsid w:val="003056D5"/>
    <w:rsid w:val="00305BD2"/>
    <w:rsid w:val="00306BEB"/>
    <w:rsid w:val="003072B4"/>
    <w:rsid w:val="003114CB"/>
    <w:rsid w:val="00311A92"/>
    <w:rsid w:val="00311B84"/>
    <w:rsid w:val="00313385"/>
    <w:rsid w:val="00313F83"/>
    <w:rsid w:val="003151E7"/>
    <w:rsid w:val="00317394"/>
    <w:rsid w:val="00320EDC"/>
    <w:rsid w:val="0032307F"/>
    <w:rsid w:val="00324C26"/>
    <w:rsid w:val="00325CC8"/>
    <w:rsid w:val="003265C7"/>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0BEC"/>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2CBE"/>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12B"/>
    <w:rsid w:val="00445695"/>
    <w:rsid w:val="00446E0C"/>
    <w:rsid w:val="00450672"/>
    <w:rsid w:val="0045172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056"/>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2123"/>
    <w:rsid w:val="0052390C"/>
    <w:rsid w:val="005242ED"/>
    <w:rsid w:val="005261E0"/>
    <w:rsid w:val="00527AB7"/>
    <w:rsid w:val="005314D5"/>
    <w:rsid w:val="0053291E"/>
    <w:rsid w:val="00533F3B"/>
    <w:rsid w:val="005345F7"/>
    <w:rsid w:val="00534697"/>
    <w:rsid w:val="005355A2"/>
    <w:rsid w:val="005373EF"/>
    <w:rsid w:val="00537B12"/>
    <w:rsid w:val="00540C2B"/>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6A92"/>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28EE"/>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56DC"/>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98A"/>
    <w:rsid w:val="0064400A"/>
    <w:rsid w:val="00644B88"/>
    <w:rsid w:val="0065098B"/>
    <w:rsid w:val="0065306F"/>
    <w:rsid w:val="00655386"/>
    <w:rsid w:val="0065657D"/>
    <w:rsid w:val="006575DD"/>
    <w:rsid w:val="0066025A"/>
    <w:rsid w:val="0066041B"/>
    <w:rsid w:val="0066193E"/>
    <w:rsid w:val="00662DF2"/>
    <w:rsid w:val="00664449"/>
    <w:rsid w:val="006647CD"/>
    <w:rsid w:val="00664EC7"/>
    <w:rsid w:val="00664F5D"/>
    <w:rsid w:val="00665985"/>
    <w:rsid w:val="00670FD8"/>
    <w:rsid w:val="00673A0B"/>
    <w:rsid w:val="00674404"/>
    <w:rsid w:val="00676824"/>
    <w:rsid w:val="00677EA3"/>
    <w:rsid w:val="006801C2"/>
    <w:rsid w:val="00681C65"/>
    <w:rsid w:val="00683AA9"/>
    <w:rsid w:val="00684097"/>
    <w:rsid w:val="00685C56"/>
    <w:rsid w:val="0068632D"/>
    <w:rsid w:val="006863B5"/>
    <w:rsid w:val="00686679"/>
    <w:rsid w:val="00687BF6"/>
    <w:rsid w:val="00687D75"/>
    <w:rsid w:val="00690B2B"/>
    <w:rsid w:val="00692A6D"/>
    <w:rsid w:val="00692AA6"/>
    <w:rsid w:val="00693668"/>
    <w:rsid w:val="00693858"/>
    <w:rsid w:val="0069792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6ABF"/>
    <w:rsid w:val="00760C67"/>
    <w:rsid w:val="00760ECD"/>
    <w:rsid w:val="00760F30"/>
    <w:rsid w:val="0076195D"/>
    <w:rsid w:val="00761FA1"/>
    <w:rsid w:val="00763BD4"/>
    <w:rsid w:val="00763EDB"/>
    <w:rsid w:val="00765DAB"/>
    <w:rsid w:val="0076658F"/>
    <w:rsid w:val="0077096E"/>
    <w:rsid w:val="0077115E"/>
    <w:rsid w:val="007715DA"/>
    <w:rsid w:val="00771BFC"/>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0E4"/>
    <w:rsid w:val="007A4852"/>
    <w:rsid w:val="007A58E3"/>
    <w:rsid w:val="007A6FD8"/>
    <w:rsid w:val="007B2101"/>
    <w:rsid w:val="007B26E8"/>
    <w:rsid w:val="007B36CE"/>
    <w:rsid w:val="007B3AC4"/>
    <w:rsid w:val="007B4040"/>
    <w:rsid w:val="007B5BC8"/>
    <w:rsid w:val="007B5E17"/>
    <w:rsid w:val="007B6F06"/>
    <w:rsid w:val="007C1052"/>
    <w:rsid w:val="007C24E5"/>
    <w:rsid w:val="007C4B34"/>
    <w:rsid w:val="007C51E1"/>
    <w:rsid w:val="007C5312"/>
    <w:rsid w:val="007C6410"/>
    <w:rsid w:val="007C73F1"/>
    <w:rsid w:val="007D00C3"/>
    <w:rsid w:val="007D03BE"/>
    <w:rsid w:val="007D1BEF"/>
    <w:rsid w:val="007D35FB"/>
    <w:rsid w:val="007D50EE"/>
    <w:rsid w:val="007D5AEA"/>
    <w:rsid w:val="007D6548"/>
    <w:rsid w:val="007D6BA4"/>
    <w:rsid w:val="007E34AB"/>
    <w:rsid w:val="007E48BC"/>
    <w:rsid w:val="007E4C85"/>
    <w:rsid w:val="007E5B43"/>
    <w:rsid w:val="007E72CC"/>
    <w:rsid w:val="007F1DFC"/>
    <w:rsid w:val="007F7134"/>
    <w:rsid w:val="00800DE1"/>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3E0B"/>
    <w:rsid w:val="008643A6"/>
    <w:rsid w:val="00866369"/>
    <w:rsid w:val="00866B11"/>
    <w:rsid w:val="008703E8"/>
    <w:rsid w:val="00871748"/>
    <w:rsid w:val="00873B59"/>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BE"/>
    <w:rsid w:val="008C52E1"/>
    <w:rsid w:val="008C5B7F"/>
    <w:rsid w:val="008C7F98"/>
    <w:rsid w:val="008D04DC"/>
    <w:rsid w:val="008D0F09"/>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0465"/>
    <w:rsid w:val="0093234E"/>
    <w:rsid w:val="00934551"/>
    <w:rsid w:val="00935236"/>
    <w:rsid w:val="00935B02"/>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085E"/>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4801"/>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8B5"/>
    <w:rsid w:val="00AD0FFC"/>
    <w:rsid w:val="00AD17B2"/>
    <w:rsid w:val="00AD18C4"/>
    <w:rsid w:val="00AD2CB8"/>
    <w:rsid w:val="00AD39CE"/>
    <w:rsid w:val="00AD5880"/>
    <w:rsid w:val="00AD6A1A"/>
    <w:rsid w:val="00AE1A3A"/>
    <w:rsid w:val="00AE2756"/>
    <w:rsid w:val="00AE5D91"/>
    <w:rsid w:val="00AE660B"/>
    <w:rsid w:val="00AF0EE4"/>
    <w:rsid w:val="00AF281A"/>
    <w:rsid w:val="00AF3782"/>
    <w:rsid w:val="00AF4CAE"/>
    <w:rsid w:val="00AF5EBC"/>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7D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083B"/>
    <w:rsid w:val="00B5115E"/>
    <w:rsid w:val="00B517F7"/>
    <w:rsid w:val="00B51C2D"/>
    <w:rsid w:val="00B52CCB"/>
    <w:rsid w:val="00B53CFD"/>
    <w:rsid w:val="00B5459C"/>
    <w:rsid w:val="00B5522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7B6"/>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BB5"/>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875"/>
    <w:rsid w:val="00BF0E71"/>
    <w:rsid w:val="00BF1B58"/>
    <w:rsid w:val="00BF5C0A"/>
    <w:rsid w:val="00BF6892"/>
    <w:rsid w:val="00BF7827"/>
    <w:rsid w:val="00C03380"/>
    <w:rsid w:val="00C03FCB"/>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2E03"/>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1C0"/>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8C5"/>
    <w:rsid w:val="00CF126F"/>
    <w:rsid w:val="00CF1DCB"/>
    <w:rsid w:val="00CF2E16"/>
    <w:rsid w:val="00CF401E"/>
    <w:rsid w:val="00CF5D20"/>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3B3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2554"/>
    <w:rsid w:val="00DB6989"/>
    <w:rsid w:val="00DB7A63"/>
    <w:rsid w:val="00DC03ED"/>
    <w:rsid w:val="00DC0783"/>
    <w:rsid w:val="00DC16C3"/>
    <w:rsid w:val="00DC16C5"/>
    <w:rsid w:val="00DC18CD"/>
    <w:rsid w:val="00DC3491"/>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1B39"/>
    <w:rsid w:val="00DE2C0A"/>
    <w:rsid w:val="00DE3BCD"/>
    <w:rsid w:val="00DF031E"/>
    <w:rsid w:val="00DF185F"/>
    <w:rsid w:val="00DF2046"/>
    <w:rsid w:val="00DF69CD"/>
    <w:rsid w:val="00DF6AE3"/>
    <w:rsid w:val="00DF7161"/>
    <w:rsid w:val="00DF783E"/>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4A17"/>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4691"/>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0FE9"/>
    <w:rsid w:val="00F03108"/>
    <w:rsid w:val="00F04862"/>
    <w:rsid w:val="00F05A3A"/>
    <w:rsid w:val="00F05F07"/>
    <w:rsid w:val="00F06413"/>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7707"/>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1A7"/>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4B99"/>
    <w:rsid w:val="00FC53A5"/>
    <w:rsid w:val="00FC5B98"/>
    <w:rsid w:val="00FC63B6"/>
    <w:rsid w:val="00FC75D2"/>
    <w:rsid w:val="00FD05F7"/>
    <w:rsid w:val="00FD1A51"/>
    <w:rsid w:val="00FD38F5"/>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E9469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E9469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E94691"/>
    <w:rPr>
      <w:b/>
      <w:color w:val="000000"/>
      <w:sz w:val="22"/>
      <w:szCs w:val="22"/>
    </w:rPr>
  </w:style>
  <w:style w:type="character" w:customStyle="1" w:styleId="60">
    <w:name w:val="Заголовок 6 Знак"/>
    <w:basedOn w:val="a1"/>
    <w:link w:val="6"/>
    <w:rsid w:val="00E9469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E94691"/>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D83B33"/>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E94691"/>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character" w:customStyle="1" w:styleId="1e">
    <w:name w:val="Текст сноски Знак1"/>
    <w:basedOn w:val="a1"/>
    <w:link w:val="aff"/>
    <w:rsid w:val="0016557C"/>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E94691"/>
    <w:rPr>
      <w:b/>
      <w:bCs/>
      <w:sz w:val="24"/>
      <w:szCs w:val="24"/>
      <w:lang w:eastAsia="ar-SA"/>
    </w:rPr>
  </w:style>
  <w:style w:type="character" w:customStyle="1" w:styleId="aff3">
    <w:name w:val="Название Знак"/>
    <w:basedOn w:val="a1"/>
    <w:link w:val="aff1"/>
    <w:rsid w:val="00E94691"/>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E94691"/>
    <w:rPr>
      <w:b/>
      <w:bCs/>
    </w:rPr>
  </w:style>
  <w:style w:type="character" w:customStyle="1" w:styleId="1f3">
    <w:name w:val="Текст примечания Знак1"/>
    <w:basedOn w:val="a1"/>
    <w:link w:val="aff7"/>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E9469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E9469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E94691"/>
  </w:style>
  <w:style w:type="character" w:customStyle="1" w:styleId="213">
    <w:name w:val="Основной текст с отступом 2 Знак1"/>
    <w:basedOn w:val="a1"/>
    <w:link w:val="27"/>
    <w:uiPriority w:val="99"/>
    <w:semiHidden/>
    <w:rsid w:val="00E94691"/>
    <w:rPr>
      <w:sz w:val="24"/>
      <w:szCs w:val="24"/>
      <w:lang w:eastAsia="ar-SA"/>
    </w:rPr>
  </w:style>
  <w:style w:type="paragraph" w:styleId="27">
    <w:name w:val="Body Text Indent 2"/>
    <w:basedOn w:val="a0"/>
    <w:link w:val="213"/>
    <w:uiPriority w:val="99"/>
    <w:semiHidden/>
    <w:unhideWhenUsed/>
    <w:rsid w:val="00E94691"/>
    <w:pPr>
      <w:spacing w:after="120" w:line="480" w:lineRule="auto"/>
      <w:ind w:left="283"/>
    </w:pPr>
  </w:style>
  <w:style w:type="paragraph" w:customStyle="1" w:styleId="1fc">
    <w:name w:val="???????1"/>
    <w:rsid w:val="00E94691"/>
    <w:pPr>
      <w:overflowPunct w:val="0"/>
      <w:autoSpaceDE w:val="0"/>
      <w:autoSpaceDN w:val="0"/>
      <w:adjustRightInd w:val="0"/>
      <w:textAlignment w:val="baseline"/>
    </w:pPr>
    <w:rPr>
      <w:lang w:eastAsia="en-US"/>
    </w:rPr>
  </w:style>
  <w:style w:type="paragraph" w:customStyle="1" w:styleId="afff6">
    <w:name w:val="无间隔"/>
    <w:uiPriority w:val="1"/>
    <w:qFormat/>
    <w:rsid w:val="00E9469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94691"/>
    <w:pPr>
      <w:ind w:left="720"/>
    </w:pPr>
  </w:style>
  <w:style w:type="character" w:customStyle="1" w:styleId="Char">
    <w:name w:val="列出段落 Char"/>
    <w:link w:val="afff7"/>
    <w:uiPriority w:val="34"/>
    <w:locked/>
    <w:rsid w:val="00E94691"/>
    <w:rPr>
      <w:sz w:val="24"/>
      <w:szCs w:val="24"/>
      <w:lang w:eastAsia="ar-SA"/>
    </w:rPr>
  </w:style>
  <w:style w:type="character" w:customStyle="1" w:styleId="shorttext">
    <w:name w:val="short_text"/>
    <w:basedOn w:val="a1"/>
    <w:rsid w:val="00E94691"/>
  </w:style>
  <w:style w:type="paragraph" w:customStyle="1" w:styleId="a">
    <w:name w:val="Загоолвок по лев"/>
    <w:basedOn w:val="af9"/>
    <w:qFormat/>
    <w:rsid w:val="00E94691"/>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E94691"/>
    <w:pPr>
      <w:suppressAutoHyphens w:val="0"/>
      <w:spacing w:after="120" w:line="480" w:lineRule="auto"/>
    </w:pPr>
    <w:rPr>
      <w:lang w:eastAsia="ru-RU"/>
    </w:rPr>
  </w:style>
  <w:style w:type="character" w:customStyle="1" w:styleId="29">
    <w:name w:val="Основной текст 2 Знак"/>
    <w:basedOn w:val="a1"/>
    <w:link w:val="28"/>
    <w:uiPriority w:val="99"/>
    <w:rsid w:val="00E94691"/>
    <w:rPr>
      <w:sz w:val="24"/>
      <w:szCs w:val="24"/>
    </w:rPr>
  </w:style>
  <w:style w:type="paragraph" w:customStyle="1" w:styleId="ConsTitle">
    <w:name w:val="ConsTitle"/>
    <w:rsid w:val="00E94691"/>
    <w:pPr>
      <w:widowControl w:val="0"/>
      <w:autoSpaceDE w:val="0"/>
      <w:autoSpaceDN w:val="0"/>
      <w:adjustRightInd w:val="0"/>
    </w:pPr>
    <w:rPr>
      <w:rFonts w:ascii="Arial" w:hAnsi="Arial" w:cs="Arial"/>
      <w:b/>
      <w:bCs/>
      <w:sz w:val="16"/>
      <w:szCs w:val="16"/>
    </w:rPr>
  </w:style>
  <w:style w:type="paragraph" w:customStyle="1" w:styleId="43">
    <w:name w:val="Обычный4"/>
    <w:rsid w:val="00E94691"/>
    <w:rPr>
      <w:sz w:val="24"/>
      <w:szCs w:val="24"/>
    </w:rPr>
  </w:style>
  <w:style w:type="paragraph" w:customStyle="1" w:styleId="normal0">
    <w:name w:val="normal"/>
    <w:rsid w:val="00AF3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2878894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MoskvinaNIU@trcont.ru" TargetMode="External"/><Relationship Id="rId34" Type="http://schemas.openxmlformats.org/officeDocument/2006/relationships/hyperlink" Target="mailto:zszd@trcont.com" TargetMode="External"/><Relationship Id="rId42" Type="http://schemas.openxmlformats.org/officeDocument/2006/relationships/footer" Target="footer10.xml"/><Relationship Id="rId47"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consultantplus://offline/main?base=CMB;n=15753;fld=134;dst=100016"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RemennykhTN@trcont.ru" TargetMode="Externa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hyperlink" Target="consultantplus://offline/ref=018666CA2845A61A38A90A89428D75220F27391B587203B36B4F0B07890522472502BC083F4EDAC40Av2H"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PozdniakovPV@trcont.ru" TargetMode="Externa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ennykhTN@trcont.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5.xml"/><Relationship Id="rId43"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5B76DC-33B3-462F-BD29-11AD2D5A0DC5}">
  <ds:schemaRefs>
    <ds:schemaRef ds:uri="http://schemas.openxmlformats.org/officeDocument/2006/bibliography"/>
  </ds:schemaRefs>
</ds:datastoreItem>
</file>

<file path=customXml/itemProps4.xml><?xml version="1.0" encoding="utf-8"?>
<ds:datastoreItem xmlns:ds="http://schemas.openxmlformats.org/officeDocument/2006/customXml" ds:itemID="{1F7E0293-0CB3-4260-82F4-1B7D63F7092C}">
  <ds:schemaRefs>
    <ds:schemaRef ds:uri="http://schemas.openxmlformats.org/officeDocument/2006/bibliography"/>
  </ds:schemaRefs>
</ds:datastoreItem>
</file>

<file path=customXml/itemProps5.xml><?xml version="1.0" encoding="utf-8"?>
<ds:datastoreItem xmlns:ds="http://schemas.openxmlformats.org/officeDocument/2006/customXml" ds:itemID="{F1C94B20-3D73-49D8-85FE-B93F3A3BFAE5}">
  <ds:schemaRefs>
    <ds:schemaRef ds:uri="http://schemas.openxmlformats.org/officeDocument/2006/bibliography"/>
  </ds:schemaRefs>
</ds:datastoreItem>
</file>

<file path=customXml/itemProps6.xml><?xml version="1.0" encoding="utf-8"?>
<ds:datastoreItem xmlns:ds="http://schemas.openxmlformats.org/officeDocument/2006/customXml" ds:itemID="{AA4D258B-4066-4B6A-8719-FD18E489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24491</Words>
  <Characters>139605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163769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5</cp:revision>
  <cp:lastPrinted>2014-09-23T06:50:00Z</cp:lastPrinted>
  <dcterms:created xsi:type="dcterms:W3CDTF">2020-07-15T03:54:00Z</dcterms:created>
  <dcterms:modified xsi:type="dcterms:W3CDTF">2020-07-22T06:50:00Z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