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5E56DC" w:rsidRDefault="005C28EE">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5C28EE" w:rsidRDefault="005C28EE" w:rsidP="005C28EE">
      <w:pPr>
        <w:tabs>
          <w:tab w:val="left" w:pos="4962"/>
        </w:tabs>
        <w:ind w:left="4820"/>
        <w:rPr>
          <w:b/>
          <w:bCs/>
          <w:sz w:val="28"/>
          <w:szCs w:val="28"/>
        </w:rPr>
      </w:pPr>
      <w:proofErr w:type="spellStart"/>
      <w:r>
        <w:rPr>
          <w:b/>
          <w:sz w:val="28"/>
        </w:rPr>
        <w:t>Западно-Сибирской</w:t>
      </w:r>
      <w:proofErr w:type="spellEnd"/>
      <w:r>
        <w:rPr>
          <w:b/>
          <w:bCs/>
          <w:sz w:val="28"/>
          <w:szCs w:val="28"/>
        </w:rPr>
        <w:t xml:space="preserve"> железной       </w:t>
      </w:r>
    </w:p>
    <w:p w:rsidR="005C28EE" w:rsidRDefault="005C28EE" w:rsidP="005C28EE">
      <w:pPr>
        <w:tabs>
          <w:tab w:val="left" w:pos="4962"/>
          <w:tab w:val="left" w:pos="6240"/>
        </w:tabs>
        <w:ind w:left="4820"/>
        <w:rPr>
          <w:b/>
          <w:bCs/>
          <w:sz w:val="28"/>
          <w:szCs w:val="28"/>
        </w:rPr>
      </w:pPr>
      <w:r>
        <w:rPr>
          <w:b/>
          <w:bCs/>
          <w:sz w:val="28"/>
          <w:szCs w:val="28"/>
        </w:rPr>
        <w:t xml:space="preserve">дороге </w:t>
      </w:r>
      <w:r>
        <w:rPr>
          <w:b/>
          <w:bCs/>
          <w:sz w:val="28"/>
          <w:szCs w:val="28"/>
        </w:rPr>
        <w:tab/>
      </w:r>
    </w:p>
    <w:p w:rsidR="005C28EE" w:rsidRDefault="005C28EE" w:rsidP="005C28EE">
      <w:pPr>
        <w:tabs>
          <w:tab w:val="left" w:pos="4962"/>
        </w:tabs>
        <w:ind w:left="4820"/>
        <w:rPr>
          <w:b/>
          <w:bCs/>
          <w:sz w:val="28"/>
          <w:szCs w:val="28"/>
        </w:rPr>
      </w:pPr>
    </w:p>
    <w:p w:rsidR="005C28EE" w:rsidRDefault="005C28EE" w:rsidP="005C28EE">
      <w:pPr>
        <w:tabs>
          <w:tab w:val="left" w:pos="4962"/>
        </w:tabs>
        <w:ind w:left="4820"/>
        <w:rPr>
          <w:b/>
          <w:sz w:val="28"/>
        </w:rPr>
      </w:pPr>
      <w:r>
        <w:rPr>
          <w:b/>
          <w:sz w:val="28"/>
        </w:rPr>
        <w:t>_________________ С.А. Лебедев</w:t>
      </w:r>
    </w:p>
    <w:p w:rsidR="004F2FB3" w:rsidRPr="00C8296E" w:rsidRDefault="004F2FB3" w:rsidP="004F2FB3">
      <w:pPr>
        <w:tabs>
          <w:tab w:val="left" w:pos="4962"/>
        </w:tabs>
        <w:ind w:left="4820"/>
        <w:rPr>
          <w:b/>
          <w:bCs/>
          <w:sz w:val="28"/>
          <w:szCs w:val="28"/>
        </w:rPr>
      </w:pPr>
    </w:p>
    <w:p w:rsidR="005E56DC" w:rsidRDefault="00250C2C">
      <w:pPr>
        <w:tabs>
          <w:tab w:val="left" w:pos="4962"/>
        </w:tabs>
        <w:ind w:left="4820"/>
        <w:rPr>
          <w:b/>
          <w:bCs/>
          <w:sz w:val="28"/>
        </w:rPr>
      </w:pPr>
      <w:r>
        <w:rPr>
          <w:b/>
          <w:bCs/>
          <w:sz w:val="28"/>
          <w:szCs w:val="28"/>
        </w:rPr>
        <w:t>«___» марта 2019 г.</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0"/>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0"/>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5E56DC" w:rsidRDefault="005C28EE">
      <w:pPr>
        <w:pStyle w:val="10"/>
        <w:ind w:firstLine="709"/>
        <w:rPr>
          <w:szCs w:val="28"/>
        </w:rPr>
      </w:pPr>
      <w:r>
        <w:rPr>
          <w:rFonts w:eastAsia="Times New Roman"/>
          <w:szCs w:val="28"/>
        </w:rPr>
        <w:t>з</w:t>
      </w:r>
      <w:r>
        <w:t>акупку способом размещения оферты № РО-</w:t>
      </w:r>
      <w:r w:rsidR="00250C2C">
        <w:t>ЗСИБ</w:t>
      </w:r>
      <w:r>
        <w:t>-19-</w:t>
      </w:r>
      <w:r w:rsidR="00250C2C">
        <w:t>0004</w:t>
      </w:r>
      <w:r>
        <w:t xml:space="preserve"> по предмету закупки «Оказание услуг по аренде транспортных средств с экипажем для перевозки порожних и груженых крупнотоннажных контейнеров филиалом ПАО «ТрансКонтейнер» на Западно - Сибирской железной дороге с/на контейнерных площадок ОАО «РЖД» в Кемеровской и Томской областях с момента заключения договора по март 2022 г</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r>
        <w:t>(далее – Размещение оферты).</w:t>
      </w:r>
    </w:p>
    <w:p w:rsidR="00A93BD9" w:rsidRPr="00A93BD9" w:rsidRDefault="00A93BD9" w:rsidP="00422CFA">
      <w:pPr>
        <w:pStyle w:val="10"/>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5C28EE" w:rsidRDefault="00673A0B" w:rsidP="005C28EE">
      <w:pPr>
        <w:pStyle w:val="10"/>
        <w:ind w:firstLine="709"/>
        <w:rPr>
          <w:szCs w:val="28"/>
        </w:rPr>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w:t>
      </w:r>
      <w:r>
        <w:lastRenderedPageBreak/>
        <w:t xml:space="preserve">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r w:rsidR="005C28EE" w:rsidRPr="005C28EE">
        <w:rPr>
          <w:szCs w:val="28"/>
        </w:rPr>
        <w:t xml:space="preserve"> </w:t>
      </w:r>
    </w:p>
    <w:p w:rsidR="0019760E" w:rsidRPr="00AF76D8" w:rsidRDefault="00167695" w:rsidP="00AF76D8">
      <w:pPr>
        <w:pStyle w:val="10"/>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5C28EE" w:rsidRDefault="006E023F" w:rsidP="005C28EE">
      <w:pPr>
        <w:pStyle w:val="10"/>
        <w:numPr>
          <w:ilvl w:val="2"/>
          <w:numId w:val="1"/>
        </w:numPr>
        <w:tabs>
          <w:tab w:val="clear" w:pos="-610"/>
          <w:tab w:val="num" w:pos="1515"/>
        </w:tabs>
        <w:ind w:left="0" w:firstLine="709"/>
        <w:rPr>
          <w:szCs w:val="28"/>
        </w:rPr>
      </w:pPr>
      <w:r w:rsidRPr="005C28EE">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sidRPr="005C28EE">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5C28EE">
        <w:rPr>
          <w:szCs w:val="28"/>
        </w:rPr>
        <w:t>(далее – СМИ)</w:t>
      </w:r>
      <w:r>
        <w:t xml:space="preserve">, </w:t>
      </w:r>
      <w:r w:rsidR="005C28EE">
        <w:t xml:space="preserve">указанных в пункте </w:t>
      </w:r>
      <w:r w:rsidR="005C28EE">
        <w:rPr>
          <w:szCs w:val="28"/>
        </w:rPr>
        <w:t>4 Информационной карты.</w:t>
      </w:r>
    </w:p>
    <w:p w:rsidR="007D6548" w:rsidRPr="005C28EE" w:rsidRDefault="00627696" w:rsidP="005C28EE">
      <w:pPr>
        <w:pStyle w:val="10"/>
        <w:numPr>
          <w:ilvl w:val="2"/>
          <w:numId w:val="1"/>
        </w:numPr>
        <w:tabs>
          <w:tab w:val="num" w:pos="1515"/>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5C28EE">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5C28EE">
        <w:rPr>
          <w:szCs w:val="28"/>
        </w:rPr>
        <w:t xml:space="preserve"> </w:t>
      </w:r>
      <w:proofErr w:type="gramStart"/>
      <w:r w:rsidRPr="005C28EE">
        <w:rPr>
          <w:szCs w:val="28"/>
        </w:rPr>
        <w:t>разделе</w:t>
      </w:r>
      <w:proofErr w:type="gramEnd"/>
      <w:r w:rsidRPr="005C28EE">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0"/>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0"/>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0"/>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0"/>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0"/>
        <w:ind w:firstLine="709"/>
      </w:pPr>
      <w:r>
        <w:lastRenderedPageBreak/>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0"/>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0"/>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0"/>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0"/>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0"/>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0"/>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0"/>
        <w:numPr>
          <w:ilvl w:val="2"/>
          <w:numId w:val="1"/>
        </w:numPr>
        <w:ind w:left="0" w:firstLine="709"/>
      </w:pPr>
      <w:r>
        <w:lastRenderedPageBreak/>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0"/>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0"/>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0"/>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0"/>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0"/>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0"/>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5E56DC" w:rsidRDefault="005C28EE">
      <w:pPr>
        <w:pStyle w:val="10"/>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0"/>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0"/>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0"/>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0"/>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0"/>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0"/>
        <w:widowControl w:val="0"/>
        <w:ind w:left="709" w:firstLine="0"/>
        <w:rPr>
          <w:highlight w:val="yellow"/>
        </w:rPr>
      </w:pPr>
    </w:p>
    <w:p w:rsidR="007D6548" w:rsidRPr="00C8296E" w:rsidRDefault="0009404E" w:rsidP="00F356EB">
      <w:pPr>
        <w:pStyle w:val="10"/>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w:t>
      </w:r>
      <w:r>
        <w:rPr>
          <w:rFonts w:eastAsia="MS Mincho"/>
          <w:sz w:val="28"/>
          <w:szCs w:val="28"/>
        </w:rPr>
        <w:lastRenderedPageBreak/>
        <w:t>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0"/>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317394">
      <w:pPr>
        <w:pStyle w:val="afa"/>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317394">
      <w:pPr>
        <w:pStyle w:val="afa"/>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317394">
      <w:pPr>
        <w:pStyle w:val="afa"/>
        <w:numPr>
          <w:ilvl w:val="0"/>
          <w:numId w:val="23"/>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317394">
      <w:pPr>
        <w:pStyle w:val="afa"/>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0"/>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317394">
      <w:pPr>
        <w:pStyle w:val="afa"/>
        <w:numPr>
          <w:ilvl w:val="0"/>
          <w:numId w:val="24"/>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lastRenderedPageBreak/>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317394">
      <w:pPr>
        <w:pStyle w:val="afa"/>
        <w:numPr>
          <w:ilvl w:val="0"/>
          <w:numId w:val="24"/>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317394">
      <w:pPr>
        <w:pStyle w:val="afa"/>
        <w:numPr>
          <w:ilvl w:val="0"/>
          <w:numId w:val="24"/>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317394">
      <w:pPr>
        <w:pStyle w:val="afa"/>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0"/>
        <w:ind w:firstLine="709"/>
        <w:rPr>
          <w:szCs w:val="24"/>
        </w:rPr>
      </w:pPr>
    </w:p>
    <w:p w:rsidR="007D6548" w:rsidRPr="00C8296E" w:rsidRDefault="009F5D15"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317394">
      <w:pPr>
        <w:pStyle w:val="10"/>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lastRenderedPageBreak/>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gramStart"/>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317394">
      <w:pPr>
        <w:pStyle w:val="10"/>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317394">
      <w:pPr>
        <w:pStyle w:val="10"/>
        <w:numPr>
          <w:ilvl w:val="1"/>
          <w:numId w:val="15"/>
        </w:numPr>
        <w:ind w:left="0" w:firstLine="709"/>
        <w:outlineLvl w:val="1"/>
        <w:rPr>
          <w:b/>
          <w:szCs w:val="28"/>
        </w:rPr>
      </w:pPr>
      <w:r>
        <w:rPr>
          <w:b/>
          <w:szCs w:val="28"/>
        </w:rPr>
        <w:t>Представление документов</w:t>
      </w:r>
    </w:p>
    <w:p w:rsidR="00737675" w:rsidRPr="00C8296E" w:rsidRDefault="00AA4731" w:rsidP="00317394">
      <w:pPr>
        <w:pStyle w:val="aff9"/>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 xml:space="preserve">предложение о сотрудничестве, подготовленное в соответствии с требованиями Технического задания (раздел 4 настоящей документации о </w:t>
      </w:r>
      <w:r>
        <w:rPr>
          <w:sz w:val="28"/>
          <w:szCs w:val="28"/>
        </w:rPr>
        <w:lastRenderedPageBreak/>
        <w:t>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317394">
      <w:pPr>
        <w:pStyle w:val="aff9"/>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9"/>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317394">
      <w:pPr>
        <w:pStyle w:val="10"/>
        <w:numPr>
          <w:ilvl w:val="1"/>
          <w:numId w:val="21"/>
        </w:numPr>
        <w:ind w:left="0" w:firstLine="720"/>
        <w:outlineLvl w:val="1"/>
        <w:rPr>
          <w:b/>
          <w:szCs w:val="28"/>
        </w:rPr>
      </w:pPr>
      <w:r>
        <w:rPr>
          <w:b/>
          <w:szCs w:val="28"/>
        </w:rPr>
        <w:t>Заявка</w:t>
      </w:r>
    </w:p>
    <w:p w:rsidR="00627DB4" w:rsidRPr="00C8296E" w:rsidRDefault="00627DB4" w:rsidP="00317394">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317394">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317394">
      <w:pPr>
        <w:pStyle w:val="afa"/>
        <w:numPr>
          <w:ilvl w:val="2"/>
          <w:numId w:val="5"/>
        </w:numPr>
        <w:tabs>
          <w:tab w:val="left" w:pos="720"/>
          <w:tab w:val="left" w:pos="900"/>
        </w:tabs>
        <w:ind w:firstLine="709"/>
        <w:rPr>
          <w:sz w:val="28"/>
        </w:rPr>
      </w:pPr>
      <w:r>
        <w:rPr>
          <w:sz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w:t>
      </w:r>
      <w:r>
        <w:rPr>
          <w:sz w:val="28"/>
        </w:rPr>
        <w:lastRenderedPageBreak/>
        <w:t>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317394">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317394">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317394">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317394">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317394">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317394">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317394">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317394">
      <w:pPr>
        <w:pStyle w:val="afa"/>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317394">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317394">
      <w:pPr>
        <w:pStyle w:val="Default"/>
        <w:numPr>
          <w:ilvl w:val="2"/>
          <w:numId w:val="5"/>
        </w:numPr>
        <w:ind w:firstLine="709"/>
        <w:jc w:val="both"/>
        <w:rPr>
          <w:rFonts w:eastAsia="Times New Roman"/>
          <w:color w:val="auto"/>
          <w:sz w:val="28"/>
          <w:szCs w:val="28"/>
        </w:rPr>
      </w:pPr>
      <w:r>
        <w:rPr>
          <w:rFonts w:eastAsia="Times New Roman"/>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317394">
      <w:pPr>
        <w:pStyle w:val="10"/>
        <w:numPr>
          <w:ilvl w:val="1"/>
          <w:numId w:val="21"/>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0"/>
        <w:ind w:left="709" w:firstLine="0"/>
        <w:rPr>
          <w:b/>
          <w:szCs w:val="28"/>
        </w:rPr>
      </w:pPr>
    </w:p>
    <w:p w:rsidR="00AA1400" w:rsidRPr="00C8296E" w:rsidRDefault="00AA1400" w:rsidP="00317394">
      <w:pPr>
        <w:pStyle w:val="10"/>
        <w:numPr>
          <w:ilvl w:val="1"/>
          <w:numId w:val="21"/>
        </w:numPr>
        <w:ind w:left="0" w:firstLine="709"/>
        <w:outlineLvl w:val="1"/>
        <w:rPr>
          <w:b/>
          <w:szCs w:val="28"/>
        </w:rPr>
      </w:pPr>
      <w:r>
        <w:rPr>
          <w:b/>
        </w:rPr>
        <w:t>Порядок оформления Заявки</w:t>
      </w:r>
    </w:p>
    <w:p w:rsidR="00AA1400" w:rsidRPr="00C8296E" w:rsidRDefault="00AA1400" w:rsidP="00317394">
      <w:pPr>
        <w:pStyle w:val="afa"/>
        <w:numPr>
          <w:ilvl w:val="0"/>
          <w:numId w:val="22"/>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5E56DC" w:rsidRDefault="00A774CD" w:rsidP="00317394">
      <w:pPr>
        <w:pStyle w:val="afa"/>
        <w:numPr>
          <w:ilvl w:val="0"/>
          <w:numId w:val="22"/>
        </w:numPr>
        <w:ind w:left="0" w:firstLine="709"/>
        <w:rPr>
          <w:sz w:val="28"/>
        </w:rPr>
      </w:pPr>
      <w:r w:rsidRPr="00A774C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664EC7" w:rsidRPr="007E6DE4" w:rsidRDefault="00664EC7" w:rsidP="00542481">
                  <w:pPr>
                    <w:jc w:val="center"/>
                    <w:rPr>
                      <w:b/>
                      <w:sz w:val="28"/>
                      <w:szCs w:val="28"/>
                    </w:rPr>
                  </w:pPr>
                  <w:r w:rsidRPr="007E6DE4">
                    <w:rPr>
                      <w:b/>
                      <w:sz w:val="28"/>
                      <w:szCs w:val="28"/>
                    </w:rPr>
                    <w:t>_____________________________________________</w:t>
                  </w:r>
                  <w:r>
                    <w:rPr>
                      <w:b/>
                      <w:sz w:val="28"/>
                      <w:szCs w:val="28"/>
                    </w:rPr>
                    <w:t>,</w:t>
                  </w:r>
                </w:p>
                <w:p w:rsidR="00664EC7" w:rsidRDefault="00664EC7" w:rsidP="00542481">
                  <w:pPr>
                    <w:jc w:val="center"/>
                    <w:rPr>
                      <w:sz w:val="28"/>
                      <w:szCs w:val="28"/>
                    </w:rPr>
                  </w:pPr>
                  <w:r w:rsidRPr="007E6DE4">
                    <w:rPr>
                      <w:i/>
                      <w:sz w:val="20"/>
                      <w:szCs w:val="20"/>
                    </w:rPr>
                    <w:t>наименование претендента</w:t>
                  </w:r>
                </w:p>
                <w:p w:rsidR="00664EC7" w:rsidRPr="007E6DE4" w:rsidRDefault="00664EC7" w:rsidP="00542481">
                  <w:pPr>
                    <w:jc w:val="center"/>
                    <w:rPr>
                      <w:b/>
                      <w:sz w:val="28"/>
                      <w:szCs w:val="28"/>
                    </w:rPr>
                  </w:pPr>
                  <w:r w:rsidRPr="007E6DE4">
                    <w:rPr>
                      <w:b/>
                      <w:sz w:val="28"/>
                      <w:szCs w:val="28"/>
                    </w:rPr>
                    <w:t>________________________________________</w:t>
                  </w:r>
                </w:p>
                <w:p w:rsidR="00664EC7" w:rsidRPr="007E6DE4" w:rsidRDefault="00664EC7" w:rsidP="00542481">
                  <w:pPr>
                    <w:jc w:val="center"/>
                    <w:rPr>
                      <w:i/>
                      <w:sz w:val="20"/>
                      <w:szCs w:val="20"/>
                    </w:rPr>
                  </w:pPr>
                  <w:r w:rsidRPr="007E6DE4">
                    <w:rPr>
                      <w:i/>
                      <w:sz w:val="20"/>
                      <w:szCs w:val="20"/>
                    </w:rPr>
                    <w:t>государство регистрации претендента</w:t>
                  </w:r>
                </w:p>
                <w:p w:rsidR="00664EC7" w:rsidRPr="007E6DE4" w:rsidRDefault="00664EC7" w:rsidP="00542481">
                  <w:pPr>
                    <w:jc w:val="center"/>
                    <w:rPr>
                      <w:b/>
                      <w:sz w:val="28"/>
                      <w:szCs w:val="28"/>
                    </w:rPr>
                  </w:pPr>
                  <w:r w:rsidRPr="007E6DE4">
                    <w:rPr>
                      <w:b/>
                      <w:sz w:val="28"/>
                      <w:szCs w:val="28"/>
                    </w:rPr>
                    <w:t>_____________________________</w:t>
                  </w:r>
                  <w:r>
                    <w:rPr>
                      <w:b/>
                      <w:sz w:val="28"/>
                      <w:szCs w:val="28"/>
                    </w:rPr>
                    <w:t>__________________</w:t>
                  </w:r>
                </w:p>
                <w:p w:rsidR="00664EC7" w:rsidRPr="007E6DE4" w:rsidRDefault="00664EC7" w:rsidP="00542481">
                  <w:pPr>
                    <w:jc w:val="center"/>
                    <w:rPr>
                      <w:i/>
                      <w:sz w:val="20"/>
                      <w:szCs w:val="20"/>
                    </w:rPr>
                  </w:pPr>
                  <w:r w:rsidRPr="007E6DE4">
                    <w:rPr>
                      <w:i/>
                      <w:sz w:val="20"/>
                      <w:szCs w:val="20"/>
                    </w:rPr>
                    <w:t>ИНН претендента (для претендентов-резидентов Российской Федерации)</w:t>
                  </w:r>
                </w:p>
                <w:p w:rsidR="00664EC7" w:rsidRDefault="00664EC7" w:rsidP="00542481">
                  <w:pPr>
                    <w:jc w:val="both"/>
                  </w:pPr>
                </w:p>
                <w:p w:rsidR="00664EC7" w:rsidRDefault="00664EC7">
                  <w:pPr>
                    <w:jc w:val="center"/>
                    <w:rPr>
                      <w:b/>
                    </w:rPr>
                  </w:pPr>
                  <w:r>
                    <w:rPr>
                      <w:b/>
                    </w:rPr>
                    <w:t>ЗАЯВКА НА УЧАСТИЕ В ПРОЦЕДУРЕ</w:t>
                  </w:r>
                  <w:r>
                    <w:rPr>
                      <w:b/>
                    </w:rPr>
                    <w:br/>
                    <w:t>СПОСОБОМ РАЗМЕЩЕНИЯ ОФЕРТЫ</w:t>
                  </w:r>
                  <w:r>
                    <w:rPr>
                      <w:b/>
                    </w:rPr>
                    <w:br/>
                    <w:t xml:space="preserve"> № </w:t>
                  </w:r>
                </w:p>
                <w:p w:rsidR="00664EC7" w:rsidRPr="003C6269" w:rsidRDefault="00664EC7" w:rsidP="00542481">
                  <w:pPr>
                    <w:jc w:val="center"/>
                    <w:rPr>
                      <w:b/>
                    </w:rPr>
                  </w:pPr>
                  <w:r>
                    <w:rPr>
                      <w:b/>
                    </w:rPr>
                    <w:t>(лот № _________)</w:t>
                  </w:r>
                </w:p>
                <w:p w:rsidR="00664EC7" w:rsidRPr="00521EAB" w:rsidRDefault="00664EC7" w:rsidP="00542481">
                  <w:pPr>
                    <w:jc w:val="center"/>
                    <w:rPr>
                      <w:i/>
                    </w:rPr>
                  </w:pPr>
                  <w:r w:rsidRPr="003C6269">
                    <w:rPr>
                      <w:i/>
                    </w:rPr>
                    <w:t>(указывается номер лота)</w:t>
                  </w:r>
                </w:p>
              </w:txbxContent>
            </v:textbox>
            <w10:wrap type="tight"/>
          </v:shape>
        </w:pict>
      </w:r>
      <w:r w:rsidR="005C28EE">
        <w:rPr>
          <w:sz w:val="28"/>
        </w:rPr>
        <w:t>Письмо (конверт) с Заявкой должно иметь следующую маркировку:</w:t>
      </w:r>
    </w:p>
    <w:p w:rsidR="00AC3D90" w:rsidRPr="00C8296E" w:rsidRDefault="00AA1400" w:rsidP="00317394">
      <w:pPr>
        <w:pStyle w:val="afa"/>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317394">
      <w:pPr>
        <w:pStyle w:val="afa"/>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317394">
      <w:pPr>
        <w:pStyle w:val="afa"/>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317394">
      <w:pPr>
        <w:pStyle w:val="afa"/>
        <w:numPr>
          <w:ilvl w:val="0"/>
          <w:numId w:val="22"/>
        </w:numPr>
        <w:ind w:left="0" w:firstLine="709"/>
        <w:rPr>
          <w:sz w:val="28"/>
        </w:rPr>
      </w:pPr>
      <w:r>
        <w:rPr>
          <w:sz w:val="28"/>
        </w:rPr>
        <w:lastRenderedPageBreak/>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317394">
      <w:pPr>
        <w:pStyle w:val="afa"/>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317394">
      <w:pPr>
        <w:pStyle w:val="afa"/>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317394">
      <w:pPr>
        <w:pStyle w:val="afa"/>
        <w:numPr>
          <w:ilvl w:val="0"/>
          <w:numId w:val="22"/>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w:t>
      </w:r>
      <w:r>
        <w:rPr>
          <w:sz w:val="28"/>
        </w:rPr>
        <w:lastRenderedPageBreak/>
        <w:t>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317394">
      <w:pPr>
        <w:pStyle w:val="10"/>
        <w:numPr>
          <w:ilvl w:val="1"/>
          <w:numId w:val="21"/>
        </w:numPr>
        <w:ind w:left="0" w:firstLine="709"/>
        <w:outlineLvl w:val="1"/>
        <w:rPr>
          <w:b/>
          <w:szCs w:val="28"/>
        </w:rPr>
      </w:pPr>
      <w:r>
        <w:rPr>
          <w:b/>
          <w:bCs/>
          <w:iCs/>
          <w:szCs w:val="28"/>
        </w:rPr>
        <w:t>Обеспечение Заявки</w:t>
      </w:r>
    </w:p>
    <w:p w:rsidR="005C58AF" w:rsidRPr="00C8296E" w:rsidRDefault="005C58AF" w:rsidP="00317394">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317394">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317394">
      <w:pPr>
        <w:numPr>
          <w:ilvl w:val="0"/>
          <w:numId w:val="19"/>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317394">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31739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lastRenderedPageBreak/>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31739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31739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317394">
      <w:pPr>
        <w:numPr>
          <w:ilvl w:val="0"/>
          <w:numId w:val="19"/>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31739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317394">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31739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31739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317394">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C8296E" w:rsidRDefault="005C58AF" w:rsidP="00317394">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317394">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w:t>
      </w:r>
      <w:r>
        <w:rPr>
          <w:sz w:val="28"/>
          <w:szCs w:val="28"/>
        </w:rPr>
        <w:lastRenderedPageBreak/>
        <w:t>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317394">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5E56DC" w:rsidRDefault="005C28EE" w:rsidP="00317394">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317394">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E56DC" w:rsidRDefault="005C28EE" w:rsidP="00317394">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317394">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5E56DC" w:rsidRDefault="005C28EE">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E56DC" w:rsidRDefault="005E56DC">
      <w:pPr>
        <w:pStyle w:val="afa"/>
        <w:rPr>
          <w:sz w:val="28"/>
          <w:szCs w:val="28"/>
        </w:rPr>
      </w:pPr>
    </w:p>
    <w:p w:rsidR="004D6F67" w:rsidRPr="00C8296E" w:rsidRDefault="004D6F67" w:rsidP="00317394">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5E56DC" w:rsidRDefault="005C28EE">
      <w:pPr>
        <w:pStyle w:val="afa"/>
        <w:rPr>
          <w:sz w:val="28"/>
          <w:szCs w:val="28"/>
        </w:rPr>
      </w:pPr>
      <w:r>
        <w:rPr>
          <w:sz w:val="28"/>
          <w:szCs w:val="28"/>
        </w:rPr>
        <w:t>3.5.6.</w:t>
      </w:r>
      <w:r>
        <w:rPr>
          <w:sz w:val="28"/>
          <w:szCs w:val="28"/>
        </w:rPr>
        <w:tab/>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w:t>
      </w:r>
      <w:r>
        <w:rPr>
          <w:sz w:val="28"/>
          <w:szCs w:val="28"/>
        </w:rPr>
        <w:lastRenderedPageBreak/>
        <w:t>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5E56DC" w:rsidRDefault="005E56DC">
      <w:pPr>
        <w:pStyle w:val="afa"/>
        <w:rPr>
          <w:sz w:val="28"/>
          <w:szCs w:val="28"/>
        </w:rPr>
      </w:pPr>
    </w:p>
    <w:p w:rsidR="004D6F67" w:rsidRPr="00C8296E" w:rsidRDefault="004D6F67" w:rsidP="000315B9">
      <w:pPr>
        <w:pStyle w:val="10"/>
        <w:ind w:left="709" w:firstLine="0"/>
        <w:rPr>
          <w:b/>
          <w:szCs w:val="28"/>
        </w:rPr>
      </w:pPr>
    </w:p>
    <w:p w:rsidR="005C58AF" w:rsidRPr="00C8296E" w:rsidRDefault="004D6F67" w:rsidP="00317394">
      <w:pPr>
        <w:pStyle w:val="10"/>
        <w:numPr>
          <w:ilvl w:val="1"/>
          <w:numId w:val="21"/>
        </w:numPr>
        <w:ind w:left="0" w:firstLine="709"/>
        <w:outlineLvl w:val="1"/>
        <w:rPr>
          <w:b/>
          <w:szCs w:val="28"/>
        </w:rPr>
      </w:pPr>
      <w:r>
        <w:rPr>
          <w:b/>
          <w:szCs w:val="28"/>
        </w:rPr>
        <w:t>Вскрытие конвертов с Заявками</w:t>
      </w:r>
    </w:p>
    <w:p w:rsidR="00367BE5" w:rsidRPr="00CB3BBA" w:rsidRDefault="00367BE5" w:rsidP="00317394">
      <w:pPr>
        <w:pStyle w:val="afa"/>
        <w:numPr>
          <w:ilvl w:val="0"/>
          <w:numId w:val="14"/>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67BE5" w:rsidRDefault="00367BE5" w:rsidP="00317394">
      <w:pPr>
        <w:pStyle w:val="afa"/>
        <w:numPr>
          <w:ilvl w:val="0"/>
          <w:numId w:val="14"/>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9"/>
        <w:ind w:left="0" w:firstLine="709"/>
        <w:jc w:val="both"/>
        <w:rPr>
          <w:sz w:val="28"/>
          <w:szCs w:val="28"/>
        </w:rPr>
      </w:pPr>
      <w:r>
        <w:rPr>
          <w:sz w:val="28"/>
          <w:szCs w:val="28"/>
        </w:rPr>
        <w:t>- наименование претендента;</w:t>
      </w:r>
    </w:p>
    <w:p w:rsidR="00692AA6" w:rsidRDefault="00692AA6" w:rsidP="00692AA6">
      <w:pPr>
        <w:pStyle w:val="aff9"/>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a"/>
        <w:ind w:left="709" w:firstLine="0"/>
        <w:rPr>
          <w:sz w:val="28"/>
          <w:szCs w:val="28"/>
        </w:rPr>
      </w:pPr>
      <w:r>
        <w:rPr>
          <w:sz w:val="28"/>
          <w:szCs w:val="28"/>
        </w:rPr>
        <w:t>- иная информация.</w:t>
      </w:r>
    </w:p>
    <w:p w:rsidR="00692AA6" w:rsidRDefault="00692AA6" w:rsidP="00317394">
      <w:pPr>
        <w:pStyle w:val="afa"/>
        <w:numPr>
          <w:ilvl w:val="0"/>
          <w:numId w:val="14"/>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a"/>
        <w:ind w:left="709" w:firstLine="0"/>
        <w:rPr>
          <w:sz w:val="28"/>
          <w:szCs w:val="28"/>
        </w:rPr>
      </w:pPr>
    </w:p>
    <w:p w:rsidR="00674404" w:rsidRPr="00C8296E" w:rsidRDefault="00674404" w:rsidP="00317394">
      <w:pPr>
        <w:pStyle w:val="10"/>
        <w:numPr>
          <w:ilvl w:val="1"/>
          <w:numId w:val="21"/>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317394">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317394">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317394">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Pr>
          <w:sz w:val="28"/>
          <w:szCs w:val="28"/>
        </w:rPr>
        <w:lastRenderedPageBreak/>
        <w:t>недостоверных информации, сведений, документов, Заявка претендента отклоняется.</w:t>
      </w:r>
    </w:p>
    <w:p w:rsidR="00754AD8" w:rsidRPr="00137B1F" w:rsidRDefault="00754AD8" w:rsidP="00317394">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317394">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317394">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317394">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lastRenderedPageBreak/>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317394">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317394">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317394">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317394">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317394">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317394">
      <w:pPr>
        <w:numPr>
          <w:ilvl w:val="0"/>
          <w:numId w:val="10"/>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w:t>
      </w:r>
      <w:r>
        <w:rPr>
          <w:sz w:val="28"/>
          <w:szCs w:val="28"/>
        </w:rPr>
        <w:lastRenderedPageBreak/>
        <w:t>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317394">
      <w:pPr>
        <w:pStyle w:val="10"/>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317394">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317394">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317394">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317394">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317394">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317394">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317394">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317394">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317394">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w:t>
      </w:r>
      <w:r>
        <w:rPr>
          <w:sz w:val="28"/>
          <w:szCs w:val="28"/>
        </w:rPr>
        <w:lastRenderedPageBreak/>
        <w:t>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317394">
      <w:pPr>
        <w:pStyle w:val="Default"/>
        <w:numPr>
          <w:ilvl w:val="0"/>
          <w:numId w:val="20"/>
        </w:numPr>
        <w:ind w:left="0" w:firstLine="720"/>
        <w:jc w:val="both"/>
        <w:rPr>
          <w:sz w:val="28"/>
          <w:szCs w:val="28"/>
        </w:rPr>
      </w:pPr>
      <w:r>
        <w:rPr>
          <w:sz w:val="28"/>
          <w:szCs w:val="28"/>
        </w:rPr>
        <w:t>дата подписания протокола;</w:t>
      </w:r>
    </w:p>
    <w:p w:rsidR="00FA5FCF" w:rsidRDefault="00FA5FCF" w:rsidP="00317394">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317394">
      <w:pPr>
        <w:pStyle w:val="Default"/>
        <w:numPr>
          <w:ilvl w:val="0"/>
          <w:numId w:val="2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317394">
      <w:pPr>
        <w:pStyle w:val="Default"/>
        <w:numPr>
          <w:ilvl w:val="0"/>
          <w:numId w:val="2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317394">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317394">
      <w:pPr>
        <w:pStyle w:val="Default"/>
        <w:numPr>
          <w:ilvl w:val="0"/>
          <w:numId w:val="20"/>
        </w:numPr>
        <w:ind w:left="0" w:firstLine="720"/>
        <w:jc w:val="both"/>
        <w:rPr>
          <w:color w:val="auto"/>
          <w:sz w:val="28"/>
          <w:szCs w:val="28"/>
        </w:rPr>
      </w:pPr>
      <w:r>
        <w:rPr>
          <w:sz w:val="28"/>
          <w:szCs w:val="28"/>
        </w:rPr>
        <w:t>иная информация при необходимости.</w:t>
      </w:r>
    </w:p>
    <w:p w:rsidR="00C15C57" w:rsidRPr="00C8296E" w:rsidRDefault="00FA5FCF" w:rsidP="00317394">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317394">
      <w:pPr>
        <w:pStyle w:val="10"/>
        <w:numPr>
          <w:ilvl w:val="1"/>
          <w:numId w:val="21"/>
        </w:numPr>
        <w:ind w:left="0" w:firstLine="709"/>
        <w:outlineLvl w:val="1"/>
        <w:rPr>
          <w:b/>
          <w:szCs w:val="28"/>
        </w:rPr>
      </w:pPr>
      <w:r>
        <w:rPr>
          <w:b/>
          <w:szCs w:val="28"/>
        </w:rPr>
        <w:t>Подведение итогов Размещения оферты</w:t>
      </w:r>
    </w:p>
    <w:p w:rsidR="007D6548" w:rsidRPr="00C8296E" w:rsidRDefault="007D6548" w:rsidP="00317394">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317394">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317394">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317394">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317394">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 xml:space="preserve">Протокол, составленный по итогам Размещения оферты, </w:t>
      </w:r>
      <w:r>
        <w:rPr>
          <w:sz w:val="28"/>
          <w:szCs w:val="28"/>
        </w:rPr>
        <w:lastRenderedPageBreak/>
        <w:t>должен содержать сведения, указанные в подпункте 3.8.9 настоящей документации о закупке.</w:t>
      </w:r>
    </w:p>
    <w:p w:rsidR="0050702D" w:rsidRPr="00C8296E" w:rsidRDefault="00A14699" w:rsidP="00317394">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317394">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317394">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317394">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8825E9" w:rsidRDefault="00096F86" w:rsidP="00317394">
      <w:pPr>
        <w:numPr>
          <w:ilvl w:val="0"/>
          <w:numId w:val="12"/>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Размещении</w:t>
      </w:r>
      <w:proofErr w:type="gramEnd"/>
      <w:r>
        <w:rPr>
          <w:sz w:val="28"/>
          <w:szCs w:val="28"/>
        </w:rPr>
        <w:t xml:space="preserve">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317394">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317394">
      <w:pPr>
        <w:pStyle w:val="10"/>
        <w:numPr>
          <w:ilvl w:val="1"/>
          <w:numId w:val="21"/>
        </w:numPr>
        <w:ind w:left="0" w:firstLine="709"/>
        <w:outlineLvl w:val="1"/>
        <w:rPr>
          <w:b/>
          <w:szCs w:val="28"/>
        </w:rPr>
      </w:pPr>
      <w:r>
        <w:rPr>
          <w:b/>
          <w:szCs w:val="28"/>
        </w:rPr>
        <w:t>Заключение договора</w:t>
      </w:r>
    </w:p>
    <w:p w:rsidR="000A6133" w:rsidRPr="00C8296E" w:rsidRDefault="000A6133" w:rsidP="00317394">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E56DC" w:rsidRDefault="005C28EE" w:rsidP="00317394">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317394">
      <w:pPr>
        <w:numPr>
          <w:ilvl w:val="0"/>
          <w:numId w:val="13"/>
        </w:numPr>
        <w:ind w:left="0" w:firstLine="709"/>
        <w:jc w:val="both"/>
        <w:rPr>
          <w:sz w:val="28"/>
          <w:szCs w:val="28"/>
        </w:rPr>
      </w:pPr>
      <w:proofErr w:type="gramStart"/>
      <w:r>
        <w:rPr>
          <w:sz w:val="28"/>
          <w:szCs w:val="28"/>
        </w:rPr>
        <w:t xml:space="preserve">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w:t>
      </w:r>
      <w:r>
        <w:rPr>
          <w:sz w:val="28"/>
          <w:szCs w:val="28"/>
        </w:rPr>
        <w:lastRenderedPageBreak/>
        <w:t>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317394">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317394">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317394">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317394">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317394">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317394">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317394">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317394">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317394">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317394">
      <w:pPr>
        <w:pStyle w:val="10"/>
        <w:numPr>
          <w:ilvl w:val="1"/>
          <w:numId w:val="21"/>
        </w:numPr>
        <w:ind w:left="0" w:firstLine="709"/>
        <w:outlineLvl w:val="1"/>
        <w:rPr>
          <w:b/>
          <w:szCs w:val="28"/>
        </w:rPr>
      </w:pPr>
      <w:r>
        <w:rPr>
          <w:b/>
          <w:szCs w:val="28"/>
        </w:rPr>
        <w:t>Обеспечение исполнения договора</w:t>
      </w:r>
    </w:p>
    <w:p w:rsidR="00553EDA" w:rsidRPr="00C8296E" w:rsidRDefault="00553EDA" w:rsidP="00317394">
      <w:pPr>
        <w:pStyle w:val="aff9"/>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317394">
      <w:pPr>
        <w:pStyle w:val="aff9"/>
        <w:numPr>
          <w:ilvl w:val="0"/>
          <w:numId w:val="18"/>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317394">
      <w:pPr>
        <w:pStyle w:val="aff9"/>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9"/>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9"/>
        <w:ind w:left="0" w:firstLine="709"/>
        <w:jc w:val="both"/>
        <w:rPr>
          <w:sz w:val="28"/>
          <w:szCs w:val="28"/>
        </w:rPr>
      </w:pPr>
      <w:r>
        <w:rPr>
          <w:sz w:val="28"/>
          <w:szCs w:val="28"/>
        </w:rPr>
        <w:t>3) гарантийных обязательств.</w:t>
      </w:r>
    </w:p>
    <w:p w:rsidR="00553EDA" w:rsidRPr="00C8296E" w:rsidRDefault="00553EDA" w:rsidP="00317394">
      <w:pPr>
        <w:pStyle w:val="aff9"/>
        <w:numPr>
          <w:ilvl w:val="0"/>
          <w:numId w:val="18"/>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317394">
      <w:pPr>
        <w:pStyle w:val="aff9"/>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317394">
      <w:pPr>
        <w:pStyle w:val="aff9"/>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317394">
      <w:pPr>
        <w:pStyle w:val="aff9"/>
        <w:numPr>
          <w:ilvl w:val="0"/>
          <w:numId w:val="18"/>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317394">
      <w:pPr>
        <w:pStyle w:val="aff9"/>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317394">
      <w:pPr>
        <w:pStyle w:val="aff9"/>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553EDA">
      <w:pPr>
        <w:pStyle w:val="10"/>
        <w:ind w:left="709" w:firstLine="0"/>
        <w:outlineLvl w:val="1"/>
        <w:rPr>
          <w:szCs w:val="28"/>
        </w:rPr>
      </w:pPr>
    </w:p>
    <w:p w:rsidR="00553EDA" w:rsidRDefault="00553EDA" w:rsidP="00317394">
      <w:pPr>
        <w:pStyle w:val="10"/>
        <w:numPr>
          <w:ilvl w:val="1"/>
          <w:numId w:val="21"/>
        </w:numPr>
        <w:ind w:left="0" w:firstLine="709"/>
        <w:outlineLvl w:val="1"/>
        <w:rPr>
          <w:b/>
          <w:szCs w:val="28"/>
        </w:rPr>
      </w:pPr>
      <w:r>
        <w:rPr>
          <w:b/>
          <w:szCs w:val="28"/>
        </w:rPr>
        <w:lastRenderedPageBreak/>
        <w:t>Проведение многоэтапной закупки способом Размещения оферты</w:t>
      </w:r>
    </w:p>
    <w:p w:rsidR="00AF76D8" w:rsidRPr="005864F8" w:rsidRDefault="00AF76D8" w:rsidP="00317394">
      <w:pPr>
        <w:pStyle w:val="10"/>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5864F8" w:rsidRPr="005864F8" w:rsidRDefault="00AF76D8" w:rsidP="00317394">
      <w:pPr>
        <w:pStyle w:val="10"/>
        <w:numPr>
          <w:ilvl w:val="0"/>
          <w:numId w:val="2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317394">
      <w:pPr>
        <w:pStyle w:val="10"/>
        <w:numPr>
          <w:ilvl w:val="0"/>
          <w:numId w:val="25"/>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553EDA" w:rsidRPr="005864F8" w:rsidRDefault="001D3955" w:rsidP="00317394">
      <w:pPr>
        <w:pStyle w:val="10"/>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317394">
      <w:pPr>
        <w:pStyle w:val="10"/>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317394">
      <w:pPr>
        <w:pStyle w:val="10"/>
        <w:numPr>
          <w:ilvl w:val="0"/>
          <w:numId w:val="25"/>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317394">
      <w:pPr>
        <w:pStyle w:val="10"/>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317394">
      <w:pPr>
        <w:pStyle w:val="10"/>
        <w:numPr>
          <w:ilvl w:val="0"/>
          <w:numId w:val="25"/>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317394">
      <w:pPr>
        <w:pStyle w:val="10"/>
        <w:numPr>
          <w:ilvl w:val="0"/>
          <w:numId w:val="25"/>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w:t>
      </w:r>
      <w:r>
        <w:rPr>
          <w:szCs w:val="28"/>
        </w:rPr>
        <w:lastRenderedPageBreak/>
        <w:t>на участие в Размещении оферты только при условии отсутствия признанного Конкурсной комиссией победителя по любому из этапов.</w:t>
      </w:r>
    </w:p>
    <w:p w:rsidR="00D72C8B" w:rsidRPr="00C8296E" w:rsidRDefault="00D72C8B" w:rsidP="00D72C8B"/>
    <w:p w:rsidR="00B207D8" w:rsidRPr="00E2332E" w:rsidRDefault="00B207D8" w:rsidP="00B207D8">
      <w:pPr>
        <w:jc w:val="center"/>
        <w:outlineLvl w:val="0"/>
        <w:rPr>
          <w:b/>
          <w:bCs/>
          <w:sz w:val="32"/>
          <w:szCs w:val="32"/>
        </w:rPr>
      </w:pPr>
      <w:r>
        <w:rPr>
          <w:b/>
          <w:bCs/>
          <w:sz w:val="32"/>
          <w:szCs w:val="32"/>
        </w:rPr>
        <w:t>Раздел 4. Техническое задание</w:t>
      </w:r>
    </w:p>
    <w:p w:rsidR="00B207D8" w:rsidRDefault="00B207D8" w:rsidP="00B207D8">
      <w:pPr>
        <w:ind w:firstLine="709"/>
        <w:jc w:val="both"/>
        <w:rPr>
          <w:b/>
          <w:sz w:val="28"/>
        </w:rPr>
      </w:pPr>
    </w:p>
    <w:p w:rsidR="00B207D8" w:rsidRPr="008E7E99" w:rsidRDefault="00B207D8" w:rsidP="00B207D8">
      <w:pPr>
        <w:ind w:firstLine="709"/>
        <w:jc w:val="both"/>
        <w:rPr>
          <w:sz w:val="28"/>
        </w:rPr>
      </w:pPr>
      <w:r>
        <w:rPr>
          <w:sz w:val="28"/>
        </w:rPr>
        <w:t xml:space="preserve">4.1. </w:t>
      </w:r>
      <w:proofErr w:type="gramStart"/>
      <w:r w:rsidRPr="00B774A8">
        <w:rPr>
          <w:sz w:val="28"/>
        </w:rPr>
        <w:t>Предметом процедуры Размещения оферты является право на заключение договора аренды транспортных средств с экипажем для перевозки порожних и груженых крупнотоннажных контейнеров (далее по тексту – контейнеры) филиалом ПАО «</w:t>
      </w:r>
      <w:proofErr w:type="spellStart"/>
      <w:r w:rsidRPr="00B774A8">
        <w:rPr>
          <w:sz w:val="28"/>
        </w:rPr>
        <w:t>ТрансКонтейнер</w:t>
      </w:r>
      <w:proofErr w:type="spellEnd"/>
      <w:r w:rsidRPr="00B774A8">
        <w:rPr>
          <w:sz w:val="28"/>
        </w:rPr>
        <w:t xml:space="preserve">» на </w:t>
      </w:r>
      <w:proofErr w:type="spellStart"/>
      <w:r w:rsidRPr="00B774A8">
        <w:rPr>
          <w:sz w:val="28"/>
        </w:rPr>
        <w:t>Западно</w:t>
      </w:r>
      <w:proofErr w:type="spellEnd"/>
      <w:r w:rsidRPr="00B774A8">
        <w:rPr>
          <w:sz w:val="28"/>
        </w:rPr>
        <w:t xml:space="preserve"> - Сибирской железной дороге с/на контейнерных площадок ОАО «РЖД» в Кемеровской и Томской областях с даты подпис</w:t>
      </w:r>
      <w:r>
        <w:rPr>
          <w:sz w:val="28"/>
        </w:rPr>
        <w:t xml:space="preserve">ания договора </w:t>
      </w:r>
      <w:r w:rsidRPr="008E7E99">
        <w:rPr>
          <w:sz w:val="28"/>
        </w:rPr>
        <w:t xml:space="preserve">по </w:t>
      </w:r>
      <w:r w:rsidR="00AC78B5">
        <w:rPr>
          <w:sz w:val="28"/>
        </w:rPr>
        <w:t>март</w:t>
      </w:r>
      <w:r w:rsidRPr="008E7E99">
        <w:rPr>
          <w:sz w:val="28"/>
        </w:rPr>
        <w:t xml:space="preserve"> 20</w:t>
      </w:r>
      <w:r>
        <w:rPr>
          <w:sz w:val="28"/>
        </w:rPr>
        <w:t>2</w:t>
      </w:r>
      <w:r w:rsidR="00AC78B5">
        <w:rPr>
          <w:sz w:val="28"/>
        </w:rPr>
        <w:t>2</w:t>
      </w:r>
      <w:r w:rsidRPr="008E7E99">
        <w:rPr>
          <w:sz w:val="28"/>
        </w:rPr>
        <w:t xml:space="preserve"> года.</w:t>
      </w:r>
      <w:proofErr w:type="gramEnd"/>
    </w:p>
    <w:p w:rsidR="00B207D8" w:rsidRPr="008E7E99" w:rsidRDefault="00B207D8" w:rsidP="00B207D8">
      <w:pPr>
        <w:ind w:firstLine="709"/>
        <w:jc w:val="both"/>
        <w:rPr>
          <w:sz w:val="28"/>
        </w:rPr>
      </w:pPr>
      <w:r w:rsidRPr="008E7E99">
        <w:rPr>
          <w:sz w:val="28"/>
        </w:rPr>
        <w:t>4.2. Заказчик - Филиал ПАО «</w:t>
      </w:r>
      <w:proofErr w:type="spellStart"/>
      <w:r w:rsidRPr="008E7E99">
        <w:rPr>
          <w:sz w:val="28"/>
        </w:rPr>
        <w:t>ТрансКонтейнер</w:t>
      </w:r>
      <w:proofErr w:type="spellEnd"/>
      <w:r w:rsidRPr="008E7E99">
        <w:rPr>
          <w:sz w:val="28"/>
        </w:rPr>
        <w:t xml:space="preserve">» на </w:t>
      </w:r>
      <w:proofErr w:type="spellStart"/>
      <w:r w:rsidRPr="008E7E99">
        <w:rPr>
          <w:sz w:val="28"/>
        </w:rPr>
        <w:t>Западно-Сибирской</w:t>
      </w:r>
      <w:proofErr w:type="spellEnd"/>
      <w:r w:rsidRPr="008E7E99">
        <w:rPr>
          <w:sz w:val="28"/>
        </w:rPr>
        <w:t xml:space="preserve"> железной дороге.</w:t>
      </w:r>
    </w:p>
    <w:p w:rsidR="00B207D8" w:rsidRPr="002175D0" w:rsidRDefault="00B207D8" w:rsidP="00B207D8">
      <w:pPr>
        <w:tabs>
          <w:tab w:val="left" w:pos="0"/>
        </w:tabs>
        <w:ind w:firstLine="709"/>
        <w:jc w:val="both"/>
        <w:rPr>
          <w:sz w:val="28"/>
        </w:rPr>
      </w:pPr>
      <w:r w:rsidRPr="008E7E99">
        <w:rPr>
          <w:sz w:val="28"/>
        </w:rPr>
        <w:t xml:space="preserve">4.3. </w:t>
      </w:r>
      <w:proofErr w:type="gramStart"/>
      <w:r w:rsidRPr="002175D0">
        <w:rPr>
          <w:sz w:val="28"/>
        </w:rPr>
        <w:t xml:space="preserve">Виды услуг: предоставление в аренду транспортных средств с экипажем для перевозки порожних и груженых 20-ти и 40-футовых крупнотоннажных контейнеров на </w:t>
      </w:r>
      <w:proofErr w:type="spellStart"/>
      <w:r w:rsidRPr="002175D0">
        <w:rPr>
          <w:sz w:val="28"/>
        </w:rPr>
        <w:t>Западно</w:t>
      </w:r>
      <w:proofErr w:type="spellEnd"/>
      <w:r w:rsidRPr="002175D0">
        <w:rPr>
          <w:sz w:val="28"/>
        </w:rPr>
        <w:t xml:space="preserve"> - Сибирской железной дороге с/на контейнерных площадок ОАО «РЖД» в Кемеровской и Томской областях. </w:t>
      </w:r>
      <w:proofErr w:type="gramEnd"/>
    </w:p>
    <w:p w:rsidR="00B207D8" w:rsidRPr="002175D0" w:rsidRDefault="00B207D8" w:rsidP="00B207D8">
      <w:pPr>
        <w:ind w:firstLine="709"/>
        <w:jc w:val="both"/>
        <w:rPr>
          <w:sz w:val="28"/>
        </w:rPr>
      </w:pPr>
      <w:r>
        <w:rPr>
          <w:sz w:val="28"/>
        </w:rPr>
        <w:t>4.4</w:t>
      </w:r>
      <w:r w:rsidRPr="008E7E99">
        <w:rPr>
          <w:sz w:val="28"/>
        </w:rPr>
        <w:t xml:space="preserve">. </w:t>
      </w:r>
      <w:r w:rsidRPr="002175D0">
        <w:rPr>
          <w:sz w:val="28"/>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B207D8" w:rsidRPr="00BA4320" w:rsidRDefault="00B207D8" w:rsidP="00B207D8">
      <w:pPr>
        <w:ind w:firstLine="709"/>
        <w:jc w:val="both"/>
        <w:rPr>
          <w:sz w:val="28"/>
        </w:rPr>
      </w:pPr>
      <w:r>
        <w:rPr>
          <w:sz w:val="28"/>
        </w:rPr>
        <w:t>4.5</w:t>
      </w:r>
      <w:r w:rsidRPr="008E7E99">
        <w:rPr>
          <w:sz w:val="28"/>
        </w:rPr>
        <w:t xml:space="preserve">. </w:t>
      </w:r>
      <w:r w:rsidRPr="00BA4320">
        <w:rPr>
          <w:sz w:val="28"/>
        </w:rPr>
        <w:t>Место предоставления транспортных средств с экипажем в аренду:</w:t>
      </w:r>
    </w:p>
    <w:p w:rsidR="00B207D8" w:rsidRPr="00BA4320" w:rsidRDefault="00B207D8" w:rsidP="00B207D8">
      <w:pPr>
        <w:ind w:firstLine="709"/>
        <w:jc w:val="both"/>
        <w:rPr>
          <w:sz w:val="28"/>
        </w:rPr>
      </w:pPr>
      <w:r w:rsidRPr="00BA4320">
        <w:rPr>
          <w:sz w:val="28"/>
        </w:rPr>
        <w:t>- 650</w:t>
      </w:r>
      <w:r>
        <w:rPr>
          <w:sz w:val="28"/>
        </w:rPr>
        <w:t>051, г. Кемерово</w:t>
      </w:r>
      <w:r w:rsidRPr="00BA4320">
        <w:rPr>
          <w:sz w:val="28"/>
        </w:rPr>
        <w:t>, пр. Кузнецкий 127/3 - контейнерная площадка на станции Кемерово - Сортировочное;</w:t>
      </w:r>
    </w:p>
    <w:p w:rsidR="00B207D8" w:rsidRPr="00BA4320" w:rsidRDefault="00B207D8" w:rsidP="00B207D8">
      <w:pPr>
        <w:ind w:firstLine="709"/>
        <w:jc w:val="both"/>
        <w:rPr>
          <w:sz w:val="28"/>
        </w:rPr>
      </w:pPr>
      <w:r w:rsidRPr="00BA4320">
        <w:rPr>
          <w:sz w:val="28"/>
        </w:rPr>
        <w:t>-  652523, г. Ленинск - Кузнецкий, ул. Телефонная 5/2 - контейнерная площадка на станции Ленинск - Кузнецкий -1;</w:t>
      </w:r>
    </w:p>
    <w:p w:rsidR="00B207D8" w:rsidRPr="00BA4320" w:rsidRDefault="00B207D8" w:rsidP="00B207D8">
      <w:pPr>
        <w:ind w:firstLine="709"/>
        <w:jc w:val="both"/>
        <w:rPr>
          <w:sz w:val="28"/>
        </w:rPr>
      </w:pPr>
      <w:r w:rsidRPr="00BA4320">
        <w:rPr>
          <w:sz w:val="28"/>
        </w:rPr>
        <w:t xml:space="preserve">-   654000, г. Новокузнецк, ул. </w:t>
      </w:r>
      <w:proofErr w:type="spellStart"/>
      <w:r w:rsidRPr="00BA4320">
        <w:rPr>
          <w:sz w:val="28"/>
        </w:rPr>
        <w:t>Полесская</w:t>
      </w:r>
      <w:proofErr w:type="spellEnd"/>
      <w:r w:rsidRPr="00BA4320">
        <w:rPr>
          <w:sz w:val="28"/>
        </w:rPr>
        <w:t xml:space="preserve"> 3А - контейнерная площадка на станции Новокузнецк - Восточный;</w:t>
      </w:r>
    </w:p>
    <w:p w:rsidR="00B207D8" w:rsidRPr="00BA4320" w:rsidRDefault="00B207D8" w:rsidP="00B207D8">
      <w:pPr>
        <w:ind w:firstLine="709"/>
        <w:rPr>
          <w:sz w:val="28"/>
        </w:rPr>
      </w:pPr>
      <w:r w:rsidRPr="00BA4320">
        <w:rPr>
          <w:sz w:val="28"/>
        </w:rPr>
        <w:t xml:space="preserve">-   652700, г. </w:t>
      </w:r>
      <w:proofErr w:type="spellStart"/>
      <w:r w:rsidRPr="00BA4320">
        <w:rPr>
          <w:sz w:val="28"/>
        </w:rPr>
        <w:t>Киселевск</w:t>
      </w:r>
      <w:proofErr w:type="spellEnd"/>
      <w:r w:rsidRPr="00BA4320">
        <w:rPr>
          <w:sz w:val="28"/>
        </w:rPr>
        <w:t>, станция Черкасов Камень - контейнерная площадка на станции Черкасов Камень;</w:t>
      </w:r>
    </w:p>
    <w:p w:rsidR="00B207D8" w:rsidRPr="00BA4320" w:rsidRDefault="00B207D8" w:rsidP="00B207D8">
      <w:pPr>
        <w:ind w:firstLine="709"/>
        <w:rPr>
          <w:sz w:val="28"/>
        </w:rPr>
      </w:pPr>
      <w:r w:rsidRPr="00BA4320">
        <w:rPr>
          <w:sz w:val="28"/>
        </w:rPr>
        <w:t>-   634026, г. Томск, ул. Омская 89 - контейнерная площадка на станции Томск - Грузовой.</w:t>
      </w:r>
    </w:p>
    <w:p w:rsidR="00B207D8" w:rsidRPr="008E7E99" w:rsidRDefault="00B207D8" w:rsidP="00B207D8">
      <w:pPr>
        <w:tabs>
          <w:tab w:val="left" w:pos="0"/>
        </w:tabs>
        <w:ind w:firstLine="709"/>
        <w:jc w:val="both"/>
        <w:rPr>
          <w:sz w:val="28"/>
        </w:rPr>
      </w:pPr>
      <w:r>
        <w:rPr>
          <w:sz w:val="28"/>
        </w:rPr>
        <w:t>4.6</w:t>
      </w:r>
      <w:r w:rsidRPr="008E7E99">
        <w:rPr>
          <w:sz w:val="28"/>
        </w:rPr>
        <w:t>. К участию в процедуре размещения оферты привлекаются организации, которые отвечают следующим требованиям:</w:t>
      </w:r>
    </w:p>
    <w:p w:rsidR="00B207D8" w:rsidRPr="008E7E99" w:rsidRDefault="00B207D8" w:rsidP="00317394">
      <w:pPr>
        <w:numPr>
          <w:ilvl w:val="0"/>
          <w:numId w:val="26"/>
        </w:numPr>
        <w:tabs>
          <w:tab w:val="left" w:pos="993"/>
        </w:tabs>
        <w:suppressAutoHyphens w:val="0"/>
        <w:ind w:firstLine="709"/>
        <w:jc w:val="both"/>
        <w:rPr>
          <w:sz w:val="28"/>
        </w:rPr>
      </w:pPr>
      <w:r w:rsidRPr="008E7E99">
        <w:rPr>
          <w:sz w:val="28"/>
        </w:rPr>
        <w:t>сдаваемые в аренду с экипажем транспортные средства находятся у претендента на законном праве, не препятствующем их передаче в аренду;</w:t>
      </w:r>
    </w:p>
    <w:p w:rsidR="00B207D8" w:rsidRPr="008E7E99" w:rsidRDefault="00B207D8" w:rsidP="00317394">
      <w:pPr>
        <w:numPr>
          <w:ilvl w:val="0"/>
          <w:numId w:val="26"/>
        </w:numPr>
        <w:tabs>
          <w:tab w:val="left" w:pos="993"/>
        </w:tabs>
        <w:suppressAutoHyphens w:val="0"/>
        <w:ind w:firstLine="709"/>
        <w:jc w:val="both"/>
        <w:rPr>
          <w:sz w:val="28"/>
        </w:rPr>
      </w:pPr>
      <w:r w:rsidRPr="008E7E99">
        <w:rPr>
          <w:sz w:val="28"/>
        </w:rPr>
        <w:t xml:space="preserve">транспортные средства, передаваемые в аренду должны соответствовать требованиям Технического регламента о безопасности колесных транспортных средств, утвержденного Постановлением Правительства РФ от 10 сентября 2009 г. N 720; </w:t>
      </w:r>
      <w:bookmarkStart w:id="15" w:name="i17728"/>
      <w:r w:rsidRPr="008E7E99">
        <w:rPr>
          <w:sz w:val="28"/>
        </w:rPr>
        <w:t xml:space="preserve">ГОСТ </w:t>
      </w:r>
      <w:proofErr w:type="gramStart"/>
      <w:r w:rsidRPr="008E7E99">
        <w:rPr>
          <w:sz w:val="28"/>
        </w:rPr>
        <w:t>Р</w:t>
      </w:r>
      <w:proofErr w:type="gramEnd"/>
      <w:r w:rsidRPr="008E7E99">
        <w:rPr>
          <w:sz w:val="28"/>
        </w:rPr>
        <w:t xml:space="preserve"> 52051-2003</w:t>
      </w:r>
      <w:bookmarkEnd w:id="15"/>
      <w:r w:rsidRPr="008E7E99">
        <w:rPr>
          <w:sz w:val="28"/>
        </w:rPr>
        <w:t xml:space="preserve"> «Механические транспортные средства и прицепы»; ГОСТ 24098-80 «Полуприцепы-контейнеровозы. Типы. Основные параметры и размеры»; </w:t>
      </w:r>
      <w:r w:rsidRPr="008E7E99">
        <w:rPr>
          <w:sz w:val="28"/>
        </w:rPr>
        <w:lastRenderedPageBreak/>
        <w:t>ГОСТ 19173-80 Полуприцеп-контейнеровоз грузоподъемностью 20,320 т. Параметры и размеры. Общие технические требования.</w:t>
      </w:r>
    </w:p>
    <w:p w:rsidR="00B207D8" w:rsidRPr="008E7E99" w:rsidRDefault="00B207D8" w:rsidP="00B207D8">
      <w:pPr>
        <w:tabs>
          <w:tab w:val="left" w:pos="993"/>
        </w:tabs>
        <w:ind w:firstLine="709"/>
        <w:jc w:val="both"/>
        <w:rPr>
          <w:b/>
          <w:sz w:val="28"/>
        </w:rPr>
      </w:pPr>
      <w:r w:rsidRPr="008E7E99">
        <w:rPr>
          <w:sz w:val="28"/>
        </w:rPr>
        <w:t>Требования к водителям-экспедиторам:</w:t>
      </w:r>
    </w:p>
    <w:p w:rsidR="00B207D8" w:rsidRPr="008E7E99" w:rsidRDefault="00B207D8" w:rsidP="00317394">
      <w:pPr>
        <w:numPr>
          <w:ilvl w:val="0"/>
          <w:numId w:val="27"/>
        </w:numPr>
        <w:tabs>
          <w:tab w:val="left" w:pos="993"/>
        </w:tabs>
        <w:suppressAutoHyphens w:val="0"/>
        <w:ind w:firstLine="709"/>
        <w:jc w:val="both"/>
        <w:rPr>
          <w:sz w:val="28"/>
        </w:rPr>
      </w:pPr>
      <w:r w:rsidRPr="008E7E99">
        <w:rPr>
          <w:sz w:val="28"/>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sidRPr="008E7E99">
        <w:rPr>
          <w:sz w:val="28"/>
        </w:rPr>
        <w:t>предрейсового</w:t>
      </w:r>
      <w:proofErr w:type="spellEnd"/>
      <w:r w:rsidRPr="008E7E99">
        <w:rPr>
          <w:sz w:val="28"/>
        </w:rPr>
        <w:t xml:space="preserve"> медицинского осмотра;</w:t>
      </w:r>
    </w:p>
    <w:p w:rsidR="00B207D8" w:rsidRDefault="00B207D8" w:rsidP="00317394">
      <w:pPr>
        <w:numPr>
          <w:ilvl w:val="0"/>
          <w:numId w:val="27"/>
        </w:numPr>
        <w:tabs>
          <w:tab w:val="left" w:pos="993"/>
        </w:tabs>
        <w:suppressAutoHyphens w:val="0"/>
        <w:ind w:firstLine="709"/>
        <w:jc w:val="both"/>
        <w:rPr>
          <w:sz w:val="28"/>
        </w:rPr>
      </w:pPr>
      <w:r w:rsidRPr="008E7E99">
        <w:rPr>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p>
    <w:p w:rsidR="00B207D8" w:rsidRPr="00B207D8" w:rsidRDefault="00B207D8" w:rsidP="00317394">
      <w:pPr>
        <w:numPr>
          <w:ilvl w:val="0"/>
          <w:numId w:val="27"/>
        </w:numPr>
        <w:tabs>
          <w:tab w:val="left" w:pos="993"/>
        </w:tabs>
        <w:suppressAutoHyphens w:val="0"/>
        <w:ind w:firstLine="709"/>
        <w:jc w:val="both"/>
        <w:rPr>
          <w:sz w:val="28"/>
        </w:rPr>
      </w:pPr>
      <w:r>
        <w:rPr>
          <w:sz w:val="28"/>
        </w:rPr>
        <w:t>водители - экспедиторы должны проставлять подписи с указанием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B207D8" w:rsidRPr="008E7E99" w:rsidRDefault="00B207D8" w:rsidP="00317394">
      <w:pPr>
        <w:numPr>
          <w:ilvl w:val="0"/>
          <w:numId w:val="27"/>
        </w:numPr>
        <w:tabs>
          <w:tab w:val="left" w:pos="993"/>
        </w:tabs>
        <w:suppressAutoHyphens w:val="0"/>
        <w:ind w:firstLine="709"/>
        <w:jc w:val="both"/>
        <w:rPr>
          <w:sz w:val="28"/>
        </w:rPr>
      </w:pPr>
      <w:r w:rsidRPr="008E7E99">
        <w:rPr>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2C2DC6" w:rsidRDefault="00B207D8" w:rsidP="002C2DC6">
      <w:pPr>
        <w:numPr>
          <w:ilvl w:val="0"/>
          <w:numId w:val="27"/>
        </w:numPr>
        <w:tabs>
          <w:tab w:val="left" w:pos="993"/>
        </w:tabs>
        <w:suppressAutoHyphens w:val="0"/>
        <w:ind w:firstLine="709"/>
        <w:jc w:val="both"/>
        <w:rPr>
          <w:sz w:val="28"/>
        </w:rPr>
      </w:pPr>
      <w:r w:rsidRPr="008E7E99">
        <w:rPr>
          <w:sz w:val="28"/>
        </w:rPr>
        <w:t>водители-экспедиторы должны иметь гражданство Российской Федерации</w:t>
      </w:r>
      <w:r w:rsidR="002C2DC6">
        <w:rPr>
          <w:sz w:val="28"/>
        </w:rPr>
        <w:t>;</w:t>
      </w:r>
    </w:p>
    <w:p w:rsidR="002C2DC6" w:rsidRPr="002C2DC6" w:rsidRDefault="00B207D8" w:rsidP="002C2DC6">
      <w:pPr>
        <w:numPr>
          <w:ilvl w:val="0"/>
          <w:numId w:val="27"/>
        </w:numPr>
        <w:tabs>
          <w:tab w:val="left" w:pos="993"/>
        </w:tabs>
        <w:suppressAutoHyphens w:val="0"/>
        <w:ind w:firstLine="709"/>
        <w:jc w:val="both"/>
        <w:rPr>
          <w:sz w:val="28"/>
        </w:rPr>
      </w:pPr>
      <w:r w:rsidRPr="002C2DC6">
        <w:rPr>
          <w:sz w:val="28"/>
        </w:rPr>
        <w:t xml:space="preserve">в случае </w:t>
      </w:r>
      <w:r w:rsidR="002C2DC6" w:rsidRPr="002C2DC6">
        <w:rPr>
          <w:sz w:val="28"/>
          <w:szCs w:val="28"/>
        </w:rPr>
        <w:t>отсутствия гражданства Российской Федерации, водители - экспедиторы должны иметь разрешение на работу, оформленное в установленном законом порядке, а также обладать знаниями русского языка.</w:t>
      </w:r>
    </w:p>
    <w:p w:rsidR="00B207D8" w:rsidRDefault="00B207D8" w:rsidP="002C2DC6">
      <w:pPr>
        <w:tabs>
          <w:tab w:val="left" w:pos="6150"/>
        </w:tabs>
        <w:ind w:firstLine="709"/>
        <w:jc w:val="both"/>
        <w:rPr>
          <w:sz w:val="28"/>
        </w:rPr>
      </w:pPr>
      <w:r w:rsidRPr="008E7E99">
        <w:rPr>
          <w:sz w:val="28"/>
        </w:rPr>
        <w:t xml:space="preserve">4.7. </w:t>
      </w:r>
      <w:r>
        <w:rPr>
          <w:sz w:val="28"/>
        </w:rPr>
        <w:t xml:space="preserve"> Порядок выполнения работ:</w:t>
      </w:r>
      <w:r w:rsidR="002C2DC6">
        <w:rPr>
          <w:sz w:val="28"/>
        </w:rPr>
        <w:tab/>
      </w:r>
    </w:p>
    <w:p w:rsidR="00B207D8" w:rsidRDefault="00B207D8" w:rsidP="00B207D8">
      <w:pPr>
        <w:ind w:firstLine="709"/>
        <w:jc w:val="both"/>
        <w:rPr>
          <w:sz w:val="28"/>
        </w:rPr>
      </w:pPr>
      <w:r>
        <w:rPr>
          <w:sz w:val="28"/>
        </w:rPr>
        <w:t>- на контейнерных площадках Кемерово - Сортировочное, Новокузнецк - Восточный, Томс</w:t>
      </w:r>
      <w:proofErr w:type="gramStart"/>
      <w:r>
        <w:rPr>
          <w:sz w:val="28"/>
        </w:rPr>
        <w:t>к-</w:t>
      </w:r>
      <w:proofErr w:type="gramEnd"/>
      <w:r>
        <w:rPr>
          <w:sz w:val="28"/>
        </w:rPr>
        <w:t xml:space="preserve"> Грузовой: </w:t>
      </w:r>
      <w:r w:rsidRPr="004E542A">
        <w:rPr>
          <w:sz w:val="28"/>
        </w:rPr>
        <w:t xml:space="preserve">ежедневно с 08-00 </w:t>
      </w:r>
      <w:r w:rsidRPr="00C23381">
        <w:rPr>
          <w:sz w:val="28"/>
        </w:rPr>
        <w:t>до 17-00</w:t>
      </w:r>
      <w:r w:rsidRPr="004E542A">
        <w:rPr>
          <w:sz w:val="28"/>
        </w:rPr>
        <w:t xml:space="preserve"> </w:t>
      </w:r>
      <w:r>
        <w:rPr>
          <w:sz w:val="28"/>
        </w:rPr>
        <w:t>местного времени;</w:t>
      </w:r>
    </w:p>
    <w:p w:rsidR="00B207D8" w:rsidRPr="004E542A" w:rsidRDefault="00B207D8" w:rsidP="00B207D8">
      <w:pPr>
        <w:ind w:firstLine="709"/>
        <w:jc w:val="both"/>
        <w:rPr>
          <w:sz w:val="28"/>
        </w:rPr>
      </w:pPr>
      <w:r>
        <w:rPr>
          <w:sz w:val="28"/>
        </w:rPr>
        <w:t xml:space="preserve">- на контейнерных площадках Ленинск - Кузнецкий, Черкасов - Камень </w:t>
      </w:r>
      <w:r w:rsidRPr="004E542A">
        <w:rPr>
          <w:sz w:val="28"/>
        </w:rPr>
        <w:t xml:space="preserve">ежедневно с 08-00 </w:t>
      </w:r>
      <w:r w:rsidRPr="00C23381">
        <w:rPr>
          <w:sz w:val="28"/>
        </w:rPr>
        <w:t>до 17-00</w:t>
      </w:r>
      <w:r w:rsidRPr="004E542A">
        <w:rPr>
          <w:sz w:val="28"/>
        </w:rPr>
        <w:t xml:space="preserve"> </w:t>
      </w:r>
      <w:r>
        <w:rPr>
          <w:sz w:val="28"/>
        </w:rPr>
        <w:t>местного времени, кроме субботы и воскресенья.</w:t>
      </w:r>
    </w:p>
    <w:p w:rsidR="00B207D8" w:rsidRPr="008E7E99" w:rsidRDefault="00B207D8" w:rsidP="00B207D8">
      <w:pPr>
        <w:ind w:firstLine="709"/>
        <w:jc w:val="both"/>
        <w:rPr>
          <w:sz w:val="28"/>
        </w:rPr>
      </w:pPr>
      <w:r w:rsidRPr="008E7E99">
        <w:rPr>
          <w:sz w:val="28"/>
        </w:rPr>
        <w:t>4.8. Срок аренды транспортного средства с экипажем ограничивается маршрутом перевозки груженого/порожнего контейнера, указанным в Заявке заказчика. Предельные ставки платы за аренду транспортных средств с экипажем, кроме НДС, указаны в Приложении № 1 к настоящему техническому заданию.</w:t>
      </w:r>
    </w:p>
    <w:p w:rsidR="00B207D8" w:rsidRPr="008E7E99" w:rsidRDefault="00B207D8" w:rsidP="00B207D8">
      <w:pPr>
        <w:ind w:firstLine="709"/>
        <w:jc w:val="both"/>
        <w:rPr>
          <w:sz w:val="28"/>
        </w:rPr>
      </w:pPr>
      <w:r w:rsidRPr="008E7E99">
        <w:rPr>
          <w:sz w:val="28"/>
        </w:rPr>
        <w:t>4.9.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B207D8" w:rsidRPr="008E7E99" w:rsidRDefault="00B207D8" w:rsidP="00B207D8">
      <w:pPr>
        <w:ind w:firstLine="709"/>
        <w:jc w:val="both"/>
        <w:rPr>
          <w:sz w:val="28"/>
        </w:rPr>
      </w:pPr>
      <w:r w:rsidRPr="008E7E99">
        <w:rPr>
          <w:sz w:val="28"/>
        </w:rPr>
        <w:t>4.10. Условия оплаты представлены в пункте 11 Информационной карты.</w:t>
      </w:r>
    </w:p>
    <w:p w:rsidR="00B207D8" w:rsidRDefault="00B207D8" w:rsidP="00B207D8">
      <w:pPr>
        <w:spacing w:after="200" w:line="276" w:lineRule="auto"/>
        <w:ind w:firstLine="708"/>
        <w:rPr>
          <w:rFonts w:eastAsia="MS Mincho"/>
          <w:szCs w:val="28"/>
        </w:rPr>
      </w:pPr>
    </w:p>
    <w:p w:rsidR="00B207D8" w:rsidRDefault="00B207D8" w:rsidP="00B207D8">
      <w:pPr>
        <w:ind w:firstLine="709"/>
        <w:jc w:val="right"/>
        <w:rPr>
          <w:sz w:val="28"/>
        </w:rPr>
      </w:pPr>
    </w:p>
    <w:p w:rsidR="00B207D8" w:rsidRDefault="00B207D8" w:rsidP="00B207D8">
      <w:pPr>
        <w:ind w:firstLine="709"/>
        <w:jc w:val="right"/>
        <w:rPr>
          <w:sz w:val="28"/>
        </w:rPr>
      </w:pPr>
    </w:p>
    <w:p w:rsidR="00B207D8" w:rsidRDefault="00B207D8" w:rsidP="00B207D8">
      <w:pPr>
        <w:ind w:firstLine="709"/>
        <w:jc w:val="right"/>
        <w:rPr>
          <w:sz w:val="28"/>
        </w:rPr>
      </w:pPr>
    </w:p>
    <w:p w:rsidR="00B207D8" w:rsidRDefault="00B207D8" w:rsidP="00B207D8">
      <w:pPr>
        <w:ind w:firstLine="709"/>
        <w:jc w:val="right"/>
        <w:rPr>
          <w:sz w:val="28"/>
        </w:rPr>
      </w:pPr>
      <w:r>
        <w:rPr>
          <w:sz w:val="28"/>
        </w:rPr>
        <w:t>Приложение №1</w:t>
      </w:r>
    </w:p>
    <w:p w:rsidR="00B207D8" w:rsidRDefault="00B207D8" w:rsidP="00B207D8">
      <w:pPr>
        <w:ind w:firstLine="709"/>
        <w:jc w:val="right"/>
        <w:rPr>
          <w:sz w:val="28"/>
        </w:rPr>
      </w:pPr>
      <w:r>
        <w:rPr>
          <w:sz w:val="28"/>
        </w:rPr>
        <w:t>к техническому заданию раздела №4</w:t>
      </w:r>
    </w:p>
    <w:p w:rsidR="00B207D8" w:rsidRDefault="00B207D8" w:rsidP="00B207D8">
      <w:pPr>
        <w:ind w:firstLine="709"/>
        <w:jc w:val="both"/>
        <w:rPr>
          <w:b/>
          <w:sz w:val="28"/>
        </w:rPr>
      </w:pPr>
    </w:p>
    <w:p w:rsidR="00B207D8" w:rsidRDefault="00B207D8" w:rsidP="00B207D8">
      <w:pPr>
        <w:ind w:firstLine="709"/>
        <w:jc w:val="both"/>
        <w:rPr>
          <w:b/>
          <w:sz w:val="28"/>
        </w:rPr>
      </w:pPr>
      <w:r w:rsidRPr="008D097D">
        <w:rPr>
          <w:b/>
          <w:sz w:val="28"/>
        </w:rPr>
        <w:t>Предельные ставки арендной платы за аренду транспортного средства с экипажем</w:t>
      </w:r>
    </w:p>
    <w:p w:rsidR="00B207D8" w:rsidRPr="008D097D" w:rsidRDefault="00B207D8" w:rsidP="00B207D8">
      <w:pPr>
        <w:ind w:firstLine="709"/>
        <w:jc w:val="both"/>
        <w:rPr>
          <w:b/>
          <w:sz w:val="28"/>
        </w:rPr>
      </w:pPr>
    </w:p>
    <w:tbl>
      <w:tblPr>
        <w:tblW w:w="0" w:type="auto"/>
        <w:jc w:val="center"/>
        <w:tblInd w:w="98" w:type="dxa"/>
        <w:tblLayout w:type="fixed"/>
        <w:tblCellMar>
          <w:left w:w="10" w:type="dxa"/>
          <w:right w:w="10" w:type="dxa"/>
        </w:tblCellMar>
        <w:tblLook w:val="0000"/>
      </w:tblPr>
      <w:tblGrid>
        <w:gridCol w:w="5691"/>
        <w:gridCol w:w="1843"/>
        <w:gridCol w:w="25"/>
        <w:gridCol w:w="2170"/>
      </w:tblGrid>
      <w:tr w:rsidR="00B207D8" w:rsidRPr="00AC70C4" w:rsidTr="00E94691">
        <w:trPr>
          <w:trHeight w:val="1"/>
          <w:jc w:val="center"/>
        </w:trPr>
        <w:tc>
          <w:tcPr>
            <w:tcW w:w="56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07D8" w:rsidRDefault="00B207D8" w:rsidP="00E94691">
            <w:pPr>
              <w:rPr>
                <w:b/>
              </w:rPr>
            </w:pPr>
          </w:p>
          <w:p w:rsidR="00B207D8" w:rsidRPr="00BC481E" w:rsidRDefault="00B207D8" w:rsidP="00E94691">
            <w:pPr>
              <w:jc w:val="center"/>
            </w:pPr>
            <w:r>
              <w:rPr>
                <w:b/>
              </w:rPr>
              <w:t>Наименование услуги</w:t>
            </w:r>
          </w:p>
        </w:tc>
        <w:tc>
          <w:tcPr>
            <w:tcW w:w="40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07D8" w:rsidRPr="00AC70C4" w:rsidRDefault="00B207D8" w:rsidP="00E94691">
            <w:pPr>
              <w:jc w:val="center"/>
              <w:rPr>
                <w:b/>
                <w:color w:val="000000"/>
                <w:sz w:val="28"/>
              </w:rPr>
            </w:pPr>
            <w:r>
              <w:rPr>
                <w:b/>
              </w:rPr>
              <w:t xml:space="preserve">Предельные ставки арендной платы за один </w:t>
            </w:r>
            <w:proofErr w:type="spellStart"/>
            <w:r>
              <w:rPr>
                <w:b/>
              </w:rPr>
              <w:t>авторейс</w:t>
            </w:r>
            <w:proofErr w:type="spellEnd"/>
            <w:r w:rsidRPr="001A25F1">
              <w:rPr>
                <w:b/>
              </w:rPr>
              <w:t>***</w:t>
            </w:r>
            <w:r>
              <w:rPr>
                <w:b/>
              </w:rPr>
              <w:t xml:space="preserve"> (без учета НДС)</w:t>
            </w:r>
          </w:p>
        </w:tc>
      </w:tr>
      <w:tr w:rsidR="00B207D8" w:rsidRPr="00BC481E" w:rsidTr="00E94691">
        <w:trPr>
          <w:trHeight w:val="700"/>
          <w:jc w:val="center"/>
        </w:trPr>
        <w:tc>
          <w:tcPr>
            <w:tcW w:w="56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7D8" w:rsidRDefault="00B207D8" w:rsidP="00E94691">
            <w:pPr>
              <w:rPr>
                <w:rFonts w:eastAsia="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7D8" w:rsidRPr="00BC481E" w:rsidRDefault="00B207D8" w:rsidP="00E94691">
            <w:pPr>
              <w:jc w:val="center"/>
            </w:pPr>
            <w:r>
              <w:rPr>
                <w:b/>
              </w:rPr>
              <w:t>20-футовый контейнер</w:t>
            </w:r>
          </w:p>
        </w:tc>
        <w:tc>
          <w:tcPr>
            <w:tcW w:w="21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7D8" w:rsidRPr="00BC481E" w:rsidRDefault="00B207D8" w:rsidP="00E94691">
            <w:pPr>
              <w:jc w:val="center"/>
            </w:pPr>
            <w:r>
              <w:rPr>
                <w:b/>
              </w:rPr>
              <w:t>20-футовый контейнер (30т);40-футовый контейнер</w:t>
            </w:r>
          </w:p>
        </w:tc>
      </w:tr>
      <w:tr w:rsidR="00B207D8"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07D8" w:rsidRPr="008A4BDA" w:rsidRDefault="00B207D8" w:rsidP="00E94691">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Кемерово - Сортировочное:</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07D8" w:rsidRPr="008A4BDA" w:rsidRDefault="00B207D8" w:rsidP="00E94691">
            <w:pPr>
              <w:jc w:val="both"/>
              <w:rPr>
                <w:rFonts w:eastAsia="Calibri" w:cs="Calibri"/>
              </w:rPr>
            </w:pP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r w:rsidRPr="008A4BDA">
              <w:t>Зона № 0: Контейнерная площадка Кемерово - Сортировочное  - крытый склад ОАО «РЖД»</w:t>
            </w:r>
          </w:p>
        </w:tc>
        <w:tc>
          <w:tcPr>
            <w:tcW w:w="1843"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DE1B39" w:rsidRDefault="00DE1B39">
            <w:pPr>
              <w:jc w:val="center"/>
              <w:rPr>
                <w:color w:val="000000"/>
              </w:rPr>
            </w:pPr>
            <w:r>
              <w:rPr>
                <w:color w:val="000000"/>
              </w:rPr>
              <w:t>2 088</w:t>
            </w:r>
          </w:p>
        </w:tc>
        <w:tc>
          <w:tcPr>
            <w:tcW w:w="2195" w:type="dxa"/>
            <w:gridSpan w:val="2"/>
            <w:tcBorders>
              <w:top w:val="single" w:sz="4" w:space="0" w:color="000000"/>
              <w:left w:val="single" w:sz="4" w:space="0" w:color="000000"/>
              <w:bottom w:val="single" w:sz="4" w:space="0" w:color="000000"/>
              <w:right w:val="single" w:sz="4" w:space="0" w:color="auto"/>
            </w:tcBorders>
            <w:shd w:val="clear" w:color="auto" w:fill="FFFFFF"/>
          </w:tcPr>
          <w:p w:rsidR="00DE1B39" w:rsidRDefault="00DE1B39">
            <w:pPr>
              <w:jc w:val="center"/>
              <w:rPr>
                <w:color w:val="000000"/>
              </w:rPr>
            </w:pPr>
            <w:r>
              <w:rPr>
                <w:color w:val="000000"/>
              </w:rPr>
              <w:t>3 288</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r w:rsidRPr="008A4BDA">
              <w:t>Зона № 1: Заводский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7 863</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8 074</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pPr>
              <w:rPr>
                <w:rFonts w:eastAsia="Calibri"/>
              </w:rPr>
            </w:pPr>
            <w:r w:rsidRPr="008A4BDA">
              <w:t xml:space="preserve">Зона № 2: </w:t>
            </w:r>
            <w:r w:rsidRPr="008A4BDA">
              <w:rPr>
                <w:rFonts w:eastAsia="Calibri"/>
              </w:rPr>
              <w:t>Заводский район 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4 759</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5 478</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r w:rsidRPr="008A4BDA">
              <w:t>Зона № 3: Центральный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6 446</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6 887</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pPr>
              <w:tabs>
                <w:tab w:val="left" w:pos="5254"/>
              </w:tabs>
              <w:rPr>
                <w:rFonts w:eastAsia="Calibri"/>
              </w:rPr>
            </w:pPr>
            <w:r w:rsidRPr="008A4BDA">
              <w:t>Зона № 4: Ленинский район, поселок Сухово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7 747</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7 839</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r w:rsidRPr="008A4BDA">
              <w:t>Зона № 5: Рудничный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7 714</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9 023</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r w:rsidRPr="008A4BDA">
              <w:t>Зона № 6: Кировский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9 022</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10 448</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r w:rsidRPr="008A4BDA">
              <w:t>Зона № 7: Березовский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15 793</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17 048</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r w:rsidRPr="008A4BDA">
              <w:t>Зона № 8: поселок Кедровка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13 390</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15 195</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DE1B39">
            <w:r>
              <w:t>Зона № 9</w:t>
            </w:r>
            <w:r w:rsidRPr="008A4BDA">
              <w:t xml:space="preserve">: </w:t>
            </w:r>
            <w:r>
              <w:t>Новосибирск (сдача контейнера на терминал)</w:t>
            </w:r>
            <w:r w:rsidRPr="008A4BDA">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22 417</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22 417</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DE1B39">
            <w:r w:rsidRPr="008A4BDA">
              <w:t>Зона № 1</w:t>
            </w:r>
            <w:r>
              <w:t>0</w:t>
            </w:r>
            <w:r w:rsidRPr="008A4BDA">
              <w:t xml:space="preserve">: </w:t>
            </w:r>
            <w:r>
              <w:t>Новокузнецк (сдача контейнера на терминал)</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19 322</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19 322</w:t>
            </w:r>
          </w:p>
        </w:tc>
      </w:tr>
      <w:tr w:rsidR="00B207D8"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07D8" w:rsidRPr="008A4BDA" w:rsidRDefault="00B207D8" w:rsidP="00E94691">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Новокузнецк - Восточный: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07D8" w:rsidRPr="008A4BDA" w:rsidRDefault="00B207D8" w:rsidP="00E94691">
            <w:pPr>
              <w:jc w:val="center"/>
            </w:pP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pPr>
              <w:tabs>
                <w:tab w:val="left" w:pos="5396"/>
              </w:tabs>
            </w:pPr>
            <w:r w:rsidRPr="008A4BDA">
              <w:t>Зона № 0: Контейнерная площадка Новокузнецк - Восточный  - крытый склад ОАО «РЖД»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22 417</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22 417</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pPr>
              <w:tabs>
                <w:tab w:val="left" w:pos="5396"/>
              </w:tabs>
            </w:pPr>
            <w:r w:rsidRPr="008A4BDA">
              <w:t xml:space="preserve">Зона № 1: </w:t>
            </w:r>
            <w:proofErr w:type="spellStart"/>
            <w:r w:rsidRPr="008A4BDA">
              <w:t>Орджоникидзовский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19 322</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19 322</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r w:rsidRPr="008A4BDA">
              <w:t>Зона № 2: Кузнецкий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22 417</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22 417</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r w:rsidRPr="008A4BDA">
              <w:t>Зона № 3: Заводский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19 322</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19 322</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r w:rsidRPr="008A4BDA">
              <w:t xml:space="preserve">Зона № 4: </w:t>
            </w:r>
            <w:proofErr w:type="spellStart"/>
            <w:r w:rsidRPr="008A4BDA">
              <w:t>Евраз</w:t>
            </w:r>
            <w:proofErr w:type="spellEnd"/>
            <w:r w:rsidRPr="008A4BDA">
              <w:t xml:space="preserve"> ЗСМК</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22 417</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22 417</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r w:rsidRPr="008A4BDA">
              <w:t>Зона № 5: Ильинский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19 322</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19 322</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r w:rsidRPr="008A4BDA">
              <w:t>Зона № 6: Куйбышевский, Центральный районы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22 417</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22 417</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r w:rsidRPr="008A4BDA">
              <w:t>Зона № 7: Куйбышевский район 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19 322</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19 322</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r w:rsidRPr="008A4BDA">
              <w:t xml:space="preserve">Зона № 8: Разрез </w:t>
            </w:r>
            <w:proofErr w:type="spellStart"/>
            <w:r w:rsidRPr="008A4BDA">
              <w:t>Талдинский</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22 417</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22 417</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pPr>
              <w:tabs>
                <w:tab w:val="left" w:pos="5396"/>
              </w:tabs>
            </w:pPr>
            <w:r w:rsidRPr="008A4BDA">
              <w:t xml:space="preserve">Зона № 9: </w:t>
            </w:r>
            <w:proofErr w:type="spellStart"/>
            <w:r w:rsidRPr="008A4BDA">
              <w:t>Беловский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19 322</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19 322</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pPr>
              <w:tabs>
                <w:tab w:val="left" w:pos="5396"/>
              </w:tabs>
            </w:pPr>
            <w:r w:rsidRPr="008A4BDA">
              <w:t>Зона № 10: Междуреченский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22 417</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22 417</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r w:rsidRPr="008A4BDA">
              <w:t xml:space="preserve">Зона № 11: поселок </w:t>
            </w:r>
            <w:proofErr w:type="spellStart"/>
            <w:r w:rsidRPr="008A4BDA">
              <w:t>Тальжино</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19 322</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19 322</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r w:rsidRPr="008A4BDA">
              <w:t xml:space="preserve">Зона № 12: город </w:t>
            </w:r>
            <w:proofErr w:type="spellStart"/>
            <w:r w:rsidRPr="008A4BDA">
              <w:t>Киселевск</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22 417</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22 417</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r w:rsidRPr="008A4BDA">
              <w:lastRenderedPageBreak/>
              <w:t>Зона № 13: город Мыски, Осинники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19 322</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19 322</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r w:rsidRPr="008A4BDA">
              <w:t xml:space="preserve">Зона № 14: деревня Сосновка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22 417</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22 417</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r w:rsidRPr="008A4BDA">
              <w:t xml:space="preserve">Зона № 15: </w:t>
            </w:r>
            <w:proofErr w:type="spellStart"/>
            <w:r w:rsidRPr="008A4BDA">
              <w:t>Томь-Усинская</w:t>
            </w:r>
            <w:proofErr w:type="spellEnd"/>
            <w:r w:rsidRPr="008A4BDA">
              <w:t xml:space="preserve"> ГРЭС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19 322</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19 322</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pPr>
              <w:tabs>
                <w:tab w:val="left" w:pos="5396"/>
              </w:tabs>
            </w:pPr>
            <w:r w:rsidRPr="008A4BDA">
              <w:t xml:space="preserve">Зона № 16: </w:t>
            </w:r>
            <w:proofErr w:type="spellStart"/>
            <w:r w:rsidRPr="008A4BDA">
              <w:t>Прокопьевский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22 417</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22 417</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pPr>
              <w:tabs>
                <w:tab w:val="left" w:pos="5396"/>
              </w:tabs>
            </w:pPr>
            <w:r w:rsidRPr="008A4BDA">
              <w:t xml:space="preserve">Зона № 17: </w:t>
            </w:r>
            <w:proofErr w:type="spellStart"/>
            <w:r w:rsidRPr="00DE1B39">
              <w:t>Клещиха</w:t>
            </w:r>
            <w:proofErr w:type="spellEnd"/>
            <w:r w:rsidRPr="00DE1B39">
              <w:t xml:space="preserve">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30 238</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pPr>
              <w:jc w:val="center"/>
            </w:pP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pPr>
              <w:tabs>
                <w:tab w:val="left" w:pos="5396"/>
              </w:tabs>
            </w:pPr>
            <w:r w:rsidRPr="008A4BDA">
              <w:t xml:space="preserve">Зона № 18: </w:t>
            </w:r>
            <w:proofErr w:type="spellStart"/>
            <w:r w:rsidRPr="00DE1B39">
              <w:t>Клещиха</w:t>
            </w:r>
            <w:proofErr w:type="spellEnd"/>
            <w:r w:rsidRPr="00DE1B39">
              <w:t xml:space="preserve"> с заездом на ЕВРАЗ ЗСМК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32 128</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pPr>
              <w:jc w:val="center"/>
            </w:pP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pPr>
              <w:tabs>
                <w:tab w:val="left" w:pos="5396"/>
              </w:tabs>
            </w:pPr>
            <w:r w:rsidRPr="008A4BDA">
              <w:t xml:space="preserve">Зона № 19: </w:t>
            </w:r>
            <w:r w:rsidRPr="00DE1B39">
              <w:t>Кемерово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18 525</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pPr>
              <w:jc w:val="center"/>
            </w:pPr>
          </w:p>
        </w:tc>
      </w:tr>
      <w:tr w:rsidR="00B207D8"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07D8" w:rsidRPr="008A4BDA" w:rsidRDefault="00B207D8" w:rsidP="00E94691">
            <w:pPr>
              <w:tabs>
                <w:tab w:val="left" w:pos="5396"/>
              </w:tabs>
            </w:pPr>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Черкасов Камень:</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07D8" w:rsidRPr="008A4BDA" w:rsidRDefault="00B207D8" w:rsidP="00E94691">
            <w:pPr>
              <w:jc w:val="center"/>
            </w:pP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pPr>
              <w:tabs>
                <w:tab w:val="left" w:pos="5396"/>
              </w:tabs>
            </w:pPr>
            <w:r w:rsidRPr="008A4BDA">
              <w:t>Зона № 1: в пределах города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6 829</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8 175</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pPr>
              <w:tabs>
                <w:tab w:val="left" w:pos="5396"/>
              </w:tabs>
            </w:pPr>
            <w:r w:rsidRPr="008A4BDA">
              <w:t xml:space="preserve">Зона № 2: деревня Большая </w:t>
            </w:r>
            <w:proofErr w:type="spellStart"/>
            <w:r w:rsidRPr="008A4BDA">
              <w:t>Талда</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15 200</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17 243</w:t>
            </w:r>
          </w:p>
        </w:tc>
      </w:tr>
      <w:tr w:rsidR="00DE1B39" w:rsidRPr="008A4BDA" w:rsidTr="00DE1B39">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DE1B39" w:rsidRDefault="00DE1B39" w:rsidP="00DE1B39">
            <w:pPr>
              <w:rPr>
                <w:color w:val="000000"/>
              </w:rPr>
            </w:pPr>
            <w:r>
              <w:rPr>
                <w:color w:val="000000"/>
              </w:rPr>
              <w:t xml:space="preserve">Зона №3: Черкасов Камень-Новокузнецк-деревня </w:t>
            </w:r>
            <w:proofErr w:type="gramStart"/>
            <w:r>
              <w:rPr>
                <w:color w:val="000000"/>
              </w:rPr>
              <w:t>Большая</w:t>
            </w:r>
            <w:proofErr w:type="gramEnd"/>
            <w:r>
              <w:rPr>
                <w:color w:val="000000"/>
              </w:rPr>
              <w:t xml:space="preserve"> </w:t>
            </w:r>
            <w:proofErr w:type="spellStart"/>
            <w:r>
              <w:rPr>
                <w:color w:val="000000"/>
              </w:rPr>
              <w:t>Талда</w:t>
            </w:r>
            <w:proofErr w:type="spellEnd"/>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30 670</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DE1B39" w:rsidRDefault="00DE1B39">
            <w:pPr>
              <w:jc w:val="center"/>
              <w:rPr>
                <w:color w:val="000000"/>
              </w:rPr>
            </w:pPr>
            <w:r>
              <w:rPr>
                <w:color w:val="000000"/>
              </w:rPr>
              <w:t>33 307</w:t>
            </w:r>
          </w:p>
        </w:tc>
      </w:tr>
      <w:tr w:rsidR="00B207D8"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07D8" w:rsidRPr="008A4BDA" w:rsidRDefault="00B207D8" w:rsidP="00E94691">
            <w:pPr>
              <w:tabs>
                <w:tab w:val="left" w:pos="5396"/>
              </w:tabs>
            </w:pPr>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Ленинск - Кузнецкий: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07D8" w:rsidRPr="008A4BDA" w:rsidRDefault="00B207D8" w:rsidP="00E94691">
            <w:pPr>
              <w:jc w:val="center"/>
            </w:pP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pPr>
              <w:tabs>
                <w:tab w:val="left" w:pos="5396"/>
              </w:tabs>
            </w:pPr>
            <w:r w:rsidRPr="008A4BDA">
              <w:t>Зона № 1: в пределах города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6 481</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7 713</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r w:rsidRPr="008A4BDA">
              <w:t xml:space="preserve">Зона № 2: </w:t>
            </w:r>
            <w:proofErr w:type="spellStart"/>
            <w:r w:rsidRPr="008A4BDA">
              <w:t>Беловский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18 828</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21 133</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r w:rsidRPr="008A4BDA">
              <w:t>Зона № 3: город Салаир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32 409</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35 895</w:t>
            </w:r>
          </w:p>
        </w:tc>
      </w:tr>
      <w:tr w:rsidR="00DE1B39"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Pr="008A4BDA" w:rsidRDefault="00DE1B39" w:rsidP="00E94691">
            <w:r w:rsidRPr="008A4BDA">
              <w:t>Зона № 4: город Полысаево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8 951</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E1B39" w:rsidRDefault="00DE1B39">
            <w:pPr>
              <w:jc w:val="center"/>
              <w:rPr>
                <w:color w:val="000000"/>
              </w:rPr>
            </w:pPr>
            <w:r>
              <w:rPr>
                <w:color w:val="000000"/>
              </w:rPr>
              <w:t>10 397</w:t>
            </w:r>
          </w:p>
        </w:tc>
      </w:tr>
      <w:tr w:rsidR="00B207D8"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07D8" w:rsidRPr="008A4BDA" w:rsidRDefault="00B207D8" w:rsidP="00E94691">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Томск - Грузовой: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07D8" w:rsidRPr="008A4BDA" w:rsidRDefault="00B207D8" w:rsidP="00E94691">
            <w:pPr>
              <w:jc w:val="center"/>
            </w:pPr>
          </w:p>
        </w:tc>
      </w:tr>
      <w:tr w:rsidR="0064398A"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rPr>
                <w:color w:val="000000"/>
              </w:rPr>
            </w:pPr>
            <w:r>
              <w:rPr>
                <w:color w:val="000000"/>
              </w:rPr>
              <w:t>Зона № 0: Контейнерная площадка Томск - Грузовой  - крытый склад ОАО «РЖД»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5 686</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7 118</w:t>
            </w:r>
          </w:p>
        </w:tc>
      </w:tr>
      <w:tr w:rsidR="0064398A"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rPr>
                <w:color w:val="000000"/>
              </w:rPr>
            </w:pPr>
            <w:r>
              <w:rPr>
                <w:color w:val="000000"/>
              </w:rPr>
              <w:t xml:space="preserve">Зона № 1: Ленинский район </w:t>
            </w:r>
            <w:proofErr w:type="gramStart"/>
            <w:r>
              <w:rPr>
                <w:color w:val="000000"/>
              </w:rPr>
              <w:t xml:space="preserve">( </w:t>
            </w:r>
            <w:proofErr w:type="gramEnd"/>
            <w:r>
              <w:rPr>
                <w:color w:val="000000"/>
              </w:rPr>
              <w:t>до 5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4 843</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5 322</w:t>
            </w:r>
          </w:p>
        </w:tc>
      </w:tr>
      <w:tr w:rsidR="0064398A"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rPr>
                <w:color w:val="000000"/>
              </w:rPr>
            </w:pPr>
            <w:r>
              <w:rPr>
                <w:color w:val="000000"/>
              </w:rPr>
              <w:t xml:space="preserve">Зона № 2: Ленинский район </w:t>
            </w:r>
            <w:proofErr w:type="gramStart"/>
            <w:r>
              <w:rPr>
                <w:color w:val="000000"/>
              </w:rPr>
              <w:t xml:space="preserve">( </w:t>
            </w:r>
            <w:proofErr w:type="gramEnd"/>
            <w:r>
              <w:rPr>
                <w:color w:val="000000"/>
              </w:rPr>
              <w:t>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6 084</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7 549</w:t>
            </w:r>
          </w:p>
        </w:tc>
      </w:tr>
      <w:tr w:rsidR="0064398A"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rPr>
                <w:color w:val="000000"/>
              </w:rPr>
            </w:pPr>
            <w:r>
              <w:rPr>
                <w:color w:val="000000"/>
              </w:rPr>
              <w:t xml:space="preserve">Зона № 3: Ленинский район </w:t>
            </w:r>
            <w:proofErr w:type="gramStart"/>
            <w:r>
              <w:rPr>
                <w:color w:val="000000"/>
              </w:rPr>
              <w:t xml:space="preserve">( </w:t>
            </w:r>
            <w:proofErr w:type="gramEnd"/>
            <w:r>
              <w:rPr>
                <w:color w:val="000000"/>
              </w:rPr>
              <w:t>свыше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7 679</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9 271</w:t>
            </w:r>
          </w:p>
        </w:tc>
      </w:tr>
      <w:tr w:rsidR="0064398A"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rPr>
                <w:color w:val="000000"/>
              </w:rPr>
            </w:pPr>
            <w:r>
              <w:rPr>
                <w:color w:val="000000"/>
              </w:rPr>
              <w:t>Зона № 4: Кировский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8 077</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9 702</w:t>
            </w:r>
          </w:p>
        </w:tc>
      </w:tr>
      <w:tr w:rsidR="0064398A"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rPr>
                <w:color w:val="000000"/>
              </w:rPr>
            </w:pPr>
            <w:r>
              <w:rPr>
                <w:color w:val="000000"/>
              </w:rPr>
              <w:t>Зона № 5: Советский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7 280</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8 841</w:t>
            </w:r>
          </w:p>
        </w:tc>
      </w:tr>
      <w:tr w:rsidR="0064398A"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rPr>
                <w:color w:val="000000"/>
              </w:rPr>
            </w:pPr>
            <w:r>
              <w:rPr>
                <w:color w:val="000000"/>
              </w:rPr>
              <w:t xml:space="preserve">Зона № 6: Октябрьский район </w:t>
            </w:r>
            <w:proofErr w:type="gramStart"/>
            <w:r>
              <w:rPr>
                <w:color w:val="000000"/>
              </w:rPr>
              <w:t xml:space="preserve">( </w:t>
            </w:r>
            <w:proofErr w:type="gramEnd"/>
            <w:r>
              <w:rPr>
                <w:color w:val="000000"/>
              </w:rPr>
              <w:t>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6 084</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7 549</w:t>
            </w:r>
          </w:p>
        </w:tc>
      </w:tr>
      <w:tr w:rsidR="0064398A"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rPr>
                <w:color w:val="000000"/>
              </w:rPr>
            </w:pPr>
            <w:r>
              <w:rPr>
                <w:color w:val="000000"/>
              </w:rPr>
              <w:t xml:space="preserve">Зона № 7: Октябрьский район </w:t>
            </w:r>
            <w:proofErr w:type="gramStart"/>
            <w:r>
              <w:rPr>
                <w:color w:val="000000"/>
              </w:rPr>
              <w:t xml:space="preserve">( </w:t>
            </w:r>
            <w:proofErr w:type="gramEnd"/>
            <w:r>
              <w:rPr>
                <w:color w:val="000000"/>
              </w:rPr>
              <w:t>свыше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10 071</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11 855</w:t>
            </w:r>
          </w:p>
        </w:tc>
      </w:tr>
      <w:tr w:rsidR="0064398A"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64398A" w:rsidRDefault="0064398A">
            <w:pPr>
              <w:rPr>
                <w:rFonts w:ascii="Calibri" w:hAnsi="Calibri" w:cs="Calibri"/>
                <w:color w:val="000000"/>
                <w:sz w:val="22"/>
                <w:szCs w:val="22"/>
              </w:rPr>
            </w:pPr>
            <w:r>
              <w:rPr>
                <w:rFonts w:ascii="Calibri" w:hAnsi="Calibri" w:cs="Calibri"/>
                <w:color w:val="000000"/>
                <w:sz w:val="22"/>
                <w:szCs w:val="22"/>
              </w:rPr>
              <w:t>Зона №8: Октябрьский район (при объеме контейнеров не менее 15 ед. в месяц)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8 056</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 </w:t>
            </w:r>
          </w:p>
        </w:tc>
      </w:tr>
      <w:tr w:rsidR="0064398A"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64398A" w:rsidRDefault="0064398A">
            <w:pPr>
              <w:rPr>
                <w:rFonts w:ascii="Calibri" w:hAnsi="Calibri" w:cs="Calibri"/>
                <w:color w:val="000000"/>
                <w:sz w:val="22"/>
                <w:szCs w:val="22"/>
              </w:rPr>
            </w:pPr>
            <w:r>
              <w:rPr>
                <w:rFonts w:ascii="Calibri" w:hAnsi="Calibri" w:cs="Calibri"/>
                <w:color w:val="000000"/>
                <w:sz w:val="22"/>
                <w:szCs w:val="22"/>
              </w:rPr>
              <w:t>Зона №9: Октябрьский район (при объеме контейнеров не менее 20 ед. в месяц)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7 350</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 </w:t>
            </w:r>
          </w:p>
        </w:tc>
      </w:tr>
      <w:tr w:rsidR="0064398A"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rPr>
                <w:color w:val="000000"/>
              </w:rPr>
            </w:pPr>
            <w:r>
              <w:rPr>
                <w:color w:val="000000"/>
              </w:rPr>
              <w:t>Зона № 10: Асино - п. Зырянское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15 452</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16 600</w:t>
            </w:r>
          </w:p>
        </w:tc>
      </w:tr>
      <w:tr w:rsidR="0064398A"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rPr>
                <w:color w:val="000000"/>
              </w:rPr>
            </w:pPr>
            <w:r>
              <w:rPr>
                <w:color w:val="000000"/>
              </w:rPr>
              <w:t xml:space="preserve">Зона № 11: Асино - </w:t>
            </w:r>
            <w:proofErr w:type="spellStart"/>
            <w:proofErr w:type="gramStart"/>
            <w:r>
              <w:rPr>
                <w:color w:val="000000"/>
              </w:rPr>
              <w:t>Томск-грузовой</w:t>
            </w:r>
            <w:proofErr w:type="spellEnd"/>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19 358</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19 490</w:t>
            </w:r>
          </w:p>
        </w:tc>
      </w:tr>
      <w:tr w:rsidR="0064398A"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rPr>
                <w:color w:val="000000"/>
              </w:rPr>
            </w:pPr>
            <w:r>
              <w:rPr>
                <w:color w:val="000000"/>
              </w:rPr>
              <w:t xml:space="preserve">Зона № 12: Асино - п. </w:t>
            </w:r>
            <w:proofErr w:type="gramStart"/>
            <w:r>
              <w:rPr>
                <w:color w:val="000000"/>
              </w:rPr>
              <w:t>Первомайский</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8 755</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9 779</w:t>
            </w:r>
          </w:p>
        </w:tc>
      </w:tr>
      <w:tr w:rsidR="0064398A"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rPr>
                <w:color w:val="000000"/>
              </w:rPr>
            </w:pPr>
            <w:r>
              <w:rPr>
                <w:color w:val="000000"/>
              </w:rPr>
              <w:t>Зона № 13: Асино - завод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 </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5 335</w:t>
            </w:r>
          </w:p>
        </w:tc>
      </w:tr>
      <w:tr w:rsidR="0064398A"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rPr>
                <w:color w:val="000000"/>
              </w:rPr>
            </w:pPr>
            <w:r>
              <w:rPr>
                <w:color w:val="000000"/>
              </w:rPr>
              <w:t xml:space="preserve">Зона № 15: Асино - п. </w:t>
            </w:r>
            <w:proofErr w:type="spellStart"/>
            <w:r>
              <w:rPr>
                <w:color w:val="000000"/>
              </w:rPr>
              <w:t>Ижморский</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24 661</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Default="0064398A">
            <w:pPr>
              <w:jc w:val="center"/>
              <w:rPr>
                <w:color w:val="000000"/>
              </w:rPr>
            </w:pPr>
            <w:r>
              <w:rPr>
                <w:color w:val="000000"/>
              </w:rPr>
              <w:t>25 981</w:t>
            </w:r>
          </w:p>
        </w:tc>
      </w:tr>
      <w:tr w:rsidR="0064398A" w:rsidRPr="008A4BDA" w:rsidTr="0064398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Pr="008A4BDA" w:rsidRDefault="0064398A" w:rsidP="00E94691">
            <w:pPr>
              <w:rPr>
                <w:b/>
                <w:i/>
              </w:rPr>
            </w:pPr>
            <w:r w:rsidRPr="008A4BDA">
              <w:rPr>
                <w:b/>
                <w:i/>
              </w:rPr>
              <w:t>Аренда транспортных средств с экипажем при доставке контейнеров на/с контейнерны</w:t>
            </w:r>
            <w:proofErr w:type="gramStart"/>
            <w:r w:rsidRPr="008A4BDA">
              <w:rPr>
                <w:b/>
                <w:i/>
              </w:rPr>
              <w:t>х(</w:t>
            </w:r>
            <w:proofErr w:type="spellStart"/>
            <w:proofErr w:type="gramEnd"/>
            <w:r w:rsidRPr="008A4BDA">
              <w:rPr>
                <w:b/>
                <w:i/>
              </w:rPr>
              <w:t>ую</w:t>
            </w:r>
            <w:proofErr w:type="spellEnd"/>
            <w:r w:rsidRPr="008A4BDA">
              <w:rPr>
                <w:b/>
                <w:i/>
              </w:rPr>
              <w:t>) площадок(</w:t>
            </w:r>
            <w:proofErr w:type="spellStart"/>
            <w:r w:rsidRPr="008A4BDA">
              <w:rPr>
                <w:b/>
                <w:i/>
              </w:rPr>
              <w:t>ку</w:t>
            </w:r>
            <w:proofErr w:type="spellEnd"/>
            <w:r w:rsidRPr="008A4BDA">
              <w:rPr>
                <w:b/>
                <w:i/>
              </w:rPr>
              <w:t>) с тарификацией по расстоянию за 1 км.</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Pr="008A4BDA" w:rsidRDefault="0064398A" w:rsidP="00E94691">
            <w:pPr>
              <w:ind w:firstLine="201"/>
              <w:jc w:val="center"/>
            </w:pPr>
            <w:r>
              <w:t>66</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64398A" w:rsidRPr="008A4BDA" w:rsidRDefault="0064398A" w:rsidP="00E94691">
            <w:pPr>
              <w:ind w:firstLine="201"/>
              <w:jc w:val="center"/>
            </w:pPr>
            <w:r>
              <w:t>66</w:t>
            </w:r>
          </w:p>
        </w:tc>
      </w:tr>
      <w:tr w:rsidR="0064398A" w:rsidRPr="008A4BDA" w:rsidTr="0064398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Pr="008A4BDA" w:rsidRDefault="0064398A" w:rsidP="0064398A">
            <w:pPr>
              <w:rPr>
                <w:b/>
                <w:i/>
              </w:rPr>
            </w:pPr>
            <w:r>
              <w:rPr>
                <w:b/>
                <w:i/>
              </w:rPr>
              <w:t>Аренда транспортных средств с экипажем при доставке контейнеров на/с контейнерны</w:t>
            </w:r>
            <w:proofErr w:type="gramStart"/>
            <w:r>
              <w:rPr>
                <w:b/>
                <w:i/>
              </w:rPr>
              <w:t>х(</w:t>
            </w:r>
            <w:proofErr w:type="spellStart"/>
            <w:proofErr w:type="gramEnd"/>
            <w:r>
              <w:rPr>
                <w:b/>
                <w:i/>
              </w:rPr>
              <w:t>ую</w:t>
            </w:r>
            <w:proofErr w:type="spellEnd"/>
            <w:r>
              <w:rPr>
                <w:b/>
                <w:i/>
              </w:rPr>
              <w:t xml:space="preserve">) </w:t>
            </w:r>
            <w:r>
              <w:rPr>
                <w:b/>
                <w:i/>
              </w:rPr>
              <w:lastRenderedPageBreak/>
              <w:t>площадок(</w:t>
            </w:r>
            <w:proofErr w:type="spellStart"/>
            <w:r>
              <w:rPr>
                <w:b/>
                <w:i/>
              </w:rPr>
              <w:t>ку</w:t>
            </w:r>
            <w:proofErr w:type="spellEnd"/>
            <w:r>
              <w:rPr>
                <w:b/>
                <w:i/>
              </w:rPr>
              <w:t xml:space="preserve">) с тарификацией за час </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398A" w:rsidRPr="008A4BDA" w:rsidRDefault="0064398A" w:rsidP="0064398A">
            <w:pPr>
              <w:ind w:right="-108"/>
              <w:jc w:val="center"/>
            </w:pPr>
            <w:r>
              <w:lastRenderedPageBreak/>
              <w:t>2 324</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64398A" w:rsidRDefault="0064398A" w:rsidP="0064398A">
            <w:pPr>
              <w:ind w:right="-108"/>
              <w:jc w:val="center"/>
            </w:pPr>
            <w:r>
              <w:t>2 324</w:t>
            </w:r>
          </w:p>
          <w:p w:rsidR="0064398A" w:rsidRPr="008A4BDA" w:rsidRDefault="0064398A" w:rsidP="0064398A">
            <w:pPr>
              <w:ind w:right="-108"/>
              <w:jc w:val="center"/>
            </w:pPr>
          </w:p>
        </w:tc>
      </w:tr>
      <w:tr w:rsidR="00B207D8"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07D8" w:rsidRPr="008A4BDA" w:rsidRDefault="0064398A" w:rsidP="0023239A">
            <w:r>
              <w:rPr>
                <w:b/>
                <w:i/>
              </w:rPr>
              <w:lastRenderedPageBreak/>
              <w:t>Аренда транспортных средств с экипажем при доставке контейнеров на/с контейнерны</w:t>
            </w:r>
            <w:proofErr w:type="gramStart"/>
            <w:r>
              <w:rPr>
                <w:b/>
                <w:i/>
              </w:rPr>
              <w:t>х(</w:t>
            </w:r>
            <w:proofErr w:type="spellStart"/>
            <w:proofErr w:type="gramEnd"/>
            <w:r>
              <w:rPr>
                <w:b/>
                <w:i/>
              </w:rPr>
              <w:t>ую</w:t>
            </w:r>
            <w:proofErr w:type="spellEnd"/>
            <w:r>
              <w:rPr>
                <w:b/>
                <w:i/>
              </w:rPr>
              <w:t>) площадок(</w:t>
            </w:r>
            <w:proofErr w:type="spellStart"/>
            <w:r>
              <w:rPr>
                <w:b/>
                <w:i/>
              </w:rPr>
              <w:t>ку</w:t>
            </w:r>
            <w:proofErr w:type="spellEnd"/>
            <w:r>
              <w:rPr>
                <w:b/>
                <w:i/>
              </w:rPr>
              <w:t xml:space="preserve">) с тарификацией за </w:t>
            </w:r>
            <w:r w:rsidR="0023239A">
              <w:rPr>
                <w:b/>
                <w:i/>
              </w:rPr>
              <w:t xml:space="preserve">сверхнормативный простой автомобильной техники под грузовыми операциями за час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07D8" w:rsidRPr="008A4BDA" w:rsidRDefault="0023239A" w:rsidP="00E94691">
            <w:pPr>
              <w:jc w:val="center"/>
            </w:pPr>
            <w:r>
              <w:t>2 845</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07D8" w:rsidRPr="008A4BDA" w:rsidRDefault="0023239A" w:rsidP="00E94691">
            <w:pPr>
              <w:jc w:val="center"/>
            </w:pPr>
            <w:r>
              <w:t>2 845</w:t>
            </w:r>
          </w:p>
        </w:tc>
      </w:tr>
      <w:tr w:rsidR="00B207D8" w:rsidRPr="008A4BDA" w:rsidTr="00E94691">
        <w:trPr>
          <w:trHeight w:val="1"/>
          <w:jc w:val="center"/>
        </w:trPr>
        <w:tc>
          <w:tcPr>
            <w:tcW w:w="972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07D8" w:rsidRPr="008A4BDA" w:rsidRDefault="00B207D8" w:rsidP="00E94691">
            <w:pPr>
              <w:jc w:val="both"/>
              <w:rPr>
                <w:sz w:val="18"/>
                <w:szCs w:val="18"/>
              </w:rPr>
            </w:pPr>
            <w:r w:rsidRPr="008A4BDA">
              <w:rPr>
                <w:sz w:val="18"/>
                <w:szCs w:val="18"/>
              </w:rPr>
              <w:t xml:space="preserve">* </w:t>
            </w:r>
            <w:r w:rsidR="0023239A">
              <w:rPr>
                <w:sz w:val="18"/>
                <w:szCs w:val="18"/>
              </w:rPr>
              <w:t xml:space="preserve">Норматив времени работы автомобиля при погрузке/выгрузке грузов </w:t>
            </w:r>
            <w:proofErr w:type="gramStart"/>
            <w:r w:rsidR="0023239A">
              <w:rPr>
                <w:sz w:val="18"/>
                <w:szCs w:val="18"/>
              </w:rPr>
              <w:t>в</w:t>
            </w:r>
            <w:proofErr w:type="gramEnd"/>
            <w:r w:rsidR="0023239A">
              <w:rPr>
                <w:sz w:val="18"/>
                <w:szCs w:val="18"/>
              </w:rPr>
              <w:t>/</w:t>
            </w:r>
            <w:proofErr w:type="gramStart"/>
            <w:r w:rsidR="0023239A">
              <w:rPr>
                <w:sz w:val="18"/>
                <w:szCs w:val="18"/>
              </w:rPr>
              <w:t>из</w:t>
            </w:r>
            <w:proofErr w:type="gramEnd"/>
            <w:r w:rsidR="0023239A">
              <w:rPr>
                <w:sz w:val="18"/>
                <w:szCs w:val="18"/>
              </w:rPr>
              <w:t xml:space="preserve"> контейнер/контейнера, снятии/постановке контейнера с/на автомобиль, промывке контейнера: 2 часа при работе с 20-ти футовым контейнером, 2 часа при работе с 40-ти футовым контейнером. Общее время определяется суммированием времени нахождения автомобиля по всем точкам </w:t>
            </w:r>
            <w:proofErr w:type="spellStart"/>
            <w:r w:rsidR="0023239A">
              <w:rPr>
                <w:sz w:val="18"/>
                <w:szCs w:val="18"/>
              </w:rPr>
              <w:t>автодоставки</w:t>
            </w:r>
            <w:proofErr w:type="spellEnd"/>
            <w:r w:rsidR="0023239A">
              <w:rPr>
                <w:sz w:val="18"/>
                <w:szCs w:val="18"/>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sidR="0023239A">
              <w:rPr>
                <w:sz w:val="18"/>
                <w:szCs w:val="18"/>
              </w:rPr>
              <w:t>полный час</w:t>
            </w:r>
            <w:proofErr w:type="gramEnd"/>
            <w:r w:rsidR="0023239A">
              <w:rPr>
                <w:sz w:val="18"/>
                <w:szCs w:val="18"/>
              </w:rPr>
              <w:t xml:space="preserve"> работы автомобиля сверх норматива.</w:t>
            </w:r>
          </w:p>
          <w:p w:rsidR="00B207D8" w:rsidRPr="008A4BDA" w:rsidRDefault="00B207D8" w:rsidP="00E94691">
            <w:pPr>
              <w:jc w:val="both"/>
              <w:rPr>
                <w:sz w:val="18"/>
                <w:szCs w:val="18"/>
              </w:rPr>
            </w:pPr>
            <w:r w:rsidRPr="008A4BDA">
              <w:rPr>
                <w:sz w:val="18"/>
                <w:szCs w:val="18"/>
              </w:rPr>
              <w:t xml:space="preserve">** Расстояние до таможенного поста считать равным: ст. </w:t>
            </w:r>
            <w:proofErr w:type="spellStart"/>
            <w:r w:rsidRPr="008A4BDA">
              <w:rPr>
                <w:sz w:val="18"/>
                <w:szCs w:val="18"/>
              </w:rPr>
              <w:t>Новокузнецк-Восточный</w:t>
            </w:r>
            <w:proofErr w:type="spellEnd"/>
            <w:r w:rsidRPr="008A4BDA">
              <w:rPr>
                <w:sz w:val="18"/>
                <w:szCs w:val="18"/>
              </w:rPr>
              <w:t xml:space="preserve"> - 10 км, ст. </w:t>
            </w:r>
            <w:proofErr w:type="spellStart"/>
            <w:r w:rsidRPr="008A4BDA">
              <w:rPr>
                <w:sz w:val="18"/>
                <w:szCs w:val="18"/>
              </w:rPr>
              <w:t>Кемерово-Сортировочное</w:t>
            </w:r>
            <w:proofErr w:type="spellEnd"/>
            <w:r w:rsidRPr="008A4BDA">
              <w:rPr>
                <w:sz w:val="18"/>
                <w:szCs w:val="18"/>
              </w:rPr>
              <w:t xml:space="preserve"> - 13 км, ст</w:t>
            </w:r>
            <w:proofErr w:type="gramStart"/>
            <w:r w:rsidRPr="008A4BDA">
              <w:rPr>
                <w:sz w:val="18"/>
                <w:szCs w:val="18"/>
              </w:rPr>
              <w:t>.Т</w:t>
            </w:r>
            <w:proofErr w:type="gramEnd"/>
            <w:r w:rsidRPr="008A4BDA">
              <w:rPr>
                <w:sz w:val="18"/>
                <w:szCs w:val="18"/>
              </w:rPr>
              <w:t>омск - Грузовой - 15км.</w:t>
            </w:r>
          </w:p>
          <w:p w:rsidR="00B207D8" w:rsidRPr="008A4BDA" w:rsidRDefault="00B207D8" w:rsidP="00E94691">
            <w:pPr>
              <w:jc w:val="both"/>
              <w:rPr>
                <w:sz w:val="18"/>
                <w:szCs w:val="18"/>
              </w:rPr>
            </w:pPr>
            <w:r w:rsidRPr="008A4BDA">
              <w:rPr>
                <w:sz w:val="18"/>
                <w:szCs w:val="18"/>
              </w:rPr>
              <w:t xml:space="preserve">*** Под </w:t>
            </w:r>
            <w:proofErr w:type="spellStart"/>
            <w:r w:rsidRPr="008A4BDA">
              <w:rPr>
                <w:sz w:val="18"/>
                <w:szCs w:val="18"/>
              </w:rPr>
              <w:t>авторейсом</w:t>
            </w:r>
            <w:proofErr w:type="spellEnd"/>
            <w:r w:rsidRPr="008A4BDA">
              <w:rPr>
                <w:sz w:val="18"/>
                <w:szCs w:val="18"/>
              </w:rPr>
              <w:t xml:space="preserve"> понимается движение транспортного средства от контейнерной площадки до пункта погрузки/выгрузки с учетом возврата.</w:t>
            </w:r>
          </w:p>
        </w:tc>
      </w:tr>
    </w:tbl>
    <w:p w:rsidR="005E56DC" w:rsidRDefault="005C28EE">
      <w:pPr>
        <w:sectPr w:rsidR="005E56DC" w:rsidSect="00C8296E">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0"/>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F941A7">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F941A7">
        <w:tc>
          <w:tcPr>
            <w:tcW w:w="547" w:type="dxa"/>
          </w:tcPr>
          <w:p w:rsidR="002E18D3" w:rsidRPr="00F86FAA" w:rsidRDefault="002E18D3" w:rsidP="00804946">
            <w:pPr>
              <w:pStyle w:val="10"/>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5E56DC" w:rsidRDefault="00756ABF" w:rsidP="00250C2C">
            <w:pPr>
              <w:pStyle w:val="10"/>
              <w:ind w:firstLine="0"/>
              <w:rPr>
                <w:sz w:val="24"/>
                <w:szCs w:val="24"/>
              </w:rPr>
            </w:pPr>
            <w:proofErr w:type="gramStart"/>
            <w:r>
              <w:rPr>
                <w:sz w:val="24"/>
                <w:szCs w:val="24"/>
              </w:rPr>
              <w:t>Р</w:t>
            </w:r>
            <w:r w:rsidR="005C28EE">
              <w:rPr>
                <w:sz w:val="24"/>
                <w:szCs w:val="24"/>
              </w:rPr>
              <w:t>азмещени</w:t>
            </w:r>
            <w:r>
              <w:rPr>
                <w:sz w:val="24"/>
                <w:szCs w:val="24"/>
              </w:rPr>
              <w:t>е</w:t>
            </w:r>
            <w:r w:rsidR="005C28EE">
              <w:rPr>
                <w:sz w:val="24"/>
                <w:szCs w:val="24"/>
              </w:rPr>
              <w:t xml:space="preserve"> оферты № РО-</w:t>
            </w:r>
            <w:r w:rsidR="00250C2C">
              <w:rPr>
                <w:sz w:val="24"/>
                <w:szCs w:val="24"/>
              </w:rPr>
              <w:t>ЗСИБ</w:t>
            </w:r>
            <w:r w:rsidR="005C28EE">
              <w:rPr>
                <w:sz w:val="24"/>
                <w:szCs w:val="24"/>
              </w:rPr>
              <w:t>-19-</w:t>
            </w:r>
            <w:r w:rsidR="00250C2C">
              <w:rPr>
                <w:sz w:val="24"/>
                <w:szCs w:val="24"/>
              </w:rPr>
              <w:t>0004</w:t>
            </w:r>
            <w:r w:rsidR="005C28EE">
              <w:rPr>
                <w:sz w:val="24"/>
                <w:szCs w:val="24"/>
              </w:rPr>
              <w:t xml:space="preserve"> по предмету закупки «Оказание услуг по аренде транспортных средств с экипажем для перевозки порожних и груженых крупнотоннажных контейнеров филиалом ПАО «ТрансКонтейнер» на Западно - Сибирской железной дороге с/на контейнерных площадок ОАО «РЖД» в Кемеровской и Томской областях с момента заключения договора по март 2022 г.»</w:t>
            </w:r>
            <w:proofErr w:type="gramEnd"/>
          </w:p>
        </w:tc>
      </w:tr>
      <w:tr w:rsidR="00EF2E59" w:rsidRPr="00F86FAA" w:rsidTr="00F941A7">
        <w:tc>
          <w:tcPr>
            <w:tcW w:w="547" w:type="dxa"/>
          </w:tcPr>
          <w:p w:rsidR="00EF2E59" w:rsidRPr="00F86FAA" w:rsidRDefault="00EF2E59" w:rsidP="00804946">
            <w:pPr>
              <w:pStyle w:val="10"/>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5E56DC" w:rsidRDefault="005C28EE">
            <w:pPr>
              <w:pStyle w:val="10"/>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5E56DC" w:rsidRDefault="005C28EE">
            <w:pPr>
              <w:pStyle w:val="10"/>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sidR="0023239A">
              <w:rPr>
                <w:sz w:val="24"/>
                <w:szCs w:val="24"/>
              </w:rPr>
              <w:t>Западно-Сибирской</w:t>
            </w:r>
            <w:proofErr w:type="spellEnd"/>
            <w:r w:rsidR="0023239A">
              <w:rPr>
                <w:sz w:val="24"/>
                <w:szCs w:val="24"/>
              </w:rPr>
              <w:t xml:space="preserve"> железной дороге</w:t>
            </w:r>
          </w:p>
          <w:p w:rsidR="005E56DC" w:rsidRDefault="005C28EE">
            <w:pPr>
              <w:pStyle w:val="10"/>
              <w:ind w:firstLine="0"/>
              <w:rPr>
                <w:sz w:val="24"/>
                <w:szCs w:val="24"/>
              </w:rPr>
            </w:pPr>
            <w:r>
              <w:rPr>
                <w:sz w:val="24"/>
                <w:szCs w:val="24"/>
              </w:rPr>
              <w:t>Адрес: Российская Федерация, 630001, г. Новосибирск, ул</w:t>
            </w:r>
            <w:proofErr w:type="gramStart"/>
            <w:r>
              <w:rPr>
                <w:sz w:val="24"/>
                <w:szCs w:val="24"/>
              </w:rPr>
              <w:t>.Ж</w:t>
            </w:r>
            <w:proofErr w:type="gramEnd"/>
            <w:r>
              <w:rPr>
                <w:sz w:val="24"/>
                <w:szCs w:val="24"/>
              </w:rPr>
              <w:t>уковского, д. 102</w:t>
            </w:r>
          </w:p>
          <w:p w:rsidR="00F941A7" w:rsidRDefault="00F941A7" w:rsidP="00F941A7">
            <w:pPr>
              <w:jc w:val="both"/>
            </w:pPr>
            <w:r w:rsidRPr="00AE06E7">
              <w:t xml:space="preserve">Контактные лица Заказчика: </w:t>
            </w:r>
          </w:p>
          <w:p w:rsidR="00F941A7" w:rsidRPr="00AE06E7" w:rsidRDefault="00F941A7" w:rsidP="00F941A7">
            <w:pPr>
              <w:jc w:val="both"/>
            </w:pPr>
            <w:r w:rsidRPr="00AE06E7">
              <w:t xml:space="preserve">Москвина Надежда Юрьевна тел. 8-(383)248-07-84, </w:t>
            </w:r>
            <w:r w:rsidRPr="00AE06E7">
              <w:rPr>
                <w:lang w:val="en-US"/>
              </w:rPr>
              <w:t>E</w:t>
            </w:r>
            <w:r w:rsidRPr="00AE06E7">
              <w:t>-</w:t>
            </w:r>
            <w:r w:rsidRPr="00AE06E7">
              <w:rPr>
                <w:lang w:val="en-US"/>
              </w:rPr>
              <w:t>mail</w:t>
            </w:r>
            <w:r w:rsidRPr="00AE06E7">
              <w:t xml:space="preserve">: </w:t>
            </w:r>
            <w:hyperlink r:id="rId20" w:history="1">
              <w:r w:rsidRPr="00AE06E7">
                <w:rPr>
                  <w:rStyle w:val="a8"/>
                  <w:bCs/>
                  <w:color w:val="000000" w:themeColor="text1"/>
                </w:rPr>
                <w:t>MoskvinaNIU</w:t>
              </w:r>
              <w:r w:rsidRPr="00AE06E7">
                <w:rPr>
                  <w:rStyle w:val="a8"/>
                  <w:color w:val="000000" w:themeColor="text1"/>
                </w:rPr>
                <w:t>@</w:t>
              </w:r>
              <w:r w:rsidRPr="00AE06E7">
                <w:rPr>
                  <w:rStyle w:val="a8"/>
                  <w:color w:val="000000" w:themeColor="text1"/>
                  <w:lang w:val="en-US"/>
                </w:rPr>
                <w:t>trcont</w:t>
              </w:r>
              <w:r w:rsidRPr="00AE06E7">
                <w:rPr>
                  <w:rStyle w:val="a8"/>
                  <w:color w:val="000000" w:themeColor="text1"/>
                </w:rPr>
                <w:t>.</w:t>
              </w:r>
              <w:r w:rsidRPr="00AE06E7">
                <w:rPr>
                  <w:rStyle w:val="a8"/>
                  <w:color w:val="000000" w:themeColor="text1"/>
                  <w:lang w:val="en-US"/>
                </w:rPr>
                <w:t>ru</w:t>
              </w:r>
            </w:hyperlink>
            <w:r w:rsidRPr="00AE06E7">
              <w:rPr>
                <w:color w:val="000000" w:themeColor="text1"/>
              </w:rPr>
              <w:t>;</w:t>
            </w:r>
          </w:p>
          <w:p w:rsidR="005E56DC" w:rsidRDefault="00F941A7" w:rsidP="00AF5EBC">
            <w:r w:rsidRPr="00AE06E7">
              <w:t xml:space="preserve">Яблонская Оксана Викторовна, тел. 8-(383)229-91-99, </w:t>
            </w:r>
            <w:proofErr w:type="spellStart"/>
            <w:r w:rsidRPr="00AE06E7">
              <w:t>E-mail</w:t>
            </w:r>
            <w:proofErr w:type="spellEnd"/>
            <w:r w:rsidRPr="00AE06E7">
              <w:t xml:space="preserve">: </w:t>
            </w:r>
            <w:hyperlink r:id="rId21">
              <w:r w:rsidRPr="00AE06E7">
                <w:rPr>
                  <w:u w:val="single"/>
                </w:rPr>
                <w:t>IablonskaiaOV@trcont.ru</w:t>
              </w:r>
            </w:hyperlink>
          </w:p>
        </w:tc>
      </w:tr>
      <w:tr w:rsidR="000A679F" w:rsidRPr="00F86FAA" w:rsidTr="00F941A7">
        <w:tc>
          <w:tcPr>
            <w:tcW w:w="547" w:type="dxa"/>
          </w:tcPr>
          <w:p w:rsidR="000A679F" w:rsidRPr="00F86FAA" w:rsidRDefault="00690B2B" w:rsidP="00736D40">
            <w:pPr>
              <w:pStyle w:val="10"/>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5E56DC" w:rsidRDefault="00250C2C">
            <w:pPr>
              <w:jc w:val="both"/>
              <w:rPr>
                <w:b/>
              </w:rPr>
            </w:pPr>
            <w:bookmarkStart w:id="16" w:name="OLE_LINK108"/>
            <w:bookmarkStart w:id="17" w:name="OLE_LINK109"/>
            <w:bookmarkStart w:id="18" w:name="OLE_LINK110"/>
            <w:bookmarkEnd w:id="16"/>
            <w:bookmarkEnd w:id="17"/>
            <w:bookmarkEnd w:id="18"/>
            <w:r>
              <w:t>«29» марта 2019 года</w:t>
            </w:r>
          </w:p>
        </w:tc>
      </w:tr>
      <w:tr w:rsidR="00FA3C13" w:rsidRPr="00F86FAA" w:rsidTr="00F941A7">
        <w:tc>
          <w:tcPr>
            <w:tcW w:w="547" w:type="dxa"/>
          </w:tcPr>
          <w:p w:rsidR="00FA3C13" w:rsidRPr="00F86FAA" w:rsidRDefault="00B02654" w:rsidP="00736D40">
            <w:pPr>
              <w:pStyle w:val="10"/>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0"/>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3" w:history="1">
              <w:r>
                <w:rPr>
                  <w:rStyle w:val="a8"/>
                  <w:sz w:val="24"/>
                  <w:szCs w:val="24"/>
                </w:rPr>
                <w:t>www.zakupki.gov.ru</w:t>
              </w:r>
            </w:hyperlink>
            <w:r>
              <w:rPr>
                <w:sz w:val="24"/>
                <w:szCs w:val="24"/>
              </w:rPr>
              <w:t>) (далее – ЕИС).</w:t>
            </w:r>
          </w:p>
          <w:p w:rsidR="005834BA" w:rsidRPr="00CD3643" w:rsidRDefault="001356F1" w:rsidP="00F87D2F">
            <w:pPr>
              <w:pStyle w:val="10"/>
              <w:ind w:firstLine="397"/>
              <w:rPr>
                <w:sz w:val="24"/>
                <w:szCs w:val="24"/>
              </w:rPr>
            </w:pPr>
            <w:proofErr w:type="gramStart"/>
            <w:r>
              <w:rPr>
                <w:sz w:val="24"/>
                <w:szCs w:val="24"/>
              </w:rPr>
              <w:t xml:space="preserve">В случае возникновения технических и иных неполадок при </w:t>
            </w:r>
            <w:r>
              <w:rPr>
                <w:sz w:val="24"/>
                <w:szCs w:val="24"/>
              </w:rPr>
              <w:lastRenderedPageBreak/>
              <w:t>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F941A7">
        <w:tc>
          <w:tcPr>
            <w:tcW w:w="547" w:type="dxa"/>
          </w:tcPr>
          <w:p w:rsidR="002B6BE9" w:rsidRPr="00F86FAA" w:rsidRDefault="002B6BE9" w:rsidP="002B6BE9">
            <w:pPr>
              <w:pStyle w:val="10"/>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5E56DC" w:rsidRDefault="005C28EE" w:rsidP="00F941A7">
            <w:pPr>
              <w:pStyle w:val="10"/>
              <w:ind w:firstLine="0"/>
              <w:rPr>
                <w:sz w:val="24"/>
                <w:szCs w:val="24"/>
              </w:rPr>
            </w:pPr>
            <w:proofErr w:type="gramStart"/>
            <w:r>
              <w:rPr>
                <w:sz w:val="24"/>
                <w:szCs w:val="24"/>
              </w:rPr>
              <w:t xml:space="preserve">Начальная (максимальная) цена договора составляет 41500000 (сорок один миллион пятьсот тысяч) рублей 00 копеек </w:t>
            </w:r>
            <w:r w:rsidR="00F941A7" w:rsidRPr="00AE06E7">
              <w:rPr>
                <w:sz w:val="24"/>
                <w:szCs w:val="24"/>
              </w:rPr>
              <w:t>с учетом всех налогов</w:t>
            </w:r>
            <w:r w:rsidR="00F941A7">
              <w:rPr>
                <w:sz w:val="24"/>
                <w:szCs w:val="24"/>
              </w:rPr>
              <w:t xml:space="preserve"> (кроме НДС)</w:t>
            </w:r>
            <w:r w:rsidR="00F941A7" w:rsidRPr="00AE06E7">
              <w:rPr>
                <w:sz w:val="24"/>
                <w:szCs w:val="24"/>
              </w:rPr>
              <w:t>, технической эксплуатаци</w:t>
            </w:r>
            <w:r w:rsidR="00F941A7">
              <w:rPr>
                <w:sz w:val="24"/>
                <w:szCs w:val="24"/>
              </w:rPr>
              <w:t>и</w:t>
            </w:r>
            <w:r w:rsidR="00F941A7" w:rsidRPr="00AE06E7">
              <w:rPr>
                <w:sz w:val="24"/>
                <w:szCs w:val="24"/>
              </w:rPr>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w:t>
            </w:r>
            <w:proofErr w:type="gramEnd"/>
            <w:r w:rsidR="00F941A7" w:rsidRPr="00AE06E7">
              <w:rPr>
                <w:sz w:val="24"/>
                <w:szCs w:val="24"/>
              </w:rPr>
              <w:t xml:space="preserve"> сре</w:t>
            </w:r>
            <w:proofErr w:type="gramStart"/>
            <w:r w:rsidR="00F941A7" w:rsidRPr="00AE06E7">
              <w:rPr>
                <w:sz w:val="24"/>
                <w:szCs w:val="24"/>
              </w:rPr>
              <w:t>дств в в</w:t>
            </w:r>
            <w:proofErr w:type="gramEnd"/>
            <w:r w:rsidR="00F941A7" w:rsidRPr="00AE06E7">
              <w:rPr>
                <w:sz w:val="24"/>
                <w:szCs w:val="24"/>
              </w:rPr>
              <w:t>есенний период снижения несущей способности конструктивных элементов автомобильных дорог общего пользования, иные расходы</w:t>
            </w:r>
            <w:r w:rsidR="00F941A7">
              <w:rPr>
                <w:sz w:val="24"/>
                <w:szCs w:val="24"/>
              </w:rPr>
              <w:t>.</w:t>
            </w:r>
          </w:p>
          <w:p w:rsidR="00F941A7" w:rsidRDefault="00F941A7" w:rsidP="00F941A7">
            <w:pPr>
              <w:pStyle w:val="10"/>
              <w:ind w:firstLine="0"/>
              <w:rPr>
                <w:sz w:val="24"/>
                <w:szCs w:val="24"/>
              </w:rPr>
            </w:pPr>
            <w:r w:rsidRPr="00AE06E7">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F941A7">
        <w:tc>
          <w:tcPr>
            <w:tcW w:w="547" w:type="dxa"/>
          </w:tcPr>
          <w:p w:rsidR="009E64D8" w:rsidRPr="00F86FAA" w:rsidRDefault="009E64D8" w:rsidP="00804946">
            <w:pPr>
              <w:pStyle w:val="10"/>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5E56DC" w:rsidRDefault="005C28EE" w:rsidP="00250C2C">
            <w:pPr>
              <w:pStyle w:val="10"/>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00250C2C">
              <w:rPr>
                <w:sz w:val="24"/>
                <w:szCs w:val="24"/>
              </w:rPr>
              <w:t xml:space="preserve">«24» декабря 2021 года </w:t>
            </w:r>
            <w:r>
              <w:rPr>
                <w:sz w:val="24"/>
                <w:szCs w:val="24"/>
              </w:rPr>
              <w:t>по адресу, указанному в пункте 2 Информационной</w:t>
            </w:r>
            <w:proofErr w:type="gramEnd"/>
            <w:r>
              <w:rPr>
                <w:sz w:val="24"/>
                <w:szCs w:val="24"/>
              </w:rPr>
              <w:t xml:space="preserve"> карты.</w:t>
            </w:r>
          </w:p>
        </w:tc>
      </w:tr>
      <w:tr w:rsidR="000A679F" w:rsidRPr="00811548" w:rsidTr="00F941A7">
        <w:tc>
          <w:tcPr>
            <w:tcW w:w="547" w:type="dxa"/>
          </w:tcPr>
          <w:p w:rsidR="000A679F" w:rsidRPr="00F86FAA" w:rsidRDefault="00B02654" w:rsidP="00736D40">
            <w:pPr>
              <w:pStyle w:val="10"/>
              <w:ind w:firstLine="0"/>
              <w:rPr>
                <w:b/>
                <w:sz w:val="24"/>
                <w:szCs w:val="24"/>
              </w:rPr>
            </w:pPr>
            <w:r>
              <w:rPr>
                <w:b/>
                <w:sz w:val="24"/>
                <w:szCs w:val="24"/>
              </w:rPr>
              <w:t>7.</w:t>
            </w:r>
          </w:p>
        </w:tc>
        <w:tc>
          <w:tcPr>
            <w:tcW w:w="2147" w:type="dxa"/>
          </w:tcPr>
          <w:p w:rsidR="000A679F" w:rsidRPr="00F86FAA" w:rsidRDefault="00DF7C35" w:rsidP="003D2759">
            <w:pPr>
              <w:pStyle w:val="Default"/>
              <w:rPr>
                <w:b/>
                <w:color w:val="auto"/>
              </w:rPr>
            </w:pPr>
            <w:r>
              <w:rPr>
                <w:b/>
                <w:color w:val="auto"/>
              </w:rPr>
              <w:t>Место, дата и время вскрытия Заявок</w:t>
            </w:r>
          </w:p>
        </w:tc>
        <w:tc>
          <w:tcPr>
            <w:tcW w:w="6945" w:type="dxa"/>
          </w:tcPr>
          <w:p w:rsidR="00F941A7" w:rsidRDefault="005C28EE">
            <w:pPr>
              <w:pStyle w:val="10"/>
              <w:ind w:firstLine="0"/>
              <w:rPr>
                <w:sz w:val="24"/>
                <w:szCs w:val="24"/>
              </w:rPr>
            </w:pPr>
            <w:r>
              <w:rPr>
                <w:sz w:val="24"/>
                <w:szCs w:val="24"/>
              </w:rPr>
              <w:t>Вскрытие Заявок</w:t>
            </w:r>
            <w:r w:rsidR="00F941A7">
              <w:rPr>
                <w:sz w:val="24"/>
                <w:szCs w:val="24"/>
              </w:rPr>
              <w:t>:</w:t>
            </w:r>
          </w:p>
          <w:p w:rsidR="00F941A7" w:rsidRPr="00AE06E7" w:rsidRDefault="00F941A7" w:rsidP="00F941A7">
            <w:pPr>
              <w:ind w:left="34"/>
              <w:jc w:val="both"/>
            </w:pPr>
            <w:r w:rsidRPr="00AE06E7">
              <w:rPr>
                <w:rFonts w:eastAsia="Arial"/>
              </w:rPr>
              <w:t>1) по первому этапу при наличии Заявок состоится</w:t>
            </w:r>
            <w:bookmarkStart w:id="19" w:name="OLE_LINK105"/>
            <w:bookmarkStart w:id="20" w:name="OLE_LINK106"/>
            <w:bookmarkStart w:id="21" w:name="OLE_LINK107"/>
            <w:bookmarkEnd w:id="19"/>
            <w:bookmarkEnd w:id="20"/>
            <w:bookmarkEnd w:id="21"/>
            <w:r w:rsidRPr="00AE06E7">
              <w:t xml:space="preserve"> </w:t>
            </w:r>
            <w:r w:rsidR="00250C2C">
              <w:t>«23» апреля 2019 года в 10</w:t>
            </w:r>
            <w:r w:rsidRPr="00AE06E7">
              <w:t xml:space="preserve"> час. 00 мин.</w:t>
            </w:r>
            <w:r w:rsidRPr="00AE06E7">
              <w:rPr>
                <w:rFonts w:eastAsia="Arial"/>
              </w:rPr>
              <w:t>;</w:t>
            </w:r>
          </w:p>
          <w:p w:rsidR="00F941A7" w:rsidRPr="00AE06E7" w:rsidRDefault="00F941A7" w:rsidP="00F941A7">
            <w:pPr>
              <w:pStyle w:val="10"/>
              <w:ind w:firstLine="0"/>
              <w:rPr>
                <w:sz w:val="24"/>
                <w:szCs w:val="24"/>
              </w:rPr>
            </w:pPr>
            <w:r w:rsidRPr="00AE06E7">
              <w:rPr>
                <w:sz w:val="24"/>
                <w:szCs w:val="24"/>
              </w:rPr>
              <w:t xml:space="preserve">2) </w:t>
            </w:r>
            <w:bookmarkStart w:id="22" w:name="OLE_LINK1"/>
            <w:bookmarkStart w:id="23" w:name="OLE_LINK2"/>
            <w:r w:rsidRPr="00AE06E7">
              <w:rPr>
                <w:sz w:val="24"/>
                <w:szCs w:val="24"/>
              </w:rPr>
              <w:t>второй этап при поступлении Заявок после предыдущего этапа - последнюю рабочую пятницу следующего календарного месяца (кроме декабря текущего год</w:t>
            </w:r>
            <w:r>
              <w:rPr>
                <w:sz w:val="24"/>
                <w:szCs w:val="24"/>
              </w:rPr>
              <w:t>а</w:t>
            </w:r>
            <w:r w:rsidRPr="00AE06E7">
              <w:rPr>
                <w:sz w:val="24"/>
                <w:szCs w:val="24"/>
              </w:rPr>
              <w:t>);</w:t>
            </w:r>
          </w:p>
          <w:p w:rsidR="00F941A7" w:rsidRPr="00AE06E7" w:rsidRDefault="00F941A7" w:rsidP="00F941A7">
            <w:pPr>
              <w:pStyle w:val="10"/>
              <w:ind w:firstLine="0"/>
              <w:rPr>
                <w:sz w:val="24"/>
                <w:szCs w:val="24"/>
              </w:rPr>
            </w:pPr>
            <w:r w:rsidRPr="00AE06E7">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5E56DC" w:rsidRDefault="00F941A7" w:rsidP="00F941A7">
            <w:pPr>
              <w:pStyle w:val="10"/>
              <w:ind w:firstLine="0"/>
              <w:rPr>
                <w:sz w:val="24"/>
                <w:szCs w:val="24"/>
              </w:rPr>
            </w:pPr>
            <w:r w:rsidRPr="00AE06E7">
              <w:rPr>
                <w:sz w:val="24"/>
                <w:szCs w:val="24"/>
              </w:rPr>
              <w:t xml:space="preserve">4) по последнему этапу при наличии Заявок - не позднее 10 календарных дней </w:t>
            </w:r>
            <w:proofErr w:type="gramStart"/>
            <w:r w:rsidRPr="00AE06E7">
              <w:rPr>
                <w:sz w:val="24"/>
                <w:szCs w:val="24"/>
              </w:rPr>
              <w:t>с даты окончания</w:t>
            </w:r>
            <w:proofErr w:type="gramEnd"/>
            <w:r w:rsidRPr="00AE06E7">
              <w:rPr>
                <w:sz w:val="24"/>
                <w:szCs w:val="24"/>
              </w:rPr>
              <w:t xml:space="preserve"> приема Заявок, указанной в пункте 6 Информационной карты.</w:t>
            </w:r>
            <w:bookmarkEnd w:id="22"/>
            <w:bookmarkEnd w:id="23"/>
            <w:r w:rsidR="005C28EE">
              <w:rPr>
                <w:sz w:val="24"/>
                <w:szCs w:val="24"/>
              </w:rPr>
              <w:t xml:space="preserve"> </w:t>
            </w:r>
          </w:p>
        </w:tc>
      </w:tr>
      <w:tr w:rsidR="003E2C12" w:rsidRPr="00F86FAA" w:rsidTr="00F941A7">
        <w:tc>
          <w:tcPr>
            <w:tcW w:w="547" w:type="dxa"/>
          </w:tcPr>
          <w:p w:rsidR="003E2C12" w:rsidRPr="00F86FAA" w:rsidRDefault="00F86FAA" w:rsidP="00804946">
            <w:pPr>
              <w:pStyle w:val="10"/>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F941A7" w:rsidRPr="00AE06E7" w:rsidRDefault="005C28EE" w:rsidP="00F941A7">
            <w:pPr>
              <w:ind w:left="34"/>
              <w:jc w:val="both"/>
            </w:pPr>
            <w:r>
              <w:t xml:space="preserve">Рассмотрение, оценка и сопоставление Заявок состоится </w:t>
            </w:r>
            <w:r>
              <w:br/>
            </w:r>
            <w:r w:rsidR="00F941A7" w:rsidRPr="00AE06E7">
              <w:rPr>
                <w:rFonts w:eastAsia="Arial"/>
              </w:rPr>
              <w:t>1) по первому этапу при наличии Заявок состоится</w:t>
            </w:r>
            <w:r w:rsidR="00F941A7" w:rsidRPr="00AE06E7">
              <w:t xml:space="preserve"> </w:t>
            </w:r>
            <w:r w:rsidR="00250C2C">
              <w:t>«23» апреля 2019 года 10</w:t>
            </w:r>
            <w:r w:rsidR="00F941A7" w:rsidRPr="00AE06E7">
              <w:t xml:space="preserve"> час. 00 мин.</w:t>
            </w:r>
            <w:r w:rsidR="00F941A7" w:rsidRPr="00AE06E7">
              <w:rPr>
                <w:rFonts w:eastAsia="Arial"/>
              </w:rPr>
              <w:t>;</w:t>
            </w:r>
          </w:p>
          <w:p w:rsidR="00F941A7" w:rsidRPr="00AE06E7" w:rsidRDefault="00F941A7" w:rsidP="00F941A7">
            <w:pPr>
              <w:pStyle w:val="10"/>
              <w:ind w:firstLine="0"/>
              <w:rPr>
                <w:sz w:val="24"/>
                <w:szCs w:val="24"/>
              </w:rPr>
            </w:pPr>
            <w:r w:rsidRPr="00AE06E7">
              <w:rPr>
                <w:sz w:val="24"/>
                <w:szCs w:val="24"/>
              </w:rPr>
              <w:t>2) второй этап при поступлении Заявок после предыдущего этапа - последнюю рабочую пятницу следующего календарного месяца (кроме декабря текущего год</w:t>
            </w:r>
            <w:r>
              <w:rPr>
                <w:sz w:val="24"/>
                <w:szCs w:val="24"/>
              </w:rPr>
              <w:t>а</w:t>
            </w:r>
            <w:r w:rsidRPr="00AE06E7">
              <w:rPr>
                <w:sz w:val="24"/>
                <w:szCs w:val="24"/>
              </w:rPr>
              <w:t>);</w:t>
            </w:r>
          </w:p>
          <w:p w:rsidR="00F941A7" w:rsidRPr="00AE06E7" w:rsidRDefault="00F941A7" w:rsidP="00F941A7">
            <w:pPr>
              <w:pStyle w:val="10"/>
              <w:ind w:firstLine="0"/>
              <w:rPr>
                <w:sz w:val="24"/>
                <w:szCs w:val="24"/>
              </w:rPr>
            </w:pPr>
            <w:r w:rsidRPr="00AE06E7">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5E56DC" w:rsidRDefault="00F941A7" w:rsidP="00F941A7">
            <w:pPr>
              <w:pStyle w:val="10"/>
              <w:ind w:firstLine="0"/>
              <w:rPr>
                <w:sz w:val="24"/>
                <w:szCs w:val="24"/>
                <w:highlight w:val="cyan"/>
              </w:rPr>
            </w:pPr>
            <w:r w:rsidRPr="00AE06E7">
              <w:rPr>
                <w:sz w:val="24"/>
                <w:szCs w:val="24"/>
              </w:rPr>
              <w:t xml:space="preserve">4) по последнему этапу при наличии Заявок - не позднее 10 календарных дней </w:t>
            </w:r>
            <w:proofErr w:type="gramStart"/>
            <w:r w:rsidRPr="00AE06E7">
              <w:rPr>
                <w:sz w:val="24"/>
                <w:szCs w:val="24"/>
              </w:rPr>
              <w:t>с даты окончания</w:t>
            </w:r>
            <w:proofErr w:type="gramEnd"/>
            <w:r w:rsidRPr="00AE06E7">
              <w:rPr>
                <w:sz w:val="24"/>
                <w:szCs w:val="24"/>
              </w:rPr>
              <w:t xml:space="preserve"> приема Заявок, указанной в пункте 6 Информационной карты.</w:t>
            </w:r>
          </w:p>
        </w:tc>
      </w:tr>
      <w:tr w:rsidR="009830CC" w:rsidRPr="00F86FAA" w:rsidTr="00F941A7">
        <w:tc>
          <w:tcPr>
            <w:tcW w:w="547" w:type="dxa"/>
          </w:tcPr>
          <w:p w:rsidR="009830CC" w:rsidRPr="00F86FAA" w:rsidRDefault="009830CC" w:rsidP="00804946">
            <w:pPr>
              <w:pStyle w:val="10"/>
              <w:ind w:firstLine="0"/>
              <w:rPr>
                <w:b/>
                <w:sz w:val="24"/>
                <w:szCs w:val="24"/>
              </w:rPr>
            </w:pPr>
            <w:r>
              <w:rPr>
                <w:b/>
                <w:sz w:val="24"/>
                <w:szCs w:val="24"/>
              </w:rPr>
              <w:lastRenderedPageBreak/>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5E56DC" w:rsidRPr="0068632D" w:rsidRDefault="005C28EE">
            <w:pPr>
              <w:pStyle w:val="10"/>
              <w:ind w:firstLine="0"/>
              <w:rPr>
                <w:sz w:val="24"/>
                <w:szCs w:val="24"/>
              </w:rPr>
            </w:pPr>
            <w:r w:rsidRPr="0068632D">
              <w:rPr>
                <w:sz w:val="24"/>
                <w:szCs w:val="24"/>
              </w:rPr>
              <w:t>Проведение конкурентной закупки и принятие решений об итогах и выборе победител</w:t>
            </w:r>
            <w:proofErr w:type="gramStart"/>
            <w:r w:rsidRPr="0068632D">
              <w:rPr>
                <w:sz w:val="24"/>
                <w:szCs w:val="24"/>
              </w:rPr>
              <w:t>я(</w:t>
            </w:r>
            <w:proofErr w:type="gramEnd"/>
            <w:r w:rsidRPr="0068632D">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ПАО «ТрансКонтейнер» </w:t>
            </w:r>
          </w:p>
          <w:p w:rsidR="005E56DC" w:rsidRPr="0068632D" w:rsidRDefault="00F941A7">
            <w:pPr>
              <w:pStyle w:val="10"/>
              <w:ind w:firstLine="0"/>
              <w:rPr>
                <w:sz w:val="24"/>
                <w:szCs w:val="24"/>
              </w:rPr>
            </w:pPr>
            <w:r w:rsidRPr="0068632D">
              <w:rPr>
                <w:sz w:val="24"/>
                <w:szCs w:val="24"/>
              </w:rPr>
              <w:t>Адрес: Российская Федерация, 125047, г. Москва, Оружейный переулок, дом 19</w:t>
            </w:r>
          </w:p>
        </w:tc>
      </w:tr>
      <w:tr w:rsidR="003E2C12" w:rsidRPr="00F86FAA" w:rsidTr="00F941A7">
        <w:tc>
          <w:tcPr>
            <w:tcW w:w="547" w:type="dxa"/>
          </w:tcPr>
          <w:p w:rsidR="003E2C12" w:rsidRPr="00F86FAA" w:rsidRDefault="009830CC" w:rsidP="00804946">
            <w:pPr>
              <w:pStyle w:val="10"/>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F941A7" w:rsidRDefault="005C28EE">
            <w:pPr>
              <w:jc w:val="both"/>
            </w:pPr>
            <w:r>
              <w:t xml:space="preserve">Подведение итогов состоится не позднее </w:t>
            </w:r>
          </w:p>
          <w:p w:rsidR="00F941A7" w:rsidRDefault="005C28EE" w:rsidP="00F941A7">
            <w:pPr>
              <w:jc w:val="both"/>
              <w:rPr>
                <w:snapToGrid w:val="0"/>
                <w:lang w:eastAsia="ru-RU"/>
              </w:rPr>
            </w:pPr>
            <w:r>
              <w:t>1) по первому этапу при наличии Заявок состоится</w:t>
            </w:r>
            <w:r w:rsidR="00250C2C">
              <w:rPr>
                <w:snapToGrid w:val="0"/>
                <w:lang w:eastAsia="ru-RU"/>
              </w:rPr>
              <w:t xml:space="preserve"> «25» июня 2019 года 14 часов 00 минут</w:t>
            </w:r>
          </w:p>
          <w:p w:rsidR="005E56DC" w:rsidRPr="00F941A7" w:rsidRDefault="005C28EE" w:rsidP="00F941A7">
            <w:pPr>
              <w:jc w:val="both"/>
              <w:rPr>
                <w:b/>
                <w:snapToGrid w:val="0"/>
                <w:lang w:eastAsia="ru-RU"/>
              </w:rPr>
            </w:pPr>
            <w:r>
              <w:t xml:space="preserve">2) </w:t>
            </w:r>
            <w:r>
              <w:rPr>
                <w:rFonts w:eastAsia="Arial"/>
              </w:rPr>
              <w:t xml:space="preserve">Второй и последующие этапы при поступлении Заявок не позднее 21 календарного дня </w:t>
            </w:r>
            <w:proofErr w:type="gramStart"/>
            <w:r>
              <w:rPr>
                <w:rFonts w:eastAsia="Arial"/>
              </w:rPr>
              <w:t>с даты рассмотрения</w:t>
            </w:r>
            <w:proofErr w:type="gramEnd"/>
            <w:r>
              <w:rPr>
                <w:rFonts w:eastAsia="Arial"/>
              </w:rPr>
              <w:t xml:space="preserve"> Заявок соответствующего этапа (пункт 8 Информационной карты). </w:t>
            </w:r>
          </w:p>
          <w:p w:rsidR="005E56DC" w:rsidRDefault="005C28EE">
            <w:pPr>
              <w:pStyle w:val="10"/>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 19 </w:t>
            </w:r>
          </w:p>
        </w:tc>
      </w:tr>
      <w:tr w:rsidR="00F941A7" w:rsidRPr="00F86FAA" w:rsidTr="00F941A7">
        <w:tc>
          <w:tcPr>
            <w:tcW w:w="547" w:type="dxa"/>
          </w:tcPr>
          <w:p w:rsidR="00F941A7" w:rsidRPr="00F86FAA" w:rsidRDefault="00F941A7" w:rsidP="00804946">
            <w:pPr>
              <w:pStyle w:val="10"/>
              <w:ind w:firstLine="0"/>
              <w:rPr>
                <w:b/>
                <w:sz w:val="24"/>
                <w:szCs w:val="24"/>
              </w:rPr>
            </w:pPr>
            <w:r>
              <w:rPr>
                <w:b/>
                <w:sz w:val="24"/>
                <w:szCs w:val="24"/>
              </w:rPr>
              <w:t>11.</w:t>
            </w:r>
          </w:p>
        </w:tc>
        <w:tc>
          <w:tcPr>
            <w:tcW w:w="2147" w:type="dxa"/>
          </w:tcPr>
          <w:p w:rsidR="00F941A7" w:rsidRPr="00F86FAA" w:rsidRDefault="00F941A7"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F941A7" w:rsidRPr="00AE06E7" w:rsidRDefault="00F941A7" w:rsidP="00E94691">
            <w:pPr>
              <w:pStyle w:val="10"/>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p>
        </w:tc>
      </w:tr>
      <w:tr w:rsidR="00F941A7" w:rsidRPr="00F86FAA" w:rsidTr="00F941A7">
        <w:tc>
          <w:tcPr>
            <w:tcW w:w="547" w:type="dxa"/>
          </w:tcPr>
          <w:p w:rsidR="00F941A7" w:rsidRPr="00F86FAA" w:rsidRDefault="00F941A7" w:rsidP="00804946">
            <w:pPr>
              <w:pStyle w:val="10"/>
              <w:ind w:firstLine="0"/>
              <w:rPr>
                <w:b/>
                <w:sz w:val="24"/>
                <w:szCs w:val="24"/>
              </w:rPr>
            </w:pPr>
            <w:r>
              <w:rPr>
                <w:b/>
                <w:sz w:val="24"/>
                <w:szCs w:val="24"/>
              </w:rPr>
              <w:t>12.</w:t>
            </w:r>
          </w:p>
        </w:tc>
        <w:tc>
          <w:tcPr>
            <w:tcW w:w="2147" w:type="dxa"/>
          </w:tcPr>
          <w:p w:rsidR="00F941A7" w:rsidRPr="00F86FAA" w:rsidRDefault="00F941A7">
            <w:pPr>
              <w:pStyle w:val="Default"/>
              <w:rPr>
                <w:b/>
                <w:color w:val="auto"/>
              </w:rPr>
            </w:pPr>
            <w:r>
              <w:rPr>
                <w:b/>
                <w:color w:val="auto"/>
              </w:rPr>
              <w:t>Количество лотов</w:t>
            </w:r>
          </w:p>
        </w:tc>
        <w:tc>
          <w:tcPr>
            <w:tcW w:w="6945" w:type="dxa"/>
          </w:tcPr>
          <w:p w:rsidR="00F941A7" w:rsidRDefault="00F941A7">
            <w:pPr>
              <w:pStyle w:val="10"/>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F941A7" w:rsidRPr="00F86FAA" w:rsidTr="00F941A7">
        <w:tc>
          <w:tcPr>
            <w:tcW w:w="547" w:type="dxa"/>
          </w:tcPr>
          <w:p w:rsidR="00F941A7" w:rsidRPr="00F86FAA" w:rsidRDefault="00F941A7" w:rsidP="009830CC">
            <w:pPr>
              <w:pStyle w:val="10"/>
              <w:ind w:firstLine="0"/>
              <w:rPr>
                <w:b/>
                <w:sz w:val="24"/>
                <w:szCs w:val="24"/>
              </w:rPr>
            </w:pPr>
            <w:r>
              <w:rPr>
                <w:b/>
                <w:sz w:val="24"/>
                <w:szCs w:val="24"/>
              </w:rPr>
              <w:t>13.</w:t>
            </w:r>
          </w:p>
        </w:tc>
        <w:tc>
          <w:tcPr>
            <w:tcW w:w="2147" w:type="dxa"/>
          </w:tcPr>
          <w:p w:rsidR="00F941A7" w:rsidRPr="00F86FAA" w:rsidRDefault="00F941A7"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16557C" w:rsidRPr="00AE06E7" w:rsidRDefault="00F941A7" w:rsidP="0016557C">
            <w:pPr>
              <w:pStyle w:val="Default"/>
              <w:jc w:val="both"/>
              <w:rPr>
                <w:color w:val="auto"/>
              </w:rPr>
            </w:pPr>
            <w:r w:rsidRPr="0016557C">
              <w:rPr>
                <w:b/>
                <w:bCs/>
                <w:color w:val="auto"/>
              </w:rPr>
              <w:t xml:space="preserve">Срок </w:t>
            </w:r>
            <w:r w:rsidRPr="0016557C">
              <w:rPr>
                <w:b/>
                <w:color w:val="auto"/>
              </w:rPr>
              <w:t>поставки товаров, выполнения работ, оказания услуг и т.д.</w:t>
            </w:r>
            <w:r w:rsidRPr="0016557C">
              <w:rPr>
                <w:b/>
                <w:bCs/>
                <w:color w:val="auto"/>
              </w:rPr>
              <w:t xml:space="preserve">: </w:t>
            </w:r>
            <w:r w:rsidR="0016557C" w:rsidRPr="00AE06E7">
              <w:t xml:space="preserve">Срок выполнения работ, оказания услуг, поставки товара и т.д.: с момента заключения договора </w:t>
            </w:r>
            <w:r w:rsidR="0016557C">
              <w:t xml:space="preserve">по март 2022 </w:t>
            </w:r>
            <w:r w:rsidR="0016557C" w:rsidRPr="00AE06E7">
              <w:t>года включительно.</w:t>
            </w:r>
          </w:p>
          <w:p w:rsidR="00F941A7" w:rsidRPr="00B5459C" w:rsidRDefault="00F941A7" w:rsidP="00E14F30">
            <w:pPr>
              <w:pStyle w:val="Default"/>
              <w:jc w:val="both"/>
              <w:rPr>
                <w:b/>
                <w:color w:val="auto"/>
              </w:rPr>
            </w:pPr>
            <w:r w:rsidRPr="00B5459C">
              <w:rPr>
                <w:b/>
                <w:bCs/>
                <w:color w:val="auto"/>
              </w:rPr>
              <w:t xml:space="preserve">Место </w:t>
            </w:r>
            <w:r w:rsidRPr="00B5459C">
              <w:rPr>
                <w:b/>
                <w:color w:val="auto"/>
              </w:rPr>
              <w:t xml:space="preserve">поставки товаров, выполнения работ, оказания услуг и т.д.: </w:t>
            </w:r>
          </w:p>
          <w:p w:rsidR="00B5459C" w:rsidRPr="00B5459C" w:rsidRDefault="00B5459C" w:rsidP="00B5459C">
            <w:pPr>
              <w:ind w:firstLine="709"/>
              <w:jc w:val="both"/>
            </w:pPr>
            <w:r w:rsidRPr="00B5459C">
              <w:t>- 650051, г. Кемерово, пр. Кузнецкий 127/3 - контейнерная площадка на станции Кемерово - Сортировочное;</w:t>
            </w:r>
          </w:p>
          <w:p w:rsidR="00B5459C" w:rsidRPr="00B5459C" w:rsidRDefault="00B5459C" w:rsidP="00B5459C">
            <w:pPr>
              <w:ind w:firstLine="709"/>
              <w:jc w:val="both"/>
            </w:pPr>
            <w:r w:rsidRPr="00B5459C">
              <w:t>-  652523, г. Ленинск - Кузнецкий, ул. Телефонная 5/2 - контейнерная площадка на станции Ленинск - Кузнецкий -1;</w:t>
            </w:r>
          </w:p>
          <w:p w:rsidR="00B5459C" w:rsidRPr="00B5459C" w:rsidRDefault="00B5459C" w:rsidP="00B5459C">
            <w:pPr>
              <w:ind w:firstLine="709"/>
              <w:jc w:val="both"/>
            </w:pPr>
            <w:r w:rsidRPr="00B5459C">
              <w:t xml:space="preserve">-   654000, г. Новокузнецк, ул. </w:t>
            </w:r>
            <w:proofErr w:type="spellStart"/>
            <w:r w:rsidRPr="00B5459C">
              <w:t>Полесская</w:t>
            </w:r>
            <w:proofErr w:type="spellEnd"/>
            <w:r w:rsidRPr="00B5459C">
              <w:t xml:space="preserve"> 3А - контейнерная площадка на станции Новокузнецк - Восточный;</w:t>
            </w:r>
          </w:p>
          <w:p w:rsidR="00B5459C" w:rsidRPr="00B5459C" w:rsidRDefault="00B5459C" w:rsidP="00B5459C">
            <w:pPr>
              <w:ind w:firstLine="709"/>
            </w:pPr>
            <w:r w:rsidRPr="00B5459C">
              <w:t xml:space="preserve">-   652700, г. </w:t>
            </w:r>
            <w:proofErr w:type="spellStart"/>
            <w:r w:rsidRPr="00B5459C">
              <w:t>Киселевск</w:t>
            </w:r>
            <w:proofErr w:type="spellEnd"/>
            <w:r w:rsidRPr="00B5459C">
              <w:t>, станция Черкасов Камень - контейнерная площадка на станции Черкасов Камень;</w:t>
            </w:r>
          </w:p>
          <w:p w:rsidR="00F941A7" w:rsidRDefault="00B5459C" w:rsidP="00B5459C">
            <w:pPr>
              <w:ind w:firstLine="709"/>
            </w:pPr>
            <w:r w:rsidRPr="00B5459C">
              <w:t>-   634026, г. Томск, ул. Омская 89 - контейнерная площадка на станции Томск - Грузовой.</w:t>
            </w:r>
          </w:p>
        </w:tc>
      </w:tr>
      <w:tr w:rsidR="00F941A7" w:rsidRPr="00F86FAA" w:rsidTr="00F941A7">
        <w:tc>
          <w:tcPr>
            <w:tcW w:w="547" w:type="dxa"/>
          </w:tcPr>
          <w:p w:rsidR="00F941A7" w:rsidRPr="00F86FAA" w:rsidRDefault="00F941A7" w:rsidP="009830CC">
            <w:pPr>
              <w:pStyle w:val="10"/>
              <w:ind w:firstLine="0"/>
              <w:rPr>
                <w:b/>
                <w:sz w:val="24"/>
                <w:szCs w:val="24"/>
              </w:rPr>
            </w:pPr>
            <w:r>
              <w:rPr>
                <w:b/>
                <w:sz w:val="24"/>
                <w:szCs w:val="24"/>
              </w:rPr>
              <w:t>14.</w:t>
            </w:r>
          </w:p>
        </w:tc>
        <w:tc>
          <w:tcPr>
            <w:tcW w:w="2147" w:type="dxa"/>
          </w:tcPr>
          <w:p w:rsidR="00F941A7" w:rsidRPr="00F86FAA" w:rsidRDefault="00F941A7" w:rsidP="00A730E6">
            <w:pPr>
              <w:pStyle w:val="Default"/>
              <w:rPr>
                <w:b/>
                <w:color w:val="auto"/>
              </w:rPr>
            </w:pPr>
            <w:r>
              <w:rPr>
                <w:b/>
                <w:color w:val="auto"/>
              </w:rPr>
              <w:t>Состав и количество (объем) товаров, работ, услуг</w:t>
            </w:r>
          </w:p>
        </w:tc>
        <w:tc>
          <w:tcPr>
            <w:tcW w:w="6945" w:type="dxa"/>
          </w:tcPr>
          <w:p w:rsidR="00F941A7" w:rsidRDefault="00F941A7">
            <w:pPr>
              <w:pStyle w:val="10"/>
              <w:ind w:firstLine="0"/>
              <w:rPr>
                <w:sz w:val="24"/>
                <w:szCs w:val="24"/>
              </w:rPr>
            </w:pPr>
            <w:r>
              <w:rPr>
                <w:sz w:val="24"/>
                <w:szCs w:val="24"/>
              </w:rPr>
              <w:t>В соответствии с разделом 4 «Техническое задание»</w:t>
            </w:r>
            <w:r w:rsidR="0016557C">
              <w:rPr>
                <w:sz w:val="24"/>
                <w:szCs w:val="24"/>
              </w:rPr>
              <w:t xml:space="preserve"> документации о закупке</w:t>
            </w:r>
          </w:p>
        </w:tc>
      </w:tr>
      <w:tr w:rsidR="0016557C" w:rsidRPr="00F86FAA" w:rsidTr="00F941A7">
        <w:tc>
          <w:tcPr>
            <w:tcW w:w="547" w:type="dxa"/>
          </w:tcPr>
          <w:p w:rsidR="0016557C" w:rsidRPr="00F86FAA" w:rsidRDefault="0016557C" w:rsidP="009830CC">
            <w:pPr>
              <w:pStyle w:val="10"/>
              <w:ind w:firstLine="0"/>
              <w:rPr>
                <w:b/>
                <w:sz w:val="24"/>
                <w:szCs w:val="24"/>
              </w:rPr>
            </w:pPr>
            <w:r>
              <w:rPr>
                <w:b/>
                <w:sz w:val="24"/>
                <w:szCs w:val="24"/>
              </w:rPr>
              <w:t>15.</w:t>
            </w:r>
          </w:p>
        </w:tc>
        <w:tc>
          <w:tcPr>
            <w:tcW w:w="2147" w:type="dxa"/>
          </w:tcPr>
          <w:p w:rsidR="0016557C" w:rsidRPr="00F86FAA" w:rsidRDefault="0016557C" w:rsidP="008035D3">
            <w:pPr>
              <w:pStyle w:val="Default"/>
              <w:rPr>
                <w:b/>
                <w:color w:val="auto"/>
              </w:rPr>
            </w:pPr>
            <w:r>
              <w:rPr>
                <w:b/>
                <w:color w:val="auto"/>
              </w:rPr>
              <w:t xml:space="preserve">Официальный язык </w:t>
            </w:r>
          </w:p>
        </w:tc>
        <w:tc>
          <w:tcPr>
            <w:tcW w:w="6945" w:type="dxa"/>
          </w:tcPr>
          <w:p w:rsidR="0016557C" w:rsidRPr="00AE06E7" w:rsidRDefault="0016557C" w:rsidP="00E94691">
            <w:pPr>
              <w:pStyle w:val="aff"/>
              <w:ind w:firstLine="34"/>
              <w:jc w:val="both"/>
              <w:rPr>
                <w:sz w:val="24"/>
                <w:szCs w:val="24"/>
              </w:rPr>
            </w:pPr>
            <w:r w:rsidRPr="00AE06E7">
              <w:rPr>
                <w:sz w:val="24"/>
                <w:szCs w:val="24"/>
              </w:rPr>
              <w:t>Русский язык. Вся переписка, связанная с проведением процедуры Размещения оферты, ведется на русском языке.</w:t>
            </w:r>
          </w:p>
        </w:tc>
      </w:tr>
      <w:tr w:rsidR="0016557C" w:rsidRPr="00F86FAA" w:rsidTr="00F941A7">
        <w:tc>
          <w:tcPr>
            <w:tcW w:w="547" w:type="dxa"/>
          </w:tcPr>
          <w:p w:rsidR="0016557C" w:rsidRPr="00F86FAA" w:rsidRDefault="0016557C" w:rsidP="009830CC">
            <w:pPr>
              <w:pStyle w:val="10"/>
              <w:ind w:firstLine="0"/>
              <w:rPr>
                <w:b/>
                <w:sz w:val="24"/>
                <w:szCs w:val="24"/>
              </w:rPr>
            </w:pPr>
            <w:r>
              <w:rPr>
                <w:b/>
                <w:sz w:val="24"/>
                <w:szCs w:val="24"/>
              </w:rPr>
              <w:t>16.</w:t>
            </w:r>
          </w:p>
        </w:tc>
        <w:tc>
          <w:tcPr>
            <w:tcW w:w="2147" w:type="dxa"/>
          </w:tcPr>
          <w:p w:rsidR="0016557C" w:rsidRPr="00F86FAA" w:rsidRDefault="0016557C">
            <w:pPr>
              <w:pStyle w:val="Default"/>
              <w:rPr>
                <w:b/>
                <w:color w:val="auto"/>
              </w:rPr>
            </w:pPr>
            <w:r>
              <w:rPr>
                <w:b/>
                <w:color w:val="auto"/>
              </w:rPr>
              <w:t xml:space="preserve">Валюта Размещения оферты </w:t>
            </w:r>
          </w:p>
        </w:tc>
        <w:tc>
          <w:tcPr>
            <w:tcW w:w="6945" w:type="dxa"/>
          </w:tcPr>
          <w:p w:rsidR="0016557C" w:rsidRPr="00AE06E7" w:rsidRDefault="0016557C" w:rsidP="00E94691">
            <w:pPr>
              <w:pStyle w:val="10"/>
              <w:ind w:firstLine="0"/>
              <w:jc w:val="left"/>
              <w:rPr>
                <w:sz w:val="24"/>
                <w:szCs w:val="24"/>
              </w:rPr>
            </w:pPr>
            <w:r w:rsidRPr="00AE06E7">
              <w:rPr>
                <w:sz w:val="24"/>
                <w:szCs w:val="24"/>
              </w:rPr>
              <w:t>Рубли Российской Федерации</w:t>
            </w:r>
          </w:p>
        </w:tc>
      </w:tr>
      <w:tr w:rsidR="00F941A7" w:rsidRPr="00F86FAA" w:rsidTr="007A40E4">
        <w:tc>
          <w:tcPr>
            <w:tcW w:w="547" w:type="dxa"/>
          </w:tcPr>
          <w:p w:rsidR="00F941A7" w:rsidRPr="00F86FAA" w:rsidRDefault="00F941A7" w:rsidP="009830CC">
            <w:pPr>
              <w:pStyle w:val="10"/>
              <w:ind w:firstLine="0"/>
              <w:rPr>
                <w:b/>
                <w:sz w:val="24"/>
                <w:szCs w:val="24"/>
              </w:rPr>
            </w:pPr>
            <w:r>
              <w:rPr>
                <w:b/>
                <w:sz w:val="24"/>
                <w:szCs w:val="24"/>
              </w:rPr>
              <w:t>17.</w:t>
            </w:r>
          </w:p>
        </w:tc>
        <w:tc>
          <w:tcPr>
            <w:tcW w:w="2147" w:type="dxa"/>
          </w:tcPr>
          <w:p w:rsidR="00F941A7" w:rsidRPr="00F86FAA" w:rsidRDefault="00F941A7">
            <w:pPr>
              <w:pStyle w:val="Default"/>
              <w:rPr>
                <w:b/>
                <w:color w:val="auto"/>
              </w:rPr>
            </w:pPr>
            <w:r>
              <w:rPr>
                <w:b/>
                <w:color w:val="auto"/>
              </w:rPr>
              <w:t xml:space="preserve">Требования, предъявляемые к </w:t>
            </w:r>
            <w:r>
              <w:rPr>
                <w:b/>
                <w:color w:val="auto"/>
              </w:rPr>
              <w:lastRenderedPageBreak/>
              <w:t xml:space="preserve">претендентам и Заявке на участие в процедуре Размещения оферты </w:t>
            </w:r>
          </w:p>
        </w:tc>
        <w:tc>
          <w:tcPr>
            <w:tcW w:w="6945" w:type="dxa"/>
            <w:shd w:val="clear" w:color="auto" w:fill="auto"/>
          </w:tcPr>
          <w:p w:rsidR="00F941A7" w:rsidRPr="00FA7694" w:rsidRDefault="00F941A7" w:rsidP="00317394">
            <w:pPr>
              <w:pStyle w:val="aff9"/>
              <w:numPr>
                <w:ilvl w:val="0"/>
                <w:numId w:val="17"/>
              </w:numPr>
              <w:jc w:val="both"/>
            </w:pPr>
            <w:r>
              <w:lastRenderedPageBreak/>
              <w:t xml:space="preserve">Помимо указанных в пунктах 2.1 и 2.2 настоящей документации о закупке требований к претенденту, </w:t>
            </w:r>
            <w:r>
              <w:lastRenderedPageBreak/>
              <w:t>участнику предъявляются следующие требования:</w:t>
            </w:r>
          </w:p>
          <w:p w:rsidR="00F941A7" w:rsidRPr="005C28EE" w:rsidRDefault="00F941A7" w:rsidP="00317394">
            <w:pPr>
              <w:pStyle w:val="aff9"/>
              <w:numPr>
                <w:ilvl w:val="1"/>
                <w:numId w:val="17"/>
              </w:numPr>
              <w:jc w:val="both"/>
            </w:pPr>
            <w:r w:rsidRPr="005C28E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941A7" w:rsidRPr="005C28EE" w:rsidRDefault="00F941A7" w:rsidP="00317394">
            <w:pPr>
              <w:pStyle w:val="aff9"/>
              <w:numPr>
                <w:ilvl w:val="1"/>
                <w:numId w:val="17"/>
              </w:numPr>
              <w:jc w:val="both"/>
            </w:pPr>
            <w:r w:rsidRPr="005C28E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6557C" w:rsidRPr="00AE06E7" w:rsidRDefault="0068632D" w:rsidP="00317394">
            <w:pPr>
              <w:pStyle w:val="aff9"/>
              <w:numPr>
                <w:ilvl w:val="1"/>
                <w:numId w:val="17"/>
              </w:numPr>
              <w:jc w:val="both"/>
            </w:pPr>
            <w:r>
              <w:t>п</w:t>
            </w:r>
            <w:r w:rsidR="0016557C" w:rsidRPr="00AE06E7">
              <w:t>ретендент должен 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p>
          <w:p w:rsidR="0016557C" w:rsidRPr="00AE06E7" w:rsidRDefault="0016557C" w:rsidP="00317394">
            <w:pPr>
              <w:pStyle w:val="aff9"/>
              <w:numPr>
                <w:ilvl w:val="1"/>
                <w:numId w:val="17"/>
              </w:numPr>
              <w:jc w:val="both"/>
            </w:pPr>
            <w:r w:rsidRPr="00AE06E7">
              <w:t>Члены экипажа должны иметь водительские удостоверения на право управления  грузовыми автомобилями.</w:t>
            </w:r>
          </w:p>
          <w:p w:rsidR="00F941A7" w:rsidRPr="00FA7694" w:rsidRDefault="00F941A7" w:rsidP="00317394">
            <w:pPr>
              <w:pStyle w:val="aff9"/>
              <w:numPr>
                <w:ilvl w:val="0"/>
                <w:numId w:val="17"/>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941A7" w:rsidRPr="005C28EE" w:rsidRDefault="00F941A7" w:rsidP="00317394">
            <w:pPr>
              <w:pStyle w:val="aff9"/>
              <w:numPr>
                <w:ilvl w:val="1"/>
                <w:numId w:val="17"/>
              </w:numPr>
              <w:jc w:val="both"/>
            </w:pPr>
            <w:r w:rsidRPr="005C28E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941A7" w:rsidRPr="005C28EE" w:rsidRDefault="00F941A7" w:rsidP="00317394">
            <w:pPr>
              <w:pStyle w:val="aff9"/>
              <w:numPr>
                <w:ilvl w:val="1"/>
                <w:numId w:val="17"/>
              </w:numPr>
              <w:jc w:val="both"/>
            </w:pPr>
            <w:proofErr w:type="gramStart"/>
            <w:r w:rsidRPr="005C28E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C28EE">
              <w:t>://</w:t>
            </w:r>
            <w:r>
              <w:rPr>
                <w:lang w:val="en-US"/>
              </w:rPr>
              <w:t>service</w:t>
            </w:r>
            <w:r w:rsidRPr="005C28EE">
              <w:t>.</w:t>
            </w:r>
            <w:proofErr w:type="spellStart"/>
            <w:r>
              <w:rPr>
                <w:lang w:val="en-US"/>
              </w:rPr>
              <w:t>nalog</w:t>
            </w:r>
            <w:proofErr w:type="spellEnd"/>
            <w:r w:rsidRPr="005C28EE">
              <w:t>.</w:t>
            </w:r>
            <w:proofErr w:type="spellStart"/>
            <w:r>
              <w:rPr>
                <w:lang w:val="en-US"/>
              </w:rPr>
              <w:t>ru</w:t>
            </w:r>
            <w:proofErr w:type="spellEnd"/>
            <w:r w:rsidRPr="005C28EE">
              <w:t>/</w:t>
            </w:r>
            <w:proofErr w:type="spellStart"/>
            <w:r>
              <w:rPr>
                <w:lang w:val="en-US"/>
              </w:rPr>
              <w:t>zd</w:t>
            </w:r>
            <w:proofErr w:type="spellEnd"/>
            <w:r w:rsidRPr="005C28EE">
              <w:t>.</w:t>
            </w:r>
            <w:r>
              <w:rPr>
                <w:lang w:val="en-US"/>
              </w:rPr>
              <w:t>do</w:t>
            </w:r>
            <w:r w:rsidRPr="005C28EE">
              <w:t>).</w:t>
            </w:r>
            <w:proofErr w:type="gramEnd"/>
            <w:r w:rsidRPr="005C28E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C28EE">
              <w:t>://</w:t>
            </w:r>
            <w:r>
              <w:rPr>
                <w:lang w:val="en-US"/>
              </w:rPr>
              <w:t>service</w:t>
            </w:r>
            <w:r w:rsidRPr="005C28EE">
              <w:t>.</w:t>
            </w:r>
            <w:proofErr w:type="spellStart"/>
            <w:r>
              <w:rPr>
                <w:lang w:val="en-US"/>
              </w:rPr>
              <w:t>nalog</w:t>
            </w:r>
            <w:proofErr w:type="spellEnd"/>
            <w:r w:rsidRPr="005C28EE">
              <w:t>.</w:t>
            </w:r>
            <w:proofErr w:type="spellStart"/>
            <w:r>
              <w:rPr>
                <w:lang w:val="en-US"/>
              </w:rPr>
              <w:t>ru</w:t>
            </w:r>
            <w:proofErr w:type="spellEnd"/>
            <w:r w:rsidRPr="005C28EE">
              <w:t>/</w:t>
            </w:r>
            <w:proofErr w:type="spellStart"/>
            <w:r>
              <w:rPr>
                <w:lang w:val="en-US"/>
              </w:rPr>
              <w:t>zd</w:t>
            </w:r>
            <w:proofErr w:type="spellEnd"/>
            <w:r w:rsidRPr="005C28EE">
              <w:t>.</w:t>
            </w:r>
            <w:r>
              <w:rPr>
                <w:lang w:val="en-US"/>
              </w:rPr>
              <w:t>do</w:t>
            </w:r>
            <w:r w:rsidRPr="005C28EE">
              <w:t>);</w:t>
            </w:r>
          </w:p>
          <w:p w:rsidR="00F941A7" w:rsidRPr="005C28EE" w:rsidRDefault="00F941A7" w:rsidP="00317394">
            <w:pPr>
              <w:pStyle w:val="aff9"/>
              <w:numPr>
                <w:ilvl w:val="1"/>
                <w:numId w:val="17"/>
              </w:numPr>
              <w:jc w:val="both"/>
            </w:pPr>
            <w:proofErr w:type="gramStart"/>
            <w:r w:rsidRPr="005C28E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C28EE">
              <w:lastRenderedPageBreak/>
              <w:t>неприостановлении</w:t>
            </w:r>
            <w:proofErr w:type="spellEnd"/>
            <w:r w:rsidRPr="005C28E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C28EE">
              <w:t>://</w:t>
            </w:r>
            <w:proofErr w:type="spellStart"/>
            <w:r>
              <w:rPr>
                <w:lang w:val="en-US"/>
              </w:rPr>
              <w:t>fssprus</w:t>
            </w:r>
            <w:proofErr w:type="spellEnd"/>
            <w:r w:rsidRPr="005C28EE">
              <w:t>.</w:t>
            </w:r>
            <w:proofErr w:type="spellStart"/>
            <w:r>
              <w:rPr>
                <w:lang w:val="en-US"/>
              </w:rPr>
              <w:t>ru</w:t>
            </w:r>
            <w:proofErr w:type="spellEnd"/>
            <w:r w:rsidRPr="005C28EE">
              <w:t>/</w:t>
            </w:r>
            <w:proofErr w:type="spellStart"/>
            <w:r>
              <w:rPr>
                <w:lang w:val="en-US"/>
              </w:rPr>
              <w:t>iss</w:t>
            </w:r>
            <w:proofErr w:type="spellEnd"/>
            <w:r w:rsidRPr="005C28EE">
              <w:t>/</w:t>
            </w:r>
            <w:proofErr w:type="spellStart"/>
            <w:r>
              <w:rPr>
                <w:lang w:val="en-US"/>
              </w:rPr>
              <w:t>ip</w:t>
            </w:r>
            <w:proofErr w:type="spellEnd"/>
            <w:r w:rsidRPr="005C28EE">
              <w:t>), а также информации в едином</w:t>
            </w:r>
            <w:proofErr w:type="gramEnd"/>
            <w:r w:rsidRPr="005C28EE">
              <w:t xml:space="preserve"> Федеральном </w:t>
            </w:r>
            <w:proofErr w:type="gramStart"/>
            <w:r w:rsidRPr="005C28EE">
              <w:t>реестре</w:t>
            </w:r>
            <w:proofErr w:type="gramEnd"/>
            <w:r w:rsidRPr="005C28EE">
              <w:t xml:space="preserve"> сведений о фактах деятельности юридических лиц </w:t>
            </w:r>
            <w:r>
              <w:rPr>
                <w:lang w:val="en-US"/>
              </w:rPr>
              <w:t>http</w:t>
            </w:r>
            <w:r w:rsidRPr="005C28EE">
              <w:t>://</w:t>
            </w:r>
            <w:r>
              <w:rPr>
                <w:lang w:val="en-US"/>
              </w:rPr>
              <w:t>www</w:t>
            </w:r>
            <w:r w:rsidRPr="005C28EE">
              <w:t>.</w:t>
            </w:r>
            <w:proofErr w:type="spellStart"/>
            <w:r>
              <w:rPr>
                <w:lang w:val="en-US"/>
              </w:rPr>
              <w:t>fedresurs</w:t>
            </w:r>
            <w:proofErr w:type="spellEnd"/>
            <w:r w:rsidRPr="005C28EE">
              <w:t>.</w:t>
            </w:r>
            <w:proofErr w:type="spellStart"/>
            <w:r>
              <w:rPr>
                <w:lang w:val="en-US"/>
              </w:rPr>
              <w:t>ru</w:t>
            </w:r>
            <w:proofErr w:type="spellEnd"/>
            <w:r w:rsidRPr="005C28EE">
              <w:t>/</w:t>
            </w:r>
            <w:r>
              <w:rPr>
                <w:lang w:val="en-US"/>
              </w:rPr>
              <w:t>companies</w:t>
            </w:r>
            <w:r w:rsidRPr="005C28EE">
              <w:t>/</w:t>
            </w:r>
            <w:proofErr w:type="spellStart"/>
            <w:r>
              <w:rPr>
                <w:lang w:val="en-US"/>
              </w:rPr>
              <w:t>IsSearching</w:t>
            </w:r>
            <w:proofErr w:type="spellEnd"/>
            <w:r w:rsidRPr="005C28E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C28EE">
              <w:t>неприостановлении</w:t>
            </w:r>
            <w:proofErr w:type="spellEnd"/>
            <w:r w:rsidRPr="005C28E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941A7" w:rsidRPr="005C28EE" w:rsidRDefault="00F941A7" w:rsidP="00317394">
            <w:pPr>
              <w:pStyle w:val="aff9"/>
              <w:numPr>
                <w:ilvl w:val="1"/>
                <w:numId w:val="17"/>
              </w:numPr>
              <w:jc w:val="both"/>
            </w:pPr>
            <w:r w:rsidRPr="005C28E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A2056" w:rsidRDefault="0016557C" w:rsidP="00317394">
            <w:pPr>
              <w:pStyle w:val="aff9"/>
              <w:numPr>
                <w:ilvl w:val="1"/>
                <w:numId w:val="17"/>
              </w:numPr>
              <w:jc w:val="both"/>
            </w:pPr>
            <w:r w:rsidRPr="00AE06E7">
              <w:t xml:space="preserve">информация о ТС </w:t>
            </w:r>
            <w:proofErr w:type="gramStart"/>
            <w:r w:rsidRPr="00AE06E7">
              <w:t>которые</w:t>
            </w:r>
            <w:proofErr w:type="gramEnd"/>
            <w:r w:rsidRPr="00AE06E7">
              <w:t xml:space="preserve"> могут быть предоставлены в аренду. Указанная информация должна быть предоставлена по форме Приложения № </w:t>
            </w:r>
            <w:r w:rsidR="00B5083B">
              <w:t>6</w:t>
            </w:r>
            <w:r w:rsidRPr="00AE06E7">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F941A7" w:rsidRPr="004A2056" w:rsidRDefault="004A2056" w:rsidP="00B5083B">
            <w:pPr>
              <w:pStyle w:val="aff9"/>
              <w:numPr>
                <w:ilvl w:val="1"/>
                <w:numId w:val="17"/>
              </w:numPr>
              <w:jc w:val="both"/>
            </w:pPr>
            <w:r w:rsidRPr="00C821C0">
              <w:t xml:space="preserve"> св</w:t>
            </w:r>
            <w:r w:rsidRPr="00A03B7C">
              <w:t xml:space="preserve">едения о производственном персонале по форме приложения № </w:t>
            </w:r>
            <w:r w:rsidR="00B5083B">
              <w:t>7</w:t>
            </w:r>
            <w:r>
              <w:t xml:space="preserve"> </w:t>
            </w:r>
            <w:r w:rsidRPr="00A03B7C">
              <w:t>к документации о закупке с приложением копий водительских удостоверений</w:t>
            </w:r>
            <w:r w:rsidR="00BF1B58">
              <w:t>.</w:t>
            </w:r>
          </w:p>
        </w:tc>
      </w:tr>
      <w:tr w:rsidR="00F941A7" w:rsidRPr="00F86FAA" w:rsidTr="00F941A7">
        <w:tc>
          <w:tcPr>
            <w:tcW w:w="547" w:type="dxa"/>
          </w:tcPr>
          <w:p w:rsidR="00F941A7" w:rsidRPr="00F86FAA" w:rsidRDefault="00F941A7" w:rsidP="009830CC">
            <w:pPr>
              <w:pStyle w:val="10"/>
              <w:ind w:firstLine="0"/>
              <w:rPr>
                <w:b/>
                <w:sz w:val="24"/>
                <w:szCs w:val="24"/>
              </w:rPr>
            </w:pPr>
            <w:r>
              <w:rPr>
                <w:b/>
                <w:sz w:val="24"/>
                <w:szCs w:val="24"/>
              </w:rPr>
              <w:lastRenderedPageBreak/>
              <w:t>18.</w:t>
            </w:r>
          </w:p>
        </w:tc>
        <w:tc>
          <w:tcPr>
            <w:tcW w:w="2147" w:type="dxa"/>
          </w:tcPr>
          <w:p w:rsidR="00F941A7" w:rsidRPr="00F86FAA" w:rsidRDefault="00F941A7">
            <w:pPr>
              <w:pStyle w:val="Default"/>
              <w:rPr>
                <w:b/>
                <w:color w:val="auto"/>
              </w:rPr>
            </w:pPr>
            <w:r>
              <w:rPr>
                <w:b/>
                <w:color w:val="auto"/>
              </w:rPr>
              <w:t xml:space="preserve">Особенности предоставления документов </w:t>
            </w:r>
            <w:r>
              <w:rPr>
                <w:b/>
                <w:color w:val="auto"/>
              </w:rPr>
              <w:lastRenderedPageBreak/>
              <w:t xml:space="preserve">иностранными участниками </w:t>
            </w:r>
          </w:p>
        </w:tc>
        <w:tc>
          <w:tcPr>
            <w:tcW w:w="6945" w:type="dxa"/>
          </w:tcPr>
          <w:p w:rsidR="00F941A7" w:rsidRDefault="00F941A7">
            <w:pPr>
              <w:pStyle w:val="afa"/>
              <w:ind w:firstLine="0"/>
              <w:rPr>
                <w:sz w:val="24"/>
                <w:highlight w:val="yellow"/>
              </w:rPr>
            </w:pPr>
            <w:r>
              <w:rPr>
                <w:sz w:val="24"/>
              </w:rPr>
              <w:lastRenderedPageBreak/>
              <w:t xml:space="preserve"> </w:t>
            </w:r>
            <w:proofErr w:type="spellStart"/>
            <w:r w:rsidR="00C821C0" w:rsidRPr="00AE06E7">
              <w:rPr>
                <w:sz w:val="24"/>
                <w:lang w:val="en-US"/>
              </w:rPr>
              <w:t>Не</w:t>
            </w:r>
            <w:proofErr w:type="spellEnd"/>
            <w:r w:rsidR="00C821C0" w:rsidRPr="00AE06E7">
              <w:rPr>
                <w:sz w:val="24"/>
                <w:lang w:val="en-US"/>
              </w:rPr>
              <w:t xml:space="preserve"> </w:t>
            </w:r>
            <w:proofErr w:type="spellStart"/>
            <w:r w:rsidR="00C821C0" w:rsidRPr="00AE06E7">
              <w:rPr>
                <w:sz w:val="24"/>
                <w:lang w:val="en-US"/>
              </w:rPr>
              <w:t>предусмотрены</w:t>
            </w:r>
            <w:proofErr w:type="spellEnd"/>
          </w:p>
        </w:tc>
      </w:tr>
      <w:tr w:rsidR="00F941A7" w:rsidRPr="00F86FAA" w:rsidTr="00F941A7">
        <w:tc>
          <w:tcPr>
            <w:tcW w:w="547" w:type="dxa"/>
          </w:tcPr>
          <w:p w:rsidR="00F941A7" w:rsidRPr="00F86FAA" w:rsidRDefault="00F941A7" w:rsidP="009830CC">
            <w:pPr>
              <w:pStyle w:val="10"/>
              <w:ind w:firstLine="0"/>
              <w:rPr>
                <w:b/>
                <w:sz w:val="24"/>
                <w:szCs w:val="24"/>
              </w:rPr>
            </w:pPr>
            <w:r>
              <w:rPr>
                <w:b/>
                <w:sz w:val="24"/>
                <w:szCs w:val="24"/>
              </w:rPr>
              <w:lastRenderedPageBreak/>
              <w:t>19.</w:t>
            </w:r>
          </w:p>
        </w:tc>
        <w:tc>
          <w:tcPr>
            <w:tcW w:w="2147" w:type="dxa"/>
          </w:tcPr>
          <w:p w:rsidR="00F941A7" w:rsidRPr="00F86FAA" w:rsidRDefault="00F941A7">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tbl>
            <w:tblPr>
              <w:tblW w:w="0" w:type="auto"/>
              <w:tblLayout w:type="fixed"/>
              <w:tblLook w:val="04A0"/>
            </w:tblPr>
            <w:tblGrid>
              <w:gridCol w:w="4423"/>
              <w:gridCol w:w="2114"/>
            </w:tblGrid>
            <w:tr w:rsidR="00C821C0" w:rsidRPr="00E048E8" w:rsidTr="00E94691">
              <w:tc>
                <w:tcPr>
                  <w:tcW w:w="4423" w:type="dxa"/>
                  <w:vAlign w:val="center"/>
                </w:tcPr>
                <w:p w:rsidR="00C821C0" w:rsidRPr="004A2056" w:rsidRDefault="00C821C0" w:rsidP="00E94691">
                  <w:pPr>
                    <w:pStyle w:val="afa"/>
                    <w:jc w:val="center"/>
                    <w:rPr>
                      <w:b/>
                      <w:sz w:val="24"/>
                    </w:rPr>
                  </w:pPr>
                  <w:r w:rsidRPr="004A2056">
                    <w:rPr>
                      <w:b/>
                      <w:sz w:val="24"/>
                    </w:rPr>
                    <w:t>Критерий оценки</w:t>
                  </w:r>
                </w:p>
              </w:tc>
              <w:tc>
                <w:tcPr>
                  <w:tcW w:w="2114" w:type="dxa"/>
                  <w:vAlign w:val="center"/>
                </w:tcPr>
                <w:p w:rsidR="00C821C0" w:rsidRPr="004A2056" w:rsidRDefault="00C821C0" w:rsidP="00E94691">
                  <w:pPr>
                    <w:pStyle w:val="afa"/>
                    <w:ind w:firstLine="0"/>
                    <w:jc w:val="center"/>
                    <w:rPr>
                      <w:b/>
                      <w:sz w:val="24"/>
                    </w:rPr>
                  </w:pPr>
                  <w:r w:rsidRPr="004A2056">
                    <w:rPr>
                      <w:b/>
                      <w:sz w:val="24"/>
                    </w:rPr>
                    <w:t xml:space="preserve">Значение </w:t>
                  </w:r>
                  <w:proofErr w:type="spellStart"/>
                  <w:r w:rsidRPr="004A2056">
                    <w:rPr>
                      <w:sz w:val="24"/>
                    </w:rPr>
                    <w:t>Кз</w:t>
                  </w:r>
                  <w:proofErr w:type="spellEnd"/>
                </w:p>
              </w:tc>
            </w:tr>
            <w:tr w:rsidR="00C821C0" w:rsidRPr="00E048E8" w:rsidTr="00E94691">
              <w:tc>
                <w:tcPr>
                  <w:tcW w:w="4423" w:type="dxa"/>
                </w:tcPr>
                <w:p w:rsidR="00C821C0" w:rsidRPr="004A2056" w:rsidRDefault="00C821C0" w:rsidP="00E94691">
                  <w:pPr>
                    <w:pStyle w:val="afa"/>
                    <w:ind w:firstLine="0"/>
                    <w:rPr>
                      <w:sz w:val="24"/>
                    </w:rPr>
                  </w:pPr>
                  <w:r w:rsidRPr="004A2056">
                    <w:rPr>
                      <w:b/>
                      <w:sz w:val="24"/>
                    </w:rPr>
                    <w:t>Цена договора</w:t>
                  </w:r>
                  <w:r w:rsidRPr="004A2056">
                    <w:rPr>
                      <w:sz w:val="24"/>
                    </w:rPr>
                    <w:t xml:space="preserve"> (руб. без учета НДС) </w:t>
                  </w:r>
                </w:p>
              </w:tc>
              <w:tc>
                <w:tcPr>
                  <w:tcW w:w="2114" w:type="dxa"/>
                  <w:vAlign w:val="center"/>
                </w:tcPr>
                <w:p w:rsidR="00C821C0" w:rsidRPr="004A2056" w:rsidRDefault="00BF1B58" w:rsidP="00BF1B58">
                  <w:pPr>
                    <w:pStyle w:val="afa"/>
                    <w:ind w:firstLine="0"/>
                    <w:jc w:val="center"/>
                    <w:rPr>
                      <w:sz w:val="24"/>
                    </w:rPr>
                  </w:pPr>
                  <w:r>
                    <w:rPr>
                      <w:sz w:val="24"/>
                    </w:rPr>
                    <w:t>1,0</w:t>
                  </w:r>
                </w:p>
              </w:tc>
            </w:tr>
            <w:tr w:rsidR="00C821C0" w:rsidRPr="00E048E8" w:rsidTr="00E94691">
              <w:tc>
                <w:tcPr>
                  <w:tcW w:w="4423" w:type="dxa"/>
                </w:tcPr>
                <w:p w:rsidR="00C821C0" w:rsidRPr="004A2056" w:rsidRDefault="00C821C0" w:rsidP="00E94691">
                  <w:pPr>
                    <w:pStyle w:val="afa"/>
                    <w:ind w:firstLine="0"/>
                    <w:rPr>
                      <w:sz w:val="24"/>
                    </w:rPr>
                  </w:pPr>
                </w:p>
              </w:tc>
              <w:tc>
                <w:tcPr>
                  <w:tcW w:w="2114" w:type="dxa"/>
                  <w:vAlign w:val="center"/>
                </w:tcPr>
                <w:p w:rsidR="00C821C0" w:rsidRPr="004A2056" w:rsidRDefault="00C821C0" w:rsidP="00E94691">
                  <w:pPr>
                    <w:pStyle w:val="afa"/>
                    <w:ind w:firstLine="0"/>
                    <w:jc w:val="center"/>
                    <w:rPr>
                      <w:sz w:val="24"/>
                    </w:rPr>
                  </w:pPr>
                </w:p>
              </w:tc>
            </w:tr>
          </w:tbl>
          <w:p w:rsidR="00F941A7" w:rsidRPr="00C821C0" w:rsidRDefault="00F941A7" w:rsidP="00C821C0"/>
        </w:tc>
      </w:tr>
      <w:tr w:rsidR="00C821C0" w:rsidRPr="00F86FAA" w:rsidTr="00F941A7">
        <w:tc>
          <w:tcPr>
            <w:tcW w:w="547" w:type="dxa"/>
          </w:tcPr>
          <w:p w:rsidR="00C821C0" w:rsidRPr="00F86FAA" w:rsidRDefault="00C821C0" w:rsidP="009830CC">
            <w:pPr>
              <w:pStyle w:val="10"/>
              <w:ind w:firstLine="0"/>
              <w:rPr>
                <w:b/>
                <w:sz w:val="24"/>
                <w:szCs w:val="24"/>
              </w:rPr>
            </w:pPr>
            <w:r>
              <w:rPr>
                <w:b/>
                <w:sz w:val="24"/>
                <w:szCs w:val="24"/>
              </w:rPr>
              <w:t>20.</w:t>
            </w:r>
          </w:p>
        </w:tc>
        <w:tc>
          <w:tcPr>
            <w:tcW w:w="2147" w:type="dxa"/>
          </w:tcPr>
          <w:p w:rsidR="00C821C0" w:rsidRPr="00F86FAA" w:rsidRDefault="00C821C0">
            <w:pPr>
              <w:pStyle w:val="Default"/>
              <w:rPr>
                <w:b/>
                <w:color w:val="auto"/>
              </w:rPr>
            </w:pPr>
            <w:r>
              <w:rPr>
                <w:b/>
                <w:color w:val="auto"/>
              </w:rPr>
              <w:t>Особенности заключения договора</w:t>
            </w:r>
          </w:p>
        </w:tc>
        <w:tc>
          <w:tcPr>
            <w:tcW w:w="6945" w:type="dxa"/>
          </w:tcPr>
          <w:p w:rsidR="00C821C0" w:rsidRDefault="00C821C0" w:rsidP="00317394">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821C0" w:rsidRPr="002F15C9" w:rsidRDefault="00C821C0" w:rsidP="00E9469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C821C0" w:rsidRPr="002F15C9" w:rsidRDefault="00C821C0" w:rsidP="00E9469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821C0" w:rsidRPr="002F15C9" w:rsidRDefault="00C821C0" w:rsidP="00E9469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821C0" w:rsidRDefault="00C821C0" w:rsidP="00E9469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C821C0" w:rsidRDefault="00C821C0" w:rsidP="00267493">
            <w:pPr>
              <w:pStyle w:val="afa"/>
              <w:ind w:left="34" w:firstLine="567"/>
              <w:rPr>
                <w:sz w:val="24"/>
              </w:rPr>
            </w:pPr>
            <w:r>
              <w:rPr>
                <w:sz w:val="24"/>
              </w:rPr>
              <w:t xml:space="preserve">2.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w:t>
            </w:r>
            <w:r w:rsidR="00267493" w:rsidRPr="004A2056">
              <w:rPr>
                <w:sz w:val="24"/>
              </w:rPr>
              <w:t>6</w:t>
            </w:r>
            <w:r w:rsidRPr="004A2056">
              <w:rPr>
                <w:sz w:val="24"/>
              </w:rPr>
              <w:t xml:space="preserve"> (</w:t>
            </w:r>
            <w:r w:rsidR="00267493" w:rsidRPr="004A2056">
              <w:rPr>
                <w:sz w:val="24"/>
              </w:rPr>
              <w:t>шесть</w:t>
            </w:r>
            <w:r w:rsidRPr="004A2056">
              <w:rPr>
                <w:sz w:val="24"/>
              </w:rPr>
              <w:t>) месяцев с</w:t>
            </w:r>
            <w:r>
              <w:rPr>
                <w:sz w:val="24"/>
              </w:rPr>
              <w:t xml:space="preserve"> даты подписания договора, не чаще 1 (одного) раза в течение года и увеличены не более</w:t>
            </w:r>
            <w:proofErr w:type="gramStart"/>
            <w:r>
              <w:rPr>
                <w:sz w:val="24"/>
              </w:rPr>
              <w:t>,</w:t>
            </w:r>
            <w:proofErr w:type="gramEnd"/>
            <w:r>
              <w:rPr>
                <w:sz w:val="24"/>
              </w:rPr>
              <w:t xml:space="preserve"> чем на 5% (пять процентов) в год.</w:t>
            </w:r>
          </w:p>
        </w:tc>
      </w:tr>
      <w:tr w:rsidR="00C821C0" w:rsidRPr="00F86FAA" w:rsidTr="00F941A7">
        <w:tc>
          <w:tcPr>
            <w:tcW w:w="547" w:type="dxa"/>
          </w:tcPr>
          <w:p w:rsidR="00C821C0" w:rsidRPr="00F86FAA" w:rsidRDefault="00C821C0" w:rsidP="00835CB1">
            <w:pPr>
              <w:pStyle w:val="10"/>
              <w:ind w:firstLine="0"/>
              <w:rPr>
                <w:b/>
                <w:sz w:val="24"/>
                <w:szCs w:val="24"/>
              </w:rPr>
            </w:pPr>
            <w:r>
              <w:rPr>
                <w:b/>
                <w:sz w:val="24"/>
                <w:szCs w:val="24"/>
              </w:rPr>
              <w:t>21.</w:t>
            </w:r>
          </w:p>
        </w:tc>
        <w:tc>
          <w:tcPr>
            <w:tcW w:w="2147" w:type="dxa"/>
          </w:tcPr>
          <w:p w:rsidR="00C821C0" w:rsidRPr="00F86FAA" w:rsidRDefault="00C821C0">
            <w:pPr>
              <w:pStyle w:val="Default"/>
              <w:rPr>
                <w:b/>
                <w:color w:val="auto"/>
              </w:rPr>
            </w:pPr>
            <w:r>
              <w:rPr>
                <w:b/>
                <w:color w:val="auto"/>
              </w:rPr>
              <w:t>Привлечение субподрядчиков, соисполнителей</w:t>
            </w:r>
          </w:p>
        </w:tc>
        <w:tc>
          <w:tcPr>
            <w:tcW w:w="6945" w:type="dxa"/>
          </w:tcPr>
          <w:p w:rsidR="00C821C0" w:rsidRDefault="00C821C0">
            <w:pPr>
              <w:pStyle w:val="10"/>
              <w:ind w:firstLine="0"/>
              <w:rPr>
                <w:sz w:val="24"/>
                <w:szCs w:val="24"/>
              </w:rPr>
            </w:pPr>
            <w:r>
              <w:rPr>
                <w:sz w:val="24"/>
                <w:szCs w:val="24"/>
              </w:rPr>
              <w:t>Допускается</w:t>
            </w:r>
          </w:p>
        </w:tc>
      </w:tr>
      <w:tr w:rsidR="00C821C0" w:rsidRPr="00F86FAA" w:rsidTr="00F941A7">
        <w:tc>
          <w:tcPr>
            <w:tcW w:w="547" w:type="dxa"/>
          </w:tcPr>
          <w:p w:rsidR="00C821C0" w:rsidRPr="00F86FAA" w:rsidRDefault="00C821C0" w:rsidP="00505622">
            <w:pPr>
              <w:pStyle w:val="10"/>
              <w:ind w:firstLine="0"/>
              <w:rPr>
                <w:b/>
                <w:sz w:val="24"/>
                <w:szCs w:val="24"/>
              </w:rPr>
            </w:pPr>
            <w:r>
              <w:rPr>
                <w:b/>
                <w:sz w:val="24"/>
                <w:szCs w:val="24"/>
              </w:rPr>
              <w:t>22.</w:t>
            </w:r>
          </w:p>
        </w:tc>
        <w:tc>
          <w:tcPr>
            <w:tcW w:w="2147" w:type="dxa"/>
          </w:tcPr>
          <w:p w:rsidR="00C821C0" w:rsidRPr="00F86FAA" w:rsidRDefault="00C821C0" w:rsidP="00505622">
            <w:pPr>
              <w:pStyle w:val="Default"/>
              <w:rPr>
                <w:b/>
                <w:color w:val="auto"/>
              </w:rPr>
            </w:pPr>
            <w:r>
              <w:rPr>
                <w:b/>
                <w:color w:val="auto"/>
              </w:rPr>
              <w:t>Срок действия Заявки</w:t>
            </w:r>
            <w:r>
              <w:rPr>
                <w:b/>
                <w:color w:val="auto"/>
              </w:rPr>
              <w:tab/>
            </w:r>
          </w:p>
        </w:tc>
        <w:tc>
          <w:tcPr>
            <w:tcW w:w="6945" w:type="dxa"/>
          </w:tcPr>
          <w:p w:rsidR="00C821C0" w:rsidRDefault="00C821C0" w:rsidP="00C821C0">
            <w:pPr>
              <w:pStyle w:val="10"/>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C821C0" w:rsidRPr="00F86FAA" w:rsidTr="00F941A7">
        <w:tc>
          <w:tcPr>
            <w:tcW w:w="547" w:type="dxa"/>
          </w:tcPr>
          <w:p w:rsidR="00C821C0" w:rsidRPr="00F86FAA" w:rsidRDefault="00C821C0" w:rsidP="0051006B">
            <w:pPr>
              <w:pStyle w:val="10"/>
              <w:ind w:firstLine="0"/>
              <w:rPr>
                <w:b/>
                <w:sz w:val="24"/>
                <w:szCs w:val="24"/>
              </w:rPr>
            </w:pPr>
            <w:r>
              <w:rPr>
                <w:b/>
                <w:sz w:val="24"/>
                <w:szCs w:val="24"/>
              </w:rPr>
              <w:t>23.</w:t>
            </w:r>
          </w:p>
        </w:tc>
        <w:tc>
          <w:tcPr>
            <w:tcW w:w="2147" w:type="dxa"/>
          </w:tcPr>
          <w:p w:rsidR="00C821C0" w:rsidRPr="00F86FAA" w:rsidRDefault="00C821C0">
            <w:pPr>
              <w:pStyle w:val="Default"/>
              <w:rPr>
                <w:b/>
                <w:color w:val="auto"/>
              </w:rPr>
            </w:pPr>
            <w:r>
              <w:rPr>
                <w:b/>
                <w:color w:val="auto"/>
              </w:rPr>
              <w:t>Обеспечение Заявки</w:t>
            </w:r>
          </w:p>
        </w:tc>
        <w:tc>
          <w:tcPr>
            <w:tcW w:w="6945" w:type="dxa"/>
          </w:tcPr>
          <w:p w:rsidR="00C821C0" w:rsidRDefault="00C821C0">
            <w:pPr>
              <w:pStyle w:val="10"/>
              <w:ind w:firstLine="0"/>
              <w:rPr>
                <w:sz w:val="24"/>
                <w:szCs w:val="24"/>
              </w:rPr>
            </w:pPr>
            <w:r>
              <w:rPr>
                <w:sz w:val="24"/>
                <w:szCs w:val="24"/>
              </w:rPr>
              <w:t>Не предусмотрено.</w:t>
            </w:r>
          </w:p>
          <w:p w:rsidR="00C821C0" w:rsidRDefault="00C821C0" w:rsidP="004A2056">
            <w:pPr>
              <w:pStyle w:val="10"/>
              <w:ind w:firstLine="397"/>
              <w:rPr>
                <w:sz w:val="24"/>
                <w:szCs w:val="24"/>
              </w:rPr>
            </w:pPr>
          </w:p>
        </w:tc>
      </w:tr>
      <w:tr w:rsidR="00C821C0" w:rsidRPr="00F86FAA" w:rsidTr="00F941A7">
        <w:tc>
          <w:tcPr>
            <w:tcW w:w="547" w:type="dxa"/>
          </w:tcPr>
          <w:p w:rsidR="00C821C0" w:rsidRPr="00F86FAA" w:rsidRDefault="00C821C0" w:rsidP="005E0B21">
            <w:pPr>
              <w:pStyle w:val="10"/>
              <w:ind w:firstLine="0"/>
              <w:rPr>
                <w:b/>
                <w:sz w:val="24"/>
                <w:szCs w:val="24"/>
              </w:rPr>
            </w:pPr>
            <w:r>
              <w:rPr>
                <w:b/>
                <w:sz w:val="24"/>
                <w:szCs w:val="24"/>
              </w:rPr>
              <w:t>24.</w:t>
            </w:r>
          </w:p>
        </w:tc>
        <w:tc>
          <w:tcPr>
            <w:tcW w:w="2147" w:type="dxa"/>
          </w:tcPr>
          <w:p w:rsidR="00C821C0" w:rsidRPr="00F86FAA" w:rsidRDefault="00C821C0" w:rsidP="00DF6AE3">
            <w:pPr>
              <w:pStyle w:val="Default"/>
              <w:rPr>
                <w:b/>
                <w:color w:val="auto"/>
              </w:rPr>
            </w:pPr>
            <w:r>
              <w:rPr>
                <w:b/>
                <w:color w:val="auto"/>
              </w:rPr>
              <w:t>Обеспечение исполнения договора</w:t>
            </w:r>
          </w:p>
        </w:tc>
        <w:tc>
          <w:tcPr>
            <w:tcW w:w="6945" w:type="dxa"/>
          </w:tcPr>
          <w:p w:rsidR="00C821C0" w:rsidRDefault="00C821C0">
            <w:pPr>
              <w:pStyle w:val="10"/>
              <w:ind w:firstLine="0"/>
              <w:rPr>
                <w:sz w:val="24"/>
                <w:szCs w:val="24"/>
              </w:rPr>
            </w:pPr>
            <w:r>
              <w:rPr>
                <w:sz w:val="24"/>
                <w:szCs w:val="24"/>
              </w:rPr>
              <w:t>Не предусмотрено.</w:t>
            </w:r>
          </w:p>
        </w:tc>
      </w:tr>
      <w:tr w:rsidR="00C821C0" w:rsidRPr="004A2CA8" w:rsidTr="00F941A7">
        <w:tc>
          <w:tcPr>
            <w:tcW w:w="547" w:type="dxa"/>
          </w:tcPr>
          <w:p w:rsidR="00C821C0" w:rsidRPr="004A2CA8" w:rsidRDefault="00C821C0" w:rsidP="000C383C">
            <w:pPr>
              <w:pStyle w:val="10"/>
              <w:ind w:firstLine="0"/>
              <w:rPr>
                <w:b/>
                <w:sz w:val="24"/>
                <w:szCs w:val="24"/>
              </w:rPr>
            </w:pPr>
            <w:r>
              <w:rPr>
                <w:b/>
                <w:sz w:val="24"/>
                <w:szCs w:val="24"/>
              </w:rPr>
              <w:t>25.</w:t>
            </w:r>
          </w:p>
        </w:tc>
        <w:tc>
          <w:tcPr>
            <w:tcW w:w="2147" w:type="dxa"/>
          </w:tcPr>
          <w:p w:rsidR="00C821C0" w:rsidRPr="004A2CA8" w:rsidRDefault="00C821C0" w:rsidP="00AD2CB8">
            <w:pPr>
              <w:pStyle w:val="Default"/>
              <w:rPr>
                <w:b/>
                <w:color w:val="auto"/>
              </w:rPr>
            </w:pPr>
            <w:r>
              <w:rPr>
                <w:b/>
              </w:rPr>
              <w:t>Срок заключения договора</w:t>
            </w:r>
          </w:p>
        </w:tc>
        <w:tc>
          <w:tcPr>
            <w:tcW w:w="6945" w:type="dxa"/>
          </w:tcPr>
          <w:p w:rsidR="00C821C0" w:rsidRPr="004A2CA8" w:rsidRDefault="00C821C0" w:rsidP="00242695">
            <w:pPr>
              <w:pStyle w:val="10"/>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w:t>
            </w:r>
            <w:r>
              <w:rPr>
                <w:sz w:val="24"/>
                <w:szCs w:val="24"/>
              </w:rPr>
              <w:lastRenderedPageBreak/>
              <w:t xml:space="preserve">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C821C0" w:rsidRPr="004A2CA8" w:rsidTr="00F941A7">
        <w:tc>
          <w:tcPr>
            <w:tcW w:w="547" w:type="dxa"/>
          </w:tcPr>
          <w:p w:rsidR="00C821C0" w:rsidRPr="004A2CA8" w:rsidRDefault="00C821C0" w:rsidP="000C383C">
            <w:pPr>
              <w:pStyle w:val="10"/>
              <w:ind w:firstLine="0"/>
              <w:rPr>
                <w:b/>
                <w:sz w:val="24"/>
                <w:szCs w:val="24"/>
              </w:rPr>
            </w:pPr>
            <w:r>
              <w:rPr>
                <w:b/>
                <w:sz w:val="24"/>
                <w:szCs w:val="24"/>
              </w:rPr>
              <w:lastRenderedPageBreak/>
              <w:t>26.</w:t>
            </w:r>
          </w:p>
        </w:tc>
        <w:tc>
          <w:tcPr>
            <w:tcW w:w="2147" w:type="dxa"/>
          </w:tcPr>
          <w:p w:rsidR="00C821C0" w:rsidRPr="004A2CA8" w:rsidRDefault="00C821C0" w:rsidP="00AD2CB8">
            <w:pPr>
              <w:pStyle w:val="Default"/>
              <w:rPr>
                <w:b/>
              </w:rPr>
            </w:pPr>
            <w:r>
              <w:rPr>
                <w:b/>
              </w:rPr>
              <w:t>Срок действия договора</w:t>
            </w:r>
          </w:p>
        </w:tc>
        <w:tc>
          <w:tcPr>
            <w:tcW w:w="6945" w:type="dxa"/>
          </w:tcPr>
          <w:p w:rsidR="00C821C0" w:rsidRDefault="00C821C0">
            <w:pPr>
              <w:pStyle w:val="10"/>
              <w:ind w:firstLine="0"/>
              <w:rPr>
                <w:sz w:val="24"/>
                <w:szCs w:val="24"/>
              </w:rPr>
            </w:pPr>
            <w:proofErr w:type="gramStart"/>
            <w:r>
              <w:rPr>
                <w:sz w:val="24"/>
                <w:szCs w:val="24"/>
              </w:rPr>
              <w:t>С даты подписания</w:t>
            </w:r>
            <w:proofErr w:type="gramEnd"/>
            <w:r>
              <w:rPr>
                <w:sz w:val="24"/>
                <w:szCs w:val="24"/>
              </w:rPr>
              <w:t>, по 31.03.2022 года</w:t>
            </w:r>
          </w:p>
        </w:tc>
      </w:tr>
    </w:tbl>
    <w:p w:rsidR="002079EB" w:rsidRDefault="002079EB" w:rsidP="00D72C8B">
      <w:pPr>
        <w:pStyle w:val="10"/>
        <w:ind w:firstLine="0"/>
        <w:jc w:val="right"/>
        <w:outlineLvl w:val="0"/>
        <w:rPr>
          <w:rFonts w:eastAsia="MS Mincho"/>
          <w:szCs w:val="28"/>
        </w:rPr>
        <w:sectPr w:rsidR="002079EB" w:rsidSect="004811B3">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5E56DC" w:rsidRDefault="005C28EE">
      <w:pPr>
        <w:pStyle w:val="10"/>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ОФЕРТЫ № </w:t>
      </w:r>
      <w:r w:rsidR="00D83B33" w:rsidRPr="00D83B33">
        <w:rPr>
          <w:b/>
          <w:sz w:val="28"/>
        </w:rPr>
        <w:t>РО</w:t>
      </w:r>
      <w:proofErr w:type="gramStart"/>
      <w:r w:rsidRPr="00D83B33">
        <w:rPr>
          <w:b/>
          <w:sz w:val="28"/>
        </w:rPr>
        <w:t>-</w:t>
      </w:r>
      <w:r>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0"/>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0"/>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317394">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31739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31739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4A2056" w:rsidRPr="004A2056" w:rsidRDefault="000954FB" w:rsidP="004A2056">
      <w:pPr>
        <w:pStyle w:val="afd"/>
        <w:numPr>
          <w:ilvl w:val="0"/>
          <w:numId w:val="8"/>
        </w:numPr>
        <w:tabs>
          <w:tab w:val="clear" w:pos="1440"/>
          <w:tab w:val="num" w:pos="0"/>
          <w:tab w:val="left" w:pos="1080"/>
          <w:tab w:val="num" w:pos="2629"/>
          <w:tab w:val="left" w:pos="7938"/>
        </w:tabs>
        <w:ind w:left="0" w:firstLine="720"/>
        <w:jc w:val="both"/>
      </w:pPr>
      <w:r w:rsidRPr="004A2056">
        <w:rPr>
          <w:szCs w:val="28"/>
        </w:rPr>
        <w:t>Победителем может быть признан участник, предложивший не самую низкую цену</w:t>
      </w:r>
      <w:r w:rsidR="004A2056" w:rsidRPr="004A2056">
        <w:rPr>
          <w:szCs w:val="28"/>
        </w:rPr>
        <w:t>.</w:t>
      </w:r>
    </w:p>
    <w:p w:rsidR="004A2056" w:rsidRPr="004A2056" w:rsidRDefault="004A2056" w:rsidP="004A2056">
      <w:pPr>
        <w:pStyle w:val="afd"/>
        <w:tabs>
          <w:tab w:val="left" w:pos="1080"/>
          <w:tab w:val="num" w:pos="2629"/>
          <w:tab w:val="left" w:pos="7938"/>
        </w:tabs>
        <w:ind w:left="720" w:firstLine="0"/>
        <w:jc w:val="both"/>
      </w:pPr>
    </w:p>
    <w:p w:rsidR="000954FB" w:rsidRPr="00002090" w:rsidRDefault="000954FB" w:rsidP="004A2056">
      <w:pPr>
        <w:pStyle w:val="afd"/>
        <w:tabs>
          <w:tab w:val="left" w:pos="1080"/>
          <w:tab w:val="num" w:pos="2629"/>
          <w:tab w:val="left" w:pos="7938"/>
        </w:tabs>
        <w:ind w:left="720" w:firstLine="0"/>
        <w:jc w:val="both"/>
      </w:pPr>
      <w:r>
        <w:t xml:space="preserve">В случае признания _________ </w:t>
      </w:r>
      <w:r>
        <w:rPr>
          <w:i/>
        </w:rPr>
        <w:t>(наименование претендента)</w:t>
      </w:r>
      <w:r>
        <w:t xml:space="preserve"> победителем обязуется:</w:t>
      </w:r>
    </w:p>
    <w:p w:rsidR="000954FB" w:rsidRDefault="000954FB" w:rsidP="00317394">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317394">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317394">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317394">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17394">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0"/>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0"/>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E56DC" w:rsidRDefault="005C28EE">
      <w:pPr>
        <w:pStyle w:val="10"/>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E56DC" w:rsidRDefault="005C28EE">
      <w:pPr>
        <w:pStyle w:val="10"/>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2D52D9" w:rsidRPr="00F230E7" w:rsidRDefault="002D52D9" w:rsidP="002D52D9">
      <w:pPr>
        <w:pStyle w:val="afa"/>
        <w:ind w:firstLine="0"/>
        <w:jc w:val="center"/>
        <w:outlineLvl w:val="1"/>
        <w:rPr>
          <w:b/>
          <w:sz w:val="28"/>
          <w:szCs w:val="28"/>
        </w:rPr>
      </w:pPr>
      <w:r>
        <w:rPr>
          <w:b/>
          <w:sz w:val="28"/>
          <w:szCs w:val="28"/>
        </w:rPr>
        <w:t>Предложение о сотрудничестве</w:t>
      </w:r>
    </w:p>
    <w:p w:rsidR="002D52D9" w:rsidRPr="0007096B" w:rsidRDefault="002D52D9" w:rsidP="002D52D9">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D52D9" w:rsidRPr="00CA57DE" w:rsidTr="002D01EE">
        <w:tc>
          <w:tcPr>
            <w:tcW w:w="4927" w:type="dxa"/>
          </w:tcPr>
          <w:p w:rsidR="002D52D9" w:rsidRPr="00CA57DE" w:rsidRDefault="002D52D9" w:rsidP="002D01EE">
            <w:pPr>
              <w:rPr>
                <w:sz w:val="26"/>
                <w:szCs w:val="26"/>
              </w:rPr>
            </w:pPr>
            <w:r>
              <w:rPr>
                <w:sz w:val="26"/>
                <w:szCs w:val="26"/>
              </w:rPr>
              <w:t>«____» ___________ 201_ г.</w:t>
            </w:r>
          </w:p>
        </w:tc>
        <w:tc>
          <w:tcPr>
            <w:tcW w:w="4927" w:type="dxa"/>
          </w:tcPr>
          <w:p w:rsidR="002D52D9" w:rsidRPr="00CA57DE" w:rsidRDefault="002D52D9" w:rsidP="002D01EE">
            <w:pPr>
              <w:rPr>
                <w:sz w:val="26"/>
                <w:szCs w:val="26"/>
              </w:rPr>
            </w:pPr>
            <w:r>
              <w:rPr>
                <w:sz w:val="26"/>
                <w:szCs w:val="26"/>
              </w:rPr>
              <w:t>Процедура Размещения оферты</w:t>
            </w:r>
          </w:p>
          <w:p w:rsidR="002D52D9" w:rsidRPr="00CA57DE" w:rsidRDefault="002D52D9" w:rsidP="002D52D9">
            <w:pPr>
              <w:rPr>
                <w:sz w:val="26"/>
                <w:szCs w:val="26"/>
              </w:rPr>
            </w:pPr>
            <w:r>
              <w:rPr>
                <w:sz w:val="26"/>
                <w:szCs w:val="26"/>
              </w:rPr>
              <w:t>№ РО-</w:t>
            </w:r>
            <w:r w:rsidRPr="002D52D9">
              <w:rPr>
                <w:sz w:val="26"/>
                <w:szCs w:val="26"/>
                <w:highlight w:val="yellow"/>
              </w:rPr>
              <w:t>_______________</w:t>
            </w:r>
          </w:p>
        </w:tc>
      </w:tr>
    </w:tbl>
    <w:p w:rsidR="002D52D9" w:rsidRPr="0007096B" w:rsidRDefault="002D52D9" w:rsidP="002D52D9">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2D52D9" w:rsidRPr="0007096B" w:rsidTr="002D01EE">
        <w:tc>
          <w:tcPr>
            <w:tcW w:w="9854" w:type="dxa"/>
          </w:tcPr>
          <w:p w:rsidR="002D52D9" w:rsidRPr="0007096B" w:rsidRDefault="002D52D9" w:rsidP="002D01EE">
            <w:pPr>
              <w:rPr>
                <w:sz w:val="28"/>
                <w:szCs w:val="28"/>
              </w:rPr>
            </w:pPr>
          </w:p>
        </w:tc>
      </w:tr>
      <w:tr w:rsidR="002D52D9" w:rsidRPr="0007096B" w:rsidTr="002D01EE">
        <w:tc>
          <w:tcPr>
            <w:tcW w:w="9854" w:type="dxa"/>
          </w:tcPr>
          <w:p w:rsidR="002D52D9" w:rsidRPr="0007096B" w:rsidRDefault="002D52D9" w:rsidP="002D01EE">
            <w:pPr>
              <w:ind w:firstLine="3"/>
              <w:jc w:val="center"/>
              <w:rPr>
                <w:sz w:val="28"/>
                <w:szCs w:val="28"/>
              </w:rPr>
            </w:pPr>
            <w:r>
              <w:rPr>
                <w:bCs/>
                <w:i/>
              </w:rPr>
              <w:t>(Полное наименование п</w:t>
            </w:r>
            <w:r>
              <w:rPr>
                <w:i/>
              </w:rPr>
              <w:t>ретендента</w:t>
            </w:r>
            <w:r>
              <w:rPr>
                <w:bCs/>
                <w:i/>
              </w:rPr>
              <w:t>)</w:t>
            </w:r>
          </w:p>
        </w:tc>
      </w:tr>
    </w:tbl>
    <w:p w:rsidR="00E64A17" w:rsidRDefault="00E64A17" w:rsidP="00E64A17">
      <w:pPr>
        <w:ind w:firstLine="709"/>
        <w:jc w:val="right"/>
        <w:rPr>
          <w:i/>
        </w:rPr>
      </w:pPr>
      <w:r>
        <w:rPr>
          <w:i/>
        </w:rPr>
        <w:t>ТАБЛИЦА №1</w:t>
      </w:r>
    </w:p>
    <w:p w:rsidR="002D52D9" w:rsidRDefault="002D52D9" w:rsidP="00E64A17">
      <w:pPr>
        <w:ind w:firstLine="720"/>
        <w:jc w:val="right"/>
        <w:rPr>
          <w:b/>
          <w:sz w:val="28"/>
          <w:szCs w:val="28"/>
          <w:highlight w:val="cyan"/>
        </w:rPr>
      </w:pPr>
    </w:p>
    <w:p w:rsidR="002D52D9" w:rsidRDefault="002D52D9" w:rsidP="002D52D9">
      <w:pPr>
        <w:shd w:val="clear" w:color="auto" w:fill="FFFFFF"/>
        <w:jc w:val="center"/>
        <w:rPr>
          <w:b/>
          <w:sz w:val="22"/>
          <w:szCs w:val="22"/>
        </w:rPr>
      </w:pPr>
      <w:r>
        <w:rPr>
          <w:b/>
          <w:sz w:val="22"/>
          <w:szCs w:val="22"/>
        </w:rPr>
        <w:t>СТАВКИ АРЕНДНОЙ ПЛАТЫ ТРАНСПОРТНОГО СРЕДСТВА С ЭКИПАЖЕМ</w:t>
      </w:r>
      <w:r>
        <w:rPr>
          <w:rStyle w:val="af7"/>
          <w:rFonts w:eastAsia="MS Mincho"/>
          <w:b/>
          <w:sz w:val="22"/>
          <w:szCs w:val="22"/>
        </w:rPr>
        <w:footnoteReference w:id="2"/>
      </w:r>
    </w:p>
    <w:p w:rsidR="002D52D9" w:rsidRDefault="002D52D9">
      <w:pPr>
        <w:pStyle w:val="afa"/>
        <w:ind w:firstLine="0"/>
        <w:jc w:val="right"/>
        <w:rPr>
          <w:sz w:val="28"/>
          <w:szCs w:val="28"/>
        </w:rPr>
      </w:pPr>
    </w:p>
    <w:tbl>
      <w:tblPr>
        <w:tblW w:w="0" w:type="auto"/>
        <w:jc w:val="center"/>
        <w:tblInd w:w="98" w:type="dxa"/>
        <w:tblLayout w:type="fixed"/>
        <w:tblCellMar>
          <w:left w:w="10" w:type="dxa"/>
          <w:right w:w="10" w:type="dxa"/>
        </w:tblCellMar>
        <w:tblLook w:val="0000"/>
      </w:tblPr>
      <w:tblGrid>
        <w:gridCol w:w="5691"/>
        <w:gridCol w:w="1843"/>
        <w:gridCol w:w="25"/>
        <w:gridCol w:w="2170"/>
      </w:tblGrid>
      <w:tr w:rsidR="002D52D9" w:rsidRPr="00AC70C4" w:rsidTr="002D01EE">
        <w:trPr>
          <w:trHeight w:val="1"/>
          <w:jc w:val="center"/>
        </w:trPr>
        <w:tc>
          <w:tcPr>
            <w:tcW w:w="56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52D9" w:rsidRDefault="002D52D9" w:rsidP="002D01EE">
            <w:pPr>
              <w:rPr>
                <w:b/>
              </w:rPr>
            </w:pPr>
          </w:p>
          <w:p w:rsidR="002D52D9" w:rsidRPr="00BC481E" w:rsidRDefault="002D52D9" w:rsidP="002D01EE">
            <w:pPr>
              <w:jc w:val="center"/>
            </w:pPr>
            <w:r>
              <w:rPr>
                <w:b/>
              </w:rPr>
              <w:t>Наименование услуги</w:t>
            </w:r>
          </w:p>
        </w:tc>
        <w:tc>
          <w:tcPr>
            <w:tcW w:w="40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52D9" w:rsidRPr="00AC70C4" w:rsidRDefault="002D52D9" w:rsidP="002D01EE">
            <w:pPr>
              <w:jc w:val="center"/>
              <w:rPr>
                <w:b/>
                <w:color w:val="000000"/>
                <w:sz w:val="28"/>
              </w:rPr>
            </w:pPr>
            <w:r>
              <w:rPr>
                <w:b/>
              </w:rPr>
              <w:t xml:space="preserve">Предельные ставки арендной платы за один </w:t>
            </w:r>
            <w:proofErr w:type="spellStart"/>
            <w:r>
              <w:rPr>
                <w:b/>
              </w:rPr>
              <w:t>авторейс</w:t>
            </w:r>
            <w:proofErr w:type="spellEnd"/>
            <w:r w:rsidRPr="001A25F1">
              <w:rPr>
                <w:b/>
              </w:rPr>
              <w:t>***</w:t>
            </w:r>
            <w:r>
              <w:rPr>
                <w:b/>
              </w:rPr>
              <w:t xml:space="preserve"> (без учета НДС)</w:t>
            </w:r>
          </w:p>
        </w:tc>
      </w:tr>
      <w:tr w:rsidR="002D52D9" w:rsidRPr="00BC481E" w:rsidTr="002D01EE">
        <w:trPr>
          <w:trHeight w:val="700"/>
          <w:jc w:val="center"/>
        </w:trPr>
        <w:tc>
          <w:tcPr>
            <w:tcW w:w="56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2D9" w:rsidRDefault="002D52D9" w:rsidP="002D01EE">
            <w:pPr>
              <w:rPr>
                <w:rFonts w:eastAsia="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2D9" w:rsidRPr="00BC481E" w:rsidRDefault="002D52D9" w:rsidP="002D01EE">
            <w:pPr>
              <w:jc w:val="center"/>
            </w:pPr>
            <w:r>
              <w:rPr>
                <w:b/>
              </w:rPr>
              <w:t>20-футовый контейнер</w:t>
            </w:r>
          </w:p>
        </w:tc>
        <w:tc>
          <w:tcPr>
            <w:tcW w:w="21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2D9" w:rsidRPr="00BC481E" w:rsidRDefault="002D52D9" w:rsidP="002D01EE">
            <w:pPr>
              <w:jc w:val="center"/>
            </w:pPr>
            <w:r>
              <w:rPr>
                <w:b/>
              </w:rPr>
              <w:t>20-футовый контейнер (30т);40-футовый контейнер</w:t>
            </w: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Кемерово - Сортировочное:</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both"/>
              <w:rPr>
                <w:rFonts w:eastAsia="Calibri" w:cs="Calibri"/>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0: Контейнерная площадка Кемерово - Сортировочное  - крытый склад ОАО «РЖД»</w:t>
            </w:r>
          </w:p>
        </w:tc>
        <w:tc>
          <w:tcPr>
            <w:tcW w:w="1843"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auto"/>
            </w:tcBorders>
            <w:shd w:val="clear" w:color="auto" w:fill="FFFFFF"/>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1: Заводский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rPr>
                <w:rFonts w:eastAsia="Calibri"/>
              </w:rPr>
            </w:pPr>
            <w:r w:rsidRPr="008A4BDA">
              <w:t xml:space="preserve">Зона № 2: </w:t>
            </w:r>
            <w:r w:rsidRPr="008A4BDA">
              <w:rPr>
                <w:rFonts w:eastAsia="Calibri"/>
              </w:rPr>
              <w:t>Заводский район 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3: Центральный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254"/>
              </w:tabs>
              <w:rPr>
                <w:rFonts w:eastAsia="Calibri"/>
              </w:rPr>
            </w:pPr>
            <w:r w:rsidRPr="008A4BDA">
              <w:t>Зона № 4: Ленинский район, поселок Сухово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5: Рудничный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6: Кировский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7: Березовский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8: поселок Кедровка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756ABF">
            <w:r>
              <w:t>Зона № 9</w:t>
            </w:r>
            <w:r w:rsidRPr="008A4BDA">
              <w:t xml:space="preserve">: </w:t>
            </w:r>
            <w:r>
              <w:t>Новосибирск (сдача контейнера на терминал)</w:t>
            </w:r>
            <w:r w:rsidRPr="008A4BDA">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1</w:t>
            </w:r>
            <w:r>
              <w:t>0</w:t>
            </w:r>
            <w:r w:rsidRPr="008A4BDA">
              <w:t xml:space="preserve">: </w:t>
            </w:r>
            <w:r>
              <w:t>Новокузнецк (сдача контейнера на терминал)</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Новокузнецк - Восточный: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Зона № 0: Контейнерная площадка Новокузнецк - Восточный  - крытый склад ОАО «РЖД»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 xml:space="preserve">Зона № 1: </w:t>
            </w:r>
            <w:proofErr w:type="spellStart"/>
            <w:r w:rsidRPr="008A4BDA">
              <w:t>Орджоникидзовский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2: Кузнецкий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lastRenderedPageBreak/>
              <w:t>Зона № 3: Заводский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 xml:space="preserve">Зона № 4: </w:t>
            </w:r>
            <w:proofErr w:type="spellStart"/>
            <w:r w:rsidRPr="008A4BDA">
              <w:t>Евраз</w:t>
            </w:r>
            <w:proofErr w:type="spellEnd"/>
            <w:r w:rsidRPr="008A4BDA">
              <w:t xml:space="preserve"> ЗСМК</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5: Ильинский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6: Куйбышевский, Центральный районы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7: Куйбышевский район 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 xml:space="preserve">Зона № 8: Разрез </w:t>
            </w:r>
            <w:proofErr w:type="spellStart"/>
            <w:r w:rsidRPr="008A4BDA">
              <w:t>Талдинский</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 xml:space="preserve">Зона № 9: </w:t>
            </w:r>
            <w:proofErr w:type="spellStart"/>
            <w:r w:rsidRPr="008A4BDA">
              <w:t>Беловский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Зона № 10: Междуреченский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 xml:space="preserve">Зона № 11: поселок </w:t>
            </w:r>
            <w:proofErr w:type="spellStart"/>
            <w:r w:rsidRPr="008A4BDA">
              <w:t>Тальжино</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 xml:space="preserve">Зона № 12: город </w:t>
            </w:r>
            <w:proofErr w:type="spellStart"/>
            <w:r w:rsidRPr="008A4BDA">
              <w:t>Киселевск</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13: город Мыски, Осинники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 xml:space="preserve">Зона № 14: деревня Сосновка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 xml:space="preserve">Зона № 15: </w:t>
            </w:r>
            <w:proofErr w:type="spellStart"/>
            <w:r w:rsidRPr="008A4BDA">
              <w:t>Томь-Усинская</w:t>
            </w:r>
            <w:proofErr w:type="spellEnd"/>
            <w:r w:rsidRPr="008A4BDA">
              <w:t xml:space="preserve"> ГРЭС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 xml:space="preserve">Зона № 16: </w:t>
            </w:r>
            <w:proofErr w:type="spellStart"/>
            <w:r w:rsidRPr="008A4BDA">
              <w:t>Прокопьевский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 xml:space="preserve">Зона № 17: </w:t>
            </w:r>
            <w:proofErr w:type="spellStart"/>
            <w:r w:rsidRPr="00DE1B39">
              <w:t>Клещиха</w:t>
            </w:r>
            <w:proofErr w:type="spellEnd"/>
            <w:r w:rsidRPr="00DE1B39">
              <w:t xml:space="preserve">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 xml:space="preserve">Зона № 18: </w:t>
            </w:r>
            <w:proofErr w:type="spellStart"/>
            <w:r w:rsidRPr="00DE1B39">
              <w:t>Клещиха</w:t>
            </w:r>
            <w:proofErr w:type="spellEnd"/>
            <w:r w:rsidRPr="00DE1B39">
              <w:t xml:space="preserve"> с заездом на ЕВРАЗ ЗСМК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 xml:space="preserve">Зона № 19: </w:t>
            </w:r>
            <w:r w:rsidRPr="00DE1B39">
              <w:t>Кемерово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Черкасов Камень:</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Зона № 1: в пределах города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 xml:space="preserve">Зона № 2: деревня Большая </w:t>
            </w:r>
            <w:proofErr w:type="spellStart"/>
            <w:r w:rsidRPr="008A4BDA">
              <w:t>Талда</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DE1B39" w:rsidRDefault="002D52D9" w:rsidP="002D01EE">
            <w:pPr>
              <w:rPr>
                <w:color w:val="000000"/>
              </w:rPr>
            </w:pPr>
            <w:r>
              <w:rPr>
                <w:color w:val="000000"/>
              </w:rPr>
              <w:t xml:space="preserve">Зона №3: Черкасов Камень-Новокузнецк-деревня </w:t>
            </w:r>
            <w:proofErr w:type="gramStart"/>
            <w:r>
              <w:rPr>
                <w:color w:val="000000"/>
              </w:rPr>
              <w:t>Большая</w:t>
            </w:r>
            <w:proofErr w:type="gramEnd"/>
            <w:r>
              <w:rPr>
                <w:color w:val="000000"/>
              </w:rPr>
              <w:t xml:space="preserve"> </w:t>
            </w:r>
            <w:proofErr w:type="spellStart"/>
            <w:r>
              <w:rPr>
                <w:color w:val="000000"/>
              </w:rPr>
              <w:t>Талда</w:t>
            </w:r>
            <w:proofErr w:type="spellEnd"/>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Ленинск - Кузнецкий: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Зона № 1: в пределах города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 xml:space="preserve">Зона № 2: </w:t>
            </w:r>
            <w:proofErr w:type="spellStart"/>
            <w:r w:rsidRPr="008A4BDA">
              <w:t>Беловский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3: город Салаир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4: город Полысаево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Томск - Грузовой: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Зона № 0: Контейнерная площадка Томск - Грузовой  - крытый склад ОАО «РЖД»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 xml:space="preserve">Зона № 1: Ленинский район </w:t>
            </w:r>
            <w:proofErr w:type="gramStart"/>
            <w:r>
              <w:rPr>
                <w:color w:val="000000"/>
              </w:rPr>
              <w:t xml:space="preserve">( </w:t>
            </w:r>
            <w:proofErr w:type="gramEnd"/>
            <w:r>
              <w:rPr>
                <w:color w:val="000000"/>
              </w:rPr>
              <w:t>до 5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 xml:space="preserve">Зона № 2: Ленинский район </w:t>
            </w:r>
            <w:proofErr w:type="gramStart"/>
            <w:r>
              <w:rPr>
                <w:color w:val="000000"/>
              </w:rPr>
              <w:t xml:space="preserve">( </w:t>
            </w:r>
            <w:proofErr w:type="gramEnd"/>
            <w:r>
              <w:rPr>
                <w:color w:val="000000"/>
              </w:rPr>
              <w:t>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 xml:space="preserve">Зона № 3: Ленинский район </w:t>
            </w:r>
            <w:proofErr w:type="gramStart"/>
            <w:r>
              <w:rPr>
                <w:color w:val="000000"/>
              </w:rPr>
              <w:t xml:space="preserve">( </w:t>
            </w:r>
            <w:proofErr w:type="gramEnd"/>
            <w:r>
              <w:rPr>
                <w:color w:val="000000"/>
              </w:rPr>
              <w:t>свыше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Зона № 4: Кировский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Зона № 5: Советский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 xml:space="preserve">Зона № 6: Октябрьский район </w:t>
            </w:r>
            <w:proofErr w:type="gramStart"/>
            <w:r>
              <w:rPr>
                <w:color w:val="000000"/>
              </w:rPr>
              <w:t xml:space="preserve">( </w:t>
            </w:r>
            <w:proofErr w:type="gramEnd"/>
            <w:r>
              <w:rPr>
                <w:color w:val="000000"/>
              </w:rPr>
              <w:t>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 xml:space="preserve">Зона № 7: Октябрьский район </w:t>
            </w:r>
            <w:proofErr w:type="gramStart"/>
            <w:r>
              <w:rPr>
                <w:color w:val="000000"/>
              </w:rPr>
              <w:t xml:space="preserve">( </w:t>
            </w:r>
            <w:proofErr w:type="gramEnd"/>
            <w:r>
              <w:rPr>
                <w:color w:val="000000"/>
              </w:rPr>
              <w:t>свыше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D52D9" w:rsidRPr="00664EC7" w:rsidRDefault="002D52D9" w:rsidP="002D01EE">
            <w:pPr>
              <w:rPr>
                <w:color w:val="000000"/>
              </w:rPr>
            </w:pPr>
            <w:r w:rsidRPr="00664EC7">
              <w:rPr>
                <w:color w:val="000000"/>
              </w:rPr>
              <w:t>Зона №8: Октябрьский район (при объеме контейнеров не менее 15 ед. в месяц)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D52D9" w:rsidRPr="00664EC7" w:rsidRDefault="002D52D9" w:rsidP="002D01EE">
            <w:pPr>
              <w:rPr>
                <w:color w:val="000000"/>
              </w:rPr>
            </w:pPr>
            <w:r w:rsidRPr="00664EC7">
              <w:rPr>
                <w:color w:val="000000"/>
              </w:rPr>
              <w:t>Зона №9: Октябрьский район (при объеме контейнеров не менее 20 ед. в месяц)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Зона № 10: Асино - п. Зырянское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lastRenderedPageBreak/>
              <w:t xml:space="preserve">Зона № 11: Асино - </w:t>
            </w:r>
            <w:proofErr w:type="spellStart"/>
            <w:proofErr w:type="gramStart"/>
            <w:r>
              <w:rPr>
                <w:color w:val="000000"/>
              </w:rPr>
              <w:t>Томск-грузовой</w:t>
            </w:r>
            <w:proofErr w:type="spellEnd"/>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 xml:space="preserve">Зона № 12: Асино - п. </w:t>
            </w:r>
            <w:proofErr w:type="gramStart"/>
            <w:r>
              <w:rPr>
                <w:color w:val="000000"/>
              </w:rPr>
              <w:t>Первомайский</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Зона № 13: Асино - завод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 xml:space="preserve">Зона № 15: Асино - п. </w:t>
            </w:r>
            <w:proofErr w:type="spellStart"/>
            <w:r>
              <w:rPr>
                <w:color w:val="000000"/>
              </w:rPr>
              <w:t>Ижморский</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rPr>
                <w:b/>
                <w:i/>
              </w:rPr>
            </w:pPr>
            <w:r w:rsidRPr="008A4BDA">
              <w:rPr>
                <w:b/>
                <w:i/>
              </w:rPr>
              <w:t>Аренда транспортных средств с экипажем при доставке контейнеров на/с контейнерны</w:t>
            </w:r>
            <w:proofErr w:type="gramStart"/>
            <w:r w:rsidRPr="008A4BDA">
              <w:rPr>
                <w:b/>
                <w:i/>
              </w:rPr>
              <w:t>х(</w:t>
            </w:r>
            <w:proofErr w:type="spellStart"/>
            <w:proofErr w:type="gramEnd"/>
            <w:r w:rsidRPr="008A4BDA">
              <w:rPr>
                <w:b/>
                <w:i/>
              </w:rPr>
              <w:t>ую</w:t>
            </w:r>
            <w:proofErr w:type="spellEnd"/>
            <w:r w:rsidRPr="008A4BDA">
              <w:rPr>
                <w:b/>
                <w:i/>
              </w:rPr>
              <w:t>) площадок(</w:t>
            </w:r>
            <w:proofErr w:type="spellStart"/>
            <w:r w:rsidRPr="008A4BDA">
              <w:rPr>
                <w:b/>
                <w:i/>
              </w:rPr>
              <w:t>ку</w:t>
            </w:r>
            <w:proofErr w:type="spellEnd"/>
            <w:r w:rsidRPr="008A4BDA">
              <w:rPr>
                <w:b/>
                <w:i/>
              </w:rPr>
              <w:t>) с тарификацией по расстоянию за 1 км.</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ind w:firstLine="201"/>
              <w:jc w:val="center"/>
            </w:pP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2D52D9" w:rsidRPr="008A4BDA" w:rsidRDefault="002D52D9" w:rsidP="002D01EE">
            <w:pPr>
              <w:ind w:firstLine="201"/>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rPr>
                <w:b/>
                <w:i/>
              </w:rPr>
            </w:pPr>
            <w:r>
              <w:rPr>
                <w:b/>
                <w:i/>
              </w:rPr>
              <w:t>Аренда транспортных средств с экипажем при доставке контейнеров на/с контейнерны</w:t>
            </w:r>
            <w:proofErr w:type="gramStart"/>
            <w:r>
              <w:rPr>
                <w:b/>
                <w:i/>
              </w:rPr>
              <w:t>х(</w:t>
            </w:r>
            <w:proofErr w:type="spellStart"/>
            <w:proofErr w:type="gramEnd"/>
            <w:r>
              <w:rPr>
                <w:b/>
                <w:i/>
              </w:rPr>
              <w:t>ую</w:t>
            </w:r>
            <w:proofErr w:type="spellEnd"/>
            <w:r>
              <w:rPr>
                <w:b/>
                <w:i/>
              </w:rPr>
              <w:t>) площадок(</w:t>
            </w:r>
            <w:proofErr w:type="spellStart"/>
            <w:r>
              <w:rPr>
                <w:b/>
                <w:i/>
              </w:rPr>
              <w:t>ку</w:t>
            </w:r>
            <w:proofErr w:type="spellEnd"/>
            <w:r>
              <w:rPr>
                <w:b/>
                <w:i/>
              </w:rPr>
              <w:t xml:space="preserve">) с тарификацией за час </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ind w:right="-108"/>
              <w:jc w:val="center"/>
            </w:pP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2D52D9" w:rsidRPr="008A4BDA" w:rsidRDefault="002D52D9" w:rsidP="002D01EE">
            <w:pPr>
              <w:ind w:right="-108"/>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Pr>
                <w:b/>
                <w:i/>
              </w:rPr>
              <w:t>Аренда транспортных средств с экипажем при доставке контейнеров на/с контейнерны</w:t>
            </w:r>
            <w:proofErr w:type="gramStart"/>
            <w:r>
              <w:rPr>
                <w:b/>
                <w:i/>
              </w:rPr>
              <w:t>х(</w:t>
            </w:r>
            <w:proofErr w:type="spellStart"/>
            <w:proofErr w:type="gramEnd"/>
            <w:r>
              <w:rPr>
                <w:b/>
                <w:i/>
              </w:rPr>
              <w:t>ую</w:t>
            </w:r>
            <w:proofErr w:type="spellEnd"/>
            <w:r>
              <w:rPr>
                <w:b/>
                <w:i/>
              </w:rPr>
              <w:t>) площадок(</w:t>
            </w:r>
            <w:proofErr w:type="spellStart"/>
            <w:r>
              <w:rPr>
                <w:b/>
                <w:i/>
              </w:rPr>
              <w:t>ку</w:t>
            </w:r>
            <w:proofErr w:type="spellEnd"/>
            <w:r>
              <w:rPr>
                <w:b/>
                <w:i/>
              </w:rPr>
              <w:t xml:space="preserve">) с тарификацией за сверхнормативный простой автомобильной техники под грузовыми операциями за час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r>
      <w:tr w:rsidR="002D52D9" w:rsidRPr="008A4BDA" w:rsidTr="002D01EE">
        <w:trPr>
          <w:trHeight w:val="1"/>
          <w:jc w:val="center"/>
        </w:trPr>
        <w:tc>
          <w:tcPr>
            <w:tcW w:w="972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both"/>
              <w:rPr>
                <w:sz w:val="18"/>
                <w:szCs w:val="18"/>
              </w:rPr>
            </w:pPr>
            <w:r w:rsidRPr="008A4BDA">
              <w:rPr>
                <w:sz w:val="18"/>
                <w:szCs w:val="18"/>
              </w:rPr>
              <w:t xml:space="preserve">* </w:t>
            </w:r>
            <w:r>
              <w:rPr>
                <w:sz w:val="18"/>
                <w:szCs w:val="18"/>
              </w:rPr>
              <w:t xml:space="preserve">Норматив времени работы автомобиля при погрузке/выгрузке грузов </w:t>
            </w:r>
            <w:proofErr w:type="gramStart"/>
            <w:r>
              <w:rPr>
                <w:sz w:val="18"/>
                <w:szCs w:val="18"/>
              </w:rPr>
              <w:t>в</w:t>
            </w:r>
            <w:proofErr w:type="gramEnd"/>
            <w:r>
              <w:rPr>
                <w:sz w:val="18"/>
                <w:szCs w:val="18"/>
              </w:rPr>
              <w:t>/</w:t>
            </w:r>
            <w:proofErr w:type="gramStart"/>
            <w:r>
              <w:rPr>
                <w:sz w:val="18"/>
                <w:szCs w:val="18"/>
              </w:rPr>
              <w:t>из</w:t>
            </w:r>
            <w:proofErr w:type="gramEnd"/>
            <w:r>
              <w:rPr>
                <w:sz w:val="18"/>
                <w:szCs w:val="18"/>
              </w:rPr>
              <w:t xml:space="preserve"> контейнер/контейнера, снятии/постановке контейнера с/на автомобиль, промывке контейнера: 2 часа при работе с 20-ти футовым контейнером, 2 часа при работе с 40-ти футовым контейнером. Общее время определяется суммированием времени нахождения автомобиля по всем точкам </w:t>
            </w:r>
            <w:proofErr w:type="spellStart"/>
            <w:r>
              <w:rPr>
                <w:sz w:val="18"/>
                <w:szCs w:val="18"/>
              </w:rPr>
              <w:t>автодоставки</w:t>
            </w:r>
            <w:proofErr w:type="spellEnd"/>
            <w:r>
              <w:rPr>
                <w:sz w:val="18"/>
                <w:szCs w:val="18"/>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Pr>
                <w:sz w:val="18"/>
                <w:szCs w:val="18"/>
              </w:rPr>
              <w:t>полный час</w:t>
            </w:r>
            <w:proofErr w:type="gramEnd"/>
            <w:r>
              <w:rPr>
                <w:sz w:val="18"/>
                <w:szCs w:val="18"/>
              </w:rPr>
              <w:t xml:space="preserve"> работы автомобиля сверх норматива.</w:t>
            </w:r>
          </w:p>
          <w:p w:rsidR="002D52D9" w:rsidRPr="008A4BDA" w:rsidRDefault="002D52D9" w:rsidP="002D01EE">
            <w:pPr>
              <w:jc w:val="both"/>
              <w:rPr>
                <w:sz w:val="18"/>
                <w:szCs w:val="18"/>
              </w:rPr>
            </w:pPr>
            <w:r w:rsidRPr="008A4BDA">
              <w:rPr>
                <w:sz w:val="18"/>
                <w:szCs w:val="18"/>
              </w:rPr>
              <w:t xml:space="preserve">** Расстояние до таможенного поста считать равным: ст. </w:t>
            </w:r>
            <w:proofErr w:type="spellStart"/>
            <w:r w:rsidRPr="008A4BDA">
              <w:rPr>
                <w:sz w:val="18"/>
                <w:szCs w:val="18"/>
              </w:rPr>
              <w:t>Новокузнецк-Восточный</w:t>
            </w:r>
            <w:proofErr w:type="spellEnd"/>
            <w:r w:rsidRPr="008A4BDA">
              <w:rPr>
                <w:sz w:val="18"/>
                <w:szCs w:val="18"/>
              </w:rPr>
              <w:t xml:space="preserve"> - 10 км, ст. </w:t>
            </w:r>
            <w:proofErr w:type="spellStart"/>
            <w:r w:rsidRPr="008A4BDA">
              <w:rPr>
                <w:sz w:val="18"/>
                <w:szCs w:val="18"/>
              </w:rPr>
              <w:t>Кемерово-Сортировочное</w:t>
            </w:r>
            <w:proofErr w:type="spellEnd"/>
            <w:r w:rsidRPr="008A4BDA">
              <w:rPr>
                <w:sz w:val="18"/>
                <w:szCs w:val="18"/>
              </w:rPr>
              <w:t xml:space="preserve"> - 13 км, ст</w:t>
            </w:r>
            <w:proofErr w:type="gramStart"/>
            <w:r w:rsidRPr="008A4BDA">
              <w:rPr>
                <w:sz w:val="18"/>
                <w:szCs w:val="18"/>
              </w:rPr>
              <w:t>.Т</w:t>
            </w:r>
            <w:proofErr w:type="gramEnd"/>
            <w:r w:rsidRPr="008A4BDA">
              <w:rPr>
                <w:sz w:val="18"/>
                <w:szCs w:val="18"/>
              </w:rPr>
              <w:t>омск - Грузовой - 15км.</w:t>
            </w:r>
          </w:p>
          <w:p w:rsidR="002D52D9" w:rsidRPr="008A4BDA" w:rsidRDefault="002D52D9" w:rsidP="002D01EE">
            <w:pPr>
              <w:jc w:val="both"/>
              <w:rPr>
                <w:sz w:val="18"/>
                <w:szCs w:val="18"/>
              </w:rPr>
            </w:pPr>
            <w:r w:rsidRPr="008A4BDA">
              <w:rPr>
                <w:sz w:val="18"/>
                <w:szCs w:val="18"/>
              </w:rPr>
              <w:t xml:space="preserve">*** Под </w:t>
            </w:r>
            <w:proofErr w:type="spellStart"/>
            <w:r w:rsidRPr="008A4BDA">
              <w:rPr>
                <w:sz w:val="18"/>
                <w:szCs w:val="18"/>
              </w:rPr>
              <w:t>авторейсом</w:t>
            </w:r>
            <w:proofErr w:type="spellEnd"/>
            <w:r w:rsidRPr="008A4BDA">
              <w:rPr>
                <w:sz w:val="18"/>
                <w:szCs w:val="18"/>
              </w:rPr>
              <w:t xml:space="preserve"> понимается движение транспортного средства от контейнерной площадки до пункта погрузки/выгрузки с учетом возврата.</w:t>
            </w:r>
          </w:p>
        </w:tc>
      </w:tr>
    </w:tbl>
    <w:p w:rsidR="00E64A17" w:rsidRDefault="00E64A17" w:rsidP="00E64A17">
      <w:pPr>
        <w:ind w:firstLine="709"/>
        <w:jc w:val="right"/>
        <w:rPr>
          <w:i/>
        </w:rPr>
      </w:pPr>
    </w:p>
    <w:p w:rsidR="00E64A17" w:rsidRDefault="00E64A17" w:rsidP="00E64A17">
      <w:pPr>
        <w:ind w:firstLine="709"/>
        <w:jc w:val="right"/>
        <w:rPr>
          <w:i/>
        </w:rPr>
      </w:pPr>
      <w:r>
        <w:rPr>
          <w:i/>
        </w:rPr>
        <w:t>ТАБЛИЦА №2</w:t>
      </w:r>
    </w:p>
    <w:tbl>
      <w:tblPr>
        <w:tblStyle w:val="afff3"/>
        <w:tblW w:w="0" w:type="auto"/>
        <w:tblLook w:val="04A0"/>
      </w:tblPr>
      <w:tblGrid>
        <w:gridCol w:w="4927"/>
        <w:gridCol w:w="4927"/>
      </w:tblGrid>
      <w:tr w:rsidR="00E64A17" w:rsidTr="002D01EE">
        <w:tc>
          <w:tcPr>
            <w:tcW w:w="4927" w:type="dxa"/>
            <w:vAlign w:val="center"/>
          </w:tcPr>
          <w:p w:rsidR="00E64A17" w:rsidRPr="00B75F21" w:rsidRDefault="00E64A17" w:rsidP="002D01EE">
            <w:pPr>
              <w:jc w:val="center"/>
              <w:rPr>
                <w:b/>
                <w:highlight w:val="cyan"/>
              </w:rPr>
            </w:pPr>
            <w:r w:rsidRPr="00B75F21">
              <w:rPr>
                <w:b/>
              </w:rPr>
              <w:t>Форма, срок и порядок оплаты Услуг.</w:t>
            </w:r>
          </w:p>
        </w:tc>
        <w:tc>
          <w:tcPr>
            <w:tcW w:w="4927" w:type="dxa"/>
          </w:tcPr>
          <w:p w:rsidR="00E64A17" w:rsidRPr="00B75F21" w:rsidRDefault="00E64A17" w:rsidP="00E64A17">
            <w:pPr>
              <w:jc w:val="both"/>
              <w:rPr>
                <w:b/>
                <w:highlight w:val="cyan"/>
              </w:rPr>
            </w:pPr>
            <w:r w:rsidRPr="00B75F21">
              <w:t>Оплата арендных платежей производится Арендатором путем перечисления денежных средств на расчетный счет Арендодателя в течение</w:t>
            </w:r>
            <w:proofErr w:type="gramStart"/>
            <w:r w:rsidRPr="00B75F21">
              <w:t xml:space="preserve"> </w:t>
            </w:r>
            <w:r>
              <w:t>_____</w:t>
            </w:r>
            <w:r w:rsidRPr="00B75F21">
              <w:t xml:space="preserve"> (</w:t>
            </w:r>
            <w:r>
              <w:t>_______</w:t>
            </w:r>
            <w:r w:rsidRPr="00B75F21">
              <w:t>)</w:t>
            </w:r>
            <w:r>
              <w:rPr>
                <w:rStyle w:val="af7"/>
                <w:rFonts w:eastAsia="MS Mincho"/>
              </w:rPr>
              <w:footnoteReference w:id="3"/>
            </w:r>
            <w:r w:rsidRPr="00B75F21">
              <w:t xml:space="preserve"> </w:t>
            </w:r>
            <w:proofErr w:type="gramEnd"/>
            <w:r>
              <w:t>календарных</w:t>
            </w:r>
            <w:r w:rsidRPr="00B75F21">
              <w:t xml:space="preserve"> дней после подписания сторонами акта об оказанных услугах.</w:t>
            </w:r>
          </w:p>
        </w:tc>
      </w:tr>
    </w:tbl>
    <w:p w:rsidR="00E64A17" w:rsidRDefault="00E64A17" w:rsidP="00E64A17">
      <w:pPr>
        <w:ind w:firstLine="720"/>
        <w:jc w:val="both"/>
        <w:rPr>
          <w:b/>
          <w:sz w:val="28"/>
          <w:szCs w:val="28"/>
          <w:highlight w:val="cyan"/>
        </w:rPr>
      </w:pPr>
    </w:p>
    <w:p w:rsidR="00E64A17" w:rsidRPr="00441143" w:rsidRDefault="00E64A17" w:rsidP="00E64A17">
      <w:pPr>
        <w:pStyle w:val="normal0"/>
        <w:numPr>
          <w:ilvl w:val="0"/>
          <w:numId w:val="33"/>
        </w:numPr>
        <w:pBdr>
          <w:top w:val="nil"/>
          <w:left w:val="nil"/>
          <w:bottom w:val="nil"/>
          <w:right w:val="nil"/>
          <w:between w:val="nil"/>
        </w:pBdr>
        <w:ind w:left="0" w:firstLine="709"/>
        <w:jc w:val="both"/>
        <w:rPr>
          <w:sz w:val="28"/>
          <w:szCs w:val="28"/>
        </w:rPr>
      </w:pPr>
      <w:r>
        <w:rPr>
          <w:sz w:val="28"/>
          <w:szCs w:val="28"/>
        </w:rPr>
        <w:t>Цена договора составляет</w:t>
      </w:r>
      <w:proofErr w:type="gramStart"/>
      <w:r>
        <w:rPr>
          <w:sz w:val="28"/>
          <w:szCs w:val="28"/>
        </w:rPr>
        <w:t xml:space="preserve"> ___________________ (___________________________________) </w:t>
      </w:r>
      <w:proofErr w:type="gramEnd"/>
      <w:r>
        <w:rPr>
          <w:sz w:val="28"/>
          <w:szCs w:val="28"/>
        </w:rPr>
        <w:t>рублей __________ копейки.</w:t>
      </w:r>
    </w:p>
    <w:p w:rsidR="00E64A17" w:rsidRPr="00DC4633" w:rsidRDefault="00E64A17" w:rsidP="00E64A17">
      <w:pPr>
        <w:pStyle w:val="afd"/>
        <w:ind w:firstLine="709"/>
        <w:jc w:val="both"/>
        <w:rPr>
          <w:szCs w:val="28"/>
        </w:rPr>
      </w:pPr>
      <w:r>
        <w:rPr>
          <w:szCs w:val="28"/>
        </w:rPr>
        <w:t>__________</w:t>
      </w:r>
      <w:r>
        <w:rPr>
          <w:i/>
          <w:szCs w:val="28"/>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E64A17" w:rsidRPr="00DC4633" w:rsidRDefault="00E64A17" w:rsidP="00E64A17">
      <w:pPr>
        <w:pStyle w:val="afd"/>
        <w:ind w:firstLine="709"/>
        <w:jc w:val="both"/>
        <w:rPr>
          <w:szCs w:val="28"/>
        </w:rPr>
      </w:pPr>
      <w:r>
        <w:rPr>
          <w:szCs w:val="28"/>
        </w:rPr>
        <w:t xml:space="preserve">2. Дополнительные условия выполнения работ, оказания услуг, поставки товаров _______________________________________________________ </w:t>
      </w:r>
    </w:p>
    <w:p w:rsidR="00E64A17" w:rsidRPr="00DC4633" w:rsidRDefault="00E64A17" w:rsidP="00E64A17">
      <w:pPr>
        <w:pStyle w:val="afd"/>
        <w:ind w:firstLine="709"/>
        <w:jc w:val="center"/>
        <w:rPr>
          <w:i/>
          <w:szCs w:val="28"/>
        </w:rPr>
      </w:pPr>
      <w:r>
        <w:rPr>
          <w:i/>
          <w:szCs w:val="28"/>
        </w:rPr>
        <w:t>(заполняется претендентом при необходимости).</w:t>
      </w:r>
    </w:p>
    <w:p w:rsidR="00E64A17" w:rsidRPr="00DC4633" w:rsidRDefault="00E64A17" w:rsidP="00E64A17">
      <w:pPr>
        <w:pStyle w:val="afd"/>
        <w:ind w:firstLine="709"/>
        <w:jc w:val="both"/>
        <w:rPr>
          <w:szCs w:val="28"/>
        </w:rPr>
      </w:pPr>
      <w:r>
        <w:rPr>
          <w:szCs w:val="28"/>
        </w:rPr>
        <w:t xml:space="preserve">3. Срок действия настоящего предложения о сотрудничестве составляет _______________ </w:t>
      </w:r>
      <w:r>
        <w:rPr>
          <w:i/>
          <w:szCs w:val="28"/>
        </w:rPr>
        <w:t>(указывается дата в соответствии с пунктом 7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r>
        <w:rPr>
          <w:i/>
          <w:szCs w:val="28"/>
        </w:rPr>
        <w:t>.</w:t>
      </w:r>
    </w:p>
    <w:p w:rsidR="00E64A17" w:rsidRPr="00DC4633" w:rsidRDefault="00E64A17" w:rsidP="00E64A17">
      <w:pPr>
        <w:pStyle w:val="afd"/>
        <w:ind w:firstLine="709"/>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Cs w:val="28"/>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E64A17" w:rsidRPr="00DC4633" w:rsidRDefault="00E64A17" w:rsidP="00E64A17">
      <w:pPr>
        <w:pStyle w:val="afd"/>
        <w:ind w:firstLine="709"/>
        <w:jc w:val="both"/>
        <w:rPr>
          <w:szCs w:val="28"/>
        </w:rPr>
      </w:pPr>
      <w:r>
        <w:rPr>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64A17" w:rsidRDefault="00E64A17" w:rsidP="00E64A17">
      <w:pPr>
        <w:ind w:firstLine="709"/>
        <w:jc w:val="both"/>
        <w:rPr>
          <w:b/>
          <w:sz w:val="28"/>
          <w:szCs w:val="28"/>
          <w:highlight w:val="cyan"/>
        </w:rPr>
      </w:pPr>
    </w:p>
    <w:p w:rsidR="00E64A17" w:rsidRPr="009A6738" w:rsidRDefault="00E64A17" w:rsidP="00E64A17">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w:t>
      </w:r>
    </w:p>
    <w:p w:rsidR="00E64A17" w:rsidRPr="009A6738" w:rsidRDefault="00E64A17" w:rsidP="00E64A17">
      <w:pPr>
        <w:tabs>
          <w:tab w:val="left" w:pos="8640"/>
        </w:tabs>
        <w:jc w:val="center"/>
        <w:rPr>
          <w:i/>
          <w:sz w:val="28"/>
          <w:szCs w:val="28"/>
        </w:rPr>
      </w:pPr>
      <w:r>
        <w:rPr>
          <w:i/>
          <w:sz w:val="28"/>
          <w:szCs w:val="28"/>
        </w:rPr>
        <w:t xml:space="preserve">                                                                 (наименование претендента)</w:t>
      </w:r>
    </w:p>
    <w:p w:rsidR="00E64A17" w:rsidRPr="009A6738" w:rsidRDefault="00E64A17" w:rsidP="00E64A17">
      <w:pPr>
        <w:rPr>
          <w:sz w:val="28"/>
          <w:szCs w:val="28"/>
          <w:lang w:eastAsia="ru-RU"/>
        </w:rPr>
      </w:pPr>
      <w:r>
        <w:rPr>
          <w:sz w:val="28"/>
          <w:szCs w:val="28"/>
          <w:lang w:eastAsia="ru-RU"/>
        </w:rPr>
        <w:t>__________________________________________________________________</w:t>
      </w:r>
    </w:p>
    <w:p w:rsidR="00E64A17" w:rsidRPr="009A6738" w:rsidRDefault="00E64A17" w:rsidP="00E64A17">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E64A17" w:rsidRPr="009A6738" w:rsidRDefault="00E64A17" w:rsidP="00E64A17">
      <w:pPr>
        <w:ind w:firstLine="709"/>
        <w:rPr>
          <w:sz w:val="28"/>
          <w:szCs w:val="28"/>
          <w:lang w:eastAsia="ru-RU"/>
        </w:rPr>
      </w:pPr>
      <w:r>
        <w:rPr>
          <w:sz w:val="28"/>
          <w:szCs w:val="28"/>
          <w:lang w:eastAsia="ru-RU"/>
        </w:rPr>
        <w:t>"____" ____________ 201__ г.</w:t>
      </w:r>
    </w:p>
    <w:p w:rsidR="00E64A17" w:rsidRPr="009A6738" w:rsidRDefault="00E64A17" w:rsidP="00E64A17">
      <w:pPr>
        <w:suppressAutoHyphens w:val="0"/>
        <w:ind w:firstLine="709"/>
        <w:rPr>
          <w:rFonts w:eastAsia="MS Mincho"/>
          <w:sz w:val="28"/>
          <w:szCs w:val="28"/>
        </w:rPr>
      </w:pPr>
      <w:r>
        <w:rPr>
          <w:rFonts w:eastAsia="MS Mincho"/>
          <w:sz w:val="28"/>
          <w:szCs w:val="28"/>
        </w:rPr>
        <w:br w:type="page"/>
      </w:r>
    </w:p>
    <w:p w:rsidR="005E56DC" w:rsidRDefault="005C28EE">
      <w:pPr>
        <w:pStyle w:val="afa"/>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E56DC" w:rsidRDefault="005E56DC">
      <w:pPr>
        <w:suppressAutoHyphens w:val="0"/>
        <w:rPr>
          <w:iCs/>
          <w:szCs w:val="28"/>
        </w:rPr>
      </w:pPr>
    </w:p>
    <w:p w:rsidR="006B6573" w:rsidRDefault="006B6573" w:rsidP="002079EB">
      <w:pPr>
        <w:suppressAutoHyphens w:val="0"/>
        <w:rPr>
          <w:iCs/>
          <w:szCs w:val="28"/>
        </w:rPr>
      </w:pPr>
    </w:p>
    <w:p w:rsidR="00E94691" w:rsidRPr="00BB7CCD" w:rsidRDefault="00E94691" w:rsidP="00E94691">
      <w:pPr>
        <w:ind w:hanging="284"/>
        <w:jc w:val="center"/>
        <w:rPr>
          <w:b/>
          <w:sz w:val="28"/>
          <w:szCs w:val="28"/>
        </w:rPr>
      </w:pPr>
      <w:r w:rsidRPr="00BB7CCD">
        <w:rPr>
          <w:b/>
          <w:sz w:val="28"/>
          <w:szCs w:val="28"/>
        </w:rPr>
        <w:t>Договор аренды</w:t>
      </w:r>
    </w:p>
    <w:p w:rsidR="00E94691" w:rsidRPr="003426D1" w:rsidRDefault="00E94691" w:rsidP="00E94691">
      <w:pPr>
        <w:ind w:left="-284"/>
        <w:jc w:val="center"/>
        <w:rPr>
          <w:b/>
          <w:sz w:val="28"/>
          <w:szCs w:val="28"/>
        </w:rPr>
      </w:pPr>
      <w:r w:rsidRPr="00BB7CCD">
        <w:rPr>
          <w:b/>
          <w:sz w:val="28"/>
          <w:szCs w:val="28"/>
        </w:rPr>
        <w:t>транспортного средства с экипажем</w:t>
      </w:r>
      <w:r>
        <w:rPr>
          <w:b/>
          <w:sz w:val="28"/>
          <w:szCs w:val="28"/>
        </w:rPr>
        <w:t xml:space="preserve"> №</w:t>
      </w:r>
      <w:r w:rsidRPr="003426D1">
        <w:rPr>
          <w:b/>
          <w:sz w:val="28"/>
          <w:szCs w:val="28"/>
        </w:rPr>
        <w:t>_________________</w:t>
      </w:r>
    </w:p>
    <w:p w:rsidR="00E94691" w:rsidRPr="008522C8" w:rsidRDefault="00E94691" w:rsidP="00E94691">
      <w:pPr>
        <w:autoSpaceDE w:val="0"/>
        <w:autoSpaceDN w:val="0"/>
        <w:adjustRightInd w:val="0"/>
        <w:jc w:val="center"/>
        <w:rPr>
          <w:b/>
        </w:rPr>
      </w:pPr>
    </w:p>
    <w:p w:rsidR="00E94691" w:rsidRPr="006369AA" w:rsidRDefault="00E94691" w:rsidP="00E94691">
      <w:pPr>
        <w:autoSpaceDE w:val="0"/>
        <w:autoSpaceDN w:val="0"/>
        <w:adjustRightInd w:val="0"/>
        <w:jc w:val="both"/>
      </w:pPr>
    </w:p>
    <w:p w:rsidR="00E94691" w:rsidRPr="00520031" w:rsidRDefault="00E94691" w:rsidP="00E94691">
      <w:pPr>
        <w:autoSpaceDE w:val="0"/>
        <w:autoSpaceDN w:val="0"/>
        <w:adjustRightInd w:val="0"/>
        <w:jc w:val="both"/>
      </w:pPr>
      <w:r>
        <w:t xml:space="preserve">г. Новосибирск                                </w:t>
      </w:r>
      <w:r w:rsidRPr="00520031">
        <w:t xml:space="preserve">   </w:t>
      </w:r>
      <w:r>
        <w:t xml:space="preserve">                                                 </w:t>
      </w:r>
      <w:r w:rsidRPr="00520031">
        <w:t xml:space="preserve"> "___" ____________ 201</w:t>
      </w:r>
      <w:r>
        <w:t>__</w:t>
      </w:r>
      <w:r w:rsidRPr="00520031">
        <w:t> г.</w:t>
      </w:r>
    </w:p>
    <w:p w:rsidR="00E94691" w:rsidRPr="00520031" w:rsidRDefault="00E94691" w:rsidP="00E94691">
      <w:pPr>
        <w:autoSpaceDE w:val="0"/>
        <w:autoSpaceDN w:val="0"/>
        <w:adjustRightInd w:val="0"/>
        <w:jc w:val="both"/>
      </w:pPr>
    </w:p>
    <w:p w:rsidR="00E94691" w:rsidRPr="00520031" w:rsidRDefault="00E94691" w:rsidP="00E94691">
      <w:pPr>
        <w:autoSpaceDE w:val="0"/>
        <w:autoSpaceDN w:val="0"/>
        <w:adjustRightInd w:val="0"/>
        <w:jc w:val="both"/>
        <w:rPr>
          <w:sz w:val="2"/>
          <w:szCs w:val="2"/>
        </w:rPr>
      </w:pPr>
    </w:p>
    <w:p w:rsidR="00E94691" w:rsidRPr="003641D8" w:rsidRDefault="00E94691" w:rsidP="00E94691">
      <w:pPr>
        <w:spacing w:line="276" w:lineRule="auto"/>
        <w:jc w:val="both"/>
      </w:pPr>
      <w:r w:rsidRPr="003426D1">
        <w:t>_____________________________________________________</w:t>
      </w:r>
      <w:r>
        <w:t xml:space="preserve">, именуемое в дальнейшем «Арендодатель», в лице </w:t>
      </w:r>
      <w:r w:rsidRPr="003426D1">
        <w:t>___________________________________________</w:t>
      </w:r>
      <w:r>
        <w:t>,</w:t>
      </w:r>
      <w:r w:rsidRPr="00D64132">
        <w:t xml:space="preserve"> </w:t>
      </w:r>
      <w:r w:rsidRPr="003641D8">
        <w:t xml:space="preserve">действующего на основании </w:t>
      </w:r>
      <w:r w:rsidRPr="003426D1">
        <w:t>_______________________</w:t>
      </w:r>
      <w:r>
        <w:t>,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w:t>
      </w:r>
      <w:r>
        <w:t>директора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 Лебедева Сергея Александровича</w:t>
      </w:r>
      <w:r w:rsidRPr="00A75133">
        <w:t>,</w:t>
      </w:r>
      <w:r>
        <w:t xml:space="preserve"> действующего на основании доверенности №</w:t>
      </w:r>
      <w:proofErr w:type="gramStart"/>
      <w:r>
        <w:t>Ц</w:t>
      </w:r>
      <w:proofErr w:type="gramEnd"/>
      <w:r>
        <w:t xml:space="preserve">/2019/Н11-61г от 21.02.2019, </w:t>
      </w:r>
      <w:r w:rsidRPr="003641D8">
        <w:t xml:space="preserve">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r>
        <w:t>:</w:t>
      </w:r>
    </w:p>
    <w:p w:rsidR="00E94691" w:rsidRPr="00520031" w:rsidRDefault="00E94691" w:rsidP="00E94691">
      <w:pPr>
        <w:autoSpaceDE w:val="0"/>
        <w:autoSpaceDN w:val="0"/>
        <w:adjustRightInd w:val="0"/>
        <w:spacing w:line="276" w:lineRule="auto"/>
        <w:ind w:firstLine="540"/>
        <w:jc w:val="both"/>
      </w:pPr>
    </w:p>
    <w:p w:rsidR="00E94691" w:rsidRPr="00520031" w:rsidRDefault="00E94691" w:rsidP="00E94691">
      <w:pPr>
        <w:autoSpaceDE w:val="0"/>
        <w:autoSpaceDN w:val="0"/>
        <w:adjustRightInd w:val="0"/>
        <w:spacing w:line="276" w:lineRule="auto"/>
        <w:jc w:val="center"/>
        <w:rPr>
          <w:b/>
        </w:rPr>
      </w:pPr>
      <w:r w:rsidRPr="00520031">
        <w:rPr>
          <w:b/>
        </w:rPr>
        <w:t>1. ПРЕДМЕТ ДОГОВОРА</w:t>
      </w:r>
    </w:p>
    <w:p w:rsidR="00E94691" w:rsidRPr="00520031" w:rsidRDefault="00E94691" w:rsidP="00E94691">
      <w:pPr>
        <w:autoSpaceDE w:val="0"/>
        <w:autoSpaceDN w:val="0"/>
        <w:adjustRightInd w:val="0"/>
        <w:spacing w:line="276" w:lineRule="auto"/>
        <w:ind w:firstLine="540"/>
        <w:jc w:val="both"/>
        <w:rPr>
          <w:b/>
        </w:rPr>
      </w:pPr>
    </w:p>
    <w:p w:rsidR="00E94691" w:rsidRPr="00C07CDB" w:rsidRDefault="00E94691" w:rsidP="00E94691">
      <w:pPr>
        <w:tabs>
          <w:tab w:val="left" w:pos="567"/>
        </w:tabs>
        <w:autoSpaceDE w:val="0"/>
        <w:autoSpaceDN w:val="0"/>
        <w:adjustRightInd w:val="0"/>
        <w:spacing w:line="276" w:lineRule="auto"/>
        <w:ind w:firstLine="540"/>
        <w:jc w:val="both"/>
      </w:pPr>
      <w:r w:rsidRPr="00520031">
        <w:t xml:space="preserve">1.1. </w:t>
      </w:r>
      <w:proofErr w:type="gramStart"/>
      <w:r>
        <w:t>«</w:t>
      </w:r>
      <w:r w:rsidRPr="0078025E">
        <w:t>Арендодатель предоставляет Арендатору в аренду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r>
        <w:t xml:space="preserve"> </w:t>
      </w:r>
      <w:r w:rsidRPr="00A93895">
        <w:t>в Кемеровской и Томской областях.</w:t>
      </w:r>
      <w:r>
        <w:t>».</w:t>
      </w:r>
      <w:proofErr w:type="gramEnd"/>
    </w:p>
    <w:p w:rsidR="00E94691" w:rsidRPr="00EA0E72" w:rsidRDefault="00E94691" w:rsidP="00E94691">
      <w:pPr>
        <w:tabs>
          <w:tab w:val="left" w:pos="567"/>
        </w:tabs>
        <w:autoSpaceDE w:val="0"/>
        <w:autoSpaceDN w:val="0"/>
        <w:adjustRightInd w:val="0"/>
        <w:spacing w:line="276" w:lineRule="auto"/>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94691" w:rsidRPr="004A5B29" w:rsidRDefault="00E94691" w:rsidP="00E94691">
      <w:pPr>
        <w:tabs>
          <w:tab w:val="left" w:pos="567"/>
        </w:tabs>
        <w:autoSpaceDE w:val="0"/>
        <w:autoSpaceDN w:val="0"/>
        <w:adjustRightInd w:val="0"/>
        <w:spacing w:line="276" w:lineRule="auto"/>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94691" w:rsidRDefault="00E94691" w:rsidP="00E94691">
      <w:pPr>
        <w:tabs>
          <w:tab w:val="left" w:pos="567"/>
        </w:tabs>
        <w:autoSpaceDE w:val="0"/>
        <w:autoSpaceDN w:val="0"/>
        <w:adjustRightInd w:val="0"/>
        <w:spacing w:line="276" w:lineRule="auto"/>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94691" w:rsidRPr="00520031" w:rsidRDefault="00E94691" w:rsidP="00E94691">
      <w:pPr>
        <w:tabs>
          <w:tab w:val="left" w:pos="567"/>
        </w:tabs>
        <w:autoSpaceDE w:val="0"/>
        <w:autoSpaceDN w:val="0"/>
        <w:adjustRightInd w:val="0"/>
        <w:spacing w:line="276" w:lineRule="auto"/>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94691" w:rsidRPr="00520031" w:rsidRDefault="00E94691" w:rsidP="00E94691">
      <w:pPr>
        <w:tabs>
          <w:tab w:val="left" w:pos="567"/>
        </w:tabs>
        <w:autoSpaceDE w:val="0"/>
        <w:autoSpaceDN w:val="0"/>
        <w:adjustRightInd w:val="0"/>
        <w:spacing w:line="276" w:lineRule="auto"/>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94691" w:rsidRDefault="00E94691" w:rsidP="00E94691">
      <w:pPr>
        <w:autoSpaceDE w:val="0"/>
        <w:autoSpaceDN w:val="0"/>
        <w:adjustRightInd w:val="0"/>
        <w:spacing w:line="276" w:lineRule="auto"/>
        <w:ind w:firstLine="540"/>
        <w:jc w:val="both"/>
      </w:pPr>
      <w:r w:rsidRPr="00520031">
        <w:lastRenderedPageBreak/>
        <w:t xml:space="preserve">Арендодатель гарантирует, что у него есть все необходимые разрешения (лицензии) на перевозку грузов. </w:t>
      </w:r>
    </w:p>
    <w:p w:rsidR="00E94691" w:rsidRPr="00520031" w:rsidRDefault="00E94691" w:rsidP="00E94691">
      <w:pPr>
        <w:autoSpaceDE w:val="0"/>
        <w:autoSpaceDN w:val="0"/>
        <w:adjustRightInd w:val="0"/>
        <w:spacing w:line="276" w:lineRule="auto"/>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94691" w:rsidRDefault="00E94691" w:rsidP="00E94691">
      <w:pPr>
        <w:autoSpaceDE w:val="0"/>
        <w:autoSpaceDN w:val="0"/>
        <w:adjustRightInd w:val="0"/>
        <w:spacing w:line="276" w:lineRule="auto"/>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E94691" w:rsidRPr="00520031" w:rsidRDefault="00E94691" w:rsidP="00E94691">
      <w:pPr>
        <w:autoSpaceDE w:val="0"/>
        <w:autoSpaceDN w:val="0"/>
        <w:adjustRightInd w:val="0"/>
        <w:spacing w:line="276" w:lineRule="auto"/>
        <w:ind w:firstLine="540"/>
        <w:jc w:val="both"/>
      </w:pPr>
    </w:p>
    <w:p w:rsidR="00E94691" w:rsidRDefault="00E94691" w:rsidP="00E94691">
      <w:pPr>
        <w:autoSpaceDE w:val="0"/>
        <w:autoSpaceDN w:val="0"/>
        <w:adjustRightInd w:val="0"/>
        <w:spacing w:line="276" w:lineRule="auto"/>
        <w:ind w:firstLine="540"/>
        <w:jc w:val="center"/>
        <w:rPr>
          <w:b/>
        </w:rPr>
      </w:pPr>
    </w:p>
    <w:p w:rsidR="00E94691" w:rsidRPr="00520031" w:rsidRDefault="00E94691" w:rsidP="00E94691">
      <w:pPr>
        <w:autoSpaceDE w:val="0"/>
        <w:autoSpaceDN w:val="0"/>
        <w:adjustRightInd w:val="0"/>
        <w:spacing w:line="276" w:lineRule="auto"/>
        <w:ind w:firstLine="540"/>
        <w:jc w:val="center"/>
        <w:rPr>
          <w:b/>
        </w:rPr>
      </w:pPr>
      <w:r w:rsidRPr="00520031">
        <w:rPr>
          <w:b/>
        </w:rPr>
        <w:t xml:space="preserve">2. ПОРЯДОК ПЕРЕДАЧИ ТРАНСПОРТНОГО СРЕДСТВА И СРОК АРЕНДЫ </w:t>
      </w:r>
    </w:p>
    <w:p w:rsidR="00E94691" w:rsidRPr="00520031" w:rsidRDefault="00E94691" w:rsidP="00E94691">
      <w:pPr>
        <w:autoSpaceDE w:val="0"/>
        <w:autoSpaceDN w:val="0"/>
        <w:adjustRightInd w:val="0"/>
        <w:spacing w:line="276" w:lineRule="auto"/>
        <w:ind w:firstLine="540"/>
      </w:pPr>
    </w:p>
    <w:p w:rsidR="00E94691" w:rsidRDefault="00E94691" w:rsidP="00E94691">
      <w:pPr>
        <w:autoSpaceDE w:val="0"/>
        <w:autoSpaceDN w:val="0"/>
        <w:adjustRightInd w:val="0"/>
        <w:spacing w:line="276" w:lineRule="auto"/>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10-00 часов в день предоставления транспортного средства и не позднее 15-00 часов дня, предшествующего дню предоставления Транспортного средства.</w:t>
      </w:r>
    </w:p>
    <w:p w:rsidR="00E94691" w:rsidRDefault="00E94691" w:rsidP="00E94691">
      <w:pPr>
        <w:autoSpaceDE w:val="0"/>
        <w:autoSpaceDN w:val="0"/>
        <w:adjustRightInd w:val="0"/>
        <w:spacing w:line="276" w:lineRule="auto"/>
        <w:ind w:firstLine="540"/>
        <w:jc w:val="both"/>
      </w:pPr>
      <w:r>
        <w:t xml:space="preserve">Арендатор размещает Заявку на электронной площадке Арендатора, на сайте https://tms.trcont.com/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xml:space="preserve">: </w:t>
      </w:r>
      <w:r w:rsidRPr="003426D1">
        <w:t>__________________________</w:t>
      </w:r>
      <w:r>
        <w:t>). Аналогичное Приглашение Арендатор направляет другим потенциальным Арендодателям (претендентам).</w:t>
      </w:r>
    </w:p>
    <w:p w:rsidR="00E94691" w:rsidRDefault="00E94691" w:rsidP="00E94691">
      <w:pPr>
        <w:autoSpaceDE w:val="0"/>
        <w:autoSpaceDN w:val="0"/>
        <w:adjustRightInd w:val="0"/>
        <w:spacing w:line="276" w:lineRule="auto"/>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w:t>
      </w:r>
      <w:r w:rsidRPr="001F20D1">
        <w:t>.com</w:t>
      </w:r>
      <w:r>
        <w:t xml:space="preserve">/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E94691" w:rsidRDefault="00E94691" w:rsidP="00E94691">
      <w:pPr>
        <w:autoSpaceDE w:val="0"/>
        <w:autoSpaceDN w:val="0"/>
        <w:adjustRightInd w:val="0"/>
        <w:spacing w:line="276" w:lineRule="auto"/>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E94691" w:rsidRDefault="00E94691" w:rsidP="00E94691">
      <w:pPr>
        <w:autoSpaceDE w:val="0"/>
        <w:autoSpaceDN w:val="0"/>
        <w:adjustRightInd w:val="0"/>
        <w:spacing w:line="276" w:lineRule="auto"/>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E94691" w:rsidRDefault="00E94691" w:rsidP="00E94691">
      <w:pPr>
        <w:autoSpaceDE w:val="0"/>
        <w:autoSpaceDN w:val="0"/>
        <w:adjustRightInd w:val="0"/>
        <w:spacing w:line="276" w:lineRule="auto"/>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94691" w:rsidRDefault="00E94691" w:rsidP="00E94691">
      <w:pPr>
        <w:autoSpaceDE w:val="0"/>
        <w:autoSpaceDN w:val="0"/>
        <w:adjustRightInd w:val="0"/>
        <w:spacing w:line="276" w:lineRule="auto"/>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5 к Договору.</w:t>
      </w:r>
    </w:p>
    <w:p w:rsidR="00E94691" w:rsidRDefault="00E94691" w:rsidP="00E94691">
      <w:pPr>
        <w:autoSpaceDE w:val="0"/>
        <w:autoSpaceDN w:val="0"/>
        <w:adjustRightInd w:val="0"/>
        <w:spacing w:line="276" w:lineRule="auto"/>
        <w:ind w:firstLine="540"/>
        <w:jc w:val="both"/>
      </w:pPr>
      <w:r>
        <w:lastRenderedPageBreak/>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E94691" w:rsidRDefault="00E94691" w:rsidP="00E94691">
      <w:pPr>
        <w:autoSpaceDE w:val="0"/>
        <w:autoSpaceDN w:val="0"/>
        <w:adjustRightInd w:val="0"/>
        <w:spacing w:line="276" w:lineRule="auto"/>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E94691" w:rsidRDefault="00E94691" w:rsidP="00E94691">
      <w:pPr>
        <w:autoSpaceDE w:val="0"/>
        <w:autoSpaceDN w:val="0"/>
        <w:adjustRightInd w:val="0"/>
        <w:spacing w:line="276" w:lineRule="auto"/>
        <w:ind w:firstLine="540"/>
        <w:jc w:val="both"/>
      </w:pPr>
      <w:r w:rsidRPr="00D15467">
        <w:t xml:space="preserve">2.2. </w:t>
      </w:r>
      <w:r w:rsidRPr="00CA6CF4">
        <w:t xml:space="preserve">Прием </w:t>
      </w:r>
      <w:r w:rsidRPr="00D33810">
        <w:t xml:space="preserve">Арендатором </w:t>
      </w:r>
      <w:r w:rsidRPr="00CA6CF4">
        <w:t xml:space="preserve">Транспортного средства </w:t>
      </w:r>
      <w:r>
        <w:t xml:space="preserve">в аренду </w:t>
      </w:r>
      <w:r w:rsidRPr="00CA6CF4">
        <w:t xml:space="preserve">осуществляется в момент прибытия Транспортного средства </w:t>
      </w:r>
      <w:r>
        <w:t xml:space="preserve">по адресу, указанному в Заявке, </w:t>
      </w:r>
      <w:r w:rsidRPr="00CA6CF4">
        <w:t xml:space="preserve">но не ранее срока, согласованного в </w:t>
      </w:r>
      <w:r>
        <w:t>ней</w:t>
      </w:r>
      <w:r w:rsidRPr="00CA6CF4">
        <w:t xml:space="preserve"> </w:t>
      </w:r>
      <w:r>
        <w:t xml:space="preserve">и подтверждается проставлением в разделе 6 </w:t>
      </w:r>
      <w:r w:rsidRPr="00CA6CF4">
        <w:t>«ПРИЕМ ГРУЗА»</w:t>
      </w:r>
      <w:r>
        <w:t xml:space="preserve"> транспортной накладной даты, времени, ФИО и подписей уполномоченных лиц.</w:t>
      </w:r>
    </w:p>
    <w:p w:rsidR="00E94691" w:rsidRDefault="00E94691" w:rsidP="00E94691">
      <w:pPr>
        <w:autoSpaceDE w:val="0"/>
        <w:autoSpaceDN w:val="0"/>
        <w:adjustRightInd w:val="0"/>
        <w:spacing w:line="276" w:lineRule="auto"/>
        <w:ind w:firstLine="540"/>
        <w:jc w:val="both"/>
      </w:pPr>
      <w:r w:rsidRPr="009E372D">
        <w:t xml:space="preserve">Возврат </w:t>
      </w:r>
      <w:r w:rsidRPr="00D33810">
        <w:t xml:space="preserve">Арендодателю </w:t>
      </w:r>
      <w:r w:rsidRPr="009E372D">
        <w:t xml:space="preserve">Транспортного средства </w:t>
      </w:r>
      <w:r>
        <w:t xml:space="preserve">из аренды осуществляется  </w:t>
      </w:r>
      <w:r w:rsidRPr="009E372D">
        <w:t>в момент снятия контейнера с транспортного средства на терминале</w:t>
      </w:r>
      <w:r>
        <w:t xml:space="preserve">, складе Клиента или по иному </w:t>
      </w:r>
      <w:r w:rsidRPr="009E372D">
        <w:t>адресу, указанному в Заявке</w:t>
      </w:r>
      <w:r>
        <w:t xml:space="preserve"> и </w:t>
      </w:r>
      <w:r w:rsidRPr="009E372D">
        <w:t xml:space="preserve"> </w:t>
      </w:r>
      <w:r>
        <w:t>подтверждается проставлением в разделе 7 «СДАЧА ГРУЗА» транспортной накладной</w:t>
      </w:r>
      <w:r w:rsidRPr="0048659B">
        <w:t xml:space="preserve"> даты, времени </w:t>
      </w:r>
      <w:r>
        <w:t>приема/</w:t>
      </w:r>
      <w:r w:rsidRPr="0048659B">
        <w:t>убытия, ФИО и подписей</w:t>
      </w:r>
      <w:r>
        <w:t xml:space="preserve"> уполномоченных лиц.</w:t>
      </w:r>
      <w:r w:rsidRPr="0048659B">
        <w:t xml:space="preserve"> </w:t>
      </w:r>
    </w:p>
    <w:p w:rsidR="00E94691" w:rsidRDefault="00E94691" w:rsidP="00E94691">
      <w:pPr>
        <w:autoSpaceDE w:val="0"/>
        <w:autoSpaceDN w:val="0"/>
        <w:adjustRightInd w:val="0"/>
        <w:spacing w:line="276" w:lineRule="auto"/>
        <w:ind w:firstLine="540"/>
        <w:jc w:val="both"/>
      </w:pPr>
      <w:r>
        <w:t xml:space="preserve">Транспортная накладная оформляется в трех экземплярах, по одному для каждой из Сторон и один для Клиента Арендатора. Арендодатель после окончания аренды в суточный срок предоставляет оригинал транспортной накладной Арендатору. При невозможности предоставления оригинала в указанный срок, </w:t>
      </w:r>
      <w:r w:rsidRPr="007B0CC5">
        <w:t xml:space="preserve">Арендодатель </w:t>
      </w:r>
      <w:r>
        <w:t xml:space="preserve">не позднее суток, </w:t>
      </w:r>
      <w:proofErr w:type="gramStart"/>
      <w:r>
        <w:t>с даты окончания</w:t>
      </w:r>
      <w:proofErr w:type="gramEnd"/>
      <w:r>
        <w:t xml:space="preserve"> перевозки, направляет скан-копию транспортной накладной на адрес электронной почты Арендатора</w:t>
      </w:r>
      <w:r w:rsidR="00664EC7">
        <w:t>:</w:t>
      </w:r>
      <w:r w:rsidRPr="00664EC7">
        <w:rPr>
          <w:color w:val="222222"/>
          <w:shd w:val="clear" w:color="auto" w:fill="FFFFFF"/>
        </w:rPr>
        <w:t> </w:t>
      </w:r>
      <w:hyperlink r:id="rId30" w:history="1">
        <w:r w:rsidR="00664EC7" w:rsidRPr="00664EC7">
          <w:rPr>
            <w:color w:val="005884"/>
            <w:u w:val="single"/>
          </w:rPr>
          <w:t>PozdniakovPV@trcont.ru</w:t>
        </w:r>
      </w:hyperlink>
      <w:r w:rsidR="00664EC7">
        <w:rPr>
          <w:rFonts w:ascii="Segoe UI" w:hAnsi="Segoe UI" w:cs="Segoe UI"/>
          <w:color w:val="005884"/>
          <w:sz w:val="23"/>
          <w:szCs w:val="23"/>
        </w:rPr>
        <w:t xml:space="preserve">. </w:t>
      </w:r>
      <w:r>
        <w:t xml:space="preserve">В этом случае оригинал транспортной накладной предоставляется Арендатору не позднее 3-х календарных дней </w:t>
      </w:r>
      <w:proofErr w:type="gramStart"/>
      <w:r>
        <w:t>с даты окончания</w:t>
      </w:r>
      <w:proofErr w:type="gramEnd"/>
      <w:r>
        <w:t xml:space="preserve"> перевозки.</w:t>
      </w:r>
    </w:p>
    <w:p w:rsidR="00E94691" w:rsidRDefault="00E94691" w:rsidP="00E94691">
      <w:pPr>
        <w:autoSpaceDE w:val="0"/>
        <w:autoSpaceDN w:val="0"/>
        <w:adjustRightInd w:val="0"/>
        <w:spacing w:line="276" w:lineRule="auto"/>
        <w:ind w:firstLine="540"/>
        <w:jc w:val="both"/>
      </w:pPr>
      <w:r>
        <w:t xml:space="preserve">В случае ненадлежащего оформления представителем Арендодателя (водителем) транспортной накладной, либо непредставления оригинала транспортной накладной в указанный срок, Арендатор оставляет за собой право отказать Арендодателю в оплате арендной платы и суммы дополнительных платежей до момента предоставления </w:t>
      </w:r>
      <w:proofErr w:type="gramStart"/>
      <w:r>
        <w:t>оригинала</w:t>
      </w:r>
      <w:proofErr w:type="gramEnd"/>
      <w:r>
        <w:t xml:space="preserve"> надлежаще оформленной транспортный накладной.</w:t>
      </w:r>
    </w:p>
    <w:p w:rsidR="00E94691" w:rsidRPr="006369AA" w:rsidRDefault="00E94691" w:rsidP="00E94691">
      <w:pPr>
        <w:autoSpaceDE w:val="0"/>
        <w:autoSpaceDN w:val="0"/>
        <w:adjustRightInd w:val="0"/>
        <w:spacing w:line="276" w:lineRule="auto"/>
        <w:ind w:firstLine="567"/>
        <w:jc w:val="both"/>
      </w:pPr>
      <w:r w:rsidRPr="00520031">
        <w:t xml:space="preserve">2.3. </w:t>
      </w:r>
      <w:r>
        <w:t>Транспортная накладная</w:t>
      </w:r>
      <w:r w:rsidRPr="00A75133">
        <w:t xml:space="preserve"> </w:t>
      </w:r>
      <w:r>
        <w:t xml:space="preserve">оформляется в трех </w:t>
      </w:r>
      <w:r w:rsidRPr="00A75133">
        <w:t>экземплярах, по одному для каждой из сторон</w:t>
      </w:r>
      <w:r>
        <w:t xml:space="preserve"> и один экземпляр для Клиента Арендатора</w:t>
      </w:r>
      <w:r w:rsidRPr="00A75133">
        <w:t>.</w:t>
      </w:r>
    </w:p>
    <w:p w:rsidR="00E94691" w:rsidRPr="00586B09" w:rsidRDefault="00E94691" w:rsidP="00E94691">
      <w:pPr>
        <w:autoSpaceDE w:val="0"/>
        <w:autoSpaceDN w:val="0"/>
        <w:adjustRightInd w:val="0"/>
        <w:spacing w:line="276" w:lineRule="auto"/>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E94691" w:rsidRPr="00B423A2" w:rsidRDefault="00E94691" w:rsidP="00E94691">
      <w:pPr>
        <w:autoSpaceDE w:val="0"/>
        <w:autoSpaceDN w:val="0"/>
        <w:adjustRightInd w:val="0"/>
        <w:spacing w:line="276" w:lineRule="auto"/>
        <w:ind w:firstLine="567"/>
        <w:jc w:val="both"/>
      </w:pPr>
      <w:r>
        <w:t xml:space="preserve"> </w:t>
      </w:r>
    </w:p>
    <w:p w:rsidR="00E94691" w:rsidRPr="00520031" w:rsidRDefault="00E94691" w:rsidP="00E94691">
      <w:pPr>
        <w:autoSpaceDE w:val="0"/>
        <w:autoSpaceDN w:val="0"/>
        <w:adjustRightInd w:val="0"/>
        <w:spacing w:line="276" w:lineRule="auto"/>
        <w:jc w:val="center"/>
        <w:rPr>
          <w:b/>
        </w:rPr>
      </w:pPr>
      <w:r w:rsidRPr="00520031">
        <w:rPr>
          <w:b/>
        </w:rPr>
        <w:t>3. ПРАВА И ОБЯЗАННОСТИ СТОРОН</w:t>
      </w:r>
    </w:p>
    <w:p w:rsidR="00E94691" w:rsidRPr="00520031" w:rsidRDefault="00E94691" w:rsidP="00E94691">
      <w:pPr>
        <w:autoSpaceDE w:val="0"/>
        <w:autoSpaceDN w:val="0"/>
        <w:adjustRightInd w:val="0"/>
        <w:spacing w:line="276" w:lineRule="auto"/>
        <w:ind w:firstLine="540"/>
        <w:jc w:val="both"/>
      </w:pPr>
    </w:p>
    <w:p w:rsidR="00E94691" w:rsidRDefault="00E94691" w:rsidP="00E94691">
      <w:pPr>
        <w:autoSpaceDE w:val="0"/>
        <w:autoSpaceDN w:val="0"/>
        <w:adjustRightInd w:val="0"/>
        <w:spacing w:line="276" w:lineRule="auto"/>
        <w:ind w:firstLine="540"/>
        <w:jc w:val="both"/>
      </w:pPr>
      <w:r w:rsidRPr="00520031">
        <w:t>3.1. Арендодатель обязан:</w:t>
      </w:r>
    </w:p>
    <w:p w:rsidR="00E94691" w:rsidRPr="000662AF" w:rsidRDefault="00E94691" w:rsidP="00E94691">
      <w:pPr>
        <w:autoSpaceDE w:val="0"/>
        <w:autoSpaceDN w:val="0"/>
        <w:adjustRightInd w:val="0"/>
        <w:spacing w:line="276" w:lineRule="auto"/>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E94691" w:rsidRPr="00520031" w:rsidRDefault="00E94691" w:rsidP="00E94691">
      <w:pPr>
        <w:autoSpaceDE w:val="0"/>
        <w:autoSpaceDN w:val="0"/>
        <w:adjustRightInd w:val="0"/>
        <w:spacing w:line="276" w:lineRule="auto"/>
        <w:ind w:firstLine="540"/>
        <w:jc w:val="both"/>
      </w:pPr>
      <w:r w:rsidRPr="00E94691">
        <w:t xml:space="preserve">3.1.2. </w:t>
      </w:r>
      <w:r w:rsidRPr="00E94691">
        <w:rPr>
          <w:color w:val="000000"/>
        </w:rPr>
        <w:t xml:space="preserve">предоставлять Арендатору в аренду Транспортное средство по адресу и в срок, </w:t>
      </w:r>
      <w:proofErr w:type="gramStart"/>
      <w:r w:rsidRPr="00E94691">
        <w:rPr>
          <w:color w:val="000000"/>
        </w:rPr>
        <w:t>указанные</w:t>
      </w:r>
      <w:proofErr w:type="gramEnd"/>
      <w:r w:rsidRPr="00E94691">
        <w:rPr>
          <w:color w:val="000000"/>
        </w:rPr>
        <w:t xml:space="preserve"> в заявке, а также обеспечить исполнение сроков, указанных в заявке;</w:t>
      </w:r>
    </w:p>
    <w:p w:rsidR="00E94691" w:rsidRPr="00520031" w:rsidRDefault="00E94691" w:rsidP="00E94691">
      <w:pPr>
        <w:autoSpaceDE w:val="0"/>
        <w:autoSpaceDN w:val="0"/>
        <w:adjustRightInd w:val="0"/>
        <w:spacing w:line="276" w:lineRule="auto"/>
        <w:ind w:firstLine="540"/>
        <w:jc w:val="both"/>
      </w:pPr>
      <w:r w:rsidRPr="00520031">
        <w:lastRenderedPageBreak/>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r>
        <w:t>Коммерческую пригодность предоставляемых Транспортных средств определяет Арендодатель;</w:t>
      </w:r>
    </w:p>
    <w:p w:rsidR="00E94691" w:rsidRPr="00520031" w:rsidRDefault="00E94691" w:rsidP="00E94691">
      <w:pPr>
        <w:autoSpaceDE w:val="0"/>
        <w:autoSpaceDN w:val="0"/>
        <w:adjustRightInd w:val="0"/>
        <w:spacing w:line="276" w:lineRule="auto"/>
        <w:ind w:firstLine="540"/>
        <w:jc w:val="both"/>
      </w:pPr>
      <w:r w:rsidRPr="00520031">
        <w:t>3.1.4. в период нахождения Транспортного средства в аренде у Арендатора поддерживать его надлежащее состояние.</w:t>
      </w:r>
    </w:p>
    <w:p w:rsidR="00E94691" w:rsidRPr="00504177" w:rsidRDefault="00E94691" w:rsidP="00E94691">
      <w:pPr>
        <w:autoSpaceDE w:val="0"/>
        <w:autoSpaceDN w:val="0"/>
        <w:adjustRightInd w:val="0"/>
        <w:spacing w:line="276" w:lineRule="auto"/>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94691" w:rsidRPr="00520031" w:rsidRDefault="00E94691" w:rsidP="00E94691">
      <w:pPr>
        <w:autoSpaceDE w:val="0"/>
        <w:autoSpaceDN w:val="0"/>
        <w:adjustRightInd w:val="0"/>
        <w:spacing w:line="276" w:lineRule="auto"/>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94691" w:rsidRPr="00520031" w:rsidRDefault="00E94691" w:rsidP="00E94691">
      <w:pPr>
        <w:autoSpaceDE w:val="0"/>
        <w:autoSpaceDN w:val="0"/>
        <w:adjustRightInd w:val="0"/>
        <w:spacing w:line="276" w:lineRule="auto"/>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E94691" w:rsidRPr="00520031" w:rsidRDefault="00E94691" w:rsidP="00E94691">
      <w:pPr>
        <w:autoSpaceDE w:val="0"/>
        <w:autoSpaceDN w:val="0"/>
        <w:adjustRightInd w:val="0"/>
        <w:spacing w:line="276" w:lineRule="auto"/>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E94691" w:rsidRPr="00520031" w:rsidRDefault="00E94691" w:rsidP="00E94691">
      <w:pPr>
        <w:autoSpaceDE w:val="0"/>
        <w:autoSpaceDN w:val="0"/>
        <w:adjustRightInd w:val="0"/>
        <w:spacing w:line="276" w:lineRule="auto"/>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E94691" w:rsidRPr="00520031" w:rsidRDefault="00E94691" w:rsidP="00E94691">
      <w:pPr>
        <w:autoSpaceDE w:val="0"/>
        <w:autoSpaceDN w:val="0"/>
        <w:adjustRightInd w:val="0"/>
        <w:spacing w:line="276" w:lineRule="auto"/>
        <w:ind w:firstLine="540"/>
        <w:jc w:val="both"/>
      </w:pPr>
      <w:r w:rsidRPr="00E94691">
        <w:t xml:space="preserve">3.1.9. </w:t>
      </w:r>
      <w:r w:rsidRPr="00E94691">
        <w:rPr>
          <w:color w:val="000000"/>
        </w:rPr>
        <w:t>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w:t>
      </w:r>
      <w:proofErr w:type="gramStart"/>
      <w:r w:rsidRPr="00E94691">
        <w:rPr>
          <w:color w:val="000000"/>
        </w:rPr>
        <w:t>и(</w:t>
      </w:r>
      <w:proofErr w:type="gramEnd"/>
      <w:r w:rsidRPr="00E94691">
        <w:rPr>
          <w:color w:val="000000"/>
        </w:rPr>
        <w:t>загрузки)/выгрузки;</w:t>
      </w:r>
    </w:p>
    <w:p w:rsidR="00E94691" w:rsidRPr="00520031" w:rsidRDefault="00E94691" w:rsidP="00E94691">
      <w:pPr>
        <w:autoSpaceDE w:val="0"/>
        <w:autoSpaceDN w:val="0"/>
        <w:adjustRightInd w:val="0"/>
        <w:spacing w:line="276" w:lineRule="auto"/>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E94691" w:rsidRDefault="00E94691" w:rsidP="00E94691">
      <w:pPr>
        <w:autoSpaceDE w:val="0"/>
        <w:autoSpaceDN w:val="0"/>
        <w:adjustRightInd w:val="0"/>
        <w:spacing w:line="276" w:lineRule="auto"/>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E94691" w:rsidRPr="00520031" w:rsidRDefault="00E94691" w:rsidP="00E94691">
      <w:pPr>
        <w:autoSpaceDE w:val="0"/>
        <w:autoSpaceDN w:val="0"/>
        <w:adjustRightInd w:val="0"/>
        <w:spacing w:line="276" w:lineRule="auto"/>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E94691" w:rsidRDefault="00E94691" w:rsidP="00E94691">
      <w:pPr>
        <w:autoSpaceDE w:val="0"/>
        <w:autoSpaceDN w:val="0"/>
        <w:adjustRightInd w:val="0"/>
        <w:spacing w:line="276" w:lineRule="auto"/>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E94691" w:rsidRDefault="00E94691" w:rsidP="00E94691">
      <w:pPr>
        <w:autoSpaceDE w:val="0"/>
        <w:autoSpaceDN w:val="0"/>
        <w:adjustRightInd w:val="0"/>
        <w:spacing w:line="276" w:lineRule="auto"/>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94691" w:rsidRPr="00520031" w:rsidRDefault="00E94691" w:rsidP="00E94691">
      <w:pPr>
        <w:autoSpaceDE w:val="0"/>
        <w:autoSpaceDN w:val="0"/>
        <w:adjustRightInd w:val="0"/>
        <w:spacing w:line="276" w:lineRule="auto"/>
        <w:ind w:firstLine="540"/>
        <w:jc w:val="both"/>
      </w:pPr>
      <w:r>
        <w:lastRenderedPageBreak/>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E94691" w:rsidRPr="00520031" w:rsidRDefault="00E94691" w:rsidP="00E94691">
      <w:pPr>
        <w:autoSpaceDE w:val="0"/>
        <w:autoSpaceDN w:val="0"/>
        <w:adjustRightInd w:val="0"/>
        <w:spacing w:line="276" w:lineRule="auto"/>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E94691" w:rsidRPr="00520031" w:rsidRDefault="00E94691" w:rsidP="00E94691">
      <w:pPr>
        <w:autoSpaceDE w:val="0"/>
        <w:autoSpaceDN w:val="0"/>
        <w:adjustRightInd w:val="0"/>
        <w:spacing w:line="276" w:lineRule="auto"/>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E94691" w:rsidRPr="00520031" w:rsidRDefault="00E94691" w:rsidP="00E94691">
      <w:pPr>
        <w:autoSpaceDE w:val="0"/>
        <w:autoSpaceDN w:val="0"/>
        <w:adjustRightInd w:val="0"/>
        <w:spacing w:line="276" w:lineRule="auto"/>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E94691" w:rsidRPr="00520031" w:rsidRDefault="00E94691" w:rsidP="00E94691">
      <w:pPr>
        <w:autoSpaceDE w:val="0"/>
        <w:autoSpaceDN w:val="0"/>
        <w:adjustRightInd w:val="0"/>
        <w:spacing w:line="276" w:lineRule="auto"/>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E94691" w:rsidRPr="00520031" w:rsidRDefault="00E94691" w:rsidP="00E94691">
      <w:pPr>
        <w:autoSpaceDE w:val="0"/>
        <w:autoSpaceDN w:val="0"/>
        <w:adjustRightInd w:val="0"/>
        <w:spacing w:line="276" w:lineRule="auto"/>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E94691" w:rsidRPr="00520031" w:rsidRDefault="00E94691" w:rsidP="00E94691">
      <w:pPr>
        <w:autoSpaceDE w:val="0"/>
        <w:autoSpaceDN w:val="0"/>
        <w:adjustRightInd w:val="0"/>
        <w:spacing w:line="276" w:lineRule="auto"/>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E94691" w:rsidRPr="00520031" w:rsidRDefault="00E94691" w:rsidP="00E94691">
      <w:pPr>
        <w:autoSpaceDE w:val="0"/>
        <w:autoSpaceDN w:val="0"/>
        <w:adjustRightInd w:val="0"/>
        <w:spacing w:line="276" w:lineRule="auto"/>
        <w:ind w:firstLine="540"/>
        <w:jc w:val="both"/>
      </w:pPr>
      <w:proofErr w:type="gramStart"/>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 xml:space="preserve">телефонной </w:t>
      </w:r>
      <w:r w:rsidRPr="00C52E03">
        <w:t xml:space="preserve">связи </w:t>
      </w:r>
      <w:r w:rsidRPr="00C52E03">
        <w:rPr>
          <w:shd w:val="clear" w:color="auto" w:fill="FFFFFF"/>
        </w:rPr>
        <w:t>8</w:t>
      </w:r>
      <w:r w:rsidR="00664EC7" w:rsidRPr="00C52E03">
        <w:t>(384-2)-48-00-52</w:t>
      </w:r>
      <w:r w:rsidR="00C52E03">
        <w:t>, 8(983)222-61-88</w:t>
      </w:r>
      <w:r w:rsidR="00664EC7">
        <w:rPr>
          <w:rFonts w:ascii="Segoe UI" w:hAnsi="Segoe UI" w:cs="Segoe UI"/>
          <w:color w:val="005884"/>
          <w:sz w:val="23"/>
          <w:szCs w:val="23"/>
        </w:rPr>
        <w:t xml:space="preserve">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roofErr w:type="gramEnd"/>
    </w:p>
    <w:p w:rsidR="00E94691" w:rsidRPr="00520031" w:rsidRDefault="00E94691" w:rsidP="00E94691">
      <w:pPr>
        <w:autoSpaceDE w:val="0"/>
        <w:autoSpaceDN w:val="0"/>
        <w:adjustRightInd w:val="0"/>
        <w:spacing w:line="276" w:lineRule="auto"/>
        <w:ind w:firstLine="540"/>
        <w:jc w:val="both"/>
      </w:pPr>
      <w:r w:rsidRPr="00520031">
        <w:t>3.1.1</w:t>
      </w:r>
      <w:r>
        <w:t>2.11</w:t>
      </w:r>
      <w:r w:rsidRPr="00520031">
        <w:t xml:space="preserve">. незамедлительное информирование Арендатора водителем по </w:t>
      </w:r>
      <w:r>
        <w:t xml:space="preserve">телефонной </w:t>
      </w:r>
      <w:r w:rsidRPr="00C52E03">
        <w:t xml:space="preserve">связи </w:t>
      </w:r>
      <w:r w:rsidR="00C52E03">
        <w:t>8</w:t>
      </w:r>
      <w:r w:rsidR="00C52E03" w:rsidRPr="00C52E03">
        <w:t>(384-2)-48-00-52</w:t>
      </w:r>
      <w:r w:rsidR="00C52E03">
        <w:t>, 8(983)222-61-88</w:t>
      </w:r>
      <w:r w:rsidR="00C52E03">
        <w:rPr>
          <w:rFonts w:ascii="Segoe UI" w:hAnsi="Segoe UI" w:cs="Segoe UI"/>
          <w:color w:val="005884"/>
          <w:sz w:val="23"/>
          <w:szCs w:val="23"/>
        </w:rPr>
        <w:t xml:space="preserve">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E94691" w:rsidRPr="00520031" w:rsidRDefault="00E94691" w:rsidP="00E94691">
      <w:pPr>
        <w:autoSpaceDE w:val="0"/>
        <w:autoSpaceDN w:val="0"/>
        <w:adjustRightInd w:val="0"/>
        <w:spacing w:line="276" w:lineRule="auto"/>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E94691" w:rsidRDefault="00E94691" w:rsidP="00E94691">
      <w:pPr>
        <w:autoSpaceDE w:val="0"/>
        <w:autoSpaceDN w:val="0"/>
        <w:adjustRightInd w:val="0"/>
        <w:spacing w:line="276" w:lineRule="auto"/>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E94691" w:rsidRDefault="00E94691" w:rsidP="00E94691">
      <w:pPr>
        <w:autoSpaceDE w:val="0"/>
        <w:autoSpaceDN w:val="0"/>
        <w:adjustRightInd w:val="0"/>
        <w:spacing w:line="276" w:lineRule="auto"/>
        <w:ind w:firstLine="540"/>
        <w:jc w:val="both"/>
      </w:pPr>
      <w:r>
        <w:t>3.1.12.14. осуществлять снятие ЗПУ своими силами по просьбе клиента;</w:t>
      </w:r>
    </w:p>
    <w:p w:rsidR="00E94691" w:rsidRDefault="00E94691" w:rsidP="00E94691">
      <w:pPr>
        <w:autoSpaceDE w:val="0"/>
        <w:autoSpaceDN w:val="0"/>
        <w:adjustRightInd w:val="0"/>
        <w:spacing w:line="276" w:lineRule="auto"/>
        <w:ind w:firstLine="540"/>
        <w:jc w:val="both"/>
        <w:rPr>
          <w:color w:val="FF0000"/>
        </w:rPr>
      </w:pPr>
      <w:proofErr w:type="gramStart"/>
      <w:r>
        <w:t xml:space="preserve">3.1.13. 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Арендатору Сводную ведомость, составленную по форме </w:t>
      </w:r>
      <w:r w:rsidRPr="004E5208">
        <w:t>Приложения № 3 к Договору, с суммой платы за расчетный период 10 (десять) календарных дней</w:t>
      </w:r>
      <w:r w:rsidRPr="004E5208" w:rsidDel="00E032E8">
        <w:rPr>
          <w:i/>
        </w:rPr>
        <w:t xml:space="preserve"> </w:t>
      </w:r>
      <w:r w:rsidRPr="004E5208">
        <w:t>и сформированный на ее основе Акт об оказанных услугах, составленный по форме Приложения № 4 к Договору, с итоговой суммой за отчетный период, а также Отчет</w:t>
      </w:r>
      <w:proofErr w:type="gramEnd"/>
      <w:r w:rsidRPr="004E5208">
        <w:t xml:space="preserve"> Арендодателя </w:t>
      </w:r>
      <w:proofErr w:type="gramStart"/>
      <w:r w:rsidRPr="004E5208">
        <w:t>составленный</w:t>
      </w:r>
      <w:proofErr w:type="gramEnd"/>
      <w:r w:rsidRPr="004E5208">
        <w:t xml:space="preserve"> в электронном виде по форме Приложения № 6 к Договору;</w:t>
      </w:r>
    </w:p>
    <w:p w:rsidR="00E94691" w:rsidRDefault="00E94691" w:rsidP="00E94691">
      <w:pPr>
        <w:autoSpaceDE w:val="0"/>
        <w:autoSpaceDN w:val="0"/>
        <w:adjustRightInd w:val="0"/>
        <w:spacing w:line="276" w:lineRule="auto"/>
        <w:ind w:firstLine="540"/>
        <w:jc w:val="both"/>
      </w:pPr>
      <w:r w:rsidRPr="004C50DC">
        <w:lastRenderedPageBreak/>
        <w:t xml:space="preserve">3.1.14.  </w:t>
      </w:r>
      <w:r>
        <w:t xml:space="preserve">обеспечить и гарантировать наличие у членов экипажа (водителей): </w:t>
      </w:r>
    </w:p>
    <w:p w:rsidR="00E94691" w:rsidRDefault="00E94691" w:rsidP="00E94691">
      <w:pPr>
        <w:autoSpaceDE w:val="0"/>
        <w:autoSpaceDN w:val="0"/>
        <w:adjustRightInd w:val="0"/>
        <w:spacing w:line="276" w:lineRule="auto"/>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E94691" w:rsidRDefault="00E94691" w:rsidP="00E94691">
      <w:pPr>
        <w:autoSpaceDE w:val="0"/>
        <w:autoSpaceDN w:val="0"/>
        <w:adjustRightInd w:val="0"/>
        <w:spacing w:line="276" w:lineRule="auto"/>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E94691" w:rsidRDefault="00E94691" w:rsidP="00E94691">
      <w:pPr>
        <w:autoSpaceDE w:val="0"/>
        <w:autoSpaceDN w:val="0"/>
        <w:adjustRightInd w:val="0"/>
        <w:spacing w:line="276" w:lineRule="auto"/>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E94691" w:rsidRPr="004C50DC" w:rsidRDefault="00E94691" w:rsidP="00E94691">
      <w:pPr>
        <w:autoSpaceDE w:val="0"/>
        <w:autoSpaceDN w:val="0"/>
        <w:adjustRightInd w:val="0"/>
        <w:spacing w:line="276" w:lineRule="auto"/>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r w:rsidRPr="004C50DC">
        <w:t xml:space="preserve">       </w:t>
      </w:r>
    </w:p>
    <w:p w:rsidR="00E94691" w:rsidRPr="00520031" w:rsidRDefault="00E94691" w:rsidP="00E94691">
      <w:pPr>
        <w:autoSpaceDE w:val="0"/>
        <w:autoSpaceDN w:val="0"/>
        <w:adjustRightInd w:val="0"/>
        <w:spacing w:line="276" w:lineRule="auto"/>
        <w:ind w:firstLine="540"/>
        <w:jc w:val="both"/>
      </w:pPr>
      <w:r w:rsidRPr="00520031">
        <w:t xml:space="preserve">3.2. Арендодатель имеет право: </w:t>
      </w:r>
    </w:p>
    <w:p w:rsidR="00E94691" w:rsidRPr="00520031" w:rsidRDefault="00E94691" w:rsidP="00E94691">
      <w:pPr>
        <w:autoSpaceDE w:val="0"/>
        <w:autoSpaceDN w:val="0"/>
        <w:adjustRightInd w:val="0"/>
        <w:spacing w:line="276" w:lineRule="auto"/>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94691" w:rsidRDefault="00E94691" w:rsidP="00E94691">
      <w:pPr>
        <w:autoSpaceDE w:val="0"/>
        <w:autoSpaceDN w:val="0"/>
        <w:adjustRightInd w:val="0"/>
        <w:spacing w:line="276" w:lineRule="auto"/>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E94691" w:rsidRPr="007B5026" w:rsidRDefault="00E94691" w:rsidP="00E94691">
      <w:pPr>
        <w:autoSpaceDE w:val="0"/>
        <w:autoSpaceDN w:val="0"/>
        <w:adjustRightInd w:val="0"/>
        <w:spacing w:line="276" w:lineRule="auto"/>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E94691" w:rsidRPr="00520031" w:rsidRDefault="00E94691" w:rsidP="00E94691">
      <w:pPr>
        <w:autoSpaceDE w:val="0"/>
        <w:autoSpaceDN w:val="0"/>
        <w:adjustRightInd w:val="0"/>
        <w:spacing w:line="276" w:lineRule="auto"/>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94691" w:rsidRPr="00520031" w:rsidRDefault="00E94691" w:rsidP="00E94691">
      <w:pPr>
        <w:autoSpaceDE w:val="0"/>
        <w:autoSpaceDN w:val="0"/>
        <w:adjustRightInd w:val="0"/>
        <w:spacing w:line="276" w:lineRule="auto"/>
        <w:ind w:firstLine="540"/>
        <w:jc w:val="both"/>
      </w:pPr>
      <w:r w:rsidRPr="00520031">
        <w:t>3.3. Арендатор обязан:</w:t>
      </w:r>
    </w:p>
    <w:p w:rsidR="00E94691" w:rsidRPr="008B1C03" w:rsidRDefault="00E94691" w:rsidP="00E94691">
      <w:pPr>
        <w:autoSpaceDE w:val="0"/>
        <w:autoSpaceDN w:val="0"/>
        <w:adjustRightInd w:val="0"/>
        <w:spacing w:line="276" w:lineRule="auto"/>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E94691" w:rsidRPr="008B1C03" w:rsidRDefault="00E94691" w:rsidP="00E94691">
      <w:pPr>
        <w:autoSpaceDE w:val="0"/>
        <w:autoSpaceDN w:val="0"/>
        <w:adjustRightInd w:val="0"/>
        <w:spacing w:line="276" w:lineRule="auto"/>
        <w:ind w:firstLine="540"/>
        <w:jc w:val="both"/>
      </w:pPr>
      <w:r w:rsidRPr="008B1C03">
        <w:t>3.3.2. использовать Транспортное средство в соответствии с условиями настоящего Договора;</w:t>
      </w:r>
    </w:p>
    <w:p w:rsidR="00E94691" w:rsidRPr="008B1C03" w:rsidRDefault="00E94691" w:rsidP="00E94691">
      <w:pPr>
        <w:autoSpaceDE w:val="0"/>
        <w:autoSpaceDN w:val="0"/>
        <w:adjustRightInd w:val="0"/>
        <w:spacing w:line="276" w:lineRule="auto"/>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94691" w:rsidRDefault="00E94691" w:rsidP="00E94691">
      <w:pPr>
        <w:autoSpaceDE w:val="0"/>
        <w:autoSpaceDN w:val="0"/>
        <w:adjustRightInd w:val="0"/>
        <w:spacing w:line="276" w:lineRule="auto"/>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E94691" w:rsidRPr="00572431" w:rsidRDefault="00E94691" w:rsidP="00E94691">
      <w:pPr>
        <w:autoSpaceDE w:val="0"/>
        <w:autoSpaceDN w:val="0"/>
        <w:adjustRightInd w:val="0"/>
        <w:spacing w:line="276" w:lineRule="auto"/>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94691" w:rsidRPr="00572431" w:rsidRDefault="00E94691" w:rsidP="00E94691">
      <w:pPr>
        <w:autoSpaceDE w:val="0"/>
        <w:autoSpaceDN w:val="0"/>
        <w:adjustRightInd w:val="0"/>
        <w:spacing w:line="276" w:lineRule="auto"/>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E94691" w:rsidRPr="00572431" w:rsidRDefault="00E94691" w:rsidP="00E94691">
      <w:pPr>
        <w:tabs>
          <w:tab w:val="left" w:pos="567"/>
        </w:tabs>
        <w:autoSpaceDE w:val="0"/>
        <w:autoSpaceDN w:val="0"/>
        <w:adjustRightInd w:val="0"/>
        <w:spacing w:line="276" w:lineRule="auto"/>
        <w:ind w:firstLine="540"/>
        <w:jc w:val="both"/>
      </w:pPr>
      <w:r w:rsidRPr="00572431">
        <w:t xml:space="preserve">3.3.7.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w:t>
      </w:r>
      <w:r>
        <w:t>ведомости</w:t>
      </w:r>
      <w:r w:rsidRPr="00572431">
        <w:t xml:space="preserve">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w:t>
      </w:r>
      <w:r>
        <w:t>ведомостям</w:t>
      </w:r>
      <w:r w:rsidRPr="00A10AE5">
        <w:t xml:space="preserve"> и акт</w:t>
      </w:r>
      <w:r>
        <w:t>ам</w:t>
      </w:r>
      <w:r w:rsidRPr="00A10AE5">
        <w:t xml:space="preserve"> об оказанных услугах</w:t>
      </w:r>
      <w:r w:rsidRPr="00572431">
        <w:t>;</w:t>
      </w:r>
    </w:p>
    <w:p w:rsidR="00E94691" w:rsidRPr="00572431" w:rsidRDefault="00E94691" w:rsidP="00E94691">
      <w:pPr>
        <w:autoSpaceDE w:val="0"/>
        <w:autoSpaceDN w:val="0"/>
        <w:adjustRightInd w:val="0"/>
        <w:spacing w:line="276" w:lineRule="auto"/>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E94691" w:rsidRPr="00572431" w:rsidRDefault="00E94691" w:rsidP="00E94691">
      <w:pPr>
        <w:autoSpaceDE w:val="0"/>
        <w:autoSpaceDN w:val="0"/>
        <w:adjustRightInd w:val="0"/>
        <w:spacing w:line="276" w:lineRule="auto"/>
        <w:rPr>
          <w:b/>
        </w:rPr>
      </w:pPr>
      <w:r w:rsidRPr="00572431">
        <w:rPr>
          <w:b/>
        </w:rPr>
        <w:lastRenderedPageBreak/>
        <w:t xml:space="preserve">        </w:t>
      </w:r>
    </w:p>
    <w:p w:rsidR="00E94691" w:rsidRPr="00520031" w:rsidRDefault="00E94691" w:rsidP="00E94691">
      <w:pPr>
        <w:autoSpaceDE w:val="0"/>
        <w:autoSpaceDN w:val="0"/>
        <w:adjustRightInd w:val="0"/>
        <w:spacing w:line="276" w:lineRule="auto"/>
        <w:jc w:val="center"/>
        <w:rPr>
          <w:b/>
        </w:rPr>
      </w:pPr>
      <w:r w:rsidRPr="00520031">
        <w:rPr>
          <w:b/>
        </w:rPr>
        <w:t>4. ПОРЯДОК РАСЧЕТОВ</w:t>
      </w:r>
    </w:p>
    <w:p w:rsidR="00E94691" w:rsidRPr="00520031" w:rsidRDefault="00E94691" w:rsidP="00E94691">
      <w:pPr>
        <w:shd w:val="clear" w:color="auto" w:fill="FFFFFF"/>
        <w:spacing w:line="276" w:lineRule="auto"/>
        <w:ind w:firstLine="709"/>
        <w:jc w:val="both"/>
      </w:pPr>
    </w:p>
    <w:p w:rsidR="00E94691" w:rsidRPr="00820551" w:rsidRDefault="00E94691" w:rsidP="00E94691">
      <w:pPr>
        <w:pStyle w:val="ConsPlusNonformat"/>
        <w:spacing w:line="276" w:lineRule="auto"/>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E94691" w:rsidRPr="00820551" w:rsidRDefault="00E94691" w:rsidP="00E94691">
      <w:pPr>
        <w:pStyle w:val="ConsPlusNonformat"/>
        <w:spacing w:line="276" w:lineRule="auto"/>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94691" w:rsidRPr="004D608B" w:rsidRDefault="00E94691" w:rsidP="00E94691">
      <w:pPr>
        <w:pStyle w:val="ConsPlusNonformat"/>
        <w:spacing w:line="276" w:lineRule="auto"/>
        <w:jc w:val="both"/>
        <w:rPr>
          <w:rFonts w:ascii="Times New Roman" w:hAnsi="Times New Roman"/>
          <w:sz w:val="24"/>
        </w:rPr>
      </w:pPr>
      <w:r w:rsidRPr="004D608B">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4D608B">
        <w:rPr>
          <w:rFonts w:ascii="Times New Roman" w:hAnsi="Times New Roman"/>
          <w:sz w:val="24"/>
        </w:rPr>
        <w:t xml:space="preserve"> </w:t>
      </w:r>
    </w:p>
    <w:p w:rsidR="00E94691" w:rsidRPr="004D608B" w:rsidRDefault="00E94691" w:rsidP="00E94691">
      <w:pPr>
        <w:pStyle w:val="ConsPlusNonformat"/>
        <w:spacing w:line="276" w:lineRule="auto"/>
        <w:jc w:val="both"/>
        <w:rPr>
          <w:rFonts w:ascii="Times New Roman" w:hAnsi="Times New Roman" w:cs="Times New Roman"/>
          <w:sz w:val="24"/>
          <w:szCs w:val="24"/>
        </w:rPr>
      </w:pPr>
      <w:r w:rsidRPr="004D608B">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4D608B">
        <w:rPr>
          <w:rFonts w:ascii="Times New Roman" w:hAnsi="Times New Roman" w:cs="Times New Roman"/>
          <w:sz w:val="24"/>
          <w:szCs w:val="24"/>
        </w:rPr>
        <w:t>от</w:t>
      </w:r>
      <w:proofErr w:type="gramEnd"/>
      <w:r w:rsidRPr="004D608B">
        <w:rPr>
          <w:rFonts w:ascii="Times New Roman" w:hAnsi="Times New Roman" w:cs="Times New Roman"/>
          <w:sz w:val="24"/>
          <w:szCs w:val="24"/>
        </w:rPr>
        <w:t xml:space="preserve"> первоначально согласованной. </w:t>
      </w:r>
    </w:p>
    <w:p w:rsidR="00E94691" w:rsidRPr="00572431" w:rsidRDefault="00E94691" w:rsidP="00E94691">
      <w:pPr>
        <w:pStyle w:val="ConsPlusNonformat"/>
        <w:tabs>
          <w:tab w:val="left" w:pos="567"/>
        </w:tabs>
        <w:spacing w:line="276" w:lineRule="auto"/>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4"/>
          <w:szCs w:val="24"/>
        </w:rPr>
        <w:t>1</w:t>
      </w:r>
      <w:r w:rsidRPr="00572431">
        <w:rPr>
          <w:rFonts w:ascii="Times New Roman" w:hAnsi="Times New Roman" w:cs="Times New Roman"/>
          <w:sz w:val="24"/>
          <w:szCs w:val="24"/>
        </w:rPr>
        <w:t>5 (пят</w:t>
      </w:r>
      <w:r>
        <w:rPr>
          <w:rFonts w:ascii="Times New Roman" w:hAnsi="Times New Roman" w:cs="Times New Roman"/>
          <w:sz w:val="24"/>
          <w:szCs w:val="24"/>
        </w:rPr>
        <w:t>надцати</w:t>
      </w:r>
      <w:r w:rsidRPr="00572431">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E94691" w:rsidRPr="00572431" w:rsidRDefault="00E94691" w:rsidP="00E94691">
      <w:pPr>
        <w:spacing w:line="276" w:lineRule="auto"/>
        <w:jc w:val="both"/>
      </w:pPr>
      <w:r w:rsidRPr="00572431">
        <w:t xml:space="preserve">          4.3. </w:t>
      </w:r>
      <w:proofErr w:type="gramStart"/>
      <w:r w:rsidRPr="00572431">
        <w:t>Арендодатель составляет и направляет Арендатору Сводн</w:t>
      </w:r>
      <w:r>
        <w:t>ую</w:t>
      </w:r>
      <w:r w:rsidRPr="00572431">
        <w:t xml:space="preserve"> </w:t>
      </w:r>
      <w:r>
        <w:t>ведомость</w:t>
      </w:r>
      <w:r w:rsidRPr="00572431">
        <w:t xml:space="preserve">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w:t>
      </w:r>
      <w:r>
        <w:t>ая</w:t>
      </w:r>
      <w:r w:rsidRPr="00572431">
        <w:t xml:space="preserve"> </w:t>
      </w:r>
      <w:r>
        <w:t>ведомость</w:t>
      </w:r>
      <w:r w:rsidRPr="00572431">
        <w:t xml:space="preserve">, акт об оказанных услугах и 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E94691" w:rsidRPr="00572431" w:rsidRDefault="00E94691" w:rsidP="00E94691">
      <w:pPr>
        <w:spacing w:line="276" w:lineRule="auto"/>
        <w:jc w:val="both"/>
      </w:pPr>
      <w:r w:rsidRPr="00572431">
        <w:t xml:space="preserve">           </w:t>
      </w:r>
      <w:proofErr w:type="gramStart"/>
      <w:r w:rsidRPr="00572431">
        <w:t>Арендатор в течение 5 (пяти) рабочих дней со дня получения Сводн</w:t>
      </w:r>
      <w:r>
        <w:t>ой ведомости</w:t>
      </w:r>
      <w:r w:rsidRPr="00572431">
        <w:t>, акта об оказанных услуга и счета-фактуры обязан направить Арендодателю подписанные Сводн</w:t>
      </w:r>
      <w:r>
        <w:t>ую ведомость</w:t>
      </w:r>
      <w:r w:rsidRPr="00572431">
        <w:t xml:space="preserve"> и акт об оказанных услугах</w:t>
      </w:r>
      <w:r>
        <w:t>,</w:t>
      </w:r>
      <w:r w:rsidRPr="00572431">
        <w:t xml:space="preserve"> </w:t>
      </w:r>
      <w:r>
        <w:t>а при наличии разногласий –</w:t>
      </w:r>
      <w:r w:rsidRPr="00A10AE5">
        <w:t xml:space="preserve"> перечень разногласий к Сводн</w:t>
      </w:r>
      <w:r>
        <w:t>ой</w:t>
      </w:r>
      <w:r w:rsidRPr="00A10AE5">
        <w:t xml:space="preserve"> </w:t>
      </w:r>
      <w:r>
        <w:t>ведомости</w:t>
      </w:r>
      <w:r w:rsidRPr="00A10AE5">
        <w:t xml:space="preserve"> и акт</w:t>
      </w:r>
      <w:r>
        <w:t>у</w:t>
      </w:r>
      <w:r w:rsidRPr="00A10AE5">
        <w:t xml:space="preserve"> об оказанных услугах</w:t>
      </w:r>
      <w:r w:rsidRPr="00572431">
        <w:t>.</w:t>
      </w:r>
      <w:proofErr w:type="gramEnd"/>
    </w:p>
    <w:p w:rsidR="00E94691" w:rsidRPr="00940DDB" w:rsidRDefault="00E94691" w:rsidP="00E94691">
      <w:pPr>
        <w:spacing w:line="276" w:lineRule="auto"/>
        <w:jc w:val="both"/>
      </w:pPr>
      <w:r w:rsidRPr="00940DDB">
        <w:t xml:space="preserve">           4.4. Исполнение настоящего Договора подтверждается актом об исполнении (частичном исполнении) договора (Приложение №7), который Стороны договорились подписывать по итогам каждого календарного года в срок не позднее 31 марта следующего года.  При уклонении </w:t>
      </w:r>
      <w:r>
        <w:t>Арендодателя</w:t>
      </w:r>
      <w:r w:rsidRPr="00940DDB">
        <w:t xml:space="preserve"> от своевременного подписания акта об исполнении (частичном исполнении) договора, </w:t>
      </w:r>
      <w:proofErr w:type="gramStart"/>
      <w:r w:rsidRPr="00940DDB">
        <w:t>последний</w:t>
      </w:r>
      <w:proofErr w:type="gramEnd"/>
      <w:r w:rsidRPr="00940DDB">
        <w:t xml:space="preserve"> возмещает </w:t>
      </w:r>
      <w:r>
        <w:t>Арендатору</w:t>
      </w:r>
      <w:r w:rsidRPr="00940DDB">
        <w:t xml:space="preserve"> убытки, возникшие в связи с невыполнением требований действующего законодательства в области закупочной деятельности. </w:t>
      </w:r>
    </w:p>
    <w:p w:rsidR="00E94691" w:rsidRPr="00572431" w:rsidRDefault="00E94691" w:rsidP="00E94691">
      <w:pPr>
        <w:shd w:val="clear" w:color="auto" w:fill="FFFFFF"/>
        <w:spacing w:line="276" w:lineRule="auto"/>
        <w:jc w:val="both"/>
        <w:rPr>
          <w:b/>
        </w:rPr>
      </w:pPr>
      <w:r w:rsidRPr="00572431">
        <w:t xml:space="preserve">           </w:t>
      </w:r>
    </w:p>
    <w:p w:rsidR="00E94691" w:rsidRPr="00572431" w:rsidRDefault="00E94691" w:rsidP="00E94691">
      <w:pPr>
        <w:pStyle w:val="ConsPlusNonformat"/>
        <w:spacing w:line="276" w:lineRule="auto"/>
        <w:ind w:firstLine="709"/>
        <w:jc w:val="center"/>
        <w:rPr>
          <w:rFonts w:ascii="Times New Roman" w:hAnsi="Times New Roman"/>
          <w:b/>
          <w:sz w:val="24"/>
        </w:rPr>
      </w:pPr>
      <w:r w:rsidRPr="00572431">
        <w:rPr>
          <w:rFonts w:ascii="Times New Roman" w:hAnsi="Times New Roman"/>
          <w:b/>
          <w:sz w:val="24"/>
        </w:rPr>
        <w:t xml:space="preserve">5. СРОК ДЕЙСТВИЯ ДОГОВОРА </w:t>
      </w:r>
    </w:p>
    <w:p w:rsidR="00E94691" w:rsidRPr="00520031" w:rsidRDefault="00E94691" w:rsidP="00E94691">
      <w:pPr>
        <w:pStyle w:val="ConsPlusNonformat"/>
        <w:spacing w:line="276" w:lineRule="auto"/>
        <w:ind w:firstLine="709"/>
        <w:jc w:val="center"/>
        <w:rPr>
          <w:rFonts w:ascii="Times New Roman" w:hAnsi="Times New Roman" w:cs="Times New Roman"/>
          <w:sz w:val="24"/>
          <w:szCs w:val="24"/>
        </w:rPr>
      </w:pPr>
    </w:p>
    <w:p w:rsidR="00E94691" w:rsidRPr="00520031" w:rsidRDefault="00E94691" w:rsidP="00E94691">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«3</w:t>
      </w:r>
      <w:r w:rsidR="00C52E03">
        <w:rPr>
          <w:rFonts w:ascii="Times New Roman" w:hAnsi="Times New Roman" w:cs="Times New Roman"/>
          <w:sz w:val="24"/>
          <w:szCs w:val="24"/>
        </w:rPr>
        <w:t>1</w:t>
      </w:r>
      <w:r>
        <w:rPr>
          <w:rFonts w:ascii="Times New Roman" w:hAnsi="Times New Roman" w:cs="Times New Roman"/>
          <w:sz w:val="24"/>
          <w:szCs w:val="24"/>
        </w:rPr>
        <w:t xml:space="preserve">» </w:t>
      </w:r>
      <w:r w:rsidR="00C52E03">
        <w:rPr>
          <w:rFonts w:ascii="Times New Roman" w:hAnsi="Times New Roman" w:cs="Times New Roman"/>
          <w:sz w:val="24"/>
          <w:szCs w:val="24"/>
        </w:rPr>
        <w:t xml:space="preserve">марта </w:t>
      </w:r>
      <w:r>
        <w:rPr>
          <w:rFonts w:ascii="Times New Roman" w:hAnsi="Times New Roman" w:cs="Times New Roman"/>
          <w:sz w:val="24"/>
          <w:szCs w:val="24"/>
        </w:rPr>
        <w:t xml:space="preserve"> </w:t>
      </w:r>
      <w:r w:rsidRPr="00520031">
        <w:rPr>
          <w:rFonts w:ascii="Times New Roman" w:hAnsi="Times New Roman" w:cs="Times New Roman"/>
          <w:sz w:val="24"/>
          <w:szCs w:val="24"/>
        </w:rPr>
        <w:t>20</w:t>
      </w:r>
      <w:r>
        <w:rPr>
          <w:rFonts w:ascii="Times New Roman" w:hAnsi="Times New Roman" w:cs="Times New Roman"/>
          <w:sz w:val="24"/>
          <w:szCs w:val="24"/>
        </w:rPr>
        <w:t>2</w:t>
      </w:r>
      <w:r w:rsidR="00C52E03">
        <w:rPr>
          <w:rFonts w:ascii="Times New Roman" w:hAnsi="Times New Roman" w:cs="Times New Roman"/>
          <w:sz w:val="24"/>
          <w:szCs w:val="24"/>
        </w:rPr>
        <w:t>2</w:t>
      </w:r>
      <w:r w:rsidRPr="00520031">
        <w:rPr>
          <w:rFonts w:ascii="Times New Roman" w:hAnsi="Times New Roman" w:cs="Times New Roman"/>
          <w:sz w:val="24"/>
          <w:szCs w:val="24"/>
        </w:rPr>
        <w:t>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E94691" w:rsidRPr="00520031" w:rsidRDefault="00E94691" w:rsidP="00E94691">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94691" w:rsidRPr="00520031" w:rsidRDefault="00E94691" w:rsidP="00E94691">
      <w:pPr>
        <w:pStyle w:val="ConsPlusNonformat"/>
        <w:spacing w:line="276" w:lineRule="auto"/>
        <w:ind w:firstLine="709"/>
        <w:jc w:val="center"/>
        <w:rPr>
          <w:rFonts w:ascii="Times New Roman" w:hAnsi="Times New Roman"/>
          <w:b/>
          <w:sz w:val="24"/>
        </w:rPr>
      </w:pPr>
      <w:r w:rsidRPr="00520031">
        <w:rPr>
          <w:rFonts w:ascii="Times New Roman" w:hAnsi="Times New Roman"/>
          <w:b/>
          <w:sz w:val="24"/>
        </w:rPr>
        <w:t>6. ОТВЕТСТВЕННОСТЬ СТОРОН</w:t>
      </w:r>
    </w:p>
    <w:p w:rsidR="00E94691" w:rsidRPr="00520031" w:rsidRDefault="00E94691" w:rsidP="00E94691">
      <w:pPr>
        <w:pStyle w:val="ConsPlusNonformat"/>
        <w:spacing w:line="276" w:lineRule="auto"/>
        <w:ind w:firstLine="709"/>
        <w:jc w:val="both"/>
        <w:rPr>
          <w:rFonts w:ascii="Times New Roman" w:hAnsi="Times New Roman" w:cs="Times New Roman"/>
          <w:sz w:val="24"/>
          <w:szCs w:val="24"/>
        </w:rPr>
      </w:pPr>
    </w:p>
    <w:p w:rsidR="00E94691" w:rsidRPr="00520031" w:rsidRDefault="00E94691" w:rsidP="00E94691">
      <w:pPr>
        <w:pStyle w:val="1f9"/>
        <w:tabs>
          <w:tab w:val="left" w:pos="567"/>
        </w:tabs>
        <w:spacing w:line="276" w:lineRule="auto"/>
        <w:ind w:left="0"/>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94691" w:rsidRPr="00520031" w:rsidRDefault="00E94691" w:rsidP="00E94691">
      <w:pPr>
        <w:tabs>
          <w:tab w:val="left" w:pos="567"/>
        </w:tabs>
        <w:autoSpaceDE w:val="0"/>
        <w:autoSpaceDN w:val="0"/>
        <w:adjustRightInd w:val="0"/>
        <w:spacing w:line="276" w:lineRule="auto"/>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E94691" w:rsidRPr="00520031" w:rsidRDefault="00E94691" w:rsidP="00E94691">
      <w:pPr>
        <w:tabs>
          <w:tab w:val="left" w:pos="567"/>
        </w:tabs>
        <w:autoSpaceDE w:val="0"/>
        <w:autoSpaceDN w:val="0"/>
        <w:adjustRightInd w:val="0"/>
        <w:spacing w:line="276" w:lineRule="auto"/>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31"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94691" w:rsidRDefault="00E94691" w:rsidP="00E94691">
      <w:pPr>
        <w:pStyle w:val="37"/>
        <w:tabs>
          <w:tab w:val="left" w:pos="567"/>
        </w:tabs>
        <w:spacing w:after="0" w:line="276" w:lineRule="auto"/>
        <w:ind w:left="0"/>
        <w:jc w:val="both"/>
        <w:rPr>
          <w:sz w:val="24"/>
        </w:rPr>
      </w:pPr>
      <w:r>
        <w:rPr>
          <w:sz w:val="24"/>
        </w:rPr>
        <w:t xml:space="preserve">         </w:t>
      </w:r>
      <w:r w:rsidRPr="00520031">
        <w:rPr>
          <w:sz w:val="24"/>
        </w:rPr>
        <w:t xml:space="preserve">6.4. </w:t>
      </w:r>
      <w:r w:rsidRPr="00820551">
        <w:rPr>
          <w:sz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sz w:val="24"/>
        </w:rPr>
        <w:t>3 (</w:t>
      </w:r>
      <w:r w:rsidRPr="00820551">
        <w:rPr>
          <w:sz w:val="24"/>
        </w:rPr>
        <w:t>трех</w:t>
      </w:r>
      <w:r>
        <w:rPr>
          <w:sz w:val="24"/>
        </w:rPr>
        <w:t>)</w:t>
      </w:r>
      <w:r w:rsidRPr="00820551">
        <w:rPr>
          <w:sz w:val="24"/>
        </w:rPr>
        <w:t xml:space="preserve"> раз в течение календарного месяца является неисполнением </w:t>
      </w:r>
      <w:proofErr w:type="gramStart"/>
      <w:r w:rsidRPr="00820551">
        <w:rPr>
          <w:sz w:val="24"/>
        </w:rPr>
        <w:t>Договора</w:t>
      </w:r>
      <w:proofErr w:type="gramEnd"/>
      <w:r w:rsidRPr="00820551">
        <w:rPr>
          <w:sz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E94691" w:rsidRDefault="00E94691" w:rsidP="00E94691">
      <w:pPr>
        <w:pStyle w:val="37"/>
        <w:tabs>
          <w:tab w:val="left" w:pos="567"/>
        </w:tabs>
        <w:spacing w:after="0" w:line="276" w:lineRule="auto"/>
        <w:ind w:left="0"/>
        <w:jc w:val="both"/>
        <w:rPr>
          <w:sz w:val="24"/>
        </w:rPr>
      </w:pPr>
      <w:r>
        <w:rPr>
          <w:sz w:val="24"/>
        </w:rPr>
        <w:tab/>
        <w:t xml:space="preserve">6.5. </w:t>
      </w:r>
      <w:r>
        <w:rPr>
          <w:sz w:val="24"/>
          <w:szCs w:val="24"/>
        </w:rPr>
        <w:t>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понесенные в связи с этим документально подтвержденные расходы</w:t>
      </w:r>
      <w:r>
        <w:rPr>
          <w:sz w:val="24"/>
        </w:rPr>
        <w:t>.</w:t>
      </w:r>
    </w:p>
    <w:p w:rsidR="00E94691" w:rsidRPr="0039169B" w:rsidRDefault="00E94691" w:rsidP="00E94691">
      <w:pPr>
        <w:pStyle w:val="ConsPlusNonformat"/>
        <w:spacing w:line="276" w:lineRule="auto"/>
        <w:ind w:firstLine="567"/>
        <w:jc w:val="both"/>
        <w:rPr>
          <w:rFonts w:ascii="Times New Roman" w:hAnsi="Times New Roman" w:cs="Times New Roman"/>
          <w:sz w:val="24"/>
          <w:szCs w:val="24"/>
        </w:rPr>
      </w:pPr>
      <w:r w:rsidRPr="00520031">
        <w:rPr>
          <w:rFonts w:ascii="Times New Roman" w:hAnsi="Times New Roman" w:cs="Times New Roman"/>
          <w:sz w:val="24"/>
          <w:szCs w:val="24"/>
        </w:rPr>
        <w:t>6.6. В случае нарушения сроков внесения арендной платы, установленных</w:t>
      </w:r>
      <w:r>
        <w:rPr>
          <w:rFonts w:ascii="Times New Roman" w:hAnsi="Times New Roman" w:cs="Times New Roman"/>
          <w:sz w:val="24"/>
          <w:szCs w:val="24"/>
        </w:rPr>
        <w:t xml:space="preserve"> </w:t>
      </w:r>
      <w:hyperlink r:id="rId32"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E94691" w:rsidRPr="0039169B" w:rsidRDefault="00E94691" w:rsidP="00E94691">
      <w:pPr>
        <w:pStyle w:val="ConsNormal"/>
        <w:spacing w:line="276" w:lineRule="auto"/>
        <w:ind w:firstLine="567"/>
        <w:jc w:val="both"/>
        <w:rPr>
          <w:rFonts w:ascii="Times New Roman" w:hAnsi="Times New Roman"/>
          <w:sz w:val="24"/>
          <w:szCs w:val="24"/>
        </w:rPr>
      </w:pPr>
      <w:r w:rsidRPr="0039169B">
        <w:rPr>
          <w:rFonts w:ascii="Times New Roman" w:hAnsi="Times New Roman"/>
          <w:sz w:val="24"/>
          <w:szCs w:val="24"/>
        </w:rPr>
        <w:t xml:space="preserve">6.7. 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p>
    <w:p w:rsidR="00E94691" w:rsidRPr="0039169B" w:rsidRDefault="00E94691" w:rsidP="00E94691">
      <w:pPr>
        <w:spacing w:line="276" w:lineRule="auto"/>
        <w:ind w:firstLine="567"/>
        <w:jc w:val="both"/>
      </w:pPr>
      <w:r w:rsidRPr="0039169B">
        <w:t xml:space="preserve">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w:t>
      </w:r>
      <w:r w:rsidRPr="0039169B">
        <w:lastRenderedPageBreak/>
        <w:t>контейнера на ремонтное предприятие, также расходы, связанные с оценкой/экспертизой поврежденного контейнера.</w:t>
      </w:r>
    </w:p>
    <w:p w:rsidR="00E94691" w:rsidRPr="0039169B" w:rsidRDefault="00E94691" w:rsidP="00E94691">
      <w:pPr>
        <w:pStyle w:val="ConsNormal"/>
        <w:spacing w:line="276" w:lineRule="auto"/>
        <w:ind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E94691" w:rsidRPr="0039169B" w:rsidRDefault="00E94691" w:rsidP="00E94691">
      <w:pPr>
        <w:pStyle w:val="aff"/>
        <w:tabs>
          <w:tab w:val="left" w:pos="567"/>
          <w:tab w:val="left" w:pos="709"/>
        </w:tabs>
        <w:spacing w:line="276" w:lineRule="auto"/>
        <w:ind w:firstLine="567"/>
        <w:jc w:val="both"/>
        <w:rPr>
          <w:sz w:val="24"/>
          <w:szCs w:val="24"/>
        </w:rPr>
      </w:pPr>
      <w:r w:rsidRPr="0039169B">
        <w:rPr>
          <w:sz w:val="24"/>
          <w:szCs w:val="24"/>
        </w:rPr>
        <w:t>6.9</w:t>
      </w:r>
      <w:r>
        <w:rPr>
          <w:sz w:val="24"/>
          <w:szCs w:val="24"/>
        </w:rPr>
        <w:t>.</w:t>
      </w:r>
      <w:r w:rsidRPr="008B5B41">
        <w:t xml:space="preserve"> </w:t>
      </w:r>
      <w:r w:rsidRPr="0039169B">
        <w:rPr>
          <w:sz w:val="24"/>
          <w:szCs w:val="24"/>
        </w:rPr>
        <w:t xml:space="preserve">В случае повреждения и/или утраты </w:t>
      </w:r>
      <w:r>
        <w:rPr>
          <w:sz w:val="24"/>
          <w:szCs w:val="24"/>
        </w:rPr>
        <w:t xml:space="preserve">груза и/или </w:t>
      </w:r>
      <w:r w:rsidRPr="0039169B">
        <w:rPr>
          <w:sz w:val="24"/>
          <w:szCs w:val="24"/>
        </w:rPr>
        <w:t xml:space="preserve">контейнера (не принадлежащего Арендатору) в период </w:t>
      </w:r>
      <w:r w:rsidRPr="00AD7254">
        <w:rPr>
          <w:sz w:val="24"/>
          <w:szCs w:val="24"/>
        </w:rPr>
        <w:t xml:space="preserve">с </w:t>
      </w:r>
      <w:r>
        <w:rPr>
          <w:sz w:val="24"/>
          <w:szCs w:val="24"/>
        </w:rPr>
        <w:t>момента принятия к перевозке</w:t>
      </w:r>
      <w:r w:rsidRPr="0039169B">
        <w:rPr>
          <w:sz w:val="24"/>
          <w:szCs w:val="24"/>
        </w:rPr>
        <w:t xml:space="preserve"> до момента их выдачи уполномоченному лицу Арендодатель возмещает Арендатору в полном объеме документально подтвержденные убытки, понесенные </w:t>
      </w:r>
      <w:r>
        <w:rPr>
          <w:sz w:val="24"/>
          <w:szCs w:val="24"/>
        </w:rPr>
        <w:t>последним</w:t>
      </w:r>
      <w:r w:rsidRPr="0039169B">
        <w:rPr>
          <w:sz w:val="24"/>
          <w:szCs w:val="24"/>
        </w:rPr>
        <w:t xml:space="preserve"> в результате соответствующего возмещения убытков грузоотправителю/грузополучателю и иным лицам.</w:t>
      </w:r>
    </w:p>
    <w:p w:rsidR="00E94691" w:rsidRDefault="00E94691" w:rsidP="00E94691">
      <w:pPr>
        <w:pStyle w:val="aff"/>
        <w:tabs>
          <w:tab w:val="left" w:pos="567"/>
          <w:tab w:val="left" w:pos="709"/>
        </w:tabs>
        <w:spacing w:line="276" w:lineRule="auto"/>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w:t>
      </w:r>
      <w:r>
        <w:rPr>
          <w:sz w:val="24"/>
          <w:szCs w:val="24"/>
        </w:rPr>
        <w:t>членов Экипажа</w:t>
      </w:r>
      <w:r w:rsidRPr="0039169B">
        <w:rPr>
          <w:sz w:val="24"/>
          <w:szCs w:val="24"/>
        </w:rPr>
        <w:t xml:space="preserve">. </w:t>
      </w:r>
    </w:p>
    <w:p w:rsidR="00E94691" w:rsidRDefault="00E94691" w:rsidP="00E94691">
      <w:pPr>
        <w:pStyle w:val="aff"/>
        <w:tabs>
          <w:tab w:val="left" w:pos="567"/>
          <w:tab w:val="left" w:pos="709"/>
        </w:tabs>
        <w:spacing w:line="276" w:lineRule="auto"/>
        <w:ind w:firstLine="567"/>
        <w:jc w:val="both"/>
        <w:rPr>
          <w:sz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E94691" w:rsidRPr="00820551" w:rsidRDefault="00E94691" w:rsidP="00E94691">
      <w:pPr>
        <w:pStyle w:val="aff"/>
        <w:tabs>
          <w:tab w:val="left" w:pos="567"/>
          <w:tab w:val="left" w:pos="709"/>
        </w:tabs>
        <w:spacing w:line="276" w:lineRule="auto"/>
        <w:ind w:firstLine="567"/>
        <w:jc w:val="both"/>
        <w:rPr>
          <w:sz w:val="24"/>
        </w:rPr>
      </w:pPr>
      <w:r w:rsidRPr="00820551">
        <w:rPr>
          <w:sz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94691" w:rsidRPr="00820551" w:rsidRDefault="00E94691" w:rsidP="00E94691">
      <w:pPr>
        <w:pStyle w:val="aff"/>
        <w:tabs>
          <w:tab w:val="left" w:pos="567"/>
          <w:tab w:val="left" w:pos="709"/>
        </w:tabs>
        <w:spacing w:line="276" w:lineRule="auto"/>
        <w:ind w:firstLine="567"/>
        <w:jc w:val="both"/>
        <w:rPr>
          <w:sz w:val="24"/>
        </w:rPr>
      </w:pPr>
      <w:r w:rsidRPr="00820551">
        <w:rPr>
          <w:sz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E94691" w:rsidRPr="00D947A0" w:rsidRDefault="00E94691" w:rsidP="00E94691">
      <w:pPr>
        <w:pStyle w:val="aff"/>
        <w:tabs>
          <w:tab w:val="left" w:pos="567"/>
          <w:tab w:val="left" w:pos="709"/>
        </w:tabs>
        <w:spacing w:line="276" w:lineRule="auto"/>
        <w:ind w:firstLine="567"/>
        <w:jc w:val="both"/>
        <w:rPr>
          <w:sz w:val="24"/>
        </w:rPr>
      </w:pPr>
      <w:proofErr w:type="gramStart"/>
      <w:r w:rsidRPr="00D947A0">
        <w:rPr>
          <w:sz w:val="24"/>
        </w:rPr>
        <w:t xml:space="preserve">В случае невыполнения Арендодателем согласованной Заявки по причине, зависящей от Арендатора (неисправность </w:t>
      </w:r>
      <w:r w:rsidRPr="00D947A0">
        <w:rPr>
          <w:sz w:val="24"/>
          <w:szCs w:val="24"/>
        </w:rPr>
        <w:t>погрузочно</w:t>
      </w:r>
      <w:r w:rsidRPr="00D947A0">
        <w:rPr>
          <w:sz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E94691" w:rsidRPr="00820551" w:rsidRDefault="00E94691" w:rsidP="00E94691">
      <w:pPr>
        <w:pStyle w:val="aff"/>
        <w:tabs>
          <w:tab w:val="left" w:pos="567"/>
          <w:tab w:val="left" w:pos="709"/>
        </w:tabs>
        <w:spacing w:line="276" w:lineRule="auto"/>
        <w:ind w:firstLine="567"/>
        <w:jc w:val="both"/>
        <w:rPr>
          <w:sz w:val="24"/>
        </w:rPr>
      </w:pPr>
      <w:r w:rsidRPr="00820551">
        <w:rPr>
          <w:sz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E94691" w:rsidRDefault="00E94691" w:rsidP="00E94691">
      <w:pPr>
        <w:pStyle w:val="aff"/>
        <w:tabs>
          <w:tab w:val="left" w:pos="567"/>
          <w:tab w:val="left" w:pos="709"/>
        </w:tabs>
        <w:spacing w:line="276" w:lineRule="auto"/>
        <w:ind w:firstLine="567"/>
        <w:jc w:val="both"/>
        <w:rPr>
          <w:sz w:val="24"/>
        </w:rPr>
      </w:pPr>
      <w:r w:rsidRPr="00820551">
        <w:rPr>
          <w:sz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rPr>
        <w:t>причитаемых</w:t>
      </w:r>
      <w:proofErr w:type="spellEnd"/>
      <w:r w:rsidRPr="00820551">
        <w:rPr>
          <w:sz w:val="24"/>
        </w:rPr>
        <w:t xml:space="preserve"> Арендодателю.</w:t>
      </w:r>
    </w:p>
    <w:p w:rsidR="00E94691" w:rsidRDefault="00E94691" w:rsidP="00E94691">
      <w:pPr>
        <w:pStyle w:val="aff"/>
        <w:tabs>
          <w:tab w:val="left" w:pos="567"/>
          <w:tab w:val="left" w:pos="709"/>
        </w:tabs>
        <w:spacing w:line="276" w:lineRule="auto"/>
        <w:ind w:firstLine="567"/>
        <w:jc w:val="both"/>
        <w:rPr>
          <w:sz w:val="24"/>
          <w:szCs w:val="24"/>
        </w:rPr>
      </w:pPr>
      <w:r w:rsidRPr="001007C2">
        <w:rPr>
          <w:sz w:val="24"/>
        </w:rPr>
        <w:t xml:space="preserve">6.15. </w:t>
      </w:r>
      <w:r w:rsidRPr="001007C2">
        <w:rPr>
          <w:sz w:val="24"/>
          <w:szCs w:val="24"/>
        </w:rPr>
        <w:t>Неподача</w:t>
      </w:r>
      <w:r w:rsidRPr="001007C2">
        <w:rPr>
          <w:sz w:val="24"/>
        </w:rPr>
        <w:t xml:space="preserve"> коммерческого предложения Арендодателем на Заявки Арендатора </w:t>
      </w:r>
      <w:r w:rsidRPr="001007C2">
        <w:rPr>
          <w:sz w:val="24"/>
          <w:szCs w:val="24"/>
        </w:rPr>
        <w:t xml:space="preserve">в течение 5 (пяти) рабочих дней </w:t>
      </w:r>
      <w:r w:rsidRPr="001007C2">
        <w:rPr>
          <w:sz w:val="24"/>
        </w:rPr>
        <w:t xml:space="preserve">без уважительной причины </w:t>
      </w:r>
      <w:r w:rsidRPr="001007C2">
        <w:rPr>
          <w:sz w:val="24"/>
          <w:szCs w:val="24"/>
        </w:rPr>
        <w:t>считается</w:t>
      </w:r>
      <w:r w:rsidRPr="001007C2">
        <w:rPr>
          <w:sz w:val="24"/>
        </w:rPr>
        <w:t xml:space="preserve"> отказом от Договора по инициативе </w:t>
      </w:r>
      <w:r w:rsidRPr="001007C2">
        <w:rPr>
          <w:sz w:val="24"/>
          <w:szCs w:val="24"/>
        </w:rPr>
        <w:t>Арендодателя.</w:t>
      </w:r>
    </w:p>
    <w:p w:rsidR="00E94691" w:rsidRPr="001007C2" w:rsidRDefault="00E94691" w:rsidP="00E94691">
      <w:pPr>
        <w:pStyle w:val="aff"/>
        <w:tabs>
          <w:tab w:val="left" w:pos="567"/>
          <w:tab w:val="left" w:pos="709"/>
        </w:tabs>
        <w:spacing w:line="276" w:lineRule="auto"/>
        <w:ind w:firstLine="567"/>
        <w:jc w:val="both"/>
        <w:rPr>
          <w:sz w:val="24"/>
        </w:rPr>
      </w:pPr>
      <w:r w:rsidRPr="00E94691">
        <w:rPr>
          <w:sz w:val="24"/>
        </w:rPr>
        <w:t xml:space="preserve">6.16. В случае несоблюдения членом экипажа стандартов поведения во </w:t>
      </w:r>
      <w:r w:rsidRPr="00E94691">
        <w:rPr>
          <w:sz w:val="24"/>
        </w:rPr>
        <w:lastRenderedPageBreak/>
        <w:t>взаимоотношениях с работниками и клиентами Арендатора, несоблюдения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w:t>
      </w:r>
      <w:r w:rsidRPr="00373179">
        <w:rPr>
          <w:sz w:val="24"/>
        </w:rPr>
        <w:t xml:space="preserve"> </w:t>
      </w:r>
    </w:p>
    <w:p w:rsidR="00E94691" w:rsidRPr="00373179" w:rsidRDefault="00E94691" w:rsidP="00E94691">
      <w:pPr>
        <w:pStyle w:val="ConsPlusNonformat"/>
        <w:spacing w:line="276" w:lineRule="auto"/>
        <w:ind w:firstLine="709"/>
        <w:jc w:val="center"/>
        <w:rPr>
          <w:rFonts w:ascii="Times New Roman" w:eastAsia="Times New Roman" w:hAnsi="Times New Roman" w:cs="Times New Roman"/>
          <w:sz w:val="24"/>
        </w:rPr>
      </w:pPr>
    </w:p>
    <w:p w:rsidR="00E94691" w:rsidRPr="00B52D60" w:rsidRDefault="00E94691" w:rsidP="00E94691">
      <w:pPr>
        <w:pStyle w:val="ConsPlusNonformat"/>
        <w:spacing w:line="276" w:lineRule="auto"/>
        <w:ind w:firstLine="709"/>
        <w:jc w:val="center"/>
        <w:rPr>
          <w:rFonts w:ascii="Times New Roman" w:hAnsi="Times New Roman"/>
          <w:b/>
          <w:sz w:val="24"/>
        </w:rPr>
      </w:pPr>
      <w:r w:rsidRPr="00520031">
        <w:rPr>
          <w:rFonts w:ascii="Times New Roman" w:hAnsi="Times New Roman"/>
          <w:b/>
          <w:sz w:val="24"/>
        </w:rPr>
        <w:t>7. ОБСТОЯТЕЛЬСТВА  НЕПРЕОДОЛИМОЙ  СИЛЫ</w:t>
      </w:r>
    </w:p>
    <w:p w:rsidR="00E94691" w:rsidRPr="00B52D60" w:rsidRDefault="00E94691" w:rsidP="00E94691">
      <w:pPr>
        <w:pStyle w:val="ConsPlusNonformat"/>
        <w:spacing w:line="276" w:lineRule="auto"/>
        <w:ind w:firstLine="709"/>
        <w:jc w:val="center"/>
        <w:rPr>
          <w:rFonts w:ascii="Times New Roman" w:hAnsi="Times New Roman" w:cs="Times New Roman"/>
          <w:b/>
          <w:sz w:val="24"/>
          <w:szCs w:val="24"/>
        </w:rPr>
      </w:pPr>
    </w:p>
    <w:p w:rsidR="00E94691" w:rsidRPr="00520031" w:rsidRDefault="00E94691" w:rsidP="00E94691">
      <w:pPr>
        <w:spacing w:line="276" w:lineRule="auto"/>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E94691" w:rsidRPr="00520031" w:rsidRDefault="00E94691" w:rsidP="00E94691">
      <w:pPr>
        <w:spacing w:line="276" w:lineRule="auto"/>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94691" w:rsidRPr="00520031" w:rsidRDefault="00E94691" w:rsidP="00E94691">
      <w:pPr>
        <w:spacing w:line="276" w:lineRule="auto"/>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94691" w:rsidRPr="00520031" w:rsidRDefault="00E94691" w:rsidP="00E94691">
      <w:pPr>
        <w:spacing w:line="276" w:lineRule="auto"/>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94691" w:rsidRPr="00520031" w:rsidRDefault="00E94691" w:rsidP="00E94691">
      <w:pPr>
        <w:spacing w:line="276" w:lineRule="auto"/>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E94691" w:rsidRPr="00520031" w:rsidRDefault="00E94691" w:rsidP="00E94691">
      <w:pPr>
        <w:pStyle w:val="ConsPlusNonformat"/>
        <w:spacing w:line="276" w:lineRule="auto"/>
        <w:ind w:firstLine="709"/>
        <w:jc w:val="both"/>
        <w:rPr>
          <w:rFonts w:ascii="Times New Roman" w:hAnsi="Times New Roman" w:cs="Times New Roman"/>
          <w:sz w:val="24"/>
          <w:szCs w:val="24"/>
        </w:rPr>
      </w:pPr>
    </w:p>
    <w:p w:rsidR="00E94691" w:rsidRDefault="00E94691" w:rsidP="00E94691">
      <w:pPr>
        <w:autoSpaceDE w:val="0"/>
        <w:autoSpaceDN w:val="0"/>
        <w:adjustRightInd w:val="0"/>
        <w:spacing w:line="276" w:lineRule="auto"/>
        <w:jc w:val="center"/>
        <w:outlineLvl w:val="2"/>
        <w:rPr>
          <w:b/>
        </w:rPr>
      </w:pPr>
      <w:r>
        <w:rPr>
          <w:b/>
        </w:rPr>
        <w:t xml:space="preserve">8. </w:t>
      </w:r>
      <w:r w:rsidRPr="00520031">
        <w:rPr>
          <w:b/>
        </w:rPr>
        <w:t>РАЗРЕШЕНИЕ СПОРОВ</w:t>
      </w:r>
    </w:p>
    <w:p w:rsidR="00E94691" w:rsidRPr="00520031" w:rsidRDefault="00E94691" w:rsidP="00E94691">
      <w:pPr>
        <w:autoSpaceDE w:val="0"/>
        <w:autoSpaceDN w:val="0"/>
        <w:adjustRightInd w:val="0"/>
        <w:spacing w:line="276" w:lineRule="auto"/>
        <w:jc w:val="center"/>
        <w:outlineLvl w:val="2"/>
      </w:pPr>
    </w:p>
    <w:p w:rsidR="00E94691" w:rsidRPr="00045A7B" w:rsidRDefault="00E94691" w:rsidP="00E94691">
      <w:pPr>
        <w:autoSpaceDE w:val="0"/>
        <w:autoSpaceDN w:val="0"/>
        <w:adjustRightInd w:val="0"/>
        <w:spacing w:line="276" w:lineRule="auto"/>
        <w:ind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E94691" w:rsidRDefault="00E94691" w:rsidP="00E94691">
      <w:pPr>
        <w:spacing w:line="276" w:lineRule="auto"/>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E94691" w:rsidRPr="00AE06E7" w:rsidRDefault="00E94691" w:rsidP="00E94691">
      <w:pPr>
        <w:spacing w:line="276" w:lineRule="auto"/>
        <w:ind w:firstLine="567"/>
        <w:jc w:val="both"/>
      </w:pPr>
      <w:r w:rsidRPr="00AE06E7">
        <w:t xml:space="preserve">Срок рассмотрения претензии - три недели </w:t>
      </w:r>
      <w:proofErr w:type="gramStart"/>
      <w:r w:rsidRPr="00AE06E7">
        <w:t>с даты</w:t>
      </w:r>
      <w:proofErr w:type="gramEnd"/>
      <w:r w:rsidRPr="00AE06E7">
        <w:t xml:space="preserve"> ее получения.</w:t>
      </w:r>
    </w:p>
    <w:p w:rsidR="00E94691" w:rsidRPr="00C94051" w:rsidRDefault="00E94691" w:rsidP="00E94691">
      <w:pPr>
        <w:spacing w:line="276" w:lineRule="auto"/>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Pr="00C33C0E">
        <w:t>Новосибирской области</w:t>
      </w:r>
      <w:r w:rsidRPr="00C94051">
        <w:t>.</w:t>
      </w:r>
    </w:p>
    <w:p w:rsidR="00E94691" w:rsidRDefault="00E94691" w:rsidP="00E94691">
      <w:pPr>
        <w:spacing w:line="276" w:lineRule="auto"/>
        <w:jc w:val="center"/>
        <w:rPr>
          <w:b/>
          <w:sz w:val="22"/>
        </w:rPr>
      </w:pPr>
    </w:p>
    <w:p w:rsidR="00E94691" w:rsidRPr="00473DC2" w:rsidRDefault="00E94691" w:rsidP="00E94691">
      <w:pPr>
        <w:tabs>
          <w:tab w:val="left" w:pos="567"/>
          <w:tab w:val="left" w:pos="709"/>
        </w:tabs>
        <w:spacing w:line="276" w:lineRule="auto"/>
        <w:jc w:val="center"/>
        <w:rPr>
          <w:b/>
        </w:rPr>
      </w:pPr>
      <w:r w:rsidRPr="00473DC2">
        <w:rPr>
          <w:b/>
        </w:rPr>
        <w:t xml:space="preserve">9.  ИЗМЕНЕНИЕ И РАСТОРЖЕНИЕ ДОГОВОРА </w:t>
      </w:r>
    </w:p>
    <w:p w:rsidR="00E94691" w:rsidRPr="00520031" w:rsidRDefault="00E94691" w:rsidP="00E94691">
      <w:pPr>
        <w:spacing w:line="276" w:lineRule="auto"/>
        <w:ind w:left="567" w:firstLine="567"/>
        <w:jc w:val="center"/>
        <w:rPr>
          <w:b/>
          <w:sz w:val="22"/>
          <w:szCs w:val="22"/>
        </w:rPr>
      </w:pPr>
    </w:p>
    <w:p w:rsidR="00E94691" w:rsidRPr="00553C77" w:rsidRDefault="00E94691" w:rsidP="00E94691">
      <w:pPr>
        <w:spacing w:line="276" w:lineRule="auto"/>
        <w:ind w:left="180"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94691" w:rsidRPr="00553C77" w:rsidRDefault="00E94691" w:rsidP="00E94691">
      <w:pPr>
        <w:spacing w:line="276" w:lineRule="auto"/>
        <w:ind w:left="180" w:right="-5" w:firstLine="387"/>
        <w:jc w:val="both"/>
      </w:pPr>
      <w:r w:rsidRPr="00553C77">
        <w:t xml:space="preserve">9.2. Настоящий Договор </w:t>
      </w:r>
      <w:proofErr w:type="gramStart"/>
      <w:r w:rsidRPr="00553C77">
        <w:t>мо</w:t>
      </w:r>
      <w:r>
        <w:t>жет быть досрочно расторгнут</w:t>
      </w:r>
      <w:proofErr w:type="gramEnd"/>
      <w:r>
        <w:t xml:space="preserve"> по инициативе Арендатора</w:t>
      </w:r>
      <w:r w:rsidRPr="00553C77">
        <w:t xml:space="preserve"> либо взаимному соглашению Сторон, оформленному в письменной форме.</w:t>
      </w:r>
    </w:p>
    <w:p w:rsidR="00E94691" w:rsidRPr="00553C77" w:rsidRDefault="00E94691" w:rsidP="00E94691">
      <w:pPr>
        <w:spacing w:line="276" w:lineRule="auto"/>
        <w:ind w:left="180" w:right="-5" w:firstLine="387"/>
        <w:jc w:val="both"/>
      </w:pPr>
      <w:r w:rsidRPr="00553C77">
        <w:t xml:space="preserve">9.3. </w:t>
      </w:r>
      <w:r>
        <w:t>Арендатор</w:t>
      </w:r>
      <w:r w:rsidRPr="00553C77">
        <w:t>, решивш</w:t>
      </w:r>
      <w:r>
        <w:t>ий</w:t>
      </w:r>
      <w:r w:rsidRPr="00553C77">
        <w:t xml:space="preserve"> досрочно расторгнуть настоящий Договор, направляет письменное уведомление </w:t>
      </w:r>
      <w:r>
        <w:t>Арендодателю</w:t>
      </w:r>
      <w:r w:rsidRPr="00553C77">
        <w:t xml:space="preserve">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94691" w:rsidRPr="00553C77" w:rsidRDefault="00E94691" w:rsidP="00E94691">
      <w:pPr>
        <w:spacing w:line="276" w:lineRule="auto"/>
        <w:ind w:left="180" w:firstLine="387"/>
        <w:jc w:val="both"/>
      </w:pPr>
    </w:p>
    <w:p w:rsidR="00E94691" w:rsidRPr="00553C77" w:rsidRDefault="00E94691" w:rsidP="00E94691">
      <w:pPr>
        <w:autoSpaceDE w:val="0"/>
        <w:autoSpaceDN w:val="0"/>
        <w:spacing w:line="276" w:lineRule="auto"/>
        <w:ind w:firstLine="709"/>
        <w:jc w:val="center"/>
        <w:rPr>
          <w:b/>
        </w:rPr>
      </w:pPr>
      <w:r w:rsidRPr="00553C77">
        <w:rPr>
          <w:b/>
        </w:rPr>
        <w:t>10. АНТИКОРРУПЦИОННАЯ ОГОВОРКА</w:t>
      </w:r>
    </w:p>
    <w:p w:rsidR="00E94691" w:rsidRPr="00553C77" w:rsidRDefault="00E94691" w:rsidP="00E94691">
      <w:pPr>
        <w:autoSpaceDE w:val="0"/>
        <w:autoSpaceDN w:val="0"/>
        <w:spacing w:line="276" w:lineRule="auto"/>
        <w:ind w:firstLine="709"/>
        <w:jc w:val="center"/>
      </w:pPr>
    </w:p>
    <w:p w:rsidR="00E94691" w:rsidRPr="00553C77" w:rsidRDefault="00E94691" w:rsidP="00E94691">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94691" w:rsidRPr="00553C77" w:rsidRDefault="00E94691" w:rsidP="00E94691">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94691" w:rsidRPr="00553C77" w:rsidRDefault="00E94691" w:rsidP="00E94691">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E94691" w:rsidRPr="00553C77" w:rsidRDefault="00E94691" w:rsidP="00E94691">
      <w:pPr>
        <w:autoSpaceDE w:val="0"/>
        <w:autoSpaceDN w:val="0"/>
        <w:spacing w:line="276" w:lineRule="auto"/>
        <w:ind w:firstLine="709"/>
        <w:jc w:val="both"/>
      </w:pPr>
      <w:r w:rsidRPr="00553C77">
        <w:t xml:space="preserve">Каналы уведомления Арендодателя о нарушениях каких-либо положений пункта 10.1 настоящего Договора: </w:t>
      </w:r>
      <w:r>
        <w:t>_________________________________.</w:t>
      </w:r>
    </w:p>
    <w:p w:rsidR="00E94691" w:rsidRPr="00553C77" w:rsidRDefault="00E94691" w:rsidP="00E94691">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E94691" w:rsidRPr="00553C77" w:rsidRDefault="00E94691" w:rsidP="00E94691">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E94691" w:rsidRPr="00553C77" w:rsidRDefault="00E94691" w:rsidP="00E94691">
      <w:pPr>
        <w:autoSpaceDE w:val="0"/>
        <w:autoSpaceDN w:val="0"/>
        <w:spacing w:line="276" w:lineRule="auto"/>
        <w:ind w:firstLine="709"/>
        <w:jc w:val="both"/>
      </w:pPr>
      <w:r w:rsidRPr="00553C77">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w:t>
      </w:r>
      <w:r w:rsidRPr="00553C77">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94691" w:rsidRPr="00A9640C" w:rsidRDefault="00E94691" w:rsidP="00E94691">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E94691" w:rsidRDefault="00E94691" w:rsidP="00E94691">
      <w:pPr>
        <w:autoSpaceDE w:val="0"/>
        <w:autoSpaceDN w:val="0"/>
        <w:spacing w:line="276" w:lineRule="auto"/>
        <w:ind w:firstLine="709"/>
        <w:jc w:val="center"/>
        <w:rPr>
          <w:b/>
          <w:smallCaps/>
        </w:rPr>
      </w:pPr>
    </w:p>
    <w:p w:rsidR="00E94691" w:rsidRDefault="00E94691" w:rsidP="00317394">
      <w:pPr>
        <w:numPr>
          <w:ilvl w:val="0"/>
          <w:numId w:val="30"/>
        </w:numPr>
        <w:suppressAutoHyphens w:val="0"/>
        <w:autoSpaceDE w:val="0"/>
        <w:autoSpaceDN w:val="0"/>
        <w:spacing w:line="276" w:lineRule="auto"/>
        <w:jc w:val="center"/>
        <w:rPr>
          <w:b/>
        </w:rPr>
      </w:pPr>
      <w:r w:rsidRPr="000E5C9B">
        <w:rPr>
          <w:b/>
        </w:rPr>
        <w:t>Г</w:t>
      </w:r>
      <w:r>
        <w:rPr>
          <w:b/>
        </w:rPr>
        <w:t>АРАНТИИ И ЗАВЕРЕНИЯ АРЕНДОДАТЕЛЯ</w:t>
      </w:r>
    </w:p>
    <w:p w:rsidR="00E94691" w:rsidRPr="000E5C9B" w:rsidRDefault="00E94691" w:rsidP="00E94691">
      <w:pPr>
        <w:autoSpaceDE w:val="0"/>
        <w:autoSpaceDN w:val="0"/>
        <w:spacing w:line="276" w:lineRule="auto"/>
        <w:ind w:left="480"/>
        <w:rPr>
          <w:b/>
        </w:rPr>
      </w:pPr>
    </w:p>
    <w:p w:rsidR="00E94691" w:rsidRPr="000E5C9B" w:rsidRDefault="00E94691" w:rsidP="00317394">
      <w:pPr>
        <w:pStyle w:val="aff9"/>
        <w:numPr>
          <w:ilvl w:val="1"/>
          <w:numId w:val="30"/>
        </w:numPr>
        <w:suppressAutoHyphens w:val="0"/>
        <w:spacing w:after="200" w:line="276" w:lineRule="auto"/>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E94691" w:rsidRPr="000E5C9B" w:rsidRDefault="00E94691" w:rsidP="00317394">
      <w:pPr>
        <w:pStyle w:val="aff9"/>
        <w:numPr>
          <w:ilvl w:val="2"/>
          <w:numId w:val="30"/>
        </w:numPr>
        <w:suppressAutoHyphens w:val="0"/>
        <w:spacing w:after="200" w:line="276" w:lineRule="auto"/>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08037A">
        <w:t>индивидуальным предпринимателем</w:t>
      </w:r>
      <w:r>
        <w:t>)</w:t>
      </w:r>
      <w:r w:rsidRPr="000E5C9B">
        <w:t>, действующим в соответствии с законодательством Российской Федерации;</w:t>
      </w:r>
    </w:p>
    <w:p w:rsidR="00E94691" w:rsidRPr="000E5C9B" w:rsidRDefault="00E94691" w:rsidP="00317394">
      <w:pPr>
        <w:pStyle w:val="aff9"/>
        <w:numPr>
          <w:ilvl w:val="2"/>
          <w:numId w:val="30"/>
        </w:numPr>
        <w:suppressAutoHyphens w:val="0"/>
        <w:spacing w:after="200" w:line="276" w:lineRule="auto"/>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E94691" w:rsidRPr="000E5C9B" w:rsidRDefault="00E94691" w:rsidP="00317394">
      <w:pPr>
        <w:pStyle w:val="aff9"/>
        <w:numPr>
          <w:ilvl w:val="2"/>
          <w:numId w:val="30"/>
        </w:numPr>
        <w:suppressAutoHyphens w:val="0"/>
        <w:spacing w:after="200" w:line="276" w:lineRule="auto"/>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E94691" w:rsidRPr="000E5C9B" w:rsidRDefault="00E94691" w:rsidP="00317394">
      <w:pPr>
        <w:pStyle w:val="aff9"/>
        <w:numPr>
          <w:ilvl w:val="2"/>
          <w:numId w:val="30"/>
        </w:numPr>
        <w:suppressAutoHyphens w:val="0"/>
        <w:spacing w:after="200" w:line="276" w:lineRule="auto"/>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E94691" w:rsidRDefault="00E94691" w:rsidP="00317394">
      <w:pPr>
        <w:pStyle w:val="aff9"/>
        <w:numPr>
          <w:ilvl w:val="2"/>
          <w:numId w:val="30"/>
        </w:numPr>
        <w:suppressAutoHyphens w:val="0"/>
        <w:spacing w:after="200" w:line="276" w:lineRule="auto"/>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E94691" w:rsidRDefault="00E94691" w:rsidP="00E94691">
      <w:pPr>
        <w:pStyle w:val="aff9"/>
        <w:spacing w:after="200" w:line="276" w:lineRule="auto"/>
        <w:jc w:val="both"/>
      </w:pPr>
    </w:p>
    <w:p w:rsidR="00E94691" w:rsidRPr="00520031" w:rsidRDefault="00E94691" w:rsidP="00317394">
      <w:pPr>
        <w:numPr>
          <w:ilvl w:val="0"/>
          <w:numId w:val="30"/>
        </w:numPr>
        <w:suppressAutoHyphens w:val="0"/>
        <w:autoSpaceDE w:val="0"/>
        <w:autoSpaceDN w:val="0"/>
        <w:adjustRightInd w:val="0"/>
        <w:spacing w:line="276" w:lineRule="auto"/>
        <w:jc w:val="center"/>
        <w:outlineLvl w:val="2"/>
        <w:rPr>
          <w:b/>
        </w:rPr>
      </w:pPr>
      <w:r w:rsidRPr="00520031">
        <w:rPr>
          <w:b/>
        </w:rPr>
        <w:t>ПРОЧИЕ УСЛОВИЯ</w:t>
      </w:r>
    </w:p>
    <w:p w:rsidR="00E94691" w:rsidRPr="00520031" w:rsidRDefault="00E94691" w:rsidP="00E94691">
      <w:pPr>
        <w:pStyle w:val="1f9"/>
        <w:spacing w:line="276" w:lineRule="auto"/>
        <w:ind w:left="1134"/>
        <w:jc w:val="center"/>
        <w:rPr>
          <w:b/>
        </w:rPr>
      </w:pPr>
    </w:p>
    <w:p w:rsidR="00E94691" w:rsidRPr="00520031" w:rsidRDefault="00E94691" w:rsidP="00E94691">
      <w:pPr>
        <w:pStyle w:val="1f9"/>
        <w:spacing w:line="276" w:lineRule="auto"/>
        <w:ind w:left="0"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E94691" w:rsidRPr="00520031" w:rsidRDefault="00E94691" w:rsidP="00E94691">
      <w:pPr>
        <w:autoSpaceDE w:val="0"/>
        <w:autoSpaceDN w:val="0"/>
        <w:adjustRightInd w:val="0"/>
        <w:spacing w:line="276" w:lineRule="auto"/>
        <w:ind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94691" w:rsidRPr="00520031" w:rsidRDefault="00E94691" w:rsidP="00E94691">
      <w:pPr>
        <w:pStyle w:val="1f9"/>
        <w:spacing w:line="276" w:lineRule="auto"/>
        <w:ind w:left="0"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E94691" w:rsidRPr="00520031" w:rsidRDefault="00E94691" w:rsidP="00E94691">
      <w:pPr>
        <w:autoSpaceDE w:val="0"/>
        <w:autoSpaceDN w:val="0"/>
        <w:adjustRightInd w:val="0"/>
        <w:spacing w:line="276" w:lineRule="auto"/>
        <w:ind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E94691" w:rsidRPr="00520031" w:rsidRDefault="00E94691" w:rsidP="00E94691">
      <w:pPr>
        <w:pStyle w:val="1f9"/>
        <w:spacing w:line="276" w:lineRule="auto"/>
        <w:ind w:left="0"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E94691" w:rsidRPr="00520031" w:rsidRDefault="00E94691" w:rsidP="00E94691">
      <w:pPr>
        <w:pStyle w:val="1f9"/>
        <w:spacing w:line="276" w:lineRule="auto"/>
        <w:ind w:left="0" w:firstLine="567"/>
        <w:jc w:val="both"/>
      </w:pPr>
      <w:r w:rsidRPr="00520031">
        <w:t>1</w:t>
      </w:r>
      <w:r>
        <w:t>2</w:t>
      </w:r>
      <w:r w:rsidRPr="00520031">
        <w:t>.6. К настоящему Договору прилагаются:</w:t>
      </w:r>
    </w:p>
    <w:p w:rsidR="00E94691" w:rsidRDefault="00E94691" w:rsidP="00E94691">
      <w:pPr>
        <w:pStyle w:val="1f9"/>
        <w:spacing w:line="276" w:lineRule="auto"/>
        <w:ind w:left="0"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E94691" w:rsidRPr="00520031" w:rsidRDefault="00E94691" w:rsidP="00E94691">
      <w:pPr>
        <w:pStyle w:val="1f9"/>
        <w:spacing w:line="276" w:lineRule="auto"/>
        <w:ind w:left="0" w:firstLine="567"/>
        <w:jc w:val="both"/>
      </w:pPr>
      <w:r>
        <w:t>12.6.2. данные о водителях оказывающих услуги по Договору (Приложение № 2);</w:t>
      </w:r>
    </w:p>
    <w:p w:rsidR="00E94691" w:rsidRDefault="00E94691" w:rsidP="00E94691">
      <w:pPr>
        <w:spacing w:line="276" w:lineRule="auto"/>
        <w:ind w:firstLine="567"/>
        <w:jc w:val="both"/>
      </w:pPr>
      <w:r w:rsidRPr="00520031">
        <w:lastRenderedPageBreak/>
        <w:t>1</w:t>
      </w:r>
      <w:r>
        <w:t>2</w:t>
      </w:r>
      <w:r w:rsidRPr="00520031">
        <w:t>.6.</w:t>
      </w:r>
      <w:r>
        <w:t>3</w:t>
      </w:r>
      <w:r w:rsidRPr="00520031">
        <w:t xml:space="preserve"> </w:t>
      </w:r>
      <w:r>
        <w:t>ф</w:t>
      </w:r>
      <w:r w:rsidRPr="00520031">
        <w:t xml:space="preserve">орма </w:t>
      </w:r>
      <w:r>
        <w:t>С</w:t>
      </w:r>
      <w:r w:rsidRPr="00520031">
        <w:t>водн</w:t>
      </w:r>
      <w:r>
        <w:t xml:space="preserve">ой ведомости </w:t>
      </w:r>
      <w:r w:rsidRPr="00520031">
        <w:t xml:space="preserve">(Приложение </w:t>
      </w:r>
      <w:r>
        <w:t xml:space="preserve"> </w:t>
      </w:r>
      <w:r w:rsidRPr="00520031">
        <w:t xml:space="preserve">№ </w:t>
      </w:r>
      <w:r>
        <w:t>3</w:t>
      </w:r>
      <w:r w:rsidRPr="00520031">
        <w:t>);</w:t>
      </w:r>
    </w:p>
    <w:p w:rsidR="00E94691" w:rsidRDefault="00E94691" w:rsidP="00E94691">
      <w:pPr>
        <w:spacing w:line="276" w:lineRule="auto"/>
        <w:ind w:firstLine="567"/>
        <w:jc w:val="both"/>
      </w:pPr>
      <w:r>
        <w:t xml:space="preserve">12.6.4. форма Акта об оказанных услугах (Приложение № 4); </w:t>
      </w:r>
    </w:p>
    <w:p w:rsidR="00E94691" w:rsidRDefault="00E94691" w:rsidP="00E94691">
      <w:pPr>
        <w:spacing w:line="276" w:lineRule="auto"/>
        <w:ind w:firstLine="567"/>
        <w:jc w:val="both"/>
      </w:pPr>
      <w:r>
        <w:t>12.6.5. форма Приложения с предельными ставками арендной платы Транспортного средства с экипажем (Приложение № 5</w:t>
      </w:r>
      <w:r w:rsidRPr="00A461E9">
        <w:t>)</w:t>
      </w:r>
      <w:r>
        <w:t>;</w:t>
      </w:r>
    </w:p>
    <w:p w:rsidR="00E94691" w:rsidRPr="00B63CC2" w:rsidRDefault="00E94691" w:rsidP="00E94691">
      <w:pPr>
        <w:spacing w:line="276" w:lineRule="auto"/>
        <w:ind w:firstLine="567"/>
        <w:jc w:val="both"/>
      </w:pPr>
      <w:r>
        <w:t>12.6.6</w:t>
      </w:r>
      <w:r w:rsidRPr="0007628C">
        <w:t>.</w:t>
      </w:r>
      <w:r>
        <w:t xml:space="preserve"> форма Отчета Арендодателя </w:t>
      </w:r>
      <w:r w:rsidRPr="0007628C">
        <w:t xml:space="preserve">(Приложение № </w:t>
      </w:r>
      <w:r>
        <w:t>6</w:t>
      </w:r>
      <w:r w:rsidRPr="0007628C">
        <w:t>)</w:t>
      </w:r>
      <w:r>
        <w:t>, составляемого и предоставляемого Арендодателем в электронном виде</w:t>
      </w:r>
      <w:r w:rsidRPr="00B63CC2">
        <w:t>;</w:t>
      </w:r>
    </w:p>
    <w:p w:rsidR="00E94691" w:rsidRPr="00940DDB" w:rsidRDefault="00E94691" w:rsidP="00E94691">
      <w:pPr>
        <w:spacing w:line="276" w:lineRule="auto"/>
        <w:ind w:firstLine="567"/>
        <w:jc w:val="both"/>
      </w:pPr>
      <w:r w:rsidRPr="00940DDB">
        <w:t>12.6.7. форма акта об исполнении (частичном исполнении) договора (Приложение №7).</w:t>
      </w:r>
    </w:p>
    <w:p w:rsidR="00E94691" w:rsidRPr="00940DDB" w:rsidRDefault="00E94691" w:rsidP="00E94691">
      <w:pPr>
        <w:ind w:firstLine="567"/>
        <w:jc w:val="both"/>
      </w:pPr>
    </w:p>
    <w:p w:rsidR="00E94691" w:rsidRPr="00520031" w:rsidRDefault="00E94691" w:rsidP="00317394">
      <w:pPr>
        <w:numPr>
          <w:ilvl w:val="0"/>
          <w:numId w:val="30"/>
        </w:numPr>
        <w:suppressAutoHyphens w:val="0"/>
        <w:autoSpaceDE w:val="0"/>
        <w:autoSpaceDN w:val="0"/>
        <w:adjustRightInd w:val="0"/>
        <w:jc w:val="center"/>
        <w:rPr>
          <w:b/>
        </w:rPr>
      </w:pPr>
      <w:r w:rsidRPr="00520031">
        <w:rPr>
          <w:b/>
        </w:rPr>
        <w:t xml:space="preserve">ЮРИДИЧЕСКИЕ АДРЕСА И РЕКВИЗИТЫ СТОРОН </w:t>
      </w:r>
    </w:p>
    <w:p w:rsidR="00E94691" w:rsidRPr="00520031" w:rsidRDefault="00E94691" w:rsidP="00E94691">
      <w:pPr>
        <w:autoSpaceDE w:val="0"/>
        <w:autoSpaceDN w:val="0"/>
        <w:adjustRightInd w:val="0"/>
        <w:jc w:val="center"/>
        <w:rPr>
          <w:b/>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E94691" w:rsidRPr="00645318" w:rsidTr="00E94691">
        <w:tc>
          <w:tcPr>
            <w:tcW w:w="4820" w:type="dxa"/>
          </w:tcPr>
          <w:p w:rsidR="00E94691" w:rsidRPr="00520031" w:rsidRDefault="00E94691" w:rsidP="00E94691">
            <w:pPr>
              <w:autoSpaceDE w:val="0"/>
              <w:autoSpaceDN w:val="0"/>
              <w:adjustRightInd w:val="0"/>
              <w:rPr>
                <w:b/>
              </w:rPr>
            </w:pPr>
            <w:r w:rsidRPr="00520031">
              <w:rPr>
                <w:b/>
              </w:rPr>
              <w:t xml:space="preserve">Арендодатель </w:t>
            </w:r>
          </w:p>
          <w:p w:rsidR="00E94691" w:rsidRPr="00520031" w:rsidRDefault="00E94691" w:rsidP="00E94691">
            <w:pPr>
              <w:shd w:val="clear" w:color="auto" w:fill="FFFFFF"/>
              <w:jc w:val="both"/>
              <w:rPr>
                <w:b/>
              </w:rPr>
            </w:pPr>
          </w:p>
        </w:tc>
        <w:tc>
          <w:tcPr>
            <w:tcW w:w="4819" w:type="dxa"/>
          </w:tcPr>
          <w:p w:rsidR="00E94691" w:rsidRPr="004D42E0" w:rsidRDefault="00E94691" w:rsidP="00E94691">
            <w:pPr>
              <w:rPr>
                <w:b/>
              </w:rPr>
            </w:pPr>
            <w:r>
              <w:rPr>
                <w:b/>
              </w:rPr>
              <w:t>Арендатор</w:t>
            </w:r>
            <w:r w:rsidRPr="004D42E0">
              <w:rPr>
                <w:b/>
              </w:rPr>
              <w:t>:</w:t>
            </w:r>
          </w:p>
          <w:p w:rsidR="00E94691" w:rsidRDefault="00E94691" w:rsidP="00E94691">
            <w:pPr>
              <w:widowControl w:val="0"/>
            </w:pPr>
            <w:r>
              <w:t>Публичное</w:t>
            </w:r>
            <w:r w:rsidRPr="003641D8">
              <w:t xml:space="preserve"> акционерное общество «Центр по перевозке грузов в контейнерах «ТрансКонтейнер»</w:t>
            </w:r>
          </w:p>
          <w:p w:rsidR="00E94691" w:rsidRDefault="00E94691" w:rsidP="00E94691">
            <w:pPr>
              <w:widowControl w:val="0"/>
              <w:jc w:val="both"/>
            </w:pPr>
            <w:r>
              <w:t xml:space="preserve">ОГРН: 1067746341024, </w:t>
            </w:r>
          </w:p>
          <w:p w:rsidR="00E94691" w:rsidRDefault="00E94691" w:rsidP="00E94691">
            <w:pPr>
              <w:widowControl w:val="0"/>
              <w:jc w:val="both"/>
            </w:pPr>
            <w:r>
              <w:t xml:space="preserve">ИНН / КПП: 7708591995 / 997650001, </w:t>
            </w:r>
          </w:p>
          <w:p w:rsidR="00E94691" w:rsidRDefault="00E94691" w:rsidP="00E94691">
            <w:pPr>
              <w:widowControl w:val="0"/>
              <w:jc w:val="both"/>
              <w:rPr>
                <w:snapToGrid w:val="0"/>
              </w:rPr>
            </w:pPr>
            <w:r>
              <w:t xml:space="preserve">ОКПО 94421386, ОКВЭД 60.1 </w:t>
            </w:r>
          </w:p>
          <w:p w:rsidR="00E94691" w:rsidRDefault="00E94691" w:rsidP="00E94691">
            <w:pPr>
              <w:widowControl w:val="0"/>
              <w:jc w:val="both"/>
              <w:rPr>
                <w:snapToGrid w:val="0"/>
              </w:rPr>
            </w:pPr>
            <w:r>
              <w:rPr>
                <w:snapToGrid w:val="0"/>
              </w:rPr>
              <w:t xml:space="preserve">Юридический  адрес: Российская Федерация, 125047, г. Москва, </w:t>
            </w:r>
          </w:p>
          <w:p w:rsidR="00E94691" w:rsidRDefault="00E94691" w:rsidP="00E94691">
            <w:pPr>
              <w:widowControl w:val="0"/>
              <w:jc w:val="both"/>
              <w:rPr>
                <w:snapToGrid w:val="0"/>
              </w:rPr>
            </w:pPr>
            <w:r>
              <w:rPr>
                <w:snapToGrid w:val="0"/>
              </w:rPr>
              <w:t>Оружейный переулок, д.19</w:t>
            </w:r>
          </w:p>
          <w:p w:rsidR="00E94691" w:rsidRDefault="00E94691" w:rsidP="00E94691">
            <w:pPr>
              <w:widowControl w:val="0"/>
              <w:jc w:val="both"/>
              <w:rPr>
                <w:snapToGrid w:val="0"/>
              </w:rPr>
            </w:pPr>
            <w:r>
              <w:rPr>
                <w:snapToGrid w:val="0"/>
              </w:rPr>
              <w:t>Почтовый адрес: 630001,</w:t>
            </w:r>
            <w:r w:rsidRPr="00E06FA4">
              <w:rPr>
                <w:snapToGrid w:val="0"/>
              </w:rPr>
              <w:t xml:space="preserve"> </w:t>
            </w:r>
            <w:r>
              <w:rPr>
                <w:snapToGrid w:val="0"/>
              </w:rPr>
              <w:t xml:space="preserve">г. Новосибирск, </w:t>
            </w:r>
          </w:p>
          <w:p w:rsidR="00E94691" w:rsidRDefault="00E94691" w:rsidP="00E94691">
            <w:pPr>
              <w:widowControl w:val="0"/>
              <w:jc w:val="both"/>
              <w:rPr>
                <w:snapToGrid w:val="0"/>
              </w:rPr>
            </w:pPr>
            <w:r>
              <w:rPr>
                <w:snapToGrid w:val="0"/>
              </w:rPr>
              <w:t>Жуковского, д.102</w:t>
            </w:r>
          </w:p>
          <w:p w:rsidR="00E94691" w:rsidRDefault="00E94691" w:rsidP="00E94691">
            <w:pPr>
              <w:widowControl w:val="0"/>
              <w:jc w:val="both"/>
              <w:rPr>
                <w:snapToGrid w:val="0"/>
              </w:rPr>
            </w:pPr>
            <w:r>
              <w:rPr>
                <w:snapToGrid w:val="0"/>
              </w:rPr>
              <w:t xml:space="preserve">Тел./ факс: (383) 2222-100 </w:t>
            </w:r>
          </w:p>
          <w:p w:rsidR="00E94691" w:rsidRPr="00C0024C" w:rsidRDefault="00E94691" w:rsidP="00E94691">
            <w:r>
              <w:rPr>
                <w:snapToGrid w:val="0"/>
                <w:lang w:val="en-US"/>
              </w:rPr>
              <w:t>E</w:t>
            </w:r>
            <w:r w:rsidRPr="00C0024C">
              <w:t>-</w:t>
            </w:r>
            <w:r>
              <w:rPr>
                <w:snapToGrid w:val="0"/>
                <w:lang w:val="en-US"/>
              </w:rPr>
              <w:t>mail</w:t>
            </w:r>
            <w:r w:rsidRPr="00C0024C">
              <w:t xml:space="preserve">: </w:t>
            </w:r>
            <w:hyperlink r:id="rId33" w:history="1">
              <w:r w:rsidRPr="000D34AC">
                <w:rPr>
                  <w:rStyle w:val="a8"/>
                  <w:snapToGrid w:val="0"/>
                  <w:lang w:val="en-US"/>
                </w:rPr>
                <w:t>zszd</w:t>
              </w:r>
              <w:r w:rsidRPr="00C0024C">
                <w:rPr>
                  <w:rStyle w:val="a8"/>
                </w:rPr>
                <w:t>@</w:t>
              </w:r>
              <w:r w:rsidRPr="000D34AC">
                <w:rPr>
                  <w:rStyle w:val="a8"/>
                  <w:snapToGrid w:val="0"/>
                  <w:lang w:val="en-US"/>
                </w:rPr>
                <w:t>trcont</w:t>
              </w:r>
              <w:r w:rsidRPr="00C0024C">
                <w:rPr>
                  <w:rStyle w:val="a8"/>
                </w:rPr>
                <w:t>.</w:t>
              </w:r>
              <w:r w:rsidRPr="000D34AC">
                <w:rPr>
                  <w:rStyle w:val="a8"/>
                  <w:snapToGrid w:val="0"/>
                  <w:lang w:val="en-US"/>
                </w:rPr>
                <w:t>com</w:t>
              </w:r>
            </w:hyperlink>
          </w:p>
        </w:tc>
      </w:tr>
      <w:tr w:rsidR="00E94691" w:rsidRPr="00520031" w:rsidTr="00E94691">
        <w:tc>
          <w:tcPr>
            <w:tcW w:w="4820" w:type="dxa"/>
          </w:tcPr>
          <w:p w:rsidR="00E94691" w:rsidRPr="00D64132" w:rsidRDefault="00E94691" w:rsidP="00E94691">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E94691" w:rsidRPr="00520031" w:rsidRDefault="00E94691" w:rsidP="00E94691">
            <w:pPr>
              <w:jc w:val="both"/>
              <w:rPr>
                <w:b/>
              </w:rPr>
            </w:pPr>
          </w:p>
          <w:p w:rsidR="00E94691" w:rsidRPr="00520031" w:rsidRDefault="00E94691" w:rsidP="00E94691">
            <w:pPr>
              <w:autoSpaceDE w:val="0"/>
              <w:autoSpaceDN w:val="0"/>
              <w:adjustRightInd w:val="0"/>
              <w:rPr>
                <w:b/>
              </w:rPr>
            </w:pPr>
          </w:p>
        </w:tc>
        <w:tc>
          <w:tcPr>
            <w:tcW w:w="4819" w:type="dxa"/>
          </w:tcPr>
          <w:p w:rsidR="00E94691" w:rsidRDefault="00E94691" w:rsidP="00E94691">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E94691" w:rsidRPr="009D6F7B" w:rsidRDefault="00E94691" w:rsidP="00E94691">
            <w:pPr>
              <w:jc w:val="both"/>
              <w:rPr>
                <w:szCs w:val="28"/>
              </w:rPr>
            </w:pPr>
            <w:proofErr w:type="gramStart"/>
            <w:r>
              <w:rPr>
                <w:szCs w:val="28"/>
              </w:rPr>
              <w:t>Р</w:t>
            </w:r>
            <w:proofErr w:type="gramEnd"/>
            <w:r>
              <w:rPr>
                <w:szCs w:val="28"/>
              </w:rPr>
              <w:t>/с 40702810416030000607 в филиале ПАО Банк ВТБ в г. Красноярске</w:t>
            </w:r>
          </w:p>
          <w:p w:rsidR="00E94691" w:rsidRDefault="00E94691" w:rsidP="00E94691">
            <w:pPr>
              <w:jc w:val="both"/>
              <w:rPr>
                <w:szCs w:val="28"/>
              </w:rPr>
            </w:pPr>
            <w:r>
              <w:rPr>
                <w:szCs w:val="28"/>
              </w:rPr>
              <w:t>БИК 040407777</w:t>
            </w:r>
          </w:p>
          <w:p w:rsidR="00E94691" w:rsidRPr="00ED276A" w:rsidRDefault="00E94691" w:rsidP="00E94691">
            <w:pPr>
              <w:jc w:val="both"/>
              <w:rPr>
                <w:szCs w:val="28"/>
              </w:rPr>
            </w:pPr>
            <w:r>
              <w:rPr>
                <w:szCs w:val="28"/>
              </w:rPr>
              <w:t xml:space="preserve">К/с 30101810200000000777 </w:t>
            </w:r>
          </w:p>
          <w:p w:rsidR="00E94691" w:rsidRPr="00FF20ED" w:rsidRDefault="00E94691" w:rsidP="00E94691">
            <w:pPr>
              <w:widowControl w:val="0"/>
              <w:jc w:val="both"/>
            </w:pPr>
          </w:p>
        </w:tc>
      </w:tr>
      <w:tr w:rsidR="00E94691" w:rsidRPr="00520031" w:rsidTr="00E94691">
        <w:tc>
          <w:tcPr>
            <w:tcW w:w="4820" w:type="dxa"/>
          </w:tcPr>
          <w:p w:rsidR="00E94691" w:rsidRDefault="00E94691" w:rsidP="00E94691">
            <w:pPr>
              <w:autoSpaceDE w:val="0"/>
              <w:autoSpaceDN w:val="0"/>
              <w:adjustRightInd w:val="0"/>
              <w:rPr>
                <w:snapToGrid w:val="0"/>
              </w:rPr>
            </w:pPr>
            <w:r>
              <w:rPr>
                <w:snapToGrid w:val="0"/>
              </w:rPr>
              <w:t xml:space="preserve">  </w:t>
            </w:r>
          </w:p>
          <w:p w:rsidR="00E94691" w:rsidRDefault="00E94691" w:rsidP="00E94691">
            <w:pPr>
              <w:autoSpaceDE w:val="0"/>
              <w:autoSpaceDN w:val="0"/>
              <w:adjustRightInd w:val="0"/>
              <w:rPr>
                <w:snapToGrid w:val="0"/>
              </w:rPr>
            </w:pPr>
          </w:p>
          <w:p w:rsidR="00E94691" w:rsidRPr="00AB13FD" w:rsidRDefault="00E94691" w:rsidP="00E94691">
            <w:pPr>
              <w:autoSpaceDE w:val="0"/>
              <w:autoSpaceDN w:val="0"/>
              <w:adjustRightInd w:val="0"/>
              <w:rPr>
                <w:snapToGrid w:val="0"/>
              </w:rPr>
            </w:pPr>
            <w:r>
              <w:rPr>
                <w:snapToGrid w:val="0"/>
              </w:rPr>
              <w:t xml:space="preserve"> _______________/  _____________</w:t>
            </w:r>
          </w:p>
        </w:tc>
        <w:tc>
          <w:tcPr>
            <w:tcW w:w="4819" w:type="dxa"/>
          </w:tcPr>
          <w:p w:rsidR="00E94691" w:rsidRDefault="00E94691" w:rsidP="00E94691">
            <w:pPr>
              <w:widowControl w:val="0"/>
              <w:jc w:val="both"/>
              <w:rPr>
                <w:snapToGrid w:val="0"/>
              </w:rPr>
            </w:pPr>
            <w:r>
              <w:rPr>
                <w:snapToGrid w:val="0"/>
              </w:rPr>
              <w:t xml:space="preserve">   </w:t>
            </w:r>
          </w:p>
          <w:p w:rsidR="00E94691" w:rsidRDefault="00E94691" w:rsidP="00E94691">
            <w:pPr>
              <w:widowControl w:val="0"/>
              <w:jc w:val="both"/>
              <w:rPr>
                <w:snapToGrid w:val="0"/>
              </w:rPr>
            </w:pPr>
            <w:r>
              <w:rPr>
                <w:snapToGrid w:val="0"/>
              </w:rPr>
              <w:t xml:space="preserve">     </w:t>
            </w:r>
          </w:p>
          <w:p w:rsidR="00E94691" w:rsidRDefault="00E94691" w:rsidP="00E94691">
            <w:pPr>
              <w:widowControl w:val="0"/>
              <w:jc w:val="both"/>
              <w:rPr>
                <w:b/>
                <w:bCs/>
                <w:snapToGrid w:val="0"/>
              </w:rPr>
            </w:pPr>
            <w:r>
              <w:rPr>
                <w:snapToGrid w:val="0"/>
              </w:rPr>
              <w:t>_______________/  Лебедев С.А.</w:t>
            </w:r>
          </w:p>
        </w:tc>
      </w:tr>
    </w:tbl>
    <w:p w:rsidR="00E94691" w:rsidRDefault="00E94691" w:rsidP="00E94691">
      <w:pPr>
        <w:sectPr w:rsidR="00E94691" w:rsidSect="00E94691">
          <w:headerReference w:type="default" r:id="rId34"/>
          <w:footerReference w:type="even" r:id="rId35"/>
          <w:footerReference w:type="default" r:id="rId36"/>
          <w:pgSz w:w="11906" w:h="16838"/>
          <w:pgMar w:top="567" w:right="849" w:bottom="1134" w:left="1418" w:header="709" w:footer="709" w:gutter="0"/>
          <w:cols w:space="708"/>
          <w:docGrid w:linePitch="360"/>
        </w:sectPr>
      </w:pPr>
    </w:p>
    <w:p w:rsidR="00E94691" w:rsidRPr="00D33F3A" w:rsidRDefault="00E94691" w:rsidP="00E94691">
      <w:pPr>
        <w:jc w:val="right"/>
      </w:pPr>
      <w:r w:rsidRPr="00D33F3A">
        <w:lastRenderedPageBreak/>
        <w:t>Приложение № 1</w:t>
      </w:r>
    </w:p>
    <w:p w:rsidR="00E94691" w:rsidRPr="00D33F3A" w:rsidRDefault="00E94691" w:rsidP="00E94691">
      <w:pPr>
        <w:jc w:val="right"/>
      </w:pPr>
      <w:r w:rsidRPr="00D33F3A">
        <w:t>к договору  аренды</w:t>
      </w:r>
    </w:p>
    <w:p w:rsidR="00E94691" w:rsidRPr="00D33F3A" w:rsidRDefault="00E94691" w:rsidP="00E94691">
      <w:pPr>
        <w:jc w:val="right"/>
        <w:rPr>
          <w:color w:val="000000"/>
        </w:rPr>
      </w:pPr>
      <w:r w:rsidRPr="00D33F3A">
        <w:rPr>
          <w:color w:val="000000"/>
        </w:rPr>
        <w:t>транспортного средства с экипажем</w:t>
      </w:r>
    </w:p>
    <w:p w:rsidR="00E94691" w:rsidRPr="00D33F3A" w:rsidRDefault="00E94691" w:rsidP="00E94691">
      <w:pPr>
        <w:jc w:val="right"/>
      </w:pPr>
      <w:r w:rsidRPr="00D33F3A">
        <w:t>№</w:t>
      </w:r>
      <w:r w:rsidRPr="0085521D">
        <w:t xml:space="preserve"> </w:t>
      </w:r>
      <w:r>
        <w:t>_____________________________</w:t>
      </w:r>
    </w:p>
    <w:p w:rsidR="00E94691" w:rsidRPr="00D33F3A" w:rsidRDefault="00E94691" w:rsidP="00E94691">
      <w:pPr>
        <w:jc w:val="right"/>
      </w:pPr>
      <w:r w:rsidRPr="00D33F3A">
        <w:t>от "_____" ______________201____г.</w:t>
      </w:r>
    </w:p>
    <w:p w:rsidR="00E94691" w:rsidRPr="00D33F3A" w:rsidRDefault="00E94691" w:rsidP="00E94691"/>
    <w:p w:rsidR="00E94691" w:rsidRPr="00D33F3A" w:rsidRDefault="00E94691" w:rsidP="00E94691">
      <w:pPr>
        <w:jc w:val="center"/>
        <w:rPr>
          <w:b/>
        </w:rPr>
      </w:pPr>
      <w:r w:rsidRPr="00D33F3A">
        <w:rPr>
          <w:b/>
        </w:rPr>
        <w:t>Перечень транспортных средств, передаваемых в аренду</w:t>
      </w:r>
    </w:p>
    <w:tbl>
      <w:tblPr>
        <w:tblW w:w="14429" w:type="dxa"/>
        <w:tblInd w:w="563" w:type="dxa"/>
        <w:tblLayout w:type="fixed"/>
        <w:tblLook w:val="04A0"/>
      </w:tblPr>
      <w:tblGrid>
        <w:gridCol w:w="1135"/>
        <w:gridCol w:w="3797"/>
        <w:gridCol w:w="2268"/>
        <w:gridCol w:w="1731"/>
        <w:gridCol w:w="2835"/>
        <w:gridCol w:w="2663"/>
      </w:tblGrid>
      <w:tr w:rsidR="00E94691" w:rsidRPr="00D33F3A" w:rsidTr="00E94691">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D33F3A" w:rsidRDefault="00E94691" w:rsidP="00E94691">
            <w:pPr>
              <w:jc w:val="center"/>
              <w:rPr>
                <w:b/>
                <w:color w:val="000000"/>
              </w:rPr>
            </w:pPr>
            <w:r w:rsidRPr="00D33F3A">
              <w:rPr>
                <w:b/>
                <w:color w:val="000000"/>
              </w:rPr>
              <w:t xml:space="preserve">№ </w:t>
            </w:r>
            <w:proofErr w:type="spellStart"/>
            <w:proofErr w:type="gramStart"/>
            <w:r w:rsidRPr="00D33F3A">
              <w:rPr>
                <w:b/>
                <w:color w:val="000000"/>
              </w:rPr>
              <w:t>п</w:t>
            </w:r>
            <w:proofErr w:type="spellEnd"/>
            <w:proofErr w:type="gramEnd"/>
            <w:r w:rsidRPr="00D33F3A">
              <w:rPr>
                <w:b/>
                <w:color w:val="000000"/>
              </w:rPr>
              <w:t>/</w:t>
            </w:r>
            <w:proofErr w:type="spellStart"/>
            <w:r w:rsidRPr="00D33F3A">
              <w:rPr>
                <w:b/>
                <w:color w:val="000000"/>
              </w:rPr>
              <w:t>п</w:t>
            </w:r>
            <w:proofErr w:type="spellEnd"/>
          </w:p>
        </w:tc>
        <w:tc>
          <w:tcPr>
            <w:tcW w:w="3797" w:type="dxa"/>
            <w:tcBorders>
              <w:top w:val="single" w:sz="4" w:space="0" w:color="auto"/>
              <w:left w:val="nil"/>
              <w:bottom w:val="single" w:sz="4" w:space="0" w:color="auto"/>
              <w:right w:val="single" w:sz="4" w:space="0" w:color="auto"/>
            </w:tcBorders>
            <w:shd w:val="clear" w:color="auto" w:fill="auto"/>
            <w:vAlign w:val="center"/>
            <w:hideMark/>
          </w:tcPr>
          <w:p w:rsidR="00E94691" w:rsidRPr="00D33F3A" w:rsidRDefault="00E94691" w:rsidP="00E94691">
            <w:pPr>
              <w:jc w:val="center"/>
              <w:rPr>
                <w:b/>
                <w:color w:val="000000"/>
              </w:rPr>
            </w:pPr>
            <w:r w:rsidRPr="00D33F3A">
              <w:rPr>
                <w:b/>
                <w:color w:val="000000"/>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94691" w:rsidRPr="00D33F3A" w:rsidRDefault="00E94691" w:rsidP="00E94691">
            <w:pPr>
              <w:jc w:val="center"/>
              <w:rPr>
                <w:b/>
                <w:color w:val="000000"/>
              </w:rPr>
            </w:pPr>
            <w:r w:rsidRPr="00D33F3A">
              <w:rPr>
                <w:b/>
                <w:color w:val="000000"/>
              </w:rPr>
              <w:t>Государственный № ТС</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E94691" w:rsidRPr="00D33F3A" w:rsidRDefault="00E94691" w:rsidP="00E94691">
            <w:pPr>
              <w:jc w:val="center"/>
              <w:rPr>
                <w:b/>
                <w:color w:val="000000"/>
              </w:rPr>
            </w:pPr>
            <w:r w:rsidRPr="00D33F3A">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94691" w:rsidRPr="00D33F3A" w:rsidRDefault="00E94691" w:rsidP="00E94691">
            <w:pPr>
              <w:jc w:val="center"/>
              <w:rPr>
                <w:b/>
                <w:color w:val="000000"/>
              </w:rPr>
            </w:pPr>
            <w:r w:rsidRPr="00D33F3A">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E94691" w:rsidRPr="00D33F3A" w:rsidRDefault="00E94691" w:rsidP="00E94691">
            <w:pPr>
              <w:jc w:val="center"/>
              <w:rPr>
                <w:b/>
                <w:color w:val="000000"/>
              </w:rPr>
            </w:pPr>
            <w:r w:rsidRPr="00D33F3A">
              <w:rPr>
                <w:b/>
                <w:color w:val="000000"/>
              </w:rPr>
              <w:t>Номер свидетельства о регистрации ТС</w:t>
            </w:r>
          </w:p>
        </w:tc>
      </w:tr>
      <w:tr w:rsidR="00E94691" w:rsidRPr="00D33F3A" w:rsidTr="00E94691">
        <w:trPr>
          <w:trHeight w:hRule="exact" w:val="28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94691" w:rsidRPr="00D33F3A" w:rsidRDefault="00E94691" w:rsidP="00E94691">
            <w:pPr>
              <w:jc w:val="center"/>
              <w:rPr>
                <w:b/>
                <w:bCs/>
                <w:color w:val="000000"/>
              </w:rPr>
            </w:pPr>
            <w:r w:rsidRPr="00D33F3A">
              <w:rPr>
                <w:b/>
                <w:bCs/>
                <w:color w:val="000000"/>
              </w:rPr>
              <w:t>1</w:t>
            </w:r>
          </w:p>
        </w:tc>
        <w:tc>
          <w:tcPr>
            <w:tcW w:w="3797" w:type="dxa"/>
            <w:tcBorders>
              <w:top w:val="nil"/>
              <w:left w:val="nil"/>
              <w:bottom w:val="single" w:sz="4" w:space="0" w:color="auto"/>
              <w:right w:val="single" w:sz="4" w:space="0" w:color="auto"/>
            </w:tcBorders>
            <w:shd w:val="clear" w:color="auto" w:fill="auto"/>
            <w:noWrap/>
            <w:vAlign w:val="bottom"/>
            <w:hideMark/>
          </w:tcPr>
          <w:p w:rsidR="00E94691" w:rsidRPr="00D33F3A" w:rsidRDefault="00E94691" w:rsidP="00E94691">
            <w:pPr>
              <w:jc w:val="center"/>
              <w:rPr>
                <w:b/>
                <w:bCs/>
                <w:color w:val="000000"/>
              </w:rPr>
            </w:pPr>
            <w:r w:rsidRPr="00D33F3A">
              <w:rPr>
                <w:b/>
                <w:bCs/>
                <w:color w:val="000000"/>
              </w:rPr>
              <w:t>2</w:t>
            </w:r>
          </w:p>
        </w:tc>
        <w:tc>
          <w:tcPr>
            <w:tcW w:w="2268" w:type="dxa"/>
            <w:tcBorders>
              <w:top w:val="nil"/>
              <w:left w:val="nil"/>
              <w:bottom w:val="single" w:sz="4" w:space="0" w:color="auto"/>
              <w:right w:val="single" w:sz="4" w:space="0" w:color="auto"/>
            </w:tcBorders>
            <w:shd w:val="clear" w:color="auto" w:fill="auto"/>
            <w:noWrap/>
            <w:vAlign w:val="bottom"/>
            <w:hideMark/>
          </w:tcPr>
          <w:p w:rsidR="00E94691" w:rsidRPr="00D33F3A" w:rsidRDefault="00E94691" w:rsidP="00E94691">
            <w:pPr>
              <w:jc w:val="center"/>
              <w:rPr>
                <w:b/>
                <w:bCs/>
                <w:color w:val="000000"/>
              </w:rPr>
            </w:pPr>
            <w:r w:rsidRPr="00D33F3A">
              <w:rPr>
                <w:b/>
                <w:bCs/>
                <w:color w:val="000000"/>
              </w:rPr>
              <w:t>3</w:t>
            </w:r>
          </w:p>
        </w:tc>
        <w:tc>
          <w:tcPr>
            <w:tcW w:w="1731" w:type="dxa"/>
            <w:tcBorders>
              <w:top w:val="nil"/>
              <w:left w:val="nil"/>
              <w:bottom w:val="single" w:sz="4" w:space="0" w:color="auto"/>
              <w:right w:val="single" w:sz="4" w:space="0" w:color="auto"/>
            </w:tcBorders>
            <w:shd w:val="clear" w:color="auto" w:fill="auto"/>
            <w:noWrap/>
            <w:vAlign w:val="bottom"/>
            <w:hideMark/>
          </w:tcPr>
          <w:p w:rsidR="00E94691" w:rsidRPr="00D33F3A" w:rsidRDefault="00E94691" w:rsidP="00E94691">
            <w:pPr>
              <w:jc w:val="center"/>
              <w:rPr>
                <w:b/>
                <w:bCs/>
                <w:color w:val="000000"/>
              </w:rPr>
            </w:pPr>
            <w:r w:rsidRPr="00D33F3A">
              <w:rPr>
                <w:b/>
                <w:bCs/>
                <w:color w:val="000000"/>
              </w:rPr>
              <w:t>4</w:t>
            </w:r>
          </w:p>
        </w:tc>
        <w:tc>
          <w:tcPr>
            <w:tcW w:w="2835" w:type="dxa"/>
            <w:tcBorders>
              <w:top w:val="nil"/>
              <w:left w:val="nil"/>
              <w:bottom w:val="single" w:sz="4" w:space="0" w:color="auto"/>
              <w:right w:val="single" w:sz="4" w:space="0" w:color="auto"/>
            </w:tcBorders>
            <w:shd w:val="clear" w:color="auto" w:fill="auto"/>
            <w:noWrap/>
            <w:vAlign w:val="bottom"/>
            <w:hideMark/>
          </w:tcPr>
          <w:p w:rsidR="00E94691" w:rsidRPr="00D33F3A" w:rsidRDefault="00E94691" w:rsidP="00E94691">
            <w:pPr>
              <w:jc w:val="center"/>
              <w:rPr>
                <w:b/>
                <w:bCs/>
                <w:color w:val="000000"/>
              </w:rPr>
            </w:pPr>
            <w:r w:rsidRPr="00D33F3A">
              <w:rPr>
                <w:b/>
                <w:bCs/>
                <w:color w:val="000000"/>
              </w:rPr>
              <w:t>5</w:t>
            </w:r>
          </w:p>
        </w:tc>
        <w:tc>
          <w:tcPr>
            <w:tcW w:w="2663" w:type="dxa"/>
            <w:tcBorders>
              <w:top w:val="nil"/>
              <w:left w:val="nil"/>
              <w:bottom w:val="single" w:sz="4" w:space="0" w:color="auto"/>
              <w:right w:val="single" w:sz="4" w:space="0" w:color="auto"/>
            </w:tcBorders>
            <w:shd w:val="clear" w:color="auto" w:fill="auto"/>
            <w:noWrap/>
            <w:vAlign w:val="bottom"/>
            <w:hideMark/>
          </w:tcPr>
          <w:p w:rsidR="00E94691" w:rsidRPr="00D33F3A" w:rsidRDefault="00E94691" w:rsidP="00E94691">
            <w:pPr>
              <w:jc w:val="center"/>
              <w:rPr>
                <w:b/>
                <w:bCs/>
                <w:color w:val="000000"/>
              </w:rPr>
            </w:pPr>
            <w:r w:rsidRPr="00D33F3A">
              <w:rPr>
                <w:b/>
                <w:bCs/>
                <w:color w:val="000000"/>
              </w:rPr>
              <w:t>6</w:t>
            </w:r>
          </w:p>
        </w:tc>
      </w:tr>
      <w:tr w:rsidR="00E94691" w:rsidRPr="00D33F3A" w:rsidTr="00E94691">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94691" w:rsidRPr="004D42E0" w:rsidRDefault="00E94691" w:rsidP="00E94691">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r>
      <w:tr w:rsidR="00E94691" w:rsidRPr="00D33F3A" w:rsidTr="00E94691">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94691" w:rsidRPr="004D42E0" w:rsidRDefault="00E94691" w:rsidP="00E94691">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r>
      <w:tr w:rsidR="00E94691" w:rsidRPr="00D33F3A" w:rsidTr="00E94691">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94691" w:rsidRPr="004D42E0" w:rsidRDefault="00E94691" w:rsidP="00E94691">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r>
      <w:tr w:rsidR="00E94691" w:rsidRPr="00D33F3A" w:rsidTr="00E94691">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94691" w:rsidRPr="004D42E0" w:rsidRDefault="00E94691" w:rsidP="00E94691">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r>
      <w:tr w:rsidR="00E94691" w:rsidRPr="00D33F3A" w:rsidTr="00E94691">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94691" w:rsidRPr="004D42E0" w:rsidRDefault="00E94691" w:rsidP="00E94691">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r>
      <w:tr w:rsidR="00E94691" w:rsidRPr="00D33F3A" w:rsidTr="00E94691">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691" w:rsidRPr="004D42E0" w:rsidRDefault="00E94691" w:rsidP="00E94691">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r>
      <w:tr w:rsidR="00E94691" w:rsidRPr="00D33F3A" w:rsidTr="00E94691">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691" w:rsidRPr="004D42E0" w:rsidRDefault="00E94691" w:rsidP="00E94691">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bookmarkStart w:id="24" w:name="_GoBack"/>
            <w:bookmarkEnd w:id="24"/>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r>
      <w:tr w:rsidR="00E94691" w:rsidRPr="00D33F3A" w:rsidTr="00E94691">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691" w:rsidRPr="004D42E0" w:rsidRDefault="00E94691" w:rsidP="00E94691">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r>
    </w:tbl>
    <w:p w:rsidR="00E94691" w:rsidRPr="00D33F3A" w:rsidRDefault="00E94691" w:rsidP="00E94691">
      <w:pPr>
        <w:jc w:val="center"/>
        <w:rPr>
          <w:b/>
        </w:rPr>
      </w:pPr>
    </w:p>
    <w:p w:rsidR="00E94691" w:rsidRPr="00D33F3A" w:rsidRDefault="00E94691" w:rsidP="00E94691">
      <w:pPr>
        <w:jc w:val="center"/>
        <w:rPr>
          <w:b/>
        </w:rPr>
      </w:pPr>
    </w:p>
    <w:p w:rsidR="00E94691" w:rsidRPr="00D33F3A" w:rsidRDefault="00E94691" w:rsidP="00E94691">
      <w:pPr>
        <w:rPr>
          <w:b/>
          <w:bCs/>
        </w:rPr>
      </w:pPr>
    </w:p>
    <w:p w:rsidR="00E94691" w:rsidRPr="00D33F3A" w:rsidRDefault="00E94691" w:rsidP="00E94691">
      <w:pPr>
        <w:rPr>
          <w:b/>
          <w:bCs/>
        </w:rPr>
      </w:pPr>
      <w:r w:rsidRPr="00D33F3A">
        <w:rPr>
          <w:b/>
          <w:bCs/>
        </w:rPr>
        <w:t>«Арендодатель»</w:t>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t xml:space="preserve">          </w:t>
      </w:r>
      <w:r w:rsidR="003E2CBE">
        <w:rPr>
          <w:b/>
          <w:bCs/>
        </w:rPr>
        <w:t xml:space="preserve">     </w:t>
      </w:r>
      <w:r w:rsidRPr="00D33F3A">
        <w:rPr>
          <w:b/>
          <w:bCs/>
          <w:color w:val="000000"/>
        </w:rPr>
        <w:t xml:space="preserve">«Арендатор»    </w:t>
      </w:r>
    </w:p>
    <w:p w:rsidR="00E94691" w:rsidRPr="00D33F3A" w:rsidRDefault="00E94691" w:rsidP="00E94691">
      <w:pPr>
        <w:widowControl w:val="0"/>
        <w:ind w:left="9072" w:hanging="9066"/>
        <w:rPr>
          <w:color w:val="000000"/>
        </w:rPr>
      </w:pPr>
    </w:p>
    <w:p w:rsidR="00E94691" w:rsidRPr="00D33F3A" w:rsidRDefault="00E94691" w:rsidP="00E94691">
      <w:pPr>
        <w:widowControl w:val="0"/>
        <w:ind w:left="9072" w:hanging="9066"/>
        <w:rPr>
          <w:color w:val="000000"/>
        </w:rPr>
      </w:pPr>
      <w:r w:rsidRPr="00D33F3A">
        <w:rPr>
          <w:color w:val="000000"/>
        </w:rPr>
        <w:tab/>
      </w:r>
    </w:p>
    <w:p w:rsidR="00E94691" w:rsidRPr="00D33F3A" w:rsidRDefault="00E94691" w:rsidP="00E94691">
      <w:r w:rsidRPr="00D33F3A">
        <w:t>________________________________</w:t>
      </w:r>
      <w:r>
        <w:t xml:space="preserve"> /____________</w:t>
      </w:r>
      <w:r w:rsidRPr="00D33F3A">
        <w:t xml:space="preserve">           </w:t>
      </w:r>
      <w:r w:rsidR="003E2CBE">
        <w:t xml:space="preserve">      ____</w:t>
      </w:r>
      <w:r w:rsidRPr="00D33F3A">
        <w:t>_______________________</w:t>
      </w:r>
      <w:r w:rsidRPr="00D33F3A">
        <w:rPr>
          <w:color w:val="000000"/>
        </w:rPr>
        <w:t xml:space="preserve">/ </w:t>
      </w:r>
      <w:r w:rsidRPr="00D33F3A">
        <w:t>Лебедев С.А./</w:t>
      </w:r>
    </w:p>
    <w:p w:rsidR="00E94691" w:rsidRPr="00D33F3A" w:rsidRDefault="00E94691" w:rsidP="00E94691">
      <w:pPr>
        <w:rPr>
          <w:b/>
          <w:bCs/>
          <w:color w:val="000000"/>
        </w:rPr>
      </w:pPr>
      <w:r w:rsidRPr="00D33F3A">
        <w:t xml:space="preserve">  </w:t>
      </w:r>
      <w:r w:rsidR="003E2CBE">
        <w:t xml:space="preserve">   </w:t>
      </w:r>
    </w:p>
    <w:p w:rsidR="00E94691" w:rsidRPr="00D33F3A" w:rsidRDefault="00E94691" w:rsidP="00E94691">
      <w:pPr>
        <w:jc w:val="center"/>
        <w:rPr>
          <w:b/>
        </w:rPr>
      </w:pPr>
    </w:p>
    <w:p w:rsidR="00E94691" w:rsidRPr="00D33F3A" w:rsidRDefault="00E94691" w:rsidP="00E94691">
      <w:pPr>
        <w:ind w:left="8496" w:firstLine="708"/>
        <w:jc w:val="center"/>
      </w:pPr>
      <w:r w:rsidRPr="00D33F3A">
        <w:lastRenderedPageBreak/>
        <w:t xml:space="preserve">  </w:t>
      </w:r>
    </w:p>
    <w:p w:rsidR="00E94691" w:rsidRPr="00C0024C" w:rsidRDefault="00E94691" w:rsidP="00E94691">
      <w:pPr>
        <w:jc w:val="right"/>
      </w:pPr>
      <w:r>
        <w:t xml:space="preserve">Приложение № </w:t>
      </w:r>
      <w:r w:rsidRPr="00C0024C">
        <w:t>2</w:t>
      </w:r>
    </w:p>
    <w:p w:rsidR="00E94691" w:rsidRPr="00602C04" w:rsidRDefault="00E94691" w:rsidP="00E94691">
      <w:pPr>
        <w:jc w:val="right"/>
        <w:rPr>
          <w:color w:val="000000"/>
        </w:rPr>
      </w:pPr>
      <w:r w:rsidRPr="005D242F">
        <w:t>к договору  аренды</w:t>
      </w:r>
      <w:r>
        <w:t xml:space="preserve"> </w:t>
      </w:r>
      <w:r w:rsidRPr="005D242F">
        <w:rPr>
          <w:color w:val="000000"/>
        </w:rPr>
        <w:t>транспортного средства с экипажем</w:t>
      </w:r>
    </w:p>
    <w:p w:rsidR="00E94691" w:rsidRPr="005D242F" w:rsidRDefault="00E94691" w:rsidP="00E94691">
      <w:pPr>
        <w:jc w:val="right"/>
      </w:pPr>
      <w:r w:rsidRPr="005D242F">
        <w:t>№</w:t>
      </w:r>
      <w:r w:rsidRPr="0085521D">
        <w:t xml:space="preserve"> </w:t>
      </w:r>
      <w:r>
        <w:t xml:space="preserve">_____________ </w:t>
      </w:r>
      <w:r w:rsidRPr="005D242F">
        <w:t>от "_____" ______________201____г.</w:t>
      </w:r>
    </w:p>
    <w:p w:rsidR="00E94691" w:rsidRDefault="00E94691" w:rsidP="00E94691">
      <w:pPr>
        <w:ind w:left="8496" w:firstLine="708"/>
        <w:jc w:val="center"/>
      </w:pPr>
    </w:p>
    <w:p w:rsidR="00E94691" w:rsidRDefault="00E94691" w:rsidP="00E94691"/>
    <w:p w:rsidR="00E94691" w:rsidRDefault="00E94691" w:rsidP="00E94691">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E94691" w:rsidRPr="00AD59B8" w:rsidTr="00E94691">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691" w:rsidRPr="00AD59B8" w:rsidRDefault="00E94691" w:rsidP="00E94691">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AD59B8" w:rsidRDefault="00E94691" w:rsidP="00E94691">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E94691" w:rsidRPr="00AD59B8" w:rsidRDefault="00E94691" w:rsidP="00E94691">
            <w:pPr>
              <w:jc w:val="center"/>
              <w:rPr>
                <w:b/>
                <w:bCs/>
                <w:color w:val="000000"/>
              </w:rPr>
            </w:pPr>
            <w:r w:rsidRPr="00AD59B8">
              <w:rPr>
                <w:b/>
                <w:bCs/>
                <w:color w:val="000000"/>
              </w:rPr>
              <w:t>Водительское удостоверение</w:t>
            </w:r>
          </w:p>
        </w:tc>
      </w:tr>
      <w:tr w:rsidR="00E94691" w:rsidRPr="00AD59B8" w:rsidTr="00E9469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94691" w:rsidRPr="00AD59B8" w:rsidRDefault="00E94691" w:rsidP="00E94691">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94691" w:rsidRPr="00AD59B8" w:rsidRDefault="00E94691" w:rsidP="00E94691">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E94691" w:rsidRPr="00AD59B8" w:rsidRDefault="00E94691" w:rsidP="00E94691">
            <w:pPr>
              <w:jc w:val="center"/>
              <w:rPr>
                <w:b/>
                <w:bCs/>
                <w:color w:val="000000"/>
              </w:rPr>
            </w:pPr>
            <w:r w:rsidRPr="00AD59B8">
              <w:rPr>
                <w:b/>
                <w:bCs/>
                <w:color w:val="000000"/>
              </w:rPr>
              <w:t>3</w:t>
            </w: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bl>
    <w:p w:rsidR="00E94691" w:rsidRDefault="00E94691" w:rsidP="00E94691">
      <w:pPr>
        <w:jc w:val="center"/>
        <w:rPr>
          <w:b/>
        </w:rPr>
      </w:pPr>
    </w:p>
    <w:p w:rsidR="00E94691" w:rsidRDefault="00E94691" w:rsidP="00E94691">
      <w:pPr>
        <w:jc w:val="center"/>
        <w:rPr>
          <w:b/>
        </w:rPr>
      </w:pPr>
    </w:p>
    <w:p w:rsidR="00E94691" w:rsidRDefault="00E94691" w:rsidP="00E94691">
      <w:pPr>
        <w:rPr>
          <w:b/>
          <w:bCs/>
        </w:rPr>
      </w:pPr>
    </w:p>
    <w:p w:rsidR="00E94691" w:rsidRPr="00D33F3A" w:rsidRDefault="00E94691" w:rsidP="00E94691">
      <w:pPr>
        <w:rPr>
          <w:b/>
          <w:bCs/>
        </w:rPr>
      </w:pPr>
      <w:r w:rsidRPr="00D33F3A">
        <w:rPr>
          <w:b/>
          <w:bCs/>
        </w:rPr>
        <w:t>«Арендодатель»</w:t>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t xml:space="preserve">          </w:t>
      </w:r>
      <w:r w:rsidR="003E2CBE">
        <w:rPr>
          <w:b/>
          <w:bCs/>
        </w:rPr>
        <w:t xml:space="preserve">           </w:t>
      </w:r>
      <w:r w:rsidRPr="00D33F3A">
        <w:rPr>
          <w:b/>
          <w:bCs/>
          <w:color w:val="000000"/>
        </w:rPr>
        <w:t xml:space="preserve">«Арендатор»    </w:t>
      </w:r>
    </w:p>
    <w:p w:rsidR="00E94691" w:rsidRPr="00D33F3A" w:rsidRDefault="00E94691" w:rsidP="00E94691">
      <w:pPr>
        <w:widowControl w:val="0"/>
        <w:ind w:left="9072" w:hanging="9066"/>
        <w:rPr>
          <w:color w:val="000000"/>
        </w:rPr>
      </w:pPr>
    </w:p>
    <w:p w:rsidR="00E94691" w:rsidRPr="00D33F3A" w:rsidRDefault="00E94691" w:rsidP="00E94691">
      <w:pPr>
        <w:widowControl w:val="0"/>
        <w:ind w:left="9072" w:hanging="9066"/>
        <w:rPr>
          <w:color w:val="000000"/>
        </w:rPr>
      </w:pPr>
      <w:r w:rsidRPr="00D33F3A">
        <w:rPr>
          <w:color w:val="000000"/>
        </w:rPr>
        <w:tab/>
      </w:r>
    </w:p>
    <w:p w:rsidR="00E94691" w:rsidRPr="00D33F3A" w:rsidRDefault="00E94691" w:rsidP="00E94691">
      <w:r w:rsidRPr="00D33F3A">
        <w:t>_______________________________</w:t>
      </w:r>
      <w:r>
        <w:t>_ /____________</w:t>
      </w:r>
      <w:r w:rsidRPr="00D33F3A">
        <w:t xml:space="preserve">                        __________________________</w:t>
      </w:r>
      <w:r w:rsidRPr="00D33F3A">
        <w:rPr>
          <w:color w:val="000000"/>
        </w:rPr>
        <w:t xml:space="preserve">/ </w:t>
      </w:r>
      <w:r w:rsidRPr="00D33F3A">
        <w:t>Лебедев С.А./</w:t>
      </w:r>
    </w:p>
    <w:p w:rsidR="00E94691" w:rsidRDefault="00E94691" w:rsidP="00E94691">
      <w:pPr>
        <w:rPr>
          <w:b/>
          <w:bCs/>
          <w:color w:val="000000"/>
          <w:sz w:val="28"/>
          <w:szCs w:val="28"/>
        </w:rPr>
        <w:sectPr w:rsidR="00E94691" w:rsidSect="00E94691">
          <w:pgSz w:w="16838" w:h="11906" w:orient="landscape"/>
          <w:pgMar w:top="1418" w:right="1134" w:bottom="851" w:left="567" w:header="709" w:footer="709" w:gutter="0"/>
          <w:cols w:space="708"/>
          <w:docGrid w:linePitch="360"/>
        </w:sectPr>
      </w:pPr>
    </w:p>
    <w:p w:rsidR="00E94691" w:rsidRPr="003B1559" w:rsidRDefault="00E94691" w:rsidP="00E94691">
      <w:pPr>
        <w:autoSpaceDE w:val="0"/>
        <w:autoSpaceDN w:val="0"/>
        <w:jc w:val="right"/>
      </w:pPr>
      <w:r>
        <w:lastRenderedPageBreak/>
        <w:t>Приложение № 3</w:t>
      </w:r>
    </w:p>
    <w:p w:rsidR="00E94691" w:rsidRPr="00602C04" w:rsidRDefault="00E94691" w:rsidP="00E94691">
      <w:pPr>
        <w:autoSpaceDE w:val="0"/>
        <w:autoSpaceDN w:val="0"/>
        <w:jc w:val="right"/>
      </w:pPr>
      <w:r w:rsidRPr="00602C04">
        <w:t xml:space="preserve">к договору аренды транспортного средства с экипажем </w:t>
      </w:r>
    </w:p>
    <w:p w:rsidR="00E94691" w:rsidRPr="00602C04" w:rsidRDefault="00E94691" w:rsidP="00E94691">
      <w:pPr>
        <w:autoSpaceDE w:val="0"/>
        <w:autoSpaceDN w:val="0"/>
        <w:jc w:val="right"/>
      </w:pPr>
      <w:r w:rsidRPr="00602C04">
        <w:t xml:space="preserve">                                        </w:t>
      </w:r>
      <w:r w:rsidRPr="00602C04">
        <w:tab/>
      </w:r>
      <w:r w:rsidRPr="00602C04">
        <w:tab/>
      </w:r>
      <w:r w:rsidRPr="00602C04">
        <w:tab/>
      </w:r>
      <w:r w:rsidRPr="00602C04">
        <w:tab/>
        <w:t xml:space="preserve">   №</w:t>
      </w:r>
      <w:r>
        <w:t xml:space="preserve"> </w:t>
      </w:r>
      <w:proofErr w:type="spellStart"/>
      <w:r>
        <w:t>______________________</w:t>
      </w:r>
      <w:r w:rsidRPr="00602C04">
        <w:t>от</w:t>
      </w:r>
      <w:proofErr w:type="spellEnd"/>
      <w:r w:rsidRPr="00602C04">
        <w:t xml:space="preserve"> «____» ________ 201__  </w:t>
      </w:r>
    </w:p>
    <w:p w:rsidR="00E94691" w:rsidRDefault="00E94691" w:rsidP="00E94691">
      <w:pPr>
        <w:jc w:val="center"/>
        <w:rPr>
          <w:b/>
          <w:bCs/>
          <w:color w:val="000000"/>
        </w:rPr>
      </w:pPr>
    </w:p>
    <w:p w:rsidR="00E94691" w:rsidRPr="00F6414D" w:rsidRDefault="00E94691" w:rsidP="00E94691">
      <w:pPr>
        <w:jc w:val="center"/>
        <w:rPr>
          <w:b/>
          <w:bCs/>
          <w:color w:val="000000"/>
        </w:rPr>
      </w:pPr>
      <w:r w:rsidRPr="00F6414D">
        <w:rPr>
          <w:b/>
          <w:bCs/>
          <w:color w:val="000000"/>
        </w:rPr>
        <w:t>Сводн</w:t>
      </w:r>
      <w:r>
        <w:rPr>
          <w:b/>
          <w:bCs/>
          <w:color w:val="000000"/>
        </w:rPr>
        <w:t>ая</w:t>
      </w:r>
      <w:r w:rsidRPr="00F6414D">
        <w:rPr>
          <w:b/>
          <w:bCs/>
          <w:color w:val="000000"/>
        </w:rPr>
        <w:t xml:space="preserve"> </w:t>
      </w:r>
      <w:r>
        <w:rPr>
          <w:b/>
          <w:bCs/>
          <w:color w:val="000000"/>
        </w:rPr>
        <w:t>ведомость</w:t>
      </w:r>
      <w:r w:rsidRPr="00F6414D">
        <w:rPr>
          <w:b/>
          <w:bCs/>
          <w:color w:val="000000"/>
        </w:rPr>
        <w:t xml:space="preserve">  </w:t>
      </w:r>
    </w:p>
    <w:p w:rsidR="00E94691" w:rsidRDefault="00E94691" w:rsidP="00E94691">
      <w:pPr>
        <w:jc w:val="center"/>
        <w:rPr>
          <w:b/>
          <w:bCs/>
          <w:color w:val="000000"/>
        </w:rPr>
      </w:pPr>
      <w:r>
        <w:rPr>
          <w:b/>
          <w:bCs/>
          <w:color w:val="000000"/>
        </w:rPr>
        <w:t>к</w:t>
      </w:r>
      <w:r w:rsidRPr="00F6414D">
        <w:rPr>
          <w:b/>
          <w:bCs/>
          <w:color w:val="000000"/>
        </w:rPr>
        <w:t xml:space="preserve"> договору аренды транспортного средства с экипажем </w:t>
      </w:r>
    </w:p>
    <w:p w:rsidR="00E94691" w:rsidRPr="00F6414D" w:rsidRDefault="00E94691" w:rsidP="00E94691">
      <w:pPr>
        <w:jc w:val="center"/>
        <w:rPr>
          <w:b/>
          <w:bCs/>
          <w:color w:val="000000"/>
        </w:rPr>
      </w:pPr>
      <w:r w:rsidRPr="00F6414D">
        <w:rPr>
          <w:b/>
          <w:bCs/>
          <w:color w:val="000000"/>
        </w:rPr>
        <w:t>от «____» _______________201__ г. №___________</w:t>
      </w:r>
    </w:p>
    <w:p w:rsidR="00E94691" w:rsidRDefault="00E94691" w:rsidP="00E94691">
      <w:pPr>
        <w:jc w:val="center"/>
        <w:rPr>
          <w:b/>
          <w:bCs/>
          <w:color w:val="000000"/>
        </w:rPr>
      </w:pPr>
      <w:r w:rsidRPr="00F6414D">
        <w:rPr>
          <w:b/>
          <w:bCs/>
          <w:color w:val="000000"/>
        </w:rPr>
        <w:t>за период с «____»_________201_ г. по «___»_________ 201__ г.</w:t>
      </w:r>
    </w:p>
    <w:tbl>
      <w:tblPr>
        <w:tblW w:w="15735" w:type="dxa"/>
        <w:tblInd w:w="-34" w:type="dxa"/>
        <w:tblLayout w:type="fixed"/>
        <w:tblLook w:val="04A0"/>
      </w:tblPr>
      <w:tblGrid>
        <w:gridCol w:w="459"/>
        <w:gridCol w:w="676"/>
        <w:gridCol w:w="719"/>
        <w:gridCol w:w="840"/>
        <w:gridCol w:w="709"/>
        <w:gridCol w:w="851"/>
        <w:gridCol w:w="708"/>
        <w:gridCol w:w="780"/>
        <w:gridCol w:w="779"/>
        <w:gridCol w:w="921"/>
        <w:gridCol w:w="921"/>
        <w:gridCol w:w="710"/>
        <w:gridCol w:w="1077"/>
        <w:gridCol w:w="787"/>
        <w:gridCol w:w="850"/>
        <w:gridCol w:w="851"/>
        <w:gridCol w:w="851"/>
        <w:gridCol w:w="851"/>
        <w:gridCol w:w="687"/>
        <w:gridCol w:w="708"/>
      </w:tblGrid>
      <w:tr w:rsidR="00E94691" w:rsidRPr="00F6414D" w:rsidTr="00E94691">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транспортная накладная</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94691" w:rsidRPr="00F6414D" w:rsidRDefault="00E94691" w:rsidP="00E94691">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right w:val="single" w:sz="4" w:space="0" w:color="auto"/>
            </w:tcBorders>
            <w:vAlign w:val="center"/>
          </w:tcPr>
          <w:p w:rsidR="00E94691" w:rsidRPr="001E2426" w:rsidRDefault="00E94691" w:rsidP="00E94691">
            <w:pPr>
              <w:jc w:val="center"/>
              <w:rPr>
                <w:color w:val="000000"/>
                <w:sz w:val="18"/>
                <w:szCs w:val="18"/>
              </w:rPr>
            </w:pPr>
            <w:r>
              <w:rPr>
                <w:color w:val="000000"/>
                <w:sz w:val="18"/>
                <w:szCs w:val="18"/>
              </w:rPr>
              <w:t xml:space="preserve">Стоимость загрузки/выгрузки по дополнительному </w:t>
            </w:r>
            <w:proofErr w:type="spellStart"/>
            <w:r>
              <w:rPr>
                <w:color w:val="000000"/>
                <w:sz w:val="18"/>
                <w:szCs w:val="18"/>
              </w:rPr>
              <w:t>адресу</w:t>
            </w:r>
            <w:proofErr w:type="gramStart"/>
            <w:r>
              <w:rPr>
                <w:color w:val="000000"/>
                <w:sz w:val="18"/>
                <w:szCs w:val="18"/>
              </w:rPr>
              <w:t>,р</w:t>
            </w:r>
            <w:proofErr w:type="gramEnd"/>
            <w:r>
              <w:rPr>
                <w:color w:val="000000"/>
                <w:sz w:val="18"/>
                <w:szCs w:val="18"/>
              </w:rPr>
              <w:t>уб</w:t>
            </w:r>
            <w:proofErr w:type="spellEnd"/>
            <w:r>
              <w:rPr>
                <w:color w:val="000000"/>
                <w:sz w:val="18"/>
                <w:szCs w:val="18"/>
              </w:rPr>
              <w:t>. без НДС</w:t>
            </w:r>
          </w:p>
        </w:tc>
        <w:tc>
          <w:tcPr>
            <w:tcW w:w="851" w:type="dxa"/>
            <w:vMerge w:val="restart"/>
            <w:tcBorders>
              <w:top w:val="single" w:sz="4" w:space="0" w:color="auto"/>
              <w:left w:val="single" w:sz="4" w:space="0" w:color="auto"/>
              <w:right w:val="single" w:sz="4" w:space="0" w:color="auto"/>
            </w:tcBorders>
            <w:vAlign w:val="center"/>
          </w:tcPr>
          <w:p w:rsidR="00E94691" w:rsidRPr="00F6414D" w:rsidRDefault="00E94691" w:rsidP="00E94691">
            <w:pPr>
              <w:jc w:val="center"/>
              <w:rPr>
                <w:color w:val="000000"/>
                <w:sz w:val="18"/>
                <w:szCs w:val="18"/>
              </w:rPr>
            </w:pPr>
            <w:r>
              <w:rPr>
                <w:color w:val="000000"/>
                <w:sz w:val="18"/>
                <w:szCs w:val="18"/>
              </w:rPr>
              <w:t>Стоимость прочих услуг, руб. без НДС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691" w:rsidRPr="00F6414D" w:rsidRDefault="00E94691" w:rsidP="00E94691">
            <w:pPr>
              <w:jc w:val="center"/>
              <w:rPr>
                <w:color w:val="000000"/>
                <w:sz w:val="18"/>
                <w:szCs w:val="18"/>
              </w:rPr>
            </w:pPr>
            <w:r w:rsidRPr="00F6414D">
              <w:rPr>
                <w:color w:val="000000"/>
                <w:sz w:val="18"/>
                <w:szCs w:val="18"/>
              </w:rPr>
              <w:t>НДС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E94691" w:rsidRPr="00F6414D" w:rsidTr="00E94691">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94691" w:rsidRPr="00F6414D" w:rsidRDefault="00E94691" w:rsidP="00E94691">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Дата транспортной накладной</w:t>
            </w:r>
          </w:p>
        </w:tc>
        <w:tc>
          <w:tcPr>
            <w:tcW w:w="780" w:type="dxa"/>
            <w:tcBorders>
              <w:top w:val="nil"/>
              <w:left w:val="nil"/>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94691" w:rsidRPr="00F6414D" w:rsidRDefault="00E94691" w:rsidP="00E94691">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94691" w:rsidRPr="00F6414D" w:rsidRDefault="00E94691" w:rsidP="00E94691">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c>
          <w:tcPr>
            <w:tcW w:w="851" w:type="dxa"/>
            <w:vMerge/>
            <w:tcBorders>
              <w:left w:val="single" w:sz="4" w:space="0" w:color="auto"/>
              <w:bottom w:val="single" w:sz="4" w:space="0" w:color="auto"/>
              <w:right w:val="single" w:sz="4" w:space="0" w:color="auto"/>
            </w:tcBorders>
          </w:tcPr>
          <w:p w:rsidR="00E94691" w:rsidRPr="00F6414D" w:rsidRDefault="00E94691" w:rsidP="00E94691">
            <w:pPr>
              <w:rPr>
                <w:color w:val="000000"/>
                <w:sz w:val="18"/>
                <w:szCs w:val="18"/>
              </w:rPr>
            </w:pPr>
          </w:p>
        </w:tc>
        <w:tc>
          <w:tcPr>
            <w:tcW w:w="851" w:type="dxa"/>
            <w:vMerge/>
            <w:tcBorders>
              <w:left w:val="single" w:sz="4" w:space="0" w:color="auto"/>
              <w:bottom w:val="single" w:sz="4" w:space="0" w:color="auto"/>
              <w:right w:val="single" w:sz="4" w:space="0" w:color="auto"/>
            </w:tcBorders>
          </w:tcPr>
          <w:p w:rsidR="00E94691" w:rsidRPr="00F6414D" w:rsidRDefault="00E94691" w:rsidP="00E94691">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r>
      <w:tr w:rsidR="00E94691" w:rsidRPr="00F6414D" w:rsidTr="00E9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sidRPr="00F6414D">
              <w:rPr>
                <w:rFonts w:ascii="Calibri" w:hAnsi="Calibri"/>
                <w:b/>
                <w:bCs/>
                <w:color w:val="000000"/>
                <w:sz w:val="18"/>
                <w:szCs w:val="18"/>
              </w:rPr>
              <w:t>7</w:t>
            </w:r>
          </w:p>
        </w:tc>
        <w:tc>
          <w:tcPr>
            <w:tcW w:w="780"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8</w:t>
            </w:r>
          </w:p>
        </w:tc>
        <w:tc>
          <w:tcPr>
            <w:tcW w:w="779"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9</w:t>
            </w:r>
          </w:p>
        </w:tc>
        <w:tc>
          <w:tcPr>
            <w:tcW w:w="921"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10</w:t>
            </w:r>
          </w:p>
        </w:tc>
        <w:tc>
          <w:tcPr>
            <w:tcW w:w="921"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11</w:t>
            </w:r>
          </w:p>
        </w:tc>
        <w:tc>
          <w:tcPr>
            <w:tcW w:w="710"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12</w:t>
            </w:r>
          </w:p>
        </w:tc>
        <w:tc>
          <w:tcPr>
            <w:tcW w:w="1077"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13</w:t>
            </w:r>
          </w:p>
        </w:tc>
        <w:tc>
          <w:tcPr>
            <w:tcW w:w="787"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15</w:t>
            </w:r>
          </w:p>
        </w:tc>
        <w:tc>
          <w:tcPr>
            <w:tcW w:w="851" w:type="dxa"/>
            <w:tcBorders>
              <w:top w:val="single" w:sz="4" w:space="0" w:color="auto"/>
              <w:left w:val="nil"/>
              <w:bottom w:val="single" w:sz="4" w:space="0" w:color="auto"/>
              <w:right w:val="single" w:sz="4" w:space="0" w:color="auto"/>
            </w:tcBorders>
            <w:vAlign w:val="bottom"/>
          </w:tcPr>
          <w:p w:rsidR="00E94691" w:rsidRDefault="00E94691" w:rsidP="00E94691">
            <w:pPr>
              <w:jc w:val="center"/>
              <w:rPr>
                <w:rFonts w:ascii="Calibri" w:hAnsi="Calibri"/>
                <w:b/>
                <w:bCs/>
                <w:color w:val="000000"/>
                <w:sz w:val="18"/>
                <w:szCs w:val="18"/>
              </w:rPr>
            </w:pPr>
            <w:r>
              <w:rPr>
                <w:rFonts w:ascii="Calibri" w:hAnsi="Calibri"/>
                <w:b/>
                <w:bCs/>
                <w:color w:val="000000"/>
                <w:sz w:val="18"/>
                <w:szCs w:val="18"/>
              </w:rPr>
              <w:t>16</w:t>
            </w:r>
          </w:p>
        </w:tc>
        <w:tc>
          <w:tcPr>
            <w:tcW w:w="851" w:type="dxa"/>
            <w:tcBorders>
              <w:top w:val="single" w:sz="4" w:space="0" w:color="auto"/>
              <w:left w:val="single" w:sz="4" w:space="0" w:color="auto"/>
              <w:bottom w:val="single" w:sz="4" w:space="0" w:color="auto"/>
              <w:right w:val="single" w:sz="4" w:space="0" w:color="auto"/>
            </w:tcBorders>
            <w:vAlign w:val="bottom"/>
          </w:tcPr>
          <w:p w:rsidR="00E94691" w:rsidRDefault="00E94691" w:rsidP="00E94691">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18</w:t>
            </w:r>
          </w:p>
        </w:tc>
        <w:tc>
          <w:tcPr>
            <w:tcW w:w="687"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E94691" w:rsidRPr="00772742" w:rsidRDefault="00E94691" w:rsidP="00E94691">
            <w:pPr>
              <w:jc w:val="center"/>
              <w:rPr>
                <w:rFonts w:ascii="Calibri" w:hAnsi="Calibri"/>
                <w:b/>
                <w:bCs/>
                <w:color w:val="000000"/>
                <w:sz w:val="18"/>
                <w:szCs w:val="18"/>
              </w:rPr>
            </w:pPr>
            <w:r>
              <w:rPr>
                <w:rFonts w:ascii="Calibri" w:hAnsi="Calibri"/>
                <w:b/>
                <w:bCs/>
                <w:color w:val="000000"/>
                <w:sz w:val="18"/>
                <w:szCs w:val="18"/>
              </w:rPr>
              <w:t>20</w:t>
            </w:r>
          </w:p>
        </w:tc>
      </w:tr>
      <w:tr w:rsidR="00E94691" w:rsidRPr="00F6414D" w:rsidTr="00E9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nil"/>
            </w:tcBorders>
          </w:tcPr>
          <w:p w:rsidR="00E94691" w:rsidRPr="00F6414D" w:rsidRDefault="00E94691" w:rsidP="00E94691">
            <w:pPr>
              <w:rPr>
                <w:rFonts w:ascii="Calibri" w:hAnsi="Calibri"/>
                <w:color w:val="000000"/>
                <w:sz w:val="18"/>
                <w:szCs w:val="18"/>
              </w:rPr>
            </w:pPr>
          </w:p>
        </w:tc>
        <w:tc>
          <w:tcPr>
            <w:tcW w:w="851" w:type="dxa"/>
            <w:tcBorders>
              <w:top w:val="nil"/>
              <w:left w:val="nil"/>
              <w:bottom w:val="single" w:sz="4" w:space="0" w:color="auto"/>
              <w:right w:val="nil"/>
            </w:tcBorders>
          </w:tcPr>
          <w:p w:rsidR="00E94691" w:rsidRPr="00F6414D" w:rsidRDefault="00E94691" w:rsidP="00E94691">
            <w:pPr>
              <w:rPr>
                <w:rFonts w:ascii="Calibri" w:hAnsi="Calibri"/>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687"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r>
    </w:tbl>
    <w:p w:rsidR="00E94691" w:rsidRPr="006D0D99" w:rsidRDefault="00E94691" w:rsidP="00E94691">
      <w:r w:rsidRPr="00F6414D">
        <w:t xml:space="preserve">Итого размер арендной платы в рублях прописью с учетом НДС </w:t>
      </w:r>
      <w:r>
        <w:t>20</w:t>
      </w:r>
      <w:r w:rsidRPr="00F6414D">
        <w:t>%____________________________________</w:t>
      </w:r>
      <w:r>
        <w:t>_____________________________</w:t>
      </w:r>
    </w:p>
    <w:p w:rsidR="00E94691" w:rsidRPr="005D242F" w:rsidRDefault="00E94691" w:rsidP="00E94691">
      <w:pPr>
        <w:jc w:val="center"/>
        <w:rPr>
          <w:color w:val="000000"/>
        </w:rPr>
      </w:pPr>
    </w:p>
    <w:p w:rsidR="00E94691" w:rsidRPr="00E0597A" w:rsidRDefault="00E94691" w:rsidP="00E94691">
      <w:r w:rsidRPr="00E0597A">
        <w:t xml:space="preserve">Арендодатель: </w:t>
      </w:r>
      <w:r>
        <w:tab/>
      </w:r>
      <w:r>
        <w:tab/>
      </w:r>
      <w:r>
        <w:tab/>
      </w:r>
      <w:r>
        <w:tab/>
      </w:r>
      <w:r>
        <w:tab/>
      </w:r>
      <w:r>
        <w:tab/>
        <w:t xml:space="preserve">      </w:t>
      </w:r>
      <w:r>
        <w:tab/>
      </w:r>
      <w:r>
        <w:tab/>
      </w:r>
      <w:r>
        <w:tab/>
      </w:r>
      <w:r>
        <w:tab/>
        <w:t xml:space="preserve">           </w:t>
      </w:r>
      <w:r w:rsidR="003E2CBE">
        <w:t xml:space="preserve">           </w:t>
      </w:r>
      <w:r w:rsidRPr="00E0597A">
        <w:t>Арендатор:</w:t>
      </w:r>
    </w:p>
    <w:p w:rsidR="00E94691" w:rsidRPr="00E0597A" w:rsidRDefault="00E94691" w:rsidP="00E94691">
      <w:r w:rsidRPr="00E0597A">
        <w:t>Должность______________</w:t>
      </w:r>
      <w:r>
        <w:t>__</w:t>
      </w:r>
      <w:r w:rsidRPr="00E0597A">
        <w:t xml:space="preserve">____________ </w:t>
      </w:r>
      <w:r>
        <w:tab/>
      </w:r>
      <w:r>
        <w:tab/>
        <w:t xml:space="preserve">     </w:t>
      </w:r>
      <w:r>
        <w:tab/>
      </w:r>
      <w:r>
        <w:tab/>
        <w:t xml:space="preserve">         </w:t>
      </w:r>
      <w:proofErr w:type="gramStart"/>
      <w:r w:rsidRPr="00E0597A">
        <w:t>Должность</w:t>
      </w:r>
      <w:proofErr w:type="gramEnd"/>
      <w:r w:rsidRPr="00E0597A">
        <w:t>______________</w:t>
      </w:r>
      <w:r>
        <w:t>__</w:t>
      </w:r>
      <w:r w:rsidRPr="00E0597A">
        <w:t>______________</w:t>
      </w:r>
    </w:p>
    <w:p w:rsidR="00E94691" w:rsidRPr="005D242F" w:rsidRDefault="00E94691" w:rsidP="00E94691">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E94691" w:rsidRDefault="00E94691" w:rsidP="00E94691">
      <w:pPr>
        <w:rPr>
          <w:b/>
          <w:bCs/>
        </w:rPr>
      </w:pPr>
    </w:p>
    <w:p w:rsidR="00E94691" w:rsidRPr="00D33F3A" w:rsidRDefault="00E94691" w:rsidP="00E94691">
      <w:pPr>
        <w:rPr>
          <w:b/>
          <w:bCs/>
        </w:rPr>
      </w:pPr>
      <w:r w:rsidRPr="00D33F3A">
        <w:rPr>
          <w:b/>
          <w:bCs/>
        </w:rPr>
        <w:t>«Арендодатель»</w:t>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t xml:space="preserve">          </w:t>
      </w:r>
      <w:r w:rsidR="003E2CBE">
        <w:rPr>
          <w:b/>
          <w:bCs/>
        </w:rPr>
        <w:t xml:space="preserve">      </w:t>
      </w:r>
      <w:r w:rsidRPr="00D33F3A">
        <w:rPr>
          <w:b/>
          <w:bCs/>
          <w:color w:val="000000"/>
        </w:rPr>
        <w:t xml:space="preserve">«Арендатор»    </w:t>
      </w:r>
    </w:p>
    <w:p w:rsidR="00E94691" w:rsidRPr="00D33F3A" w:rsidRDefault="00E94691" w:rsidP="00E94691">
      <w:pPr>
        <w:widowControl w:val="0"/>
        <w:ind w:left="9072" w:hanging="9066"/>
        <w:rPr>
          <w:color w:val="000000"/>
        </w:rPr>
      </w:pPr>
    </w:p>
    <w:p w:rsidR="00E94691" w:rsidRPr="00D33F3A" w:rsidRDefault="00E94691" w:rsidP="00E94691">
      <w:pPr>
        <w:widowControl w:val="0"/>
        <w:ind w:left="9072" w:hanging="9066"/>
        <w:rPr>
          <w:color w:val="000000"/>
        </w:rPr>
      </w:pPr>
      <w:r w:rsidRPr="00D33F3A">
        <w:rPr>
          <w:color w:val="000000"/>
        </w:rPr>
        <w:tab/>
      </w:r>
    </w:p>
    <w:p w:rsidR="00E94691" w:rsidRPr="00D33F3A" w:rsidRDefault="00E94691" w:rsidP="003E2CBE">
      <w:pPr>
        <w:tabs>
          <w:tab w:val="left" w:pos="6521"/>
          <w:tab w:val="left" w:pos="6663"/>
        </w:tabs>
      </w:pPr>
      <w:r w:rsidRPr="00D33F3A">
        <w:t>________________</w:t>
      </w:r>
      <w:r>
        <w:t>________________ /_____________</w:t>
      </w:r>
      <w:r w:rsidRPr="00D33F3A">
        <w:t xml:space="preserve">                 __________________________</w:t>
      </w:r>
      <w:r w:rsidRPr="00D33F3A">
        <w:rPr>
          <w:color w:val="000000"/>
        </w:rPr>
        <w:t xml:space="preserve">/ </w:t>
      </w:r>
      <w:r w:rsidRPr="00D33F3A">
        <w:t>Лебедев С.А./</w:t>
      </w:r>
    </w:p>
    <w:p w:rsidR="00E94691" w:rsidRPr="00C93884" w:rsidRDefault="00E94691" w:rsidP="00E94691"/>
    <w:p w:rsidR="00E94691" w:rsidRPr="00C93884" w:rsidRDefault="00E94691" w:rsidP="00E94691">
      <w:pPr>
        <w:sectPr w:rsidR="00E94691" w:rsidRPr="00C93884" w:rsidSect="00E94691">
          <w:pgSz w:w="16838" w:h="11906" w:orient="landscape"/>
          <w:pgMar w:top="1418" w:right="1134" w:bottom="851" w:left="567" w:header="709" w:footer="709" w:gutter="0"/>
          <w:cols w:space="708"/>
          <w:docGrid w:linePitch="360"/>
        </w:sectPr>
      </w:pPr>
    </w:p>
    <w:tbl>
      <w:tblPr>
        <w:tblpPr w:leftFromText="180" w:rightFromText="180" w:horzAnchor="margin" w:tblpXSpec="center" w:tblpY="-390"/>
        <w:tblW w:w="10740" w:type="dxa"/>
        <w:tblLook w:val="0000"/>
      </w:tblPr>
      <w:tblGrid>
        <w:gridCol w:w="93"/>
        <w:gridCol w:w="1560"/>
        <w:gridCol w:w="760"/>
        <w:gridCol w:w="261"/>
        <w:gridCol w:w="1140"/>
        <w:gridCol w:w="580"/>
        <w:gridCol w:w="423"/>
        <w:gridCol w:w="236"/>
        <w:gridCol w:w="157"/>
        <w:gridCol w:w="298"/>
        <w:gridCol w:w="1194"/>
        <w:gridCol w:w="236"/>
        <w:gridCol w:w="236"/>
        <w:gridCol w:w="589"/>
        <w:gridCol w:w="425"/>
        <w:gridCol w:w="601"/>
        <w:gridCol w:w="60"/>
        <w:gridCol w:w="1026"/>
        <w:gridCol w:w="385"/>
        <w:gridCol w:w="480"/>
      </w:tblGrid>
      <w:tr w:rsidR="00E94691" w:rsidRPr="00961304" w:rsidTr="00E94691">
        <w:trPr>
          <w:gridBefore w:val="1"/>
          <w:wBefore w:w="93" w:type="dxa"/>
          <w:trHeight w:val="255"/>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6346" w:type="dxa"/>
            <w:gridSpan w:val="14"/>
            <w:tcBorders>
              <w:top w:val="nil"/>
              <w:left w:val="nil"/>
              <w:bottom w:val="nil"/>
              <w:right w:val="nil"/>
            </w:tcBorders>
            <w:shd w:val="clear" w:color="auto" w:fill="auto"/>
            <w:noWrap/>
            <w:vAlign w:val="bottom"/>
          </w:tcPr>
          <w:p w:rsidR="00E94691" w:rsidRDefault="00E94691" w:rsidP="00E94691">
            <w:pPr>
              <w:jc w:val="right"/>
            </w:pPr>
            <w:r>
              <w:t xml:space="preserve">        Приложение № 4</w:t>
            </w:r>
          </w:p>
          <w:p w:rsidR="00E94691" w:rsidRDefault="00E94691" w:rsidP="00E94691">
            <w:pPr>
              <w:jc w:val="right"/>
              <w:rPr>
                <w:color w:val="000000"/>
              </w:rPr>
            </w:pPr>
            <w:r>
              <w:t xml:space="preserve">      </w:t>
            </w:r>
            <w:r w:rsidRPr="005D242F">
              <w:t>к договору  аренды</w:t>
            </w:r>
            <w:r>
              <w:t xml:space="preserve"> </w:t>
            </w:r>
            <w:r w:rsidRPr="005D242F">
              <w:rPr>
                <w:color w:val="000000"/>
              </w:rPr>
              <w:t>транспортного средства с</w:t>
            </w:r>
            <w:r>
              <w:rPr>
                <w:color w:val="000000"/>
              </w:rPr>
              <w:t xml:space="preserve"> </w:t>
            </w:r>
            <w:r w:rsidRPr="005D242F">
              <w:rPr>
                <w:color w:val="000000"/>
              </w:rPr>
              <w:t>экипажем</w:t>
            </w:r>
          </w:p>
          <w:p w:rsidR="00E94691" w:rsidRPr="00961304" w:rsidRDefault="00E94691" w:rsidP="00E94691">
            <w:pPr>
              <w:jc w:val="right"/>
              <w:rPr>
                <w:sz w:val="18"/>
                <w:szCs w:val="18"/>
              </w:rPr>
            </w:pPr>
            <w:r>
              <w:t xml:space="preserve">  № ________________ от «___» ______</w:t>
            </w:r>
            <w:r w:rsidRPr="005D242F">
              <w:t>_______201____г.</w:t>
            </w:r>
          </w:p>
        </w:tc>
      </w:tr>
      <w:tr w:rsidR="00E94691" w:rsidRPr="00961304" w:rsidTr="00E94691">
        <w:trPr>
          <w:gridBefore w:val="1"/>
          <w:wBefore w:w="93" w:type="dxa"/>
          <w:trHeight w:val="165"/>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94"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9"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026" w:type="dxa"/>
            <w:gridSpan w:val="2"/>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1951" w:type="dxa"/>
            <w:gridSpan w:val="4"/>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r>
      <w:tr w:rsidR="00E94691" w:rsidRPr="00961304" w:rsidTr="00E94691">
        <w:trPr>
          <w:gridBefore w:val="1"/>
          <w:wBefore w:w="93" w:type="dxa"/>
          <w:trHeight w:val="270"/>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94"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9"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026" w:type="dxa"/>
            <w:gridSpan w:val="2"/>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1951" w:type="dxa"/>
            <w:gridSpan w:val="4"/>
            <w:tcBorders>
              <w:top w:val="single" w:sz="4" w:space="0" w:color="auto"/>
              <w:left w:val="single" w:sz="4" w:space="0" w:color="auto"/>
              <w:bottom w:val="nil"/>
              <w:right w:val="single" w:sz="4" w:space="0" w:color="auto"/>
            </w:tcBorders>
            <w:shd w:val="clear" w:color="auto" w:fill="auto"/>
            <w:noWrap/>
            <w:vAlign w:val="bottom"/>
          </w:tcPr>
          <w:p w:rsidR="00E94691" w:rsidRPr="00961304" w:rsidRDefault="00E94691" w:rsidP="00E94691">
            <w:pPr>
              <w:jc w:val="center"/>
              <w:rPr>
                <w:sz w:val="18"/>
                <w:szCs w:val="18"/>
              </w:rPr>
            </w:pPr>
            <w:r w:rsidRPr="00961304">
              <w:rPr>
                <w:sz w:val="18"/>
                <w:szCs w:val="18"/>
              </w:rPr>
              <w:t>Код</w:t>
            </w:r>
          </w:p>
        </w:tc>
      </w:tr>
      <w:tr w:rsidR="00E94691" w:rsidRPr="00961304" w:rsidTr="00E94691">
        <w:trPr>
          <w:gridBefore w:val="1"/>
          <w:wBefore w:w="93" w:type="dxa"/>
          <w:trHeight w:val="285"/>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94"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E94691" w:rsidRPr="00961304" w:rsidRDefault="00E94691" w:rsidP="00E94691">
            <w:pPr>
              <w:jc w:val="right"/>
              <w:rPr>
                <w:sz w:val="18"/>
                <w:szCs w:val="18"/>
              </w:rPr>
            </w:pPr>
            <w:r w:rsidRPr="00961304">
              <w:rPr>
                <w:sz w:val="18"/>
                <w:szCs w:val="18"/>
              </w:rPr>
              <w:t>Форма по ОКУД</w:t>
            </w:r>
          </w:p>
        </w:tc>
        <w:tc>
          <w:tcPr>
            <w:tcW w:w="1951" w:type="dxa"/>
            <w:gridSpan w:val="4"/>
            <w:tcBorders>
              <w:top w:val="single" w:sz="8" w:space="0" w:color="auto"/>
              <w:left w:val="nil"/>
              <w:bottom w:val="single" w:sz="8" w:space="0" w:color="auto"/>
              <w:right w:val="single" w:sz="8" w:space="0" w:color="auto"/>
            </w:tcBorders>
            <w:shd w:val="clear" w:color="auto" w:fill="auto"/>
            <w:noWrap/>
            <w:vAlign w:val="bottom"/>
          </w:tcPr>
          <w:p w:rsidR="00E94691" w:rsidRPr="00961304" w:rsidRDefault="00E94691" w:rsidP="00E94691">
            <w:pPr>
              <w:jc w:val="center"/>
              <w:rPr>
                <w:sz w:val="18"/>
                <w:szCs w:val="18"/>
              </w:rPr>
            </w:pPr>
            <w:r w:rsidRPr="00961304">
              <w:rPr>
                <w:sz w:val="18"/>
                <w:szCs w:val="18"/>
              </w:rPr>
              <w:t>0305867</w:t>
            </w:r>
          </w:p>
        </w:tc>
      </w:tr>
      <w:tr w:rsidR="00E94691" w:rsidRPr="00961304" w:rsidTr="00E94691">
        <w:trPr>
          <w:gridBefore w:val="1"/>
          <w:wBefore w:w="93" w:type="dxa"/>
          <w:trHeight w:val="79"/>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r>
              <w:rPr>
                <w:sz w:val="18"/>
                <w:szCs w:val="18"/>
              </w:rPr>
              <w:t>Арендатор</w:t>
            </w:r>
          </w:p>
        </w:tc>
        <w:tc>
          <w:tcPr>
            <w:tcW w:w="6110" w:type="dxa"/>
            <w:gridSpan w:val="12"/>
            <w:tcBorders>
              <w:top w:val="nil"/>
              <w:left w:val="nil"/>
              <w:bottom w:val="single" w:sz="4" w:space="0" w:color="auto"/>
              <w:right w:val="nil"/>
            </w:tcBorders>
            <w:shd w:val="clear" w:color="auto" w:fill="auto"/>
            <w:vAlign w:val="bottom"/>
          </w:tcPr>
          <w:p w:rsidR="00E94691" w:rsidRPr="00961304" w:rsidRDefault="00E94691" w:rsidP="00E94691">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E94691" w:rsidRPr="00961304" w:rsidRDefault="00E94691" w:rsidP="00E94691">
            <w:pPr>
              <w:rPr>
                <w:sz w:val="18"/>
                <w:szCs w:val="18"/>
              </w:rPr>
            </w:pPr>
            <w:r w:rsidRPr="00961304">
              <w:rPr>
                <w:sz w:val="18"/>
                <w:szCs w:val="18"/>
              </w:rPr>
              <w:t>по ОКПО</w:t>
            </w:r>
          </w:p>
        </w:tc>
        <w:tc>
          <w:tcPr>
            <w:tcW w:w="1951" w:type="dxa"/>
            <w:gridSpan w:val="4"/>
            <w:tcBorders>
              <w:top w:val="nil"/>
              <w:left w:val="single" w:sz="8" w:space="0" w:color="auto"/>
              <w:bottom w:val="single" w:sz="8" w:space="0" w:color="000000"/>
              <w:right w:val="single" w:sz="8" w:space="0" w:color="auto"/>
            </w:tcBorders>
            <w:vAlign w:val="center"/>
          </w:tcPr>
          <w:p w:rsidR="00E94691" w:rsidRPr="00961304" w:rsidRDefault="00E94691" w:rsidP="00E94691">
            <w:pPr>
              <w:rPr>
                <w:sz w:val="18"/>
                <w:szCs w:val="18"/>
              </w:rPr>
            </w:pPr>
          </w:p>
        </w:tc>
      </w:tr>
      <w:tr w:rsidR="00E94691" w:rsidRPr="00961304" w:rsidTr="00E94691">
        <w:trPr>
          <w:gridBefore w:val="1"/>
          <w:wBefore w:w="93" w:type="dxa"/>
          <w:trHeight w:val="180"/>
        </w:trPr>
        <w:tc>
          <w:tcPr>
            <w:tcW w:w="7670" w:type="dxa"/>
            <w:gridSpan w:val="13"/>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94691" w:rsidRPr="00961304" w:rsidRDefault="00E94691" w:rsidP="00E94691">
            <w:pPr>
              <w:jc w:val="right"/>
              <w:rPr>
                <w:sz w:val="18"/>
                <w:szCs w:val="18"/>
              </w:rPr>
            </w:pPr>
            <w:r w:rsidRPr="00961304">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94691" w:rsidRPr="00961304" w:rsidRDefault="00E94691" w:rsidP="00E94691">
            <w:pPr>
              <w:jc w:val="center"/>
              <w:rPr>
                <w:sz w:val="18"/>
                <w:szCs w:val="18"/>
              </w:rPr>
            </w:pPr>
            <w:r w:rsidRPr="00961304">
              <w:rPr>
                <w:sz w:val="18"/>
                <w:szCs w:val="18"/>
              </w:rPr>
              <w:t> </w:t>
            </w:r>
          </w:p>
        </w:tc>
      </w:tr>
      <w:tr w:rsidR="00E94691" w:rsidRPr="00961304" w:rsidTr="00E94691">
        <w:trPr>
          <w:gridBefore w:val="1"/>
          <w:wBefore w:w="93" w:type="dxa"/>
          <w:trHeight w:val="225"/>
        </w:trPr>
        <w:tc>
          <w:tcPr>
            <w:tcW w:w="7670" w:type="dxa"/>
            <w:gridSpan w:val="13"/>
            <w:tcBorders>
              <w:top w:val="nil"/>
              <w:left w:val="nil"/>
              <w:bottom w:val="single" w:sz="4" w:space="0" w:color="auto"/>
              <w:right w:val="nil"/>
            </w:tcBorders>
            <w:shd w:val="clear" w:color="auto" w:fill="auto"/>
            <w:vAlign w:val="bottom"/>
          </w:tcPr>
          <w:p w:rsidR="00E94691" w:rsidRPr="00961304" w:rsidRDefault="00E94691" w:rsidP="00E9469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E94691" w:rsidRPr="00961304" w:rsidRDefault="00E94691" w:rsidP="00E94691">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E94691" w:rsidRPr="00961304" w:rsidRDefault="00E94691" w:rsidP="00E94691">
            <w:pPr>
              <w:rPr>
                <w:sz w:val="18"/>
                <w:szCs w:val="18"/>
              </w:rPr>
            </w:pPr>
          </w:p>
        </w:tc>
      </w:tr>
      <w:tr w:rsidR="00E94691" w:rsidRPr="00961304" w:rsidTr="00E94691">
        <w:trPr>
          <w:gridBefore w:val="1"/>
          <w:wBefore w:w="93" w:type="dxa"/>
          <w:trHeight w:val="210"/>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834" w:type="dxa"/>
            <w:gridSpan w:val="6"/>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9"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026" w:type="dxa"/>
            <w:gridSpan w:val="2"/>
            <w:vMerge w:val="restart"/>
            <w:tcBorders>
              <w:top w:val="nil"/>
              <w:left w:val="nil"/>
              <w:bottom w:val="nil"/>
              <w:right w:val="nil"/>
            </w:tcBorders>
            <w:shd w:val="clear" w:color="auto" w:fill="auto"/>
            <w:noWrap/>
            <w:vAlign w:val="bottom"/>
          </w:tcPr>
          <w:p w:rsidR="00E94691" w:rsidRPr="00961304" w:rsidRDefault="00E94691" w:rsidP="00E94691">
            <w:pPr>
              <w:jc w:val="right"/>
              <w:rPr>
                <w:sz w:val="18"/>
                <w:szCs w:val="18"/>
              </w:rPr>
            </w:pPr>
            <w:r w:rsidRPr="00961304">
              <w:rPr>
                <w:sz w:val="18"/>
                <w:szCs w:val="18"/>
              </w:rPr>
              <w:t>по ОКПО</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94691" w:rsidRPr="00961304" w:rsidRDefault="00E94691" w:rsidP="00E94691">
            <w:pPr>
              <w:jc w:val="center"/>
              <w:rPr>
                <w:sz w:val="18"/>
                <w:szCs w:val="18"/>
              </w:rPr>
            </w:pPr>
            <w:r w:rsidRPr="00961304">
              <w:rPr>
                <w:sz w:val="18"/>
                <w:szCs w:val="18"/>
              </w:rPr>
              <w:t> </w:t>
            </w:r>
          </w:p>
        </w:tc>
      </w:tr>
      <w:tr w:rsidR="00E94691" w:rsidRPr="00961304" w:rsidTr="00E94691">
        <w:trPr>
          <w:gridBefore w:val="1"/>
          <w:wBefore w:w="93" w:type="dxa"/>
          <w:trHeight w:val="240"/>
        </w:trPr>
        <w:tc>
          <w:tcPr>
            <w:tcW w:w="2320"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E94691" w:rsidRPr="00961304" w:rsidRDefault="00E94691" w:rsidP="00E94691">
            <w:pPr>
              <w:jc w:val="center"/>
              <w:rPr>
                <w:b/>
                <w:bCs/>
                <w:sz w:val="18"/>
                <w:szCs w:val="18"/>
              </w:rPr>
            </w:pPr>
            <w:r w:rsidRPr="00961304">
              <w:rPr>
                <w:b/>
                <w:bCs/>
                <w:sz w:val="18"/>
                <w:szCs w:val="18"/>
              </w:rPr>
              <w:t> </w:t>
            </w:r>
          </w:p>
        </w:tc>
        <w:tc>
          <w:tcPr>
            <w:tcW w:w="5089" w:type="dxa"/>
            <w:gridSpan w:val="10"/>
            <w:tcBorders>
              <w:top w:val="nil"/>
              <w:left w:val="nil"/>
              <w:bottom w:val="single" w:sz="4" w:space="0" w:color="auto"/>
              <w:right w:val="nil"/>
            </w:tcBorders>
            <w:shd w:val="clear" w:color="auto" w:fill="auto"/>
            <w:vAlign w:val="bottom"/>
          </w:tcPr>
          <w:p w:rsidR="00E94691" w:rsidRPr="00961304" w:rsidRDefault="00E94691" w:rsidP="00E9469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E94691" w:rsidRPr="00961304" w:rsidRDefault="00E94691" w:rsidP="00E94691">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E94691" w:rsidRPr="00961304" w:rsidRDefault="00E94691" w:rsidP="00E94691">
            <w:pPr>
              <w:rPr>
                <w:sz w:val="18"/>
                <w:szCs w:val="18"/>
              </w:rPr>
            </w:pPr>
          </w:p>
        </w:tc>
      </w:tr>
      <w:tr w:rsidR="00E94691" w:rsidRPr="00961304" w:rsidTr="00E94691">
        <w:trPr>
          <w:gridBefore w:val="1"/>
          <w:wBefore w:w="93" w:type="dxa"/>
          <w:trHeight w:val="150"/>
        </w:trPr>
        <w:tc>
          <w:tcPr>
            <w:tcW w:w="7670" w:type="dxa"/>
            <w:gridSpan w:val="13"/>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94691" w:rsidRPr="00961304" w:rsidRDefault="00E94691" w:rsidP="00E94691">
            <w:pPr>
              <w:jc w:val="right"/>
              <w:rPr>
                <w:sz w:val="18"/>
                <w:szCs w:val="18"/>
              </w:rPr>
            </w:pPr>
            <w:r w:rsidRPr="00961304">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94691" w:rsidRPr="00961304" w:rsidRDefault="00E94691" w:rsidP="00E94691">
            <w:pPr>
              <w:jc w:val="center"/>
              <w:rPr>
                <w:sz w:val="18"/>
                <w:szCs w:val="18"/>
              </w:rPr>
            </w:pPr>
            <w:r w:rsidRPr="00961304">
              <w:rPr>
                <w:sz w:val="18"/>
                <w:szCs w:val="18"/>
              </w:rPr>
              <w:t> </w:t>
            </w:r>
          </w:p>
        </w:tc>
      </w:tr>
      <w:tr w:rsidR="00E94691" w:rsidRPr="00961304" w:rsidTr="00E94691">
        <w:trPr>
          <w:gridBefore w:val="1"/>
          <w:wBefore w:w="93" w:type="dxa"/>
          <w:trHeight w:val="180"/>
        </w:trPr>
        <w:tc>
          <w:tcPr>
            <w:tcW w:w="7670" w:type="dxa"/>
            <w:gridSpan w:val="13"/>
            <w:tcBorders>
              <w:top w:val="nil"/>
              <w:left w:val="nil"/>
              <w:bottom w:val="single" w:sz="4" w:space="0" w:color="auto"/>
              <w:right w:val="nil"/>
            </w:tcBorders>
            <w:shd w:val="clear" w:color="auto" w:fill="auto"/>
            <w:vAlign w:val="bottom"/>
          </w:tcPr>
          <w:p w:rsidR="00E94691" w:rsidRPr="00961304" w:rsidRDefault="00E94691" w:rsidP="00E9469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E94691" w:rsidRPr="00961304" w:rsidRDefault="00E94691" w:rsidP="00E94691">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E94691" w:rsidRPr="00961304" w:rsidRDefault="00E94691" w:rsidP="00E94691">
            <w:pPr>
              <w:rPr>
                <w:sz w:val="18"/>
                <w:szCs w:val="18"/>
              </w:rPr>
            </w:pPr>
          </w:p>
        </w:tc>
      </w:tr>
      <w:tr w:rsidR="00E94691" w:rsidRPr="00961304" w:rsidTr="00E94691">
        <w:trPr>
          <w:gridBefore w:val="1"/>
          <w:wBefore w:w="93" w:type="dxa"/>
          <w:trHeight w:val="225"/>
        </w:trPr>
        <w:tc>
          <w:tcPr>
            <w:tcW w:w="7670" w:type="dxa"/>
            <w:gridSpan w:val="13"/>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951" w:type="dxa"/>
            <w:gridSpan w:val="4"/>
            <w:tcBorders>
              <w:top w:val="nil"/>
              <w:left w:val="nil"/>
              <w:bottom w:val="nil"/>
              <w:right w:val="nil"/>
            </w:tcBorders>
            <w:shd w:val="clear" w:color="auto" w:fill="auto"/>
            <w:noWrap/>
            <w:vAlign w:val="bottom"/>
          </w:tcPr>
          <w:p w:rsidR="00E94691" w:rsidRPr="00961304" w:rsidRDefault="00E94691" w:rsidP="00E94691">
            <w:pPr>
              <w:rPr>
                <w:sz w:val="18"/>
                <w:szCs w:val="18"/>
              </w:rPr>
            </w:pPr>
          </w:p>
        </w:tc>
      </w:tr>
      <w:tr w:rsidR="00E94691" w:rsidRPr="00961304" w:rsidTr="00E94691">
        <w:trPr>
          <w:gridBefore w:val="1"/>
          <w:wBefore w:w="93" w:type="dxa"/>
          <w:trHeight w:val="255"/>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4691" w:rsidRPr="00961304" w:rsidRDefault="00E94691" w:rsidP="00E94691">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94691" w:rsidRPr="00961304" w:rsidRDefault="00E94691" w:rsidP="00E94691">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951" w:type="dxa"/>
            <w:gridSpan w:val="4"/>
            <w:tcBorders>
              <w:top w:val="nil"/>
              <w:left w:val="nil"/>
              <w:bottom w:val="nil"/>
              <w:right w:val="nil"/>
            </w:tcBorders>
            <w:shd w:val="clear" w:color="auto" w:fill="auto"/>
            <w:noWrap/>
            <w:vAlign w:val="bottom"/>
          </w:tcPr>
          <w:p w:rsidR="00E94691" w:rsidRPr="00961304" w:rsidRDefault="00E94691" w:rsidP="00E94691">
            <w:pPr>
              <w:rPr>
                <w:sz w:val="18"/>
                <w:szCs w:val="18"/>
              </w:rPr>
            </w:pPr>
          </w:p>
        </w:tc>
      </w:tr>
      <w:tr w:rsidR="00E94691" w:rsidRPr="00961304" w:rsidTr="00E94691">
        <w:trPr>
          <w:gridBefore w:val="1"/>
          <w:wBefore w:w="93" w:type="dxa"/>
          <w:trHeight w:val="240"/>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694" w:type="dxa"/>
            <w:gridSpan w:val="5"/>
            <w:tcBorders>
              <w:top w:val="nil"/>
              <w:left w:val="nil"/>
              <w:bottom w:val="nil"/>
              <w:right w:val="nil"/>
            </w:tcBorders>
            <w:shd w:val="clear" w:color="auto" w:fill="auto"/>
            <w:noWrap/>
            <w:vAlign w:val="bottom"/>
          </w:tcPr>
          <w:p w:rsidR="00E94691" w:rsidRPr="00961304" w:rsidRDefault="00E94691" w:rsidP="00E94691">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951" w:type="dxa"/>
            <w:gridSpan w:val="4"/>
            <w:tcBorders>
              <w:top w:val="nil"/>
              <w:left w:val="nil"/>
              <w:bottom w:val="nil"/>
              <w:right w:val="nil"/>
            </w:tcBorders>
            <w:shd w:val="clear" w:color="auto" w:fill="auto"/>
            <w:noWrap/>
            <w:vAlign w:val="bottom"/>
          </w:tcPr>
          <w:p w:rsidR="00E94691" w:rsidRPr="00961304" w:rsidRDefault="00E94691" w:rsidP="00E94691">
            <w:pPr>
              <w:rPr>
                <w:sz w:val="18"/>
                <w:szCs w:val="18"/>
              </w:rPr>
            </w:pPr>
          </w:p>
        </w:tc>
      </w:tr>
      <w:tr w:rsidR="00E94691" w:rsidRPr="00961304" w:rsidTr="00E94691">
        <w:trPr>
          <w:gridBefore w:val="1"/>
          <w:wBefore w:w="93" w:type="dxa"/>
          <w:trHeight w:val="255"/>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roofErr w:type="spellStart"/>
            <w:r>
              <w:rPr>
                <w:sz w:val="18"/>
                <w:szCs w:val="18"/>
              </w:rPr>
              <w:t>ю</w:t>
            </w:r>
            <w:proofErr w:type="spellEnd"/>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089" w:type="dxa"/>
            <w:gridSpan w:val="10"/>
            <w:tcBorders>
              <w:top w:val="nil"/>
              <w:left w:val="nil"/>
              <w:bottom w:val="nil"/>
              <w:right w:val="nil"/>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951" w:type="dxa"/>
            <w:gridSpan w:val="4"/>
            <w:tcBorders>
              <w:top w:val="nil"/>
              <w:left w:val="nil"/>
              <w:bottom w:val="nil"/>
              <w:right w:val="nil"/>
            </w:tcBorders>
            <w:shd w:val="clear" w:color="auto" w:fill="auto"/>
            <w:noWrap/>
            <w:vAlign w:val="bottom"/>
          </w:tcPr>
          <w:p w:rsidR="00E94691" w:rsidRPr="00961304" w:rsidRDefault="00E94691" w:rsidP="00E94691">
            <w:pPr>
              <w:rPr>
                <w:sz w:val="18"/>
                <w:szCs w:val="18"/>
              </w:rPr>
            </w:pPr>
          </w:p>
        </w:tc>
      </w:tr>
      <w:tr w:rsidR="00E94691" w:rsidRPr="00961304" w:rsidTr="00E94691">
        <w:trPr>
          <w:gridBefore w:val="1"/>
          <w:wBefore w:w="93" w:type="dxa"/>
          <w:trHeight w:val="150"/>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94"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9"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026"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951" w:type="dxa"/>
            <w:gridSpan w:val="4"/>
            <w:tcBorders>
              <w:top w:val="nil"/>
              <w:left w:val="nil"/>
              <w:bottom w:val="nil"/>
              <w:right w:val="nil"/>
            </w:tcBorders>
            <w:shd w:val="clear" w:color="auto" w:fill="auto"/>
            <w:noWrap/>
            <w:vAlign w:val="bottom"/>
          </w:tcPr>
          <w:p w:rsidR="00E94691" w:rsidRPr="00961304" w:rsidRDefault="00E94691" w:rsidP="00E94691">
            <w:pPr>
              <w:rPr>
                <w:sz w:val="18"/>
                <w:szCs w:val="18"/>
              </w:rPr>
            </w:pPr>
          </w:p>
        </w:tc>
      </w:tr>
      <w:tr w:rsidR="00E94691" w:rsidRPr="00961304" w:rsidTr="00E94691">
        <w:trPr>
          <w:gridBefore w:val="1"/>
          <w:wBefore w:w="93" w:type="dxa"/>
          <w:trHeight w:val="270"/>
        </w:trPr>
        <w:tc>
          <w:tcPr>
            <w:tcW w:w="2581" w:type="dxa"/>
            <w:gridSpan w:val="3"/>
            <w:tcBorders>
              <w:top w:val="nil"/>
              <w:left w:val="nil"/>
              <w:bottom w:val="nil"/>
              <w:right w:val="nil"/>
            </w:tcBorders>
            <w:shd w:val="clear" w:color="auto" w:fill="auto"/>
            <w:noWrap/>
            <w:vAlign w:val="bottom"/>
          </w:tcPr>
          <w:p w:rsidR="00E94691" w:rsidRPr="00961304" w:rsidRDefault="00E94691" w:rsidP="00E94691">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8066" w:type="dxa"/>
            <w:gridSpan w:val="16"/>
            <w:tcBorders>
              <w:top w:val="nil"/>
              <w:left w:val="nil"/>
              <w:bottom w:val="single" w:sz="4" w:space="0" w:color="auto"/>
              <w:right w:val="nil"/>
            </w:tcBorders>
            <w:shd w:val="clear" w:color="auto" w:fill="auto"/>
            <w:vAlign w:val="bottom"/>
          </w:tcPr>
          <w:p w:rsidR="00E94691" w:rsidRPr="00961304" w:rsidRDefault="00E94691" w:rsidP="00E94691">
            <w:pPr>
              <w:jc w:val="center"/>
              <w:rPr>
                <w:b/>
                <w:bCs/>
                <w:sz w:val="18"/>
                <w:szCs w:val="18"/>
              </w:rPr>
            </w:pPr>
            <w:r w:rsidRPr="00961304">
              <w:rPr>
                <w:b/>
                <w:bCs/>
                <w:sz w:val="18"/>
                <w:szCs w:val="18"/>
              </w:rPr>
              <w:t> </w:t>
            </w:r>
          </w:p>
        </w:tc>
      </w:tr>
      <w:tr w:rsidR="00E94691" w:rsidRPr="00961304" w:rsidTr="00E94691">
        <w:trPr>
          <w:gridBefore w:val="1"/>
          <w:wBefore w:w="93" w:type="dxa"/>
          <w:trHeight w:val="225"/>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8066" w:type="dxa"/>
            <w:gridSpan w:val="16"/>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E94691" w:rsidRPr="00961304" w:rsidTr="00E94691">
        <w:trPr>
          <w:gridBefore w:val="1"/>
          <w:wBefore w:w="93" w:type="dxa"/>
          <w:trHeight w:val="135"/>
        </w:trPr>
        <w:tc>
          <w:tcPr>
            <w:tcW w:w="10647" w:type="dxa"/>
            <w:gridSpan w:val="19"/>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r>
      <w:tr w:rsidR="00E94691" w:rsidRPr="00961304" w:rsidTr="00E94691">
        <w:trPr>
          <w:gridBefore w:val="1"/>
          <w:wBefore w:w="93" w:type="dxa"/>
          <w:trHeight w:val="255"/>
        </w:trPr>
        <w:tc>
          <w:tcPr>
            <w:tcW w:w="7081" w:type="dxa"/>
            <w:gridSpan w:val="12"/>
            <w:tcBorders>
              <w:top w:val="nil"/>
              <w:left w:val="nil"/>
              <w:bottom w:val="nil"/>
              <w:right w:val="nil"/>
            </w:tcBorders>
            <w:shd w:val="clear" w:color="auto" w:fill="auto"/>
            <w:noWrap/>
            <w:vAlign w:val="bottom"/>
          </w:tcPr>
          <w:p w:rsidR="00E94691" w:rsidRPr="00961304" w:rsidRDefault="00E94691" w:rsidP="00E94691">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7"/>
            <w:tcBorders>
              <w:top w:val="nil"/>
              <w:left w:val="nil"/>
              <w:bottom w:val="single" w:sz="4" w:space="0" w:color="auto"/>
              <w:right w:val="nil"/>
            </w:tcBorders>
            <w:shd w:val="clear" w:color="auto" w:fill="auto"/>
            <w:noWrap/>
            <w:vAlign w:val="bottom"/>
          </w:tcPr>
          <w:p w:rsidR="00E94691" w:rsidRPr="00961304" w:rsidRDefault="00E94691" w:rsidP="00E94691">
            <w:pPr>
              <w:ind w:right="1788"/>
              <w:jc w:val="center"/>
              <w:rPr>
                <w:b/>
                <w:bCs/>
                <w:sz w:val="18"/>
                <w:szCs w:val="18"/>
              </w:rPr>
            </w:pPr>
          </w:p>
        </w:tc>
      </w:tr>
      <w:tr w:rsidR="00E94691" w:rsidRPr="00961304" w:rsidTr="00E94691">
        <w:trPr>
          <w:gridBefore w:val="1"/>
          <w:wBefore w:w="93" w:type="dxa"/>
          <w:trHeight w:val="255"/>
        </w:trPr>
        <w:tc>
          <w:tcPr>
            <w:tcW w:w="10647" w:type="dxa"/>
            <w:gridSpan w:val="19"/>
            <w:tcBorders>
              <w:top w:val="nil"/>
              <w:left w:val="nil"/>
              <w:bottom w:val="single" w:sz="4" w:space="0" w:color="auto"/>
              <w:right w:val="nil"/>
            </w:tcBorders>
            <w:shd w:val="clear" w:color="auto" w:fill="auto"/>
            <w:noWrap/>
            <w:vAlign w:val="bottom"/>
          </w:tcPr>
          <w:p w:rsidR="00E94691" w:rsidRPr="00961304" w:rsidRDefault="00E94691" w:rsidP="00E94691">
            <w:pPr>
              <w:jc w:val="center"/>
              <w:rPr>
                <w:i/>
                <w:iCs/>
                <w:sz w:val="18"/>
                <w:szCs w:val="18"/>
              </w:rPr>
            </w:pPr>
            <w:r w:rsidRPr="00961304">
              <w:rPr>
                <w:i/>
                <w:iCs/>
                <w:sz w:val="18"/>
                <w:szCs w:val="18"/>
              </w:rPr>
              <w:t> </w:t>
            </w:r>
            <w:r w:rsidRPr="00961304">
              <w:rPr>
                <w:sz w:val="18"/>
                <w:szCs w:val="18"/>
              </w:rPr>
              <w:t>(должности, Ф.И.О.)</w:t>
            </w:r>
          </w:p>
        </w:tc>
      </w:tr>
      <w:tr w:rsidR="00E94691" w:rsidRPr="00961304" w:rsidTr="00E94691">
        <w:trPr>
          <w:gridBefore w:val="1"/>
          <w:wBefore w:w="93" w:type="dxa"/>
          <w:trHeight w:val="255"/>
        </w:trPr>
        <w:tc>
          <w:tcPr>
            <w:tcW w:w="2320"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8066" w:type="dxa"/>
            <w:gridSpan w:val="16"/>
            <w:tcBorders>
              <w:top w:val="nil"/>
              <w:left w:val="nil"/>
              <w:bottom w:val="single" w:sz="4" w:space="0" w:color="auto"/>
              <w:right w:val="nil"/>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r>
      <w:tr w:rsidR="00E94691" w:rsidRPr="00961304" w:rsidTr="00E94691">
        <w:trPr>
          <w:gridBefore w:val="1"/>
          <w:wBefore w:w="93" w:type="dxa"/>
          <w:trHeight w:val="255"/>
        </w:trPr>
        <w:tc>
          <w:tcPr>
            <w:tcW w:w="10647" w:type="dxa"/>
            <w:gridSpan w:val="19"/>
            <w:tcBorders>
              <w:top w:val="nil"/>
              <w:left w:val="nil"/>
              <w:bottom w:val="single" w:sz="4" w:space="0" w:color="auto"/>
              <w:right w:val="nil"/>
            </w:tcBorders>
            <w:shd w:val="clear" w:color="auto" w:fill="auto"/>
            <w:noWrap/>
            <w:vAlign w:val="bottom"/>
          </w:tcPr>
          <w:p w:rsidR="00E94691" w:rsidRPr="00961304" w:rsidRDefault="00E94691" w:rsidP="00E94691">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E94691" w:rsidRPr="00961304" w:rsidTr="00E94691">
        <w:trPr>
          <w:gridBefore w:val="1"/>
          <w:wBefore w:w="93" w:type="dxa"/>
          <w:trHeight w:val="165"/>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94"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250" w:type="dxa"/>
            <w:gridSpan w:val="3"/>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661"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02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865" w:type="dxa"/>
            <w:gridSpan w:val="2"/>
            <w:tcBorders>
              <w:top w:val="nil"/>
              <w:left w:val="nil"/>
              <w:bottom w:val="nil"/>
              <w:right w:val="nil"/>
            </w:tcBorders>
            <w:shd w:val="clear" w:color="auto" w:fill="auto"/>
            <w:noWrap/>
            <w:vAlign w:val="bottom"/>
          </w:tcPr>
          <w:p w:rsidR="00E94691" w:rsidRPr="00961304" w:rsidRDefault="00E94691" w:rsidP="00E94691">
            <w:pPr>
              <w:ind w:right="543"/>
              <w:rPr>
                <w:sz w:val="18"/>
                <w:szCs w:val="18"/>
              </w:rPr>
            </w:pPr>
          </w:p>
        </w:tc>
      </w:tr>
      <w:tr w:rsidR="00E94691" w:rsidRPr="00961304" w:rsidTr="00E94691">
        <w:trPr>
          <w:gridBefore w:val="1"/>
          <w:wBefore w:w="93" w:type="dxa"/>
          <w:trHeight w:val="255"/>
        </w:trPr>
        <w:tc>
          <w:tcPr>
            <w:tcW w:w="8095" w:type="dxa"/>
            <w:gridSpan w:val="14"/>
            <w:tcBorders>
              <w:top w:val="nil"/>
              <w:left w:val="nil"/>
              <w:bottom w:val="nil"/>
              <w:right w:val="nil"/>
            </w:tcBorders>
            <w:shd w:val="clear" w:color="auto" w:fill="auto"/>
            <w:noWrap/>
            <w:vAlign w:val="bottom"/>
          </w:tcPr>
          <w:p w:rsidR="00E94691" w:rsidRPr="00961304" w:rsidRDefault="00E94691" w:rsidP="00E94691">
            <w:pPr>
              <w:rPr>
                <w:b/>
                <w:bCs/>
                <w:sz w:val="18"/>
                <w:szCs w:val="18"/>
              </w:rPr>
            </w:pPr>
            <w:r w:rsidRPr="00961304">
              <w:rPr>
                <w:sz w:val="18"/>
                <w:szCs w:val="18"/>
              </w:rPr>
              <w:t xml:space="preserve">составили настоящий акт о том, что </w:t>
            </w:r>
            <w:r>
              <w:rPr>
                <w:sz w:val="18"/>
                <w:szCs w:val="18"/>
              </w:rPr>
              <w:t>услуги, оказанные Арендодателем по</w:t>
            </w:r>
            <w:r w:rsidRPr="00961304">
              <w:rPr>
                <w:sz w:val="18"/>
                <w:szCs w:val="18"/>
              </w:rPr>
              <w:t xml:space="preserve"> </w:t>
            </w:r>
          </w:p>
        </w:tc>
        <w:tc>
          <w:tcPr>
            <w:tcW w:w="2552" w:type="dxa"/>
            <w:gridSpan w:val="5"/>
            <w:tcBorders>
              <w:top w:val="nil"/>
              <w:left w:val="nil"/>
              <w:bottom w:val="single" w:sz="4" w:space="0" w:color="auto"/>
              <w:right w:val="nil"/>
            </w:tcBorders>
            <w:shd w:val="clear" w:color="auto" w:fill="auto"/>
            <w:noWrap/>
            <w:vAlign w:val="bottom"/>
          </w:tcPr>
          <w:p w:rsidR="00E94691" w:rsidRPr="00961304" w:rsidRDefault="00E94691" w:rsidP="00E94691">
            <w:pPr>
              <w:jc w:val="center"/>
              <w:rPr>
                <w:b/>
                <w:bCs/>
                <w:sz w:val="18"/>
                <w:szCs w:val="18"/>
              </w:rPr>
            </w:pPr>
          </w:p>
        </w:tc>
      </w:tr>
      <w:tr w:rsidR="00E94691" w:rsidRPr="00961304" w:rsidTr="00E94691">
        <w:trPr>
          <w:gridBefore w:val="1"/>
          <w:wBefore w:w="93" w:type="dxa"/>
          <w:trHeight w:val="151"/>
        </w:trPr>
        <w:tc>
          <w:tcPr>
            <w:tcW w:w="10647" w:type="dxa"/>
            <w:gridSpan w:val="19"/>
            <w:tcBorders>
              <w:top w:val="nil"/>
              <w:left w:val="nil"/>
              <w:bottom w:val="single" w:sz="4" w:space="0" w:color="auto"/>
              <w:right w:val="nil"/>
            </w:tcBorders>
            <w:shd w:val="clear" w:color="auto" w:fill="auto"/>
            <w:noWrap/>
            <w:vAlign w:val="bottom"/>
          </w:tcPr>
          <w:p w:rsidR="00E94691" w:rsidRPr="00961304" w:rsidRDefault="00E94691" w:rsidP="00E94691">
            <w:pPr>
              <w:rPr>
                <w:i/>
                <w:iCs/>
                <w:sz w:val="18"/>
                <w:szCs w:val="18"/>
              </w:rPr>
            </w:pPr>
            <w:r w:rsidRPr="00961304">
              <w:rPr>
                <w:i/>
                <w:iCs/>
                <w:sz w:val="18"/>
                <w:szCs w:val="18"/>
              </w:rPr>
              <w:t> </w:t>
            </w:r>
          </w:p>
        </w:tc>
      </w:tr>
      <w:tr w:rsidR="00E94691" w:rsidRPr="00961304" w:rsidTr="00E94691">
        <w:trPr>
          <w:gridBefore w:val="1"/>
          <w:wBefore w:w="93" w:type="dxa"/>
          <w:trHeight w:val="255"/>
        </w:trPr>
        <w:tc>
          <w:tcPr>
            <w:tcW w:w="10647" w:type="dxa"/>
            <w:gridSpan w:val="19"/>
            <w:tcBorders>
              <w:top w:val="single" w:sz="4" w:space="0" w:color="auto"/>
              <w:left w:val="nil"/>
              <w:bottom w:val="single" w:sz="4" w:space="0" w:color="auto"/>
              <w:right w:val="nil"/>
            </w:tcBorders>
            <w:shd w:val="clear" w:color="auto" w:fill="auto"/>
            <w:noWrap/>
            <w:vAlign w:val="bottom"/>
          </w:tcPr>
          <w:p w:rsidR="00E94691" w:rsidRPr="00961304" w:rsidRDefault="00E94691" w:rsidP="00E94691">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E94691" w:rsidRPr="00961304" w:rsidTr="00E94691">
        <w:trPr>
          <w:gridBefore w:val="1"/>
          <w:wBefore w:w="93" w:type="dxa"/>
          <w:trHeight w:val="255"/>
        </w:trPr>
        <w:tc>
          <w:tcPr>
            <w:tcW w:w="10647" w:type="dxa"/>
            <w:gridSpan w:val="19"/>
            <w:tcBorders>
              <w:top w:val="single" w:sz="4" w:space="0" w:color="auto"/>
              <w:left w:val="nil"/>
              <w:bottom w:val="single" w:sz="4" w:space="0" w:color="auto"/>
              <w:right w:val="nil"/>
            </w:tcBorders>
            <w:shd w:val="clear" w:color="auto" w:fill="auto"/>
            <w:noWrap/>
            <w:vAlign w:val="bottom"/>
          </w:tcPr>
          <w:p w:rsidR="00E94691" w:rsidRPr="00961304" w:rsidRDefault="00E94691" w:rsidP="00E94691">
            <w:pPr>
              <w:rPr>
                <w:i/>
                <w:iCs/>
                <w:sz w:val="18"/>
                <w:szCs w:val="18"/>
              </w:rPr>
            </w:pPr>
            <w:r w:rsidRPr="00961304">
              <w:rPr>
                <w:i/>
                <w:iCs/>
                <w:sz w:val="18"/>
                <w:szCs w:val="18"/>
              </w:rPr>
              <w:t> </w:t>
            </w:r>
            <w:r>
              <w:rPr>
                <w:i/>
                <w:iCs/>
                <w:sz w:val="18"/>
                <w:szCs w:val="18"/>
              </w:rPr>
              <w:t xml:space="preserve">   </w:t>
            </w:r>
          </w:p>
        </w:tc>
      </w:tr>
      <w:tr w:rsidR="00E94691" w:rsidRPr="007D4BB6" w:rsidTr="00E94691">
        <w:trPr>
          <w:gridBefore w:val="1"/>
          <w:wBefore w:w="93"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4691" w:rsidRPr="007D4BB6" w:rsidRDefault="00E94691" w:rsidP="00E94691">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94691" w:rsidRPr="007D4BB6" w:rsidRDefault="00E94691" w:rsidP="00E94691">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232" w:type="dxa"/>
            <w:gridSpan w:val="10"/>
            <w:tcBorders>
              <w:top w:val="single" w:sz="4" w:space="0" w:color="auto"/>
              <w:left w:val="nil"/>
              <w:bottom w:val="single" w:sz="4" w:space="0" w:color="auto"/>
              <w:right w:val="single" w:sz="4" w:space="0" w:color="000000"/>
            </w:tcBorders>
            <w:shd w:val="clear" w:color="auto" w:fill="auto"/>
            <w:noWrap/>
            <w:vAlign w:val="center"/>
          </w:tcPr>
          <w:p w:rsidR="00E94691" w:rsidRPr="007D4BB6" w:rsidRDefault="00E94691" w:rsidP="00E94691">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E94691" w:rsidRPr="007D4BB6" w:rsidTr="00E94691">
        <w:trPr>
          <w:gridBefore w:val="1"/>
          <w:wBefore w:w="93"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E94691" w:rsidRPr="007D4BB6" w:rsidRDefault="00E94691" w:rsidP="00E94691">
            <w:pPr>
              <w:rPr>
                <w:sz w:val="16"/>
                <w:szCs w:val="16"/>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E94691" w:rsidRPr="007D4BB6" w:rsidRDefault="00E94691" w:rsidP="00E94691">
            <w:pPr>
              <w:rPr>
                <w:sz w:val="16"/>
                <w:szCs w:val="16"/>
              </w:rPr>
            </w:pPr>
          </w:p>
        </w:tc>
        <w:tc>
          <w:tcPr>
            <w:tcW w:w="1194" w:type="dxa"/>
            <w:tcBorders>
              <w:top w:val="nil"/>
              <w:left w:val="nil"/>
              <w:bottom w:val="nil"/>
              <w:right w:val="nil"/>
            </w:tcBorders>
            <w:shd w:val="clear" w:color="auto" w:fill="auto"/>
            <w:noWrap/>
            <w:vAlign w:val="center"/>
          </w:tcPr>
          <w:p w:rsidR="00E94691" w:rsidRPr="007D4BB6" w:rsidRDefault="00E94691" w:rsidP="00E94691">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94691" w:rsidRPr="007D4BB6" w:rsidRDefault="00E94691" w:rsidP="00E94691">
            <w:pPr>
              <w:jc w:val="center"/>
              <w:rPr>
                <w:sz w:val="16"/>
                <w:szCs w:val="16"/>
              </w:rPr>
            </w:pPr>
            <w:r w:rsidRPr="007D4BB6">
              <w:rPr>
                <w:sz w:val="16"/>
                <w:szCs w:val="16"/>
              </w:rPr>
              <w:t>цена за единицу,</w:t>
            </w:r>
            <w:r w:rsidRPr="007D4BB6">
              <w:rPr>
                <w:sz w:val="16"/>
                <w:szCs w:val="16"/>
              </w:rPr>
              <w:br/>
              <w:t>руб.</w:t>
            </w:r>
          </w:p>
        </w:tc>
        <w:tc>
          <w:tcPr>
            <w:tcW w:w="2977" w:type="dxa"/>
            <w:gridSpan w:val="6"/>
            <w:tcBorders>
              <w:top w:val="single" w:sz="4" w:space="0" w:color="auto"/>
              <w:left w:val="nil"/>
              <w:bottom w:val="single" w:sz="4" w:space="0" w:color="auto"/>
              <w:right w:val="single" w:sz="4" w:space="0" w:color="000000"/>
            </w:tcBorders>
            <w:shd w:val="clear" w:color="auto" w:fill="auto"/>
            <w:noWrap/>
            <w:vAlign w:val="center"/>
          </w:tcPr>
          <w:p w:rsidR="00E94691" w:rsidRPr="007D4BB6" w:rsidRDefault="00E94691" w:rsidP="00E94691">
            <w:pPr>
              <w:jc w:val="center"/>
              <w:rPr>
                <w:sz w:val="16"/>
                <w:szCs w:val="16"/>
              </w:rPr>
            </w:pPr>
            <w:r w:rsidRPr="007D4BB6">
              <w:rPr>
                <w:sz w:val="16"/>
                <w:szCs w:val="16"/>
              </w:rPr>
              <w:t>стоимость, руб.</w:t>
            </w:r>
          </w:p>
        </w:tc>
      </w:tr>
      <w:tr w:rsidR="00E94691" w:rsidRPr="00961304" w:rsidTr="00E94691">
        <w:trPr>
          <w:gridBefore w:val="1"/>
          <w:wBefore w:w="93"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c>
          <w:tcPr>
            <w:tcW w:w="1114" w:type="dxa"/>
            <w:gridSpan w:val="4"/>
            <w:tcBorders>
              <w:top w:val="single" w:sz="4" w:space="0" w:color="auto"/>
              <w:left w:val="nil"/>
              <w:bottom w:val="single" w:sz="4" w:space="0" w:color="auto"/>
              <w:right w:val="single" w:sz="4" w:space="0" w:color="000000"/>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r>
      <w:tr w:rsidR="00E94691" w:rsidRPr="00961304" w:rsidTr="00E94691">
        <w:trPr>
          <w:gridBefore w:val="1"/>
          <w:wBefore w:w="93" w:type="dxa"/>
          <w:trHeight w:val="195"/>
        </w:trPr>
        <w:tc>
          <w:tcPr>
            <w:tcW w:w="4301" w:type="dxa"/>
            <w:gridSpan w:val="5"/>
            <w:tcBorders>
              <w:top w:val="nil"/>
              <w:left w:val="nil"/>
              <w:bottom w:val="nil"/>
              <w:right w:val="nil"/>
            </w:tcBorders>
            <w:shd w:val="clear" w:color="auto" w:fill="auto"/>
            <w:noWrap/>
            <w:vAlign w:val="bottom"/>
          </w:tcPr>
          <w:p w:rsidR="00E94691" w:rsidRPr="00961304" w:rsidRDefault="00E94691" w:rsidP="00E94691">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E94691" w:rsidRPr="00961304" w:rsidRDefault="00E94691" w:rsidP="00E94691">
            <w:pPr>
              <w:jc w:val="right"/>
              <w:rPr>
                <w:i/>
                <w:iCs/>
                <w:sz w:val="18"/>
                <w:szCs w:val="18"/>
              </w:rPr>
            </w:pPr>
          </w:p>
        </w:tc>
        <w:tc>
          <w:tcPr>
            <w:tcW w:w="1194" w:type="dxa"/>
            <w:tcBorders>
              <w:top w:val="nil"/>
              <w:left w:val="nil"/>
              <w:bottom w:val="nil"/>
              <w:right w:val="nil"/>
            </w:tcBorders>
            <w:shd w:val="clear" w:color="auto" w:fill="auto"/>
            <w:noWrap/>
            <w:vAlign w:val="bottom"/>
          </w:tcPr>
          <w:p w:rsidR="00E94691" w:rsidRPr="00961304" w:rsidRDefault="00E94691" w:rsidP="00E94691">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E94691" w:rsidRPr="00961304" w:rsidRDefault="00E94691" w:rsidP="00E94691">
            <w:pPr>
              <w:jc w:val="right"/>
              <w:rPr>
                <w:i/>
                <w:iCs/>
                <w:sz w:val="18"/>
                <w:szCs w:val="18"/>
              </w:rPr>
            </w:pPr>
            <w:r w:rsidRPr="00961304">
              <w:rPr>
                <w:i/>
                <w:iCs/>
                <w:sz w:val="18"/>
                <w:szCs w:val="18"/>
              </w:rPr>
              <w:t xml:space="preserve"> Итого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r>
      <w:tr w:rsidR="00E94691" w:rsidRPr="00961304" w:rsidTr="00E94691">
        <w:trPr>
          <w:gridBefore w:val="1"/>
          <w:wBefore w:w="93" w:type="dxa"/>
          <w:trHeight w:val="209"/>
        </w:trPr>
        <w:tc>
          <w:tcPr>
            <w:tcW w:w="1560"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E94691" w:rsidRPr="00961304" w:rsidRDefault="00E94691" w:rsidP="00E94691">
            <w:pPr>
              <w:jc w:val="right"/>
              <w:rPr>
                <w:i/>
                <w:iCs/>
                <w:sz w:val="18"/>
                <w:szCs w:val="18"/>
              </w:rPr>
            </w:pPr>
          </w:p>
        </w:tc>
        <w:tc>
          <w:tcPr>
            <w:tcW w:w="1194" w:type="dxa"/>
            <w:tcBorders>
              <w:top w:val="nil"/>
              <w:left w:val="nil"/>
              <w:bottom w:val="nil"/>
              <w:right w:val="nil"/>
            </w:tcBorders>
            <w:shd w:val="clear" w:color="auto" w:fill="auto"/>
            <w:noWrap/>
            <w:vAlign w:val="bottom"/>
          </w:tcPr>
          <w:p w:rsidR="00E94691" w:rsidRPr="00961304" w:rsidRDefault="00E94691" w:rsidP="00E94691">
            <w:pPr>
              <w:jc w:val="center"/>
              <w:rPr>
                <w:b/>
                <w:bCs/>
                <w:i/>
                <w:iCs/>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jc w:val="center"/>
              <w:rPr>
                <w:b/>
                <w:bCs/>
                <w:i/>
                <w:iCs/>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jc w:val="center"/>
              <w:rPr>
                <w:b/>
                <w:bCs/>
                <w:i/>
                <w:iCs/>
                <w:sz w:val="18"/>
                <w:szCs w:val="18"/>
              </w:rPr>
            </w:pPr>
          </w:p>
        </w:tc>
        <w:tc>
          <w:tcPr>
            <w:tcW w:w="589" w:type="dxa"/>
            <w:tcBorders>
              <w:top w:val="nil"/>
              <w:left w:val="nil"/>
              <w:bottom w:val="nil"/>
              <w:right w:val="nil"/>
            </w:tcBorders>
            <w:shd w:val="clear" w:color="auto" w:fill="auto"/>
            <w:noWrap/>
            <w:vAlign w:val="bottom"/>
          </w:tcPr>
          <w:p w:rsidR="00E94691" w:rsidRPr="00961304" w:rsidRDefault="00E94691" w:rsidP="00E94691">
            <w:pPr>
              <w:jc w:val="right"/>
              <w:rPr>
                <w:i/>
                <w:iCs/>
                <w:sz w:val="18"/>
                <w:szCs w:val="18"/>
              </w:rPr>
            </w:pPr>
            <w:r w:rsidRPr="00961304">
              <w:rPr>
                <w:i/>
                <w:iCs/>
                <w:sz w:val="18"/>
                <w:szCs w:val="18"/>
              </w:rPr>
              <w:t xml:space="preserve">НДС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r>
      <w:tr w:rsidR="00E94691" w:rsidRPr="00961304" w:rsidTr="00E94691">
        <w:trPr>
          <w:gridBefore w:val="1"/>
          <w:wBefore w:w="93" w:type="dxa"/>
          <w:trHeight w:val="210"/>
        </w:trPr>
        <w:tc>
          <w:tcPr>
            <w:tcW w:w="1560"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E94691" w:rsidRPr="00961304" w:rsidRDefault="00E94691" w:rsidP="00E94691">
            <w:pPr>
              <w:jc w:val="right"/>
              <w:rPr>
                <w:i/>
                <w:iCs/>
                <w:sz w:val="18"/>
                <w:szCs w:val="18"/>
              </w:rPr>
            </w:pPr>
            <w:r w:rsidRPr="00961304">
              <w:rPr>
                <w:i/>
                <w:iCs/>
                <w:sz w:val="18"/>
                <w:szCs w:val="18"/>
              </w:rPr>
              <w:t xml:space="preserve"> Итого с НДС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r>
      <w:tr w:rsidR="00E94691" w:rsidRPr="00961304" w:rsidTr="00E94691">
        <w:trPr>
          <w:gridBefore w:val="1"/>
          <w:wBefore w:w="93" w:type="dxa"/>
          <w:trHeight w:val="315"/>
        </w:trPr>
        <w:tc>
          <w:tcPr>
            <w:tcW w:w="10647" w:type="dxa"/>
            <w:gridSpan w:val="19"/>
            <w:tcBorders>
              <w:top w:val="nil"/>
              <w:left w:val="nil"/>
              <w:bottom w:val="nil"/>
              <w:right w:val="nil"/>
            </w:tcBorders>
            <w:shd w:val="clear" w:color="auto" w:fill="auto"/>
            <w:noWrap/>
            <w:vAlign w:val="bottom"/>
          </w:tcPr>
          <w:p w:rsidR="00E94691" w:rsidRPr="00961304" w:rsidRDefault="00E94691" w:rsidP="00E94691">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E94691" w:rsidRPr="00961304" w:rsidTr="00E94691">
        <w:trPr>
          <w:gridBefore w:val="1"/>
          <w:wBefore w:w="93" w:type="dxa"/>
          <w:trHeight w:val="210"/>
        </w:trPr>
        <w:tc>
          <w:tcPr>
            <w:tcW w:w="10647" w:type="dxa"/>
            <w:gridSpan w:val="19"/>
            <w:tcBorders>
              <w:top w:val="nil"/>
              <w:left w:val="nil"/>
              <w:bottom w:val="nil"/>
              <w:right w:val="nil"/>
            </w:tcBorders>
            <w:shd w:val="clear" w:color="auto" w:fill="auto"/>
            <w:noWrap/>
            <w:vAlign w:val="bottom"/>
          </w:tcPr>
          <w:p w:rsidR="00E94691" w:rsidRPr="00961304" w:rsidRDefault="00E94691" w:rsidP="00E94691">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E94691" w:rsidRPr="00961304" w:rsidTr="00E94691">
        <w:trPr>
          <w:gridBefore w:val="1"/>
          <w:wBefore w:w="93" w:type="dxa"/>
          <w:trHeight w:val="195"/>
        </w:trPr>
        <w:tc>
          <w:tcPr>
            <w:tcW w:w="6609" w:type="dxa"/>
            <w:gridSpan w:val="10"/>
            <w:tcBorders>
              <w:top w:val="nil"/>
              <w:left w:val="nil"/>
              <w:bottom w:val="nil"/>
              <w:right w:val="nil"/>
            </w:tcBorders>
            <w:shd w:val="clear" w:color="auto" w:fill="auto"/>
            <w:noWrap/>
            <w:vAlign w:val="bottom"/>
          </w:tcPr>
          <w:p w:rsidR="00E94691" w:rsidRPr="00961304" w:rsidRDefault="00E94691" w:rsidP="00E94691">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9"/>
            <w:tcBorders>
              <w:top w:val="nil"/>
              <w:left w:val="nil"/>
              <w:bottom w:val="single" w:sz="4" w:space="0" w:color="auto"/>
              <w:right w:val="nil"/>
            </w:tcBorders>
            <w:shd w:val="clear" w:color="auto" w:fill="auto"/>
            <w:noWrap/>
            <w:vAlign w:val="bottom"/>
          </w:tcPr>
          <w:p w:rsidR="00E94691" w:rsidRPr="00961304" w:rsidRDefault="00E94691" w:rsidP="00E94691">
            <w:pPr>
              <w:rPr>
                <w:b/>
                <w:bCs/>
                <w:sz w:val="18"/>
                <w:szCs w:val="18"/>
              </w:rPr>
            </w:pPr>
            <w:r w:rsidRPr="00961304">
              <w:rPr>
                <w:b/>
                <w:bCs/>
                <w:sz w:val="18"/>
                <w:szCs w:val="18"/>
              </w:rPr>
              <w:t> </w:t>
            </w:r>
          </w:p>
        </w:tc>
      </w:tr>
      <w:tr w:rsidR="00E94691" w:rsidRPr="00961304" w:rsidTr="00E94691">
        <w:trPr>
          <w:gridBefore w:val="1"/>
          <w:wBefore w:w="93" w:type="dxa"/>
          <w:trHeight w:val="210"/>
        </w:trPr>
        <w:tc>
          <w:tcPr>
            <w:tcW w:w="10647" w:type="dxa"/>
            <w:gridSpan w:val="19"/>
            <w:tcBorders>
              <w:top w:val="nil"/>
              <w:left w:val="nil"/>
              <w:bottom w:val="single" w:sz="4" w:space="0" w:color="auto"/>
              <w:right w:val="nil"/>
            </w:tcBorders>
            <w:shd w:val="clear" w:color="auto" w:fill="auto"/>
            <w:noWrap/>
            <w:vAlign w:val="bottom"/>
          </w:tcPr>
          <w:p w:rsidR="00E94691" w:rsidRPr="00961304" w:rsidRDefault="00E94691" w:rsidP="00E94691">
            <w:pPr>
              <w:rPr>
                <w:sz w:val="18"/>
                <w:szCs w:val="18"/>
              </w:rPr>
            </w:pPr>
            <w:r w:rsidRPr="00961304">
              <w:rPr>
                <w:sz w:val="18"/>
                <w:szCs w:val="18"/>
              </w:rPr>
              <w:t> </w:t>
            </w:r>
          </w:p>
        </w:tc>
      </w:tr>
      <w:tr w:rsidR="00E94691" w:rsidRPr="00961304" w:rsidTr="00E94691">
        <w:trPr>
          <w:gridBefore w:val="1"/>
          <w:wBefore w:w="93" w:type="dxa"/>
          <w:trHeight w:val="70"/>
        </w:trPr>
        <w:tc>
          <w:tcPr>
            <w:tcW w:w="1560"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1194"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9"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026"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951" w:type="dxa"/>
            <w:gridSpan w:val="4"/>
            <w:tcBorders>
              <w:top w:val="nil"/>
              <w:left w:val="nil"/>
              <w:bottom w:val="nil"/>
              <w:right w:val="nil"/>
            </w:tcBorders>
            <w:shd w:val="clear" w:color="auto" w:fill="auto"/>
            <w:noWrap/>
            <w:vAlign w:val="bottom"/>
          </w:tcPr>
          <w:p w:rsidR="00E94691" w:rsidRPr="00961304" w:rsidRDefault="00E94691" w:rsidP="00E94691">
            <w:pPr>
              <w:rPr>
                <w:sz w:val="18"/>
                <w:szCs w:val="18"/>
              </w:rPr>
            </w:pPr>
          </w:p>
        </w:tc>
      </w:tr>
      <w:tr w:rsidR="00E94691" w:rsidRPr="00961304" w:rsidTr="00E94691">
        <w:trPr>
          <w:gridBefore w:val="1"/>
          <w:wBefore w:w="93" w:type="dxa"/>
          <w:trHeight w:val="210"/>
        </w:trPr>
        <w:tc>
          <w:tcPr>
            <w:tcW w:w="3721" w:type="dxa"/>
            <w:gridSpan w:val="4"/>
            <w:tcBorders>
              <w:top w:val="nil"/>
              <w:left w:val="nil"/>
              <w:bottom w:val="nil"/>
              <w:right w:val="nil"/>
            </w:tcBorders>
            <w:shd w:val="clear" w:color="auto" w:fill="auto"/>
            <w:noWrap/>
            <w:vAlign w:val="bottom"/>
          </w:tcPr>
          <w:p w:rsidR="00E94691" w:rsidRPr="00961304" w:rsidRDefault="00E94691" w:rsidP="00E94691">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232" w:type="dxa"/>
            <w:gridSpan w:val="10"/>
            <w:tcBorders>
              <w:top w:val="nil"/>
              <w:left w:val="nil"/>
              <w:bottom w:val="nil"/>
              <w:right w:val="nil"/>
            </w:tcBorders>
            <w:shd w:val="clear" w:color="auto" w:fill="auto"/>
            <w:noWrap/>
            <w:vAlign w:val="bottom"/>
          </w:tcPr>
          <w:p w:rsidR="00E94691" w:rsidRPr="00961304" w:rsidRDefault="00E94691" w:rsidP="003E2CBE">
            <w:pPr>
              <w:ind w:left="-121"/>
              <w:rPr>
                <w:sz w:val="18"/>
                <w:szCs w:val="18"/>
              </w:rPr>
            </w:pPr>
            <w:r>
              <w:rPr>
                <w:sz w:val="18"/>
                <w:szCs w:val="18"/>
              </w:rPr>
              <w:t>У</w:t>
            </w:r>
            <w:r w:rsidRPr="00F90162">
              <w:rPr>
                <w:sz w:val="18"/>
                <w:szCs w:val="18"/>
              </w:rPr>
              <w:t>слугу</w:t>
            </w:r>
            <w:r w:rsidRPr="00961304">
              <w:rPr>
                <w:sz w:val="18"/>
                <w:szCs w:val="18"/>
              </w:rPr>
              <w:t xml:space="preserve"> принял:</w:t>
            </w:r>
          </w:p>
        </w:tc>
      </w:tr>
      <w:tr w:rsidR="00E94691" w:rsidRPr="00961304" w:rsidTr="00E94691">
        <w:trPr>
          <w:gridBefore w:val="1"/>
          <w:wBefore w:w="93" w:type="dxa"/>
          <w:trHeight w:val="210"/>
        </w:trPr>
        <w:tc>
          <w:tcPr>
            <w:tcW w:w="3721" w:type="dxa"/>
            <w:gridSpan w:val="4"/>
            <w:tcBorders>
              <w:top w:val="nil"/>
              <w:left w:val="nil"/>
              <w:bottom w:val="nil"/>
              <w:right w:val="nil"/>
            </w:tcBorders>
            <w:shd w:val="clear" w:color="auto" w:fill="auto"/>
            <w:noWrap/>
            <w:vAlign w:val="bottom"/>
          </w:tcPr>
          <w:p w:rsidR="00E94691" w:rsidRPr="00961304" w:rsidRDefault="00E94691" w:rsidP="00E94691">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232" w:type="dxa"/>
            <w:gridSpan w:val="10"/>
            <w:tcBorders>
              <w:top w:val="nil"/>
              <w:left w:val="nil"/>
              <w:bottom w:val="nil"/>
              <w:right w:val="nil"/>
            </w:tcBorders>
            <w:shd w:val="clear" w:color="auto" w:fill="auto"/>
            <w:noWrap/>
            <w:vAlign w:val="bottom"/>
          </w:tcPr>
          <w:p w:rsidR="00E94691" w:rsidRPr="00961304" w:rsidRDefault="00E94691" w:rsidP="003E2CBE">
            <w:pPr>
              <w:ind w:left="-121"/>
              <w:rPr>
                <w:sz w:val="18"/>
                <w:szCs w:val="18"/>
              </w:rPr>
            </w:pPr>
            <w:r>
              <w:rPr>
                <w:sz w:val="18"/>
                <w:szCs w:val="18"/>
              </w:rPr>
              <w:t>Арендатор</w:t>
            </w:r>
          </w:p>
        </w:tc>
      </w:tr>
      <w:tr w:rsidR="00E94691" w:rsidRPr="00961304" w:rsidTr="00E94691">
        <w:trPr>
          <w:gridBefore w:val="1"/>
          <w:wBefore w:w="93" w:type="dxa"/>
          <w:trHeight w:val="120"/>
        </w:trPr>
        <w:tc>
          <w:tcPr>
            <w:tcW w:w="4301" w:type="dxa"/>
            <w:gridSpan w:val="5"/>
            <w:tcBorders>
              <w:top w:val="nil"/>
              <w:left w:val="nil"/>
              <w:bottom w:val="single" w:sz="4" w:space="0" w:color="auto"/>
              <w:right w:val="nil"/>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232" w:type="dxa"/>
            <w:gridSpan w:val="10"/>
            <w:tcBorders>
              <w:top w:val="nil"/>
              <w:left w:val="nil"/>
              <w:bottom w:val="single" w:sz="4" w:space="0" w:color="auto"/>
              <w:right w:val="nil"/>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r>
      <w:tr w:rsidR="00E94691" w:rsidRPr="00961304" w:rsidTr="00E94691">
        <w:trPr>
          <w:gridBefore w:val="1"/>
          <w:wBefore w:w="93" w:type="dxa"/>
          <w:trHeight w:val="195"/>
        </w:trPr>
        <w:tc>
          <w:tcPr>
            <w:tcW w:w="4301" w:type="dxa"/>
            <w:gridSpan w:val="5"/>
            <w:tcBorders>
              <w:top w:val="single" w:sz="4" w:space="0" w:color="auto"/>
              <w:left w:val="nil"/>
              <w:bottom w:val="nil"/>
              <w:right w:val="nil"/>
            </w:tcBorders>
            <w:shd w:val="clear" w:color="auto" w:fill="auto"/>
            <w:noWrap/>
            <w:vAlign w:val="bottom"/>
          </w:tcPr>
          <w:p w:rsidR="00E94691" w:rsidRPr="00961304" w:rsidRDefault="00E94691" w:rsidP="00E94691">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232" w:type="dxa"/>
            <w:gridSpan w:val="10"/>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r w:rsidRPr="00961304">
              <w:rPr>
                <w:sz w:val="18"/>
                <w:szCs w:val="18"/>
              </w:rPr>
              <w:t>(должность)</w:t>
            </w:r>
          </w:p>
        </w:tc>
      </w:tr>
      <w:tr w:rsidR="00E94691" w:rsidRPr="00961304" w:rsidTr="00E94691">
        <w:trPr>
          <w:gridBefore w:val="1"/>
          <w:wBefore w:w="93" w:type="dxa"/>
          <w:trHeight w:val="90"/>
        </w:trPr>
        <w:tc>
          <w:tcPr>
            <w:tcW w:w="2320" w:type="dxa"/>
            <w:gridSpan w:val="2"/>
            <w:tcBorders>
              <w:top w:val="nil"/>
              <w:left w:val="nil"/>
              <w:bottom w:val="single" w:sz="4" w:space="0" w:color="auto"/>
              <w:right w:val="nil"/>
            </w:tcBorders>
            <w:shd w:val="clear" w:color="auto" w:fill="auto"/>
            <w:noWrap/>
            <w:vAlign w:val="bottom"/>
          </w:tcPr>
          <w:p w:rsidR="00E94691" w:rsidRPr="00961304" w:rsidRDefault="00E94691" w:rsidP="00E94691">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E94691" w:rsidRPr="00961304" w:rsidRDefault="00E94691" w:rsidP="00E94691">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E94691" w:rsidRPr="00961304" w:rsidRDefault="00E94691" w:rsidP="00E94691">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E94691" w:rsidRPr="00961304" w:rsidRDefault="00E94691" w:rsidP="00E94691">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E94691" w:rsidRPr="00961304" w:rsidRDefault="00E94691" w:rsidP="00E94691">
            <w:pPr>
              <w:jc w:val="center"/>
              <w:rPr>
                <w:i/>
                <w:iCs/>
                <w:sz w:val="18"/>
                <w:szCs w:val="18"/>
                <w:u w:val="single"/>
              </w:rPr>
            </w:pPr>
          </w:p>
        </w:tc>
        <w:tc>
          <w:tcPr>
            <w:tcW w:w="2977" w:type="dxa"/>
            <w:gridSpan w:val="6"/>
            <w:tcBorders>
              <w:top w:val="nil"/>
              <w:left w:val="nil"/>
              <w:bottom w:val="single" w:sz="4" w:space="0" w:color="auto"/>
              <w:right w:val="nil"/>
            </w:tcBorders>
            <w:shd w:val="clear" w:color="auto" w:fill="auto"/>
            <w:noWrap/>
            <w:vAlign w:val="bottom"/>
          </w:tcPr>
          <w:p w:rsidR="00E94691" w:rsidRPr="00961304" w:rsidRDefault="00E94691" w:rsidP="00E94691">
            <w:pPr>
              <w:rPr>
                <w:i/>
                <w:iCs/>
                <w:sz w:val="18"/>
                <w:szCs w:val="18"/>
              </w:rPr>
            </w:pPr>
            <w:r w:rsidRPr="00961304">
              <w:rPr>
                <w:i/>
                <w:iCs/>
                <w:sz w:val="18"/>
                <w:szCs w:val="18"/>
              </w:rPr>
              <w:t> </w:t>
            </w:r>
          </w:p>
        </w:tc>
      </w:tr>
      <w:tr w:rsidR="00E94691" w:rsidRPr="00961304" w:rsidTr="00E94691">
        <w:trPr>
          <w:gridBefore w:val="1"/>
          <w:wBefore w:w="93" w:type="dxa"/>
          <w:trHeight w:val="225"/>
        </w:trPr>
        <w:tc>
          <w:tcPr>
            <w:tcW w:w="2320" w:type="dxa"/>
            <w:gridSpan w:val="2"/>
            <w:tcBorders>
              <w:top w:val="nil"/>
              <w:left w:val="nil"/>
              <w:bottom w:val="nil"/>
              <w:right w:val="nil"/>
            </w:tcBorders>
            <w:shd w:val="clear" w:color="auto" w:fill="auto"/>
            <w:noWrap/>
            <w:vAlign w:val="bottom"/>
          </w:tcPr>
          <w:p w:rsidR="00E94691" w:rsidRPr="00961304" w:rsidRDefault="00E94691" w:rsidP="00E94691">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E94691" w:rsidRPr="00961304" w:rsidRDefault="00E94691" w:rsidP="00E94691">
            <w:pPr>
              <w:jc w:val="center"/>
              <w:rPr>
                <w:sz w:val="16"/>
                <w:szCs w:val="16"/>
              </w:rPr>
            </w:pPr>
          </w:p>
        </w:tc>
        <w:tc>
          <w:tcPr>
            <w:tcW w:w="1720" w:type="dxa"/>
            <w:gridSpan w:val="2"/>
            <w:tcBorders>
              <w:top w:val="nil"/>
              <w:left w:val="nil"/>
              <w:bottom w:val="nil"/>
              <w:right w:val="nil"/>
            </w:tcBorders>
            <w:shd w:val="clear" w:color="auto" w:fill="auto"/>
            <w:noWrap/>
            <w:vAlign w:val="bottom"/>
          </w:tcPr>
          <w:p w:rsidR="00E94691" w:rsidRPr="007D4BB6" w:rsidRDefault="00E94691" w:rsidP="00E94691">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666" w:type="dxa"/>
            <w:gridSpan w:val="3"/>
            <w:tcBorders>
              <w:top w:val="nil"/>
              <w:left w:val="nil"/>
              <w:bottom w:val="nil"/>
              <w:right w:val="nil"/>
            </w:tcBorders>
            <w:shd w:val="clear" w:color="auto" w:fill="auto"/>
            <w:noWrap/>
            <w:vAlign w:val="bottom"/>
          </w:tcPr>
          <w:p w:rsidR="00E94691" w:rsidRPr="00961304" w:rsidRDefault="00E94691" w:rsidP="00E94691">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E94691" w:rsidRPr="00961304" w:rsidRDefault="00E94691" w:rsidP="00E94691">
            <w:pPr>
              <w:jc w:val="center"/>
              <w:rPr>
                <w:sz w:val="16"/>
                <w:szCs w:val="16"/>
              </w:rPr>
            </w:pPr>
          </w:p>
        </w:tc>
        <w:tc>
          <w:tcPr>
            <w:tcW w:w="2977" w:type="dxa"/>
            <w:gridSpan w:val="6"/>
            <w:tcBorders>
              <w:top w:val="single" w:sz="4" w:space="0" w:color="auto"/>
              <w:left w:val="nil"/>
              <w:bottom w:val="nil"/>
              <w:right w:val="nil"/>
            </w:tcBorders>
            <w:shd w:val="clear" w:color="auto" w:fill="auto"/>
            <w:noWrap/>
            <w:vAlign w:val="bottom"/>
          </w:tcPr>
          <w:p w:rsidR="00E94691" w:rsidRPr="00961304" w:rsidRDefault="00E94691" w:rsidP="00E94691">
            <w:pPr>
              <w:jc w:val="center"/>
              <w:rPr>
                <w:sz w:val="16"/>
                <w:szCs w:val="16"/>
              </w:rPr>
            </w:pPr>
            <w:r w:rsidRPr="00961304">
              <w:rPr>
                <w:sz w:val="16"/>
                <w:szCs w:val="16"/>
              </w:rPr>
              <w:t>(расшифровка подписи)</w:t>
            </w:r>
          </w:p>
        </w:tc>
      </w:tr>
      <w:tr w:rsidR="00E94691" w:rsidRPr="00415DDE" w:rsidTr="00E94691">
        <w:trPr>
          <w:gridAfter w:val="1"/>
          <w:wAfter w:w="480" w:type="dxa"/>
        </w:trPr>
        <w:tc>
          <w:tcPr>
            <w:tcW w:w="5210" w:type="dxa"/>
            <w:gridSpan w:val="9"/>
          </w:tcPr>
          <w:p w:rsidR="00E94691" w:rsidRPr="0007628C" w:rsidRDefault="00E94691" w:rsidP="00E94691">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gridSpan w:val="10"/>
          </w:tcPr>
          <w:p w:rsidR="00E94691" w:rsidRPr="0007628C" w:rsidRDefault="00E94691" w:rsidP="00E94691">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E94691" w:rsidRPr="00415DDE" w:rsidTr="00E94691">
        <w:trPr>
          <w:gridAfter w:val="1"/>
          <w:wAfter w:w="480" w:type="dxa"/>
          <w:trHeight w:val="194"/>
        </w:trPr>
        <w:tc>
          <w:tcPr>
            <w:tcW w:w="5210" w:type="dxa"/>
            <w:gridSpan w:val="9"/>
          </w:tcPr>
          <w:p w:rsidR="00E94691" w:rsidRPr="00415DDE" w:rsidRDefault="00E94691" w:rsidP="00E94691">
            <w:pPr>
              <w:pStyle w:val="ConsTitle"/>
              <w:rPr>
                <w:rFonts w:ascii="Times New Roman" w:hAnsi="Times New Roman" w:cs="Times New Roman"/>
                <w:bCs w:val="0"/>
                <w:sz w:val="20"/>
                <w:szCs w:val="20"/>
              </w:rPr>
            </w:pPr>
          </w:p>
        </w:tc>
        <w:tc>
          <w:tcPr>
            <w:tcW w:w="5050" w:type="dxa"/>
            <w:gridSpan w:val="10"/>
          </w:tcPr>
          <w:p w:rsidR="00E94691" w:rsidRPr="00415DDE" w:rsidRDefault="00E94691" w:rsidP="00E94691">
            <w:pPr>
              <w:pStyle w:val="37"/>
              <w:spacing w:after="0"/>
              <w:ind w:left="0"/>
              <w:rPr>
                <w:b/>
                <w:sz w:val="20"/>
                <w:szCs w:val="20"/>
              </w:rPr>
            </w:pPr>
          </w:p>
        </w:tc>
      </w:tr>
      <w:tr w:rsidR="00E94691" w:rsidRPr="00415DDE" w:rsidTr="00E94691">
        <w:trPr>
          <w:gridAfter w:val="1"/>
          <w:wAfter w:w="480" w:type="dxa"/>
          <w:trHeight w:val="275"/>
        </w:trPr>
        <w:tc>
          <w:tcPr>
            <w:tcW w:w="5210" w:type="dxa"/>
            <w:gridSpan w:val="9"/>
          </w:tcPr>
          <w:p w:rsidR="00E94691" w:rsidRPr="00415DDE" w:rsidRDefault="00E94691" w:rsidP="00E94691">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gridSpan w:val="10"/>
          </w:tcPr>
          <w:p w:rsidR="00E94691" w:rsidRPr="00415DDE" w:rsidRDefault="00E94691" w:rsidP="00E94691">
            <w:pPr>
              <w:pStyle w:val="37"/>
              <w:spacing w:after="0"/>
              <w:ind w:left="0" w:firstLine="177"/>
              <w:rPr>
                <w:b/>
                <w:bCs/>
                <w:sz w:val="20"/>
                <w:szCs w:val="20"/>
              </w:rPr>
            </w:pPr>
            <w:r w:rsidRPr="00415DDE">
              <w:rPr>
                <w:b/>
                <w:bCs/>
                <w:sz w:val="20"/>
                <w:szCs w:val="20"/>
              </w:rPr>
              <w:t>_______________</w:t>
            </w:r>
          </w:p>
        </w:tc>
      </w:tr>
    </w:tbl>
    <w:p w:rsidR="003E2CBE" w:rsidRDefault="003E2CBE" w:rsidP="00E94691">
      <w:pPr>
        <w:rPr>
          <w:b/>
        </w:rPr>
      </w:pPr>
    </w:p>
    <w:p w:rsidR="00E94691" w:rsidRPr="00D33F3A" w:rsidRDefault="00E94691" w:rsidP="00E94691">
      <w:pPr>
        <w:rPr>
          <w:b/>
          <w:bCs/>
        </w:rPr>
      </w:pPr>
      <w:r w:rsidRPr="00D33F3A">
        <w:rPr>
          <w:b/>
          <w:bCs/>
        </w:rPr>
        <w:t>«Арендодатель»</w:t>
      </w:r>
      <w:r w:rsidRPr="00D33F3A">
        <w:rPr>
          <w:b/>
          <w:bCs/>
        </w:rPr>
        <w:tab/>
      </w:r>
      <w:r w:rsidRPr="00D33F3A">
        <w:rPr>
          <w:b/>
          <w:bCs/>
        </w:rPr>
        <w:tab/>
        <w:t xml:space="preserve">          </w:t>
      </w:r>
      <w:r>
        <w:rPr>
          <w:b/>
          <w:bCs/>
        </w:rPr>
        <w:t xml:space="preserve">                                </w:t>
      </w:r>
      <w:r w:rsidR="003E2CBE">
        <w:rPr>
          <w:b/>
          <w:bCs/>
        </w:rPr>
        <w:t xml:space="preserve">    </w:t>
      </w:r>
      <w:r w:rsidRPr="00D33F3A">
        <w:rPr>
          <w:b/>
          <w:bCs/>
          <w:color w:val="000000"/>
        </w:rPr>
        <w:t xml:space="preserve">«Арендатор»    </w:t>
      </w:r>
    </w:p>
    <w:p w:rsidR="00E94691" w:rsidRPr="00D33F3A" w:rsidRDefault="00E94691" w:rsidP="00E94691">
      <w:pPr>
        <w:widowControl w:val="0"/>
        <w:ind w:left="9072" w:hanging="9066"/>
        <w:rPr>
          <w:color w:val="000000"/>
        </w:rPr>
      </w:pPr>
    </w:p>
    <w:p w:rsidR="00E94691" w:rsidRPr="00D33F3A" w:rsidRDefault="00E94691" w:rsidP="00E94691">
      <w:pPr>
        <w:widowControl w:val="0"/>
        <w:ind w:left="9072" w:hanging="9066"/>
        <w:rPr>
          <w:color w:val="000000"/>
        </w:rPr>
      </w:pPr>
      <w:r w:rsidRPr="00D33F3A">
        <w:rPr>
          <w:color w:val="000000"/>
        </w:rPr>
        <w:tab/>
      </w:r>
    </w:p>
    <w:p w:rsidR="00E94691" w:rsidRPr="00D33F3A" w:rsidRDefault="00E94691" w:rsidP="003E2CBE">
      <w:pPr>
        <w:tabs>
          <w:tab w:val="left" w:pos="5103"/>
          <w:tab w:val="left" w:pos="5387"/>
        </w:tabs>
      </w:pPr>
      <w:r w:rsidRPr="00D33F3A">
        <w:t>______</w:t>
      </w:r>
      <w:r>
        <w:t>_________________ /____________</w:t>
      </w:r>
      <w:r w:rsidRPr="00D33F3A">
        <w:t xml:space="preserve">   </w:t>
      </w:r>
      <w:r w:rsidR="003E2CBE">
        <w:t xml:space="preserve">          </w:t>
      </w:r>
      <w:r>
        <w:t xml:space="preserve"> </w:t>
      </w:r>
      <w:r w:rsidRPr="00D33F3A">
        <w:t>_____________________</w:t>
      </w:r>
      <w:r w:rsidRPr="00D33F3A">
        <w:rPr>
          <w:color w:val="000000"/>
        </w:rPr>
        <w:t xml:space="preserve">/ </w:t>
      </w:r>
      <w:r w:rsidRPr="00D33F3A">
        <w:t>Лебедев С.А./</w:t>
      </w:r>
    </w:p>
    <w:p w:rsidR="00E94691" w:rsidRDefault="00E94691" w:rsidP="00E94691">
      <w:pPr>
        <w:jc w:val="right"/>
      </w:pPr>
      <w:r w:rsidRPr="0094287B">
        <w:t xml:space="preserve">                                  </w:t>
      </w:r>
    </w:p>
    <w:p w:rsidR="00E94691" w:rsidRDefault="00E94691" w:rsidP="00E94691">
      <w:pPr>
        <w:jc w:val="right"/>
      </w:pPr>
    </w:p>
    <w:p w:rsidR="00E94691" w:rsidRDefault="00E94691" w:rsidP="00E94691">
      <w:pPr>
        <w:jc w:val="right"/>
      </w:pPr>
    </w:p>
    <w:p w:rsidR="00E94691" w:rsidRDefault="00E94691" w:rsidP="00E94691">
      <w:pPr>
        <w:jc w:val="right"/>
      </w:pPr>
    </w:p>
    <w:p w:rsidR="00E94691" w:rsidRPr="0094287B" w:rsidRDefault="00E94691" w:rsidP="00E94691">
      <w:pPr>
        <w:jc w:val="right"/>
        <w:rPr>
          <w:sz w:val="20"/>
          <w:szCs w:val="20"/>
        </w:rPr>
      </w:pPr>
      <w:r w:rsidRPr="0094287B">
        <w:lastRenderedPageBreak/>
        <w:t xml:space="preserve">  </w:t>
      </w:r>
      <w:r>
        <w:t>Приложение № 5</w:t>
      </w:r>
    </w:p>
    <w:p w:rsidR="00E94691" w:rsidRPr="00602C04" w:rsidRDefault="00E94691" w:rsidP="00E94691">
      <w:pPr>
        <w:jc w:val="right"/>
        <w:outlineLvl w:val="2"/>
      </w:pPr>
      <w:r w:rsidRPr="00602C04">
        <w:t xml:space="preserve">к договору аренды транспортного средства с экипажем </w:t>
      </w:r>
    </w:p>
    <w:p w:rsidR="00E94691" w:rsidRPr="005203CE" w:rsidRDefault="00E94691" w:rsidP="00E94691">
      <w:pPr>
        <w:jc w:val="right"/>
        <w:outlineLvl w:val="2"/>
      </w:pPr>
      <w:r w:rsidRPr="00602C04">
        <w:t>№</w:t>
      </w:r>
      <w:r>
        <w:t xml:space="preserve"> ______________________</w:t>
      </w:r>
      <w:r w:rsidRPr="00602C04">
        <w:t xml:space="preserve"> от «____» ________ 201__ </w:t>
      </w:r>
    </w:p>
    <w:p w:rsidR="00E94691" w:rsidRPr="002E2638" w:rsidRDefault="00E94691" w:rsidP="00E94691">
      <w:pPr>
        <w:jc w:val="right"/>
      </w:pPr>
      <w:r w:rsidRPr="002E2638">
        <w:t xml:space="preserve"> </w:t>
      </w:r>
    </w:p>
    <w:p w:rsidR="00E94691" w:rsidRDefault="00E94691" w:rsidP="00E94691">
      <w:pPr>
        <w:ind w:firstLine="709"/>
        <w:jc w:val="both"/>
        <w:rPr>
          <w:b/>
          <w:sz w:val="28"/>
        </w:rPr>
      </w:pPr>
      <w:r w:rsidRPr="008D097D">
        <w:rPr>
          <w:b/>
          <w:sz w:val="28"/>
        </w:rPr>
        <w:t>Предельные ставки арендной платы за аренду транспортного средства с экипажем</w:t>
      </w:r>
    </w:p>
    <w:p w:rsidR="00E94691" w:rsidRPr="008D097D" w:rsidRDefault="00E94691" w:rsidP="00E94691">
      <w:pPr>
        <w:ind w:firstLine="709"/>
        <w:jc w:val="both"/>
        <w:rPr>
          <w:b/>
          <w:sz w:val="28"/>
        </w:rPr>
      </w:pPr>
    </w:p>
    <w:tbl>
      <w:tblPr>
        <w:tblW w:w="0" w:type="auto"/>
        <w:jc w:val="center"/>
        <w:tblInd w:w="98" w:type="dxa"/>
        <w:tblLayout w:type="fixed"/>
        <w:tblCellMar>
          <w:left w:w="10" w:type="dxa"/>
          <w:right w:w="10" w:type="dxa"/>
        </w:tblCellMar>
        <w:tblLook w:val="0000"/>
      </w:tblPr>
      <w:tblGrid>
        <w:gridCol w:w="5691"/>
        <w:gridCol w:w="1843"/>
        <w:gridCol w:w="25"/>
        <w:gridCol w:w="2170"/>
      </w:tblGrid>
      <w:tr w:rsidR="00E94691" w:rsidRPr="00AC70C4" w:rsidTr="00E94691">
        <w:trPr>
          <w:trHeight w:val="1"/>
          <w:jc w:val="center"/>
        </w:trPr>
        <w:tc>
          <w:tcPr>
            <w:tcW w:w="56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4691" w:rsidRDefault="00E94691" w:rsidP="00E94691">
            <w:pPr>
              <w:rPr>
                <w:b/>
              </w:rPr>
            </w:pPr>
          </w:p>
          <w:p w:rsidR="00E94691" w:rsidRPr="00BC481E" w:rsidRDefault="00E94691" w:rsidP="00E94691">
            <w:pPr>
              <w:jc w:val="center"/>
            </w:pPr>
            <w:r>
              <w:rPr>
                <w:b/>
              </w:rPr>
              <w:t>Наименование услуги</w:t>
            </w:r>
          </w:p>
        </w:tc>
        <w:tc>
          <w:tcPr>
            <w:tcW w:w="40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4691" w:rsidRPr="00AC70C4" w:rsidRDefault="00E94691" w:rsidP="00E94691">
            <w:pPr>
              <w:jc w:val="center"/>
              <w:rPr>
                <w:b/>
                <w:color w:val="000000"/>
                <w:sz w:val="28"/>
              </w:rPr>
            </w:pPr>
            <w:r>
              <w:rPr>
                <w:b/>
              </w:rPr>
              <w:t xml:space="preserve">Предельные ставки арендной платы за один </w:t>
            </w:r>
            <w:proofErr w:type="spellStart"/>
            <w:r>
              <w:rPr>
                <w:b/>
              </w:rPr>
              <w:t>авторейс</w:t>
            </w:r>
            <w:proofErr w:type="spellEnd"/>
            <w:r w:rsidRPr="001A25F1">
              <w:rPr>
                <w:b/>
              </w:rPr>
              <w:t>***</w:t>
            </w:r>
            <w:r>
              <w:rPr>
                <w:b/>
              </w:rPr>
              <w:t xml:space="preserve"> (без учета НДС)</w:t>
            </w:r>
          </w:p>
        </w:tc>
      </w:tr>
      <w:tr w:rsidR="00E94691" w:rsidRPr="00BC481E" w:rsidTr="00E94691">
        <w:trPr>
          <w:trHeight w:val="700"/>
          <w:jc w:val="center"/>
        </w:trPr>
        <w:tc>
          <w:tcPr>
            <w:tcW w:w="56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691" w:rsidRDefault="00E94691" w:rsidP="00E94691">
            <w:pPr>
              <w:rPr>
                <w:rFonts w:eastAsia="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691" w:rsidRPr="00BC481E" w:rsidRDefault="00E94691" w:rsidP="00E94691">
            <w:pPr>
              <w:jc w:val="center"/>
            </w:pPr>
            <w:r>
              <w:rPr>
                <w:b/>
              </w:rPr>
              <w:t>20-футовый контейнер</w:t>
            </w:r>
          </w:p>
        </w:tc>
        <w:tc>
          <w:tcPr>
            <w:tcW w:w="21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691" w:rsidRPr="00BC481E" w:rsidRDefault="00E94691" w:rsidP="00E94691">
            <w:pPr>
              <w:jc w:val="center"/>
            </w:pPr>
            <w:r>
              <w:rPr>
                <w:b/>
              </w:rPr>
              <w:t>20-футовый контейнер (30т);40-футовый контейнер</w:t>
            </w: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Кемерово - Сортировочное:</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both"/>
              <w:rPr>
                <w:rFonts w:eastAsia="Calibri" w:cs="Calibri"/>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0: Контейнерная площадка Кемерово - Сортировочное  - крытый склад ОАО «РЖД»</w:t>
            </w:r>
          </w:p>
        </w:tc>
        <w:tc>
          <w:tcPr>
            <w:tcW w:w="1843"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auto"/>
            </w:tcBorders>
            <w:shd w:val="clear" w:color="auto" w:fill="FFFFFF"/>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1: Заводский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rPr>
                <w:rFonts w:eastAsia="Calibri"/>
              </w:rPr>
            </w:pPr>
            <w:r w:rsidRPr="008A4BDA">
              <w:t xml:space="preserve">Зона № 2: </w:t>
            </w:r>
            <w:r w:rsidRPr="008A4BDA">
              <w:rPr>
                <w:rFonts w:eastAsia="Calibri"/>
              </w:rPr>
              <w:t>Заводский район 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3: Центральный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254"/>
              </w:tabs>
              <w:rPr>
                <w:rFonts w:eastAsia="Calibri"/>
              </w:rPr>
            </w:pPr>
            <w:r w:rsidRPr="008A4BDA">
              <w:t>Зона № 4: Ленинский район, поселок Сухово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5: Рудничный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6: Кировский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7: Березовский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8: поселок Кедровка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t>Зона № 9</w:t>
            </w:r>
            <w:r w:rsidRPr="008A4BDA">
              <w:t xml:space="preserve">: </w:t>
            </w:r>
            <w:r>
              <w:t>Новосибирск (сдача контейнера на терминал)</w:t>
            </w:r>
            <w:r w:rsidRPr="008A4BDA">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1</w:t>
            </w:r>
            <w:r>
              <w:t>0</w:t>
            </w:r>
            <w:r w:rsidRPr="008A4BDA">
              <w:t xml:space="preserve">: </w:t>
            </w:r>
            <w:r>
              <w:t>Новокузнецк (сдача контейнера на терминал)</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Новокузнецк - Восточный: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Зона № 0: Контейнерная площадка Новокузнецк - Восточный  - крытый склад ОАО «РЖД»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 xml:space="preserve">Зона № 1: </w:t>
            </w:r>
            <w:proofErr w:type="spellStart"/>
            <w:r w:rsidRPr="008A4BDA">
              <w:t>Орджоникидзовский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2: Кузнецкий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3: Заводский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 xml:space="preserve">Зона № 4: </w:t>
            </w:r>
            <w:proofErr w:type="spellStart"/>
            <w:r w:rsidRPr="008A4BDA">
              <w:t>Евраз</w:t>
            </w:r>
            <w:proofErr w:type="spellEnd"/>
            <w:r w:rsidRPr="008A4BDA">
              <w:t xml:space="preserve"> ЗСМК</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5: Ильинский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6: Куйбышевский, Центральный районы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7: Куйбышевский район 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 xml:space="preserve">Зона № 8: Разрез </w:t>
            </w:r>
            <w:proofErr w:type="spellStart"/>
            <w:r w:rsidRPr="008A4BDA">
              <w:t>Талдинский</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 xml:space="preserve">Зона № 9: </w:t>
            </w:r>
            <w:proofErr w:type="spellStart"/>
            <w:r w:rsidRPr="008A4BDA">
              <w:t>Беловский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Зона № 10: Междуреченский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 xml:space="preserve">Зона № 11: поселок </w:t>
            </w:r>
            <w:proofErr w:type="spellStart"/>
            <w:r w:rsidRPr="008A4BDA">
              <w:t>Тальжино</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 xml:space="preserve">Зона № 12: город </w:t>
            </w:r>
            <w:proofErr w:type="spellStart"/>
            <w:r w:rsidRPr="008A4BDA">
              <w:t>Киселевск</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13: город Мыски, Осинники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lastRenderedPageBreak/>
              <w:t xml:space="preserve">Зона № 14: деревня Сосновка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 xml:space="preserve">Зона № 15: </w:t>
            </w:r>
            <w:proofErr w:type="spellStart"/>
            <w:r w:rsidRPr="008A4BDA">
              <w:t>Томь-Усинская</w:t>
            </w:r>
            <w:proofErr w:type="spellEnd"/>
            <w:r w:rsidRPr="008A4BDA">
              <w:t xml:space="preserve"> ГРЭС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 xml:space="preserve">Зона № 16: </w:t>
            </w:r>
            <w:proofErr w:type="spellStart"/>
            <w:r w:rsidRPr="008A4BDA">
              <w:t>Прокопьевский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 xml:space="preserve">Зона № 17: </w:t>
            </w:r>
            <w:proofErr w:type="spellStart"/>
            <w:r w:rsidRPr="00DE1B39">
              <w:t>Клещиха</w:t>
            </w:r>
            <w:proofErr w:type="spellEnd"/>
            <w:r w:rsidRPr="00DE1B39">
              <w:t xml:space="preserve">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 xml:space="preserve">Зона № 18: </w:t>
            </w:r>
            <w:proofErr w:type="spellStart"/>
            <w:r w:rsidRPr="00DE1B39">
              <w:t>Клещиха</w:t>
            </w:r>
            <w:proofErr w:type="spellEnd"/>
            <w:r w:rsidRPr="00DE1B39">
              <w:t xml:space="preserve"> с заездом на ЕВРАЗ ЗСМК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 xml:space="preserve">Зона № 19: </w:t>
            </w:r>
            <w:r w:rsidRPr="00DE1B39">
              <w:t>Кемерово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Черкасов Камень:</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Зона № 1: в пределах города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 xml:space="preserve">Зона № 2: деревня Большая </w:t>
            </w:r>
            <w:proofErr w:type="spellStart"/>
            <w:r w:rsidRPr="008A4BDA">
              <w:t>Талда</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DE1B39" w:rsidRDefault="00E94691" w:rsidP="00E94691">
            <w:pPr>
              <w:rPr>
                <w:color w:val="000000"/>
              </w:rPr>
            </w:pPr>
            <w:r>
              <w:rPr>
                <w:color w:val="000000"/>
              </w:rPr>
              <w:t xml:space="preserve">Зона №3: Черкасов Камень-Новокузнецк-деревня </w:t>
            </w:r>
            <w:proofErr w:type="gramStart"/>
            <w:r>
              <w:rPr>
                <w:color w:val="000000"/>
              </w:rPr>
              <w:t>Большая</w:t>
            </w:r>
            <w:proofErr w:type="gramEnd"/>
            <w:r>
              <w:rPr>
                <w:color w:val="000000"/>
              </w:rPr>
              <w:t xml:space="preserve"> </w:t>
            </w:r>
            <w:proofErr w:type="spellStart"/>
            <w:r>
              <w:rPr>
                <w:color w:val="000000"/>
              </w:rPr>
              <w:t>Талда</w:t>
            </w:r>
            <w:proofErr w:type="spellEnd"/>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Ленинск - Кузнецкий: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Зона № 1: в пределах города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 xml:space="preserve">Зона № 2: </w:t>
            </w:r>
            <w:proofErr w:type="spellStart"/>
            <w:r w:rsidRPr="008A4BDA">
              <w:t>Беловский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3: город Салаир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4: город Полысаево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Томск - Грузовой: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Зона № 0: Контейнерная площадка Томск - Грузовой  - крытый склад ОАО «РЖД»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 xml:space="preserve">Зона № 1: Ленинский район </w:t>
            </w:r>
            <w:proofErr w:type="gramStart"/>
            <w:r>
              <w:rPr>
                <w:color w:val="000000"/>
              </w:rPr>
              <w:t xml:space="preserve">( </w:t>
            </w:r>
            <w:proofErr w:type="gramEnd"/>
            <w:r>
              <w:rPr>
                <w:color w:val="000000"/>
              </w:rPr>
              <w:t>до 5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 xml:space="preserve">Зона № 2: Ленинский район </w:t>
            </w:r>
            <w:proofErr w:type="gramStart"/>
            <w:r>
              <w:rPr>
                <w:color w:val="000000"/>
              </w:rPr>
              <w:t xml:space="preserve">( </w:t>
            </w:r>
            <w:proofErr w:type="gramEnd"/>
            <w:r>
              <w:rPr>
                <w:color w:val="000000"/>
              </w:rPr>
              <w:t>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 xml:space="preserve">Зона № 3: Ленинский район </w:t>
            </w:r>
            <w:proofErr w:type="gramStart"/>
            <w:r>
              <w:rPr>
                <w:color w:val="000000"/>
              </w:rPr>
              <w:t xml:space="preserve">( </w:t>
            </w:r>
            <w:proofErr w:type="gramEnd"/>
            <w:r>
              <w:rPr>
                <w:color w:val="000000"/>
              </w:rPr>
              <w:t>свыше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Зона № 4: Кировский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Зона № 5: Советский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 xml:space="preserve">Зона № 6: Октябрьский район </w:t>
            </w:r>
            <w:proofErr w:type="gramStart"/>
            <w:r>
              <w:rPr>
                <w:color w:val="000000"/>
              </w:rPr>
              <w:t xml:space="preserve">( </w:t>
            </w:r>
            <w:proofErr w:type="gramEnd"/>
            <w:r>
              <w:rPr>
                <w:color w:val="000000"/>
              </w:rPr>
              <w:t>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 xml:space="preserve">Зона № 7: Октябрьский район </w:t>
            </w:r>
            <w:proofErr w:type="gramStart"/>
            <w:r>
              <w:rPr>
                <w:color w:val="000000"/>
              </w:rPr>
              <w:t xml:space="preserve">( </w:t>
            </w:r>
            <w:proofErr w:type="gramEnd"/>
            <w:r>
              <w:rPr>
                <w:color w:val="000000"/>
              </w:rPr>
              <w:t>свыше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E94691" w:rsidRDefault="00E94691" w:rsidP="00E94691">
            <w:pPr>
              <w:rPr>
                <w:rFonts w:ascii="Calibri" w:hAnsi="Calibri" w:cs="Calibri"/>
                <w:color w:val="000000"/>
                <w:sz w:val="22"/>
                <w:szCs w:val="22"/>
              </w:rPr>
            </w:pPr>
            <w:r>
              <w:rPr>
                <w:rFonts w:ascii="Calibri" w:hAnsi="Calibri" w:cs="Calibri"/>
                <w:color w:val="000000"/>
                <w:sz w:val="22"/>
                <w:szCs w:val="22"/>
              </w:rPr>
              <w:t>Зона №8: Октябрьский район (при объеме контейнеров не менее 15 ед. в месяц)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E94691" w:rsidRDefault="00E94691" w:rsidP="00E94691">
            <w:pPr>
              <w:rPr>
                <w:rFonts w:ascii="Calibri" w:hAnsi="Calibri" w:cs="Calibri"/>
                <w:color w:val="000000"/>
                <w:sz w:val="22"/>
                <w:szCs w:val="22"/>
              </w:rPr>
            </w:pPr>
            <w:r>
              <w:rPr>
                <w:rFonts w:ascii="Calibri" w:hAnsi="Calibri" w:cs="Calibri"/>
                <w:color w:val="000000"/>
                <w:sz w:val="22"/>
                <w:szCs w:val="22"/>
              </w:rPr>
              <w:t>Зона №9: Октябрьский район (при объеме контейнеров не менее 20 ед. в месяц)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Зона № 10: Асино - п. Зырянское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 xml:space="preserve">Зона № 11: Асино - </w:t>
            </w:r>
            <w:proofErr w:type="spellStart"/>
            <w:proofErr w:type="gramStart"/>
            <w:r>
              <w:rPr>
                <w:color w:val="000000"/>
              </w:rPr>
              <w:t>Томск-грузовой</w:t>
            </w:r>
            <w:proofErr w:type="spellEnd"/>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 xml:space="preserve">Зона № 12: Асино - п. </w:t>
            </w:r>
            <w:proofErr w:type="gramStart"/>
            <w:r>
              <w:rPr>
                <w:color w:val="000000"/>
              </w:rPr>
              <w:t>Первомайский</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Зона № 13: Асино - завод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 xml:space="preserve">Зона № 15: Асино - п. </w:t>
            </w:r>
            <w:proofErr w:type="spellStart"/>
            <w:r>
              <w:rPr>
                <w:color w:val="000000"/>
              </w:rPr>
              <w:t>Ижморский</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rPr>
                <w:b/>
                <w:i/>
              </w:rPr>
            </w:pPr>
            <w:r w:rsidRPr="008A4BDA">
              <w:rPr>
                <w:b/>
                <w:i/>
              </w:rPr>
              <w:t>Аренда транспортных средств с экипажем при доставке контейнеров на/с контейнерны</w:t>
            </w:r>
            <w:proofErr w:type="gramStart"/>
            <w:r w:rsidRPr="008A4BDA">
              <w:rPr>
                <w:b/>
                <w:i/>
              </w:rPr>
              <w:t>х(</w:t>
            </w:r>
            <w:proofErr w:type="spellStart"/>
            <w:proofErr w:type="gramEnd"/>
            <w:r w:rsidRPr="008A4BDA">
              <w:rPr>
                <w:b/>
                <w:i/>
              </w:rPr>
              <w:t>ую</w:t>
            </w:r>
            <w:proofErr w:type="spellEnd"/>
            <w:r w:rsidRPr="008A4BDA">
              <w:rPr>
                <w:b/>
                <w:i/>
              </w:rPr>
              <w:t>) площадок(</w:t>
            </w:r>
            <w:proofErr w:type="spellStart"/>
            <w:r w:rsidRPr="008A4BDA">
              <w:rPr>
                <w:b/>
                <w:i/>
              </w:rPr>
              <w:t>ку</w:t>
            </w:r>
            <w:proofErr w:type="spellEnd"/>
            <w:r w:rsidRPr="008A4BDA">
              <w:rPr>
                <w:b/>
                <w:i/>
              </w:rPr>
              <w:t>) с тарификацией по расстоянию за 1 км.</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ind w:firstLine="201"/>
              <w:jc w:val="center"/>
            </w:pP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E94691" w:rsidRPr="008A4BDA" w:rsidRDefault="00E94691" w:rsidP="00E94691">
            <w:pPr>
              <w:ind w:firstLine="201"/>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rPr>
                <w:b/>
                <w:i/>
              </w:rPr>
            </w:pPr>
            <w:r>
              <w:rPr>
                <w:b/>
                <w:i/>
              </w:rPr>
              <w:t>Аренда транспортных средств с экипажем при доставке контейнеров на/с контейнерны</w:t>
            </w:r>
            <w:proofErr w:type="gramStart"/>
            <w:r>
              <w:rPr>
                <w:b/>
                <w:i/>
              </w:rPr>
              <w:t>х(</w:t>
            </w:r>
            <w:proofErr w:type="spellStart"/>
            <w:proofErr w:type="gramEnd"/>
            <w:r>
              <w:rPr>
                <w:b/>
                <w:i/>
              </w:rPr>
              <w:t>ую</w:t>
            </w:r>
            <w:proofErr w:type="spellEnd"/>
            <w:r>
              <w:rPr>
                <w:b/>
                <w:i/>
              </w:rPr>
              <w:t>) площадок(</w:t>
            </w:r>
            <w:proofErr w:type="spellStart"/>
            <w:r>
              <w:rPr>
                <w:b/>
                <w:i/>
              </w:rPr>
              <w:t>ку</w:t>
            </w:r>
            <w:proofErr w:type="spellEnd"/>
            <w:r>
              <w:rPr>
                <w:b/>
                <w:i/>
              </w:rPr>
              <w:t xml:space="preserve">) с тарификацией за час </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ind w:right="-108"/>
              <w:jc w:val="center"/>
            </w:pP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E94691" w:rsidRPr="008A4BDA" w:rsidRDefault="00E94691" w:rsidP="00E94691">
            <w:pPr>
              <w:ind w:right="-108"/>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Pr>
                <w:b/>
                <w:i/>
              </w:rPr>
              <w:lastRenderedPageBreak/>
              <w:t>Аренда транспортных средств с экипажем при доставке контейнеров на/с контейнерны</w:t>
            </w:r>
            <w:proofErr w:type="gramStart"/>
            <w:r>
              <w:rPr>
                <w:b/>
                <w:i/>
              </w:rPr>
              <w:t>х(</w:t>
            </w:r>
            <w:proofErr w:type="spellStart"/>
            <w:proofErr w:type="gramEnd"/>
            <w:r>
              <w:rPr>
                <w:b/>
                <w:i/>
              </w:rPr>
              <w:t>ую</w:t>
            </w:r>
            <w:proofErr w:type="spellEnd"/>
            <w:r>
              <w:rPr>
                <w:b/>
                <w:i/>
              </w:rPr>
              <w:t>) площадок(</w:t>
            </w:r>
            <w:proofErr w:type="spellStart"/>
            <w:r>
              <w:rPr>
                <w:b/>
                <w:i/>
              </w:rPr>
              <w:t>ку</w:t>
            </w:r>
            <w:proofErr w:type="spellEnd"/>
            <w:r>
              <w:rPr>
                <w:b/>
                <w:i/>
              </w:rPr>
              <w:t xml:space="preserve">) с тарификацией за сверхнормативный простой автомобильной техники под грузовыми операциями за час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r>
      <w:tr w:rsidR="00E94691" w:rsidRPr="008A4BDA" w:rsidTr="00E94691">
        <w:trPr>
          <w:trHeight w:val="1"/>
          <w:jc w:val="center"/>
        </w:trPr>
        <w:tc>
          <w:tcPr>
            <w:tcW w:w="972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both"/>
              <w:rPr>
                <w:sz w:val="18"/>
                <w:szCs w:val="18"/>
              </w:rPr>
            </w:pPr>
            <w:r w:rsidRPr="008A4BDA">
              <w:rPr>
                <w:sz w:val="18"/>
                <w:szCs w:val="18"/>
              </w:rPr>
              <w:t xml:space="preserve">* </w:t>
            </w:r>
            <w:r>
              <w:rPr>
                <w:sz w:val="18"/>
                <w:szCs w:val="18"/>
              </w:rPr>
              <w:t xml:space="preserve">Норматив времени работы автомобиля при погрузке/выгрузке грузов </w:t>
            </w:r>
            <w:proofErr w:type="gramStart"/>
            <w:r>
              <w:rPr>
                <w:sz w:val="18"/>
                <w:szCs w:val="18"/>
              </w:rPr>
              <w:t>в</w:t>
            </w:r>
            <w:proofErr w:type="gramEnd"/>
            <w:r>
              <w:rPr>
                <w:sz w:val="18"/>
                <w:szCs w:val="18"/>
              </w:rPr>
              <w:t>/</w:t>
            </w:r>
            <w:proofErr w:type="gramStart"/>
            <w:r>
              <w:rPr>
                <w:sz w:val="18"/>
                <w:szCs w:val="18"/>
              </w:rPr>
              <w:t>из</w:t>
            </w:r>
            <w:proofErr w:type="gramEnd"/>
            <w:r>
              <w:rPr>
                <w:sz w:val="18"/>
                <w:szCs w:val="18"/>
              </w:rPr>
              <w:t xml:space="preserve"> контейнер/контейнера, снятии/постановке контейнера с/на автомобиль, промывке контейнера: 2 часа при работе с 20-ти футовым контейнером, 2 часа при работе с 40-ти футовым контейнером. Общее время определяется суммированием времени нахождения автомобиля по всем точкам </w:t>
            </w:r>
            <w:proofErr w:type="spellStart"/>
            <w:r>
              <w:rPr>
                <w:sz w:val="18"/>
                <w:szCs w:val="18"/>
              </w:rPr>
              <w:t>автодоставки</w:t>
            </w:r>
            <w:proofErr w:type="spellEnd"/>
            <w:r>
              <w:rPr>
                <w:sz w:val="18"/>
                <w:szCs w:val="18"/>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Pr>
                <w:sz w:val="18"/>
                <w:szCs w:val="18"/>
              </w:rPr>
              <w:t>полный час</w:t>
            </w:r>
            <w:proofErr w:type="gramEnd"/>
            <w:r>
              <w:rPr>
                <w:sz w:val="18"/>
                <w:szCs w:val="18"/>
              </w:rPr>
              <w:t xml:space="preserve"> работы автомобиля сверх норматива.</w:t>
            </w:r>
          </w:p>
          <w:p w:rsidR="00E94691" w:rsidRPr="008A4BDA" w:rsidRDefault="00E94691" w:rsidP="00E94691">
            <w:pPr>
              <w:jc w:val="both"/>
              <w:rPr>
                <w:sz w:val="18"/>
                <w:szCs w:val="18"/>
              </w:rPr>
            </w:pPr>
            <w:r w:rsidRPr="008A4BDA">
              <w:rPr>
                <w:sz w:val="18"/>
                <w:szCs w:val="18"/>
              </w:rPr>
              <w:t xml:space="preserve">** Расстояние до таможенного поста считать равным: ст. </w:t>
            </w:r>
            <w:proofErr w:type="spellStart"/>
            <w:r w:rsidRPr="008A4BDA">
              <w:rPr>
                <w:sz w:val="18"/>
                <w:szCs w:val="18"/>
              </w:rPr>
              <w:t>Новокузнецк-Восточный</w:t>
            </w:r>
            <w:proofErr w:type="spellEnd"/>
            <w:r w:rsidRPr="008A4BDA">
              <w:rPr>
                <w:sz w:val="18"/>
                <w:szCs w:val="18"/>
              </w:rPr>
              <w:t xml:space="preserve"> - 10 км, ст. </w:t>
            </w:r>
            <w:proofErr w:type="spellStart"/>
            <w:r w:rsidRPr="008A4BDA">
              <w:rPr>
                <w:sz w:val="18"/>
                <w:szCs w:val="18"/>
              </w:rPr>
              <w:t>Кемерово-Сортировочное</w:t>
            </w:r>
            <w:proofErr w:type="spellEnd"/>
            <w:r w:rsidRPr="008A4BDA">
              <w:rPr>
                <w:sz w:val="18"/>
                <w:szCs w:val="18"/>
              </w:rPr>
              <w:t xml:space="preserve"> - 13 км, ст</w:t>
            </w:r>
            <w:proofErr w:type="gramStart"/>
            <w:r w:rsidRPr="008A4BDA">
              <w:rPr>
                <w:sz w:val="18"/>
                <w:szCs w:val="18"/>
              </w:rPr>
              <w:t>.Т</w:t>
            </w:r>
            <w:proofErr w:type="gramEnd"/>
            <w:r w:rsidRPr="008A4BDA">
              <w:rPr>
                <w:sz w:val="18"/>
                <w:szCs w:val="18"/>
              </w:rPr>
              <w:t>омск - Грузовой - 15км.</w:t>
            </w:r>
          </w:p>
          <w:p w:rsidR="00E94691" w:rsidRPr="008A4BDA" w:rsidRDefault="00E94691" w:rsidP="00E94691">
            <w:pPr>
              <w:jc w:val="both"/>
              <w:rPr>
                <w:sz w:val="18"/>
                <w:szCs w:val="18"/>
              </w:rPr>
            </w:pPr>
            <w:r w:rsidRPr="008A4BDA">
              <w:rPr>
                <w:sz w:val="18"/>
                <w:szCs w:val="18"/>
              </w:rPr>
              <w:t xml:space="preserve">*** Под </w:t>
            </w:r>
            <w:proofErr w:type="spellStart"/>
            <w:r w:rsidRPr="008A4BDA">
              <w:rPr>
                <w:sz w:val="18"/>
                <w:szCs w:val="18"/>
              </w:rPr>
              <w:t>авторейсом</w:t>
            </w:r>
            <w:proofErr w:type="spellEnd"/>
            <w:r w:rsidRPr="008A4BDA">
              <w:rPr>
                <w:sz w:val="18"/>
                <w:szCs w:val="18"/>
              </w:rPr>
              <w:t xml:space="preserve"> понимается движение транспортного средства от контейнерной площадки до пункта погрузки/выгрузки с учетом возврата.</w:t>
            </w:r>
          </w:p>
        </w:tc>
      </w:tr>
    </w:tbl>
    <w:p w:rsidR="00E94691" w:rsidRDefault="00E94691" w:rsidP="00E94691">
      <w:pPr>
        <w:pStyle w:val="10"/>
        <w:ind w:firstLine="0"/>
        <w:rPr>
          <w:b/>
        </w:rPr>
      </w:pPr>
      <w:r w:rsidRPr="00C93884">
        <w:rPr>
          <w:b/>
        </w:rPr>
        <w:t xml:space="preserve"> «Арендодатель»                             </w:t>
      </w:r>
      <w:r>
        <w:rPr>
          <w:b/>
        </w:rPr>
        <w:t xml:space="preserve">         </w:t>
      </w:r>
      <w:r w:rsidRPr="00C93884">
        <w:rPr>
          <w:b/>
        </w:rPr>
        <w:t xml:space="preserve">«Арендатор» </w:t>
      </w:r>
    </w:p>
    <w:p w:rsidR="00E94691" w:rsidRDefault="00E94691" w:rsidP="00E94691">
      <w:pPr>
        <w:pStyle w:val="10"/>
        <w:ind w:firstLine="0"/>
        <w:rPr>
          <w:b/>
        </w:rPr>
      </w:pPr>
    </w:p>
    <w:p w:rsidR="00E94691" w:rsidRDefault="00E94691" w:rsidP="00E94691">
      <w:pPr>
        <w:pStyle w:val="10"/>
        <w:ind w:firstLine="0"/>
        <w:rPr>
          <w:b/>
        </w:rPr>
      </w:pPr>
    </w:p>
    <w:p w:rsidR="00E94691" w:rsidRDefault="00E94691" w:rsidP="00E94691">
      <w:pPr>
        <w:pStyle w:val="10"/>
        <w:ind w:firstLine="0"/>
        <w:rPr>
          <w:b/>
        </w:rPr>
      </w:pPr>
    </w:p>
    <w:p w:rsidR="00E94691" w:rsidRPr="00E94691" w:rsidRDefault="00E94691" w:rsidP="00E94691">
      <w:pPr>
        <w:pStyle w:val="10"/>
        <w:ind w:firstLine="0"/>
        <w:rPr>
          <w:b/>
        </w:rPr>
      </w:pPr>
      <w:r>
        <w:t>____________ /_____________</w:t>
      </w:r>
      <w:r w:rsidRPr="00C93884">
        <w:t xml:space="preserve">                 ______________/ Лебедев С.А</w:t>
      </w:r>
      <w:r w:rsidRPr="00C93884">
        <w:rPr>
          <w:b/>
        </w:rPr>
        <w:t>./</w:t>
      </w:r>
    </w:p>
    <w:p w:rsidR="00E94691" w:rsidRPr="009C2DE8" w:rsidRDefault="00E94691" w:rsidP="00E94691">
      <w:pPr>
        <w:pStyle w:val="10"/>
        <w:rPr>
          <w:sz w:val="20"/>
        </w:rPr>
      </w:pPr>
      <w:r>
        <w:tab/>
      </w:r>
      <w:r>
        <w:tab/>
      </w:r>
      <w:r>
        <w:tab/>
      </w:r>
      <w:r>
        <w:tab/>
      </w:r>
      <w:r>
        <w:tab/>
      </w:r>
      <w:r>
        <w:tab/>
      </w: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3E2CBE" w:rsidRDefault="003E2CBE" w:rsidP="00E94691">
      <w:pPr>
        <w:pStyle w:val="10"/>
        <w:ind w:left="6480" w:firstLine="324"/>
        <w:jc w:val="right"/>
      </w:pPr>
    </w:p>
    <w:p w:rsidR="00E94691" w:rsidRPr="00AB13FD" w:rsidRDefault="00E94691" w:rsidP="00E94691">
      <w:pPr>
        <w:pStyle w:val="10"/>
        <w:ind w:left="6480" w:firstLine="324"/>
        <w:jc w:val="right"/>
      </w:pPr>
      <w:r>
        <w:lastRenderedPageBreak/>
        <w:t xml:space="preserve">Приложение № </w:t>
      </w:r>
      <w:r w:rsidRPr="00AB13FD">
        <w:t>6</w:t>
      </w:r>
    </w:p>
    <w:p w:rsidR="00E94691" w:rsidRDefault="00E94691" w:rsidP="00E94691">
      <w:pPr>
        <w:pStyle w:val="10"/>
        <w:ind w:left="4536"/>
        <w:jc w:val="right"/>
      </w:pPr>
      <w:r>
        <w:t>к договору  аренды транспортного средства с экипажем                                                                                                                                                                                            № __________ от "_____" ________201____г.</w:t>
      </w:r>
    </w:p>
    <w:p w:rsidR="00E94691" w:rsidRDefault="00E94691" w:rsidP="00E94691">
      <w:pPr>
        <w:pStyle w:val="10"/>
      </w:pPr>
    </w:p>
    <w:tbl>
      <w:tblPr>
        <w:tblW w:w="9520" w:type="dxa"/>
        <w:tblInd w:w="93" w:type="dxa"/>
        <w:tblLook w:val="04A0"/>
      </w:tblPr>
      <w:tblGrid>
        <w:gridCol w:w="1466"/>
        <w:gridCol w:w="1077"/>
        <w:gridCol w:w="1743"/>
        <w:gridCol w:w="1117"/>
        <w:gridCol w:w="1427"/>
        <w:gridCol w:w="1349"/>
        <w:gridCol w:w="1341"/>
      </w:tblGrid>
      <w:tr w:rsidR="00E94691" w:rsidRPr="00230658" w:rsidTr="00E94691">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E94691" w:rsidRPr="00230658" w:rsidRDefault="00E94691" w:rsidP="00E94691">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E94691" w:rsidRPr="00230658" w:rsidRDefault="00E94691" w:rsidP="00E94691">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E94691" w:rsidRPr="00230658" w:rsidRDefault="00E94691" w:rsidP="00E94691">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E94691" w:rsidRPr="00230658" w:rsidRDefault="00E94691" w:rsidP="00E94691">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E94691" w:rsidRPr="00230658" w:rsidRDefault="00E94691" w:rsidP="00E94691">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E94691" w:rsidRPr="00230658" w:rsidRDefault="00E94691" w:rsidP="00E94691">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E94691" w:rsidRPr="00230658" w:rsidRDefault="00E94691" w:rsidP="00E94691">
            <w:pPr>
              <w:rPr>
                <w:sz w:val="20"/>
                <w:szCs w:val="20"/>
              </w:rPr>
            </w:pPr>
            <w:r>
              <w:rPr>
                <w:sz w:val="20"/>
                <w:szCs w:val="20"/>
              </w:rPr>
              <w:t>% НДС</w:t>
            </w:r>
          </w:p>
        </w:tc>
      </w:tr>
      <w:tr w:rsidR="00E94691" w:rsidRPr="00230658" w:rsidTr="00E94691">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E94691" w:rsidRPr="00230658" w:rsidRDefault="00E94691" w:rsidP="00E94691">
            <w:pPr>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E94691" w:rsidRPr="00230658" w:rsidRDefault="00E94691" w:rsidP="00E94691">
            <w:pPr>
              <w:rPr>
                <w:sz w:val="20"/>
                <w:szCs w:val="20"/>
              </w:rPr>
            </w:pPr>
            <w:r>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E94691" w:rsidRPr="00230658" w:rsidRDefault="00E94691" w:rsidP="00E94691">
            <w:pPr>
              <w:rPr>
                <w:sz w:val="20"/>
                <w:szCs w:val="20"/>
              </w:rPr>
            </w:pPr>
            <w:r>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E94691" w:rsidRPr="00230658" w:rsidRDefault="00E94691" w:rsidP="00E94691">
            <w:pPr>
              <w:rPr>
                <w:sz w:val="20"/>
                <w:szCs w:val="20"/>
              </w:rPr>
            </w:pPr>
            <w:r>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E94691" w:rsidRPr="00230658" w:rsidRDefault="00E94691" w:rsidP="00E94691">
            <w:pPr>
              <w:rPr>
                <w:sz w:val="20"/>
                <w:szCs w:val="20"/>
              </w:rPr>
            </w:pPr>
            <w:r>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E94691" w:rsidRPr="00230658" w:rsidRDefault="00E94691" w:rsidP="00E94691">
            <w:pPr>
              <w:rPr>
                <w:sz w:val="20"/>
                <w:szCs w:val="20"/>
              </w:rPr>
            </w:pPr>
            <w:r>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E94691" w:rsidRPr="00230658" w:rsidRDefault="00E94691" w:rsidP="00E94691">
            <w:pPr>
              <w:rPr>
                <w:sz w:val="20"/>
                <w:szCs w:val="20"/>
              </w:rPr>
            </w:pPr>
            <w:r>
              <w:rPr>
                <w:sz w:val="20"/>
                <w:szCs w:val="20"/>
              </w:rPr>
              <w:t> </w:t>
            </w:r>
          </w:p>
        </w:tc>
      </w:tr>
    </w:tbl>
    <w:p w:rsidR="00E94691" w:rsidRDefault="00E94691" w:rsidP="00E94691">
      <w:pPr>
        <w:pStyle w:val="10"/>
      </w:pPr>
    </w:p>
    <w:tbl>
      <w:tblPr>
        <w:tblW w:w="9719" w:type="dxa"/>
        <w:tblInd w:w="93" w:type="dxa"/>
        <w:tblLook w:val="04A0"/>
      </w:tblPr>
      <w:tblGrid>
        <w:gridCol w:w="230"/>
        <w:gridCol w:w="230"/>
        <w:gridCol w:w="230"/>
        <w:gridCol w:w="230"/>
        <w:gridCol w:w="230"/>
        <w:gridCol w:w="230"/>
        <w:gridCol w:w="230"/>
        <w:gridCol w:w="230"/>
        <w:gridCol w:w="230"/>
        <w:gridCol w:w="230"/>
        <w:gridCol w:w="230"/>
        <w:gridCol w:w="234"/>
        <w:gridCol w:w="234"/>
        <w:gridCol w:w="233"/>
        <w:gridCol w:w="233"/>
        <w:gridCol w:w="240"/>
        <w:gridCol w:w="241"/>
        <w:gridCol w:w="232"/>
        <w:gridCol w:w="232"/>
        <w:gridCol w:w="231"/>
        <w:gridCol w:w="231"/>
        <w:gridCol w:w="231"/>
        <w:gridCol w:w="231"/>
        <w:gridCol w:w="231"/>
        <w:gridCol w:w="231"/>
        <w:gridCol w:w="231"/>
        <w:gridCol w:w="231"/>
        <w:gridCol w:w="231"/>
        <w:gridCol w:w="231"/>
        <w:gridCol w:w="232"/>
        <w:gridCol w:w="232"/>
        <w:gridCol w:w="231"/>
        <w:gridCol w:w="231"/>
        <w:gridCol w:w="231"/>
        <w:gridCol w:w="231"/>
        <w:gridCol w:w="231"/>
        <w:gridCol w:w="231"/>
        <w:gridCol w:w="231"/>
        <w:gridCol w:w="231"/>
        <w:gridCol w:w="231"/>
        <w:gridCol w:w="231"/>
        <w:gridCol w:w="231"/>
        <w:gridCol w:w="231"/>
        <w:gridCol w:w="231"/>
      </w:tblGrid>
      <w:tr w:rsidR="00E94691" w:rsidRPr="00230658" w:rsidTr="00E94691">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E94691" w:rsidRPr="00230658" w:rsidRDefault="00E94691" w:rsidP="00E94691">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E94691" w:rsidRPr="00230658" w:rsidRDefault="00E94691" w:rsidP="00E94691">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E94691" w:rsidRPr="00230658" w:rsidRDefault="00E94691" w:rsidP="00E94691">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E94691" w:rsidRPr="00230658" w:rsidRDefault="00E94691" w:rsidP="00E94691">
            <w:pPr>
              <w:ind w:left="113" w:right="113"/>
              <w:jc w:val="center"/>
              <w:rPr>
                <w:sz w:val="12"/>
                <w:szCs w:val="12"/>
              </w:rPr>
            </w:pPr>
            <w:r>
              <w:rPr>
                <w:sz w:val="12"/>
                <w:szCs w:val="12"/>
              </w:rPr>
              <w:t>Примечание</w:t>
            </w:r>
          </w:p>
        </w:tc>
      </w:tr>
      <w:tr w:rsidR="00E94691" w:rsidRPr="00230658" w:rsidTr="00E94691">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E94691" w:rsidRPr="00230658" w:rsidRDefault="00E94691" w:rsidP="00E94691">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E94691" w:rsidRPr="00230658" w:rsidRDefault="00E94691" w:rsidP="00E94691">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E94691" w:rsidRPr="00230658" w:rsidRDefault="00E94691" w:rsidP="00E94691">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E94691" w:rsidRPr="00230658" w:rsidRDefault="00E94691" w:rsidP="00E94691">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E94691" w:rsidRPr="00230658" w:rsidRDefault="00E94691" w:rsidP="00E94691">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E94691" w:rsidRPr="00230658" w:rsidRDefault="00E94691" w:rsidP="00E94691">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E94691" w:rsidRPr="00230658" w:rsidRDefault="00E94691" w:rsidP="00E94691">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E94691" w:rsidRPr="00230658" w:rsidRDefault="00E94691" w:rsidP="00E94691">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E94691" w:rsidRPr="00230658" w:rsidRDefault="00E94691" w:rsidP="00E94691">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E94691" w:rsidRPr="00230658" w:rsidRDefault="00E94691" w:rsidP="00E94691">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E94691" w:rsidRPr="00230658" w:rsidRDefault="00E94691" w:rsidP="00E94691">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E94691" w:rsidRPr="00230658" w:rsidRDefault="00E94691" w:rsidP="00E94691">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E94691" w:rsidRPr="00230658" w:rsidRDefault="00E94691" w:rsidP="00E94691">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2"/>
                <w:szCs w:val="12"/>
              </w:rPr>
            </w:pPr>
          </w:p>
        </w:tc>
      </w:tr>
      <w:tr w:rsidR="00E94691" w:rsidRPr="00230658" w:rsidTr="00E94691">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E94691" w:rsidRPr="00230658" w:rsidRDefault="00E94691" w:rsidP="00E94691">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proofErr w:type="spellStart"/>
            <w:r>
              <w:rPr>
                <w:sz w:val="12"/>
                <w:szCs w:val="12"/>
              </w:rPr>
              <w:t>Футовость</w:t>
            </w:r>
            <w:proofErr w:type="spellEnd"/>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E94691" w:rsidRPr="00230658" w:rsidRDefault="00E94691" w:rsidP="00E94691">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E94691" w:rsidRPr="00230658" w:rsidRDefault="00E94691" w:rsidP="00E94691">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E94691" w:rsidRPr="00230658" w:rsidRDefault="00E94691" w:rsidP="00E94691">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E94691" w:rsidRPr="00230658" w:rsidRDefault="00E94691" w:rsidP="00E94691">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E94691" w:rsidRPr="00230658" w:rsidRDefault="00E94691" w:rsidP="00E94691">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r>
      <w:tr w:rsidR="00E94691" w:rsidRPr="00230658" w:rsidTr="00E94691">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E94691" w:rsidRPr="00230658" w:rsidRDefault="00E94691" w:rsidP="00E94691">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E94691" w:rsidRPr="00230658" w:rsidRDefault="00E94691" w:rsidP="00E94691">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E94691" w:rsidRPr="00230658" w:rsidRDefault="00E94691" w:rsidP="00E94691">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E94691" w:rsidRPr="00230658" w:rsidRDefault="00E94691" w:rsidP="00E94691">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E94691" w:rsidRPr="00230658" w:rsidRDefault="00E94691" w:rsidP="00E94691">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E94691" w:rsidRPr="00230658" w:rsidRDefault="00E94691" w:rsidP="00E94691">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r>
      <w:tr w:rsidR="00E94691" w:rsidRPr="00230658" w:rsidTr="00E94691">
        <w:trPr>
          <w:cantSplit/>
          <w:trHeight w:val="1134"/>
        </w:trPr>
        <w:tc>
          <w:tcPr>
            <w:tcW w:w="87" w:type="dxa"/>
            <w:tcBorders>
              <w:top w:val="nil"/>
              <w:left w:val="single" w:sz="8" w:space="0" w:color="auto"/>
              <w:bottom w:val="single" w:sz="8" w:space="0" w:color="auto"/>
              <w:right w:val="nil"/>
            </w:tcBorders>
            <w:shd w:val="clear" w:color="auto" w:fill="auto"/>
            <w:vAlign w:val="center"/>
            <w:hideMark/>
          </w:tcPr>
          <w:p w:rsidR="00E94691" w:rsidRPr="00230658" w:rsidRDefault="00E94691" w:rsidP="00E94691">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E94691" w:rsidRPr="00230658" w:rsidRDefault="00E94691" w:rsidP="00E94691">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E94691" w:rsidRPr="00230658" w:rsidRDefault="00E94691" w:rsidP="00E94691">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E94691" w:rsidRPr="00230658" w:rsidRDefault="00E94691" w:rsidP="00E94691">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E94691" w:rsidRPr="00230658" w:rsidRDefault="00E94691" w:rsidP="00E94691">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E94691" w:rsidRPr="00230658" w:rsidRDefault="00E94691" w:rsidP="00E94691">
            <w:pPr>
              <w:jc w:val="center"/>
              <w:rPr>
                <w:sz w:val="12"/>
                <w:szCs w:val="12"/>
              </w:rPr>
            </w:pPr>
            <w:r>
              <w:rPr>
                <w:sz w:val="12"/>
                <w:szCs w:val="12"/>
              </w:rPr>
              <w:t>44</w:t>
            </w:r>
          </w:p>
        </w:tc>
      </w:tr>
      <w:tr w:rsidR="00E94691" w:rsidRPr="00230658" w:rsidTr="00E94691">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r>
    </w:tbl>
    <w:p w:rsidR="00E94691" w:rsidRDefault="00E94691" w:rsidP="00E94691">
      <w:pPr>
        <w:pStyle w:val="10"/>
      </w:pPr>
    </w:p>
    <w:p w:rsidR="00E94691" w:rsidRDefault="00E94691" w:rsidP="00E94691">
      <w:pPr>
        <w:pStyle w:val="10"/>
      </w:pPr>
    </w:p>
    <w:p w:rsidR="00E94691" w:rsidRDefault="00E94691" w:rsidP="003E2CBE">
      <w:pPr>
        <w:pStyle w:val="10"/>
        <w:ind w:firstLine="0"/>
        <w:rPr>
          <w:b/>
        </w:rPr>
      </w:pPr>
      <w:r w:rsidRPr="00C93884">
        <w:rPr>
          <w:b/>
        </w:rPr>
        <w:t xml:space="preserve">«Арендодатель»                             </w:t>
      </w:r>
      <w:r w:rsidR="003E2CBE">
        <w:rPr>
          <w:b/>
        </w:rPr>
        <w:t xml:space="preserve">                </w:t>
      </w:r>
      <w:r w:rsidRPr="00C93884">
        <w:rPr>
          <w:b/>
        </w:rPr>
        <w:t xml:space="preserve">«Арендатор»  </w:t>
      </w:r>
    </w:p>
    <w:p w:rsidR="00E94691" w:rsidRPr="00C93884" w:rsidRDefault="00E94691" w:rsidP="00E94691">
      <w:pPr>
        <w:pStyle w:val="10"/>
        <w:rPr>
          <w:b/>
        </w:rPr>
      </w:pPr>
      <w:r w:rsidRPr="00C93884">
        <w:rPr>
          <w:b/>
        </w:rPr>
        <w:t xml:space="preserve">  </w:t>
      </w:r>
    </w:p>
    <w:p w:rsidR="00E94691" w:rsidRPr="00C93884" w:rsidRDefault="00E94691" w:rsidP="00E94691">
      <w:pPr>
        <w:pStyle w:val="10"/>
        <w:ind w:left="6480" w:firstLine="324"/>
        <w:jc w:val="right"/>
        <w:rPr>
          <w:b/>
        </w:rPr>
      </w:pPr>
      <w:r w:rsidRPr="00C93884">
        <w:rPr>
          <w:b/>
        </w:rPr>
        <w:tab/>
      </w:r>
    </w:p>
    <w:p w:rsidR="00E94691" w:rsidRDefault="00E94691" w:rsidP="003E2CBE">
      <w:pPr>
        <w:pStyle w:val="10"/>
        <w:ind w:firstLine="0"/>
      </w:pPr>
      <w:r w:rsidRPr="00C93884">
        <w:t>_</w:t>
      </w:r>
      <w:r>
        <w:t>_________________ /____________</w:t>
      </w:r>
      <w:r w:rsidRPr="00C93884">
        <w:t xml:space="preserve">                 ___________________/ Лебедев С.А</w:t>
      </w:r>
      <w:r w:rsidRPr="00C93884">
        <w:rPr>
          <w:b/>
        </w:rPr>
        <w:t>./</w:t>
      </w:r>
    </w:p>
    <w:p w:rsidR="00E94691" w:rsidRDefault="00E94691" w:rsidP="00E94691">
      <w:pPr>
        <w:suppressAutoHyphens w:val="0"/>
      </w:pPr>
    </w:p>
    <w:p w:rsidR="00E94691" w:rsidRDefault="00E94691" w:rsidP="00E94691">
      <w:pPr>
        <w:suppressAutoHyphens w:val="0"/>
      </w:pPr>
    </w:p>
    <w:p w:rsidR="00E94691" w:rsidRDefault="00E94691" w:rsidP="00E94691">
      <w:pPr>
        <w:suppressAutoHyphens w:val="0"/>
      </w:pPr>
    </w:p>
    <w:p w:rsidR="003E2CBE" w:rsidRDefault="003E2CBE" w:rsidP="00E94691">
      <w:pPr>
        <w:pStyle w:val="10"/>
        <w:ind w:left="6480" w:firstLine="324"/>
        <w:jc w:val="right"/>
      </w:pPr>
    </w:p>
    <w:p w:rsidR="003E2CBE" w:rsidRDefault="003E2CBE" w:rsidP="00E94691">
      <w:pPr>
        <w:pStyle w:val="10"/>
        <w:ind w:left="6480" w:firstLine="324"/>
        <w:jc w:val="right"/>
      </w:pPr>
    </w:p>
    <w:p w:rsidR="003E2CBE" w:rsidRDefault="003E2CBE" w:rsidP="00E94691">
      <w:pPr>
        <w:pStyle w:val="10"/>
        <w:ind w:left="6480" w:firstLine="324"/>
        <w:jc w:val="right"/>
      </w:pPr>
    </w:p>
    <w:p w:rsidR="003E2CBE" w:rsidRDefault="003E2CBE" w:rsidP="00E94691">
      <w:pPr>
        <w:pStyle w:val="10"/>
        <w:ind w:left="6480" w:firstLine="324"/>
        <w:jc w:val="right"/>
      </w:pPr>
    </w:p>
    <w:p w:rsidR="003E2CBE" w:rsidRDefault="003E2CBE" w:rsidP="00E94691">
      <w:pPr>
        <w:pStyle w:val="10"/>
        <w:ind w:left="6480" w:firstLine="324"/>
        <w:jc w:val="right"/>
      </w:pPr>
    </w:p>
    <w:p w:rsidR="003E2CBE" w:rsidRDefault="003E2CBE" w:rsidP="00E94691">
      <w:pPr>
        <w:pStyle w:val="10"/>
        <w:ind w:left="6480" w:firstLine="324"/>
        <w:jc w:val="right"/>
      </w:pPr>
    </w:p>
    <w:p w:rsidR="003E2CBE" w:rsidRDefault="003E2CBE" w:rsidP="00E94691">
      <w:pPr>
        <w:pStyle w:val="10"/>
        <w:ind w:left="6480" w:firstLine="324"/>
        <w:jc w:val="right"/>
      </w:pPr>
    </w:p>
    <w:p w:rsidR="003E2CBE" w:rsidRDefault="003E2CBE" w:rsidP="00E94691">
      <w:pPr>
        <w:pStyle w:val="10"/>
        <w:ind w:left="6480" w:firstLine="324"/>
        <w:jc w:val="right"/>
      </w:pPr>
    </w:p>
    <w:p w:rsidR="003E2CBE" w:rsidRDefault="003E2CBE" w:rsidP="00E94691">
      <w:pPr>
        <w:pStyle w:val="10"/>
        <w:ind w:left="6480" w:firstLine="324"/>
        <w:jc w:val="right"/>
      </w:pPr>
    </w:p>
    <w:p w:rsidR="00E94691" w:rsidRPr="00AB13FD" w:rsidRDefault="00E94691" w:rsidP="00E94691">
      <w:pPr>
        <w:pStyle w:val="10"/>
        <w:ind w:left="6480" w:firstLine="324"/>
        <w:jc w:val="right"/>
      </w:pPr>
      <w:r>
        <w:lastRenderedPageBreak/>
        <w:t>Приложение № 7</w:t>
      </w:r>
    </w:p>
    <w:p w:rsidR="00E94691" w:rsidRDefault="00E94691" w:rsidP="00E94691">
      <w:pPr>
        <w:pStyle w:val="10"/>
        <w:ind w:left="3969" w:firstLine="1287"/>
        <w:jc w:val="right"/>
      </w:pPr>
      <w:r>
        <w:t>к договору  аренды транспортного средства с экипажем                                                                                                                                                                                         №</w:t>
      </w:r>
      <w:r w:rsidRPr="0085521D">
        <w:t xml:space="preserve"> </w:t>
      </w:r>
      <w:r>
        <w:t>__________ от "____" _______201___г.</w:t>
      </w:r>
    </w:p>
    <w:p w:rsidR="00E94691" w:rsidRDefault="00E94691" w:rsidP="00E94691">
      <w:pPr>
        <w:jc w:val="center"/>
        <w:rPr>
          <w:b/>
        </w:rPr>
      </w:pPr>
    </w:p>
    <w:p w:rsidR="00E94691" w:rsidRDefault="00E94691" w:rsidP="00E94691">
      <w:pPr>
        <w:jc w:val="center"/>
        <w:rPr>
          <w:b/>
        </w:rPr>
      </w:pPr>
      <w:r w:rsidRPr="006D66A6">
        <w:rPr>
          <w:b/>
        </w:rPr>
        <w:t>Акт о</w:t>
      </w:r>
      <w:r>
        <w:rPr>
          <w:b/>
        </w:rPr>
        <w:t>б</w:t>
      </w:r>
      <w:r w:rsidRPr="006D66A6">
        <w:rPr>
          <w:b/>
        </w:rPr>
        <w:t xml:space="preserve"> </w:t>
      </w:r>
      <w:r>
        <w:rPr>
          <w:b/>
        </w:rPr>
        <w:t>исполнении</w:t>
      </w:r>
      <w:r w:rsidRPr="006D66A6">
        <w:rPr>
          <w:b/>
        </w:rPr>
        <w:t xml:space="preserve"> (частичном исполнении</w:t>
      </w:r>
      <w:r>
        <w:rPr>
          <w:b/>
        </w:rPr>
        <w:t>)</w:t>
      </w:r>
      <w:r w:rsidRPr="006D66A6">
        <w:rPr>
          <w:b/>
        </w:rPr>
        <w:t xml:space="preserve"> договора</w:t>
      </w:r>
    </w:p>
    <w:p w:rsidR="00E94691" w:rsidRPr="006D66A6" w:rsidRDefault="00E94691" w:rsidP="00E94691">
      <w:pPr>
        <w:jc w:val="center"/>
        <w:rPr>
          <w:b/>
        </w:rPr>
      </w:pPr>
      <w:r>
        <w:rPr>
          <w:b/>
        </w:rPr>
        <w:t>(Форма)</w:t>
      </w:r>
    </w:p>
    <w:p w:rsidR="00E94691" w:rsidRPr="006D66A6" w:rsidRDefault="00E94691" w:rsidP="00E94691">
      <w:pPr>
        <w:jc w:val="both"/>
      </w:pPr>
      <w:r w:rsidRPr="006D66A6">
        <w:t xml:space="preserve">г. </w:t>
      </w:r>
      <w:r>
        <w:t>________</w:t>
      </w:r>
      <w:r w:rsidRPr="006D66A6">
        <w:tab/>
      </w:r>
      <w:r w:rsidRPr="006D66A6">
        <w:tab/>
      </w:r>
      <w:r w:rsidRPr="006D66A6">
        <w:tab/>
      </w:r>
      <w:r>
        <w:t xml:space="preserve">                                               </w:t>
      </w:r>
      <w:r w:rsidRPr="006D66A6">
        <w:t xml:space="preserve">   «    » __________ 201__ г.</w:t>
      </w:r>
    </w:p>
    <w:p w:rsidR="00E94691" w:rsidRPr="006D66A6" w:rsidRDefault="00E94691" w:rsidP="00E94691">
      <w:pPr>
        <w:jc w:val="both"/>
      </w:pPr>
    </w:p>
    <w:p w:rsidR="00E94691" w:rsidRPr="006D66A6" w:rsidRDefault="00E94691" w:rsidP="00E94691">
      <w:pPr>
        <w:jc w:val="both"/>
      </w:pPr>
      <w:r w:rsidRPr="006D66A6">
        <w:t>Мы, нижеподписавшиеся,</w:t>
      </w:r>
      <w:r>
        <w:t xml:space="preserve"> </w:t>
      </w:r>
      <w:r w:rsidRPr="006D66A6">
        <w:t>_____________</w:t>
      </w:r>
      <w:r>
        <w:t>_____________________</w:t>
      </w:r>
      <w:r w:rsidRPr="006D66A6">
        <w:t xml:space="preserve">_______________ от лица </w:t>
      </w:r>
      <w:r>
        <w:t xml:space="preserve">Арендодателя </w:t>
      </w:r>
      <w:r w:rsidRPr="006D66A6">
        <w:t>и</w:t>
      </w:r>
      <w:r w:rsidRPr="00992CF4">
        <w:t xml:space="preserve"> </w:t>
      </w:r>
      <w:r>
        <w:t>директор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 Лебедев Сергей Александрович</w:t>
      </w:r>
      <w:r w:rsidRPr="00A75133">
        <w:t>,</w:t>
      </w:r>
      <w:r>
        <w:t xml:space="preserve"> действу</w:t>
      </w:r>
      <w:r w:rsidR="00C52E03">
        <w:t>ющий на основании доверенности №</w:t>
      </w:r>
      <w:proofErr w:type="gramStart"/>
      <w:r w:rsidR="00C52E03">
        <w:t>Ц</w:t>
      </w:r>
      <w:proofErr w:type="gramEnd"/>
      <w:r w:rsidR="00C52E03">
        <w:t>/2019/Н11-61г от 21.02.2019</w:t>
      </w:r>
      <w:r>
        <w:t xml:space="preserve">г. </w:t>
      </w:r>
      <w:r w:rsidRPr="006D66A6">
        <w:t>от</w:t>
      </w:r>
      <w:r>
        <w:t xml:space="preserve"> лица</w:t>
      </w:r>
      <w:r w:rsidRPr="006D66A6">
        <w:t xml:space="preserve"> </w:t>
      </w:r>
      <w:r>
        <w:t xml:space="preserve">Арендатора </w:t>
      </w:r>
      <w:r w:rsidRPr="006D66A6">
        <w:t>настоящим подтверждаем следующее:</w:t>
      </w:r>
    </w:p>
    <w:p w:rsidR="00E94691" w:rsidRPr="006D66A6" w:rsidRDefault="00E94691" w:rsidP="00E94691">
      <w:pPr>
        <w:jc w:val="both"/>
      </w:pPr>
    </w:p>
    <w:p w:rsidR="00E94691" w:rsidRPr="006D66A6" w:rsidRDefault="00E94691" w:rsidP="00E94691">
      <w:pPr>
        <w:jc w:val="both"/>
      </w:pPr>
      <w:r w:rsidRPr="006D66A6">
        <w:t xml:space="preserve">По договору от «   » ___________ 201__ г., заключенному по результатам проведения </w:t>
      </w:r>
      <w:r>
        <w:t xml:space="preserve">процедуры </w:t>
      </w:r>
      <w:r w:rsidRPr="00992CF4">
        <w:t>размещения оферты</w:t>
      </w:r>
      <w:r>
        <w:rPr>
          <w:i/>
        </w:rPr>
        <w:t xml:space="preserve"> </w:t>
      </w:r>
      <w:r w:rsidRPr="006D66A6">
        <w:t>№ ______________________</w:t>
      </w:r>
      <w:r>
        <w:t>____</w:t>
      </w:r>
      <w:r w:rsidRPr="006D66A6">
        <w:t xml:space="preserve"> (далее – Договор)</w:t>
      </w:r>
    </w:p>
    <w:p w:rsidR="00E94691" w:rsidRPr="006D66A6" w:rsidRDefault="00E94691" w:rsidP="00E94691">
      <w:pPr>
        <w:jc w:val="both"/>
      </w:pPr>
    </w:p>
    <w:p w:rsidR="00E94691" w:rsidRPr="006D66A6" w:rsidRDefault="00E94691" w:rsidP="00E94691">
      <w:pPr>
        <w:jc w:val="both"/>
        <w:rPr>
          <w:rFonts w:ascii="Calibri" w:hAnsi="Calibri" w:cs="Calibri"/>
          <w:b/>
        </w:rPr>
      </w:pPr>
      <w:r w:rsidRPr="006D66A6">
        <w:rPr>
          <w:b/>
        </w:rPr>
        <w:t>за период с «    » ______________201__ г. по «    » _____________ 201__ г.</w:t>
      </w:r>
    </w:p>
    <w:p w:rsidR="00E94691" w:rsidRPr="006D66A6" w:rsidRDefault="00E94691" w:rsidP="00E94691">
      <w:pPr>
        <w:jc w:val="both"/>
        <w:rPr>
          <w:rFonts w:ascii="Calibri" w:hAnsi="Calibri" w:cs="Calibri"/>
        </w:rPr>
      </w:pPr>
    </w:p>
    <w:p w:rsidR="00E94691" w:rsidRPr="006D66A6" w:rsidRDefault="00E94691" w:rsidP="00E94691">
      <w:pPr>
        <w:jc w:val="both"/>
      </w:pPr>
      <w:r w:rsidRPr="006D66A6">
        <w:t xml:space="preserve">1) </w:t>
      </w:r>
      <w:r>
        <w:t>Арендодателем</w:t>
      </w:r>
      <w:r w:rsidRPr="006D66A6">
        <w:t xml:space="preserve"> исполнены обязательства по </w:t>
      </w:r>
      <w:r w:rsidRPr="0094287B">
        <w:t>оказанию услуг</w:t>
      </w:r>
      <w:r w:rsidRPr="006D66A6">
        <w:t xml:space="preserve"> на ___</w:t>
      </w:r>
      <w:r>
        <w:t>___________________________________</w:t>
      </w:r>
      <w:r w:rsidRPr="006D66A6">
        <w:t>_____ руб. (</w:t>
      </w:r>
      <w:proofErr w:type="spellStart"/>
      <w:r w:rsidRPr="006D66A6">
        <w:t>__________________рублей</w:t>
      </w:r>
      <w:proofErr w:type="spellEnd"/>
      <w:r w:rsidRPr="006D66A6">
        <w:t xml:space="preserve"> __ копеек);</w:t>
      </w:r>
    </w:p>
    <w:p w:rsidR="00E94691" w:rsidRPr="006D66A6" w:rsidRDefault="00E94691" w:rsidP="00E94691">
      <w:pPr>
        <w:jc w:val="both"/>
      </w:pPr>
      <w:r w:rsidRPr="006D66A6">
        <w:t xml:space="preserve">2) </w:t>
      </w:r>
      <w:r>
        <w:t>Арендатором</w:t>
      </w:r>
      <w:r w:rsidRPr="006D66A6">
        <w:t xml:space="preserve"> исполнены обязательства по оплате </w:t>
      </w:r>
      <w:r w:rsidRPr="0094287B">
        <w:t>оказанных услуг</w:t>
      </w:r>
      <w:r w:rsidRPr="006D66A6">
        <w:t xml:space="preserve"> на __</w:t>
      </w:r>
      <w:r>
        <w:t>____________________________________</w:t>
      </w:r>
      <w:r w:rsidRPr="006D66A6">
        <w:t>_____ руб. (__________________ рублей __ копеек);</w:t>
      </w:r>
    </w:p>
    <w:p w:rsidR="00E94691" w:rsidRPr="006D66A6" w:rsidRDefault="00E94691" w:rsidP="00E94691">
      <w:pPr>
        <w:jc w:val="both"/>
      </w:pPr>
      <w:r w:rsidRPr="006D66A6">
        <w:t>3) ИТОГО обоюдное исполнение сторонами взятых на себя обязательств за отчетный период составило ____</w:t>
      </w:r>
      <w:r>
        <w:t>_______________________________</w:t>
      </w:r>
      <w:r w:rsidRPr="006D66A6">
        <w:t>____ руб. (</w:t>
      </w:r>
      <w:proofErr w:type="spellStart"/>
      <w:r w:rsidRPr="006D66A6">
        <w:t>_____________рублей</w:t>
      </w:r>
      <w:proofErr w:type="spellEnd"/>
      <w:r w:rsidRPr="006D66A6">
        <w:t xml:space="preserve"> __ копеек).</w:t>
      </w:r>
    </w:p>
    <w:p w:rsidR="00E94691" w:rsidRPr="006D66A6" w:rsidRDefault="00E94691" w:rsidP="00E94691">
      <w:pPr>
        <w:jc w:val="both"/>
      </w:pPr>
      <w:r w:rsidRPr="006D66A6">
        <w:t>4) Стороны не имеют взаимных претензий в части исполненных обязательств.</w:t>
      </w:r>
    </w:p>
    <w:p w:rsidR="00E94691" w:rsidRPr="006D66A6" w:rsidRDefault="00E94691" w:rsidP="00E94691">
      <w:pPr>
        <w:jc w:val="both"/>
      </w:pPr>
    </w:p>
    <w:p w:rsidR="00E94691" w:rsidRPr="006D66A6" w:rsidRDefault="00E94691" w:rsidP="00E94691">
      <w:pPr>
        <w:jc w:val="both"/>
        <w:rPr>
          <w:b/>
          <w:i/>
          <w:u w:val="single"/>
        </w:rPr>
      </w:pPr>
      <w:proofErr w:type="spellStart"/>
      <w:r w:rsidRPr="006D66A6">
        <w:rPr>
          <w:b/>
          <w:i/>
          <w:u w:val="single"/>
        </w:rPr>
        <w:t>Справочно</w:t>
      </w:r>
      <w:proofErr w:type="spellEnd"/>
      <w:r w:rsidRPr="006D66A6">
        <w:rPr>
          <w:b/>
          <w:i/>
          <w:u w:val="single"/>
        </w:rPr>
        <w:t xml:space="preserve">: </w:t>
      </w:r>
    </w:p>
    <w:p w:rsidR="00E94691" w:rsidRPr="006D66A6" w:rsidRDefault="00E94691" w:rsidP="00E94691">
      <w:pPr>
        <w:jc w:val="both"/>
      </w:pPr>
      <w:r w:rsidRPr="006D66A6">
        <w:tab/>
        <w:t xml:space="preserve">Обоюдное исполнение сторонами взятых на себя обязательств по Договору </w:t>
      </w:r>
      <w:proofErr w:type="gramStart"/>
      <w:r w:rsidRPr="006D66A6">
        <w:t>с даты подписания</w:t>
      </w:r>
      <w:proofErr w:type="gramEnd"/>
      <w:r w:rsidRPr="006D66A6">
        <w:t xml:space="preserve"> Договора составило __</w:t>
      </w:r>
      <w:r>
        <w:t>___________________________________________</w:t>
      </w:r>
      <w:r w:rsidRPr="006D66A6">
        <w:t>______ руб. (</w:t>
      </w:r>
      <w:proofErr w:type="spellStart"/>
      <w:r w:rsidRPr="006D66A6">
        <w:t>__________________рублей</w:t>
      </w:r>
      <w:proofErr w:type="spellEnd"/>
      <w:r w:rsidRPr="006D66A6">
        <w:t xml:space="preserve"> __ копеек).</w:t>
      </w:r>
    </w:p>
    <w:p w:rsidR="00E94691" w:rsidRPr="006D66A6" w:rsidRDefault="00E94691" w:rsidP="00E94691">
      <w:pPr>
        <w:jc w:val="both"/>
        <w:rPr>
          <w:rFonts w:ascii="Calibri" w:hAnsi="Calibri" w:cs="Calibri"/>
        </w:rPr>
      </w:pPr>
    </w:p>
    <w:p w:rsidR="00E94691" w:rsidRPr="006D66A6" w:rsidRDefault="00E94691" w:rsidP="00E94691">
      <w:pPr>
        <w:jc w:val="both"/>
        <w:rPr>
          <w:rFonts w:ascii="Calibri" w:hAnsi="Calibri" w:cs="Calibri"/>
        </w:rPr>
      </w:pPr>
    </w:p>
    <w:p w:rsidR="00E94691" w:rsidRPr="007B1EFF" w:rsidRDefault="00E94691" w:rsidP="00E94691">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003E2CBE">
        <w:rPr>
          <w:b/>
        </w:rPr>
        <w:t xml:space="preserve">                         </w:t>
      </w:r>
      <w:r>
        <w:rPr>
          <w:b/>
        </w:rPr>
        <w:t xml:space="preserve"> «Арендатор»</w:t>
      </w:r>
      <w:r w:rsidRPr="007B1EFF">
        <w:rPr>
          <w:b/>
        </w:rPr>
        <w:t xml:space="preserve">   </w:t>
      </w:r>
    </w:p>
    <w:p w:rsidR="00E94691" w:rsidRDefault="00E94691" w:rsidP="00E94691">
      <w:pPr>
        <w:ind w:hanging="284"/>
      </w:pPr>
      <w:r w:rsidRPr="007B1EFF">
        <w:t>_____________</w:t>
      </w:r>
      <w:r>
        <w:t>________/___________</w:t>
      </w:r>
      <w:r w:rsidRPr="007B1EFF">
        <w:t>____/</w:t>
      </w:r>
      <w:r>
        <w:t xml:space="preserve">                 </w:t>
      </w:r>
      <w:r w:rsidRPr="007B1EFF">
        <w:t>_____</w:t>
      </w:r>
      <w:r>
        <w:t>________________/______________/</w:t>
      </w:r>
    </w:p>
    <w:p w:rsidR="00E94691" w:rsidRDefault="00E94691" w:rsidP="00E94691">
      <w:pPr>
        <w:ind w:hanging="284"/>
      </w:pPr>
    </w:p>
    <w:p w:rsidR="00E94691" w:rsidRDefault="00E94691" w:rsidP="00E94691">
      <w:pPr>
        <w:jc w:val="both"/>
      </w:pPr>
    </w:p>
    <w:p w:rsidR="00E94691" w:rsidRDefault="00E94691" w:rsidP="00E94691">
      <w:pPr>
        <w:jc w:val="both"/>
      </w:pPr>
      <w:r>
        <w:t xml:space="preserve">С формой </w:t>
      </w:r>
      <w:proofErr w:type="gramStart"/>
      <w:r>
        <w:t>ознакомлены</w:t>
      </w:r>
      <w:proofErr w:type="gramEnd"/>
      <w:r>
        <w:t xml:space="preserve"> и согласны:</w:t>
      </w:r>
    </w:p>
    <w:p w:rsidR="00E94691" w:rsidRDefault="00E94691" w:rsidP="00E94691">
      <w:pPr>
        <w:jc w:val="both"/>
      </w:pPr>
    </w:p>
    <w:p w:rsidR="00E94691" w:rsidRDefault="00E94691" w:rsidP="003E2CBE">
      <w:pPr>
        <w:pStyle w:val="10"/>
        <w:ind w:firstLine="0"/>
        <w:rPr>
          <w:b/>
        </w:rPr>
      </w:pPr>
      <w:r w:rsidRPr="00C93884">
        <w:rPr>
          <w:b/>
        </w:rPr>
        <w:t xml:space="preserve">«Арендодатель»                             </w:t>
      </w:r>
      <w:r>
        <w:rPr>
          <w:b/>
        </w:rPr>
        <w:t xml:space="preserve"> </w:t>
      </w:r>
      <w:r w:rsidR="003E2CBE">
        <w:rPr>
          <w:b/>
        </w:rPr>
        <w:t xml:space="preserve">            </w:t>
      </w:r>
      <w:r w:rsidRPr="00C93884">
        <w:rPr>
          <w:b/>
        </w:rPr>
        <w:t xml:space="preserve">«Арендатор»  </w:t>
      </w:r>
    </w:p>
    <w:p w:rsidR="00E94691" w:rsidRPr="00C93884" w:rsidRDefault="00E94691" w:rsidP="00E94691">
      <w:pPr>
        <w:pStyle w:val="10"/>
        <w:rPr>
          <w:b/>
        </w:rPr>
      </w:pPr>
      <w:r w:rsidRPr="00C93884">
        <w:rPr>
          <w:b/>
        </w:rPr>
        <w:t xml:space="preserve">  </w:t>
      </w:r>
    </w:p>
    <w:p w:rsidR="00E94691" w:rsidRPr="00C93884" w:rsidRDefault="00E94691" w:rsidP="00E94691">
      <w:pPr>
        <w:pStyle w:val="10"/>
        <w:ind w:left="6480" w:firstLine="324"/>
        <w:jc w:val="right"/>
        <w:rPr>
          <w:b/>
        </w:rPr>
      </w:pPr>
      <w:r w:rsidRPr="00C93884">
        <w:rPr>
          <w:b/>
        </w:rPr>
        <w:tab/>
      </w:r>
    </w:p>
    <w:p w:rsidR="00E94691" w:rsidRDefault="00E94691" w:rsidP="003E2CBE">
      <w:pPr>
        <w:pStyle w:val="10"/>
        <w:tabs>
          <w:tab w:val="left" w:pos="142"/>
        </w:tabs>
        <w:ind w:firstLine="0"/>
      </w:pPr>
      <w:r>
        <w:t>_________________ /___________</w:t>
      </w:r>
      <w:r w:rsidRPr="00C93884">
        <w:t xml:space="preserve">                 _____________________/ Лебедев С.А</w:t>
      </w:r>
      <w:r w:rsidRPr="00C93884">
        <w:rPr>
          <w:b/>
        </w:rPr>
        <w:t>./</w:t>
      </w:r>
    </w:p>
    <w:p w:rsidR="00E94691" w:rsidRPr="009C2DE8" w:rsidRDefault="00E94691" w:rsidP="00E94691">
      <w:pPr>
        <w:pStyle w:val="10"/>
        <w:rPr>
          <w:sz w:val="20"/>
        </w:rPr>
      </w:pPr>
      <w:r>
        <w:tab/>
      </w:r>
      <w:r>
        <w:tab/>
      </w:r>
      <w:r>
        <w:tab/>
      </w:r>
      <w:r>
        <w:tab/>
      </w:r>
      <w:r>
        <w:tab/>
      </w:r>
    </w:p>
    <w:p w:rsidR="00E94691" w:rsidRDefault="00E94691" w:rsidP="00E94691"/>
    <w:p w:rsidR="00F903B3" w:rsidRDefault="00F903B3" w:rsidP="002079EB">
      <w:pPr>
        <w:suppressAutoHyphens w:val="0"/>
        <w:rPr>
          <w:iCs/>
          <w:szCs w:val="28"/>
        </w:rPr>
        <w:sectPr w:rsidR="00F903B3" w:rsidSect="003E2CBE">
          <w:pgSz w:w="11907" w:h="16840" w:code="9"/>
          <w:pgMar w:top="1134" w:right="851" w:bottom="1134" w:left="993" w:header="794" w:footer="794" w:gutter="0"/>
          <w:cols w:space="720"/>
          <w:titlePg/>
          <w:docGrid w:linePitch="326"/>
        </w:sectPr>
      </w:pPr>
    </w:p>
    <w:p w:rsidR="005E56DC" w:rsidRDefault="005E56DC">
      <w:pPr>
        <w:pStyle w:val="10"/>
        <w:ind w:firstLine="0"/>
        <w:jc w:val="right"/>
        <w:outlineLvl w:val="0"/>
        <w:rPr>
          <w:b/>
          <w:i/>
          <w:iCs/>
        </w:rPr>
      </w:pPr>
    </w:p>
    <w:p w:rsidR="00AF3782" w:rsidRDefault="00AF3782" w:rsidP="00AF3782">
      <w:pPr>
        <w:pStyle w:val="1"/>
        <w:jc w:val="right"/>
        <w:rPr>
          <w:rFonts w:cs="Times New Roman"/>
          <w:b w:val="0"/>
        </w:rPr>
      </w:pPr>
      <w:r>
        <w:rPr>
          <w:rFonts w:cs="Times New Roman"/>
          <w:b w:val="0"/>
          <w:sz w:val="28"/>
        </w:rPr>
        <w:t xml:space="preserve">Приложение № </w:t>
      </w:r>
      <w:r w:rsidR="00B5083B">
        <w:rPr>
          <w:rFonts w:cs="Times New Roman"/>
          <w:b w:val="0"/>
          <w:sz w:val="28"/>
        </w:rPr>
        <w:t>5</w:t>
      </w:r>
    </w:p>
    <w:p w:rsidR="00AF3782" w:rsidRDefault="00AF3782" w:rsidP="00AF3782">
      <w:pPr>
        <w:jc w:val="right"/>
        <w:rPr>
          <w:sz w:val="28"/>
        </w:rPr>
      </w:pPr>
      <w:r>
        <w:rPr>
          <w:sz w:val="28"/>
        </w:rPr>
        <w:t>к документации о закупке</w:t>
      </w:r>
    </w:p>
    <w:p w:rsidR="00AF3782" w:rsidRPr="00992903" w:rsidRDefault="00AF3782" w:rsidP="00AF3782">
      <w:pPr>
        <w:jc w:val="right"/>
        <w:rPr>
          <w:b/>
          <w:i/>
          <w:iCs/>
          <w:sz w:val="28"/>
        </w:rPr>
      </w:pPr>
    </w:p>
    <w:p w:rsidR="00AF3782" w:rsidRDefault="00AF3782" w:rsidP="00AF3782">
      <w:pPr>
        <w:pStyle w:val="normal0"/>
        <w:tabs>
          <w:tab w:val="left" w:pos="9639"/>
        </w:tabs>
        <w:ind w:firstLine="567"/>
        <w:jc w:val="center"/>
        <w:rPr>
          <w:b/>
        </w:rPr>
      </w:pPr>
      <w:r>
        <w:rPr>
          <w:b/>
        </w:rPr>
        <w:t>СВЕДЕНИЯ О ПЛАНИРУЕМЫХ К ПРИВЛЕЧЕНИЮ СУБПОДРЯДНЫХ ОРГАНИЗАЦИЯХ</w:t>
      </w:r>
    </w:p>
    <w:p w:rsidR="00AF3782" w:rsidRDefault="00AF3782" w:rsidP="00AF3782">
      <w:pPr>
        <w:pStyle w:val="normal0"/>
        <w:tabs>
          <w:tab w:val="left" w:pos="9639"/>
        </w:tabs>
        <w:ind w:firstLine="567"/>
        <w:jc w:val="center"/>
        <w:rPr>
          <w:i/>
        </w:rPr>
      </w:pPr>
      <w:r>
        <w:rPr>
          <w:i/>
        </w:rPr>
        <w:t>(отдельный лист по каждому субподрядчику)</w:t>
      </w:r>
    </w:p>
    <w:p w:rsidR="00AF3782" w:rsidRDefault="00AF3782" w:rsidP="00AF3782">
      <w:pPr>
        <w:pStyle w:val="normal0"/>
        <w:tabs>
          <w:tab w:val="left" w:pos="9639"/>
        </w:tabs>
        <w:ind w:firstLine="567"/>
        <w:jc w:val="center"/>
        <w:rPr>
          <w:sz w:val="22"/>
          <w:szCs w:val="22"/>
        </w:rPr>
      </w:pPr>
    </w:p>
    <w:p w:rsidR="00AF3782" w:rsidRDefault="00AF3782" w:rsidP="00AF3782">
      <w:pPr>
        <w:pStyle w:val="normal0"/>
        <w:tabs>
          <w:tab w:val="left" w:pos="9639"/>
        </w:tabs>
        <w:ind w:firstLine="567"/>
        <w:jc w:val="center"/>
        <w:rPr>
          <w:b/>
          <w:sz w:val="28"/>
          <w:szCs w:val="28"/>
        </w:rPr>
      </w:pPr>
      <w:r>
        <w:rPr>
          <w:b/>
          <w:sz w:val="28"/>
          <w:szCs w:val="28"/>
        </w:rPr>
        <w:t>Наименование организации, фирмы:</w:t>
      </w:r>
    </w:p>
    <w:p w:rsidR="00AF3782" w:rsidRDefault="00AF3782" w:rsidP="00AF3782">
      <w:pPr>
        <w:pStyle w:val="normal0"/>
        <w:tabs>
          <w:tab w:val="left" w:pos="9639"/>
        </w:tabs>
        <w:ind w:firstLine="567"/>
        <w:rPr>
          <w:sz w:val="22"/>
          <w:szCs w:val="22"/>
        </w:rPr>
      </w:pPr>
      <w:r>
        <w:rPr>
          <w:sz w:val="22"/>
          <w:szCs w:val="22"/>
        </w:rPr>
        <w:t>____________________________________________________________________________</w:t>
      </w:r>
    </w:p>
    <w:p w:rsidR="00AF3782" w:rsidRDefault="00AF3782" w:rsidP="00AF3782">
      <w:pPr>
        <w:pStyle w:val="normal0"/>
        <w:tabs>
          <w:tab w:val="left" w:pos="9639"/>
        </w:tabs>
        <w:ind w:firstLine="567"/>
        <w:rPr>
          <w:sz w:val="22"/>
          <w:szCs w:val="22"/>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38"/>
        <w:gridCol w:w="1644"/>
        <w:gridCol w:w="1782"/>
        <w:gridCol w:w="3156"/>
      </w:tblGrid>
      <w:tr w:rsidR="00AF3782" w:rsidTr="002C2DC6">
        <w:tc>
          <w:tcPr>
            <w:tcW w:w="3138" w:type="dxa"/>
          </w:tcPr>
          <w:p w:rsidR="00AF3782" w:rsidRDefault="00AF3782" w:rsidP="002C2DC6">
            <w:pPr>
              <w:pStyle w:val="normal0"/>
              <w:tabs>
                <w:tab w:val="left" w:pos="9639"/>
              </w:tabs>
            </w:pPr>
          </w:p>
        </w:tc>
        <w:tc>
          <w:tcPr>
            <w:tcW w:w="3426" w:type="dxa"/>
            <w:gridSpan w:val="2"/>
            <w:vAlign w:val="center"/>
          </w:tcPr>
          <w:p w:rsidR="00AF3782" w:rsidRDefault="00AF3782" w:rsidP="002C2DC6">
            <w:pPr>
              <w:pStyle w:val="normal0"/>
              <w:tabs>
                <w:tab w:val="left" w:pos="9639"/>
              </w:tabs>
              <w:jc w:val="center"/>
            </w:pPr>
            <w:r>
              <w:t>Головная фирма</w:t>
            </w:r>
          </w:p>
        </w:tc>
        <w:tc>
          <w:tcPr>
            <w:tcW w:w="3156" w:type="dxa"/>
            <w:vAlign w:val="center"/>
          </w:tcPr>
          <w:p w:rsidR="00AF3782" w:rsidRDefault="00AF3782" w:rsidP="002C2DC6">
            <w:pPr>
              <w:pStyle w:val="normal0"/>
              <w:tabs>
                <w:tab w:val="left" w:pos="9639"/>
              </w:tabs>
              <w:jc w:val="center"/>
            </w:pPr>
            <w:r>
              <w:t>Филиалы и дочерние предприятия</w:t>
            </w:r>
          </w:p>
        </w:tc>
      </w:tr>
      <w:tr w:rsidR="00AF3782" w:rsidTr="002C2DC6">
        <w:trPr>
          <w:trHeight w:val="380"/>
        </w:trPr>
        <w:tc>
          <w:tcPr>
            <w:tcW w:w="3138" w:type="dxa"/>
          </w:tcPr>
          <w:p w:rsidR="00AF3782" w:rsidRDefault="00AF3782" w:rsidP="002C2DC6">
            <w:pPr>
              <w:pStyle w:val="normal0"/>
              <w:tabs>
                <w:tab w:val="left" w:pos="9639"/>
              </w:tabs>
            </w:pPr>
            <w:r>
              <w:t>Адрес</w:t>
            </w:r>
          </w:p>
        </w:tc>
        <w:tc>
          <w:tcPr>
            <w:tcW w:w="3426" w:type="dxa"/>
            <w:gridSpan w:val="2"/>
          </w:tcPr>
          <w:p w:rsidR="00AF3782" w:rsidRDefault="00AF3782" w:rsidP="002C2DC6">
            <w:pPr>
              <w:pStyle w:val="normal0"/>
              <w:tabs>
                <w:tab w:val="left" w:pos="9639"/>
              </w:tabs>
              <w:jc w:val="center"/>
            </w:pPr>
          </w:p>
        </w:tc>
        <w:tc>
          <w:tcPr>
            <w:tcW w:w="3156" w:type="dxa"/>
          </w:tcPr>
          <w:p w:rsidR="00AF3782" w:rsidRDefault="00AF3782" w:rsidP="002C2DC6">
            <w:pPr>
              <w:pStyle w:val="normal0"/>
              <w:tabs>
                <w:tab w:val="left" w:pos="9639"/>
              </w:tabs>
              <w:jc w:val="center"/>
            </w:pPr>
          </w:p>
        </w:tc>
      </w:tr>
      <w:tr w:rsidR="00AF3782" w:rsidTr="002C2DC6">
        <w:trPr>
          <w:trHeight w:val="340"/>
        </w:trPr>
        <w:tc>
          <w:tcPr>
            <w:tcW w:w="3138" w:type="dxa"/>
          </w:tcPr>
          <w:p w:rsidR="00AF3782" w:rsidRDefault="00AF3782" w:rsidP="002C2DC6">
            <w:pPr>
              <w:pStyle w:val="normal0"/>
              <w:tabs>
                <w:tab w:val="left" w:pos="9639"/>
              </w:tabs>
            </w:pPr>
            <w:r>
              <w:t>Телефон</w:t>
            </w:r>
          </w:p>
        </w:tc>
        <w:tc>
          <w:tcPr>
            <w:tcW w:w="3426" w:type="dxa"/>
            <w:gridSpan w:val="2"/>
          </w:tcPr>
          <w:p w:rsidR="00AF3782" w:rsidRDefault="00AF3782" w:rsidP="002C2DC6">
            <w:pPr>
              <w:pStyle w:val="normal0"/>
              <w:tabs>
                <w:tab w:val="left" w:pos="9639"/>
              </w:tabs>
              <w:jc w:val="center"/>
            </w:pPr>
          </w:p>
        </w:tc>
        <w:tc>
          <w:tcPr>
            <w:tcW w:w="3156" w:type="dxa"/>
          </w:tcPr>
          <w:p w:rsidR="00AF3782" w:rsidRDefault="00AF3782" w:rsidP="002C2DC6">
            <w:pPr>
              <w:pStyle w:val="normal0"/>
              <w:tabs>
                <w:tab w:val="left" w:pos="9639"/>
              </w:tabs>
              <w:jc w:val="center"/>
            </w:pPr>
          </w:p>
        </w:tc>
      </w:tr>
      <w:tr w:rsidR="00AF3782" w:rsidTr="002C2DC6">
        <w:trPr>
          <w:trHeight w:val="340"/>
        </w:trPr>
        <w:tc>
          <w:tcPr>
            <w:tcW w:w="3138" w:type="dxa"/>
          </w:tcPr>
          <w:p w:rsidR="00AF3782" w:rsidRDefault="00AF3782" w:rsidP="002C2DC6">
            <w:pPr>
              <w:pStyle w:val="normal0"/>
              <w:tabs>
                <w:tab w:val="left" w:pos="9639"/>
              </w:tabs>
            </w:pPr>
            <w:r>
              <w:t>Факс</w:t>
            </w:r>
          </w:p>
        </w:tc>
        <w:tc>
          <w:tcPr>
            <w:tcW w:w="3426" w:type="dxa"/>
            <w:gridSpan w:val="2"/>
          </w:tcPr>
          <w:p w:rsidR="00AF3782" w:rsidRDefault="00AF3782" w:rsidP="002C2DC6">
            <w:pPr>
              <w:pStyle w:val="normal0"/>
              <w:tabs>
                <w:tab w:val="left" w:pos="9639"/>
              </w:tabs>
              <w:jc w:val="center"/>
            </w:pPr>
          </w:p>
        </w:tc>
        <w:tc>
          <w:tcPr>
            <w:tcW w:w="3156" w:type="dxa"/>
          </w:tcPr>
          <w:p w:rsidR="00AF3782" w:rsidRDefault="00AF3782" w:rsidP="002C2DC6">
            <w:pPr>
              <w:pStyle w:val="normal0"/>
              <w:tabs>
                <w:tab w:val="left" w:pos="9639"/>
              </w:tabs>
              <w:jc w:val="center"/>
            </w:pPr>
          </w:p>
        </w:tc>
      </w:tr>
      <w:tr w:rsidR="00AF3782" w:rsidTr="002C2DC6">
        <w:trPr>
          <w:trHeight w:val="340"/>
        </w:trPr>
        <w:tc>
          <w:tcPr>
            <w:tcW w:w="3138" w:type="dxa"/>
          </w:tcPr>
          <w:p w:rsidR="00AF3782" w:rsidRDefault="00AF3782" w:rsidP="002C2DC6">
            <w:pPr>
              <w:pStyle w:val="normal0"/>
              <w:tabs>
                <w:tab w:val="left" w:pos="9639"/>
              </w:tabs>
            </w:pPr>
            <w:r>
              <w:t>Ответственное лицо</w:t>
            </w:r>
          </w:p>
        </w:tc>
        <w:tc>
          <w:tcPr>
            <w:tcW w:w="3426" w:type="dxa"/>
            <w:gridSpan w:val="2"/>
          </w:tcPr>
          <w:p w:rsidR="00AF3782" w:rsidRDefault="00AF3782" w:rsidP="002C2DC6">
            <w:pPr>
              <w:pStyle w:val="normal0"/>
              <w:tabs>
                <w:tab w:val="left" w:pos="9639"/>
              </w:tabs>
              <w:jc w:val="center"/>
            </w:pPr>
          </w:p>
        </w:tc>
        <w:tc>
          <w:tcPr>
            <w:tcW w:w="3156" w:type="dxa"/>
          </w:tcPr>
          <w:p w:rsidR="00AF3782" w:rsidRDefault="00AF3782" w:rsidP="002C2DC6">
            <w:pPr>
              <w:pStyle w:val="normal0"/>
              <w:tabs>
                <w:tab w:val="left" w:pos="9639"/>
              </w:tabs>
              <w:jc w:val="center"/>
            </w:pPr>
          </w:p>
        </w:tc>
      </w:tr>
      <w:tr w:rsidR="00AF3782" w:rsidTr="002C2DC6">
        <w:trPr>
          <w:trHeight w:val="340"/>
        </w:trPr>
        <w:tc>
          <w:tcPr>
            <w:tcW w:w="3138" w:type="dxa"/>
          </w:tcPr>
          <w:p w:rsidR="00AF3782" w:rsidRDefault="00AF3782" w:rsidP="002C2DC6">
            <w:pPr>
              <w:pStyle w:val="normal0"/>
              <w:tabs>
                <w:tab w:val="left" w:pos="9639"/>
              </w:tabs>
            </w:pPr>
            <w:r>
              <w:t>Форма (ООО, ЗАО и т.д.)</w:t>
            </w:r>
          </w:p>
        </w:tc>
        <w:tc>
          <w:tcPr>
            <w:tcW w:w="3426" w:type="dxa"/>
            <w:gridSpan w:val="2"/>
          </w:tcPr>
          <w:p w:rsidR="00AF3782" w:rsidRDefault="00AF3782" w:rsidP="002C2DC6">
            <w:pPr>
              <w:pStyle w:val="normal0"/>
              <w:tabs>
                <w:tab w:val="left" w:pos="9639"/>
              </w:tabs>
              <w:jc w:val="center"/>
            </w:pPr>
          </w:p>
        </w:tc>
        <w:tc>
          <w:tcPr>
            <w:tcW w:w="3156" w:type="dxa"/>
          </w:tcPr>
          <w:p w:rsidR="00AF3782" w:rsidRDefault="00AF3782" w:rsidP="002C2DC6">
            <w:pPr>
              <w:pStyle w:val="normal0"/>
              <w:tabs>
                <w:tab w:val="left" w:pos="9639"/>
              </w:tabs>
              <w:jc w:val="center"/>
            </w:pPr>
          </w:p>
        </w:tc>
      </w:tr>
      <w:tr w:rsidR="00AF3782" w:rsidTr="002C2DC6">
        <w:trPr>
          <w:trHeight w:val="340"/>
        </w:trPr>
        <w:tc>
          <w:tcPr>
            <w:tcW w:w="3138" w:type="dxa"/>
          </w:tcPr>
          <w:p w:rsidR="00AF3782" w:rsidRDefault="00AF3782" w:rsidP="002C2DC6">
            <w:pPr>
              <w:pStyle w:val="normal0"/>
              <w:tabs>
                <w:tab w:val="left" w:pos="9639"/>
              </w:tabs>
            </w:pPr>
            <w:r>
              <w:t>Уставный капитал</w:t>
            </w:r>
          </w:p>
        </w:tc>
        <w:tc>
          <w:tcPr>
            <w:tcW w:w="3426" w:type="dxa"/>
            <w:gridSpan w:val="2"/>
          </w:tcPr>
          <w:p w:rsidR="00AF3782" w:rsidRDefault="00AF3782" w:rsidP="002C2DC6">
            <w:pPr>
              <w:pStyle w:val="normal0"/>
              <w:tabs>
                <w:tab w:val="left" w:pos="9639"/>
              </w:tabs>
              <w:jc w:val="center"/>
            </w:pPr>
          </w:p>
        </w:tc>
        <w:tc>
          <w:tcPr>
            <w:tcW w:w="3156" w:type="dxa"/>
          </w:tcPr>
          <w:p w:rsidR="00AF3782" w:rsidRDefault="00AF3782" w:rsidP="002C2DC6">
            <w:pPr>
              <w:pStyle w:val="normal0"/>
              <w:tabs>
                <w:tab w:val="left" w:pos="9639"/>
              </w:tabs>
              <w:jc w:val="center"/>
            </w:pPr>
          </w:p>
        </w:tc>
      </w:tr>
      <w:tr w:rsidR="00AF3782" w:rsidTr="002C2DC6">
        <w:trPr>
          <w:trHeight w:val="500"/>
        </w:trPr>
        <w:tc>
          <w:tcPr>
            <w:tcW w:w="3138" w:type="dxa"/>
            <w:tcBorders>
              <w:bottom w:val="nil"/>
            </w:tcBorders>
          </w:tcPr>
          <w:p w:rsidR="00AF3782" w:rsidRDefault="00AF3782" w:rsidP="002C2DC6">
            <w:pPr>
              <w:pStyle w:val="normal0"/>
              <w:tabs>
                <w:tab w:val="left" w:pos="9639"/>
              </w:tabs>
            </w:pPr>
            <w:r>
              <w:t>Сфера деятельности</w:t>
            </w:r>
          </w:p>
        </w:tc>
        <w:tc>
          <w:tcPr>
            <w:tcW w:w="3426" w:type="dxa"/>
            <w:gridSpan w:val="2"/>
            <w:tcBorders>
              <w:bottom w:val="nil"/>
            </w:tcBorders>
          </w:tcPr>
          <w:p w:rsidR="00AF3782" w:rsidRDefault="00AF3782" w:rsidP="002C2DC6">
            <w:pPr>
              <w:pStyle w:val="normal0"/>
              <w:tabs>
                <w:tab w:val="left" w:pos="9639"/>
              </w:tabs>
              <w:jc w:val="center"/>
            </w:pPr>
          </w:p>
        </w:tc>
        <w:tc>
          <w:tcPr>
            <w:tcW w:w="3156" w:type="dxa"/>
            <w:tcBorders>
              <w:bottom w:val="nil"/>
            </w:tcBorders>
          </w:tcPr>
          <w:p w:rsidR="00AF3782" w:rsidRDefault="00AF3782" w:rsidP="002C2DC6">
            <w:pPr>
              <w:pStyle w:val="normal0"/>
              <w:tabs>
                <w:tab w:val="left" w:pos="9639"/>
              </w:tabs>
              <w:jc w:val="center"/>
            </w:pPr>
          </w:p>
        </w:tc>
      </w:tr>
      <w:tr w:rsidR="00AF3782" w:rsidTr="002C2DC6">
        <w:tc>
          <w:tcPr>
            <w:tcW w:w="3138" w:type="dxa"/>
            <w:tcBorders>
              <w:right w:val="nil"/>
            </w:tcBorders>
          </w:tcPr>
          <w:p w:rsidR="00AF3782" w:rsidRDefault="00AF3782" w:rsidP="002C2DC6">
            <w:pPr>
              <w:pStyle w:val="normal0"/>
              <w:tabs>
                <w:tab w:val="left" w:pos="9639"/>
              </w:tabs>
            </w:pPr>
            <w:r>
              <w:t>Руководитель:</w:t>
            </w:r>
          </w:p>
        </w:tc>
        <w:tc>
          <w:tcPr>
            <w:tcW w:w="3426" w:type="dxa"/>
            <w:gridSpan w:val="2"/>
            <w:tcBorders>
              <w:left w:val="nil"/>
              <w:right w:val="nil"/>
            </w:tcBorders>
          </w:tcPr>
          <w:p w:rsidR="00AF3782" w:rsidRDefault="00AF3782" w:rsidP="002C2DC6">
            <w:pPr>
              <w:pStyle w:val="normal0"/>
              <w:tabs>
                <w:tab w:val="left" w:pos="9639"/>
              </w:tabs>
            </w:pPr>
            <w:r>
              <w:t>Дата:</w:t>
            </w:r>
          </w:p>
        </w:tc>
        <w:tc>
          <w:tcPr>
            <w:tcW w:w="3156" w:type="dxa"/>
            <w:tcBorders>
              <w:left w:val="nil"/>
            </w:tcBorders>
          </w:tcPr>
          <w:p w:rsidR="00AF3782" w:rsidRDefault="00AF3782" w:rsidP="002C2DC6">
            <w:pPr>
              <w:pStyle w:val="normal0"/>
              <w:tabs>
                <w:tab w:val="left" w:pos="9639"/>
              </w:tabs>
            </w:pPr>
            <w:r>
              <w:t>Печать/подпись (субподрядчика)</w:t>
            </w:r>
          </w:p>
        </w:tc>
      </w:tr>
      <w:tr w:rsidR="00AF3782" w:rsidTr="002C2DC6">
        <w:tc>
          <w:tcPr>
            <w:tcW w:w="9720" w:type="dxa"/>
            <w:gridSpan w:val="4"/>
          </w:tcPr>
          <w:p w:rsidR="00AF3782" w:rsidRDefault="00AF3782" w:rsidP="002C2DC6">
            <w:pPr>
              <w:pStyle w:val="normal0"/>
              <w:tabs>
                <w:tab w:val="left" w:pos="9639"/>
              </w:tabs>
              <w:jc w:val="center"/>
            </w:pPr>
          </w:p>
        </w:tc>
      </w:tr>
      <w:tr w:rsidR="00AF3782" w:rsidTr="002C2DC6">
        <w:tc>
          <w:tcPr>
            <w:tcW w:w="4782" w:type="dxa"/>
            <w:gridSpan w:val="2"/>
            <w:vMerge w:val="restart"/>
            <w:vAlign w:val="center"/>
          </w:tcPr>
          <w:p w:rsidR="00AF3782" w:rsidRDefault="00AF3782" w:rsidP="002C2DC6">
            <w:pPr>
              <w:pStyle w:val="normal0"/>
              <w:tabs>
                <w:tab w:val="left" w:pos="9639"/>
              </w:tabs>
            </w:pPr>
            <w:r>
              <w:t>Виды работ, передаваемые субподрядчику по предмету конкурса</w:t>
            </w:r>
          </w:p>
        </w:tc>
        <w:tc>
          <w:tcPr>
            <w:tcW w:w="4938" w:type="dxa"/>
            <w:gridSpan w:val="2"/>
          </w:tcPr>
          <w:p w:rsidR="00AF3782" w:rsidRDefault="00AF3782" w:rsidP="002C2DC6">
            <w:pPr>
              <w:pStyle w:val="normal0"/>
              <w:tabs>
                <w:tab w:val="left" w:pos="9639"/>
              </w:tabs>
              <w:jc w:val="center"/>
            </w:pPr>
            <w:r>
              <w:t>Передаваемые объемы работ</w:t>
            </w:r>
          </w:p>
        </w:tc>
      </w:tr>
      <w:tr w:rsidR="00AF3782" w:rsidTr="002C2DC6">
        <w:tc>
          <w:tcPr>
            <w:tcW w:w="4782" w:type="dxa"/>
            <w:gridSpan w:val="2"/>
            <w:vMerge/>
            <w:vAlign w:val="center"/>
          </w:tcPr>
          <w:p w:rsidR="00AF3782" w:rsidRDefault="00AF3782" w:rsidP="002C2DC6">
            <w:pPr>
              <w:pStyle w:val="normal0"/>
              <w:widowControl w:val="0"/>
              <w:pBdr>
                <w:top w:val="nil"/>
                <w:left w:val="nil"/>
                <w:bottom w:val="nil"/>
                <w:right w:val="nil"/>
                <w:between w:val="nil"/>
              </w:pBdr>
              <w:spacing w:line="276" w:lineRule="auto"/>
            </w:pPr>
          </w:p>
        </w:tc>
        <w:tc>
          <w:tcPr>
            <w:tcW w:w="1782" w:type="dxa"/>
          </w:tcPr>
          <w:p w:rsidR="00AF3782" w:rsidRDefault="00AF3782" w:rsidP="002C2DC6">
            <w:pPr>
              <w:pStyle w:val="normal0"/>
              <w:tabs>
                <w:tab w:val="left" w:pos="9639"/>
              </w:tabs>
              <w:jc w:val="center"/>
            </w:pPr>
            <w:r>
              <w:t>В физических единицах</w:t>
            </w:r>
          </w:p>
        </w:tc>
        <w:tc>
          <w:tcPr>
            <w:tcW w:w="3156" w:type="dxa"/>
            <w:vAlign w:val="center"/>
          </w:tcPr>
          <w:p w:rsidR="00AF3782" w:rsidRDefault="00AF3782" w:rsidP="002C2DC6">
            <w:pPr>
              <w:pStyle w:val="normal0"/>
              <w:tabs>
                <w:tab w:val="left" w:pos="9639"/>
              </w:tabs>
              <w:jc w:val="center"/>
            </w:pPr>
            <w:proofErr w:type="gramStart"/>
            <w:r>
              <w:t>В</w:t>
            </w:r>
            <w:proofErr w:type="gramEnd"/>
            <w:r>
              <w:t xml:space="preserve"> % к общему объему работ по предмету конкурса</w:t>
            </w:r>
          </w:p>
        </w:tc>
      </w:tr>
      <w:tr w:rsidR="00AF3782" w:rsidTr="002C2DC6">
        <w:tc>
          <w:tcPr>
            <w:tcW w:w="4782" w:type="dxa"/>
            <w:gridSpan w:val="2"/>
          </w:tcPr>
          <w:p w:rsidR="00AF3782" w:rsidRDefault="00AF3782" w:rsidP="002C2DC6">
            <w:pPr>
              <w:pStyle w:val="normal0"/>
              <w:tabs>
                <w:tab w:val="left" w:pos="9639"/>
              </w:tabs>
            </w:pPr>
          </w:p>
        </w:tc>
        <w:tc>
          <w:tcPr>
            <w:tcW w:w="1782" w:type="dxa"/>
          </w:tcPr>
          <w:p w:rsidR="00AF3782" w:rsidRDefault="00AF3782" w:rsidP="002C2DC6">
            <w:pPr>
              <w:pStyle w:val="normal0"/>
              <w:tabs>
                <w:tab w:val="left" w:pos="9639"/>
              </w:tabs>
              <w:jc w:val="center"/>
            </w:pPr>
          </w:p>
        </w:tc>
        <w:tc>
          <w:tcPr>
            <w:tcW w:w="3156" w:type="dxa"/>
          </w:tcPr>
          <w:p w:rsidR="00AF3782" w:rsidRDefault="00AF3782" w:rsidP="002C2DC6">
            <w:pPr>
              <w:pStyle w:val="normal0"/>
              <w:tabs>
                <w:tab w:val="left" w:pos="9639"/>
              </w:tabs>
              <w:jc w:val="center"/>
            </w:pPr>
          </w:p>
        </w:tc>
      </w:tr>
      <w:tr w:rsidR="00AF3782" w:rsidTr="002C2DC6">
        <w:tc>
          <w:tcPr>
            <w:tcW w:w="4782" w:type="dxa"/>
            <w:gridSpan w:val="2"/>
          </w:tcPr>
          <w:p w:rsidR="00AF3782" w:rsidRDefault="00AF3782" w:rsidP="002C2DC6">
            <w:pPr>
              <w:pStyle w:val="normal0"/>
              <w:tabs>
                <w:tab w:val="left" w:pos="9639"/>
              </w:tabs>
            </w:pPr>
          </w:p>
        </w:tc>
        <w:tc>
          <w:tcPr>
            <w:tcW w:w="1782" w:type="dxa"/>
          </w:tcPr>
          <w:p w:rsidR="00AF3782" w:rsidRDefault="00AF3782" w:rsidP="002C2DC6">
            <w:pPr>
              <w:pStyle w:val="normal0"/>
              <w:tabs>
                <w:tab w:val="left" w:pos="9639"/>
              </w:tabs>
              <w:jc w:val="center"/>
            </w:pPr>
          </w:p>
        </w:tc>
        <w:tc>
          <w:tcPr>
            <w:tcW w:w="3156" w:type="dxa"/>
          </w:tcPr>
          <w:p w:rsidR="00AF3782" w:rsidRDefault="00AF3782" w:rsidP="002C2DC6">
            <w:pPr>
              <w:pStyle w:val="normal0"/>
              <w:tabs>
                <w:tab w:val="left" w:pos="9639"/>
              </w:tabs>
              <w:jc w:val="center"/>
            </w:pPr>
          </w:p>
        </w:tc>
      </w:tr>
      <w:tr w:rsidR="00AF3782" w:rsidTr="002C2DC6">
        <w:tc>
          <w:tcPr>
            <w:tcW w:w="6564" w:type="dxa"/>
            <w:gridSpan w:val="3"/>
          </w:tcPr>
          <w:p w:rsidR="00AF3782" w:rsidRDefault="00AF3782" w:rsidP="002C2DC6">
            <w:pPr>
              <w:pStyle w:val="normal0"/>
              <w:tabs>
                <w:tab w:val="left" w:pos="9639"/>
              </w:tabs>
            </w:pPr>
            <w:r>
              <w:t>Итого % передаваемых субподрядчику объёмов работ к общему объёму работ по предмету конкурса</w:t>
            </w:r>
          </w:p>
        </w:tc>
        <w:tc>
          <w:tcPr>
            <w:tcW w:w="3156" w:type="dxa"/>
          </w:tcPr>
          <w:p w:rsidR="00AF3782" w:rsidRDefault="00AF3782" w:rsidP="002C2DC6">
            <w:pPr>
              <w:pStyle w:val="normal0"/>
              <w:tabs>
                <w:tab w:val="left" w:pos="9639"/>
              </w:tabs>
              <w:jc w:val="center"/>
            </w:pPr>
          </w:p>
        </w:tc>
      </w:tr>
    </w:tbl>
    <w:p w:rsidR="00AF3782" w:rsidRDefault="00AF3782" w:rsidP="00AF3782">
      <w:pPr>
        <w:pStyle w:val="normal0"/>
        <w:tabs>
          <w:tab w:val="left" w:pos="9639"/>
        </w:tabs>
        <w:ind w:firstLine="720"/>
        <w:jc w:val="both"/>
      </w:pPr>
    </w:p>
    <w:p w:rsidR="00AF3782" w:rsidRDefault="00AF3782" w:rsidP="00AF3782">
      <w:pPr>
        <w:pStyle w:val="normal0"/>
        <w:tabs>
          <w:tab w:val="left" w:pos="9639"/>
        </w:tabs>
        <w:ind w:firstLine="720"/>
        <w:jc w:val="both"/>
      </w:pPr>
      <w:r>
        <w:t>Приложения:</w:t>
      </w:r>
    </w:p>
    <w:p w:rsidR="00AF3782" w:rsidRDefault="00AF3782" w:rsidP="00AF3782">
      <w:pPr>
        <w:pStyle w:val="normal0"/>
        <w:tabs>
          <w:tab w:val="left" w:pos="9639"/>
        </w:tabs>
        <w:ind w:firstLine="720"/>
        <w:jc w:val="both"/>
      </w:pPr>
      <w:r>
        <w:t xml:space="preserve">- копия действующего свидетельства о допуске к выполнению работ, передаваемых субподрядчику по предмету конкурса, выданного СРО </w:t>
      </w:r>
    </w:p>
    <w:p w:rsidR="00AF3782" w:rsidRDefault="00AF3782" w:rsidP="00AF3782">
      <w:pPr>
        <w:pStyle w:val="normal0"/>
        <w:tabs>
          <w:tab w:val="left" w:pos="9639"/>
        </w:tabs>
        <w:ind w:firstLine="720"/>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AF3782" w:rsidRDefault="00AF3782" w:rsidP="00AF3782">
      <w:pPr>
        <w:pStyle w:val="normal0"/>
        <w:ind w:firstLine="709"/>
        <w:jc w:val="center"/>
        <w:rPr>
          <w:b/>
        </w:rPr>
      </w:pPr>
    </w:p>
    <w:p w:rsidR="00AF3782" w:rsidRDefault="00AF3782" w:rsidP="00AF3782">
      <w:pPr>
        <w:pStyle w:val="normal0"/>
        <w:ind w:firstLine="709"/>
        <w:jc w:val="center"/>
        <w:rPr>
          <w:b/>
        </w:rPr>
      </w:pPr>
    </w:p>
    <w:p w:rsidR="00AF3782" w:rsidRDefault="00AF3782" w:rsidP="00AF3782">
      <w:pPr>
        <w:pStyle w:val="normal0"/>
        <w:keepNext/>
        <w:jc w:val="both"/>
        <w:rPr>
          <w:b/>
        </w:rPr>
      </w:pPr>
      <w:r>
        <w:rPr>
          <w:b/>
        </w:rPr>
        <w:t>Представитель, имеющий полномочия подписать заявку и приложения к ней на участие от имени _______________________________________________________________.</w:t>
      </w:r>
    </w:p>
    <w:p w:rsidR="00AF3782" w:rsidRDefault="00AF3782" w:rsidP="00AF3782">
      <w:pPr>
        <w:pStyle w:val="normal0"/>
        <w:tabs>
          <w:tab w:val="left" w:pos="8640"/>
        </w:tabs>
        <w:jc w:val="center"/>
        <w:rPr>
          <w:i/>
        </w:rPr>
      </w:pPr>
      <w:r>
        <w:rPr>
          <w:i/>
        </w:rPr>
        <w:t>(наименование претендента)</w:t>
      </w:r>
    </w:p>
    <w:p w:rsidR="00AF3782" w:rsidRDefault="00AF3782" w:rsidP="00AF3782">
      <w:pPr>
        <w:pStyle w:val="normal0"/>
        <w:keepNext/>
        <w:rPr>
          <w:b/>
        </w:rPr>
      </w:pPr>
    </w:p>
    <w:p w:rsidR="00AF3782" w:rsidRDefault="00AF3782" w:rsidP="00AF3782">
      <w:pPr>
        <w:pStyle w:val="normal0"/>
        <w:keepNext/>
        <w:ind w:left="720" w:hanging="720"/>
        <w:jc w:val="both"/>
        <w:rPr>
          <w:b/>
        </w:rPr>
      </w:pPr>
    </w:p>
    <w:p w:rsidR="00AF3782" w:rsidRDefault="00AF3782" w:rsidP="00AF3782">
      <w:pPr>
        <w:pStyle w:val="normal0"/>
      </w:pPr>
      <w:r>
        <w:t>________________________________________________________________________________</w:t>
      </w:r>
    </w:p>
    <w:p w:rsidR="00AF3782" w:rsidRDefault="00AF3782" w:rsidP="00AF3782">
      <w:pPr>
        <w:pStyle w:val="normal0"/>
        <w:rPr>
          <w:b/>
        </w:rPr>
      </w:pPr>
      <w:r>
        <w:rPr>
          <w:i/>
        </w:rPr>
        <w:t xml:space="preserve">       Печать</w:t>
      </w:r>
      <w:r>
        <w:rPr>
          <w:i/>
        </w:rPr>
        <w:tab/>
      </w:r>
      <w:r>
        <w:rPr>
          <w:i/>
        </w:rPr>
        <w:tab/>
      </w:r>
      <w:r>
        <w:rPr>
          <w:i/>
        </w:rPr>
        <w:tab/>
        <w:t xml:space="preserve">       (должность, подпись, ФИО)</w:t>
      </w:r>
    </w:p>
    <w:p w:rsidR="00AF3782" w:rsidRDefault="00AF3782" w:rsidP="00AF3782">
      <w:pPr>
        <w:rPr>
          <w:sz w:val="28"/>
          <w:szCs w:val="28"/>
          <w:lang w:eastAsia="ru-RU"/>
        </w:rPr>
      </w:pPr>
    </w:p>
    <w:p w:rsidR="00AF3782" w:rsidRDefault="00AF3782" w:rsidP="00AF3782">
      <w:pPr>
        <w:pStyle w:val="1"/>
        <w:ind w:left="432" w:hanging="432"/>
        <w:jc w:val="right"/>
        <w:rPr>
          <w:rFonts w:cs="Times New Roman"/>
          <w:b w:val="0"/>
          <w:sz w:val="28"/>
        </w:rPr>
        <w:sectPr w:rsidR="00AF3782" w:rsidSect="00AF3782">
          <w:headerReference w:type="default" r:id="rId37"/>
          <w:footerReference w:type="even" r:id="rId38"/>
          <w:footerReference w:type="default" r:id="rId39"/>
          <w:footerReference w:type="first" r:id="rId40"/>
          <w:pgSz w:w="11907" w:h="16840" w:code="9"/>
          <w:pgMar w:top="1134" w:right="851" w:bottom="1134" w:left="1418" w:header="794" w:footer="794" w:gutter="0"/>
          <w:cols w:space="720"/>
          <w:titlePg/>
          <w:docGrid w:linePitch="326"/>
        </w:sectPr>
      </w:pPr>
    </w:p>
    <w:p w:rsidR="00AF3782" w:rsidRDefault="00AF3782" w:rsidP="00AF3782">
      <w:pPr>
        <w:pStyle w:val="1"/>
        <w:ind w:left="432" w:hanging="432"/>
        <w:jc w:val="right"/>
        <w:rPr>
          <w:b w:val="0"/>
          <w:i/>
          <w:sz w:val="28"/>
        </w:rPr>
      </w:pPr>
      <w:r>
        <w:rPr>
          <w:rFonts w:cs="Times New Roman"/>
          <w:b w:val="0"/>
          <w:sz w:val="28"/>
        </w:rPr>
        <w:lastRenderedPageBreak/>
        <w:t xml:space="preserve">Приложение № </w:t>
      </w:r>
      <w:r w:rsidR="00B5083B">
        <w:rPr>
          <w:rFonts w:cs="Times New Roman"/>
          <w:b w:val="0"/>
          <w:sz w:val="28"/>
        </w:rPr>
        <w:t>6</w:t>
      </w:r>
      <w:r>
        <w:rPr>
          <w:rFonts w:cs="Times New Roman"/>
          <w:b w:val="0"/>
          <w:sz w:val="28"/>
        </w:rPr>
        <w:br/>
        <w:t>к документации о закупке</w:t>
      </w:r>
    </w:p>
    <w:p w:rsidR="00AF3782" w:rsidRDefault="00AF3782" w:rsidP="00AF3782"/>
    <w:p w:rsidR="00AF3782" w:rsidRDefault="00AF3782" w:rsidP="00AF3782">
      <w:pPr>
        <w:pStyle w:val="normal0"/>
        <w:pBdr>
          <w:top w:val="nil"/>
          <w:left w:val="nil"/>
          <w:bottom w:val="nil"/>
          <w:right w:val="nil"/>
          <w:between w:val="nil"/>
        </w:pBdr>
        <w:ind w:firstLine="709"/>
        <w:jc w:val="both"/>
        <w:rPr>
          <w:b/>
          <w:color w:val="000000"/>
          <w:sz w:val="28"/>
          <w:szCs w:val="28"/>
        </w:rPr>
      </w:pPr>
      <w:r>
        <w:rPr>
          <w:b/>
          <w:color w:val="000000"/>
          <w:sz w:val="28"/>
          <w:szCs w:val="28"/>
        </w:rPr>
        <w:t>Перечень транспортных средств, передаваемых в аренду.</w:t>
      </w:r>
    </w:p>
    <w:p w:rsidR="00AF3782" w:rsidRDefault="00AF3782" w:rsidP="00AF3782">
      <w:pPr>
        <w:pStyle w:val="normal0"/>
        <w:pBdr>
          <w:top w:val="nil"/>
          <w:left w:val="nil"/>
          <w:bottom w:val="nil"/>
          <w:right w:val="nil"/>
          <w:between w:val="nil"/>
        </w:pBdr>
        <w:ind w:firstLine="709"/>
        <w:jc w:val="both"/>
        <w:rPr>
          <w:b/>
          <w:color w:val="000000"/>
          <w:sz w:val="28"/>
          <w:szCs w:val="28"/>
        </w:rPr>
      </w:pPr>
    </w:p>
    <w:tbl>
      <w:tblPr>
        <w:tblW w:w="9291" w:type="dxa"/>
        <w:tblInd w:w="563" w:type="dxa"/>
        <w:tblLayout w:type="fixed"/>
        <w:tblLook w:val="0400"/>
      </w:tblPr>
      <w:tblGrid>
        <w:gridCol w:w="574"/>
        <w:gridCol w:w="1239"/>
        <w:gridCol w:w="2006"/>
        <w:gridCol w:w="1736"/>
        <w:gridCol w:w="1891"/>
        <w:gridCol w:w="1845"/>
      </w:tblGrid>
      <w:tr w:rsidR="00AF3782" w:rsidTr="002C2DC6">
        <w:trPr>
          <w:trHeight w:val="1540"/>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782" w:rsidRDefault="00AF3782" w:rsidP="002C2DC6">
            <w:pPr>
              <w:pStyle w:val="normal0"/>
              <w:pBdr>
                <w:top w:val="nil"/>
                <w:left w:val="nil"/>
                <w:bottom w:val="nil"/>
                <w:right w:val="nil"/>
                <w:between w:val="nil"/>
              </w:pBdr>
              <w:ind w:firstLine="709"/>
              <w:jc w:val="both"/>
              <w:rPr>
                <w:b/>
                <w:color w:val="000000"/>
                <w:sz w:val="28"/>
                <w:szCs w:val="28"/>
              </w:rPr>
            </w:pPr>
            <w:r>
              <w:rPr>
                <w:b/>
                <w:color w:val="000000"/>
                <w:sz w:val="28"/>
                <w:szCs w:val="28"/>
              </w:rPr>
              <w:t>№ №</w:t>
            </w:r>
            <w:proofErr w:type="spellStart"/>
            <w:proofErr w:type="gramStart"/>
            <w:r>
              <w:rPr>
                <w:b/>
                <w:color w:val="000000"/>
                <w:sz w:val="28"/>
                <w:szCs w:val="28"/>
              </w:rPr>
              <w:t>п</w:t>
            </w:r>
            <w:proofErr w:type="spellEnd"/>
            <w:proofErr w:type="gramEnd"/>
            <w:r>
              <w:rPr>
                <w:b/>
                <w:color w:val="000000"/>
                <w:sz w:val="28"/>
                <w:szCs w:val="28"/>
              </w:rPr>
              <w:t>/</w:t>
            </w:r>
            <w:proofErr w:type="spellStart"/>
            <w:r>
              <w:rPr>
                <w:b/>
                <w:color w:val="000000"/>
                <w:sz w:val="28"/>
                <w:szCs w:val="28"/>
              </w:rPr>
              <w:t>п</w:t>
            </w:r>
            <w:proofErr w:type="spellEnd"/>
          </w:p>
        </w:tc>
        <w:tc>
          <w:tcPr>
            <w:tcW w:w="1239" w:type="dxa"/>
            <w:tcBorders>
              <w:top w:val="single" w:sz="4" w:space="0" w:color="000000"/>
              <w:left w:val="nil"/>
              <w:bottom w:val="single" w:sz="4" w:space="0" w:color="000000"/>
              <w:right w:val="single" w:sz="4" w:space="0" w:color="000000"/>
            </w:tcBorders>
            <w:shd w:val="clear" w:color="auto" w:fill="auto"/>
            <w:vAlign w:val="center"/>
          </w:tcPr>
          <w:p w:rsidR="00AF3782" w:rsidRDefault="00AF3782" w:rsidP="002C2DC6">
            <w:pPr>
              <w:pStyle w:val="normal0"/>
              <w:pBdr>
                <w:top w:val="nil"/>
                <w:left w:val="nil"/>
                <w:bottom w:val="nil"/>
                <w:right w:val="nil"/>
                <w:between w:val="nil"/>
              </w:pBdr>
              <w:jc w:val="center"/>
              <w:rPr>
                <w:b/>
                <w:color w:val="000000"/>
                <w:sz w:val="28"/>
                <w:szCs w:val="28"/>
              </w:rPr>
            </w:pPr>
            <w:r>
              <w:rPr>
                <w:b/>
                <w:color w:val="000000"/>
                <w:sz w:val="28"/>
                <w:szCs w:val="28"/>
              </w:rPr>
              <w:t>Марка/ модель ТС</w:t>
            </w:r>
          </w:p>
        </w:tc>
        <w:tc>
          <w:tcPr>
            <w:tcW w:w="2006" w:type="dxa"/>
            <w:tcBorders>
              <w:top w:val="single" w:sz="4" w:space="0" w:color="000000"/>
              <w:left w:val="nil"/>
              <w:bottom w:val="single" w:sz="4" w:space="0" w:color="000000"/>
              <w:right w:val="single" w:sz="4" w:space="0" w:color="000000"/>
            </w:tcBorders>
            <w:shd w:val="clear" w:color="auto" w:fill="auto"/>
            <w:vAlign w:val="center"/>
          </w:tcPr>
          <w:p w:rsidR="00AF3782" w:rsidRDefault="00AF3782" w:rsidP="002C2DC6">
            <w:pPr>
              <w:pStyle w:val="normal0"/>
              <w:pBdr>
                <w:top w:val="nil"/>
                <w:left w:val="nil"/>
                <w:bottom w:val="nil"/>
                <w:right w:val="nil"/>
                <w:between w:val="nil"/>
              </w:pBdr>
              <w:ind w:firstLine="34"/>
              <w:jc w:val="both"/>
              <w:rPr>
                <w:b/>
                <w:color w:val="000000"/>
                <w:sz w:val="28"/>
                <w:szCs w:val="28"/>
              </w:rPr>
            </w:pPr>
            <w:r>
              <w:rPr>
                <w:b/>
                <w:color w:val="000000"/>
                <w:sz w:val="28"/>
                <w:szCs w:val="28"/>
              </w:rPr>
              <w:t>Государственный № ТС</w:t>
            </w:r>
          </w:p>
        </w:tc>
        <w:tc>
          <w:tcPr>
            <w:tcW w:w="1736" w:type="dxa"/>
            <w:tcBorders>
              <w:top w:val="single" w:sz="4" w:space="0" w:color="000000"/>
              <w:left w:val="nil"/>
              <w:bottom w:val="single" w:sz="4" w:space="0" w:color="000000"/>
              <w:right w:val="single" w:sz="4" w:space="0" w:color="000000"/>
            </w:tcBorders>
            <w:shd w:val="clear" w:color="auto" w:fill="auto"/>
            <w:vAlign w:val="center"/>
          </w:tcPr>
          <w:p w:rsidR="00AF3782" w:rsidRDefault="00AF3782" w:rsidP="002C2DC6">
            <w:pPr>
              <w:pStyle w:val="normal0"/>
              <w:pBdr>
                <w:top w:val="nil"/>
                <w:left w:val="nil"/>
                <w:bottom w:val="nil"/>
                <w:right w:val="nil"/>
                <w:between w:val="nil"/>
              </w:pBdr>
              <w:ind w:firstLine="13"/>
              <w:jc w:val="both"/>
              <w:rPr>
                <w:b/>
                <w:color w:val="000000"/>
                <w:sz w:val="28"/>
                <w:szCs w:val="28"/>
              </w:rPr>
            </w:pPr>
            <w:r>
              <w:rPr>
                <w:b/>
                <w:color w:val="000000"/>
                <w:sz w:val="28"/>
                <w:szCs w:val="28"/>
              </w:rPr>
              <w:t>Год изготовления ТС</w:t>
            </w:r>
          </w:p>
        </w:tc>
        <w:tc>
          <w:tcPr>
            <w:tcW w:w="1891" w:type="dxa"/>
            <w:tcBorders>
              <w:top w:val="single" w:sz="4" w:space="0" w:color="000000"/>
              <w:left w:val="nil"/>
              <w:bottom w:val="single" w:sz="4" w:space="0" w:color="000000"/>
              <w:right w:val="single" w:sz="4" w:space="0" w:color="000000"/>
            </w:tcBorders>
            <w:shd w:val="clear" w:color="auto" w:fill="auto"/>
            <w:vAlign w:val="center"/>
          </w:tcPr>
          <w:p w:rsidR="00AF3782" w:rsidRDefault="00AF3782" w:rsidP="002C2DC6">
            <w:pPr>
              <w:pStyle w:val="normal0"/>
              <w:pBdr>
                <w:top w:val="nil"/>
                <w:left w:val="nil"/>
                <w:bottom w:val="nil"/>
                <w:right w:val="nil"/>
                <w:between w:val="nil"/>
              </w:pBdr>
              <w:jc w:val="both"/>
              <w:rPr>
                <w:b/>
                <w:color w:val="000000"/>
                <w:sz w:val="28"/>
                <w:szCs w:val="28"/>
              </w:rPr>
            </w:pPr>
            <w:r>
              <w:rPr>
                <w:b/>
                <w:color w:val="000000"/>
                <w:sz w:val="28"/>
                <w:szCs w:val="28"/>
              </w:rPr>
              <w:t>Номер паспорта транспортного средства</w:t>
            </w:r>
          </w:p>
        </w:tc>
        <w:tc>
          <w:tcPr>
            <w:tcW w:w="1845" w:type="dxa"/>
            <w:tcBorders>
              <w:top w:val="single" w:sz="4" w:space="0" w:color="000000"/>
              <w:left w:val="nil"/>
              <w:bottom w:val="single" w:sz="4" w:space="0" w:color="000000"/>
              <w:right w:val="single" w:sz="4" w:space="0" w:color="000000"/>
            </w:tcBorders>
            <w:shd w:val="clear" w:color="auto" w:fill="auto"/>
            <w:vAlign w:val="center"/>
          </w:tcPr>
          <w:p w:rsidR="00AF3782" w:rsidRDefault="00AF3782" w:rsidP="002C2DC6">
            <w:pPr>
              <w:pStyle w:val="normal0"/>
              <w:pBdr>
                <w:top w:val="nil"/>
                <w:left w:val="nil"/>
                <w:bottom w:val="nil"/>
                <w:right w:val="nil"/>
                <w:between w:val="nil"/>
              </w:pBdr>
              <w:jc w:val="both"/>
              <w:rPr>
                <w:b/>
                <w:color w:val="000000"/>
                <w:sz w:val="28"/>
                <w:szCs w:val="28"/>
              </w:rPr>
            </w:pPr>
            <w:r>
              <w:rPr>
                <w:b/>
                <w:color w:val="000000"/>
                <w:sz w:val="28"/>
                <w:szCs w:val="28"/>
              </w:rPr>
              <w:t>Номер свидетельства о регистрации ТС</w:t>
            </w:r>
          </w:p>
        </w:tc>
      </w:tr>
      <w:tr w:rsidR="00AF3782" w:rsidTr="002C2DC6">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b/>
                <w:color w:val="000000"/>
                <w:sz w:val="28"/>
                <w:szCs w:val="28"/>
              </w:rPr>
            </w:pPr>
            <w:r>
              <w:rPr>
                <w:b/>
                <w:color w:val="000000"/>
                <w:sz w:val="28"/>
                <w:szCs w:val="28"/>
              </w:rPr>
              <w:t>1</w:t>
            </w:r>
          </w:p>
        </w:tc>
        <w:tc>
          <w:tcPr>
            <w:tcW w:w="1239"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b/>
                <w:color w:val="000000"/>
                <w:sz w:val="28"/>
                <w:szCs w:val="28"/>
              </w:rPr>
            </w:pPr>
          </w:p>
        </w:tc>
        <w:tc>
          <w:tcPr>
            <w:tcW w:w="2006"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b/>
                <w:color w:val="000000"/>
                <w:sz w:val="28"/>
                <w:szCs w:val="28"/>
              </w:rPr>
            </w:pPr>
          </w:p>
        </w:tc>
        <w:tc>
          <w:tcPr>
            <w:tcW w:w="1736"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b/>
                <w:color w:val="000000"/>
                <w:sz w:val="28"/>
                <w:szCs w:val="28"/>
              </w:rPr>
            </w:pPr>
          </w:p>
        </w:tc>
        <w:tc>
          <w:tcPr>
            <w:tcW w:w="1891"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b/>
                <w:color w:val="000000"/>
                <w:sz w:val="28"/>
                <w:szCs w:val="28"/>
              </w:rPr>
            </w:pPr>
          </w:p>
        </w:tc>
        <w:tc>
          <w:tcPr>
            <w:tcW w:w="1845"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b/>
                <w:color w:val="000000"/>
                <w:sz w:val="28"/>
                <w:szCs w:val="28"/>
              </w:rPr>
            </w:pPr>
          </w:p>
        </w:tc>
      </w:tr>
      <w:tr w:rsidR="00AF3782" w:rsidTr="002C2DC6">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color w:val="000000"/>
                <w:sz w:val="28"/>
                <w:szCs w:val="28"/>
              </w:rPr>
            </w:pPr>
            <w:r>
              <w:rPr>
                <w:color w:val="000000"/>
                <w:sz w:val="28"/>
                <w:szCs w:val="28"/>
              </w:rPr>
              <w:t> </w:t>
            </w:r>
          </w:p>
        </w:tc>
        <w:tc>
          <w:tcPr>
            <w:tcW w:w="1239"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color w:val="000000"/>
                <w:sz w:val="28"/>
                <w:szCs w:val="28"/>
              </w:rPr>
            </w:pPr>
            <w:r>
              <w:rPr>
                <w:color w:val="000000"/>
                <w:sz w:val="28"/>
                <w:szCs w:val="28"/>
              </w:rPr>
              <w:t> </w:t>
            </w:r>
          </w:p>
        </w:tc>
        <w:tc>
          <w:tcPr>
            <w:tcW w:w="2006"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color w:val="000000"/>
                <w:sz w:val="28"/>
                <w:szCs w:val="28"/>
              </w:rPr>
            </w:pPr>
            <w:r>
              <w:rPr>
                <w:color w:val="000000"/>
                <w:sz w:val="28"/>
                <w:szCs w:val="28"/>
              </w:rPr>
              <w:t> </w:t>
            </w:r>
          </w:p>
        </w:tc>
        <w:tc>
          <w:tcPr>
            <w:tcW w:w="1736"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color w:val="000000"/>
                <w:sz w:val="28"/>
                <w:szCs w:val="28"/>
              </w:rPr>
            </w:pPr>
            <w:r>
              <w:rPr>
                <w:color w:val="000000"/>
                <w:sz w:val="28"/>
                <w:szCs w:val="28"/>
              </w:rPr>
              <w:t> </w:t>
            </w:r>
          </w:p>
        </w:tc>
        <w:tc>
          <w:tcPr>
            <w:tcW w:w="1891"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color w:val="000000"/>
                <w:sz w:val="28"/>
                <w:szCs w:val="28"/>
              </w:rPr>
            </w:pPr>
            <w:r>
              <w:rPr>
                <w:color w:val="000000"/>
                <w:sz w:val="28"/>
                <w:szCs w:val="28"/>
              </w:rPr>
              <w:t> </w:t>
            </w:r>
          </w:p>
        </w:tc>
        <w:tc>
          <w:tcPr>
            <w:tcW w:w="1845"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color w:val="000000"/>
                <w:sz w:val="28"/>
                <w:szCs w:val="28"/>
              </w:rPr>
            </w:pPr>
            <w:r>
              <w:rPr>
                <w:color w:val="000000"/>
                <w:sz w:val="28"/>
                <w:szCs w:val="28"/>
              </w:rPr>
              <w:t> </w:t>
            </w:r>
          </w:p>
        </w:tc>
      </w:tr>
    </w:tbl>
    <w:p w:rsidR="00AF3782" w:rsidRDefault="00AF3782" w:rsidP="00317394">
      <w:pPr>
        <w:pStyle w:val="3"/>
        <w:numPr>
          <w:ilvl w:val="2"/>
          <w:numId w:val="29"/>
        </w:numPr>
        <w:suppressAutoHyphens w:val="0"/>
        <w:spacing w:before="0" w:after="0"/>
        <w:rPr>
          <w:rFonts w:ascii="Times New Roman" w:hAnsi="Times New Roman"/>
          <w:b w:val="0"/>
          <w:sz w:val="28"/>
          <w:szCs w:val="28"/>
        </w:rPr>
      </w:pPr>
    </w:p>
    <w:p w:rsidR="00AF3782" w:rsidRDefault="00AF3782" w:rsidP="00317394">
      <w:pPr>
        <w:pStyle w:val="3"/>
        <w:numPr>
          <w:ilvl w:val="2"/>
          <w:numId w:val="29"/>
        </w:numPr>
        <w:suppressAutoHyphens w:val="0"/>
        <w:spacing w:before="0" w:after="0"/>
        <w:rPr>
          <w:rFonts w:ascii="Times New Roman" w:hAnsi="Times New Roman"/>
          <w:b w:val="0"/>
          <w:sz w:val="28"/>
          <w:szCs w:val="28"/>
        </w:rPr>
      </w:pPr>
      <w:r>
        <w:rPr>
          <w:rFonts w:ascii="Times New Roman" w:hAnsi="Times New Roman"/>
          <w:b w:val="0"/>
          <w:sz w:val="28"/>
          <w:szCs w:val="28"/>
        </w:rPr>
        <w:t>Приложения:</w:t>
      </w:r>
    </w:p>
    <w:p w:rsidR="00AF3782" w:rsidRDefault="00AF3782" w:rsidP="00AF3782">
      <w:pPr>
        <w:pStyle w:val="normal0"/>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AF3782" w:rsidRDefault="00AF3782" w:rsidP="00317394">
      <w:pPr>
        <w:pStyle w:val="3"/>
        <w:numPr>
          <w:ilvl w:val="2"/>
          <w:numId w:val="29"/>
        </w:numPr>
        <w:suppressAutoHyphens w:val="0"/>
        <w:spacing w:before="0" w:after="0"/>
        <w:rPr>
          <w:rFonts w:ascii="Times New Roman" w:hAnsi="Times New Roman"/>
          <w:b w:val="0"/>
          <w:sz w:val="28"/>
          <w:szCs w:val="28"/>
        </w:rPr>
      </w:pPr>
    </w:p>
    <w:p w:rsidR="00AF3782" w:rsidRDefault="00AF3782" w:rsidP="00317394">
      <w:pPr>
        <w:pStyle w:val="3"/>
        <w:numPr>
          <w:ilvl w:val="2"/>
          <w:numId w:val="29"/>
        </w:numPr>
        <w:suppressAutoHyphens w:val="0"/>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F3782" w:rsidRDefault="00AF3782" w:rsidP="00AF3782">
      <w:pPr>
        <w:pStyle w:val="normal0"/>
        <w:tabs>
          <w:tab w:val="left" w:pos="8640"/>
        </w:tabs>
        <w:jc w:val="center"/>
        <w:rPr>
          <w:i/>
          <w:sz w:val="28"/>
          <w:szCs w:val="28"/>
        </w:rPr>
      </w:pPr>
      <w:r>
        <w:rPr>
          <w:i/>
          <w:sz w:val="28"/>
          <w:szCs w:val="28"/>
        </w:rPr>
        <w:t>(наименование претендента)</w:t>
      </w:r>
    </w:p>
    <w:p w:rsidR="00AF3782" w:rsidRDefault="00AF3782" w:rsidP="00AF3782">
      <w:pPr>
        <w:pStyle w:val="normal0"/>
        <w:pBdr>
          <w:top w:val="nil"/>
          <w:left w:val="nil"/>
          <w:bottom w:val="nil"/>
          <w:right w:val="nil"/>
          <w:between w:val="nil"/>
        </w:pBdr>
        <w:spacing w:after="120"/>
        <w:rPr>
          <w:color w:val="000000"/>
          <w:sz w:val="28"/>
          <w:szCs w:val="28"/>
        </w:rPr>
      </w:pPr>
      <w:r>
        <w:rPr>
          <w:color w:val="000000"/>
          <w:sz w:val="28"/>
          <w:szCs w:val="28"/>
        </w:rPr>
        <w:t>____________________________________________________________________</w:t>
      </w:r>
    </w:p>
    <w:p w:rsidR="00AF3782" w:rsidRDefault="00AF3782" w:rsidP="00AF3782">
      <w:pPr>
        <w:pStyle w:val="normal0"/>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AF3782" w:rsidRDefault="00AF3782" w:rsidP="00AF3782">
      <w:pPr>
        <w:pStyle w:val="normal0"/>
        <w:pBdr>
          <w:top w:val="nil"/>
          <w:left w:val="nil"/>
          <w:bottom w:val="nil"/>
          <w:right w:val="nil"/>
          <w:between w:val="nil"/>
        </w:pBdr>
        <w:spacing w:after="120"/>
        <w:rPr>
          <w:color w:val="000000"/>
          <w:sz w:val="28"/>
          <w:szCs w:val="28"/>
        </w:rPr>
      </w:pPr>
      <w:r>
        <w:rPr>
          <w:color w:val="000000"/>
          <w:sz w:val="28"/>
          <w:szCs w:val="28"/>
        </w:rPr>
        <w:t>"____" _________ 201__ г.</w:t>
      </w:r>
    </w:p>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Pr>
        <w:suppressAutoHyphens w:val="0"/>
      </w:pPr>
      <w:r>
        <w:br w:type="page"/>
      </w:r>
    </w:p>
    <w:p w:rsidR="00AF3782" w:rsidRDefault="00AF3782" w:rsidP="00AF3782">
      <w:pPr>
        <w:pStyle w:val="1"/>
        <w:ind w:left="432" w:hanging="432"/>
        <w:jc w:val="right"/>
        <w:rPr>
          <w:b w:val="0"/>
          <w:i/>
          <w:sz w:val="28"/>
        </w:rPr>
      </w:pPr>
      <w:r>
        <w:rPr>
          <w:rFonts w:cs="Times New Roman"/>
          <w:b w:val="0"/>
          <w:sz w:val="28"/>
        </w:rPr>
        <w:lastRenderedPageBreak/>
        <w:t xml:space="preserve">Приложение № </w:t>
      </w:r>
      <w:r w:rsidR="00B5083B">
        <w:rPr>
          <w:rFonts w:cs="Times New Roman"/>
          <w:b w:val="0"/>
          <w:sz w:val="28"/>
        </w:rPr>
        <w:t>7</w:t>
      </w:r>
      <w:r>
        <w:rPr>
          <w:rFonts w:cs="Times New Roman"/>
          <w:b w:val="0"/>
          <w:sz w:val="28"/>
        </w:rPr>
        <w:br/>
        <w:t>к документации о закупке</w:t>
      </w:r>
    </w:p>
    <w:p w:rsidR="00AF3782" w:rsidRDefault="00AF3782" w:rsidP="00AF3782"/>
    <w:p w:rsidR="00AF3782" w:rsidRDefault="00AF3782" w:rsidP="00AF3782">
      <w:pPr>
        <w:pStyle w:val="normal0"/>
        <w:pBdr>
          <w:top w:val="nil"/>
          <w:left w:val="nil"/>
          <w:bottom w:val="nil"/>
          <w:right w:val="nil"/>
          <w:between w:val="nil"/>
        </w:pBdr>
        <w:ind w:firstLine="709"/>
        <w:jc w:val="both"/>
        <w:rPr>
          <w:b/>
          <w:i/>
          <w:color w:val="000000"/>
          <w:sz w:val="28"/>
          <w:szCs w:val="28"/>
        </w:rPr>
      </w:pPr>
    </w:p>
    <w:p w:rsidR="00F00FE9" w:rsidRPr="00CC4043" w:rsidRDefault="00F00FE9" w:rsidP="00F00FE9">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F00FE9" w:rsidRPr="00CC4043" w:rsidRDefault="00F00FE9" w:rsidP="00F00FE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F00FE9" w:rsidRPr="00CC4043" w:rsidRDefault="00F00FE9" w:rsidP="00F00FE9">
      <w:pPr>
        <w:jc w:val="center"/>
      </w:pPr>
    </w:p>
    <w:p w:rsidR="00F00FE9" w:rsidRPr="00CC4043" w:rsidRDefault="00F00FE9" w:rsidP="00F00FE9">
      <w:pPr>
        <w:tabs>
          <w:tab w:val="left" w:pos="9639"/>
        </w:tabs>
        <w:jc w:val="center"/>
        <w:rPr>
          <w:b/>
          <w:bCs/>
          <w:sz w:val="28"/>
          <w:szCs w:val="28"/>
        </w:rPr>
      </w:pPr>
      <w:r>
        <w:rPr>
          <w:b/>
          <w:bCs/>
          <w:sz w:val="28"/>
          <w:szCs w:val="28"/>
        </w:rPr>
        <w:t xml:space="preserve">Административный персонал </w:t>
      </w:r>
    </w:p>
    <w:p w:rsidR="00F00FE9" w:rsidRPr="00CC4043" w:rsidRDefault="00F00FE9" w:rsidP="00F00FE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00FE9" w:rsidRPr="00CC4043" w:rsidTr="002D01EE">
        <w:trPr>
          <w:jc w:val="center"/>
        </w:trPr>
        <w:tc>
          <w:tcPr>
            <w:tcW w:w="761" w:type="dxa"/>
            <w:vAlign w:val="center"/>
          </w:tcPr>
          <w:p w:rsidR="00F00FE9" w:rsidRPr="00CC4043" w:rsidRDefault="00F00FE9" w:rsidP="002D01EE">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F00FE9" w:rsidRPr="00CC4043" w:rsidRDefault="00F00FE9" w:rsidP="002D01EE">
            <w:pPr>
              <w:tabs>
                <w:tab w:val="left" w:pos="9639"/>
              </w:tabs>
              <w:jc w:val="center"/>
            </w:pPr>
            <w:r>
              <w:t>Занимаемая должность</w:t>
            </w:r>
          </w:p>
        </w:tc>
        <w:tc>
          <w:tcPr>
            <w:tcW w:w="2762" w:type="dxa"/>
            <w:vAlign w:val="center"/>
          </w:tcPr>
          <w:p w:rsidR="00F00FE9" w:rsidRPr="00CC4043" w:rsidRDefault="00F00FE9" w:rsidP="002D01EE">
            <w:pPr>
              <w:tabs>
                <w:tab w:val="left" w:pos="9639"/>
              </w:tabs>
              <w:jc w:val="center"/>
            </w:pPr>
            <w:r>
              <w:t>Ф.И.О.</w:t>
            </w:r>
          </w:p>
        </w:tc>
        <w:tc>
          <w:tcPr>
            <w:tcW w:w="2160" w:type="dxa"/>
            <w:vAlign w:val="center"/>
          </w:tcPr>
          <w:p w:rsidR="00F00FE9" w:rsidRPr="00CC4043" w:rsidRDefault="00F00FE9" w:rsidP="002D01EE">
            <w:pPr>
              <w:tabs>
                <w:tab w:val="left" w:pos="9639"/>
              </w:tabs>
              <w:jc w:val="center"/>
            </w:pPr>
            <w:r>
              <w:t>Образование и специальность</w:t>
            </w:r>
          </w:p>
        </w:tc>
        <w:tc>
          <w:tcPr>
            <w:tcW w:w="2247" w:type="dxa"/>
            <w:vAlign w:val="center"/>
          </w:tcPr>
          <w:p w:rsidR="00F00FE9" w:rsidRPr="00CC4043" w:rsidRDefault="00F00FE9" w:rsidP="002D01EE">
            <w:pPr>
              <w:tabs>
                <w:tab w:val="left" w:pos="9639"/>
              </w:tabs>
              <w:jc w:val="center"/>
            </w:pPr>
            <w:r>
              <w:t>Стаж работы по профилю занимаемой должности</w:t>
            </w:r>
          </w:p>
        </w:tc>
      </w:tr>
      <w:tr w:rsidR="00F00FE9" w:rsidRPr="00CC4043" w:rsidTr="002D01EE">
        <w:trPr>
          <w:jc w:val="center"/>
        </w:trPr>
        <w:tc>
          <w:tcPr>
            <w:tcW w:w="761" w:type="dxa"/>
            <w:vAlign w:val="center"/>
          </w:tcPr>
          <w:p w:rsidR="00F00FE9" w:rsidRPr="00CC4043" w:rsidRDefault="00F00FE9" w:rsidP="002D01EE">
            <w:pPr>
              <w:tabs>
                <w:tab w:val="left" w:pos="9639"/>
              </w:tabs>
              <w:jc w:val="center"/>
            </w:pPr>
            <w:r>
              <w:t>1</w:t>
            </w:r>
          </w:p>
        </w:tc>
        <w:tc>
          <w:tcPr>
            <w:tcW w:w="2299" w:type="dxa"/>
            <w:vAlign w:val="center"/>
          </w:tcPr>
          <w:p w:rsidR="00F00FE9" w:rsidRPr="00CC4043" w:rsidRDefault="00F00FE9" w:rsidP="002D01EE">
            <w:pPr>
              <w:tabs>
                <w:tab w:val="left" w:pos="9639"/>
              </w:tabs>
              <w:jc w:val="center"/>
            </w:pPr>
          </w:p>
        </w:tc>
        <w:tc>
          <w:tcPr>
            <w:tcW w:w="2762" w:type="dxa"/>
          </w:tcPr>
          <w:p w:rsidR="00F00FE9" w:rsidRPr="00CC4043" w:rsidRDefault="00F00FE9" w:rsidP="002D01EE">
            <w:pPr>
              <w:tabs>
                <w:tab w:val="left" w:pos="9639"/>
              </w:tabs>
              <w:jc w:val="center"/>
            </w:pPr>
          </w:p>
        </w:tc>
        <w:tc>
          <w:tcPr>
            <w:tcW w:w="2160" w:type="dxa"/>
            <w:vAlign w:val="center"/>
          </w:tcPr>
          <w:p w:rsidR="00F00FE9" w:rsidRPr="00CC4043" w:rsidRDefault="00F00FE9" w:rsidP="002D01EE">
            <w:pPr>
              <w:tabs>
                <w:tab w:val="left" w:pos="9639"/>
              </w:tabs>
              <w:jc w:val="center"/>
            </w:pPr>
          </w:p>
        </w:tc>
        <w:tc>
          <w:tcPr>
            <w:tcW w:w="2247" w:type="dxa"/>
            <w:vAlign w:val="center"/>
          </w:tcPr>
          <w:p w:rsidR="00F00FE9" w:rsidRPr="00CC4043" w:rsidRDefault="00F00FE9" w:rsidP="002D01EE">
            <w:pPr>
              <w:tabs>
                <w:tab w:val="left" w:pos="9639"/>
              </w:tabs>
              <w:jc w:val="center"/>
            </w:pPr>
          </w:p>
        </w:tc>
      </w:tr>
      <w:tr w:rsidR="00F00FE9" w:rsidRPr="00CC4043" w:rsidTr="002D01EE">
        <w:trPr>
          <w:jc w:val="center"/>
        </w:trPr>
        <w:tc>
          <w:tcPr>
            <w:tcW w:w="761" w:type="dxa"/>
            <w:vAlign w:val="center"/>
          </w:tcPr>
          <w:p w:rsidR="00F00FE9" w:rsidRPr="00CC4043" w:rsidRDefault="00F00FE9" w:rsidP="002D01EE">
            <w:pPr>
              <w:tabs>
                <w:tab w:val="left" w:pos="9639"/>
              </w:tabs>
              <w:jc w:val="center"/>
            </w:pPr>
            <w:r>
              <w:t>2</w:t>
            </w:r>
          </w:p>
        </w:tc>
        <w:tc>
          <w:tcPr>
            <w:tcW w:w="2299" w:type="dxa"/>
            <w:vAlign w:val="center"/>
          </w:tcPr>
          <w:p w:rsidR="00F00FE9" w:rsidRPr="00CC4043" w:rsidRDefault="00F00FE9" w:rsidP="002D01EE">
            <w:pPr>
              <w:tabs>
                <w:tab w:val="left" w:pos="9639"/>
              </w:tabs>
              <w:jc w:val="center"/>
            </w:pPr>
          </w:p>
        </w:tc>
        <w:tc>
          <w:tcPr>
            <w:tcW w:w="2762" w:type="dxa"/>
          </w:tcPr>
          <w:p w:rsidR="00F00FE9" w:rsidRPr="00CC4043" w:rsidRDefault="00F00FE9" w:rsidP="002D01EE">
            <w:pPr>
              <w:tabs>
                <w:tab w:val="left" w:pos="9639"/>
              </w:tabs>
              <w:jc w:val="center"/>
            </w:pPr>
          </w:p>
        </w:tc>
        <w:tc>
          <w:tcPr>
            <w:tcW w:w="2160" w:type="dxa"/>
            <w:vAlign w:val="center"/>
          </w:tcPr>
          <w:p w:rsidR="00F00FE9" w:rsidRPr="00CC4043" w:rsidRDefault="00F00FE9" w:rsidP="002D01EE">
            <w:pPr>
              <w:tabs>
                <w:tab w:val="left" w:pos="9639"/>
              </w:tabs>
              <w:jc w:val="center"/>
            </w:pPr>
          </w:p>
        </w:tc>
        <w:tc>
          <w:tcPr>
            <w:tcW w:w="2247" w:type="dxa"/>
            <w:vAlign w:val="center"/>
          </w:tcPr>
          <w:p w:rsidR="00F00FE9" w:rsidRPr="00CC4043" w:rsidRDefault="00F00FE9" w:rsidP="002D01EE">
            <w:pPr>
              <w:tabs>
                <w:tab w:val="left" w:pos="9639"/>
              </w:tabs>
              <w:jc w:val="center"/>
            </w:pPr>
          </w:p>
        </w:tc>
      </w:tr>
      <w:tr w:rsidR="00F00FE9" w:rsidRPr="00CC4043" w:rsidTr="002D01EE">
        <w:trPr>
          <w:jc w:val="center"/>
        </w:trPr>
        <w:tc>
          <w:tcPr>
            <w:tcW w:w="761" w:type="dxa"/>
            <w:vAlign w:val="center"/>
          </w:tcPr>
          <w:p w:rsidR="00F00FE9" w:rsidRPr="00CC4043" w:rsidRDefault="00F00FE9" w:rsidP="002D01EE">
            <w:pPr>
              <w:tabs>
                <w:tab w:val="left" w:pos="9639"/>
              </w:tabs>
              <w:jc w:val="center"/>
            </w:pPr>
            <w:r>
              <w:t>…</w:t>
            </w:r>
          </w:p>
        </w:tc>
        <w:tc>
          <w:tcPr>
            <w:tcW w:w="2299" w:type="dxa"/>
            <w:vAlign w:val="center"/>
          </w:tcPr>
          <w:p w:rsidR="00F00FE9" w:rsidRPr="00CC4043" w:rsidRDefault="00F00FE9" w:rsidP="002D01EE">
            <w:pPr>
              <w:tabs>
                <w:tab w:val="left" w:pos="9639"/>
              </w:tabs>
              <w:jc w:val="center"/>
            </w:pPr>
          </w:p>
        </w:tc>
        <w:tc>
          <w:tcPr>
            <w:tcW w:w="2762" w:type="dxa"/>
          </w:tcPr>
          <w:p w:rsidR="00F00FE9" w:rsidRPr="00CC4043" w:rsidRDefault="00F00FE9" w:rsidP="002D01EE">
            <w:pPr>
              <w:tabs>
                <w:tab w:val="left" w:pos="9639"/>
              </w:tabs>
              <w:jc w:val="center"/>
            </w:pPr>
          </w:p>
        </w:tc>
        <w:tc>
          <w:tcPr>
            <w:tcW w:w="2160" w:type="dxa"/>
            <w:vAlign w:val="center"/>
          </w:tcPr>
          <w:p w:rsidR="00F00FE9" w:rsidRPr="00CC4043" w:rsidRDefault="00F00FE9" w:rsidP="002D01EE">
            <w:pPr>
              <w:tabs>
                <w:tab w:val="left" w:pos="9639"/>
              </w:tabs>
              <w:jc w:val="center"/>
            </w:pPr>
          </w:p>
        </w:tc>
        <w:tc>
          <w:tcPr>
            <w:tcW w:w="2247" w:type="dxa"/>
            <w:vAlign w:val="center"/>
          </w:tcPr>
          <w:p w:rsidR="00F00FE9" w:rsidRPr="00CC4043" w:rsidRDefault="00F00FE9" w:rsidP="002D01EE">
            <w:pPr>
              <w:tabs>
                <w:tab w:val="left" w:pos="9639"/>
              </w:tabs>
              <w:jc w:val="center"/>
            </w:pPr>
          </w:p>
        </w:tc>
      </w:tr>
    </w:tbl>
    <w:p w:rsidR="00F00FE9" w:rsidRPr="00CC4043" w:rsidRDefault="00F00FE9" w:rsidP="00F00FE9">
      <w:pPr>
        <w:tabs>
          <w:tab w:val="left" w:pos="9639"/>
        </w:tabs>
      </w:pPr>
    </w:p>
    <w:p w:rsidR="00F00FE9" w:rsidRPr="00CC4043" w:rsidRDefault="00F00FE9" w:rsidP="00F00FE9">
      <w:pPr>
        <w:tabs>
          <w:tab w:val="left" w:pos="9639"/>
        </w:tabs>
        <w:jc w:val="center"/>
        <w:rPr>
          <w:b/>
          <w:bCs/>
          <w:sz w:val="28"/>
          <w:szCs w:val="28"/>
        </w:rPr>
      </w:pPr>
      <w:r>
        <w:rPr>
          <w:b/>
          <w:bCs/>
          <w:sz w:val="28"/>
          <w:szCs w:val="28"/>
        </w:rPr>
        <w:t>Производственный персонал (водители)*</w:t>
      </w:r>
    </w:p>
    <w:p w:rsidR="00F00FE9" w:rsidRPr="00CC4043" w:rsidRDefault="00F00FE9" w:rsidP="00F00FE9">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F00FE9" w:rsidRPr="00CC4043" w:rsidTr="002D01EE">
        <w:trPr>
          <w:trHeight w:val="1000"/>
          <w:jc w:val="center"/>
        </w:trPr>
        <w:tc>
          <w:tcPr>
            <w:tcW w:w="670" w:type="dxa"/>
            <w:vAlign w:val="center"/>
          </w:tcPr>
          <w:p w:rsidR="00F00FE9" w:rsidRPr="00CC4043" w:rsidRDefault="00F00FE9" w:rsidP="002D01EE">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969" w:type="dxa"/>
            <w:vAlign w:val="center"/>
          </w:tcPr>
          <w:p w:rsidR="00F00FE9" w:rsidRPr="00CC4043" w:rsidRDefault="00F00FE9" w:rsidP="002D01EE">
            <w:pPr>
              <w:tabs>
                <w:tab w:val="left" w:pos="9639"/>
              </w:tabs>
              <w:jc w:val="center"/>
            </w:pPr>
            <w:r>
              <w:t>Ф.И.О.</w:t>
            </w:r>
          </w:p>
        </w:tc>
        <w:tc>
          <w:tcPr>
            <w:tcW w:w="3036" w:type="dxa"/>
            <w:vAlign w:val="center"/>
          </w:tcPr>
          <w:p w:rsidR="00F00FE9" w:rsidRPr="00CC4043" w:rsidRDefault="00F00FE9" w:rsidP="002D01EE">
            <w:pPr>
              <w:tabs>
                <w:tab w:val="left" w:pos="9639"/>
              </w:tabs>
              <w:jc w:val="center"/>
            </w:pPr>
            <w:r>
              <w:t>Серия, номер водительского удостоверения*</w:t>
            </w:r>
          </w:p>
        </w:tc>
        <w:tc>
          <w:tcPr>
            <w:tcW w:w="2451" w:type="dxa"/>
            <w:vAlign w:val="center"/>
          </w:tcPr>
          <w:p w:rsidR="00F00FE9" w:rsidRPr="00CC4043" w:rsidRDefault="00F00FE9" w:rsidP="002D01EE">
            <w:pPr>
              <w:tabs>
                <w:tab w:val="left" w:pos="9639"/>
              </w:tabs>
              <w:jc w:val="center"/>
            </w:pPr>
            <w:r>
              <w:t>Стаж работы по специальности</w:t>
            </w:r>
          </w:p>
        </w:tc>
      </w:tr>
      <w:tr w:rsidR="00F00FE9" w:rsidRPr="00CC4043" w:rsidTr="002D01EE">
        <w:trPr>
          <w:jc w:val="center"/>
        </w:trPr>
        <w:tc>
          <w:tcPr>
            <w:tcW w:w="670" w:type="dxa"/>
            <w:vAlign w:val="center"/>
          </w:tcPr>
          <w:p w:rsidR="00F00FE9" w:rsidRPr="00CC4043" w:rsidRDefault="00F00FE9" w:rsidP="002D01EE">
            <w:pPr>
              <w:tabs>
                <w:tab w:val="left" w:pos="9639"/>
              </w:tabs>
              <w:jc w:val="center"/>
            </w:pPr>
            <w:r>
              <w:t>1</w:t>
            </w:r>
          </w:p>
        </w:tc>
        <w:tc>
          <w:tcPr>
            <w:tcW w:w="3969" w:type="dxa"/>
          </w:tcPr>
          <w:p w:rsidR="00F00FE9" w:rsidRPr="00CC4043" w:rsidRDefault="00F00FE9" w:rsidP="002D01EE">
            <w:pPr>
              <w:tabs>
                <w:tab w:val="left" w:pos="9639"/>
              </w:tabs>
              <w:jc w:val="center"/>
            </w:pPr>
          </w:p>
        </w:tc>
        <w:tc>
          <w:tcPr>
            <w:tcW w:w="3036" w:type="dxa"/>
          </w:tcPr>
          <w:p w:rsidR="00F00FE9" w:rsidRPr="00CC4043" w:rsidRDefault="00F00FE9" w:rsidP="002D01EE">
            <w:pPr>
              <w:tabs>
                <w:tab w:val="left" w:pos="9639"/>
              </w:tabs>
              <w:jc w:val="center"/>
            </w:pPr>
          </w:p>
        </w:tc>
        <w:tc>
          <w:tcPr>
            <w:tcW w:w="2451" w:type="dxa"/>
            <w:vAlign w:val="center"/>
          </w:tcPr>
          <w:p w:rsidR="00F00FE9" w:rsidRPr="00CC4043" w:rsidRDefault="00F00FE9" w:rsidP="002D01EE">
            <w:pPr>
              <w:tabs>
                <w:tab w:val="left" w:pos="9639"/>
              </w:tabs>
              <w:jc w:val="center"/>
            </w:pPr>
          </w:p>
        </w:tc>
      </w:tr>
      <w:tr w:rsidR="00F00FE9" w:rsidRPr="00CC4043" w:rsidTr="002D01EE">
        <w:trPr>
          <w:jc w:val="center"/>
        </w:trPr>
        <w:tc>
          <w:tcPr>
            <w:tcW w:w="670" w:type="dxa"/>
            <w:vAlign w:val="center"/>
          </w:tcPr>
          <w:p w:rsidR="00F00FE9" w:rsidRPr="00CC4043" w:rsidRDefault="00F00FE9" w:rsidP="002D01EE">
            <w:pPr>
              <w:tabs>
                <w:tab w:val="left" w:pos="9639"/>
              </w:tabs>
              <w:jc w:val="center"/>
            </w:pPr>
            <w:r>
              <w:t>2</w:t>
            </w:r>
          </w:p>
        </w:tc>
        <w:tc>
          <w:tcPr>
            <w:tcW w:w="3969" w:type="dxa"/>
          </w:tcPr>
          <w:p w:rsidR="00F00FE9" w:rsidRPr="00CC4043" w:rsidRDefault="00F00FE9" w:rsidP="002D01EE">
            <w:pPr>
              <w:tabs>
                <w:tab w:val="left" w:pos="9639"/>
              </w:tabs>
              <w:jc w:val="center"/>
            </w:pPr>
          </w:p>
        </w:tc>
        <w:tc>
          <w:tcPr>
            <w:tcW w:w="3036" w:type="dxa"/>
          </w:tcPr>
          <w:p w:rsidR="00F00FE9" w:rsidRPr="00CC4043" w:rsidRDefault="00F00FE9" w:rsidP="002D01EE">
            <w:pPr>
              <w:tabs>
                <w:tab w:val="left" w:pos="9639"/>
              </w:tabs>
              <w:jc w:val="center"/>
            </w:pPr>
          </w:p>
        </w:tc>
        <w:tc>
          <w:tcPr>
            <w:tcW w:w="2451" w:type="dxa"/>
            <w:vAlign w:val="center"/>
          </w:tcPr>
          <w:p w:rsidR="00F00FE9" w:rsidRPr="00CC4043" w:rsidRDefault="00F00FE9" w:rsidP="002D01EE">
            <w:pPr>
              <w:tabs>
                <w:tab w:val="left" w:pos="9639"/>
              </w:tabs>
              <w:jc w:val="center"/>
            </w:pPr>
          </w:p>
        </w:tc>
      </w:tr>
      <w:tr w:rsidR="00F00FE9" w:rsidRPr="00CC4043" w:rsidTr="002D01EE">
        <w:trPr>
          <w:jc w:val="center"/>
        </w:trPr>
        <w:tc>
          <w:tcPr>
            <w:tcW w:w="670" w:type="dxa"/>
            <w:vAlign w:val="center"/>
          </w:tcPr>
          <w:p w:rsidR="00F00FE9" w:rsidRPr="00CC4043" w:rsidRDefault="00F00FE9" w:rsidP="002D01EE">
            <w:pPr>
              <w:tabs>
                <w:tab w:val="left" w:pos="9639"/>
              </w:tabs>
              <w:jc w:val="center"/>
            </w:pPr>
            <w:r>
              <w:t>…</w:t>
            </w:r>
          </w:p>
        </w:tc>
        <w:tc>
          <w:tcPr>
            <w:tcW w:w="3969" w:type="dxa"/>
          </w:tcPr>
          <w:p w:rsidR="00F00FE9" w:rsidRPr="00CC4043" w:rsidRDefault="00F00FE9" w:rsidP="002D01EE">
            <w:pPr>
              <w:tabs>
                <w:tab w:val="left" w:pos="9639"/>
              </w:tabs>
              <w:jc w:val="center"/>
            </w:pPr>
          </w:p>
        </w:tc>
        <w:tc>
          <w:tcPr>
            <w:tcW w:w="3036" w:type="dxa"/>
          </w:tcPr>
          <w:p w:rsidR="00F00FE9" w:rsidRPr="00CC4043" w:rsidRDefault="00F00FE9" w:rsidP="002D01EE">
            <w:pPr>
              <w:tabs>
                <w:tab w:val="left" w:pos="9639"/>
              </w:tabs>
              <w:jc w:val="center"/>
            </w:pPr>
          </w:p>
        </w:tc>
        <w:tc>
          <w:tcPr>
            <w:tcW w:w="2451" w:type="dxa"/>
            <w:vAlign w:val="center"/>
          </w:tcPr>
          <w:p w:rsidR="00F00FE9" w:rsidRPr="00CC4043" w:rsidRDefault="00F00FE9" w:rsidP="002D01EE">
            <w:pPr>
              <w:tabs>
                <w:tab w:val="left" w:pos="9639"/>
              </w:tabs>
              <w:jc w:val="center"/>
            </w:pPr>
          </w:p>
        </w:tc>
      </w:tr>
    </w:tbl>
    <w:p w:rsidR="00F00FE9" w:rsidRPr="00CC4043" w:rsidRDefault="00F00FE9" w:rsidP="00F00FE9">
      <w:pPr>
        <w:ind w:firstLine="709"/>
        <w:rPr>
          <w:rFonts w:eastAsia="MS Mincho"/>
          <w:b/>
          <w:i/>
          <w:sz w:val="28"/>
          <w:szCs w:val="28"/>
        </w:rPr>
      </w:pPr>
    </w:p>
    <w:p w:rsidR="00F00FE9" w:rsidRPr="00CC4043" w:rsidRDefault="00F00FE9" w:rsidP="00F00FE9">
      <w:r>
        <w:t>* Копии водительских удостоверений на</w:t>
      </w:r>
      <w:proofErr w:type="gramStart"/>
      <w:r>
        <w:t xml:space="preserve"> ____ (_________) </w:t>
      </w:r>
      <w:proofErr w:type="gramEnd"/>
      <w:r>
        <w:t>листах.</w:t>
      </w:r>
    </w:p>
    <w:p w:rsidR="00F00FE9" w:rsidRPr="00CC4043" w:rsidRDefault="00F00FE9" w:rsidP="00F00FE9"/>
    <w:p w:rsidR="00AF3782" w:rsidRDefault="00AF3782" w:rsidP="00AF3782"/>
    <w:p w:rsidR="00043E16" w:rsidRPr="00D4387C" w:rsidRDefault="00043E16" w:rsidP="00043E1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043E16" w:rsidRPr="00D4387C" w:rsidRDefault="00043E16" w:rsidP="00043E16">
      <w:pPr>
        <w:tabs>
          <w:tab w:val="left" w:pos="8640"/>
        </w:tabs>
        <w:jc w:val="center"/>
        <w:rPr>
          <w:i/>
        </w:rPr>
      </w:pPr>
      <w:r>
        <w:rPr>
          <w:i/>
        </w:rPr>
        <w:t>(наименование претендента)</w:t>
      </w:r>
    </w:p>
    <w:p w:rsidR="00043E16" w:rsidRPr="00D4387C" w:rsidRDefault="00043E16" w:rsidP="00043E16">
      <w:pPr>
        <w:rPr>
          <w:sz w:val="28"/>
          <w:szCs w:val="28"/>
          <w:lang w:eastAsia="ru-RU"/>
        </w:rPr>
      </w:pPr>
      <w:r>
        <w:rPr>
          <w:sz w:val="28"/>
          <w:szCs w:val="28"/>
          <w:lang w:eastAsia="ru-RU"/>
        </w:rPr>
        <w:t>____________________________________________________________________</w:t>
      </w:r>
    </w:p>
    <w:p w:rsidR="00043E16" w:rsidRPr="00D4387C" w:rsidRDefault="00043E16" w:rsidP="00043E16">
      <w:pPr>
        <w:rPr>
          <w:i/>
        </w:rPr>
      </w:pPr>
      <w:r>
        <w:rPr>
          <w:i/>
        </w:rPr>
        <w:t xml:space="preserve">       М.П.</w:t>
      </w:r>
      <w:r>
        <w:rPr>
          <w:i/>
        </w:rPr>
        <w:tab/>
      </w:r>
      <w:r>
        <w:rPr>
          <w:i/>
        </w:rPr>
        <w:tab/>
      </w:r>
      <w:r>
        <w:rPr>
          <w:i/>
        </w:rPr>
        <w:tab/>
        <w:t>(должность, подпись, ФИО)</w:t>
      </w:r>
    </w:p>
    <w:p w:rsidR="00043E16" w:rsidRPr="00D4387C" w:rsidRDefault="00043E16" w:rsidP="00043E16">
      <w:pPr>
        <w:rPr>
          <w:sz w:val="28"/>
          <w:szCs w:val="28"/>
          <w:lang w:eastAsia="ru-RU"/>
        </w:rPr>
      </w:pPr>
      <w:r>
        <w:rPr>
          <w:sz w:val="28"/>
          <w:szCs w:val="28"/>
          <w:lang w:eastAsia="ru-RU"/>
        </w:rPr>
        <w:t>"____" ____________ 201__ г.</w:t>
      </w:r>
    </w:p>
    <w:p w:rsidR="00AF3782" w:rsidRDefault="00AF3782" w:rsidP="00043E16">
      <w:pPr>
        <w:pStyle w:val="10"/>
        <w:ind w:firstLine="0"/>
        <w:jc w:val="left"/>
        <w:outlineLvl w:val="0"/>
        <w:rPr>
          <w:b/>
          <w:i/>
          <w:iCs/>
        </w:rPr>
      </w:pPr>
    </w:p>
    <w:p w:rsidR="002D2736" w:rsidRDefault="002D2736">
      <w:pPr>
        <w:pStyle w:val="10"/>
        <w:ind w:firstLine="0"/>
        <w:jc w:val="right"/>
        <w:outlineLvl w:val="0"/>
        <w:rPr>
          <w:b/>
          <w:i/>
          <w:iCs/>
        </w:rPr>
      </w:pPr>
    </w:p>
    <w:p w:rsidR="002D2736" w:rsidRDefault="002D2736">
      <w:pPr>
        <w:pStyle w:val="10"/>
        <w:ind w:firstLine="0"/>
        <w:jc w:val="right"/>
        <w:outlineLvl w:val="0"/>
        <w:rPr>
          <w:b/>
          <w:i/>
          <w:iCs/>
        </w:rPr>
      </w:pPr>
    </w:p>
    <w:p w:rsidR="002D2736" w:rsidRDefault="002D2736">
      <w:pPr>
        <w:pStyle w:val="10"/>
        <w:ind w:firstLine="0"/>
        <w:jc w:val="right"/>
        <w:outlineLvl w:val="0"/>
        <w:rPr>
          <w:b/>
          <w:i/>
          <w:iCs/>
        </w:rPr>
      </w:pPr>
    </w:p>
    <w:p w:rsidR="002D2736" w:rsidRDefault="002D2736">
      <w:pPr>
        <w:pStyle w:val="10"/>
        <w:ind w:firstLine="0"/>
        <w:jc w:val="right"/>
        <w:outlineLvl w:val="0"/>
        <w:rPr>
          <w:b/>
          <w:i/>
          <w:iCs/>
        </w:rPr>
      </w:pPr>
    </w:p>
    <w:p w:rsidR="002D2736" w:rsidRDefault="002D2736">
      <w:pPr>
        <w:pStyle w:val="10"/>
        <w:ind w:firstLine="0"/>
        <w:jc w:val="right"/>
        <w:outlineLvl w:val="0"/>
        <w:rPr>
          <w:b/>
          <w:i/>
          <w:iCs/>
        </w:rPr>
      </w:pPr>
    </w:p>
    <w:p w:rsidR="002D2736" w:rsidRDefault="002D2736">
      <w:pPr>
        <w:pStyle w:val="10"/>
        <w:ind w:firstLine="0"/>
        <w:jc w:val="right"/>
        <w:outlineLvl w:val="0"/>
        <w:rPr>
          <w:b/>
          <w:i/>
          <w:iCs/>
        </w:rPr>
      </w:pPr>
    </w:p>
    <w:p w:rsidR="002D2736" w:rsidRDefault="002D2736">
      <w:pPr>
        <w:pStyle w:val="10"/>
        <w:ind w:firstLine="0"/>
        <w:jc w:val="right"/>
        <w:outlineLvl w:val="0"/>
        <w:rPr>
          <w:b/>
          <w:i/>
          <w:iCs/>
        </w:rPr>
      </w:pPr>
    </w:p>
    <w:p w:rsidR="002D2736" w:rsidRDefault="002D2736">
      <w:pPr>
        <w:pStyle w:val="10"/>
        <w:ind w:firstLine="0"/>
        <w:jc w:val="right"/>
        <w:outlineLvl w:val="0"/>
        <w:rPr>
          <w:b/>
          <w:i/>
          <w:iCs/>
        </w:rPr>
      </w:pPr>
    </w:p>
    <w:p w:rsidR="002D2736" w:rsidRDefault="002D2736" w:rsidP="002D2736">
      <w:pPr>
        <w:pStyle w:val="10"/>
        <w:ind w:firstLine="0"/>
        <w:jc w:val="right"/>
        <w:outlineLvl w:val="0"/>
        <w:rPr>
          <w:b/>
          <w:i/>
          <w:iCs/>
        </w:rPr>
      </w:pPr>
      <w:r>
        <w:lastRenderedPageBreak/>
        <w:t xml:space="preserve">Приложение № </w:t>
      </w:r>
      <w:r w:rsidR="00B5083B">
        <w:t>8</w:t>
      </w:r>
      <w:r>
        <w:br/>
        <w:t>к документации о закупке</w:t>
      </w:r>
    </w:p>
    <w:p w:rsidR="002D2736" w:rsidRPr="00C03380" w:rsidRDefault="002D2736" w:rsidP="002D2736"/>
    <w:p w:rsidR="002D2736" w:rsidRPr="0060693E" w:rsidRDefault="002D2736" w:rsidP="002D2736">
      <w:pPr>
        <w:pStyle w:val="afa"/>
        <w:jc w:val="center"/>
        <w:rPr>
          <w:b/>
          <w:sz w:val="28"/>
          <w:szCs w:val="28"/>
        </w:rPr>
      </w:pPr>
      <w:r>
        <w:rPr>
          <w:b/>
          <w:sz w:val="28"/>
          <w:szCs w:val="28"/>
        </w:rPr>
        <w:t>ОПИСЬ ДОКУМЕНТОВ</w:t>
      </w:r>
    </w:p>
    <w:p w:rsidR="002D2736" w:rsidRPr="0060693E" w:rsidRDefault="002D2736" w:rsidP="002D2736">
      <w:pPr>
        <w:pStyle w:val="afa"/>
        <w:jc w:val="center"/>
        <w:rPr>
          <w:b/>
          <w:sz w:val="28"/>
          <w:szCs w:val="28"/>
        </w:rPr>
      </w:pPr>
      <w:r>
        <w:rPr>
          <w:b/>
          <w:sz w:val="28"/>
          <w:szCs w:val="28"/>
        </w:rPr>
        <w:t>входящих в состав заявки на участие в Процедуре размещения оферты № РО -</w:t>
      </w:r>
      <w:r w:rsidR="00B5083B" w:rsidRPr="00B5083B">
        <w:rPr>
          <w:b/>
          <w:sz w:val="28"/>
          <w:szCs w:val="28"/>
          <w:highlight w:val="yellow"/>
        </w:rPr>
        <w:t>_____________</w:t>
      </w:r>
    </w:p>
    <w:p w:rsidR="002D2736" w:rsidRPr="0060693E" w:rsidRDefault="002D2736" w:rsidP="002D2736">
      <w:pPr>
        <w:pStyle w:val="afa"/>
        <w:jc w:val="center"/>
        <w:rPr>
          <w:sz w:val="28"/>
          <w:szCs w:val="28"/>
        </w:rPr>
      </w:pPr>
    </w:p>
    <w:p w:rsidR="002D2736" w:rsidRPr="0060693E" w:rsidRDefault="002D2736" w:rsidP="002D2736">
      <w:pPr>
        <w:pStyle w:val="afa"/>
        <w:ind w:firstLine="0"/>
        <w:rPr>
          <w:sz w:val="28"/>
          <w:szCs w:val="28"/>
        </w:rPr>
      </w:pPr>
      <w:r>
        <w:rPr>
          <w:sz w:val="28"/>
          <w:szCs w:val="28"/>
        </w:rPr>
        <w:tab/>
        <w:t>Настоящим__________________________________________________</w:t>
      </w:r>
    </w:p>
    <w:p w:rsidR="002D2736" w:rsidRPr="0060693E" w:rsidRDefault="002D2736" w:rsidP="002D2736">
      <w:pPr>
        <w:pStyle w:val="afa"/>
        <w:ind w:firstLine="0"/>
        <w:jc w:val="center"/>
        <w:rPr>
          <w:sz w:val="28"/>
          <w:szCs w:val="28"/>
        </w:rPr>
      </w:pPr>
      <w:r>
        <w:rPr>
          <w:i/>
          <w:sz w:val="28"/>
          <w:szCs w:val="28"/>
        </w:rPr>
        <w:t>(наименование участника закупки)</w:t>
      </w:r>
    </w:p>
    <w:p w:rsidR="002D2736" w:rsidRPr="0060693E" w:rsidRDefault="002D2736" w:rsidP="002D2736">
      <w:pPr>
        <w:pStyle w:val="afa"/>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w:t>
      </w:r>
      <w:proofErr w:type="gramStart"/>
      <w:r>
        <w:rPr>
          <w:sz w:val="28"/>
          <w:szCs w:val="28"/>
        </w:rPr>
        <w:t>О-</w:t>
      </w:r>
      <w:proofErr w:type="gramEnd"/>
      <w:r w:rsidR="00756ABF" w:rsidRPr="00756ABF">
        <w:rPr>
          <w:sz w:val="28"/>
          <w:szCs w:val="28"/>
          <w:highlight w:val="yellow"/>
        </w:rPr>
        <w:t>___________________</w:t>
      </w:r>
      <w:r>
        <w:rPr>
          <w:sz w:val="28"/>
          <w:szCs w:val="28"/>
        </w:rPr>
        <w:t xml:space="preserve">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2D2736" w:rsidRPr="00B872E5" w:rsidTr="002C2DC6">
        <w:tc>
          <w:tcPr>
            <w:tcW w:w="1242" w:type="dxa"/>
            <w:vAlign w:val="center"/>
          </w:tcPr>
          <w:p w:rsidR="002D2736" w:rsidRPr="00B872E5" w:rsidRDefault="002D2736" w:rsidP="002C2DC6">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5245" w:type="dxa"/>
            <w:vAlign w:val="center"/>
          </w:tcPr>
          <w:p w:rsidR="002D2736" w:rsidRPr="00B872E5" w:rsidRDefault="002D2736" w:rsidP="002C2DC6">
            <w:pPr>
              <w:pStyle w:val="afa"/>
              <w:ind w:right="-108" w:firstLine="0"/>
              <w:jc w:val="center"/>
            </w:pPr>
            <w:r>
              <w:t>Наименование</w:t>
            </w:r>
          </w:p>
        </w:tc>
        <w:tc>
          <w:tcPr>
            <w:tcW w:w="1701" w:type="dxa"/>
            <w:vAlign w:val="center"/>
          </w:tcPr>
          <w:p w:rsidR="002D2736" w:rsidRPr="00B872E5" w:rsidRDefault="002D2736" w:rsidP="002C2DC6">
            <w:pPr>
              <w:pStyle w:val="afa"/>
              <w:ind w:firstLine="0"/>
              <w:jc w:val="center"/>
            </w:pPr>
            <w:r>
              <w:t>Количество листов</w:t>
            </w:r>
          </w:p>
        </w:tc>
        <w:tc>
          <w:tcPr>
            <w:tcW w:w="1542" w:type="dxa"/>
            <w:vAlign w:val="center"/>
          </w:tcPr>
          <w:p w:rsidR="002D2736" w:rsidRPr="00B872E5" w:rsidRDefault="002D2736" w:rsidP="002C2DC6">
            <w:pPr>
              <w:pStyle w:val="afa"/>
              <w:ind w:firstLine="0"/>
              <w:jc w:val="center"/>
            </w:pPr>
            <w:r>
              <w:t>Номер страницы</w:t>
            </w:r>
          </w:p>
        </w:tc>
      </w:tr>
      <w:tr w:rsidR="002D2736" w:rsidRPr="00B872E5" w:rsidTr="002C2DC6">
        <w:tc>
          <w:tcPr>
            <w:tcW w:w="1242" w:type="dxa"/>
          </w:tcPr>
          <w:p w:rsidR="002D2736" w:rsidRPr="00B872E5" w:rsidRDefault="002D2736" w:rsidP="002C2DC6">
            <w:pPr>
              <w:pStyle w:val="Default"/>
              <w:rPr>
                <w:sz w:val="18"/>
                <w:szCs w:val="18"/>
              </w:rPr>
            </w:pPr>
            <w:r>
              <w:rPr>
                <w:sz w:val="18"/>
                <w:szCs w:val="18"/>
              </w:rPr>
              <w:t>1.</w:t>
            </w:r>
          </w:p>
        </w:tc>
        <w:tc>
          <w:tcPr>
            <w:tcW w:w="5245" w:type="dxa"/>
            <w:vAlign w:val="center"/>
          </w:tcPr>
          <w:p w:rsidR="002D2736" w:rsidRPr="00B872E5" w:rsidRDefault="002D2736" w:rsidP="002C2DC6">
            <w:pPr>
              <w:pStyle w:val="Default"/>
              <w:rPr>
                <w:sz w:val="18"/>
                <w:szCs w:val="18"/>
              </w:rPr>
            </w:pPr>
          </w:p>
        </w:tc>
        <w:tc>
          <w:tcPr>
            <w:tcW w:w="1701" w:type="dxa"/>
          </w:tcPr>
          <w:p w:rsidR="002D2736" w:rsidRPr="00B872E5" w:rsidRDefault="002D2736" w:rsidP="002C2DC6">
            <w:pPr>
              <w:pStyle w:val="afa"/>
            </w:pPr>
          </w:p>
        </w:tc>
        <w:tc>
          <w:tcPr>
            <w:tcW w:w="1542" w:type="dxa"/>
          </w:tcPr>
          <w:p w:rsidR="002D2736" w:rsidRPr="00B872E5" w:rsidRDefault="002D2736" w:rsidP="002C2DC6">
            <w:pPr>
              <w:pStyle w:val="afa"/>
            </w:pPr>
          </w:p>
        </w:tc>
      </w:tr>
      <w:tr w:rsidR="002D2736" w:rsidRPr="00B872E5" w:rsidTr="002C2DC6">
        <w:tc>
          <w:tcPr>
            <w:tcW w:w="1242" w:type="dxa"/>
          </w:tcPr>
          <w:p w:rsidR="002D2736" w:rsidRPr="00B872E5" w:rsidRDefault="002D2736" w:rsidP="002C2DC6">
            <w:pPr>
              <w:pStyle w:val="Default"/>
              <w:rPr>
                <w:sz w:val="18"/>
                <w:szCs w:val="18"/>
              </w:rPr>
            </w:pPr>
            <w:r>
              <w:rPr>
                <w:sz w:val="18"/>
                <w:szCs w:val="18"/>
              </w:rPr>
              <w:t>2.</w:t>
            </w:r>
          </w:p>
        </w:tc>
        <w:tc>
          <w:tcPr>
            <w:tcW w:w="5245" w:type="dxa"/>
            <w:vAlign w:val="center"/>
          </w:tcPr>
          <w:p w:rsidR="002D2736" w:rsidRPr="00B872E5" w:rsidRDefault="002D2736" w:rsidP="002C2DC6">
            <w:pPr>
              <w:pStyle w:val="Default"/>
              <w:rPr>
                <w:sz w:val="18"/>
                <w:szCs w:val="18"/>
              </w:rPr>
            </w:pPr>
          </w:p>
        </w:tc>
        <w:tc>
          <w:tcPr>
            <w:tcW w:w="1701" w:type="dxa"/>
          </w:tcPr>
          <w:p w:rsidR="002D2736" w:rsidRPr="00B872E5" w:rsidRDefault="002D2736" w:rsidP="002C2DC6">
            <w:pPr>
              <w:pStyle w:val="afa"/>
            </w:pPr>
          </w:p>
        </w:tc>
        <w:tc>
          <w:tcPr>
            <w:tcW w:w="1542" w:type="dxa"/>
          </w:tcPr>
          <w:p w:rsidR="002D2736" w:rsidRPr="00B872E5" w:rsidRDefault="002D2736" w:rsidP="002C2DC6">
            <w:pPr>
              <w:pStyle w:val="afa"/>
            </w:pPr>
          </w:p>
        </w:tc>
      </w:tr>
      <w:tr w:rsidR="002D2736" w:rsidRPr="00B872E5" w:rsidTr="002C2DC6">
        <w:tc>
          <w:tcPr>
            <w:tcW w:w="1242" w:type="dxa"/>
          </w:tcPr>
          <w:p w:rsidR="002D2736" w:rsidRPr="00B872E5" w:rsidRDefault="002D2736" w:rsidP="002C2DC6">
            <w:pPr>
              <w:pStyle w:val="Default"/>
              <w:rPr>
                <w:sz w:val="18"/>
                <w:szCs w:val="18"/>
              </w:rPr>
            </w:pPr>
            <w:r>
              <w:rPr>
                <w:sz w:val="18"/>
                <w:szCs w:val="18"/>
              </w:rPr>
              <w:t>...</w:t>
            </w:r>
          </w:p>
        </w:tc>
        <w:tc>
          <w:tcPr>
            <w:tcW w:w="5245" w:type="dxa"/>
            <w:vAlign w:val="center"/>
          </w:tcPr>
          <w:p w:rsidR="002D2736" w:rsidRPr="00B872E5" w:rsidRDefault="002D2736" w:rsidP="002C2DC6">
            <w:pPr>
              <w:pStyle w:val="Default"/>
              <w:rPr>
                <w:sz w:val="18"/>
                <w:szCs w:val="18"/>
              </w:rPr>
            </w:pPr>
          </w:p>
        </w:tc>
        <w:tc>
          <w:tcPr>
            <w:tcW w:w="1701" w:type="dxa"/>
          </w:tcPr>
          <w:p w:rsidR="002D2736" w:rsidRPr="00B872E5" w:rsidRDefault="002D2736" w:rsidP="002C2DC6">
            <w:pPr>
              <w:pStyle w:val="afa"/>
            </w:pPr>
          </w:p>
        </w:tc>
        <w:tc>
          <w:tcPr>
            <w:tcW w:w="1542" w:type="dxa"/>
          </w:tcPr>
          <w:p w:rsidR="002D2736" w:rsidRPr="00B872E5" w:rsidRDefault="002D2736" w:rsidP="002C2DC6">
            <w:pPr>
              <w:pStyle w:val="afa"/>
            </w:pPr>
          </w:p>
        </w:tc>
      </w:tr>
      <w:tr w:rsidR="002D2736" w:rsidRPr="00B872E5" w:rsidTr="002C2DC6">
        <w:tc>
          <w:tcPr>
            <w:tcW w:w="1242" w:type="dxa"/>
          </w:tcPr>
          <w:p w:rsidR="002D2736" w:rsidRPr="00B872E5" w:rsidRDefault="002D2736" w:rsidP="002C2DC6">
            <w:pPr>
              <w:pStyle w:val="Default"/>
              <w:rPr>
                <w:sz w:val="18"/>
                <w:szCs w:val="18"/>
              </w:rPr>
            </w:pPr>
          </w:p>
        </w:tc>
        <w:tc>
          <w:tcPr>
            <w:tcW w:w="5245" w:type="dxa"/>
            <w:vAlign w:val="center"/>
          </w:tcPr>
          <w:p w:rsidR="002D2736" w:rsidRPr="00B872E5" w:rsidRDefault="002D2736" w:rsidP="002C2DC6">
            <w:pPr>
              <w:pStyle w:val="Default"/>
              <w:rPr>
                <w:sz w:val="18"/>
                <w:szCs w:val="18"/>
              </w:rPr>
            </w:pPr>
            <w:r>
              <w:rPr>
                <w:sz w:val="18"/>
                <w:szCs w:val="18"/>
              </w:rPr>
              <w:t>Электронный носитель информации</w:t>
            </w:r>
          </w:p>
        </w:tc>
        <w:tc>
          <w:tcPr>
            <w:tcW w:w="1701" w:type="dxa"/>
          </w:tcPr>
          <w:p w:rsidR="002D2736" w:rsidRPr="00B872E5" w:rsidRDefault="002D2736" w:rsidP="002C2DC6">
            <w:pPr>
              <w:pStyle w:val="afa"/>
            </w:pPr>
          </w:p>
        </w:tc>
        <w:tc>
          <w:tcPr>
            <w:tcW w:w="1542" w:type="dxa"/>
          </w:tcPr>
          <w:p w:rsidR="002D2736" w:rsidRPr="00B872E5" w:rsidRDefault="002D2736" w:rsidP="002C2DC6">
            <w:pPr>
              <w:pStyle w:val="afa"/>
            </w:pPr>
          </w:p>
        </w:tc>
      </w:tr>
    </w:tbl>
    <w:p w:rsidR="002D2736" w:rsidRDefault="002D2736" w:rsidP="002D2736">
      <w:pPr>
        <w:pStyle w:val="afa"/>
        <w:rPr>
          <w:sz w:val="24"/>
        </w:rPr>
      </w:pPr>
    </w:p>
    <w:p w:rsidR="002D2736" w:rsidRPr="00136237" w:rsidRDefault="002D2736" w:rsidP="002D2736"/>
    <w:p w:rsidR="002D2736" w:rsidRPr="00D4387C" w:rsidRDefault="002D2736" w:rsidP="002D273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2D2736" w:rsidRPr="00D4387C" w:rsidRDefault="002D2736" w:rsidP="002D2736">
      <w:pPr>
        <w:tabs>
          <w:tab w:val="left" w:pos="8640"/>
        </w:tabs>
        <w:jc w:val="center"/>
        <w:rPr>
          <w:i/>
        </w:rPr>
      </w:pPr>
      <w:r>
        <w:rPr>
          <w:i/>
        </w:rPr>
        <w:t>(наименование претендента)</w:t>
      </w:r>
    </w:p>
    <w:p w:rsidR="002D2736" w:rsidRPr="00D4387C" w:rsidRDefault="002D2736" w:rsidP="002D2736">
      <w:pPr>
        <w:rPr>
          <w:sz w:val="28"/>
          <w:szCs w:val="28"/>
          <w:lang w:eastAsia="ru-RU"/>
        </w:rPr>
      </w:pPr>
      <w:r>
        <w:rPr>
          <w:sz w:val="28"/>
          <w:szCs w:val="28"/>
          <w:lang w:eastAsia="ru-RU"/>
        </w:rPr>
        <w:t>____________________________________________________________________</w:t>
      </w:r>
    </w:p>
    <w:p w:rsidR="002D2736" w:rsidRPr="00D4387C" w:rsidRDefault="002D2736" w:rsidP="002D2736">
      <w:pPr>
        <w:rPr>
          <w:i/>
        </w:rPr>
      </w:pPr>
      <w:r>
        <w:rPr>
          <w:i/>
        </w:rPr>
        <w:t xml:space="preserve">       М.П.</w:t>
      </w:r>
      <w:r>
        <w:rPr>
          <w:i/>
        </w:rPr>
        <w:tab/>
      </w:r>
      <w:r>
        <w:rPr>
          <w:i/>
        </w:rPr>
        <w:tab/>
      </w:r>
      <w:r>
        <w:rPr>
          <w:i/>
        </w:rPr>
        <w:tab/>
        <w:t>(должность, подпись, ФИО)</w:t>
      </w:r>
    </w:p>
    <w:p w:rsidR="002D2736" w:rsidRPr="00D4387C" w:rsidRDefault="002D2736" w:rsidP="002D2736">
      <w:pPr>
        <w:rPr>
          <w:sz w:val="28"/>
          <w:szCs w:val="28"/>
          <w:lang w:eastAsia="ru-RU"/>
        </w:rPr>
      </w:pPr>
      <w:r>
        <w:rPr>
          <w:sz w:val="28"/>
          <w:szCs w:val="28"/>
          <w:lang w:eastAsia="ru-RU"/>
        </w:rPr>
        <w:t>"____" ____________ 201__ г.</w:t>
      </w:r>
    </w:p>
    <w:p w:rsidR="002D2736" w:rsidRDefault="002D2736" w:rsidP="002D2736"/>
    <w:p w:rsidR="002D2736" w:rsidRDefault="002D2736">
      <w:pPr>
        <w:pStyle w:val="10"/>
        <w:ind w:firstLine="0"/>
        <w:jc w:val="right"/>
        <w:outlineLvl w:val="0"/>
        <w:rPr>
          <w:b/>
          <w:i/>
          <w:iCs/>
        </w:rPr>
      </w:pPr>
    </w:p>
    <w:sectPr w:rsidR="002D273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EBB" w:rsidRDefault="00A36EBB">
      <w:r>
        <w:separator/>
      </w:r>
    </w:p>
  </w:endnote>
  <w:endnote w:type="continuationSeparator" w:id="0">
    <w:p w:rsidR="00A36EBB" w:rsidRDefault="00A36EBB">
      <w:r>
        <w:continuationSeparator/>
      </w:r>
    </w:p>
  </w:endnote>
  <w:endnote w:type="continuationNotice" w:id="1">
    <w:p w:rsidR="00A36EBB" w:rsidRDefault="00A36EB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C7" w:rsidRDefault="00A774CD" w:rsidP="00BF6892">
    <w:pPr>
      <w:pStyle w:val="afe"/>
      <w:framePr w:wrap="around" w:vAnchor="text" w:hAnchor="margin" w:xAlign="right" w:y="1"/>
      <w:rPr>
        <w:rStyle w:val="a6"/>
      </w:rPr>
    </w:pPr>
    <w:r>
      <w:rPr>
        <w:rStyle w:val="a6"/>
      </w:rPr>
      <w:fldChar w:fldCharType="begin"/>
    </w:r>
    <w:r w:rsidR="00664EC7">
      <w:rPr>
        <w:rStyle w:val="a6"/>
      </w:rPr>
      <w:instrText xml:space="preserve">PAGE  </w:instrText>
    </w:r>
    <w:r>
      <w:rPr>
        <w:rStyle w:val="a6"/>
      </w:rPr>
      <w:fldChar w:fldCharType="separate"/>
    </w:r>
    <w:r w:rsidR="00664EC7">
      <w:rPr>
        <w:rStyle w:val="a6"/>
        <w:noProof/>
      </w:rPr>
      <w:t>28</w:t>
    </w:r>
    <w:r>
      <w:rPr>
        <w:rStyle w:val="a6"/>
      </w:rPr>
      <w:fldChar w:fldCharType="end"/>
    </w:r>
  </w:p>
  <w:p w:rsidR="00664EC7" w:rsidRDefault="00664EC7" w:rsidP="00BF6892">
    <w:pPr>
      <w:pStyle w:val="afe"/>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C7" w:rsidRDefault="00664EC7">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C7" w:rsidRDefault="00664EC7">
    <w:pPr>
      <w:pStyle w:val="afe"/>
      <w:jc w:val="center"/>
    </w:pPr>
  </w:p>
  <w:p w:rsidR="00664EC7" w:rsidRDefault="00664EC7"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C7" w:rsidRDefault="00A774CD" w:rsidP="00BF6892">
    <w:pPr>
      <w:pStyle w:val="afe"/>
      <w:framePr w:wrap="around" w:vAnchor="text" w:hAnchor="margin" w:xAlign="right" w:y="1"/>
      <w:rPr>
        <w:rStyle w:val="a6"/>
      </w:rPr>
    </w:pPr>
    <w:r>
      <w:rPr>
        <w:rStyle w:val="a6"/>
      </w:rPr>
      <w:fldChar w:fldCharType="begin"/>
    </w:r>
    <w:r w:rsidR="00664EC7">
      <w:rPr>
        <w:rStyle w:val="a6"/>
      </w:rPr>
      <w:instrText xml:space="preserve">PAGE  </w:instrText>
    </w:r>
    <w:r>
      <w:rPr>
        <w:rStyle w:val="a6"/>
      </w:rPr>
      <w:fldChar w:fldCharType="separate"/>
    </w:r>
    <w:r w:rsidR="00664EC7">
      <w:rPr>
        <w:rStyle w:val="a6"/>
        <w:noProof/>
      </w:rPr>
      <w:t>28</w:t>
    </w:r>
    <w:r>
      <w:rPr>
        <w:rStyle w:val="a6"/>
      </w:rPr>
      <w:fldChar w:fldCharType="end"/>
    </w:r>
  </w:p>
  <w:p w:rsidR="00664EC7" w:rsidRDefault="00664EC7"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C7" w:rsidRDefault="00664EC7">
    <w:pPr>
      <w:pStyle w:val="afe"/>
      <w:jc w:val="center"/>
    </w:pPr>
  </w:p>
  <w:p w:rsidR="00664EC7" w:rsidRDefault="00664EC7"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C7" w:rsidRDefault="00664EC7">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C7" w:rsidRDefault="00A774CD" w:rsidP="00BF6892">
    <w:pPr>
      <w:pStyle w:val="afe"/>
      <w:framePr w:wrap="around" w:vAnchor="text" w:hAnchor="margin" w:xAlign="right" w:y="1"/>
      <w:rPr>
        <w:rStyle w:val="a6"/>
      </w:rPr>
    </w:pPr>
    <w:r>
      <w:rPr>
        <w:rStyle w:val="a6"/>
      </w:rPr>
      <w:fldChar w:fldCharType="begin"/>
    </w:r>
    <w:r w:rsidR="00664EC7">
      <w:rPr>
        <w:rStyle w:val="a6"/>
      </w:rPr>
      <w:instrText xml:space="preserve">PAGE  </w:instrText>
    </w:r>
    <w:r>
      <w:rPr>
        <w:rStyle w:val="a6"/>
      </w:rPr>
      <w:fldChar w:fldCharType="separate"/>
    </w:r>
    <w:r w:rsidR="00664EC7">
      <w:rPr>
        <w:rStyle w:val="a6"/>
        <w:noProof/>
      </w:rPr>
      <w:t>28</w:t>
    </w:r>
    <w:r>
      <w:rPr>
        <w:rStyle w:val="a6"/>
      </w:rPr>
      <w:fldChar w:fldCharType="end"/>
    </w:r>
  </w:p>
  <w:p w:rsidR="00664EC7" w:rsidRDefault="00664EC7" w:rsidP="00BF6892">
    <w:pPr>
      <w:pStyle w:val="af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C7" w:rsidRDefault="00664EC7">
    <w:pPr>
      <w:pStyle w:val="afe"/>
      <w:jc w:val="center"/>
    </w:pPr>
  </w:p>
  <w:p w:rsidR="00664EC7" w:rsidRDefault="00664EC7" w:rsidP="00BF6892">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C7" w:rsidRDefault="00A774CD" w:rsidP="00BF6892">
    <w:pPr>
      <w:pStyle w:val="afe"/>
      <w:framePr w:wrap="around" w:vAnchor="text" w:hAnchor="margin" w:xAlign="right" w:y="1"/>
      <w:rPr>
        <w:rStyle w:val="a6"/>
      </w:rPr>
    </w:pPr>
    <w:r>
      <w:rPr>
        <w:rStyle w:val="a6"/>
      </w:rPr>
      <w:fldChar w:fldCharType="begin"/>
    </w:r>
    <w:r w:rsidR="00664EC7">
      <w:rPr>
        <w:rStyle w:val="a6"/>
      </w:rPr>
      <w:instrText xml:space="preserve">PAGE  </w:instrText>
    </w:r>
    <w:r>
      <w:rPr>
        <w:rStyle w:val="a6"/>
      </w:rPr>
      <w:fldChar w:fldCharType="separate"/>
    </w:r>
    <w:r w:rsidR="00664EC7">
      <w:rPr>
        <w:rStyle w:val="a6"/>
        <w:noProof/>
      </w:rPr>
      <w:t>28</w:t>
    </w:r>
    <w:r>
      <w:rPr>
        <w:rStyle w:val="a6"/>
      </w:rPr>
      <w:fldChar w:fldCharType="end"/>
    </w:r>
  </w:p>
  <w:p w:rsidR="00664EC7" w:rsidRDefault="00664EC7">
    <w:pPr>
      <w:pStyle w:val="afe"/>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C7" w:rsidRDefault="00664EC7">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EBB" w:rsidRDefault="00A36EBB">
      <w:r>
        <w:separator/>
      </w:r>
    </w:p>
  </w:footnote>
  <w:footnote w:type="continuationSeparator" w:id="0">
    <w:p w:rsidR="00A36EBB" w:rsidRDefault="00A36EBB">
      <w:r>
        <w:continuationSeparator/>
      </w:r>
    </w:p>
  </w:footnote>
  <w:footnote w:type="continuationNotice" w:id="1">
    <w:p w:rsidR="00A36EBB" w:rsidRDefault="00A36EBB"/>
  </w:footnote>
  <w:footnote w:id="2">
    <w:p w:rsidR="00664EC7" w:rsidRDefault="00664EC7" w:rsidP="002D52D9">
      <w:pPr>
        <w:pStyle w:val="aff"/>
      </w:pPr>
      <w:r>
        <w:rPr>
          <w:rStyle w:val="af7"/>
          <w:rFonts w:eastAsia="MS Mincho"/>
        </w:rPr>
        <w:footnoteRef/>
      </w:r>
      <w:r>
        <w:t xml:space="preserve"> Заполняется претендентом в соответствии с Приложением № 1 к техническому заданию настоящей документации о закупке.</w:t>
      </w:r>
    </w:p>
    <w:p w:rsidR="00664EC7" w:rsidRDefault="00664EC7" w:rsidP="002D52D9">
      <w:pPr>
        <w:pStyle w:val="aff"/>
      </w:pPr>
    </w:p>
  </w:footnote>
  <w:footnote w:id="3">
    <w:p w:rsidR="00664EC7" w:rsidRDefault="00664EC7" w:rsidP="00E64A17">
      <w:pPr>
        <w:pStyle w:val="aff"/>
      </w:pPr>
      <w:r>
        <w:rPr>
          <w:rStyle w:val="af7"/>
          <w:rFonts w:eastAsia="MS Mincho"/>
        </w:rPr>
        <w:footnoteRef/>
      </w:r>
      <w:r>
        <w:t xml:space="preserve"> Указывается срок не менее15 (пятнадцати) календарных дней.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C7" w:rsidRDefault="00A774CD">
    <w:pPr>
      <w:pStyle w:val="afc"/>
      <w:jc w:val="center"/>
    </w:pPr>
    <w:fldSimple w:instr=" PAGE   \* MERGEFORMAT ">
      <w:r w:rsidR="00250C2C">
        <w:rPr>
          <w:noProof/>
        </w:rPr>
        <w:t>33</w:t>
      </w:r>
    </w:fldSimple>
  </w:p>
  <w:p w:rsidR="00664EC7" w:rsidRDefault="00664EC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C7" w:rsidRDefault="00664EC7">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C7" w:rsidRDefault="00A774CD" w:rsidP="00510148">
    <w:pPr>
      <w:pStyle w:val="afc"/>
      <w:jc w:val="center"/>
    </w:pPr>
    <w:fldSimple w:instr=" PAGE   \* MERGEFORMAT ">
      <w:r w:rsidR="00250C2C">
        <w:rPr>
          <w:noProof/>
        </w:rPr>
        <w:t>43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C7" w:rsidRDefault="00664EC7">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C7" w:rsidRDefault="00A774CD">
    <w:pPr>
      <w:pStyle w:val="afc"/>
      <w:jc w:val="center"/>
    </w:pPr>
    <w:fldSimple w:instr=" PAGE   \* MERGEFORMAT ">
      <w:r w:rsidR="00250C2C">
        <w:rPr>
          <w:noProof/>
        </w:rPr>
        <w:t>71</w:t>
      </w:r>
    </w:fldSimple>
  </w:p>
  <w:p w:rsidR="00664EC7" w:rsidRDefault="00664EC7">
    <w:pPr>
      <w:pStyle w:val="af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C7" w:rsidRDefault="00A774CD">
    <w:pPr>
      <w:pStyle w:val="afc"/>
      <w:jc w:val="center"/>
    </w:pPr>
    <w:fldSimple w:instr=" PAGE   \* MERGEFORMAT ">
      <w:r w:rsidR="00250C2C">
        <w:rPr>
          <w:noProof/>
        </w:rPr>
        <w:t>75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CE3517"/>
    <w:multiLevelType w:val="hybridMultilevel"/>
    <w:tmpl w:val="0826FBF6"/>
    <w:lvl w:ilvl="0" w:tplc="967A3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F954B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CBA3461"/>
    <w:multiLevelType w:val="hybridMultilevel"/>
    <w:tmpl w:val="3702C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0F6414"/>
    <w:multiLevelType w:val="multilevel"/>
    <w:tmpl w:val="3F82E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0666D6A"/>
    <w:multiLevelType w:val="multilevel"/>
    <w:tmpl w:val="729E75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5"/>
  </w:num>
  <w:num w:numId="9">
    <w:abstractNumId w:val="44"/>
  </w:num>
  <w:num w:numId="10">
    <w:abstractNumId w:val="46"/>
  </w:num>
  <w:num w:numId="11">
    <w:abstractNumId w:val="50"/>
  </w:num>
  <w:num w:numId="12">
    <w:abstractNumId w:val="34"/>
  </w:num>
  <w:num w:numId="13">
    <w:abstractNumId w:val="36"/>
  </w:num>
  <w:num w:numId="14">
    <w:abstractNumId w:val="32"/>
  </w:num>
  <w:num w:numId="15">
    <w:abstractNumId w:val="30"/>
  </w:num>
  <w:num w:numId="16">
    <w:abstractNumId w:val="31"/>
  </w:num>
  <w:num w:numId="17">
    <w:abstractNumId w:val="48"/>
  </w:num>
  <w:num w:numId="18">
    <w:abstractNumId w:val="25"/>
  </w:num>
  <w:num w:numId="19">
    <w:abstractNumId w:val="45"/>
  </w:num>
  <w:num w:numId="20">
    <w:abstractNumId w:val="41"/>
  </w:num>
  <w:num w:numId="21">
    <w:abstractNumId w:val="42"/>
  </w:num>
  <w:num w:numId="22">
    <w:abstractNumId w:val="24"/>
  </w:num>
  <w:num w:numId="23">
    <w:abstractNumId w:val="29"/>
  </w:num>
  <w:num w:numId="24">
    <w:abstractNumId w:val="38"/>
  </w:num>
  <w:num w:numId="25">
    <w:abstractNumId w:val="40"/>
  </w:num>
  <w:num w:numId="26">
    <w:abstractNumId w:val="39"/>
  </w:num>
  <w:num w:numId="27">
    <w:abstractNumId w:val="49"/>
  </w:num>
  <w:num w:numId="28">
    <w:abstractNumId w:val="28"/>
  </w:num>
  <w:num w:numId="29">
    <w:abstractNumId w:val="43"/>
  </w:num>
  <w:num w:numId="30">
    <w:abstractNumId w:val="33"/>
  </w:num>
  <w:num w:numId="31">
    <w:abstractNumId w:val="37"/>
  </w:num>
  <w:num w:numId="32">
    <w:abstractNumId w:val="26"/>
  </w:num>
  <w:num w:numId="33">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418A"/>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3E16"/>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14E"/>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557C"/>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53A0"/>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479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39A"/>
    <w:rsid w:val="002326E3"/>
    <w:rsid w:val="002376E6"/>
    <w:rsid w:val="002378E3"/>
    <w:rsid w:val="002379A3"/>
    <w:rsid w:val="00237EE7"/>
    <w:rsid w:val="00240078"/>
    <w:rsid w:val="002410DF"/>
    <w:rsid w:val="00242695"/>
    <w:rsid w:val="00243F0F"/>
    <w:rsid w:val="002463F7"/>
    <w:rsid w:val="00250548"/>
    <w:rsid w:val="00250A36"/>
    <w:rsid w:val="00250C2C"/>
    <w:rsid w:val="00250F9C"/>
    <w:rsid w:val="0025270E"/>
    <w:rsid w:val="002540E1"/>
    <w:rsid w:val="00254314"/>
    <w:rsid w:val="002543D3"/>
    <w:rsid w:val="00254538"/>
    <w:rsid w:val="002549CF"/>
    <w:rsid w:val="002572B2"/>
    <w:rsid w:val="00257F85"/>
    <w:rsid w:val="00261326"/>
    <w:rsid w:val="00265B2B"/>
    <w:rsid w:val="00267493"/>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2DC6"/>
    <w:rsid w:val="002C3FF9"/>
    <w:rsid w:val="002C497D"/>
    <w:rsid w:val="002C56A0"/>
    <w:rsid w:val="002C61CA"/>
    <w:rsid w:val="002C7848"/>
    <w:rsid w:val="002D01EE"/>
    <w:rsid w:val="002D1474"/>
    <w:rsid w:val="002D2736"/>
    <w:rsid w:val="002D291C"/>
    <w:rsid w:val="002D2B8C"/>
    <w:rsid w:val="002D2D73"/>
    <w:rsid w:val="002D38C7"/>
    <w:rsid w:val="002D52D9"/>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1B84"/>
    <w:rsid w:val="00313385"/>
    <w:rsid w:val="00313F83"/>
    <w:rsid w:val="003151E7"/>
    <w:rsid w:val="00317394"/>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0BEC"/>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2CBE"/>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12B"/>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056"/>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7173"/>
    <w:rsid w:val="00571148"/>
    <w:rsid w:val="005716FC"/>
    <w:rsid w:val="00571D62"/>
    <w:rsid w:val="00573F02"/>
    <w:rsid w:val="00575E36"/>
    <w:rsid w:val="0057655F"/>
    <w:rsid w:val="005834BA"/>
    <w:rsid w:val="00583D0F"/>
    <w:rsid w:val="005864F8"/>
    <w:rsid w:val="00586A92"/>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28EE"/>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56DC"/>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398A"/>
    <w:rsid w:val="0064400A"/>
    <w:rsid w:val="00644B88"/>
    <w:rsid w:val="0065098B"/>
    <w:rsid w:val="0065306F"/>
    <w:rsid w:val="00655386"/>
    <w:rsid w:val="0065657D"/>
    <w:rsid w:val="006575DD"/>
    <w:rsid w:val="0066025A"/>
    <w:rsid w:val="0066041B"/>
    <w:rsid w:val="0066193E"/>
    <w:rsid w:val="00662DF2"/>
    <w:rsid w:val="00664449"/>
    <w:rsid w:val="006647CD"/>
    <w:rsid w:val="00664EC7"/>
    <w:rsid w:val="00665985"/>
    <w:rsid w:val="00670FD8"/>
    <w:rsid w:val="00673A0B"/>
    <w:rsid w:val="00674404"/>
    <w:rsid w:val="00676824"/>
    <w:rsid w:val="00677EA3"/>
    <w:rsid w:val="006801C2"/>
    <w:rsid w:val="00681C65"/>
    <w:rsid w:val="00683AA9"/>
    <w:rsid w:val="00684097"/>
    <w:rsid w:val="00685C56"/>
    <w:rsid w:val="0068632D"/>
    <w:rsid w:val="006863B5"/>
    <w:rsid w:val="00686679"/>
    <w:rsid w:val="00687BF6"/>
    <w:rsid w:val="00687D75"/>
    <w:rsid w:val="00690B2B"/>
    <w:rsid w:val="00692A6D"/>
    <w:rsid w:val="00692AA6"/>
    <w:rsid w:val="00693668"/>
    <w:rsid w:val="00693858"/>
    <w:rsid w:val="00697921"/>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56ABF"/>
    <w:rsid w:val="00760C67"/>
    <w:rsid w:val="00760ECD"/>
    <w:rsid w:val="00760F30"/>
    <w:rsid w:val="0076195D"/>
    <w:rsid w:val="00761FA1"/>
    <w:rsid w:val="00763BD4"/>
    <w:rsid w:val="00763EDB"/>
    <w:rsid w:val="00765DAB"/>
    <w:rsid w:val="0076658F"/>
    <w:rsid w:val="0077096E"/>
    <w:rsid w:val="0077115E"/>
    <w:rsid w:val="007715DA"/>
    <w:rsid w:val="00771BFC"/>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0E4"/>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7F7134"/>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3B59"/>
    <w:rsid w:val="00875571"/>
    <w:rsid w:val="0087611C"/>
    <w:rsid w:val="00877639"/>
    <w:rsid w:val="00880FE9"/>
    <w:rsid w:val="008825E9"/>
    <w:rsid w:val="00884C33"/>
    <w:rsid w:val="00885059"/>
    <w:rsid w:val="00885982"/>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0465"/>
    <w:rsid w:val="0093234E"/>
    <w:rsid w:val="00934551"/>
    <w:rsid w:val="00935236"/>
    <w:rsid w:val="00935B02"/>
    <w:rsid w:val="00935B3C"/>
    <w:rsid w:val="009361EE"/>
    <w:rsid w:val="009370AF"/>
    <w:rsid w:val="00940169"/>
    <w:rsid w:val="00940FA2"/>
    <w:rsid w:val="009411A9"/>
    <w:rsid w:val="00941AC1"/>
    <w:rsid w:val="00945B21"/>
    <w:rsid w:val="0094610A"/>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36EBB"/>
    <w:rsid w:val="00A4055F"/>
    <w:rsid w:val="00A4085E"/>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774CD"/>
    <w:rsid w:val="00A804B4"/>
    <w:rsid w:val="00A81242"/>
    <w:rsid w:val="00A8303E"/>
    <w:rsid w:val="00A83569"/>
    <w:rsid w:val="00A856EA"/>
    <w:rsid w:val="00A876EA"/>
    <w:rsid w:val="00A93BD9"/>
    <w:rsid w:val="00A95C94"/>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C78B5"/>
    <w:rsid w:val="00AD0FFC"/>
    <w:rsid w:val="00AD17B2"/>
    <w:rsid w:val="00AD18C4"/>
    <w:rsid w:val="00AD2CB8"/>
    <w:rsid w:val="00AD39CE"/>
    <w:rsid w:val="00AD5880"/>
    <w:rsid w:val="00AD6A1A"/>
    <w:rsid w:val="00AE1A3A"/>
    <w:rsid w:val="00AE2756"/>
    <w:rsid w:val="00AE5D91"/>
    <w:rsid w:val="00AE660B"/>
    <w:rsid w:val="00AF0EE4"/>
    <w:rsid w:val="00AF281A"/>
    <w:rsid w:val="00AF3782"/>
    <w:rsid w:val="00AF4CAE"/>
    <w:rsid w:val="00AF5EBC"/>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7D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083B"/>
    <w:rsid w:val="00B5115E"/>
    <w:rsid w:val="00B517F7"/>
    <w:rsid w:val="00B51C2D"/>
    <w:rsid w:val="00B52CCB"/>
    <w:rsid w:val="00B53CFD"/>
    <w:rsid w:val="00B5459C"/>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7B6"/>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DC2"/>
    <w:rsid w:val="00BE1D60"/>
    <w:rsid w:val="00BE5571"/>
    <w:rsid w:val="00BE689B"/>
    <w:rsid w:val="00BE737A"/>
    <w:rsid w:val="00BE7854"/>
    <w:rsid w:val="00BF0875"/>
    <w:rsid w:val="00BF0E71"/>
    <w:rsid w:val="00BF1B58"/>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2E03"/>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1C0"/>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8C5"/>
    <w:rsid w:val="00CF126F"/>
    <w:rsid w:val="00CF1DCB"/>
    <w:rsid w:val="00CF2E16"/>
    <w:rsid w:val="00CF401E"/>
    <w:rsid w:val="00CF5D20"/>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3B33"/>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2554"/>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1B39"/>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4A17"/>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4691"/>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0FE9"/>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47707"/>
    <w:rsid w:val="00F509D4"/>
    <w:rsid w:val="00F52EDC"/>
    <w:rsid w:val="00F53BD9"/>
    <w:rsid w:val="00F54DC5"/>
    <w:rsid w:val="00F554E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1A7"/>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4B99"/>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10"/>
    <w:next w:val="10"/>
    <w:link w:val="50"/>
    <w:rsid w:val="00E94691"/>
    <w:pPr>
      <w:keepNext/>
      <w:keepLines/>
      <w:pBdr>
        <w:top w:val="nil"/>
        <w:left w:val="nil"/>
        <w:bottom w:val="nil"/>
        <w:right w:val="nil"/>
        <w:between w:val="nil"/>
      </w:pBdr>
      <w:suppressAutoHyphens w:val="0"/>
      <w:spacing w:before="220" w:after="40"/>
      <w:ind w:firstLine="0"/>
      <w:jc w:val="left"/>
      <w:outlineLvl w:val="4"/>
    </w:pPr>
    <w:rPr>
      <w:rFonts w:eastAsia="Times New Roman"/>
      <w:b/>
      <w:color w:val="000000"/>
      <w:sz w:val="22"/>
      <w:szCs w:val="22"/>
      <w:lang w:eastAsia="ru-RU"/>
    </w:rPr>
  </w:style>
  <w:style w:type="paragraph" w:styleId="6">
    <w:name w:val="heading 6"/>
    <w:basedOn w:val="10"/>
    <w:next w:val="10"/>
    <w:link w:val="60"/>
    <w:rsid w:val="00E94691"/>
    <w:pPr>
      <w:keepNext/>
      <w:keepLines/>
      <w:pBdr>
        <w:top w:val="nil"/>
        <w:left w:val="nil"/>
        <w:bottom w:val="nil"/>
        <w:right w:val="nil"/>
        <w:between w:val="nil"/>
      </w:pBdr>
      <w:suppressAutoHyphens w:val="0"/>
      <w:spacing w:before="200" w:after="40"/>
      <w:ind w:firstLine="0"/>
      <w:jc w:val="left"/>
      <w:outlineLvl w:val="5"/>
    </w:pPr>
    <w:rPr>
      <w:rFonts w:eastAsia="Times New Roman"/>
      <w:b/>
      <w:color w:val="000000"/>
      <w:sz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paragraph" w:customStyle="1" w:styleId="10">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50">
    <w:name w:val="Заголовок 5 Знак"/>
    <w:basedOn w:val="a1"/>
    <w:link w:val="5"/>
    <w:rsid w:val="00E94691"/>
    <w:rPr>
      <w:b/>
      <w:color w:val="000000"/>
      <w:sz w:val="22"/>
      <w:szCs w:val="22"/>
    </w:rPr>
  </w:style>
  <w:style w:type="character" w:customStyle="1" w:styleId="60">
    <w:name w:val="Заголовок 6 Знак"/>
    <w:basedOn w:val="a1"/>
    <w:link w:val="6"/>
    <w:rsid w:val="00E94691"/>
    <w:rPr>
      <w:b/>
      <w:color w:val="000000"/>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1"/>
    <w:uiPriority w:val="99"/>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uiPriority w:val="99"/>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c">
    <w:name w:val="header"/>
    <w:basedOn w:val="a0"/>
    <w:link w:val="1a"/>
    <w:uiPriority w:val="99"/>
    <w:rsid w:val="00F76448"/>
  </w:style>
  <w:style w:type="character" w:customStyle="1" w:styleId="1a">
    <w:name w:val="Верхний колонтитул Знак1"/>
    <w:basedOn w:val="a1"/>
    <w:link w:val="afc"/>
    <w:uiPriority w:val="99"/>
    <w:rsid w:val="00E94691"/>
    <w:rPr>
      <w:sz w:val="24"/>
      <w:szCs w:val="24"/>
      <w:lang w:eastAsia="ar-SA"/>
    </w:rPr>
  </w:style>
  <w:style w:type="paragraph" w:styleId="afd">
    <w:name w:val="Body Text Indent"/>
    <w:basedOn w:val="a0"/>
    <w:link w:val="1b"/>
    <w:uiPriority w:val="99"/>
    <w:rsid w:val="00F76448"/>
    <w:pPr>
      <w:ind w:firstLine="720"/>
    </w:pPr>
    <w:rPr>
      <w:sz w:val="28"/>
      <w:szCs w:val="20"/>
    </w:rPr>
  </w:style>
  <w:style w:type="character" w:customStyle="1" w:styleId="1b">
    <w:name w:val="Основной текст с отступом Знак1"/>
    <w:basedOn w:val="a1"/>
    <w:link w:val="afd"/>
    <w:uiPriority w:val="99"/>
    <w:rsid w:val="00D83B33"/>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character" w:customStyle="1" w:styleId="1c">
    <w:name w:val="Нижний колонтитул Знак1"/>
    <w:basedOn w:val="a1"/>
    <w:link w:val="afe"/>
    <w:uiPriority w:val="99"/>
    <w:rsid w:val="00E94691"/>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rsid w:val="00F76448"/>
    <w:pPr>
      <w:widowControl w:val="0"/>
      <w:autoSpaceDE w:val="0"/>
    </w:pPr>
    <w:rPr>
      <w:sz w:val="20"/>
      <w:szCs w:val="20"/>
    </w:rPr>
  </w:style>
  <w:style w:type="character" w:customStyle="1" w:styleId="1e">
    <w:name w:val="Текст сноски Знак1"/>
    <w:basedOn w:val="a1"/>
    <w:link w:val="aff"/>
    <w:rsid w:val="0016557C"/>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0"/>
    <w:qFormat/>
    <w:rsid w:val="00F76448"/>
    <w:rPr>
      <w:b/>
      <w:bCs/>
    </w:rPr>
  </w:style>
  <w:style w:type="character" w:customStyle="1" w:styleId="1f0">
    <w:name w:val="Подзаголовок Знак1"/>
    <w:basedOn w:val="a1"/>
    <w:link w:val="aff2"/>
    <w:rsid w:val="00E94691"/>
    <w:rPr>
      <w:b/>
      <w:bCs/>
      <w:sz w:val="24"/>
      <w:szCs w:val="24"/>
      <w:lang w:eastAsia="ar-SA"/>
    </w:rPr>
  </w:style>
  <w:style w:type="character" w:customStyle="1" w:styleId="aff3">
    <w:name w:val="Название Знак"/>
    <w:basedOn w:val="a1"/>
    <w:link w:val="aff1"/>
    <w:rsid w:val="00E94691"/>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6">
    <w:name w:val="annotation subject"/>
    <w:basedOn w:val="1f"/>
    <w:next w:val="1f"/>
    <w:link w:val="1f2"/>
    <w:uiPriority w:val="99"/>
    <w:rsid w:val="00F76448"/>
    <w:rPr>
      <w:b/>
      <w:bCs/>
    </w:rPr>
  </w:style>
  <w:style w:type="character" w:customStyle="1" w:styleId="1f2">
    <w:name w:val="Тема примечания Знак1"/>
    <w:basedOn w:val="1f3"/>
    <w:link w:val="aff6"/>
    <w:uiPriority w:val="99"/>
    <w:rsid w:val="00E94691"/>
    <w:rPr>
      <w:b/>
      <w:bCs/>
    </w:rPr>
  </w:style>
  <w:style w:type="character" w:customStyle="1" w:styleId="1f3">
    <w:name w:val="Текст примечания Знак1"/>
    <w:basedOn w:val="a1"/>
    <w:link w:val="aff7"/>
    <w:rsid w:val="009C211A"/>
    <w:rPr>
      <w:lang w:eastAsia="ar-SA"/>
    </w:rPr>
  </w:style>
  <w:style w:type="paragraph" w:styleId="aff7">
    <w:name w:val="annotation text"/>
    <w:basedOn w:val="a0"/>
    <w:link w:val="1f3"/>
    <w:uiPriority w:val="99"/>
    <w:unhideWhenUsed/>
    <w:rsid w:val="009C211A"/>
    <w:rPr>
      <w:sz w:val="20"/>
      <w:szCs w:val="20"/>
    </w:rPr>
  </w:style>
  <w:style w:type="paragraph" w:styleId="aff8">
    <w:name w:val="Balloon Text"/>
    <w:basedOn w:val="a0"/>
    <w:link w:val="1f4"/>
    <w:uiPriority w:val="99"/>
    <w:rsid w:val="00F76448"/>
    <w:rPr>
      <w:rFonts w:ascii="Tahoma" w:hAnsi="Tahoma"/>
      <w:sz w:val="16"/>
      <w:szCs w:val="16"/>
    </w:rPr>
  </w:style>
  <w:style w:type="character" w:customStyle="1" w:styleId="1f4">
    <w:name w:val="Текст выноски Знак1"/>
    <w:basedOn w:val="a1"/>
    <w:link w:val="aff8"/>
    <w:uiPriority w:val="99"/>
    <w:rsid w:val="00E94691"/>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b"/>
    <w:uiPriority w:val="99"/>
    <w:rsid w:val="00F76448"/>
    <w:rPr>
      <w:sz w:val="20"/>
      <w:szCs w:val="20"/>
    </w:rPr>
  </w:style>
  <w:style w:type="character" w:customStyle="1" w:styleId="1fb">
    <w:name w:val="Текст концевой сноски Знак1"/>
    <w:basedOn w:val="a1"/>
    <w:link w:val="affe"/>
    <w:uiPriority w:val="99"/>
    <w:rsid w:val="00E94691"/>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hps">
    <w:name w:val="hps"/>
    <w:basedOn w:val="a1"/>
    <w:rsid w:val="00E94691"/>
  </w:style>
  <w:style w:type="character" w:customStyle="1" w:styleId="213">
    <w:name w:val="Основной текст с отступом 2 Знак1"/>
    <w:basedOn w:val="a1"/>
    <w:link w:val="27"/>
    <w:uiPriority w:val="99"/>
    <w:semiHidden/>
    <w:rsid w:val="00E94691"/>
    <w:rPr>
      <w:sz w:val="24"/>
      <w:szCs w:val="24"/>
      <w:lang w:eastAsia="ar-SA"/>
    </w:rPr>
  </w:style>
  <w:style w:type="paragraph" w:styleId="27">
    <w:name w:val="Body Text Indent 2"/>
    <w:basedOn w:val="a0"/>
    <w:link w:val="213"/>
    <w:uiPriority w:val="99"/>
    <w:semiHidden/>
    <w:unhideWhenUsed/>
    <w:rsid w:val="00E94691"/>
    <w:pPr>
      <w:spacing w:after="120" w:line="480" w:lineRule="auto"/>
      <w:ind w:left="283"/>
    </w:pPr>
  </w:style>
  <w:style w:type="paragraph" w:customStyle="1" w:styleId="1fc">
    <w:name w:val="???????1"/>
    <w:rsid w:val="00E94691"/>
    <w:pPr>
      <w:overflowPunct w:val="0"/>
      <w:autoSpaceDE w:val="0"/>
      <w:autoSpaceDN w:val="0"/>
      <w:adjustRightInd w:val="0"/>
      <w:textAlignment w:val="baseline"/>
    </w:pPr>
    <w:rPr>
      <w:lang w:eastAsia="en-US"/>
    </w:rPr>
  </w:style>
  <w:style w:type="paragraph" w:customStyle="1" w:styleId="afff6">
    <w:name w:val="无间隔"/>
    <w:uiPriority w:val="1"/>
    <w:qFormat/>
    <w:rsid w:val="00E94691"/>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E94691"/>
    <w:pPr>
      <w:ind w:left="720"/>
    </w:pPr>
  </w:style>
  <w:style w:type="character" w:customStyle="1" w:styleId="Char">
    <w:name w:val="列出段落 Char"/>
    <w:link w:val="afff7"/>
    <w:uiPriority w:val="34"/>
    <w:locked/>
    <w:rsid w:val="00E94691"/>
    <w:rPr>
      <w:sz w:val="24"/>
      <w:szCs w:val="24"/>
      <w:lang w:eastAsia="ar-SA"/>
    </w:rPr>
  </w:style>
  <w:style w:type="character" w:customStyle="1" w:styleId="shorttext">
    <w:name w:val="short_text"/>
    <w:basedOn w:val="a1"/>
    <w:rsid w:val="00E94691"/>
  </w:style>
  <w:style w:type="paragraph" w:customStyle="1" w:styleId="a">
    <w:name w:val="Загоолвок по лев"/>
    <w:basedOn w:val="af9"/>
    <w:qFormat/>
    <w:rsid w:val="00E94691"/>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E94691"/>
    <w:pPr>
      <w:suppressAutoHyphens w:val="0"/>
      <w:spacing w:after="120" w:line="480" w:lineRule="auto"/>
    </w:pPr>
    <w:rPr>
      <w:lang w:eastAsia="ru-RU"/>
    </w:rPr>
  </w:style>
  <w:style w:type="character" w:customStyle="1" w:styleId="29">
    <w:name w:val="Основной текст 2 Знак"/>
    <w:basedOn w:val="a1"/>
    <w:link w:val="28"/>
    <w:uiPriority w:val="99"/>
    <w:rsid w:val="00E94691"/>
    <w:rPr>
      <w:sz w:val="24"/>
      <w:szCs w:val="24"/>
    </w:rPr>
  </w:style>
  <w:style w:type="paragraph" w:customStyle="1" w:styleId="ConsTitle">
    <w:name w:val="ConsTitle"/>
    <w:rsid w:val="00E94691"/>
    <w:pPr>
      <w:widowControl w:val="0"/>
      <w:autoSpaceDE w:val="0"/>
      <w:autoSpaceDN w:val="0"/>
      <w:adjustRightInd w:val="0"/>
    </w:pPr>
    <w:rPr>
      <w:rFonts w:ascii="Arial" w:hAnsi="Arial" w:cs="Arial"/>
      <w:b/>
      <w:bCs/>
      <w:sz w:val="16"/>
      <w:szCs w:val="16"/>
    </w:rPr>
  </w:style>
  <w:style w:type="paragraph" w:customStyle="1" w:styleId="43">
    <w:name w:val="Обычный4"/>
    <w:rsid w:val="00E94691"/>
    <w:rPr>
      <w:sz w:val="24"/>
      <w:szCs w:val="24"/>
    </w:rPr>
  </w:style>
  <w:style w:type="paragraph" w:customStyle="1" w:styleId="normal0">
    <w:name w:val="normal"/>
    <w:rsid w:val="00AF37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2878894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footer" Target="footer3.xml"/><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yperlink" Target="mailto:IablonskaiaOV@trcont.ru" TargetMode="Externa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yperlink" Target="mailto:zszd@trcont.com" TargetMode="Externa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mailto:MoskvinaNIU@trcont.ru" TargetMode="External"/><Relationship Id="rId29" Type="http://schemas.openxmlformats.org/officeDocument/2006/relationships/footer" Target="foot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consultantplus://offline/main?base=CMB;n=15753;fld=134;dst=100016" TargetMode="External"/><Relationship Id="rId37" Type="http://schemas.openxmlformats.org/officeDocument/2006/relationships/header" Target="header6.xml"/><Relationship Id="rId40"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zakupki.gov.ru/epz/main/public/home.html" TargetMode="External"/><Relationship Id="rId28" Type="http://schemas.openxmlformats.org/officeDocument/2006/relationships/header" Target="header4.xm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footer" Target="footer4.xml"/><Relationship Id="rId30" Type="http://schemas.openxmlformats.org/officeDocument/2006/relationships/hyperlink" Target="mailto:PozdniakovPV@trcont.ru" TargetMode="External"/><Relationship Id="rId35" Type="http://schemas.openxmlformats.org/officeDocument/2006/relationships/footer" Target="footer6.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F9C8342-73B6-48AF-BDEF-49905135B0C7}">
  <ds:schemaRefs>
    <ds:schemaRef ds:uri="http://schemas.openxmlformats.org/officeDocument/2006/bibliography"/>
  </ds:schemaRefs>
</ds:datastoreItem>
</file>

<file path=customXml/itemProps4.xml><?xml version="1.0" encoding="utf-8"?>
<ds:datastoreItem xmlns:ds="http://schemas.openxmlformats.org/officeDocument/2006/customXml" ds:itemID="{4DD4DD70-6E9F-48F5-8FE6-4F4763123C2E}">
  <ds:schemaRefs>
    <ds:schemaRef ds:uri="http://schemas.openxmlformats.org/officeDocument/2006/bibliography"/>
  </ds:schemaRefs>
</ds:datastoreItem>
</file>

<file path=customXml/itemProps5.xml><?xml version="1.0" encoding="utf-8"?>
<ds:datastoreItem xmlns:ds="http://schemas.openxmlformats.org/officeDocument/2006/customXml" ds:itemID="{83DFAAAE-445A-43C9-B4C1-FB93BC3D711F}">
  <ds:schemaRefs>
    <ds:schemaRef ds:uri="http://schemas.openxmlformats.org/officeDocument/2006/bibliography"/>
  </ds:schemaRefs>
</ds:datastoreItem>
</file>

<file path=customXml/itemProps6.xml><?xml version="1.0" encoding="utf-8"?>
<ds:datastoreItem xmlns:ds="http://schemas.openxmlformats.org/officeDocument/2006/customXml" ds:itemID="{8A03847F-BA98-4A4E-92EF-E1CEF799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24415</Words>
  <Characters>139166</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НКП ЗСиб</Company>
  <LinksUpToDate>false</LinksUpToDate>
  <CharactersWithSpaces>163255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IablonskaiaOV</cp:lastModifiedBy>
  <cp:revision>15</cp:revision>
  <cp:lastPrinted>2014-09-23T06:50:00Z</cp:lastPrinted>
  <dcterms:created xsi:type="dcterms:W3CDTF">2019-03-22T12:44:00Z</dcterms:created>
  <dcterms:modified xsi:type="dcterms:W3CDTF">2019-03-29T06:44:00Z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