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F39CA" w:rsidRPr="00472EE8" w:rsidRDefault="00BF39CA" w:rsidP="00472EE8">
      <w:pPr>
        <w:tabs>
          <w:tab w:val="left" w:pos="4962"/>
        </w:tabs>
        <w:ind w:left="4820"/>
        <w:jc w:val="both"/>
        <w:rPr>
          <w:b/>
          <w:bCs/>
          <w:sz w:val="28"/>
          <w:szCs w:val="28"/>
        </w:rPr>
      </w:pPr>
      <w:r w:rsidRPr="00472EE8">
        <w:rPr>
          <w:b/>
          <w:bCs/>
          <w:sz w:val="28"/>
          <w:szCs w:val="28"/>
        </w:rPr>
        <w:t>УТВЕРЖДАЮ</w:t>
      </w:r>
    </w:p>
    <w:p w:rsidR="00BF39CA" w:rsidRPr="00472EE8" w:rsidRDefault="00BF39CA" w:rsidP="00472EE8">
      <w:pPr>
        <w:tabs>
          <w:tab w:val="left" w:pos="4962"/>
        </w:tabs>
        <w:ind w:left="4820"/>
        <w:jc w:val="both"/>
        <w:rPr>
          <w:rFonts w:eastAsia="Arial Unicode MS"/>
          <w:b/>
          <w:bCs/>
          <w:sz w:val="28"/>
          <w:szCs w:val="28"/>
        </w:rPr>
      </w:pPr>
    </w:p>
    <w:p w:rsidR="00472EE8" w:rsidRPr="00472EE8" w:rsidRDefault="00BF39CA" w:rsidP="00472EE8">
      <w:pPr>
        <w:tabs>
          <w:tab w:val="left" w:pos="4962"/>
        </w:tabs>
        <w:ind w:left="4820"/>
        <w:jc w:val="both"/>
        <w:rPr>
          <w:b/>
          <w:bCs/>
          <w:sz w:val="28"/>
          <w:szCs w:val="28"/>
        </w:rPr>
      </w:pPr>
      <w:r w:rsidRPr="00472EE8">
        <w:rPr>
          <w:b/>
          <w:bCs/>
          <w:sz w:val="28"/>
          <w:szCs w:val="28"/>
        </w:rPr>
        <w:t>Председатель Конкурсной комиссии филиала</w:t>
      </w:r>
      <w:r w:rsidR="00472EE8" w:rsidRPr="00472EE8">
        <w:rPr>
          <w:b/>
          <w:bCs/>
          <w:sz w:val="28"/>
          <w:szCs w:val="28"/>
        </w:rPr>
        <w:t xml:space="preserve"> </w:t>
      </w:r>
      <w:r w:rsidRPr="00472EE8">
        <w:rPr>
          <w:b/>
          <w:bCs/>
          <w:sz w:val="28"/>
          <w:szCs w:val="28"/>
        </w:rPr>
        <w:t xml:space="preserve">ПАО «ТрансКонтейнер» </w:t>
      </w:r>
    </w:p>
    <w:p w:rsidR="00BF39CA" w:rsidRDefault="00472EE8" w:rsidP="00472EE8">
      <w:pPr>
        <w:tabs>
          <w:tab w:val="left" w:pos="4962"/>
        </w:tabs>
        <w:ind w:left="4820"/>
        <w:jc w:val="both"/>
        <w:rPr>
          <w:b/>
          <w:bCs/>
          <w:sz w:val="28"/>
          <w:szCs w:val="28"/>
        </w:rPr>
      </w:pPr>
      <w:r w:rsidRPr="00472EE8">
        <w:rPr>
          <w:b/>
          <w:bCs/>
          <w:sz w:val="28"/>
          <w:szCs w:val="28"/>
        </w:rPr>
        <w:t>на Красноярской железной дороге</w:t>
      </w:r>
    </w:p>
    <w:p w:rsidR="00472EE8" w:rsidRPr="00472EE8" w:rsidRDefault="00472EE8" w:rsidP="00472EE8">
      <w:pPr>
        <w:tabs>
          <w:tab w:val="left" w:pos="4962"/>
        </w:tabs>
        <w:ind w:left="4820"/>
        <w:jc w:val="both"/>
        <w:rPr>
          <w:b/>
          <w:bCs/>
          <w:sz w:val="28"/>
          <w:szCs w:val="28"/>
        </w:rPr>
      </w:pPr>
    </w:p>
    <w:p w:rsidR="00BF39CA" w:rsidRPr="00472EE8" w:rsidRDefault="00BF39CA" w:rsidP="00472EE8">
      <w:pPr>
        <w:tabs>
          <w:tab w:val="left" w:pos="4962"/>
        </w:tabs>
        <w:ind w:left="4820"/>
        <w:jc w:val="both"/>
        <w:rPr>
          <w:b/>
          <w:bCs/>
          <w:sz w:val="28"/>
          <w:szCs w:val="28"/>
        </w:rPr>
      </w:pPr>
      <w:r w:rsidRPr="00472EE8">
        <w:rPr>
          <w:b/>
          <w:bCs/>
          <w:sz w:val="28"/>
          <w:szCs w:val="28"/>
        </w:rPr>
        <w:t>___________________</w:t>
      </w:r>
      <w:r w:rsidR="00472EE8" w:rsidRPr="00472EE8">
        <w:rPr>
          <w:b/>
          <w:bCs/>
          <w:sz w:val="28"/>
          <w:szCs w:val="28"/>
        </w:rPr>
        <w:t xml:space="preserve"> Ю.А. Павлов</w:t>
      </w:r>
    </w:p>
    <w:p w:rsidR="00BF39CA" w:rsidRDefault="00BF39CA" w:rsidP="00BF39CA">
      <w:pPr>
        <w:tabs>
          <w:tab w:val="left" w:pos="4962"/>
        </w:tabs>
        <w:ind w:left="4820"/>
        <w:rPr>
          <w:b/>
          <w:bCs/>
          <w:sz w:val="28"/>
        </w:rPr>
      </w:pPr>
      <w:r w:rsidRPr="00472EE8">
        <w:rPr>
          <w:b/>
          <w:bCs/>
          <w:sz w:val="28"/>
        </w:rPr>
        <w:t>«___»______________</w:t>
      </w:r>
      <w:r w:rsidR="00472EE8" w:rsidRPr="00472EE8">
        <w:rPr>
          <w:b/>
          <w:bCs/>
          <w:sz w:val="28"/>
        </w:rPr>
        <w:t xml:space="preserve"> </w:t>
      </w:r>
      <w:r w:rsidRPr="00472EE8">
        <w:rPr>
          <w:b/>
          <w:bCs/>
          <w:sz w:val="28"/>
        </w:rPr>
        <w:t>2019 г.</w:t>
      </w:r>
    </w:p>
    <w:p w:rsidR="00040BAC" w:rsidRDefault="00040BAC">
      <w:pPr>
        <w:tabs>
          <w:tab w:val="left" w:pos="4962"/>
        </w:tabs>
        <w:ind w:left="4820"/>
        <w:rPr>
          <w:b/>
          <w:bCs/>
          <w:sz w:val="28"/>
        </w:rPr>
      </w:pPr>
    </w:p>
    <w:p w:rsidR="007D6548" w:rsidRDefault="007D6548" w:rsidP="00472EE8">
      <w:pPr>
        <w:jc w:val="center"/>
        <w:rPr>
          <w:b/>
          <w:bCs/>
          <w:spacing w:val="20"/>
          <w:sz w:val="28"/>
          <w:szCs w:val="28"/>
        </w:rPr>
      </w:pPr>
    </w:p>
    <w:p w:rsidR="007D6548" w:rsidRPr="009A772C" w:rsidRDefault="007D6548">
      <w:pPr>
        <w:spacing w:after="120"/>
        <w:jc w:val="center"/>
        <w:rPr>
          <w:b/>
          <w:bCs/>
          <w:sz w:val="28"/>
          <w:szCs w:val="28"/>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040BAC" w:rsidRPr="00472EE8" w:rsidRDefault="00FF0652">
      <w:pPr>
        <w:pStyle w:val="19"/>
        <w:rPr>
          <w:szCs w:val="28"/>
        </w:rPr>
      </w:pPr>
      <w:r>
        <w:t>открытый конкурс в электронной форме среди субъектов малого и среднего предпринимательства № ОКэ-МСП</w:t>
      </w:r>
      <w:r w:rsidRPr="00472EE8">
        <w:t>-</w:t>
      </w:r>
      <w:r w:rsidR="00472EE8" w:rsidRPr="00472EE8">
        <w:t>НКПКРАСН</w:t>
      </w:r>
      <w:r w:rsidRPr="00472EE8">
        <w:t>-19-</w:t>
      </w:r>
      <w:r w:rsidR="003D2404">
        <w:t>0002</w:t>
      </w:r>
      <w:r w:rsidR="00BF39CA" w:rsidRPr="00BF39CA">
        <w:t xml:space="preserve"> </w:t>
      </w:r>
      <w:r w:rsidR="00D74D47">
        <w:t>на</w:t>
      </w:r>
      <w: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472EE8" w:rsidRPr="00472EE8">
        <w:rPr>
          <w:szCs w:val="28"/>
        </w:rPr>
        <w:t>поставку листовой бумаги для офисной техники для нужд филиала ПАО «ТрансКонтейнер» на Красноярской железной дороге</w:t>
      </w:r>
      <w:r w:rsidRPr="00472EE8">
        <w:rPr>
          <w:szCs w:val="28"/>
        </w:rPr>
        <w:t xml:space="preserve"> (далее – Открытый конкурс).</w:t>
      </w:r>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w:t>
      </w:r>
      <w:r>
        <w:lastRenderedPageBreak/>
        <w:t xml:space="preserve">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9662AE" w:rsidP="00F356EB">
      <w:pPr>
        <w:pStyle w:val="19"/>
        <w:numPr>
          <w:ilvl w:val="2"/>
          <w:numId w:val="1"/>
        </w:numPr>
        <w:ind w:left="0" w:firstLine="709"/>
      </w:pPr>
      <w:r>
        <w:t xml:space="preserve">Этапы проведения Открытого конкурса и сроки их проведения указаны в пункте </w:t>
      </w:r>
      <w:r w:rsidR="003A0C2D">
        <w:t>18</w:t>
      </w:r>
      <w:r>
        <w:t xml:space="preserve"> Информационной карте.</w:t>
      </w:r>
    </w:p>
    <w:p w:rsidR="007D6548" w:rsidRPr="00D32FFA" w:rsidRDefault="009662AE" w:rsidP="00F356EB">
      <w:pPr>
        <w:pStyle w:val="19"/>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Default="009662AE" w:rsidP="009662AE">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9662AE" w:rsidRDefault="009662AE" w:rsidP="009662AE">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153C91" w:rsidRDefault="009662AE" w:rsidP="009662AE">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F356EB">
      <w:pPr>
        <w:pStyle w:val="19"/>
        <w:numPr>
          <w:ilvl w:val="2"/>
          <w:numId w:val="1"/>
        </w:numPr>
        <w:ind w:left="0" w:firstLine="709"/>
        <w:rPr>
          <w:szCs w:val="28"/>
        </w:rPr>
      </w:pPr>
      <w:r>
        <w:rPr>
          <w:szCs w:val="28"/>
        </w:rPr>
        <w:t>Для участия в Открытом конкурсе претендент (каждое лицо, выступающее на стороне одного участника Открытого конкурса) должен:</w:t>
      </w:r>
    </w:p>
    <w:p w:rsidR="007D6548" w:rsidRPr="00D32FFA" w:rsidRDefault="007D6548" w:rsidP="00045327">
      <w:pPr>
        <w:pStyle w:val="Default"/>
        <w:ind w:firstLine="709"/>
        <w:jc w:val="both"/>
        <w:rPr>
          <w:sz w:val="28"/>
          <w:szCs w:val="28"/>
        </w:rPr>
      </w:pPr>
      <w:r>
        <w:rPr>
          <w:sz w:val="28"/>
          <w:szCs w:val="28"/>
        </w:rPr>
        <w:lastRenderedPageBreak/>
        <w:t>- быть правомочным на предоставление Заявки и предоставить Заявку, соответствующую требованиям настоящей документации о закупке;</w:t>
      </w:r>
    </w:p>
    <w:p w:rsidR="007D6548" w:rsidRDefault="007D6548" w:rsidP="0004532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Default="001D1F70" w:rsidP="00045327">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973C68" w:rsidRPr="00D32FFA" w:rsidRDefault="00973C68" w:rsidP="00045327">
      <w:pPr>
        <w:pStyle w:val="Default"/>
        <w:ind w:firstLine="709"/>
        <w:jc w:val="both"/>
        <w:rPr>
          <w:sz w:val="28"/>
          <w:szCs w:val="28"/>
        </w:rPr>
      </w:pPr>
      <w:r>
        <w:rPr>
          <w:sz w:val="28"/>
          <w:szCs w:val="28"/>
        </w:rPr>
        <w:t>- являться субъектом МСП.</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21360E" w:rsidP="00F356EB">
      <w:pPr>
        <w:pStyle w:val="19"/>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Default="00EE6093" w:rsidP="00F356EB">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F356EB">
      <w:pPr>
        <w:pStyle w:val="19"/>
        <w:numPr>
          <w:ilvl w:val="2"/>
          <w:numId w:val="1"/>
        </w:numPr>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w:t>
      </w:r>
      <w:r>
        <w:lastRenderedPageBreak/>
        <w:t>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39674B">
      <w:pPr>
        <w:pStyle w:val="19"/>
        <w:numPr>
          <w:ilvl w:val="2"/>
          <w:numId w:val="1"/>
        </w:numPr>
        <w:ind w:left="0" w:firstLine="709"/>
      </w:pPr>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Default="001B3E1D" w:rsidP="00D2783A">
      <w:pPr>
        <w:pStyle w:val="19"/>
        <w:numPr>
          <w:ilvl w:val="2"/>
          <w:numId w:val="1"/>
        </w:numPr>
        <w:ind w:left="0" w:firstLine="709"/>
      </w:pPr>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7378E3" w:rsidRDefault="007D6548" w:rsidP="0030466B">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7378E3">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Default="007D6548" w:rsidP="005E1F1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Default="007378E3" w:rsidP="007378E3">
      <w:pPr>
        <w:pStyle w:val="19"/>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7D6548" w:rsidRPr="00D32FFA" w:rsidRDefault="00811501" w:rsidP="00F356EB">
      <w:pPr>
        <w:numPr>
          <w:ilvl w:val="2"/>
          <w:numId w:val="2"/>
        </w:numPr>
        <w:ind w:left="0" w:firstLine="709"/>
        <w:jc w:val="both"/>
        <w:rPr>
          <w:rFonts w:eastAsia="MS Mincho"/>
          <w:sz w:val="28"/>
          <w:szCs w:val="28"/>
        </w:rPr>
      </w:pPr>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
    <w:p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811501" w:rsidP="00F356EB">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D32FFA" w:rsidRDefault="00811501" w:rsidP="00F356EB">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D32FFA" w:rsidRDefault="007D6548" w:rsidP="00045327">
      <w:pPr>
        <w:ind w:firstLine="709"/>
        <w:jc w:val="both"/>
        <w:rPr>
          <w:rFonts w:eastAsia="MS Mincho"/>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0F73C8">
      <w:pPr>
        <w:pStyle w:val="af9"/>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0F73C8">
      <w:pPr>
        <w:pStyle w:val="af9"/>
        <w:numPr>
          <w:ilvl w:val="0"/>
          <w:numId w:val="20"/>
        </w:numPr>
        <w:ind w:left="0" w:firstLine="709"/>
        <w:rPr>
          <w:sz w:val="28"/>
          <w:szCs w:val="28"/>
        </w:rPr>
      </w:pPr>
      <w:r>
        <w:rPr>
          <w:sz w:val="28"/>
          <w:szCs w:val="28"/>
        </w:rPr>
        <w:lastRenderedPageBreak/>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Default="00A83569" w:rsidP="000F73C8">
      <w:pPr>
        <w:pStyle w:val="af9"/>
        <w:numPr>
          <w:ilvl w:val="0"/>
          <w:numId w:val="20"/>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313D20" w:rsidRPr="00313D20" w:rsidRDefault="00313D20" w:rsidP="00313D20">
      <w:pPr>
        <w:pStyle w:val="af9"/>
        <w:rPr>
          <w:sz w:val="28"/>
          <w:szCs w:val="28"/>
        </w:rPr>
      </w:pPr>
      <w:r>
        <w:rPr>
          <w:sz w:val="28"/>
          <w:szCs w:val="28"/>
        </w:rPr>
        <w:t>а) 4 дней, если начальная (максимальная) цена договора не превышает 30 миллионов рублей;</w:t>
      </w:r>
    </w:p>
    <w:p w:rsidR="00A83569" w:rsidRDefault="00313D20" w:rsidP="00313D20">
      <w:pPr>
        <w:pStyle w:val="af9"/>
        <w:rPr>
          <w:sz w:val="28"/>
          <w:szCs w:val="28"/>
        </w:rPr>
      </w:pPr>
      <w:r>
        <w:rPr>
          <w:sz w:val="28"/>
          <w:szCs w:val="28"/>
        </w:rPr>
        <w:t>б) 8 дней, если начальная (максимальная) цена договора превышает 30 миллионов рублей.</w:t>
      </w:r>
    </w:p>
    <w:p w:rsidR="00A83569" w:rsidRDefault="00A83569" w:rsidP="000F73C8">
      <w:pPr>
        <w:pStyle w:val="af9"/>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Default="00313D20" w:rsidP="000F73C8">
      <w:pPr>
        <w:pStyle w:val="af9"/>
        <w:numPr>
          <w:ilvl w:val="0"/>
          <w:numId w:val="20"/>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A83569" w:rsidRDefault="00CF2BA6" w:rsidP="00CF2BA6">
      <w:pPr>
        <w:pStyle w:val="af9"/>
        <w:ind w:left="709" w:firstLine="0"/>
        <w:rPr>
          <w:sz w:val="28"/>
          <w:szCs w:val="28"/>
        </w:rPr>
      </w:pPr>
    </w:p>
    <w:p w:rsidR="00313D20" w:rsidRPr="00A83569" w:rsidRDefault="00313D20" w:rsidP="00313D20">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13D20" w:rsidRDefault="00313D20" w:rsidP="000F73C8">
      <w:pPr>
        <w:pStyle w:val="af9"/>
        <w:numPr>
          <w:ilvl w:val="0"/>
          <w:numId w:val="21"/>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C25469" w:rsidRDefault="00313D20" w:rsidP="00313D20">
      <w:pPr>
        <w:pStyle w:val="affb"/>
        <w:spacing w:before="0" w:after="0"/>
        <w:ind w:firstLine="709"/>
        <w:jc w:val="both"/>
        <w:rPr>
          <w:color w:val="000000"/>
          <w:sz w:val="28"/>
          <w:szCs w:val="28"/>
        </w:rPr>
      </w:pPr>
      <w:r>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13D20" w:rsidRPr="00A83569" w:rsidRDefault="00313D20" w:rsidP="000F73C8">
      <w:pPr>
        <w:pStyle w:val="af9"/>
        <w:numPr>
          <w:ilvl w:val="0"/>
          <w:numId w:val="21"/>
        </w:numPr>
        <w:ind w:left="0" w:firstLine="709"/>
        <w:rPr>
          <w:sz w:val="28"/>
          <w:szCs w:val="28"/>
        </w:rPr>
      </w:pPr>
      <w:r>
        <w:rPr>
          <w:color w:val="000000"/>
          <w:sz w:val="28"/>
          <w:szCs w:val="28"/>
        </w:rPr>
        <w:t xml:space="preserve">В случае установления нарушения участником, их аффилированными лицами, работниками или посредниками каких-либо </w:t>
      </w:r>
      <w:r>
        <w:rPr>
          <w:color w:val="000000"/>
          <w:sz w:val="28"/>
          <w:szCs w:val="28"/>
        </w:rPr>
        <w:lastRenderedPageBreak/>
        <w:t>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7E0067" w:rsidRDefault="00313D20" w:rsidP="000F73C8">
      <w:pPr>
        <w:pStyle w:val="af9"/>
        <w:numPr>
          <w:ilvl w:val="0"/>
          <w:numId w:val="21"/>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Default="00313D20" w:rsidP="00313D20">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7E0067" w:rsidRDefault="00313D20" w:rsidP="00313D20">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313D20" w:rsidP="000F73C8">
      <w:pPr>
        <w:pStyle w:val="af9"/>
        <w:numPr>
          <w:ilvl w:val="0"/>
          <w:numId w:val="2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B157F4" w:rsidRPr="00D32FFA" w:rsidRDefault="00B157F4">
      <w:pPr>
        <w:pStyle w:val="19"/>
        <w:ind w:left="709" w:firstLine="0"/>
        <w:rPr>
          <w:szCs w:val="24"/>
        </w:rPr>
      </w:pPr>
    </w:p>
    <w:p w:rsidR="00B157F4" w:rsidRPr="00B157F4" w:rsidRDefault="00B157F4" w:rsidP="00B157F4">
      <w:pPr>
        <w:pStyle w:val="19"/>
        <w:numPr>
          <w:ilvl w:val="1"/>
          <w:numId w:val="1"/>
        </w:numPr>
        <w:ind w:hanging="11"/>
        <w:outlineLvl w:val="1"/>
        <w:rPr>
          <w:b/>
        </w:rPr>
      </w:pPr>
      <w:r>
        <w:rPr>
          <w:b/>
        </w:rPr>
        <w:t>Дополнительные этапы проведения Открытого конкурса</w:t>
      </w:r>
    </w:p>
    <w:p w:rsidR="00B157F4" w:rsidRDefault="00B157F4" w:rsidP="00226F67">
      <w:pPr>
        <w:pStyle w:val="19"/>
        <w:ind w:firstLine="709"/>
        <w:rPr>
          <w:szCs w:val="24"/>
        </w:rPr>
      </w:pPr>
      <w:r>
        <w:rPr>
          <w:szCs w:val="24"/>
        </w:rPr>
        <w:t>1.5.1.</w:t>
      </w:r>
      <w:r>
        <w:rPr>
          <w:b/>
          <w:szCs w:val="28"/>
        </w:rPr>
        <w:t xml:space="preserve"> </w:t>
      </w:r>
      <w:r>
        <w:rPr>
          <w:szCs w:val="28"/>
        </w:rPr>
        <w:t xml:space="preserve">Открытый конкурс может включать следующие этапы  (информация об этапах указывается в пункте </w:t>
      </w:r>
      <w:r w:rsidR="003A0C2D">
        <w:rPr>
          <w:szCs w:val="28"/>
        </w:rPr>
        <w:t>18</w:t>
      </w:r>
      <w:r>
        <w:rPr>
          <w:szCs w:val="28"/>
        </w:rPr>
        <w:t xml:space="preserve"> Информационной карты): </w:t>
      </w:r>
    </w:p>
    <w:p w:rsidR="003D3B02" w:rsidRPr="003D3B02" w:rsidRDefault="003D3B02" w:rsidP="003D3B02">
      <w:pPr>
        <w:pStyle w:val="19"/>
        <w:rPr>
          <w:szCs w:val="24"/>
        </w:rPr>
      </w:pPr>
      <w:r>
        <w:rPr>
          <w:szCs w:val="24"/>
        </w:rPr>
        <w:t>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3D3B02" w:rsidRPr="003D3B02" w:rsidRDefault="003D3B02" w:rsidP="003D3B02">
      <w:pPr>
        <w:pStyle w:val="19"/>
        <w:rPr>
          <w:szCs w:val="24"/>
        </w:rPr>
      </w:pPr>
      <w:r>
        <w:rPr>
          <w:szCs w:val="24"/>
        </w:rPr>
        <w:lastRenderedPageBreak/>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3D3B02" w:rsidRDefault="003D3B02" w:rsidP="003D3B02">
      <w:pPr>
        <w:pStyle w:val="19"/>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Default="003D3B02" w:rsidP="003D3B02">
      <w:pPr>
        <w:pStyle w:val="19"/>
        <w:rPr>
          <w:szCs w:val="24"/>
        </w:rPr>
      </w:pPr>
      <w:r>
        <w:rPr>
          <w:szCs w:val="24"/>
        </w:rPr>
        <w:t>4) проведение квалификационного отбора участников;</w:t>
      </w:r>
    </w:p>
    <w:p w:rsidR="00B157F4" w:rsidRDefault="003D3B02" w:rsidP="003D3B02">
      <w:pPr>
        <w:pStyle w:val="19"/>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E63830" w:rsidRDefault="003D3B02" w:rsidP="00E63830">
      <w:pPr>
        <w:pStyle w:val="19"/>
        <w:rPr>
          <w:szCs w:val="24"/>
        </w:rPr>
      </w:pPr>
      <w:r>
        <w:rPr>
          <w:szCs w:val="24"/>
        </w:rPr>
        <w:t xml:space="preserve">1.5.2. Обсуждение условий закупки до окончания подачи Заявок проводится в срок, предусмотренный пунктом </w:t>
      </w:r>
      <w:r w:rsidR="003A0C2D">
        <w:rPr>
          <w:szCs w:val="24"/>
        </w:rPr>
        <w:t>18</w:t>
      </w:r>
      <w:r>
        <w:rPr>
          <w:szCs w:val="24"/>
        </w:rPr>
        <w:t xml:space="preserve"> Информационной карты. </w:t>
      </w:r>
    </w:p>
    <w:p w:rsidR="0032141F" w:rsidRPr="001219A7" w:rsidRDefault="00E63830" w:rsidP="00E63830">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E63830" w:rsidRDefault="00E63830" w:rsidP="00E63830">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E63830" w:rsidRDefault="0032141F" w:rsidP="00E63830">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Default="0032141F" w:rsidP="003D7E96">
      <w:pPr>
        <w:pStyle w:val="19"/>
        <w:rPr>
          <w:szCs w:val="24"/>
        </w:rPr>
      </w:pPr>
      <w:r>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Default="00E63830" w:rsidP="00E63830">
      <w:pPr>
        <w:pStyle w:val="19"/>
        <w:rPr>
          <w:szCs w:val="24"/>
        </w:rPr>
      </w:pPr>
      <w:r>
        <w:rPr>
          <w:szCs w:val="24"/>
        </w:rPr>
        <w:lastRenderedPageBreak/>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Default="00EB7053" w:rsidP="00E63830">
      <w:pPr>
        <w:pStyle w:val="19"/>
        <w:rPr>
          <w:szCs w:val="24"/>
        </w:rPr>
      </w:pPr>
      <w:r>
        <w:rPr>
          <w:szCs w:val="24"/>
        </w:rPr>
        <w:t xml:space="preserve">1.5.3. Обсуждение условий Заявок проводится в срок, предусмотренный пунктом </w:t>
      </w:r>
      <w:r w:rsidR="003A0C2D">
        <w:rPr>
          <w:szCs w:val="24"/>
        </w:rPr>
        <w:t>18</w:t>
      </w:r>
      <w:r>
        <w:rPr>
          <w:szCs w:val="24"/>
        </w:rPr>
        <w:t xml:space="preserve"> Информационной карты.</w:t>
      </w:r>
    </w:p>
    <w:p w:rsidR="00EB7053" w:rsidRPr="00EB7053" w:rsidRDefault="00EB7053" w:rsidP="00EB7053">
      <w:pPr>
        <w:pStyle w:val="19"/>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AA0D22" w:rsidRDefault="00AA0D22" w:rsidP="00AA0D22">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E63830" w:rsidRDefault="00AA0D22" w:rsidP="00AA0D22">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Default="00AA0D22" w:rsidP="00AA0D22">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Default="00AA0D22" w:rsidP="00AA0D22">
      <w:pPr>
        <w:pStyle w:val="19"/>
        <w:rPr>
          <w:szCs w:val="24"/>
        </w:rPr>
      </w:pPr>
      <w:r>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Default="00AA0D22" w:rsidP="00AA0D22">
      <w:pPr>
        <w:pStyle w:val="19"/>
        <w:rPr>
          <w:szCs w:val="24"/>
        </w:rPr>
      </w:pPr>
      <w:r>
        <w:rPr>
          <w:szCs w:val="24"/>
        </w:rPr>
        <w:lastRenderedPageBreak/>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434076" w:rsidRDefault="00AA0D22" w:rsidP="00606EAC">
      <w:pPr>
        <w:pStyle w:val="19"/>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Default="00741391" w:rsidP="00434076">
      <w:pPr>
        <w:pStyle w:val="19"/>
        <w:rPr>
          <w:szCs w:val="24"/>
        </w:rPr>
      </w:pPr>
      <w:r>
        <w:rPr>
          <w:szCs w:val="24"/>
        </w:rPr>
        <w:t>1.5.5. В случае проведения квалификационного отбора участников:</w:t>
      </w:r>
    </w:p>
    <w:p w:rsidR="004342BA" w:rsidRPr="004342BA" w:rsidRDefault="004342BA" w:rsidP="004342BA">
      <w:pPr>
        <w:pStyle w:val="19"/>
        <w:rPr>
          <w:szCs w:val="24"/>
        </w:rPr>
      </w:pPr>
      <w:r>
        <w:rPr>
          <w:szCs w:val="24"/>
        </w:rPr>
        <w:t xml:space="preserve">ко всем участникам Открытого конкурса предъявляются единые квалификационные требования, установленные пунктом </w:t>
      </w:r>
      <w:r w:rsidR="003A0C2D">
        <w:rPr>
          <w:szCs w:val="24"/>
        </w:rPr>
        <w:t>18</w:t>
      </w:r>
      <w:r>
        <w:rPr>
          <w:szCs w:val="24"/>
        </w:rPr>
        <w:t xml:space="preserve"> Информационной  карты;</w:t>
      </w:r>
    </w:p>
    <w:p w:rsidR="004342BA" w:rsidRDefault="006E2653" w:rsidP="004342BA">
      <w:pPr>
        <w:pStyle w:val="19"/>
        <w:rPr>
          <w:szCs w:val="24"/>
        </w:rPr>
      </w:pPr>
      <w:r>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Pr>
          <w:szCs w:val="24"/>
        </w:rPr>
        <w:t>18</w:t>
      </w:r>
      <w:r>
        <w:rPr>
          <w:szCs w:val="24"/>
        </w:rPr>
        <w:t xml:space="preserve"> Информационной  карты;</w:t>
      </w:r>
    </w:p>
    <w:p w:rsidR="004342BA" w:rsidRDefault="004342BA" w:rsidP="004342BA">
      <w:pPr>
        <w:pStyle w:val="19"/>
        <w:rPr>
          <w:szCs w:val="24"/>
        </w:rPr>
      </w:pPr>
      <w:r>
        <w:rPr>
          <w:szCs w:val="24"/>
        </w:rPr>
        <w:t>заявки участников, которые не соответствуют квалификационным требованиям, отклоняются.</w:t>
      </w:r>
    </w:p>
    <w:p w:rsidR="00A84DAA" w:rsidRPr="00A84DAA" w:rsidRDefault="00A84DAA" w:rsidP="00A84DAA">
      <w:pPr>
        <w:pStyle w:val="19"/>
        <w:rPr>
          <w:szCs w:val="24"/>
        </w:rPr>
      </w:pPr>
      <w:r>
        <w:rPr>
          <w:szCs w:val="24"/>
        </w:rPr>
        <w:t xml:space="preserve">В случае проведения квалификационного отбора пунктом </w:t>
      </w:r>
      <w:r w:rsidR="003A0C2D">
        <w:rPr>
          <w:szCs w:val="24"/>
        </w:rPr>
        <w:t>18</w:t>
      </w:r>
      <w:r>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A84DAA" w:rsidRDefault="00A84DAA" w:rsidP="00A84DAA">
      <w:pPr>
        <w:pStyle w:val="19"/>
        <w:rPr>
          <w:szCs w:val="24"/>
        </w:rPr>
      </w:pPr>
      <w:r>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Default="00A84DAA" w:rsidP="00A74E3A">
      <w:pPr>
        <w:pStyle w:val="19"/>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Default="00A84DAA" w:rsidP="00A74E3A">
      <w:pPr>
        <w:pStyle w:val="19"/>
        <w:rPr>
          <w:szCs w:val="24"/>
        </w:rPr>
      </w:pPr>
      <w:r>
        <w:rPr>
          <w:szCs w:val="24"/>
        </w:rPr>
        <w:t xml:space="preserve">в) в пункте </w:t>
      </w:r>
      <w:r w:rsidR="003A0C2D">
        <w:rPr>
          <w:szCs w:val="24"/>
        </w:rPr>
        <w:t>18</w:t>
      </w:r>
      <w:r>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Default="00A74E3A" w:rsidP="00A74E3A">
      <w:pPr>
        <w:pStyle w:val="19"/>
        <w:rPr>
          <w:szCs w:val="24"/>
        </w:rPr>
      </w:pPr>
      <w:r>
        <w:rPr>
          <w:szCs w:val="24"/>
        </w:rPr>
        <w:t>1.5.6. В случае проведения этапа переторжки:</w:t>
      </w:r>
    </w:p>
    <w:p w:rsidR="00A74E3A" w:rsidRPr="00A74E3A" w:rsidRDefault="00A74E3A" w:rsidP="00A74E3A">
      <w:pPr>
        <w:pStyle w:val="19"/>
        <w:rPr>
          <w:szCs w:val="24"/>
        </w:rPr>
      </w:pPr>
      <w:r>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A74E3A" w:rsidRDefault="00A74E3A" w:rsidP="00A74E3A">
      <w:pPr>
        <w:pStyle w:val="19"/>
        <w:rPr>
          <w:szCs w:val="24"/>
        </w:rPr>
      </w:pPr>
      <w:r>
        <w:rPr>
          <w:szCs w:val="24"/>
        </w:rPr>
        <w:lastRenderedPageBreak/>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Default="00A74E3A" w:rsidP="00A74E3A">
      <w:pPr>
        <w:pStyle w:val="19"/>
        <w:rPr>
          <w:szCs w:val="24"/>
        </w:rPr>
      </w:pPr>
      <w:r>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Default="00CE5A3F" w:rsidP="00A74E3A">
      <w:pPr>
        <w:pStyle w:val="19"/>
        <w:rPr>
          <w:szCs w:val="24"/>
        </w:rPr>
      </w:pPr>
      <w:r>
        <w:rPr>
          <w:szCs w:val="24"/>
        </w:rPr>
        <w:t xml:space="preserve">Переторжка проводится на ЭТП в день, указанный в извещении и пункте </w:t>
      </w:r>
      <w:r w:rsidR="003A0C2D">
        <w:rPr>
          <w:szCs w:val="24"/>
        </w:rPr>
        <w:t>18</w:t>
      </w:r>
      <w:r>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Default="00A74E3A" w:rsidP="00CE5A3F">
      <w:pPr>
        <w:pStyle w:val="19"/>
        <w:rPr>
          <w:szCs w:val="24"/>
        </w:rPr>
      </w:pPr>
      <w:r>
        <w:rPr>
          <w:szCs w:val="24"/>
        </w:rPr>
        <w:t>По результатам проведения переторжки составляется итоговый протокол.</w:t>
      </w:r>
    </w:p>
    <w:p w:rsidR="00B157F4" w:rsidRPr="00D32FFA" w:rsidRDefault="00B157F4" w:rsidP="00B157F4">
      <w:pPr>
        <w:pStyle w:val="19"/>
        <w:ind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997B7D" w:rsidRPr="00D20AD0" w:rsidRDefault="00737675" w:rsidP="000F73C8">
      <w:pPr>
        <w:pStyle w:val="19"/>
        <w:numPr>
          <w:ilvl w:val="1"/>
          <w:numId w:val="14"/>
        </w:numPr>
        <w:ind w:left="0" w:firstLine="709"/>
        <w:outlineLvl w:val="1"/>
        <w:rPr>
          <w:b/>
          <w:szCs w:val="28"/>
        </w:rPr>
      </w:pPr>
      <w:r>
        <w:rPr>
          <w:b/>
          <w:szCs w:val="28"/>
        </w:rPr>
        <w:t>Обязательные требования</w:t>
      </w:r>
    </w:p>
    <w:p w:rsidR="007D6548" w:rsidRPr="00D32FFA" w:rsidRDefault="00B27BAA" w:rsidP="00045327">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D32FFA" w:rsidRDefault="008722C4" w:rsidP="008722C4">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D32FFA" w:rsidRDefault="008722C4" w:rsidP="008722C4">
      <w:pPr>
        <w:ind w:firstLine="709"/>
        <w:jc w:val="both"/>
        <w:rPr>
          <w:sz w:val="28"/>
          <w:szCs w:val="28"/>
        </w:rPr>
      </w:pPr>
      <w:r>
        <w:rPr>
          <w:sz w:val="28"/>
          <w:szCs w:val="28"/>
        </w:rPr>
        <w:t>б) не находиться в процессе ликвидации;</w:t>
      </w:r>
    </w:p>
    <w:p w:rsidR="008722C4" w:rsidRPr="00D32FFA" w:rsidRDefault="008722C4" w:rsidP="008722C4">
      <w:pPr>
        <w:ind w:firstLine="709"/>
        <w:jc w:val="both"/>
        <w:rPr>
          <w:sz w:val="28"/>
          <w:szCs w:val="28"/>
        </w:rPr>
      </w:pPr>
      <w:r>
        <w:rPr>
          <w:sz w:val="28"/>
          <w:szCs w:val="28"/>
        </w:rPr>
        <w:t>в) не быть признанным несостоятельным (банкротом);</w:t>
      </w:r>
    </w:p>
    <w:p w:rsidR="008722C4" w:rsidRPr="00D32FFA" w:rsidRDefault="008722C4" w:rsidP="008722C4">
      <w:pPr>
        <w:ind w:firstLine="709"/>
        <w:jc w:val="both"/>
        <w:rPr>
          <w:sz w:val="28"/>
          <w:szCs w:val="28"/>
        </w:rPr>
      </w:pPr>
      <w:r>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8722C4" w:rsidRDefault="008722C4" w:rsidP="008722C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Default="008722C4" w:rsidP="008722C4">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8722C4" w:rsidRPr="00D32FFA" w:rsidRDefault="008722C4" w:rsidP="008722C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B47A1B" w:rsidRDefault="008722C4" w:rsidP="008722C4">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B47A1B" w:rsidP="008722C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AA1400" w:rsidRPr="00BE7854"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B66FCB">
      <w:pPr>
        <w:pStyle w:val="af9"/>
        <w:tabs>
          <w:tab w:val="left" w:pos="0"/>
          <w:tab w:val="left" w:pos="1440"/>
        </w:tabs>
        <w:ind w:firstLine="0"/>
        <w:rPr>
          <w:sz w:val="28"/>
        </w:rPr>
      </w:pPr>
    </w:p>
    <w:p w:rsidR="003C30F3" w:rsidRPr="00D20AD0" w:rsidRDefault="003C30F3" w:rsidP="000F73C8">
      <w:pPr>
        <w:pStyle w:val="19"/>
        <w:numPr>
          <w:ilvl w:val="1"/>
          <w:numId w:val="18"/>
        </w:numPr>
        <w:ind w:left="0" w:firstLine="709"/>
        <w:outlineLvl w:val="1"/>
        <w:rPr>
          <w:b/>
          <w:szCs w:val="28"/>
        </w:rPr>
      </w:pPr>
      <w:r>
        <w:rPr>
          <w:b/>
          <w:szCs w:val="28"/>
        </w:rPr>
        <w:t>Заявка</w:t>
      </w:r>
    </w:p>
    <w:p w:rsidR="00CD524C" w:rsidRDefault="00627DB4" w:rsidP="000F73C8">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627DB4" w:rsidRDefault="00A74F40" w:rsidP="000F73C8">
      <w:pPr>
        <w:pStyle w:val="af9"/>
        <w:numPr>
          <w:ilvl w:val="2"/>
          <w:numId w:val="4"/>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Default="00CD524C" w:rsidP="000F73C8">
      <w:pPr>
        <w:pStyle w:val="af9"/>
        <w:numPr>
          <w:ilvl w:val="2"/>
          <w:numId w:val="4"/>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040BAC" w:rsidRDefault="00FF0652" w:rsidP="000F73C8">
      <w:pPr>
        <w:pStyle w:val="af9"/>
        <w:numPr>
          <w:ilvl w:val="2"/>
          <w:numId w:val="4"/>
        </w:numPr>
        <w:tabs>
          <w:tab w:val="left" w:pos="720"/>
          <w:tab w:val="left" w:pos="900"/>
        </w:tabs>
        <w:ind w:firstLine="709"/>
        <w:rPr>
          <w:sz w:val="28"/>
          <w:szCs w:val="28"/>
        </w:rPr>
      </w:pPr>
      <w:r>
        <w:rPr>
          <w:sz w:val="28"/>
          <w:szCs w:val="28"/>
        </w:rPr>
        <w:t xml:space="preserve"> </w:t>
      </w:r>
      <w:proofErr w:type="gramStart"/>
      <w:r>
        <w:rPr>
          <w:sz w:val="28"/>
          <w:szCs w:val="28"/>
        </w:rPr>
        <w:t xml:space="preserve">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w:t>
      </w:r>
      <w:r>
        <w:rPr>
          <w:sz w:val="28"/>
          <w:szCs w:val="28"/>
        </w:rPr>
        <w:lastRenderedPageBreak/>
        <w:t>участником товаров, работ, услуг требованиям Технического задания (в случае, если предоставление таких документов предусмотрено документацией о закупке).</w:t>
      </w:r>
      <w:proofErr w:type="gramEnd"/>
      <w:r>
        <w:rPr>
          <w:sz w:val="28"/>
          <w:szCs w:val="28"/>
        </w:rPr>
        <w:t xml:space="preserve"> Техническое предложение составляется по форме приложения № </w:t>
      </w:r>
      <w:r w:rsidR="00EB34F6">
        <w:rPr>
          <w:sz w:val="28"/>
          <w:szCs w:val="28"/>
        </w:rPr>
        <w:t>6</w:t>
      </w:r>
      <w:r w:rsidR="00A14854" w:rsidRPr="00A14854">
        <w:rPr>
          <w:sz w:val="28"/>
          <w:szCs w:val="28"/>
        </w:rPr>
        <w:t xml:space="preserve"> </w:t>
      </w:r>
      <w:r w:rsidR="00A14854">
        <w:rPr>
          <w:sz w:val="28"/>
          <w:szCs w:val="28"/>
        </w:rPr>
        <w:t xml:space="preserve">к </w:t>
      </w:r>
      <w:r>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Default="00FF0652">
      <w:pPr>
        <w:pStyle w:val="af9"/>
        <w:tabs>
          <w:tab w:val="left" w:pos="720"/>
          <w:tab w:val="left" w:pos="900"/>
        </w:tabs>
        <w:rPr>
          <w:sz w:val="28"/>
          <w:szCs w:val="28"/>
        </w:rPr>
      </w:pPr>
      <w:r>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40BAC" w:rsidRDefault="00FF0652">
      <w:pPr>
        <w:pStyle w:val="af9"/>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Default="00712C61" w:rsidP="000F73C8">
      <w:pPr>
        <w:pStyle w:val="aff7"/>
        <w:numPr>
          <w:ilvl w:val="2"/>
          <w:numId w:val="4"/>
        </w:numPr>
        <w:ind w:firstLine="709"/>
        <w:jc w:val="both"/>
        <w:rPr>
          <w:rFonts w:eastAsia="MS Mincho"/>
          <w:sz w:val="28"/>
          <w:szCs w:val="28"/>
        </w:rPr>
      </w:pPr>
      <w:proofErr w:type="gramStart"/>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rFonts w:eastAsia="MS Mincho"/>
          <w:sz w:val="28"/>
          <w:szCs w:val="28"/>
        </w:rPr>
        <w:t>18</w:t>
      </w:r>
      <w:r>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w:t>
      </w:r>
      <w:proofErr w:type="gramEnd"/>
      <w:r>
        <w:rPr>
          <w:rFonts w:eastAsia="MS Mincho"/>
          <w:sz w:val="28"/>
          <w:szCs w:val="28"/>
        </w:rPr>
        <w:t xml:space="preserve"> иных условиях исполнения договора.</w:t>
      </w:r>
    </w:p>
    <w:p w:rsidR="00712C61" w:rsidRPr="00712C61" w:rsidRDefault="00712C61" w:rsidP="00035243">
      <w:pPr>
        <w:pStyle w:val="aff7"/>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712C61" w:rsidRDefault="0004377E" w:rsidP="000F73C8">
      <w:pPr>
        <w:pStyle w:val="af9"/>
        <w:numPr>
          <w:ilvl w:val="2"/>
          <w:numId w:val="4"/>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rsidR="002D6490" w:rsidRPr="002D6490" w:rsidRDefault="0032683C" w:rsidP="002D6490">
      <w:pPr>
        <w:pStyle w:val="aff7"/>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2D6490" w:rsidRDefault="002D6490" w:rsidP="002D6490">
      <w:pPr>
        <w:pStyle w:val="aff7"/>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2D6490" w:rsidRDefault="005C31F1" w:rsidP="002D6490">
      <w:pPr>
        <w:pStyle w:val="aff7"/>
        <w:ind w:left="0" w:firstLine="709"/>
        <w:jc w:val="both"/>
        <w:rPr>
          <w:rFonts w:eastAsia="MS Mincho"/>
          <w:sz w:val="28"/>
          <w:szCs w:val="28"/>
        </w:rPr>
      </w:pPr>
      <w:r>
        <w:rPr>
          <w:rFonts w:eastAsia="MS Mincho"/>
          <w:sz w:val="28"/>
          <w:szCs w:val="28"/>
        </w:rPr>
        <w:t>2</w:t>
      </w:r>
      <w:r w:rsidR="002D6490">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w:t>
      </w:r>
      <w:r w:rsidR="002D6490">
        <w:rPr>
          <w:rFonts w:eastAsia="MS Mincho"/>
          <w:sz w:val="28"/>
          <w:szCs w:val="28"/>
        </w:rPr>
        <w:lastRenderedPageBreak/>
        <w:t>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sidR="002D6490">
        <w:rPr>
          <w:rFonts w:eastAsia="MS Mincho"/>
          <w:sz w:val="28"/>
          <w:szCs w:val="28"/>
        </w:rPr>
        <w:t>pdf</w:t>
      </w:r>
      <w:proofErr w:type="spellEnd"/>
      <w:r w:rsidR="002D6490">
        <w:rPr>
          <w:rFonts w:eastAsia="MS Mincho"/>
          <w:sz w:val="28"/>
          <w:szCs w:val="28"/>
        </w:rPr>
        <w:t xml:space="preserve">. </w:t>
      </w:r>
    </w:p>
    <w:p w:rsidR="0032683C" w:rsidRPr="002D6490" w:rsidRDefault="0032683C" w:rsidP="002D6490">
      <w:pPr>
        <w:pStyle w:val="aff7"/>
        <w:ind w:left="0" w:firstLine="709"/>
        <w:jc w:val="both"/>
        <w:rPr>
          <w:rFonts w:eastAsia="MS Mincho"/>
          <w:sz w:val="28"/>
          <w:szCs w:val="28"/>
        </w:rPr>
      </w:pPr>
      <w:proofErr w:type="gramStart"/>
      <w:r>
        <w:rPr>
          <w:rFonts w:eastAsia="MS Mincho"/>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r>
        <w:rPr>
          <w:rFonts w:eastAsia="MS Mincho"/>
          <w:sz w:val="28"/>
          <w:szCs w:val="28"/>
        </w:rPr>
        <w:t xml:space="preserve">» по форме согласно приложению № 2 </w:t>
      </w:r>
      <w:r w:rsidR="00BE55BC">
        <w:rPr>
          <w:rFonts w:eastAsia="MS Mincho"/>
          <w:sz w:val="28"/>
          <w:szCs w:val="28"/>
        </w:rPr>
        <w:t xml:space="preserve">к </w:t>
      </w:r>
      <w:r>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Default="005B5FED" w:rsidP="002D6490">
      <w:pPr>
        <w:pStyle w:val="af9"/>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rsidR="005B5FED" w:rsidRPr="00D32FFA" w:rsidRDefault="005C31F1" w:rsidP="005B5FED">
      <w:pPr>
        <w:pStyle w:val="af9"/>
        <w:tabs>
          <w:tab w:val="left" w:pos="720"/>
          <w:tab w:val="left" w:pos="900"/>
        </w:tabs>
        <w:rPr>
          <w:sz w:val="28"/>
          <w:szCs w:val="28"/>
        </w:rPr>
      </w:pPr>
      <w:r>
        <w:rPr>
          <w:sz w:val="28"/>
          <w:szCs w:val="28"/>
        </w:rPr>
        <w:t>3</w:t>
      </w:r>
      <w:r w:rsidR="005B5FED">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5B5FED" w:rsidRDefault="005C31F1" w:rsidP="005B5FED">
      <w:pPr>
        <w:pStyle w:val="af9"/>
        <w:tabs>
          <w:tab w:val="left" w:pos="720"/>
          <w:tab w:val="left" w:pos="900"/>
        </w:tabs>
        <w:rPr>
          <w:sz w:val="28"/>
          <w:szCs w:val="28"/>
        </w:rPr>
      </w:pPr>
      <w:r>
        <w:rPr>
          <w:sz w:val="28"/>
          <w:szCs w:val="28"/>
        </w:rPr>
        <w:t>4</w:t>
      </w:r>
      <w:r w:rsidR="005B5FED">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5B5FED" w:rsidRDefault="005C31F1" w:rsidP="005B5FED">
      <w:pPr>
        <w:pStyle w:val="af9"/>
        <w:tabs>
          <w:tab w:val="left" w:pos="720"/>
          <w:tab w:val="left" w:pos="900"/>
        </w:tabs>
        <w:rPr>
          <w:sz w:val="28"/>
          <w:szCs w:val="28"/>
        </w:rPr>
      </w:pPr>
      <w:r>
        <w:rPr>
          <w:sz w:val="28"/>
          <w:szCs w:val="28"/>
        </w:rPr>
        <w:t>5</w:t>
      </w:r>
      <w:r w:rsidR="004B50EA">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Default="005C31F1" w:rsidP="005B5FED">
      <w:pPr>
        <w:pStyle w:val="af9"/>
        <w:tabs>
          <w:tab w:val="left" w:pos="720"/>
          <w:tab w:val="left" w:pos="900"/>
        </w:tabs>
        <w:rPr>
          <w:sz w:val="28"/>
          <w:szCs w:val="28"/>
        </w:rPr>
      </w:pPr>
      <w:r>
        <w:rPr>
          <w:sz w:val="28"/>
          <w:szCs w:val="28"/>
        </w:rPr>
        <w:t>6</w:t>
      </w:r>
      <w:r w:rsidR="00B06B7B">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Default="005C31F1" w:rsidP="00B165A8">
      <w:pPr>
        <w:pStyle w:val="af9"/>
        <w:tabs>
          <w:tab w:val="left" w:pos="720"/>
          <w:tab w:val="left" w:pos="900"/>
        </w:tabs>
        <w:rPr>
          <w:sz w:val="28"/>
          <w:szCs w:val="28"/>
        </w:rPr>
      </w:pPr>
      <w:r>
        <w:rPr>
          <w:sz w:val="28"/>
          <w:szCs w:val="28"/>
        </w:rPr>
        <w:t>7</w:t>
      </w:r>
      <w:r w:rsidR="00B06B7B">
        <w:rPr>
          <w:sz w:val="28"/>
          <w:szCs w:val="28"/>
        </w:rPr>
        <w:t>) документы, подтверждающие внесение обеспечения Заявки (если</w:t>
      </w:r>
      <w:r w:rsidR="00B06B7B">
        <w:t xml:space="preserve"> </w:t>
      </w:r>
      <w:r w:rsidR="00B06B7B">
        <w:rPr>
          <w:sz w:val="28"/>
          <w:szCs w:val="28"/>
        </w:rPr>
        <w:t xml:space="preserve">в пункте 23 Информационной карты содержится данное требование). </w:t>
      </w:r>
    </w:p>
    <w:p w:rsidR="006F133A" w:rsidRDefault="00B06B7B" w:rsidP="00B165A8">
      <w:pPr>
        <w:pStyle w:val="af9"/>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w:t>
      </w:r>
      <w:r>
        <w:rPr>
          <w:sz w:val="28"/>
          <w:szCs w:val="28"/>
        </w:rPr>
        <w:lastRenderedPageBreak/>
        <w:t xml:space="preserve">представлены решение о назначении лица на должность или приказ о назначении на должность. </w:t>
      </w:r>
    </w:p>
    <w:p w:rsidR="006F133A" w:rsidRDefault="006F133A" w:rsidP="00B165A8">
      <w:pPr>
        <w:pStyle w:val="af9"/>
        <w:tabs>
          <w:tab w:val="left" w:pos="720"/>
          <w:tab w:val="left" w:pos="900"/>
        </w:tabs>
        <w:rPr>
          <w:sz w:val="28"/>
          <w:szCs w:val="28"/>
        </w:rPr>
      </w:pPr>
      <w:r>
        <w:rPr>
          <w:sz w:val="28"/>
          <w:szCs w:val="28"/>
        </w:rPr>
        <w:t>При представлении обеспечения Заявки путем внесения денежных средств предоставляется копия платежного поручения.</w:t>
      </w:r>
    </w:p>
    <w:p w:rsidR="0031631C" w:rsidRDefault="00B06B7B" w:rsidP="00B165A8">
      <w:pPr>
        <w:pStyle w:val="af9"/>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6F133A" w:rsidRDefault="005C31F1" w:rsidP="00E56C50">
      <w:pPr>
        <w:pStyle w:val="Default"/>
        <w:ind w:firstLine="709"/>
        <w:jc w:val="both"/>
        <w:rPr>
          <w:sz w:val="28"/>
          <w:szCs w:val="28"/>
        </w:rPr>
      </w:pPr>
      <w:r>
        <w:rPr>
          <w:sz w:val="28"/>
          <w:szCs w:val="28"/>
        </w:rPr>
        <w:t>8</w:t>
      </w:r>
      <w:r w:rsidR="006F133A">
        <w:rPr>
          <w:sz w:val="28"/>
          <w:szCs w:val="28"/>
        </w:rPr>
        <w:t>)</w:t>
      </w:r>
      <w:r w:rsidR="006F133A">
        <w:t xml:space="preserve"> </w:t>
      </w:r>
      <w:r w:rsidR="006F133A">
        <w:rPr>
          <w:sz w:val="28"/>
          <w:szCs w:val="28"/>
        </w:rPr>
        <w:t>декларация в свободной форме, подтверждающая соответствие претендента</w:t>
      </w:r>
      <w:r w:rsidR="006F133A">
        <w:t xml:space="preserve"> </w:t>
      </w:r>
      <w:r w:rsidR="006F133A">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Default="005C31F1">
      <w:pPr>
        <w:pStyle w:val="Default"/>
        <w:ind w:firstLine="709"/>
        <w:jc w:val="both"/>
        <w:rPr>
          <w:sz w:val="28"/>
          <w:szCs w:val="28"/>
        </w:rPr>
      </w:pPr>
      <w:r>
        <w:rPr>
          <w:sz w:val="28"/>
          <w:szCs w:val="28"/>
        </w:rPr>
        <w:t>9</w:t>
      </w:r>
      <w:r w:rsidR="00FF0652">
        <w:rPr>
          <w:sz w:val="28"/>
          <w:szCs w:val="28"/>
        </w:rPr>
        <w:t xml:space="preserve">) иные документы, перечисленные в пункте </w:t>
      </w:r>
      <w:r w:rsidR="003A0C2D">
        <w:rPr>
          <w:sz w:val="28"/>
          <w:szCs w:val="28"/>
        </w:rPr>
        <w:t>18</w:t>
      </w:r>
      <w:r w:rsidR="00FF0652">
        <w:rPr>
          <w:sz w:val="28"/>
          <w:szCs w:val="28"/>
        </w:rPr>
        <w:t xml:space="preserve"> и части 2 пункта 17 Информационной карты, предоставление которых в составе Заявки является обязательным. </w:t>
      </w:r>
    </w:p>
    <w:p w:rsidR="00040BAC" w:rsidRDefault="005C31F1">
      <w:pPr>
        <w:pStyle w:val="af9"/>
        <w:tabs>
          <w:tab w:val="left" w:pos="720"/>
          <w:tab w:val="left" w:pos="900"/>
        </w:tabs>
        <w:rPr>
          <w:sz w:val="28"/>
          <w:szCs w:val="28"/>
        </w:rPr>
      </w:pPr>
      <w:r>
        <w:rPr>
          <w:sz w:val="28"/>
          <w:szCs w:val="28"/>
        </w:rPr>
        <w:t>10</w:t>
      </w:r>
      <w:r w:rsidR="00FF0652">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к настоящей документации о закупке.</w:t>
      </w:r>
    </w:p>
    <w:p w:rsidR="007D241E" w:rsidRPr="00514A3A" w:rsidRDefault="007D241E" w:rsidP="000F73C8">
      <w:pPr>
        <w:pStyle w:val="af9"/>
        <w:numPr>
          <w:ilvl w:val="2"/>
          <w:numId w:val="4"/>
        </w:numPr>
        <w:tabs>
          <w:tab w:val="left" w:pos="720"/>
          <w:tab w:val="left" w:pos="900"/>
        </w:tabs>
        <w:ind w:firstLine="709"/>
        <w:rPr>
          <w:sz w:val="28"/>
          <w:szCs w:val="28"/>
        </w:rPr>
      </w:pPr>
      <w:r>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D32FFA" w:rsidRDefault="00627DB4" w:rsidP="000F73C8">
      <w:pPr>
        <w:pStyle w:val="af9"/>
        <w:numPr>
          <w:ilvl w:val="2"/>
          <w:numId w:val="4"/>
        </w:numPr>
        <w:tabs>
          <w:tab w:val="left" w:pos="720"/>
          <w:tab w:val="left" w:pos="90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0F73C8">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0F73C8">
      <w:pPr>
        <w:pStyle w:val="af9"/>
        <w:numPr>
          <w:ilvl w:val="2"/>
          <w:numId w:val="4"/>
        </w:numPr>
        <w:tabs>
          <w:tab w:val="left" w:pos="720"/>
          <w:tab w:val="left" w:pos="90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языке(-ах), указанном(-ых) в пункте 15 Информационной карты.</w:t>
      </w:r>
    </w:p>
    <w:p w:rsidR="00627DB4" w:rsidRPr="00D32FFA" w:rsidRDefault="00627DB4" w:rsidP="000F73C8">
      <w:pPr>
        <w:pStyle w:val="af9"/>
        <w:numPr>
          <w:ilvl w:val="2"/>
          <w:numId w:val="4"/>
        </w:numPr>
        <w:tabs>
          <w:tab w:val="left" w:pos="720"/>
          <w:tab w:val="left" w:pos="900"/>
        </w:tabs>
        <w:ind w:firstLine="709"/>
        <w:rPr>
          <w:sz w:val="28"/>
          <w:szCs w:val="28"/>
        </w:rPr>
      </w:pPr>
      <w:r>
        <w:rPr>
          <w:sz w:val="28"/>
          <w:szCs w:val="28"/>
        </w:rPr>
        <w:t xml:space="preserve">Использование других официальных языков для подготовки Заявки расценивается Организатором/Конкурсной комиссией как </w:t>
      </w:r>
      <w:r>
        <w:rPr>
          <w:sz w:val="28"/>
          <w:szCs w:val="28"/>
        </w:rPr>
        <w:lastRenderedPageBreak/>
        <w:t>несоответствие Заявки требованиям, установленным настоящей документацией о закупке.</w:t>
      </w:r>
    </w:p>
    <w:p w:rsidR="00627DB4" w:rsidRPr="008D6460" w:rsidRDefault="00627DB4" w:rsidP="000F73C8">
      <w:pPr>
        <w:pStyle w:val="af9"/>
        <w:numPr>
          <w:ilvl w:val="2"/>
          <w:numId w:val="4"/>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0F73C8">
      <w:pPr>
        <w:pStyle w:val="af9"/>
        <w:numPr>
          <w:ilvl w:val="2"/>
          <w:numId w:val="4"/>
        </w:numPr>
        <w:tabs>
          <w:tab w:val="left" w:pos="720"/>
          <w:tab w:val="left" w:pos="900"/>
        </w:tabs>
        <w:ind w:firstLine="709"/>
        <w:rPr>
          <w:sz w:val="28"/>
          <w:szCs w:val="28"/>
        </w:rPr>
      </w:pPr>
      <w:r>
        <w:rPr>
          <w:sz w:val="28"/>
          <w:szCs w:val="28"/>
        </w:rPr>
        <w:t xml:space="preserve"> Начальная (максимальная) цена лота(-</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4F1EB5" w:rsidP="000F73C8">
      <w:pPr>
        <w:pStyle w:val="af9"/>
        <w:numPr>
          <w:ilvl w:val="2"/>
          <w:numId w:val="4"/>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627DB4" w:rsidRPr="007E5BBC" w:rsidRDefault="00627DB4" w:rsidP="000F73C8">
      <w:pPr>
        <w:pStyle w:val="af9"/>
        <w:numPr>
          <w:ilvl w:val="2"/>
          <w:numId w:val="4"/>
        </w:numPr>
        <w:tabs>
          <w:tab w:val="left" w:pos="720"/>
          <w:tab w:val="left" w:pos="90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7E5BBC" w:rsidRDefault="00627DB4" w:rsidP="000F73C8">
      <w:pPr>
        <w:pStyle w:val="af9"/>
        <w:numPr>
          <w:ilvl w:val="2"/>
          <w:numId w:val="4"/>
        </w:numPr>
        <w:tabs>
          <w:tab w:val="left" w:pos="720"/>
          <w:tab w:val="left" w:pos="90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Default="00627DB4" w:rsidP="000F73C8">
      <w:pPr>
        <w:pStyle w:val="af9"/>
        <w:numPr>
          <w:ilvl w:val="2"/>
          <w:numId w:val="4"/>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2D6490">
      <w:pPr>
        <w:pStyle w:val="Default"/>
        <w:ind w:firstLine="709"/>
        <w:jc w:val="both"/>
      </w:pPr>
    </w:p>
    <w:p w:rsidR="003C30F3" w:rsidRDefault="00AA1400" w:rsidP="000F73C8">
      <w:pPr>
        <w:pStyle w:val="19"/>
        <w:numPr>
          <w:ilvl w:val="1"/>
          <w:numId w:val="18"/>
        </w:numPr>
        <w:ind w:left="0" w:firstLine="709"/>
        <w:outlineLvl w:val="1"/>
        <w:rPr>
          <w:b/>
          <w:szCs w:val="28"/>
        </w:rPr>
      </w:pPr>
      <w:r>
        <w:rPr>
          <w:b/>
          <w:szCs w:val="28"/>
        </w:rPr>
        <w:t>Срок и порядок подачи Заявок</w:t>
      </w:r>
    </w:p>
    <w:p w:rsidR="00542481" w:rsidRPr="002D2D73" w:rsidRDefault="00542481" w:rsidP="000F73C8">
      <w:pPr>
        <w:pStyle w:val="af9"/>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0F73C8">
      <w:pPr>
        <w:pStyle w:val="af9"/>
        <w:numPr>
          <w:ilvl w:val="2"/>
          <w:numId w:val="3"/>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0F73C8">
      <w:pPr>
        <w:pStyle w:val="af9"/>
        <w:numPr>
          <w:ilvl w:val="2"/>
          <w:numId w:val="3"/>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w:t>
      </w:r>
      <w:r>
        <w:rPr>
          <w:sz w:val="28"/>
          <w:szCs w:val="28"/>
        </w:rPr>
        <w:lastRenderedPageBreak/>
        <w:t>своего представителя и документы, подписанные его ЭП, ответственность перед Заказчиком несет участник.</w:t>
      </w:r>
    </w:p>
    <w:p w:rsidR="0025104E" w:rsidRDefault="0025104E" w:rsidP="007D241E">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0F73C8">
      <w:pPr>
        <w:pStyle w:val="af9"/>
        <w:numPr>
          <w:ilvl w:val="2"/>
          <w:numId w:val="3"/>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0F73C8">
      <w:pPr>
        <w:pStyle w:val="af9"/>
        <w:numPr>
          <w:ilvl w:val="2"/>
          <w:numId w:val="3"/>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ЭТП,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Default="00C049E1" w:rsidP="000F73C8">
      <w:pPr>
        <w:pStyle w:val="af9"/>
        <w:numPr>
          <w:ilvl w:val="2"/>
          <w:numId w:val="3"/>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D11A28" w:rsidRDefault="001613F4" w:rsidP="001613F4">
      <w:pPr>
        <w:pStyle w:val="af9"/>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E047C" w:rsidRDefault="0016413E" w:rsidP="000F73C8">
      <w:pPr>
        <w:pStyle w:val="af9"/>
        <w:numPr>
          <w:ilvl w:val="2"/>
          <w:numId w:val="3"/>
        </w:numPr>
        <w:ind w:left="0" w:firstLine="709"/>
        <w:rPr>
          <w:sz w:val="28"/>
        </w:rPr>
      </w:pPr>
      <w:r>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0F73C8">
      <w:pPr>
        <w:pStyle w:val="19"/>
        <w:numPr>
          <w:ilvl w:val="1"/>
          <w:numId w:val="18"/>
        </w:numPr>
        <w:ind w:left="0" w:firstLine="709"/>
        <w:outlineLvl w:val="1"/>
        <w:rPr>
          <w:b/>
          <w:szCs w:val="28"/>
        </w:rPr>
      </w:pPr>
      <w:r>
        <w:rPr>
          <w:b/>
        </w:rPr>
        <w:t>Порядок оформления Заявки</w:t>
      </w:r>
    </w:p>
    <w:p w:rsidR="00AA1400" w:rsidRDefault="00AA1400" w:rsidP="000F73C8">
      <w:pPr>
        <w:pStyle w:val="af9"/>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5A3290" w:rsidRPr="005A3290" w:rsidRDefault="00AA1400" w:rsidP="000F73C8">
      <w:pPr>
        <w:pStyle w:val="af9"/>
        <w:numPr>
          <w:ilvl w:val="0"/>
          <w:numId w:val="19"/>
        </w:numPr>
        <w:ind w:left="0" w:firstLine="709"/>
        <w:rPr>
          <w:sz w:val="28"/>
        </w:rPr>
      </w:pPr>
      <w:r>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Pr>
          <w:sz w:val="28"/>
        </w:rPr>
        <w:t>18</w:t>
      </w:r>
      <w:r>
        <w:rPr>
          <w:sz w:val="28"/>
        </w:rPr>
        <w:t xml:space="preserve"> (если установлены соответствующие дополнительные этапы Открытого конкурса) и 17 Информационной карты.</w:t>
      </w:r>
    </w:p>
    <w:p w:rsidR="000675A3" w:rsidRDefault="000675A3" w:rsidP="000F73C8">
      <w:pPr>
        <w:pStyle w:val="af9"/>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0675A3" w:rsidRPr="0016413E" w:rsidRDefault="000675A3" w:rsidP="000F73C8">
      <w:pPr>
        <w:pStyle w:val="af9"/>
        <w:numPr>
          <w:ilvl w:val="0"/>
          <w:numId w:val="19"/>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w:t>
      </w:r>
      <w:r>
        <w:rPr>
          <w:sz w:val="28"/>
          <w:szCs w:val="28"/>
        </w:rPr>
        <w:lastRenderedPageBreak/>
        <w:t>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Default="000675A3" w:rsidP="000F73C8">
      <w:pPr>
        <w:pStyle w:val="af9"/>
        <w:numPr>
          <w:ilvl w:val="0"/>
          <w:numId w:val="19"/>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rsidR="006217BC" w:rsidRPr="00D32FFA" w:rsidRDefault="006217BC" w:rsidP="00AA1400">
      <w:pPr>
        <w:pStyle w:val="af9"/>
        <w:rPr>
          <w:sz w:val="28"/>
        </w:rPr>
      </w:pPr>
    </w:p>
    <w:p w:rsidR="005C58AF" w:rsidRDefault="005C58AF" w:rsidP="000F73C8">
      <w:pPr>
        <w:pStyle w:val="19"/>
        <w:numPr>
          <w:ilvl w:val="1"/>
          <w:numId w:val="18"/>
        </w:numPr>
        <w:ind w:left="0" w:firstLine="709"/>
        <w:outlineLvl w:val="1"/>
        <w:rPr>
          <w:b/>
          <w:szCs w:val="28"/>
        </w:rPr>
      </w:pPr>
      <w:r>
        <w:rPr>
          <w:b/>
          <w:bCs/>
          <w:iCs/>
          <w:szCs w:val="28"/>
        </w:rPr>
        <w:t>Обеспечение Заявки</w:t>
      </w:r>
    </w:p>
    <w:p w:rsidR="005C58AF" w:rsidRPr="00B90994" w:rsidRDefault="005C58AF" w:rsidP="000F73C8">
      <w:pPr>
        <w:numPr>
          <w:ilvl w:val="0"/>
          <w:numId w:val="16"/>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Default="005C58AF" w:rsidP="000F73C8">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5C58AF" w:rsidRPr="00B90994" w:rsidRDefault="005C58AF" w:rsidP="000F73C8">
      <w:pPr>
        <w:numPr>
          <w:ilvl w:val="0"/>
          <w:numId w:val="16"/>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Default="005C58AF" w:rsidP="000F73C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483C86" w:rsidRDefault="00483C86" w:rsidP="000F73C8">
      <w:pPr>
        <w:numPr>
          <w:ilvl w:val="0"/>
          <w:numId w:val="16"/>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483C86" w:rsidRDefault="00483C86" w:rsidP="000F73C8">
      <w:pPr>
        <w:pStyle w:val="aff7"/>
        <w:numPr>
          <w:ilvl w:val="0"/>
          <w:numId w:val="16"/>
        </w:numPr>
        <w:ind w:left="0" w:firstLine="709"/>
        <w:jc w:val="both"/>
        <w:rPr>
          <w:color w:val="000000"/>
          <w:sz w:val="28"/>
          <w:szCs w:val="28"/>
          <w:lang w:eastAsia="ru-RU"/>
        </w:rPr>
      </w:pPr>
      <w:r>
        <w:rPr>
          <w:color w:val="000000"/>
          <w:sz w:val="28"/>
          <w:szCs w:val="28"/>
          <w:lang w:eastAsia="ru-RU"/>
        </w:rPr>
        <w:t xml:space="preserve">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w:t>
      </w:r>
      <w:r>
        <w:rPr>
          <w:color w:val="000000"/>
          <w:sz w:val="28"/>
          <w:szCs w:val="28"/>
          <w:lang w:eastAsia="ru-RU"/>
        </w:rPr>
        <w:lastRenderedPageBreak/>
        <w:t>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Default="005C58AF" w:rsidP="000F73C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0F73C8">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Pr="00C35EA6" w:rsidRDefault="005C58AF" w:rsidP="000F73C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B90F33" w:rsidDel="005B3817" w:rsidRDefault="00DA6C6B" w:rsidP="000F73C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B90F33" w:rsidDel="005B3817"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DA6C6B"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30336F" w:rsidRDefault="0030336F" w:rsidP="000F73C8">
      <w:pPr>
        <w:pStyle w:val="aff7"/>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р/с </w:t>
      </w:r>
      <w:r>
        <w:rPr>
          <w:color w:val="222222"/>
          <w:sz w:val="28"/>
          <w:szCs w:val="28"/>
          <w:shd w:val="clear" w:color="auto" w:fill="FFFFFF"/>
        </w:rPr>
        <w:t>40702810200030004399</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в Банк ВТБ (ПАО)</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БИК 044525187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к/с № </w:t>
      </w:r>
      <w:r>
        <w:rPr>
          <w:color w:val="222222"/>
          <w:sz w:val="28"/>
          <w:szCs w:val="28"/>
          <w:shd w:val="clear" w:color="auto" w:fill="FFFFFF"/>
        </w:rPr>
        <w:t>30101810700000000187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Наименование получателя денежных средств:</w:t>
      </w:r>
    </w:p>
    <w:p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ИНН 7708591995</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КПП 771001001</w:t>
      </w: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Default="005C58AF" w:rsidP="005C58AF">
      <w:pPr>
        <w:autoSpaceDE w:val="0"/>
        <w:ind w:firstLine="397"/>
        <w:jc w:val="both"/>
        <w:rPr>
          <w:b/>
          <w:szCs w:val="28"/>
        </w:rPr>
      </w:pPr>
    </w:p>
    <w:p w:rsidR="004D6F67" w:rsidRDefault="00275600" w:rsidP="000F73C8">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Ценовое предложение</w:t>
      </w:r>
    </w:p>
    <w:p w:rsidR="00040BAC" w:rsidRDefault="00FF0652" w:rsidP="000F73C8">
      <w:pPr>
        <w:pStyle w:val="af9"/>
        <w:numPr>
          <w:ilvl w:val="2"/>
          <w:numId w:val="6"/>
        </w:numPr>
        <w:ind w:left="0" w:firstLine="709"/>
        <w:rPr>
          <w:sz w:val="28"/>
          <w:szCs w:val="28"/>
        </w:rPr>
      </w:pPr>
      <w:r>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Default="004D6F67" w:rsidP="000F73C8">
      <w:pPr>
        <w:pStyle w:val="af9"/>
        <w:numPr>
          <w:ilvl w:val="2"/>
          <w:numId w:val="6"/>
        </w:numPr>
        <w:ind w:left="0" w:firstLine="709"/>
        <w:rPr>
          <w:sz w:val="28"/>
          <w:szCs w:val="28"/>
        </w:rPr>
      </w:pPr>
      <w:r>
        <w:rPr>
          <w:sz w:val="28"/>
          <w:szCs w:val="28"/>
        </w:rPr>
        <w:t xml:space="preserve">Финансово-коммерческое (ценовое) предложение должно содержать все условия, предусмотренные приложением № </w:t>
      </w:r>
      <w:r w:rsidR="00EE3727">
        <w:rPr>
          <w:sz w:val="28"/>
          <w:szCs w:val="28"/>
        </w:rPr>
        <w:t>3</w:t>
      </w:r>
      <w:r>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0C37D3" w:rsidRDefault="000930A0" w:rsidP="006E4344">
      <w:pPr>
        <w:pStyle w:val="af9"/>
        <w:rPr>
          <w:sz w:val="28"/>
          <w:szCs w:val="28"/>
        </w:rPr>
      </w:pPr>
      <w:r>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4F5BEB" w:rsidRDefault="004D6F67" w:rsidP="000F73C8">
      <w:pPr>
        <w:pStyle w:val="af9"/>
        <w:numPr>
          <w:ilvl w:val="2"/>
          <w:numId w:val="6"/>
        </w:numPr>
        <w:ind w:left="0" w:firstLine="709"/>
        <w:rPr>
          <w:sz w:val="28"/>
          <w:szCs w:val="28"/>
        </w:rPr>
      </w:pPr>
      <w:r w:rsidRPr="004F5BEB">
        <w:rPr>
          <w:sz w:val="28"/>
          <w:szCs w:val="28"/>
        </w:rPr>
        <w:t xml:space="preserve">Общая </w:t>
      </w:r>
      <w:r w:rsidRPr="004F5BEB">
        <w:rPr>
          <w:rFonts w:eastAsia="Times New Roman"/>
          <w:sz w:val="28"/>
          <w:szCs w:val="28"/>
        </w:rPr>
        <w:t>стоимость</w:t>
      </w:r>
      <w:r w:rsidRPr="004F5BEB">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Pr="004F5BEB" w:rsidRDefault="00FF0652">
      <w:pPr>
        <w:pStyle w:val="Default"/>
        <w:ind w:firstLine="709"/>
        <w:jc w:val="both"/>
        <w:rPr>
          <w:sz w:val="28"/>
          <w:szCs w:val="28"/>
        </w:rPr>
      </w:pPr>
      <w:r w:rsidRPr="004F5BEB">
        <w:rPr>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p>
    <w:p w:rsidR="004D6F67" w:rsidRDefault="004D6F67" w:rsidP="001B7AD3">
      <w:pPr>
        <w:pStyle w:val="19"/>
        <w:ind w:left="709" w:firstLine="0"/>
        <w:rPr>
          <w:b/>
          <w:szCs w:val="28"/>
        </w:rPr>
      </w:pPr>
    </w:p>
    <w:p w:rsidR="00380FCD" w:rsidRDefault="00380FCD" w:rsidP="001B7AD3">
      <w:pPr>
        <w:pStyle w:val="19"/>
        <w:ind w:left="709" w:firstLine="0"/>
        <w:rPr>
          <w:b/>
          <w:szCs w:val="28"/>
        </w:rPr>
      </w:pPr>
    </w:p>
    <w:p w:rsidR="00380FCD" w:rsidRDefault="00380FCD" w:rsidP="001B7AD3">
      <w:pPr>
        <w:pStyle w:val="19"/>
        <w:ind w:left="709" w:firstLine="0"/>
        <w:rPr>
          <w:b/>
          <w:szCs w:val="28"/>
        </w:rPr>
      </w:pPr>
    </w:p>
    <w:p w:rsidR="005C58AF" w:rsidRPr="004B366A" w:rsidRDefault="00AD2E3C" w:rsidP="000F73C8">
      <w:pPr>
        <w:pStyle w:val="19"/>
        <w:numPr>
          <w:ilvl w:val="1"/>
          <w:numId w:val="18"/>
        </w:numPr>
        <w:ind w:left="0" w:firstLine="709"/>
        <w:outlineLvl w:val="1"/>
        <w:rPr>
          <w:b/>
          <w:szCs w:val="28"/>
        </w:rPr>
      </w:pPr>
      <w:r>
        <w:rPr>
          <w:b/>
          <w:szCs w:val="28"/>
        </w:rPr>
        <w:lastRenderedPageBreak/>
        <w:t>Открытие доступа к Заявкам</w:t>
      </w:r>
    </w:p>
    <w:p w:rsidR="00036881" w:rsidRPr="00C605FC" w:rsidRDefault="00AD2E3C" w:rsidP="000F73C8">
      <w:pPr>
        <w:pStyle w:val="aff7"/>
        <w:numPr>
          <w:ilvl w:val="0"/>
          <w:numId w:val="13"/>
        </w:numPr>
        <w:ind w:left="0" w:firstLine="709"/>
        <w:jc w:val="both"/>
        <w:rPr>
          <w:sz w:val="28"/>
        </w:rPr>
      </w:pPr>
      <w:r>
        <w:rPr>
          <w:sz w:val="28"/>
        </w:rPr>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0F73C8">
      <w:pPr>
        <w:pStyle w:val="aff7"/>
        <w:numPr>
          <w:ilvl w:val="0"/>
          <w:numId w:val="13"/>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7"/>
        <w:ind w:left="709"/>
        <w:jc w:val="both"/>
        <w:rPr>
          <w:sz w:val="28"/>
        </w:rPr>
      </w:pPr>
    </w:p>
    <w:p w:rsidR="00674404" w:rsidRPr="004B366A" w:rsidRDefault="00674404" w:rsidP="000F73C8">
      <w:pPr>
        <w:pStyle w:val="19"/>
        <w:numPr>
          <w:ilvl w:val="1"/>
          <w:numId w:val="18"/>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9D0A10" w:rsidP="000F73C8">
      <w:pPr>
        <w:numPr>
          <w:ilvl w:val="0"/>
          <w:numId w:val="9"/>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0F73C8">
      <w:pPr>
        <w:numPr>
          <w:ilvl w:val="0"/>
          <w:numId w:val="9"/>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0F73C8">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0F73C8">
      <w:pPr>
        <w:numPr>
          <w:ilvl w:val="0"/>
          <w:numId w:val="9"/>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Default="00754AD8" w:rsidP="000F73C8">
      <w:pPr>
        <w:numPr>
          <w:ilvl w:val="0"/>
          <w:numId w:val="9"/>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0F73C8">
      <w:pPr>
        <w:numPr>
          <w:ilvl w:val="0"/>
          <w:numId w:val="9"/>
        </w:numPr>
        <w:ind w:left="0" w:firstLine="709"/>
        <w:jc w:val="both"/>
        <w:rPr>
          <w:sz w:val="28"/>
          <w:szCs w:val="28"/>
        </w:rPr>
      </w:pPr>
      <w:r>
        <w:rPr>
          <w:sz w:val="28"/>
          <w:szCs w:val="28"/>
        </w:rPr>
        <w:t xml:space="preserve">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w:t>
      </w:r>
      <w:r>
        <w:rPr>
          <w:sz w:val="28"/>
          <w:szCs w:val="28"/>
        </w:rPr>
        <w:lastRenderedPageBreak/>
        <w:t>юридического лица соответственно) может являться основанием для отклонения Заявки такого претендента.</w:t>
      </w:r>
    </w:p>
    <w:p w:rsidR="00754AD8" w:rsidRPr="00D32FFA" w:rsidRDefault="00754AD8" w:rsidP="000F73C8">
      <w:pPr>
        <w:numPr>
          <w:ilvl w:val="0"/>
          <w:numId w:val="9"/>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D32FFA" w:rsidRDefault="009D0A10" w:rsidP="009D0A10">
      <w:pPr>
        <w:pStyle w:val="af9"/>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9D0A10" w:rsidRPr="00D32FFA" w:rsidRDefault="009D0A10" w:rsidP="009D0A10">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Default="009D0A10" w:rsidP="009D0A10">
      <w:pPr>
        <w:pStyle w:val="af9"/>
        <w:rPr>
          <w:sz w:val="28"/>
        </w:rPr>
      </w:pPr>
      <w:r>
        <w:rPr>
          <w:sz w:val="28"/>
        </w:rPr>
        <w:t>5) отказа претендента от продления срока действия Заявки (если такой запрос претендентам направлялся);</w:t>
      </w:r>
    </w:p>
    <w:p w:rsidR="009D0A10" w:rsidRPr="00D32FFA" w:rsidRDefault="009D0A10" w:rsidP="009D0A10">
      <w:pPr>
        <w:pStyle w:val="af9"/>
        <w:rPr>
          <w:sz w:val="28"/>
        </w:rPr>
      </w:pPr>
      <w:r>
        <w:rPr>
          <w:sz w:val="28"/>
        </w:rPr>
        <w:t>6) невнесения обеспечения Заявки (если документацией о закупке установлено требование о его внесении);</w:t>
      </w:r>
    </w:p>
    <w:p w:rsidR="00D726D2" w:rsidRDefault="009D0A10" w:rsidP="009D0A10">
      <w:pPr>
        <w:pStyle w:val="af9"/>
        <w:rPr>
          <w:sz w:val="28"/>
        </w:rPr>
      </w:pPr>
      <w:r>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341A63" w:rsidRPr="00341A63" w:rsidRDefault="00D726D2" w:rsidP="009D0A10">
      <w:pPr>
        <w:pStyle w:val="af9"/>
        <w:rPr>
          <w:sz w:val="28"/>
        </w:rPr>
      </w:pPr>
      <w:r>
        <w:rPr>
          <w:sz w:val="28"/>
        </w:rPr>
        <w:t xml:space="preserve">8) </w:t>
      </w:r>
      <w:r>
        <w:rPr>
          <w:sz w:val="28"/>
          <w:szCs w:val="28"/>
        </w:rPr>
        <w:t xml:space="preserve">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w:t>
      </w:r>
      <w:r>
        <w:rPr>
          <w:sz w:val="28"/>
          <w:szCs w:val="28"/>
        </w:rPr>
        <w:lastRenderedPageBreak/>
        <w:t>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Default="00A609D6" w:rsidP="009D0A10">
      <w:pPr>
        <w:pStyle w:val="af9"/>
        <w:rPr>
          <w:sz w:val="28"/>
        </w:rPr>
      </w:pPr>
      <w:r>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Pr>
          <w:sz w:val="28"/>
        </w:rPr>
        <w:t xml:space="preserve"> </w:t>
      </w:r>
      <w:r w:rsidR="00600271">
        <w:rPr>
          <w:sz w:val="28"/>
        </w:rPr>
        <w:t>и/</w:t>
      </w:r>
      <w:r w:rsidR="0082532B">
        <w:rPr>
          <w:sz w:val="28"/>
        </w:rPr>
        <w:t>или ценовое предложение</w:t>
      </w:r>
      <w:r>
        <w:rPr>
          <w:sz w:val="28"/>
        </w:rPr>
        <w:t>;</w:t>
      </w:r>
    </w:p>
    <w:p w:rsidR="00177BD2" w:rsidRDefault="00177BD2" w:rsidP="009D0A10">
      <w:pPr>
        <w:pStyle w:val="af9"/>
        <w:rPr>
          <w:sz w:val="28"/>
        </w:rPr>
      </w:pPr>
      <w:r>
        <w:rPr>
          <w:sz w:val="28"/>
        </w:rPr>
        <w:t>10) если во второй части Заявки содержится ценовое предложение;</w:t>
      </w:r>
    </w:p>
    <w:p w:rsidR="00243F0F" w:rsidRPr="00D32FFA" w:rsidRDefault="00A609D6" w:rsidP="009D0A10">
      <w:pPr>
        <w:pStyle w:val="af9"/>
        <w:rPr>
          <w:sz w:val="28"/>
        </w:rPr>
      </w:pPr>
      <w:r>
        <w:rPr>
          <w:sz w:val="28"/>
        </w:rPr>
        <w:t>1</w:t>
      </w:r>
      <w:r w:rsidR="00177BD2">
        <w:rPr>
          <w:sz w:val="28"/>
        </w:rPr>
        <w:t>1</w:t>
      </w:r>
      <w:r>
        <w:rPr>
          <w:sz w:val="28"/>
        </w:rPr>
        <w:t>) в иных случаях, установленных Положением о закупках и настоящей документацией о закупке</w:t>
      </w:r>
      <w:r>
        <w:rPr>
          <w:sz w:val="28"/>
          <w:szCs w:val="28"/>
        </w:rPr>
        <w:t>.</w:t>
      </w:r>
    </w:p>
    <w:p w:rsidR="00754AD8" w:rsidRPr="00D32FFA" w:rsidRDefault="00754AD8" w:rsidP="000F73C8">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Default="00754AD8" w:rsidP="000F73C8">
      <w:pPr>
        <w:numPr>
          <w:ilvl w:val="0"/>
          <w:numId w:val="9"/>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3A0C49" w:rsidRDefault="003A0C49" w:rsidP="000F73C8">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3A0C49" w:rsidRDefault="003A0C49" w:rsidP="000F73C8">
      <w:pPr>
        <w:numPr>
          <w:ilvl w:val="0"/>
          <w:numId w:val="9"/>
        </w:numPr>
        <w:ind w:left="0" w:firstLine="709"/>
        <w:jc w:val="both"/>
        <w:rPr>
          <w:sz w:val="28"/>
          <w:szCs w:val="28"/>
        </w:rPr>
      </w:pPr>
      <w:r>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3A0C49" w:rsidRPr="003A0C49" w:rsidRDefault="003A0C49" w:rsidP="000F73C8">
      <w:pPr>
        <w:numPr>
          <w:ilvl w:val="0"/>
          <w:numId w:val="9"/>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3A0C49" w:rsidRDefault="003A0C49" w:rsidP="000F73C8">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rsidR="003A0C49" w:rsidRPr="002F47FB" w:rsidRDefault="00D1029B" w:rsidP="000F73C8">
      <w:pPr>
        <w:numPr>
          <w:ilvl w:val="0"/>
          <w:numId w:val="9"/>
        </w:numPr>
        <w:ind w:left="0" w:firstLine="709"/>
        <w:jc w:val="both"/>
        <w:rPr>
          <w:sz w:val="28"/>
          <w:szCs w:val="28"/>
        </w:rPr>
      </w:pPr>
      <w:r>
        <w:rPr>
          <w:sz w:val="28"/>
          <w:szCs w:val="28"/>
        </w:rPr>
        <w:t xml:space="preserve">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w:t>
      </w:r>
      <w:r>
        <w:rPr>
          <w:sz w:val="28"/>
          <w:szCs w:val="28"/>
        </w:rPr>
        <w:lastRenderedPageBreak/>
        <w:t>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D32FFA" w:rsidRDefault="00754AD8" w:rsidP="000F73C8">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0F73C8">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Default="00655386" w:rsidP="000F73C8">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Default="00E3003F" w:rsidP="000F73C8">
      <w:pPr>
        <w:numPr>
          <w:ilvl w:val="0"/>
          <w:numId w:val="9"/>
        </w:numPr>
        <w:ind w:left="0" w:firstLine="709"/>
        <w:jc w:val="both"/>
        <w:rPr>
          <w:sz w:val="28"/>
          <w:szCs w:val="28"/>
        </w:rPr>
      </w:pPr>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Default="00C77681" w:rsidP="000F73C8">
      <w:pPr>
        <w:numPr>
          <w:ilvl w:val="0"/>
          <w:numId w:val="9"/>
        </w:numPr>
        <w:ind w:left="0" w:firstLine="709"/>
        <w:jc w:val="both"/>
        <w:rPr>
          <w:sz w:val="28"/>
          <w:szCs w:val="28"/>
        </w:rPr>
      </w:pPr>
      <w:r>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0F73C8">
      <w:pPr>
        <w:pStyle w:val="19"/>
        <w:numPr>
          <w:ilvl w:val="1"/>
          <w:numId w:val="18"/>
        </w:numPr>
        <w:ind w:left="0" w:firstLine="709"/>
        <w:outlineLvl w:val="1"/>
        <w:rPr>
          <w:b/>
          <w:szCs w:val="28"/>
        </w:rPr>
      </w:pPr>
      <w:r>
        <w:rPr>
          <w:b/>
          <w:szCs w:val="28"/>
        </w:rPr>
        <w:t xml:space="preserve">Порядок рассмотрения, оценки и сопоставления первых частей заявок </w:t>
      </w:r>
    </w:p>
    <w:p w:rsidR="00D4516A" w:rsidRPr="00D32FFA" w:rsidRDefault="00F81A0C" w:rsidP="000F73C8">
      <w:pPr>
        <w:numPr>
          <w:ilvl w:val="0"/>
          <w:numId w:val="10"/>
        </w:numPr>
        <w:ind w:left="0" w:firstLine="709"/>
        <w:jc w:val="both"/>
        <w:rPr>
          <w:sz w:val="28"/>
          <w:szCs w:val="28"/>
        </w:rPr>
      </w:pPr>
      <w:r>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D32FFA" w:rsidRDefault="00F81A0C" w:rsidP="000F73C8">
      <w:pPr>
        <w:numPr>
          <w:ilvl w:val="0"/>
          <w:numId w:val="10"/>
        </w:numPr>
        <w:ind w:left="0" w:firstLine="709"/>
        <w:jc w:val="both"/>
        <w:rPr>
          <w:sz w:val="28"/>
          <w:szCs w:val="28"/>
        </w:rPr>
      </w:pPr>
      <w:r>
        <w:rPr>
          <w:sz w:val="28"/>
          <w:szCs w:val="28"/>
        </w:rPr>
        <w:lastRenderedPageBreak/>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Default="001451FB" w:rsidP="000F73C8">
      <w:pPr>
        <w:numPr>
          <w:ilvl w:val="0"/>
          <w:numId w:val="10"/>
        </w:numPr>
        <w:ind w:left="0" w:firstLine="709"/>
        <w:jc w:val="both"/>
        <w:rPr>
          <w:sz w:val="28"/>
          <w:szCs w:val="28"/>
        </w:rPr>
      </w:pPr>
      <w:r>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9E2C8B" w:rsidRPr="009E2C8B" w:rsidRDefault="001451FB" w:rsidP="000F73C8">
      <w:pPr>
        <w:numPr>
          <w:ilvl w:val="0"/>
          <w:numId w:val="10"/>
        </w:numPr>
        <w:ind w:left="0" w:firstLine="709"/>
        <w:jc w:val="both"/>
        <w:rPr>
          <w:sz w:val="28"/>
          <w:szCs w:val="28"/>
        </w:rPr>
      </w:pPr>
      <w:r>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3C32E4" w:rsidRPr="003C32E4" w:rsidRDefault="003C32E4" w:rsidP="000F73C8">
      <w:pPr>
        <w:numPr>
          <w:ilvl w:val="0"/>
          <w:numId w:val="10"/>
        </w:numPr>
        <w:ind w:left="0" w:firstLine="709"/>
        <w:jc w:val="both"/>
        <w:rPr>
          <w:sz w:val="28"/>
          <w:szCs w:val="28"/>
        </w:rPr>
      </w:pPr>
      <w:r>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3C32E4" w:rsidRDefault="003C32E4" w:rsidP="000F73C8">
      <w:pPr>
        <w:numPr>
          <w:ilvl w:val="0"/>
          <w:numId w:val="10"/>
        </w:numPr>
        <w:ind w:left="0" w:firstLine="709"/>
        <w:jc w:val="both"/>
        <w:rPr>
          <w:sz w:val="28"/>
          <w:szCs w:val="28"/>
        </w:rPr>
      </w:pPr>
      <w:r>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A44472" w:rsidRDefault="003C32E4" w:rsidP="00F7132C">
      <w:pPr>
        <w:ind w:firstLine="709"/>
        <w:jc w:val="both"/>
        <w:rPr>
          <w:sz w:val="28"/>
          <w:szCs w:val="28"/>
        </w:rPr>
      </w:pPr>
      <w:r>
        <w:rPr>
          <w:sz w:val="28"/>
          <w:szCs w:val="28"/>
        </w:rPr>
        <w:t>1) дата подписания протокола;</w:t>
      </w:r>
    </w:p>
    <w:p w:rsidR="003C32E4" w:rsidRPr="00A44472" w:rsidRDefault="00F7132C" w:rsidP="00F7132C">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3C32E4" w:rsidRPr="00A44472" w:rsidRDefault="003C32E4" w:rsidP="00F7132C">
      <w:pPr>
        <w:ind w:firstLine="709"/>
        <w:jc w:val="both"/>
        <w:rPr>
          <w:sz w:val="28"/>
          <w:szCs w:val="28"/>
        </w:rPr>
      </w:pPr>
      <w:r>
        <w:rPr>
          <w:sz w:val="28"/>
          <w:szCs w:val="28"/>
        </w:rPr>
        <w:t>3) результаты рассмотрения первых частей Заявок с указанием в том числе:</w:t>
      </w:r>
    </w:p>
    <w:p w:rsidR="003C32E4" w:rsidRPr="00A44472" w:rsidRDefault="003C32E4" w:rsidP="00F7132C">
      <w:pPr>
        <w:ind w:firstLine="709"/>
        <w:jc w:val="both"/>
        <w:rPr>
          <w:sz w:val="28"/>
          <w:szCs w:val="28"/>
        </w:rPr>
      </w:pPr>
      <w:r>
        <w:rPr>
          <w:sz w:val="28"/>
          <w:szCs w:val="28"/>
        </w:rPr>
        <w:t>а) количества Заявок, которые отклонены;</w:t>
      </w:r>
    </w:p>
    <w:p w:rsidR="003C32E4" w:rsidRPr="00A44472" w:rsidRDefault="003C32E4" w:rsidP="00F7132C">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Default="006C5CE7" w:rsidP="00F7132C">
      <w:pPr>
        <w:ind w:firstLine="709"/>
        <w:jc w:val="both"/>
        <w:rPr>
          <w:sz w:val="28"/>
          <w:szCs w:val="28"/>
        </w:rPr>
      </w:pPr>
      <w:r>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Default="006C5CE7" w:rsidP="00F7132C">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F7132C" w:rsidRDefault="00F7132C" w:rsidP="00F7132C">
      <w:pPr>
        <w:ind w:firstLine="709"/>
        <w:jc w:val="both"/>
        <w:rPr>
          <w:sz w:val="28"/>
          <w:szCs w:val="28"/>
        </w:rPr>
      </w:pPr>
      <w:r>
        <w:rPr>
          <w:sz w:val="28"/>
          <w:szCs w:val="28"/>
        </w:rPr>
        <w:t>д) предложения для принятия решения Конкурсной комиссией;</w:t>
      </w:r>
    </w:p>
    <w:p w:rsidR="00F7132C" w:rsidRPr="00DC03ED" w:rsidRDefault="00F7132C" w:rsidP="00F7132C">
      <w:pPr>
        <w:pStyle w:val="Default"/>
        <w:ind w:left="720"/>
        <w:jc w:val="both"/>
        <w:rPr>
          <w:sz w:val="28"/>
          <w:szCs w:val="28"/>
        </w:rPr>
      </w:pPr>
      <w:r>
        <w:rPr>
          <w:sz w:val="28"/>
          <w:szCs w:val="28"/>
        </w:rPr>
        <w:t>е) иная информация при необходимости.</w:t>
      </w:r>
    </w:p>
    <w:p w:rsidR="003C32E4" w:rsidRPr="003C32E4" w:rsidRDefault="003C32E4" w:rsidP="000F73C8">
      <w:pPr>
        <w:numPr>
          <w:ilvl w:val="0"/>
          <w:numId w:val="10"/>
        </w:numPr>
        <w:ind w:left="0" w:firstLine="709"/>
        <w:jc w:val="both"/>
        <w:rPr>
          <w:sz w:val="28"/>
          <w:szCs w:val="28"/>
        </w:rPr>
      </w:pPr>
      <w:r>
        <w:rPr>
          <w:sz w:val="28"/>
          <w:szCs w:val="28"/>
        </w:rPr>
        <w:lastRenderedPageBreak/>
        <w:t xml:space="preserve">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rsidR="003A0C49" w:rsidRDefault="003A0C49" w:rsidP="00045327">
      <w:pPr>
        <w:pStyle w:val="af9"/>
        <w:rPr>
          <w:sz w:val="28"/>
          <w:szCs w:val="28"/>
        </w:rPr>
      </w:pPr>
    </w:p>
    <w:p w:rsidR="003A0C49" w:rsidRPr="004B366A" w:rsidRDefault="003A0C49" w:rsidP="000F73C8">
      <w:pPr>
        <w:pStyle w:val="19"/>
        <w:numPr>
          <w:ilvl w:val="1"/>
          <w:numId w:val="18"/>
        </w:numPr>
        <w:ind w:left="0" w:firstLine="709"/>
        <w:outlineLvl w:val="1"/>
        <w:rPr>
          <w:b/>
          <w:szCs w:val="28"/>
        </w:rPr>
      </w:pPr>
      <w:r>
        <w:rPr>
          <w:b/>
          <w:szCs w:val="28"/>
        </w:rPr>
        <w:t xml:space="preserve">Порядок рассмотрения, оценки и сопоставления вторых частей заявок </w:t>
      </w:r>
    </w:p>
    <w:p w:rsidR="0030336F" w:rsidRDefault="002F47FB" w:rsidP="000F73C8">
      <w:pPr>
        <w:pStyle w:val="af9"/>
        <w:numPr>
          <w:ilvl w:val="0"/>
          <w:numId w:val="22"/>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0F73C8">
      <w:pPr>
        <w:pStyle w:val="af9"/>
        <w:numPr>
          <w:ilvl w:val="0"/>
          <w:numId w:val="22"/>
        </w:numPr>
        <w:ind w:left="0" w:firstLine="709"/>
        <w:rPr>
          <w:sz w:val="28"/>
          <w:szCs w:val="28"/>
        </w:rPr>
      </w:pPr>
      <w:proofErr w:type="gramStart"/>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w:t>
      </w:r>
      <w:proofErr w:type="gramEnd"/>
      <w:r>
        <w:rPr>
          <w:sz w:val="28"/>
          <w:szCs w:val="28"/>
        </w:rPr>
        <w:t xml:space="preserve"> оцениваются в соответствии с порядком, установленным в пункте 3.7 настоящей документации о закупке.</w:t>
      </w:r>
    </w:p>
    <w:p w:rsidR="0030336F" w:rsidRPr="009E2C8B" w:rsidRDefault="0030336F" w:rsidP="000F73C8">
      <w:pPr>
        <w:numPr>
          <w:ilvl w:val="0"/>
          <w:numId w:val="22"/>
        </w:numPr>
        <w:ind w:left="0" w:firstLine="709"/>
        <w:jc w:val="both"/>
        <w:rPr>
          <w:sz w:val="28"/>
          <w:szCs w:val="28"/>
        </w:rPr>
      </w:pPr>
      <w:r>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3C32E4" w:rsidRDefault="001A27D7" w:rsidP="000F73C8">
      <w:pPr>
        <w:numPr>
          <w:ilvl w:val="0"/>
          <w:numId w:val="22"/>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3C32E4" w:rsidRDefault="001A27D7" w:rsidP="000F73C8">
      <w:pPr>
        <w:numPr>
          <w:ilvl w:val="0"/>
          <w:numId w:val="22"/>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t>а) количества Заявок, которые отклонены;</w:t>
      </w:r>
    </w:p>
    <w:p w:rsidR="001A27D7" w:rsidRPr="00A44472" w:rsidRDefault="001A27D7" w:rsidP="001A27D7">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proofErr w:type="gramStart"/>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w:t>
      </w:r>
      <w:r>
        <w:rPr>
          <w:sz w:val="28"/>
          <w:szCs w:val="28"/>
        </w:rPr>
        <w:lastRenderedPageBreak/>
        <w:t xml:space="preserve">Информационной карты единым квалификационным требованиям (если они установлены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w:t>
      </w:r>
      <w:proofErr w:type="gramEnd"/>
      <w:r>
        <w:rPr>
          <w:sz w:val="28"/>
          <w:szCs w:val="28"/>
        </w:rPr>
        <w:t xml:space="preserve"> о закупке;</w:t>
      </w:r>
    </w:p>
    <w:p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r>
        <w:rPr>
          <w:sz w:val="28"/>
          <w:szCs w:val="28"/>
        </w:rPr>
        <w:t>д)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rsidR="003A0C49" w:rsidRPr="0060454D" w:rsidRDefault="001A27D7" w:rsidP="000F73C8">
      <w:pPr>
        <w:pStyle w:val="af9"/>
        <w:numPr>
          <w:ilvl w:val="0"/>
          <w:numId w:val="22"/>
        </w:numPr>
        <w:ind w:left="0" w:firstLine="709"/>
        <w:rPr>
          <w:sz w:val="28"/>
          <w:szCs w:val="28"/>
        </w:rPr>
      </w:pPr>
      <w:r>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3A0C49" w:rsidRPr="00D32FFA" w:rsidRDefault="003A0C49" w:rsidP="00045327">
      <w:pPr>
        <w:pStyle w:val="af9"/>
        <w:rPr>
          <w:sz w:val="28"/>
          <w:szCs w:val="28"/>
        </w:rPr>
      </w:pPr>
    </w:p>
    <w:p w:rsidR="00370C44" w:rsidRPr="004B366A" w:rsidRDefault="0060454D" w:rsidP="000F73C8">
      <w:pPr>
        <w:pStyle w:val="19"/>
        <w:numPr>
          <w:ilvl w:val="1"/>
          <w:numId w:val="18"/>
        </w:numPr>
        <w:tabs>
          <w:tab w:val="clear" w:pos="720"/>
        </w:tabs>
        <w:ind w:left="0" w:firstLine="709"/>
        <w:outlineLvl w:val="1"/>
        <w:rPr>
          <w:b/>
          <w:szCs w:val="28"/>
        </w:rPr>
      </w:pPr>
      <w:r>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0F73C8">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0F73C8">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0F73C8">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0F73C8">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0F73C8">
      <w:pPr>
        <w:numPr>
          <w:ilvl w:val="0"/>
          <w:numId w:val="11"/>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0F73C8">
      <w:pPr>
        <w:pStyle w:val="aff7"/>
        <w:numPr>
          <w:ilvl w:val="0"/>
          <w:numId w:val="17"/>
        </w:numPr>
        <w:ind w:left="0" w:firstLine="720"/>
        <w:jc w:val="both"/>
        <w:rPr>
          <w:sz w:val="28"/>
          <w:szCs w:val="28"/>
        </w:rPr>
      </w:pPr>
      <w:r>
        <w:rPr>
          <w:sz w:val="28"/>
          <w:szCs w:val="28"/>
        </w:rPr>
        <w:t>дата подписания протокола;</w:t>
      </w:r>
    </w:p>
    <w:p w:rsidR="00D6155E" w:rsidRDefault="00D6155E" w:rsidP="000F73C8">
      <w:pPr>
        <w:pStyle w:val="aff7"/>
        <w:numPr>
          <w:ilvl w:val="0"/>
          <w:numId w:val="17"/>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1B9C" w:rsidRDefault="002F1B9C" w:rsidP="000F73C8">
      <w:pPr>
        <w:pStyle w:val="aff7"/>
        <w:numPr>
          <w:ilvl w:val="0"/>
          <w:numId w:val="17"/>
        </w:numPr>
        <w:ind w:left="0" w:firstLine="720"/>
        <w:jc w:val="both"/>
        <w:rPr>
          <w:sz w:val="28"/>
          <w:szCs w:val="28"/>
        </w:rPr>
      </w:pPr>
      <w:r>
        <w:rPr>
          <w:sz w:val="28"/>
          <w:szCs w:val="28"/>
        </w:rPr>
        <w:t xml:space="preserve">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w:t>
      </w:r>
      <w:r>
        <w:rPr>
          <w:sz w:val="28"/>
          <w:szCs w:val="28"/>
        </w:rPr>
        <w:lastRenderedPageBreak/>
        <w:t>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Default="000E6F68" w:rsidP="000F73C8">
      <w:pPr>
        <w:pStyle w:val="aff7"/>
        <w:numPr>
          <w:ilvl w:val="0"/>
          <w:numId w:val="17"/>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0F73C8">
      <w:pPr>
        <w:pStyle w:val="aff7"/>
        <w:numPr>
          <w:ilvl w:val="0"/>
          <w:numId w:val="17"/>
        </w:numPr>
        <w:ind w:left="0" w:firstLine="720"/>
        <w:jc w:val="both"/>
        <w:rPr>
          <w:sz w:val="28"/>
          <w:szCs w:val="28"/>
        </w:rPr>
      </w:pPr>
      <w:r>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8D0F5D" w:rsidRDefault="008D0F5D" w:rsidP="000F73C8">
      <w:pPr>
        <w:pStyle w:val="aff7"/>
        <w:numPr>
          <w:ilvl w:val="0"/>
          <w:numId w:val="17"/>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0F73C8">
      <w:pPr>
        <w:pStyle w:val="aff7"/>
        <w:numPr>
          <w:ilvl w:val="0"/>
          <w:numId w:val="17"/>
        </w:numPr>
        <w:ind w:left="0" w:firstLine="720"/>
        <w:jc w:val="both"/>
        <w:rPr>
          <w:sz w:val="28"/>
          <w:szCs w:val="28"/>
        </w:rPr>
      </w:pPr>
      <w:r>
        <w:rPr>
          <w:sz w:val="28"/>
          <w:szCs w:val="28"/>
        </w:rPr>
        <w:t>иная информация по решению Конкурсной комиссии.</w:t>
      </w:r>
    </w:p>
    <w:p w:rsidR="0050702D" w:rsidRPr="0050702D" w:rsidRDefault="00A14699" w:rsidP="000F73C8">
      <w:pPr>
        <w:numPr>
          <w:ilvl w:val="0"/>
          <w:numId w:val="11"/>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0F73C8">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0F73C8">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0F73C8">
      <w:pPr>
        <w:numPr>
          <w:ilvl w:val="0"/>
          <w:numId w:val="11"/>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0F73C8">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lastRenderedPageBreak/>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0F73C8">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0F73C8">
      <w:pPr>
        <w:pStyle w:val="19"/>
        <w:numPr>
          <w:ilvl w:val="1"/>
          <w:numId w:val="18"/>
        </w:numPr>
        <w:ind w:left="0" w:firstLine="709"/>
        <w:outlineLvl w:val="1"/>
        <w:rPr>
          <w:b/>
          <w:szCs w:val="28"/>
        </w:rPr>
      </w:pPr>
      <w:r>
        <w:rPr>
          <w:b/>
          <w:szCs w:val="28"/>
        </w:rPr>
        <w:t>Заключение договора</w:t>
      </w:r>
    </w:p>
    <w:p w:rsidR="000A6133" w:rsidRDefault="00FC2434" w:rsidP="000F73C8">
      <w:pPr>
        <w:numPr>
          <w:ilvl w:val="0"/>
          <w:numId w:val="12"/>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040BAC" w:rsidRDefault="00FF0652" w:rsidP="000F73C8">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0F73C8">
      <w:pPr>
        <w:numPr>
          <w:ilvl w:val="0"/>
          <w:numId w:val="12"/>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0F73C8">
      <w:pPr>
        <w:numPr>
          <w:ilvl w:val="0"/>
          <w:numId w:val="12"/>
        </w:numPr>
        <w:ind w:left="0" w:firstLine="709"/>
        <w:jc w:val="both"/>
        <w:rPr>
          <w:sz w:val="28"/>
          <w:szCs w:val="28"/>
        </w:rPr>
      </w:pPr>
      <w:r>
        <w:rPr>
          <w:sz w:val="28"/>
          <w:szCs w:val="28"/>
        </w:rPr>
        <w:t>Участник(-и), признанный(-е) победителем(-</w:t>
      </w:r>
      <w:proofErr w:type="spellStart"/>
      <w:r>
        <w:rPr>
          <w:sz w:val="28"/>
          <w:szCs w:val="28"/>
        </w:rPr>
        <w:t>ями</w:t>
      </w:r>
      <w:proofErr w:type="spellEnd"/>
      <w:r>
        <w:rPr>
          <w:sz w:val="28"/>
          <w:szCs w:val="28"/>
        </w:rPr>
        <w:t>) Открытого конкурса, должен(-</w:t>
      </w:r>
      <w:proofErr w:type="spellStart"/>
      <w:r>
        <w:rPr>
          <w:sz w:val="28"/>
          <w:szCs w:val="28"/>
        </w:rPr>
        <w:t>ы</w:t>
      </w:r>
      <w:proofErr w:type="spellEnd"/>
      <w:r>
        <w:rPr>
          <w:sz w:val="28"/>
          <w:szCs w:val="28"/>
        </w:rPr>
        <w:t xml:space="preserve">) представить на ЭТП подписанный договор не позднее 5 календарных дней с даты его размещения на ЭТП Заказчиком. </w:t>
      </w:r>
    </w:p>
    <w:p w:rsidR="00E952FD" w:rsidRDefault="00E952FD" w:rsidP="000F73C8">
      <w:pPr>
        <w:numPr>
          <w:ilvl w:val="0"/>
          <w:numId w:val="12"/>
        </w:numPr>
        <w:ind w:left="0" w:firstLine="709"/>
        <w:jc w:val="both"/>
        <w:rPr>
          <w:sz w:val="28"/>
          <w:szCs w:val="28"/>
        </w:rPr>
      </w:pPr>
      <w:r>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0F73C8">
      <w:pPr>
        <w:numPr>
          <w:ilvl w:val="0"/>
          <w:numId w:val="12"/>
        </w:numPr>
        <w:ind w:left="0" w:firstLine="709"/>
        <w:jc w:val="both"/>
        <w:rPr>
          <w:sz w:val="28"/>
          <w:szCs w:val="28"/>
        </w:rPr>
      </w:pPr>
      <w:r>
        <w:rPr>
          <w:sz w:val="28"/>
          <w:szCs w:val="28"/>
        </w:rPr>
        <w:lastRenderedPageBreak/>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B14011" w:rsidRDefault="008B14F3" w:rsidP="000F73C8">
      <w:pPr>
        <w:numPr>
          <w:ilvl w:val="0"/>
          <w:numId w:val="12"/>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9"/>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Default="000453D3">
      <w:pPr>
        <w:pStyle w:val="af9"/>
        <w:rPr>
          <w:sz w:val="28"/>
        </w:rPr>
      </w:pPr>
      <w:r w:rsidRPr="000453D3">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DA555F" w:rsidRPr="007E6DE4" w:rsidRDefault="00DA555F" w:rsidP="00B14011">
                  <w:pPr>
                    <w:jc w:val="center"/>
                    <w:rPr>
                      <w:b/>
                      <w:sz w:val="28"/>
                      <w:szCs w:val="28"/>
                    </w:rPr>
                  </w:pPr>
                  <w:r w:rsidRPr="007E6DE4">
                    <w:rPr>
                      <w:b/>
                      <w:sz w:val="28"/>
                      <w:szCs w:val="28"/>
                    </w:rPr>
                    <w:t>_____________________________________________,</w:t>
                  </w:r>
                </w:p>
                <w:p w:rsidR="00DA555F" w:rsidRDefault="00DA555F" w:rsidP="00B14011">
                  <w:pPr>
                    <w:jc w:val="center"/>
                    <w:rPr>
                      <w:sz w:val="28"/>
                      <w:szCs w:val="28"/>
                    </w:rPr>
                  </w:pPr>
                  <w:r w:rsidRPr="007E6DE4">
                    <w:rPr>
                      <w:i/>
                      <w:sz w:val="20"/>
                      <w:szCs w:val="20"/>
                    </w:rPr>
                    <w:t xml:space="preserve">наименование </w:t>
                  </w:r>
                  <w:r>
                    <w:rPr>
                      <w:i/>
                      <w:sz w:val="20"/>
                      <w:szCs w:val="20"/>
                    </w:rPr>
                    <w:t>участника</w:t>
                  </w:r>
                </w:p>
                <w:p w:rsidR="00DA555F" w:rsidRPr="007E6DE4" w:rsidRDefault="00DA555F" w:rsidP="00B14011">
                  <w:pPr>
                    <w:jc w:val="center"/>
                    <w:rPr>
                      <w:b/>
                      <w:sz w:val="28"/>
                      <w:szCs w:val="28"/>
                    </w:rPr>
                  </w:pPr>
                  <w:r w:rsidRPr="007E6DE4">
                    <w:rPr>
                      <w:b/>
                      <w:sz w:val="28"/>
                      <w:szCs w:val="28"/>
                    </w:rPr>
                    <w:t>_____________________________</w:t>
                  </w:r>
                  <w:r>
                    <w:rPr>
                      <w:b/>
                      <w:sz w:val="28"/>
                      <w:szCs w:val="28"/>
                    </w:rPr>
                    <w:t>__________________</w:t>
                  </w:r>
                </w:p>
                <w:p w:rsidR="00DA555F" w:rsidRPr="007E6DE4" w:rsidRDefault="00DA555F" w:rsidP="00B14011">
                  <w:pPr>
                    <w:jc w:val="center"/>
                    <w:rPr>
                      <w:i/>
                      <w:sz w:val="20"/>
                      <w:szCs w:val="20"/>
                    </w:rPr>
                  </w:pPr>
                  <w:r w:rsidRPr="007E6DE4">
                    <w:rPr>
                      <w:i/>
                      <w:sz w:val="20"/>
                      <w:szCs w:val="20"/>
                    </w:rPr>
                    <w:t xml:space="preserve">ИНН </w:t>
                  </w:r>
                  <w:r>
                    <w:rPr>
                      <w:i/>
                      <w:sz w:val="20"/>
                      <w:szCs w:val="20"/>
                    </w:rPr>
                    <w:t>участника</w:t>
                  </w:r>
                </w:p>
                <w:p w:rsidR="00DA555F" w:rsidRDefault="00DA555F" w:rsidP="00FA5D39">
                  <w:pPr>
                    <w:jc w:val="center"/>
                  </w:pPr>
                </w:p>
                <w:p w:rsidR="00DA555F" w:rsidRDefault="00DA555F">
                  <w:pPr>
                    <w:jc w:val="center"/>
                    <w:rPr>
                      <w:b/>
                    </w:rPr>
                  </w:pPr>
                  <w:r>
                    <w:rPr>
                      <w:b/>
                    </w:rPr>
                    <w:t xml:space="preserve">ЗАЯВКА НА УЧАСТИЕ В ОТКРЫТОМ КОНКУРСЕ № </w:t>
                  </w:r>
                  <w:proofErr w:type="spellStart"/>
                  <w:r>
                    <w:rPr>
                      <w:b/>
                    </w:rPr>
                    <w:t>ОКэ-МСП</w:t>
                  </w:r>
                  <w:proofErr w:type="gramStart"/>
                  <w:r>
                    <w:rPr>
                      <w:b/>
                    </w:rPr>
                    <w:t>-___-___</w:t>
                  </w:r>
                  <w:proofErr w:type="spellEnd"/>
                  <w:r>
                    <w:rPr>
                      <w:b/>
                    </w:rPr>
                    <w:t>-___</w:t>
                  </w:r>
                  <w:proofErr w:type="gramEnd"/>
                </w:p>
                <w:p w:rsidR="00DA555F" w:rsidRPr="00BC003A" w:rsidRDefault="00DA555F">
                  <w:pPr>
                    <w:jc w:val="center"/>
                    <w:rPr>
                      <w:i/>
                    </w:rPr>
                  </w:pPr>
                  <w:r w:rsidRPr="00BC003A">
                    <w:rPr>
                      <w:i/>
                    </w:rPr>
                    <w:t>(указывается номер процедуры)</w:t>
                  </w:r>
                </w:p>
                <w:p w:rsidR="00DA555F" w:rsidRPr="00BC003A" w:rsidRDefault="00DA555F" w:rsidP="00C84BAA">
                  <w:pPr>
                    <w:jc w:val="center"/>
                    <w:rPr>
                      <w:b/>
                    </w:rPr>
                  </w:pPr>
                  <w:r w:rsidRPr="00BC003A">
                    <w:rPr>
                      <w:b/>
                    </w:rPr>
                    <w:t>(лот № _________)</w:t>
                  </w:r>
                </w:p>
                <w:p w:rsidR="00DA555F" w:rsidRPr="006471D1" w:rsidRDefault="00DA555F">
                  <w:pPr>
                    <w:jc w:val="center"/>
                    <w:rPr>
                      <w:i/>
                    </w:rPr>
                  </w:pPr>
                  <w:r w:rsidRPr="00BC003A">
                    <w:rPr>
                      <w:i/>
                    </w:rPr>
                    <w:t>(указывается номер лота</w:t>
                  </w:r>
                  <w:r w:rsidR="003D2404">
                    <w:rPr>
                      <w:i/>
                    </w:rPr>
                    <w:t xml:space="preserve"> (при необходимости)</w:t>
                  </w:r>
                  <w:r w:rsidRPr="00BC003A">
                    <w:rPr>
                      <w:i/>
                    </w:rPr>
                    <w:t>)</w:t>
                  </w:r>
                </w:p>
              </w:txbxContent>
            </v:textbox>
            <w10:wrap type="tight"/>
          </v:shape>
        </w:pict>
      </w:r>
      <w:r w:rsidR="00FF0652">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Pr="00380FCD" w:rsidRDefault="008B14F3" w:rsidP="0023559B">
      <w:pPr>
        <w:jc w:val="both"/>
        <w:rPr>
          <w:sz w:val="16"/>
          <w:szCs w:val="16"/>
        </w:rPr>
      </w:pPr>
    </w:p>
    <w:p w:rsidR="001049C1" w:rsidRPr="00D32FFA" w:rsidRDefault="00B92730" w:rsidP="000F73C8">
      <w:pPr>
        <w:numPr>
          <w:ilvl w:val="0"/>
          <w:numId w:val="12"/>
        </w:numPr>
        <w:ind w:left="0" w:firstLine="709"/>
        <w:jc w:val="both"/>
        <w:rPr>
          <w:sz w:val="28"/>
          <w:szCs w:val="28"/>
        </w:rPr>
      </w:pPr>
      <w:r>
        <w:rPr>
          <w:sz w:val="28"/>
          <w:szCs w:val="28"/>
        </w:rPr>
        <w:t>В случае если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в срок, указанный в подпункте 3.10.4 пункта 3.10 настоящей документации о закупке, не представлен подписанный(-</w:t>
      </w:r>
      <w:proofErr w:type="spellStart"/>
      <w:r>
        <w:rPr>
          <w:sz w:val="28"/>
          <w:szCs w:val="28"/>
        </w:rPr>
        <w:t>ые</w:t>
      </w:r>
      <w:proofErr w:type="spellEnd"/>
      <w:r>
        <w:rPr>
          <w:sz w:val="28"/>
          <w:szCs w:val="28"/>
        </w:rPr>
        <w:t>) договор(-</w:t>
      </w:r>
      <w:proofErr w:type="spellStart"/>
      <w:r>
        <w:rPr>
          <w:sz w:val="28"/>
          <w:szCs w:val="28"/>
        </w:rPr>
        <w:t>ы</w:t>
      </w:r>
      <w:proofErr w:type="spellEnd"/>
      <w:r>
        <w:rPr>
          <w:sz w:val="28"/>
          <w:szCs w:val="28"/>
        </w:rPr>
        <w:t>)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0F73C8">
      <w:pPr>
        <w:numPr>
          <w:ilvl w:val="0"/>
          <w:numId w:val="12"/>
        </w:numPr>
        <w:ind w:left="0" w:firstLine="709"/>
        <w:jc w:val="both"/>
        <w:rPr>
          <w:sz w:val="28"/>
          <w:szCs w:val="28"/>
        </w:rPr>
      </w:pPr>
      <w:r>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w:t>
      </w:r>
      <w:r>
        <w:rPr>
          <w:sz w:val="28"/>
          <w:szCs w:val="28"/>
        </w:rPr>
        <w:lastRenderedPageBreak/>
        <w:t>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0F73C8">
      <w:pPr>
        <w:numPr>
          <w:ilvl w:val="0"/>
          <w:numId w:val="12"/>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w:t>
      </w:r>
      <w:proofErr w:type="spellStart"/>
      <w:r>
        <w:rPr>
          <w:sz w:val="28"/>
          <w:szCs w:val="28"/>
        </w:rPr>
        <w:t>ы</w:t>
      </w:r>
      <w:proofErr w:type="spellEnd"/>
      <w:r>
        <w:rPr>
          <w:sz w:val="28"/>
          <w:szCs w:val="28"/>
        </w:rPr>
        <w:t>) заключается(-</w:t>
      </w:r>
      <w:proofErr w:type="spellStart"/>
      <w:r>
        <w:rPr>
          <w:sz w:val="28"/>
          <w:szCs w:val="28"/>
        </w:rPr>
        <w:t>ются</w:t>
      </w:r>
      <w:proofErr w:type="spellEnd"/>
      <w:r>
        <w:rPr>
          <w:sz w:val="28"/>
          <w:szCs w:val="28"/>
        </w:rPr>
        <w:t>) с оставшимся(-</w:t>
      </w:r>
      <w:proofErr w:type="spellStart"/>
      <w:r>
        <w:rPr>
          <w:sz w:val="28"/>
          <w:szCs w:val="28"/>
        </w:rPr>
        <w:t>имися</w:t>
      </w:r>
      <w:proofErr w:type="spellEnd"/>
      <w:r>
        <w:rPr>
          <w:sz w:val="28"/>
          <w:szCs w:val="28"/>
        </w:rPr>
        <w:t>) победителем(-</w:t>
      </w:r>
      <w:proofErr w:type="spellStart"/>
      <w:r>
        <w:rPr>
          <w:sz w:val="28"/>
          <w:szCs w:val="28"/>
        </w:rPr>
        <w:t>ями</w:t>
      </w:r>
      <w:proofErr w:type="spellEnd"/>
      <w:r>
        <w:rPr>
          <w:sz w:val="28"/>
          <w:szCs w:val="28"/>
        </w:rPr>
        <w:t>).</w:t>
      </w:r>
    </w:p>
    <w:p w:rsidR="001049C1" w:rsidRPr="00D32FFA" w:rsidRDefault="00D9399B" w:rsidP="000F73C8">
      <w:pPr>
        <w:numPr>
          <w:ilvl w:val="0"/>
          <w:numId w:val="12"/>
        </w:numPr>
        <w:ind w:left="0" w:firstLine="709"/>
        <w:jc w:val="both"/>
        <w:rPr>
          <w:sz w:val="28"/>
          <w:szCs w:val="28"/>
        </w:rPr>
      </w:pPr>
      <w:r>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0F73C8">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Default="001049C1" w:rsidP="000F73C8">
      <w:pPr>
        <w:numPr>
          <w:ilvl w:val="0"/>
          <w:numId w:val="12"/>
        </w:numPr>
        <w:ind w:left="0" w:firstLine="709"/>
        <w:jc w:val="both"/>
        <w:rPr>
          <w:sz w:val="28"/>
          <w:szCs w:val="28"/>
        </w:rPr>
      </w:pPr>
      <w:r>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0F73C8">
      <w:pPr>
        <w:numPr>
          <w:ilvl w:val="0"/>
          <w:numId w:val="12"/>
        </w:numPr>
        <w:ind w:left="0" w:firstLine="709"/>
        <w:jc w:val="both"/>
        <w:rPr>
          <w:sz w:val="28"/>
          <w:szCs w:val="28"/>
        </w:rPr>
      </w:pPr>
      <w:r>
        <w:rPr>
          <w:sz w:val="28"/>
          <w:szCs w:val="28"/>
        </w:rPr>
        <w:lastRenderedPageBreak/>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4558A3" w:rsidRDefault="0079021D" w:rsidP="000F73C8">
      <w:pPr>
        <w:numPr>
          <w:ilvl w:val="0"/>
          <w:numId w:val="12"/>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997DAA" w:rsidRDefault="005D3602" w:rsidP="000F73C8">
      <w:pPr>
        <w:pStyle w:val="aff7"/>
        <w:numPr>
          <w:ilvl w:val="0"/>
          <w:numId w:val="12"/>
        </w:numPr>
        <w:ind w:left="0" w:firstLine="709"/>
        <w:jc w:val="both"/>
        <w:rPr>
          <w:sz w:val="28"/>
          <w:szCs w:val="28"/>
        </w:rPr>
      </w:pPr>
      <w:r>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0F73C8">
      <w:pPr>
        <w:pStyle w:val="19"/>
        <w:numPr>
          <w:ilvl w:val="1"/>
          <w:numId w:val="18"/>
        </w:numPr>
        <w:ind w:left="0" w:firstLine="709"/>
        <w:outlineLvl w:val="1"/>
        <w:rPr>
          <w:b/>
          <w:szCs w:val="28"/>
        </w:rPr>
      </w:pPr>
      <w:r>
        <w:rPr>
          <w:b/>
          <w:szCs w:val="28"/>
        </w:rPr>
        <w:t>Обеспечение исполнения договора</w:t>
      </w:r>
    </w:p>
    <w:p w:rsidR="0045708B" w:rsidRPr="00CC064B" w:rsidRDefault="0045708B" w:rsidP="000F73C8">
      <w:pPr>
        <w:pStyle w:val="aff7"/>
        <w:numPr>
          <w:ilvl w:val="0"/>
          <w:numId w:val="15"/>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0F73C8">
      <w:pPr>
        <w:pStyle w:val="aff7"/>
        <w:numPr>
          <w:ilvl w:val="0"/>
          <w:numId w:val="15"/>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0F73C8">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7"/>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7"/>
        <w:ind w:left="0" w:firstLine="709"/>
        <w:jc w:val="both"/>
        <w:rPr>
          <w:sz w:val="28"/>
          <w:szCs w:val="28"/>
        </w:rPr>
      </w:pPr>
      <w:r>
        <w:rPr>
          <w:sz w:val="28"/>
          <w:szCs w:val="28"/>
        </w:rPr>
        <w:t>3) гарантийных обязательств.</w:t>
      </w:r>
    </w:p>
    <w:p w:rsidR="0045708B" w:rsidRPr="0078268F" w:rsidRDefault="0045708B" w:rsidP="000F73C8">
      <w:pPr>
        <w:pStyle w:val="aff7"/>
        <w:numPr>
          <w:ilvl w:val="0"/>
          <w:numId w:val="15"/>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w:t>
      </w:r>
      <w:r>
        <w:rPr>
          <w:rFonts w:eastAsia="MS Mincho"/>
          <w:sz w:val="28"/>
          <w:szCs w:val="28"/>
        </w:rPr>
        <w:lastRenderedPageBreak/>
        <w:t>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0F73C8">
      <w:pPr>
        <w:pStyle w:val="aff7"/>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0F73C8">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0F73C8">
      <w:pPr>
        <w:pStyle w:val="aff7"/>
        <w:numPr>
          <w:ilvl w:val="0"/>
          <w:numId w:val="15"/>
        </w:numPr>
        <w:ind w:left="0" w:firstLine="709"/>
        <w:jc w:val="both"/>
        <w:rPr>
          <w:sz w:val="28"/>
          <w:szCs w:val="28"/>
        </w:rPr>
      </w:pPr>
      <w:r>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45708B" w:rsidP="000F73C8">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0F73C8">
      <w:pPr>
        <w:pStyle w:val="aff7"/>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Default="007C4B34" w:rsidP="0026763E">
      <w:pPr>
        <w:pStyle w:val="af9"/>
        <w:rPr>
          <w:sz w:val="28"/>
        </w:rPr>
      </w:pPr>
    </w:p>
    <w:p w:rsidR="00380FCD" w:rsidRDefault="00380FCD" w:rsidP="0026763E">
      <w:pPr>
        <w:pStyle w:val="af9"/>
        <w:rPr>
          <w:sz w:val="28"/>
        </w:rPr>
      </w:pPr>
    </w:p>
    <w:p w:rsidR="00380FCD" w:rsidRDefault="00380FCD" w:rsidP="0026763E">
      <w:pPr>
        <w:pStyle w:val="af9"/>
        <w:rPr>
          <w:sz w:val="28"/>
        </w:rPr>
      </w:pPr>
    </w:p>
    <w:p w:rsidR="00380FCD" w:rsidRDefault="00380FCD" w:rsidP="0026763E">
      <w:pPr>
        <w:pStyle w:val="af9"/>
        <w:rPr>
          <w:sz w:val="28"/>
        </w:rPr>
      </w:pPr>
    </w:p>
    <w:p w:rsidR="000954FB" w:rsidRPr="008D5EFE" w:rsidRDefault="006400A0" w:rsidP="008D5EFE">
      <w:pPr>
        <w:pStyle w:val="af9"/>
        <w:spacing w:after="120"/>
        <w:ind w:firstLine="0"/>
        <w:jc w:val="center"/>
        <w:outlineLvl w:val="0"/>
        <w:rPr>
          <w:b/>
          <w:bCs/>
          <w:sz w:val="32"/>
          <w:szCs w:val="32"/>
        </w:rPr>
      </w:pPr>
      <w:r>
        <w:rPr>
          <w:b/>
          <w:bCs/>
          <w:sz w:val="32"/>
          <w:szCs w:val="32"/>
        </w:rPr>
        <w:lastRenderedPageBreak/>
        <w:t>Раздел 4. Техническое задание</w:t>
      </w:r>
    </w:p>
    <w:p w:rsidR="00D72C8B" w:rsidRPr="00305BD2" w:rsidRDefault="00D72C8B" w:rsidP="00380FCD">
      <w:pPr>
        <w:ind w:firstLine="709"/>
      </w:pPr>
    </w:p>
    <w:p w:rsidR="00C7656E" w:rsidRPr="00FD4A00" w:rsidRDefault="00C7656E" w:rsidP="000F73C8">
      <w:pPr>
        <w:numPr>
          <w:ilvl w:val="1"/>
          <w:numId w:val="27"/>
        </w:numPr>
        <w:tabs>
          <w:tab w:val="num" w:pos="1276"/>
        </w:tabs>
        <w:ind w:left="0" w:firstLine="709"/>
        <w:jc w:val="both"/>
        <w:outlineLvl w:val="1"/>
        <w:rPr>
          <w:b/>
          <w:sz w:val="28"/>
          <w:szCs w:val="28"/>
        </w:rPr>
      </w:pPr>
      <w:r w:rsidRPr="00FD4A00">
        <w:rPr>
          <w:b/>
          <w:sz w:val="28"/>
          <w:szCs w:val="28"/>
        </w:rPr>
        <w:t>Общие положения</w:t>
      </w:r>
    </w:p>
    <w:p w:rsidR="00C7656E" w:rsidRPr="00FD4A00" w:rsidRDefault="00C7656E" w:rsidP="000F73C8">
      <w:pPr>
        <w:pStyle w:val="aff7"/>
        <w:numPr>
          <w:ilvl w:val="2"/>
          <w:numId w:val="27"/>
        </w:numPr>
        <w:ind w:left="0" w:firstLine="709"/>
        <w:jc w:val="both"/>
        <w:rPr>
          <w:rFonts w:eastAsia="MS Mincho"/>
          <w:b/>
          <w:sz w:val="28"/>
          <w:szCs w:val="28"/>
        </w:rPr>
      </w:pPr>
      <w:r w:rsidRPr="00FD4A00">
        <w:rPr>
          <w:rFonts w:eastAsia="MS Mincho"/>
          <w:sz w:val="28"/>
          <w:szCs w:val="28"/>
        </w:rPr>
        <w:t xml:space="preserve">Предмет Открытого конкурса – </w:t>
      </w:r>
      <w:r>
        <w:rPr>
          <w:rFonts w:eastAsia="MS Mincho"/>
          <w:sz w:val="28"/>
          <w:szCs w:val="28"/>
        </w:rPr>
        <w:t>п</w:t>
      </w:r>
      <w:r w:rsidRPr="000C58E2">
        <w:rPr>
          <w:rFonts w:eastAsia="MS Mincho"/>
          <w:sz w:val="28"/>
          <w:szCs w:val="28"/>
        </w:rPr>
        <w:t>оставка листовой бумаги для офисной техники для нужд филиала ПАО «ТрансКонтейнер» на Красноярской железной дороге</w:t>
      </w:r>
      <w:r>
        <w:rPr>
          <w:rFonts w:eastAsia="MS Mincho"/>
          <w:sz w:val="28"/>
          <w:szCs w:val="28"/>
        </w:rPr>
        <w:t xml:space="preserve"> </w:t>
      </w:r>
      <w:r w:rsidRPr="00FD4A00">
        <w:rPr>
          <w:rFonts w:eastAsia="MS Mincho"/>
          <w:sz w:val="28"/>
          <w:szCs w:val="28"/>
        </w:rPr>
        <w:t>(далее – Товар)</w:t>
      </w:r>
      <w:r>
        <w:rPr>
          <w:rFonts w:eastAsia="MS Mincho"/>
          <w:sz w:val="28"/>
          <w:szCs w:val="28"/>
        </w:rPr>
        <w:t>,</w:t>
      </w:r>
      <w:r w:rsidRPr="00FD4A00">
        <w:rPr>
          <w:rFonts w:eastAsia="MS Mincho"/>
          <w:sz w:val="28"/>
          <w:szCs w:val="28"/>
        </w:rPr>
        <w:t xml:space="preserve"> в соответствии с характеристиками указанными в таблице № 1 подпункта 4.2.1 настоящего раздела.</w:t>
      </w:r>
    </w:p>
    <w:p w:rsidR="00C7656E" w:rsidRPr="00FD4A00" w:rsidRDefault="00C7656E" w:rsidP="000F73C8">
      <w:pPr>
        <w:pStyle w:val="aff7"/>
        <w:numPr>
          <w:ilvl w:val="2"/>
          <w:numId w:val="27"/>
        </w:numPr>
        <w:ind w:left="0" w:firstLine="709"/>
        <w:jc w:val="both"/>
        <w:rPr>
          <w:sz w:val="28"/>
          <w:szCs w:val="28"/>
        </w:rPr>
      </w:pPr>
      <w:r w:rsidRPr="00FD4A00">
        <w:rPr>
          <w:sz w:val="28"/>
          <w:szCs w:val="28"/>
        </w:rPr>
        <w:t>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и в полном объеме согласно настоящей документации о закупке.</w:t>
      </w:r>
    </w:p>
    <w:p w:rsidR="00C7656E" w:rsidRPr="0050300B" w:rsidRDefault="00C7656E" w:rsidP="00C7656E">
      <w:pPr>
        <w:pStyle w:val="aff7"/>
        <w:ind w:left="709"/>
        <w:jc w:val="both"/>
        <w:rPr>
          <w:sz w:val="20"/>
          <w:szCs w:val="20"/>
        </w:rPr>
      </w:pPr>
    </w:p>
    <w:p w:rsidR="00C7656E" w:rsidRPr="00FD4A00" w:rsidRDefault="00C7656E" w:rsidP="000F73C8">
      <w:pPr>
        <w:numPr>
          <w:ilvl w:val="1"/>
          <w:numId w:val="27"/>
        </w:numPr>
        <w:tabs>
          <w:tab w:val="num" w:pos="1276"/>
        </w:tabs>
        <w:ind w:left="0" w:firstLine="709"/>
        <w:jc w:val="both"/>
        <w:outlineLvl w:val="1"/>
        <w:rPr>
          <w:b/>
          <w:sz w:val="28"/>
          <w:szCs w:val="28"/>
        </w:rPr>
      </w:pPr>
      <w:r w:rsidRPr="00FD4A00">
        <w:rPr>
          <w:b/>
          <w:sz w:val="28"/>
          <w:szCs w:val="28"/>
        </w:rPr>
        <w:t xml:space="preserve">Требование к поставляемому Товару </w:t>
      </w:r>
    </w:p>
    <w:p w:rsidR="00C7656E" w:rsidRPr="00FD4A00" w:rsidRDefault="00C7656E" w:rsidP="00C7656E">
      <w:pPr>
        <w:tabs>
          <w:tab w:val="num" w:pos="1713"/>
        </w:tabs>
        <w:ind w:firstLine="709"/>
        <w:jc w:val="both"/>
        <w:rPr>
          <w:sz w:val="28"/>
          <w:szCs w:val="28"/>
        </w:rPr>
      </w:pPr>
      <w:r w:rsidRPr="00FD4A00">
        <w:rPr>
          <w:sz w:val="28"/>
          <w:szCs w:val="28"/>
        </w:rPr>
        <w:t>4.2.1. Тип и характеристики</w:t>
      </w:r>
      <w:r w:rsidRPr="00FD4A00">
        <w:t xml:space="preserve"> </w:t>
      </w:r>
      <w:r w:rsidRPr="00FD4A00">
        <w:rPr>
          <w:sz w:val="28"/>
          <w:szCs w:val="28"/>
        </w:rPr>
        <w:t>Товара, требуемого к поставке, приведены в Таблице № 1:</w:t>
      </w:r>
    </w:p>
    <w:p w:rsidR="00C7656E" w:rsidRPr="000C58E2" w:rsidRDefault="00C7656E" w:rsidP="00C7656E">
      <w:pPr>
        <w:tabs>
          <w:tab w:val="num" w:pos="1713"/>
        </w:tabs>
        <w:ind w:left="709"/>
        <w:jc w:val="right"/>
      </w:pPr>
      <w:r w:rsidRPr="00994163">
        <w:t>Таблица №1</w:t>
      </w:r>
    </w:p>
    <w:tbl>
      <w:tblPr>
        <w:tblStyle w:val="afff2"/>
        <w:tblW w:w="9639" w:type="dxa"/>
        <w:tblInd w:w="108" w:type="dxa"/>
        <w:tblLayout w:type="fixed"/>
        <w:tblLook w:val="04A0"/>
      </w:tblPr>
      <w:tblGrid>
        <w:gridCol w:w="709"/>
        <w:gridCol w:w="2977"/>
        <w:gridCol w:w="4536"/>
        <w:gridCol w:w="1417"/>
      </w:tblGrid>
      <w:tr w:rsidR="00C7656E" w:rsidRPr="00FD4D3B" w:rsidTr="00DA555F">
        <w:trPr>
          <w:tblHeader/>
        </w:trPr>
        <w:tc>
          <w:tcPr>
            <w:tcW w:w="709" w:type="dxa"/>
            <w:vAlign w:val="center"/>
          </w:tcPr>
          <w:p w:rsidR="00C7656E" w:rsidRPr="00FD4D3B" w:rsidRDefault="00C7656E" w:rsidP="00DA555F">
            <w:pPr>
              <w:tabs>
                <w:tab w:val="num" w:pos="1713"/>
              </w:tabs>
              <w:ind w:left="-108" w:right="-108"/>
              <w:jc w:val="center"/>
            </w:pPr>
            <w:r w:rsidRPr="00994163">
              <w:t xml:space="preserve">№№ </w:t>
            </w:r>
            <w:proofErr w:type="spellStart"/>
            <w:proofErr w:type="gramStart"/>
            <w:r w:rsidRPr="00994163">
              <w:t>п</w:t>
            </w:r>
            <w:proofErr w:type="spellEnd"/>
            <w:proofErr w:type="gramEnd"/>
            <w:r w:rsidRPr="00994163">
              <w:t>/</w:t>
            </w:r>
            <w:proofErr w:type="spellStart"/>
            <w:r w:rsidRPr="00994163">
              <w:t>п</w:t>
            </w:r>
            <w:proofErr w:type="spellEnd"/>
          </w:p>
        </w:tc>
        <w:tc>
          <w:tcPr>
            <w:tcW w:w="2977" w:type="dxa"/>
            <w:vAlign w:val="center"/>
          </w:tcPr>
          <w:p w:rsidR="00C7656E" w:rsidRPr="00FD4D3B" w:rsidRDefault="00C7656E" w:rsidP="00DA555F">
            <w:pPr>
              <w:tabs>
                <w:tab w:val="left" w:pos="798"/>
              </w:tabs>
              <w:spacing w:line="264" w:lineRule="auto"/>
              <w:jc w:val="center"/>
            </w:pPr>
            <w:r w:rsidRPr="00FD4D3B">
              <w:t>Наименование и тип Товара</w:t>
            </w:r>
          </w:p>
        </w:tc>
        <w:tc>
          <w:tcPr>
            <w:tcW w:w="4536" w:type="dxa"/>
            <w:vAlign w:val="center"/>
          </w:tcPr>
          <w:p w:rsidR="00C7656E" w:rsidRPr="00FD4D3B" w:rsidRDefault="00C7656E" w:rsidP="00DA555F">
            <w:pPr>
              <w:tabs>
                <w:tab w:val="num" w:pos="1713"/>
              </w:tabs>
              <w:jc w:val="center"/>
            </w:pPr>
            <w:r>
              <w:t>Х</w:t>
            </w:r>
            <w:r w:rsidRPr="00FD4D3B">
              <w:t>арактеристики Товара</w:t>
            </w:r>
          </w:p>
        </w:tc>
        <w:tc>
          <w:tcPr>
            <w:tcW w:w="1417" w:type="dxa"/>
            <w:vAlign w:val="center"/>
          </w:tcPr>
          <w:p w:rsidR="00C7656E" w:rsidRPr="00FD4D3B" w:rsidRDefault="00C7656E" w:rsidP="00DA555F">
            <w:pPr>
              <w:tabs>
                <w:tab w:val="num" w:pos="1713"/>
              </w:tabs>
              <w:jc w:val="center"/>
            </w:pPr>
            <w:r w:rsidRPr="00FD4D3B">
              <w:t>Ед. измерения Товара</w:t>
            </w:r>
          </w:p>
        </w:tc>
      </w:tr>
      <w:tr w:rsidR="00C7656E" w:rsidRPr="00FD4D3B" w:rsidTr="00DA555F">
        <w:tc>
          <w:tcPr>
            <w:tcW w:w="709" w:type="dxa"/>
            <w:vAlign w:val="center"/>
          </w:tcPr>
          <w:p w:rsidR="00C7656E" w:rsidRPr="00FD4D3B" w:rsidRDefault="00C7656E" w:rsidP="00DA555F">
            <w:pPr>
              <w:tabs>
                <w:tab w:val="num" w:pos="0"/>
              </w:tabs>
              <w:suppressAutoHyphens w:val="0"/>
              <w:jc w:val="center"/>
            </w:pPr>
            <w:r w:rsidRPr="00FD4D3B">
              <w:t>1</w:t>
            </w:r>
          </w:p>
        </w:tc>
        <w:tc>
          <w:tcPr>
            <w:tcW w:w="2977" w:type="dxa"/>
            <w:vAlign w:val="center"/>
          </w:tcPr>
          <w:p w:rsidR="00C7656E" w:rsidRPr="00FD4D3B" w:rsidRDefault="00C7656E" w:rsidP="00DA555F">
            <w:r w:rsidRPr="00994163">
              <w:t>Бумага для офисной техники (ф</w:t>
            </w:r>
            <w:r w:rsidRPr="00994163">
              <w:rPr>
                <w:bCs/>
                <w:lang w:eastAsia="ko-KR"/>
              </w:rPr>
              <w:t>ормата А</w:t>
            </w:r>
            <w:proofErr w:type="gramStart"/>
            <w:r w:rsidRPr="00994163">
              <w:rPr>
                <w:bCs/>
                <w:lang w:eastAsia="ko-KR"/>
              </w:rPr>
              <w:t>4</w:t>
            </w:r>
            <w:proofErr w:type="gramEnd"/>
            <w:r w:rsidRPr="00994163">
              <w:t>)</w:t>
            </w:r>
          </w:p>
        </w:tc>
        <w:tc>
          <w:tcPr>
            <w:tcW w:w="4536" w:type="dxa"/>
            <w:vAlign w:val="center"/>
          </w:tcPr>
          <w:p w:rsidR="00C7656E" w:rsidRPr="00FD4D3B" w:rsidRDefault="00C7656E" w:rsidP="00DA555F">
            <w:pPr>
              <w:spacing w:line="22" w:lineRule="atLeast"/>
              <w:rPr>
                <w:bCs/>
                <w:u w:val="single"/>
                <w:lang w:eastAsia="ko-KR"/>
              </w:rPr>
            </w:pPr>
            <w:r w:rsidRPr="00994163">
              <w:rPr>
                <w:bCs/>
                <w:u w:val="single"/>
                <w:lang w:eastAsia="ko-KR"/>
              </w:rPr>
              <w:t xml:space="preserve">По ГОСТ </w:t>
            </w:r>
            <w:proofErr w:type="gramStart"/>
            <w:r w:rsidRPr="00994163">
              <w:rPr>
                <w:bCs/>
                <w:u w:val="single"/>
                <w:lang w:eastAsia="ko-KR"/>
              </w:rPr>
              <w:t>Р</w:t>
            </w:r>
            <w:proofErr w:type="gramEnd"/>
            <w:r w:rsidRPr="00994163">
              <w:rPr>
                <w:bCs/>
                <w:u w:val="single"/>
                <w:lang w:eastAsia="ko-KR"/>
              </w:rPr>
              <w:t xml:space="preserve"> 57641-2017:</w:t>
            </w:r>
          </w:p>
          <w:p w:rsidR="00C7656E" w:rsidRPr="00FD4D3B" w:rsidRDefault="00C7656E" w:rsidP="00DA555F">
            <w:pPr>
              <w:spacing w:line="22" w:lineRule="atLeast"/>
              <w:rPr>
                <w:bCs/>
                <w:lang w:eastAsia="ko-KR"/>
              </w:rPr>
            </w:pPr>
            <w:r w:rsidRPr="00994163">
              <w:rPr>
                <w:bCs/>
                <w:lang w:eastAsia="ko-KR"/>
              </w:rPr>
              <w:t>Марка (класс) бумаги: C</w:t>
            </w:r>
          </w:p>
          <w:p w:rsidR="00C7656E" w:rsidRPr="00FD4D3B" w:rsidRDefault="00C7656E" w:rsidP="00DA555F">
            <w:pPr>
              <w:spacing w:line="22" w:lineRule="atLeast"/>
              <w:rPr>
                <w:bCs/>
                <w:lang w:eastAsia="ko-KR"/>
              </w:rPr>
            </w:pPr>
            <w:r w:rsidRPr="00994163">
              <w:rPr>
                <w:bCs/>
                <w:lang w:eastAsia="ko-KR"/>
              </w:rPr>
              <w:t>Плотность бумаги: не менее 80 г/кв</w:t>
            </w:r>
            <w:proofErr w:type="gramStart"/>
            <w:r w:rsidRPr="00994163">
              <w:rPr>
                <w:bCs/>
                <w:lang w:eastAsia="ko-KR"/>
              </w:rPr>
              <w:t>.м</w:t>
            </w:r>
            <w:proofErr w:type="gramEnd"/>
          </w:p>
          <w:p w:rsidR="00C7656E" w:rsidRPr="00FD4D3B" w:rsidRDefault="00C7656E" w:rsidP="00DA555F">
            <w:pPr>
              <w:spacing w:line="22" w:lineRule="atLeast"/>
              <w:rPr>
                <w:bCs/>
                <w:lang w:eastAsia="ko-KR"/>
              </w:rPr>
            </w:pPr>
            <w:r w:rsidRPr="00994163">
              <w:rPr>
                <w:bCs/>
                <w:lang w:eastAsia="ko-KR"/>
              </w:rPr>
              <w:t>Толщина бумаги: не менее 104 мкм</w:t>
            </w:r>
          </w:p>
          <w:p w:rsidR="00C7656E" w:rsidRPr="00FD4D3B" w:rsidRDefault="00C7656E" w:rsidP="00DA555F">
            <w:pPr>
              <w:spacing w:line="22" w:lineRule="atLeast"/>
              <w:rPr>
                <w:bCs/>
                <w:lang w:eastAsia="ko-KR"/>
              </w:rPr>
            </w:pPr>
            <w:r w:rsidRPr="00994163">
              <w:rPr>
                <w:bCs/>
                <w:lang w:eastAsia="ko-KR"/>
              </w:rPr>
              <w:t xml:space="preserve">Белизна </w:t>
            </w:r>
            <w:r w:rsidRPr="00994163">
              <w:rPr>
                <w:bCs/>
                <w:lang w:val="en-US" w:eastAsia="ko-KR"/>
              </w:rPr>
              <w:t>CIE</w:t>
            </w:r>
            <w:r w:rsidRPr="00994163">
              <w:rPr>
                <w:bCs/>
                <w:lang w:eastAsia="ko-KR"/>
              </w:rPr>
              <w:t>: не менее 140%</w:t>
            </w:r>
          </w:p>
          <w:p w:rsidR="00C7656E" w:rsidRPr="00FD4D3B" w:rsidRDefault="00C7656E" w:rsidP="00DA555F">
            <w:pPr>
              <w:spacing w:line="22" w:lineRule="atLeast"/>
              <w:rPr>
                <w:bCs/>
                <w:lang w:eastAsia="ko-KR"/>
              </w:rPr>
            </w:pPr>
            <w:r w:rsidRPr="00994163">
              <w:rPr>
                <w:bCs/>
                <w:lang w:eastAsia="ko-KR"/>
              </w:rPr>
              <w:t>Непрозрачность бумаги:  не менее 90%</w:t>
            </w:r>
          </w:p>
          <w:p w:rsidR="00C7656E" w:rsidRPr="00FD4D3B" w:rsidRDefault="00C7656E" w:rsidP="00DA555F">
            <w:pPr>
              <w:spacing w:line="22" w:lineRule="atLeast"/>
              <w:rPr>
                <w:bCs/>
                <w:lang w:eastAsia="ko-KR"/>
              </w:rPr>
            </w:pPr>
            <w:r w:rsidRPr="00994163">
              <w:rPr>
                <w:lang w:eastAsia="ru-RU"/>
              </w:rPr>
              <w:t>Шероховатость: не более 220 мл/мин</w:t>
            </w:r>
          </w:p>
          <w:p w:rsidR="00C7656E" w:rsidRPr="00FD4D3B" w:rsidRDefault="00C7656E" w:rsidP="00DA555F">
            <w:pPr>
              <w:spacing w:line="22" w:lineRule="atLeast"/>
              <w:rPr>
                <w:bCs/>
                <w:u w:val="single"/>
                <w:lang w:eastAsia="ko-KR"/>
              </w:rPr>
            </w:pPr>
            <w:r w:rsidRPr="00FD4D3B">
              <w:rPr>
                <w:bCs/>
                <w:u w:val="single"/>
                <w:lang w:eastAsia="ko-KR"/>
              </w:rPr>
              <w:t>По международным стандартам</w:t>
            </w:r>
            <w:r w:rsidRPr="00FD4D3B">
              <w:rPr>
                <w:rStyle w:val="af6"/>
                <w:bCs/>
                <w:u w:val="single"/>
                <w:lang w:eastAsia="ko-KR"/>
              </w:rPr>
              <w:footnoteReference w:id="2"/>
            </w:r>
            <w:r w:rsidRPr="00FD4D3B">
              <w:rPr>
                <w:bCs/>
                <w:u w:val="single"/>
                <w:lang w:eastAsia="ko-KR"/>
              </w:rPr>
              <w:t>:</w:t>
            </w:r>
          </w:p>
          <w:p w:rsidR="00C7656E" w:rsidRPr="00FD4D3B" w:rsidRDefault="00C7656E" w:rsidP="00DA555F">
            <w:pPr>
              <w:spacing w:line="22" w:lineRule="atLeast"/>
              <w:rPr>
                <w:bCs/>
                <w:lang w:eastAsia="ko-KR"/>
              </w:rPr>
            </w:pPr>
            <w:r w:rsidRPr="00994163">
              <w:rPr>
                <w:bCs/>
                <w:lang w:eastAsia="ko-KR"/>
              </w:rPr>
              <w:t xml:space="preserve">Яркость бумаги </w:t>
            </w:r>
            <w:r w:rsidRPr="00994163">
              <w:rPr>
                <w:bCs/>
                <w:lang w:val="en-US" w:eastAsia="ko-KR"/>
              </w:rPr>
              <w:t>ISO</w:t>
            </w:r>
            <w:r w:rsidRPr="00994163">
              <w:rPr>
                <w:bCs/>
                <w:lang w:eastAsia="ko-KR"/>
              </w:rPr>
              <w:t>: не менее 95 %</w:t>
            </w:r>
          </w:p>
          <w:p w:rsidR="00C7656E" w:rsidRPr="00FD4D3B" w:rsidRDefault="00C7656E" w:rsidP="00DA555F">
            <w:pPr>
              <w:spacing w:line="22" w:lineRule="atLeast"/>
              <w:rPr>
                <w:bCs/>
                <w:lang w:eastAsia="ko-KR"/>
              </w:rPr>
            </w:pPr>
            <w:r w:rsidRPr="00994163">
              <w:rPr>
                <w:bCs/>
                <w:lang w:eastAsia="ko-KR"/>
              </w:rPr>
              <w:t>Цвет бумаги: белый</w:t>
            </w:r>
          </w:p>
          <w:p w:rsidR="00C7656E" w:rsidRPr="00FD4D3B" w:rsidRDefault="00C7656E" w:rsidP="00DA555F">
            <w:pPr>
              <w:spacing w:line="22" w:lineRule="atLeast"/>
              <w:rPr>
                <w:bCs/>
                <w:lang w:eastAsia="ko-KR"/>
              </w:rPr>
            </w:pPr>
            <w:r w:rsidRPr="00994163">
              <w:rPr>
                <w:bCs/>
                <w:lang w:eastAsia="ko-KR"/>
              </w:rPr>
              <w:t>Формат листов: А</w:t>
            </w:r>
            <w:proofErr w:type="gramStart"/>
            <w:r w:rsidRPr="00994163">
              <w:rPr>
                <w:bCs/>
                <w:lang w:eastAsia="ko-KR"/>
              </w:rPr>
              <w:t>4</w:t>
            </w:r>
            <w:proofErr w:type="gramEnd"/>
            <w:r>
              <w:rPr>
                <w:bCs/>
                <w:lang w:eastAsia="ko-KR"/>
              </w:rPr>
              <w:t xml:space="preserve"> (210х297 мм)</w:t>
            </w:r>
          </w:p>
        </w:tc>
        <w:tc>
          <w:tcPr>
            <w:tcW w:w="1417" w:type="dxa"/>
            <w:vAlign w:val="center"/>
          </w:tcPr>
          <w:p w:rsidR="00C7656E" w:rsidRPr="00FD4D3B" w:rsidRDefault="00C7656E" w:rsidP="00DA555F">
            <w:pPr>
              <w:tabs>
                <w:tab w:val="num" w:pos="1713"/>
              </w:tabs>
              <w:jc w:val="center"/>
            </w:pPr>
            <w:r w:rsidRPr="00FD4D3B">
              <w:t>1</w:t>
            </w:r>
          </w:p>
          <w:p w:rsidR="00C7656E" w:rsidRPr="00FD4D3B" w:rsidRDefault="00C7656E" w:rsidP="00DA555F">
            <w:pPr>
              <w:tabs>
                <w:tab w:val="num" w:pos="1713"/>
              </w:tabs>
              <w:jc w:val="center"/>
            </w:pPr>
            <w:r w:rsidRPr="00FD4D3B">
              <w:t>пачка</w:t>
            </w:r>
          </w:p>
        </w:tc>
      </w:tr>
      <w:tr w:rsidR="00C7656E" w:rsidRPr="00FD4D3B" w:rsidTr="00DA555F">
        <w:tc>
          <w:tcPr>
            <w:tcW w:w="709" w:type="dxa"/>
            <w:vAlign w:val="center"/>
          </w:tcPr>
          <w:p w:rsidR="00C7656E" w:rsidRPr="00FD4D3B" w:rsidRDefault="00C7656E" w:rsidP="00DA555F">
            <w:pPr>
              <w:spacing w:line="22" w:lineRule="atLeast"/>
              <w:jc w:val="center"/>
            </w:pPr>
            <w:r w:rsidRPr="00994163">
              <w:t>2</w:t>
            </w:r>
          </w:p>
        </w:tc>
        <w:tc>
          <w:tcPr>
            <w:tcW w:w="2977" w:type="dxa"/>
            <w:vAlign w:val="center"/>
          </w:tcPr>
          <w:p w:rsidR="00C7656E" w:rsidRPr="00FD4D3B" w:rsidRDefault="00C7656E" w:rsidP="00DA555F">
            <w:r w:rsidRPr="00FD4D3B">
              <w:t>Бумага для офисной техники</w:t>
            </w:r>
            <w:r w:rsidRPr="00994163">
              <w:t xml:space="preserve"> </w:t>
            </w:r>
            <w:r w:rsidRPr="00FD4D3B">
              <w:t>(</w:t>
            </w:r>
            <w:r w:rsidRPr="00994163">
              <w:t>ф</w:t>
            </w:r>
            <w:r w:rsidRPr="00994163">
              <w:rPr>
                <w:bCs/>
                <w:lang w:eastAsia="ko-KR"/>
              </w:rPr>
              <w:t>ормат</w:t>
            </w:r>
            <w:r>
              <w:rPr>
                <w:bCs/>
                <w:lang w:eastAsia="ko-KR"/>
              </w:rPr>
              <w:t>а</w:t>
            </w:r>
            <w:r w:rsidRPr="00994163">
              <w:rPr>
                <w:bCs/>
                <w:lang w:eastAsia="ko-KR"/>
              </w:rPr>
              <w:t xml:space="preserve"> А3</w:t>
            </w:r>
            <w:r w:rsidRPr="00FD4D3B">
              <w:t>) </w:t>
            </w:r>
          </w:p>
        </w:tc>
        <w:tc>
          <w:tcPr>
            <w:tcW w:w="4536" w:type="dxa"/>
            <w:vAlign w:val="center"/>
          </w:tcPr>
          <w:p w:rsidR="00C7656E" w:rsidRPr="00FD4D3B" w:rsidRDefault="00C7656E" w:rsidP="00DA555F">
            <w:pPr>
              <w:spacing w:line="22" w:lineRule="atLeast"/>
              <w:rPr>
                <w:bCs/>
                <w:u w:val="single"/>
                <w:lang w:eastAsia="ko-KR"/>
              </w:rPr>
            </w:pPr>
            <w:r w:rsidRPr="00FD4D3B">
              <w:rPr>
                <w:bCs/>
                <w:u w:val="single"/>
                <w:lang w:eastAsia="ko-KR"/>
              </w:rPr>
              <w:t xml:space="preserve">По ГОСТ </w:t>
            </w:r>
            <w:proofErr w:type="gramStart"/>
            <w:r w:rsidRPr="00FD4D3B">
              <w:rPr>
                <w:bCs/>
                <w:u w:val="single"/>
                <w:lang w:eastAsia="ko-KR"/>
              </w:rPr>
              <w:t>Р</w:t>
            </w:r>
            <w:proofErr w:type="gramEnd"/>
            <w:r w:rsidRPr="00FD4D3B">
              <w:rPr>
                <w:bCs/>
                <w:u w:val="single"/>
                <w:lang w:eastAsia="ko-KR"/>
              </w:rPr>
              <w:t xml:space="preserve"> 57641-2017:</w:t>
            </w:r>
          </w:p>
          <w:p w:rsidR="00C7656E" w:rsidRPr="00FD4D3B" w:rsidRDefault="00C7656E" w:rsidP="00DA555F">
            <w:pPr>
              <w:spacing w:line="22" w:lineRule="atLeast"/>
              <w:rPr>
                <w:bCs/>
                <w:lang w:eastAsia="ko-KR"/>
              </w:rPr>
            </w:pPr>
            <w:r w:rsidRPr="00FD4D3B">
              <w:rPr>
                <w:bCs/>
                <w:lang w:eastAsia="ko-KR"/>
              </w:rPr>
              <w:t>Марка (класс) бумаги:  C</w:t>
            </w:r>
          </w:p>
          <w:p w:rsidR="00C7656E" w:rsidRPr="00FD4D3B" w:rsidRDefault="00C7656E" w:rsidP="00DA555F">
            <w:pPr>
              <w:spacing w:line="22" w:lineRule="atLeast"/>
              <w:rPr>
                <w:bCs/>
                <w:lang w:eastAsia="ko-KR"/>
              </w:rPr>
            </w:pPr>
            <w:r w:rsidRPr="00FD4D3B">
              <w:rPr>
                <w:bCs/>
                <w:lang w:eastAsia="ko-KR"/>
              </w:rPr>
              <w:t>Плотность бумаги: не менее 80 г/кв</w:t>
            </w:r>
            <w:proofErr w:type="gramStart"/>
            <w:r w:rsidRPr="00FD4D3B">
              <w:rPr>
                <w:bCs/>
                <w:lang w:eastAsia="ko-KR"/>
              </w:rPr>
              <w:t>.м</w:t>
            </w:r>
            <w:proofErr w:type="gramEnd"/>
          </w:p>
          <w:p w:rsidR="00C7656E" w:rsidRPr="00FD4D3B" w:rsidRDefault="00C7656E" w:rsidP="00DA555F">
            <w:pPr>
              <w:spacing w:line="22" w:lineRule="atLeast"/>
              <w:rPr>
                <w:bCs/>
                <w:lang w:eastAsia="ko-KR"/>
              </w:rPr>
            </w:pPr>
            <w:r w:rsidRPr="00FD4D3B">
              <w:rPr>
                <w:bCs/>
                <w:lang w:eastAsia="ko-KR"/>
              </w:rPr>
              <w:t>Толщина бумаги: не менее 104 мкм</w:t>
            </w:r>
          </w:p>
          <w:p w:rsidR="00C7656E" w:rsidRPr="00FD4D3B" w:rsidRDefault="00C7656E" w:rsidP="00DA555F">
            <w:pPr>
              <w:spacing w:line="22" w:lineRule="atLeast"/>
              <w:rPr>
                <w:bCs/>
                <w:lang w:eastAsia="ko-KR"/>
              </w:rPr>
            </w:pPr>
            <w:r w:rsidRPr="00FD4D3B">
              <w:rPr>
                <w:bCs/>
                <w:lang w:eastAsia="ko-KR"/>
              </w:rPr>
              <w:t xml:space="preserve">Белизна </w:t>
            </w:r>
            <w:r w:rsidRPr="00FD4D3B">
              <w:rPr>
                <w:bCs/>
                <w:lang w:val="en-US" w:eastAsia="ko-KR"/>
              </w:rPr>
              <w:t>CIE</w:t>
            </w:r>
            <w:r w:rsidRPr="00FD4D3B">
              <w:rPr>
                <w:bCs/>
                <w:lang w:eastAsia="ko-KR"/>
              </w:rPr>
              <w:t>: не менее 140 %</w:t>
            </w:r>
          </w:p>
          <w:p w:rsidR="00C7656E" w:rsidRPr="00FD4D3B" w:rsidRDefault="00C7656E" w:rsidP="00DA555F">
            <w:pPr>
              <w:spacing w:line="22" w:lineRule="atLeast"/>
              <w:rPr>
                <w:bCs/>
                <w:lang w:eastAsia="ko-KR"/>
              </w:rPr>
            </w:pPr>
            <w:r w:rsidRPr="00FD4D3B">
              <w:rPr>
                <w:bCs/>
                <w:lang w:eastAsia="ko-KR"/>
              </w:rPr>
              <w:t>Непрозрачность бумаги:  не менее 90 %</w:t>
            </w:r>
          </w:p>
          <w:p w:rsidR="00C7656E" w:rsidRPr="00FD4D3B" w:rsidRDefault="00C7656E" w:rsidP="00DA555F">
            <w:pPr>
              <w:spacing w:line="22" w:lineRule="atLeast"/>
              <w:rPr>
                <w:bCs/>
                <w:lang w:eastAsia="ko-KR"/>
              </w:rPr>
            </w:pPr>
            <w:r w:rsidRPr="00994163">
              <w:rPr>
                <w:lang w:eastAsia="ru-RU"/>
              </w:rPr>
              <w:t>Шероховатость: не более 220 мл/мин</w:t>
            </w:r>
          </w:p>
          <w:p w:rsidR="00C7656E" w:rsidRPr="00FD4D3B" w:rsidRDefault="00C7656E" w:rsidP="00DA555F">
            <w:pPr>
              <w:spacing w:line="22" w:lineRule="atLeast"/>
              <w:rPr>
                <w:bCs/>
                <w:u w:val="single"/>
                <w:lang w:eastAsia="ko-KR"/>
              </w:rPr>
            </w:pPr>
            <w:r w:rsidRPr="00FD4D3B">
              <w:rPr>
                <w:bCs/>
                <w:u w:val="single"/>
                <w:lang w:eastAsia="ko-KR"/>
              </w:rPr>
              <w:t>По международным стандартам:</w:t>
            </w:r>
          </w:p>
          <w:p w:rsidR="00C7656E" w:rsidRPr="00FD4D3B" w:rsidRDefault="00C7656E" w:rsidP="00DA555F">
            <w:pPr>
              <w:spacing w:line="22" w:lineRule="atLeast"/>
              <w:rPr>
                <w:bCs/>
                <w:lang w:eastAsia="ko-KR"/>
              </w:rPr>
            </w:pPr>
            <w:r w:rsidRPr="00FD4D3B">
              <w:rPr>
                <w:bCs/>
                <w:lang w:eastAsia="ko-KR"/>
              </w:rPr>
              <w:t xml:space="preserve">Яркость бумаги </w:t>
            </w:r>
            <w:r w:rsidRPr="00FD4D3B">
              <w:rPr>
                <w:bCs/>
                <w:lang w:val="en-US" w:eastAsia="ko-KR"/>
              </w:rPr>
              <w:t>ISO</w:t>
            </w:r>
            <w:r w:rsidRPr="00FD4D3B">
              <w:rPr>
                <w:bCs/>
                <w:lang w:eastAsia="ko-KR"/>
              </w:rPr>
              <w:t xml:space="preserve">: не менее 95 %  </w:t>
            </w:r>
          </w:p>
          <w:p w:rsidR="00C7656E" w:rsidRPr="00FD4D3B" w:rsidRDefault="00C7656E" w:rsidP="00DA555F">
            <w:pPr>
              <w:spacing w:line="22" w:lineRule="atLeast"/>
              <w:rPr>
                <w:bCs/>
                <w:lang w:eastAsia="ko-KR"/>
              </w:rPr>
            </w:pPr>
            <w:r w:rsidRPr="00FD4D3B">
              <w:rPr>
                <w:bCs/>
                <w:lang w:eastAsia="ko-KR"/>
              </w:rPr>
              <w:t>Цвет бумаги: белый</w:t>
            </w:r>
          </w:p>
          <w:p w:rsidR="00C7656E" w:rsidRPr="00FD4D3B" w:rsidRDefault="00C7656E" w:rsidP="00DA555F">
            <w:pPr>
              <w:spacing w:line="22" w:lineRule="atLeast"/>
              <w:rPr>
                <w:bCs/>
                <w:lang w:eastAsia="ko-KR"/>
              </w:rPr>
            </w:pPr>
            <w:r w:rsidRPr="00FD4D3B">
              <w:rPr>
                <w:bCs/>
                <w:lang w:eastAsia="ko-KR"/>
              </w:rPr>
              <w:t>Формат листов: А3</w:t>
            </w:r>
            <w:r>
              <w:rPr>
                <w:bCs/>
                <w:lang w:eastAsia="ko-KR"/>
              </w:rPr>
              <w:t xml:space="preserve"> (297х420 мм)</w:t>
            </w:r>
          </w:p>
        </w:tc>
        <w:tc>
          <w:tcPr>
            <w:tcW w:w="1417" w:type="dxa"/>
            <w:vAlign w:val="center"/>
          </w:tcPr>
          <w:p w:rsidR="00C7656E" w:rsidRPr="00FD4D3B" w:rsidRDefault="00C7656E" w:rsidP="00DA555F">
            <w:pPr>
              <w:tabs>
                <w:tab w:val="num" w:pos="1713"/>
              </w:tabs>
              <w:jc w:val="center"/>
            </w:pPr>
            <w:r w:rsidRPr="00FD4D3B">
              <w:t>1</w:t>
            </w:r>
          </w:p>
          <w:p w:rsidR="00C7656E" w:rsidRPr="00FD4D3B" w:rsidRDefault="00C7656E" w:rsidP="00DA555F">
            <w:pPr>
              <w:tabs>
                <w:tab w:val="num" w:pos="1713"/>
              </w:tabs>
              <w:jc w:val="center"/>
            </w:pPr>
            <w:r w:rsidRPr="00FD4D3B">
              <w:t>пачка</w:t>
            </w:r>
          </w:p>
        </w:tc>
      </w:tr>
    </w:tbl>
    <w:p w:rsidR="00C7656E" w:rsidRPr="00FD4A00" w:rsidRDefault="00C7656E" w:rsidP="00C7656E">
      <w:pPr>
        <w:tabs>
          <w:tab w:val="num" w:pos="1713"/>
        </w:tabs>
        <w:ind w:left="709"/>
        <w:jc w:val="both"/>
        <w:rPr>
          <w:sz w:val="28"/>
          <w:szCs w:val="28"/>
        </w:rPr>
      </w:pPr>
    </w:p>
    <w:p w:rsidR="00C7656E" w:rsidRPr="00FD4A00" w:rsidRDefault="00C7656E" w:rsidP="00C7656E">
      <w:pPr>
        <w:ind w:firstLine="709"/>
        <w:jc w:val="both"/>
        <w:outlineLvl w:val="1"/>
        <w:rPr>
          <w:rFonts w:eastAsia="Arial"/>
          <w:sz w:val="28"/>
          <w:szCs w:val="28"/>
        </w:rPr>
      </w:pPr>
      <w:r w:rsidRPr="00FD4A00">
        <w:rPr>
          <w:rFonts w:eastAsia="Arial"/>
          <w:sz w:val="28"/>
          <w:szCs w:val="28"/>
        </w:rPr>
        <w:lastRenderedPageBreak/>
        <w:t xml:space="preserve">4.2.2. </w:t>
      </w:r>
      <w:proofErr w:type="gramStart"/>
      <w:r w:rsidRPr="00FD4A00">
        <w:rPr>
          <w:rFonts w:eastAsia="Arial"/>
          <w:sz w:val="28"/>
          <w:szCs w:val="28"/>
        </w:rPr>
        <w:t>Поставляемый Товар должен быть новым, не бывшим в употреблении, отвечать требованиям качества безопасности для жизни и здоровья человека, а также иным требованиям сертификации, безопасности,</w:t>
      </w:r>
      <w:r>
        <w:rPr>
          <w:rFonts w:eastAsia="Arial"/>
          <w:sz w:val="28"/>
          <w:szCs w:val="28"/>
        </w:rPr>
        <w:t xml:space="preserve"> </w:t>
      </w:r>
      <w:r w:rsidRPr="00FD4A00">
        <w:rPr>
          <w:rFonts w:eastAsia="Arial"/>
          <w:sz w:val="28"/>
          <w:szCs w:val="28"/>
        </w:rPr>
        <w:t>с</w:t>
      </w:r>
      <w:r w:rsidRPr="00FD4A00">
        <w:rPr>
          <w:bCs/>
          <w:sz w:val="28"/>
          <w:szCs w:val="28"/>
          <w:shd w:val="clear" w:color="auto" w:fill="FFFFFF"/>
        </w:rPr>
        <w:t>анитарно-эпидемиологическим правилам и нормативам</w:t>
      </w:r>
      <w:r>
        <w:rPr>
          <w:bCs/>
          <w:sz w:val="28"/>
          <w:szCs w:val="28"/>
          <w:shd w:val="clear" w:color="auto" w:fill="FFFFFF"/>
        </w:rPr>
        <w:t xml:space="preserve"> </w:t>
      </w:r>
      <w:proofErr w:type="spellStart"/>
      <w:r w:rsidRPr="00FD4A00">
        <w:rPr>
          <w:bCs/>
          <w:sz w:val="28"/>
          <w:szCs w:val="28"/>
          <w:shd w:val="clear" w:color="auto" w:fill="FFFFFF"/>
        </w:rPr>
        <w:t>СанПиН</w:t>
      </w:r>
      <w:proofErr w:type="spellEnd"/>
      <w:r w:rsidRPr="00FD4A00">
        <w:rPr>
          <w:bCs/>
          <w:sz w:val="28"/>
          <w:szCs w:val="28"/>
          <w:shd w:val="clear" w:color="auto" w:fill="FFFFFF"/>
        </w:rPr>
        <w:t xml:space="preserve"> 2.2.2.1332-03 «Гигиенические требования к</w:t>
      </w:r>
      <w:r>
        <w:rPr>
          <w:bCs/>
          <w:sz w:val="28"/>
          <w:szCs w:val="28"/>
          <w:shd w:val="clear" w:color="auto" w:fill="FFFFFF"/>
        </w:rPr>
        <w:t xml:space="preserve"> </w:t>
      </w:r>
      <w:r w:rsidRPr="00FD4A00">
        <w:rPr>
          <w:bCs/>
          <w:sz w:val="28"/>
          <w:szCs w:val="28"/>
          <w:shd w:val="clear" w:color="auto" w:fill="FFFFFF"/>
        </w:rPr>
        <w:t>организации работы на</w:t>
      </w:r>
      <w:r>
        <w:rPr>
          <w:bCs/>
          <w:sz w:val="28"/>
          <w:szCs w:val="28"/>
          <w:shd w:val="clear" w:color="auto" w:fill="FFFFFF"/>
        </w:rPr>
        <w:t xml:space="preserve"> </w:t>
      </w:r>
      <w:r w:rsidRPr="00FD4A00">
        <w:rPr>
          <w:bCs/>
          <w:sz w:val="28"/>
          <w:szCs w:val="28"/>
          <w:shd w:val="clear" w:color="auto" w:fill="FFFFFF"/>
        </w:rPr>
        <w:t>копировально-множительной технике»</w:t>
      </w:r>
      <w:r w:rsidRPr="00FD4A00">
        <w:rPr>
          <w:rFonts w:eastAsia="Arial"/>
          <w:sz w:val="28"/>
          <w:szCs w:val="28"/>
        </w:rPr>
        <w:t>,</w:t>
      </w:r>
      <w:r>
        <w:rPr>
          <w:rFonts w:eastAsia="Arial"/>
          <w:sz w:val="28"/>
          <w:szCs w:val="28"/>
        </w:rPr>
        <w:t xml:space="preserve"> </w:t>
      </w:r>
      <w:hyperlink r:id="rId16" w:tooltip="Государственные стандарты" w:history="1">
        <w:r w:rsidRPr="00FD4A00">
          <w:rPr>
            <w:rFonts w:eastAsia="Arial"/>
            <w:sz w:val="28"/>
            <w:szCs w:val="28"/>
          </w:rPr>
          <w:t>государственным стандартам</w:t>
        </w:r>
      </w:hyperlink>
      <w:r w:rsidRPr="00FD4A00">
        <w:rPr>
          <w:rFonts w:eastAsia="Arial"/>
          <w:sz w:val="28"/>
          <w:szCs w:val="28"/>
        </w:rPr>
        <w:t xml:space="preserve"> ГОСТ 9327-60 «Бумага и изделия из бумаги.</w:t>
      </w:r>
      <w:proofErr w:type="gramEnd"/>
      <w:r w:rsidRPr="00FD4A00">
        <w:rPr>
          <w:rFonts w:eastAsia="Arial"/>
          <w:sz w:val="28"/>
          <w:szCs w:val="28"/>
        </w:rPr>
        <w:t xml:space="preserve"> Потребительские форматы», ГОСТ </w:t>
      </w:r>
      <w:proofErr w:type="gramStart"/>
      <w:r w:rsidRPr="00FD4A00">
        <w:rPr>
          <w:rFonts w:eastAsia="Arial"/>
          <w:sz w:val="28"/>
          <w:szCs w:val="28"/>
        </w:rPr>
        <w:t>Р</w:t>
      </w:r>
      <w:proofErr w:type="gramEnd"/>
      <w:r w:rsidRPr="00FD4A00">
        <w:rPr>
          <w:rFonts w:eastAsia="Arial"/>
          <w:sz w:val="28"/>
          <w:szCs w:val="28"/>
        </w:rPr>
        <w:t xml:space="preserve"> ИСО 9706-2000 «Бумага для документов. Требования к долговечности и методам испытаний», ГОСТ </w:t>
      </w:r>
      <w:proofErr w:type="gramStart"/>
      <w:r w:rsidRPr="00FD4A00">
        <w:rPr>
          <w:rFonts w:eastAsia="Arial"/>
          <w:sz w:val="28"/>
          <w:szCs w:val="28"/>
        </w:rPr>
        <w:t>Р</w:t>
      </w:r>
      <w:proofErr w:type="gramEnd"/>
      <w:r w:rsidRPr="00FD4A00">
        <w:rPr>
          <w:rFonts w:eastAsia="Arial"/>
          <w:sz w:val="28"/>
          <w:szCs w:val="28"/>
        </w:rPr>
        <w:t xml:space="preserve"> 57641-2017 «Бумага ксерографическая для офисной техники. Общие технические условия» и/или требованиям стандартов организации СТО 0253497-002-2012 и/или СТО 05711131-023-2012 и иным обязательным требованиям, установленным в соответствии с законодательством РФ и утвержденным для данного вида Товара.</w:t>
      </w:r>
    </w:p>
    <w:p w:rsidR="00C7656E" w:rsidRDefault="00C7656E" w:rsidP="00C7656E">
      <w:pPr>
        <w:tabs>
          <w:tab w:val="num" w:pos="0"/>
        </w:tabs>
        <w:suppressAutoHyphens w:val="0"/>
        <w:autoSpaceDE w:val="0"/>
        <w:autoSpaceDN w:val="0"/>
        <w:adjustRightInd w:val="0"/>
        <w:ind w:firstLine="709"/>
        <w:jc w:val="both"/>
        <w:rPr>
          <w:rFonts w:eastAsia="Arial"/>
          <w:sz w:val="28"/>
          <w:szCs w:val="28"/>
        </w:rPr>
      </w:pPr>
      <w:r w:rsidRPr="00FD4A00">
        <w:rPr>
          <w:rFonts w:eastAsia="Arial"/>
          <w:sz w:val="28"/>
          <w:szCs w:val="28"/>
        </w:rPr>
        <w:t xml:space="preserve">4.2.3. Листы бумаги должны иметь ровную, без волн и </w:t>
      </w:r>
      <w:proofErr w:type="spellStart"/>
      <w:r w:rsidRPr="00FD4A00">
        <w:rPr>
          <w:rFonts w:eastAsia="Arial"/>
          <w:sz w:val="28"/>
          <w:szCs w:val="28"/>
        </w:rPr>
        <w:t>замятостей</w:t>
      </w:r>
      <w:proofErr w:type="spellEnd"/>
      <w:r w:rsidRPr="00FD4A00">
        <w:rPr>
          <w:rFonts w:eastAsia="Arial"/>
          <w:sz w:val="28"/>
          <w:szCs w:val="28"/>
        </w:rPr>
        <w:t xml:space="preserve"> поверхность, одинаковую толщину по всей площади листа, без пятен и изменения цвета, края ровные, без шероховатостей и надрывов. </w:t>
      </w:r>
    </w:p>
    <w:p w:rsidR="00C7656E" w:rsidRPr="00FD4A00" w:rsidRDefault="00C7656E" w:rsidP="00C7656E">
      <w:pPr>
        <w:tabs>
          <w:tab w:val="num" w:pos="0"/>
        </w:tabs>
        <w:suppressAutoHyphens w:val="0"/>
        <w:autoSpaceDE w:val="0"/>
        <w:autoSpaceDN w:val="0"/>
        <w:adjustRightInd w:val="0"/>
        <w:ind w:firstLine="709"/>
        <w:jc w:val="both"/>
        <w:rPr>
          <w:rFonts w:eastAsia="Arial"/>
          <w:sz w:val="28"/>
          <w:szCs w:val="28"/>
        </w:rPr>
      </w:pPr>
      <w:r w:rsidRPr="00FD4A00">
        <w:rPr>
          <w:rFonts w:eastAsia="Arial"/>
          <w:sz w:val="28"/>
          <w:szCs w:val="28"/>
        </w:rPr>
        <w:t>При расположении на горизонтальной поверхности без упаковки листы бумаги не должны загибаться по краям.</w:t>
      </w:r>
    </w:p>
    <w:p w:rsidR="00C7656E" w:rsidRPr="0050300B" w:rsidRDefault="00C7656E" w:rsidP="00C7656E">
      <w:pPr>
        <w:tabs>
          <w:tab w:val="num" w:pos="0"/>
        </w:tabs>
        <w:suppressAutoHyphens w:val="0"/>
        <w:autoSpaceDE w:val="0"/>
        <w:autoSpaceDN w:val="0"/>
        <w:adjustRightInd w:val="0"/>
        <w:ind w:firstLine="709"/>
        <w:jc w:val="both"/>
        <w:rPr>
          <w:rFonts w:eastAsia="Arial"/>
          <w:sz w:val="20"/>
          <w:szCs w:val="20"/>
        </w:rPr>
      </w:pPr>
    </w:p>
    <w:p w:rsidR="00C7656E" w:rsidRPr="00FD4A00" w:rsidRDefault="00C7656E" w:rsidP="000F73C8">
      <w:pPr>
        <w:pStyle w:val="aff7"/>
        <w:numPr>
          <w:ilvl w:val="1"/>
          <w:numId w:val="27"/>
        </w:numPr>
        <w:suppressAutoHyphens w:val="0"/>
        <w:ind w:hanging="11"/>
        <w:jc w:val="both"/>
        <w:rPr>
          <w:b/>
          <w:color w:val="000000"/>
          <w:sz w:val="28"/>
          <w:szCs w:val="28"/>
        </w:rPr>
      </w:pPr>
      <w:r w:rsidRPr="00FD4A00">
        <w:rPr>
          <w:b/>
          <w:color w:val="000000"/>
          <w:sz w:val="28"/>
          <w:szCs w:val="28"/>
        </w:rPr>
        <w:t>Требования к упаковке Товара</w:t>
      </w:r>
    </w:p>
    <w:p w:rsidR="00C7656E" w:rsidRDefault="00C7656E" w:rsidP="00C7656E">
      <w:pPr>
        <w:suppressAutoHyphens w:val="0"/>
        <w:autoSpaceDE w:val="0"/>
        <w:autoSpaceDN w:val="0"/>
        <w:adjustRightInd w:val="0"/>
        <w:ind w:firstLine="709"/>
        <w:jc w:val="both"/>
        <w:rPr>
          <w:rFonts w:eastAsia="Arial"/>
          <w:sz w:val="28"/>
          <w:szCs w:val="28"/>
        </w:rPr>
      </w:pPr>
      <w:r w:rsidRPr="00D50A40">
        <w:rPr>
          <w:rFonts w:eastAsia="Arial"/>
          <w:sz w:val="28"/>
          <w:szCs w:val="28"/>
        </w:rPr>
        <w:t>4.</w:t>
      </w:r>
      <w:r>
        <w:rPr>
          <w:rFonts w:eastAsia="Arial"/>
          <w:sz w:val="28"/>
          <w:szCs w:val="28"/>
        </w:rPr>
        <w:t xml:space="preserve">3.1. </w:t>
      </w:r>
      <w:r w:rsidRPr="00D50A40">
        <w:rPr>
          <w:rFonts w:eastAsia="Arial"/>
          <w:sz w:val="28"/>
          <w:szCs w:val="28"/>
        </w:rPr>
        <w:t>Упаковка должна обеспечивать сохранность Товара при транспортировке, а также хранении на складе в нормальных условиях в течение не менее одного года без изменения свойств и характеристик.</w:t>
      </w:r>
    </w:p>
    <w:p w:rsidR="00C7656E" w:rsidRDefault="00C7656E" w:rsidP="00C7656E">
      <w:pPr>
        <w:ind w:firstLine="709"/>
        <w:jc w:val="both"/>
        <w:rPr>
          <w:rFonts w:eastAsia="Arial"/>
          <w:sz w:val="28"/>
          <w:szCs w:val="28"/>
        </w:rPr>
      </w:pPr>
      <w:r w:rsidRPr="00D50A40">
        <w:rPr>
          <w:rFonts w:eastAsia="Arial"/>
          <w:sz w:val="28"/>
          <w:szCs w:val="28"/>
        </w:rPr>
        <w:t>Товар должен поставляться в пачках по 500 листов, пачки бумаги должны быть уложены в коробки по 5 пачек в каждой.</w:t>
      </w:r>
    </w:p>
    <w:p w:rsidR="00C7656E" w:rsidRDefault="00C7656E" w:rsidP="00C7656E">
      <w:pPr>
        <w:ind w:firstLine="709"/>
        <w:jc w:val="both"/>
        <w:rPr>
          <w:rFonts w:eastAsia="Arial"/>
          <w:sz w:val="28"/>
          <w:szCs w:val="28"/>
        </w:rPr>
      </w:pPr>
      <w:r w:rsidRPr="00994163">
        <w:rPr>
          <w:rFonts w:eastAsia="Arial"/>
          <w:sz w:val="28"/>
          <w:szCs w:val="28"/>
        </w:rPr>
        <w:t>Коробки должны быть чистыми, не поврежденными, не влажными. На пачки и на коробки должна быть нанесена маркировка, содержащая информацию о производителе Товара, а также о Товаре (наименование марки, формат, плотность, количество листов в пачке, количество пачек в коробке).</w:t>
      </w:r>
    </w:p>
    <w:p w:rsidR="00C7656E" w:rsidRPr="00FD4A00" w:rsidRDefault="00C7656E" w:rsidP="00C7656E">
      <w:pPr>
        <w:pStyle w:val="aff7"/>
        <w:suppressAutoHyphens w:val="0"/>
        <w:ind w:left="0" w:firstLine="709"/>
        <w:jc w:val="both"/>
        <w:rPr>
          <w:color w:val="000000"/>
          <w:sz w:val="28"/>
          <w:szCs w:val="28"/>
        </w:rPr>
      </w:pPr>
      <w:r w:rsidRPr="00FD4A00">
        <w:rPr>
          <w:color w:val="000000"/>
          <w:sz w:val="28"/>
          <w:szCs w:val="28"/>
        </w:rPr>
        <w:t>4.3.2. В случае обязательной сертификации или декларировании о соответствии Товар должен поставляться с сертификатом соответствия или декларацией о соответствии.</w:t>
      </w:r>
    </w:p>
    <w:p w:rsidR="00C7656E" w:rsidRPr="006F03B4" w:rsidRDefault="00C7656E" w:rsidP="00C7656E">
      <w:pPr>
        <w:ind w:firstLine="709"/>
        <w:jc w:val="both"/>
        <w:outlineLvl w:val="1"/>
        <w:rPr>
          <w:sz w:val="20"/>
          <w:szCs w:val="20"/>
        </w:rPr>
      </w:pPr>
    </w:p>
    <w:p w:rsidR="00C7656E" w:rsidRPr="00FD4A00" w:rsidRDefault="00C7656E" w:rsidP="000F73C8">
      <w:pPr>
        <w:numPr>
          <w:ilvl w:val="1"/>
          <w:numId w:val="27"/>
        </w:numPr>
        <w:tabs>
          <w:tab w:val="num" w:pos="1276"/>
        </w:tabs>
        <w:ind w:left="0" w:firstLine="709"/>
        <w:jc w:val="both"/>
        <w:outlineLvl w:val="1"/>
        <w:rPr>
          <w:sz w:val="28"/>
          <w:szCs w:val="28"/>
        </w:rPr>
      </w:pPr>
      <w:r w:rsidRPr="00FD4A00">
        <w:rPr>
          <w:b/>
          <w:sz w:val="28"/>
          <w:szCs w:val="28"/>
        </w:rPr>
        <w:t xml:space="preserve">Цена договора </w:t>
      </w:r>
    </w:p>
    <w:p w:rsidR="00C7656E" w:rsidRDefault="00C7656E" w:rsidP="00C7656E">
      <w:pPr>
        <w:ind w:firstLine="708"/>
        <w:jc w:val="both"/>
        <w:rPr>
          <w:sz w:val="28"/>
          <w:szCs w:val="28"/>
        </w:rPr>
      </w:pPr>
      <w:r w:rsidRPr="006F03B4">
        <w:rPr>
          <w:sz w:val="28"/>
          <w:szCs w:val="28"/>
        </w:rPr>
        <w:t>4.</w:t>
      </w:r>
      <w:r>
        <w:rPr>
          <w:sz w:val="28"/>
          <w:szCs w:val="28"/>
        </w:rPr>
        <w:t xml:space="preserve">4.1. </w:t>
      </w:r>
      <w:r w:rsidRPr="00994163">
        <w:rPr>
          <w:sz w:val="28"/>
          <w:szCs w:val="28"/>
        </w:rPr>
        <w:t>Максимальная цена договора (лимит расчетов по договору) составляет 862 760,00 (восемьсот шестьдесят две тысячи семьсот шестьдесят) рублей 00 копеек с учетом всех расходов Претендента, связанных с исполнением договора и налогов, кроме НДС.</w:t>
      </w:r>
    </w:p>
    <w:p w:rsidR="00C7656E" w:rsidRDefault="00C7656E" w:rsidP="00C7656E">
      <w:pPr>
        <w:ind w:firstLine="708"/>
        <w:jc w:val="both"/>
        <w:rPr>
          <w:sz w:val="28"/>
          <w:szCs w:val="28"/>
        </w:rPr>
      </w:pPr>
      <w:r w:rsidRPr="00FD4A00">
        <w:rPr>
          <w:sz w:val="28"/>
          <w:szCs w:val="28"/>
        </w:rPr>
        <w:t>Сумма НДС и условия начисления определяются в соответствии с законодательством Российской Федерации.</w:t>
      </w:r>
    </w:p>
    <w:p w:rsidR="00C7656E" w:rsidRDefault="00C7656E" w:rsidP="00C7656E">
      <w:pPr>
        <w:ind w:firstLine="708"/>
        <w:jc w:val="both"/>
        <w:rPr>
          <w:sz w:val="28"/>
          <w:szCs w:val="28"/>
        </w:rPr>
      </w:pPr>
      <w:r>
        <w:rPr>
          <w:sz w:val="28"/>
          <w:szCs w:val="28"/>
        </w:rPr>
        <w:t xml:space="preserve">4.4.2. </w:t>
      </w:r>
      <w:r w:rsidRPr="00E416BE">
        <w:rPr>
          <w:sz w:val="28"/>
          <w:szCs w:val="28"/>
        </w:rPr>
        <w:t xml:space="preserve">Общая цена договора складывается исходя из </w:t>
      </w:r>
      <w:r w:rsidRPr="00E416BE">
        <w:rPr>
          <w:color w:val="000000"/>
          <w:spacing w:val="-1"/>
          <w:sz w:val="28"/>
          <w:szCs w:val="28"/>
        </w:rPr>
        <w:t xml:space="preserve">подписанных </w:t>
      </w:r>
      <w:r w:rsidRPr="008D3E66">
        <w:rPr>
          <w:color w:val="000000"/>
          <w:spacing w:val="-1"/>
          <w:sz w:val="28"/>
          <w:szCs w:val="28"/>
        </w:rPr>
        <w:t xml:space="preserve">Сторонами товарных накладных (по форме приложения №3 к Договору) </w:t>
      </w:r>
      <w:r w:rsidRPr="008D3E66">
        <w:rPr>
          <w:sz w:val="28"/>
          <w:szCs w:val="28"/>
        </w:rPr>
        <w:t>и не должна</w:t>
      </w:r>
      <w:r>
        <w:rPr>
          <w:sz w:val="28"/>
          <w:szCs w:val="28"/>
        </w:rPr>
        <w:t xml:space="preserve"> превышать величину, указанную в пункте 4.4.1. настоящей документации о закупке</w:t>
      </w:r>
      <w:r w:rsidRPr="00EC25B5">
        <w:rPr>
          <w:sz w:val="28"/>
          <w:szCs w:val="28"/>
        </w:rPr>
        <w:t>.</w:t>
      </w:r>
    </w:p>
    <w:p w:rsidR="00C7656E" w:rsidRPr="00204650" w:rsidRDefault="00C7656E" w:rsidP="00C7656E">
      <w:pPr>
        <w:spacing w:line="252" w:lineRule="auto"/>
        <w:ind w:firstLine="709"/>
        <w:jc w:val="both"/>
        <w:rPr>
          <w:color w:val="000000"/>
          <w:sz w:val="28"/>
          <w:szCs w:val="28"/>
          <w:lang w:eastAsia="ru-RU"/>
        </w:rPr>
      </w:pPr>
      <w:r w:rsidRPr="00204650">
        <w:rPr>
          <w:sz w:val="28"/>
          <w:szCs w:val="28"/>
        </w:rPr>
        <w:lastRenderedPageBreak/>
        <w:t xml:space="preserve">4.4.3. Увеличение общей цены договора </w:t>
      </w:r>
      <w:r w:rsidRPr="00204650">
        <w:rPr>
          <w:bCs/>
          <w:sz w:val="28"/>
          <w:szCs w:val="28"/>
        </w:rPr>
        <w:t xml:space="preserve">по соглашению сторон </w:t>
      </w:r>
      <w:r w:rsidRPr="00204650">
        <w:rPr>
          <w:sz w:val="28"/>
          <w:szCs w:val="28"/>
        </w:rPr>
        <w:t>на поставляемы</w:t>
      </w:r>
      <w:r>
        <w:rPr>
          <w:sz w:val="28"/>
          <w:szCs w:val="28"/>
        </w:rPr>
        <w:t>й</w:t>
      </w:r>
      <w:r w:rsidRPr="00204650">
        <w:rPr>
          <w:sz w:val="28"/>
          <w:szCs w:val="28"/>
        </w:rPr>
        <w:t xml:space="preserve"> </w:t>
      </w:r>
      <w:r>
        <w:rPr>
          <w:sz w:val="28"/>
          <w:szCs w:val="28"/>
        </w:rPr>
        <w:t>Т</w:t>
      </w:r>
      <w:r w:rsidRPr="00204650">
        <w:rPr>
          <w:sz w:val="28"/>
          <w:szCs w:val="28"/>
        </w:rPr>
        <w:t>овар за счет увеличения стоимости единицы продукции (единичных расценок) в процессе исполнения договора без проведения дополнительной процедуры закупки</w:t>
      </w:r>
      <w:r>
        <w:rPr>
          <w:sz w:val="28"/>
          <w:szCs w:val="28"/>
        </w:rPr>
        <w:t>,</w:t>
      </w:r>
      <w:r w:rsidRPr="00204650">
        <w:rPr>
          <w:sz w:val="28"/>
          <w:szCs w:val="28"/>
        </w:rPr>
        <w:t xml:space="preserve"> допускается при соблюдении всех нижеперечисленных условий:</w:t>
      </w:r>
    </w:p>
    <w:p w:rsidR="00C7656E" w:rsidRPr="00204650" w:rsidRDefault="00C7656E" w:rsidP="00C7656E">
      <w:pPr>
        <w:suppressAutoHyphens w:val="0"/>
        <w:autoSpaceDE w:val="0"/>
        <w:autoSpaceDN w:val="0"/>
        <w:adjustRightInd w:val="0"/>
        <w:ind w:firstLine="709"/>
        <w:jc w:val="both"/>
        <w:rPr>
          <w:color w:val="000000"/>
          <w:sz w:val="28"/>
          <w:szCs w:val="28"/>
          <w:lang w:eastAsia="ru-RU"/>
        </w:rPr>
      </w:pPr>
      <w:r w:rsidRPr="00204650">
        <w:rPr>
          <w:color w:val="000000"/>
          <w:sz w:val="28"/>
          <w:szCs w:val="28"/>
          <w:lang w:eastAsia="ru-RU"/>
        </w:rPr>
        <w:t xml:space="preserve">- увеличение стоимости единицы продукции (единичных расценок) возможно не ранее, чем через 6 месяцев </w:t>
      </w:r>
      <w:proofErr w:type="gramStart"/>
      <w:r w:rsidRPr="00204650">
        <w:rPr>
          <w:color w:val="000000"/>
          <w:sz w:val="28"/>
          <w:szCs w:val="28"/>
          <w:lang w:eastAsia="ru-RU"/>
        </w:rPr>
        <w:t>с даты заключения</w:t>
      </w:r>
      <w:proofErr w:type="gramEnd"/>
      <w:r w:rsidRPr="00204650">
        <w:rPr>
          <w:color w:val="000000"/>
          <w:sz w:val="28"/>
          <w:szCs w:val="28"/>
          <w:lang w:eastAsia="ru-RU"/>
        </w:rPr>
        <w:t xml:space="preserve"> договора; </w:t>
      </w:r>
    </w:p>
    <w:p w:rsidR="00C7656E" w:rsidRPr="00204650" w:rsidRDefault="00C7656E" w:rsidP="00C7656E">
      <w:pPr>
        <w:ind w:firstLine="709"/>
        <w:jc w:val="both"/>
        <w:rPr>
          <w:color w:val="000000"/>
          <w:sz w:val="28"/>
          <w:szCs w:val="28"/>
          <w:lang w:eastAsia="ru-RU"/>
        </w:rPr>
      </w:pPr>
      <w:r w:rsidRPr="00204650">
        <w:rPr>
          <w:color w:val="000000"/>
          <w:sz w:val="28"/>
          <w:szCs w:val="28"/>
          <w:lang w:eastAsia="ru-RU"/>
        </w:rPr>
        <w:t xml:space="preserve">- увеличение стоимости единицы продукции (единичных расценок) не </w:t>
      </w:r>
      <w:r>
        <w:rPr>
          <w:color w:val="000000"/>
          <w:sz w:val="28"/>
          <w:szCs w:val="28"/>
          <w:lang w:eastAsia="ru-RU"/>
        </w:rPr>
        <w:t xml:space="preserve">должно </w:t>
      </w:r>
      <w:r w:rsidRPr="00204650">
        <w:rPr>
          <w:color w:val="000000"/>
          <w:sz w:val="28"/>
          <w:szCs w:val="28"/>
          <w:lang w:eastAsia="ru-RU"/>
        </w:rPr>
        <w:t>превышат</w:t>
      </w:r>
      <w:r>
        <w:rPr>
          <w:color w:val="000000"/>
          <w:sz w:val="28"/>
          <w:szCs w:val="28"/>
          <w:lang w:eastAsia="ru-RU"/>
        </w:rPr>
        <w:t>ь</w:t>
      </w:r>
      <w:r w:rsidRPr="00204650">
        <w:rPr>
          <w:color w:val="000000"/>
          <w:sz w:val="28"/>
          <w:szCs w:val="28"/>
          <w:lang w:eastAsia="ru-RU"/>
        </w:rPr>
        <w:t xml:space="preserve"> 10% в год.</w:t>
      </w:r>
    </w:p>
    <w:p w:rsidR="00C7656E" w:rsidRPr="0050300B" w:rsidRDefault="00C7656E" w:rsidP="00C7656E">
      <w:pPr>
        <w:ind w:firstLine="708"/>
        <w:jc w:val="both"/>
        <w:rPr>
          <w:sz w:val="20"/>
          <w:szCs w:val="20"/>
        </w:rPr>
      </w:pPr>
    </w:p>
    <w:p w:rsidR="00C7656E" w:rsidRPr="00FD4A00" w:rsidRDefault="00C7656E" w:rsidP="000F73C8">
      <w:pPr>
        <w:numPr>
          <w:ilvl w:val="1"/>
          <w:numId w:val="27"/>
        </w:numPr>
        <w:tabs>
          <w:tab w:val="num" w:pos="1276"/>
        </w:tabs>
        <w:ind w:left="0" w:firstLine="709"/>
        <w:jc w:val="both"/>
        <w:outlineLvl w:val="1"/>
        <w:rPr>
          <w:b/>
          <w:sz w:val="28"/>
          <w:szCs w:val="28"/>
        </w:rPr>
      </w:pPr>
      <w:r w:rsidRPr="00FD4A00">
        <w:rPr>
          <w:b/>
          <w:sz w:val="28"/>
          <w:szCs w:val="28"/>
        </w:rPr>
        <w:t xml:space="preserve">Предельные расценки на Товар </w:t>
      </w:r>
    </w:p>
    <w:p w:rsidR="00C7656E" w:rsidRPr="00FD4A00" w:rsidRDefault="00C7656E" w:rsidP="000F73C8">
      <w:pPr>
        <w:pStyle w:val="aff7"/>
        <w:numPr>
          <w:ilvl w:val="2"/>
          <w:numId w:val="27"/>
        </w:numPr>
        <w:ind w:left="0" w:firstLine="709"/>
        <w:jc w:val="both"/>
        <w:outlineLvl w:val="1"/>
        <w:rPr>
          <w:b/>
          <w:sz w:val="28"/>
          <w:szCs w:val="28"/>
        </w:rPr>
      </w:pPr>
      <w:r w:rsidRPr="00FD4A00">
        <w:rPr>
          <w:sz w:val="28"/>
          <w:szCs w:val="28"/>
        </w:rPr>
        <w:t>Предельные единичные расценки на Товар представлены в Таблице № 2.</w:t>
      </w:r>
    </w:p>
    <w:p w:rsidR="00C7656E" w:rsidRPr="004B20A0" w:rsidRDefault="00C7656E" w:rsidP="00C7656E">
      <w:pPr>
        <w:pStyle w:val="aff7"/>
        <w:ind w:left="709"/>
        <w:jc w:val="right"/>
        <w:outlineLvl w:val="1"/>
      </w:pPr>
      <w:r w:rsidRPr="00994163">
        <w:t>Таблица № 2</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954"/>
        <w:gridCol w:w="2694"/>
      </w:tblGrid>
      <w:tr w:rsidR="00C7656E" w:rsidRPr="00FD4D3B" w:rsidTr="00DA555F">
        <w:trPr>
          <w:trHeight w:val="759"/>
          <w:tblHeader/>
        </w:trPr>
        <w:tc>
          <w:tcPr>
            <w:tcW w:w="709" w:type="dxa"/>
            <w:vAlign w:val="center"/>
          </w:tcPr>
          <w:p w:rsidR="00C7656E" w:rsidRPr="00FD4D3B" w:rsidRDefault="00C7656E" w:rsidP="00DA555F">
            <w:pPr>
              <w:tabs>
                <w:tab w:val="left" w:pos="798"/>
              </w:tabs>
              <w:spacing w:line="264" w:lineRule="auto"/>
              <w:jc w:val="center"/>
            </w:pPr>
            <w:r w:rsidRPr="00FD4D3B">
              <w:t xml:space="preserve">№№ </w:t>
            </w:r>
            <w:proofErr w:type="spellStart"/>
            <w:proofErr w:type="gramStart"/>
            <w:r w:rsidRPr="00FD4D3B">
              <w:t>п</w:t>
            </w:r>
            <w:proofErr w:type="spellEnd"/>
            <w:proofErr w:type="gramEnd"/>
            <w:r w:rsidRPr="00FD4D3B">
              <w:t>/</w:t>
            </w:r>
            <w:proofErr w:type="spellStart"/>
            <w:r w:rsidRPr="00FD4D3B">
              <w:t>п</w:t>
            </w:r>
            <w:proofErr w:type="spellEnd"/>
          </w:p>
        </w:tc>
        <w:tc>
          <w:tcPr>
            <w:tcW w:w="5954" w:type="dxa"/>
            <w:vAlign w:val="center"/>
          </w:tcPr>
          <w:p w:rsidR="00C7656E" w:rsidRPr="00FD4D3B" w:rsidRDefault="00C7656E" w:rsidP="00DA555F">
            <w:pPr>
              <w:tabs>
                <w:tab w:val="left" w:pos="798"/>
              </w:tabs>
              <w:spacing w:line="264" w:lineRule="auto"/>
              <w:jc w:val="center"/>
            </w:pPr>
            <w:r w:rsidRPr="00FD4D3B">
              <w:t>Наименование и тип Товара</w:t>
            </w:r>
          </w:p>
        </w:tc>
        <w:tc>
          <w:tcPr>
            <w:tcW w:w="2694" w:type="dxa"/>
            <w:vAlign w:val="center"/>
          </w:tcPr>
          <w:p w:rsidR="00C7656E" w:rsidRPr="00FD4D3B" w:rsidRDefault="00C7656E" w:rsidP="00DA555F">
            <w:pPr>
              <w:tabs>
                <w:tab w:val="left" w:pos="798"/>
              </w:tabs>
              <w:spacing w:line="264" w:lineRule="auto"/>
              <w:jc w:val="center"/>
            </w:pPr>
            <w:r w:rsidRPr="00FD4D3B">
              <w:t xml:space="preserve">Предельная цена за 1 пачку, руб. без НДС </w:t>
            </w:r>
          </w:p>
        </w:tc>
      </w:tr>
      <w:tr w:rsidR="00C7656E" w:rsidRPr="00FD4D3B" w:rsidTr="00DA555F">
        <w:trPr>
          <w:trHeight w:hRule="exact" w:val="454"/>
        </w:trPr>
        <w:tc>
          <w:tcPr>
            <w:tcW w:w="709" w:type="dxa"/>
            <w:vAlign w:val="center"/>
          </w:tcPr>
          <w:p w:rsidR="00C7656E" w:rsidRPr="00FD4D3B" w:rsidRDefault="00C7656E" w:rsidP="00DA555F">
            <w:pPr>
              <w:tabs>
                <w:tab w:val="left" w:pos="0"/>
              </w:tabs>
              <w:spacing w:line="264" w:lineRule="auto"/>
              <w:ind w:firstLine="6"/>
              <w:jc w:val="center"/>
            </w:pPr>
            <w:r w:rsidRPr="00FD4D3B">
              <w:t>1</w:t>
            </w:r>
          </w:p>
        </w:tc>
        <w:tc>
          <w:tcPr>
            <w:tcW w:w="5954" w:type="dxa"/>
            <w:vAlign w:val="center"/>
          </w:tcPr>
          <w:p w:rsidR="00C7656E" w:rsidRPr="00FD4D3B" w:rsidRDefault="00C7656E" w:rsidP="00DA555F">
            <w:r w:rsidRPr="00FD4D3B">
              <w:t>Бумага для офисной техники (ф</w:t>
            </w:r>
            <w:r w:rsidRPr="00FD4D3B">
              <w:rPr>
                <w:bCs/>
                <w:lang w:eastAsia="ko-KR"/>
              </w:rPr>
              <w:t>ормата А</w:t>
            </w:r>
            <w:proofErr w:type="gramStart"/>
            <w:r w:rsidRPr="00FD4D3B">
              <w:rPr>
                <w:bCs/>
                <w:lang w:eastAsia="ko-KR"/>
              </w:rPr>
              <w:t>4</w:t>
            </w:r>
            <w:proofErr w:type="gramEnd"/>
            <w:r w:rsidRPr="00FD4D3B">
              <w:t>)</w:t>
            </w:r>
          </w:p>
        </w:tc>
        <w:tc>
          <w:tcPr>
            <w:tcW w:w="2694" w:type="dxa"/>
            <w:vAlign w:val="center"/>
          </w:tcPr>
          <w:p w:rsidR="00C7656E" w:rsidRPr="00FD4D3B" w:rsidRDefault="00C7656E" w:rsidP="00DA555F">
            <w:pPr>
              <w:jc w:val="center"/>
            </w:pPr>
            <w:r w:rsidRPr="00994163">
              <w:rPr>
                <w:bCs/>
              </w:rPr>
              <w:t>196,26</w:t>
            </w:r>
          </w:p>
        </w:tc>
      </w:tr>
      <w:tr w:rsidR="00C7656E" w:rsidRPr="00FD4D3B" w:rsidTr="00DA555F">
        <w:trPr>
          <w:trHeight w:hRule="exact" w:val="454"/>
        </w:trPr>
        <w:tc>
          <w:tcPr>
            <w:tcW w:w="709" w:type="dxa"/>
            <w:vAlign w:val="center"/>
          </w:tcPr>
          <w:p w:rsidR="00C7656E" w:rsidRPr="00FD4D3B" w:rsidRDefault="00C7656E" w:rsidP="00DA555F">
            <w:pPr>
              <w:tabs>
                <w:tab w:val="left" w:pos="0"/>
              </w:tabs>
              <w:spacing w:line="264" w:lineRule="auto"/>
              <w:ind w:firstLine="6"/>
              <w:jc w:val="center"/>
            </w:pPr>
            <w:r w:rsidRPr="00FD4D3B">
              <w:t>2</w:t>
            </w:r>
          </w:p>
        </w:tc>
        <w:tc>
          <w:tcPr>
            <w:tcW w:w="5954" w:type="dxa"/>
            <w:vAlign w:val="center"/>
          </w:tcPr>
          <w:p w:rsidR="00C7656E" w:rsidRPr="00FD4D3B" w:rsidRDefault="00C7656E" w:rsidP="00DA555F">
            <w:r w:rsidRPr="00FD4D3B">
              <w:t>Бумага для офисной техники (ф</w:t>
            </w:r>
            <w:r w:rsidRPr="00FD4D3B">
              <w:rPr>
                <w:bCs/>
                <w:lang w:eastAsia="ko-KR"/>
              </w:rPr>
              <w:t>ормата А3</w:t>
            </w:r>
            <w:r w:rsidRPr="00FD4D3B">
              <w:t>) </w:t>
            </w:r>
          </w:p>
        </w:tc>
        <w:tc>
          <w:tcPr>
            <w:tcW w:w="2694" w:type="dxa"/>
            <w:vAlign w:val="center"/>
          </w:tcPr>
          <w:p w:rsidR="00C7656E" w:rsidRPr="00FD4D3B" w:rsidRDefault="00C7656E" w:rsidP="00DA555F">
            <w:pPr>
              <w:jc w:val="center"/>
            </w:pPr>
            <w:r w:rsidRPr="00994163">
              <w:rPr>
                <w:bCs/>
              </w:rPr>
              <w:t>405,00</w:t>
            </w:r>
          </w:p>
        </w:tc>
      </w:tr>
    </w:tbl>
    <w:p w:rsidR="00C7656E" w:rsidRPr="006C0FF4" w:rsidRDefault="00C7656E" w:rsidP="00C7656E">
      <w:pPr>
        <w:ind w:firstLine="708"/>
        <w:jc w:val="both"/>
        <w:rPr>
          <w:sz w:val="16"/>
          <w:szCs w:val="16"/>
        </w:rPr>
      </w:pPr>
    </w:p>
    <w:p w:rsidR="00C7656E" w:rsidRPr="00FD4A00" w:rsidRDefault="00C7656E" w:rsidP="000F73C8">
      <w:pPr>
        <w:pStyle w:val="aff7"/>
        <w:numPr>
          <w:ilvl w:val="2"/>
          <w:numId w:val="27"/>
        </w:numPr>
        <w:ind w:left="0" w:firstLine="709"/>
        <w:jc w:val="both"/>
        <w:outlineLvl w:val="1"/>
        <w:rPr>
          <w:sz w:val="28"/>
          <w:szCs w:val="28"/>
        </w:rPr>
      </w:pPr>
      <w:proofErr w:type="gramStart"/>
      <w:r w:rsidRPr="00FD4A00">
        <w:rPr>
          <w:sz w:val="28"/>
          <w:szCs w:val="28"/>
        </w:rPr>
        <w:t>Цена Товара включает в себя все расходы Поставщика: стоимость Товара, расходы по упаковке, маркировке, страхованию, оформлению соответствующих сертификатов и другой необходимой документации, транспортные расходы по доставке Товара и его разгрузка на склады Покупателя, таможенные пошлины и другие обязательные платежи, налоги (кроме НДС) и сборы, расходы по оплате всех затрат, издержек, связанных с исполнением договора.</w:t>
      </w:r>
      <w:proofErr w:type="gramEnd"/>
    </w:p>
    <w:p w:rsidR="00C7656E" w:rsidRPr="00FD4A00" w:rsidRDefault="00C7656E" w:rsidP="00C7656E">
      <w:pPr>
        <w:ind w:firstLine="708"/>
        <w:jc w:val="both"/>
        <w:rPr>
          <w:sz w:val="28"/>
          <w:szCs w:val="28"/>
        </w:rPr>
      </w:pPr>
      <w:r w:rsidRPr="00FD4A00">
        <w:rPr>
          <w:sz w:val="28"/>
          <w:szCs w:val="28"/>
        </w:rPr>
        <w:t>Сумма НДС и условия начисления определяются в соответствии с законодательством Российской Федерации.</w:t>
      </w:r>
    </w:p>
    <w:p w:rsidR="00C7656E" w:rsidRPr="0050300B" w:rsidRDefault="00C7656E" w:rsidP="00C7656E">
      <w:pPr>
        <w:ind w:firstLine="709"/>
        <w:jc w:val="both"/>
        <w:outlineLvl w:val="1"/>
        <w:rPr>
          <w:sz w:val="20"/>
          <w:szCs w:val="20"/>
        </w:rPr>
      </w:pPr>
    </w:p>
    <w:p w:rsidR="00C7656E" w:rsidRPr="00FD4A00" w:rsidRDefault="00C7656E" w:rsidP="000F73C8">
      <w:pPr>
        <w:numPr>
          <w:ilvl w:val="1"/>
          <w:numId w:val="27"/>
        </w:numPr>
        <w:tabs>
          <w:tab w:val="num" w:pos="1276"/>
        </w:tabs>
        <w:ind w:left="0" w:firstLine="709"/>
        <w:outlineLvl w:val="1"/>
        <w:rPr>
          <w:b/>
          <w:color w:val="000000"/>
          <w:sz w:val="28"/>
          <w:szCs w:val="28"/>
        </w:rPr>
      </w:pPr>
      <w:r w:rsidRPr="00FD4A00">
        <w:rPr>
          <w:b/>
          <w:color w:val="000000"/>
          <w:sz w:val="28"/>
          <w:szCs w:val="28"/>
        </w:rPr>
        <w:t>Сведения об объеме закупаемого Товара</w:t>
      </w:r>
    </w:p>
    <w:p w:rsidR="00C7656E" w:rsidRDefault="00C7656E" w:rsidP="00C7656E">
      <w:pPr>
        <w:ind w:firstLine="709"/>
        <w:jc w:val="both"/>
        <w:rPr>
          <w:rFonts w:eastAsia="MS Mincho"/>
          <w:bCs/>
          <w:sz w:val="28"/>
          <w:szCs w:val="28"/>
        </w:rPr>
      </w:pPr>
      <w:r w:rsidRPr="008D3036">
        <w:rPr>
          <w:rFonts w:eastAsia="MS Mincho"/>
          <w:bCs/>
          <w:sz w:val="28"/>
          <w:szCs w:val="28"/>
        </w:rPr>
        <w:t xml:space="preserve">4.6.1. </w:t>
      </w:r>
      <w:r>
        <w:rPr>
          <w:rFonts w:eastAsia="MS Mincho"/>
          <w:bCs/>
          <w:sz w:val="28"/>
          <w:szCs w:val="28"/>
        </w:rPr>
        <w:t>О</w:t>
      </w:r>
      <w:r w:rsidRPr="00994163">
        <w:rPr>
          <w:rFonts w:eastAsia="MS Mincho"/>
          <w:bCs/>
          <w:sz w:val="28"/>
          <w:szCs w:val="28"/>
        </w:rPr>
        <w:t xml:space="preserve">бъем </w:t>
      </w:r>
      <w:r>
        <w:rPr>
          <w:rFonts w:eastAsia="MS Mincho"/>
          <w:bCs/>
          <w:sz w:val="28"/>
          <w:szCs w:val="28"/>
        </w:rPr>
        <w:t xml:space="preserve">(количество) </w:t>
      </w:r>
      <w:r w:rsidRPr="00994163">
        <w:rPr>
          <w:rFonts w:eastAsia="MS Mincho"/>
          <w:bCs/>
          <w:sz w:val="28"/>
          <w:szCs w:val="28"/>
        </w:rPr>
        <w:t xml:space="preserve">поставляемого Товара определяется исходя из потребностей Покупателя и на основании его заявок. </w:t>
      </w:r>
    </w:p>
    <w:p w:rsidR="00C7656E" w:rsidRPr="008D3036" w:rsidRDefault="00C7656E" w:rsidP="00C7656E">
      <w:pPr>
        <w:pStyle w:val="aff7"/>
        <w:ind w:left="0" w:firstLine="709"/>
        <w:jc w:val="both"/>
        <w:rPr>
          <w:rFonts w:eastAsia="MS Mincho"/>
          <w:bCs/>
          <w:sz w:val="28"/>
          <w:szCs w:val="28"/>
        </w:rPr>
      </w:pPr>
      <w:r w:rsidRPr="008D3036">
        <w:rPr>
          <w:rFonts w:eastAsia="MS Mincho"/>
          <w:bCs/>
          <w:sz w:val="28"/>
          <w:szCs w:val="28"/>
        </w:rPr>
        <w:t>4.6.2. Ориентировочный п</w:t>
      </w:r>
      <w:r w:rsidRPr="008D3036">
        <w:rPr>
          <w:rFonts w:eastAsia="MS Mincho"/>
          <w:sz w:val="28"/>
          <w:szCs w:val="28"/>
        </w:rPr>
        <w:t xml:space="preserve">ланируемый </w:t>
      </w:r>
      <w:r w:rsidRPr="008D3036">
        <w:rPr>
          <w:rFonts w:eastAsia="MS Mincho"/>
          <w:bCs/>
          <w:sz w:val="28"/>
          <w:szCs w:val="28"/>
        </w:rPr>
        <w:t>объем (количество) закупки Товара за весь срок действия договора составит: формат листов А</w:t>
      </w:r>
      <w:proofErr w:type="gramStart"/>
      <w:r w:rsidRPr="008D3036">
        <w:rPr>
          <w:rFonts w:eastAsia="MS Mincho"/>
          <w:bCs/>
          <w:sz w:val="28"/>
          <w:szCs w:val="28"/>
        </w:rPr>
        <w:t>4</w:t>
      </w:r>
      <w:proofErr w:type="gramEnd"/>
      <w:r w:rsidRPr="008D3036">
        <w:rPr>
          <w:rFonts w:eastAsia="MS Mincho"/>
          <w:bCs/>
          <w:sz w:val="28"/>
          <w:szCs w:val="28"/>
        </w:rPr>
        <w:t xml:space="preserve"> – 4385 пачек, формат листов А3 – </w:t>
      </w:r>
      <w:r w:rsidRPr="00994163">
        <w:rPr>
          <w:rFonts w:eastAsia="MS Mincho"/>
          <w:bCs/>
          <w:sz w:val="28"/>
          <w:szCs w:val="28"/>
        </w:rPr>
        <w:t>5</w:t>
      </w:r>
      <w:r w:rsidRPr="008D3036">
        <w:rPr>
          <w:rFonts w:eastAsia="MS Mincho"/>
          <w:bCs/>
          <w:sz w:val="28"/>
          <w:szCs w:val="28"/>
        </w:rPr>
        <w:t xml:space="preserve"> пачек. </w:t>
      </w:r>
    </w:p>
    <w:p w:rsidR="00C7656E" w:rsidRPr="00FD4A00" w:rsidRDefault="00C7656E" w:rsidP="00C7656E">
      <w:pPr>
        <w:pStyle w:val="aff7"/>
        <w:ind w:left="0" w:firstLine="709"/>
        <w:jc w:val="both"/>
        <w:rPr>
          <w:rFonts w:eastAsia="MS Mincho"/>
          <w:bCs/>
          <w:sz w:val="28"/>
          <w:szCs w:val="28"/>
        </w:rPr>
      </w:pPr>
      <w:r w:rsidRPr="00FD4A00">
        <w:rPr>
          <w:rFonts w:eastAsia="MS Mincho"/>
          <w:bCs/>
          <w:sz w:val="28"/>
          <w:szCs w:val="28"/>
        </w:rPr>
        <w:t>Заказчик имеет право неполной выборки планируемого объема</w:t>
      </w:r>
      <w:r>
        <w:rPr>
          <w:rFonts w:eastAsia="MS Mincho"/>
          <w:bCs/>
          <w:sz w:val="28"/>
          <w:szCs w:val="28"/>
        </w:rPr>
        <w:t xml:space="preserve"> (количества) </w:t>
      </w:r>
      <w:r w:rsidRPr="00FD4A00">
        <w:rPr>
          <w:rFonts w:eastAsia="MS Mincho"/>
          <w:bCs/>
          <w:sz w:val="28"/>
          <w:szCs w:val="28"/>
        </w:rPr>
        <w:t>Товара без применения к Заказчику каких-либо штрафных санкций.</w:t>
      </w:r>
    </w:p>
    <w:p w:rsidR="00C7656E" w:rsidRPr="0050300B" w:rsidRDefault="00C7656E" w:rsidP="00C7656E">
      <w:pPr>
        <w:suppressAutoHyphens w:val="0"/>
        <w:autoSpaceDE w:val="0"/>
        <w:autoSpaceDN w:val="0"/>
        <w:adjustRightInd w:val="0"/>
        <w:ind w:firstLine="709"/>
        <w:rPr>
          <w:rFonts w:eastAsia="MS Mincho"/>
          <w:bCs/>
          <w:sz w:val="20"/>
          <w:szCs w:val="20"/>
        </w:rPr>
      </w:pPr>
    </w:p>
    <w:p w:rsidR="00C7656E" w:rsidRPr="00FD4A00" w:rsidRDefault="00C7656E" w:rsidP="000F73C8">
      <w:pPr>
        <w:pStyle w:val="aff7"/>
        <w:numPr>
          <w:ilvl w:val="1"/>
          <w:numId w:val="27"/>
        </w:numPr>
        <w:suppressAutoHyphens w:val="0"/>
        <w:autoSpaceDE w:val="0"/>
        <w:autoSpaceDN w:val="0"/>
        <w:adjustRightInd w:val="0"/>
        <w:ind w:left="0" w:firstLine="709"/>
        <w:jc w:val="both"/>
        <w:rPr>
          <w:sz w:val="28"/>
          <w:szCs w:val="28"/>
          <w:lang w:eastAsia="ru-RU"/>
        </w:rPr>
      </w:pPr>
      <w:r w:rsidRPr="00FD4A00">
        <w:rPr>
          <w:b/>
          <w:bCs/>
          <w:sz w:val="28"/>
          <w:szCs w:val="28"/>
          <w:lang w:eastAsia="ru-RU"/>
        </w:rPr>
        <w:t>Требования к гарантии на поставляемый Товар</w:t>
      </w:r>
    </w:p>
    <w:p w:rsidR="00C7656E" w:rsidRPr="00FD4A00" w:rsidRDefault="00C7656E" w:rsidP="000F73C8">
      <w:pPr>
        <w:pStyle w:val="aff7"/>
        <w:numPr>
          <w:ilvl w:val="2"/>
          <w:numId w:val="27"/>
        </w:numPr>
        <w:suppressAutoHyphens w:val="0"/>
        <w:autoSpaceDE w:val="0"/>
        <w:autoSpaceDN w:val="0"/>
        <w:adjustRightInd w:val="0"/>
        <w:ind w:left="0" w:firstLine="709"/>
        <w:jc w:val="both"/>
        <w:rPr>
          <w:snapToGrid w:val="0"/>
          <w:sz w:val="28"/>
          <w:szCs w:val="28"/>
        </w:rPr>
      </w:pPr>
      <w:r w:rsidRPr="00FD4A00">
        <w:rPr>
          <w:sz w:val="28"/>
          <w:szCs w:val="28"/>
          <w:lang w:eastAsia="ru-RU"/>
        </w:rPr>
        <w:t xml:space="preserve">Срок гарантии качества на поставленный Товар </w:t>
      </w:r>
      <w:r>
        <w:rPr>
          <w:sz w:val="28"/>
          <w:szCs w:val="28"/>
          <w:lang w:eastAsia="ru-RU"/>
        </w:rPr>
        <w:t xml:space="preserve">должен </w:t>
      </w:r>
      <w:r w:rsidRPr="00FD4A00">
        <w:rPr>
          <w:sz w:val="28"/>
          <w:szCs w:val="28"/>
          <w:lang w:eastAsia="ru-RU"/>
        </w:rPr>
        <w:t>составлят</w:t>
      </w:r>
      <w:r>
        <w:rPr>
          <w:sz w:val="28"/>
          <w:szCs w:val="28"/>
          <w:lang w:eastAsia="ru-RU"/>
        </w:rPr>
        <w:t>ь</w:t>
      </w:r>
      <w:r w:rsidRPr="00FD4A00">
        <w:rPr>
          <w:sz w:val="28"/>
          <w:szCs w:val="28"/>
          <w:lang w:eastAsia="ru-RU"/>
        </w:rPr>
        <w:t xml:space="preserve"> </w:t>
      </w:r>
      <w:r>
        <w:rPr>
          <w:sz w:val="28"/>
          <w:szCs w:val="28"/>
          <w:lang w:eastAsia="ru-RU"/>
        </w:rPr>
        <w:t xml:space="preserve">не менее </w:t>
      </w:r>
      <w:r w:rsidRPr="00FD4A00">
        <w:rPr>
          <w:sz w:val="28"/>
          <w:szCs w:val="28"/>
          <w:lang w:eastAsia="ru-RU"/>
        </w:rPr>
        <w:t>12 (двенадцат</w:t>
      </w:r>
      <w:r>
        <w:rPr>
          <w:sz w:val="28"/>
          <w:szCs w:val="28"/>
          <w:lang w:eastAsia="ru-RU"/>
        </w:rPr>
        <w:t>и</w:t>
      </w:r>
      <w:r w:rsidRPr="00FD4A00">
        <w:rPr>
          <w:sz w:val="28"/>
          <w:szCs w:val="28"/>
          <w:lang w:eastAsia="ru-RU"/>
        </w:rPr>
        <w:t xml:space="preserve">) месяцев </w:t>
      </w:r>
      <w:proofErr w:type="gramStart"/>
      <w:r w:rsidRPr="00FD4A00">
        <w:rPr>
          <w:sz w:val="28"/>
          <w:szCs w:val="28"/>
          <w:lang w:eastAsia="ru-RU"/>
        </w:rPr>
        <w:t>с даты подписания</w:t>
      </w:r>
      <w:proofErr w:type="gramEnd"/>
      <w:r w:rsidRPr="00FD4A00">
        <w:rPr>
          <w:sz w:val="28"/>
          <w:szCs w:val="28"/>
          <w:lang w:eastAsia="ru-RU"/>
        </w:rPr>
        <w:t xml:space="preserve"> Сторонами</w:t>
      </w:r>
      <w:r w:rsidRPr="00FD4A00">
        <w:rPr>
          <w:snapToGrid w:val="0"/>
          <w:sz w:val="28"/>
          <w:szCs w:val="28"/>
        </w:rPr>
        <w:t xml:space="preserve"> товарной накладной </w:t>
      </w:r>
      <w:r w:rsidRPr="008D3E66">
        <w:rPr>
          <w:snapToGrid w:val="0"/>
          <w:sz w:val="28"/>
          <w:szCs w:val="28"/>
        </w:rPr>
        <w:t>(по форме приложения №3 к Договору)</w:t>
      </w:r>
      <w:r w:rsidRPr="00FD4A00">
        <w:rPr>
          <w:snapToGrid w:val="0"/>
          <w:sz w:val="28"/>
          <w:szCs w:val="28"/>
        </w:rPr>
        <w:t>.</w:t>
      </w:r>
    </w:p>
    <w:p w:rsidR="00C7656E" w:rsidRPr="00FD4A00" w:rsidRDefault="00C7656E" w:rsidP="00C7656E">
      <w:pPr>
        <w:ind w:firstLine="709"/>
        <w:jc w:val="both"/>
        <w:rPr>
          <w:sz w:val="28"/>
          <w:szCs w:val="28"/>
          <w:lang w:eastAsia="ru-RU"/>
        </w:rPr>
      </w:pPr>
      <w:r w:rsidRPr="00FD4A00">
        <w:rPr>
          <w:sz w:val="28"/>
          <w:szCs w:val="28"/>
          <w:lang w:eastAsia="ru-RU"/>
        </w:rPr>
        <w:lastRenderedPageBreak/>
        <w:t>4.7.2. В случае</w:t>
      </w:r>
      <w:proofErr w:type="gramStart"/>
      <w:r w:rsidRPr="00FD4A00">
        <w:rPr>
          <w:sz w:val="28"/>
          <w:szCs w:val="28"/>
          <w:lang w:eastAsia="ru-RU"/>
        </w:rPr>
        <w:t>,</w:t>
      </w:r>
      <w:proofErr w:type="gramEnd"/>
      <w:r w:rsidRPr="00FD4A00">
        <w:rPr>
          <w:sz w:val="28"/>
          <w:szCs w:val="28"/>
          <w:lang w:eastAsia="ru-RU"/>
        </w:rPr>
        <w:t xml:space="preserve"> если в течение гарантийного срока, указанного в п. 4.7.1. настоящего раздела, в Товаре выявлено несоответствие его качества </w:t>
      </w:r>
      <w:proofErr w:type="spellStart"/>
      <w:r w:rsidRPr="00FD4A00">
        <w:rPr>
          <w:sz w:val="28"/>
          <w:szCs w:val="28"/>
          <w:lang w:eastAsia="ru-RU"/>
        </w:rPr>
        <w:t>установленым</w:t>
      </w:r>
      <w:proofErr w:type="spellEnd"/>
      <w:r w:rsidRPr="00FD4A00">
        <w:rPr>
          <w:sz w:val="28"/>
          <w:szCs w:val="28"/>
          <w:lang w:eastAsia="ru-RU"/>
        </w:rPr>
        <w:t xml:space="preserve"> договором требованиям, Покупатель вправе по своему выбору предъявить Поставщику требования:</w:t>
      </w:r>
    </w:p>
    <w:p w:rsidR="00C7656E" w:rsidRPr="00FD4A00" w:rsidRDefault="00C7656E" w:rsidP="00C7656E">
      <w:pPr>
        <w:pStyle w:val="aff7"/>
        <w:ind w:left="0" w:firstLine="709"/>
        <w:jc w:val="both"/>
        <w:rPr>
          <w:sz w:val="28"/>
          <w:szCs w:val="28"/>
          <w:lang w:eastAsia="ru-RU"/>
        </w:rPr>
      </w:pPr>
      <w:r w:rsidRPr="00FD4A00">
        <w:rPr>
          <w:sz w:val="28"/>
          <w:szCs w:val="28"/>
          <w:lang w:eastAsia="ru-RU"/>
        </w:rPr>
        <w:t xml:space="preserve">- замены Товара силами и за счет Поставщика в течение </w:t>
      </w:r>
      <w:r w:rsidRPr="00994163">
        <w:rPr>
          <w:sz w:val="28"/>
          <w:szCs w:val="28"/>
        </w:rPr>
        <w:t xml:space="preserve">3 (трех) </w:t>
      </w:r>
      <w:r w:rsidRPr="00FD4A00">
        <w:rPr>
          <w:sz w:val="28"/>
          <w:szCs w:val="28"/>
          <w:lang w:eastAsia="ru-RU"/>
        </w:rPr>
        <w:t xml:space="preserve">рабочих дней </w:t>
      </w:r>
      <w:proofErr w:type="gramStart"/>
      <w:r w:rsidRPr="00FD4A00">
        <w:rPr>
          <w:sz w:val="28"/>
          <w:szCs w:val="28"/>
          <w:lang w:eastAsia="ru-RU"/>
        </w:rPr>
        <w:t>с даты предъявления</w:t>
      </w:r>
      <w:proofErr w:type="gramEnd"/>
      <w:r w:rsidRPr="00FD4A00">
        <w:rPr>
          <w:sz w:val="28"/>
          <w:szCs w:val="28"/>
          <w:lang w:eastAsia="ru-RU"/>
        </w:rPr>
        <w:t xml:space="preserve"> Покупателем требования Поставщику или с согласия Покупателя при поставке следующей партии Товара;</w:t>
      </w:r>
    </w:p>
    <w:p w:rsidR="00C7656E" w:rsidRPr="00FD4A00" w:rsidRDefault="00C7656E" w:rsidP="00C7656E">
      <w:pPr>
        <w:ind w:firstLine="709"/>
        <w:jc w:val="both"/>
        <w:rPr>
          <w:sz w:val="28"/>
          <w:szCs w:val="28"/>
          <w:lang w:eastAsia="ru-RU"/>
        </w:rPr>
      </w:pPr>
      <w:r w:rsidRPr="00FD4A00">
        <w:rPr>
          <w:sz w:val="28"/>
          <w:szCs w:val="28"/>
          <w:lang w:eastAsia="ru-RU"/>
        </w:rPr>
        <w:t>- отказаться от всего или части поставленного Товара и потребовать от Поставщика возместить понесенные убытки и возвратить уплаченные в счет исполнения настоящего Договора денежные суммы.</w:t>
      </w:r>
    </w:p>
    <w:p w:rsidR="00C7656E" w:rsidRPr="00FD4A00" w:rsidRDefault="00C7656E" w:rsidP="00C7656E">
      <w:pPr>
        <w:shd w:val="clear" w:color="auto" w:fill="FFFFFF"/>
        <w:ind w:firstLine="709"/>
        <w:jc w:val="both"/>
        <w:rPr>
          <w:sz w:val="28"/>
          <w:szCs w:val="28"/>
          <w:lang w:eastAsia="ru-RU"/>
        </w:rPr>
      </w:pPr>
      <w:r w:rsidRPr="00FD4A00">
        <w:rPr>
          <w:sz w:val="28"/>
          <w:szCs w:val="28"/>
          <w:lang w:eastAsia="ru-RU"/>
        </w:rPr>
        <w:t>Расходы по возврату Товара и его замене производятся за счет средств Поставщика и Покупателем не возмещаются.</w:t>
      </w:r>
    </w:p>
    <w:p w:rsidR="00C7656E" w:rsidRPr="00FD4A00" w:rsidRDefault="00C7656E" w:rsidP="00C7656E">
      <w:pPr>
        <w:pStyle w:val="aff4"/>
        <w:ind w:firstLine="709"/>
        <w:jc w:val="both"/>
        <w:rPr>
          <w:rFonts w:eastAsia="Times New Roman"/>
          <w:sz w:val="28"/>
          <w:szCs w:val="28"/>
          <w:lang w:eastAsia="ru-RU"/>
        </w:rPr>
      </w:pPr>
      <w:r w:rsidRPr="00FD4A00">
        <w:rPr>
          <w:rFonts w:eastAsia="Times New Roman"/>
          <w:sz w:val="28"/>
          <w:szCs w:val="28"/>
          <w:lang w:eastAsia="ru-RU"/>
        </w:rPr>
        <w:t>4.7.3. 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C7656E" w:rsidRPr="0050300B" w:rsidRDefault="00C7656E" w:rsidP="00C7656E">
      <w:pPr>
        <w:pStyle w:val="aff7"/>
        <w:suppressAutoHyphens w:val="0"/>
        <w:autoSpaceDE w:val="0"/>
        <w:autoSpaceDN w:val="0"/>
        <w:adjustRightInd w:val="0"/>
        <w:ind w:left="450"/>
        <w:jc w:val="both"/>
        <w:rPr>
          <w:snapToGrid w:val="0"/>
          <w:sz w:val="20"/>
          <w:szCs w:val="20"/>
        </w:rPr>
      </w:pPr>
    </w:p>
    <w:p w:rsidR="00C7656E" w:rsidRPr="00FD4A00" w:rsidRDefault="00C7656E" w:rsidP="000F73C8">
      <w:pPr>
        <w:numPr>
          <w:ilvl w:val="1"/>
          <w:numId w:val="27"/>
        </w:numPr>
        <w:tabs>
          <w:tab w:val="num" w:pos="1276"/>
        </w:tabs>
        <w:ind w:left="0" w:firstLine="709"/>
        <w:jc w:val="both"/>
        <w:outlineLvl w:val="1"/>
        <w:rPr>
          <w:b/>
          <w:sz w:val="28"/>
          <w:szCs w:val="28"/>
        </w:rPr>
      </w:pPr>
      <w:r w:rsidRPr="00FD4A00">
        <w:rPr>
          <w:b/>
          <w:sz w:val="28"/>
          <w:szCs w:val="28"/>
        </w:rPr>
        <w:t>Порядок поставки Товара</w:t>
      </w:r>
    </w:p>
    <w:p w:rsidR="00C7656E" w:rsidRDefault="00C7656E" w:rsidP="00C7656E">
      <w:pPr>
        <w:suppressAutoHyphens w:val="0"/>
        <w:ind w:firstLine="709"/>
        <w:jc w:val="both"/>
        <w:rPr>
          <w:color w:val="000000"/>
          <w:sz w:val="28"/>
          <w:szCs w:val="28"/>
        </w:rPr>
      </w:pPr>
      <w:r w:rsidRPr="00806614">
        <w:rPr>
          <w:bCs/>
          <w:sz w:val="28"/>
          <w:szCs w:val="28"/>
        </w:rPr>
        <w:t>4.</w:t>
      </w:r>
      <w:r>
        <w:rPr>
          <w:bCs/>
          <w:sz w:val="28"/>
          <w:szCs w:val="28"/>
        </w:rPr>
        <w:t xml:space="preserve">8.1. </w:t>
      </w:r>
      <w:r w:rsidRPr="00994163">
        <w:rPr>
          <w:bCs/>
          <w:sz w:val="28"/>
          <w:szCs w:val="28"/>
        </w:rPr>
        <w:t>Поставка Товара осуществляется</w:t>
      </w:r>
      <w:r w:rsidRPr="00994163">
        <w:rPr>
          <w:sz w:val="28"/>
          <w:szCs w:val="28"/>
        </w:rPr>
        <w:t xml:space="preserve"> по </w:t>
      </w:r>
      <w:r w:rsidRPr="00994163">
        <w:rPr>
          <w:color w:val="000000"/>
          <w:sz w:val="28"/>
          <w:szCs w:val="28"/>
        </w:rPr>
        <w:t xml:space="preserve">заявкам Покупателя силами и за счет средств Поставщика. </w:t>
      </w:r>
    </w:p>
    <w:p w:rsidR="00C7656E" w:rsidRDefault="00C7656E" w:rsidP="00C7656E">
      <w:pPr>
        <w:ind w:firstLine="709"/>
        <w:jc w:val="both"/>
        <w:rPr>
          <w:sz w:val="28"/>
          <w:szCs w:val="28"/>
        </w:rPr>
      </w:pPr>
      <w:r w:rsidRPr="00994163">
        <w:rPr>
          <w:sz w:val="28"/>
          <w:szCs w:val="28"/>
        </w:rPr>
        <w:t xml:space="preserve">Количество Товара в каждой поставке формируется на основании заявок Покупателя исходя из его потребностей. </w:t>
      </w:r>
    </w:p>
    <w:p w:rsidR="00C7656E" w:rsidRDefault="00C7656E" w:rsidP="00C7656E">
      <w:pPr>
        <w:ind w:firstLine="709"/>
        <w:jc w:val="both"/>
        <w:rPr>
          <w:sz w:val="28"/>
          <w:szCs w:val="28"/>
        </w:rPr>
      </w:pPr>
      <w:r>
        <w:rPr>
          <w:sz w:val="28"/>
          <w:szCs w:val="28"/>
        </w:rPr>
        <w:t xml:space="preserve">4.8.2. </w:t>
      </w:r>
      <w:r w:rsidRPr="00994163">
        <w:rPr>
          <w:sz w:val="28"/>
          <w:szCs w:val="28"/>
        </w:rPr>
        <w:t>Условия и порядок поставки Товара</w:t>
      </w:r>
      <w:r>
        <w:rPr>
          <w:sz w:val="28"/>
          <w:szCs w:val="28"/>
        </w:rPr>
        <w:t>:</w:t>
      </w:r>
    </w:p>
    <w:p w:rsidR="00C7656E" w:rsidRPr="000F4099" w:rsidRDefault="00C7656E" w:rsidP="00C7656E">
      <w:pPr>
        <w:ind w:firstLine="709"/>
        <w:jc w:val="both"/>
        <w:rPr>
          <w:sz w:val="28"/>
          <w:szCs w:val="28"/>
        </w:rPr>
      </w:pPr>
      <w:r w:rsidRPr="00994163">
        <w:rPr>
          <w:sz w:val="28"/>
          <w:szCs w:val="28"/>
        </w:rPr>
        <w:t xml:space="preserve">Покупатель в письменном виде направляет Поставщику на электронный адрес </w:t>
      </w:r>
      <w:r>
        <w:rPr>
          <w:sz w:val="28"/>
          <w:szCs w:val="28"/>
        </w:rPr>
        <w:t>з</w:t>
      </w:r>
      <w:r w:rsidRPr="00994163">
        <w:rPr>
          <w:sz w:val="28"/>
          <w:szCs w:val="28"/>
        </w:rPr>
        <w:t>аявку о наименовании, количестве, сроке поставки Товара, подлежащего поставке в каждой отдельной партии.</w:t>
      </w:r>
    </w:p>
    <w:p w:rsidR="00C7656E" w:rsidRPr="000F4099" w:rsidRDefault="00C7656E" w:rsidP="00C7656E">
      <w:pPr>
        <w:ind w:firstLine="709"/>
        <w:jc w:val="both"/>
        <w:rPr>
          <w:sz w:val="28"/>
          <w:szCs w:val="28"/>
        </w:rPr>
      </w:pPr>
      <w:r w:rsidRPr="00994163">
        <w:rPr>
          <w:sz w:val="28"/>
          <w:szCs w:val="28"/>
        </w:rPr>
        <w:t xml:space="preserve">Поставщик в течение 1 (одного) рабочего дня с даты получения от Покупателя </w:t>
      </w:r>
      <w:r>
        <w:rPr>
          <w:sz w:val="28"/>
          <w:szCs w:val="28"/>
        </w:rPr>
        <w:t>з</w:t>
      </w:r>
      <w:r w:rsidRPr="00994163">
        <w:rPr>
          <w:sz w:val="28"/>
          <w:szCs w:val="28"/>
        </w:rPr>
        <w:t xml:space="preserve">аявки подписывает её со своей Стороны и направляет подписанную </w:t>
      </w:r>
      <w:r>
        <w:rPr>
          <w:sz w:val="28"/>
          <w:szCs w:val="28"/>
        </w:rPr>
        <w:t>з</w:t>
      </w:r>
      <w:r w:rsidRPr="00994163">
        <w:rPr>
          <w:sz w:val="28"/>
          <w:szCs w:val="28"/>
        </w:rPr>
        <w:t xml:space="preserve">аявку Покупателю (проведение поставки Товара проводится </w:t>
      </w:r>
      <w:r>
        <w:rPr>
          <w:sz w:val="28"/>
          <w:szCs w:val="28"/>
        </w:rPr>
        <w:t xml:space="preserve">по </w:t>
      </w:r>
      <w:proofErr w:type="gramStart"/>
      <w:r>
        <w:rPr>
          <w:sz w:val="28"/>
          <w:szCs w:val="28"/>
        </w:rPr>
        <w:t>з</w:t>
      </w:r>
      <w:r w:rsidRPr="00994163">
        <w:rPr>
          <w:sz w:val="28"/>
          <w:szCs w:val="28"/>
        </w:rPr>
        <w:t>аявке</w:t>
      </w:r>
      <w:proofErr w:type="gramEnd"/>
      <w:r w:rsidRPr="00994163">
        <w:rPr>
          <w:sz w:val="28"/>
          <w:szCs w:val="28"/>
        </w:rPr>
        <w:t xml:space="preserve"> переданной посредством электронной почты, с посл</w:t>
      </w:r>
      <w:r>
        <w:rPr>
          <w:sz w:val="28"/>
          <w:szCs w:val="28"/>
        </w:rPr>
        <w:t>едующим направлением оригинала з</w:t>
      </w:r>
      <w:r w:rsidRPr="00994163">
        <w:rPr>
          <w:sz w:val="28"/>
          <w:szCs w:val="28"/>
        </w:rPr>
        <w:t>аявки с отгрузкой партии Товара).</w:t>
      </w:r>
    </w:p>
    <w:p w:rsidR="00C7656E" w:rsidRPr="000F4099" w:rsidRDefault="00C7656E" w:rsidP="00C7656E">
      <w:pPr>
        <w:ind w:firstLine="709"/>
        <w:jc w:val="both"/>
        <w:rPr>
          <w:sz w:val="28"/>
          <w:szCs w:val="28"/>
        </w:rPr>
      </w:pPr>
      <w:r w:rsidRPr="00994163">
        <w:rPr>
          <w:sz w:val="28"/>
          <w:szCs w:val="28"/>
        </w:rPr>
        <w:t xml:space="preserve">Срок поставки Товара Покупателю не должен превышать 3 (трех) рабочих дней </w:t>
      </w:r>
      <w:proofErr w:type="gramStart"/>
      <w:r w:rsidRPr="00994163">
        <w:rPr>
          <w:sz w:val="28"/>
          <w:szCs w:val="28"/>
        </w:rPr>
        <w:t>с даты по</w:t>
      </w:r>
      <w:r w:rsidRPr="004C1D3A">
        <w:rPr>
          <w:sz w:val="28"/>
          <w:szCs w:val="28"/>
        </w:rPr>
        <w:t>дписания</w:t>
      </w:r>
      <w:proofErr w:type="gramEnd"/>
      <w:r w:rsidRPr="004C1D3A">
        <w:rPr>
          <w:sz w:val="28"/>
          <w:szCs w:val="28"/>
        </w:rPr>
        <w:t xml:space="preserve"> Сторонами з</w:t>
      </w:r>
      <w:r w:rsidRPr="00994163">
        <w:rPr>
          <w:sz w:val="28"/>
          <w:szCs w:val="28"/>
        </w:rPr>
        <w:t>аяв</w:t>
      </w:r>
      <w:r w:rsidRPr="004C1D3A">
        <w:rPr>
          <w:sz w:val="28"/>
          <w:szCs w:val="28"/>
        </w:rPr>
        <w:t>ки</w:t>
      </w:r>
      <w:r>
        <w:rPr>
          <w:sz w:val="28"/>
          <w:szCs w:val="28"/>
        </w:rPr>
        <w:t>.</w:t>
      </w:r>
    </w:p>
    <w:p w:rsidR="00C7656E" w:rsidRPr="000F4099" w:rsidRDefault="00C7656E" w:rsidP="00C7656E">
      <w:pPr>
        <w:pStyle w:val="ConsNormal"/>
        <w:widowControl/>
        <w:ind w:firstLine="709"/>
        <w:jc w:val="both"/>
        <w:rPr>
          <w:rFonts w:ascii="Times New Roman" w:hAnsi="Times New Roman"/>
          <w:sz w:val="28"/>
          <w:szCs w:val="28"/>
        </w:rPr>
      </w:pPr>
      <w:r w:rsidRPr="00994163">
        <w:rPr>
          <w:rFonts w:ascii="Times New Roman" w:hAnsi="Times New Roman"/>
          <w:sz w:val="28"/>
          <w:szCs w:val="28"/>
        </w:rPr>
        <w:t xml:space="preserve">Приемка Товара осуществляется представителями Поставщика и Покупателя. Поставщик передает Покупателю одновременно с передачей Товара </w:t>
      </w:r>
      <w:r w:rsidRPr="00994163">
        <w:rPr>
          <w:rFonts w:ascii="Times New Roman" w:hAnsi="Times New Roman"/>
          <w:iCs/>
          <w:sz w:val="28"/>
          <w:szCs w:val="28"/>
        </w:rPr>
        <w:t xml:space="preserve">на территории Покупателя </w:t>
      </w:r>
      <w:r w:rsidRPr="00994163">
        <w:rPr>
          <w:rFonts w:ascii="Times New Roman" w:hAnsi="Times New Roman"/>
          <w:sz w:val="28"/>
          <w:szCs w:val="28"/>
        </w:rPr>
        <w:t xml:space="preserve">подписанную со своей стороны товарную накладную </w:t>
      </w:r>
      <w:r w:rsidRPr="008D3E66">
        <w:rPr>
          <w:rFonts w:ascii="Times New Roman" w:hAnsi="Times New Roman"/>
          <w:sz w:val="28"/>
          <w:szCs w:val="28"/>
        </w:rPr>
        <w:t>(по форме приложения №3 к Договору)</w:t>
      </w:r>
      <w:r w:rsidRPr="00994163">
        <w:rPr>
          <w:rFonts w:ascii="Times New Roman" w:hAnsi="Times New Roman"/>
          <w:sz w:val="28"/>
          <w:szCs w:val="28"/>
        </w:rPr>
        <w:t>, а также счет-фактуру и счет.</w:t>
      </w:r>
    </w:p>
    <w:p w:rsidR="00C7656E" w:rsidRPr="000F4099" w:rsidRDefault="00C7656E" w:rsidP="00C7656E">
      <w:pPr>
        <w:widowControl w:val="0"/>
        <w:autoSpaceDE w:val="0"/>
        <w:autoSpaceDN w:val="0"/>
        <w:adjustRightInd w:val="0"/>
        <w:ind w:firstLine="709"/>
        <w:jc w:val="both"/>
        <w:rPr>
          <w:bCs/>
          <w:sz w:val="28"/>
          <w:szCs w:val="28"/>
        </w:rPr>
      </w:pPr>
      <w:r w:rsidRPr="00994163">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C7656E" w:rsidRPr="000F4099" w:rsidRDefault="00C7656E" w:rsidP="00C7656E">
      <w:pPr>
        <w:widowControl w:val="0"/>
        <w:autoSpaceDE w:val="0"/>
        <w:autoSpaceDN w:val="0"/>
        <w:adjustRightInd w:val="0"/>
        <w:ind w:firstLine="709"/>
        <w:jc w:val="both"/>
        <w:rPr>
          <w:sz w:val="28"/>
          <w:szCs w:val="28"/>
        </w:rPr>
      </w:pPr>
      <w:r w:rsidRPr="00994163">
        <w:rPr>
          <w:sz w:val="28"/>
          <w:szCs w:val="28"/>
        </w:rPr>
        <w:t xml:space="preserve">В случае выявления в ходе </w:t>
      </w:r>
      <w:proofErr w:type="gramStart"/>
      <w:r w:rsidRPr="00994163">
        <w:rPr>
          <w:sz w:val="28"/>
          <w:szCs w:val="28"/>
        </w:rPr>
        <w:t>осуществления приемки Товара несоответствия Товара</w:t>
      </w:r>
      <w:proofErr w:type="gramEnd"/>
      <w:r w:rsidRPr="00994163">
        <w:rPr>
          <w:sz w:val="28"/>
          <w:szCs w:val="28"/>
        </w:rPr>
        <w:t xml:space="preserve"> условиям договора, Сторонами составляется акт с перечнем недостатков и со сроками их устранения за счет Поставщика.</w:t>
      </w:r>
    </w:p>
    <w:p w:rsidR="00C7656E" w:rsidRDefault="00C7656E" w:rsidP="00C7656E">
      <w:pPr>
        <w:ind w:firstLine="709"/>
        <w:jc w:val="both"/>
        <w:rPr>
          <w:sz w:val="28"/>
          <w:szCs w:val="28"/>
        </w:rPr>
      </w:pPr>
      <w:r w:rsidRPr="00994163">
        <w:rPr>
          <w:sz w:val="28"/>
          <w:szCs w:val="28"/>
        </w:rPr>
        <w:lastRenderedPageBreak/>
        <w:t xml:space="preserve">Датой поставки Товара считается дата подписания Сторонами товарной накладной </w:t>
      </w:r>
      <w:r w:rsidRPr="008D3E66">
        <w:rPr>
          <w:sz w:val="28"/>
          <w:szCs w:val="28"/>
        </w:rPr>
        <w:t>(по форме приложения №3 к Договору)</w:t>
      </w:r>
      <w:r w:rsidRPr="00994163">
        <w:rPr>
          <w:sz w:val="28"/>
          <w:szCs w:val="28"/>
        </w:rPr>
        <w:t>.</w:t>
      </w:r>
    </w:p>
    <w:p w:rsidR="00C7656E" w:rsidRDefault="00C7656E" w:rsidP="00C7656E">
      <w:pPr>
        <w:pStyle w:val="aff7"/>
        <w:suppressAutoHyphens w:val="0"/>
        <w:ind w:left="0" w:firstLine="709"/>
        <w:jc w:val="both"/>
        <w:rPr>
          <w:color w:val="000000"/>
          <w:sz w:val="28"/>
          <w:szCs w:val="28"/>
        </w:rPr>
      </w:pPr>
      <w:r w:rsidRPr="00FD4A00">
        <w:rPr>
          <w:color w:val="000000"/>
          <w:sz w:val="28"/>
          <w:szCs w:val="28"/>
        </w:rPr>
        <w:t>4.8.</w:t>
      </w:r>
      <w:r>
        <w:rPr>
          <w:color w:val="000000"/>
          <w:sz w:val="28"/>
          <w:szCs w:val="28"/>
        </w:rPr>
        <w:t>3</w:t>
      </w:r>
      <w:r w:rsidRPr="00FD4A00">
        <w:rPr>
          <w:color w:val="000000"/>
          <w:sz w:val="28"/>
          <w:szCs w:val="28"/>
        </w:rPr>
        <w:t>. Доставка Товара должна производиться в рабочие дни с 9:</w:t>
      </w:r>
      <w:r>
        <w:rPr>
          <w:color w:val="000000"/>
          <w:sz w:val="28"/>
          <w:szCs w:val="28"/>
        </w:rPr>
        <w:t>0</w:t>
      </w:r>
      <w:r w:rsidRPr="00FD4A00">
        <w:rPr>
          <w:color w:val="000000"/>
          <w:sz w:val="28"/>
          <w:szCs w:val="28"/>
        </w:rPr>
        <w:t>0 до 1</w:t>
      </w:r>
      <w:r>
        <w:rPr>
          <w:color w:val="000000"/>
          <w:sz w:val="28"/>
          <w:szCs w:val="28"/>
        </w:rPr>
        <w:t>6</w:t>
      </w:r>
      <w:r w:rsidRPr="00FD4A00">
        <w:rPr>
          <w:color w:val="000000"/>
          <w:sz w:val="28"/>
          <w:szCs w:val="28"/>
        </w:rPr>
        <w:t>:00 (пн.-чт.), с 9:</w:t>
      </w:r>
      <w:r>
        <w:rPr>
          <w:color w:val="000000"/>
          <w:sz w:val="28"/>
          <w:szCs w:val="28"/>
        </w:rPr>
        <w:t>0</w:t>
      </w:r>
      <w:r w:rsidRPr="00FD4A00">
        <w:rPr>
          <w:color w:val="000000"/>
          <w:sz w:val="28"/>
          <w:szCs w:val="28"/>
        </w:rPr>
        <w:t>0 до 1</w:t>
      </w:r>
      <w:r>
        <w:rPr>
          <w:color w:val="000000"/>
          <w:sz w:val="28"/>
          <w:szCs w:val="28"/>
        </w:rPr>
        <w:t>5</w:t>
      </w:r>
      <w:r w:rsidRPr="00FD4A00">
        <w:rPr>
          <w:color w:val="000000"/>
          <w:sz w:val="28"/>
          <w:szCs w:val="28"/>
        </w:rPr>
        <w:t>:00 (пт.)</w:t>
      </w:r>
      <w:r>
        <w:rPr>
          <w:color w:val="000000"/>
          <w:sz w:val="28"/>
          <w:szCs w:val="28"/>
        </w:rPr>
        <w:t>.</w:t>
      </w:r>
    </w:p>
    <w:p w:rsidR="00C7656E" w:rsidRPr="00FD4A00" w:rsidRDefault="00C7656E" w:rsidP="00C7656E">
      <w:pPr>
        <w:pStyle w:val="aff7"/>
        <w:suppressAutoHyphens w:val="0"/>
        <w:ind w:left="0" w:firstLine="709"/>
        <w:jc w:val="both"/>
        <w:rPr>
          <w:color w:val="000000"/>
          <w:sz w:val="28"/>
          <w:szCs w:val="28"/>
        </w:rPr>
      </w:pPr>
      <w:r>
        <w:rPr>
          <w:color w:val="000000"/>
          <w:sz w:val="28"/>
          <w:szCs w:val="28"/>
        </w:rPr>
        <w:t>В</w:t>
      </w:r>
      <w:r w:rsidRPr="00FD4A00">
        <w:rPr>
          <w:color w:val="000000"/>
          <w:sz w:val="28"/>
          <w:szCs w:val="28"/>
        </w:rPr>
        <w:t xml:space="preserve"> обед с 12:00 до 13:00 доставленный Товар не принимается.</w:t>
      </w:r>
    </w:p>
    <w:p w:rsidR="00C7656E" w:rsidRDefault="00C7656E" w:rsidP="00C7656E">
      <w:pPr>
        <w:pStyle w:val="aff7"/>
        <w:suppressAutoHyphens w:val="0"/>
        <w:ind w:left="0" w:firstLine="709"/>
        <w:jc w:val="both"/>
        <w:rPr>
          <w:color w:val="000000"/>
          <w:sz w:val="28"/>
          <w:szCs w:val="28"/>
        </w:rPr>
      </w:pPr>
      <w:proofErr w:type="gramStart"/>
      <w:r w:rsidRPr="00FD4A00">
        <w:rPr>
          <w:snapToGrid w:val="0"/>
          <w:sz w:val="28"/>
          <w:szCs w:val="28"/>
        </w:rPr>
        <w:t xml:space="preserve">Поставщик должен обеспечить разгрузку Товара на склады Покупателя, </w:t>
      </w:r>
      <w:r>
        <w:rPr>
          <w:snapToGrid w:val="0"/>
          <w:sz w:val="28"/>
          <w:szCs w:val="28"/>
        </w:rPr>
        <w:t>расположенные:</w:t>
      </w:r>
      <w:r w:rsidRPr="00FD4A00">
        <w:rPr>
          <w:snapToGrid w:val="0"/>
          <w:sz w:val="28"/>
          <w:szCs w:val="28"/>
        </w:rPr>
        <w:t xml:space="preserve"> </w:t>
      </w:r>
      <w:r>
        <w:rPr>
          <w:snapToGrid w:val="0"/>
          <w:sz w:val="28"/>
          <w:szCs w:val="28"/>
        </w:rPr>
        <w:t xml:space="preserve">на 8, 9 этаже </w:t>
      </w:r>
      <w:r w:rsidRPr="00FD4A00">
        <w:rPr>
          <w:snapToGrid w:val="0"/>
          <w:sz w:val="28"/>
          <w:szCs w:val="28"/>
        </w:rPr>
        <w:t>офисно</w:t>
      </w:r>
      <w:r>
        <w:rPr>
          <w:snapToGrid w:val="0"/>
          <w:sz w:val="28"/>
          <w:szCs w:val="28"/>
        </w:rPr>
        <w:t>го</w:t>
      </w:r>
      <w:r w:rsidRPr="00FD4A00">
        <w:rPr>
          <w:snapToGrid w:val="0"/>
          <w:sz w:val="28"/>
          <w:szCs w:val="28"/>
        </w:rPr>
        <w:t xml:space="preserve"> здани</w:t>
      </w:r>
      <w:r>
        <w:rPr>
          <w:snapToGrid w:val="0"/>
          <w:sz w:val="28"/>
          <w:szCs w:val="28"/>
        </w:rPr>
        <w:t>я,</w:t>
      </w:r>
      <w:r w:rsidRPr="00FD4A00">
        <w:rPr>
          <w:snapToGrid w:val="0"/>
          <w:sz w:val="28"/>
          <w:szCs w:val="28"/>
        </w:rPr>
        <w:t xml:space="preserve"> лифт имеется </w:t>
      </w:r>
      <w:r>
        <w:rPr>
          <w:snapToGrid w:val="0"/>
          <w:sz w:val="28"/>
          <w:szCs w:val="28"/>
        </w:rPr>
        <w:t>(</w:t>
      </w:r>
      <w:r w:rsidRPr="00FD4A00">
        <w:rPr>
          <w:snapToGrid w:val="0"/>
          <w:sz w:val="28"/>
          <w:szCs w:val="28"/>
        </w:rPr>
        <w:t xml:space="preserve">г. </w:t>
      </w:r>
      <w:r>
        <w:rPr>
          <w:snapToGrid w:val="0"/>
          <w:sz w:val="28"/>
          <w:szCs w:val="28"/>
        </w:rPr>
        <w:t>Красноярск</w:t>
      </w:r>
      <w:r w:rsidRPr="00FD4A00">
        <w:rPr>
          <w:snapToGrid w:val="0"/>
          <w:sz w:val="28"/>
          <w:szCs w:val="28"/>
        </w:rPr>
        <w:t xml:space="preserve">, </w:t>
      </w:r>
      <w:r>
        <w:rPr>
          <w:snapToGrid w:val="0"/>
          <w:sz w:val="28"/>
          <w:szCs w:val="28"/>
        </w:rPr>
        <w:t>ул. Деповская</w:t>
      </w:r>
      <w:r w:rsidRPr="00FD4A00">
        <w:rPr>
          <w:snapToGrid w:val="0"/>
          <w:sz w:val="28"/>
          <w:szCs w:val="28"/>
        </w:rPr>
        <w:t>, д.</w:t>
      </w:r>
      <w:r>
        <w:rPr>
          <w:snapToGrid w:val="0"/>
          <w:sz w:val="28"/>
          <w:szCs w:val="28"/>
        </w:rPr>
        <w:t>15</w:t>
      </w:r>
      <w:r w:rsidRPr="00FD4A00">
        <w:rPr>
          <w:snapToGrid w:val="0"/>
          <w:sz w:val="28"/>
          <w:szCs w:val="28"/>
        </w:rPr>
        <w:t>)</w:t>
      </w:r>
      <w:r>
        <w:rPr>
          <w:snapToGrid w:val="0"/>
          <w:sz w:val="28"/>
          <w:szCs w:val="28"/>
        </w:rPr>
        <w:t xml:space="preserve"> и на 1, 2 этаже административного </w:t>
      </w:r>
      <w:r w:rsidRPr="00FD4A00">
        <w:rPr>
          <w:snapToGrid w:val="0"/>
          <w:sz w:val="28"/>
          <w:szCs w:val="28"/>
        </w:rPr>
        <w:t>здани</w:t>
      </w:r>
      <w:r>
        <w:rPr>
          <w:snapToGrid w:val="0"/>
          <w:sz w:val="28"/>
          <w:szCs w:val="28"/>
        </w:rPr>
        <w:t>я</w:t>
      </w:r>
      <w:r w:rsidRPr="00FD4A00">
        <w:rPr>
          <w:snapToGrid w:val="0"/>
          <w:sz w:val="28"/>
          <w:szCs w:val="28"/>
        </w:rPr>
        <w:t xml:space="preserve"> Покупателя</w:t>
      </w:r>
      <w:r>
        <w:rPr>
          <w:snapToGrid w:val="0"/>
          <w:sz w:val="28"/>
          <w:szCs w:val="28"/>
        </w:rPr>
        <w:t>,</w:t>
      </w:r>
      <w:r w:rsidRPr="00FD4A00">
        <w:rPr>
          <w:snapToGrid w:val="0"/>
          <w:sz w:val="28"/>
          <w:szCs w:val="28"/>
        </w:rPr>
        <w:t xml:space="preserve"> лифт </w:t>
      </w:r>
      <w:r>
        <w:rPr>
          <w:snapToGrid w:val="0"/>
          <w:sz w:val="28"/>
          <w:szCs w:val="28"/>
        </w:rPr>
        <w:t>отсутствует</w:t>
      </w:r>
      <w:r w:rsidRPr="00FD4A00">
        <w:rPr>
          <w:snapToGrid w:val="0"/>
          <w:sz w:val="28"/>
          <w:szCs w:val="28"/>
        </w:rPr>
        <w:t xml:space="preserve"> </w:t>
      </w:r>
      <w:r>
        <w:rPr>
          <w:snapToGrid w:val="0"/>
          <w:sz w:val="28"/>
          <w:szCs w:val="28"/>
        </w:rPr>
        <w:t>(</w:t>
      </w:r>
      <w:r w:rsidRPr="00FD4A00">
        <w:rPr>
          <w:snapToGrid w:val="0"/>
          <w:sz w:val="28"/>
          <w:szCs w:val="28"/>
        </w:rPr>
        <w:t xml:space="preserve">г. </w:t>
      </w:r>
      <w:r>
        <w:rPr>
          <w:snapToGrid w:val="0"/>
          <w:sz w:val="28"/>
          <w:szCs w:val="28"/>
        </w:rPr>
        <w:t>Красноярск</w:t>
      </w:r>
      <w:r w:rsidRPr="00FD4A00">
        <w:rPr>
          <w:snapToGrid w:val="0"/>
          <w:sz w:val="28"/>
          <w:szCs w:val="28"/>
        </w:rPr>
        <w:t xml:space="preserve">, </w:t>
      </w:r>
      <w:r>
        <w:rPr>
          <w:snapToGrid w:val="0"/>
          <w:sz w:val="28"/>
          <w:szCs w:val="28"/>
        </w:rPr>
        <w:t>ул. Рязанская</w:t>
      </w:r>
      <w:r w:rsidRPr="00FD4A00">
        <w:rPr>
          <w:snapToGrid w:val="0"/>
          <w:sz w:val="28"/>
          <w:szCs w:val="28"/>
        </w:rPr>
        <w:t>, д.</w:t>
      </w:r>
      <w:r>
        <w:rPr>
          <w:snapToGrid w:val="0"/>
          <w:sz w:val="28"/>
          <w:szCs w:val="28"/>
        </w:rPr>
        <w:t>12</w:t>
      </w:r>
      <w:r w:rsidRPr="00FD4A00">
        <w:rPr>
          <w:snapToGrid w:val="0"/>
          <w:sz w:val="28"/>
          <w:szCs w:val="28"/>
        </w:rPr>
        <w:t>).</w:t>
      </w:r>
      <w:proofErr w:type="gramEnd"/>
    </w:p>
    <w:p w:rsidR="00C7656E" w:rsidRDefault="00C7656E" w:rsidP="00C7656E">
      <w:pPr>
        <w:ind w:firstLine="709"/>
        <w:jc w:val="both"/>
        <w:rPr>
          <w:b/>
          <w:sz w:val="28"/>
          <w:szCs w:val="28"/>
          <w:lang w:eastAsia="ru-RU"/>
        </w:rPr>
      </w:pPr>
    </w:p>
    <w:p w:rsidR="00C7656E" w:rsidRPr="00617293" w:rsidRDefault="00C7656E" w:rsidP="00C7656E">
      <w:pPr>
        <w:ind w:firstLine="709"/>
        <w:jc w:val="both"/>
        <w:rPr>
          <w:b/>
          <w:bCs/>
          <w:sz w:val="28"/>
          <w:szCs w:val="28"/>
        </w:rPr>
      </w:pPr>
      <w:r>
        <w:rPr>
          <w:b/>
          <w:sz w:val="28"/>
          <w:szCs w:val="28"/>
          <w:lang w:eastAsia="ru-RU"/>
        </w:rPr>
        <w:t>4.9</w:t>
      </w:r>
      <w:r w:rsidRPr="00617293">
        <w:rPr>
          <w:b/>
          <w:sz w:val="28"/>
          <w:szCs w:val="28"/>
          <w:lang w:eastAsia="ru-RU"/>
        </w:rPr>
        <w:t xml:space="preserve">. </w:t>
      </w:r>
      <w:r w:rsidRPr="00617293">
        <w:rPr>
          <w:b/>
          <w:bCs/>
          <w:sz w:val="28"/>
          <w:szCs w:val="28"/>
        </w:rPr>
        <w:t>Место поставки Товара</w:t>
      </w:r>
    </w:p>
    <w:p w:rsidR="00C7656E" w:rsidRDefault="00C7656E" w:rsidP="00C7656E">
      <w:pPr>
        <w:ind w:firstLine="709"/>
        <w:jc w:val="both"/>
        <w:rPr>
          <w:sz w:val="28"/>
          <w:szCs w:val="28"/>
        </w:rPr>
      </w:pPr>
      <w:proofErr w:type="gramStart"/>
      <w:r>
        <w:rPr>
          <w:sz w:val="28"/>
          <w:szCs w:val="28"/>
        </w:rPr>
        <w:t xml:space="preserve">- </w:t>
      </w:r>
      <w:r w:rsidRPr="006B5369">
        <w:rPr>
          <w:sz w:val="28"/>
          <w:szCs w:val="28"/>
        </w:rPr>
        <w:t>Российская Федерация, 6600</w:t>
      </w:r>
      <w:r>
        <w:rPr>
          <w:sz w:val="28"/>
          <w:szCs w:val="28"/>
        </w:rPr>
        <w:t>58</w:t>
      </w:r>
      <w:r w:rsidRPr="006B5369">
        <w:rPr>
          <w:sz w:val="28"/>
          <w:szCs w:val="28"/>
        </w:rPr>
        <w:t xml:space="preserve">, Красноярский край, </w:t>
      </w:r>
      <w:r w:rsidRPr="00FD4A00">
        <w:rPr>
          <w:snapToGrid w:val="0"/>
          <w:sz w:val="28"/>
          <w:szCs w:val="28"/>
        </w:rPr>
        <w:t xml:space="preserve">г. </w:t>
      </w:r>
      <w:r>
        <w:rPr>
          <w:snapToGrid w:val="0"/>
          <w:sz w:val="28"/>
          <w:szCs w:val="28"/>
        </w:rPr>
        <w:t>Красноярск</w:t>
      </w:r>
      <w:r w:rsidRPr="00FD4A00">
        <w:rPr>
          <w:snapToGrid w:val="0"/>
          <w:sz w:val="28"/>
          <w:szCs w:val="28"/>
        </w:rPr>
        <w:t xml:space="preserve">, </w:t>
      </w:r>
      <w:r>
        <w:rPr>
          <w:snapToGrid w:val="0"/>
          <w:sz w:val="28"/>
          <w:szCs w:val="28"/>
        </w:rPr>
        <w:t>ул. Деповская</w:t>
      </w:r>
      <w:r w:rsidRPr="00FD4A00">
        <w:rPr>
          <w:snapToGrid w:val="0"/>
          <w:sz w:val="28"/>
          <w:szCs w:val="28"/>
        </w:rPr>
        <w:t>, д.</w:t>
      </w:r>
      <w:r>
        <w:rPr>
          <w:snapToGrid w:val="0"/>
          <w:sz w:val="28"/>
          <w:szCs w:val="28"/>
        </w:rPr>
        <w:t>15;</w:t>
      </w:r>
      <w:proofErr w:type="gramEnd"/>
    </w:p>
    <w:p w:rsidR="00C7656E" w:rsidRDefault="00C7656E" w:rsidP="00C7656E">
      <w:pPr>
        <w:ind w:firstLine="709"/>
        <w:jc w:val="both"/>
        <w:rPr>
          <w:sz w:val="28"/>
          <w:szCs w:val="28"/>
        </w:rPr>
      </w:pPr>
      <w:r>
        <w:rPr>
          <w:sz w:val="28"/>
          <w:szCs w:val="28"/>
        </w:rPr>
        <w:t xml:space="preserve">- </w:t>
      </w:r>
      <w:r w:rsidRPr="006B5369">
        <w:rPr>
          <w:sz w:val="28"/>
          <w:szCs w:val="28"/>
        </w:rPr>
        <w:t xml:space="preserve">Российская Федерация, 660031, Красноярский край, </w:t>
      </w:r>
      <w:proofErr w:type="gramStart"/>
      <w:r w:rsidRPr="006B5369">
        <w:rPr>
          <w:sz w:val="28"/>
          <w:szCs w:val="28"/>
        </w:rPr>
        <w:t>г</w:t>
      </w:r>
      <w:proofErr w:type="gramEnd"/>
      <w:r w:rsidRPr="006B5369">
        <w:rPr>
          <w:sz w:val="28"/>
          <w:szCs w:val="28"/>
        </w:rPr>
        <w:t>. Красноярск</w:t>
      </w:r>
      <w:r>
        <w:rPr>
          <w:sz w:val="28"/>
          <w:szCs w:val="28"/>
        </w:rPr>
        <w:t>,</w:t>
      </w:r>
      <w:r w:rsidRPr="006B5369">
        <w:rPr>
          <w:sz w:val="28"/>
          <w:szCs w:val="28"/>
        </w:rPr>
        <w:t xml:space="preserve"> ул. Рязанская, д. 12</w:t>
      </w:r>
      <w:r>
        <w:rPr>
          <w:sz w:val="28"/>
          <w:szCs w:val="28"/>
        </w:rPr>
        <w:t xml:space="preserve"> (</w:t>
      </w:r>
      <w:r w:rsidRPr="00617293">
        <w:rPr>
          <w:sz w:val="28"/>
          <w:szCs w:val="28"/>
        </w:rPr>
        <w:t>контейнерный терминал Базаиха</w:t>
      </w:r>
      <w:r>
        <w:rPr>
          <w:sz w:val="28"/>
          <w:szCs w:val="28"/>
        </w:rPr>
        <w:t>)</w:t>
      </w:r>
      <w:r w:rsidRPr="00617293">
        <w:rPr>
          <w:sz w:val="28"/>
          <w:szCs w:val="28"/>
        </w:rPr>
        <w:t>.</w:t>
      </w:r>
    </w:p>
    <w:p w:rsidR="00C7656E" w:rsidRPr="00FD4A00" w:rsidRDefault="00C7656E" w:rsidP="00C7656E">
      <w:pPr>
        <w:tabs>
          <w:tab w:val="left" w:pos="567"/>
          <w:tab w:val="left" w:pos="9637"/>
        </w:tabs>
        <w:suppressAutoHyphens w:val="0"/>
        <w:autoSpaceDE w:val="0"/>
        <w:autoSpaceDN w:val="0"/>
        <w:adjustRightInd w:val="0"/>
        <w:ind w:firstLine="709"/>
        <w:jc w:val="both"/>
        <w:rPr>
          <w:sz w:val="28"/>
          <w:szCs w:val="28"/>
          <w:lang w:eastAsia="ru-RU"/>
        </w:rPr>
      </w:pPr>
    </w:p>
    <w:p w:rsidR="00C7656E" w:rsidRDefault="00C7656E" w:rsidP="000F73C8">
      <w:pPr>
        <w:pStyle w:val="aff7"/>
        <w:numPr>
          <w:ilvl w:val="1"/>
          <w:numId w:val="28"/>
        </w:numPr>
        <w:ind w:hanging="401"/>
        <w:jc w:val="both"/>
        <w:outlineLvl w:val="1"/>
        <w:rPr>
          <w:b/>
          <w:sz w:val="28"/>
          <w:szCs w:val="28"/>
        </w:rPr>
      </w:pPr>
      <w:r w:rsidRPr="00994163">
        <w:rPr>
          <w:b/>
          <w:sz w:val="28"/>
          <w:szCs w:val="28"/>
        </w:rPr>
        <w:t>Особые условия поставки</w:t>
      </w:r>
    </w:p>
    <w:p w:rsidR="00C7656E" w:rsidRDefault="00C7656E" w:rsidP="000F73C8">
      <w:pPr>
        <w:pStyle w:val="aff7"/>
        <w:numPr>
          <w:ilvl w:val="2"/>
          <w:numId w:val="28"/>
        </w:numPr>
        <w:suppressAutoHyphens w:val="0"/>
        <w:ind w:left="0" w:firstLine="709"/>
        <w:jc w:val="both"/>
        <w:rPr>
          <w:color w:val="000000"/>
          <w:sz w:val="28"/>
          <w:szCs w:val="28"/>
        </w:rPr>
      </w:pPr>
      <w:r w:rsidRPr="00FD4A00">
        <w:rPr>
          <w:color w:val="000000"/>
          <w:sz w:val="28"/>
          <w:szCs w:val="28"/>
        </w:rPr>
        <w:t>Поставщик в процессе исполнения договора вправе предложить Покупателю к поставке эквивалент Товара, аналогичный по характеристикам Товару, предложенному в финансово-коммерческом предложении,  или лучше. Стоимость эквивалентного Товара не должна превышать цену, указанную в финансово-коммерческом предложении.</w:t>
      </w:r>
    </w:p>
    <w:p w:rsidR="00C7656E" w:rsidRDefault="00C7656E" w:rsidP="00C7656E">
      <w:pPr>
        <w:suppressAutoHyphens w:val="0"/>
        <w:ind w:left="780"/>
        <w:jc w:val="both"/>
        <w:rPr>
          <w:snapToGrid w:val="0"/>
          <w:sz w:val="28"/>
          <w:szCs w:val="28"/>
        </w:rPr>
      </w:pPr>
    </w:p>
    <w:p w:rsidR="00C7656E" w:rsidRDefault="00C7656E" w:rsidP="000F73C8">
      <w:pPr>
        <w:pStyle w:val="aff7"/>
        <w:numPr>
          <w:ilvl w:val="1"/>
          <w:numId w:val="28"/>
        </w:numPr>
        <w:suppressAutoHyphens w:val="0"/>
        <w:ind w:hanging="401"/>
        <w:jc w:val="both"/>
        <w:rPr>
          <w:b/>
          <w:snapToGrid w:val="0"/>
          <w:sz w:val="28"/>
          <w:szCs w:val="28"/>
        </w:rPr>
      </w:pPr>
      <w:r w:rsidRPr="008D3036">
        <w:rPr>
          <w:b/>
          <w:sz w:val="28"/>
          <w:szCs w:val="28"/>
        </w:rPr>
        <w:t>Срок действия Договора</w:t>
      </w:r>
    </w:p>
    <w:p w:rsidR="00C7656E" w:rsidRPr="00334B79" w:rsidRDefault="00C7656E" w:rsidP="00C7656E">
      <w:pPr>
        <w:suppressAutoHyphens w:val="0"/>
        <w:ind w:firstLine="709"/>
        <w:jc w:val="both"/>
        <w:rPr>
          <w:snapToGrid w:val="0"/>
          <w:sz w:val="28"/>
          <w:szCs w:val="28"/>
        </w:rPr>
      </w:pPr>
      <w:r>
        <w:rPr>
          <w:sz w:val="28"/>
          <w:szCs w:val="28"/>
        </w:rPr>
        <w:t xml:space="preserve">Договор вступает в силу </w:t>
      </w:r>
      <w:proofErr w:type="gramStart"/>
      <w:r>
        <w:rPr>
          <w:sz w:val="28"/>
          <w:szCs w:val="28"/>
        </w:rPr>
        <w:t>с даты</w:t>
      </w:r>
      <w:proofErr w:type="gramEnd"/>
      <w:r>
        <w:rPr>
          <w:sz w:val="28"/>
          <w:szCs w:val="28"/>
        </w:rPr>
        <w:t xml:space="preserve"> его подписания Сторонами и действует по 31.12.2020</w:t>
      </w:r>
      <w:r w:rsidRPr="002A658E">
        <w:rPr>
          <w:sz w:val="28"/>
          <w:szCs w:val="28"/>
        </w:rPr>
        <w:t xml:space="preserve"> </w:t>
      </w:r>
      <w:r w:rsidRPr="00334B79">
        <w:rPr>
          <w:sz w:val="28"/>
          <w:szCs w:val="28"/>
        </w:rPr>
        <w:t xml:space="preserve">включительно, </w:t>
      </w:r>
      <w:r w:rsidR="00206A61">
        <w:rPr>
          <w:sz w:val="28"/>
          <w:szCs w:val="28"/>
        </w:rPr>
        <w:t>а в части взаиморасчетов – до полного исполнения Сторонами своих обязательств по договору</w:t>
      </w:r>
      <w:r>
        <w:rPr>
          <w:sz w:val="28"/>
          <w:szCs w:val="28"/>
        </w:rPr>
        <w:t>.</w:t>
      </w:r>
    </w:p>
    <w:p w:rsidR="00C7656E" w:rsidRPr="00334B79" w:rsidRDefault="00C7656E" w:rsidP="00C7656E">
      <w:pPr>
        <w:pStyle w:val="ConsNonformat"/>
        <w:tabs>
          <w:tab w:val="num" w:pos="0"/>
          <w:tab w:val="left" w:pos="9637"/>
        </w:tabs>
        <w:ind w:firstLine="709"/>
        <w:jc w:val="both"/>
        <w:rPr>
          <w:rFonts w:ascii="Times New Roman" w:hAnsi="Times New Roman" w:cs="Times New Roman"/>
          <w:snapToGrid w:val="0"/>
          <w:sz w:val="28"/>
          <w:szCs w:val="28"/>
        </w:rPr>
      </w:pPr>
    </w:p>
    <w:p w:rsidR="00C7656E" w:rsidRPr="00334B79" w:rsidRDefault="00C7656E" w:rsidP="00C7656E">
      <w:pPr>
        <w:ind w:firstLine="709"/>
        <w:jc w:val="both"/>
        <w:rPr>
          <w:b/>
          <w:bCs/>
          <w:sz w:val="28"/>
          <w:szCs w:val="28"/>
        </w:rPr>
      </w:pPr>
      <w:r w:rsidRPr="00334B79">
        <w:rPr>
          <w:b/>
          <w:bCs/>
          <w:sz w:val="28"/>
          <w:szCs w:val="28"/>
        </w:rPr>
        <w:t>4.12. Форма, сроки и порядок оплаты.</w:t>
      </w:r>
    </w:p>
    <w:p w:rsidR="00C7656E" w:rsidRPr="00334B79" w:rsidRDefault="00C7656E" w:rsidP="00C7656E">
      <w:pPr>
        <w:ind w:firstLine="709"/>
        <w:jc w:val="both"/>
        <w:rPr>
          <w:b/>
          <w:bCs/>
          <w:sz w:val="28"/>
          <w:szCs w:val="28"/>
        </w:rPr>
      </w:pPr>
      <w:r w:rsidRPr="00334B79">
        <w:rPr>
          <w:sz w:val="28"/>
          <w:szCs w:val="28"/>
        </w:rPr>
        <w:t xml:space="preserve">4.12.1. </w:t>
      </w:r>
      <w:r>
        <w:rPr>
          <w:sz w:val="28"/>
          <w:szCs w:val="28"/>
        </w:rPr>
        <w:t xml:space="preserve">Авансирование не предусмотрено. </w:t>
      </w:r>
      <w:r w:rsidRPr="00334B79">
        <w:rPr>
          <w:sz w:val="28"/>
          <w:szCs w:val="28"/>
        </w:rPr>
        <w:t xml:space="preserve">Оплата каждой партии Товара производится </w:t>
      </w:r>
      <w:r>
        <w:rPr>
          <w:sz w:val="28"/>
          <w:szCs w:val="28"/>
        </w:rPr>
        <w:t>Покупателем</w:t>
      </w:r>
      <w:r w:rsidRPr="00334B79">
        <w:rPr>
          <w:sz w:val="28"/>
          <w:szCs w:val="28"/>
        </w:rPr>
        <w:t xml:space="preserve"> в течение 30 (тридцати) календарных дней </w:t>
      </w:r>
      <w:proofErr w:type="gramStart"/>
      <w:r w:rsidRPr="00334B79">
        <w:rPr>
          <w:sz w:val="28"/>
          <w:szCs w:val="28"/>
        </w:rPr>
        <w:t>с даты подписания</w:t>
      </w:r>
      <w:proofErr w:type="gramEnd"/>
      <w:r w:rsidRPr="00334B79">
        <w:rPr>
          <w:sz w:val="28"/>
          <w:szCs w:val="28"/>
        </w:rPr>
        <w:t xml:space="preserve"> товарной накладной (</w:t>
      </w:r>
      <w:r w:rsidRPr="00334B79">
        <w:rPr>
          <w:spacing w:val="-1"/>
          <w:sz w:val="28"/>
          <w:szCs w:val="28"/>
        </w:rPr>
        <w:t xml:space="preserve">по форме приложения №3 к договору </w:t>
      </w:r>
      <w:r w:rsidR="00EB34F6">
        <w:rPr>
          <w:spacing w:val="-1"/>
          <w:sz w:val="28"/>
          <w:szCs w:val="28"/>
        </w:rPr>
        <w:t>(</w:t>
      </w:r>
      <w:r w:rsidRPr="00334B79">
        <w:rPr>
          <w:spacing w:val="-1"/>
          <w:sz w:val="28"/>
          <w:szCs w:val="28"/>
        </w:rPr>
        <w:t>приложение № 5 документации о закупке</w:t>
      </w:r>
      <w:r w:rsidRPr="00334B79">
        <w:rPr>
          <w:sz w:val="28"/>
          <w:szCs w:val="28"/>
        </w:rPr>
        <w:t>)</w:t>
      </w:r>
      <w:r w:rsidR="00EB34F6">
        <w:rPr>
          <w:sz w:val="28"/>
          <w:szCs w:val="28"/>
        </w:rPr>
        <w:t>)</w:t>
      </w:r>
      <w:r w:rsidRPr="00334B79">
        <w:rPr>
          <w:sz w:val="28"/>
          <w:szCs w:val="28"/>
        </w:rPr>
        <w:t xml:space="preserve">, на основании </w:t>
      </w:r>
      <w:r w:rsidR="004F59BF">
        <w:rPr>
          <w:sz w:val="28"/>
          <w:szCs w:val="28"/>
        </w:rPr>
        <w:t xml:space="preserve">представленного Поставщиком </w:t>
      </w:r>
      <w:r w:rsidRPr="00334B79">
        <w:rPr>
          <w:sz w:val="28"/>
          <w:szCs w:val="28"/>
        </w:rPr>
        <w:t>оригинала счета, счета-фактуры.</w:t>
      </w:r>
    </w:p>
    <w:p w:rsidR="00C7656E" w:rsidRDefault="00C7656E" w:rsidP="00C7656E">
      <w:pPr>
        <w:ind w:firstLine="709"/>
        <w:jc w:val="both"/>
        <w:rPr>
          <w:b/>
          <w:sz w:val="28"/>
        </w:rPr>
      </w:pPr>
      <w:r w:rsidRPr="00334B79">
        <w:rPr>
          <w:sz w:val="28"/>
          <w:szCs w:val="28"/>
        </w:rPr>
        <w:t>4.12.2. Датой оплаты является дата списания денежных сре</w:t>
      </w:r>
      <w:proofErr w:type="gramStart"/>
      <w:r w:rsidRPr="00334B79">
        <w:rPr>
          <w:sz w:val="28"/>
          <w:szCs w:val="28"/>
        </w:rPr>
        <w:t>дств с р</w:t>
      </w:r>
      <w:proofErr w:type="gramEnd"/>
      <w:r w:rsidRPr="00334B79">
        <w:rPr>
          <w:sz w:val="28"/>
          <w:szCs w:val="28"/>
        </w:rPr>
        <w:t xml:space="preserve">асчетного счета </w:t>
      </w:r>
      <w:r>
        <w:rPr>
          <w:sz w:val="28"/>
          <w:szCs w:val="28"/>
        </w:rPr>
        <w:t>Покупателя</w:t>
      </w:r>
      <w:r w:rsidRPr="00334B79">
        <w:rPr>
          <w:sz w:val="28"/>
          <w:szCs w:val="28"/>
        </w:rPr>
        <w:t>.</w:t>
      </w:r>
    </w:p>
    <w:p w:rsidR="00B87F0D" w:rsidRDefault="00B87F0D">
      <w:pPr>
        <w:suppressAutoHyphens w:val="0"/>
      </w:pPr>
    </w:p>
    <w:p w:rsidR="00B92730" w:rsidRDefault="00B92730">
      <w:pPr>
        <w:suppressAutoHyphens w:val="0"/>
      </w:pPr>
      <w: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371"/>
      </w:tblGrid>
      <w:tr w:rsidR="002E18D3" w:rsidRPr="00F86FAA" w:rsidTr="00896443">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268" w:type="dxa"/>
            <w:vAlign w:val="center"/>
          </w:tcPr>
          <w:p w:rsidR="002E18D3" w:rsidRPr="00F86FAA" w:rsidRDefault="002E18D3" w:rsidP="00DE11B1">
            <w:pPr>
              <w:pStyle w:val="Default"/>
              <w:jc w:val="center"/>
              <w:rPr>
                <w:b/>
                <w:color w:val="auto"/>
              </w:rPr>
            </w:pPr>
            <w:r>
              <w:rPr>
                <w:b/>
                <w:color w:val="auto"/>
              </w:rPr>
              <w:t xml:space="preserve">Наименование </w:t>
            </w:r>
          </w:p>
        </w:tc>
        <w:tc>
          <w:tcPr>
            <w:tcW w:w="7371" w:type="dxa"/>
            <w:vAlign w:val="center"/>
          </w:tcPr>
          <w:p w:rsidR="002E18D3" w:rsidRPr="007F0D96" w:rsidRDefault="002E18D3" w:rsidP="007F0D96">
            <w:pPr>
              <w:pStyle w:val="Default"/>
              <w:jc w:val="center"/>
              <w:rPr>
                <w:b/>
                <w:color w:val="auto"/>
                <w:lang w:val="en-US"/>
              </w:rPr>
            </w:pPr>
            <w:r>
              <w:rPr>
                <w:b/>
                <w:color w:val="auto"/>
              </w:rPr>
              <w:t>Содержание</w:t>
            </w:r>
            <w:r w:rsidR="00BC003A">
              <w:rPr>
                <w:b/>
                <w:color w:val="auto"/>
              </w:rPr>
              <w:t xml:space="preserve"> </w:t>
            </w:r>
          </w:p>
        </w:tc>
      </w:tr>
      <w:tr w:rsidR="002E18D3" w:rsidRPr="00F86FAA" w:rsidTr="00896443">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Открытого конкурса</w:t>
            </w:r>
          </w:p>
        </w:tc>
        <w:tc>
          <w:tcPr>
            <w:tcW w:w="7371" w:type="dxa"/>
          </w:tcPr>
          <w:p w:rsidR="00040BAC" w:rsidRPr="00B87F0D" w:rsidRDefault="00FF0652" w:rsidP="00046435">
            <w:pPr>
              <w:pStyle w:val="19"/>
              <w:ind w:firstLine="0"/>
              <w:rPr>
                <w:sz w:val="24"/>
                <w:szCs w:val="24"/>
              </w:rPr>
            </w:pPr>
            <w:r w:rsidRPr="00B87F0D">
              <w:rPr>
                <w:sz w:val="24"/>
                <w:szCs w:val="24"/>
              </w:rPr>
              <w:t xml:space="preserve">Открытый конкурс № </w:t>
            </w:r>
            <w:r w:rsidR="007D7AE7" w:rsidRPr="00B87F0D">
              <w:rPr>
                <w:sz w:val="24"/>
                <w:szCs w:val="24"/>
              </w:rPr>
              <w:t>ОКэ-МСП-</w:t>
            </w:r>
            <w:r w:rsidR="00B87F0D" w:rsidRPr="00B87F0D">
              <w:rPr>
                <w:sz w:val="24"/>
                <w:szCs w:val="24"/>
              </w:rPr>
              <w:t>НКПКРАСН</w:t>
            </w:r>
            <w:r w:rsidR="007D7AE7" w:rsidRPr="00B87F0D">
              <w:rPr>
                <w:sz w:val="24"/>
                <w:szCs w:val="24"/>
              </w:rPr>
              <w:t>-19-</w:t>
            </w:r>
            <w:r w:rsidR="00046435">
              <w:rPr>
                <w:sz w:val="24"/>
                <w:szCs w:val="24"/>
              </w:rPr>
              <w:t>0002</w:t>
            </w:r>
            <w:r w:rsidR="007D7AE7" w:rsidRPr="00B87F0D">
              <w:rPr>
                <w:sz w:val="24"/>
                <w:szCs w:val="24"/>
              </w:rPr>
              <w:t xml:space="preserve"> </w:t>
            </w:r>
            <w:r w:rsidR="00B87F0D" w:rsidRPr="00B87F0D">
              <w:rPr>
                <w:sz w:val="24"/>
                <w:szCs w:val="24"/>
              </w:rPr>
              <w:t>на поставку листовой бумаги для офисной техники для нужд филиала ПАО «ТрансКонтейнер» на Красноярской железной дороге</w:t>
            </w:r>
            <w:r w:rsidR="00BF39CA" w:rsidRPr="00B87F0D">
              <w:rPr>
                <w:i/>
                <w:sz w:val="24"/>
                <w:szCs w:val="24"/>
              </w:rPr>
              <w:t>.</w:t>
            </w:r>
          </w:p>
        </w:tc>
      </w:tr>
      <w:tr w:rsidR="00EF2E59" w:rsidRPr="00F86FAA" w:rsidTr="00896443">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371" w:type="dxa"/>
          </w:tcPr>
          <w:p w:rsidR="00040BAC" w:rsidRPr="00B87F0D" w:rsidRDefault="00FF0652">
            <w:pPr>
              <w:pStyle w:val="19"/>
              <w:ind w:firstLine="0"/>
              <w:rPr>
                <w:sz w:val="24"/>
                <w:szCs w:val="24"/>
              </w:rPr>
            </w:pPr>
            <w:r w:rsidRPr="00B87F0D">
              <w:rPr>
                <w:sz w:val="24"/>
                <w:szCs w:val="24"/>
              </w:rPr>
              <w:t xml:space="preserve">Организатором Открытого конкурса является </w:t>
            </w:r>
            <w:r w:rsidRPr="00B87F0D">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BF39CA" w:rsidRPr="00B87F0D" w:rsidRDefault="00BF39CA" w:rsidP="00B87F0D">
            <w:pPr>
              <w:pStyle w:val="19"/>
              <w:ind w:firstLine="459"/>
              <w:rPr>
                <w:sz w:val="24"/>
                <w:szCs w:val="24"/>
              </w:rPr>
            </w:pPr>
            <w:r w:rsidRPr="00B87F0D">
              <w:rPr>
                <w:sz w:val="24"/>
                <w:szCs w:val="24"/>
              </w:rPr>
              <w:t xml:space="preserve">Постоянная рабочая группа Конкурсной комиссии филиала ПАО «ТрансКонтейнер» </w:t>
            </w:r>
            <w:r w:rsidR="00B87F0D" w:rsidRPr="00B87F0D">
              <w:rPr>
                <w:sz w:val="24"/>
                <w:szCs w:val="24"/>
              </w:rPr>
              <w:t>на Красноярской железной дороге</w:t>
            </w:r>
            <w:r w:rsidRPr="00B87F0D">
              <w:rPr>
                <w:sz w:val="24"/>
                <w:szCs w:val="24"/>
              </w:rPr>
              <w:t>.</w:t>
            </w:r>
          </w:p>
          <w:p w:rsidR="00B87F0D" w:rsidRPr="00B87F0D" w:rsidRDefault="00BF39CA" w:rsidP="00B87F0D">
            <w:pPr>
              <w:pStyle w:val="19"/>
              <w:ind w:firstLine="0"/>
              <w:rPr>
                <w:sz w:val="24"/>
                <w:szCs w:val="24"/>
              </w:rPr>
            </w:pPr>
            <w:r w:rsidRPr="00B87F0D">
              <w:rPr>
                <w:sz w:val="24"/>
                <w:szCs w:val="24"/>
              </w:rPr>
              <w:t xml:space="preserve">Адрес: </w:t>
            </w:r>
            <w:r w:rsidR="00B87F0D" w:rsidRPr="00B87F0D">
              <w:rPr>
                <w:sz w:val="24"/>
                <w:szCs w:val="24"/>
              </w:rPr>
              <w:t>Российская Федерация, 660058, г. Красноярск, ул. Деповская, д. 15</w:t>
            </w:r>
          </w:p>
          <w:p w:rsidR="00BF39CA" w:rsidRPr="00B87F0D" w:rsidRDefault="00B87F0D" w:rsidP="00B87F0D">
            <w:pPr>
              <w:pStyle w:val="19"/>
              <w:ind w:firstLine="459"/>
              <w:rPr>
                <w:sz w:val="24"/>
                <w:szCs w:val="24"/>
              </w:rPr>
            </w:pPr>
            <w:r w:rsidRPr="00B87F0D">
              <w:rPr>
                <w:b/>
                <w:sz w:val="24"/>
                <w:szCs w:val="24"/>
              </w:rPr>
              <w:t>Контактно</w:t>
            </w:r>
            <w:proofErr w:type="gramStart"/>
            <w:r w:rsidRPr="00B87F0D">
              <w:rPr>
                <w:b/>
                <w:sz w:val="24"/>
                <w:szCs w:val="24"/>
              </w:rPr>
              <w:t>е(</w:t>
            </w:r>
            <w:proofErr w:type="gramEnd"/>
            <w:r w:rsidRPr="00B87F0D">
              <w:rPr>
                <w:b/>
                <w:sz w:val="24"/>
                <w:szCs w:val="24"/>
              </w:rPr>
              <w:t>-</w:t>
            </w:r>
            <w:proofErr w:type="spellStart"/>
            <w:r w:rsidRPr="00B87F0D">
              <w:rPr>
                <w:b/>
                <w:sz w:val="24"/>
                <w:szCs w:val="24"/>
              </w:rPr>
              <w:t>ые</w:t>
            </w:r>
            <w:proofErr w:type="spellEnd"/>
            <w:r w:rsidRPr="00B87F0D">
              <w:rPr>
                <w:b/>
                <w:sz w:val="24"/>
                <w:szCs w:val="24"/>
              </w:rPr>
              <w:t>) лицо(-а) Заказчика:</w:t>
            </w:r>
            <w:r w:rsidRPr="00B87F0D">
              <w:rPr>
                <w:sz w:val="24"/>
                <w:szCs w:val="24"/>
              </w:rPr>
              <w:t xml:space="preserve"> Пасько Светлана Владимировна, тел. +7(495)7881717(5959), электронный адрес PaskoSV@trcont.ru.</w:t>
            </w:r>
          </w:p>
          <w:p w:rsidR="00040BAC" w:rsidRPr="00B87F0D" w:rsidRDefault="00B87F0D" w:rsidP="00B87F0D">
            <w:pPr>
              <w:pStyle w:val="19"/>
              <w:ind w:firstLine="459"/>
              <w:rPr>
                <w:sz w:val="24"/>
                <w:szCs w:val="24"/>
              </w:rPr>
            </w:pPr>
            <w:r w:rsidRPr="00B87F0D">
              <w:rPr>
                <w:b/>
                <w:sz w:val="24"/>
                <w:szCs w:val="24"/>
              </w:rPr>
              <w:t>Контактно</w:t>
            </w:r>
            <w:proofErr w:type="gramStart"/>
            <w:r w:rsidRPr="00B87F0D">
              <w:rPr>
                <w:b/>
                <w:sz w:val="24"/>
                <w:szCs w:val="24"/>
              </w:rPr>
              <w:t>е(</w:t>
            </w:r>
            <w:proofErr w:type="gramEnd"/>
            <w:r w:rsidRPr="00B87F0D">
              <w:rPr>
                <w:b/>
                <w:sz w:val="24"/>
                <w:szCs w:val="24"/>
              </w:rPr>
              <w:t>-</w:t>
            </w:r>
            <w:proofErr w:type="spellStart"/>
            <w:r w:rsidRPr="00B87F0D">
              <w:rPr>
                <w:b/>
                <w:sz w:val="24"/>
                <w:szCs w:val="24"/>
              </w:rPr>
              <w:t>ые</w:t>
            </w:r>
            <w:proofErr w:type="spellEnd"/>
            <w:r w:rsidRPr="00B87F0D">
              <w:rPr>
                <w:b/>
                <w:sz w:val="24"/>
                <w:szCs w:val="24"/>
              </w:rPr>
              <w:t>) лицо(-а) Организатора:</w:t>
            </w:r>
            <w:r w:rsidRPr="00B87F0D">
              <w:rPr>
                <w:sz w:val="24"/>
                <w:szCs w:val="24"/>
              </w:rPr>
              <w:t xml:space="preserve"> Евгений Алексеевич Кулешов, тел./ +7(495)7881717(5955), электронный адрес </w:t>
            </w:r>
            <w:proofErr w:type="spellStart"/>
            <w:r w:rsidRPr="00B87F0D">
              <w:rPr>
                <w:sz w:val="24"/>
                <w:szCs w:val="24"/>
                <w:lang w:val="en-US"/>
              </w:rPr>
              <w:t>KuleshovEA</w:t>
            </w:r>
            <w:proofErr w:type="spellEnd"/>
            <w:r w:rsidRPr="00B87F0D">
              <w:rPr>
                <w:sz w:val="24"/>
                <w:szCs w:val="24"/>
              </w:rPr>
              <w:t>@</w:t>
            </w:r>
            <w:proofErr w:type="spellStart"/>
            <w:r w:rsidRPr="00B87F0D">
              <w:rPr>
                <w:sz w:val="24"/>
                <w:szCs w:val="24"/>
                <w:lang w:val="en-US"/>
              </w:rPr>
              <w:t>trcont</w:t>
            </w:r>
            <w:proofErr w:type="spellEnd"/>
            <w:r w:rsidRPr="00B87F0D">
              <w:rPr>
                <w:sz w:val="24"/>
                <w:szCs w:val="24"/>
              </w:rPr>
              <w:t>.</w:t>
            </w:r>
            <w:proofErr w:type="spellStart"/>
            <w:r w:rsidRPr="00B87F0D">
              <w:rPr>
                <w:sz w:val="24"/>
                <w:szCs w:val="24"/>
                <w:lang w:val="en-US"/>
              </w:rPr>
              <w:t>ru</w:t>
            </w:r>
            <w:proofErr w:type="spellEnd"/>
            <w:r w:rsidRPr="00B87F0D">
              <w:rPr>
                <w:sz w:val="24"/>
                <w:szCs w:val="24"/>
              </w:rPr>
              <w:t>.</w:t>
            </w:r>
          </w:p>
        </w:tc>
      </w:tr>
      <w:tr w:rsidR="000A679F" w:rsidRPr="00F86FAA" w:rsidTr="00896443">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371" w:type="dxa"/>
          </w:tcPr>
          <w:p w:rsidR="00040BAC" w:rsidRPr="001E2CB2" w:rsidRDefault="00BF39CA" w:rsidP="00B87F0D">
            <w:pPr>
              <w:jc w:val="both"/>
              <w:rPr>
                <w:b/>
                <w:highlight w:val="yellow"/>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49"/>
            <w:bookmarkStart w:id="33" w:name="OLE_LINK50"/>
            <w:bookmarkStart w:id="34" w:name="OLE_LINK111"/>
            <w:bookmarkStart w:id="35" w:name="OLE_LINK112"/>
            <w:bookmarkStart w:id="36" w:name="OLE_LINK113"/>
            <w:bookmarkStart w:id="37" w:name="OLE_LINK114"/>
            <w:bookmarkEnd w:id="16"/>
            <w:bookmarkEnd w:id="17"/>
            <w:bookmarkEnd w:id="18"/>
            <w:r w:rsidRPr="001E2CB2">
              <w:rPr>
                <w:highlight w:val="yellow"/>
              </w:rPr>
              <w:t>«</w:t>
            </w:r>
            <w:r w:rsidR="00B87F0D" w:rsidRPr="001E2CB2">
              <w:rPr>
                <w:highlight w:val="yellow"/>
              </w:rPr>
              <w:t>29</w:t>
            </w:r>
            <w:r w:rsidR="00FF0652" w:rsidRPr="001E2CB2">
              <w:rPr>
                <w:highlight w:val="yellow"/>
              </w:rPr>
              <w:t>»</w:t>
            </w:r>
            <w:r w:rsidR="00B87F0D" w:rsidRPr="001E2CB2">
              <w:rPr>
                <w:highlight w:val="yellow"/>
              </w:rPr>
              <w:t xml:space="preserve"> марта </w:t>
            </w:r>
            <w:r w:rsidR="00FF0652" w:rsidRPr="001E2CB2">
              <w:rPr>
                <w:highlight w:val="yellow"/>
              </w:rPr>
              <w:t>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F86FAA" w:rsidTr="00896443">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Default="00C61887" w:rsidP="008906E2">
            <w:pPr>
              <w:pStyle w:val="19"/>
              <w:ind w:firstLine="397"/>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Pr>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Pr>
                  <w:sz w:val="24"/>
                  <w:szCs w:val="24"/>
                </w:rPr>
                <w:t>www.zakupki.gov.ru</w:t>
              </w:r>
            </w:hyperlink>
            <w:r>
              <w:rPr>
                <w:sz w:val="24"/>
                <w:szCs w:val="24"/>
              </w:rPr>
              <w:t>) (далее – ЕИС).</w:t>
            </w:r>
          </w:p>
          <w:p w:rsidR="0074087D" w:rsidRDefault="001356F1" w:rsidP="0074087D">
            <w:pPr>
              <w:pStyle w:val="19"/>
              <w:ind w:firstLine="397"/>
              <w:rPr>
                <w:sz w:val="24"/>
                <w:szCs w:val="24"/>
              </w:rPr>
            </w:pPr>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w:t>
            </w:r>
            <w:r>
              <w:rPr>
                <w:sz w:val="24"/>
                <w:szCs w:val="24"/>
              </w:rPr>
              <w:lastRenderedPageBreak/>
              <w:t xml:space="preserve">дня со дня устранения технических или иных неполадок, блокирующих доступ к ЕИС, и считается размещенной в установленном порядке. </w:t>
            </w:r>
          </w:p>
          <w:p w:rsidR="00836996"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74087D"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9" w:history="1">
              <w:r>
                <w:rPr>
                  <w:rStyle w:val="a7"/>
                  <w:sz w:val="24"/>
                  <w:szCs w:val="24"/>
                </w:rPr>
                <w:t>https://msp.lot-online.ru</w:t>
              </w:r>
            </w:hyperlink>
            <w:r>
              <w:rPr>
                <w:sz w:val="24"/>
                <w:szCs w:val="24"/>
              </w:rPr>
              <w:t>.</w:t>
            </w:r>
          </w:p>
          <w:p w:rsidR="005834BA" w:rsidRPr="001219A7" w:rsidRDefault="0074087D" w:rsidP="0067663E">
            <w:pPr>
              <w:pStyle w:val="19"/>
              <w:rPr>
                <w:sz w:val="24"/>
                <w:szCs w:val="24"/>
              </w:rPr>
            </w:pPr>
            <w:r>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0" w:history="1">
              <w:r>
                <w:rPr>
                  <w:rStyle w:val="a7"/>
                  <w:sz w:val="24"/>
                  <w:szCs w:val="24"/>
                </w:rPr>
                <w:t>https://msp.lot-online.ru</w:t>
              </w:r>
            </w:hyperlink>
            <w:r>
              <w:rPr>
                <w:sz w:val="24"/>
                <w:szCs w:val="24"/>
              </w:rPr>
              <w:t xml:space="preserve">). Контактная информация: юридический адрес: 190000, г. Санкт-Петербург, переулок </w:t>
            </w:r>
            <w:proofErr w:type="spellStart"/>
            <w:r>
              <w:rPr>
                <w:sz w:val="24"/>
                <w:szCs w:val="24"/>
              </w:rPr>
              <w:t>Гривцова</w:t>
            </w:r>
            <w:proofErr w:type="spellEnd"/>
            <w:r>
              <w:rPr>
                <w:sz w:val="24"/>
                <w:szCs w:val="24"/>
              </w:rPr>
              <w:t xml:space="preserve"> д. 5, лит. В. Почтовый адрес: 101000, г. Москва, Бобров пер., д.4, стр.4. Тел. 8-800-777-57-57</w:t>
            </w:r>
          </w:p>
        </w:tc>
      </w:tr>
      <w:tr w:rsidR="002B6BE9" w:rsidRPr="00F86FAA" w:rsidTr="00896443">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B87F0D" w:rsidRDefault="00B87F0D" w:rsidP="00B87F0D">
            <w:pPr>
              <w:pStyle w:val="19"/>
              <w:ind w:firstLine="459"/>
              <w:rPr>
                <w:sz w:val="24"/>
                <w:szCs w:val="24"/>
              </w:rPr>
            </w:pPr>
            <w:r w:rsidRPr="00B87F0D">
              <w:rPr>
                <w:sz w:val="24"/>
                <w:szCs w:val="24"/>
              </w:rPr>
              <w:t>Начальная (максимальная) цена договора (лимит расчетов по договору) составляет 862 760,00 (восемьсот шестьдесят две тысячи семьсот шестьдесят) рублей 00 копеек с учетом всех расходов Претендента, связанных с исполнением договора и налогов, кр</w:t>
            </w:r>
            <w:r>
              <w:rPr>
                <w:sz w:val="24"/>
                <w:szCs w:val="24"/>
              </w:rPr>
              <w:t>оме НДС.</w:t>
            </w:r>
          </w:p>
          <w:p w:rsidR="00B87F0D" w:rsidRDefault="00B87F0D" w:rsidP="00B87F0D">
            <w:pPr>
              <w:pStyle w:val="19"/>
              <w:ind w:firstLine="459"/>
              <w:rPr>
                <w:sz w:val="24"/>
                <w:szCs w:val="24"/>
              </w:rPr>
            </w:pPr>
            <w:proofErr w:type="gramStart"/>
            <w:r w:rsidRPr="00B87F0D">
              <w:rPr>
                <w:sz w:val="24"/>
                <w:szCs w:val="24"/>
              </w:rPr>
              <w:t>Цена Товара включает в себя все расходы Поставщика: стоимость Товара, расходы по упаковке, маркировке, страхованию, оформлению соответствующих сертификатов и другой необходимой документации, транспортные расходы по доставке Товара и его разгрузка на склады Покупателя, таможенные пошлины и другие обязательные платежи, налоги (кроме НДС) и сборы, расходы по оплате всех затрат, издержек, связанных с исполнением договора.</w:t>
            </w:r>
            <w:proofErr w:type="gramEnd"/>
          </w:p>
          <w:p w:rsidR="00040BAC" w:rsidRPr="00B87F0D" w:rsidRDefault="00BF39CA" w:rsidP="00B87F0D">
            <w:pPr>
              <w:pStyle w:val="19"/>
              <w:ind w:firstLine="459"/>
              <w:rPr>
                <w:sz w:val="24"/>
                <w:szCs w:val="24"/>
              </w:rPr>
            </w:pPr>
            <w:r w:rsidRPr="00B87F0D">
              <w:rPr>
                <w:sz w:val="24"/>
                <w:szCs w:val="24"/>
              </w:rPr>
              <w:t>Сумма НДС и условия начисления определяются в соответствии с законодательством Российской Федерации</w:t>
            </w:r>
            <w:r w:rsidR="00B87F0D">
              <w:rPr>
                <w:sz w:val="24"/>
                <w:szCs w:val="24"/>
              </w:rPr>
              <w:t>.</w:t>
            </w:r>
          </w:p>
        </w:tc>
      </w:tr>
      <w:tr w:rsidR="009E64D8" w:rsidRPr="00F86FAA" w:rsidTr="00896443">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040BAC" w:rsidRDefault="00FF0652" w:rsidP="00D35483">
            <w:pPr>
              <w:pStyle w:val="19"/>
              <w:ind w:firstLine="0"/>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w:t>
            </w:r>
            <w:r>
              <w:rPr>
                <w:sz w:val="24"/>
                <w:szCs w:val="24"/>
                <w:highlight w:val="yellow"/>
              </w:rPr>
              <w:t>«</w:t>
            </w:r>
            <w:r w:rsidR="00D35483" w:rsidRPr="00D35483">
              <w:rPr>
                <w:sz w:val="24"/>
                <w:szCs w:val="24"/>
                <w:highlight w:val="yellow"/>
              </w:rPr>
              <w:t>20</w:t>
            </w:r>
            <w:r>
              <w:rPr>
                <w:sz w:val="24"/>
                <w:szCs w:val="24"/>
                <w:highlight w:val="yellow"/>
              </w:rPr>
              <w:t xml:space="preserve">» </w:t>
            </w:r>
            <w:r w:rsidR="0070221B">
              <w:rPr>
                <w:sz w:val="24"/>
                <w:szCs w:val="24"/>
                <w:highlight w:val="yellow"/>
              </w:rPr>
              <w:t>апреля</w:t>
            </w:r>
            <w:r>
              <w:rPr>
                <w:sz w:val="24"/>
                <w:szCs w:val="24"/>
                <w:highlight w:val="yellow"/>
              </w:rPr>
              <w:t xml:space="preserve"> 2019 г.</w:t>
            </w:r>
            <w:r>
              <w:rPr>
                <w:sz w:val="24"/>
                <w:szCs w:val="24"/>
              </w:rPr>
              <w:t xml:space="preserve"> 14 часов 00 минут местного времени.</w:t>
            </w:r>
          </w:p>
        </w:tc>
      </w:tr>
      <w:tr w:rsidR="000A679F" w:rsidRPr="00811548" w:rsidTr="00896443">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7371" w:type="dxa"/>
          </w:tcPr>
          <w:p w:rsidR="00040BAC" w:rsidRDefault="00FF0652" w:rsidP="00D35483">
            <w:pPr>
              <w:pStyle w:val="19"/>
              <w:ind w:firstLine="0"/>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Pr>
                <w:sz w:val="24"/>
                <w:szCs w:val="24"/>
                <w:highlight w:val="yellow"/>
              </w:rPr>
              <w:t>«</w:t>
            </w:r>
            <w:r w:rsidR="00D35483" w:rsidRPr="00D35483">
              <w:rPr>
                <w:sz w:val="24"/>
                <w:szCs w:val="24"/>
                <w:highlight w:val="yellow"/>
              </w:rPr>
              <w:t>20</w:t>
            </w:r>
            <w:r>
              <w:rPr>
                <w:sz w:val="24"/>
                <w:szCs w:val="24"/>
                <w:highlight w:val="yellow"/>
              </w:rPr>
              <w:t xml:space="preserve">» </w:t>
            </w:r>
            <w:r w:rsidR="0070221B">
              <w:rPr>
                <w:sz w:val="24"/>
                <w:szCs w:val="24"/>
                <w:highlight w:val="yellow"/>
              </w:rPr>
              <w:t>апреля</w:t>
            </w:r>
            <w:r>
              <w:rPr>
                <w:sz w:val="24"/>
                <w:szCs w:val="24"/>
                <w:highlight w:val="yellow"/>
              </w:rPr>
              <w:t xml:space="preserve"> 2019 г.</w:t>
            </w:r>
            <w:r>
              <w:rPr>
                <w:sz w:val="24"/>
                <w:szCs w:val="24"/>
              </w:rPr>
              <w:t xml:space="preserve"> </w:t>
            </w:r>
            <w:r w:rsidR="0070221B">
              <w:rPr>
                <w:sz w:val="24"/>
                <w:szCs w:val="24"/>
              </w:rPr>
              <w:t>14</w:t>
            </w:r>
            <w:r>
              <w:rPr>
                <w:sz w:val="24"/>
                <w:szCs w:val="24"/>
              </w:rPr>
              <w:t xml:space="preserve"> часов 00 минут </w:t>
            </w:r>
            <w:r>
              <w:rPr>
                <w:sz w:val="24"/>
                <w:szCs w:val="24"/>
              </w:rPr>
              <w:lastRenderedPageBreak/>
              <w:t>местного времени.</w:t>
            </w:r>
          </w:p>
        </w:tc>
      </w:tr>
      <w:tr w:rsidR="003E2C12" w:rsidRPr="00F86FAA" w:rsidTr="00896443">
        <w:tc>
          <w:tcPr>
            <w:tcW w:w="567" w:type="dxa"/>
          </w:tcPr>
          <w:p w:rsidR="003E2C12" w:rsidRPr="00F86FAA" w:rsidRDefault="00F86FAA" w:rsidP="00804946">
            <w:pPr>
              <w:pStyle w:val="19"/>
              <w:ind w:firstLine="0"/>
              <w:rPr>
                <w:b/>
                <w:sz w:val="24"/>
                <w:szCs w:val="24"/>
              </w:rPr>
            </w:pPr>
            <w:r>
              <w:rPr>
                <w:b/>
                <w:sz w:val="24"/>
                <w:szCs w:val="24"/>
              </w:rPr>
              <w:lastRenderedPageBreak/>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040BAC" w:rsidRDefault="00FF0652">
            <w:pPr>
              <w:pStyle w:val="19"/>
              <w:ind w:firstLine="0"/>
              <w:rPr>
                <w:sz w:val="24"/>
                <w:szCs w:val="24"/>
              </w:rPr>
            </w:pPr>
            <w:r>
              <w:rPr>
                <w:sz w:val="24"/>
                <w:szCs w:val="24"/>
              </w:rPr>
              <w:t xml:space="preserve">Рассмотрение, оценка и сопоставление первых частей заявок  осуществляется </w:t>
            </w:r>
            <w:r>
              <w:rPr>
                <w:sz w:val="24"/>
                <w:szCs w:val="24"/>
                <w:highlight w:val="yellow"/>
              </w:rPr>
              <w:t>«</w:t>
            </w:r>
            <w:r w:rsidR="00D35483" w:rsidRPr="00D35483">
              <w:rPr>
                <w:sz w:val="24"/>
                <w:szCs w:val="24"/>
                <w:highlight w:val="yellow"/>
              </w:rPr>
              <w:t>26</w:t>
            </w:r>
            <w:r>
              <w:rPr>
                <w:sz w:val="24"/>
                <w:szCs w:val="24"/>
                <w:highlight w:val="yellow"/>
              </w:rPr>
              <w:t xml:space="preserve">» </w:t>
            </w:r>
            <w:r w:rsidR="0070221B">
              <w:rPr>
                <w:sz w:val="24"/>
                <w:szCs w:val="24"/>
                <w:highlight w:val="yellow"/>
              </w:rPr>
              <w:t>апреля</w:t>
            </w:r>
            <w:r>
              <w:rPr>
                <w:sz w:val="24"/>
                <w:szCs w:val="24"/>
                <w:highlight w:val="yellow"/>
              </w:rPr>
              <w:t xml:space="preserve"> 2019 г.</w:t>
            </w:r>
            <w:r w:rsidR="00BF39CA">
              <w:rPr>
                <w:sz w:val="24"/>
                <w:szCs w:val="24"/>
              </w:rPr>
              <w:t xml:space="preserve"> </w:t>
            </w:r>
            <w:r w:rsidR="0070221B">
              <w:rPr>
                <w:sz w:val="24"/>
                <w:szCs w:val="24"/>
              </w:rPr>
              <w:t>10</w:t>
            </w:r>
            <w:r w:rsidRPr="00FF0652">
              <w:rPr>
                <w:sz w:val="24"/>
                <w:szCs w:val="24"/>
              </w:rPr>
              <w:t xml:space="preserve"> часов 00 минут</w:t>
            </w:r>
            <w:r>
              <w:rPr>
                <w:sz w:val="24"/>
                <w:szCs w:val="24"/>
              </w:rPr>
              <w:t xml:space="preserve"> местного времени по адресу, указанному в пункте 2 Информационной карты.</w:t>
            </w:r>
          </w:p>
          <w:p w:rsidR="00040BAC" w:rsidRDefault="00FF0652">
            <w:pPr>
              <w:pStyle w:val="19"/>
              <w:ind w:firstLine="0"/>
              <w:rPr>
                <w:sz w:val="24"/>
                <w:szCs w:val="24"/>
              </w:rPr>
            </w:pPr>
            <w:r>
              <w:rPr>
                <w:sz w:val="24"/>
                <w:szCs w:val="24"/>
              </w:rPr>
              <w:t xml:space="preserve">Рассмотрение, оценка и сопоставление вторых частей заявок  осуществляется </w:t>
            </w:r>
            <w:r>
              <w:rPr>
                <w:sz w:val="24"/>
                <w:szCs w:val="24"/>
                <w:highlight w:val="yellow"/>
              </w:rPr>
              <w:t>«</w:t>
            </w:r>
            <w:r w:rsidR="00D35483" w:rsidRPr="00D35483">
              <w:rPr>
                <w:sz w:val="24"/>
                <w:szCs w:val="24"/>
                <w:highlight w:val="yellow"/>
              </w:rPr>
              <w:t>08</w:t>
            </w:r>
            <w:r>
              <w:rPr>
                <w:sz w:val="24"/>
                <w:szCs w:val="24"/>
                <w:highlight w:val="yellow"/>
              </w:rPr>
              <w:t xml:space="preserve">» </w:t>
            </w:r>
            <w:r w:rsidR="00D35483">
              <w:rPr>
                <w:sz w:val="24"/>
                <w:szCs w:val="24"/>
                <w:highlight w:val="yellow"/>
              </w:rPr>
              <w:t>мая</w:t>
            </w:r>
            <w:r w:rsidR="00BF39CA">
              <w:rPr>
                <w:sz w:val="24"/>
                <w:szCs w:val="24"/>
                <w:highlight w:val="yellow"/>
              </w:rPr>
              <w:t xml:space="preserve"> </w:t>
            </w:r>
            <w:r>
              <w:rPr>
                <w:sz w:val="24"/>
                <w:szCs w:val="24"/>
                <w:highlight w:val="yellow"/>
              </w:rPr>
              <w:t>2019 г.</w:t>
            </w:r>
            <w:r>
              <w:rPr>
                <w:sz w:val="24"/>
                <w:szCs w:val="24"/>
              </w:rPr>
              <w:t xml:space="preserve"> </w:t>
            </w:r>
            <w:r w:rsidR="0070221B">
              <w:rPr>
                <w:sz w:val="24"/>
                <w:szCs w:val="24"/>
              </w:rPr>
              <w:t>10</w:t>
            </w:r>
            <w:r w:rsidR="00A73C83">
              <w:rPr>
                <w:sz w:val="24"/>
                <w:szCs w:val="24"/>
              </w:rPr>
              <w:t xml:space="preserve"> часов 00 минут </w:t>
            </w:r>
            <w:r>
              <w:rPr>
                <w:sz w:val="24"/>
                <w:szCs w:val="24"/>
              </w:rPr>
              <w:t xml:space="preserve">местного времени по адресу, указанному в пункте 2 Информационной карты. </w:t>
            </w:r>
          </w:p>
          <w:p w:rsidR="003E2C12" w:rsidRPr="00802A15" w:rsidRDefault="004A6600" w:rsidP="005175D4">
            <w:pPr>
              <w:pStyle w:val="19"/>
              <w:ind w:firstLine="0"/>
              <w:rPr>
                <w:sz w:val="24"/>
                <w:szCs w:val="24"/>
              </w:rPr>
            </w:pPr>
            <w:r>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9830CC" w:rsidRPr="00F86FAA" w:rsidTr="00896443">
        <w:tc>
          <w:tcPr>
            <w:tcW w:w="567" w:type="dxa"/>
          </w:tcPr>
          <w:p w:rsidR="009830CC" w:rsidRPr="00F86FAA" w:rsidRDefault="009830CC" w:rsidP="00804946">
            <w:pPr>
              <w:pStyle w:val="19"/>
              <w:ind w:firstLine="0"/>
              <w:rPr>
                <w:b/>
                <w:sz w:val="24"/>
                <w:szCs w:val="24"/>
              </w:rPr>
            </w:pPr>
            <w:r>
              <w:rPr>
                <w:b/>
                <w:sz w:val="24"/>
                <w:szCs w:val="24"/>
              </w:rPr>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040BAC" w:rsidRDefault="00FF0652">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 </w:t>
            </w:r>
          </w:p>
          <w:p w:rsidR="00040BAC" w:rsidRDefault="00FF0652" w:rsidP="00BF39CA">
            <w:pPr>
              <w:pStyle w:val="19"/>
              <w:ind w:firstLine="0"/>
              <w:rPr>
                <w:sz w:val="24"/>
                <w:szCs w:val="24"/>
                <w:highlight w:val="cyan"/>
              </w:rPr>
            </w:pPr>
            <w:r>
              <w:rPr>
                <w:sz w:val="24"/>
                <w:szCs w:val="24"/>
              </w:rPr>
              <w:t xml:space="preserve">Адрес: </w:t>
            </w:r>
            <w:r w:rsidR="00B87F0D" w:rsidRPr="00B87F0D">
              <w:rPr>
                <w:sz w:val="24"/>
                <w:szCs w:val="24"/>
              </w:rPr>
              <w:t>Российская Федерация, 660058, г. Красноярск, ул. Деповская, д. 15</w:t>
            </w:r>
            <w:r w:rsidR="00BF39CA" w:rsidRPr="00B87F0D">
              <w:rPr>
                <w:i/>
                <w:sz w:val="24"/>
                <w:szCs w:val="24"/>
              </w:rPr>
              <w:t>.</w:t>
            </w:r>
          </w:p>
        </w:tc>
      </w:tr>
      <w:tr w:rsidR="003E2C12" w:rsidRPr="00F86FAA" w:rsidTr="00896443">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040BAC" w:rsidRDefault="00FF0652" w:rsidP="00D35483">
            <w:pPr>
              <w:pStyle w:val="19"/>
              <w:ind w:firstLine="0"/>
              <w:rPr>
                <w:sz w:val="24"/>
                <w:szCs w:val="24"/>
                <w:highlight w:val="cyan"/>
              </w:rPr>
            </w:pPr>
            <w:r>
              <w:rPr>
                <w:sz w:val="24"/>
                <w:szCs w:val="24"/>
              </w:rPr>
              <w:t>Подведение итогов состоится не позднее</w:t>
            </w:r>
            <w:r w:rsidR="00BF39CA">
              <w:rPr>
                <w:sz w:val="24"/>
                <w:szCs w:val="24"/>
              </w:rPr>
              <w:t xml:space="preserve"> </w:t>
            </w:r>
            <w:r w:rsidR="0070221B">
              <w:rPr>
                <w:sz w:val="24"/>
                <w:szCs w:val="24"/>
              </w:rPr>
              <w:t>10</w:t>
            </w:r>
            <w:r w:rsidR="00BF39CA">
              <w:rPr>
                <w:sz w:val="24"/>
                <w:szCs w:val="24"/>
              </w:rPr>
              <w:t xml:space="preserve"> часов 00 минут местного времени</w:t>
            </w:r>
            <w:r>
              <w:rPr>
                <w:sz w:val="24"/>
                <w:szCs w:val="24"/>
              </w:rPr>
              <w:t xml:space="preserve"> </w:t>
            </w:r>
            <w:bookmarkStart w:id="38" w:name="OLE_LINK14"/>
            <w:bookmarkStart w:id="39" w:name="OLE_LINK15"/>
            <w:bookmarkStart w:id="40" w:name="OLE_LINK28"/>
            <w:r>
              <w:rPr>
                <w:sz w:val="24"/>
                <w:szCs w:val="24"/>
                <w:highlight w:val="yellow"/>
              </w:rPr>
              <w:t>«</w:t>
            </w:r>
            <w:r w:rsidR="00D35483">
              <w:rPr>
                <w:sz w:val="24"/>
                <w:szCs w:val="24"/>
                <w:highlight w:val="yellow"/>
              </w:rPr>
              <w:t>20</w:t>
            </w:r>
            <w:r>
              <w:rPr>
                <w:sz w:val="24"/>
                <w:szCs w:val="24"/>
                <w:highlight w:val="yellow"/>
              </w:rPr>
              <w:t xml:space="preserve">» </w:t>
            </w:r>
            <w:r w:rsidR="0070221B">
              <w:rPr>
                <w:sz w:val="24"/>
                <w:szCs w:val="24"/>
                <w:highlight w:val="yellow"/>
              </w:rPr>
              <w:t>мая</w:t>
            </w:r>
            <w:r>
              <w:rPr>
                <w:sz w:val="24"/>
                <w:szCs w:val="24"/>
                <w:highlight w:val="yellow"/>
              </w:rPr>
              <w:t xml:space="preserve"> 2019 г.</w:t>
            </w:r>
            <w:bookmarkEnd w:id="38"/>
            <w:bookmarkEnd w:id="39"/>
            <w:bookmarkEnd w:id="40"/>
            <w:r>
              <w:rPr>
                <w:sz w:val="24"/>
                <w:szCs w:val="24"/>
              </w:rPr>
              <w:t xml:space="preserve"> местного времени по адресу, указанному в пункте 9 Информационной карты.</w:t>
            </w:r>
          </w:p>
        </w:tc>
      </w:tr>
      <w:tr w:rsidR="007D6548" w:rsidRPr="00F86FAA" w:rsidTr="00896443">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306BEB">
            <w:pPr>
              <w:pStyle w:val="Default"/>
              <w:rPr>
                <w:b/>
                <w:color w:val="auto"/>
              </w:rPr>
            </w:pPr>
            <w:r>
              <w:rPr>
                <w:b/>
                <w:color w:val="auto"/>
              </w:rPr>
              <w:t>Форма, сроки и порядок оплаты за поставку товара, выполнение работ, оказание услуг</w:t>
            </w:r>
          </w:p>
        </w:tc>
        <w:tc>
          <w:tcPr>
            <w:tcW w:w="7371" w:type="dxa"/>
          </w:tcPr>
          <w:p w:rsidR="00B87F0D" w:rsidRDefault="00B87F0D" w:rsidP="00BF39CA">
            <w:pPr>
              <w:pStyle w:val="19"/>
              <w:ind w:firstLine="0"/>
              <w:rPr>
                <w:sz w:val="24"/>
                <w:szCs w:val="24"/>
              </w:rPr>
            </w:pPr>
            <w:r w:rsidRPr="00B87F0D">
              <w:rPr>
                <w:sz w:val="24"/>
                <w:szCs w:val="24"/>
              </w:rPr>
              <w:t xml:space="preserve">Авансирование не предусмотрено. </w:t>
            </w:r>
          </w:p>
          <w:p w:rsidR="00040BAC" w:rsidRDefault="00B87F0D" w:rsidP="00BF39CA">
            <w:pPr>
              <w:pStyle w:val="19"/>
              <w:ind w:firstLine="0"/>
              <w:rPr>
                <w:sz w:val="24"/>
                <w:szCs w:val="24"/>
              </w:rPr>
            </w:pPr>
            <w:r w:rsidRPr="00B87F0D">
              <w:rPr>
                <w:sz w:val="24"/>
                <w:szCs w:val="24"/>
              </w:rPr>
              <w:t xml:space="preserve">Оплата каждой партии Товара производится Покупателем в течение 30 (тридцати) календарных дней </w:t>
            </w:r>
            <w:proofErr w:type="gramStart"/>
            <w:r w:rsidRPr="00B87F0D">
              <w:rPr>
                <w:sz w:val="24"/>
                <w:szCs w:val="24"/>
              </w:rPr>
              <w:t>с даты подписания</w:t>
            </w:r>
            <w:proofErr w:type="gramEnd"/>
            <w:r w:rsidRPr="00B87F0D">
              <w:rPr>
                <w:sz w:val="24"/>
                <w:szCs w:val="24"/>
              </w:rPr>
              <w:t xml:space="preserve"> товарной накладной (по форме приложения №3 к договору </w:t>
            </w:r>
            <w:r w:rsidR="00EB34F6">
              <w:rPr>
                <w:sz w:val="24"/>
                <w:szCs w:val="24"/>
              </w:rPr>
              <w:t>(</w:t>
            </w:r>
            <w:r w:rsidRPr="00B87F0D">
              <w:rPr>
                <w:sz w:val="24"/>
                <w:szCs w:val="24"/>
              </w:rPr>
              <w:t>приложение № 5 документации о закупке)</w:t>
            </w:r>
            <w:r w:rsidR="00EB34F6">
              <w:rPr>
                <w:sz w:val="24"/>
                <w:szCs w:val="24"/>
              </w:rPr>
              <w:t>)</w:t>
            </w:r>
            <w:r w:rsidRPr="00B87F0D">
              <w:rPr>
                <w:sz w:val="24"/>
                <w:szCs w:val="24"/>
              </w:rPr>
              <w:t xml:space="preserve">, на основании </w:t>
            </w:r>
            <w:r w:rsidR="004F59BF" w:rsidRPr="004F59BF">
              <w:rPr>
                <w:sz w:val="24"/>
                <w:szCs w:val="24"/>
              </w:rPr>
              <w:t xml:space="preserve">представленного Поставщиком </w:t>
            </w:r>
            <w:r w:rsidRPr="00B87F0D">
              <w:rPr>
                <w:sz w:val="24"/>
                <w:szCs w:val="24"/>
              </w:rPr>
              <w:t>оригинала счета, счета-фактуры.</w:t>
            </w:r>
          </w:p>
        </w:tc>
      </w:tr>
      <w:tr w:rsidR="007D6548" w:rsidRPr="00F86FAA" w:rsidTr="00896443">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040BAC" w:rsidRPr="00B87F0D" w:rsidRDefault="00B87F0D" w:rsidP="00B87F0D">
            <w:pPr>
              <w:pStyle w:val="19"/>
              <w:ind w:firstLine="0"/>
              <w:rPr>
                <w:b/>
                <w:sz w:val="24"/>
                <w:szCs w:val="24"/>
              </w:rPr>
            </w:pPr>
            <w:r>
              <w:rPr>
                <w:sz w:val="24"/>
                <w:szCs w:val="24"/>
              </w:rPr>
              <w:t>О</w:t>
            </w:r>
            <w:r w:rsidRPr="00B87F0D">
              <w:rPr>
                <w:sz w:val="24"/>
                <w:szCs w:val="24"/>
              </w:rPr>
              <w:t>дин</w:t>
            </w:r>
            <w:r w:rsidR="00BF39CA" w:rsidRPr="00B87F0D">
              <w:rPr>
                <w:sz w:val="24"/>
                <w:szCs w:val="24"/>
              </w:rPr>
              <w:t xml:space="preserve"> лот.</w:t>
            </w:r>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B87F0D" w:rsidRPr="00B87F0D" w:rsidRDefault="00B87F0D" w:rsidP="00BF39CA">
            <w:pPr>
              <w:pStyle w:val="Default"/>
              <w:jc w:val="both"/>
            </w:pPr>
            <w:r w:rsidRPr="00B87F0D">
              <w:rPr>
                <w:b/>
              </w:rPr>
              <w:t>Срок поставки Товара</w:t>
            </w:r>
            <w:r>
              <w:rPr>
                <w:b/>
              </w:rPr>
              <w:t>:</w:t>
            </w:r>
            <w:r w:rsidRPr="00B87F0D">
              <w:t xml:space="preserve"> не должен превышать 3 (трех) рабочих дней </w:t>
            </w:r>
            <w:proofErr w:type="gramStart"/>
            <w:r w:rsidRPr="00B87F0D">
              <w:t>с даты подписания</w:t>
            </w:r>
            <w:proofErr w:type="gramEnd"/>
            <w:r w:rsidRPr="00B87F0D">
              <w:t xml:space="preserve"> Сторонами заявки.</w:t>
            </w:r>
          </w:p>
          <w:p w:rsidR="00BF39CA" w:rsidRPr="00B87F0D" w:rsidRDefault="00B87F0D" w:rsidP="00BF39CA">
            <w:pPr>
              <w:pStyle w:val="Default"/>
              <w:jc w:val="both"/>
              <w:rPr>
                <w:color w:val="auto"/>
              </w:rPr>
            </w:pPr>
            <w:r w:rsidRPr="00B87F0D">
              <w:rPr>
                <w:b/>
                <w:color w:val="auto"/>
              </w:rPr>
              <w:t>Период поставки Товара:</w:t>
            </w:r>
            <w:r w:rsidRPr="00B87F0D">
              <w:rPr>
                <w:color w:val="auto"/>
              </w:rPr>
              <w:t xml:space="preserve"> </w:t>
            </w:r>
            <w:proofErr w:type="gramStart"/>
            <w:r w:rsidR="00BF39CA" w:rsidRPr="00B87F0D">
              <w:rPr>
                <w:color w:val="auto"/>
              </w:rPr>
              <w:t>с даты заключения</w:t>
            </w:r>
            <w:proofErr w:type="gramEnd"/>
            <w:r w:rsidR="00BF39CA" w:rsidRPr="00B87F0D">
              <w:rPr>
                <w:color w:val="auto"/>
              </w:rPr>
              <w:t xml:space="preserve"> договора </w:t>
            </w:r>
            <w:r w:rsidRPr="00B87F0D">
              <w:t xml:space="preserve">по 31.12.2020 </w:t>
            </w:r>
            <w:r w:rsidR="00BF39CA" w:rsidRPr="00B87F0D">
              <w:rPr>
                <w:color w:val="auto"/>
              </w:rPr>
              <w:t>включительно</w:t>
            </w:r>
            <w:r w:rsidRPr="00B87F0D">
              <w:rPr>
                <w:color w:val="auto"/>
              </w:rPr>
              <w:t>.</w:t>
            </w:r>
          </w:p>
          <w:p w:rsidR="00BF39CA" w:rsidRPr="00B87F0D" w:rsidRDefault="00BF39CA" w:rsidP="00BF39CA">
            <w:pPr>
              <w:pStyle w:val="Default"/>
              <w:jc w:val="both"/>
              <w:rPr>
                <w:color w:val="auto"/>
                <w:sz w:val="16"/>
                <w:szCs w:val="16"/>
              </w:rPr>
            </w:pPr>
          </w:p>
          <w:p w:rsidR="00B87F0D" w:rsidRPr="00B87F0D" w:rsidRDefault="00BF39CA" w:rsidP="00B87F0D">
            <w:pPr>
              <w:pStyle w:val="Default"/>
              <w:jc w:val="both"/>
              <w:rPr>
                <w:b/>
                <w:color w:val="auto"/>
              </w:rPr>
            </w:pPr>
            <w:r w:rsidRPr="00B87F0D">
              <w:rPr>
                <w:b/>
                <w:bCs/>
                <w:color w:val="auto"/>
              </w:rPr>
              <w:t xml:space="preserve">Место </w:t>
            </w:r>
            <w:r w:rsidR="0058789A" w:rsidRPr="00B87F0D">
              <w:rPr>
                <w:b/>
                <w:color w:val="auto"/>
              </w:rPr>
              <w:t>поставки Товара</w:t>
            </w:r>
            <w:r w:rsidRPr="00B87F0D">
              <w:rPr>
                <w:b/>
                <w:color w:val="auto"/>
              </w:rPr>
              <w:t xml:space="preserve">: </w:t>
            </w:r>
          </w:p>
          <w:p w:rsidR="00B87F0D" w:rsidRPr="00B87F0D" w:rsidRDefault="00B87F0D" w:rsidP="00B87F0D">
            <w:pPr>
              <w:pStyle w:val="Default"/>
              <w:jc w:val="both"/>
            </w:pPr>
            <w:proofErr w:type="gramStart"/>
            <w:r w:rsidRPr="00B87F0D">
              <w:t>- Российская Федерация, 660058, Красноярский край, г. Красноярск, ул. Деповская, д.15;</w:t>
            </w:r>
            <w:proofErr w:type="gramEnd"/>
          </w:p>
          <w:p w:rsidR="00040BAC" w:rsidRPr="00B87F0D" w:rsidRDefault="00B87F0D" w:rsidP="00B87F0D">
            <w:pPr>
              <w:pStyle w:val="Default"/>
              <w:jc w:val="both"/>
              <w:rPr>
                <w:b/>
                <w:color w:val="auto"/>
              </w:rPr>
            </w:pPr>
            <w:r w:rsidRPr="00B87F0D">
              <w:rPr>
                <w:color w:val="auto"/>
              </w:rPr>
              <w:t xml:space="preserve">- Российская Федерация, 660031, Красноярский край, </w:t>
            </w:r>
            <w:proofErr w:type="gramStart"/>
            <w:r w:rsidRPr="00B87F0D">
              <w:rPr>
                <w:color w:val="auto"/>
              </w:rPr>
              <w:t>г</w:t>
            </w:r>
            <w:proofErr w:type="gramEnd"/>
            <w:r w:rsidRPr="00B87F0D">
              <w:rPr>
                <w:color w:val="auto"/>
              </w:rPr>
              <w:t>. Красноярск, ул. Рязанская, д. 12 (контейнерный терминал Базаиха)</w:t>
            </w:r>
            <w:r w:rsidR="00BF39CA" w:rsidRPr="00B87F0D">
              <w:rPr>
                <w:i/>
                <w:color w:val="auto"/>
              </w:rPr>
              <w:t>.</w:t>
            </w:r>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371" w:type="dxa"/>
          </w:tcPr>
          <w:p w:rsidR="00040BAC" w:rsidRPr="0058789A" w:rsidRDefault="00BF39CA" w:rsidP="0058789A">
            <w:pPr>
              <w:tabs>
                <w:tab w:val="left" w:pos="2901"/>
              </w:tabs>
              <w:jc w:val="both"/>
            </w:pPr>
            <w:r w:rsidRPr="0058789A">
              <w:t xml:space="preserve">Состав и </w:t>
            </w:r>
            <w:r w:rsidR="0058789A" w:rsidRPr="0058789A">
              <w:t>количество (</w:t>
            </w:r>
            <w:r w:rsidRPr="0058789A">
              <w:t>объем</w:t>
            </w:r>
            <w:r w:rsidR="0058789A" w:rsidRPr="0058789A">
              <w:t>)</w:t>
            </w:r>
            <w:r w:rsidR="0058789A">
              <w:t xml:space="preserve"> </w:t>
            </w:r>
            <w:r w:rsidR="0058789A" w:rsidRPr="0058789A">
              <w:t>Товара</w:t>
            </w:r>
            <w:r w:rsidRPr="0058789A">
              <w:t xml:space="preserve"> определен в разделе 4 «Техническое задание» документации о закупке.</w:t>
            </w:r>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5175D4" w:rsidP="008035D3">
            <w:pPr>
              <w:pStyle w:val="Default"/>
              <w:rPr>
                <w:b/>
                <w:color w:val="auto"/>
              </w:rPr>
            </w:pPr>
            <w:r>
              <w:rPr>
                <w:b/>
                <w:color w:val="auto"/>
              </w:rPr>
              <w:t>Официальный язык</w:t>
            </w:r>
          </w:p>
        </w:tc>
        <w:tc>
          <w:tcPr>
            <w:tcW w:w="7371" w:type="dxa"/>
          </w:tcPr>
          <w:p w:rsidR="00040BAC" w:rsidRPr="00FF0652" w:rsidRDefault="00896443" w:rsidP="0058789A">
            <w:pPr>
              <w:pStyle w:val="afe"/>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sidR="0058789A">
              <w:rPr>
                <w:sz w:val="24"/>
                <w:szCs w:val="24"/>
              </w:rPr>
              <w:t>.</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16.</w:t>
            </w:r>
          </w:p>
        </w:tc>
        <w:tc>
          <w:tcPr>
            <w:tcW w:w="2268" w:type="dxa"/>
          </w:tcPr>
          <w:p w:rsidR="00896443" w:rsidRPr="00F86FAA" w:rsidRDefault="00896443" w:rsidP="00896443">
            <w:pPr>
              <w:pStyle w:val="Default"/>
              <w:rPr>
                <w:b/>
                <w:color w:val="auto"/>
              </w:rPr>
            </w:pPr>
            <w:r>
              <w:rPr>
                <w:b/>
                <w:color w:val="auto"/>
              </w:rPr>
              <w:t>Валюта Открытого конкурса</w:t>
            </w:r>
          </w:p>
        </w:tc>
        <w:tc>
          <w:tcPr>
            <w:tcW w:w="7371" w:type="dxa"/>
          </w:tcPr>
          <w:p w:rsidR="00896443" w:rsidRPr="0058789A" w:rsidRDefault="0058789A" w:rsidP="0058789A">
            <w:pPr>
              <w:pStyle w:val="19"/>
              <w:ind w:firstLine="0"/>
              <w:rPr>
                <w:b/>
                <w:sz w:val="24"/>
                <w:szCs w:val="24"/>
                <w:highlight w:val="yellow"/>
              </w:rPr>
            </w:pPr>
            <w:r w:rsidRPr="0058789A">
              <w:rPr>
                <w:sz w:val="24"/>
                <w:szCs w:val="24"/>
              </w:rPr>
              <w:t>Р</w:t>
            </w:r>
            <w:r w:rsidR="00896443" w:rsidRPr="0058789A">
              <w:rPr>
                <w:sz w:val="24"/>
                <w:szCs w:val="24"/>
              </w:rPr>
              <w:t>убли РФ.</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17.</w:t>
            </w:r>
          </w:p>
        </w:tc>
        <w:tc>
          <w:tcPr>
            <w:tcW w:w="2268" w:type="dxa"/>
          </w:tcPr>
          <w:p w:rsidR="00896443" w:rsidRPr="00F86FAA" w:rsidRDefault="00896443" w:rsidP="00896443">
            <w:pPr>
              <w:pStyle w:val="Default"/>
              <w:rPr>
                <w:b/>
                <w:color w:val="auto"/>
              </w:rPr>
            </w:pPr>
            <w:r>
              <w:rPr>
                <w:b/>
                <w:color w:val="auto"/>
              </w:rPr>
              <w:t xml:space="preserve">Обязательные требования, предъявляемые к претендентам и </w:t>
            </w:r>
            <w:r>
              <w:rPr>
                <w:b/>
                <w:color w:val="auto"/>
              </w:rPr>
              <w:lastRenderedPageBreak/>
              <w:t xml:space="preserve">Заявке на участие в Открытом конкурсе </w:t>
            </w:r>
          </w:p>
        </w:tc>
        <w:tc>
          <w:tcPr>
            <w:tcW w:w="7371" w:type="dxa"/>
          </w:tcPr>
          <w:p w:rsidR="00896443" w:rsidRPr="006D2B87" w:rsidRDefault="00896443" w:rsidP="000F73C8">
            <w:pPr>
              <w:pStyle w:val="aff7"/>
              <w:numPr>
                <w:ilvl w:val="0"/>
                <w:numId w:val="23"/>
              </w:numPr>
              <w:jc w:val="both"/>
            </w:pPr>
            <w:r>
              <w:lastRenderedPageBreak/>
              <w:t>Помимо указанных в пункте 2.1 настоящей документации о закупке требований к претенденту, участнику предъявляются следующие требования:</w:t>
            </w:r>
          </w:p>
          <w:p w:rsidR="00896443" w:rsidRDefault="00896443" w:rsidP="000F73C8">
            <w:pPr>
              <w:pStyle w:val="aff7"/>
              <w:numPr>
                <w:ilvl w:val="1"/>
                <w:numId w:val="24"/>
              </w:numPr>
              <w:jc w:val="both"/>
            </w:pPr>
            <w:r>
              <w:t xml:space="preserve">деятельность участника не должна быть приостановлена в </w:t>
            </w:r>
            <w:r>
              <w:lastRenderedPageBreak/>
              <w:t>порядке, предусмотренном Кодексом Российской Федерации об административных правонарушениях, на день подачи Заявки;</w:t>
            </w:r>
          </w:p>
          <w:p w:rsidR="00896443" w:rsidRDefault="00896443" w:rsidP="000F73C8">
            <w:pPr>
              <w:pStyle w:val="aff7"/>
              <w:numPr>
                <w:ilvl w:val="1"/>
                <w:numId w:val="24"/>
              </w:numPr>
              <w:jc w:val="both"/>
            </w:pPr>
            <w: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96443" w:rsidRPr="006D2B87" w:rsidRDefault="00896443" w:rsidP="000F73C8">
            <w:pPr>
              <w:pStyle w:val="aff7"/>
              <w:numPr>
                <w:ilvl w:val="0"/>
                <w:numId w:val="23"/>
              </w:numPr>
              <w:jc w:val="both"/>
            </w:pPr>
            <w:r w:rsidRPr="00A43866">
              <w:t xml:space="preserve">Список документов представляемых претендентом для подтверждения </w:t>
            </w:r>
            <w:r>
              <w:t>обязательны</w:t>
            </w:r>
            <w:r w:rsidRPr="00A43866">
              <w:t>х требований</w:t>
            </w:r>
            <w:r>
              <w:t>:</w:t>
            </w:r>
          </w:p>
          <w:p w:rsidR="00896443" w:rsidRDefault="00896443" w:rsidP="00896443">
            <w:pPr>
              <w:pStyle w:val="aff7"/>
              <w:ind w:left="1452" w:hanging="372"/>
              <w:jc w:val="both"/>
            </w:pPr>
            <w:r>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96443" w:rsidRDefault="005A2DE2" w:rsidP="000F73C8">
            <w:pPr>
              <w:pStyle w:val="aff7"/>
              <w:numPr>
                <w:ilvl w:val="1"/>
                <w:numId w:val="25"/>
              </w:numPr>
              <w:jc w:val="both"/>
            </w:pPr>
            <w:r>
              <w:t xml:space="preserve"> </w:t>
            </w:r>
            <w:proofErr w:type="gramStart"/>
            <w:r w:rsidR="0089644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sidR="0089644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1" w:history="1">
              <w:r w:rsidR="00896443" w:rsidRPr="002F2787">
                <w:rPr>
                  <w:rStyle w:val="a7"/>
                </w:rPr>
                <w:t>https://service.nalog.ru/zd.do</w:t>
              </w:r>
            </w:hyperlink>
            <w:r w:rsidR="00896443">
              <w:t>);</w:t>
            </w:r>
          </w:p>
          <w:p w:rsidR="00896443" w:rsidRDefault="005A2DE2" w:rsidP="000F73C8">
            <w:pPr>
              <w:pStyle w:val="aff7"/>
              <w:numPr>
                <w:ilvl w:val="1"/>
                <w:numId w:val="25"/>
              </w:numPr>
              <w:jc w:val="both"/>
            </w:pPr>
            <w:r>
              <w:t xml:space="preserve"> </w:t>
            </w:r>
            <w:proofErr w:type="gramStart"/>
            <w:r w:rsidR="0089644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00896443">
              <w:t>неприостановлении</w:t>
            </w:r>
            <w:proofErr w:type="spellEnd"/>
            <w:r w:rsidR="0089644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rsidR="00896443">
              <w:t xml:space="preserve"> Федеральном </w:t>
            </w:r>
            <w:proofErr w:type="gramStart"/>
            <w:r w:rsidR="00896443">
              <w:t>реестре</w:t>
            </w:r>
            <w:proofErr w:type="gramEnd"/>
            <w:r w:rsidR="00896443">
              <w:t xml:space="preserve"> сведений о фактах деятельности юридических лиц </w:t>
            </w:r>
            <w:r w:rsidR="00896443">
              <w:lastRenderedPageBreak/>
              <w:t xml:space="preserve">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00896443">
              <w:t>неприостановлении</w:t>
            </w:r>
            <w:proofErr w:type="spellEnd"/>
            <w:r w:rsidR="0089644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96443" w:rsidRDefault="005A2DE2" w:rsidP="000F73C8">
            <w:pPr>
              <w:pStyle w:val="aff7"/>
              <w:numPr>
                <w:ilvl w:val="1"/>
                <w:numId w:val="25"/>
              </w:numPr>
              <w:jc w:val="both"/>
            </w:pPr>
            <w:r>
              <w:t xml:space="preserve"> </w:t>
            </w:r>
            <w:r w:rsidRPr="005A2DE2">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копии документов должны быть заверены претендентом с приложением подтверждающих документов о предоставлении их в ИФНС, либо копии документов с отметкой на них ИФНС о приеме</w:t>
            </w:r>
            <w:r>
              <w:t>;</w:t>
            </w:r>
          </w:p>
          <w:p w:rsidR="005A2DE2" w:rsidRDefault="005A2DE2" w:rsidP="000F73C8">
            <w:pPr>
              <w:pStyle w:val="aff7"/>
              <w:numPr>
                <w:ilvl w:val="1"/>
                <w:numId w:val="25"/>
              </w:numPr>
              <w:jc w:val="both"/>
            </w:pPr>
            <w:r>
              <w:t xml:space="preserve"> </w:t>
            </w:r>
            <w:r w:rsidRPr="005A2DE2">
              <w:t xml:space="preserve">информация о функциональных и качественных характеристиках (потребительских свойствах) предлагаемого Товара по форме Приложения № 1 к </w:t>
            </w:r>
            <w:r w:rsidR="005E446F">
              <w:t xml:space="preserve"> Техническому предложению (приложение № </w:t>
            </w:r>
            <w:r w:rsidR="00EB34F6">
              <w:t>6</w:t>
            </w:r>
            <w:r w:rsidR="005E446F">
              <w:t xml:space="preserve"> к документации о закупке)</w:t>
            </w:r>
            <w:r>
              <w:t>;</w:t>
            </w:r>
          </w:p>
          <w:p w:rsidR="005A2DE2" w:rsidRDefault="005A2DE2" w:rsidP="000F73C8">
            <w:pPr>
              <w:pStyle w:val="aff7"/>
              <w:numPr>
                <w:ilvl w:val="1"/>
                <w:numId w:val="25"/>
              </w:numPr>
              <w:jc w:val="both"/>
            </w:pPr>
            <w:r>
              <w:t xml:space="preserve"> </w:t>
            </w:r>
            <w:r w:rsidRPr="005A2DE2">
              <w:t xml:space="preserve">документ по форме приложения № 4 к документации о </w:t>
            </w:r>
            <w:proofErr w:type="gramStart"/>
            <w:r w:rsidRPr="005A2DE2">
              <w:t>закупке</w:t>
            </w:r>
            <w:proofErr w:type="gramEnd"/>
            <w:r w:rsidRPr="005A2DE2">
              <w:t xml:space="preserve"> о наличии опыта поставки Товара, указанного в пункте 1 Информационной карты</w:t>
            </w:r>
            <w:r>
              <w:t>;</w:t>
            </w:r>
          </w:p>
          <w:p w:rsidR="005A2DE2" w:rsidRPr="005A2DE2" w:rsidRDefault="005A2DE2" w:rsidP="000F73C8">
            <w:pPr>
              <w:pStyle w:val="aff7"/>
              <w:numPr>
                <w:ilvl w:val="1"/>
                <w:numId w:val="25"/>
              </w:numPr>
              <w:jc w:val="both"/>
            </w:pPr>
            <w:r>
              <w:t xml:space="preserve"> </w:t>
            </w:r>
            <w:r w:rsidRPr="005A2DE2">
              <w:rPr>
                <w:shd w:val="clear" w:color="auto" w:fill="FBFCFD"/>
              </w:rPr>
              <w:t xml:space="preserve">копии договоров, указанных в документе по форме приложения № 4 к документации о </w:t>
            </w:r>
            <w:proofErr w:type="gramStart"/>
            <w:r w:rsidRPr="005A2DE2">
              <w:rPr>
                <w:shd w:val="clear" w:color="auto" w:fill="FBFCFD"/>
              </w:rPr>
              <w:t>закупке</w:t>
            </w:r>
            <w:proofErr w:type="gramEnd"/>
            <w:r w:rsidRPr="005A2DE2">
              <w:rPr>
                <w:shd w:val="clear" w:color="auto" w:fill="FBFCFD"/>
              </w:rPr>
              <w:t xml:space="preserve"> о наличии опыта поставки товаров;</w:t>
            </w:r>
          </w:p>
          <w:p w:rsidR="0064177A" w:rsidRPr="0064177A" w:rsidRDefault="005A2DE2" w:rsidP="000F73C8">
            <w:pPr>
              <w:pStyle w:val="aff7"/>
              <w:numPr>
                <w:ilvl w:val="1"/>
                <w:numId w:val="25"/>
              </w:numPr>
              <w:jc w:val="both"/>
            </w:pPr>
            <w:r>
              <w:rPr>
                <w:rFonts w:ascii="Open Sans" w:hAnsi="Open Sans"/>
                <w:color w:val="464646"/>
                <w:shd w:val="clear" w:color="auto" w:fill="FBFCFD"/>
              </w:rPr>
              <w:t xml:space="preserve"> </w:t>
            </w:r>
            <w:r w:rsidRPr="005A2DE2">
              <w:rPr>
                <w:rFonts w:ascii="Open Sans" w:hAnsi="Open Sans"/>
                <w:shd w:val="clear" w:color="auto" w:fill="FBFCFD"/>
              </w:rPr>
              <w:t xml:space="preserve">копии документов, подтверждающих факт поставки товаров в объеме и стоимости, указанных в документе по форме приложения № 4 к документации о закупке (акты сверки, подписанные сторонами договора товарные накладные, акты приемки выполненных работ, оказанных услуг, универсальные передаточные документы и т.п.). </w:t>
            </w:r>
          </w:p>
          <w:p w:rsidR="005A2DE2" w:rsidRPr="005A2DE2" w:rsidRDefault="005A2DE2" w:rsidP="0064177A">
            <w:pPr>
              <w:pStyle w:val="aff7"/>
              <w:ind w:left="1440"/>
              <w:jc w:val="both"/>
            </w:pPr>
            <w:r w:rsidRPr="005A2DE2">
              <w:rPr>
                <w:rFonts w:ascii="Open Sans" w:hAnsi="Open Sans"/>
                <w:shd w:val="clear" w:color="auto" w:fill="FBFCFD"/>
              </w:rPr>
              <w:t xml:space="preserve">Документы, перечисленные в подпунктах 2.6., 2.7., 2.8. </w:t>
            </w:r>
            <w:r w:rsidRPr="005A2DE2">
              <w:rPr>
                <w:rFonts w:ascii="Open Sans" w:hAnsi="Open Sans"/>
                <w:shd w:val="clear" w:color="auto" w:fill="FBFCFD"/>
              </w:rPr>
              <w:lastRenderedPageBreak/>
              <w:t>части 2 настоящего пункта не являются обязательными, представленная информация будет использована при проведении оценки заявки претендента по критерию «Опыт участника»</w:t>
            </w:r>
          </w:p>
        </w:tc>
      </w:tr>
      <w:tr w:rsidR="00193E60" w:rsidRPr="00F86FAA" w:rsidTr="00896443">
        <w:tc>
          <w:tcPr>
            <w:tcW w:w="567" w:type="dxa"/>
          </w:tcPr>
          <w:p w:rsidR="00193E60" w:rsidRPr="00F86FAA" w:rsidRDefault="00193E60" w:rsidP="00896443">
            <w:pPr>
              <w:pStyle w:val="19"/>
              <w:ind w:firstLine="0"/>
              <w:rPr>
                <w:b/>
                <w:sz w:val="24"/>
                <w:szCs w:val="24"/>
              </w:rPr>
            </w:pPr>
            <w:r>
              <w:rPr>
                <w:b/>
                <w:sz w:val="24"/>
                <w:szCs w:val="24"/>
              </w:rPr>
              <w:lastRenderedPageBreak/>
              <w:t>18.</w:t>
            </w:r>
          </w:p>
        </w:tc>
        <w:tc>
          <w:tcPr>
            <w:tcW w:w="2268" w:type="dxa"/>
          </w:tcPr>
          <w:p w:rsidR="00193E60" w:rsidRPr="00C45DD9" w:rsidRDefault="00193E60" w:rsidP="00472EE8">
            <w:pPr>
              <w:pStyle w:val="Default"/>
              <w:rPr>
                <w:b/>
                <w:color w:val="auto"/>
              </w:rPr>
            </w:pPr>
            <w:r>
              <w:rPr>
                <w:b/>
                <w:color w:val="auto"/>
              </w:rPr>
              <w:t>Дополнительные этапы проведения Открытого конкурса</w:t>
            </w:r>
          </w:p>
          <w:p w:rsidR="00193E60" w:rsidRPr="00F86FAA" w:rsidRDefault="00193E60" w:rsidP="00A657BC">
            <w:pPr>
              <w:pStyle w:val="Default"/>
              <w:rPr>
                <w:b/>
                <w:color w:val="auto"/>
              </w:rPr>
            </w:pPr>
            <w:r>
              <w:rPr>
                <w:b/>
                <w:color w:val="auto"/>
              </w:rPr>
              <w:t>(</w:t>
            </w:r>
            <w:r w:rsidR="00A657BC">
              <w:rPr>
                <w:b/>
                <w:color w:val="auto"/>
              </w:rPr>
              <w:t>проведение этапа, предусмотренного частью 5 подпункта 1.5.1. пункта 1.5 настоящей документации о закупке (переторжка</w:t>
            </w:r>
            <w:r>
              <w:rPr>
                <w:b/>
                <w:color w:val="auto"/>
              </w:rPr>
              <w:t>)</w:t>
            </w:r>
            <w:r w:rsidR="00A657BC">
              <w:rPr>
                <w:b/>
                <w:color w:val="auto"/>
              </w:rPr>
              <w:t xml:space="preserve"> является обязательным, проведение иных этапов, указанных в подпункте 1.5.1. пункта 1.5 настоящей документации о закупке является необязательным)</w:t>
            </w:r>
            <w:r>
              <w:rPr>
                <w:b/>
                <w:color w:val="auto"/>
              </w:rPr>
              <w:t xml:space="preserve">. </w:t>
            </w:r>
            <w:r>
              <w:rPr>
                <w:b/>
                <w:i/>
                <w:color w:val="auto"/>
              </w:rPr>
              <w:t>Последовательность проведения этапов Открытого конкурса должна соответствовать очередности их перечисления в подпункте 1.5.1 пункта 1.5 настоящей документации о закупке</w:t>
            </w:r>
          </w:p>
        </w:tc>
        <w:tc>
          <w:tcPr>
            <w:tcW w:w="7371" w:type="dxa"/>
          </w:tcPr>
          <w:p w:rsidR="00E96699" w:rsidRDefault="0064177A" w:rsidP="0064177A">
            <w:pPr>
              <w:ind w:firstLine="459"/>
              <w:jc w:val="both"/>
            </w:pPr>
            <w:r>
              <w:t>1</w:t>
            </w:r>
            <w:r w:rsidR="00E96699">
              <w:t xml:space="preserve">. Переторжка. </w:t>
            </w:r>
          </w:p>
          <w:p w:rsidR="00E96699" w:rsidRDefault="00E96699" w:rsidP="0064177A">
            <w:pPr>
              <w:ind w:firstLine="459"/>
              <w:jc w:val="both"/>
            </w:pPr>
            <w:r>
              <w:t xml:space="preserve">Дата и время начала проведения переторжки – </w:t>
            </w:r>
            <w:r w:rsidRPr="0064177A">
              <w:rPr>
                <w:highlight w:val="yellow"/>
              </w:rPr>
              <w:t>«</w:t>
            </w:r>
            <w:r w:rsidR="00D35483">
              <w:rPr>
                <w:highlight w:val="yellow"/>
              </w:rPr>
              <w:t>07</w:t>
            </w:r>
            <w:r w:rsidRPr="0064177A">
              <w:rPr>
                <w:highlight w:val="yellow"/>
              </w:rPr>
              <w:t xml:space="preserve">» </w:t>
            </w:r>
            <w:r w:rsidR="00D35483">
              <w:rPr>
                <w:highlight w:val="yellow"/>
              </w:rPr>
              <w:t>мая</w:t>
            </w:r>
            <w:r w:rsidRPr="0064177A">
              <w:rPr>
                <w:highlight w:val="yellow"/>
              </w:rPr>
              <w:t xml:space="preserve"> 2019</w:t>
            </w:r>
            <w:r>
              <w:t xml:space="preserve"> г. 14 часов 00 минут местного времени.</w:t>
            </w:r>
          </w:p>
          <w:p w:rsidR="00E96699" w:rsidRDefault="00E96699" w:rsidP="009A772C">
            <w:pPr>
              <w:ind w:firstLine="459"/>
              <w:jc w:val="both"/>
            </w:pPr>
            <w:r>
              <w:t>Продолжительность приема ЭТП дополнительных ценовых предложений от участников Открытого конкурса составляет 3 часа.</w:t>
            </w:r>
          </w:p>
          <w:p w:rsidR="005E446F" w:rsidRDefault="005E446F" w:rsidP="005E446F">
            <w:pPr>
              <w:ind w:firstLine="459"/>
              <w:jc w:val="both"/>
            </w:pP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19.</w:t>
            </w:r>
          </w:p>
        </w:tc>
        <w:tc>
          <w:tcPr>
            <w:tcW w:w="2268" w:type="dxa"/>
          </w:tcPr>
          <w:p w:rsidR="00896443" w:rsidRPr="00F86FAA" w:rsidRDefault="00896443" w:rsidP="00896443">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7371" w:type="dxa"/>
          </w:tcPr>
          <w:tbl>
            <w:tblPr>
              <w:tblStyle w:val="afff2"/>
              <w:tblW w:w="7117" w:type="dxa"/>
              <w:tblLayout w:type="fixed"/>
              <w:tblLook w:val="04A0"/>
            </w:tblPr>
            <w:tblGrid>
              <w:gridCol w:w="5416"/>
              <w:gridCol w:w="1701"/>
            </w:tblGrid>
            <w:tr w:rsidR="00896443" w:rsidRPr="00222142" w:rsidTr="0064177A">
              <w:tc>
                <w:tcPr>
                  <w:tcW w:w="5416" w:type="dxa"/>
                </w:tcPr>
                <w:p w:rsidR="00896443" w:rsidRPr="0064177A" w:rsidRDefault="00896443" w:rsidP="0064177A">
                  <w:pPr>
                    <w:pStyle w:val="af9"/>
                    <w:jc w:val="center"/>
                    <w:rPr>
                      <w:b/>
                      <w:sz w:val="24"/>
                    </w:rPr>
                  </w:pPr>
                  <w:r w:rsidRPr="0064177A">
                    <w:rPr>
                      <w:b/>
                      <w:sz w:val="24"/>
                    </w:rPr>
                    <w:t>Критерий оценки</w:t>
                  </w:r>
                </w:p>
              </w:tc>
              <w:tc>
                <w:tcPr>
                  <w:tcW w:w="1701" w:type="dxa"/>
                </w:tcPr>
                <w:p w:rsidR="00896443" w:rsidRPr="0064177A" w:rsidRDefault="00896443" w:rsidP="0064177A">
                  <w:pPr>
                    <w:pStyle w:val="af9"/>
                    <w:ind w:firstLine="0"/>
                    <w:jc w:val="center"/>
                    <w:rPr>
                      <w:b/>
                      <w:sz w:val="24"/>
                    </w:rPr>
                  </w:pPr>
                  <w:r w:rsidRPr="0064177A">
                    <w:rPr>
                      <w:b/>
                      <w:sz w:val="24"/>
                    </w:rPr>
                    <w:t xml:space="preserve">Значение </w:t>
                  </w:r>
                  <w:proofErr w:type="spellStart"/>
                  <w:r w:rsidRPr="0064177A">
                    <w:rPr>
                      <w:b/>
                      <w:sz w:val="24"/>
                    </w:rPr>
                    <w:t>Кз</w:t>
                  </w:r>
                  <w:proofErr w:type="spellEnd"/>
                </w:p>
              </w:tc>
            </w:tr>
            <w:tr w:rsidR="00896443" w:rsidRPr="00222142" w:rsidTr="0064177A">
              <w:tc>
                <w:tcPr>
                  <w:tcW w:w="5416" w:type="dxa"/>
                </w:tcPr>
                <w:p w:rsidR="00896443" w:rsidRPr="0064177A" w:rsidRDefault="0064177A" w:rsidP="0064177A">
                  <w:pPr>
                    <w:pStyle w:val="af9"/>
                    <w:ind w:firstLine="346"/>
                    <w:rPr>
                      <w:sz w:val="24"/>
                      <w:highlight w:val="cyan"/>
                    </w:rPr>
                  </w:pPr>
                  <w:r w:rsidRPr="0064177A">
                    <w:rPr>
                      <w:sz w:val="24"/>
                    </w:rPr>
                    <w:t>Цена единицы Товара (формата А</w:t>
                  </w:r>
                  <w:proofErr w:type="gramStart"/>
                  <w:r w:rsidRPr="0064177A">
                    <w:rPr>
                      <w:sz w:val="24"/>
                    </w:rPr>
                    <w:t>4</w:t>
                  </w:r>
                  <w:proofErr w:type="gramEnd"/>
                  <w:r w:rsidRPr="0064177A">
                    <w:rPr>
                      <w:sz w:val="24"/>
                    </w:rPr>
                    <w:t>), руб., без учета НДС</w:t>
                  </w:r>
                </w:p>
              </w:tc>
              <w:tc>
                <w:tcPr>
                  <w:tcW w:w="1701" w:type="dxa"/>
                </w:tcPr>
                <w:p w:rsidR="00896443" w:rsidRPr="0064177A" w:rsidRDefault="0064177A" w:rsidP="00C67A8C">
                  <w:pPr>
                    <w:pStyle w:val="af9"/>
                    <w:ind w:firstLine="0"/>
                    <w:jc w:val="center"/>
                    <w:rPr>
                      <w:sz w:val="24"/>
                    </w:rPr>
                  </w:pPr>
                  <w:r w:rsidRPr="0064177A">
                    <w:rPr>
                      <w:sz w:val="24"/>
                    </w:rPr>
                    <w:t>0,5</w:t>
                  </w:r>
                  <w:r w:rsidR="00C67A8C">
                    <w:rPr>
                      <w:sz w:val="24"/>
                    </w:rPr>
                    <w:t>5</w:t>
                  </w:r>
                </w:p>
              </w:tc>
            </w:tr>
            <w:tr w:rsidR="00896443" w:rsidRPr="00222142" w:rsidTr="0064177A">
              <w:tc>
                <w:tcPr>
                  <w:tcW w:w="5416" w:type="dxa"/>
                </w:tcPr>
                <w:p w:rsidR="00896443" w:rsidRPr="0064177A" w:rsidRDefault="0064177A" w:rsidP="0064177A">
                  <w:pPr>
                    <w:pStyle w:val="af9"/>
                    <w:ind w:firstLine="346"/>
                    <w:rPr>
                      <w:sz w:val="24"/>
                      <w:highlight w:val="cyan"/>
                    </w:rPr>
                  </w:pPr>
                  <w:r w:rsidRPr="0064177A">
                    <w:rPr>
                      <w:sz w:val="24"/>
                    </w:rPr>
                    <w:t>Цена единицы Товара (формата А3), руб., без учета НДС</w:t>
                  </w:r>
                </w:p>
              </w:tc>
              <w:tc>
                <w:tcPr>
                  <w:tcW w:w="1701" w:type="dxa"/>
                </w:tcPr>
                <w:p w:rsidR="00896443" w:rsidRPr="0064177A" w:rsidRDefault="0064177A" w:rsidP="0064177A">
                  <w:pPr>
                    <w:pStyle w:val="af9"/>
                    <w:ind w:firstLine="0"/>
                    <w:jc w:val="center"/>
                    <w:rPr>
                      <w:sz w:val="24"/>
                    </w:rPr>
                  </w:pPr>
                  <w:r w:rsidRPr="0064177A">
                    <w:rPr>
                      <w:sz w:val="24"/>
                    </w:rPr>
                    <w:t>0,20</w:t>
                  </w:r>
                </w:p>
              </w:tc>
            </w:tr>
            <w:tr w:rsidR="00896443" w:rsidRPr="00222142" w:rsidTr="0064177A">
              <w:tc>
                <w:tcPr>
                  <w:tcW w:w="5416" w:type="dxa"/>
                </w:tcPr>
                <w:p w:rsidR="00896443" w:rsidRPr="0064177A" w:rsidRDefault="0064177A" w:rsidP="0064177A">
                  <w:pPr>
                    <w:pStyle w:val="af9"/>
                    <w:ind w:firstLine="346"/>
                    <w:rPr>
                      <w:sz w:val="24"/>
                      <w:highlight w:val="cyan"/>
                    </w:rPr>
                  </w:pPr>
                  <w:r w:rsidRPr="0064177A">
                    <w:rPr>
                      <w:sz w:val="24"/>
                    </w:rPr>
                    <w:t>Срок поставки Товара, рабочих дней</w:t>
                  </w:r>
                </w:p>
              </w:tc>
              <w:tc>
                <w:tcPr>
                  <w:tcW w:w="1701" w:type="dxa"/>
                </w:tcPr>
                <w:p w:rsidR="00896443" w:rsidRPr="0064177A" w:rsidRDefault="0064177A" w:rsidP="0064177A">
                  <w:pPr>
                    <w:pStyle w:val="af9"/>
                    <w:ind w:firstLine="0"/>
                    <w:jc w:val="center"/>
                    <w:rPr>
                      <w:sz w:val="24"/>
                    </w:rPr>
                  </w:pPr>
                  <w:r w:rsidRPr="0064177A">
                    <w:rPr>
                      <w:sz w:val="24"/>
                    </w:rPr>
                    <w:t>0,15</w:t>
                  </w:r>
                </w:p>
              </w:tc>
            </w:tr>
            <w:tr w:rsidR="00896443" w:rsidRPr="00222142" w:rsidTr="0064177A">
              <w:tc>
                <w:tcPr>
                  <w:tcW w:w="5416" w:type="dxa"/>
                </w:tcPr>
                <w:p w:rsidR="0064177A" w:rsidRDefault="0064177A" w:rsidP="0064177A">
                  <w:pPr>
                    <w:pStyle w:val="af9"/>
                    <w:ind w:firstLine="346"/>
                    <w:rPr>
                      <w:sz w:val="24"/>
                    </w:rPr>
                  </w:pPr>
                  <w:r w:rsidRPr="0064177A">
                    <w:rPr>
                      <w:sz w:val="24"/>
                    </w:rPr>
                    <w:t xml:space="preserve">Опыт участника ((суммарная стоимость поставленного Товара) за период последнего года, предшествующего году подачи Заявки и за период времени в текущем году до момента окончания приема Заявок, аналогичных предмету Открытого </w:t>
                  </w:r>
                  <w:r w:rsidRPr="0064177A">
                    <w:rPr>
                      <w:sz w:val="24"/>
                    </w:rPr>
                    <w:lastRenderedPageBreak/>
                    <w:t xml:space="preserve">конкурса). </w:t>
                  </w:r>
                </w:p>
                <w:p w:rsidR="0064177A" w:rsidRDefault="0064177A" w:rsidP="0064177A">
                  <w:pPr>
                    <w:pStyle w:val="af9"/>
                    <w:ind w:firstLine="346"/>
                    <w:rPr>
                      <w:sz w:val="24"/>
                    </w:rPr>
                  </w:pPr>
                  <w:r w:rsidRPr="0064177A">
                    <w:rPr>
                      <w:sz w:val="24"/>
                    </w:rPr>
                    <w:t xml:space="preserve">Для получения максимальной оценки по данному критерию </w:t>
                  </w:r>
                  <w:proofErr w:type="gramStart"/>
                  <w:r w:rsidRPr="0064177A">
                    <w:rPr>
                      <w:sz w:val="24"/>
                    </w:rPr>
                    <w:t>достаточно документально</w:t>
                  </w:r>
                  <w:proofErr w:type="gramEnd"/>
                  <w:r w:rsidRPr="0064177A">
                    <w:rPr>
                      <w:sz w:val="24"/>
                    </w:rPr>
                    <w:t xml:space="preserve"> подтвердить опыт поставки Товара на сумму, равную 50% от начальной (максимальной) цены договора, указанной в пункте 5 настоящей Информационной карты. </w:t>
                  </w:r>
                </w:p>
                <w:p w:rsidR="00896443" w:rsidRPr="0064177A" w:rsidRDefault="0064177A" w:rsidP="0064177A">
                  <w:pPr>
                    <w:pStyle w:val="af9"/>
                    <w:ind w:firstLine="346"/>
                    <w:rPr>
                      <w:sz w:val="24"/>
                      <w:highlight w:val="cyan"/>
                    </w:rPr>
                  </w:pPr>
                  <w:r w:rsidRPr="0064177A">
                    <w:rPr>
                      <w:sz w:val="24"/>
                    </w:rPr>
                    <w:t>При не предоставлении информации, указанной в подпунктах 2.6., 2.7., 2.8. части 2 пункта 17 Информационной карты участнику присваивается «0» баллов</w:t>
                  </w:r>
                </w:p>
              </w:tc>
              <w:tc>
                <w:tcPr>
                  <w:tcW w:w="1701" w:type="dxa"/>
                </w:tcPr>
                <w:p w:rsidR="00896443" w:rsidRPr="0064177A" w:rsidRDefault="0064177A" w:rsidP="0064177A">
                  <w:pPr>
                    <w:pStyle w:val="af9"/>
                    <w:ind w:firstLine="0"/>
                    <w:jc w:val="center"/>
                    <w:rPr>
                      <w:sz w:val="24"/>
                    </w:rPr>
                  </w:pPr>
                  <w:r w:rsidRPr="0064177A">
                    <w:rPr>
                      <w:sz w:val="24"/>
                    </w:rPr>
                    <w:lastRenderedPageBreak/>
                    <w:t>0,1</w:t>
                  </w:r>
                  <w:r w:rsidR="00C67A8C">
                    <w:rPr>
                      <w:sz w:val="24"/>
                    </w:rPr>
                    <w:t>0</w:t>
                  </w:r>
                </w:p>
              </w:tc>
            </w:tr>
          </w:tbl>
          <w:p w:rsidR="00896443" w:rsidRPr="00F86FAA" w:rsidRDefault="00896443" w:rsidP="00896443">
            <w:pPr>
              <w:pStyle w:val="af9"/>
              <w:rPr>
                <w:b/>
                <w:i/>
                <w:sz w:val="24"/>
              </w:rPr>
            </w:pP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lastRenderedPageBreak/>
              <w:t>20.</w:t>
            </w:r>
          </w:p>
        </w:tc>
        <w:tc>
          <w:tcPr>
            <w:tcW w:w="2268" w:type="dxa"/>
          </w:tcPr>
          <w:p w:rsidR="00896443" w:rsidRPr="00F86FAA" w:rsidRDefault="00896443" w:rsidP="00896443">
            <w:pPr>
              <w:pStyle w:val="Default"/>
              <w:rPr>
                <w:b/>
                <w:color w:val="auto"/>
              </w:rPr>
            </w:pPr>
            <w:r>
              <w:rPr>
                <w:b/>
                <w:color w:val="auto"/>
              </w:rPr>
              <w:t>Особенности заключения договора</w:t>
            </w:r>
          </w:p>
        </w:tc>
        <w:tc>
          <w:tcPr>
            <w:tcW w:w="7371" w:type="dxa"/>
          </w:tcPr>
          <w:p w:rsidR="00E57556" w:rsidRPr="00E57556" w:rsidRDefault="00896443" w:rsidP="00E57556">
            <w:pPr>
              <w:pStyle w:val="af9"/>
              <w:ind w:firstLine="459"/>
              <w:rPr>
                <w:sz w:val="24"/>
              </w:rPr>
            </w:pPr>
            <w:r w:rsidRPr="00E57556">
              <w:rPr>
                <w:sz w:val="24"/>
              </w:rPr>
              <w:t xml:space="preserve">1. </w:t>
            </w:r>
            <w:r w:rsidR="00E57556" w:rsidRPr="00E57556">
              <w:rPr>
                <w:sz w:val="24"/>
              </w:rPr>
              <w:t xml:space="preserve">Увеличение общей цены договора на поставляемый Товар, заключаемого по результатам проведения настоящего Открытого конкурса, за счет увеличения стоимости единицы продукции (единичных расценок) в процессе исполнения договора без проведения дополнительной процедуры закупки, допускается по соглашению сторон, при соблюдении всех ниже перечисленных условий: </w:t>
            </w:r>
          </w:p>
          <w:p w:rsidR="00E57556" w:rsidRPr="00E57556" w:rsidRDefault="00E57556" w:rsidP="00E57556">
            <w:pPr>
              <w:pStyle w:val="af9"/>
              <w:ind w:firstLine="459"/>
              <w:rPr>
                <w:sz w:val="24"/>
              </w:rPr>
            </w:pPr>
            <w:r w:rsidRPr="00E57556">
              <w:rPr>
                <w:sz w:val="24"/>
              </w:rPr>
              <w:t xml:space="preserve">- увеличение стоимости единицы продукции (единичных расценок) возможно не ранее, чем через 6 месяцев </w:t>
            </w:r>
            <w:proofErr w:type="gramStart"/>
            <w:r w:rsidRPr="00E57556">
              <w:rPr>
                <w:sz w:val="24"/>
              </w:rPr>
              <w:t>с даты заключения</w:t>
            </w:r>
            <w:proofErr w:type="gramEnd"/>
            <w:r w:rsidRPr="00E57556">
              <w:rPr>
                <w:sz w:val="24"/>
              </w:rPr>
              <w:t xml:space="preserve"> договора; </w:t>
            </w:r>
          </w:p>
          <w:p w:rsidR="00E57556" w:rsidRPr="00E57556" w:rsidRDefault="00E57556" w:rsidP="00E57556">
            <w:pPr>
              <w:pStyle w:val="af9"/>
              <w:ind w:firstLine="459"/>
              <w:rPr>
                <w:sz w:val="24"/>
              </w:rPr>
            </w:pPr>
            <w:r w:rsidRPr="00E57556">
              <w:rPr>
                <w:sz w:val="24"/>
              </w:rPr>
              <w:t>- увеличение стоимости единицы продукции (единичных расценок) не должно превышать 10% в год.</w:t>
            </w:r>
          </w:p>
          <w:p w:rsidR="005104CD" w:rsidRPr="00E57556" w:rsidRDefault="00896443" w:rsidP="00E57556">
            <w:pPr>
              <w:pStyle w:val="-3"/>
              <w:numPr>
                <w:ilvl w:val="2"/>
                <w:numId w:val="0"/>
              </w:numPr>
              <w:tabs>
                <w:tab w:val="num" w:pos="1985"/>
              </w:tabs>
              <w:ind w:firstLine="459"/>
              <w:rPr>
                <w:sz w:val="24"/>
              </w:rPr>
            </w:pPr>
            <w:r w:rsidRPr="00E57556">
              <w:rPr>
                <w:sz w:val="24"/>
              </w:rPr>
              <w:t xml:space="preserve">2. </w:t>
            </w:r>
            <w:r w:rsidR="005104CD" w:rsidRPr="00E57556">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№5), до момента его подписания победителем. </w:t>
            </w:r>
          </w:p>
          <w:p w:rsidR="005104CD" w:rsidRPr="00E57556" w:rsidRDefault="005104CD" w:rsidP="00E57556">
            <w:pPr>
              <w:pStyle w:val="-3"/>
              <w:numPr>
                <w:ilvl w:val="2"/>
                <w:numId w:val="0"/>
              </w:numPr>
              <w:tabs>
                <w:tab w:val="num" w:pos="1985"/>
              </w:tabs>
              <w:ind w:firstLine="459"/>
              <w:rPr>
                <w:sz w:val="24"/>
              </w:rPr>
            </w:pPr>
            <w:r w:rsidRPr="00E57556">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5104CD" w:rsidRPr="00E57556" w:rsidRDefault="005104CD" w:rsidP="00E57556">
            <w:pPr>
              <w:pStyle w:val="-3"/>
              <w:numPr>
                <w:ilvl w:val="2"/>
                <w:numId w:val="0"/>
              </w:numPr>
              <w:tabs>
                <w:tab w:val="num" w:pos="1985"/>
              </w:tabs>
              <w:ind w:firstLine="459"/>
              <w:rPr>
                <w:sz w:val="24"/>
              </w:rPr>
            </w:pPr>
            <w:r w:rsidRPr="00E57556">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104CD" w:rsidRPr="00E57556" w:rsidRDefault="005104CD" w:rsidP="00E57556">
            <w:pPr>
              <w:pStyle w:val="-3"/>
              <w:numPr>
                <w:ilvl w:val="2"/>
                <w:numId w:val="0"/>
              </w:numPr>
              <w:tabs>
                <w:tab w:val="num" w:pos="1985"/>
              </w:tabs>
              <w:ind w:firstLine="459"/>
              <w:rPr>
                <w:sz w:val="24"/>
              </w:rPr>
            </w:pPr>
            <w:r w:rsidRPr="00E57556">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96443" w:rsidRPr="00E57556" w:rsidRDefault="005104CD" w:rsidP="00E57556">
            <w:pPr>
              <w:pStyle w:val="af9"/>
              <w:ind w:left="34" w:firstLine="459"/>
              <w:rPr>
                <w:sz w:val="24"/>
              </w:rPr>
            </w:pPr>
            <w:r w:rsidRPr="00E57556">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21.</w:t>
            </w:r>
          </w:p>
        </w:tc>
        <w:tc>
          <w:tcPr>
            <w:tcW w:w="2268" w:type="dxa"/>
          </w:tcPr>
          <w:p w:rsidR="00896443" w:rsidRPr="00F86FAA" w:rsidRDefault="00896443" w:rsidP="00896443">
            <w:pPr>
              <w:pStyle w:val="Default"/>
              <w:rPr>
                <w:b/>
                <w:color w:val="auto"/>
              </w:rPr>
            </w:pPr>
            <w:r>
              <w:rPr>
                <w:b/>
                <w:color w:val="auto"/>
              </w:rPr>
              <w:t>Привлечение субподрядчиков, соисполнителей</w:t>
            </w:r>
          </w:p>
        </w:tc>
        <w:tc>
          <w:tcPr>
            <w:tcW w:w="7371" w:type="dxa"/>
          </w:tcPr>
          <w:p w:rsidR="00896443" w:rsidRPr="00206A61" w:rsidRDefault="00206A61" w:rsidP="00FC636C">
            <w:pPr>
              <w:pStyle w:val="19"/>
              <w:ind w:firstLine="459"/>
              <w:rPr>
                <w:sz w:val="24"/>
                <w:szCs w:val="24"/>
              </w:rPr>
            </w:pPr>
            <w:r w:rsidRPr="00206A61">
              <w:rPr>
                <w:sz w:val="24"/>
                <w:szCs w:val="24"/>
              </w:rPr>
              <w:t>П</w:t>
            </w:r>
            <w:r w:rsidR="00896443" w:rsidRPr="00206A61">
              <w:rPr>
                <w:sz w:val="24"/>
                <w:szCs w:val="24"/>
              </w:rPr>
              <w:t xml:space="preserve">ривлечение субподрядчиков </w:t>
            </w:r>
            <w:r w:rsidR="009A772C">
              <w:rPr>
                <w:sz w:val="24"/>
                <w:szCs w:val="24"/>
              </w:rPr>
              <w:t>допускается.</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22.</w:t>
            </w:r>
          </w:p>
        </w:tc>
        <w:tc>
          <w:tcPr>
            <w:tcW w:w="2268" w:type="dxa"/>
          </w:tcPr>
          <w:p w:rsidR="00896443" w:rsidRPr="00F86FAA" w:rsidRDefault="00896443" w:rsidP="00896443">
            <w:pPr>
              <w:pStyle w:val="Default"/>
              <w:rPr>
                <w:b/>
                <w:color w:val="auto"/>
              </w:rPr>
            </w:pPr>
            <w:r>
              <w:rPr>
                <w:b/>
                <w:color w:val="auto"/>
              </w:rPr>
              <w:t>Срок действия Заявки</w:t>
            </w:r>
            <w:r>
              <w:rPr>
                <w:b/>
                <w:color w:val="auto"/>
              </w:rPr>
              <w:tab/>
            </w:r>
          </w:p>
        </w:tc>
        <w:tc>
          <w:tcPr>
            <w:tcW w:w="7371" w:type="dxa"/>
          </w:tcPr>
          <w:p w:rsidR="00896443" w:rsidRPr="00206A61" w:rsidRDefault="00896443" w:rsidP="00206A61">
            <w:pPr>
              <w:pStyle w:val="19"/>
              <w:ind w:firstLine="459"/>
              <w:rPr>
                <w:sz w:val="24"/>
                <w:szCs w:val="24"/>
              </w:rPr>
            </w:pPr>
            <w:r w:rsidRPr="00206A61">
              <w:rPr>
                <w:sz w:val="24"/>
                <w:szCs w:val="24"/>
              </w:rPr>
              <w:t xml:space="preserve">Заявка должна действовать не менее  </w:t>
            </w:r>
            <w:r w:rsidR="00206A61" w:rsidRPr="00206A61">
              <w:rPr>
                <w:sz w:val="24"/>
                <w:szCs w:val="24"/>
              </w:rPr>
              <w:t xml:space="preserve">90 </w:t>
            </w:r>
            <w:r w:rsidRPr="00206A61">
              <w:rPr>
                <w:sz w:val="24"/>
                <w:szCs w:val="24"/>
              </w:rPr>
              <w:t>(не менее</w:t>
            </w:r>
            <w:r w:rsidR="00206A61" w:rsidRPr="00206A61">
              <w:rPr>
                <w:sz w:val="24"/>
                <w:szCs w:val="24"/>
              </w:rPr>
              <w:t xml:space="preserve"> девяносто</w:t>
            </w:r>
            <w:r w:rsidRPr="00206A61">
              <w:rPr>
                <w:sz w:val="24"/>
                <w:szCs w:val="24"/>
              </w:rPr>
              <w:t xml:space="preserve">) календарных дней </w:t>
            </w:r>
            <w:proofErr w:type="gramStart"/>
            <w:r w:rsidRPr="00206A61">
              <w:rPr>
                <w:sz w:val="24"/>
                <w:szCs w:val="24"/>
              </w:rPr>
              <w:t>с даты окончания</w:t>
            </w:r>
            <w:proofErr w:type="gramEnd"/>
            <w:r w:rsidRPr="00206A61">
              <w:rPr>
                <w:sz w:val="24"/>
                <w:szCs w:val="24"/>
              </w:rPr>
              <w:t xml:space="preserve"> срока подачи Заявок (пункт 6 Информационной карты).</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23.</w:t>
            </w:r>
          </w:p>
        </w:tc>
        <w:tc>
          <w:tcPr>
            <w:tcW w:w="2268" w:type="dxa"/>
          </w:tcPr>
          <w:p w:rsidR="00896443" w:rsidRPr="00F86FAA" w:rsidRDefault="00896443" w:rsidP="00896443">
            <w:pPr>
              <w:pStyle w:val="Default"/>
              <w:rPr>
                <w:b/>
                <w:color w:val="auto"/>
              </w:rPr>
            </w:pPr>
            <w:r>
              <w:rPr>
                <w:b/>
                <w:color w:val="auto"/>
              </w:rPr>
              <w:t>Обеспечение Заявки</w:t>
            </w:r>
          </w:p>
        </w:tc>
        <w:tc>
          <w:tcPr>
            <w:tcW w:w="7371" w:type="dxa"/>
          </w:tcPr>
          <w:p w:rsidR="00896443" w:rsidRPr="00206A61" w:rsidRDefault="00137FA6" w:rsidP="009A772C">
            <w:pPr>
              <w:pStyle w:val="19"/>
              <w:ind w:firstLine="459"/>
            </w:pPr>
            <w:r w:rsidRPr="00206A61">
              <w:rPr>
                <w:sz w:val="24"/>
                <w:szCs w:val="24"/>
              </w:rPr>
              <w:t>Не предусмотрено</w:t>
            </w:r>
            <w:r w:rsidR="009A772C">
              <w:rPr>
                <w:sz w:val="24"/>
                <w:szCs w:val="24"/>
              </w:rPr>
              <w:t>.</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24.</w:t>
            </w:r>
          </w:p>
        </w:tc>
        <w:tc>
          <w:tcPr>
            <w:tcW w:w="2268" w:type="dxa"/>
          </w:tcPr>
          <w:p w:rsidR="00896443" w:rsidRPr="00F86FAA" w:rsidRDefault="00896443" w:rsidP="00896443">
            <w:pPr>
              <w:pStyle w:val="Default"/>
              <w:rPr>
                <w:b/>
                <w:color w:val="auto"/>
              </w:rPr>
            </w:pPr>
            <w:r>
              <w:rPr>
                <w:b/>
                <w:color w:val="auto"/>
              </w:rPr>
              <w:t xml:space="preserve">Обеспечение исполнения </w:t>
            </w:r>
            <w:r>
              <w:rPr>
                <w:b/>
                <w:color w:val="auto"/>
              </w:rPr>
              <w:lastRenderedPageBreak/>
              <w:t>договора</w:t>
            </w:r>
          </w:p>
        </w:tc>
        <w:tc>
          <w:tcPr>
            <w:tcW w:w="7371" w:type="dxa"/>
          </w:tcPr>
          <w:p w:rsidR="00896443" w:rsidRPr="00206A61" w:rsidRDefault="00896443" w:rsidP="009A772C">
            <w:pPr>
              <w:pStyle w:val="19"/>
              <w:ind w:firstLine="493"/>
              <w:rPr>
                <w:sz w:val="24"/>
                <w:szCs w:val="24"/>
              </w:rPr>
            </w:pPr>
            <w:r w:rsidRPr="00206A61">
              <w:rPr>
                <w:sz w:val="24"/>
                <w:szCs w:val="24"/>
              </w:rPr>
              <w:lastRenderedPageBreak/>
              <w:t>Не предусмотрено</w:t>
            </w:r>
            <w:r w:rsidR="009A772C">
              <w:rPr>
                <w:sz w:val="24"/>
                <w:szCs w:val="24"/>
              </w:rPr>
              <w:t>.</w:t>
            </w:r>
          </w:p>
        </w:tc>
      </w:tr>
      <w:tr w:rsidR="00896443" w:rsidRPr="004A2CA8" w:rsidTr="00896443">
        <w:tc>
          <w:tcPr>
            <w:tcW w:w="567" w:type="dxa"/>
          </w:tcPr>
          <w:p w:rsidR="00896443" w:rsidRPr="004A2CA8" w:rsidRDefault="00896443" w:rsidP="00896443">
            <w:pPr>
              <w:pStyle w:val="19"/>
              <w:ind w:firstLine="0"/>
              <w:rPr>
                <w:b/>
                <w:sz w:val="24"/>
                <w:szCs w:val="24"/>
              </w:rPr>
            </w:pPr>
            <w:r>
              <w:rPr>
                <w:b/>
                <w:sz w:val="24"/>
                <w:szCs w:val="24"/>
              </w:rPr>
              <w:lastRenderedPageBreak/>
              <w:t>25.</w:t>
            </w:r>
          </w:p>
        </w:tc>
        <w:tc>
          <w:tcPr>
            <w:tcW w:w="2268" w:type="dxa"/>
          </w:tcPr>
          <w:p w:rsidR="00896443" w:rsidRPr="004A2CA8" w:rsidRDefault="00896443" w:rsidP="00896443">
            <w:pPr>
              <w:pStyle w:val="Default"/>
              <w:rPr>
                <w:b/>
                <w:color w:val="auto"/>
              </w:rPr>
            </w:pPr>
            <w:r>
              <w:rPr>
                <w:b/>
              </w:rPr>
              <w:t>Срок заключения договора</w:t>
            </w:r>
          </w:p>
        </w:tc>
        <w:tc>
          <w:tcPr>
            <w:tcW w:w="7371" w:type="dxa"/>
          </w:tcPr>
          <w:p w:rsidR="00896443" w:rsidRPr="004A2CA8" w:rsidRDefault="00896443" w:rsidP="00206A61">
            <w:pPr>
              <w:pStyle w:val="19"/>
              <w:ind w:firstLine="459"/>
              <w:rPr>
                <w:sz w:val="24"/>
                <w:szCs w:val="24"/>
              </w:rPr>
            </w:pPr>
            <w:r>
              <w:rPr>
                <w:sz w:val="24"/>
                <w:szCs w:val="24"/>
              </w:rPr>
              <w:t xml:space="preserve">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roofErr w:type="gramEnd"/>
          </w:p>
        </w:tc>
      </w:tr>
      <w:tr w:rsidR="00896443" w:rsidRPr="004A2CA8" w:rsidTr="00896443">
        <w:tc>
          <w:tcPr>
            <w:tcW w:w="567" w:type="dxa"/>
          </w:tcPr>
          <w:p w:rsidR="00896443" w:rsidRPr="004A2CA8" w:rsidRDefault="00896443" w:rsidP="00896443">
            <w:pPr>
              <w:pStyle w:val="19"/>
              <w:ind w:firstLine="0"/>
              <w:rPr>
                <w:b/>
                <w:sz w:val="24"/>
                <w:szCs w:val="24"/>
              </w:rPr>
            </w:pPr>
            <w:r>
              <w:rPr>
                <w:b/>
                <w:sz w:val="24"/>
                <w:szCs w:val="24"/>
              </w:rPr>
              <w:t>26.</w:t>
            </w:r>
          </w:p>
        </w:tc>
        <w:tc>
          <w:tcPr>
            <w:tcW w:w="2268" w:type="dxa"/>
          </w:tcPr>
          <w:p w:rsidR="00896443" w:rsidRPr="004A2CA8" w:rsidRDefault="00896443" w:rsidP="00896443">
            <w:pPr>
              <w:pStyle w:val="Default"/>
              <w:rPr>
                <w:b/>
              </w:rPr>
            </w:pPr>
            <w:r>
              <w:rPr>
                <w:b/>
              </w:rPr>
              <w:t>Срок действия договора</w:t>
            </w:r>
          </w:p>
        </w:tc>
        <w:tc>
          <w:tcPr>
            <w:tcW w:w="7371" w:type="dxa"/>
          </w:tcPr>
          <w:p w:rsidR="00896443" w:rsidRDefault="00896443" w:rsidP="00206A61">
            <w:pPr>
              <w:pStyle w:val="19"/>
              <w:ind w:firstLine="459"/>
              <w:rPr>
                <w:sz w:val="24"/>
                <w:szCs w:val="24"/>
              </w:rPr>
            </w:pPr>
            <w:r w:rsidRPr="004B07E8">
              <w:rPr>
                <w:sz w:val="24"/>
                <w:szCs w:val="24"/>
              </w:rPr>
              <w:t>Договор вступае</w:t>
            </w:r>
            <w:r>
              <w:rPr>
                <w:sz w:val="24"/>
                <w:szCs w:val="24"/>
              </w:rPr>
              <w:t xml:space="preserve">т в силу </w:t>
            </w:r>
            <w:proofErr w:type="gramStart"/>
            <w:r>
              <w:rPr>
                <w:sz w:val="24"/>
                <w:szCs w:val="24"/>
              </w:rPr>
              <w:t>с даты</w:t>
            </w:r>
            <w:proofErr w:type="gramEnd"/>
            <w:r>
              <w:rPr>
                <w:sz w:val="24"/>
                <w:szCs w:val="24"/>
              </w:rPr>
              <w:t xml:space="preserve"> его подписания с</w:t>
            </w:r>
            <w:r w:rsidRPr="004B07E8">
              <w:rPr>
                <w:sz w:val="24"/>
                <w:szCs w:val="24"/>
              </w:rPr>
              <w:t xml:space="preserve">торонами и действует </w:t>
            </w:r>
            <w:r w:rsidR="00206A61" w:rsidRPr="00206A61">
              <w:rPr>
                <w:sz w:val="24"/>
                <w:szCs w:val="24"/>
              </w:rPr>
              <w:t>по 31.12.2020 включительно, а в части взаиморасчетов – до полного исполнения Сторонами своих обязательств по договору</w:t>
            </w:r>
            <w:r w:rsidRPr="004B07E8">
              <w:rPr>
                <w:sz w:val="24"/>
                <w:szCs w:val="24"/>
              </w:rPr>
              <w:t>.</w:t>
            </w:r>
          </w:p>
        </w:tc>
      </w:tr>
    </w:tbl>
    <w:p w:rsidR="002079EB" w:rsidRDefault="002079EB" w:rsidP="00D72C8B">
      <w:pPr>
        <w:pStyle w:val="19"/>
        <w:ind w:firstLine="0"/>
        <w:jc w:val="right"/>
        <w:outlineLvl w:val="0"/>
        <w:rPr>
          <w:rFonts w:eastAsia="MS Mincho"/>
          <w:szCs w:val="28"/>
        </w:rPr>
        <w:sectPr w:rsidR="002079EB" w:rsidSect="001531DF">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 </w:t>
      </w:r>
      <w:proofErr w:type="spellStart"/>
      <w:r>
        <w:rPr>
          <w:b/>
          <w:sz w:val="28"/>
        </w:rPr>
        <w:t>ОКэ</w:t>
      </w:r>
      <w:proofErr w:type="gramStart"/>
      <w:r>
        <w:rPr>
          <w:b/>
          <w:sz w:val="28"/>
        </w:rPr>
        <w:t>-___-___</w:t>
      </w:r>
      <w:proofErr w:type="spellEnd"/>
      <w:r>
        <w:rPr>
          <w:b/>
          <w:sz w:val="28"/>
        </w:rPr>
        <w:t>-____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ОКэ-___-___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w:t>
      </w:r>
      <w:proofErr w:type="spellStart"/>
      <w:r>
        <w:rPr>
          <w:szCs w:val="28"/>
        </w:rPr>
        <w:t>ен</w:t>
      </w:r>
      <w:proofErr w:type="spellEnd"/>
      <w:r>
        <w:rPr>
          <w:szCs w:val="28"/>
        </w:rPr>
        <w:t>) с тем, что:</w:t>
      </w:r>
    </w:p>
    <w:p w:rsidR="000954FB" w:rsidRPr="00002090" w:rsidRDefault="000954FB" w:rsidP="000F73C8">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0F73C8">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0F73C8">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0F73C8">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0F73C8">
      <w:pPr>
        <w:numPr>
          <w:ilvl w:val="0"/>
          <w:numId w:val="8"/>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0F73C8">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0F73C8">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02484" w:rsidRDefault="00002484" w:rsidP="00002484">
      <w:pPr>
        <w:tabs>
          <w:tab w:val="left" w:pos="1418"/>
        </w:tabs>
        <w:ind w:firstLine="709"/>
        <w:jc w:val="both"/>
        <w:rPr>
          <w:sz w:val="28"/>
          <w:szCs w:val="20"/>
        </w:rPr>
      </w:pPr>
      <w:r w:rsidRPr="00002484">
        <w:rPr>
          <w:sz w:val="28"/>
          <w:szCs w:val="20"/>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w:t>
      </w:r>
      <w:proofErr w:type="gramStart"/>
      <w:r w:rsidRPr="00002484">
        <w:rPr>
          <w:sz w:val="28"/>
          <w:szCs w:val="20"/>
        </w:rPr>
        <w:t>с даты</w:t>
      </w:r>
      <w:proofErr w:type="gramEnd"/>
      <w:r w:rsidRPr="00002484">
        <w:rPr>
          <w:sz w:val="28"/>
          <w:szCs w:val="20"/>
        </w:rPr>
        <w:t xml:space="preserve"> его размещения на ЭТП Заказчиком, договор будет заключен с другим участником</w:t>
      </w:r>
      <w:r>
        <w:rPr>
          <w:sz w:val="28"/>
          <w:szCs w:val="20"/>
        </w:rPr>
        <w:t>.</w:t>
      </w:r>
    </w:p>
    <w:p w:rsidR="00895B78" w:rsidRDefault="00895B78" w:rsidP="00002484">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0954FB" w:rsidRDefault="000954FB" w:rsidP="000F73C8">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0F73C8">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3B6259">
      <w:pPr>
        <w:pStyle w:val="af9"/>
        <w:rPr>
          <w:rFonts w:eastAsia="Times New Roman"/>
          <w:sz w:val="28"/>
        </w:rPr>
      </w:pPr>
      <w:r>
        <w:rPr>
          <w:rFonts w:eastAsia="Times New Roman"/>
          <w:sz w:val="28"/>
        </w:rPr>
        <w:t>Настоящим подтверждается, что:</w:t>
      </w:r>
    </w:p>
    <w:p w:rsidR="000954FB" w:rsidRPr="00002090" w:rsidRDefault="000954FB" w:rsidP="003B6259">
      <w:pPr>
        <w:pStyle w:val="af9"/>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3B6259">
      <w:pPr>
        <w:ind w:firstLine="709"/>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3B6259">
      <w:pPr>
        <w:ind w:firstLine="709"/>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w:t>
      </w:r>
      <w:r>
        <w:rPr>
          <w:sz w:val="28"/>
          <w:szCs w:val="28"/>
        </w:rPr>
        <w:lastRenderedPageBreak/>
        <w:t xml:space="preserve">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3B6259">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3B6259">
      <w:pPr>
        <w:pStyle w:val="af9"/>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3B6259">
      <w:pPr>
        <w:pStyle w:val="af9"/>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3B6259">
      <w:pPr>
        <w:pStyle w:val="af9"/>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3B6259">
      <w:pPr>
        <w:pStyle w:val="af9"/>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3B6259">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3B6259">
      <w:pPr>
        <w:pStyle w:val="19"/>
        <w:ind w:firstLine="709"/>
      </w:pPr>
      <w:r>
        <w:t>В подтверждение этого прилагаются все необходимые документы.</w:t>
      </w:r>
    </w:p>
    <w:p w:rsidR="000954FB" w:rsidRDefault="000954FB" w:rsidP="003B6259">
      <w:pPr>
        <w:pStyle w:val="af9"/>
        <w:rPr>
          <w:sz w:val="28"/>
          <w:szCs w:val="28"/>
        </w:rPr>
      </w:pPr>
    </w:p>
    <w:p w:rsidR="003B6259" w:rsidRDefault="003B6259" w:rsidP="003B6259">
      <w:pPr>
        <w:jc w:val="center"/>
        <w:rPr>
          <w:b/>
          <w:sz w:val="28"/>
        </w:rPr>
      </w:pPr>
    </w:p>
    <w:p w:rsidR="003B6259" w:rsidRDefault="003B6259" w:rsidP="003B6259">
      <w:pPr>
        <w:jc w:val="center"/>
        <w:rPr>
          <w:b/>
          <w:sz w:val="28"/>
        </w:rPr>
      </w:pPr>
    </w:p>
    <w:p w:rsidR="003B6259" w:rsidRPr="00C03380" w:rsidRDefault="003B6259" w:rsidP="003B6259">
      <w:pPr>
        <w:jc w:val="center"/>
        <w:rPr>
          <w:b/>
          <w:sz w:val="28"/>
        </w:rPr>
      </w:pPr>
      <w:r>
        <w:rPr>
          <w:b/>
          <w:sz w:val="28"/>
        </w:rPr>
        <w:lastRenderedPageBreak/>
        <w:t>СВЕДЕНИЯ О ПРЕТЕНДЕНТЕ</w:t>
      </w:r>
      <w:r>
        <w:rPr>
          <w:rStyle w:val="af6"/>
          <w:b/>
          <w:sz w:val="28"/>
        </w:rPr>
        <w:footnoteReference w:id="3"/>
      </w:r>
      <w:r>
        <w:rPr>
          <w:b/>
          <w:sz w:val="28"/>
        </w:rPr>
        <w:t xml:space="preserve"> </w:t>
      </w:r>
    </w:p>
    <w:p w:rsidR="003B6259" w:rsidRDefault="003B6259" w:rsidP="003B6259">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3B6259" w:rsidRPr="007415F9" w:rsidRDefault="003B6259" w:rsidP="003B6259">
      <w:pPr>
        <w:pStyle w:val="af9"/>
        <w:jc w:val="center"/>
        <w:rPr>
          <w:sz w:val="28"/>
          <w:szCs w:val="28"/>
        </w:rPr>
      </w:pPr>
    </w:p>
    <w:p w:rsidR="003B6259" w:rsidRDefault="003B6259" w:rsidP="003B6259">
      <w:pPr>
        <w:pStyle w:val="af9"/>
        <w:ind w:firstLine="0"/>
        <w:rPr>
          <w:sz w:val="28"/>
          <w:szCs w:val="28"/>
        </w:rPr>
      </w:pPr>
      <w:r>
        <w:rPr>
          <w:sz w:val="28"/>
          <w:szCs w:val="28"/>
        </w:rPr>
        <w:t xml:space="preserve">1. Полное и сокращенное наименование претендента (если менялось в течение последних 5 лет, </w:t>
      </w:r>
      <w:proofErr w:type="gramStart"/>
      <w:r>
        <w:rPr>
          <w:sz w:val="28"/>
          <w:szCs w:val="28"/>
        </w:rPr>
        <w:t>указать</w:t>
      </w:r>
      <w:proofErr w:type="gramEnd"/>
      <w:r>
        <w:rPr>
          <w:sz w:val="28"/>
          <w:szCs w:val="28"/>
        </w:rPr>
        <w:t xml:space="preserve"> когда и прежнее название)</w:t>
      </w:r>
    </w:p>
    <w:p w:rsidR="003B6259" w:rsidRPr="007415F9" w:rsidRDefault="003B6259" w:rsidP="003B6259">
      <w:pPr>
        <w:pStyle w:val="af9"/>
        <w:ind w:left="720" w:firstLine="0"/>
        <w:rPr>
          <w:sz w:val="28"/>
          <w:szCs w:val="28"/>
        </w:rPr>
      </w:pPr>
      <w:r>
        <w:rPr>
          <w:sz w:val="28"/>
          <w:szCs w:val="28"/>
        </w:rPr>
        <w:t>ОГРН/ОГРНИП ______, ИНН _________, КПП______, ОКПО ____, ОКТМО________, ОКОПФ ___________</w:t>
      </w:r>
    </w:p>
    <w:p w:rsidR="003B6259" w:rsidRDefault="003B6259" w:rsidP="003B6259">
      <w:pPr>
        <w:pStyle w:val="af9"/>
        <w:ind w:firstLine="696"/>
        <w:rPr>
          <w:sz w:val="28"/>
          <w:szCs w:val="28"/>
        </w:rPr>
      </w:pPr>
      <w:r>
        <w:rPr>
          <w:sz w:val="28"/>
          <w:szCs w:val="28"/>
        </w:rPr>
        <w:t>Юридический адрес ________________________________________</w:t>
      </w:r>
    </w:p>
    <w:p w:rsidR="003B6259" w:rsidRDefault="003B6259" w:rsidP="003B6259">
      <w:pPr>
        <w:pStyle w:val="af9"/>
        <w:ind w:firstLine="696"/>
        <w:rPr>
          <w:sz w:val="28"/>
          <w:szCs w:val="28"/>
        </w:rPr>
      </w:pPr>
      <w:r>
        <w:rPr>
          <w:sz w:val="28"/>
          <w:szCs w:val="28"/>
        </w:rPr>
        <w:t>Почтовый адрес ___________________________________________</w:t>
      </w:r>
    </w:p>
    <w:p w:rsidR="003B6259" w:rsidRDefault="003B6259" w:rsidP="003B6259">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3B6259" w:rsidRDefault="003B6259" w:rsidP="003B6259">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3B6259" w:rsidRDefault="003B6259" w:rsidP="003B6259">
      <w:pPr>
        <w:pStyle w:val="af9"/>
        <w:ind w:firstLine="698"/>
        <w:rPr>
          <w:sz w:val="28"/>
          <w:szCs w:val="28"/>
        </w:rPr>
      </w:pPr>
      <w:r>
        <w:rPr>
          <w:sz w:val="28"/>
          <w:szCs w:val="28"/>
        </w:rPr>
        <w:t>Адрес электронной почты __________________@_______________</w:t>
      </w:r>
    </w:p>
    <w:p w:rsidR="003B6259" w:rsidRDefault="003B6259" w:rsidP="003B6259">
      <w:pPr>
        <w:pStyle w:val="af9"/>
        <w:ind w:firstLine="698"/>
        <w:rPr>
          <w:sz w:val="28"/>
          <w:szCs w:val="28"/>
        </w:rPr>
      </w:pPr>
      <w:r>
        <w:rPr>
          <w:sz w:val="28"/>
          <w:szCs w:val="28"/>
        </w:rPr>
        <w:t>Зарегистрированный адрес офиса _____________________________</w:t>
      </w:r>
    </w:p>
    <w:p w:rsidR="003B6259" w:rsidRDefault="003B6259" w:rsidP="003B6259">
      <w:pPr>
        <w:pStyle w:val="af9"/>
        <w:ind w:firstLine="698"/>
        <w:rPr>
          <w:sz w:val="28"/>
          <w:szCs w:val="28"/>
        </w:rPr>
      </w:pPr>
      <w:r>
        <w:rPr>
          <w:sz w:val="28"/>
          <w:szCs w:val="28"/>
        </w:rPr>
        <w:t>Адрес сайта претендента: ____________________________</w:t>
      </w:r>
    </w:p>
    <w:p w:rsidR="003B6259" w:rsidRDefault="003B6259" w:rsidP="003B6259">
      <w:pPr>
        <w:pStyle w:val="af9"/>
        <w:ind w:firstLine="0"/>
        <w:rPr>
          <w:sz w:val="20"/>
          <w:szCs w:val="20"/>
        </w:rPr>
      </w:pPr>
    </w:p>
    <w:p w:rsidR="003B6259" w:rsidRDefault="003B6259" w:rsidP="003B6259">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3B6259" w:rsidRDefault="003B6259" w:rsidP="003B6259">
      <w:pPr>
        <w:pStyle w:val="af9"/>
        <w:tabs>
          <w:tab w:val="left" w:pos="1080"/>
        </w:tabs>
        <w:ind w:firstLine="0"/>
        <w:rPr>
          <w:sz w:val="28"/>
          <w:szCs w:val="28"/>
        </w:rPr>
      </w:pPr>
      <w:r>
        <w:rPr>
          <w:sz w:val="28"/>
          <w:szCs w:val="28"/>
        </w:rPr>
        <w:t>3. Банковские реквизиты______________</w:t>
      </w:r>
    </w:p>
    <w:p w:rsidR="003B6259" w:rsidRPr="004A39BB" w:rsidRDefault="003B6259" w:rsidP="003B6259">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3B6259" w:rsidRDefault="003B6259" w:rsidP="003B6259">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AF1A61" w:rsidRDefault="003B6259" w:rsidP="003B6259">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3B6259" w:rsidRPr="00982C0E" w:rsidRDefault="003B6259" w:rsidP="003B6259">
      <w:pPr>
        <w:autoSpaceDE w:val="0"/>
        <w:autoSpaceDN w:val="0"/>
        <w:adjustRightInd w:val="0"/>
        <w:ind w:firstLine="720"/>
        <w:jc w:val="both"/>
        <w:rPr>
          <w:sz w:val="28"/>
          <w:szCs w:val="28"/>
        </w:rPr>
      </w:pPr>
    </w:p>
    <w:p w:rsidR="003B6259" w:rsidRDefault="003B6259" w:rsidP="003B6259">
      <w:pPr>
        <w:tabs>
          <w:tab w:val="left" w:pos="9639"/>
        </w:tabs>
        <w:ind w:firstLine="539"/>
        <w:rPr>
          <w:b/>
          <w:sz w:val="28"/>
          <w:szCs w:val="28"/>
        </w:rPr>
      </w:pPr>
    </w:p>
    <w:p w:rsidR="003B6259" w:rsidRPr="007415F9" w:rsidRDefault="003B6259" w:rsidP="003B6259">
      <w:pPr>
        <w:tabs>
          <w:tab w:val="left" w:pos="9639"/>
        </w:tabs>
        <w:ind w:firstLine="539"/>
        <w:rPr>
          <w:b/>
          <w:sz w:val="28"/>
          <w:szCs w:val="28"/>
        </w:rPr>
      </w:pPr>
      <w:r>
        <w:rPr>
          <w:b/>
          <w:sz w:val="28"/>
          <w:szCs w:val="28"/>
        </w:rPr>
        <w:t xml:space="preserve">Контактные лица  </w:t>
      </w:r>
    </w:p>
    <w:p w:rsidR="003B6259" w:rsidRPr="007415F9" w:rsidRDefault="003B6259" w:rsidP="003B625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Default="003B6259" w:rsidP="003B6259">
      <w:pPr>
        <w:tabs>
          <w:tab w:val="left" w:pos="9639"/>
        </w:tabs>
        <w:rPr>
          <w:sz w:val="28"/>
          <w:szCs w:val="28"/>
          <w:u w:val="single"/>
        </w:rPr>
      </w:pPr>
    </w:p>
    <w:p w:rsidR="003B6259" w:rsidRDefault="003B6259" w:rsidP="003B6259">
      <w:pPr>
        <w:tabs>
          <w:tab w:val="left" w:pos="9639"/>
        </w:tabs>
        <w:rPr>
          <w:sz w:val="28"/>
          <w:szCs w:val="28"/>
          <w:u w:val="single"/>
        </w:rPr>
      </w:pPr>
    </w:p>
    <w:p w:rsidR="003B6259" w:rsidRPr="007415F9" w:rsidRDefault="003B6259" w:rsidP="003B625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lastRenderedPageBreak/>
        <w:t xml:space="preserve">Справки по финансовым вопросам: </w:t>
      </w:r>
      <w:r>
        <w:rPr>
          <w:sz w:val="28"/>
          <w:szCs w:val="28"/>
        </w:rPr>
        <w:t>______________________________________</w:t>
      </w:r>
    </w:p>
    <w:p w:rsidR="003B6259" w:rsidRDefault="003B6259" w:rsidP="003B6259">
      <w:pPr>
        <w:pStyle w:val="af9"/>
        <w:rPr>
          <w:sz w:val="28"/>
          <w:szCs w:val="28"/>
        </w:rPr>
      </w:pPr>
      <w:r>
        <w:rPr>
          <w:i/>
        </w:rPr>
        <w:t>Контактное лицо (должность, ФИО, телефон)</w:t>
      </w:r>
    </w:p>
    <w:p w:rsidR="003B6259" w:rsidRDefault="003B6259" w:rsidP="003B6259">
      <w:pPr>
        <w:pStyle w:val="af9"/>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6B6573" w:rsidRDefault="008A4412"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8B0850" w:rsidRPr="0061244A" w:rsidRDefault="008B0850" w:rsidP="008B0850">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4"/>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5"/>
      </w:r>
      <w:r w:rsidRPr="0061244A">
        <w:rPr>
          <w:b/>
          <w:bCs/>
          <w:iCs/>
          <w:sz w:val="32"/>
          <w:szCs w:val="32"/>
        </w:rPr>
        <w:t xml:space="preserve"> закупки</w:t>
      </w:r>
    </w:p>
    <w:p w:rsidR="008B0850" w:rsidRPr="0061244A" w:rsidRDefault="008B0850" w:rsidP="008B0850">
      <w:pPr>
        <w:suppressAutoHyphens w:val="0"/>
        <w:jc w:val="center"/>
        <w:rPr>
          <w:b/>
          <w:bCs/>
          <w:iCs/>
          <w:sz w:val="32"/>
          <w:szCs w:val="32"/>
        </w:rPr>
      </w:pPr>
      <w:r w:rsidRPr="0061244A">
        <w:rPr>
          <w:b/>
          <w:bCs/>
          <w:iCs/>
          <w:sz w:val="32"/>
          <w:szCs w:val="32"/>
        </w:rPr>
        <w:t>критериям отнесения к субъектам малого</w:t>
      </w:r>
    </w:p>
    <w:p w:rsidR="008B0850" w:rsidRPr="0061244A" w:rsidRDefault="008B0850" w:rsidP="008B0850">
      <w:pPr>
        <w:suppressAutoHyphens w:val="0"/>
        <w:jc w:val="center"/>
        <w:rPr>
          <w:b/>
          <w:bCs/>
          <w:iCs/>
          <w:sz w:val="32"/>
          <w:szCs w:val="32"/>
        </w:rPr>
      </w:pPr>
      <w:r w:rsidRPr="0061244A">
        <w:rPr>
          <w:b/>
          <w:bCs/>
          <w:iCs/>
          <w:sz w:val="32"/>
          <w:szCs w:val="32"/>
        </w:rPr>
        <w:t>и среднего предпринимательства</w:t>
      </w:r>
    </w:p>
    <w:p w:rsidR="008B0850" w:rsidRPr="0061244A" w:rsidRDefault="008B0850" w:rsidP="008B0850">
      <w:pPr>
        <w:rPr>
          <w:b/>
          <w:sz w:val="36"/>
          <w:szCs w:val="36"/>
        </w:rPr>
      </w:pPr>
      <w:r w:rsidRPr="0061244A">
        <w:rPr>
          <w:b/>
          <w:sz w:val="36"/>
          <w:szCs w:val="36"/>
        </w:rPr>
        <w:t xml:space="preserve"> </w:t>
      </w:r>
    </w:p>
    <w:p w:rsidR="008B0850" w:rsidRPr="0061244A" w:rsidRDefault="008B0850" w:rsidP="008B0850">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8B0850" w:rsidRPr="0061244A" w:rsidRDefault="008B0850" w:rsidP="008B0850">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8B0850" w:rsidRPr="0061244A" w:rsidRDefault="008B0850" w:rsidP="008B0850">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8B0850" w:rsidRPr="0061244A" w:rsidRDefault="008B0850" w:rsidP="008B0850">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8B0850" w:rsidRPr="0061244A" w:rsidRDefault="008B0850" w:rsidP="008B0850">
      <w:pPr>
        <w:suppressAutoHyphens w:val="0"/>
        <w:rPr>
          <w:bCs/>
          <w:iCs/>
          <w:sz w:val="28"/>
          <w:szCs w:val="28"/>
        </w:rPr>
      </w:pPr>
      <w:r w:rsidRPr="0061244A">
        <w:rPr>
          <w:bCs/>
          <w:iCs/>
          <w:sz w:val="28"/>
          <w:szCs w:val="28"/>
        </w:rPr>
        <w:t>и сообщается следующая информация:</w:t>
      </w:r>
    </w:p>
    <w:p w:rsidR="008B0850" w:rsidRPr="0061244A" w:rsidRDefault="008B0850" w:rsidP="008B0850">
      <w:pPr>
        <w:suppressAutoHyphens w:val="0"/>
        <w:rPr>
          <w:bCs/>
          <w:iCs/>
          <w:sz w:val="20"/>
          <w:szCs w:val="20"/>
        </w:rPr>
      </w:pPr>
    </w:p>
    <w:p w:rsidR="008B0850" w:rsidRPr="0061244A" w:rsidRDefault="008B0850" w:rsidP="000F73C8">
      <w:pPr>
        <w:numPr>
          <w:ilvl w:val="0"/>
          <w:numId w:val="26"/>
        </w:numPr>
        <w:suppressAutoHyphens w:val="0"/>
        <w:ind w:left="357" w:hanging="357"/>
        <w:rPr>
          <w:bCs/>
          <w:iCs/>
          <w:sz w:val="28"/>
          <w:szCs w:val="28"/>
        </w:rPr>
      </w:pPr>
      <w:r w:rsidRPr="0061244A">
        <w:rPr>
          <w:bCs/>
          <w:iCs/>
          <w:sz w:val="28"/>
          <w:szCs w:val="28"/>
        </w:rPr>
        <w:t>Адрес местонахождения (и юридический адрес):</w:t>
      </w:r>
      <w:proofErr w:type="gramStart"/>
      <w:r w:rsidRPr="0061244A">
        <w:rPr>
          <w:bCs/>
          <w:iCs/>
          <w:sz w:val="28"/>
          <w:szCs w:val="28"/>
        </w:rPr>
        <w:t xml:space="preserve"> </w:t>
      </w:r>
      <w:r w:rsidRPr="0061244A">
        <w:rPr>
          <w:bCs/>
          <w:iCs/>
          <w:sz w:val="28"/>
          <w:szCs w:val="28"/>
          <w:u w:val="single"/>
        </w:rPr>
        <w:t xml:space="preserve">                                               .</w:t>
      </w:r>
      <w:proofErr w:type="gramEnd"/>
    </w:p>
    <w:p w:rsidR="008B0850" w:rsidRPr="0061244A" w:rsidRDefault="008B0850" w:rsidP="008B0850">
      <w:pPr>
        <w:suppressAutoHyphens w:val="0"/>
        <w:rPr>
          <w:bCs/>
          <w:iCs/>
          <w:sz w:val="28"/>
          <w:szCs w:val="28"/>
          <w:u w:val="single"/>
        </w:rPr>
      </w:pPr>
      <w:r w:rsidRPr="0061244A">
        <w:rPr>
          <w:bCs/>
          <w:iCs/>
          <w:sz w:val="28"/>
          <w:szCs w:val="28"/>
          <w:u w:val="single"/>
        </w:rPr>
        <w:t xml:space="preserve">                                                                                                                                        .</w:t>
      </w:r>
    </w:p>
    <w:p w:rsidR="008B0850" w:rsidRPr="0061244A" w:rsidRDefault="008B0850" w:rsidP="000F73C8">
      <w:pPr>
        <w:numPr>
          <w:ilvl w:val="0"/>
          <w:numId w:val="26"/>
        </w:numPr>
        <w:suppressAutoHyphens w:val="0"/>
        <w:ind w:left="357" w:hanging="357"/>
        <w:jc w:val="right"/>
        <w:rPr>
          <w:bCs/>
          <w:iCs/>
          <w:sz w:val="16"/>
          <w:szCs w:val="16"/>
        </w:rPr>
      </w:pPr>
      <w:r w:rsidRPr="0061244A">
        <w:rPr>
          <w:bCs/>
          <w:iCs/>
          <w:sz w:val="28"/>
          <w:szCs w:val="28"/>
        </w:rPr>
        <w:t>ИНН/КПП:</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p>
    <w:p w:rsidR="008B0850" w:rsidRPr="0061244A" w:rsidRDefault="008B0850" w:rsidP="008B0850">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8B0850" w:rsidRPr="0061244A" w:rsidRDefault="008B0850" w:rsidP="000F73C8">
      <w:pPr>
        <w:numPr>
          <w:ilvl w:val="0"/>
          <w:numId w:val="26"/>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proofErr w:type="gramStart"/>
      <w:r w:rsidRPr="0061244A">
        <w:rPr>
          <w:bCs/>
          <w:iCs/>
          <w:sz w:val="28"/>
          <w:szCs w:val="28"/>
          <w:u w:val="single"/>
        </w:rPr>
        <w:t xml:space="preserve">                                              .</w:t>
      </w:r>
      <w:proofErr w:type="gramEnd"/>
    </w:p>
    <w:p w:rsidR="008B0850" w:rsidRPr="0061244A" w:rsidRDefault="008B0850" w:rsidP="008B0850">
      <w:pPr>
        <w:suppressAutoHyphens w:val="0"/>
        <w:ind w:left="357"/>
        <w:rPr>
          <w:bCs/>
          <w:iCs/>
          <w:sz w:val="28"/>
          <w:szCs w:val="28"/>
        </w:rPr>
      </w:pPr>
      <w:r w:rsidRPr="0061244A">
        <w:rPr>
          <w:bCs/>
          <w:iCs/>
          <w:sz w:val="28"/>
          <w:szCs w:val="28"/>
        </w:rPr>
        <w:t>ОКТМО</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r w:rsidRPr="0061244A">
        <w:rPr>
          <w:bCs/>
          <w:iCs/>
          <w:sz w:val="28"/>
          <w:szCs w:val="28"/>
        </w:rPr>
        <w:t xml:space="preserve"> ОКОПФ</w:t>
      </w:r>
      <w:r w:rsidRPr="0061244A">
        <w:rPr>
          <w:bCs/>
          <w:iCs/>
          <w:sz w:val="28"/>
          <w:szCs w:val="28"/>
          <w:u w:val="single"/>
        </w:rPr>
        <w:t xml:space="preserve">                                                        </w:t>
      </w:r>
      <w:r w:rsidRPr="0061244A">
        <w:rPr>
          <w:bCs/>
          <w:iCs/>
          <w:sz w:val="28"/>
          <w:szCs w:val="28"/>
        </w:rPr>
        <w:t>.</w:t>
      </w:r>
    </w:p>
    <w:p w:rsidR="008B0850" w:rsidRPr="0061244A" w:rsidRDefault="008B0850" w:rsidP="000F73C8">
      <w:pPr>
        <w:numPr>
          <w:ilvl w:val="0"/>
          <w:numId w:val="26"/>
        </w:numPr>
        <w:suppressAutoHyphens w:val="0"/>
        <w:ind w:left="357" w:hanging="357"/>
        <w:rPr>
          <w:bCs/>
          <w:iCs/>
          <w:sz w:val="28"/>
          <w:szCs w:val="28"/>
        </w:rPr>
      </w:pPr>
      <w:r w:rsidRPr="0061244A">
        <w:rPr>
          <w:bCs/>
          <w:iCs/>
          <w:sz w:val="28"/>
          <w:szCs w:val="28"/>
        </w:rPr>
        <w:t>Почтовый адрес</w:t>
      </w:r>
      <w:proofErr w:type="gramStart"/>
      <w:r w:rsidRPr="0061244A">
        <w:rPr>
          <w:bCs/>
          <w:iCs/>
          <w:sz w:val="28"/>
          <w:szCs w:val="28"/>
          <w:u w:val="single"/>
        </w:rPr>
        <w:t xml:space="preserve">                                                                                                       </w:t>
      </w:r>
      <w:r w:rsidRPr="0061244A">
        <w:rPr>
          <w:bCs/>
          <w:iCs/>
          <w:sz w:val="28"/>
          <w:szCs w:val="28"/>
        </w:rPr>
        <w:t>.</w:t>
      </w:r>
      <w:proofErr w:type="gramEnd"/>
    </w:p>
    <w:p w:rsidR="008B0850" w:rsidRPr="0061244A" w:rsidRDefault="008B0850" w:rsidP="008B0850">
      <w:pPr>
        <w:suppressAutoHyphens w:val="0"/>
        <w:ind w:firstLine="357"/>
        <w:rPr>
          <w:bCs/>
          <w:iCs/>
          <w:sz w:val="28"/>
          <w:szCs w:val="28"/>
        </w:rPr>
      </w:pPr>
      <w:r w:rsidRPr="0061244A">
        <w:rPr>
          <w:bCs/>
          <w:iCs/>
          <w:sz w:val="28"/>
          <w:szCs w:val="28"/>
        </w:rPr>
        <w:t>Телефон:+7(______) 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Факс: +7 (______) 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электронной почты 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сайта:_______________________________________________________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8B0850" w:rsidRDefault="008B0850" w:rsidP="008B0850">
      <w:pPr>
        <w:suppressAutoHyphens w:val="0"/>
        <w:ind w:firstLine="357"/>
        <w:rPr>
          <w:bCs/>
          <w:iCs/>
          <w:sz w:val="28"/>
          <w:szCs w:val="28"/>
        </w:rPr>
      </w:pPr>
      <w:r w:rsidRPr="0061244A">
        <w:rPr>
          <w:bCs/>
          <w:iCs/>
          <w:sz w:val="28"/>
          <w:szCs w:val="28"/>
        </w:rPr>
        <w:t>Банковские реквизиты 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8B0850" w:rsidRPr="0061244A" w:rsidRDefault="008B0850" w:rsidP="000F73C8">
      <w:pPr>
        <w:numPr>
          <w:ilvl w:val="0"/>
          <w:numId w:val="26"/>
        </w:numPr>
        <w:suppressAutoHyphens w:val="0"/>
        <w:ind w:left="357" w:hanging="357"/>
        <w:rPr>
          <w:bCs/>
          <w:iCs/>
          <w:sz w:val="28"/>
          <w:szCs w:val="28"/>
        </w:rPr>
      </w:pPr>
      <w:r w:rsidRPr="0061244A">
        <w:rPr>
          <w:bCs/>
          <w:iCs/>
          <w:sz w:val="28"/>
          <w:szCs w:val="28"/>
        </w:rPr>
        <w:t>Контактные лица:</w:t>
      </w:r>
    </w:p>
    <w:p w:rsidR="008B0850" w:rsidRPr="0061244A" w:rsidRDefault="008B0850" w:rsidP="008B0850">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61244A" w:rsidRDefault="008B0850" w:rsidP="008B0850">
      <w:pPr>
        <w:suppressAutoHyphens w:val="0"/>
        <w:ind w:left="645"/>
        <w:jc w:val="both"/>
        <w:rPr>
          <w:bCs/>
          <w:iCs/>
          <w:sz w:val="28"/>
          <w:szCs w:val="28"/>
        </w:rPr>
      </w:pPr>
    </w:p>
    <w:p w:rsidR="008B0850" w:rsidRPr="0061244A" w:rsidRDefault="008B0850" w:rsidP="008B0850">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lastRenderedPageBreak/>
        <w:t>Справки по кадровым вопросам: ___________________________________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техническим вопросам: 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финансовым вопросам: 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0F73C8">
      <w:pPr>
        <w:numPr>
          <w:ilvl w:val="0"/>
          <w:numId w:val="26"/>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6"/>
      </w:r>
      <w:r w:rsidRPr="0061244A">
        <w:rPr>
          <w:bCs/>
          <w:iCs/>
          <w:sz w:val="28"/>
          <w:szCs w:val="28"/>
        </w:rPr>
        <w:t>:</w:t>
      </w:r>
    </w:p>
    <w:p w:rsidR="008B0850" w:rsidRPr="0061244A"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8B0850" w:rsidRPr="0061244A" w:rsidTr="00472EE8">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jc w:val="center"/>
              <w:rPr>
                <w:b/>
                <w:bCs/>
                <w:iCs/>
              </w:rPr>
            </w:pPr>
            <w:r w:rsidRPr="0061244A">
              <w:rPr>
                <w:b/>
                <w:bCs/>
                <w:iCs/>
              </w:rPr>
              <w:t xml:space="preserve">№ </w:t>
            </w:r>
            <w:proofErr w:type="gramStart"/>
            <w:r w:rsidRPr="0061244A">
              <w:rPr>
                <w:b/>
                <w:bCs/>
                <w:iCs/>
              </w:rPr>
              <w:t>п</w:t>
            </w:r>
            <w:proofErr w:type="gramEnd"/>
            <w:r w:rsidRPr="0061244A">
              <w:rPr>
                <w:b/>
                <w:bCs/>
                <w:iCs/>
              </w:rPr>
              <w:t>/п</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jc w:val="center"/>
              <w:rPr>
                <w:b/>
                <w:bCs/>
                <w:iCs/>
              </w:rPr>
            </w:pPr>
            <w:r w:rsidRPr="0061244A">
              <w:rPr>
                <w:b/>
                <w:bCs/>
                <w:iCs/>
              </w:rPr>
              <w:t>Показатель</w:t>
            </w:r>
          </w:p>
        </w:tc>
      </w:tr>
      <w:tr w:rsidR="008B0850" w:rsidRPr="0061244A" w:rsidTr="00472EE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jc w:val="center"/>
              <w:rPr>
                <w:b/>
                <w:bCs/>
                <w:iCs/>
                <w:sz w:val="20"/>
                <w:szCs w:val="20"/>
              </w:rPr>
            </w:pPr>
            <w:r w:rsidRPr="0061244A">
              <w:rPr>
                <w:b/>
                <w:bCs/>
                <w:iCs/>
                <w:sz w:val="20"/>
                <w:szCs w:val="20"/>
              </w:rPr>
              <w:t>5</w:t>
            </w:r>
          </w:p>
        </w:tc>
      </w:tr>
      <w:tr w:rsidR="008B0850" w:rsidRPr="0061244A" w:rsidTr="00472EE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472EE8">
            <w:pPr>
              <w:suppressAutoHyphens w:val="0"/>
              <w:rPr>
                <w:b/>
                <w:bCs/>
                <w:i/>
                <w:iCs/>
              </w:rPr>
            </w:pPr>
          </w:p>
        </w:tc>
      </w:tr>
      <w:tr w:rsidR="008B0850" w:rsidRPr="0061244A" w:rsidTr="00472EE8">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7"/>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472EE8">
            <w:pPr>
              <w:suppressAutoHyphens w:val="0"/>
              <w:rPr>
                <w:b/>
                <w:bCs/>
                <w:i/>
                <w:iCs/>
              </w:rPr>
            </w:pPr>
          </w:p>
        </w:tc>
      </w:tr>
      <w:tr w:rsidR="008B0850" w:rsidRPr="0061244A" w:rsidTr="00472EE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472EE8">
            <w:pPr>
              <w:suppressAutoHyphens w:val="0"/>
              <w:rPr>
                <w:b/>
                <w:bCs/>
                <w:i/>
                <w:iCs/>
              </w:rPr>
            </w:pPr>
          </w:p>
        </w:tc>
      </w:tr>
      <w:tr w:rsidR="008B0850" w:rsidRPr="0061244A" w:rsidTr="00472EE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61244A">
              <w:rPr>
                <w:b/>
                <w:bCs/>
                <w:i/>
                <w:iCs/>
                <w:sz w:val="20"/>
                <w:szCs w:val="20"/>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rPr>
                <w:b/>
                <w:bCs/>
                <w:i/>
                <w:iCs/>
                <w:sz w:val="20"/>
                <w:szCs w:val="20"/>
              </w:rPr>
            </w:pPr>
            <w:r w:rsidRPr="0061244A">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472EE8">
            <w:pPr>
              <w:suppressAutoHyphens w:val="0"/>
              <w:rPr>
                <w:b/>
                <w:bCs/>
                <w:i/>
                <w:iCs/>
              </w:rPr>
            </w:pPr>
          </w:p>
        </w:tc>
      </w:tr>
      <w:tr w:rsidR="008B0850" w:rsidRPr="0061244A" w:rsidTr="00472EE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rPr>
                <w:b/>
                <w:bCs/>
                <w:i/>
                <w:iCs/>
              </w:rPr>
            </w:pPr>
            <w:r w:rsidRPr="0061244A">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61244A">
              <w:rPr>
                <w:b/>
                <w:bCs/>
                <w:i/>
                <w:iCs/>
                <w:sz w:val="20"/>
                <w:szCs w:val="20"/>
                <w:lang w:eastAsia="ru-RU"/>
              </w:rPr>
              <w:t>Сколково</w:t>
            </w:r>
            <w:proofErr w:type="spellEnd"/>
            <w:r w:rsidRPr="0061244A">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472EE8">
            <w:pPr>
              <w:suppressAutoHyphens w:val="0"/>
              <w:rPr>
                <w:b/>
                <w:bCs/>
                <w:i/>
                <w:iCs/>
              </w:rPr>
            </w:pPr>
          </w:p>
        </w:tc>
      </w:tr>
      <w:tr w:rsidR="008B0850" w:rsidRPr="0061244A" w:rsidTr="00472EE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472EE8">
            <w:pPr>
              <w:suppressAutoHyphens w:val="0"/>
              <w:rPr>
                <w:b/>
                <w:bCs/>
                <w:i/>
                <w:iCs/>
                <w:sz w:val="20"/>
                <w:szCs w:val="20"/>
              </w:rPr>
            </w:pPr>
          </w:p>
        </w:tc>
      </w:tr>
      <w:tr w:rsidR="008B0850" w:rsidRPr="0061244A" w:rsidTr="00472EE8">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8B0850" w:rsidRPr="0061244A" w:rsidTr="00472EE8">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472EE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472EE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472EE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472EE8">
            <w:pPr>
              <w:suppressAutoHyphens w:val="0"/>
              <w:rPr>
                <w:b/>
                <w:bCs/>
                <w:i/>
                <w:iCs/>
                <w:sz w:val="20"/>
                <w:szCs w:val="20"/>
              </w:rPr>
            </w:pPr>
          </w:p>
        </w:tc>
      </w:tr>
      <w:tr w:rsidR="008B0850" w:rsidRPr="0061244A" w:rsidTr="00472EE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61244A" w:rsidRDefault="008B0850" w:rsidP="00472EE8">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8B0850" w:rsidRPr="0061244A" w:rsidTr="00472EE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472EE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472EE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472EE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472EE8">
            <w:pPr>
              <w:suppressAutoHyphens w:val="0"/>
              <w:rPr>
                <w:b/>
                <w:bCs/>
                <w:i/>
                <w:iCs/>
                <w:sz w:val="20"/>
                <w:szCs w:val="20"/>
              </w:rPr>
            </w:pPr>
          </w:p>
        </w:tc>
      </w:tr>
      <w:tr w:rsidR="008B0850" w:rsidRPr="0061244A" w:rsidTr="00472EE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472EE8">
            <w:pPr>
              <w:suppressAutoHyphens w:val="0"/>
              <w:rPr>
                <w:b/>
                <w:bCs/>
                <w:i/>
                <w:iCs/>
                <w:sz w:val="20"/>
                <w:szCs w:val="20"/>
              </w:rPr>
            </w:pPr>
          </w:p>
        </w:tc>
      </w:tr>
      <w:tr w:rsidR="008B0850" w:rsidRPr="0061244A" w:rsidTr="00472EE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61244A" w:rsidRDefault="008B0850" w:rsidP="00472EE8">
            <w:pPr>
              <w:suppressAutoHyphens w:val="0"/>
              <w:rPr>
                <w:b/>
                <w:bCs/>
                <w:i/>
                <w:iCs/>
                <w:sz w:val="20"/>
                <w:szCs w:val="20"/>
              </w:rPr>
            </w:pPr>
            <w:r w:rsidRPr="0061244A">
              <w:rPr>
                <w:b/>
                <w:bCs/>
                <w:i/>
                <w:iCs/>
                <w:sz w:val="20"/>
                <w:szCs w:val="20"/>
              </w:rPr>
              <w:t>лица,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472EE8">
            <w:pPr>
              <w:suppressAutoHyphens w:val="0"/>
              <w:rPr>
                <w:b/>
                <w:bCs/>
                <w:i/>
                <w:iCs/>
                <w:sz w:val="20"/>
                <w:szCs w:val="20"/>
              </w:rPr>
            </w:pPr>
          </w:p>
        </w:tc>
      </w:tr>
      <w:tr w:rsidR="008B0850" w:rsidRPr="0061244A" w:rsidTr="00472EE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472EE8">
            <w:pPr>
              <w:suppressAutoHyphens w:val="0"/>
              <w:rPr>
                <w:b/>
                <w:bCs/>
                <w:i/>
                <w:iCs/>
                <w:sz w:val="20"/>
                <w:szCs w:val="20"/>
              </w:rPr>
            </w:pPr>
          </w:p>
        </w:tc>
      </w:tr>
      <w:tr w:rsidR="008B0850" w:rsidRPr="0061244A" w:rsidTr="00472EE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rPr>
                <w:b/>
                <w:bCs/>
                <w:i/>
                <w:iCs/>
              </w:rPr>
            </w:pPr>
            <w:r w:rsidRPr="0061244A">
              <w:rPr>
                <w:b/>
                <w:bCs/>
                <w:i/>
                <w:iCs/>
              </w:rPr>
              <w:lastRenderedPageBreak/>
              <w:t>12</w:t>
            </w:r>
            <w:r w:rsidRPr="0061244A">
              <w:rPr>
                <w:b/>
                <w:bCs/>
                <w:i/>
                <w:iCs/>
                <w:vertAlign w:val="superscript"/>
              </w:rPr>
              <w:footnoteReference w:id="8"/>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rPr>
                <w:b/>
                <w:bCs/>
                <w:i/>
                <w:iCs/>
                <w:sz w:val="20"/>
                <w:szCs w:val="20"/>
              </w:rPr>
            </w:pPr>
            <w:r w:rsidRPr="0061244A">
              <w:rPr>
                <w:b/>
                <w:bCs/>
                <w:i/>
                <w:iCs/>
                <w:sz w:val="20"/>
                <w:szCs w:val="20"/>
              </w:rPr>
              <w:t>да (нет)</w:t>
            </w:r>
          </w:p>
        </w:tc>
      </w:tr>
      <w:tr w:rsidR="008B0850" w:rsidRPr="0061244A" w:rsidTr="00472EE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rPr>
                <w:b/>
                <w:bCs/>
                <w:i/>
                <w:iCs/>
                <w:sz w:val="20"/>
                <w:szCs w:val="20"/>
              </w:rPr>
            </w:pPr>
            <w:r w:rsidRPr="0061244A">
              <w:rPr>
                <w:b/>
                <w:bCs/>
                <w:i/>
                <w:iCs/>
                <w:sz w:val="20"/>
                <w:szCs w:val="20"/>
              </w:rPr>
              <w:t>да (нет)</w:t>
            </w:r>
          </w:p>
          <w:p w:rsidR="008B0850" w:rsidRPr="0061244A" w:rsidRDefault="008B0850" w:rsidP="00472EE8">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8B0850" w:rsidRPr="0061244A" w:rsidTr="00472EE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rPr>
                <w:b/>
                <w:bCs/>
                <w:i/>
                <w:iCs/>
                <w:sz w:val="20"/>
                <w:szCs w:val="20"/>
              </w:rPr>
            </w:pPr>
            <w:proofErr w:type="gramStart"/>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rPr>
                <w:b/>
                <w:bCs/>
                <w:i/>
                <w:iCs/>
                <w:sz w:val="20"/>
                <w:szCs w:val="20"/>
              </w:rPr>
            </w:pPr>
            <w:r w:rsidRPr="0061244A">
              <w:rPr>
                <w:b/>
                <w:bCs/>
                <w:i/>
                <w:iCs/>
                <w:sz w:val="20"/>
                <w:szCs w:val="20"/>
              </w:rPr>
              <w:t>да (нет)</w:t>
            </w:r>
          </w:p>
          <w:p w:rsidR="008B0850" w:rsidRPr="0061244A" w:rsidRDefault="008B0850" w:rsidP="00472EE8">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8B0850" w:rsidRPr="0061244A" w:rsidTr="00472EE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rPr>
                <w:b/>
                <w:bCs/>
                <w:i/>
                <w:iCs/>
                <w:sz w:val="20"/>
                <w:szCs w:val="20"/>
              </w:rPr>
            </w:pPr>
            <w:proofErr w:type="gramStart"/>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rPr>
                <w:b/>
                <w:bCs/>
                <w:i/>
                <w:iCs/>
                <w:sz w:val="20"/>
                <w:szCs w:val="20"/>
              </w:rPr>
            </w:pPr>
            <w:r w:rsidRPr="0061244A">
              <w:rPr>
                <w:b/>
                <w:bCs/>
                <w:i/>
                <w:iCs/>
                <w:sz w:val="20"/>
                <w:szCs w:val="20"/>
              </w:rPr>
              <w:t>да (нет)</w:t>
            </w:r>
          </w:p>
        </w:tc>
      </w:tr>
      <w:tr w:rsidR="008B0850" w:rsidRPr="0061244A" w:rsidTr="00472EE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472EE8">
            <w:pPr>
              <w:suppressAutoHyphens w:val="0"/>
              <w:rPr>
                <w:b/>
                <w:bCs/>
                <w:i/>
                <w:iCs/>
                <w:sz w:val="20"/>
                <w:szCs w:val="20"/>
              </w:rPr>
            </w:pPr>
            <w:r w:rsidRPr="0061244A">
              <w:rPr>
                <w:b/>
                <w:bCs/>
                <w:i/>
                <w:iCs/>
                <w:sz w:val="20"/>
                <w:szCs w:val="20"/>
              </w:rPr>
              <w:t>да (нет)</w:t>
            </w:r>
          </w:p>
        </w:tc>
      </w:tr>
    </w:tbl>
    <w:p w:rsidR="008B0850" w:rsidRPr="0061244A" w:rsidRDefault="008B0850" w:rsidP="008B0850"/>
    <w:p w:rsidR="008B0850" w:rsidRPr="0061244A" w:rsidRDefault="008B0850" w:rsidP="008B0850"/>
    <w:p w:rsidR="008B0850" w:rsidRPr="0061244A" w:rsidRDefault="008B0850" w:rsidP="008B0850">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8B0850" w:rsidRPr="0061244A" w:rsidRDefault="008B0850" w:rsidP="008B0850">
      <w:pPr>
        <w:tabs>
          <w:tab w:val="left" w:pos="8640"/>
        </w:tabs>
        <w:jc w:val="center"/>
        <w:rPr>
          <w:i/>
        </w:rPr>
      </w:pPr>
      <w:r w:rsidRPr="0061244A">
        <w:rPr>
          <w:i/>
        </w:rPr>
        <w:t>(наименование претендента)</w:t>
      </w:r>
    </w:p>
    <w:p w:rsidR="008B0850" w:rsidRPr="0061244A" w:rsidRDefault="008B0850" w:rsidP="008B0850">
      <w:pPr>
        <w:rPr>
          <w:sz w:val="28"/>
          <w:szCs w:val="28"/>
          <w:lang w:eastAsia="ru-RU"/>
        </w:rPr>
      </w:pPr>
      <w:r w:rsidRPr="0061244A">
        <w:rPr>
          <w:sz w:val="28"/>
          <w:szCs w:val="28"/>
          <w:lang w:eastAsia="ru-RU"/>
        </w:rPr>
        <w:t>____________________________________________________________________</w:t>
      </w:r>
    </w:p>
    <w:p w:rsidR="008B0850" w:rsidRPr="0061244A" w:rsidRDefault="008B0850" w:rsidP="008B0850">
      <w:pPr>
        <w:rPr>
          <w:i/>
        </w:rPr>
      </w:pPr>
      <w:r w:rsidRPr="0061244A">
        <w:rPr>
          <w:i/>
        </w:rPr>
        <w:t xml:space="preserve">       М.П.</w:t>
      </w:r>
      <w:r w:rsidRPr="0061244A">
        <w:rPr>
          <w:i/>
        </w:rPr>
        <w:tab/>
      </w:r>
      <w:r w:rsidRPr="0061244A">
        <w:rPr>
          <w:i/>
        </w:rPr>
        <w:tab/>
      </w:r>
      <w:r w:rsidRPr="0061244A">
        <w:rPr>
          <w:i/>
        </w:rPr>
        <w:tab/>
        <w:t>(должность, подпись, ФИО)</w:t>
      </w:r>
    </w:p>
    <w:p w:rsidR="008B0850" w:rsidRDefault="008B0850" w:rsidP="008B0850">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E806FA" w:rsidRPr="00D43A3B" w:rsidRDefault="00510148" w:rsidP="00E806FA">
      <w:pPr>
        <w:pStyle w:val="2"/>
        <w:spacing w:before="0" w:after="0"/>
        <w:jc w:val="right"/>
        <w:rPr>
          <w:rFonts w:cs="Times New Roman"/>
          <w:b w:val="0"/>
          <w:i w:val="0"/>
          <w:iCs w:val="0"/>
        </w:rPr>
      </w:pPr>
      <w:r>
        <w:br w:type="page"/>
      </w:r>
      <w:r w:rsidR="00E806FA" w:rsidRPr="00D43A3B">
        <w:rPr>
          <w:rFonts w:cs="Times New Roman"/>
          <w:b w:val="0"/>
          <w:i w:val="0"/>
          <w:iCs w:val="0"/>
        </w:rPr>
        <w:lastRenderedPageBreak/>
        <w:t>Приложение № 3</w:t>
      </w:r>
    </w:p>
    <w:p w:rsidR="00E806FA" w:rsidRDefault="00E806FA" w:rsidP="00E806F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D77D6" w:rsidRPr="009D77D6" w:rsidRDefault="009D77D6" w:rsidP="009D77D6"/>
    <w:p w:rsidR="00E806FA" w:rsidRPr="008F1253" w:rsidRDefault="00E806FA" w:rsidP="00E806FA">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E806FA" w:rsidRPr="00C72FD7" w:rsidRDefault="00E806FA" w:rsidP="00E806FA"/>
    <w:p w:rsidR="00E806FA" w:rsidRDefault="00E806FA" w:rsidP="00E806FA">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xml:space="preserve">№ </w:t>
      </w:r>
      <w:proofErr w:type="spellStart"/>
      <w:r>
        <w:rPr>
          <w:sz w:val="28"/>
          <w:szCs w:val="28"/>
        </w:rPr>
        <w:t>ОКэ-МСП</w:t>
      </w:r>
      <w:proofErr w:type="spellEnd"/>
      <w:r>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E806FA" w:rsidRPr="00C33B09" w:rsidRDefault="00E806FA" w:rsidP="00E806F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E806FA" w:rsidRDefault="00E806FA" w:rsidP="00E806FA"/>
    <w:p w:rsidR="00E806FA" w:rsidRPr="0065769F" w:rsidRDefault="00E806FA" w:rsidP="00E806FA">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E806FA" w:rsidRPr="003E7259" w:rsidRDefault="00E806FA" w:rsidP="00E806FA">
      <w:pPr>
        <w:ind w:firstLine="3"/>
        <w:jc w:val="center"/>
        <w:rPr>
          <w:bCs/>
          <w:i/>
        </w:rPr>
      </w:pPr>
      <w:r w:rsidRPr="003E7259">
        <w:rPr>
          <w:bCs/>
          <w:i/>
        </w:rPr>
        <w:t>(Полное наименование п</w:t>
      </w:r>
      <w:r w:rsidRPr="003E7259">
        <w:rPr>
          <w:i/>
        </w:rPr>
        <w:t>ретендента</w:t>
      </w:r>
      <w:r w:rsidRPr="003E7259">
        <w:rPr>
          <w:bCs/>
          <w:i/>
        </w:rPr>
        <w:t>)</w:t>
      </w:r>
    </w:p>
    <w:p w:rsidR="00CB5E0C" w:rsidRDefault="00CB5E0C" w:rsidP="00CB5E0C">
      <w:pPr>
        <w:ind w:firstLine="3"/>
        <w:rPr>
          <w:bCs/>
          <w:i/>
        </w:rPr>
      </w:pPr>
    </w:p>
    <w:p w:rsidR="009A772C" w:rsidRPr="00FD4A00" w:rsidRDefault="009A772C" w:rsidP="00CB5E0C">
      <w:pPr>
        <w:ind w:firstLine="3"/>
        <w:rPr>
          <w:bCs/>
          <w:i/>
        </w:rPr>
      </w:pPr>
    </w:p>
    <w:tbl>
      <w:tblP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
        <w:gridCol w:w="3596"/>
        <w:gridCol w:w="1367"/>
        <w:gridCol w:w="1420"/>
        <w:gridCol w:w="2692"/>
      </w:tblGrid>
      <w:tr w:rsidR="00114521" w:rsidRPr="00FD4A00" w:rsidTr="00114521">
        <w:trPr>
          <w:trHeight w:val="1186"/>
        </w:trPr>
        <w:tc>
          <w:tcPr>
            <w:tcW w:w="321" w:type="pct"/>
            <w:vAlign w:val="center"/>
          </w:tcPr>
          <w:p w:rsidR="00114521" w:rsidRPr="00FD4A00" w:rsidRDefault="00114521" w:rsidP="00DA555F">
            <w:pPr>
              <w:jc w:val="center"/>
              <w:rPr>
                <w:bCs/>
              </w:rPr>
            </w:pPr>
            <w:r w:rsidRPr="00FD4A00">
              <w:rPr>
                <w:bCs/>
              </w:rPr>
              <w:t xml:space="preserve">№ </w:t>
            </w:r>
            <w:proofErr w:type="spellStart"/>
            <w:proofErr w:type="gramStart"/>
            <w:r w:rsidRPr="00FD4A00">
              <w:rPr>
                <w:bCs/>
              </w:rPr>
              <w:t>п</w:t>
            </w:r>
            <w:proofErr w:type="spellEnd"/>
            <w:proofErr w:type="gramEnd"/>
            <w:r w:rsidRPr="00FD4A00">
              <w:rPr>
                <w:bCs/>
              </w:rPr>
              <w:t>/</w:t>
            </w:r>
            <w:proofErr w:type="spellStart"/>
            <w:r w:rsidRPr="00FD4A00">
              <w:rPr>
                <w:bCs/>
              </w:rPr>
              <w:t>п</w:t>
            </w:r>
            <w:proofErr w:type="spellEnd"/>
          </w:p>
        </w:tc>
        <w:tc>
          <w:tcPr>
            <w:tcW w:w="1854" w:type="pct"/>
            <w:vAlign w:val="center"/>
          </w:tcPr>
          <w:p w:rsidR="00114521" w:rsidRDefault="00114521" w:rsidP="00DA555F">
            <w:pPr>
              <w:jc w:val="center"/>
              <w:rPr>
                <w:bCs/>
              </w:rPr>
            </w:pPr>
            <w:r w:rsidRPr="00FD4A00">
              <w:rPr>
                <w:bCs/>
              </w:rPr>
              <w:t>Наименование</w:t>
            </w:r>
          </w:p>
          <w:p w:rsidR="00114521" w:rsidRPr="00FD4A00" w:rsidRDefault="00114521" w:rsidP="00DA555F">
            <w:pPr>
              <w:jc w:val="center"/>
              <w:rPr>
                <w:bCs/>
              </w:rPr>
            </w:pPr>
            <w:r>
              <w:rPr>
                <w:bCs/>
              </w:rPr>
              <w:t>и</w:t>
            </w:r>
            <w:r w:rsidRPr="00FD4A00">
              <w:rPr>
                <w:bCs/>
              </w:rPr>
              <w:t xml:space="preserve"> тип </w:t>
            </w:r>
            <w:r>
              <w:rPr>
                <w:bCs/>
              </w:rPr>
              <w:t>Т</w:t>
            </w:r>
            <w:r w:rsidRPr="00FD4A00">
              <w:rPr>
                <w:bCs/>
              </w:rPr>
              <w:t>овара</w:t>
            </w:r>
          </w:p>
        </w:tc>
        <w:tc>
          <w:tcPr>
            <w:tcW w:w="705" w:type="pct"/>
            <w:vAlign w:val="center"/>
          </w:tcPr>
          <w:p w:rsidR="00114521" w:rsidRDefault="00114521" w:rsidP="00DA555F">
            <w:pPr>
              <w:jc w:val="center"/>
              <w:rPr>
                <w:bCs/>
              </w:rPr>
            </w:pPr>
            <w:r w:rsidRPr="00FD4A00">
              <w:rPr>
                <w:bCs/>
              </w:rPr>
              <w:t>Ед</w:t>
            </w:r>
            <w:r>
              <w:rPr>
                <w:bCs/>
              </w:rPr>
              <w:t xml:space="preserve">. </w:t>
            </w:r>
          </w:p>
          <w:p w:rsidR="00114521" w:rsidRPr="00FD4A00" w:rsidRDefault="00114521" w:rsidP="00DA555F">
            <w:pPr>
              <w:jc w:val="center"/>
              <w:rPr>
                <w:bCs/>
              </w:rPr>
            </w:pPr>
            <w:proofErr w:type="spellStart"/>
            <w:r w:rsidRPr="00FD4A00">
              <w:rPr>
                <w:bCs/>
              </w:rPr>
              <w:t>изм</w:t>
            </w:r>
            <w:r>
              <w:rPr>
                <w:bCs/>
              </w:rPr>
              <w:t>-</w:t>
            </w:r>
            <w:r w:rsidRPr="00FD4A00">
              <w:rPr>
                <w:bCs/>
              </w:rPr>
              <w:t>я</w:t>
            </w:r>
            <w:proofErr w:type="spellEnd"/>
          </w:p>
        </w:tc>
        <w:tc>
          <w:tcPr>
            <w:tcW w:w="732" w:type="pct"/>
            <w:vAlign w:val="center"/>
          </w:tcPr>
          <w:p w:rsidR="00114521" w:rsidRDefault="00114521" w:rsidP="00DA555F">
            <w:pPr>
              <w:jc w:val="center"/>
              <w:rPr>
                <w:bCs/>
              </w:rPr>
            </w:pPr>
            <w:r w:rsidRPr="00FD4A00">
              <w:rPr>
                <w:bCs/>
              </w:rPr>
              <w:t>Кол</w:t>
            </w:r>
            <w:r>
              <w:rPr>
                <w:bCs/>
              </w:rPr>
              <w:t>-</w:t>
            </w:r>
            <w:r w:rsidRPr="00FD4A00">
              <w:rPr>
                <w:bCs/>
              </w:rPr>
              <w:t>во</w:t>
            </w:r>
          </w:p>
          <w:p w:rsidR="00114521" w:rsidRPr="00FD4A00" w:rsidRDefault="00114521" w:rsidP="00DA555F">
            <w:pPr>
              <w:jc w:val="center"/>
              <w:rPr>
                <w:bCs/>
              </w:rPr>
            </w:pPr>
            <w:r>
              <w:rPr>
                <w:bCs/>
              </w:rPr>
              <w:t>Товара</w:t>
            </w:r>
          </w:p>
        </w:tc>
        <w:tc>
          <w:tcPr>
            <w:tcW w:w="1388" w:type="pct"/>
            <w:vAlign w:val="center"/>
          </w:tcPr>
          <w:p w:rsidR="00114521" w:rsidRDefault="00114521" w:rsidP="00DA555F">
            <w:pPr>
              <w:jc w:val="center"/>
              <w:rPr>
                <w:bCs/>
              </w:rPr>
            </w:pPr>
            <w:r w:rsidRPr="00FD4A00">
              <w:rPr>
                <w:bCs/>
              </w:rPr>
              <w:t xml:space="preserve">Цена за единицу </w:t>
            </w:r>
            <w:r>
              <w:rPr>
                <w:bCs/>
              </w:rPr>
              <w:t>Т</w:t>
            </w:r>
            <w:r w:rsidRPr="00FD4A00">
              <w:rPr>
                <w:bCs/>
              </w:rPr>
              <w:t xml:space="preserve">овара, </w:t>
            </w:r>
          </w:p>
          <w:p w:rsidR="00114521" w:rsidRPr="00FD4A00" w:rsidRDefault="00114521" w:rsidP="00DA555F">
            <w:pPr>
              <w:jc w:val="center"/>
              <w:rPr>
                <w:bCs/>
              </w:rPr>
            </w:pPr>
            <w:r w:rsidRPr="00FD4A00">
              <w:rPr>
                <w:bCs/>
              </w:rPr>
              <w:t>руб.,</w:t>
            </w:r>
            <w:r>
              <w:rPr>
                <w:bCs/>
              </w:rPr>
              <w:t xml:space="preserve"> </w:t>
            </w:r>
            <w:r w:rsidRPr="00FD4A00">
              <w:rPr>
                <w:bCs/>
              </w:rPr>
              <w:t>без НДС</w:t>
            </w:r>
          </w:p>
        </w:tc>
      </w:tr>
      <w:tr w:rsidR="00114521" w:rsidRPr="00C12BA9" w:rsidTr="00114521">
        <w:trPr>
          <w:trHeight w:val="262"/>
        </w:trPr>
        <w:tc>
          <w:tcPr>
            <w:tcW w:w="321" w:type="pct"/>
            <w:vAlign w:val="center"/>
          </w:tcPr>
          <w:p w:rsidR="00114521" w:rsidRPr="00C12BA9" w:rsidRDefault="00114521" w:rsidP="00DA555F">
            <w:pPr>
              <w:jc w:val="center"/>
              <w:rPr>
                <w:bCs/>
                <w:i/>
                <w:sz w:val="16"/>
                <w:szCs w:val="16"/>
              </w:rPr>
            </w:pPr>
            <w:r w:rsidRPr="00C12BA9">
              <w:rPr>
                <w:bCs/>
                <w:i/>
                <w:sz w:val="16"/>
                <w:szCs w:val="16"/>
              </w:rPr>
              <w:t>1</w:t>
            </w:r>
          </w:p>
        </w:tc>
        <w:tc>
          <w:tcPr>
            <w:tcW w:w="1854" w:type="pct"/>
            <w:vAlign w:val="center"/>
          </w:tcPr>
          <w:p w:rsidR="00114521" w:rsidRPr="00C12BA9" w:rsidRDefault="00114521" w:rsidP="00DA555F">
            <w:pPr>
              <w:jc w:val="center"/>
              <w:rPr>
                <w:bCs/>
                <w:i/>
                <w:sz w:val="16"/>
                <w:szCs w:val="16"/>
              </w:rPr>
            </w:pPr>
            <w:r w:rsidRPr="00C12BA9">
              <w:rPr>
                <w:bCs/>
                <w:i/>
                <w:sz w:val="16"/>
                <w:szCs w:val="16"/>
              </w:rPr>
              <w:t>2</w:t>
            </w:r>
          </w:p>
        </w:tc>
        <w:tc>
          <w:tcPr>
            <w:tcW w:w="705" w:type="pct"/>
            <w:vAlign w:val="center"/>
          </w:tcPr>
          <w:p w:rsidR="00114521" w:rsidRPr="00C12BA9" w:rsidRDefault="00114521" w:rsidP="00DA555F">
            <w:pPr>
              <w:jc w:val="center"/>
              <w:rPr>
                <w:bCs/>
                <w:i/>
                <w:sz w:val="16"/>
                <w:szCs w:val="16"/>
              </w:rPr>
            </w:pPr>
            <w:r w:rsidRPr="00C12BA9">
              <w:rPr>
                <w:bCs/>
                <w:i/>
                <w:sz w:val="16"/>
                <w:szCs w:val="16"/>
              </w:rPr>
              <w:t>3</w:t>
            </w:r>
          </w:p>
        </w:tc>
        <w:tc>
          <w:tcPr>
            <w:tcW w:w="732" w:type="pct"/>
            <w:vAlign w:val="center"/>
          </w:tcPr>
          <w:p w:rsidR="00114521" w:rsidRPr="00C12BA9" w:rsidRDefault="00114521" w:rsidP="00DA555F">
            <w:pPr>
              <w:jc w:val="center"/>
              <w:rPr>
                <w:bCs/>
                <w:i/>
                <w:sz w:val="16"/>
                <w:szCs w:val="16"/>
              </w:rPr>
            </w:pPr>
            <w:r w:rsidRPr="00C12BA9">
              <w:rPr>
                <w:bCs/>
                <w:i/>
                <w:sz w:val="16"/>
                <w:szCs w:val="16"/>
              </w:rPr>
              <w:t>4</w:t>
            </w:r>
          </w:p>
        </w:tc>
        <w:tc>
          <w:tcPr>
            <w:tcW w:w="1388" w:type="pct"/>
            <w:vAlign w:val="center"/>
          </w:tcPr>
          <w:p w:rsidR="00114521" w:rsidRPr="00C12BA9" w:rsidRDefault="00114521" w:rsidP="00DA555F">
            <w:pPr>
              <w:jc w:val="center"/>
              <w:rPr>
                <w:bCs/>
                <w:i/>
                <w:sz w:val="16"/>
                <w:szCs w:val="16"/>
              </w:rPr>
            </w:pPr>
            <w:r w:rsidRPr="00C12BA9">
              <w:rPr>
                <w:bCs/>
                <w:i/>
                <w:sz w:val="16"/>
                <w:szCs w:val="16"/>
              </w:rPr>
              <w:t>5</w:t>
            </w:r>
          </w:p>
        </w:tc>
      </w:tr>
      <w:tr w:rsidR="00114521" w:rsidRPr="00FD4A00" w:rsidTr="00114521">
        <w:trPr>
          <w:trHeight w:val="382"/>
        </w:trPr>
        <w:tc>
          <w:tcPr>
            <w:tcW w:w="321" w:type="pct"/>
            <w:noWrap/>
            <w:vAlign w:val="center"/>
          </w:tcPr>
          <w:p w:rsidR="00114521" w:rsidRPr="00FD4A00" w:rsidRDefault="00114521" w:rsidP="00DA555F">
            <w:pPr>
              <w:jc w:val="center"/>
              <w:rPr>
                <w:bCs/>
                <w:sz w:val="28"/>
                <w:szCs w:val="28"/>
              </w:rPr>
            </w:pPr>
            <w:r w:rsidRPr="00FD4A00">
              <w:rPr>
                <w:bCs/>
                <w:sz w:val="28"/>
                <w:szCs w:val="28"/>
              </w:rPr>
              <w:t>1</w:t>
            </w:r>
          </w:p>
        </w:tc>
        <w:tc>
          <w:tcPr>
            <w:tcW w:w="1854" w:type="pct"/>
            <w:noWrap/>
          </w:tcPr>
          <w:p w:rsidR="00114521" w:rsidRDefault="00114521" w:rsidP="00DA555F">
            <w:pPr>
              <w:jc w:val="both"/>
            </w:pPr>
            <w:r w:rsidRPr="00FD4A00">
              <w:t xml:space="preserve">Бумага для офисной </w:t>
            </w:r>
            <w:r>
              <w:t>т</w:t>
            </w:r>
            <w:r w:rsidRPr="00FD4A00">
              <w:t>ехники</w:t>
            </w:r>
            <w:r>
              <w:t>,</w:t>
            </w:r>
            <w:r w:rsidRPr="00FD4A00">
              <w:t xml:space="preserve"> </w:t>
            </w:r>
            <w:r>
              <w:t>формата А</w:t>
            </w:r>
            <w:proofErr w:type="gramStart"/>
            <w:r>
              <w:t>4</w:t>
            </w:r>
            <w:proofErr w:type="gramEnd"/>
          </w:p>
          <w:p w:rsidR="00114521" w:rsidRPr="00FD4A00" w:rsidRDefault="00114521" w:rsidP="00DA555F">
            <w:pPr>
              <w:jc w:val="both"/>
              <w:rPr>
                <w:bCs/>
                <w:sz w:val="28"/>
                <w:szCs w:val="28"/>
              </w:rPr>
            </w:pPr>
            <w:r>
              <w:t xml:space="preserve"> _________________ </w:t>
            </w:r>
            <w:r w:rsidRPr="006E018D">
              <w:rPr>
                <w:i/>
                <w:sz w:val="20"/>
                <w:szCs w:val="20"/>
              </w:rPr>
              <w:t>(наименование торговой марки, производителя)</w:t>
            </w:r>
          </w:p>
        </w:tc>
        <w:tc>
          <w:tcPr>
            <w:tcW w:w="705" w:type="pct"/>
            <w:vAlign w:val="center"/>
          </w:tcPr>
          <w:p w:rsidR="00114521" w:rsidRPr="00FD4A00" w:rsidRDefault="00114521" w:rsidP="00DA555F">
            <w:pPr>
              <w:jc w:val="center"/>
              <w:rPr>
                <w:bCs/>
              </w:rPr>
            </w:pPr>
            <w:r w:rsidRPr="00FD4A00">
              <w:rPr>
                <w:bCs/>
              </w:rPr>
              <w:t>пачка</w:t>
            </w:r>
          </w:p>
        </w:tc>
        <w:tc>
          <w:tcPr>
            <w:tcW w:w="732" w:type="pct"/>
            <w:vAlign w:val="center"/>
          </w:tcPr>
          <w:p w:rsidR="00114521" w:rsidRPr="00FD4A00" w:rsidRDefault="00114521" w:rsidP="00DA555F">
            <w:pPr>
              <w:jc w:val="center"/>
              <w:rPr>
                <w:bCs/>
              </w:rPr>
            </w:pPr>
            <w:r w:rsidRPr="00FD4A00">
              <w:rPr>
                <w:bCs/>
              </w:rPr>
              <w:t>1</w:t>
            </w:r>
          </w:p>
        </w:tc>
        <w:tc>
          <w:tcPr>
            <w:tcW w:w="1388" w:type="pct"/>
          </w:tcPr>
          <w:p w:rsidR="00114521" w:rsidRPr="00FD4A00" w:rsidRDefault="00114521" w:rsidP="00DA555F">
            <w:pPr>
              <w:rPr>
                <w:bCs/>
                <w:sz w:val="28"/>
                <w:szCs w:val="28"/>
              </w:rPr>
            </w:pPr>
          </w:p>
        </w:tc>
      </w:tr>
      <w:tr w:rsidR="00114521" w:rsidRPr="00FD4A00" w:rsidTr="00114521">
        <w:trPr>
          <w:trHeight w:val="382"/>
        </w:trPr>
        <w:tc>
          <w:tcPr>
            <w:tcW w:w="321" w:type="pct"/>
            <w:noWrap/>
            <w:vAlign w:val="center"/>
          </w:tcPr>
          <w:p w:rsidR="00114521" w:rsidRPr="00FD4A00" w:rsidRDefault="00114521" w:rsidP="00DA555F">
            <w:pPr>
              <w:jc w:val="center"/>
              <w:rPr>
                <w:bCs/>
                <w:sz w:val="28"/>
                <w:szCs w:val="28"/>
              </w:rPr>
            </w:pPr>
            <w:r w:rsidRPr="00FD4A00">
              <w:rPr>
                <w:bCs/>
                <w:sz w:val="28"/>
                <w:szCs w:val="28"/>
              </w:rPr>
              <w:t>2</w:t>
            </w:r>
          </w:p>
        </w:tc>
        <w:tc>
          <w:tcPr>
            <w:tcW w:w="1854" w:type="pct"/>
            <w:noWrap/>
          </w:tcPr>
          <w:p w:rsidR="00114521" w:rsidRDefault="00114521" w:rsidP="00DA555F">
            <w:pPr>
              <w:jc w:val="both"/>
            </w:pPr>
            <w:r w:rsidRPr="00FD4A00">
              <w:t xml:space="preserve">Бумага для офисной </w:t>
            </w:r>
            <w:r>
              <w:t>т</w:t>
            </w:r>
            <w:r w:rsidRPr="00FD4A00">
              <w:t>ехники</w:t>
            </w:r>
            <w:r>
              <w:t>,</w:t>
            </w:r>
            <w:r w:rsidRPr="00FD4A00">
              <w:t xml:space="preserve"> </w:t>
            </w:r>
            <w:r>
              <w:t>формата А3</w:t>
            </w:r>
          </w:p>
          <w:p w:rsidR="00114521" w:rsidRPr="00FD4A00" w:rsidRDefault="00114521" w:rsidP="00DA555F">
            <w:pPr>
              <w:jc w:val="both"/>
              <w:rPr>
                <w:bCs/>
                <w:sz w:val="28"/>
                <w:szCs w:val="28"/>
              </w:rPr>
            </w:pPr>
            <w:r>
              <w:t xml:space="preserve"> _________________ </w:t>
            </w:r>
            <w:r w:rsidRPr="006E018D">
              <w:rPr>
                <w:i/>
                <w:sz w:val="20"/>
                <w:szCs w:val="20"/>
              </w:rPr>
              <w:t>(наименование торговой марки, производителя)</w:t>
            </w:r>
          </w:p>
        </w:tc>
        <w:tc>
          <w:tcPr>
            <w:tcW w:w="705" w:type="pct"/>
            <w:vAlign w:val="center"/>
          </w:tcPr>
          <w:p w:rsidR="00114521" w:rsidRPr="00FD4A00" w:rsidRDefault="00114521" w:rsidP="00DA555F">
            <w:pPr>
              <w:jc w:val="center"/>
              <w:rPr>
                <w:bCs/>
              </w:rPr>
            </w:pPr>
            <w:r w:rsidRPr="00FD4A00">
              <w:rPr>
                <w:bCs/>
              </w:rPr>
              <w:t>пачка</w:t>
            </w:r>
          </w:p>
        </w:tc>
        <w:tc>
          <w:tcPr>
            <w:tcW w:w="732" w:type="pct"/>
            <w:vAlign w:val="center"/>
          </w:tcPr>
          <w:p w:rsidR="00114521" w:rsidRPr="00FD4A00" w:rsidRDefault="00114521" w:rsidP="00DA555F">
            <w:pPr>
              <w:jc w:val="center"/>
              <w:rPr>
                <w:bCs/>
              </w:rPr>
            </w:pPr>
            <w:r w:rsidRPr="00FD4A00">
              <w:rPr>
                <w:bCs/>
              </w:rPr>
              <w:t>1</w:t>
            </w:r>
          </w:p>
        </w:tc>
        <w:tc>
          <w:tcPr>
            <w:tcW w:w="1388" w:type="pct"/>
          </w:tcPr>
          <w:p w:rsidR="00114521" w:rsidRPr="00FD4A00" w:rsidRDefault="00114521" w:rsidP="00DA555F">
            <w:pPr>
              <w:rPr>
                <w:bCs/>
                <w:sz w:val="28"/>
                <w:szCs w:val="28"/>
              </w:rPr>
            </w:pPr>
          </w:p>
        </w:tc>
      </w:tr>
    </w:tbl>
    <w:p w:rsidR="00CB5E0C" w:rsidRPr="00EC2780" w:rsidRDefault="00CB5E0C" w:rsidP="00CB5E0C">
      <w:pPr>
        <w:ind w:firstLine="567"/>
        <w:rPr>
          <w:bCs/>
          <w:sz w:val="16"/>
          <w:szCs w:val="16"/>
        </w:rPr>
      </w:pPr>
    </w:p>
    <w:p w:rsidR="00CB5E0C" w:rsidRPr="00FD4A00" w:rsidRDefault="00046435" w:rsidP="000F73C8">
      <w:pPr>
        <w:numPr>
          <w:ilvl w:val="0"/>
          <w:numId w:val="29"/>
        </w:numPr>
        <w:tabs>
          <w:tab w:val="left" w:pos="567"/>
        </w:tabs>
        <w:ind w:left="0" w:firstLine="567"/>
        <w:jc w:val="both"/>
        <w:rPr>
          <w:sz w:val="28"/>
          <w:szCs w:val="28"/>
        </w:rPr>
      </w:pPr>
      <w:r>
        <w:rPr>
          <w:sz w:val="28"/>
          <w:szCs w:val="28"/>
        </w:rPr>
        <w:t xml:space="preserve"> </w:t>
      </w:r>
      <w:proofErr w:type="gramStart"/>
      <w:r w:rsidR="00CB5E0C" w:rsidRPr="00FD4A00">
        <w:rPr>
          <w:sz w:val="28"/>
          <w:szCs w:val="28"/>
        </w:rPr>
        <w:t>Цена Товара, указанная в настоящем финансово-коммерческом предложении по поставке товаров, включает в себя все расходы Поставщика: стоимость Товара, расходы по упаковке, маркировке, страхованию, оформлению соответствующих сертификатов и другой необходимой документации, транспортные расходы по доставке Товара и его разгрузка на склады Покупателя, таможенные пошлины и другие обязательные платежи, налоги (кроме НДС) и сборы, расходы по оплате всех затрат, издержек, связанных с</w:t>
      </w:r>
      <w:proofErr w:type="gramEnd"/>
      <w:r w:rsidR="00CB5E0C" w:rsidRPr="00FD4A00">
        <w:rPr>
          <w:sz w:val="28"/>
          <w:szCs w:val="28"/>
        </w:rPr>
        <w:t xml:space="preserve"> исполнением договора.</w:t>
      </w:r>
    </w:p>
    <w:p w:rsidR="00E806FA" w:rsidRDefault="00E806FA" w:rsidP="00E806FA">
      <w:pPr>
        <w:pStyle w:val="afc"/>
        <w:jc w:val="both"/>
        <w:rPr>
          <w:szCs w:val="28"/>
        </w:rPr>
      </w:pPr>
      <w:r w:rsidRPr="00CB5E0C">
        <w:rPr>
          <w:szCs w:val="28"/>
        </w:rPr>
        <w:t>Поставка товаров облагается НДС по ставке ____%, размер которого</w:t>
      </w:r>
      <w:r>
        <w:rPr>
          <w:szCs w:val="28"/>
        </w:rPr>
        <w:t xml:space="preserve"> составляет ________/ НДС не облагается </w:t>
      </w:r>
      <w:r w:rsidRPr="00721D0D">
        <w:rPr>
          <w:i/>
          <w:sz w:val="24"/>
          <w:szCs w:val="24"/>
        </w:rPr>
        <w:t xml:space="preserve">(указать </w:t>
      </w:r>
      <w:proofErr w:type="gramStart"/>
      <w:r w:rsidRPr="00721D0D">
        <w:rPr>
          <w:i/>
          <w:sz w:val="24"/>
          <w:szCs w:val="24"/>
        </w:rPr>
        <w:t>необходимое</w:t>
      </w:r>
      <w:proofErr w:type="gramEnd"/>
      <w:r w:rsidRPr="00721D0D">
        <w:rPr>
          <w:i/>
          <w:sz w:val="24"/>
          <w:szCs w:val="24"/>
        </w:rPr>
        <w:t>)</w:t>
      </w:r>
      <w:r w:rsidRPr="00721D0D">
        <w:rPr>
          <w:i/>
          <w:szCs w:val="28"/>
        </w:rPr>
        <w:t>.</w:t>
      </w:r>
    </w:p>
    <w:p w:rsidR="00CB5E0C" w:rsidRPr="009A772C" w:rsidRDefault="00CB5E0C" w:rsidP="00E806FA">
      <w:pPr>
        <w:pStyle w:val="afc"/>
        <w:jc w:val="both"/>
        <w:rPr>
          <w:sz w:val="24"/>
          <w:szCs w:val="24"/>
        </w:rPr>
      </w:pPr>
    </w:p>
    <w:p w:rsidR="009A772C" w:rsidRPr="009A772C" w:rsidRDefault="009A772C" w:rsidP="00E806FA">
      <w:pPr>
        <w:pStyle w:val="afc"/>
        <w:jc w:val="both"/>
        <w:rPr>
          <w:sz w:val="24"/>
          <w:szCs w:val="24"/>
        </w:rPr>
      </w:pPr>
    </w:p>
    <w:p w:rsidR="00E806FA" w:rsidRPr="00C20080" w:rsidRDefault="00E806FA" w:rsidP="00E806F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E806FA" w:rsidRPr="00C20080" w:rsidRDefault="00E806FA" w:rsidP="00E806FA">
      <w:pPr>
        <w:tabs>
          <w:tab w:val="left" w:pos="8640"/>
        </w:tabs>
        <w:jc w:val="center"/>
        <w:rPr>
          <w:i/>
        </w:rPr>
      </w:pPr>
      <w:r w:rsidRPr="00C20080">
        <w:rPr>
          <w:i/>
        </w:rPr>
        <w:t>(наименование претендента)</w:t>
      </w:r>
    </w:p>
    <w:p w:rsidR="00E806FA" w:rsidRPr="00C20080" w:rsidRDefault="00E806FA" w:rsidP="00E806FA">
      <w:pPr>
        <w:rPr>
          <w:sz w:val="28"/>
          <w:szCs w:val="28"/>
          <w:lang w:eastAsia="ru-RU"/>
        </w:rPr>
      </w:pPr>
      <w:r w:rsidRPr="00C20080">
        <w:rPr>
          <w:sz w:val="28"/>
          <w:szCs w:val="28"/>
          <w:lang w:eastAsia="ru-RU"/>
        </w:rPr>
        <w:t>____________________________________________________________________</w:t>
      </w:r>
    </w:p>
    <w:p w:rsidR="00E806FA" w:rsidRPr="00C20080" w:rsidRDefault="00E806FA" w:rsidP="00E806F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806FA" w:rsidRPr="00C20080" w:rsidRDefault="00E806FA" w:rsidP="00E806FA">
      <w:pPr>
        <w:rPr>
          <w:sz w:val="28"/>
          <w:szCs w:val="28"/>
          <w:lang w:eastAsia="ru-RU"/>
        </w:rPr>
      </w:pPr>
      <w:r w:rsidRPr="00C20080">
        <w:rPr>
          <w:sz w:val="28"/>
          <w:szCs w:val="28"/>
          <w:lang w:eastAsia="ru-RU"/>
        </w:rPr>
        <w:t>"____" _________ 201__ г.</w:t>
      </w:r>
    </w:p>
    <w:p w:rsidR="00E806FA" w:rsidRDefault="00E806FA">
      <w:pPr>
        <w:suppressAutoHyphens w:val="0"/>
        <w:rPr>
          <w:szCs w:val="28"/>
        </w:rPr>
      </w:pPr>
      <w:r>
        <w:rPr>
          <w:szCs w:val="28"/>
        </w:rPr>
        <w:br w:type="page"/>
      </w:r>
    </w:p>
    <w:p w:rsidR="00040BAC" w:rsidRDefault="00040BAC" w:rsidP="00E806FA">
      <w:pPr>
        <w:suppressAutoHyphens w:val="0"/>
        <w:jc w:val="right"/>
        <w:rPr>
          <w:szCs w:val="28"/>
        </w:rPr>
      </w:pPr>
    </w:p>
    <w:p w:rsidR="00040BAC" w:rsidRDefault="00FF0652">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23DF6" w:rsidRDefault="00FF0652" w:rsidP="00FF0652">
      <w:pPr>
        <w:jc w:val="center"/>
        <w:rPr>
          <w:b/>
          <w:bCs/>
          <w:sz w:val="28"/>
          <w:szCs w:val="28"/>
        </w:rPr>
      </w:pPr>
      <w:r>
        <w:rPr>
          <w:b/>
          <w:bCs/>
          <w:sz w:val="28"/>
          <w:szCs w:val="28"/>
        </w:rPr>
        <w:t xml:space="preserve">Сведения об опыте поставки товаров </w:t>
      </w:r>
    </w:p>
    <w:p w:rsidR="00FF0652" w:rsidRPr="00C97E49" w:rsidRDefault="00FF0652" w:rsidP="00FF0652">
      <w:pPr>
        <w:jc w:val="center"/>
        <w:rPr>
          <w:b/>
          <w:bCs/>
          <w:sz w:val="28"/>
          <w:szCs w:val="28"/>
        </w:rPr>
      </w:pPr>
      <w:r>
        <w:rPr>
          <w:b/>
          <w:bCs/>
          <w:sz w:val="28"/>
          <w:szCs w:val="28"/>
        </w:rPr>
        <w:t xml:space="preserve">по предмету Открытого конкурса № ___________, </w:t>
      </w:r>
      <w:proofErr w:type="gramStart"/>
      <w:r>
        <w:rPr>
          <w:b/>
          <w:bCs/>
          <w:sz w:val="28"/>
          <w:szCs w:val="28"/>
        </w:rPr>
        <w:t>поставленных</w:t>
      </w:r>
      <w:proofErr w:type="gramEnd"/>
      <w:r>
        <w:rPr>
          <w:b/>
          <w:bCs/>
          <w:sz w:val="28"/>
          <w:szCs w:val="28"/>
        </w:rPr>
        <w:t xml:space="preserve"> ____________</w:t>
      </w:r>
      <w:r w:rsidR="00F23DF6">
        <w:rPr>
          <w:b/>
          <w:bCs/>
          <w:sz w:val="28"/>
          <w:szCs w:val="28"/>
        </w:rPr>
        <w:t>_____________</w:t>
      </w:r>
      <w:r>
        <w:rPr>
          <w:b/>
          <w:bCs/>
          <w:sz w:val="28"/>
          <w:szCs w:val="28"/>
        </w:rPr>
        <w:t>________________________________.</w:t>
      </w:r>
    </w:p>
    <w:p w:rsidR="00FF0652" w:rsidRPr="007415F9" w:rsidRDefault="00FF0652" w:rsidP="00FF0652">
      <w:pPr>
        <w:jc w:val="center"/>
        <w:rPr>
          <w:i/>
        </w:rPr>
      </w:pPr>
      <w:r>
        <w:rPr>
          <w:i/>
        </w:rPr>
        <w:t xml:space="preserve"> (наименование претендента)</w:t>
      </w:r>
    </w:p>
    <w:tbl>
      <w:tblPr>
        <w:tblpPr w:leftFromText="180" w:rightFromText="180" w:vertAnchor="text" w:horzAnchor="margin" w:tblpXSpec="center" w:tblpY="13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844"/>
        <w:gridCol w:w="3740"/>
        <w:gridCol w:w="1735"/>
        <w:gridCol w:w="2463"/>
      </w:tblGrid>
      <w:tr w:rsidR="00F23DF6" w:rsidRPr="00C97E49" w:rsidTr="00F23DF6">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23DF6" w:rsidRPr="00C97E49" w:rsidRDefault="00F23DF6" w:rsidP="00FF0652">
            <w:pPr>
              <w:jc w:val="center"/>
            </w:pPr>
            <w:r>
              <w:t>№№</w:t>
            </w:r>
          </w:p>
        </w:tc>
        <w:tc>
          <w:tcPr>
            <w:tcW w:w="1844" w:type="dxa"/>
            <w:tcBorders>
              <w:top w:val="single" w:sz="4" w:space="0" w:color="auto"/>
              <w:left w:val="single" w:sz="4" w:space="0" w:color="auto"/>
              <w:bottom w:val="single" w:sz="4" w:space="0" w:color="auto"/>
              <w:right w:val="single" w:sz="4" w:space="0" w:color="auto"/>
            </w:tcBorders>
            <w:vAlign w:val="center"/>
          </w:tcPr>
          <w:p w:rsidR="00F23DF6" w:rsidRPr="00C97E49" w:rsidRDefault="00F23DF6" w:rsidP="00FF0652">
            <w:pPr>
              <w:jc w:val="center"/>
            </w:pPr>
            <w:r>
              <w:t>Дата и номер договора</w:t>
            </w:r>
            <w:r>
              <w:rPr>
                <w:rStyle w:val="af6"/>
              </w:rPr>
              <w:footnoteReference w:id="9"/>
            </w:r>
          </w:p>
        </w:tc>
        <w:tc>
          <w:tcPr>
            <w:tcW w:w="3740" w:type="dxa"/>
            <w:tcBorders>
              <w:top w:val="single" w:sz="4" w:space="0" w:color="auto"/>
              <w:left w:val="single" w:sz="4" w:space="0" w:color="auto"/>
              <w:bottom w:val="single" w:sz="4" w:space="0" w:color="auto"/>
              <w:right w:val="single" w:sz="4" w:space="0" w:color="auto"/>
            </w:tcBorders>
            <w:vAlign w:val="center"/>
          </w:tcPr>
          <w:p w:rsidR="00F23DF6" w:rsidRPr="00C97E49" w:rsidRDefault="00F23DF6" w:rsidP="00EB34F6">
            <w:pPr>
              <w:jc w:val="center"/>
            </w:pPr>
            <w:r>
              <w:t xml:space="preserve">Предмет договора (указываются только договоры по предмету </w:t>
            </w:r>
            <w:r w:rsidRPr="00EB34F6">
              <w:t xml:space="preserve">Открытого конкурса, в </w:t>
            </w:r>
            <w:r w:rsidR="00EB34F6" w:rsidRPr="00EB34F6">
              <w:t>соответствии с подпунктом 2.6. части 2 пункта 17</w:t>
            </w:r>
            <w:r w:rsidR="00EB34F6">
              <w:t xml:space="preserve"> Информационной карты </w:t>
            </w:r>
            <w:r>
              <w:t>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23DF6" w:rsidRPr="00C97E49" w:rsidRDefault="00F23DF6" w:rsidP="00F23DF6">
            <w:pPr>
              <w:jc w:val="center"/>
            </w:pPr>
            <w:r>
              <w:t xml:space="preserve"> Наименование контрагента</w:t>
            </w:r>
          </w:p>
        </w:tc>
        <w:tc>
          <w:tcPr>
            <w:tcW w:w="2463" w:type="dxa"/>
            <w:tcBorders>
              <w:top w:val="single" w:sz="4" w:space="0" w:color="auto"/>
              <w:left w:val="single" w:sz="4" w:space="0" w:color="auto"/>
              <w:bottom w:val="single" w:sz="4" w:space="0" w:color="auto"/>
              <w:right w:val="single" w:sz="4" w:space="0" w:color="auto"/>
            </w:tcBorders>
            <w:vAlign w:val="center"/>
          </w:tcPr>
          <w:p w:rsidR="00F23DF6" w:rsidRPr="005049BC" w:rsidRDefault="00F23DF6" w:rsidP="00F23DF6">
            <w:pPr>
              <w:jc w:val="center"/>
            </w:pPr>
            <w:r>
              <w:t>Сумма стоимости поставленного товара по договору, без учета НДС, руб.</w:t>
            </w:r>
          </w:p>
        </w:tc>
      </w:tr>
      <w:tr w:rsidR="00F23DF6" w:rsidRPr="00C97E49" w:rsidTr="00F23DF6">
        <w:trPr>
          <w:trHeight w:val="274"/>
        </w:trPr>
        <w:tc>
          <w:tcPr>
            <w:tcW w:w="0" w:type="auto"/>
            <w:tcBorders>
              <w:top w:val="single" w:sz="4" w:space="0" w:color="auto"/>
              <w:left w:val="single" w:sz="4" w:space="0" w:color="auto"/>
              <w:bottom w:val="single" w:sz="4" w:space="0" w:color="auto"/>
              <w:right w:val="single" w:sz="4" w:space="0" w:color="auto"/>
            </w:tcBorders>
          </w:tcPr>
          <w:p w:rsidR="00F23DF6" w:rsidRPr="00C97E49" w:rsidRDefault="00F23DF6" w:rsidP="00F23DF6">
            <w:pPr>
              <w:jc w:val="center"/>
            </w:pPr>
            <w:r>
              <w:t>1</w:t>
            </w:r>
          </w:p>
        </w:tc>
        <w:tc>
          <w:tcPr>
            <w:tcW w:w="1844" w:type="dxa"/>
            <w:tcBorders>
              <w:top w:val="single" w:sz="4" w:space="0" w:color="auto"/>
              <w:left w:val="single" w:sz="4" w:space="0" w:color="auto"/>
              <w:bottom w:val="single" w:sz="4" w:space="0" w:color="auto"/>
              <w:right w:val="single" w:sz="4" w:space="0" w:color="auto"/>
            </w:tcBorders>
            <w:vAlign w:val="center"/>
          </w:tcPr>
          <w:p w:rsidR="00F23DF6" w:rsidRPr="00C97E49" w:rsidRDefault="00F23DF6" w:rsidP="00FF0652">
            <w:pPr>
              <w:jc w:val="center"/>
            </w:pPr>
          </w:p>
        </w:tc>
        <w:tc>
          <w:tcPr>
            <w:tcW w:w="3740" w:type="dxa"/>
            <w:tcBorders>
              <w:top w:val="single" w:sz="4" w:space="0" w:color="auto"/>
              <w:left w:val="single" w:sz="4" w:space="0" w:color="auto"/>
              <w:bottom w:val="single" w:sz="4" w:space="0" w:color="auto"/>
              <w:right w:val="single" w:sz="4" w:space="0" w:color="auto"/>
            </w:tcBorders>
          </w:tcPr>
          <w:p w:rsidR="00F23DF6" w:rsidRPr="00C97E49" w:rsidRDefault="00F23DF6" w:rsidP="00F23DF6">
            <w:pPr>
              <w:jc w:val="both"/>
            </w:pPr>
          </w:p>
        </w:tc>
        <w:tc>
          <w:tcPr>
            <w:tcW w:w="1735" w:type="dxa"/>
            <w:tcBorders>
              <w:top w:val="single" w:sz="4" w:space="0" w:color="auto"/>
              <w:left w:val="single" w:sz="4" w:space="0" w:color="auto"/>
              <w:bottom w:val="single" w:sz="4" w:space="0" w:color="auto"/>
              <w:right w:val="single" w:sz="4" w:space="0" w:color="auto"/>
            </w:tcBorders>
          </w:tcPr>
          <w:p w:rsidR="00F23DF6" w:rsidRPr="00C97E49" w:rsidRDefault="00F23DF6" w:rsidP="00FF0652"/>
        </w:tc>
        <w:tc>
          <w:tcPr>
            <w:tcW w:w="2463" w:type="dxa"/>
            <w:tcBorders>
              <w:top w:val="single" w:sz="4" w:space="0" w:color="auto"/>
              <w:left w:val="single" w:sz="4" w:space="0" w:color="auto"/>
              <w:bottom w:val="single" w:sz="4" w:space="0" w:color="auto"/>
              <w:right w:val="single" w:sz="4" w:space="0" w:color="auto"/>
            </w:tcBorders>
          </w:tcPr>
          <w:p w:rsidR="00F23DF6" w:rsidRPr="00C97E49" w:rsidRDefault="00F23DF6" w:rsidP="00F23DF6">
            <w:pPr>
              <w:jc w:val="center"/>
            </w:pPr>
          </w:p>
        </w:tc>
      </w:tr>
      <w:tr w:rsidR="00F23DF6" w:rsidRPr="00C97E49" w:rsidTr="00F23DF6">
        <w:trPr>
          <w:trHeight w:val="262"/>
        </w:trPr>
        <w:tc>
          <w:tcPr>
            <w:tcW w:w="0" w:type="auto"/>
            <w:tcBorders>
              <w:top w:val="single" w:sz="4" w:space="0" w:color="auto"/>
              <w:left w:val="single" w:sz="4" w:space="0" w:color="auto"/>
              <w:bottom w:val="single" w:sz="4" w:space="0" w:color="auto"/>
              <w:right w:val="single" w:sz="4" w:space="0" w:color="auto"/>
            </w:tcBorders>
          </w:tcPr>
          <w:p w:rsidR="00F23DF6" w:rsidRPr="00C97E49" w:rsidRDefault="00F23DF6" w:rsidP="00F23DF6">
            <w:pPr>
              <w:jc w:val="center"/>
            </w:pPr>
            <w:r>
              <w:t>2</w:t>
            </w:r>
          </w:p>
        </w:tc>
        <w:tc>
          <w:tcPr>
            <w:tcW w:w="1844" w:type="dxa"/>
            <w:tcBorders>
              <w:top w:val="single" w:sz="4" w:space="0" w:color="auto"/>
              <w:left w:val="single" w:sz="4" w:space="0" w:color="auto"/>
              <w:bottom w:val="single" w:sz="4" w:space="0" w:color="auto"/>
              <w:right w:val="single" w:sz="4" w:space="0" w:color="auto"/>
            </w:tcBorders>
            <w:vAlign w:val="center"/>
          </w:tcPr>
          <w:p w:rsidR="00F23DF6" w:rsidRPr="00C97E49" w:rsidRDefault="00F23DF6" w:rsidP="00FF0652">
            <w:pPr>
              <w:jc w:val="center"/>
            </w:pPr>
          </w:p>
        </w:tc>
        <w:tc>
          <w:tcPr>
            <w:tcW w:w="3740" w:type="dxa"/>
            <w:tcBorders>
              <w:top w:val="single" w:sz="4" w:space="0" w:color="auto"/>
              <w:left w:val="single" w:sz="4" w:space="0" w:color="auto"/>
              <w:bottom w:val="single" w:sz="4" w:space="0" w:color="auto"/>
              <w:right w:val="single" w:sz="4" w:space="0" w:color="auto"/>
            </w:tcBorders>
          </w:tcPr>
          <w:p w:rsidR="00F23DF6" w:rsidRPr="00C97E49" w:rsidRDefault="00F23DF6" w:rsidP="00F23DF6">
            <w:pPr>
              <w:jc w:val="both"/>
            </w:pPr>
          </w:p>
        </w:tc>
        <w:tc>
          <w:tcPr>
            <w:tcW w:w="1735" w:type="dxa"/>
            <w:tcBorders>
              <w:top w:val="single" w:sz="4" w:space="0" w:color="auto"/>
              <w:left w:val="single" w:sz="4" w:space="0" w:color="auto"/>
              <w:bottom w:val="single" w:sz="4" w:space="0" w:color="auto"/>
              <w:right w:val="single" w:sz="4" w:space="0" w:color="auto"/>
            </w:tcBorders>
          </w:tcPr>
          <w:p w:rsidR="00F23DF6" w:rsidRPr="00C97E49" w:rsidRDefault="00F23DF6" w:rsidP="00FF0652"/>
        </w:tc>
        <w:tc>
          <w:tcPr>
            <w:tcW w:w="2463" w:type="dxa"/>
            <w:tcBorders>
              <w:top w:val="single" w:sz="4" w:space="0" w:color="auto"/>
              <w:left w:val="single" w:sz="4" w:space="0" w:color="auto"/>
              <w:bottom w:val="single" w:sz="4" w:space="0" w:color="auto"/>
              <w:right w:val="single" w:sz="4" w:space="0" w:color="auto"/>
            </w:tcBorders>
          </w:tcPr>
          <w:p w:rsidR="00F23DF6" w:rsidRPr="00C97E49" w:rsidRDefault="00F23DF6" w:rsidP="00F23DF6">
            <w:pPr>
              <w:jc w:val="center"/>
            </w:pPr>
          </w:p>
        </w:tc>
      </w:tr>
      <w:tr w:rsidR="00F23DF6" w:rsidRPr="00C97E49" w:rsidTr="00F23DF6">
        <w:trPr>
          <w:trHeight w:val="207"/>
        </w:trPr>
        <w:tc>
          <w:tcPr>
            <w:tcW w:w="0" w:type="auto"/>
            <w:tcBorders>
              <w:top w:val="single" w:sz="4" w:space="0" w:color="auto"/>
              <w:left w:val="single" w:sz="4" w:space="0" w:color="auto"/>
              <w:bottom w:val="single" w:sz="4" w:space="0" w:color="auto"/>
              <w:right w:val="single" w:sz="4" w:space="0" w:color="auto"/>
            </w:tcBorders>
          </w:tcPr>
          <w:p w:rsidR="00F23DF6" w:rsidRPr="00C97E49" w:rsidRDefault="00F23DF6" w:rsidP="00FF0652"/>
        </w:tc>
        <w:tc>
          <w:tcPr>
            <w:tcW w:w="7319" w:type="dxa"/>
            <w:gridSpan w:val="3"/>
            <w:tcBorders>
              <w:top w:val="single" w:sz="4" w:space="0" w:color="auto"/>
              <w:left w:val="single" w:sz="4" w:space="0" w:color="auto"/>
              <w:bottom w:val="single" w:sz="4" w:space="0" w:color="auto"/>
              <w:right w:val="single" w:sz="4" w:space="0" w:color="auto"/>
            </w:tcBorders>
            <w:vAlign w:val="center"/>
          </w:tcPr>
          <w:p w:rsidR="00F23DF6" w:rsidRPr="00C97E49" w:rsidRDefault="00F23DF6" w:rsidP="00FF0652">
            <w:pPr>
              <w:jc w:val="center"/>
            </w:pPr>
            <w:r>
              <w:t>Итого:</w:t>
            </w:r>
          </w:p>
        </w:tc>
        <w:tc>
          <w:tcPr>
            <w:tcW w:w="2463" w:type="dxa"/>
            <w:tcBorders>
              <w:top w:val="single" w:sz="4" w:space="0" w:color="auto"/>
              <w:left w:val="single" w:sz="4" w:space="0" w:color="auto"/>
              <w:bottom w:val="single" w:sz="4" w:space="0" w:color="auto"/>
              <w:right w:val="single" w:sz="4" w:space="0" w:color="auto"/>
            </w:tcBorders>
          </w:tcPr>
          <w:p w:rsidR="00F23DF6" w:rsidRPr="00C97E49" w:rsidRDefault="00F23DF6" w:rsidP="00F23DF6">
            <w:pPr>
              <w:jc w:val="center"/>
            </w:pPr>
          </w:p>
        </w:tc>
      </w:tr>
    </w:tbl>
    <w:p w:rsidR="00FF0652" w:rsidRDefault="00FF0652" w:rsidP="00FF0652">
      <w:pPr>
        <w:jc w:val="center"/>
      </w:pPr>
    </w:p>
    <w:p w:rsidR="00F23DF6" w:rsidRDefault="00F23DF6" w:rsidP="00F23DF6">
      <w:r>
        <w:t>Приложение: 1. копи</w:t>
      </w:r>
      <w:proofErr w:type="gramStart"/>
      <w:r>
        <w:t>я(</w:t>
      </w:r>
      <w:proofErr w:type="gramEnd"/>
      <w:r>
        <w:t>и) договора(</w:t>
      </w:r>
      <w:proofErr w:type="spellStart"/>
      <w:r>
        <w:t>ов</w:t>
      </w:r>
      <w:proofErr w:type="spellEnd"/>
      <w:r>
        <w:t>) на ____ листах;</w:t>
      </w:r>
    </w:p>
    <w:p w:rsidR="00F23DF6" w:rsidRDefault="00F23DF6" w:rsidP="00F23DF6">
      <w:r>
        <w:tab/>
      </w:r>
      <w:r>
        <w:tab/>
      </w:r>
      <w:r>
        <w:tab/>
        <w:t xml:space="preserve">    2. копи</w:t>
      </w:r>
      <w:proofErr w:type="gramStart"/>
      <w:r>
        <w:t>я(</w:t>
      </w:r>
      <w:proofErr w:type="gramEnd"/>
      <w:r>
        <w:t>и) акта(</w:t>
      </w:r>
      <w:proofErr w:type="spellStart"/>
      <w:r>
        <w:t>ов</w:t>
      </w:r>
      <w:proofErr w:type="spellEnd"/>
      <w:r>
        <w:t>) на ____ листах;</w:t>
      </w:r>
    </w:p>
    <w:p w:rsidR="00F23DF6" w:rsidRDefault="00F23DF6" w:rsidP="00F23DF6">
      <w:pPr>
        <w:ind w:left="794" w:firstLine="397"/>
      </w:pPr>
      <w:r>
        <w:t xml:space="preserve">    3. копи</w:t>
      </w:r>
      <w:proofErr w:type="gramStart"/>
      <w:r>
        <w:t>я(</w:t>
      </w:r>
      <w:proofErr w:type="gramEnd"/>
      <w:r>
        <w:t>и) иных документов на ___ листах.</w:t>
      </w:r>
    </w:p>
    <w:p w:rsidR="00FF0652" w:rsidRDefault="00FF0652" w:rsidP="00FF0652"/>
    <w:p w:rsidR="00FF0652" w:rsidRDefault="00FF0652" w:rsidP="00FF0652"/>
    <w:p w:rsidR="00FF0652" w:rsidRPr="00C20080" w:rsidRDefault="00FF0652" w:rsidP="00FF065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F0652" w:rsidRPr="00C20080" w:rsidRDefault="00FF0652" w:rsidP="00FF0652">
      <w:pPr>
        <w:tabs>
          <w:tab w:val="left" w:pos="8640"/>
        </w:tabs>
        <w:jc w:val="center"/>
        <w:rPr>
          <w:i/>
        </w:rPr>
      </w:pPr>
      <w:r>
        <w:rPr>
          <w:i/>
        </w:rPr>
        <w:t>(наименование претендента)</w:t>
      </w:r>
    </w:p>
    <w:p w:rsidR="00FF0652" w:rsidRPr="00C20080" w:rsidRDefault="00FF0652" w:rsidP="00FF0652">
      <w:pPr>
        <w:rPr>
          <w:sz w:val="28"/>
          <w:szCs w:val="28"/>
          <w:lang w:eastAsia="ru-RU"/>
        </w:rPr>
      </w:pPr>
      <w:r>
        <w:rPr>
          <w:sz w:val="28"/>
          <w:szCs w:val="28"/>
          <w:lang w:eastAsia="ru-RU"/>
        </w:rPr>
        <w:t>__________________________________________________________________</w:t>
      </w:r>
    </w:p>
    <w:p w:rsidR="00FF0652" w:rsidRPr="00C20080" w:rsidRDefault="00FF0652" w:rsidP="00FF0652">
      <w:pPr>
        <w:rPr>
          <w:i/>
        </w:rPr>
      </w:pPr>
      <w:r>
        <w:rPr>
          <w:i/>
        </w:rPr>
        <w:t xml:space="preserve">       М.П.</w:t>
      </w:r>
      <w:r>
        <w:rPr>
          <w:i/>
        </w:rPr>
        <w:tab/>
      </w:r>
      <w:r>
        <w:rPr>
          <w:i/>
        </w:rPr>
        <w:tab/>
      </w:r>
      <w:r>
        <w:rPr>
          <w:i/>
        </w:rPr>
        <w:tab/>
        <w:t>(должность, подпись, ФИО)</w:t>
      </w:r>
    </w:p>
    <w:p w:rsidR="006B6573" w:rsidRDefault="00FF0652" w:rsidP="00F23DF6">
      <w:pPr>
        <w:rPr>
          <w:szCs w:val="28"/>
        </w:rPr>
      </w:pPr>
      <w:r>
        <w:rPr>
          <w:sz w:val="28"/>
          <w:szCs w:val="28"/>
          <w:lang w:eastAsia="ru-RU"/>
        </w:rPr>
        <w:t>"____" _________ 201__ г.</w:t>
      </w: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896443" w:rsidRPr="00E10899" w:rsidRDefault="00896443" w:rsidP="00896443">
      <w:pPr>
        <w:pStyle w:val="af9"/>
        <w:ind w:firstLine="0"/>
        <w:jc w:val="center"/>
        <w:rPr>
          <w:b/>
          <w:sz w:val="60"/>
          <w:szCs w:val="60"/>
        </w:rPr>
      </w:pPr>
      <w:r w:rsidRPr="00DA555F">
        <w:rPr>
          <w:b/>
          <w:sz w:val="60"/>
          <w:szCs w:val="60"/>
        </w:rPr>
        <w:t>ПРОЕКТ ДОГОВОРА</w:t>
      </w:r>
    </w:p>
    <w:p w:rsidR="00162E59" w:rsidRDefault="00162E59" w:rsidP="00F23DF6">
      <w:pPr>
        <w:suppressAutoHyphens w:val="0"/>
        <w:snapToGrid w:val="0"/>
        <w:rPr>
          <w:sz w:val="28"/>
          <w:szCs w:val="28"/>
        </w:rPr>
      </w:pPr>
    </w:p>
    <w:p w:rsidR="00DA555F" w:rsidRPr="00003E73" w:rsidRDefault="00DA555F" w:rsidP="00DA555F">
      <w:pPr>
        <w:jc w:val="center"/>
        <w:rPr>
          <w:b/>
          <w:bCs/>
        </w:rPr>
      </w:pPr>
      <w:r w:rsidRPr="00003E73">
        <w:rPr>
          <w:b/>
          <w:bCs/>
        </w:rPr>
        <w:t>Договор  № ________</w:t>
      </w:r>
    </w:p>
    <w:p w:rsidR="00DA555F" w:rsidRPr="00003E73" w:rsidRDefault="00DA555F" w:rsidP="00DA555F">
      <w:pPr>
        <w:jc w:val="center"/>
      </w:pPr>
      <w:r w:rsidRPr="00003E73">
        <w:rPr>
          <w:b/>
          <w:bCs/>
        </w:rPr>
        <w:t>поставки</w:t>
      </w:r>
    </w:p>
    <w:p w:rsidR="00DA555F" w:rsidRPr="00003E73" w:rsidRDefault="00DA555F" w:rsidP="00DA555F">
      <w:pPr>
        <w:jc w:val="both"/>
      </w:pPr>
      <w:r w:rsidRPr="00003E73">
        <w:t>г. Красноярск                                                                                                 «__»_________ 2019 г.</w:t>
      </w:r>
    </w:p>
    <w:p w:rsidR="00DA555F" w:rsidRPr="00003E73" w:rsidRDefault="00DA555F" w:rsidP="00DA555F">
      <w:pPr>
        <w:ind w:firstLine="709"/>
        <w:jc w:val="both"/>
      </w:pPr>
    </w:p>
    <w:p w:rsidR="00DA555F" w:rsidRPr="00003E73" w:rsidRDefault="00DA555F" w:rsidP="00DA555F">
      <w:pPr>
        <w:ind w:right="-1" w:firstLine="709"/>
        <w:jc w:val="both"/>
      </w:pPr>
      <w:r w:rsidRPr="00003E73">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sidRPr="00003E73">
        <w:rPr>
          <w:i/>
          <w:iCs/>
        </w:rPr>
        <w:t xml:space="preserve">            </w:t>
      </w:r>
      <w:proofErr w:type="gramStart"/>
      <w:r w:rsidRPr="00003E73">
        <w:rPr>
          <w:i/>
          <w:iCs/>
          <w:vertAlign w:val="superscript"/>
        </w:rPr>
        <w:t xml:space="preserve">(                                 </w:t>
      </w:r>
      <w:proofErr w:type="gramEnd"/>
      <w:r w:rsidRPr="00003E73">
        <w:rPr>
          <w:i/>
          <w:iCs/>
          <w:vertAlign w:val="superscript"/>
        </w:rPr>
        <w:t>(должность, Ф.И.О. – полностью)</w:t>
      </w:r>
      <w:r w:rsidRPr="00003E73">
        <w:t xml:space="preserve"> </w:t>
      </w:r>
    </w:p>
    <w:p w:rsidR="00DA555F" w:rsidRPr="00003E73" w:rsidRDefault="00DA555F" w:rsidP="00DA555F">
      <w:pPr>
        <w:ind w:right="-1"/>
        <w:jc w:val="both"/>
      </w:pPr>
      <w:r w:rsidRPr="00003E73">
        <w:t>_____________________________________________________________________________,</w:t>
      </w:r>
    </w:p>
    <w:p w:rsidR="00DA555F" w:rsidRPr="00003E73" w:rsidRDefault="00DA555F" w:rsidP="00DA555F">
      <w:pPr>
        <w:ind w:right="-1" w:firstLine="709"/>
        <w:jc w:val="both"/>
        <w:rPr>
          <w:vertAlign w:val="superscript"/>
        </w:rPr>
      </w:pPr>
      <w:r w:rsidRPr="00003E73">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003E73">
        <w:rPr>
          <w:i/>
          <w:iCs/>
          <w:vertAlign w:val="superscript"/>
        </w:rPr>
        <w:t>от</w:t>
      </w:r>
      <w:proofErr w:type="gramEnd"/>
      <w:r w:rsidRPr="00003E73">
        <w:rPr>
          <w:i/>
          <w:iCs/>
          <w:vertAlign w:val="superscript"/>
        </w:rPr>
        <w:t xml:space="preserve"> __________  № ____)</w:t>
      </w:r>
    </w:p>
    <w:p w:rsidR="00DA555F" w:rsidRPr="00003E73" w:rsidRDefault="00DA555F" w:rsidP="00DA555F">
      <w:pPr>
        <w:ind w:right="-1"/>
        <w:jc w:val="both"/>
      </w:pPr>
      <w:r w:rsidRPr="00003E73">
        <w:t xml:space="preserve">с одной стороны, и ____________________________________________________________,  </w:t>
      </w:r>
    </w:p>
    <w:p w:rsidR="00DA555F" w:rsidRPr="00003E73" w:rsidRDefault="00DA555F" w:rsidP="00DA555F">
      <w:pPr>
        <w:ind w:right="-1" w:firstLine="709"/>
        <w:jc w:val="both"/>
        <w:rPr>
          <w:i/>
          <w:vertAlign w:val="superscript"/>
        </w:rPr>
      </w:pPr>
      <w:r w:rsidRPr="00003E73">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DA555F" w:rsidRPr="00003E73" w:rsidRDefault="00DA555F" w:rsidP="00DA555F">
      <w:pPr>
        <w:ind w:right="-1"/>
        <w:jc w:val="both"/>
      </w:pPr>
      <w:r w:rsidRPr="00003E73">
        <w:t xml:space="preserve">именуемое в дальнейшем «Поставщик», в лице __________________________________, </w:t>
      </w:r>
    </w:p>
    <w:p w:rsidR="00DA555F" w:rsidRPr="00003E73" w:rsidRDefault="00DA555F" w:rsidP="00DA555F">
      <w:pPr>
        <w:ind w:right="-1" w:firstLine="709"/>
        <w:jc w:val="both"/>
      </w:pPr>
      <w:r w:rsidRPr="00003E73">
        <w:rPr>
          <w:i/>
          <w:vertAlign w:val="superscript"/>
        </w:rPr>
        <w:t xml:space="preserve">                                                                                                                        (должность, Ф.И.О. - полностью)</w:t>
      </w:r>
    </w:p>
    <w:p w:rsidR="00DA555F" w:rsidRPr="00003E73" w:rsidRDefault="00DA555F" w:rsidP="00DA555F">
      <w:pPr>
        <w:ind w:right="-1"/>
        <w:jc w:val="both"/>
      </w:pPr>
      <w:proofErr w:type="gramStart"/>
      <w:r w:rsidRPr="00003E73">
        <w:t>действующего</w:t>
      </w:r>
      <w:proofErr w:type="gramEnd"/>
      <w:r w:rsidRPr="00003E73">
        <w:t xml:space="preserve">  на основании ____________________________________________________,</w:t>
      </w:r>
    </w:p>
    <w:p w:rsidR="00DA555F" w:rsidRPr="00003E73" w:rsidRDefault="00DA555F" w:rsidP="00DA555F">
      <w:pPr>
        <w:ind w:right="-1" w:firstLine="709"/>
        <w:jc w:val="both"/>
        <w:rPr>
          <w:i/>
          <w:vertAlign w:val="superscript"/>
        </w:rPr>
      </w:pPr>
      <w:r w:rsidRPr="00003E73">
        <w:rPr>
          <w:i/>
          <w:vertAlign w:val="superscript"/>
        </w:rPr>
        <w:t xml:space="preserve">                                                                     (указывается документ,  уполномочивающий  лицо на заключение настоящего  Договора, например: </w:t>
      </w:r>
      <w:proofErr w:type="spellStart"/>
      <w:r w:rsidRPr="00003E73">
        <w:rPr>
          <w:i/>
          <w:vertAlign w:val="superscript"/>
        </w:rPr>
        <w:t>уства</w:t>
      </w:r>
      <w:proofErr w:type="spellEnd"/>
      <w:r w:rsidRPr="00003E73">
        <w:rPr>
          <w:i/>
          <w:vertAlign w:val="superscript"/>
        </w:rPr>
        <w:t xml:space="preserve">/, доверенность от «__»_______№ __ и </w:t>
      </w:r>
      <w:proofErr w:type="spellStart"/>
      <w:r w:rsidRPr="00003E73">
        <w:rPr>
          <w:i/>
          <w:vertAlign w:val="superscript"/>
        </w:rPr>
        <w:t>т</w:t>
      </w:r>
      <w:proofErr w:type="gramStart"/>
      <w:r w:rsidRPr="00003E73">
        <w:rPr>
          <w:i/>
          <w:vertAlign w:val="superscript"/>
        </w:rPr>
        <w:t>.д</w:t>
      </w:r>
      <w:proofErr w:type="spellEnd"/>
      <w:proofErr w:type="gramEnd"/>
      <w:r w:rsidRPr="00003E73">
        <w:rPr>
          <w:i/>
          <w:vertAlign w:val="superscript"/>
        </w:rPr>
        <w:t>)</w:t>
      </w:r>
    </w:p>
    <w:p w:rsidR="00DA555F" w:rsidRPr="00003E73" w:rsidRDefault="00DA555F" w:rsidP="00DA555F">
      <w:pPr>
        <w:ind w:right="-1"/>
        <w:jc w:val="both"/>
      </w:pPr>
      <w:r w:rsidRPr="00003E73">
        <w:t>с другой стороны, именуемые в дальнейшем «Стороны», заключили настоящий договор поставки (далее – «Договор») о нижеследующем:</w:t>
      </w:r>
    </w:p>
    <w:p w:rsidR="00DA555F" w:rsidRPr="00003E73" w:rsidRDefault="00DA555F" w:rsidP="00DA555F">
      <w:pPr>
        <w:ind w:firstLine="709"/>
        <w:jc w:val="center"/>
        <w:rPr>
          <w:b/>
          <w:bCs/>
        </w:rPr>
      </w:pPr>
    </w:p>
    <w:p w:rsidR="00DA555F" w:rsidRPr="00003E73" w:rsidRDefault="00DA555F" w:rsidP="000F73C8">
      <w:pPr>
        <w:numPr>
          <w:ilvl w:val="0"/>
          <w:numId w:val="30"/>
        </w:numPr>
        <w:suppressAutoHyphens w:val="0"/>
        <w:ind w:left="0" w:firstLine="0"/>
        <w:jc w:val="center"/>
        <w:rPr>
          <w:b/>
          <w:bCs/>
        </w:rPr>
      </w:pPr>
      <w:r w:rsidRPr="00003E73">
        <w:rPr>
          <w:b/>
          <w:bCs/>
        </w:rPr>
        <w:t>Предмет Договора</w:t>
      </w:r>
    </w:p>
    <w:p w:rsidR="00DA555F" w:rsidRPr="00003E73" w:rsidRDefault="00DA555F" w:rsidP="00DA555F">
      <w:pPr>
        <w:ind w:firstLine="709"/>
        <w:rPr>
          <w:b/>
          <w:bCs/>
          <w:sz w:val="12"/>
          <w:szCs w:val="12"/>
        </w:rPr>
      </w:pPr>
    </w:p>
    <w:p w:rsidR="00DA555F" w:rsidRPr="00003E73" w:rsidRDefault="00DA555F" w:rsidP="00DA555F">
      <w:pPr>
        <w:ind w:firstLine="709"/>
        <w:jc w:val="both"/>
      </w:pPr>
      <w:r w:rsidRPr="00003E73">
        <w:t>1.1.</w:t>
      </w:r>
      <w:r w:rsidRPr="00003E73">
        <w:tab/>
        <w:t xml:space="preserve">По настоящему Договору Поставщик обязуется </w:t>
      </w:r>
      <w:r w:rsidRPr="00FD4A00">
        <w:t>поставить</w:t>
      </w:r>
      <w:proofErr w:type="gramStart"/>
      <w:r w:rsidRPr="00FD4A00">
        <w:t>,</w:t>
      </w:r>
      <w:r w:rsidRPr="00003E73">
        <w:t xml:space="preserve">, </w:t>
      </w:r>
      <w:proofErr w:type="gramEnd"/>
      <w:r w:rsidRPr="00003E73">
        <w:t xml:space="preserve">а Покупатель </w:t>
      </w:r>
      <w:r w:rsidRPr="00FD4A00">
        <w:t xml:space="preserve">принять и оплатить </w:t>
      </w:r>
      <w:r w:rsidRPr="00003E73">
        <w:t>бумагу для офисной техники (далее – Товар).</w:t>
      </w:r>
    </w:p>
    <w:p w:rsidR="00DA555F" w:rsidRPr="00003E73" w:rsidRDefault="00DA555F" w:rsidP="00DA555F">
      <w:pPr>
        <w:ind w:firstLine="709"/>
        <w:jc w:val="both"/>
      </w:pPr>
      <w:r w:rsidRPr="00003E73">
        <w:t xml:space="preserve">1.2. Наименование и тип Товара, технические характеристики и единичные расценки на Товар представлены в Номенклатуре поставляемого Товара (Приложение № 1 к настоящему Договору). </w:t>
      </w:r>
    </w:p>
    <w:p w:rsidR="00DA555F" w:rsidRPr="00003E73" w:rsidRDefault="00DA555F" w:rsidP="00DA555F">
      <w:pPr>
        <w:ind w:firstLine="709"/>
        <w:jc w:val="both"/>
      </w:pPr>
      <w:r w:rsidRPr="00003E73">
        <w:t xml:space="preserve">1.3. Наименование и тип Товара, технические характеристики, количество, срок поставки, адрес </w:t>
      </w:r>
      <w:r>
        <w:t>поставки</w:t>
      </w:r>
      <w:r w:rsidRPr="00003E73">
        <w:t xml:space="preserve"> Товара,  стоимость </w:t>
      </w:r>
      <w:proofErr w:type="gramStart"/>
      <w:r w:rsidRPr="00003E73">
        <w:t>Товара, подлежащего поставке в каждой партии определяются</w:t>
      </w:r>
      <w:proofErr w:type="gramEnd"/>
      <w:r w:rsidRPr="00003E73">
        <w:t xml:space="preserve"> в заявках, составленных по форме Приложения № 2 к настоящему Договору (далее – Заявка) и являющихся неотъемлемыми частями настоящего Договора.</w:t>
      </w:r>
    </w:p>
    <w:p w:rsidR="00DA555F" w:rsidRPr="00003E73" w:rsidRDefault="00DA555F" w:rsidP="00DA555F">
      <w:pPr>
        <w:ind w:firstLine="709"/>
        <w:jc w:val="both"/>
      </w:pPr>
      <w:r w:rsidRPr="00003E73">
        <w:t>1.4.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DA555F" w:rsidRPr="00003E73" w:rsidRDefault="00DA555F" w:rsidP="00DA555F">
      <w:pPr>
        <w:widowControl w:val="0"/>
        <w:autoSpaceDE w:val="0"/>
        <w:autoSpaceDN w:val="0"/>
        <w:adjustRightInd w:val="0"/>
        <w:ind w:firstLine="709"/>
        <w:jc w:val="both"/>
      </w:pPr>
      <w:r w:rsidRPr="00003E73">
        <w:t>1.5. В случае обязательной сертификации Товар должен поставляться с сертификатом соответствия.</w:t>
      </w:r>
    </w:p>
    <w:p w:rsidR="00DA555F" w:rsidRPr="00003E73" w:rsidRDefault="00DA555F" w:rsidP="00DA555F">
      <w:pPr>
        <w:ind w:firstLine="709"/>
        <w:rPr>
          <w:b/>
          <w:bCs/>
          <w:sz w:val="20"/>
          <w:szCs w:val="20"/>
        </w:rPr>
      </w:pPr>
    </w:p>
    <w:p w:rsidR="00DA555F" w:rsidRPr="00003E73" w:rsidRDefault="00DA555F" w:rsidP="000F73C8">
      <w:pPr>
        <w:numPr>
          <w:ilvl w:val="0"/>
          <w:numId w:val="30"/>
        </w:numPr>
        <w:suppressAutoHyphens w:val="0"/>
        <w:ind w:left="0" w:firstLine="0"/>
        <w:jc w:val="center"/>
        <w:rPr>
          <w:b/>
          <w:bCs/>
        </w:rPr>
      </w:pPr>
      <w:r w:rsidRPr="00003E73">
        <w:rPr>
          <w:b/>
          <w:bCs/>
        </w:rPr>
        <w:t>Цена Договора и порядок расчетов</w:t>
      </w:r>
    </w:p>
    <w:p w:rsidR="00DA555F" w:rsidRPr="00003E73" w:rsidRDefault="00DA555F" w:rsidP="00DA555F">
      <w:pPr>
        <w:ind w:firstLine="709"/>
        <w:jc w:val="both"/>
        <w:rPr>
          <w:b/>
          <w:bCs/>
          <w:sz w:val="12"/>
          <w:szCs w:val="12"/>
        </w:rPr>
      </w:pPr>
    </w:p>
    <w:p w:rsidR="00DA555F" w:rsidRPr="00003E73" w:rsidRDefault="00DA555F" w:rsidP="00DA555F">
      <w:pPr>
        <w:pStyle w:val="ConsNormal"/>
        <w:widowControl/>
        <w:tabs>
          <w:tab w:val="left" w:pos="993"/>
        </w:tabs>
        <w:ind w:firstLine="709"/>
        <w:jc w:val="both"/>
        <w:rPr>
          <w:rFonts w:ascii="Times New Roman" w:hAnsi="Times New Roman"/>
          <w:sz w:val="24"/>
          <w:szCs w:val="24"/>
        </w:rPr>
      </w:pPr>
      <w:r w:rsidRPr="00003E73">
        <w:rPr>
          <w:rFonts w:ascii="Times New Roman" w:hAnsi="Times New Roman"/>
          <w:sz w:val="24"/>
          <w:szCs w:val="24"/>
        </w:rPr>
        <w:t>2.1. Общая цена настоящего Договора складывается исходя из стоимости Товара, поставленного на основании подписанных Сторонами Заявок.</w:t>
      </w:r>
    </w:p>
    <w:p w:rsidR="00DA555F" w:rsidRPr="00003E73" w:rsidRDefault="00DA555F" w:rsidP="00DA555F">
      <w:pPr>
        <w:ind w:firstLine="709"/>
        <w:jc w:val="both"/>
      </w:pPr>
      <w:r w:rsidRPr="00003E73">
        <w:t>2.2. Оплата каждой партии Товара производится Покупателем после подписания Сторонами товарной накладной (</w:t>
      </w:r>
      <w:r>
        <w:rPr>
          <w:color w:val="000000"/>
          <w:spacing w:val="-1"/>
        </w:rPr>
        <w:t>по форме приложения №3 к Договору</w:t>
      </w:r>
      <w:r w:rsidRPr="00003E73">
        <w:t xml:space="preserve">) на соответствующую </w:t>
      </w:r>
      <w:r w:rsidRPr="00003E73">
        <w:lastRenderedPageBreak/>
        <w:t xml:space="preserve">партию Товара на основании выставленного Поставщиком счета в течение 30 (тридцати) календарных дней </w:t>
      </w:r>
      <w:proofErr w:type="gramStart"/>
      <w:r w:rsidRPr="00003E73">
        <w:t>с даты</w:t>
      </w:r>
      <w:proofErr w:type="gramEnd"/>
      <w:r w:rsidRPr="00003E73">
        <w:t xml:space="preserve"> его получения Покупателем.</w:t>
      </w:r>
    </w:p>
    <w:p w:rsidR="00DA555F" w:rsidRPr="00003E73" w:rsidRDefault="00DA555F" w:rsidP="00DA555F">
      <w:pPr>
        <w:ind w:firstLine="709"/>
        <w:jc w:val="both"/>
      </w:pPr>
      <w:r w:rsidRPr="00003E73">
        <w:t>Товарная накладная оформляется по форме Приложения №</w:t>
      </w:r>
      <w:r>
        <w:t xml:space="preserve"> </w:t>
      </w:r>
      <w:r w:rsidRPr="00003E73">
        <w:t>3 к настоящему Договору.</w:t>
      </w:r>
    </w:p>
    <w:p w:rsidR="00DA555F" w:rsidRPr="00003E73" w:rsidRDefault="00DA555F" w:rsidP="00DA555F">
      <w:pPr>
        <w:ind w:firstLine="708"/>
        <w:jc w:val="both"/>
      </w:pPr>
      <w:r w:rsidRPr="00003E73">
        <w:t xml:space="preserve">2.3. </w:t>
      </w:r>
      <w:proofErr w:type="gramStart"/>
      <w:r w:rsidRPr="00003E73">
        <w:t>Цена Товара включает в себя все расходы Поставщика: стоимость Товара, расходы по упаковке, маркировке, страхованию, оформлению соответствующих сертификатов и другой необходимой документации, транспортные расходы по доставке Товара и его разгрузка на склады Покупателя (помещения в офисном здании Покупателя и в подземном паркинге), таможенные пошлины и другие обязательные платежи, налоги и сборы, расходы по оплате всех затрат, издержек, связанных с исполнением</w:t>
      </w:r>
      <w:proofErr w:type="gramEnd"/>
      <w:r w:rsidRPr="00003E73">
        <w:t xml:space="preserve"> </w:t>
      </w:r>
      <w:r>
        <w:t>Д</w:t>
      </w:r>
      <w:r w:rsidRPr="00003E73">
        <w:t xml:space="preserve">оговора. </w:t>
      </w:r>
    </w:p>
    <w:p w:rsidR="00DA555F" w:rsidRPr="00003E73" w:rsidRDefault="00DA555F" w:rsidP="00DA555F">
      <w:pPr>
        <w:ind w:firstLine="708"/>
        <w:jc w:val="both"/>
      </w:pPr>
      <w:r w:rsidRPr="00003E73">
        <w:t>2.4. Стороны устанавливают лимит расчетов по настоящему Договору в размере 862760 (восемьсот шестьдесят две тысячи семьсот шестьдесят) рублей 00 копеек, без учета НДС. Сумма НДС и условия начисления определяются в соответствии с законодательством Российской Федерации. При достижении указанного лимита Договор автоматически расторгается.</w:t>
      </w:r>
    </w:p>
    <w:p w:rsidR="00DA555F" w:rsidRPr="00003E73" w:rsidRDefault="00DA555F" w:rsidP="00DA555F">
      <w:pPr>
        <w:spacing w:line="252" w:lineRule="auto"/>
        <w:ind w:firstLine="709"/>
        <w:jc w:val="both"/>
      </w:pPr>
      <w:r w:rsidRPr="00003E73">
        <w:t>2.5. По соглашению Сторон</w:t>
      </w:r>
      <w:proofErr w:type="gramStart"/>
      <w:r w:rsidRPr="00003E73">
        <w:t xml:space="preserve"> Д</w:t>
      </w:r>
      <w:proofErr w:type="gramEnd"/>
      <w:r w:rsidRPr="00003E73">
        <w:t xml:space="preserve">опускается увеличение общей цены договора в процессе его исполнения за счет увеличения стоимости единицы Товара без проведения дополнительной процедуры закупки при соблюдении следующих условий: </w:t>
      </w:r>
    </w:p>
    <w:p w:rsidR="00DA555F" w:rsidRPr="00003E73" w:rsidRDefault="00DA555F" w:rsidP="00DA555F">
      <w:pPr>
        <w:suppressAutoHyphens w:val="0"/>
        <w:autoSpaceDE w:val="0"/>
        <w:autoSpaceDN w:val="0"/>
        <w:adjustRightInd w:val="0"/>
        <w:ind w:firstLine="709"/>
        <w:jc w:val="both"/>
      </w:pPr>
      <w:r w:rsidRPr="00003E73">
        <w:t xml:space="preserve">- увеличение стоимости единицы продукции (единичных расценок) возможно не ранее, чем через 6 месяцев </w:t>
      </w:r>
      <w:proofErr w:type="gramStart"/>
      <w:r w:rsidRPr="00003E73">
        <w:t>с даты заключения</w:t>
      </w:r>
      <w:proofErr w:type="gramEnd"/>
      <w:r w:rsidRPr="00003E73">
        <w:t xml:space="preserve"> договора; </w:t>
      </w:r>
    </w:p>
    <w:p w:rsidR="00DA555F" w:rsidRPr="00003E73" w:rsidRDefault="00DA555F" w:rsidP="00DA555F">
      <w:pPr>
        <w:ind w:firstLine="709"/>
        <w:jc w:val="both"/>
      </w:pPr>
      <w:r w:rsidRPr="00003E73">
        <w:t>- увеличение стоимости единицы продукции (единичных расценок) не должно превышать 10% в год.</w:t>
      </w:r>
    </w:p>
    <w:p w:rsidR="00DA555F" w:rsidRPr="00003E73" w:rsidRDefault="00DA555F" w:rsidP="00DA555F">
      <w:pPr>
        <w:ind w:firstLine="709"/>
        <w:jc w:val="both"/>
        <w:rPr>
          <w:sz w:val="16"/>
          <w:szCs w:val="16"/>
        </w:rPr>
      </w:pPr>
    </w:p>
    <w:p w:rsidR="00DA555F" w:rsidRPr="00003E73" w:rsidRDefault="00DA555F" w:rsidP="000F73C8">
      <w:pPr>
        <w:numPr>
          <w:ilvl w:val="0"/>
          <w:numId w:val="30"/>
        </w:numPr>
        <w:suppressAutoHyphens w:val="0"/>
        <w:ind w:left="0" w:firstLine="0"/>
        <w:jc w:val="center"/>
        <w:rPr>
          <w:b/>
          <w:bCs/>
        </w:rPr>
      </w:pPr>
      <w:r w:rsidRPr="00003E73">
        <w:rPr>
          <w:b/>
          <w:bCs/>
        </w:rPr>
        <w:t>Условия поставки Товара</w:t>
      </w:r>
    </w:p>
    <w:p w:rsidR="00DA555F" w:rsidRPr="00003E73" w:rsidRDefault="00DA555F" w:rsidP="00DA555F">
      <w:pPr>
        <w:ind w:firstLine="709"/>
        <w:jc w:val="both"/>
      </w:pPr>
      <w:r w:rsidRPr="00003E73">
        <w:t>3.1. Покупатель в письменном виде направляет Поставщику на электронный адрес: __________</w:t>
      </w:r>
      <w:r w:rsidR="00C30554">
        <w:t xml:space="preserve"> </w:t>
      </w:r>
      <w:r w:rsidRPr="00003E73">
        <w:t>Заявку о наименовании, количестве, сроке поставки Товара, подлежащего поставке в каждой отдельной партии по форме Приложения № 2 к настоящему Договору.</w:t>
      </w:r>
    </w:p>
    <w:p w:rsidR="00DA555F" w:rsidRPr="00003E73" w:rsidRDefault="00DA555F" w:rsidP="00DA555F">
      <w:pPr>
        <w:ind w:firstLine="709"/>
        <w:jc w:val="both"/>
      </w:pPr>
      <w:r w:rsidRPr="00003E73">
        <w:t xml:space="preserve">3.2. Поставщик в течение 1 (одного) рабочего дня </w:t>
      </w:r>
      <w:proofErr w:type="gramStart"/>
      <w:r w:rsidRPr="00003E73">
        <w:t>с даты получения</w:t>
      </w:r>
      <w:proofErr w:type="gramEnd"/>
      <w:r w:rsidRPr="00003E73">
        <w:t xml:space="preserve"> от Покупателя Заявки подписывает её со своей Стороны и направляет подписанную Заявку Покупателю. Стороны согласовали проведение поставки Товара по </w:t>
      </w:r>
      <w:proofErr w:type="gramStart"/>
      <w:r w:rsidRPr="00003E73">
        <w:t>Заявке</w:t>
      </w:r>
      <w:proofErr w:type="gramEnd"/>
      <w:r w:rsidRPr="00003E73">
        <w:t xml:space="preserve"> переданной посредством электронной почты, с последующим направлением оригинала Заявки с отгрузкой партии Товара.</w:t>
      </w:r>
    </w:p>
    <w:p w:rsidR="00DA555F" w:rsidRPr="00003E73" w:rsidRDefault="00DA555F" w:rsidP="00DA555F">
      <w:pPr>
        <w:ind w:firstLine="709"/>
        <w:jc w:val="both"/>
      </w:pPr>
      <w:r w:rsidRPr="00003E73">
        <w:t xml:space="preserve">3.3. Поставка и выгрузка Товара на склад Покупателя осуществляются силами и средствами Поставщика. </w:t>
      </w:r>
    </w:p>
    <w:p w:rsidR="00DA555F" w:rsidRPr="00003E73" w:rsidRDefault="00DA555F" w:rsidP="00DA555F">
      <w:pPr>
        <w:ind w:firstLine="709"/>
        <w:jc w:val="both"/>
      </w:pPr>
      <w:r w:rsidRPr="00003E73">
        <w:t>3.4. Поставка Товара Покупателю по настоящему Договору осуществляется Поставщиком в течение</w:t>
      </w:r>
      <w:proofErr w:type="gramStart"/>
      <w:r w:rsidRPr="00003E73">
        <w:t xml:space="preserve"> __ (____) </w:t>
      </w:r>
      <w:proofErr w:type="gramEnd"/>
      <w:r w:rsidRPr="00003E73">
        <w:t xml:space="preserve">рабочих дней с даты подписания Сторонами Заявки. </w:t>
      </w:r>
    </w:p>
    <w:p w:rsidR="00DA555F" w:rsidRPr="00EB34F6" w:rsidRDefault="00DA555F" w:rsidP="00DA555F">
      <w:pPr>
        <w:pStyle w:val="ConsNormal"/>
        <w:widowControl/>
        <w:ind w:firstLine="709"/>
        <w:jc w:val="both"/>
        <w:rPr>
          <w:rFonts w:ascii="Times New Roman" w:hAnsi="Times New Roman" w:cs="Times New Roman"/>
          <w:sz w:val="24"/>
          <w:szCs w:val="24"/>
        </w:rPr>
      </w:pPr>
      <w:r w:rsidRPr="00003E73">
        <w:rPr>
          <w:rFonts w:ascii="Times New Roman" w:hAnsi="Times New Roman"/>
          <w:sz w:val="24"/>
          <w:szCs w:val="24"/>
        </w:rPr>
        <w:t xml:space="preserve">3.5. Приемка Товара осуществляется представителями Поставщика и Покупателя. Поставщик передает Покупателю одновременно с передачей Товара </w:t>
      </w:r>
      <w:r w:rsidRPr="00003E73">
        <w:rPr>
          <w:rFonts w:ascii="Times New Roman" w:hAnsi="Times New Roman"/>
          <w:iCs/>
          <w:sz w:val="24"/>
          <w:szCs w:val="24"/>
        </w:rPr>
        <w:t xml:space="preserve">на территории </w:t>
      </w:r>
      <w:r w:rsidRPr="00EB34F6">
        <w:rPr>
          <w:rFonts w:ascii="Times New Roman" w:hAnsi="Times New Roman" w:cs="Times New Roman"/>
          <w:iCs/>
          <w:sz w:val="24"/>
          <w:szCs w:val="24"/>
        </w:rPr>
        <w:t xml:space="preserve">Покупателя </w:t>
      </w:r>
      <w:r w:rsidRPr="00EB34F6">
        <w:rPr>
          <w:rFonts w:ascii="Times New Roman" w:hAnsi="Times New Roman" w:cs="Times New Roman"/>
          <w:sz w:val="24"/>
          <w:szCs w:val="24"/>
        </w:rPr>
        <w:t>подписанную со своей стороны товарную накладную (</w:t>
      </w:r>
      <w:r w:rsidRPr="00EB34F6">
        <w:rPr>
          <w:rFonts w:ascii="Times New Roman" w:hAnsi="Times New Roman" w:cs="Times New Roman"/>
          <w:color w:val="000000"/>
          <w:spacing w:val="-1"/>
          <w:sz w:val="24"/>
          <w:szCs w:val="24"/>
        </w:rPr>
        <w:t>по форме приложения №3 к Договору)</w:t>
      </w:r>
      <w:r w:rsidRPr="00EB34F6">
        <w:rPr>
          <w:rFonts w:ascii="Times New Roman" w:hAnsi="Times New Roman" w:cs="Times New Roman"/>
          <w:sz w:val="24"/>
          <w:szCs w:val="24"/>
        </w:rPr>
        <w:t>, а также счет-фактуру и счет.</w:t>
      </w:r>
    </w:p>
    <w:p w:rsidR="00DA555F" w:rsidRPr="00003E73" w:rsidRDefault="00DA555F" w:rsidP="00DA555F">
      <w:pPr>
        <w:widowControl w:val="0"/>
        <w:autoSpaceDE w:val="0"/>
        <w:autoSpaceDN w:val="0"/>
        <w:adjustRightInd w:val="0"/>
        <w:ind w:firstLine="709"/>
        <w:jc w:val="both"/>
        <w:rPr>
          <w:bCs/>
        </w:rPr>
      </w:pPr>
      <w:r w:rsidRPr="00003E73">
        <w:t xml:space="preserve">3.6. </w:t>
      </w:r>
      <w:r w:rsidRPr="00003E73">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DA555F" w:rsidRPr="00003E73" w:rsidRDefault="00DA555F" w:rsidP="00DA555F">
      <w:pPr>
        <w:widowControl w:val="0"/>
        <w:autoSpaceDE w:val="0"/>
        <w:autoSpaceDN w:val="0"/>
        <w:adjustRightInd w:val="0"/>
        <w:ind w:firstLine="709"/>
        <w:jc w:val="both"/>
      </w:pPr>
      <w:r w:rsidRPr="00003E73">
        <w:t xml:space="preserve">3.7. В случае выявления в ходе </w:t>
      </w:r>
      <w:proofErr w:type="gramStart"/>
      <w:r w:rsidRPr="00003E73">
        <w:t>осуществления приемки Товара несоответствия Товара</w:t>
      </w:r>
      <w:proofErr w:type="gramEnd"/>
      <w:r w:rsidRPr="00003E73">
        <w:t xml:space="preserve"> условиям настоящего Договора, Сторонами составляется акт с перечнем недостатков и со сроками их устранения за счет Поставщика.</w:t>
      </w:r>
    </w:p>
    <w:p w:rsidR="00DA555F" w:rsidRPr="00003E73" w:rsidRDefault="00DA555F" w:rsidP="00DA555F">
      <w:pPr>
        <w:ind w:firstLine="709"/>
        <w:jc w:val="both"/>
      </w:pPr>
      <w:r w:rsidRPr="00003E73">
        <w:t>3.8. Датой поставки Товара считается дата подписания Сторонами товарной накладной (</w:t>
      </w:r>
      <w:r>
        <w:rPr>
          <w:color w:val="000000"/>
          <w:spacing w:val="-1"/>
        </w:rPr>
        <w:t>по форме приложения №3 к Договору</w:t>
      </w:r>
      <w:r w:rsidRPr="00003E73">
        <w:t xml:space="preserve">). </w:t>
      </w:r>
    </w:p>
    <w:p w:rsidR="00DA555F" w:rsidRPr="00003E73" w:rsidRDefault="00DA555F" w:rsidP="00DA555F">
      <w:pPr>
        <w:ind w:firstLine="709"/>
        <w:jc w:val="both"/>
        <w:rPr>
          <w:sz w:val="16"/>
          <w:szCs w:val="16"/>
        </w:rPr>
      </w:pPr>
    </w:p>
    <w:p w:rsidR="00DA555F" w:rsidRPr="00003E73" w:rsidRDefault="00DA555F" w:rsidP="000F73C8">
      <w:pPr>
        <w:numPr>
          <w:ilvl w:val="0"/>
          <w:numId w:val="30"/>
        </w:numPr>
        <w:suppressAutoHyphens w:val="0"/>
        <w:ind w:left="0" w:firstLine="0"/>
        <w:jc w:val="center"/>
        <w:rPr>
          <w:b/>
          <w:bCs/>
        </w:rPr>
      </w:pPr>
      <w:r w:rsidRPr="00003E73">
        <w:rPr>
          <w:b/>
          <w:bCs/>
        </w:rPr>
        <w:t>Обязанности Сторон</w:t>
      </w:r>
    </w:p>
    <w:p w:rsidR="00DA555F" w:rsidRPr="00003E73" w:rsidRDefault="00DA555F" w:rsidP="00DA555F">
      <w:pPr>
        <w:pStyle w:val="ConsNormal"/>
        <w:widowControl/>
        <w:ind w:firstLine="709"/>
        <w:rPr>
          <w:rFonts w:ascii="Times New Roman" w:hAnsi="Times New Roman"/>
          <w:bCs/>
          <w:sz w:val="24"/>
          <w:szCs w:val="24"/>
        </w:rPr>
      </w:pPr>
      <w:r w:rsidRPr="00003E73">
        <w:rPr>
          <w:rFonts w:ascii="Times New Roman" w:hAnsi="Times New Roman"/>
          <w:bCs/>
          <w:sz w:val="24"/>
          <w:szCs w:val="24"/>
        </w:rPr>
        <w:t>4.1. Поставщик обязан:</w:t>
      </w:r>
    </w:p>
    <w:p w:rsidR="00DA555F" w:rsidRPr="00003E73" w:rsidRDefault="00DA555F" w:rsidP="00DA555F">
      <w:pPr>
        <w:pStyle w:val="ConsNormal"/>
        <w:widowControl/>
        <w:ind w:firstLine="709"/>
        <w:jc w:val="both"/>
        <w:rPr>
          <w:rFonts w:ascii="Times New Roman" w:hAnsi="Times New Roman"/>
          <w:bCs/>
          <w:sz w:val="24"/>
          <w:szCs w:val="24"/>
        </w:rPr>
      </w:pPr>
      <w:r w:rsidRPr="00003E73">
        <w:rPr>
          <w:rFonts w:ascii="Times New Roman" w:hAnsi="Times New Roman"/>
          <w:bCs/>
          <w:sz w:val="24"/>
          <w:szCs w:val="24"/>
        </w:rPr>
        <w:t>4.1.1. Осуществлять поставку Товара в количестве и сроки, предусмотренные условиями настоящего Договора и Заявками.</w:t>
      </w:r>
    </w:p>
    <w:p w:rsidR="00DA555F" w:rsidRPr="00003E73" w:rsidRDefault="00DA555F" w:rsidP="00DA555F">
      <w:pPr>
        <w:pStyle w:val="ConsNormal"/>
        <w:widowControl/>
        <w:ind w:firstLine="709"/>
        <w:jc w:val="both"/>
        <w:rPr>
          <w:rFonts w:ascii="Times New Roman" w:hAnsi="Times New Roman"/>
          <w:sz w:val="24"/>
          <w:szCs w:val="24"/>
        </w:rPr>
      </w:pPr>
      <w:r w:rsidRPr="00003E73">
        <w:rPr>
          <w:rFonts w:ascii="Times New Roman" w:hAnsi="Times New Roman"/>
          <w:bCs/>
          <w:sz w:val="24"/>
          <w:szCs w:val="24"/>
        </w:rPr>
        <w:lastRenderedPageBreak/>
        <w:t xml:space="preserve">4.1.2. </w:t>
      </w:r>
      <w:r w:rsidRPr="00003E73">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DA555F" w:rsidRPr="00003E73" w:rsidRDefault="00DA555F" w:rsidP="00DA555F">
      <w:pPr>
        <w:pStyle w:val="ConsNormal"/>
        <w:widowControl/>
        <w:ind w:firstLine="709"/>
        <w:jc w:val="both"/>
        <w:rPr>
          <w:rFonts w:ascii="Times New Roman" w:hAnsi="Times New Roman"/>
          <w:bCs/>
          <w:sz w:val="24"/>
          <w:szCs w:val="24"/>
        </w:rPr>
      </w:pPr>
      <w:r w:rsidRPr="00003E73">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DA555F" w:rsidRPr="00003E73" w:rsidRDefault="00DA555F" w:rsidP="00DA555F">
      <w:pPr>
        <w:pStyle w:val="ConsNormal"/>
        <w:widowControl/>
        <w:ind w:firstLine="709"/>
        <w:jc w:val="both"/>
        <w:rPr>
          <w:rFonts w:ascii="Times New Roman" w:hAnsi="Times New Roman"/>
          <w:sz w:val="24"/>
          <w:szCs w:val="24"/>
        </w:rPr>
      </w:pPr>
      <w:r w:rsidRPr="00003E73">
        <w:rPr>
          <w:rFonts w:ascii="Times New Roman" w:hAnsi="Times New Roman"/>
          <w:sz w:val="24"/>
          <w:szCs w:val="24"/>
        </w:rPr>
        <w:t>4.1.3. В период гарантийного срока, указанного в п. 7.2. настоящего Договора, выполнить требования, предъявляемые Покупателем в соответствии с п. 7.3. настоящего Договора.</w:t>
      </w:r>
    </w:p>
    <w:p w:rsidR="00DA555F" w:rsidRPr="00003E73" w:rsidRDefault="00DA555F" w:rsidP="00DA555F">
      <w:pPr>
        <w:pStyle w:val="ConsNormal"/>
        <w:widowControl/>
        <w:ind w:firstLine="709"/>
        <w:jc w:val="both"/>
        <w:rPr>
          <w:rFonts w:ascii="Times New Roman" w:hAnsi="Times New Roman"/>
          <w:bCs/>
          <w:sz w:val="24"/>
          <w:szCs w:val="24"/>
        </w:rPr>
      </w:pPr>
      <w:r w:rsidRPr="00003E73">
        <w:rPr>
          <w:rFonts w:ascii="Times New Roman" w:hAnsi="Times New Roman"/>
          <w:bCs/>
          <w:sz w:val="24"/>
          <w:szCs w:val="24"/>
        </w:rPr>
        <w:t>4.2. Покупатель обязан:</w:t>
      </w:r>
    </w:p>
    <w:p w:rsidR="00DA555F" w:rsidRPr="00003E73" w:rsidRDefault="00DA555F" w:rsidP="00DA555F">
      <w:pPr>
        <w:pStyle w:val="ConsNormal"/>
        <w:widowControl/>
        <w:ind w:firstLine="709"/>
        <w:jc w:val="both"/>
        <w:rPr>
          <w:rFonts w:ascii="Times New Roman" w:hAnsi="Times New Roman"/>
          <w:bCs/>
          <w:sz w:val="24"/>
          <w:szCs w:val="24"/>
        </w:rPr>
      </w:pPr>
      <w:r w:rsidRPr="00003E73">
        <w:rPr>
          <w:rFonts w:ascii="Times New Roman" w:hAnsi="Times New Roman"/>
          <w:bCs/>
          <w:sz w:val="24"/>
          <w:szCs w:val="24"/>
        </w:rPr>
        <w:t>4.2.1. Оплатить Товар в размерах и в сроки, установленные настоящим Договором.</w:t>
      </w:r>
    </w:p>
    <w:p w:rsidR="00DA555F" w:rsidRPr="00003E73" w:rsidRDefault="00DA555F" w:rsidP="00DA555F">
      <w:pPr>
        <w:pStyle w:val="ConsNormal"/>
        <w:widowControl/>
        <w:ind w:firstLine="709"/>
        <w:jc w:val="both"/>
        <w:rPr>
          <w:rFonts w:ascii="Times New Roman" w:hAnsi="Times New Roman"/>
          <w:bCs/>
          <w:sz w:val="24"/>
          <w:szCs w:val="24"/>
        </w:rPr>
      </w:pPr>
      <w:r w:rsidRPr="00003E73">
        <w:rPr>
          <w:rFonts w:ascii="Times New Roman" w:hAnsi="Times New Roman"/>
          <w:bCs/>
          <w:sz w:val="24"/>
          <w:szCs w:val="24"/>
        </w:rPr>
        <w:t xml:space="preserve">4.2.2. Осуществлять проверку при приемке Товара по количеству и качеству в соответствии </w:t>
      </w:r>
      <w:proofErr w:type="gramStart"/>
      <w:r w:rsidRPr="00003E73">
        <w:rPr>
          <w:rFonts w:ascii="Times New Roman" w:hAnsi="Times New Roman"/>
          <w:bCs/>
          <w:sz w:val="24"/>
          <w:szCs w:val="24"/>
        </w:rPr>
        <w:t>со</w:t>
      </w:r>
      <w:proofErr w:type="gramEnd"/>
      <w:r w:rsidRPr="00003E73">
        <w:rPr>
          <w:rFonts w:ascii="Times New Roman" w:hAnsi="Times New Roman"/>
          <w:bCs/>
          <w:sz w:val="24"/>
          <w:szCs w:val="24"/>
        </w:rPr>
        <w:t xml:space="preserve"> Заявкой.</w:t>
      </w:r>
    </w:p>
    <w:p w:rsidR="00DA555F" w:rsidRPr="00003E73" w:rsidRDefault="00DA555F" w:rsidP="00DA555F">
      <w:pPr>
        <w:pStyle w:val="ConsNormal"/>
        <w:widowControl/>
        <w:ind w:firstLine="709"/>
        <w:jc w:val="both"/>
        <w:rPr>
          <w:rFonts w:ascii="Times New Roman" w:hAnsi="Times New Roman"/>
          <w:bCs/>
          <w:sz w:val="24"/>
          <w:szCs w:val="24"/>
        </w:rPr>
      </w:pPr>
      <w:r w:rsidRPr="00003E73">
        <w:rPr>
          <w:rFonts w:ascii="Times New Roman" w:hAnsi="Times New Roman"/>
          <w:bCs/>
          <w:sz w:val="24"/>
          <w:szCs w:val="24"/>
        </w:rPr>
        <w:t>4.2.3. Обеспечить явку своего представителя во время приемки Товара.</w:t>
      </w:r>
    </w:p>
    <w:p w:rsidR="00DA555F" w:rsidRPr="00003E73" w:rsidRDefault="00DA555F" w:rsidP="00DA555F">
      <w:pPr>
        <w:ind w:firstLine="709"/>
        <w:jc w:val="both"/>
        <w:rPr>
          <w:sz w:val="16"/>
          <w:szCs w:val="16"/>
        </w:rPr>
      </w:pPr>
    </w:p>
    <w:p w:rsidR="00DA555F" w:rsidRPr="00003E73" w:rsidRDefault="00DA555F" w:rsidP="000F73C8">
      <w:pPr>
        <w:numPr>
          <w:ilvl w:val="0"/>
          <w:numId w:val="30"/>
        </w:numPr>
        <w:suppressAutoHyphens w:val="0"/>
        <w:ind w:left="0" w:firstLine="0"/>
        <w:jc w:val="center"/>
        <w:rPr>
          <w:rFonts w:eastAsia="Arial"/>
          <w:b/>
          <w:bCs/>
        </w:rPr>
      </w:pPr>
      <w:r w:rsidRPr="00003E73">
        <w:rPr>
          <w:rFonts w:eastAsia="Arial"/>
          <w:b/>
          <w:bCs/>
        </w:rPr>
        <w:t>Упаковка Товара</w:t>
      </w:r>
    </w:p>
    <w:p w:rsidR="00DA555F" w:rsidRPr="00003E73" w:rsidRDefault="00DA555F" w:rsidP="00DA555F">
      <w:pPr>
        <w:widowControl w:val="0"/>
        <w:ind w:firstLine="709"/>
        <w:jc w:val="both"/>
        <w:rPr>
          <w:rFonts w:eastAsia="Arial"/>
        </w:rPr>
      </w:pPr>
      <w:r w:rsidRPr="00003E73">
        <w:rPr>
          <w:rFonts w:eastAsia="Arial"/>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A555F" w:rsidRPr="00003E73" w:rsidRDefault="00DA555F" w:rsidP="00DA555F">
      <w:pPr>
        <w:widowControl w:val="0"/>
        <w:ind w:firstLine="709"/>
        <w:jc w:val="center"/>
        <w:rPr>
          <w:rFonts w:eastAsia="Arial"/>
          <w:b/>
          <w:sz w:val="16"/>
          <w:szCs w:val="16"/>
        </w:rPr>
      </w:pPr>
    </w:p>
    <w:p w:rsidR="00DA555F" w:rsidRPr="00003E73" w:rsidRDefault="00DA555F" w:rsidP="000F73C8">
      <w:pPr>
        <w:numPr>
          <w:ilvl w:val="0"/>
          <w:numId w:val="30"/>
        </w:numPr>
        <w:suppressAutoHyphens w:val="0"/>
        <w:ind w:left="0" w:firstLine="0"/>
        <w:jc w:val="center"/>
        <w:rPr>
          <w:rFonts w:eastAsia="Arial"/>
          <w:b/>
        </w:rPr>
      </w:pPr>
      <w:r w:rsidRPr="00003E73">
        <w:rPr>
          <w:rFonts w:eastAsia="Arial"/>
          <w:b/>
        </w:rPr>
        <w:t xml:space="preserve"> Переход права собственности и рисков</w:t>
      </w:r>
    </w:p>
    <w:p w:rsidR="00DA555F" w:rsidRPr="00003E73" w:rsidRDefault="00DA555F" w:rsidP="00DA555F">
      <w:pPr>
        <w:widowControl w:val="0"/>
        <w:ind w:firstLine="709"/>
        <w:jc w:val="both"/>
        <w:rPr>
          <w:rFonts w:eastAsia="Arial"/>
          <w:bCs/>
        </w:rPr>
      </w:pPr>
      <w:r w:rsidRPr="00003E73">
        <w:rPr>
          <w:rFonts w:eastAsia="Arial"/>
          <w:bCs/>
        </w:rPr>
        <w:t xml:space="preserve">6.1. Право собственности, а также риск случайной гибели или порчи Товара переходят от Поставщика к Покупателю </w:t>
      </w:r>
      <w:proofErr w:type="gramStart"/>
      <w:r w:rsidRPr="00003E73">
        <w:rPr>
          <w:rFonts w:eastAsia="Arial"/>
          <w:bCs/>
        </w:rPr>
        <w:t>с даты подписания</w:t>
      </w:r>
      <w:proofErr w:type="gramEnd"/>
      <w:r w:rsidRPr="00003E73">
        <w:rPr>
          <w:rFonts w:eastAsia="Arial"/>
          <w:bCs/>
        </w:rPr>
        <w:t xml:space="preserve"> Покупателем товарной накладной (</w:t>
      </w:r>
      <w:r>
        <w:rPr>
          <w:color w:val="000000"/>
          <w:spacing w:val="-1"/>
        </w:rPr>
        <w:t>по форме приложения №3 к Договору</w:t>
      </w:r>
      <w:r w:rsidRPr="00003E73">
        <w:rPr>
          <w:rFonts w:eastAsia="Arial"/>
          <w:bCs/>
        </w:rPr>
        <w:t>).</w:t>
      </w:r>
    </w:p>
    <w:p w:rsidR="00DA555F" w:rsidRPr="00003E73" w:rsidRDefault="00DA555F" w:rsidP="00DA555F">
      <w:pPr>
        <w:widowControl w:val="0"/>
        <w:autoSpaceDE w:val="0"/>
        <w:autoSpaceDN w:val="0"/>
        <w:adjustRightInd w:val="0"/>
        <w:ind w:firstLine="709"/>
        <w:jc w:val="both"/>
        <w:rPr>
          <w:sz w:val="16"/>
          <w:szCs w:val="16"/>
        </w:rPr>
      </w:pPr>
    </w:p>
    <w:p w:rsidR="00DA555F" w:rsidRPr="00003E73" w:rsidRDefault="00DA555F" w:rsidP="000F73C8">
      <w:pPr>
        <w:numPr>
          <w:ilvl w:val="0"/>
          <w:numId w:val="30"/>
        </w:numPr>
        <w:suppressAutoHyphens w:val="0"/>
        <w:ind w:left="0" w:firstLine="0"/>
        <w:jc w:val="center"/>
      </w:pPr>
      <w:r w:rsidRPr="00003E73">
        <w:rPr>
          <w:b/>
        </w:rPr>
        <w:t xml:space="preserve"> Комплектность, качество и гарантии</w:t>
      </w:r>
    </w:p>
    <w:p w:rsidR="00DA555F" w:rsidRPr="00003E73" w:rsidRDefault="00DA555F" w:rsidP="00DA555F">
      <w:pPr>
        <w:pStyle w:val="ConsNormal"/>
        <w:ind w:firstLine="709"/>
        <w:jc w:val="both"/>
        <w:rPr>
          <w:rFonts w:ascii="Times New Roman" w:hAnsi="Times New Roman"/>
          <w:sz w:val="24"/>
          <w:szCs w:val="24"/>
        </w:rPr>
      </w:pPr>
      <w:r w:rsidRPr="00003E73">
        <w:rPr>
          <w:rFonts w:ascii="Times New Roman" w:hAnsi="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DA555F" w:rsidRPr="00EB34F6" w:rsidRDefault="00DA555F" w:rsidP="00DA555F">
      <w:pPr>
        <w:pStyle w:val="ConsNormal"/>
        <w:ind w:firstLine="709"/>
        <w:jc w:val="both"/>
        <w:rPr>
          <w:rFonts w:ascii="Times New Roman" w:hAnsi="Times New Roman" w:cs="Times New Roman"/>
          <w:sz w:val="24"/>
          <w:szCs w:val="24"/>
        </w:rPr>
      </w:pPr>
      <w:r w:rsidRPr="00EB34F6">
        <w:rPr>
          <w:rFonts w:ascii="Times New Roman" w:hAnsi="Times New Roman" w:cs="Times New Roman"/>
          <w:sz w:val="24"/>
          <w:szCs w:val="24"/>
        </w:rPr>
        <w:t xml:space="preserve">7.2. Срок гарантии качества Товара - 12 (двенадцать) месяцев </w:t>
      </w:r>
      <w:proofErr w:type="gramStart"/>
      <w:r w:rsidRPr="00EB34F6">
        <w:rPr>
          <w:rFonts w:ascii="Times New Roman" w:hAnsi="Times New Roman" w:cs="Times New Roman"/>
          <w:sz w:val="24"/>
          <w:szCs w:val="24"/>
        </w:rPr>
        <w:t>с даты подписания</w:t>
      </w:r>
      <w:proofErr w:type="gramEnd"/>
      <w:r w:rsidRPr="00EB34F6">
        <w:rPr>
          <w:rFonts w:ascii="Times New Roman" w:hAnsi="Times New Roman" w:cs="Times New Roman"/>
          <w:sz w:val="24"/>
          <w:szCs w:val="24"/>
        </w:rPr>
        <w:t xml:space="preserve"> Сторонами товарной накладной (</w:t>
      </w:r>
      <w:r w:rsidRPr="00EB34F6">
        <w:rPr>
          <w:rFonts w:ascii="Times New Roman" w:hAnsi="Times New Roman" w:cs="Times New Roman"/>
          <w:color w:val="000000"/>
          <w:spacing w:val="-1"/>
          <w:sz w:val="24"/>
          <w:szCs w:val="24"/>
        </w:rPr>
        <w:t>по форме приложения №3 к Договору</w:t>
      </w:r>
      <w:r w:rsidRPr="00EB34F6">
        <w:rPr>
          <w:rFonts w:ascii="Times New Roman" w:hAnsi="Times New Roman" w:cs="Times New Roman"/>
          <w:sz w:val="24"/>
          <w:szCs w:val="24"/>
        </w:rPr>
        <w:t xml:space="preserve">). </w:t>
      </w:r>
    </w:p>
    <w:p w:rsidR="00DA555F" w:rsidRPr="00003E73" w:rsidRDefault="00DA555F" w:rsidP="00DA555F">
      <w:pPr>
        <w:ind w:firstLine="709"/>
        <w:jc w:val="both"/>
        <w:rPr>
          <w:rFonts w:eastAsia="Arial"/>
        </w:rPr>
      </w:pPr>
      <w:r w:rsidRPr="00003E73">
        <w:t xml:space="preserve">7.3. </w:t>
      </w:r>
      <w:r w:rsidRPr="00003E73">
        <w:rPr>
          <w:rFonts w:eastAsia="Arial"/>
        </w:rPr>
        <w:t>В случае</w:t>
      </w:r>
      <w:proofErr w:type="gramStart"/>
      <w:r w:rsidRPr="00003E73">
        <w:rPr>
          <w:rFonts w:eastAsia="Arial"/>
        </w:rPr>
        <w:t>,</w:t>
      </w:r>
      <w:proofErr w:type="gramEnd"/>
      <w:r w:rsidRPr="00003E73">
        <w:rPr>
          <w:rFonts w:eastAsia="Arial"/>
        </w:rPr>
        <w:t xml:space="preserve"> если в течение гарантийного срока, указанного в п. 7.2. настоящего Договора, в Товаре выявлено несоответствие его качества </w:t>
      </w:r>
      <w:proofErr w:type="spellStart"/>
      <w:r w:rsidRPr="00003E73">
        <w:rPr>
          <w:rFonts w:eastAsia="Arial"/>
        </w:rPr>
        <w:t>установленым</w:t>
      </w:r>
      <w:proofErr w:type="spellEnd"/>
      <w:r w:rsidRPr="00003E73">
        <w:rPr>
          <w:rFonts w:eastAsia="Arial"/>
        </w:rPr>
        <w:t xml:space="preserve"> настоящим Договором требованиям, Покупатель вправе по своему выбору предъявить Поставщику требования:</w:t>
      </w:r>
    </w:p>
    <w:p w:rsidR="00DA555F" w:rsidRPr="00003E73" w:rsidRDefault="00DA555F" w:rsidP="00DA555F">
      <w:pPr>
        <w:ind w:firstLine="709"/>
        <w:jc w:val="both"/>
        <w:rPr>
          <w:rFonts w:eastAsia="Arial"/>
        </w:rPr>
      </w:pPr>
      <w:r w:rsidRPr="00003E73">
        <w:rPr>
          <w:rFonts w:eastAsia="Arial"/>
        </w:rPr>
        <w:t xml:space="preserve">- замены Товара силами и за счет Поставщика в течение 3 (трех) рабочих дней </w:t>
      </w:r>
      <w:proofErr w:type="gramStart"/>
      <w:r w:rsidRPr="00003E73">
        <w:rPr>
          <w:rFonts w:eastAsia="Arial"/>
        </w:rPr>
        <w:t>с даты предъявления</w:t>
      </w:r>
      <w:proofErr w:type="gramEnd"/>
      <w:r w:rsidRPr="00003E73">
        <w:rPr>
          <w:rFonts w:eastAsia="Arial"/>
        </w:rPr>
        <w:t xml:space="preserve"> Покупателем требования Поставщику или с согласия Покупателя при поставке следующей партии Товара;</w:t>
      </w:r>
    </w:p>
    <w:p w:rsidR="00DA555F" w:rsidRPr="00003E73" w:rsidRDefault="00DA555F" w:rsidP="00DA555F">
      <w:pPr>
        <w:ind w:firstLine="709"/>
        <w:jc w:val="both"/>
        <w:rPr>
          <w:rFonts w:eastAsia="Arial"/>
        </w:rPr>
      </w:pPr>
      <w:r w:rsidRPr="00003E73">
        <w:rPr>
          <w:rFonts w:eastAsia="Arial"/>
        </w:rPr>
        <w:t>- отказаться от всего или части поставленного Товара и потребовать от Поставщика возместить понесенные убытки и возвратить уплаченные в счет исполнения настоящего Договора денежные суммы.</w:t>
      </w:r>
    </w:p>
    <w:p w:rsidR="00DA555F" w:rsidRPr="00003E73" w:rsidRDefault="00DA555F" w:rsidP="00DA555F">
      <w:pPr>
        <w:shd w:val="clear" w:color="auto" w:fill="FFFFFF"/>
        <w:ind w:firstLine="709"/>
        <w:jc w:val="both"/>
        <w:rPr>
          <w:rFonts w:eastAsia="Arial"/>
        </w:rPr>
      </w:pPr>
      <w:r w:rsidRPr="00003E73">
        <w:rPr>
          <w:rFonts w:eastAsia="Arial"/>
        </w:rPr>
        <w:t>Расходы по возврату Товара и его замене производятся за счет средств Поставщика и Покупателем не возмещаются.</w:t>
      </w:r>
    </w:p>
    <w:p w:rsidR="00DA555F" w:rsidRPr="00003E73" w:rsidRDefault="00DA555F" w:rsidP="00DA555F">
      <w:pPr>
        <w:pStyle w:val="aff4"/>
        <w:ind w:firstLine="709"/>
        <w:jc w:val="both"/>
        <w:rPr>
          <w:sz w:val="24"/>
          <w:szCs w:val="24"/>
        </w:rPr>
      </w:pPr>
      <w:r w:rsidRPr="00003E73">
        <w:rPr>
          <w:sz w:val="24"/>
          <w:szCs w:val="24"/>
        </w:rPr>
        <w:t>7.4. 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DA555F" w:rsidRPr="00003E73" w:rsidRDefault="00DA555F" w:rsidP="00DA555F">
      <w:pPr>
        <w:widowControl w:val="0"/>
        <w:autoSpaceDE w:val="0"/>
        <w:autoSpaceDN w:val="0"/>
        <w:adjustRightInd w:val="0"/>
        <w:ind w:firstLine="709"/>
        <w:jc w:val="both"/>
        <w:rPr>
          <w:sz w:val="16"/>
          <w:szCs w:val="16"/>
        </w:rPr>
      </w:pPr>
    </w:p>
    <w:p w:rsidR="00DA555F" w:rsidRPr="00003E73" w:rsidRDefault="00DA555F" w:rsidP="00DA555F">
      <w:pPr>
        <w:jc w:val="center"/>
        <w:rPr>
          <w:b/>
          <w:bCs/>
        </w:rPr>
      </w:pPr>
      <w:r w:rsidRPr="00003E73">
        <w:rPr>
          <w:b/>
          <w:bCs/>
        </w:rPr>
        <w:t>8. Ответственность Сторон</w:t>
      </w:r>
    </w:p>
    <w:p w:rsidR="00DA555F" w:rsidRPr="00003E73" w:rsidRDefault="00DA555F" w:rsidP="00DA555F">
      <w:pPr>
        <w:ind w:firstLine="709"/>
        <w:jc w:val="both"/>
      </w:pPr>
      <w:r w:rsidRPr="00003E73">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DA555F" w:rsidRPr="00003E73" w:rsidRDefault="00DA555F" w:rsidP="00DA555F">
      <w:pPr>
        <w:pStyle w:val="affa"/>
        <w:ind w:firstLine="709"/>
        <w:jc w:val="both"/>
        <w:rPr>
          <w:rFonts w:ascii="Times New Roman" w:hAnsi="Times New Roman"/>
          <w:sz w:val="24"/>
          <w:szCs w:val="24"/>
        </w:rPr>
      </w:pPr>
      <w:r w:rsidRPr="00003E73">
        <w:rPr>
          <w:rFonts w:ascii="Times New Roman" w:hAnsi="Times New Roman"/>
          <w:sz w:val="24"/>
          <w:szCs w:val="24"/>
        </w:rPr>
        <w:lastRenderedPageBreak/>
        <w:t>8.2.</w:t>
      </w:r>
      <w:r w:rsidRPr="00003E73">
        <w:rPr>
          <w:rFonts w:ascii="Times New Roman" w:hAnsi="Times New Roman"/>
          <w:b/>
          <w:sz w:val="24"/>
          <w:szCs w:val="24"/>
        </w:rPr>
        <w:t xml:space="preserve">  </w:t>
      </w:r>
      <w:r w:rsidRPr="00003E73">
        <w:rPr>
          <w:rFonts w:ascii="Times New Roman" w:hAnsi="Times New Roman"/>
          <w:sz w:val="24"/>
          <w:szCs w:val="24"/>
        </w:rPr>
        <w:t xml:space="preserve">В случае несоблюдения сроков поставки Товара Покупатель вправе потребовать от Поставщика уплаты неустойки в виде пени в размере </w:t>
      </w:r>
      <w:r w:rsidRPr="00003E73">
        <w:rPr>
          <w:rFonts w:ascii="Times New Roman" w:eastAsia="Arial" w:hAnsi="Times New Roman"/>
          <w:sz w:val="24"/>
          <w:szCs w:val="24"/>
        </w:rPr>
        <w:t xml:space="preserve">0,1% (ноль целых одна десятая) </w:t>
      </w:r>
      <w:r w:rsidRPr="00003E73">
        <w:rPr>
          <w:rFonts w:ascii="Times New Roman" w:hAnsi="Times New Roman"/>
          <w:sz w:val="24"/>
          <w:szCs w:val="24"/>
        </w:rPr>
        <w:t>процента от стоимости не поставленного в срок Товара за каждый день просрочки.</w:t>
      </w:r>
    </w:p>
    <w:p w:rsidR="00DA555F" w:rsidRPr="00003E73" w:rsidRDefault="00DA555F" w:rsidP="00DA555F">
      <w:pPr>
        <w:ind w:firstLine="709"/>
        <w:jc w:val="both"/>
      </w:pPr>
      <w:r w:rsidRPr="00003E73">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DA555F" w:rsidRPr="00003E73" w:rsidRDefault="00DA555F" w:rsidP="00DA555F">
      <w:pPr>
        <w:widowControl w:val="0"/>
        <w:autoSpaceDE w:val="0"/>
        <w:autoSpaceDN w:val="0"/>
        <w:adjustRightInd w:val="0"/>
        <w:ind w:firstLine="709"/>
        <w:jc w:val="both"/>
        <w:rPr>
          <w:sz w:val="16"/>
          <w:szCs w:val="16"/>
        </w:rPr>
      </w:pPr>
    </w:p>
    <w:p w:rsidR="00DA555F" w:rsidRPr="00003E73" w:rsidRDefault="00DA555F" w:rsidP="00DA555F">
      <w:pPr>
        <w:widowControl w:val="0"/>
        <w:autoSpaceDE w:val="0"/>
        <w:autoSpaceDN w:val="0"/>
        <w:adjustRightInd w:val="0"/>
        <w:jc w:val="center"/>
        <w:rPr>
          <w:b/>
        </w:rPr>
      </w:pPr>
      <w:r w:rsidRPr="00003E73">
        <w:rPr>
          <w:b/>
        </w:rPr>
        <w:t>9. Обстоятельства непреодолимой силы</w:t>
      </w:r>
    </w:p>
    <w:p w:rsidR="00DA555F" w:rsidRPr="00003E73" w:rsidRDefault="00DA555F" w:rsidP="00DA555F">
      <w:pPr>
        <w:pStyle w:val="ConsNormal"/>
        <w:ind w:firstLine="709"/>
        <w:jc w:val="both"/>
        <w:rPr>
          <w:rFonts w:ascii="Times New Roman" w:hAnsi="Times New Roman"/>
          <w:sz w:val="24"/>
          <w:szCs w:val="24"/>
        </w:rPr>
      </w:pPr>
      <w:r w:rsidRPr="00003E73">
        <w:rPr>
          <w:rFonts w:ascii="Times New Roman" w:hAnsi="Times New Roman"/>
          <w:sz w:val="24"/>
          <w:szCs w:val="24"/>
        </w:rPr>
        <w:t xml:space="preserve">9.1. </w:t>
      </w:r>
      <w:proofErr w:type="gramStart"/>
      <w:r w:rsidRPr="00003E7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DA555F" w:rsidRPr="00003E73" w:rsidRDefault="00DA555F" w:rsidP="00DA555F">
      <w:pPr>
        <w:pStyle w:val="ConsNormal"/>
        <w:ind w:firstLine="709"/>
        <w:jc w:val="both"/>
        <w:rPr>
          <w:rFonts w:ascii="Times New Roman" w:hAnsi="Times New Roman"/>
          <w:sz w:val="24"/>
          <w:szCs w:val="24"/>
        </w:rPr>
      </w:pPr>
      <w:r w:rsidRPr="00003E73">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A555F" w:rsidRPr="00003E73" w:rsidRDefault="00DA555F" w:rsidP="00DA555F">
      <w:pPr>
        <w:pStyle w:val="ConsNormal"/>
        <w:ind w:firstLine="709"/>
        <w:jc w:val="both"/>
        <w:rPr>
          <w:rFonts w:ascii="Times New Roman" w:hAnsi="Times New Roman"/>
          <w:sz w:val="24"/>
          <w:szCs w:val="24"/>
        </w:rPr>
      </w:pPr>
      <w:r w:rsidRPr="00003E73">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A555F" w:rsidRPr="00003E73" w:rsidRDefault="00DA555F" w:rsidP="00DA555F">
      <w:pPr>
        <w:pStyle w:val="ConsNormal"/>
        <w:ind w:firstLine="709"/>
        <w:jc w:val="both"/>
        <w:rPr>
          <w:rFonts w:ascii="Times New Roman" w:hAnsi="Times New Roman"/>
          <w:sz w:val="24"/>
          <w:szCs w:val="24"/>
        </w:rPr>
      </w:pPr>
      <w:r w:rsidRPr="00003E73">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sidRPr="00003E73">
        <w:rPr>
          <w:rFonts w:ascii="Times New Roman" w:hAnsi="Times New Roman"/>
          <w:sz w:val="24"/>
          <w:szCs w:val="24"/>
        </w:rPr>
        <w:t>Договор</w:t>
      </w:r>
      <w:proofErr w:type="gramEnd"/>
      <w:r w:rsidRPr="00003E73">
        <w:rPr>
          <w:rFonts w:ascii="Times New Roman" w:hAnsi="Times New Roman"/>
          <w:sz w:val="24"/>
          <w:szCs w:val="24"/>
        </w:rPr>
        <w:t xml:space="preserve"> может быть расторгнут по соглашению Сторон.</w:t>
      </w:r>
    </w:p>
    <w:p w:rsidR="00DA555F" w:rsidRPr="00003E73" w:rsidRDefault="00DA555F" w:rsidP="00DA555F">
      <w:pPr>
        <w:pStyle w:val="ConsNormal"/>
        <w:ind w:firstLine="709"/>
        <w:jc w:val="both"/>
        <w:rPr>
          <w:rFonts w:ascii="Times New Roman" w:hAnsi="Times New Roman"/>
          <w:sz w:val="12"/>
          <w:szCs w:val="12"/>
        </w:rPr>
      </w:pPr>
    </w:p>
    <w:p w:rsidR="00DA555F" w:rsidRPr="00003E73" w:rsidRDefault="00DA555F" w:rsidP="00DA555F">
      <w:pPr>
        <w:pStyle w:val="aff7"/>
        <w:widowControl w:val="0"/>
        <w:autoSpaceDE w:val="0"/>
        <w:autoSpaceDN w:val="0"/>
        <w:adjustRightInd w:val="0"/>
        <w:ind w:left="0"/>
        <w:jc w:val="center"/>
      </w:pPr>
      <w:r w:rsidRPr="00003E73">
        <w:rPr>
          <w:b/>
        </w:rPr>
        <w:t>10. Разрешение споров</w:t>
      </w:r>
    </w:p>
    <w:p w:rsidR="00DA555F" w:rsidRPr="00003E73" w:rsidRDefault="00DA555F" w:rsidP="00DA555F">
      <w:pPr>
        <w:widowControl w:val="0"/>
        <w:autoSpaceDE w:val="0"/>
        <w:autoSpaceDN w:val="0"/>
        <w:adjustRightInd w:val="0"/>
        <w:ind w:firstLine="709"/>
        <w:jc w:val="both"/>
      </w:pPr>
      <w:r w:rsidRPr="00003E73">
        <w:t xml:space="preserve">10.1. Все споры, возникающие при исполнении настоящего  Договора, решаются Сторонами путем переговоров, которые могут </w:t>
      </w:r>
      <w:proofErr w:type="gramStart"/>
      <w:r w:rsidRPr="00003E73">
        <w:t>проводится</w:t>
      </w:r>
      <w:proofErr w:type="gramEnd"/>
      <w:r w:rsidRPr="00003E73">
        <w:t xml:space="preserve"> в том числе, путем отправления писем по почте, обмена  факсимильными сообщениями.</w:t>
      </w:r>
    </w:p>
    <w:p w:rsidR="00DA555F" w:rsidRPr="00003E73" w:rsidRDefault="00DA555F" w:rsidP="00DA555F">
      <w:pPr>
        <w:widowControl w:val="0"/>
        <w:autoSpaceDE w:val="0"/>
        <w:autoSpaceDN w:val="0"/>
        <w:adjustRightInd w:val="0"/>
        <w:ind w:firstLine="709"/>
        <w:jc w:val="both"/>
      </w:pPr>
      <w:r w:rsidRPr="00003E73">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003E73">
        <w:t>с даты получения</w:t>
      </w:r>
      <w:proofErr w:type="gramEnd"/>
      <w:r w:rsidRPr="00003E73">
        <w:t xml:space="preserve">. </w:t>
      </w:r>
    </w:p>
    <w:p w:rsidR="00DA555F" w:rsidRPr="00003E73" w:rsidRDefault="00DA555F" w:rsidP="00DA555F">
      <w:pPr>
        <w:ind w:firstLine="709"/>
        <w:jc w:val="both"/>
      </w:pPr>
      <w:r w:rsidRPr="00003E73">
        <w:t>10.3. В случае</w:t>
      </w:r>
      <w:proofErr w:type="gramStart"/>
      <w:r w:rsidRPr="00003E73">
        <w:t>,</w:t>
      </w:r>
      <w:proofErr w:type="gramEnd"/>
      <w:r w:rsidRPr="00003E73">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Красноярского края.</w:t>
      </w:r>
    </w:p>
    <w:p w:rsidR="00DA555F" w:rsidRPr="00003E73" w:rsidRDefault="00DA555F" w:rsidP="00DA555F">
      <w:pPr>
        <w:ind w:firstLine="709"/>
        <w:jc w:val="both"/>
        <w:rPr>
          <w:sz w:val="12"/>
          <w:szCs w:val="12"/>
        </w:rPr>
      </w:pPr>
    </w:p>
    <w:p w:rsidR="00DA555F" w:rsidRPr="00003E73" w:rsidRDefault="00DA555F" w:rsidP="00DA555F">
      <w:pPr>
        <w:pStyle w:val="ConsNormal"/>
        <w:ind w:firstLine="0"/>
        <w:jc w:val="center"/>
        <w:rPr>
          <w:rFonts w:ascii="Times New Roman" w:hAnsi="Times New Roman"/>
          <w:b/>
          <w:sz w:val="24"/>
          <w:szCs w:val="24"/>
        </w:rPr>
      </w:pPr>
      <w:r w:rsidRPr="00003E73">
        <w:rPr>
          <w:rFonts w:ascii="Times New Roman" w:hAnsi="Times New Roman"/>
          <w:b/>
          <w:sz w:val="24"/>
          <w:szCs w:val="24"/>
        </w:rPr>
        <w:t>11. Порядок внесения</w:t>
      </w:r>
    </w:p>
    <w:p w:rsidR="00DA555F" w:rsidRPr="00003E73" w:rsidRDefault="00DA555F" w:rsidP="00DA555F">
      <w:pPr>
        <w:pStyle w:val="ConsNormal"/>
        <w:ind w:firstLine="709"/>
        <w:jc w:val="center"/>
        <w:rPr>
          <w:rFonts w:ascii="Times New Roman" w:hAnsi="Times New Roman"/>
          <w:b/>
          <w:sz w:val="24"/>
          <w:szCs w:val="24"/>
        </w:rPr>
      </w:pPr>
      <w:r w:rsidRPr="00003E73">
        <w:rPr>
          <w:rFonts w:ascii="Times New Roman" w:hAnsi="Times New Roman"/>
          <w:b/>
          <w:sz w:val="24"/>
          <w:szCs w:val="24"/>
        </w:rPr>
        <w:t>изменений, дополнений в Договор и его расторжения</w:t>
      </w:r>
    </w:p>
    <w:p w:rsidR="00DA555F" w:rsidRPr="00003E73" w:rsidRDefault="00DA555F" w:rsidP="00DA555F">
      <w:pPr>
        <w:pStyle w:val="ConsNormal"/>
        <w:ind w:firstLine="709"/>
        <w:jc w:val="both"/>
        <w:rPr>
          <w:rFonts w:ascii="Times New Roman" w:hAnsi="Times New Roman"/>
          <w:sz w:val="24"/>
          <w:szCs w:val="24"/>
        </w:rPr>
      </w:pPr>
      <w:r w:rsidRPr="00003E73">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DA555F" w:rsidRPr="00003E73" w:rsidRDefault="00DA555F" w:rsidP="00DA555F">
      <w:pPr>
        <w:pStyle w:val="ConsNormal"/>
        <w:ind w:firstLine="709"/>
        <w:jc w:val="both"/>
        <w:rPr>
          <w:rFonts w:ascii="Times New Roman" w:hAnsi="Times New Roman"/>
          <w:sz w:val="24"/>
          <w:szCs w:val="24"/>
        </w:rPr>
      </w:pPr>
      <w:r w:rsidRPr="00003E73">
        <w:rPr>
          <w:rFonts w:ascii="Times New Roman" w:hAnsi="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w:t>
      </w:r>
      <w:proofErr w:type="gramStart"/>
      <w:r w:rsidRPr="00003E73">
        <w:rPr>
          <w:rFonts w:ascii="Times New Roman" w:hAnsi="Times New Roman"/>
          <w:sz w:val="24"/>
          <w:szCs w:val="24"/>
        </w:rPr>
        <w:t>позднее</w:t>
      </w:r>
      <w:proofErr w:type="gramEnd"/>
      <w:r w:rsidRPr="00003E73">
        <w:rPr>
          <w:rFonts w:ascii="Times New Roman" w:hAnsi="Times New Roman"/>
          <w:sz w:val="24"/>
          <w:szCs w:val="24"/>
        </w:rPr>
        <w:t xml:space="preserve">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DA555F" w:rsidRPr="00003E73" w:rsidRDefault="00DA555F" w:rsidP="00DA555F">
      <w:pPr>
        <w:ind w:firstLine="709"/>
        <w:jc w:val="both"/>
      </w:pPr>
      <w:r w:rsidRPr="00003E73">
        <w:t xml:space="preserve">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003E73">
        <w:lastRenderedPageBreak/>
        <w:t>позднее</w:t>
      </w:r>
      <w:proofErr w:type="gramEnd"/>
      <w:r w:rsidRPr="00003E73">
        <w:t xml:space="preserve"> чем за 20 (двадцать) календарных дней до предполагаемой даты расторжения настоящего Договора.</w:t>
      </w:r>
    </w:p>
    <w:p w:rsidR="00DA555F" w:rsidRPr="00003E73" w:rsidRDefault="00DA555F" w:rsidP="00DA555F">
      <w:pPr>
        <w:pStyle w:val="ConsNormal"/>
        <w:ind w:firstLine="709"/>
        <w:jc w:val="both"/>
        <w:rPr>
          <w:rFonts w:ascii="Times New Roman" w:hAnsi="Times New Roman"/>
          <w:sz w:val="24"/>
          <w:szCs w:val="24"/>
        </w:rPr>
      </w:pPr>
      <w:r w:rsidRPr="00003E73">
        <w:rPr>
          <w:rFonts w:ascii="Times New Roman" w:hAnsi="Times New Roman"/>
          <w:iCs/>
          <w:sz w:val="24"/>
          <w:szCs w:val="24"/>
        </w:rPr>
        <w:t xml:space="preserve">11.4. </w:t>
      </w:r>
      <w:r w:rsidRPr="00003E73">
        <w:rPr>
          <w:rFonts w:ascii="Times New Roman" w:hAnsi="Times New Roman"/>
          <w:sz w:val="24"/>
          <w:szCs w:val="24"/>
        </w:rPr>
        <w:t>При достижении лимита, указанного в п. 2.4. настоящего Договора, Договор автоматически расторгается.</w:t>
      </w:r>
      <w:r w:rsidRPr="00003E73">
        <w:rPr>
          <w:rFonts w:ascii="Times New Roman" w:hAnsi="Times New Roman"/>
          <w:iCs/>
          <w:sz w:val="24"/>
          <w:szCs w:val="24"/>
        </w:rPr>
        <w:t xml:space="preserve">      </w:t>
      </w:r>
    </w:p>
    <w:p w:rsidR="00DA555F" w:rsidRPr="00003E73" w:rsidRDefault="00DA555F" w:rsidP="00DA555F">
      <w:pPr>
        <w:ind w:firstLine="709"/>
        <w:jc w:val="both"/>
        <w:rPr>
          <w:sz w:val="12"/>
          <w:szCs w:val="12"/>
        </w:rPr>
      </w:pPr>
    </w:p>
    <w:p w:rsidR="00DA555F" w:rsidRPr="00003E73" w:rsidRDefault="00DA555F" w:rsidP="00DA555F">
      <w:pPr>
        <w:tabs>
          <w:tab w:val="left" w:pos="-7371"/>
        </w:tabs>
        <w:jc w:val="center"/>
        <w:rPr>
          <w:b/>
        </w:rPr>
      </w:pPr>
      <w:r w:rsidRPr="00003E73">
        <w:rPr>
          <w:b/>
        </w:rPr>
        <w:t>12. Срок действия Договора</w:t>
      </w:r>
    </w:p>
    <w:p w:rsidR="00DA555F" w:rsidRPr="00003E73" w:rsidRDefault="00DA555F" w:rsidP="00DA555F">
      <w:pPr>
        <w:tabs>
          <w:tab w:val="left" w:pos="993"/>
        </w:tabs>
        <w:ind w:firstLine="709"/>
        <w:jc w:val="both"/>
        <w:rPr>
          <w:sz w:val="28"/>
          <w:szCs w:val="28"/>
        </w:rPr>
      </w:pPr>
      <w:r w:rsidRPr="00003E73">
        <w:t xml:space="preserve">12.1. Настоящий Договор вступает в силу </w:t>
      </w:r>
      <w:proofErr w:type="gramStart"/>
      <w:r w:rsidRPr="00003E73">
        <w:t>с  даты</w:t>
      </w:r>
      <w:proofErr w:type="gramEnd"/>
      <w:r w:rsidRPr="00003E73">
        <w:t xml:space="preserve"> его подписания Сторонами и действует </w:t>
      </w:r>
      <w:r>
        <w:t>п</w:t>
      </w:r>
      <w:r w:rsidRPr="00003E73">
        <w:t>о 3</w:t>
      </w:r>
      <w:r>
        <w:t>1</w:t>
      </w:r>
      <w:r w:rsidRPr="00003E73">
        <w:t xml:space="preserve"> декабря 2020 года</w:t>
      </w:r>
      <w:r>
        <w:t xml:space="preserve"> включительно</w:t>
      </w:r>
      <w:r w:rsidRPr="00003E73">
        <w:t>, а в части взаиморасчетов до полного их исполнения Сторонами.</w:t>
      </w:r>
    </w:p>
    <w:p w:rsidR="00DA555F" w:rsidRPr="00003E73" w:rsidRDefault="00DA555F" w:rsidP="00DA555F">
      <w:pPr>
        <w:pStyle w:val="ConsNormal"/>
        <w:ind w:firstLine="709"/>
        <w:jc w:val="both"/>
        <w:rPr>
          <w:rFonts w:ascii="Times New Roman" w:hAnsi="Times New Roman"/>
          <w:sz w:val="12"/>
          <w:szCs w:val="12"/>
        </w:rPr>
      </w:pPr>
    </w:p>
    <w:p w:rsidR="00DA555F" w:rsidRPr="00003E73" w:rsidRDefault="00DA555F" w:rsidP="00DA555F">
      <w:pPr>
        <w:autoSpaceDE w:val="0"/>
        <w:autoSpaceDN w:val="0"/>
        <w:jc w:val="center"/>
      </w:pPr>
      <w:r w:rsidRPr="00003E73">
        <w:rPr>
          <w:b/>
        </w:rPr>
        <w:t xml:space="preserve">13. </w:t>
      </w:r>
      <w:proofErr w:type="spellStart"/>
      <w:r w:rsidRPr="00003E73">
        <w:rPr>
          <w:b/>
        </w:rPr>
        <w:t>Антикоррупционная</w:t>
      </w:r>
      <w:proofErr w:type="spellEnd"/>
      <w:r w:rsidRPr="00003E73">
        <w:rPr>
          <w:b/>
        </w:rPr>
        <w:t xml:space="preserve"> оговорка</w:t>
      </w:r>
    </w:p>
    <w:p w:rsidR="00DA555F" w:rsidRPr="00003E73" w:rsidRDefault="00DA555F" w:rsidP="00DA555F">
      <w:pPr>
        <w:autoSpaceDE w:val="0"/>
        <w:autoSpaceDN w:val="0"/>
        <w:ind w:firstLine="709"/>
        <w:jc w:val="both"/>
      </w:pPr>
      <w:r w:rsidRPr="00003E73">
        <w:t xml:space="preserve">13.1. </w:t>
      </w:r>
      <w:proofErr w:type="gramStart"/>
      <w:r w:rsidRPr="00003E73">
        <w:t xml:space="preserve">При исполнении своих обязательств по настоящему Договору Стороны, их </w:t>
      </w:r>
      <w:proofErr w:type="spellStart"/>
      <w:r w:rsidRPr="00003E73">
        <w:t>аффилированные</w:t>
      </w:r>
      <w:proofErr w:type="spellEnd"/>
      <w:r w:rsidRPr="00003E73">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A555F" w:rsidRPr="00003E73" w:rsidRDefault="00DA555F" w:rsidP="00DA555F">
      <w:pPr>
        <w:autoSpaceDE w:val="0"/>
        <w:autoSpaceDN w:val="0"/>
        <w:ind w:firstLine="709"/>
        <w:jc w:val="both"/>
      </w:pPr>
      <w:r w:rsidRPr="00003E73">
        <w:t xml:space="preserve">При исполнении своих обязательств по настоящему Договору Стороны, их </w:t>
      </w:r>
      <w:proofErr w:type="spellStart"/>
      <w:r w:rsidRPr="00003E73">
        <w:t>аффилированные</w:t>
      </w:r>
      <w:proofErr w:type="spellEnd"/>
      <w:r w:rsidRPr="00003E73">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A555F" w:rsidRPr="00003E73" w:rsidRDefault="00DA555F" w:rsidP="00DA555F">
      <w:pPr>
        <w:autoSpaceDE w:val="0"/>
        <w:autoSpaceDN w:val="0"/>
        <w:ind w:firstLine="709"/>
        <w:jc w:val="both"/>
      </w:pPr>
      <w:r w:rsidRPr="00003E73">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rsidRPr="00003E73">
        <w:t>аффилированными</w:t>
      </w:r>
      <w:proofErr w:type="spellEnd"/>
      <w:r w:rsidRPr="00003E73">
        <w:t xml:space="preserve"> лицами, работниками или посредниками. </w:t>
      </w:r>
    </w:p>
    <w:p w:rsidR="00DA555F" w:rsidRPr="00003E73" w:rsidRDefault="00DA555F" w:rsidP="00DA555F">
      <w:pPr>
        <w:autoSpaceDE w:val="0"/>
        <w:autoSpaceDN w:val="0"/>
        <w:ind w:firstLine="709"/>
        <w:jc w:val="both"/>
      </w:pPr>
      <w:r w:rsidRPr="00003E73">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DA555F" w:rsidRPr="00003E73" w:rsidRDefault="00DA555F" w:rsidP="00DA555F">
      <w:pPr>
        <w:autoSpaceDE w:val="0"/>
        <w:autoSpaceDN w:val="0"/>
        <w:ind w:firstLine="709"/>
        <w:jc w:val="both"/>
      </w:pPr>
      <w:r w:rsidRPr="00003E73">
        <w:t xml:space="preserve">Каналы уведомления Покупателя о нарушениях каких-либо положений пункта 13.1 настоящего Договора: 8 (495) 788-17-17, официальный сайт </w:t>
      </w:r>
      <w:r w:rsidRPr="00003E73">
        <w:rPr>
          <w:lang w:val="en-US"/>
        </w:rPr>
        <w:t>www</w:t>
      </w:r>
      <w:r w:rsidRPr="00003E73">
        <w:t>.</w:t>
      </w:r>
      <w:proofErr w:type="spellStart"/>
      <w:r w:rsidRPr="00003E73">
        <w:rPr>
          <w:lang w:val="en-US"/>
        </w:rPr>
        <w:t>trcont</w:t>
      </w:r>
      <w:proofErr w:type="spellEnd"/>
      <w:r w:rsidRPr="00003E73">
        <w:t>.</w:t>
      </w:r>
      <w:r>
        <w:rPr>
          <w:lang w:val="en-US"/>
        </w:rPr>
        <w:t>com</w:t>
      </w:r>
      <w:r w:rsidRPr="00003E73">
        <w:t>.</w:t>
      </w:r>
    </w:p>
    <w:p w:rsidR="00DA555F" w:rsidRPr="00003E73" w:rsidRDefault="00DA555F" w:rsidP="00DA555F">
      <w:pPr>
        <w:autoSpaceDE w:val="0"/>
        <w:autoSpaceDN w:val="0"/>
        <w:ind w:firstLine="709"/>
        <w:jc w:val="both"/>
      </w:pPr>
      <w:r w:rsidRPr="00003E73">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003E73">
        <w:t>с даты получения</w:t>
      </w:r>
      <w:proofErr w:type="gramEnd"/>
      <w:r w:rsidRPr="00003E73">
        <w:t xml:space="preserve"> письменного уведомления.</w:t>
      </w:r>
    </w:p>
    <w:p w:rsidR="00DA555F" w:rsidRPr="00003E73" w:rsidRDefault="00DA555F" w:rsidP="00DA555F">
      <w:pPr>
        <w:autoSpaceDE w:val="0"/>
        <w:autoSpaceDN w:val="0"/>
        <w:ind w:firstLine="709"/>
        <w:jc w:val="both"/>
      </w:pPr>
      <w:r w:rsidRPr="00003E73">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A555F" w:rsidRPr="00003E73" w:rsidRDefault="00DA555F" w:rsidP="00DA555F">
      <w:pPr>
        <w:autoSpaceDE w:val="0"/>
        <w:autoSpaceDN w:val="0"/>
        <w:ind w:firstLine="709"/>
        <w:jc w:val="both"/>
      </w:pPr>
      <w:r w:rsidRPr="00003E73">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03E73">
        <w:t>позднее</w:t>
      </w:r>
      <w:proofErr w:type="gramEnd"/>
      <w:r w:rsidRPr="00003E73">
        <w:t xml:space="preserve"> чем за 30 (тридцать) календарных дней до даты прекращения действия настоящего Договора. </w:t>
      </w:r>
    </w:p>
    <w:p w:rsidR="00DA555F" w:rsidRPr="00003E73" w:rsidRDefault="00DA555F" w:rsidP="00DA555F">
      <w:pPr>
        <w:autoSpaceDE w:val="0"/>
        <w:autoSpaceDN w:val="0"/>
        <w:ind w:firstLine="709"/>
        <w:jc w:val="center"/>
        <w:rPr>
          <w:b/>
          <w:sz w:val="12"/>
          <w:szCs w:val="12"/>
        </w:rPr>
      </w:pPr>
    </w:p>
    <w:p w:rsidR="00DA555F" w:rsidRPr="00003E73" w:rsidRDefault="00DA555F" w:rsidP="00DA555F">
      <w:pPr>
        <w:autoSpaceDE w:val="0"/>
        <w:autoSpaceDN w:val="0"/>
        <w:jc w:val="center"/>
        <w:rPr>
          <w:b/>
        </w:rPr>
      </w:pPr>
      <w:r w:rsidRPr="00003E73">
        <w:rPr>
          <w:b/>
        </w:rPr>
        <w:t>14. Гарантии и заверения Поставщика</w:t>
      </w:r>
    </w:p>
    <w:p w:rsidR="00DA555F" w:rsidRPr="00003E73" w:rsidRDefault="00DA555F" w:rsidP="000F73C8">
      <w:pPr>
        <w:pStyle w:val="aff7"/>
        <w:numPr>
          <w:ilvl w:val="1"/>
          <w:numId w:val="31"/>
        </w:numPr>
        <w:suppressAutoHyphens w:val="0"/>
        <w:ind w:left="0" w:firstLine="709"/>
        <w:contextualSpacing/>
        <w:jc w:val="both"/>
      </w:pPr>
      <w:r w:rsidRPr="00003E73">
        <w:lastRenderedPageBreak/>
        <w:t xml:space="preserve"> Поставщик настоящим заверяет Покупателя и гарантирует, что на дату заключения настоящего Договора:</w:t>
      </w:r>
    </w:p>
    <w:p w:rsidR="00DA555F" w:rsidRPr="00003E73" w:rsidRDefault="00DA555F" w:rsidP="000F73C8">
      <w:pPr>
        <w:pStyle w:val="aff7"/>
        <w:numPr>
          <w:ilvl w:val="2"/>
          <w:numId w:val="31"/>
        </w:numPr>
        <w:suppressAutoHyphens w:val="0"/>
        <w:ind w:left="0" w:firstLine="709"/>
        <w:contextualSpacing/>
        <w:jc w:val="both"/>
      </w:pPr>
      <w:r w:rsidRPr="00003E73">
        <w:t xml:space="preserve">Поставщик является надлежащим </w:t>
      </w:r>
      <w:proofErr w:type="gramStart"/>
      <w:r w:rsidRPr="00003E73">
        <w:t>образом</w:t>
      </w:r>
      <w:proofErr w:type="gramEnd"/>
      <w:r w:rsidRPr="00003E73">
        <w:t xml:space="preserve"> созданным юридическим лицом, действующим в соответствии с законодательством Российской Федерации;</w:t>
      </w:r>
    </w:p>
    <w:p w:rsidR="00DA555F" w:rsidRPr="00003E73" w:rsidRDefault="00DA555F" w:rsidP="000F73C8">
      <w:pPr>
        <w:pStyle w:val="aff7"/>
        <w:numPr>
          <w:ilvl w:val="2"/>
          <w:numId w:val="31"/>
        </w:numPr>
        <w:suppressAutoHyphens w:val="0"/>
        <w:ind w:left="0" w:firstLine="709"/>
        <w:contextualSpacing/>
        <w:jc w:val="both"/>
      </w:pPr>
      <w:r w:rsidRPr="00003E73">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DA555F" w:rsidRPr="00003E73" w:rsidRDefault="00DA555F" w:rsidP="000F73C8">
      <w:pPr>
        <w:pStyle w:val="aff7"/>
        <w:numPr>
          <w:ilvl w:val="2"/>
          <w:numId w:val="31"/>
        </w:numPr>
        <w:suppressAutoHyphens w:val="0"/>
        <w:ind w:left="0" w:firstLine="709"/>
        <w:contextualSpacing/>
        <w:jc w:val="both"/>
      </w:pPr>
      <w:r w:rsidRPr="00003E73">
        <w:t>настоящий Договор от имени Поставщика подписан лицом, которое надлежащим образом уполномочено совершать такие действия;</w:t>
      </w:r>
    </w:p>
    <w:p w:rsidR="00DA555F" w:rsidRPr="00003E73" w:rsidRDefault="00DA555F" w:rsidP="000F73C8">
      <w:pPr>
        <w:pStyle w:val="aff7"/>
        <w:numPr>
          <w:ilvl w:val="2"/>
          <w:numId w:val="31"/>
        </w:numPr>
        <w:suppressAutoHyphens w:val="0"/>
        <w:ind w:left="0" w:firstLine="709"/>
        <w:contextualSpacing/>
        <w:jc w:val="both"/>
      </w:pPr>
      <w:r w:rsidRPr="00003E73">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DA555F" w:rsidRPr="00003E73" w:rsidRDefault="00DA555F" w:rsidP="000F73C8">
      <w:pPr>
        <w:pStyle w:val="aff7"/>
        <w:numPr>
          <w:ilvl w:val="2"/>
          <w:numId w:val="31"/>
        </w:numPr>
        <w:suppressAutoHyphens w:val="0"/>
        <w:ind w:left="0" w:firstLine="709"/>
        <w:contextualSpacing/>
        <w:jc w:val="both"/>
      </w:pPr>
      <w:r w:rsidRPr="00003E73">
        <w:t>не существует каких-либо обстоятельств, которые ограничивают, запрещают исполнение Поставщиком обязательств по настоящему Договору.</w:t>
      </w:r>
    </w:p>
    <w:p w:rsidR="00DA555F" w:rsidRPr="00003E73" w:rsidRDefault="00DA555F" w:rsidP="00DA555F">
      <w:pPr>
        <w:pStyle w:val="ConsNormal"/>
        <w:ind w:firstLine="709"/>
        <w:jc w:val="center"/>
        <w:rPr>
          <w:rFonts w:ascii="Times New Roman" w:hAnsi="Times New Roman"/>
          <w:b/>
          <w:bCs/>
          <w:sz w:val="12"/>
          <w:szCs w:val="12"/>
        </w:rPr>
      </w:pPr>
    </w:p>
    <w:p w:rsidR="00DA555F" w:rsidRPr="00003E73" w:rsidRDefault="00DA555F" w:rsidP="00DA555F">
      <w:pPr>
        <w:pStyle w:val="ConsNormal"/>
        <w:ind w:firstLine="0"/>
        <w:jc w:val="center"/>
        <w:rPr>
          <w:rFonts w:ascii="Times New Roman" w:hAnsi="Times New Roman"/>
          <w:b/>
          <w:bCs/>
          <w:sz w:val="24"/>
          <w:szCs w:val="24"/>
        </w:rPr>
      </w:pPr>
      <w:r w:rsidRPr="00003E73">
        <w:rPr>
          <w:rFonts w:ascii="Times New Roman" w:hAnsi="Times New Roman"/>
          <w:b/>
          <w:bCs/>
          <w:sz w:val="24"/>
          <w:szCs w:val="24"/>
        </w:rPr>
        <w:t>15. Прочие условия</w:t>
      </w:r>
    </w:p>
    <w:p w:rsidR="00DA555F" w:rsidRPr="00003E73" w:rsidRDefault="00DA555F" w:rsidP="00DA555F">
      <w:pPr>
        <w:pStyle w:val="ConsNormal"/>
        <w:ind w:firstLine="709"/>
        <w:jc w:val="both"/>
        <w:rPr>
          <w:rFonts w:ascii="Times New Roman" w:hAnsi="Times New Roman"/>
          <w:sz w:val="24"/>
          <w:szCs w:val="24"/>
        </w:rPr>
      </w:pPr>
      <w:r w:rsidRPr="00003E73">
        <w:rPr>
          <w:rFonts w:ascii="Times New Roman" w:hAnsi="Times New Roman"/>
          <w:sz w:val="24"/>
          <w:szCs w:val="24"/>
        </w:rPr>
        <w:t xml:space="preserve">15.1. В случае изменения у </w:t>
      </w:r>
      <w:proofErr w:type="gramStart"/>
      <w:r w:rsidRPr="00003E73">
        <w:rPr>
          <w:rFonts w:ascii="Times New Roman" w:hAnsi="Times New Roman"/>
          <w:sz w:val="24"/>
          <w:szCs w:val="24"/>
        </w:rPr>
        <w:t>какой-либо</w:t>
      </w:r>
      <w:proofErr w:type="gramEnd"/>
      <w:r w:rsidRPr="00003E73">
        <w:rPr>
          <w:rFonts w:ascii="Times New Roman" w:hAnsi="Times New Roman"/>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DA555F" w:rsidRPr="00003E73" w:rsidRDefault="00DA555F" w:rsidP="00DA555F">
      <w:pPr>
        <w:pStyle w:val="ConsNormal"/>
        <w:ind w:firstLine="709"/>
        <w:jc w:val="both"/>
        <w:rPr>
          <w:rFonts w:ascii="Times New Roman" w:hAnsi="Times New Roman"/>
          <w:sz w:val="24"/>
          <w:szCs w:val="24"/>
        </w:rPr>
      </w:pPr>
      <w:r w:rsidRPr="00003E73">
        <w:rPr>
          <w:rFonts w:ascii="Times New Roman" w:hAnsi="Times New Roman"/>
          <w:sz w:val="24"/>
          <w:szCs w:val="24"/>
        </w:rPr>
        <w:t>15.2. Передача прав и обязанностей Поставщика третьим лицам не допускается без письменного согласия Покупателя.</w:t>
      </w:r>
    </w:p>
    <w:p w:rsidR="00DA555F" w:rsidRPr="00003E73" w:rsidRDefault="00DA555F" w:rsidP="00DA555F">
      <w:pPr>
        <w:pStyle w:val="ConsNormal"/>
        <w:ind w:firstLine="709"/>
        <w:jc w:val="both"/>
        <w:rPr>
          <w:rFonts w:ascii="Times New Roman" w:hAnsi="Times New Roman"/>
          <w:sz w:val="24"/>
          <w:szCs w:val="24"/>
        </w:rPr>
      </w:pPr>
      <w:r w:rsidRPr="00003E73">
        <w:rPr>
          <w:rFonts w:ascii="Times New Roman" w:hAnsi="Times New Roman"/>
          <w:sz w:val="24"/>
          <w:szCs w:val="24"/>
        </w:rPr>
        <w:t>15.3. Все приложения к настоящему Договору являются его неотъемлемыми частями.</w:t>
      </w:r>
    </w:p>
    <w:p w:rsidR="00DA555F" w:rsidRPr="00003E73" w:rsidRDefault="00DA555F" w:rsidP="00DA555F">
      <w:pPr>
        <w:pStyle w:val="ConsNormal"/>
        <w:ind w:firstLine="709"/>
        <w:jc w:val="both"/>
        <w:rPr>
          <w:rFonts w:ascii="Times New Roman" w:hAnsi="Times New Roman"/>
          <w:sz w:val="24"/>
          <w:szCs w:val="24"/>
        </w:rPr>
      </w:pPr>
      <w:r w:rsidRPr="00003E73">
        <w:rPr>
          <w:rFonts w:ascii="Times New Roman" w:hAnsi="Times New Roman"/>
          <w:sz w:val="24"/>
          <w:szCs w:val="24"/>
        </w:rPr>
        <w:t>15.4. Все вопросы, не предусмотренные настоящим Договором, регулируются законодательством Российской Федерации.</w:t>
      </w:r>
    </w:p>
    <w:p w:rsidR="00DA555F" w:rsidRPr="00003E73" w:rsidRDefault="00DA555F" w:rsidP="00DA555F">
      <w:pPr>
        <w:pStyle w:val="ConsNormal"/>
        <w:ind w:firstLine="709"/>
        <w:jc w:val="both"/>
        <w:rPr>
          <w:rFonts w:ascii="Times New Roman" w:hAnsi="Times New Roman"/>
          <w:sz w:val="24"/>
          <w:szCs w:val="24"/>
        </w:rPr>
      </w:pPr>
      <w:r w:rsidRPr="00003E73">
        <w:rPr>
          <w:rFonts w:ascii="Times New Roman" w:hAnsi="Times New Roman"/>
          <w:sz w:val="24"/>
          <w:szCs w:val="24"/>
        </w:rPr>
        <w:t>15.5. Настоящий Договор составлен в двух экземплярах, имеющих одинаковую силу, по одному для каждой из Сторон.</w:t>
      </w:r>
    </w:p>
    <w:p w:rsidR="00DA555F" w:rsidRPr="00003E73" w:rsidRDefault="00DA555F" w:rsidP="00DA555F">
      <w:pPr>
        <w:pStyle w:val="ConsNormal"/>
        <w:ind w:firstLine="709"/>
        <w:jc w:val="both"/>
        <w:rPr>
          <w:rFonts w:ascii="Times New Roman" w:hAnsi="Times New Roman"/>
          <w:sz w:val="24"/>
          <w:szCs w:val="24"/>
        </w:rPr>
      </w:pPr>
      <w:r w:rsidRPr="00003E73">
        <w:rPr>
          <w:rFonts w:ascii="Times New Roman" w:hAnsi="Times New Roman"/>
          <w:sz w:val="24"/>
          <w:szCs w:val="24"/>
        </w:rPr>
        <w:t>15.6. К настоящему Договору прилагается:</w:t>
      </w:r>
    </w:p>
    <w:p w:rsidR="00DA555F" w:rsidRPr="00003E73" w:rsidRDefault="00DA555F" w:rsidP="00DA555F">
      <w:pPr>
        <w:pStyle w:val="ConsNormal"/>
        <w:ind w:firstLine="709"/>
        <w:jc w:val="both"/>
        <w:rPr>
          <w:rFonts w:ascii="Times New Roman" w:hAnsi="Times New Roman"/>
          <w:sz w:val="24"/>
          <w:szCs w:val="24"/>
        </w:rPr>
      </w:pPr>
      <w:r w:rsidRPr="00003E73">
        <w:rPr>
          <w:rFonts w:ascii="Times New Roman" w:hAnsi="Times New Roman"/>
          <w:sz w:val="24"/>
          <w:szCs w:val="24"/>
        </w:rPr>
        <w:t>15.6.1. Номенклатура поставляемого Товара (Приложение № 1);</w:t>
      </w:r>
    </w:p>
    <w:p w:rsidR="00DA555F" w:rsidRPr="00003E73" w:rsidRDefault="00DA555F" w:rsidP="00DA555F">
      <w:pPr>
        <w:pStyle w:val="ConsNormal"/>
        <w:ind w:firstLine="709"/>
        <w:jc w:val="both"/>
        <w:rPr>
          <w:rFonts w:ascii="Times New Roman" w:hAnsi="Times New Roman"/>
          <w:sz w:val="24"/>
          <w:szCs w:val="24"/>
        </w:rPr>
      </w:pPr>
      <w:r w:rsidRPr="00003E73">
        <w:rPr>
          <w:rFonts w:ascii="Times New Roman" w:hAnsi="Times New Roman"/>
          <w:sz w:val="24"/>
          <w:szCs w:val="24"/>
        </w:rPr>
        <w:t>15.6.2. Форма Заявки (Приложение № 2);</w:t>
      </w:r>
    </w:p>
    <w:p w:rsidR="00DA555F" w:rsidRPr="00003E73" w:rsidRDefault="00DA555F" w:rsidP="00DA555F">
      <w:pPr>
        <w:pStyle w:val="ConsNormal"/>
        <w:ind w:firstLine="709"/>
        <w:jc w:val="both"/>
        <w:rPr>
          <w:rFonts w:ascii="Times New Roman" w:hAnsi="Times New Roman"/>
          <w:sz w:val="24"/>
          <w:szCs w:val="24"/>
        </w:rPr>
      </w:pPr>
      <w:r w:rsidRPr="00003E73">
        <w:rPr>
          <w:rFonts w:ascii="Times New Roman" w:hAnsi="Times New Roman"/>
          <w:sz w:val="24"/>
          <w:szCs w:val="24"/>
        </w:rPr>
        <w:t xml:space="preserve">15.6.3. Форма товарной накладной (Приложение №3). </w:t>
      </w:r>
    </w:p>
    <w:p w:rsidR="00DA555F" w:rsidRPr="00003E73" w:rsidRDefault="00DA555F" w:rsidP="00DA555F">
      <w:pPr>
        <w:pStyle w:val="ConsNormal"/>
        <w:ind w:firstLine="709"/>
        <w:jc w:val="both"/>
        <w:rPr>
          <w:rFonts w:ascii="Times New Roman" w:hAnsi="Times New Roman"/>
          <w:sz w:val="24"/>
          <w:szCs w:val="24"/>
        </w:rPr>
      </w:pPr>
    </w:p>
    <w:p w:rsidR="00DA555F" w:rsidRPr="00003E73" w:rsidRDefault="00DA555F" w:rsidP="00DA555F">
      <w:pPr>
        <w:pStyle w:val="ConsNormal"/>
        <w:ind w:firstLine="0"/>
        <w:jc w:val="center"/>
        <w:rPr>
          <w:rFonts w:ascii="Times New Roman" w:hAnsi="Times New Roman"/>
          <w:b/>
          <w:sz w:val="24"/>
          <w:szCs w:val="24"/>
        </w:rPr>
      </w:pPr>
      <w:r w:rsidRPr="00003E73">
        <w:rPr>
          <w:rFonts w:ascii="Times New Roman" w:hAnsi="Times New Roman"/>
          <w:b/>
          <w:bCs/>
          <w:sz w:val="24"/>
          <w:szCs w:val="24"/>
        </w:rPr>
        <w:t xml:space="preserve">16. </w:t>
      </w:r>
      <w:r w:rsidRPr="00003E73">
        <w:rPr>
          <w:rFonts w:ascii="Times New Roman" w:hAnsi="Times New Roman"/>
          <w:b/>
          <w:sz w:val="24"/>
          <w:szCs w:val="24"/>
        </w:rPr>
        <w:t>Юридические адреса и платежные реквизиты Сторон</w:t>
      </w:r>
    </w:p>
    <w:p w:rsidR="00DA555F" w:rsidRPr="00003E73" w:rsidRDefault="00DA555F" w:rsidP="00DA555F">
      <w:pPr>
        <w:ind w:left="1800" w:firstLine="709"/>
        <w:jc w:val="center"/>
        <w:rPr>
          <w:sz w:val="12"/>
          <w:szCs w:val="12"/>
        </w:rPr>
      </w:pPr>
    </w:p>
    <w:tbl>
      <w:tblPr>
        <w:tblW w:w="0" w:type="auto"/>
        <w:tblInd w:w="137" w:type="dxa"/>
        <w:tblLook w:val="0000"/>
      </w:tblPr>
      <w:tblGrid>
        <w:gridCol w:w="4933"/>
        <w:gridCol w:w="4596"/>
      </w:tblGrid>
      <w:tr w:rsidR="00DA555F" w:rsidRPr="00003E73" w:rsidTr="00DA555F">
        <w:trPr>
          <w:trHeight w:val="1510"/>
        </w:trPr>
        <w:tc>
          <w:tcPr>
            <w:tcW w:w="4933" w:type="dxa"/>
          </w:tcPr>
          <w:p w:rsidR="00380FCD" w:rsidRPr="00380FCD" w:rsidRDefault="00DA555F" w:rsidP="00DA555F">
            <w:pPr>
              <w:pStyle w:val="afc"/>
              <w:ind w:firstLine="0"/>
              <w:rPr>
                <w:b/>
                <w:sz w:val="24"/>
                <w:szCs w:val="24"/>
              </w:rPr>
            </w:pPr>
            <w:r w:rsidRPr="00380FCD">
              <w:rPr>
                <w:b/>
                <w:sz w:val="24"/>
                <w:szCs w:val="24"/>
              </w:rPr>
              <w:t xml:space="preserve">Покупатель: </w:t>
            </w:r>
          </w:p>
          <w:p w:rsidR="00380FCD" w:rsidRPr="00380FCD" w:rsidRDefault="00380FCD" w:rsidP="00380FCD">
            <w:pPr>
              <w:ind w:right="45"/>
              <w:jc w:val="both"/>
            </w:pPr>
            <w:r w:rsidRPr="00380FCD">
              <w:t>Публичное акционерное общество «Центр по перевозке грузов в контейнерах «ТрансКонтейнер»</w:t>
            </w:r>
          </w:p>
          <w:p w:rsidR="00380FCD" w:rsidRPr="00380FCD" w:rsidRDefault="00380FCD" w:rsidP="00380FCD">
            <w:pPr>
              <w:ind w:right="45"/>
              <w:jc w:val="both"/>
            </w:pPr>
            <w:r w:rsidRPr="00380FCD">
              <w:t>125047, город Москва, Оружейный переулок, дом 19</w:t>
            </w:r>
          </w:p>
          <w:p w:rsidR="00380FCD" w:rsidRPr="00380FCD" w:rsidRDefault="00380FCD" w:rsidP="00380FCD">
            <w:pPr>
              <w:ind w:right="45"/>
              <w:jc w:val="both"/>
            </w:pPr>
            <w:r w:rsidRPr="00380FCD">
              <w:t>ИНН/КПП 7708591995/997650001</w:t>
            </w:r>
          </w:p>
          <w:p w:rsidR="00380FCD" w:rsidRPr="00380FCD" w:rsidRDefault="00380FCD" w:rsidP="00380FCD">
            <w:pPr>
              <w:ind w:right="45"/>
              <w:jc w:val="both"/>
            </w:pPr>
            <w:r w:rsidRPr="00380FCD">
              <w:t>ОКПО 94421386  ОГРН 1067746341024</w:t>
            </w:r>
          </w:p>
          <w:p w:rsidR="00380FCD" w:rsidRPr="00380FCD" w:rsidRDefault="00380FCD" w:rsidP="00380FCD">
            <w:pPr>
              <w:ind w:right="45"/>
              <w:jc w:val="both"/>
              <w:rPr>
                <w:b/>
              </w:rPr>
            </w:pPr>
            <w:r w:rsidRPr="00380FCD">
              <w:rPr>
                <w:b/>
              </w:rPr>
              <w:t xml:space="preserve">Грузополучатель и его адрес: </w:t>
            </w:r>
          </w:p>
          <w:p w:rsidR="00380FCD" w:rsidRPr="00380FCD" w:rsidRDefault="00380FCD" w:rsidP="00380FCD">
            <w:pPr>
              <w:ind w:right="45"/>
              <w:jc w:val="both"/>
              <w:rPr>
                <w:b/>
              </w:rPr>
            </w:pPr>
            <w:r w:rsidRPr="00380FCD">
              <w:rPr>
                <w:b/>
              </w:rPr>
              <w:t>филиал ПАО «ТрансКонтейнер» на Красноярской железной дороге</w:t>
            </w:r>
          </w:p>
          <w:p w:rsidR="00380FCD" w:rsidRPr="00380FCD" w:rsidRDefault="00380FCD" w:rsidP="00380FCD">
            <w:pPr>
              <w:ind w:right="45"/>
              <w:jc w:val="both"/>
            </w:pPr>
            <w:r w:rsidRPr="00380FCD">
              <w:t xml:space="preserve">660058, г. Красноярск, ул. </w:t>
            </w:r>
            <w:proofErr w:type="gramStart"/>
            <w:r w:rsidRPr="00380FCD">
              <w:t>Деповская</w:t>
            </w:r>
            <w:proofErr w:type="gramEnd"/>
            <w:r w:rsidRPr="00380FCD">
              <w:t>, д.15</w:t>
            </w:r>
          </w:p>
          <w:p w:rsidR="00380FCD" w:rsidRPr="00380FCD" w:rsidRDefault="00380FCD" w:rsidP="00380FCD">
            <w:pPr>
              <w:ind w:right="45"/>
              <w:jc w:val="both"/>
            </w:pPr>
            <w:r w:rsidRPr="00380FCD">
              <w:t>ИНН/КПП 7708591995/246043001</w:t>
            </w:r>
          </w:p>
          <w:p w:rsidR="00380FCD" w:rsidRPr="00380FCD" w:rsidRDefault="00380FCD" w:rsidP="00380FCD">
            <w:pPr>
              <w:ind w:right="45"/>
              <w:jc w:val="both"/>
            </w:pPr>
            <w:r w:rsidRPr="00380FCD">
              <w:t>ОКПО 70535553</w:t>
            </w:r>
          </w:p>
          <w:p w:rsidR="00380FCD" w:rsidRPr="00380FCD" w:rsidRDefault="00380FCD" w:rsidP="00380FCD">
            <w:pPr>
              <w:jc w:val="both"/>
              <w:rPr>
                <w:b/>
              </w:rPr>
            </w:pPr>
            <w:r w:rsidRPr="00380FCD">
              <w:rPr>
                <w:b/>
              </w:rPr>
              <w:t>Плательщик:</w:t>
            </w:r>
          </w:p>
          <w:p w:rsidR="00380FCD" w:rsidRPr="00380FCD" w:rsidRDefault="00380FCD" w:rsidP="00380FCD">
            <w:pPr>
              <w:jc w:val="both"/>
            </w:pPr>
            <w:r w:rsidRPr="00380FCD">
              <w:t xml:space="preserve">Филиал ПАО «ТрансКонтейнер» на Красноярской железной дороге </w:t>
            </w:r>
          </w:p>
          <w:p w:rsidR="00380FCD" w:rsidRPr="00380FCD" w:rsidRDefault="00380FCD" w:rsidP="00380FCD">
            <w:pPr>
              <w:jc w:val="both"/>
            </w:pPr>
            <w:proofErr w:type="spellStart"/>
            <w:proofErr w:type="gramStart"/>
            <w:r w:rsidRPr="00380FCD">
              <w:t>р</w:t>
            </w:r>
            <w:proofErr w:type="spellEnd"/>
            <w:proofErr w:type="gramEnd"/>
            <w:r w:rsidRPr="00380FCD">
              <w:t xml:space="preserve">/с 40702810600030003245 в Филиале Банка </w:t>
            </w:r>
            <w:r w:rsidRPr="00380FCD">
              <w:lastRenderedPageBreak/>
              <w:t xml:space="preserve">ВТБ (ПАО) в г. Красноярске г. Красноярск </w:t>
            </w:r>
          </w:p>
          <w:p w:rsidR="00380FCD" w:rsidRPr="00380FCD" w:rsidRDefault="00380FCD" w:rsidP="00380FCD">
            <w:pPr>
              <w:ind w:right="45"/>
              <w:jc w:val="both"/>
            </w:pPr>
            <w:r w:rsidRPr="00380FCD">
              <w:t>БИК 040407777</w:t>
            </w:r>
          </w:p>
          <w:p w:rsidR="00380FCD" w:rsidRPr="00380FCD" w:rsidRDefault="00380FCD" w:rsidP="00380FCD">
            <w:pPr>
              <w:ind w:right="45"/>
              <w:jc w:val="both"/>
            </w:pPr>
            <w:r w:rsidRPr="00380FCD">
              <w:t>к/с 30101810200000000777</w:t>
            </w:r>
          </w:p>
          <w:p w:rsidR="00380FCD" w:rsidRPr="00380FCD" w:rsidRDefault="00380FCD" w:rsidP="00380FCD">
            <w:pPr>
              <w:pStyle w:val="ConsNormal"/>
              <w:ind w:firstLine="0"/>
              <w:rPr>
                <w:rFonts w:ascii="Times New Roman" w:hAnsi="Times New Roman" w:cs="Times New Roman"/>
                <w:sz w:val="24"/>
                <w:szCs w:val="24"/>
              </w:rPr>
            </w:pPr>
            <w:r w:rsidRPr="00380FCD">
              <w:rPr>
                <w:rFonts w:ascii="Times New Roman" w:hAnsi="Times New Roman" w:cs="Times New Roman"/>
                <w:sz w:val="24"/>
                <w:szCs w:val="24"/>
              </w:rPr>
              <w:t>т. (391) 248-00-31</w:t>
            </w:r>
          </w:p>
          <w:p w:rsidR="00380FCD" w:rsidRPr="00380FCD" w:rsidRDefault="00380FCD" w:rsidP="00380FCD">
            <w:pPr>
              <w:pStyle w:val="ConsNormal"/>
              <w:ind w:firstLine="0"/>
              <w:rPr>
                <w:rFonts w:ascii="Times New Roman" w:hAnsi="Times New Roman" w:cs="Times New Roman"/>
                <w:sz w:val="24"/>
                <w:szCs w:val="24"/>
              </w:rPr>
            </w:pPr>
            <w:r w:rsidRPr="00380FCD">
              <w:rPr>
                <w:rFonts w:ascii="Times New Roman" w:hAnsi="Times New Roman" w:cs="Times New Roman"/>
                <w:sz w:val="24"/>
                <w:szCs w:val="24"/>
                <w:lang w:val="en-US"/>
              </w:rPr>
              <w:t>e</w:t>
            </w:r>
            <w:r w:rsidRPr="00380FCD">
              <w:rPr>
                <w:rFonts w:ascii="Times New Roman" w:hAnsi="Times New Roman" w:cs="Times New Roman"/>
                <w:sz w:val="24"/>
                <w:szCs w:val="24"/>
              </w:rPr>
              <w:t>-</w:t>
            </w:r>
            <w:r w:rsidRPr="00380FCD">
              <w:rPr>
                <w:rFonts w:ascii="Times New Roman" w:hAnsi="Times New Roman" w:cs="Times New Roman"/>
                <w:sz w:val="24"/>
                <w:szCs w:val="24"/>
                <w:lang w:val="en-US"/>
              </w:rPr>
              <w:t>mail</w:t>
            </w:r>
            <w:r w:rsidRPr="00380FCD">
              <w:rPr>
                <w:rFonts w:ascii="Times New Roman" w:hAnsi="Times New Roman" w:cs="Times New Roman"/>
                <w:sz w:val="24"/>
                <w:szCs w:val="24"/>
              </w:rPr>
              <w:t xml:space="preserve">: </w:t>
            </w:r>
            <w:proofErr w:type="spellStart"/>
            <w:r w:rsidRPr="00380FCD">
              <w:rPr>
                <w:rFonts w:ascii="Times New Roman" w:hAnsi="Times New Roman" w:cs="Times New Roman"/>
                <w:sz w:val="24"/>
                <w:szCs w:val="24"/>
                <w:lang w:val="en-US"/>
              </w:rPr>
              <w:t>kraszd</w:t>
            </w:r>
            <w:proofErr w:type="spellEnd"/>
            <w:r w:rsidRPr="00380FCD">
              <w:rPr>
                <w:rFonts w:ascii="Times New Roman" w:hAnsi="Times New Roman" w:cs="Times New Roman"/>
                <w:sz w:val="24"/>
                <w:szCs w:val="24"/>
              </w:rPr>
              <w:t>@</w:t>
            </w:r>
            <w:proofErr w:type="spellStart"/>
            <w:r w:rsidRPr="00380FCD">
              <w:rPr>
                <w:rFonts w:ascii="Times New Roman" w:hAnsi="Times New Roman" w:cs="Times New Roman"/>
                <w:sz w:val="24"/>
                <w:szCs w:val="24"/>
                <w:lang w:val="en-US"/>
              </w:rPr>
              <w:t>trcont</w:t>
            </w:r>
            <w:proofErr w:type="spellEnd"/>
            <w:r w:rsidRPr="00380FCD">
              <w:rPr>
                <w:rFonts w:ascii="Times New Roman" w:hAnsi="Times New Roman" w:cs="Times New Roman"/>
                <w:sz w:val="24"/>
                <w:szCs w:val="24"/>
              </w:rPr>
              <w:t>.</w:t>
            </w:r>
            <w:proofErr w:type="spellStart"/>
            <w:r w:rsidRPr="00380FCD">
              <w:rPr>
                <w:rFonts w:ascii="Times New Roman" w:hAnsi="Times New Roman" w:cs="Times New Roman"/>
                <w:sz w:val="24"/>
                <w:szCs w:val="24"/>
                <w:lang w:val="en-US"/>
              </w:rPr>
              <w:t>ru</w:t>
            </w:r>
            <w:proofErr w:type="spellEnd"/>
          </w:p>
          <w:p w:rsidR="00380FCD" w:rsidRPr="00380FCD" w:rsidRDefault="00380FCD" w:rsidP="00380FCD">
            <w:pPr>
              <w:pStyle w:val="ConsNormal"/>
              <w:ind w:firstLine="0"/>
              <w:rPr>
                <w:rFonts w:ascii="Times New Roman" w:hAnsi="Times New Roman" w:cs="Times New Roman"/>
                <w:sz w:val="24"/>
                <w:szCs w:val="24"/>
              </w:rPr>
            </w:pPr>
          </w:p>
          <w:p w:rsidR="00380FCD" w:rsidRPr="00380FCD" w:rsidRDefault="00380FCD" w:rsidP="00380FCD">
            <w:pPr>
              <w:pStyle w:val="ConsNormal"/>
              <w:ind w:firstLine="0"/>
              <w:rPr>
                <w:rFonts w:ascii="Times New Roman" w:hAnsi="Times New Roman" w:cs="Times New Roman"/>
                <w:sz w:val="24"/>
                <w:szCs w:val="24"/>
              </w:rPr>
            </w:pPr>
            <w:r w:rsidRPr="00380FCD">
              <w:rPr>
                <w:rFonts w:ascii="Times New Roman" w:hAnsi="Times New Roman" w:cs="Times New Roman"/>
                <w:sz w:val="24"/>
                <w:szCs w:val="24"/>
              </w:rPr>
              <w:t>Директор филиала</w:t>
            </w:r>
          </w:p>
          <w:p w:rsidR="00380FCD" w:rsidRPr="00380FCD" w:rsidRDefault="00380FCD" w:rsidP="00380FCD">
            <w:pPr>
              <w:pStyle w:val="ConsNormal"/>
              <w:ind w:firstLine="0"/>
              <w:rPr>
                <w:rFonts w:ascii="Times New Roman" w:hAnsi="Times New Roman" w:cs="Times New Roman"/>
                <w:sz w:val="24"/>
                <w:szCs w:val="24"/>
              </w:rPr>
            </w:pPr>
            <w:r w:rsidRPr="00380FCD">
              <w:rPr>
                <w:rFonts w:ascii="Times New Roman" w:hAnsi="Times New Roman" w:cs="Times New Roman"/>
                <w:sz w:val="24"/>
                <w:szCs w:val="24"/>
              </w:rPr>
              <w:t>ПАО «ТрансКонтейнер» на Красноярской железной дороге</w:t>
            </w:r>
          </w:p>
          <w:p w:rsidR="00380FCD" w:rsidRPr="00380FCD" w:rsidRDefault="00380FCD" w:rsidP="00380FCD">
            <w:pPr>
              <w:pStyle w:val="ConsNormal"/>
              <w:ind w:firstLine="0"/>
              <w:rPr>
                <w:rFonts w:ascii="Times New Roman" w:hAnsi="Times New Roman" w:cs="Times New Roman"/>
                <w:sz w:val="24"/>
                <w:szCs w:val="24"/>
              </w:rPr>
            </w:pPr>
          </w:p>
          <w:p w:rsidR="00DA555F" w:rsidRPr="00380FCD" w:rsidRDefault="00380FCD" w:rsidP="00380FCD">
            <w:pPr>
              <w:pStyle w:val="ConsNormal"/>
              <w:ind w:firstLine="0"/>
              <w:rPr>
                <w:rFonts w:ascii="Times New Roman" w:hAnsi="Times New Roman"/>
                <w:b/>
                <w:sz w:val="24"/>
                <w:szCs w:val="24"/>
              </w:rPr>
            </w:pPr>
            <w:r w:rsidRPr="00380FCD">
              <w:rPr>
                <w:rFonts w:ascii="Times New Roman" w:hAnsi="Times New Roman" w:cs="Times New Roman"/>
                <w:sz w:val="24"/>
                <w:szCs w:val="24"/>
              </w:rPr>
              <w:t>______________ Ю.А. Павлов</w:t>
            </w:r>
          </w:p>
        </w:tc>
        <w:tc>
          <w:tcPr>
            <w:tcW w:w="4553" w:type="dxa"/>
          </w:tcPr>
          <w:p w:rsidR="00380FCD" w:rsidRDefault="00DA555F" w:rsidP="00DA555F">
            <w:pPr>
              <w:pStyle w:val="ConsNormal"/>
              <w:ind w:firstLine="0"/>
              <w:rPr>
                <w:rFonts w:ascii="Times New Roman" w:hAnsi="Times New Roman"/>
                <w:b/>
                <w:sz w:val="24"/>
                <w:szCs w:val="24"/>
              </w:rPr>
            </w:pPr>
            <w:r w:rsidRPr="00003E73">
              <w:rPr>
                <w:rFonts w:ascii="Times New Roman" w:hAnsi="Times New Roman"/>
                <w:b/>
                <w:sz w:val="24"/>
                <w:szCs w:val="24"/>
              </w:rPr>
              <w:lastRenderedPageBreak/>
              <w:t xml:space="preserve">Поставщик: </w:t>
            </w:r>
          </w:p>
          <w:p w:rsidR="00DA555F" w:rsidRPr="00003E73" w:rsidRDefault="00DA555F" w:rsidP="00DA555F">
            <w:pPr>
              <w:pStyle w:val="ConsNormal"/>
              <w:ind w:firstLine="0"/>
              <w:rPr>
                <w:rFonts w:ascii="Times New Roman" w:hAnsi="Times New Roman"/>
                <w:b/>
                <w:sz w:val="24"/>
                <w:szCs w:val="24"/>
              </w:rPr>
            </w:pPr>
            <w:r w:rsidRPr="00003E73">
              <w:rPr>
                <w:rFonts w:ascii="Times New Roman" w:hAnsi="Times New Roman"/>
                <w:sz w:val="24"/>
                <w:szCs w:val="24"/>
              </w:rPr>
              <w:t>(полное наименование)</w:t>
            </w:r>
          </w:p>
          <w:p w:rsidR="00DA555F" w:rsidRPr="00003E73" w:rsidRDefault="00DA555F" w:rsidP="00DA555F"/>
          <w:p w:rsidR="00DA555F" w:rsidRPr="00003E73" w:rsidRDefault="00DA555F" w:rsidP="00DA555F"/>
          <w:p w:rsidR="00DA555F" w:rsidRPr="00003E73" w:rsidRDefault="00DA555F" w:rsidP="00DA555F">
            <w:pPr>
              <w:pStyle w:val="afc"/>
              <w:ind w:firstLine="0"/>
              <w:rPr>
                <w:sz w:val="24"/>
                <w:szCs w:val="24"/>
              </w:rPr>
            </w:pPr>
            <w:r w:rsidRPr="00003E73">
              <w:rPr>
                <w:sz w:val="24"/>
                <w:szCs w:val="24"/>
              </w:rPr>
              <w:t>Место нахождения: ____________________</w:t>
            </w:r>
          </w:p>
          <w:p w:rsidR="00DA555F" w:rsidRPr="00003E73" w:rsidRDefault="00DA555F" w:rsidP="00DA555F">
            <w:pPr>
              <w:pStyle w:val="afc"/>
              <w:ind w:firstLine="0"/>
              <w:rPr>
                <w:sz w:val="24"/>
                <w:szCs w:val="24"/>
              </w:rPr>
            </w:pPr>
            <w:r w:rsidRPr="00003E73">
              <w:rPr>
                <w:sz w:val="24"/>
                <w:szCs w:val="24"/>
              </w:rPr>
              <w:t>Почтовый адрес: _______________________</w:t>
            </w:r>
          </w:p>
          <w:p w:rsidR="00DA555F" w:rsidRPr="00003E73" w:rsidRDefault="00DA555F" w:rsidP="00DA555F">
            <w:pPr>
              <w:pStyle w:val="afc"/>
              <w:ind w:firstLine="0"/>
              <w:rPr>
                <w:sz w:val="24"/>
                <w:szCs w:val="24"/>
              </w:rPr>
            </w:pPr>
            <w:r w:rsidRPr="00003E73">
              <w:rPr>
                <w:sz w:val="24"/>
                <w:szCs w:val="24"/>
              </w:rPr>
              <w:t>ОГРН_______________ИНН ______________, ОКПО_____________ ______________, КПП ___________________</w:t>
            </w:r>
          </w:p>
          <w:p w:rsidR="00DA555F" w:rsidRPr="00003E73" w:rsidRDefault="00DA555F" w:rsidP="00DA555F">
            <w:pPr>
              <w:pStyle w:val="afc"/>
              <w:ind w:firstLine="0"/>
              <w:rPr>
                <w:sz w:val="24"/>
                <w:szCs w:val="24"/>
              </w:rPr>
            </w:pPr>
            <w:proofErr w:type="spellStart"/>
            <w:proofErr w:type="gramStart"/>
            <w:r w:rsidRPr="00003E73">
              <w:rPr>
                <w:sz w:val="24"/>
                <w:szCs w:val="24"/>
              </w:rPr>
              <w:t>р</w:t>
            </w:r>
            <w:proofErr w:type="spellEnd"/>
            <w:proofErr w:type="gramEnd"/>
            <w:r w:rsidRPr="00003E73">
              <w:rPr>
                <w:sz w:val="24"/>
                <w:szCs w:val="24"/>
              </w:rPr>
              <w:t xml:space="preserve">/счет  ________________________________ </w:t>
            </w:r>
          </w:p>
          <w:p w:rsidR="00DA555F" w:rsidRPr="00003E73" w:rsidRDefault="00DA555F" w:rsidP="00DA555F">
            <w:pPr>
              <w:pStyle w:val="afc"/>
              <w:ind w:firstLine="0"/>
              <w:rPr>
                <w:sz w:val="24"/>
                <w:szCs w:val="24"/>
              </w:rPr>
            </w:pPr>
            <w:r w:rsidRPr="00003E73">
              <w:rPr>
                <w:sz w:val="24"/>
                <w:szCs w:val="24"/>
              </w:rPr>
              <w:t xml:space="preserve">в  ____________________________________, </w:t>
            </w:r>
          </w:p>
          <w:p w:rsidR="00DA555F" w:rsidRPr="00003E73" w:rsidRDefault="00DA555F" w:rsidP="00DA555F">
            <w:pPr>
              <w:pStyle w:val="af9"/>
              <w:ind w:firstLine="0"/>
              <w:rPr>
                <w:sz w:val="24"/>
              </w:rPr>
            </w:pPr>
            <w:proofErr w:type="gramStart"/>
            <w:r w:rsidRPr="00003E73">
              <w:rPr>
                <w:sz w:val="24"/>
              </w:rPr>
              <w:t>к</w:t>
            </w:r>
            <w:proofErr w:type="gramEnd"/>
            <w:r w:rsidRPr="00003E73">
              <w:rPr>
                <w:sz w:val="24"/>
              </w:rPr>
              <w:t>/счет _________________________________</w:t>
            </w:r>
          </w:p>
          <w:p w:rsidR="00DA555F" w:rsidRPr="00003E73" w:rsidRDefault="00DA555F" w:rsidP="00DA555F">
            <w:pPr>
              <w:pStyle w:val="af9"/>
              <w:ind w:firstLine="0"/>
              <w:rPr>
                <w:sz w:val="24"/>
              </w:rPr>
            </w:pPr>
            <w:r w:rsidRPr="00003E73">
              <w:rPr>
                <w:sz w:val="24"/>
              </w:rPr>
              <w:lastRenderedPageBreak/>
              <w:t xml:space="preserve"> в  ____________________________________, </w:t>
            </w:r>
          </w:p>
          <w:p w:rsidR="00DA555F" w:rsidRPr="00003E73" w:rsidRDefault="00DA555F" w:rsidP="00DA555F">
            <w:pPr>
              <w:pStyle w:val="af9"/>
              <w:ind w:firstLine="0"/>
              <w:rPr>
                <w:sz w:val="24"/>
              </w:rPr>
            </w:pPr>
            <w:r w:rsidRPr="00003E73">
              <w:rPr>
                <w:sz w:val="24"/>
              </w:rPr>
              <w:t xml:space="preserve">БИК _______________,  </w:t>
            </w:r>
          </w:p>
          <w:p w:rsidR="00DA555F" w:rsidRPr="00003E73" w:rsidRDefault="00DA555F" w:rsidP="00DA555F">
            <w:pPr>
              <w:pStyle w:val="af9"/>
              <w:ind w:firstLine="0"/>
              <w:rPr>
                <w:sz w:val="24"/>
              </w:rPr>
            </w:pPr>
            <w:r w:rsidRPr="00003E73">
              <w:rPr>
                <w:sz w:val="24"/>
              </w:rPr>
              <w:t>тел. ________, факс__________</w:t>
            </w:r>
          </w:p>
          <w:p w:rsidR="00DA555F" w:rsidRPr="00003E73" w:rsidRDefault="00DA555F" w:rsidP="00DA555F"/>
          <w:p w:rsidR="00DA555F" w:rsidRPr="00003E73" w:rsidRDefault="00DA555F" w:rsidP="00DA555F"/>
          <w:p w:rsidR="00DA555F" w:rsidRPr="00003E73" w:rsidRDefault="00DA555F" w:rsidP="00DA555F">
            <w:r w:rsidRPr="00003E73">
              <w:t>________       ______________</w:t>
            </w:r>
          </w:p>
          <w:p w:rsidR="00DA555F" w:rsidRPr="00003E73" w:rsidRDefault="00DA555F" w:rsidP="00DA555F">
            <w:r w:rsidRPr="00003E73">
              <w:rPr>
                <w:vertAlign w:val="superscript"/>
              </w:rPr>
              <w:t xml:space="preserve">(подпись)                            (Ф.И.О.)                                     </w:t>
            </w:r>
          </w:p>
        </w:tc>
      </w:tr>
    </w:tbl>
    <w:p w:rsidR="00DA555F" w:rsidRPr="00003E73" w:rsidRDefault="00DA555F" w:rsidP="00DA555F">
      <w:pPr>
        <w:suppressAutoHyphens w:val="0"/>
      </w:pPr>
      <w:r w:rsidRPr="00003E73">
        <w:lastRenderedPageBreak/>
        <w:br w:type="page"/>
      </w:r>
    </w:p>
    <w:p w:rsidR="00DA555F" w:rsidRPr="00003E73" w:rsidRDefault="00DA555F" w:rsidP="00DA555F">
      <w:pPr>
        <w:ind w:firstLine="709"/>
        <w:jc w:val="right"/>
      </w:pPr>
      <w:r w:rsidRPr="00003E73">
        <w:lastRenderedPageBreak/>
        <w:t>Приложение № 1</w:t>
      </w:r>
    </w:p>
    <w:p w:rsidR="00DA555F" w:rsidRPr="00003E73" w:rsidRDefault="00DA555F" w:rsidP="00DA555F">
      <w:pPr>
        <w:ind w:firstLine="709"/>
        <w:jc w:val="right"/>
      </w:pPr>
      <w:r w:rsidRPr="00003E73">
        <w:t xml:space="preserve">                            к договору поставки № </w:t>
      </w:r>
      <w:r w:rsidRPr="00003E73">
        <w:rPr>
          <w:bCs/>
        </w:rPr>
        <w:t>_______</w:t>
      </w:r>
      <w:r w:rsidRPr="00003E73">
        <w:t xml:space="preserve">                                                                                                           от «___»_______ 2019 г.</w:t>
      </w:r>
    </w:p>
    <w:p w:rsidR="00DA555F" w:rsidRPr="00003E73" w:rsidRDefault="00DA555F" w:rsidP="00DA555F">
      <w:pPr>
        <w:ind w:firstLine="709"/>
        <w:rPr>
          <w:b/>
        </w:rPr>
      </w:pPr>
    </w:p>
    <w:p w:rsidR="00DA555F" w:rsidRPr="00003E73" w:rsidRDefault="00DA555F" w:rsidP="00DA555F">
      <w:pPr>
        <w:ind w:firstLine="709"/>
        <w:jc w:val="center"/>
        <w:rPr>
          <w:b/>
          <w:bCs/>
          <w:lang w:eastAsia="ko-KR"/>
        </w:rPr>
      </w:pPr>
    </w:p>
    <w:p w:rsidR="00DA555F" w:rsidRPr="00003E73" w:rsidRDefault="00DA555F" w:rsidP="00DA555F">
      <w:pPr>
        <w:ind w:firstLine="709"/>
        <w:jc w:val="center"/>
        <w:rPr>
          <w:b/>
          <w:bCs/>
          <w:lang w:eastAsia="ko-KR"/>
        </w:rPr>
      </w:pPr>
    </w:p>
    <w:p w:rsidR="00DA555F" w:rsidRPr="00003E73" w:rsidRDefault="00DA555F" w:rsidP="00DA555F">
      <w:pPr>
        <w:ind w:firstLine="709"/>
        <w:jc w:val="center"/>
        <w:rPr>
          <w:b/>
          <w:bCs/>
          <w:lang w:eastAsia="ko-KR"/>
        </w:rPr>
      </w:pPr>
    </w:p>
    <w:p w:rsidR="00DA555F" w:rsidRPr="00003E73" w:rsidRDefault="00DA555F" w:rsidP="00DA555F">
      <w:pPr>
        <w:ind w:firstLine="709"/>
        <w:jc w:val="center"/>
        <w:rPr>
          <w:b/>
          <w:bCs/>
          <w:lang w:eastAsia="ko-KR"/>
        </w:rPr>
      </w:pPr>
    </w:p>
    <w:p w:rsidR="00DA555F" w:rsidRPr="00003E73" w:rsidRDefault="00DA555F" w:rsidP="00DA555F">
      <w:pPr>
        <w:ind w:firstLine="709"/>
        <w:jc w:val="center"/>
        <w:rPr>
          <w:b/>
          <w:bCs/>
          <w:lang w:eastAsia="ko-KR"/>
        </w:rPr>
      </w:pPr>
    </w:p>
    <w:p w:rsidR="00DA555F" w:rsidRPr="00003E73" w:rsidRDefault="00DA555F" w:rsidP="00DA555F">
      <w:pPr>
        <w:jc w:val="center"/>
        <w:rPr>
          <w:b/>
          <w:bCs/>
          <w:lang w:eastAsia="ko-KR"/>
        </w:rPr>
      </w:pPr>
      <w:r w:rsidRPr="00003E73">
        <w:rPr>
          <w:b/>
          <w:bCs/>
          <w:lang w:eastAsia="ko-KR"/>
        </w:rPr>
        <w:t>Номенклатура поставляемого Товара</w:t>
      </w:r>
    </w:p>
    <w:p w:rsidR="00DA555F" w:rsidRPr="00003E73" w:rsidRDefault="00DA555F" w:rsidP="00DA555F">
      <w:pPr>
        <w:ind w:firstLine="709"/>
        <w:jc w:val="right"/>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
        <w:gridCol w:w="538"/>
        <w:gridCol w:w="2127"/>
        <w:gridCol w:w="2268"/>
        <w:gridCol w:w="1275"/>
        <w:gridCol w:w="709"/>
        <w:gridCol w:w="1276"/>
        <w:gridCol w:w="1276"/>
      </w:tblGrid>
      <w:tr w:rsidR="00DA555F" w:rsidRPr="00003E73" w:rsidTr="00DA555F">
        <w:trPr>
          <w:trHeight w:val="861"/>
        </w:trPr>
        <w:tc>
          <w:tcPr>
            <w:tcW w:w="675" w:type="dxa"/>
            <w:gridSpan w:val="2"/>
            <w:vAlign w:val="center"/>
          </w:tcPr>
          <w:p w:rsidR="00DA555F" w:rsidRPr="00003E73" w:rsidRDefault="00DA555F" w:rsidP="00DA555F">
            <w:pPr>
              <w:jc w:val="center"/>
              <w:rPr>
                <w:b/>
                <w:bCs/>
                <w:lang w:eastAsia="ko-KR"/>
              </w:rPr>
            </w:pPr>
            <w:r w:rsidRPr="00003E73">
              <w:rPr>
                <w:b/>
                <w:bCs/>
                <w:lang w:eastAsia="ko-KR"/>
              </w:rPr>
              <w:t>№</w:t>
            </w:r>
          </w:p>
          <w:p w:rsidR="00DA555F" w:rsidRPr="00003E73" w:rsidRDefault="00DA555F" w:rsidP="00DA555F">
            <w:pPr>
              <w:jc w:val="center"/>
              <w:rPr>
                <w:b/>
                <w:bCs/>
                <w:lang w:eastAsia="ko-KR"/>
              </w:rPr>
            </w:pPr>
            <w:proofErr w:type="spellStart"/>
            <w:proofErr w:type="gramStart"/>
            <w:r w:rsidRPr="00003E73">
              <w:rPr>
                <w:b/>
                <w:bCs/>
                <w:lang w:eastAsia="ko-KR"/>
              </w:rPr>
              <w:t>п</w:t>
            </w:r>
            <w:proofErr w:type="spellEnd"/>
            <w:proofErr w:type="gramEnd"/>
            <w:r w:rsidRPr="00003E73">
              <w:rPr>
                <w:b/>
                <w:bCs/>
                <w:lang w:eastAsia="ko-KR"/>
              </w:rPr>
              <w:t>/</w:t>
            </w:r>
            <w:proofErr w:type="spellStart"/>
            <w:r w:rsidRPr="00003E73">
              <w:rPr>
                <w:b/>
                <w:bCs/>
                <w:lang w:eastAsia="ko-KR"/>
              </w:rPr>
              <w:t>п</w:t>
            </w:r>
            <w:proofErr w:type="spellEnd"/>
          </w:p>
        </w:tc>
        <w:tc>
          <w:tcPr>
            <w:tcW w:w="2127" w:type="dxa"/>
            <w:shd w:val="clear" w:color="auto" w:fill="auto"/>
            <w:vAlign w:val="center"/>
          </w:tcPr>
          <w:p w:rsidR="00DA555F" w:rsidRPr="00003E73" w:rsidRDefault="00DA555F" w:rsidP="00DA555F">
            <w:pPr>
              <w:jc w:val="center"/>
              <w:rPr>
                <w:b/>
                <w:bCs/>
                <w:lang w:eastAsia="ko-KR"/>
              </w:rPr>
            </w:pPr>
            <w:r w:rsidRPr="00003E73">
              <w:rPr>
                <w:b/>
                <w:bCs/>
                <w:lang w:eastAsia="ko-KR"/>
              </w:rPr>
              <w:t>Наименование и тип Товара</w:t>
            </w:r>
            <w:r w:rsidRPr="00003E73">
              <w:rPr>
                <w:rStyle w:val="af6"/>
                <w:b/>
                <w:bCs/>
                <w:lang w:eastAsia="ko-KR"/>
              </w:rPr>
              <w:footnoteReference w:id="10"/>
            </w:r>
          </w:p>
        </w:tc>
        <w:tc>
          <w:tcPr>
            <w:tcW w:w="2268" w:type="dxa"/>
            <w:shd w:val="clear" w:color="auto" w:fill="auto"/>
            <w:vAlign w:val="center"/>
          </w:tcPr>
          <w:p w:rsidR="00DA555F" w:rsidRPr="00003E73" w:rsidRDefault="00DA555F" w:rsidP="00DA555F">
            <w:pPr>
              <w:jc w:val="center"/>
              <w:rPr>
                <w:b/>
                <w:bCs/>
                <w:lang w:eastAsia="ko-KR"/>
              </w:rPr>
            </w:pPr>
            <w:r>
              <w:rPr>
                <w:b/>
                <w:bCs/>
                <w:lang w:eastAsia="ko-KR"/>
              </w:rPr>
              <w:t>Х</w:t>
            </w:r>
            <w:r w:rsidRPr="00003E73">
              <w:rPr>
                <w:b/>
                <w:bCs/>
                <w:lang w:eastAsia="ko-KR"/>
              </w:rPr>
              <w:t>арактеристики Товара</w:t>
            </w:r>
          </w:p>
        </w:tc>
        <w:tc>
          <w:tcPr>
            <w:tcW w:w="1275" w:type="dxa"/>
            <w:shd w:val="clear" w:color="auto" w:fill="auto"/>
            <w:vAlign w:val="center"/>
          </w:tcPr>
          <w:p w:rsidR="00DA555F" w:rsidRPr="00003E73" w:rsidRDefault="00DA555F" w:rsidP="00DA555F">
            <w:pPr>
              <w:jc w:val="center"/>
              <w:rPr>
                <w:b/>
                <w:bCs/>
                <w:lang w:eastAsia="ko-KR"/>
              </w:rPr>
            </w:pPr>
            <w:r w:rsidRPr="00094D1C">
              <w:rPr>
                <w:b/>
              </w:rPr>
              <w:t>Ориентировочное кол-во Товара, пачка</w:t>
            </w:r>
            <w:r w:rsidRPr="00094D1C">
              <w:rPr>
                <w:rStyle w:val="af6"/>
                <w:b/>
              </w:rPr>
              <w:footnoteReference w:id="11"/>
            </w:r>
          </w:p>
        </w:tc>
        <w:tc>
          <w:tcPr>
            <w:tcW w:w="709" w:type="dxa"/>
            <w:shd w:val="clear" w:color="auto" w:fill="auto"/>
            <w:vAlign w:val="center"/>
          </w:tcPr>
          <w:p w:rsidR="00DA555F" w:rsidRPr="00003E73" w:rsidRDefault="00DA555F" w:rsidP="00DA555F">
            <w:pPr>
              <w:jc w:val="center"/>
              <w:rPr>
                <w:b/>
                <w:bCs/>
                <w:lang w:eastAsia="ko-KR"/>
              </w:rPr>
            </w:pPr>
            <w:r w:rsidRPr="00003E73">
              <w:rPr>
                <w:b/>
                <w:bCs/>
                <w:lang w:eastAsia="ko-KR"/>
              </w:rPr>
              <w:t xml:space="preserve">Ед. измерения </w:t>
            </w:r>
          </w:p>
        </w:tc>
        <w:tc>
          <w:tcPr>
            <w:tcW w:w="1276" w:type="dxa"/>
          </w:tcPr>
          <w:p w:rsidR="00DA555F" w:rsidRPr="00094D1C" w:rsidRDefault="00DA555F" w:rsidP="00DA555F">
            <w:pPr>
              <w:tabs>
                <w:tab w:val="num" w:pos="0"/>
              </w:tabs>
              <w:spacing w:line="228" w:lineRule="auto"/>
              <w:ind w:hanging="3"/>
              <w:jc w:val="center"/>
              <w:rPr>
                <w:b/>
              </w:rPr>
            </w:pPr>
            <w:r w:rsidRPr="00094D1C">
              <w:rPr>
                <w:b/>
              </w:rPr>
              <w:t>Цена за единицу Товара, руб.</w:t>
            </w:r>
          </w:p>
          <w:p w:rsidR="00DA555F" w:rsidRPr="00003E73" w:rsidRDefault="00DA555F" w:rsidP="00DA555F">
            <w:pPr>
              <w:jc w:val="center"/>
              <w:rPr>
                <w:b/>
                <w:bCs/>
                <w:lang w:eastAsia="ko-KR"/>
              </w:rPr>
            </w:pPr>
            <w:r w:rsidRPr="00094D1C">
              <w:rPr>
                <w:b/>
              </w:rPr>
              <w:t>без учета НДС</w:t>
            </w:r>
          </w:p>
        </w:tc>
        <w:tc>
          <w:tcPr>
            <w:tcW w:w="1276" w:type="dxa"/>
            <w:shd w:val="clear" w:color="auto" w:fill="auto"/>
          </w:tcPr>
          <w:p w:rsidR="00DA555F" w:rsidRPr="00003E73" w:rsidRDefault="00DA555F" w:rsidP="00DA555F">
            <w:pPr>
              <w:jc w:val="center"/>
              <w:rPr>
                <w:b/>
                <w:bCs/>
                <w:lang w:eastAsia="ko-KR"/>
              </w:rPr>
            </w:pPr>
            <w:r w:rsidRPr="00003E73">
              <w:rPr>
                <w:b/>
                <w:bCs/>
                <w:lang w:eastAsia="ko-KR"/>
              </w:rPr>
              <w:t xml:space="preserve">Цена за </w:t>
            </w:r>
            <w:r w:rsidRPr="00003E73">
              <w:rPr>
                <w:b/>
                <w:bCs/>
                <w:lang w:eastAsia="ko-KR"/>
              </w:rPr>
              <w:br/>
            </w:r>
            <w:proofErr w:type="gramStart"/>
            <w:r w:rsidRPr="00094D1C">
              <w:rPr>
                <w:b/>
              </w:rPr>
              <w:t>за</w:t>
            </w:r>
            <w:proofErr w:type="gramEnd"/>
            <w:r w:rsidRPr="00094D1C">
              <w:rPr>
                <w:b/>
              </w:rPr>
              <w:t xml:space="preserve"> единицу Товара</w:t>
            </w:r>
            <w:r w:rsidRPr="00003E73">
              <w:rPr>
                <w:b/>
                <w:bCs/>
                <w:lang w:eastAsia="ko-KR"/>
              </w:rPr>
              <w:t>, руб.,</w:t>
            </w:r>
          </w:p>
          <w:p w:rsidR="00DA555F" w:rsidRPr="00003E73" w:rsidRDefault="00DA555F" w:rsidP="00DA555F">
            <w:pPr>
              <w:jc w:val="center"/>
            </w:pPr>
            <w:r w:rsidRPr="00003E73">
              <w:rPr>
                <w:b/>
                <w:bCs/>
                <w:lang w:eastAsia="ko-KR"/>
              </w:rPr>
              <w:t>с НДС</w:t>
            </w:r>
          </w:p>
        </w:tc>
      </w:tr>
      <w:tr w:rsidR="00DA555F" w:rsidRPr="00003E73" w:rsidTr="00DA555F">
        <w:tc>
          <w:tcPr>
            <w:tcW w:w="675" w:type="dxa"/>
            <w:gridSpan w:val="2"/>
            <w:vAlign w:val="center"/>
          </w:tcPr>
          <w:p w:rsidR="00DA555F" w:rsidRPr="00003E73" w:rsidRDefault="00DA555F" w:rsidP="00DA555F">
            <w:pPr>
              <w:jc w:val="center"/>
              <w:rPr>
                <w:bCs/>
                <w:lang w:eastAsia="ko-KR"/>
              </w:rPr>
            </w:pPr>
          </w:p>
        </w:tc>
        <w:tc>
          <w:tcPr>
            <w:tcW w:w="2127" w:type="dxa"/>
            <w:shd w:val="clear" w:color="auto" w:fill="auto"/>
            <w:vAlign w:val="center"/>
          </w:tcPr>
          <w:p w:rsidR="00DA555F" w:rsidRPr="00003E73" w:rsidRDefault="00DA555F" w:rsidP="00DA555F">
            <w:pPr>
              <w:rPr>
                <w:bCs/>
                <w:lang w:eastAsia="ko-KR"/>
              </w:rPr>
            </w:pPr>
          </w:p>
        </w:tc>
        <w:tc>
          <w:tcPr>
            <w:tcW w:w="2268" w:type="dxa"/>
            <w:shd w:val="clear" w:color="auto" w:fill="auto"/>
            <w:vAlign w:val="center"/>
          </w:tcPr>
          <w:p w:rsidR="00DA555F" w:rsidRPr="00003E73" w:rsidRDefault="00DA555F" w:rsidP="00DA555F">
            <w:pPr>
              <w:rPr>
                <w:bCs/>
                <w:lang w:eastAsia="ko-KR"/>
              </w:rPr>
            </w:pPr>
          </w:p>
        </w:tc>
        <w:tc>
          <w:tcPr>
            <w:tcW w:w="1275" w:type="dxa"/>
            <w:shd w:val="clear" w:color="auto" w:fill="auto"/>
            <w:vAlign w:val="center"/>
          </w:tcPr>
          <w:p w:rsidR="00DA555F" w:rsidRPr="00003E73" w:rsidRDefault="00DA555F" w:rsidP="00DA555F">
            <w:pPr>
              <w:tabs>
                <w:tab w:val="num" w:pos="1713"/>
              </w:tabs>
              <w:jc w:val="center"/>
              <w:rPr>
                <w:bCs/>
                <w:lang w:eastAsia="ko-KR"/>
              </w:rPr>
            </w:pPr>
          </w:p>
        </w:tc>
        <w:tc>
          <w:tcPr>
            <w:tcW w:w="709" w:type="dxa"/>
            <w:shd w:val="clear" w:color="auto" w:fill="auto"/>
            <w:vAlign w:val="center"/>
          </w:tcPr>
          <w:p w:rsidR="00DA555F" w:rsidRPr="00003E73" w:rsidRDefault="00DA555F" w:rsidP="00DA555F">
            <w:pPr>
              <w:tabs>
                <w:tab w:val="num" w:pos="1713"/>
              </w:tabs>
              <w:jc w:val="center"/>
              <w:rPr>
                <w:bCs/>
                <w:lang w:eastAsia="ko-KR"/>
              </w:rPr>
            </w:pPr>
          </w:p>
        </w:tc>
        <w:tc>
          <w:tcPr>
            <w:tcW w:w="1276" w:type="dxa"/>
          </w:tcPr>
          <w:p w:rsidR="00DA555F" w:rsidRPr="00003E73" w:rsidRDefault="00DA555F" w:rsidP="00DA555F">
            <w:pPr>
              <w:jc w:val="center"/>
            </w:pPr>
          </w:p>
        </w:tc>
        <w:tc>
          <w:tcPr>
            <w:tcW w:w="1276" w:type="dxa"/>
            <w:shd w:val="clear" w:color="auto" w:fill="auto"/>
            <w:vAlign w:val="center"/>
          </w:tcPr>
          <w:p w:rsidR="00DA555F" w:rsidRPr="00003E73" w:rsidRDefault="00DA555F" w:rsidP="00DA555F">
            <w:pPr>
              <w:jc w:val="center"/>
            </w:pPr>
          </w:p>
        </w:tc>
      </w:tr>
      <w:tr w:rsidR="00DA555F" w:rsidRPr="00003E73" w:rsidTr="00DA555F">
        <w:tc>
          <w:tcPr>
            <w:tcW w:w="675" w:type="dxa"/>
            <w:gridSpan w:val="2"/>
            <w:vAlign w:val="center"/>
          </w:tcPr>
          <w:p w:rsidR="00DA555F" w:rsidRPr="00003E73" w:rsidRDefault="00DA555F" w:rsidP="00DA555F">
            <w:pPr>
              <w:jc w:val="center"/>
              <w:rPr>
                <w:bCs/>
                <w:lang w:eastAsia="ko-KR"/>
              </w:rPr>
            </w:pPr>
          </w:p>
        </w:tc>
        <w:tc>
          <w:tcPr>
            <w:tcW w:w="2127" w:type="dxa"/>
            <w:shd w:val="clear" w:color="auto" w:fill="auto"/>
            <w:vAlign w:val="center"/>
          </w:tcPr>
          <w:p w:rsidR="00DA555F" w:rsidRPr="00003E73" w:rsidRDefault="00DA555F" w:rsidP="00DA555F">
            <w:pPr>
              <w:rPr>
                <w:bCs/>
                <w:lang w:eastAsia="ko-KR"/>
              </w:rPr>
            </w:pPr>
          </w:p>
        </w:tc>
        <w:tc>
          <w:tcPr>
            <w:tcW w:w="2268" w:type="dxa"/>
            <w:shd w:val="clear" w:color="auto" w:fill="auto"/>
            <w:vAlign w:val="center"/>
          </w:tcPr>
          <w:p w:rsidR="00DA555F" w:rsidRPr="00003E73" w:rsidRDefault="00DA555F" w:rsidP="00DA555F">
            <w:pPr>
              <w:tabs>
                <w:tab w:val="num" w:pos="1713"/>
              </w:tabs>
              <w:rPr>
                <w:bCs/>
                <w:lang w:eastAsia="ko-KR"/>
              </w:rPr>
            </w:pPr>
          </w:p>
        </w:tc>
        <w:tc>
          <w:tcPr>
            <w:tcW w:w="1275" w:type="dxa"/>
            <w:shd w:val="clear" w:color="auto" w:fill="auto"/>
            <w:vAlign w:val="center"/>
          </w:tcPr>
          <w:p w:rsidR="00DA555F" w:rsidRPr="00003E73" w:rsidRDefault="00DA555F" w:rsidP="00DA555F">
            <w:pPr>
              <w:tabs>
                <w:tab w:val="num" w:pos="1713"/>
              </w:tabs>
              <w:jc w:val="center"/>
              <w:rPr>
                <w:bCs/>
                <w:lang w:eastAsia="ko-KR"/>
              </w:rPr>
            </w:pPr>
          </w:p>
        </w:tc>
        <w:tc>
          <w:tcPr>
            <w:tcW w:w="709" w:type="dxa"/>
            <w:shd w:val="clear" w:color="auto" w:fill="auto"/>
            <w:vAlign w:val="center"/>
          </w:tcPr>
          <w:p w:rsidR="00DA555F" w:rsidRPr="00003E73" w:rsidRDefault="00DA555F" w:rsidP="00DA555F">
            <w:pPr>
              <w:tabs>
                <w:tab w:val="num" w:pos="1713"/>
              </w:tabs>
              <w:jc w:val="center"/>
              <w:rPr>
                <w:bCs/>
                <w:lang w:eastAsia="ko-KR"/>
              </w:rPr>
            </w:pPr>
          </w:p>
        </w:tc>
        <w:tc>
          <w:tcPr>
            <w:tcW w:w="1276" w:type="dxa"/>
          </w:tcPr>
          <w:p w:rsidR="00DA555F" w:rsidRPr="00003E73" w:rsidRDefault="00DA555F" w:rsidP="00DA555F">
            <w:pPr>
              <w:jc w:val="center"/>
            </w:pPr>
          </w:p>
        </w:tc>
        <w:tc>
          <w:tcPr>
            <w:tcW w:w="1276" w:type="dxa"/>
            <w:shd w:val="clear" w:color="auto" w:fill="auto"/>
            <w:vAlign w:val="center"/>
          </w:tcPr>
          <w:p w:rsidR="00DA555F" w:rsidRPr="00003E73" w:rsidRDefault="00DA555F" w:rsidP="00DA555F">
            <w:pPr>
              <w:jc w:val="center"/>
            </w:pPr>
          </w:p>
        </w:tc>
      </w:tr>
      <w:tr w:rsidR="00DA555F" w:rsidRPr="00003E73" w:rsidTr="00DA555F">
        <w:tc>
          <w:tcPr>
            <w:tcW w:w="675" w:type="dxa"/>
            <w:gridSpan w:val="2"/>
            <w:vAlign w:val="center"/>
          </w:tcPr>
          <w:p w:rsidR="00DA555F" w:rsidRPr="00003E73" w:rsidRDefault="00DA555F" w:rsidP="00DA555F">
            <w:pPr>
              <w:jc w:val="center"/>
              <w:rPr>
                <w:bCs/>
                <w:lang w:eastAsia="ko-KR"/>
              </w:rPr>
            </w:pPr>
          </w:p>
        </w:tc>
        <w:tc>
          <w:tcPr>
            <w:tcW w:w="2127" w:type="dxa"/>
            <w:shd w:val="clear" w:color="auto" w:fill="auto"/>
            <w:vAlign w:val="center"/>
          </w:tcPr>
          <w:p w:rsidR="00DA555F" w:rsidRPr="00003E73" w:rsidRDefault="00DA555F" w:rsidP="00DA555F">
            <w:pPr>
              <w:rPr>
                <w:bCs/>
                <w:lang w:eastAsia="ko-KR"/>
              </w:rPr>
            </w:pPr>
          </w:p>
        </w:tc>
        <w:tc>
          <w:tcPr>
            <w:tcW w:w="2268" w:type="dxa"/>
            <w:shd w:val="clear" w:color="auto" w:fill="auto"/>
            <w:vAlign w:val="center"/>
          </w:tcPr>
          <w:p w:rsidR="00DA555F" w:rsidRPr="00003E73" w:rsidRDefault="00DA555F" w:rsidP="00DA555F">
            <w:pPr>
              <w:tabs>
                <w:tab w:val="num" w:pos="1713"/>
              </w:tabs>
              <w:rPr>
                <w:bCs/>
                <w:lang w:eastAsia="ko-KR"/>
              </w:rPr>
            </w:pPr>
          </w:p>
        </w:tc>
        <w:tc>
          <w:tcPr>
            <w:tcW w:w="1275" w:type="dxa"/>
            <w:shd w:val="clear" w:color="auto" w:fill="auto"/>
            <w:vAlign w:val="center"/>
          </w:tcPr>
          <w:p w:rsidR="00DA555F" w:rsidRPr="00003E73" w:rsidRDefault="00DA555F" w:rsidP="00DA555F">
            <w:pPr>
              <w:tabs>
                <w:tab w:val="num" w:pos="1713"/>
              </w:tabs>
              <w:jc w:val="center"/>
              <w:rPr>
                <w:bCs/>
                <w:lang w:eastAsia="ko-KR"/>
              </w:rPr>
            </w:pPr>
          </w:p>
        </w:tc>
        <w:tc>
          <w:tcPr>
            <w:tcW w:w="709" w:type="dxa"/>
            <w:shd w:val="clear" w:color="auto" w:fill="auto"/>
            <w:vAlign w:val="center"/>
          </w:tcPr>
          <w:p w:rsidR="00DA555F" w:rsidRPr="00003E73" w:rsidRDefault="00DA555F" w:rsidP="00DA555F">
            <w:pPr>
              <w:tabs>
                <w:tab w:val="num" w:pos="1713"/>
              </w:tabs>
              <w:jc w:val="center"/>
              <w:rPr>
                <w:bCs/>
                <w:lang w:eastAsia="ko-KR"/>
              </w:rPr>
            </w:pPr>
          </w:p>
        </w:tc>
        <w:tc>
          <w:tcPr>
            <w:tcW w:w="1276" w:type="dxa"/>
          </w:tcPr>
          <w:p w:rsidR="00DA555F" w:rsidRPr="00003E73" w:rsidRDefault="00DA555F" w:rsidP="00DA555F">
            <w:pPr>
              <w:jc w:val="center"/>
            </w:pPr>
          </w:p>
        </w:tc>
        <w:tc>
          <w:tcPr>
            <w:tcW w:w="1276" w:type="dxa"/>
            <w:shd w:val="clear" w:color="auto" w:fill="auto"/>
            <w:vAlign w:val="center"/>
          </w:tcPr>
          <w:p w:rsidR="00DA555F" w:rsidRPr="00003E73" w:rsidRDefault="00DA555F" w:rsidP="00DA555F">
            <w:pPr>
              <w:jc w:val="center"/>
            </w:pPr>
          </w:p>
        </w:tc>
      </w:tr>
      <w:tr w:rsidR="00DA555F" w:rsidRPr="00003E73" w:rsidTr="00DA555F">
        <w:tc>
          <w:tcPr>
            <w:tcW w:w="675" w:type="dxa"/>
            <w:gridSpan w:val="2"/>
            <w:vAlign w:val="center"/>
          </w:tcPr>
          <w:p w:rsidR="00DA555F" w:rsidRPr="00003E73" w:rsidRDefault="00DA555F" w:rsidP="00DA555F">
            <w:pPr>
              <w:jc w:val="center"/>
              <w:rPr>
                <w:bCs/>
                <w:lang w:eastAsia="ko-KR"/>
              </w:rPr>
            </w:pPr>
          </w:p>
        </w:tc>
        <w:tc>
          <w:tcPr>
            <w:tcW w:w="2127" w:type="dxa"/>
            <w:shd w:val="clear" w:color="auto" w:fill="auto"/>
            <w:vAlign w:val="center"/>
          </w:tcPr>
          <w:p w:rsidR="00DA555F" w:rsidRPr="00003E73" w:rsidRDefault="00DA555F" w:rsidP="00DA555F">
            <w:pPr>
              <w:rPr>
                <w:bCs/>
                <w:lang w:eastAsia="ko-KR"/>
              </w:rPr>
            </w:pPr>
          </w:p>
        </w:tc>
        <w:tc>
          <w:tcPr>
            <w:tcW w:w="2268" w:type="dxa"/>
            <w:shd w:val="clear" w:color="auto" w:fill="auto"/>
            <w:vAlign w:val="center"/>
          </w:tcPr>
          <w:p w:rsidR="00DA555F" w:rsidRPr="00003E73" w:rsidRDefault="00DA555F" w:rsidP="00DA555F">
            <w:pPr>
              <w:tabs>
                <w:tab w:val="num" w:pos="1713"/>
              </w:tabs>
              <w:rPr>
                <w:bCs/>
                <w:lang w:eastAsia="ko-KR"/>
              </w:rPr>
            </w:pPr>
          </w:p>
        </w:tc>
        <w:tc>
          <w:tcPr>
            <w:tcW w:w="1275" w:type="dxa"/>
            <w:shd w:val="clear" w:color="auto" w:fill="auto"/>
            <w:vAlign w:val="center"/>
          </w:tcPr>
          <w:p w:rsidR="00DA555F" w:rsidRPr="00003E73" w:rsidRDefault="00DA555F" w:rsidP="00DA555F">
            <w:pPr>
              <w:tabs>
                <w:tab w:val="num" w:pos="1713"/>
              </w:tabs>
              <w:jc w:val="center"/>
              <w:rPr>
                <w:bCs/>
                <w:lang w:eastAsia="ko-KR"/>
              </w:rPr>
            </w:pPr>
          </w:p>
        </w:tc>
        <w:tc>
          <w:tcPr>
            <w:tcW w:w="709" w:type="dxa"/>
            <w:shd w:val="clear" w:color="auto" w:fill="auto"/>
            <w:vAlign w:val="center"/>
          </w:tcPr>
          <w:p w:rsidR="00DA555F" w:rsidRPr="00003E73" w:rsidRDefault="00DA555F" w:rsidP="00DA555F">
            <w:pPr>
              <w:tabs>
                <w:tab w:val="num" w:pos="1713"/>
              </w:tabs>
              <w:jc w:val="center"/>
              <w:rPr>
                <w:bCs/>
                <w:lang w:eastAsia="ko-KR"/>
              </w:rPr>
            </w:pPr>
          </w:p>
        </w:tc>
        <w:tc>
          <w:tcPr>
            <w:tcW w:w="1276" w:type="dxa"/>
          </w:tcPr>
          <w:p w:rsidR="00DA555F" w:rsidRPr="00003E73" w:rsidRDefault="00DA555F" w:rsidP="00DA555F">
            <w:pPr>
              <w:jc w:val="center"/>
            </w:pPr>
          </w:p>
        </w:tc>
        <w:tc>
          <w:tcPr>
            <w:tcW w:w="1276" w:type="dxa"/>
            <w:shd w:val="clear" w:color="auto" w:fill="auto"/>
            <w:vAlign w:val="center"/>
          </w:tcPr>
          <w:p w:rsidR="00DA555F" w:rsidRPr="00003E73" w:rsidRDefault="00DA555F" w:rsidP="00DA555F">
            <w:pPr>
              <w:jc w:val="center"/>
            </w:pPr>
          </w:p>
        </w:tc>
      </w:tr>
      <w:tr w:rsidR="00DA555F" w:rsidRPr="00003E73" w:rsidTr="00DA555F">
        <w:tc>
          <w:tcPr>
            <w:tcW w:w="675" w:type="dxa"/>
            <w:gridSpan w:val="2"/>
            <w:vAlign w:val="center"/>
          </w:tcPr>
          <w:p w:rsidR="00DA555F" w:rsidRPr="00003E73" w:rsidRDefault="00DA555F" w:rsidP="00DA555F">
            <w:pPr>
              <w:jc w:val="center"/>
              <w:rPr>
                <w:bCs/>
                <w:lang w:eastAsia="ko-KR"/>
              </w:rPr>
            </w:pPr>
          </w:p>
        </w:tc>
        <w:tc>
          <w:tcPr>
            <w:tcW w:w="2127" w:type="dxa"/>
            <w:shd w:val="clear" w:color="auto" w:fill="auto"/>
            <w:vAlign w:val="center"/>
          </w:tcPr>
          <w:p w:rsidR="00DA555F" w:rsidRPr="00003E73" w:rsidRDefault="00DA555F" w:rsidP="00DA555F">
            <w:pPr>
              <w:rPr>
                <w:bCs/>
                <w:lang w:eastAsia="ko-KR"/>
              </w:rPr>
            </w:pPr>
          </w:p>
        </w:tc>
        <w:tc>
          <w:tcPr>
            <w:tcW w:w="2268" w:type="dxa"/>
            <w:shd w:val="clear" w:color="auto" w:fill="auto"/>
            <w:vAlign w:val="center"/>
          </w:tcPr>
          <w:p w:rsidR="00DA555F" w:rsidRPr="00003E73" w:rsidRDefault="00DA555F" w:rsidP="00DA555F">
            <w:pPr>
              <w:tabs>
                <w:tab w:val="num" w:pos="1713"/>
              </w:tabs>
              <w:rPr>
                <w:bCs/>
                <w:lang w:eastAsia="ko-KR"/>
              </w:rPr>
            </w:pPr>
          </w:p>
        </w:tc>
        <w:tc>
          <w:tcPr>
            <w:tcW w:w="1275" w:type="dxa"/>
            <w:shd w:val="clear" w:color="auto" w:fill="auto"/>
            <w:vAlign w:val="center"/>
          </w:tcPr>
          <w:p w:rsidR="00DA555F" w:rsidRPr="00003E73" w:rsidRDefault="00DA555F" w:rsidP="00DA555F">
            <w:pPr>
              <w:tabs>
                <w:tab w:val="num" w:pos="1713"/>
              </w:tabs>
              <w:jc w:val="center"/>
              <w:rPr>
                <w:bCs/>
                <w:lang w:eastAsia="ko-KR"/>
              </w:rPr>
            </w:pPr>
          </w:p>
        </w:tc>
        <w:tc>
          <w:tcPr>
            <w:tcW w:w="709" w:type="dxa"/>
            <w:shd w:val="clear" w:color="auto" w:fill="auto"/>
            <w:vAlign w:val="center"/>
          </w:tcPr>
          <w:p w:rsidR="00DA555F" w:rsidRPr="00003E73" w:rsidRDefault="00DA555F" w:rsidP="00DA555F">
            <w:pPr>
              <w:tabs>
                <w:tab w:val="num" w:pos="1713"/>
              </w:tabs>
              <w:jc w:val="center"/>
              <w:rPr>
                <w:bCs/>
                <w:lang w:eastAsia="ko-KR"/>
              </w:rPr>
            </w:pPr>
          </w:p>
        </w:tc>
        <w:tc>
          <w:tcPr>
            <w:tcW w:w="1276" w:type="dxa"/>
          </w:tcPr>
          <w:p w:rsidR="00DA555F" w:rsidRPr="00003E73" w:rsidRDefault="00DA555F" w:rsidP="00DA555F">
            <w:pPr>
              <w:jc w:val="center"/>
            </w:pPr>
          </w:p>
        </w:tc>
        <w:tc>
          <w:tcPr>
            <w:tcW w:w="1276" w:type="dxa"/>
            <w:shd w:val="clear" w:color="auto" w:fill="auto"/>
            <w:vAlign w:val="center"/>
          </w:tcPr>
          <w:p w:rsidR="00DA555F" w:rsidRPr="00003E73" w:rsidRDefault="00DA555F" w:rsidP="00DA555F">
            <w:pPr>
              <w:jc w:val="center"/>
            </w:pPr>
          </w:p>
        </w:tc>
      </w:tr>
      <w:tr w:rsidR="00DA555F" w:rsidRPr="00003E73" w:rsidTr="00DA555F">
        <w:tblPrEx>
          <w:tblLook w:val="0000"/>
        </w:tblPrEx>
        <w:trPr>
          <w:gridBefore w:val="1"/>
          <w:wBefore w:w="137" w:type="dxa"/>
          <w:trHeight w:val="1510"/>
        </w:trPr>
        <w:tc>
          <w:tcPr>
            <w:tcW w:w="4933" w:type="dxa"/>
            <w:gridSpan w:val="3"/>
            <w:tcBorders>
              <w:top w:val="nil"/>
              <w:left w:val="nil"/>
              <w:bottom w:val="nil"/>
              <w:right w:val="nil"/>
            </w:tcBorders>
          </w:tcPr>
          <w:p w:rsidR="00DA555F" w:rsidRPr="00003E73" w:rsidRDefault="00DA555F" w:rsidP="00DA555F"/>
          <w:p w:rsidR="00DA555F" w:rsidRPr="00003E73" w:rsidRDefault="00DA555F" w:rsidP="00DA555F"/>
          <w:p w:rsidR="00DA555F" w:rsidRPr="00003E73" w:rsidRDefault="00DA555F" w:rsidP="00DA555F">
            <w:r w:rsidRPr="00003E73">
              <w:t>Покупатель:</w:t>
            </w:r>
          </w:p>
          <w:p w:rsidR="00DA555F" w:rsidRPr="00003E73" w:rsidRDefault="00DA555F" w:rsidP="00DA555F"/>
          <w:p w:rsidR="00DA555F" w:rsidRPr="00003E73" w:rsidRDefault="00DA555F" w:rsidP="00DA555F"/>
          <w:p w:rsidR="00DA555F" w:rsidRPr="00003E73" w:rsidRDefault="00DA555F" w:rsidP="00DA555F">
            <w:r w:rsidRPr="00003E73">
              <w:t>________    ______________</w:t>
            </w:r>
          </w:p>
          <w:p w:rsidR="00DA555F" w:rsidRPr="00003E73" w:rsidRDefault="00DA555F" w:rsidP="00DA555F">
            <w:pPr>
              <w:rPr>
                <w:bCs/>
                <w:lang w:eastAsia="ko-KR"/>
              </w:rPr>
            </w:pPr>
            <w:r w:rsidRPr="00003E73">
              <w:rPr>
                <w:vertAlign w:val="superscript"/>
              </w:rPr>
              <w:t xml:space="preserve">(подпись)                    (Ф.И.О.)                                     </w:t>
            </w:r>
          </w:p>
        </w:tc>
        <w:tc>
          <w:tcPr>
            <w:tcW w:w="1984" w:type="dxa"/>
            <w:gridSpan w:val="2"/>
            <w:tcBorders>
              <w:top w:val="nil"/>
              <w:left w:val="nil"/>
              <w:bottom w:val="nil"/>
              <w:right w:val="nil"/>
            </w:tcBorders>
          </w:tcPr>
          <w:p w:rsidR="00DA555F" w:rsidRPr="00003E73" w:rsidRDefault="00DA555F" w:rsidP="00DA555F"/>
        </w:tc>
        <w:tc>
          <w:tcPr>
            <w:tcW w:w="2552" w:type="dxa"/>
            <w:gridSpan w:val="2"/>
            <w:tcBorders>
              <w:top w:val="nil"/>
              <w:left w:val="nil"/>
              <w:bottom w:val="nil"/>
              <w:right w:val="nil"/>
            </w:tcBorders>
          </w:tcPr>
          <w:p w:rsidR="00DA555F" w:rsidRPr="00003E73" w:rsidRDefault="00DA555F" w:rsidP="00DA555F"/>
          <w:p w:rsidR="00DA555F" w:rsidRPr="00003E73" w:rsidRDefault="00DA555F" w:rsidP="00DA555F"/>
          <w:p w:rsidR="00DA555F" w:rsidRPr="00003E73" w:rsidRDefault="00DA555F" w:rsidP="00DA555F">
            <w:r w:rsidRPr="00003E73">
              <w:t>Поставщик:</w:t>
            </w:r>
          </w:p>
          <w:p w:rsidR="00DA555F" w:rsidRPr="00003E73" w:rsidRDefault="00DA555F" w:rsidP="00DA555F"/>
          <w:p w:rsidR="00DA555F" w:rsidRPr="00003E73" w:rsidRDefault="00DA555F" w:rsidP="00DA555F"/>
          <w:p w:rsidR="00DA555F" w:rsidRPr="00003E73" w:rsidRDefault="00DA555F" w:rsidP="00DA555F">
            <w:r w:rsidRPr="00003E73">
              <w:t>________    ______________</w:t>
            </w:r>
          </w:p>
          <w:p w:rsidR="00DA555F" w:rsidRPr="00003E73" w:rsidRDefault="00DA555F" w:rsidP="00DA555F">
            <w:pPr>
              <w:rPr>
                <w:bCs/>
                <w:lang w:eastAsia="ko-KR"/>
              </w:rPr>
            </w:pPr>
            <w:r w:rsidRPr="00003E73">
              <w:rPr>
                <w:vertAlign w:val="superscript"/>
              </w:rPr>
              <w:t xml:space="preserve">(подпись)                    (Ф.И.О.)                                     </w:t>
            </w:r>
          </w:p>
        </w:tc>
      </w:tr>
    </w:tbl>
    <w:p w:rsidR="00DA555F" w:rsidRPr="00003E73" w:rsidRDefault="00DA555F" w:rsidP="00DA555F">
      <w:pPr>
        <w:ind w:firstLine="709"/>
        <w:jc w:val="right"/>
      </w:pPr>
      <w:r w:rsidRPr="00003E73">
        <w:rPr>
          <w:b/>
          <w:i/>
        </w:rPr>
        <w:br w:type="page"/>
      </w:r>
      <w:r w:rsidRPr="00003E73">
        <w:lastRenderedPageBreak/>
        <w:t>Приложение № 2</w:t>
      </w:r>
    </w:p>
    <w:p w:rsidR="00DA555F" w:rsidRPr="00003E73" w:rsidRDefault="00DA555F" w:rsidP="00DA555F">
      <w:pPr>
        <w:ind w:firstLine="709"/>
        <w:jc w:val="right"/>
      </w:pPr>
      <w:r w:rsidRPr="00003E73">
        <w:t xml:space="preserve">к договору поставки № </w:t>
      </w:r>
      <w:r w:rsidRPr="00003E73">
        <w:rPr>
          <w:bCs/>
        </w:rPr>
        <w:t>__________</w:t>
      </w:r>
    </w:p>
    <w:p w:rsidR="00DA555F" w:rsidRPr="00003E73" w:rsidRDefault="00DA555F" w:rsidP="00DA555F">
      <w:pPr>
        <w:ind w:firstLine="709"/>
        <w:jc w:val="right"/>
      </w:pPr>
      <w:r w:rsidRPr="00003E73">
        <w:t>от «___»_______2019 г.</w:t>
      </w:r>
    </w:p>
    <w:p w:rsidR="00DA555F" w:rsidRPr="00003E73" w:rsidRDefault="00DA555F" w:rsidP="00DA555F">
      <w:pPr>
        <w:ind w:firstLine="709"/>
        <w:jc w:val="center"/>
        <w:rPr>
          <w:b/>
          <w:i/>
        </w:rPr>
      </w:pPr>
    </w:p>
    <w:p w:rsidR="00DA555F" w:rsidRPr="00003E73" w:rsidRDefault="00DA555F" w:rsidP="00DA555F">
      <w:pPr>
        <w:ind w:firstLine="709"/>
        <w:rPr>
          <w:b/>
          <w:i/>
        </w:rPr>
      </w:pPr>
    </w:p>
    <w:p w:rsidR="00DA555F" w:rsidRPr="00003E73" w:rsidRDefault="00DA555F" w:rsidP="00DA555F">
      <w:pPr>
        <w:ind w:firstLine="709"/>
        <w:jc w:val="center"/>
        <w:rPr>
          <w:b/>
          <w:i/>
        </w:rPr>
      </w:pPr>
      <w:r w:rsidRPr="00003E73">
        <w:rPr>
          <w:b/>
          <w:i/>
        </w:rPr>
        <w:t>Форма Заявки</w:t>
      </w:r>
    </w:p>
    <w:p w:rsidR="00DA555F" w:rsidRPr="00003E73" w:rsidRDefault="00DA555F" w:rsidP="00DA555F">
      <w:pPr>
        <w:ind w:firstLine="709"/>
        <w:jc w:val="center"/>
        <w:rPr>
          <w:i/>
        </w:rPr>
      </w:pPr>
    </w:p>
    <w:p w:rsidR="00DA555F" w:rsidRPr="00003E73" w:rsidRDefault="00DA555F" w:rsidP="00DA555F">
      <w:pPr>
        <w:rPr>
          <w:i/>
        </w:rPr>
      </w:pPr>
      <w:r w:rsidRPr="00003E73">
        <w:rPr>
          <w:i/>
        </w:rPr>
        <w:t>▪▪▪▪▪▪▪▪▪▪▪▪▪▪▪▪▪▪▪▪▪▪▪▪▪▪▪▪▪▪▪▪▪▪▪▪▪▪▪▪▪▪▪▪▪▪▪▪▪▪▪▪▪▪▪▪▪▪▪▪▪▪▪▪▪▪▪▪▪▪▪▪▪▪▪▪▪▪▪▪▪▪▪▪▪▪▪▪▪▪▪▪▪▪▪▪▪▪▪▪▪▪▪▪▪▪▪▪</w:t>
      </w:r>
    </w:p>
    <w:p w:rsidR="00DA555F" w:rsidRPr="00003E73" w:rsidRDefault="00DA555F" w:rsidP="00DA555F">
      <w:pPr>
        <w:ind w:firstLine="709"/>
        <w:jc w:val="center"/>
        <w:rPr>
          <w:i/>
        </w:rPr>
      </w:pPr>
    </w:p>
    <w:p w:rsidR="00DA555F" w:rsidRPr="00003E73" w:rsidRDefault="00DA555F" w:rsidP="00DA555F">
      <w:pPr>
        <w:ind w:firstLine="709"/>
        <w:jc w:val="center"/>
      </w:pPr>
      <w:r w:rsidRPr="00003E73">
        <w:t>Заявка №___ от «___» ________201__г.</w:t>
      </w:r>
    </w:p>
    <w:p w:rsidR="00DA555F" w:rsidRPr="00003E73" w:rsidRDefault="00DA555F" w:rsidP="00DA555F">
      <w:pPr>
        <w:ind w:firstLine="709"/>
        <w:jc w:val="center"/>
      </w:pPr>
      <w:r w:rsidRPr="00003E73">
        <w:t xml:space="preserve">к договору поставки № </w:t>
      </w:r>
      <w:r w:rsidRPr="00CB3A10">
        <w:t>_________</w:t>
      </w:r>
      <w:r w:rsidRPr="00003E73">
        <w:t xml:space="preserve"> от «___» ________201</w:t>
      </w:r>
      <w:r w:rsidRPr="00CB3A10">
        <w:t>9</w:t>
      </w:r>
      <w:r w:rsidRPr="00003E73">
        <w:t>_г.</w:t>
      </w:r>
    </w:p>
    <w:p w:rsidR="00DA555F" w:rsidRPr="00003E73" w:rsidRDefault="00DA555F" w:rsidP="00DA555F">
      <w:pPr>
        <w:ind w:firstLine="709"/>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01"/>
        <w:gridCol w:w="2126"/>
        <w:gridCol w:w="1134"/>
        <w:gridCol w:w="1276"/>
        <w:gridCol w:w="1417"/>
        <w:gridCol w:w="1559"/>
      </w:tblGrid>
      <w:tr w:rsidR="00DA555F" w:rsidRPr="00003E73" w:rsidTr="00DA555F">
        <w:tc>
          <w:tcPr>
            <w:tcW w:w="568" w:type="dxa"/>
            <w:vAlign w:val="center"/>
          </w:tcPr>
          <w:p w:rsidR="00DA555F" w:rsidRPr="00003E73" w:rsidRDefault="00DA555F" w:rsidP="00DA555F">
            <w:pPr>
              <w:jc w:val="center"/>
              <w:rPr>
                <w:b/>
                <w:bCs/>
                <w:lang w:eastAsia="ko-KR"/>
              </w:rPr>
            </w:pPr>
            <w:r w:rsidRPr="00003E73">
              <w:rPr>
                <w:b/>
                <w:bCs/>
                <w:lang w:eastAsia="ko-KR"/>
              </w:rPr>
              <w:t>№№</w:t>
            </w:r>
          </w:p>
          <w:p w:rsidR="00DA555F" w:rsidRPr="00003E73" w:rsidRDefault="00DA555F" w:rsidP="00DA555F">
            <w:pPr>
              <w:jc w:val="center"/>
            </w:pPr>
            <w:proofErr w:type="spellStart"/>
            <w:proofErr w:type="gramStart"/>
            <w:r w:rsidRPr="00003E73">
              <w:rPr>
                <w:b/>
                <w:bCs/>
                <w:lang w:eastAsia="ko-KR"/>
              </w:rPr>
              <w:t>п</w:t>
            </w:r>
            <w:proofErr w:type="spellEnd"/>
            <w:proofErr w:type="gramEnd"/>
            <w:r w:rsidRPr="00003E73">
              <w:rPr>
                <w:b/>
                <w:bCs/>
                <w:lang w:eastAsia="ko-KR"/>
              </w:rPr>
              <w:t>/</w:t>
            </w:r>
            <w:proofErr w:type="spellStart"/>
            <w:r w:rsidRPr="00003E73">
              <w:rPr>
                <w:b/>
                <w:bCs/>
                <w:lang w:eastAsia="ko-KR"/>
              </w:rPr>
              <w:t>п</w:t>
            </w:r>
            <w:proofErr w:type="spellEnd"/>
          </w:p>
        </w:tc>
        <w:tc>
          <w:tcPr>
            <w:tcW w:w="1701" w:type="dxa"/>
            <w:vAlign w:val="center"/>
          </w:tcPr>
          <w:p w:rsidR="00DA555F" w:rsidRPr="00003E73" w:rsidRDefault="00DA555F" w:rsidP="00DA555F">
            <w:pPr>
              <w:jc w:val="center"/>
            </w:pPr>
            <w:r w:rsidRPr="00003E73">
              <w:rPr>
                <w:b/>
                <w:bCs/>
                <w:lang w:eastAsia="ko-KR"/>
              </w:rPr>
              <w:t>Наименование и тип Товара</w:t>
            </w:r>
          </w:p>
        </w:tc>
        <w:tc>
          <w:tcPr>
            <w:tcW w:w="2126" w:type="dxa"/>
            <w:vAlign w:val="center"/>
          </w:tcPr>
          <w:p w:rsidR="00DA555F" w:rsidRPr="00003E73" w:rsidRDefault="00DA555F" w:rsidP="00DA555F">
            <w:pPr>
              <w:jc w:val="center"/>
            </w:pPr>
            <w:r>
              <w:rPr>
                <w:b/>
                <w:bCs/>
                <w:lang w:eastAsia="ko-KR"/>
              </w:rPr>
              <w:t>Х</w:t>
            </w:r>
            <w:r w:rsidRPr="00003E73">
              <w:rPr>
                <w:b/>
                <w:bCs/>
                <w:lang w:eastAsia="ko-KR"/>
              </w:rPr>
              <w:t>арактеристики Товара</w:t>
            </w:r>
          </w:p>
        </w:tc>
        <w:tc>
          <w:tcPr>
            <w:tcW w:w="1134" w:type="dxa"/>
            <w:vAlign w:val="center"/>
          </w:tcPr>
          <w:p w:rsidR="00DA555F" w:rsidRPr="00003E73" w:rsidRDefault="00DA555F" w:rsidP="00DA555F">
            <w:pPr>
              <w:jc w:val="center"/>
            </w:pPr>
            <w:r w:rsidRPr="00003E73">
              <w:rPr>
                <w:b/>
                <w:bCs/>
                <w:lang w:eastAsia="ko-KR"/>
              </w:rPr>
              <w:t>Количество</w:t>
            </w:r>
          </w:p>
        </w:tc>
        <w:tc>
          <w:tcPr>
            <w:tcW w:w="1276" w:type="dxa"/>
            <w:vAlign w:val="center"/>
          </w:tcPr>
          <w:p w:rsidR="00DA555F" w:rsidRPr="00003E73" w:rsidRDefault="00DA555F" w:rsidP="00DA555F">
            <w:pPr>
              <w:jc w:val="center"/>
            </w:pPr>
            <w:r w:rsidRPr="00003E73">
              <w:rPr>
                <w:b/>
                <w:bCs/>
                <w:lang w:eastAsia="ko-KR"/>
              </w:rPr>
              <w:t>Ед. измерения</w:t>
            </w:r>
          </w:p>
        </w:tc>
        <w:tc>
          <w:tcPr>
            <w:tcW w:w="1417" w:type="dxa"/>
            <w:vAlign w:val="center"/>
          </w:tcPr>
          <w:p w:rsidR="00DA555F" w:rsidRPr="00003E73" w:rsidRDefault="00DA555F" w:rsidP="00DA555F">
            <w:pPr>
              <w:jc w:val="center"/>
              <w:rPr>
                <w:b/>
                <w:bCs/>
                <w:lang w:eastAsia="ko-KR"/>
              </w:rPr>
            </w:pPr>
            <w:r w:rsidRPr="00003E73">
              <w:rPr>
                <w:b/>
                <w:bCs/>
                <w:lang w:eastAsia="ko-KR"/>
              </w:rPr>
              <w:t xml:space="preserve">Цена </w:t>
            </w:r>
            <w:proofErr w:type="gramStart"/>
            <w:r w:rsidRPr="00003E73">
              <w:rPr>
                <w:b/>
                <w:bCs/>
                <w:lang w:eastAsia="ko-KR"/>
              </w:rPr>
              <w:t>за</w:t>
            </w:r>
            <w:proofErr w:type="gramEnd"/>
          </w:p>
          <w:p w:rsidR="00DA555F" w:rsidRPr="00003E73" w:rsidRDefault="00DA555F" w:rsidP="00DA555F">
            <w:pPr>
              <w:jc w:val="center"/>
              <w:rPr>
                <w:b/>
                <w:bCs/>
                <w:lang w:eastAsia="ko-KR"/>
              </w:rPr>
            </w:pPr>
            <w:r w:rsidRPr="00003E73">
              <w:rPr>
                <w:b/>
                <w:bCs/>
                <w:lang w:eastAsia="ko-KR"/>
              </w:rPr>
              <w:t>1 ед., руб.</w:t>
            </w:r>
          </w:p>
          <w:p w:rsidR="00DA555F" w:rsidRPr="00003E73" w:rsidRDefault="00DA555F" w:rsidP="00DA555F">
            <w:pPr>
              <w:jc w:val="center"/>
            </w:pPr>
            <w:r w:rsidRPr="00003E73">
              <w:rPr>
                <w:b/>
                <w:bCs/>
                <w:lang w:eastAsia="ko-KR"/>
              </w:rPr>
              <w:t>с НДС</w:t>
            </w:r>
          </w:p>
        </w:tc>
        <w:tc>
          <w:tcPr>
            <w:tcW w:w="1559" w:type="dxa"/>
            <w:shd w:val="clear" w:color="auto" w:fill="auto"/>
            <w:vAlign w:val="center"/>
          </w:tcPr>
          <w:p w:rsidR="00DA555F" w:rsidRPr="00003E73" w:rsidRDefault="00DA555F" w:rsidP="00DA555F">
            <w:pPr>
              <w:jc w:val="center"/>
            </w:pPr>
            <w:r w:rsidRPr="00003E73">
              <w:rPr>
                <w:b/>
                <w:bCs/>
                <w:lang w:eastAsia="ko-KR"/>
              </w:rPr>
              <w:t>Стоимость Товара, руб., с НДС</w:t>
            </w:r>
          </w:p>
        </w:tc>
      </w:tr>
      <w:tr w:rsidR="00DA555F" w:rsidRPr="00003E73" w:rsidTr="00DA555F">
        <w:tc>
          <w:tcPr>
            <w:tcW w:w="568" w:type="dxa"/>
            <w:vAlign w:val="center"/>
          </w:tcPr>
          <w:p w:rsidR="00DA555F" w:rsidRPr="00003E73" w:rsidRDefault="00DA555F" w:rsidP="00DA555F">
            <w:pPr>
              <w:jc w:val="center"/>
              <w:rPr>
                <w:b/>
                <w:bCs/>
                <w:lang w:eastAsia="ko-KR"/>
              </w:rPr>
            </w:pPr>
          </w:p>
        </w:tc>
        <w:tc>
          <w:tcPr>
            <w:tcW w:w="1701" w:type="dxa"/>
            <w:vAlign w:val="center"/>
          </w:tcPr>
          <w:p w:rsidR="00DA555F" w:rsidRPr="00003E73" w:rsidRDefault="00DA555F" w:rsidP="00DA555F">
            <w:pPr>
              <w:jc w:val="center"/>
              <w:rPr>
                <w:b/>
                <w:bCs/>
                <w:lang w:eastAsia="ko-KR"/>
              </w:rPr>
            </w:pPr>
          </w:p>
        </w:tc>
        <w:tc>
          <w:tcPr>
            <w:tcW w:w="2126" w:type="dxa"/>
            <w:vAlign w:val="center"/>
          </w:tcPr>
          <w:p w:rsidR="00DA555F" w:rsidRPr="00003E73" w:rsidRDefault="00DA555F" w:rsidP="00DA555F">
            <w:pPr>
              <w:jc w:val="center"/>
              <w:rPr>
                <w:b/>
                <w:bCs/>
                <w:lang w:eastAsia="ko-KR"/>
              </w:rPr>
            </w:pPr>
          </w:p>
        </w:tc>
        <w:tc>
          <w:tcPr>
            <w:tcW w:w="1134" w:type="dxa"/>
            <w:vAlign w:val="center"/>
          </w:tcPr>
          <w:p w:rsidR="00DA555F" w:rsidRPr="00003E73" w:rsidRDefault="00DA555F" w:rsidP="00DA555F">
            <w:pPr>
              <w:jc w:val="center"/>
              <w:rPr>
                <w:b/>
                <w:bCs/>
                <w:lang w:eastAsia="ko-KR"/>
              </w:rPr>
            </w:pPr>
          </w:p>
        </w:tc>
        <w:tc>
          <w:tcPr>
            <w:tcW w:w="1276" w:type="dxa"/>
            <w:vAlign w:val="center"/>
          </w:tcPr>
          <w:p w:rsidR="00DA555F" w:rsidRPr="00003E73" w:rsidRDefault="00DA555F" w:rsidP="00DA555F">
            <w:pPr>
              <w:jc w:val="center"/>
              <w:rPr>
                <w:b/>
                <w:bCs/>
                <w:lang w:eastAsia="ko-KR"/>
              </w:rPr>
            </w:pPr>
          </w:p>
        </w:tc>
        <w:tc>
          <w:tcPr>
            <w:tcW w:w="1417" w:type="dxa"/>
          </w:tcPr>
          <w:p w:rsidR="00DA555F" w:rsidRPr="00003E73" w:rsidRDefault="00DA555F" w:rsidP="00DA555F">
            <w:pPr>
              <w:jc w:val="center"/>
              <w:rPr>
                <w:b/>
                <w:bCs/>
                <w:lang w:eastAsia="ko-KR"/>
              </w:rPr>
            </w:pPr>
          </w:p>
        </w:tc>
        <w:tc>
          <w:tcPr>
            <w:tcW w:w="1559" w:type="dxa"/>
            <w:shd w:val="clear" w:color="auto" w:fill="auto"/>
          </w:tcPr>
          <w:p w:rsidR="00DA555F" w:rsidRPr="00003E73" w:rsidRDefault="00DA555F" w:rsidP="00DA555F"/>
        </w:tc>
      </w:tr>
      <w:tr w:rsidR="00DA555F" w:rsidRPr="00003E73" w:rsidTr="00DA555F">
        <w:tc>
          <w:tcPr>
            <w:tcW w:w="568" w:type="dxa"/>
            <w:vAlign w:val="center"/>
          </w:tcPr>
          <w:p w:rsidR="00DA555F" w:rsidRPr="00003E73" w:rsidRDefault="00DA555F" w:rsidP="00DA555F">
            <w:pPr>
              <w:jc w:val="center"/>
              <w:rPr>
                <w:b/>
                <w:bCs/>
                <w:lang w:eastAsia="ko-KR"/>
              </w:rPr>
            </w:pPr>
          </w:p>
        </w:tc>
        <w:tc>
          <w:tcPr>
            <w:tcW w:w="1701" w:type="dxa"/>
            <w:vAlign w:val="center"/>
          </w:tcPr>
          <w:p w:rsidR="00DA555F" w:rsidRPr="00003E73" w:rsidRDefault="00DA555F" w:rsidP="00DA555F">
            <w:pPr>
              <w:jc w:val="center"/>
              <w:rPr>
                <w:b/>
                <w:bCs/>
                <w:lang w:eastAsia="ko-KR"/>
              </w:rPr>
            </w:pPr>
          </w:p>
        </w:tc>
        <w:tc>
          <w:tcPr>
            <w:tcW w:w="2126" w:type="dxa"/>
            <w:vAlign w:val="center"/>
          </w:tcPr>
          <w:p w:rsidR="00DA555F" w:rsidRPr="00003E73" w:rsidRDefault="00DA555F" w:rsidP="00DA555F">
            <w:pPr>
              <w:jc w:val="center"/>
              <w:rPr>
                <w:b/>
                <w:bCs/>
                <w:lang w:eastAsia="ko-KR"/>
              </w:rPr>
            </w:pPr>
          </w:p>
        </w:tc>
        <w:tc>
          <w:tcPr>
            <w:tcW w:w="1134" w:type="dxa"/>
            <w:vAlign w:val="center"/>
          </w:tcPr>
          <w:p w:rsidR="00DA555F" w:rsidRPr="00003E73" w:rsidRDefault="00DA555F" w:rsidP="00DA555F">
            <w:pPr>
              <w:jc w:val="center"/>
              <w:rPr>
                <w:b/>
                <w:bCs/>
                <w:lang w:eastAsia="ko-KR"/>
              </w:rPr>
            </w:pPr>
          </w:p>
        </w:tc>
        <w:tc>
          <w:tcPr>
            <w:tcW w:w="1276" w:type="dxa"/>
            <w:vAlign w:val="center"/>
          </w:tcPr>
          <w:p w:rsidR="00DA555F" w:rsidRPr="00003E73" w:rsidRDefault="00DA555F" w:rsidP="00DA555F">
            <w:pPr>
              <w:jc w:val="center"/>
              <w:rPr>
                <w:b/>
                <w:bCs/>
                <w:lang w:eastAsia="ko-KR"/>
              </w:rPr>
            </w:pPr>
          </w:p>
        </w:tc>
        <w:tc>
          <w:tcPr>
            <w:tcW w:w="1417" w:type="dxa"/>
          </w:tcPr>
          <w:p w:rsidR="00DA555F" w:rsidRPr="00003E73" w:rsidRDefault="00DA555F" w:rsidP="00DA555F">
            <w:pPr>
              <w:jc w:val="center"/>
              <w:rPr>
                <w:b/>
                <w:bCs/>
                <w:lang w:eastAsia="ko-KR"/>
              </w:rPr>
            </w:pPr>
          </w:p>
        </w:tc>
        <w:tc>
          <w:tcPr>
            <w:tcW w:w="1559" w:type="dxa"/>
            <w:shd w:val="clear" w:color="auto" w:fill="auto"/>
          </w:tcPr>
          <w:p w:rsidR="00DA555F" w:rsidRPr="00003E73" w:rsidRDefault="00DA555F" w:rsidP="00DA555F"/>
        </w:tc>
      </w:tr>
    </w:tbl>
    <w:p w:rsidR="00DA555F" w:rsidRPr="00003E73" w:rsidRDefault="00DA555F" w:rsidP="00DA555F">
      <w:pPr>
        <w:ind w:firstLine="709"/>
        <w:jc w:val="center"/>
      </w:pPr>
    </w:p>
    <w:p w:rsidR="00DA555F" w:rsidRPr="00003E73" w:rsidRDefault="00DA555F" w:rsidP="00DA555F">
      <w:pPr>
        <w:ind w:firstLine="709"/>
        <w:jc w:val="center"/>
      </w:pPr>
    </w:p>
    <w:p w:rsidR="00DA555F" w:rsidRPr="00003E73" w:rsidRDefault="00DA555F" w:rsidP="00DA555F">
      <w:pPr>
        <w:ind w:firstLine="709"/>
        <w:jc w:val="center"/>
      </w:pPr>
    </w:p>
    <w:p w:rsidR="00DA555F" w:rsidRPr="00003E73" w:rsidRDefault="00DA555F" w:rsidP="00DA555F">
      <w:pPr>
        <w:ind w:firstLine="709"/>
        <w:jc w:val="both"/>
      </w:pPr>
      <w:r w:rsidRPr="00003E73">
        <w:rPr>
          <w:b/>
        </w:rPr>
        <w:t>Срок поставки Товара по Заявке</w:t>
      </w:r>
      <w:r w:rsidRPr="00003E73">
        <w:t>: ________________________</w:t>
      </w:r>
    </w:p>
    <w:p w:rsidR="00DA555F" w:rsidRPr="00003E73" w:rsidRDefault="00DA555F" w:rsidP="00DA555F">
      <w:pPr>
        <w:ind w:firstLine="709"/>
        <w:jc w:val="both"/>
      </w:pPr>
    </w:p>
    <w:p w:rsidR="00DA555F" w:rsidRPr="00003E73" w:rsidRDefault="00DA555F" w:rsidP="00DA555F">
      <w:pPr>
        <w:ind w:firstLine="709"/>
        <w:jc w:val="both"/>
        <w:rPr>
          <w:b/>
        </w:rPr>
      </w:pPr>
      <w:r w:rsidRPr="00003E73">
        <w:rPr>
          <w:b/>
        </w:rPr>
        <w:t>Адрес поставки:______________________________________</w:t>
      </w:r>
    </w:p>
    <w:p w:rsidR="00DA555F" w:rsidRPr="00003E73" w:rsidRDefault="00DA555F" w:rsidP="00DA555F">
      <w:pPr>
        <w:ind w:firstLine="709"/>
        <w:jc w:val="both"/>
      </w:pPr>
    </w:p>
    <w:p w:rsidR="00DA555F" w:rsidRPr="00003E73" w:rsidRDefault="00DA555F" w:rsidP="00DA555F">
      <w:pPr>
        <w:ind w:firstLine="709"/>
        <w:jc w:val="both"/>
      </w:pPr>
      <w:r w:rsidRPr="00003E73">
        <w:rPr>
          <w:b/>
        </w:rPr>
        <w:t>Представитель от Покупателя</w:t>
      </w:r>
      <w:r w:rsidRPr="00003E73">
        <w:t xml:space="preserve">: ________________________, действующий на основании доверенности </w:t>
      </w:r>
      <w:proofErr w:type="gramStart"/>
      <w:r w:rsidRPr="00003E73">
        <w:t>от</w:t>
      </w:r>
      <w:proofErr w:type="gramEnd"/>
      <w:r w:rsidRPr="00003E73">
        <w:t xml:space="preserve"> ______________ №_____________.</w:t>
      </w:r>
    </w:p>
    <w:p w:rsidR="00DA555F" w:rsidRPr="00003E73" w:rsidRDefault="00DA555F" w:rsidP="00DA555F">
      <w:pPr>
        <w:ind w:firstLine="709"/>
        <w:jc w:val="both"/>
        <w:rPr>
          <w:b/>
        </w:rPr>
      </w:pPr>
    </w:p>
    <w:p w:rsidR="00DA555F" w:rsidRPr="00003E73" w:rsidRDefault="00DA555F" w:rsidP="00DA555F">
      <w:pPr>
        <w:ind w:firstLine="709"/>
        <w:jc w:val="both"/>
      </w:pPr>
      <w:r w:rsidRPr="00003E73">
        <w:rPr>
          <w:b/>
        </w:rPr>
        <w:t>Контактный телефон представителя Покупателя</w:t>
      </w:r>
      <w:r w:rsidRPr="00003E73">
        <w:t>: ___________________</w:t>
      </w:r>
    </w:p>
    <w:p w:rsidR="00DA555F" w:rsidRPr="00003E73" w:rsidRDefault="00DA555F" w:rsidP="00DA555F">
      <w:pPr>
        <w:ind w:firstLine="709"/>
        <w:jc w:val="both"/>
        <w:rPr>
          <w:b/>
        </w:rPr>
      </w:pPr>
    </w:p>
    <w:p w:rsidR="00DA555F" w:rsidRPr="00003E73" w:rsidRDefault="00DA555F" w:rsidP="00DA555F">
      <w:pPr>
        <w:ind w:firstLine="709"/>
        <w:jc w:val="both"/>
      </w:pPr>
      <w:r w:rsidRPr="00003E73">
        <w:rPr>
          <w:b/>
        </w:rPr>
        <w:t>Представитель от Поставщика</w:t>
      </w:r>
      <w:r w:rsidRPr="00003E73">
        <w:t xml:space="preserve">: ________________________, действующий на основании доверенности </w:t>
      </w:r>
      <w:proofErr w:type="gramStart"/>
      <w:r w:rsidRPr="00003E73">
        <w:t>от</w:t>
      </w:r>
      <w:proofErr w:type="gramEnd"/>
      <w:r w:rsidRPr="00003E73">
        <w:t xml:space="preserve"> ______________ №_____________.</w:t>
      </w:r>
    </w:p>
    <w:p w:rsidR="00DA555F" w:rsidRPr="00003E73" w:rsidRDefault="00DA555F" w:rsidP="00DA555F">
      <w:pPr>
        <w:ind w:firstLine="709"/>
        <w:jc w:val="both"/>
      </w:pPr>
    </w:p>
    <w:p w:rsidR="00DA555F" w:rsidRPr="00003E73" w:rsidRDefault="00DA555F" w:rsidP="00DA555F">
      <w:pPr>
        <w:ind w:firstLine="709"/>
        <w:jc w:val="both"/>
      </w:pPr>
      <w:r w:rsidRPr="00003E73">
        <w:rPr>
          <w:b/>
        </w:rPr>
        <w:t>Контактный телефон представителя Поставщика</w:t>
      </w:r>
      <w:r w:rsidRPr="00003E73">
        <w:t>: ________________________</w:t>
      </w:r>
    </w:p>
    <w:p w:rsidR="00DA555F" w:rsidRPr="00003E73" w:rsidRDefault="00DA555F" w:rsidP="00DA555F">
      <w:pPr>
        <w:ind w:firstLine="709"/>
        <w:jc w:val="both"/>
      </w:pPr>
    </w:p>
    <w:p w:rsidR="00DA555F" w:rsidRPr="00003E73" w:rsidRDefault="00DA555F" w:rsidP="00DA555F">
      <w:pPr>
        <w:ind w:firstLine="709"/>
        <w:jc w:val="both"/>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DA555F" w:rsidRPr="00003E73" w:rsidTr="00DA555F">
        <w:tc>
          <w:tcPr>
            <w:tcW w:w="4926" w:type="dxa"/>
          </w:tcPr>
          <w:p w:rsidR="00DA555F" w:rsidRPr="00003E73" w:rsidRDefault="00DA555F" w:rsidP="00DA555F">
            <w:pPr>
              <w:jc w:val="both"/>
            </w:pPr>
            <w:r w:rsidRPr="00003E73">
              <w:t>Представитель от Покупателя</w:t>
            </w:r>
          </w:p>
        </w:tc>
        <w:tc>
          <w:tcPr>
            <w:tcW w:w="4927" w:type="dxa"/>
          </w:tcPr>
          <w:p w:rsidR="00DA555F" w:rsidRPr="00003E73" w:rsidRDefault="00DA555F" w:rsidP="00DA555F">
            <w:pPr>
              <w:jc w:val="both"/>
            </w:pPr>
            <w:r w:rsidRPr="00003E73">
              <w:t>Представитель от Поставщика</w:t>
            </w:r>
          </w:p>
        </w:tc>
      </w:tr>
      <w:tr w:rsidR="00DA555F" w:rsidRPr="00003E73" w:rsidTr="00DA555F">
        <w:tc>
          <w:tcPr>
            <w:tcW w:w="4926" w:type="dxa"/>
          </w:tcPr>
          <w:p w:rsidR="00DA555F" w:rsidRPr="00003E73" w:rsidRDefault="00DA555F" w:rsidP="00DA555F">
            <w:pPr>
              <w:jc w:val="both"/>
            </w:pPr>
            <w:r w:rsidRPr="00003E73">
              <w:t>_________________________</w:t>
            </w:r>
          </w:p>
        </w:tc>
        <w:tc>
          <w:tcPr>
            <w:tcW w:w="4927" w:type="dxa"/>
          </w:tcPr>
          <w:p w:rsidR="00DA555F" w:rsidRPr="00003E73" w:rsidRDefault="00DA555F" w:rsidP="00DA555F">
            <w:pPr>
              <w:jc w:val="both"/>
            </w:pPr>
            <w:r w:rsidRPr="00003E73">
              <w:t>_________________________</w:t>
            </w:r>
          </w:p>
        </w:tc>
      </w:tr>
      <w:tr w:rsidR="00DA555F" w:rsidRPr="00003E73" w:rsidTr="00DA555F">
        <w:tc>
          <w:tcPr>
            <w:tcW w:w="4926" w:type="dxa"/>
          </w:tcPr>
          <w:p w:rsidR="00DA555F" w:rsidRPr="00003E73" w:rsidRDefault="00DA555F" w:rsidP="00DA555F">
            <w:pPr>
              <w:jc w:val="both"/>
            </w:pPr>
            <w:r w:rsidRPr="00003E73">
              <w:t>«___» ______________201__г.</w:t>
            </w:r>
          </w:p>
        </w:tc>
        <w:tc>
          <w:tcPr>
            <w:tcW w:w="4927" w:type="dxa"/>
          </w:tcPr>
          <w:p w:rsidR="00DA555F" w:rsidRPr="00003E73" w:rsidRDefault="00DA555F" w:rsidP="00DA555F">
            <w:pPr>
              <w:jc w:val="both"/>
            </w:pPr>
            <w:r w:rsidRPr="00003E73">
              <w:t>«___» _______________201__г.</w:t>
            </w:r>
          </w:p>
        </w:tc>
      </w:tr>
    </w:tbl>
    <w:p w:rsidR="00DA555F" w:rsidRPr="00003E73" w:rsidRDefault="00DA555F" w:rsidP="00DA555F">
      <w:pPr>
        <w:ind w:firstLine="709"/>
        <w:jc w:val="both"/>
      </w:pPr>
    </w:p>
    <w:p w:rsidR="00DA555F" w:rsidRPr="00003E73" w:rsidRDefault="00DA555F" w:rsidP="00DA555F">
      <w:r w:rsidRPr="00003E73">
        <w:t>▪▪▪▪▪▪▪▪▪▪▪▪▪▪▪▪▪▪▪▪▪▪▪▪▪▪▪▪▪▪▪▪▪▪▪▪▪▪▪▪▪▪▪▪▪▪▪▪▪▪▪▪▪▪▪▪▪▪▪▪▪▪▪▪▪▪▪▪▪▪▪▪▪▪▪▪▪▪▪▪▪▪▪▪▪▪▪▪▪▪▪▪▪▪▪▪▪▪▪▪▪▪▪▪▪▪▪▪▪▪▪</w:t>
      </w:r>
    </w:p>
    <w:p w:rsidR="00DA555F" w:rsidRPr="00003E73" w:rsidRDefault="00DA555F" w:rsidP="00DA555F">
      <w:pPr>
        <w:ind w:firstLine="709"/>
      </w:pPr>
    </w:p>
    <w:p w:rsidR="00DA555F" w:rsidRPr="00003E73" w:rsidRDefault="00DA555F" w:rsidP="00DA555F">
      <w:pPr>
        <w:ind w:firstLine="709"/>
        <w:jc w:val="cente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A555F" w:rsidRPr="00003E73" w:rsidTr="00DA555F">
        <w:trPr>
          <w:trHeight w:val="2074"/>
        </w:trPr>
        <w:tc>
          <w:tcPr>
            <w:tcW w:w="4705" w:type="dxa"/>
            <w:tcBorders>
              <w:top w:val="nil"/>
              <w:left w:val="nil"/>
              <w:bottom w:val="nil"/>
              <w:right w:val="nil"/>
            </w:tcBorders>
          </w:tcPr>
          <w:p w:rsidR="00DA555F" w:rsidRPr="00003E73" w:rsidRDefault="00DA555F" w:rsidP="00DA555F">
            <w:r w:rsidRPr="00003E73">
              <w:t>Покупатель:</w:t>
            </w:r>
          </w:p>
          <w:p w:rsidR="00DA555F" w:rsidRPr="00003E73" w:rsidRDefault="00DA555F" w:rsidP="00DA555F"/>
          <w:p w:rsidR="00DA555F" w:rsidRPr="00003E73" w:rsidRDefault="00DA555F" w:rsidP="00DA555F">
            <w:r w:rsidRPr="00003E73">
              <w:t>________    ______________</w:t>
            </w:r>
          </w:p>
          <w:p w:rsidR="00DA555F" w:rsidRPr="00003E73" w:rsidRDefault="00DA555F" w:rsidP="00DA555F">
            <w:pPr>
              <w:rPr>
                <w:vertAlign w:val="superscript"/>
              </w:rPr>
            </w:pPr>
            <w:r w:rsidRPr="00003E73">
              <w:rPr>
                <w:vertAlign w:val="superscript"/>
              </w:rPr>
              <w:t xml:space="preserve">(подпись)                    (Ф.И.О.)                                     </w:t>
            </w:r>
          </w:p>
        </w:tc>
        <w:tc>
          <w:tcPr>
            <w:tcW w:w="4139" w:type="dxa"/>
            <w:tcBorders>
              <w:top w:val="nil"/>
              <w:left w:val="nil"/>
              <w:bottom w:val="nil"/>
              <w:right w:val="nil"/>
            </w:tcBorders>
          </w:tcPr>
          <w:p w:rsidR="00DA555F" w:rsidRPr="00003E73" w:rsidRDefault="00DA555F" w:rsidP="00DA555F">
            <w:r w:rsidRPr="00003E73">
              <w:t>Поставщик:</w:t>
            </w:r>
          </w:p>
          <w:p w:rsidR="00DA555F" w:rsidRPr="00003E73" w:rsidRDefault="00DA555F" w:rsidP="00DA555F"/>
          <w:p w:rsidR="00DA555F" w:rsidRPr="00003E73" w:rsidRDefault="00DA555F" w:rsidP="00DA555F">
            <w:r w:rsidRPr="00003E73">
              <w:t>________    ______________</w:t>
            </w:r>
          </w:p>
          <w:p w:rsidR="00DA555F" w:rsidRPr="00003E73" w:rsidRDefault="00DA555F" w:rsidP="00DA555F">
            <w:r w:rsidRPr="00003E73">
              <w:rPr>
                <w:vertAlign w:val="superscript"/>
              </w:rPr>
              <w:t xml:space="preserve">(подпись)                    (Ф.И.О.)                                     </w:t>
            </w:r>
          </w:p>
        </w:tc>
      </w:tr>
    </w:tbl>
    <w:p w:rsidR="00DA555F" w:rsidRPr="00003E73" w:rsidRDefault="00DA555F" w:rsidP="00DA555F">
      <w:pPr>
        <w:ind w:firstLine="709"/>
        <w:jc w:val="right"/>
      </w:pPr>
    </w:p>
    <w:p w:rsidR="00DA555F" w:rsidRPr="00003E73" w:rsidRDefault="00DA555F" w:rsidP="00DA555F">
      <w:pPr>
        <w:ind w:firstLine="709"/>
        <w:jc w:val="right"/>
      </w:pPr>
      <w:r w:rsidRPr="00003E73">
        <w:lastRenderedPageBreak/>
        <w:t>Приложение № 3</w:t>
      </w:r>
    </w:p>
    <w:p w:rsidR="00DA555F" w:rsidRPr="00003E73" w:rsidRDefault="00DA555F" w:rsidP="00DA555F">
      <w:pPr>
        <w:ind w:firstLine="709"/>
        <w:jc w:val="right"/>
      </w:pPr>
      <w:r w:rsidRPr="00003E73">
        <w:t xml:space="preserve">к договору поставки № </w:t>
      </w:r>
      <w:r w:rsidRPr="00003E73">
        <w:rPr>
          <w:bCs/>
        </w:rPr>
        <w:t>__________</w:t>
      </w:r>
    </w:p>
    <w:p w:rsidR="00DA555F" w:rsidRPr="00003E73" w:rsidRDefault="00DA555F" w:rsidP="00DA555F">
      <w:pPr>
        <w:ind w:firstLine="709"/>
        <w:jc w:val="right"/>
      </w:pPr>
      <w:r w:rsidRPr="00003E73">
        <w:t>от «___»_______2019 г.</w:t>
      </w:r>
    </w:p>
    <w:p w:rsidR="00DA555F" w:rsidRPr="00003E73" w:rsidRDefault="00DA555F" w:rsidP="00DA555F">
      <w:pPr>
        <w:ind w:firstLine="709"/>
        <w:jc w:val="center"/>
        <w:rPr>
          <w:b/>
          <w:i/>
        </w:rPr>
      </w:pPr>
    </w:p>
    <w:p w:rsidR="00DA555F" w:rsidRPr="00003E73" w:rsidRDefault="00DA555F" w:rsidP="00DA555F">
      <w:pPr>
        <w:ind w:firstLine="709"/>
        <w:rPr>
          <w:b/>
          <w:i/>
        </w:rPr>
      </w:pPr>
    </w:p>
    <w:p w:rsidR="00DA555F" w:rsidRDefault="00DA555F" w:rsidP="00DA555F">
      <w:pPr>
        <w:ind w:firstLine="709"/>
        <w:jc w:val="center"/>
        <w:rPr>
          <w:b/>
          <w:i/>
        </w:rPr>
      </w:pPr>
      <w:r w:rsidRPr="00003E73">
        <w:rPr>
          <w:b/>
          <w:i/>
        </w:rPr>
        <w:t>Форма Товарной накладной</w:t>
      </w:r>
    </w:p>
    <w:p w:rsidR="00DA555F" w:rsidRDefault="00DA555F" w:rsidP="00DA555F">
      <w:pPr>
        <w:ind w:firstLine="709"/>
        <w:jc w:val="center"/>
        <w:rPr>
          <w:b/>
          <w:i/>
        </w:rPr>
      </w:pPr>
    </w:p>
    <w:p w:rsidR="00DA555F" w:rsidRPr="00032FEC" w:rsidRDefault="00DA555F" w:rsidP="00DA555F">
      <w:pPr>
        <w:ind w:firstLine="709"/>
        <w:jc w:val="center"/>
        <w:rPr>
          <w:i/>
        </w:rPr>
      </w:pPr>
      <w:r w:rsidRPr="00032FEC">
        <w:rPr>
          <w:i/>
        </w:rPr>
        <w:t>(форма согласовывается Сторонами)</w:t>
      </w:r>
    </w:p>
    <w:p w:rsidR="00DA555F" w:rsidRPr="00003E73" w:rsidRDefault="00DA555F" w:rsidP="00DA555F">
      <w:pPr>
        <w:ind w:firstLine="709"/>
        <w:jc w:val="center"/>
        <w:rPr>
          <w:i/>
        </w:rPr>
      </w:pPr>
    </w:p>
    <w:p w:rsidR="00DA555F" w:rsidRPr="00003E73" w:rsidRDefault="00DA555F" w:rsidP="00DA555F">
      <w:pPr>
        <w:rPr>
          <w:i/>
        </w:rPr>
      </w:pPr>
      <w:r w:rsidRPr="00003E73">
        <w:rPr>
          <w:i/>
        </w:rPr>
        <w:t>▪▪▪▪▪▪▪▪▪▪▪▪▪▪▪▪▪▪▪▪▪▪▪▪▪▪▪▪▪▪▪▪▪▪▪▪▪▪▪▪▪▪▪▪▪▪▪▪▪▪▪▪▪▪▪▪▪▪▪▪▪▪▪▪▪▪▪▪▪▪▪▪▪▪▪▪▪▪▪▪▪▪▪▪▪▪▪▪▪▪▪▪▪▪▪▪▪▪▪▪▪▪▪▪▪▪▪▪</w:t>
      </w:r>
    </w:p>
    <w:p w:rsidR="00DA555F" w:rsidRPr="00003E73" w:rsidRDefault="00DA555F" w:rsidP="00DA555F">
      <w:pPr>
        <w:ind w:firstLine="709"/>
        <w:jc w:val="center"/>
        <w:rPr>
          <w:i/>
        </w:rPr>
      </w:pPr>
    </w:p>
    <w:p w:rsidR="00DA555F" w:rsidRPr="00003E73" w:rsidRDefault="00DA555F" w:rsidP="00DA555F">
      <w:pPr>
        <w:ind w:firstLine="709"/>
        <w:jc w:val="both"/>
      </w:pPr>
    </w:p>
    <w:p w:rsidR="00DA555F" w:rsidRDefault="00DA555F" w:rsidP="00DA555F">
      <w:pPr>
        <w:jc w:val="both"/>
      </w:pPr>
    </w:p>
    <w:p w:rsidR="00DA555F" w:rsidRDefault="00DA555F" w:rsidP="00DA555F">
      <w:pPr>
        <w:jc w:val="both"/>
      </w:pPr>
    </w:p>
    <w:p w:rsidR="00DA555F" w:rsidRDefault="00DA555F" w:rsidP="00DA555F">
      <w:pPr>
        <w:jc w:val="both"/>
      </w:pPr>
    </w:p>
    <w:p w:rsidR="00DA555F" w:rsidRDefault="00DA555F" w:rsidP="00DA555F">
      <w:pPr>
        <w:jc w:val="both"/>
      </w:pPr>
    </w:p>
    <w:p w:rsidR="00DA555F" w:rsidRDefault="00DA555F" w:rsidP="00DA555F">
      <w:pPr>
        <w:jc w:val="both"/>
      </w:pPr>
    </w:p>
    <w:p w:rsidR="00DA555F" w:rsidRDefault="00DA555F" w:rsidP="00DA555F">
      <w:pPr>
        <w:jc w:val="both"/>
      </w:pPr>
    </w:p>
    <w:p w:rsidR="00DA555F" w:rsidRDefault="00DA555F" w:rsidP="00DA555F">
      <w:pPr>
        <w:jc w:val="both"/>
      </w:pPr>
    </w:p>
    <w:p w:rsidR="00DA555F" w:rsidRDefault="00DA555F" w:rsidP="00DA555F">
      <w:pPr>
        <w:jc w:val="both"/>
      </w:pPr>
    </w:p>
    <w:p w:rsidR="00DA555F" w:rsidRDefault="00DA555F" w:rsidP="00DA555F">
      <w:pPr>
        <w:jc w:val="both"/>
      </w:pPr>
    </w:p>
    <w:p w:rsidR="00DA555F" w:rsidRDefault="00DA555F" w:rsidP="00DA555F">
      <w:pPr>
        <w:jc w:val="both"/>
      </w:pPr>
    </w:p>
    <w:p w:rsidR="00DA555F" w:rsidRDefault="00DA555F" w:rsidP="00DA555F">
      <w:pPr>
        <w:jc w:val="both"/>
      </w:pPr>
    </w:p>
    <w:p w:rsidR="00DA555F" w:rsidRDefault="00DA555F" w:rsidP="00DA555F">
      <w:pPr>
        <w:jc w:val="both"/>
      </w:pPr>
    </w:p>
    <w:p w:rsidR="00DA555F" w:rsidRDefault="00DA555F" w:rsidP="00DA555F">
      <w:pPr>
        <w:jc w:val="both"/>
      </w:pPr>
    </w:p>
    <w:p w:rsidR="00DA555F" w:rsidRPr="00003E73" w:rsidRDefault="00DA555F" w:rsidP="00DA555F">
      <w:pPr>
        <w:jc w:val="both"/>
      </w:pPr>
    </w:p>
    <w:p w:rsidR="00DA555F" w:rsidRPr="00003E73" w:rsidRDefault="00DA555F" w:rsidP="00DA555F">
      <w:pPr>
        <w:ind w:firstLine="709"/>
        <w:jc w:val="both"/>
      </w:pPr>
    </w:p>
    <w:p w:rsidR="00DA555F" w:rsidRPr="00003E73" w:rsidRDefault="00DA555F" w:rsidP="00DA555F">
      <w:pPr>
        <w:ind w:firstLine="709"/>
        <w:jc w:val="both"/>
      </w:pPr>
    </w:p>
    <w:p w:rsidR="00DA555F" w:rsidRPr="00003E73" w:rsidRDefault="00DA555F" w:rsidP="00DA555F">
      <w:pPr>
        <w:ind w:firstLine="709"/>
        <w:jc w:val="both"/>
      </w:pPr>
    </w:p>
    <w:p w:rsidR="00DA555F" w:rsidRPr="00003E73" w:rsidRDefault="00DA555F" w:rsidP="00DA555F">
      <w:r w:rsidRPr="00003E73">
        <w:t>▪▪▪▪▪▪▪▪▪▪▪▪▪▪▪▪▪▪▪▪▪▪▪▪▪▪▪▪▪▪▪▪▪▪▪▪▪▪▪▪▪▪▪▪▪▪▪▪▪▪▪▪▪▪▪▪▪▪▪▪▪▪▪▪▪▪▪▪▪▪▪▪▪▪▪▪▪▪▪▪▪▪▪▪▪▪▪▪▪▪▪▪▪▪▪▪▪▪▪▪▪▪▪▪▪▪▪▪▪▪▪</w:t>
      </w:r>
    </w:p>
    <w:p w:rsidR="00DA555F" w:rsidRPr="00003E73" w:rsidRDefault="00DA555F" w:rsidP="00DA555F">
      <w:pPr>
        <w:ind w:firstLine="709"/>
      </w:pPr>
    </w:p>
    <w:p w:rsidR="00DA555F" w:rsidRPr="00003E73" w:rsidRDefault="00DA555F" w:rsidP="00DA555F">
      <w:pPr>
        <w:ind w:firstLine="709"/>
        <w:jc w:val="cente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A555F" w:rsidRPr="00C74D51" w:rsidTr="00DA555F">
        <w:trPr>
          <w:trHeight w:val="2074"/>
        </w:trPr>
        <w:tc>
          <w:tcPr>
            <w:tcW w:w="4705" w:type="dxa"/>
            <w:tcBorders>
              <w:top w:val="nil"/>
              <w:left w:val="nil"/>
              <w:bottom w:val="nil"/>
              <w:right w:val="nil"/>
            </w:tcBorders>
          </w:tcPr>
          <w:p w:rsidR="00DA555F" w:rsidRPr="00003E73" w:rsidRDefault="00DA555F" w:rsidP="00DA555F">
            <w:r w:rsidRPr="00003E73">
              <w:t>Покупатель:</w:t>
            </w:r>
          </w:p>
          <w:p w:rsidR="00DA555F" w:rsidRPr="00003E73" w:rsidRDefault="00DA555F" w:rsidP="00DA555F"/>
          <w:p w:rsidR="00DA555F" w:rsidRPr="00003E73" w:rsidRDefault="00DA555F" w:rsidP="00DA555F">
            <w:r w:rsidRPr="00003E73">
              <w:t>________    ______________</w:t>
            </w:r>
          </w:p>
          <w:p w:rsidR="00DA555F" w:rsidRPr="00003E73" w:rsidRDefault="00DA555F" w:rsidP="00DA555F">
            <w:pPr>
              <w:rPr>
                <w:vertAlign w:val="superscript"/>
              </w:rPr>
            </w:pPr>
            <w:r w:rsidRPr="00003E73">
              <w:rPr>
                <w:vertAlign w:val="superscript"/>
              </w:rPr>
              <w:t xml:space="preserve">(подпись)                    (Ф.И.О.)                                     </w:t>
            </w:r>
          </w:p>
        </w:tc>
        <w:tc>
          <w:tcPr>
            <w:tcW w:w="4139" w:type="dxa"/>
            <w:tcBorders>
              <w:top w:val="nil"/>
              <w:left w:val="nil"/>
              <w:bottom w:val="nil"/>
              <w:right w:val="nil"/>
            </w:tcBorders>
          </w:tcPr>
          <w:p w:rsidR="00DA555F" w:rsidRPr="00003E73" w:rsidRDefault="00DA555F" w:rsidP="00DA555F">
            <w:r w:rsidRPr="00003E73">
              <w:t>Поставщик:</w:t>
            </w:r>
          </w:p>
          <w:p w:rsidR="00DA555F" w:rsidRPr="00003E73" w:rsidRDefault="00DA555F" w:rsidP="00DA555F"/>
          <w:p w:rsidR="00DA555F" w:rsidRPr="00003E73" w:rsidRDefault="00DA555F" w:rsidP="00DA555F">
            <w:r w:rsidRPr="00003E73">
              <w:t>________    ______________</w:t>
            </w:r>
          </w:p>
          <w:p w:rsidR="00DA555F" w:rsidRPr="00C74D51" w:rsidRDefault="00DA555F" w:rsidP="00DA555F">
            <w:r w:rsidRPr="00003E73">
              <w:rPr>
                <w:vertAlign w:val="superscript"/>
              </w:rPr>
              <w:t>(подпись)                    (Ф.И.О.)</w:t>
            </w:r>
            <w:r w:rsidRPr="00542FCE">
              <w:rPr>
                <w:vertAlign w:val="superscript"/>
              </w:rPr>
              <w:t xml:space="preserve">                                     </w:t>
            </w:r>
          </w:p>
        </w:tc>
      </w:tr>
    </w:tbl>
    <w:p w:rsidR="00F23DF6" w:rsidRPr="00DA555F" w:rsidRDefault="00F23DF6" w:rsidP="00DA555F">
      <w:pPr>
        <w:pStyle w:val="1"/>
        <w:numPr>
          <w:ilvl w:val="0"/>
          <w:numId w:val="0"/>
        </w:numPr>
        <w:rPr>
          <w:rFonts w:cs="Times New Roman"/>
          <w:b w:val="0"/>
          <w:sz w:val="28"/>
        </w:rPr>
      </w:pPr>
    </w:p>
    <w:p w:rsidR="00896443" w:rsidRDefault="00896443">
      <w:pPr>
        <w:suppressAutoHyphens w:val="0"/>
        <w:rPr>
          <w:rFonts w:eastAsia="Arial"/>
          <w:sz w:val="28"/>
          <w:szCs w:val="20"/>
        </w:rPr>
      </w:pPr>
      <w:r>
        <w:br w:type="page"/>
      </w:r>
    </w:p>
    <w:p w:rsidR="00040BAC" w:rsidRDefault="00040BAC"/>
    <w:p w:rsidR="00E806FA" w:rsidRPr="00EA2F5F" w:rsidRDefault="00E806FA" w:rsidP="00E806FA">
      <w:pPr>
        <w:suppressAutoHyphens w:val="0"/>
        <w:jc w:val="right"/>
        <w:rPr>
          <w:sz w:val="28"/>
          <w:szCs w:val="28"/>
        </w:rPr>
      </w:pPr>
      <w:r w:rsidRPr="00EA2F5F">
        <w:rPr>
          <w:sz w:val="28"/>
          <w:szCs w:val="28"/>
        </w:rPr>
        <w:t>Приложение</w:t>
      </w:r>
      <w:r w:rsidRPr="00EA2F5F">
        <w:rPr>
          <w:rFonts w:eastAsia="MS Mincho"/>
          <w:sz w:val="28"/>
          <w:szCs w:val="28"/>
        </w:rPr>
        <w:t xml:space="preserve"> № </w:t>
      </w:r>
      <w:r w:rsidR="00EB34F6">
        <w:rPr>
          <w:rFonts w:eastAsia="MS Mincho"/>
          <w:sz w:val="28"/>
          <w:szCs w:val="28"/>
        </w:rPr>
        <w:t>6</w:t>
      </w:r>
    </w:p>
    <w:p w:rsidR="00E806FA" w:rsidRPr="008522E8" w:rsidRDefault="00E806FA" w:rsidP="00E806FA">
      <w:pPr>
        <w:pStyle w:val="af9"/>
        <w:ind w:firstLine="0"/>
        <w:jc w:val="right"/>
        <w:rPr>
          <w:rFonts w:eastAsia="Times New Roman"/>
          <w:sz w:val="32"/>
          <w:szCs w:val="28"/>
        </w:rPr>
      </w:pPr>
      <w:r>
        <w:rPr>
          <w:sz w:val="28"/>
        </w:rPr>
        <w:t>к документации о закупке</w:t>
      </w:r>
    </w:p>
    <w:p w:rsidR="00E806FA" w:rsidRDefault="00E806FA" w:rsidP="00E806FA">
      <w:pPr>
        <w:pStyle w:val="af9"/>
        <w:ind w:firstLine="0"/>
        <w:jc w:val="left"/>
        <w:rPr>
          <w:rFonts w:eastAsia="Times New Roman"/>
          <w:sz w:val="28"/>
          <w:szCs w:val="28"/>
        </w:rPr>
      </w:pPr>
    </w:p>
    <w:p w:rsidR="00E806FA" w:rsidRPr="00193D5D" w:rsidRDefault="00E806FA" w:rsidP="00E806FA">
      <w:pPr>
        <w:pStyle w:val="2"/>
        <w:spacing w:before="0" w:after="0"/>
        <w:jc w:val="center"/>
        <w:rPr>
          <w:rFonts w:cs="Times New Roman"/>
          <w:iCs w:val="0"/>
          <w:sz w:val="36"/>
          <w:szCs w:val="36"/>
        </w:rPr>
      </w:pPr>
      <w:r>
        <w:rPr>
          <w:rFonts w:cs="Times New Roman"/>
          <w:iCs w:val="0"/>
          <w:sz w:val="36"/>
          <w:szCs w:val="36"/>
        </w:rPr>
        <w:t>Техническое</w:t>
      </w:r>
      <w:r w:rsidR="00EB34F6">
        <w:rPr>
          <w:rFonts w:cs="Times New Roman"/>
          <w:iCs w:val="0"/>
          <w:sz w:val="36"/>
          <w:szCs w:val="36"/>
        </w:rPr>
        <w:t xml:space="preserve"> </w:t>
      </w:r>
      <w:r>
        <w:rPr>
          <w:rFonts w:cs="Times New Roman"/>
          <w:iCs w:val="0"/>
          <w:sz w:val="36"/>
          <w:szCs w:val="36"/>
        </w:rPr>
        <w:t xml:space="preserve"> предложение</w:t>
      </w:r>
    </w:p>
    <w:p w:rsidR="00E806FA" w:rsidRPr="00C72FD7" w:rsidRDefault="00E806FA" w:rsidP="00E806FA"/>
    <w:p w:rsidR="00E806FA" w:rsidRDefault="00E806FA" w:rsidP="00E806FA">
      <w:pPr>
        <w:rPr>
          <w:sz w:val="28"/>
          <w:szCs w:val="28"/>
        </w:rPr>
      </w:pPr>
      <w:r>
        <w:rPr>
          <w:sz w:val="28"/>
          <w:szCs w:val="28"/>
        </w:rPr>
        <w:t xml:space="preserve">«____» _________ 201_ г.               Открытый конкурс № </w:t>
      </w:r>
      <w:proofErr w:type="spellStart"/>
      <w:r>
        <w:rPr>
          <w:sz w:val="28"/>
          <w:szCs w:val="28"/>
        </w:rPr>
        <w:t>ОКэ-МСП-___-___</w:t>
      </w:r>
      <w:proofErr w:type="spellEnd"/>
      <w:r>
        <w:rPr>
          <w:sz w:val="28"/>
          <w:szCs w:val="28"/>
        </w:rPr>
        <w:t>-___</w:t>
      </w:r>
    </w:p>
    <w:p w:rsidR="00E806FA" w:rsidRPr="008F1253" w:rsidRDefault="00E806FA" w:rsidP="00E806FA">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806FA" w:rsidRDefault="00E806FA" w:rsidP="00E806FA"/>
    <w:p w:rsidR="009A772C" w:rsidRPr="00DA555F" w:rsidRDefault="009A772C" w:rsidP="009A772C">
      <w:pPr>
        <w:ind w:firstLine="3"/>
        <w:jc w:val="center"/>
        <w:rPr>
          <w:bCs/>
        </w:rPr>
      </w:pPr>
    </w:p>
    <w:p w:rsidR="00DA555F" w:rsidRPr="00DA555F" w:rsidRDefault="00DA555F" w:rsidP="00E806FA">
      <w:pPr>
        <w:ind w:firstLine="3"/>
        <w:jc w:val="center"/>
        <w:rPr>
          <w:bCs/>
        </w:rPr>
      </w:pP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
        <w:gridCol w:w="4589"/>
        <w:gridCol w:w="1370"/>
        <w:gridCol w:w="3120"/>
      </w:tblGrid>
      <w:tr w:rsidR="009A772C" w:rsidRPr="00FD4A00" w:rsidTr="009A772C">
        <w:trPr>
          <w:trHeight w:val="1186"/>
        </w:trPr>
        <w:tc>
          <w:tcPr>
            <w:tcW w:w="321" w:type="pct"/>
            <w:vAlign w:val="center"/>
          </w:tcPr>
          <w:p w:rsidR="009A772C" w:rsidRPr="00FD4A00" w:rsidRDefault="009A772C" w:rsidP="00B6317B">
            <w:pPr>
              <w:jc w:val="center"/>
              <w:rPr>
                <w:bCs/>
              </w:rPr>
            </w:pPr>
            <w:r w:rsidRPr="00FD4A00">
              <w:rPr>
                <w:bCs/>
              </w:rPr>
              <w:t xml:space="preserve">№ </w:t>
            </w:r>
            <w:proofErr w:type="spellStart"/>
            <w:proofErr w:type="gramStart"/>
            <w:r w:rsidRPr="00FD4A00">
              <w:rPr>
                <w:bCs/>
              </w:rPr>
              <w:t>п</w:t>
            </w:r>
            <w:proofErr w:type="spellEnd"/>
            <w:proofErr w:type="gramEnd"/>
            <w:r w:rsidRPr="00FD4A00">
              <w:rPr>
                <w:bCs/>
              </w:rPr>
              <w:t>/</w:t>
            </w:r>
            <w:proofErr w:type="spellStart"/>
            <w:r w:rsidRPr="00FD4A00">
              <w:rPr>
                <w:bCs/>
              </w:rPr>
              <w:t>п</w:t>
            </w:r>
            <w:proofErr w:type="spellEnd"/>
          </w:p>
        </w:tc>
        <w:tc>
          <w:tcPr>
            <w:tcW w:w="2365" w:type="pct"/>
            <w:vAlign w:val="center"/>
          </w:tcPr>
          <w:p w:rsidR="009A772C" w:rsidRDefault="009A772C" w:rsidP="00B6317B">
            <w:pPr>
              <w:jc w:val="center"/>
              <w:rPr>
                <w:bCs/>
              </w:rPr>
            </w:pPr>
            <w:r w:rsidRPr="00FD4A00">
              <w:rPr>
                <w:bCs/>
              </w:rPr>
              <w:t>Наименование</w:t>
            </w:r>
          </w:p>
          <w:p w:rsidR="009A772C" w:rsidRPr="00FD4A00" w:rsidRDefault="009A772C" w:rsidP="00B6317B">
            <w:pPr>
              <w:jc w:val="center"/>
              <w:rPr>
                <w:bCs/>
              </w:rPr>
            </w:pPr>
            <w:r>
              <w:rPr>
                <w:bCs/>
              </w:rPr>
              <w:t>и</w:t>
            </w:r>
            <w:r w:rsidRPr="00FD4A00">
              <w:rPr>
                <w:bCs/>
              </w:rPr>
              <w:t xml:space="preserve"> тип </w:t>
            </w:r>
            <w:r>
              <w:rPr>
                <w:bCs/>
              </w:rPr>
              <w:t>Т</w:t>
            </w:r>
            <w:r w:rsidRPr="00FD4A00">
              <w:rPr>
                <w:bCs/>
              </w:rPr>
              <w:t>овара</w:t>
            </w:r>
          </w:p>
        </w:tc>
        <w:tc>
          <w:tcPr>
            <w:tcW w:w="706" w:type="pct"/>
            <w:vAlign w:val="center"/>
          </w:tcPr>
          <w:p w:rsidR="009A772C" w:rsidRPr="00FD4A00" w:rsidRDefault="009A772C" w:rsidP="009A772C">
            <w:pPr>
              <w:jc w:val="center"/>
              <w:rPr>
                <w:bCs/>
              </w:rPr>
            </w:pPr>
            <w:r w:rsidRPr="00FD4A00">
              <w:rPr>
                <w:bCs/>
              </w:rPr>
              <w:t>Ед</w:t>
            </w:r>
            <w:r>
              <w:rPr>
                <w:bCs/>
              </w:rPr>
              <w:t xml:space="preserve">. </w:t>
            </w:r>
            <w:r w:rsidRPr="00FD4A00">
              <w:rPr>
                <w:bCs/>
              </w:rPr>
              <w:t>изм</w:t>
            </w:r>
            <w:r>
              <w:rPr>
                <w:bCs/>
              </w:rPr>
              <w:t>ерени</w:t>
            </w:r>
            <w:r w:rsidRPr="00FD4A00">
              <w:rPr>
                <w:bCs/>
              </w:rPr>
              <w:t>я</w:t>
            </w:r>
          </w:p>
        </w:tc>
        <w:tc>
          <w:tcPr>
            <w:tcW w:w="1609" w:type="pct"/>
            <w:vAlign w:val="center"/>
          </w:tcPr>
          <w:p w:rsidR="009A772C" w:rsidRPr="009A772C" w:rsidRDefault="009A772C" w:rsidP="00B6317B">
            <w:pPr>
              <w:jc w:val="center"/>
              <w:rPr>
                <w:bCs/>
              </w:rPr>
            </w:pPr>
            <w:r w:rsidRPr="009A772C">
              <w:rPr>
                <w:bCs/>
              </w:rPr>
              <w:t>Срок поставки</w:t>
            </w:r>
          </w:p>
          <w:p w:rsidR="009A772C" w:rsidRPr="009A772C" w:rsidRDefault="009A772C" w:rsidP="00B6317B">
            <w:pPr>
              <w:jc w:val="center"/>
              <w:rPr>
                <w:bCs/>
              </w:rPr>
            </w:pPr>
            <w:r w:rsidRPr="009A772C">
              <w:rPr>
                <w:bCs/>
              </w:rPr>
              <w:t>Товара</w:t>
            </w:r>
          </w:p>
        </w:tc>
      </w:tr>
      <w:tr w:rsidR="009A772C" w:rsidRPr="00C12BA9" w:rsidTr="009A772C">
        <w:trPr>
          <w:trHeight w:val="262"/>
        </w:trPr>
        <w:tc>
          <w:tcPr>
            <w:tcW w:w="321" w:type="pct"/>
            <w:vAlign w:val="center"/>
          </w:tcPr>
          <w:p w:rsidR="009A772C" w:rsidRPr="00C12BA9" w:rsidRDefault="009A772C" w:rsidP="00B6317B">
            <w:pPr>
              <w:jc w:val="center"/>
              <w:rPr>
                <w:bCs/>
                <w:i/>
                <w:sz w:val="16"/>
                <w:szCs w:val="16"/>
              </w:rPr>
            </w:pPr>
            <w:r w:rsidRPr="00C12BA9">
              <w:rPr>
                <w:bCs/>
                <w:i/>
                <w:sz w:val="16"/>
                <w:szCs w:val="16"/>
              </w:rPr>
              <w:t>1</w:t>
            </w:r>
          </w:p>
        </w:tc>
        <w:tc>
          <w:tcPr>
            <w:tcW w:w="2365" w:type="pct"/>
            <w:vAlign w:val="center"/>
          </w:tcPr>
          <w:p w:rsidR="009A772C" w:rsidRPr="00C12BA9" w:rsidRDefault="009A772C" w:rsidP="00B6317B">
            <w:pPr>
              <w:jc w:val="center"/>
              <w:rPr>
                <w:bCs/>
                <w:i/>
                <w:sz w:val="16"/>
                <w:szCs w:val="16"/>
              </w:rPr>
            </w:pPr>
            <w:r w:rsidRPr="00C12BA9">
              <w:rPr>
                <w:bCs/>
                <w:i/>
                <w:sz w:val="16"/>
                <w:szCs w:val="16"/>
              </w:rPr>
              <w:t>2</w:t>
            </w:r>
          </w:p>
        </w:tc>
        <w:tc>
          <w:tcPr>
            <w:tcW w:w="706" w:type="pct"/>
            <w:vAlign w:val="center"/>
          </w:tcPr>
          <w:p w:rsidR="009A772C" w:rsidRPr="00C12BA9" w:rsidRDefault="009A772C" w:rsidP="00B6317B">
            <w:pPr>
              <w:jc w:val="center"/>
              <w:rPr>
                <w:bCs/>
                <w:i/>
                <w:sz w:val="16"/>
                <w:szCs w:val="16"/>
              </w:rPr>
            </w:pPr>
            <w:r w:rsidRPr="00C12BA9">
              <w:rPr>
                <w:bCs/>
                <w:i/>
                <w:sz w:val="16"/>
                <w:szCs w:val="16"/>
              </w:rPr>
              <w:t>3</w:t>
            </w:r>
          </w:p>
        </w:tc>
        <w:tc>
          <w:tcPr>
            <w:tcW w:w="1609" w:type="pct"/>
            <w:vAlign w:val="center"/>
          </w:tcPr>
          <w:p w:rsidR="009A772C" w:rsidRPr="009A772C" w:rsidRDefault="00380FCD" w:rsidP="00B6317B">
            <w:pPr>
              <w:jc w:val="center"/>
              <w:rPr>
                <w:bCs/>
                <w:i/>
                <w:sz w:val="16"/>
                <w:szCs w:val="16"/>
              </w:rPr>
            </w:pPr>
            <w:r>
              <w:rPr>
                <w:bCs/>
                <w:i/>
                <w:sz w:val="16"/>
                <w:szCs w:val="16"/>
              </w:rPr>
              <w:t>4</w:t>
            </w:r>
          </w:p>
        </w:tc>
      </w:tr>
      <w:tr w:rsidR="009A772C" w:rsidRPr="00FD4A00" w:rsidTr="009A772C">
        <w:trPr>
          <w:trHeight w:val="382"/>
        </w:trPr>
        <w:tc>
          <w:tcPr>
            <w:tcW w:w="321" w:type="pct"/>
            <w:noWrap/>
            <w:vAlign w:val="center"/>
          </w:tcPr>
          <w:p w:rsidR="009A772C" w:rsidRPr="00FD4A00" w:rsidRDefault="009A772C" w:rsidP="00B6317B">
            <w:pPr>
              <w:jc w:val="center"/>
              <w:rPr>
                <w:bCs/>
                <w:sz w:val="28"/>
                <w:szCs w:val="28"/>
              </w:rPr>
            </w:pPr>
            <w:r w:rsidRPr="00FD4A00">
              <w:rPr>
                <w:bCs/>
                <w:sz w:val="28"/>
                <w:szCs w:val="28"/>
              </w:rPr>
              <w:t>1</w:t>
            </w:r>
          </w:p>
        </w:tc>
        <w:tc>
          <w:tcPr>
            <w:tcW w:w="2365" w:type="pct"/>
            <w:noWrap/>
          </w:tcPr>
          <w:p w:rsidR="009A772C" w:rsidRDefault="009A772C" w:rsidP="00B6317B">
            <w:pPr>
              <w:jc w:val="both"/>
            </w:pPr>
            <w:r w:rsidRPr="00FD4A00">
              <w:t xml:space="preserve">Бумага для офисной </w:t>
            </w:r>
            <w:r>
              <w:t>т</w:t>
            </w:r>
            <w:r w:rsidRPr="00FD4A00">
              <w:t>ехники</w:t>
            </w:r>
            <w:r>
              <w:t>,</w:t>
            </w:r>
            <w:r w:rsidRPr="00FD4A00">
              <w:t xml:space="preserve"> </w:t>
            </w:r>
            <w:r>
              <w:t>формата А</w:t>
            </w:r>
            <w:proofErr w:type="gramStart"/>
            <w:r>
              <w:t>4</w:t>
            </w:r>
            <w:proofErr w:type="gramEnd"/>
          </w:p>
          <w:p w:rsidR="009A772C" w:rsidRDefault="009A772C" w:rsidP="00B6317B">
            <w:pPr>
              <w:jc w:val="both"/>
            </w:pPr>
            <w:r>
              <w:t xml:space="preserve"> _________________ </w:t>
            </w:r>
          </w:p>
          <w:p w:rsidR="009A772C" w:rsidRPr="00FD4A00" w:rsidRDefault="009A772C" w:rsidP="00B6317B">
            <w:pPr>
              <w:jc w:val="both"/>
              <w:rPr>
                <w:bCs/>
                <w:sz w:val="28"/>
                <w:szCs w:val="28"/>
              </w:rPr>
            </w:pPr>
            <w:r w:rsidRPr="006E018D">
              <w:rPr>
                <w:i/>
                <w:sz w:val="20"/>
                <w:szCs w:val="20"/>
              </w:rPr>
              <w:t>(наименование торговой марки, производителя)</w:t>
            </w:r>
          </w:p>
        </w:tc>
        <w:tc>
          <w:tcPr>
            <w:tcW w:w="706" w:type="pct"/>
            <w:vAlign w:val="center"/>
          </w:tcPr>
          <w:p w:rsidR="009A772C" w:rsidRPr="00FD4A00" w:rsidRDefault="009A772C" w:rsidP="00B6317B">
            <w:pPr>
              <w:jc w:val="center"/>
              <w:rPr>
                <w:bCs/>
              </w:rPr>
            </w:pPr>
            <w:r w:rsidRPr="00FD4A00">
              <w:rPr>
                <w:bCs/>
              </w:rPr>
              <w:t>пачка</w:t>
            </w:r>
          </w:p>
        </w:tc>
        <w:tc>
          <w:tcPr>
            <w:tcW w:w="1609" w:type="pct"/>
            <w:vMerge w:val="restart"/>
            <w:vAlign w:val="center"/>
          </w:tcPr>
          <w:p w:rsidR="009A772C" w:rsidRPr="009A772C" w:rsidRDefault="009A772C" w:rsidP="009A772C">
            <w:pPr>
              <w:jc w:val="center"/>
              <w:rPr>
                <w:bCs/>
              </w:rPr>
            </w:pPr>
            <w:r w:rsidRPr="009A772C">
              <w:rPr>
                <w:bCs/>
              </w:rPr>
              <w:t>___ (____)</w:t>
            </w:r>
            <w:r w:rsidR="003E6AC9">
              <w:rPr>
                <w:rStyle w:val="af6"/>
                <w:sz w:val="22"/>
                <w:szCs w:val="22"/>
              </w:rPr>
              <w:footnoteReference w:id="12"/>
            </w:r>
            <w:r w:rsidR="003E6AC9" w:rsidRPr="00E40AB5">
              <w:rPr>
                <w:sz w:val="22"/>
                <w:szCs w:val="22"/>
              </w:rPr>
              <w:t xml:space="preserve"> </w:t>
            </w:r>
            <w:r w:rsidRPr="009A772C">
              <w:rPr>
                <w:bCs/>
              </w:rPr>
              <w:t xml:space="preserve"> рабочи</w:t>
            </w:r>
            <w:proofErr w:type="gramStart"/>
            <w:r w:rsidRPr="009A772C">
              <w:rPr>
                <w:bCs/>
              </w:rPr>
              <w:t>й(</w:t>
            </w:r>
            <w:proofErr w:type="spellStart"/>
            <w:proofErr w:type="gramEnd"/>
            <w:r w:rsidRPr="009A772C">
              <w:rPr>
                <w:bCs/>
              </w:rPr>
              <w:t>х</w:t>
            </w:r>
            <w:proofErr w:type="spellEnd"/>
            <w:r w:rsidRPr="009A772C">
              <w:rPr>
                <w:bCs/>
              </w:rPr>
              <w:t>) день(дня) с даты подписания сторонами заявки</w:t>
            </w:r>
          </w:p>
        </w:tc>
      </w:tr>
      <w:tr w:rsidR="009A772C" w:rsidRPr="00FD4A00" w:rsidTr="009A772C">
        <w:trPr>
          <w:trHeight w:val="382"/>
        </w:trPr>
        <w:tc>
          <w:tcPr>
            <w:tcW w:w="321" w:type="pct"/>
            <w:noWrap/>
            <w:vAlign w:val="center"/>
          </w:tcPr>
          <w:p w:rsidR="009A772C" w:rsidRPr="00FD4A00" w:rsidRDefault="009A772C" w:rsidP="00B6317B">
            <w:pPr>
              <w:jc w:val="center"/>
              <w:rPr>
                <w:bCs/>
                <w:sz w:val="28"/>
                <w:szCs w:val="28"/>
              </w:rPr>
            </w:pPr>
            <w:r w:rsidRPr="00FD4A00">
              <w:rPr>
                <w:bCs/>
                <w:sz w:val="28"/>
                <w:szCs w:val="28"/>
              </w:rPr>
              <w:t>2</w:t>
            </w:r>
          </w:p>
        </w:tc>
        <w:tc>
          <w:tcPr>
            <w:tcW w:w="2365" w:type="pct"/>
            <w:noWrap/>
          </w:tcPr>
          <w:p w:rsidR="009A772C" w:rsidRDefault="009A772C" w:rsidP="00B6317B">
            <w:pPr>
              <w:jc w:val="both"/>
            </w:pPr>
            <w:r w:rsidRPr="00FD4A00">
              <w:t xml:space="preserve">Бумага для офисной </w:t>
            </w:r>
            <w:r>
              <w:t>т</w:t>
            </w:r>
            <w:r w:rsidRPr="00FD4A00">
              <w:t>ехники</w:t>
            </w:r>
            <w:r>
              <w:t>,</w:t>
            </w:r>
            <w:r w:rsidRPr="00FD4A00">
              <w:t xml:space="preserve"> </w:t>
            </w:r>
            <w:r>
              <w:t>формата А3</w:t>
            </w:r>
          </w:p>
          <w:p w:rsidR="009A772C" w:rsidRDefault="009A772C" w:rsidP="00B6317B">
            <w:pPr>
              <w:jc w:val="both"/>
            </w:pPr>
            <w:r>
              <w:t xml:space="preserve"> _________________ </w:t>
            </w:r>
          </w:p>
          <w:p w:rsidR="009A772C" w:rsidRPr="00FD4A00" w:rsidRDefault="009A772C" w:rsidP="00B6317B">
            <w:pPr>
              <w:jc w:val="both"/>
              <w:rPr>
                <w:bCs/>
                <w:sz w:val="28"/>
                <w:szCs w:val="28"/>
              </w:rPr>
            </w:pPr>
            <w:r w:rsidRPr="006E018D">
              <w:rPr>
                <w:i/>
                <w:sz w:val="20"/>
                <w:szCs w:val="20"/>
              </w:rPr>
              <w:t>(наименование торговой марки, производителя)</w:t>
            </w:r>
          </w:p>
        </w:tc>
        <w:tc>
          <w:tcPr>
            <w:tcW w:w="706" w:type="pct"/>
            <w:vAlign w:val="center"/>
          </w:tcPr>
          <w:p w:rsidR="009A772C" w:rsidRPr="00FD4A00" w:rsidRDefault="009A772C" w:rsidP="00B6317B">
            <w:pPr>
              <w:jc w:val="center"/>
              <w:rPr>
                <w:bCs/>
              </w:rPr>
            </w:pPr>
            <w:r w:rsidRPr="00FD4A00">
              <w:rPr>
                <w:bCs/>
              </w:rPr>
              <w:t>пачка</w:t>
            </w:r>
          </w:p>
        </w:tc>
        <w:tc>
          <w:tcPr>
            <w:tcW w:w="1609" w:type="pct"/>
            <w:vMerge/>
            <w:vAlign w:val="center"/>
          </w:tcPr>
          <w:p w:rsidR="009A772C" w:rsidRPr="00FD4A00" w:rsidRDefault="009A772C" w:rsidP="00B6317B">
            <w:pPr>
              <w:rPr>
                <w:bCs/>
                <w:sz w:val="28"/>
                <w:szCs w:val="28"/>
              </w:rPr>
            </w:pPr>
          </w:p>
        </w:tc>
      </w:tr>
    </w:tbl>
    <w:p w:rsidR="00E806FA" w:rsidRPr="00DA555F" w:rsidRDefault="00E806FA" w:rsidP="00E806FA">
      <w:pPr>
        <w:ind w:firstLine="708"/>
        <w:rPr>
          <w:bCs/>
          <w:sz w:val="16"/>
          <w:szCs w:val="16"/>
        </w:rPr>
      </w:pPr>
    </w:p>
    <w:p w:rsidR="00E806FA" w:rsidRDefault="00E806FA" w:rsidP="00E806FA">
      <w:pPr>
        <w:pStyle w:val="afc"/>
        <w:ind w:firstLine="709"/>
        <w:jc w:val="both"/>
      </w:pPr>
      <w:r>
        <w:rPr>
          <w:szCs w:val="28"/>
        </w:rPr>
        <w:t xml:space="preserve">Дополнительные условия </w:t>
      </w:r>
      <w:r>
        <w:t>поставки товаров, выполнения работ, оказания услуг _______________________________________________________</w:t>
      </w:r>
      <w:proofErr w:type="gramStart"/>
      <w:r>
        <w:t xml:space="preserve"> </w:t>
      </w:r>
      <w:r w:rsidR="009A772C">
        <w:t>.</w:t>
      </w:r>
      <w:proofErr w:type="gramEnd"/>
    </w:p>
    <w:p w:rsidR="00E806FA" w:rsidRPr="00721D0D" w:rsidRDefault="00E806FA" w:rsidP="00E806FA">
      <w:pPr>
        <w:pStyle w:val="afc"/>
        <w:ind w:firstLine="709"/>
        <w:jc w:val="both"/>
        <w:rPr>
          <w:i/>
          <w:sz w:val="24"/>
          <w:szCs w:val="24"/>
        </w:rPr>
      </w:pPr>
      <w:r>
        <w:rPr>
          <w:i/>
          <w:sz w:val="24"/>
          <w:szCs w:val="24"/>
        </w:rPr>
        <w:t>(заполняется претендентом при необходимости).</w:t>
      </w:r>
    </w:p>
    <w:p w:rsidR="00421F16" w:rsidRDefault="00421F16" w:rsidP="00E806FA">
      <w:pPr>
        <w:pStyle w:val="afc"/>
        <w:jc w:val="both"/>
        <w:rPr>
          <w:szCs w:val="28"/>
        </w:rPr>
      </w:pPr>
    </w:p>
    <w:p w:rsidR="00E806FA" w:rsidRPr="00DA555F" w:rsidRDefault="00DA555F" w:rsidP="00DA555F">
      <w:pPr>
        <w:ind w:firstLine="720"/>
        <w:jc w:val="both"/>
        <w:rPr>
          <w:sz w:val="28"/>
          <w:szCs w:val="28"/>
        </w:rPr>
      </w:pPr>
      <w:r w:rsidRPr="00DA555F">
        <w:rPr>
          <w:sz w:val="28"/>
          <w:szCs w:val="28"/>
        </w:rPr>
        <w:t>П</w:t>
      </w:r>
      <w:r w:rsidR="00E806FA" w:rsidRPr="00DA555F">
        <w:rPr>
          <w:sz w:val="28"/>
          <w:szCs w:val="28"/>
        </w:rPr>
        <w:t>риложение №1</w:t>
      </w:r>
      <w:r w:rsidR="00C30554">
        <w:rPr>
          <w:sz w:val="28"/>
          <w:szCs w:val="28"/>
        </w:rPr>
        <w:t xml:space="preserve"> </w:t>
      </w:r>
      <w:r w:rsidR="00E806FA" w:rsidRPr="00DA555F">
        <w:rPr>
          <w:sz w:val="28"/>
          <w:szCs w:val="28"/>
        </w:rPr>
        <w:t>–</w:t>
      </w:r>
      <w:r w:rsidRPr="00DA555F">
        <w:rPr>
          <w:sz w:val="28"/>
          <w:szCs w:val="28"/>
        </w:rPr>
        <w:t xml:space="preserve"> Информация о функциональных и качественных характеристиках (потребительских свойствах) предлагаемого товара, </w:t>
      </w:r>
      <w:r w:rsidR="00E806FA" w:rsidRPr="00DA555F">
        <w:rPr>
          <w:sz w:val="28"/>
          <w:szCs w:val="28"/>
        </w:rPr>
        <w:t>на ___ листах</w:t>
      </w:r>
      <w:r w:rsidRPr="00DA555F">
        <w:t>.</w:t>
      </w:r>
    </w:p>
    <w:p w:rsidR="00E806FA" w:rsidRDefault="00E806FA" w:rsidP="00E806FA">
      <w:pPr>
        <w:pStyle w:val="af9"/>
        <w:ind w:firstLine="0"/>
        <w:jc w:val="left"/>
        <w:rPr>
          <w:rFonts w:eastAsia="Times New Roman"/>
          <w:sz w:val="28"/>
          <w:szCs w:val="28"/>
        </w:rPr>
      </w:pPr>
    </w:p>
    <w:p w:rsidR="00112F25" w:rsidRDefault="00112F25" w:rsidP="00DA555F">
      <w:pPr>
        <w:rPr>
          <w:b/>
          <w:bCs/>
          <w:sz w:val="28"/>
          <w:szCs w:val="28"/>
        </w:rPr>
      </w:pPr>
    </w:p>
    <w:p w:rsidR="00112F25" w:rsidRDefault="00112F25" w:rsidP="00DA555F">
      <w:pPr>
        <w:rPr>
          <w:b/>
          <w:bCs/>
          <w:sz w:val="28"/>
          <w:szCs w:val="28"/>
        </w:rPr>
      </w:pPr>
    </w:p>
    <w:p w:rsidR="00DA555F" w:rsidRDefault="00E806FA" w:rsidP="00DA555F">
      <w:pPr>
        <w:rPr>
          <w:sz w:val="28"/>
          <w:szCs w:val="28"/>
          <w:lang w:eastAsia="ru-RU"/>
        </w:rPr>
      </w:pPr>
      <w:r>
        <w:rPr>
          <w:sz w:val="28"/>
          <w:szCs w:val="28"/>
          <w:lang w:eastAsia="ru-RU"/>
        </w:rPr>
        <w:t>"____" _________ 201__ г.</w:t>
      </w:r>
      <w:r w:rsidR="00DA555F">
        <w:rPr>
          <w:sz w:val="28"/>
          <w:szCs w:val="28"/>
          <w:lang w:eastAsia="ru-RU"/>
        </w:rPr>
        <w:t xml:space="preserve"> </w:t>
      </w:r>
    </w:p>
    <w:p w:rsidR="00DA555F" w:rsidRDefault="00DA555F">
      <w:pPr>
        <w:suppressAutoHyphens w:val="0"/>
        <w:rPr>
          <w:sz w:val="28"/>
          <w:szCs w:val="28"/>
          <w:lang w:eastAsia="ru-RU"/>
        </w:rPr>
      </w:pPr>
      <w:r>
        <w:rPr>
          <w:sz w:val="28"/>
          <w:szCs w:val="28"/>
          <w:lang w:eastAsia="ru-RU"/>
        </w:rPr>
        <w:br w:type="page"/>
      </w:r>
    </w:p>
    <w:p w:rsidR="00DA555F" w:rsidRPr="00EB34F6" w:rsidRDefault="00DA555F" w:rsidP="00DA555F">
      <w:pPr>
        <w:pStyle w:val="32"/>
        <w:suppressAutoHyphens/>
        <w:spacing w:after="0"/>
        <w:jc w:val="right"/>
        <w:rPr>
          <w:sz w:val="28"/>
          <w:szCs w:val="28"/>
        </w:rPr>
      </w:pPr>
      <w:r w:rsidRPr="00EB34F6">
        <w:rPr>
          <w:sz w:val="28"/>
          <w:szCs w:val="28"/>
        </w:rPr>
        <w:lastRenderedPageBreak/>
        <w:t>Приложение № 1</w:t>
      </w:r>
    </w:p>
    <w:p w:rsidR="00DA555F" w:rsidRPr="009A772C" w:rsidRDefault="00DA555F" w:rsidP="00DA555F">
      <w:pPr>
        <w:pStyle w:val="32"/>
        <w:suppressAutoHyphens/>
        <w:spacing w:after="0"/>
        <w:jc w:val="right"/>
        <w:rPr>
          <w:iCs/>
          <w:sz w:val="28"/>
          <w:szCs w:val="28"/>
        </w:rPr>
      </w:pPr>
      <w:r w:rsidRPr="009A772C">
        <w:rPr>
          <w:sz w:val="28"/>
          <w:szCs w:val="28"/>
        </w:rPr>
        <w:t xml:space="preserve">к </w:t>
      </w:r>
      <w:r w:rsidRPr="009A772C">
        <w:rPr>
          <w:iCs/>
          <w:sz w:val="28"/>
          <w:szCs w:val="28"/>
        </w:rPr>
        <w:t>Техническому предложению</w:t>
      </w:r>
    </w:p>
    <w:p w:rsidR="00DA555F" w:rsidRPr="008D11F3" w:rsidRDefault="00DA555F" w:rsidP="00DA555F">
      <w:pPr>
        <w:suppressAutoHyphens w:val="0"/>
        <w:jc w:val="right"/>
        <w:rPr>
          <w:sz w:val="28"/>
          <w:szCs w:val="28"/>
          <w:highlight w:val="cyan"/>
        </w:rPr>
      </w:pPr>
      <w:r>
        <w:rPr>
          <w:sz w:val="28"/>
          <w:szCs w:val="28"/>
        </w:rPr>
        <w:t>п</w:t>
      </w:r>
      <w:r w:rsidRPr="00EA2F5F">
        <w:rPr>
          <w:sz w:val="28"/>
          <w:szCs w:val="28"/>
        </w:rPr>
        <w:t>риложени</w:t>
      </w:r>
      <w:r w:rsidR="009A772C">
        <w:rPr>
          <w:sz w:val="28"/>
          <w:szCs w:val="28"/>
        </w:rPr>
        <w:t>е</w:t>
      </w:r>
      <w:r w:rsidRPr="00EA2F5F">
        <w:rPr>
          <w:rFonts w:eastAsia="MS Mincho"/>
          <w:sz w:val="28"/>
          <w:szCs w:val="28"/>
        </w:rPr>
        <w:t xml:space="preserve"> № </w:t>
      </w:r>
      <w:r w:rsidR="00EB34F6">
        <w:rPr>
          <w:sz w:val="28"/>
          <w:szCs w:val="28"/>
        </w:rPr>
        <w:t>6</w:t>
      </w:r>
      <w:r>
        <w:rPr>
          <w:sz w:val="28"/>
          <w:szCs w:val="28"/>
        </w:rPr>
        <w:t xml:space="preserve"> </w:t>
      </w:r>
      <w:r>
        <w:rPr>
          <w:sz w:val="28"/>
        </w:rPr>
        <w:t>к документации о закупке</w:t>
      </w:r>
    </w:p>
    <w:p w:rsidR="00DA555F" w:rsidRPr="009A772C" w:rsidRDefault="00DA555F" w:rsidP="00DA555F">
      <w:pPr>
        <w:pStyle w:val="32"/>
        <w:suppressAutoHyphens/>
        <w:spacing w:after="0"/>
        <w:jc w:val="both"/>
        <w:rPr>
          <w:sz w:val="28"/>
          <w:szCs w:val="28"/>
        </w:rPr>
      </w:pPr>
    </w:p>
    <w:p w:rsidR="00DA555F" w:rsidRPr="009A772C" w:rsidRDefault="00DA555F" w:rsidP="00DA555F">
      <w:pPr>
        <w:pStyle w:val="32"/>
        <w:suppressAutoHyphens/>
        <w:spacing w:after="0"/>
        <w:jc w:val="both"/>
        <w:rPr>
          <w:sz w:val="28"/>
          <w:szCs w:val="28"/>
        </w:rPr>
      </w:pPr>
    </w:p>
    <w:p w:rsidR="00DA555F" w:rsidRPr="009A772C" w:rsidRDefault="00DA555F" w:rsidP="00DA555F">
      <w:pPr>
        <w:pStyle w:val="32"/>
        <w:suppressAutoHyphens/>
        <w:spacing w:after="240"/>
        <w:ind w:firstLine="709"/>
        <w:jc w:val="both"/>
        <w:rPr>
          <w:sz w:val="28"/>
          <w:szCs w:val="28"/>
        </w:rPr>
      </w:pPr>
      <w:r w:rsidRPr="009A772C">
        <w:rPr>
          <w:sz w:val="28"/>
          <w:szCs w:val="28"/>
        </w:rPr>
        <w:t>Информация о функциональных и качественных характеристиках (потребительских свойствах) предлагаемого товара:</w:t>
      </w:r>
    </w:p>
    <w:tbl>
      <w:tblPr>
        <w:tblStyle w:val="afff2"/>
        <w:tblW w:w="10065" w:type="dxa"/>
        <w:tblInd w:w="-34" w:type="dxa"/>
        <w:tblLayout w:type="fixed"/>
        <w:tblLook w:val="04A0"/>
      </w:tblPr>
      <w:tblGrid>
        <w:gridCol w:w="568"/>
        <w:gridCol w:w="1701"/>
        <w:gridCol w:w="3118"/>
        <w:gridCol w:w="1701"/>
        <w:gridCol w:w="2977"/>
      </w:tblGrid>
      <w:tr w:rsidR="00DA555F" w:rsidRPr="009A772C" w:rsidTr="00DA555F">
        <w:trPr>
          <w:trHeight w:val="647"/>
        </w:trPr>
        <w:tc>
          <w:tcPr>
            <w:tcW w:w="568" w:type="dxa"/>
            <w:vMerge w:val="restart"/>
            <w:vAlign w:val="center"/>
          </w:tcPr>
          <w:p w:rsidR="00DA555F" w:rsidRPr="009A772C" w:rsidRDefault="00DA555F" w:rsidP="00DA555F">
            <w:pPr>
              <w:jc w:val="center"/>
            </w:pPr>
            <w:r w:rsidRPr="009A772C">
              <w:t xml:space="preserve">№ </w:t>
            </w:r>
            <w:proofErr w:type="spellStart"/>
            <w:proofErr w:type="gramStart"/>
            <w:r w:rsidRPr="009A772C">
              <w:t>п</w:t>
            </w:r>
            <w:proofErr w:type="spellEnd"/>
            <w:proofErr w:type="gramEnd"/>
            <w:r w:rsidRPr="009A772C">
              <w:t>/</w:t>
            </w:r>
            <w:proofErr w:type="spellStart"/>
            <w:r w:rsidRPr="009A772C">
              <w:t>п</w:t>
            </w:r>
            <w:proofErr w:type="spellEnd"/>
          </w:p>
        </w:tc>
        <w:tc>
          <w:tcPr>
            <w:tcW w:w="4819" w:type="dxa"/>
            <w:gridSpan w:val="2"/>
            <w:vAlign w:val="center"/>
          </w:tcPr>
          <w:p w:rsidR="00DA555F" w:rsidRPr="009A772C" w:rsidRDefault="00DA555F" w:rsidP="00DA555F">
            <w:pPr>
              <w:jc w:val="center"/>
            </w:pPr>
            <w:r w:rsidRPr="009A772C">
              <w:t>Требования Технического задания</w:t>
            </w:r>
          </w:p>
        </w:tc>
        <w:tc>
          <w:tcPr>
            <w:tcW w:w="4678" w:type="dxa"/>
            <w:gridSpan w:val="2"/>
            <w:vAlign w:val="center"/>
          </w:tcPr>
          <w:p w:rsidR="00DA555F" w:rsidRPr="009A772C" w:rsidRDefault="00DA555F" w:rsidP="00DA555F">
            <w:pPr>
              <w:jc w:val="center"/>
            </w:pPr>
            <w:r w:rsidRPr="009A772C">
              <w:t>Предлагаемый Товар</w:t>
            </w:r>
          </w:p>
        </w:tc>
      </w:tr>
      <w:tr w:rsidR="00DA555F" w:rsidRPr="009A772C" w:rsidTr="00DA555F">
        <w:tc>
          <w:tcPr>
            <w:tcW w:w="568" w:type="dxa"/>
            <w:vMerge/>
            <w:tcBorders>
              <w:bottom w:val="single" w:sz="4" w:space="0" w:color="auto"/>
            </w:tcBorders>
            <w:vAlign w:val="center"/>
          </w:tcPr>
          <w:p w:rsidR="00DA555F" w:rsidRPr="009A772C" w:rsidRDefault="00DA555F" w:rsidP="00DA555F">
            <w:pPr>
              <w:pStyle w:val="aff7"/>
              <w:tabs>
                <w:tab w:val="left" w:pos="1134"/>
              </w:tabs>
              <w:ind w:left="0"/>
              <w:jc w:val="center"/>
            </w:pPr>
          </w:p>
        </w:tc>
        <w:tc>
          <w:tcPr>
            <w:tcW w:w="1701" w:type="dxa"/>
            <w:vAlign w:val="center"/>
          </w:tcPr>
          <w:p w:rsidR="00DA555F" w:rsidRPr="009A772C" w:rsidRDefault="00DA555F" w:rsidP="00DA555F">
            <w:pPr>
              <w:pStyle w:val="aff7"/>
              <w:tabs>
                <w:tab w:val="left" w:pos="1134"/>
              </w:tabs>
              <w:ind w:left="-108" w:right="-108"/>
              <w:jc w:val="center"/>
            </w:pPr>
            <w:r w:rsidRPr="009A772C">
              <w:t>Наименование</w:t>
            </w:r>
          </w:p>
          <w:p w:rsidR="00DA555F" w:rsidRPr="009A772C" w:rsidRDefault="00DA555F" w:rsidP="00DA555F">
            <w:pPr>
              <w:pStyle w:val="aff7"/>
              <w:tabs>
                <w:tab w:val="left" w:pos="1134"/>
              </w:tabs>
              <w:ind w:left="-108" w:right="-108"/>
              <w:jc w:val="center"/>
            </w:pPr>
            <w:r w:rsidRPr="009A772C">
              <w:t>и тип Товара</w:t>
            </w:r>
          </w:p>
        </w:tc>
        <w:tc>
          <w:tcPr>
            <w:tcW w:w="3118" w:type="dxa"/>
            <w:vAlign w:val="center"/>
          </w:tcPr>
          <w:p w:rsidR="00DA555F" w:rsidRPr="009A772C" w:rsidRDefault="00DA555F" w:rsidP="00DA555F">
            <w:pPr>
              <w:jc w:val="center"/>
            </w:pPr>
            <w:r w:rsidRPr="009A772C">
              <w:t>Характеристики Товара</w:t>
            </w:r>
          </w:p>
        </w:tc>
        <w:tc>
          <w:tcPr>
            <w:tcW w:w="1701" w:type="dxa"/>
            <w:vAlign w:val="center"/>
          </w:tcPr>
          <w:p w:rsidR="00DA555F" w:rsidRPr="009A772C" w:rsidRDefault="00DA555F" w:rsidP="00DA555F">
            <w:pPr>
              <w:ind w:left="-108" w:right="-108"/>
              <w:jc w:val="center"/>
            </w:pPr>
            <w:r w:rsidRPr="009A772C">
              <w:t>Наименование</w:t>
            </w:r>
          </w:p>
          <w:p w:rsidR="00DA555F" w:rsidRPr="009A772C" w:rsidRDefault="00DA555F" w:rsidP="00DA555F">
            <w:pPr>
              <w:ind w:left="-108" w:right="-108"/>
              <w:jc w:val="center"/>
            </w:pPr>
            <w:r w:rsidRPr="009A772C">
              <w:t>и тип Товара</w:t>
            </w:r>
            <w:r w:rsidRPr="009A772C">
              <w:rPr>
                <w:rStyle w:val="af6"/>
              </w:rPr>
              <w:footnoteReference w:id="13"/>
            </w:r>
          </w:p>
        </w:tc>
        <w:tc>
          <w:tcPr>
            <w:tcW w:w="2977" w:type="dxa"/>
            <w:vAlign w:val="center"/>
          </w:tcPr>
          <w:p w:rsidR="00DA555F" w:rsidRPr="009A772C" w:rsidRDefault="00DA555F" w:rsidP="00DA555F">
            <w:pPr>
              <w:jc w:val="center"/>
            </w:pPr>
            <w:r w:rsidRPr="009A772C">
              <w:t>Характеристики  Товара</w:t>
            </w:r>
          </w:p>
        </w:tc>
      </w:tr>
      <w:tr w:rsidR="00DA555F" w:rsidRPr="009A772C" w:rsidTr="00DA555F">
        <w:tc>
          <w:tcPr>
            <w:tcW w:w="568" w:type="dxa"/>
            <w:vMerge w:val="restart"/>
            <w:vAlign w:val="center"/>
          </w:tcPr>
          <w:p w:rsidR="00DA555F" w:rsidRPr="009A772C" w:rsidRDefault="00DA555F" w:rsidP="00DA555F">
            <w:pPr>
              <w:pStyle w:val="aff7"/>
              <w:suppressAutoHyphens w:val="0"/>
              <w:ind w:left="0"/>
              <w:jc w:val="center"/>
            </w:pPr>
            <w:r w:rsidRPr="009A772C">
              <w:t>1</w:t>
            </w:r>
          </w:p>
        </w:tc>
        <w:tc>
          <w:tcPr>
            <w:tcW w:w="1701" w:type="dxa"/>
            <w:vMerge w:val="restart"/>
            <w:vAlign w:val="center"/>
          </w:tcPr>
          <w:p w:rsidR="00DA555F" w:rsidRPr="009A772C" w:rsidRDefault="00DA555F" w:rsidP="00DA555F">
            <w:pPr>
              <w:ind w:left="34" w:hanging="34"/>
            </w:pPr>
            <w:r w:rsidRPr="009A772C">
              <w:t xml:space="preserve">Бумага для офисной техники </w:t>
            </w:r>
          </w:p>
          <w:p w:rsidR="00DA555F" w:rsidRPr="009A772C" w:rsidRDefault="00DA555F" w:rsidP="00DA555F">
            <w:pPr>
              <w:ind w:left="34" w:hanging="34"/>
            </w:pPr>
            <w:r w:rsidRPr="009A772C">
              <w:t>(формата А</w:t>
            </w:r>
            <w:proofErr w:type="gramStart"/>
            <w:r w:rsidRPr="009A772C">
              <w:t>4</w:t>
            </w:r>
            <w:proofErr w:type="gramEnd"/>
            <w:r w:rsidRPr="009A772C">
              <w:t>)</w:t>
            </w:r>
          </w:p>
        </w:tc>
        <w:tc>
          <w:tcPr>
            <w:tcW w:w="3118" w:type="dxa"/>
            <w:vAlign w:val="center"/>
          </w:tcPr>
          <w:p w:rsidR="00DA555F" w:rsidRPr="009A772C" w:rsidRDefault="00DA555F" w:rsidP="00DA555F">
            <w:pPr>
              <w:spacing w:line="22" w:lineRule="atLeast"/>
              <w:jc w:val="center"/>
              <w:rPr>
                <w:sz w:val="28"/>
                <w:szCs w:val="28"/>
              </w:rPr>
            </w:pPr>
            <w:r w:rsidRPr="009A772C">
              <w:rPr>
                <w:b/>
                <w:bCs/>
                <w:sz w:val="20"/>
                <w:szCs w:val="20"/>
                <w:lang w:eastAsia="ko-KR"/>
              </w:rPr>
              <w:t xml:space="preserve">По ГОСТ </w:t>
            </w:r>
            <w:proofErr w:type="gramStart"/>
            <w:r w:rsidRPr="009A772C">
              <w:rPr>
                <w:b/>
                <w:bCs/>
                <w:sz w:val="20"/>
                <w:szCs w:val="20"/>
                <w:lang w:eastAsia="ko-KR"/>
              </w:rPr>
              <w:t>Р</w:t>
            </w:r>
            <w:proofErr w:type="gramEnd"/>
            <w:r w:rsidRPr="009A772C">
              <w:rPr>
                <w:b/>
                <w:bCs/>
                <w:sz w:val="20"/>
                <w:szCs w:val="20"/>
                <w:lang w:eastAsia="ko-KR"/>
              </w:rPr>
              <w:t xml:space="preserve"> 57641-2017:</w:t>
            </w:r>
          </w:p>
        </w:tc>
        <w:tc>
          <w:tcPr>
            <w:tcW w:w="1701" w:type="dxa"/>
            <w:vMerge w:val="restart"/>
            <w:vAlign w:val="center"/>
          </w:tcPr>
          <w:p w:rsidR="00DA555F" w:rsidRPr="009A772C" w:rsidRDefault="00DA555F" w:rsidP="00DA555F">
            <w:r w:rsidRPr="009A772C">
              <w:t>Бумага для офисной техники ________________________</w:t>
            </w:r>
          </w:p>
        </w:tc>
        <w:tc>
          <w:tcPr>
            <w:tcW w:w="2977" w:type="dxa"/>
          </w:tcPr>
          <w:p w:rsidR="00DA555F" w:rsidRPr="009A772C" w:rsidRDefault="00DA555F" w:rsidP="00DA555F">
            <w:pPr>
              <w:pStyle w:val="aff7"/>
              <w:tabs>
                <w:tab w:val="left" w:pos="1134"/>
              </w:tabs>
              <w:ind w:left="0"/>
              <w:jc w:val="right"/>
            </w:pPr>
          </w:p>
        </w:tc>
      </w:tr>
      <w:tr w:rsidR="00DA555F" w:rsidRPr="009A772C" w:rsidTr="00DA555F">
        <w:tc>
          <w:tcPr>
            <w:tcW w:w="568" w:type="dxa"/>
            <w:vMerge/>
            <w:vAlign w:val="center"/>
          </w:tcPr>
          <w:p w:rsidR="00DA555F" w:rsidRPr="009A772C" w:rsidRDefault="00DA555F" w:rsidP="000F73C8">
            <w:pPr>
              <w:pStyle w:val="aff7"/>
              <w:numPr>
                <w:ilvl w:val="0"/>
                <w:numId w:val="32"/>
              </w:numPr>
              <w:suppressAutoHyphens w:val="0"/>
              <w:jc w:val="center"/>
            </w:pPr>
          </w:p>
        </w:tc>
        <w:tc>
          <w:tcPr>
            <w:tcW w:w="1701" w:type="dxa"/>
            <w:vMerge/>
            <w:vAlign w:val="center"/>
          </w:tcPr>
          <w:p w:rsidR="00DA555F" w:rsidRPr="009A772C" w:rsidRDefault="00DA555F" w:rsidP="00DA555F">
            <w:pPr>
              <w:ind w:left="34" w:hanging="34"/>
            </w:pPr>
          </w:p>
        </w:tc>
        <w:tc>
          <w:tcPr>
            <w:tcW w:w="3118" w:type="dxa"/>
            <w:vAlign w:val="center"/>
          </w:tcPr>
          <w:p w:rsidR="00DA555F" w:rsidRPr="009A772C" w:rsidRDefault="00DA555F" w:rsidP="00DA555F">
            <w:pPr>
              <w:spacing w:line="22" w:lineRule="atLeast"/>
              <w:jc w:val="both"/>
              <w:rPr>
                <w:bCs/>
                <w:lang w:eastAsia="ko-KR"/>
              </w:rPr>
            </w:pPr>
            <w:r w:rsidRPr="009A772C">
              <w:rPr>
                <w:bCs/>
                <w:lang w:eastAsia="ko-KR"/>
              </w:rPr>
              <w:t>Марка (класс) бумаги: С</w:t>
            </w:r>
          </w:p>
        </w:tc>
        <w:tc>
          <w:tcPr>
            <w:tcW w:w="1701" w:type="dxa"/>
            <w:vMerge/>
          </w:tcPr>
          <w:p w:rsidR="00DA555F" w:rsidRPr="009A772C" w:rsidRDefault="00DA555F" w:rsidP="00DA555F">
            <w:pPr>
              <w:pStyle w:val="aff7"/>
              <w:tabs>
                <w:tab w:val="left" w:pos="1134"/>
              </w:tabs>
              <w:ind w:left="0"/>
              <w:jc w:val="right"/>
            </w:pPr>
          </w:p>
        </w:tc>
        <w:tc>
          <w:tcPr>
            <w:tcW w:w="2977" w:type="dxa"/>
          </w:tcPr>
          <w:p w:rsidR="00DA555F" w:rsidRPr="009A772C" w:rsidRDefault="00DA555F" w:rsidP="00DA555F">
            <w:pPr>
              <w:spacing w:line="22" w:lineRule="atLeast"/>
              <w:rPr>
                <w:bCs/>
                <w:u w:val="single"/>
                <w:lang w:eastAsia="ko-KR"/>
              </w:rPr>
            </w:pPr>
          </w:p>
        </w:tc>
      </w:tr>
      <w:tr w:rsidR="00DA555F" w:rsidRPr="009A772C" w:rsidTr="00DA555F">
        <w:tc>
          <w:tcPr>
            <w:tcW w:w="568" w:type="dxa"/>
            <w:vMerge/>
            <w:vAlign w:val="center"/>
          </w:tcPr>
          <w:p w:rsidR="00DA555F" w:rsidRPr="009A772C" w:rsidRDefault="00DA555F" w:rsidP="000F73C8">
            <w:pPr>
              <w:pStyle w:val="aff7"/>
              <w:numPr>
                <w:ilvl w:val="0"/>
                <w:numId w:val="32"/>
              </w:numPr>
              <w:suppressAutoHyphens w:val="0"/>
              <w:jc w:val="center"/>
            </w:pPr>
          </w:p>
        </w:tc>
        <w:tc>
          <w:tcPr>
            <w:tcW w:w="1701" w:type="dxa"/>
            <w:vMerge/>
            <w:vAlign w:val="center"/>
          </w:tcPr>
          <w:p w:rsidR="00DA555F" w:rsidRPr="009A772C" w:rsidRDefault="00DA555F" w:rsidP="00DA555F">
            <w:pPr>
              <w:ind w:left="34" w:hanging="34"/>
            </w:pPr>
          </w:p>
        </w:tc>
        <w:tc>
          <w:tcPr>
            <w:tcW w:w="3118" w:type="dxa"/>
            <w:vAlign w:val="center"/>
          </w:tcPr>
          <w:p w:rsidR="00DA555F" w:rsidRPr="009A772C" w:rsidRDefault="00DA555F" w:rsidP="00DA555F">
            <w:pPr>
              <w:spacing w:line="22" w:lineRule="atLeast"/>
              <w:rPr>
                <w:bCs/>
                <w:lang w:eastAsia="ko-KR"/>
              </w:rPr>
            </w:pPr>
            <w:r w:rsidRPr="009A772C">
              <w:rPr>
                <w:bCs/>
                <w:lang w:eastAsia="ko-KR"/>
              </w:rPr>
              <w:t xml:space="preserve">Плотность бумаги: </w:t>
            </w:r>
          </w:p>
          <w:p w:rsidR="00DA555F" w:rsidRPr="009A772C" w:rsidRDefault="00DA555F" w:rsidP="00DA555F">
            <w:pPr>
              <w:spacing w:line="22" w:lineRule="atLeast"/>
              <w:jc w:val="both"/>
              <w:rPr>
                <w:bCs/>
                <w:lang w:eastAsia="ko-KR"/>
              </w:rPr>
            </w:pPr>
            <w:r w:rsidRPr="009A772C">
              <w:rPr>
                <w:bCs/>
                <w:lang w:eastAsia="ko-KR"/>
              </w:rPr>
              <w:t>не менее 80 г/кв</w:t>
            </w:r>
            <w:proofErr w:type="gramStart"/>
            <w:r w:rsidRPr="009A772C">
              <w:rPr>
                <w:bCs/>
                <w:lang w:eastAsia="ko-KR"/>
              </w:rPr>
              <w:t>.м</w:t>
            </w:r>
            <w:proofErr w:type="gramEnd"/>
          </w:p>
        </w:tc>
        <w:tc>
          <w:tcPr>
            <w:tcW w:w="1701" w:type="dxa"/>
            <w:vMerge/>
          </w:tcPr>
          <w:p w:rsidR="00DA555F" w:rsidRPr="009A772C" w:rsidRDefault="00DA555F" w:rsidP="00DA555F">
            <w:pPr>
              <w:pStyle w:val="aff7"/>
              <w:tabs>
                <w:tab w:val="left" w:pos="1134"/>
              </w:tabs>
              <w:ind w:left="0"/>
              <w:jc w:val="right"/>
            </w:pPr>
          </w:p>
        </w:tc>
        <w:tc>
          <w:tcPr>
            <w:tcW w:w="2977" w:type="dxa"/>
          </w:tcPr>
          <w:p w:rsidR="00DA555F" w:rsidRPr="009A772C" w:rsidRDefault="00DA555F" w:rsidP="00DA555F">
            <w:pPr>
              <w:spacing w:line="22" w:lineRule="atLeast"/>
              <w:rPr>
                <w:bCs/>
                <w:u w:val="single"/>
                <w:lang w:eastAsia="ko-KR"/>
              </w:rPr>
            </w:pPr>
          </w:p>
        </w:tc>
      </w:tr>
      <w:tr w:rsidR="00DA555F" w:rsidRPr="009A772C" w:rsidTr="00DA555F">
        <w:tc>
          <w:tcPr>
            <w:tcW w:w="568" w:type="dxa"/>
            <w:vMerge/>
            <w:vAlign w:val="center"/>
          </w:tcPr>
          <w:p w:rsidR="00DA555F" w:rsidRPr="009A772C" w:rsidRDefault="00DA555F" w:rsidP="000F73C8">
            <w:pPr>
              <w:pStyle w:val="aff7"/>
              <w:numPr>
                <w:ilvl w:val="0"/>
                <w:numId w:val="32"/>
              </w:numPr>
              <w:suppressAutoHyphens w:val="0"/>
              <w:jc w:val="center"/>
            </w:pPr>
          </w:p>
        </w:tc>
        <w:tc>
          <w:tcPr>
            <w:tcW w:w="1701" w:type="dxa"/>
            <w:vMerge/>
            <w:vAlign w:val="center"/>
          </w:tcPr>
          <w:p w:rsidR="00DA555F" w:rsidRPr="009A772C" w:rsidRDefault="00DA555F" w:rsidP="00DA555F">
            <w:pPr>
              <w:ind w:left="34" w:hanging="34"/>
            </w:pPr>
          </w:p>
        </w:tc>
        <w:tc>
          <w:tcPr>
            <w:tcW w:w="3118" w:type="dxa"/>
            <w:vAlign w:val="center"/>
          </w:tcPr>
          <w:p w:rsidR="00DA555F" w:rsidRPr="009A772C" w:rsidRDefault="00DA555F" w:rsidP="00DA555F">
            <w:pPr>
              <w:spacing w:line="22" w:lineRule="atLeast"/>
              <w:rPr>
                <w:bCs/>
                <w:lang w:eastAsia="ko-KR"/>
              </w:rPr>
            </w:pPr>
            <w:r w:rsidRPr="009A772C">
              <w:rPr>
                <w:bCs/>
                <w:lang w:eastAsia="ko-KR"/>
              </w:rPr>
              <w:t xml:space="preserve">Толщина бумаги: </w:t>
            </w:r>
          </w:p>
          <w:p w:rsidR="00DA555F" w:rsidRPr="009A772C" w:rsidRDefault="00DA555F" w:rsidP="00DA555F">
            <w:pPr>
              <w:spacing w:line="22" w:lineRule="atLeast"/>
              <w:jc w:val="both"/>
              <w:rPr>
                <w:bCs/>
                <w:lang w:eastAsia="ko-KR"/>
              </w:rPr>
            </w:pPr>
            <w:r w:rsidRPr="009A772C">
              <w:rPr>
                <w:bCs/>
                <w:lang w:eastAsia="ko-KR"/>
              </w:rPr>
              <w:t>не менее 104 мкм</w:t>
            </w:r>
          </w:p>
        </w:tc>
        <w:tc>
          <w:tcPr>
            <w:tcW w:w="1701" w:type="dxa"/>
            <w:vMerge/>
          </w:tcPr>
          <w:p w:rsidR="00DA555F" w:rsidRPr="009A772C" w:rsidRDefault="00DA555F" w:rsidP="00DA555F">
            <w:pPr>
              <w:pStyle w:val="aff7"/>
              <w:tabs>
                <w:tab w:val="left" w:pos="1134"/>
              </w:tabs>
              <w:ind w:left="0"/>
              <w:jc w:val="right"/>
            </w:pPr>
          </w:p>
        </w:tc>
        <w:tc>
          <w:tcPr>
            <w:tcW w:w="2977" w:type="dxa"/>
          </w:tcPr>
          <w:p w:rsidR="00DA555F" w:rsidRPr="009A772C" w:rsidRDefault="00DA555F" w:rsidP="00DA555F">
            <w:pPr>
              <w:spacing w:line="22" w:lineRule="atLeast"/>
              <w:rPr>
                <w:bCs/>
                <w:u w:val="single"/>
                <w:lang w:eastAsia="ko-KR"/>
              </w:rPr>
            </w:pPr>
          </w:p>
        </w:tc>
      </w:tr>
      <w:tr w:rsidR="00DA555F" w:rsidRPr="009A772C" w:rsidTr="00DA555F">
        <w:tc>
          <w:tcPr>
            <w:tcW w:w="568" w:type="dxa"/>
            <w:vMerge/>
            <w:vAlign w:val="center"/>
          </w:tcPr>
          <w:p w:rsidR="00DA555F" w:rsidRPr="009A772C" w:rsidRDefault="00DA555F" w:rsidP="000F73C8">
            <w:pPr>
              <w:pStyle w:val="aff7"/>
              <w:numPr>
                <w:ilvl w:val="0"/>
                <w:numId w:val="32"/>
              </w:numPr>
              <w:suppressAutoHyphens w:val="0"/>
              <w:jc w:val="center"/>
            </w:pPr>
          </w:p>
        </w:tc>
        <w:tc>
          <w:tcPr>
            <w:tcW w:w="1701" w:type="dxa"/>
            <w:vMerge/>
            <w:vAlign w:val="center"/>
          </w:tcPr>
          <w:p w:rsidR="00DA555F" w:rsidRPr="009A772C" w:rsidRDefault="00DA555F" w:rsidP="00DA555F">
            <w:pPr>
              <w:ind w:left="34" w:hanging="34"/>
            </w:pPr>
          </w:p>
        </w:tc>
        <w:tc>
          <w:tcPr>
            <w:tcW w:w="3118" w:type="dxa"/>
            <w:vAlign w:val="center"/>
          </w:tcPr>
          <w:p w:rsidR="00DA555F" w:rsidRPr="009A772C" w:rsidRDefault="00DA555F" w:rsidP="00DA555F">
            <w:pPr>
              <w:spacing w:line="22" w:lineRule="atLeast"/>
              <w:rPr>
                <w:bCs/>
                <w:lang w:eastAsia="ko-KR"/>
              </w:rPr>
            </w:pPr>
            <w:r w:rsidRPr="009A772C">
              <w:rPr>
                <w:bCs/>
                <w:lang w:eastAsia="ko-KR"/>
              </w:rPr>
              <w:t xml:space="preserve">Белизна </w:t>
            </w:r>
            <w:r w:rsidRPr="009A772C">
              <w:rPr>
                <w:bCs/>
                <w:lang w:val="en-US" w:eastAsia="ko-KR"/>
              </w:rPr>
              <w:t>CIE</w:t>
            </w:r>
            <w:r w:rsidRPr="009A772C">
              <w:rPr>
                <w:bCs/>
                <w:lang w:eastAsia="ko-KR"/>
              </w:rPr>
              <w:t xml:space="preserve">: </w:t>
            </w:r>
          </w:p>
          <w:p w:rsidR="00DA555F" w:rsidRPr="009A772C" w:rsidRDefault="00DA555F" w:rsidP="00DA555F">
            <w:pPr>
              <w:spacing w:line="22" w:lineRule="atLeast"/>
              <w:rPr>
                <w:bCs/>
                <w:lang w:eastAsia="ko-KR"/>
              </w:rPr>
            </w:pPr>
            <w:r w:rsidRPr="009A772C">
              <w:rPr>
                <w:bCs/>
                <w:lang w:eastAsia="ko-KR"/>
              </w:rPr>
              <w:t>не менее 140 %</w:t>
            </w:r>
          </w:p>
        </w:tc>
        <w:tc>
          <w:tcPr>
            <w:tcW w:w="1701" w:type="dxa"/>
            <w:vMerge/>
          </w:tcPr>
          <w:p w:rsidR="00DA555F" w:rsidRPr="009A772C" w:rsidRDefault="00DA555F" w:rsidP="00DA555F">
            <w:pPr>
              <w:pStyle w:val="aff7"/>
              <w:tabs>
                <w:tab w:val="left" w:pos="1134"/>
              </w:tabs>
              <w:ind w:left="0"/>
              <w:jc w:val="right"/>
            </w:pPr>
          </w:p>
        </w:tc>
        <w:tc>
          <w:tcPr>
            <w:tcW w:w="2977" w:type="dxa"/>
          </w:tcPr>
          <w:p w:rsidR="00DA555F" w:rsidRPr="009A772C" w:rsidRDefault="00DA555F" w:rsidP="00DA555F">
            <w:pPr>
              <w:spacing w:line="22" w:lineRule="atLeast"/>
              <w:rPr>
                <w:bCs/>
                <w:lang w:eastAsia="ko-KR"/>
              </w:rPr>
            </w:pPr>
          </w:p>
        </w:tc>
      </w:tr>
      <w:tr w:rsidR="00DA555F" w:rsidRPr="009A772C" w:rsidTr="00DA555F">
        <w:tc>
          <w:tcPr>
            <w:tcW w:w="568" w:type="dxa"/>
            <w:vMerge/>
          </w:tcPr>
          <w:p w:rsidR="00DA555F" w:rsidRPr="009A772C" w:rsidRDefault="00DA555F" w:rsidP="000F73C8">
            <w:pPr>
              <w:pStyle w:val="aff7"/>
              <w:numPr>
                <w:ilvl w:val="0"/>
                <w:numId w:val="32"/>
              </w:numPr>
              <w:suppressAutoHyphens w:val="0"/>
              <w:jc w:val="center"/>
            </w:pPr>
          </w:p>
        </w:tc>
        <w:tc>
          <w:tcPr>
            <w:tcW w:w="1701" w:type="dxa"/>
            <w:vMerge/>
          </w:tcPr>
          <w:p w:rsidR="00DA555F" w:rsidRPr="009A772C" w:rsidRDefault="00DA555F" w:rsidP="00DA555F">
            <w:pPr>
              <w:tabs>
                <w:tab w:val="left" w:pos="1418"/>
              </w:tabs>
              <w:jc w:val="both"/>
              <w:rPr>
                <w:color w:val="000000" w:themeColor="text1"/>
              </w:rPr>
            </w:pPr>
          </w:p>
        </w:tc>
        <w:tc>
          <w:tcPr>
            <w:tcW w:w="3118" w:type="dxa"/>
          </w:tcPr>
          <w:p w:rsidR="00DA555F" w:rsidRPr="009A772C" w:rsidRDefault="00DA555F" w:rsidP="00DA555F">
            <w:pPr>
              <w:spacing w:line="22" w:lineRule="atLeast"/>
              <w:rPr>
                <w:bCs/>
                <w:lang w:eastAsia="ko-KR"/>
              </w:rPr>
            </w:pPr>
            <w:r w:rsidRPr="009A772C">
              <w:rPr>
                <w:bCs/>
                <w:lang w:eastAsia="ko-KR"/>
              </w:rPr>
              <w:t xml:space="preserve">Непрозрачность бумаги: </w:t>
            </w:r>
          </w:p>
          <w:p w:rsidR="00DA555F" w:rsidRPr="009A772C" w:rsidRDefault="00DA555F" w:rsidP="00DA555F">
            <w:pPr>
              <w:spacing w:line="22" w:lineRule="atLeast"/>
              <w:rPr>
                <w:bCs/>
                <w:lang w:eastAsia="ko-KR"/>
              </w:rPr>
            </w:pPr>
            <w:r w:rsidRPr="009A772C">
              <w:rPr>
                <w:bCs/>
                <w:lang w:eastAsia="ko-KR"/>
              </w:rPr>
              <w:t xml:space="preserve"> не менее 90 %</w:t>
            </w:r>
          </w:p>
        </w:tc>
        <w:tc>
          <w:tcPr>
            <w:tcW w:w="1701" w:type="dxa"/>
            <w:vMerge/>
          </w:tcPr>
          <w:p w:rsidR="00DA555F" w:rsidRPr="009A772C" w:rsidRDefault="00DA555F" w:rsidP="00DA555F">
            <w:pPr>
              <w:pStyle w:val="aff7"/>
              <w:tabs>
                <w:tab w:val="left" w:pos="1134"/>
              </w:tabs>
              <w:ind w:left="0"/>
              <w:jc w:val="right"/>
            </w:pPr>
          </w:p>
        </w:tc>
        <w:tc>
          <w:tcPr>
            <w:tcW w:w="2977" w:type="dxa"/>
          </w:tcPr>
          <w:p w:rsidR="00DA555F" w:rsidRPr="009A772C" w:rsidRDefault="00DA555F" w:rsidP="00DA555F">
            <w:pPr>
              <w:spacing w:line="22" w:lineRule="atLeast"/>
              <w:rPr>
                <w:bCs/>
                <w:lang w:eastAsia="ko-KR"/>
              </w:rPr>
            </w:pPr>
          </w:p>
        </w:tc>
      </w:tr>
      <w:tr w:rsidR="00DA555F" w:rsidRPr="009A772C" w:rsidTr="00DA555F">
        <w:tc>
          <w:tcPr>
            <w:tcW w:w="568" w:type="dxa"/>
            <w:vMerge/>
          </w:tcPr>
          <w:p w:rsidR="00DA555F" w:rsidRPr="009A772C" w:rsidRDefault="00DA555F" w:rsidP="000F73C8">
            <w:pPr>
              <w:pStyle w:val="aff7"/>
              <w:numPr>
                <w:ilvl w:val="0"/>
                <w:numId w:val="32"/>
              </w:numPr>
              <w:suppressAutoHyphens w:val="0"/>
              <w:jc w:val="center"/>
            </w:pPr>
          </w:p>
        </w:tc>
        <w:tc>
          <w:tcPr>
            <w:tcW w:w="1701" w:type="dxa"/>
            <w:vMerge/>
          </w:tcPr>
          <w:p w:rsidR="00DA555F" w:rsidRPr="009A772C" w:rsidRDefault="00DA555F" w:rsidP="00DA555F">
            <w:pPr>
              <w:tabs>
                <w:tab w:val="left" w:pos="1418"/>
              </w:tabs>
              <w:jc w:val="both"/>
              <w:rPr>
                <w:color w:val="000000" w:themeColor="text1"/>
              </w:rPr>
            </w:pPr>
          </w:p>
        </w:tc>
        <w:tc>
          <w:tcPr>
            <w:tcW w:w="3118" w:type="dxa"/>
          </w:tcPr>
          <w:p w:rsidR="00DA555F" w:rsidRPr="009A772C" w:rsidRDefault="00DA555F" w:rsidP="00DA555F">
            <w:pPr>
              <w:spacing w:line="22" w:lineRule="atLeast"/>
              <w:rPr>
                <w:lang w:eastAsia="ru-RU"/>
              </w:rPr>
            </w:pPr>
            <w:r w:rsidRPr="009A772C">
              <w:rPr>
                <w:lang w:eastAsia="ru-RU"/>
              </w:rPr>
              <w:t xml:space="preserve">Шероховатость: </w:t>
            </w:r>
          </w:p>
          <w:p w:rsidR="00DA555F" w:rsidRPr="009A772C" w:rsidRDefault="00DA555F" w:rsidP="00DA555F">
            <w:pPr>
              <w:spacing w:line="22" w:lineRule="atLeast"/>
              <w:rPr>
                <w:bCs/>
                <w:lang w:eastAsia="ko-KR"/>
              </w:rPr>
            </w:pPr>
            <w:r w:rsidRPr="009A772C">
              <w:rPr>
                <w:lang w:eastAsia="ru-RU"/>
              </w:rPr>
              <w:t>не более 220 мл/мин</w:t>
            </w:r>
          </w:p>
        </w:tc>
        <w:tc>
          <w:tcPr>
            <w:tcW w:w="1701" w:type="dxa"/>
            <w:vMerge/>
          </w:tcPr>
          <w:p w:rsidR="00DA555F" w:rsidRPr="009A772C" w:rsidRDefault="00DA555F" w:rsidP="00DA555F">
            <w:pPr>
              <w:pStyle w:val="aff7"/>
              <w:tabs>
                <w:tab w:val="left" w:pos="1134"/>
              </w:tabs>
              <w:ind w:left="0"/>
              <w:jc w:val="right"/>
            </w:pPr>
          </w:p>
        </w:tc>
        <w:tc>
          <w:tcPr>
            <w:tcW w:w="2977" w:type="dxa"/>
          </w:tcPr>
          <w:p w:rsidR="00DA555F" w:rsidRPr="009A772C" w:rsidRDefault="00DA555F" w:rsidP="00DA555F">
            <w:pPr>
              <w:spacing w:line="22" w:lineRule="atLeast"/>
              <w:rPr>
                <w:bCs/>
                <w:lang w:eastAsia="ko-KR"/>
              </w:rPr>
            </w:pPr>
          </w:p>
        </w:tc>
      </w:tr>
      <w:tr w:rsidR="00DA555F" w:rsidRPr="009A772C" w:rsidTr="00DA555F">
        <w:tc>
          <w:tcPr>
            <w:tcW w:w="568" w:type="dxa"/>
            <w:vMerge/>
          </w:tcPr>
          <w:p w:rsidR="00DA555F" w:rsidRPr="009A772C" w:rsidRDefault="00DA555F" w:rsidP="000F73C8">
            <w:pPr>
              <w:pStyle w:val="aff7"/>
              <w:numPr>
                <w:ilvl w:val="0"/>
                <w:numId w:val="32"/>
              </w:numPr>
              <w:suppressAutoHyphens w:val="0"/>
              <w:jc w:val="center"/>
            </w:pPr>
          </w:p>
        </w:tc>
        <w:tc>
          <w:tcPr>
            <w:tcW w:w="1701" w:type="dxa"/>
            <w:vMerge/>
          </w:tcPr>
          <w:p w:rsidR="00DA555F" w:rsidRPr="009A772C" w:rsidRDefault="00DA555F" w:rsidP="00DA555F">
            <w:pPr>
              <w:tabs>
                <w:tab w:val="left" w:pos="1418"/>
              </w:tabs>
              <w:jc w:val="both"/>
              <w:rPr>
                <w:color w:val="000000" w:themeColor="text1"/>
              </w:rPr>
            </w:pPr>
          </w:p>
        </w:tc>
        <w:tc>
          <w:tcPr>
            <w:tcW w:w="3118" w:type="dxa"/>
          </w:tcPr>
          <w:p w:rsidR="00DA555F" w:rsidRPr="009A772C" w:rsidRDefault="00DA555F" w:rsidP="00DA555F">
            <w:pPr>
              <w:spacing w:line="22" w:lineRule="atLeast"/>
              <w:jc w:val="center"/>
              <w:rPr>
                <w:b/>
                <w:bCs/>
                <w:sz w:val="20"/>
                <w:szCs w:val="20"/>
                <w:lang w:eastAsia="ko-KR"/>
              </w:rPr>
            </w:pPr>
            <w:r w:rsidRPr="009A772C">
              <w:rPr>
                <w:b/>
                <w:bCs/>
                <w:sz w:val="20"/>
                <w:szCs w:val="20"/>
                <w:lang w:eastAsia="ko-KR"/>
              </w:rPr>
              <w:t>По международным</w:t>
            </w:r>
          </w:p>
          <w:p w:rsidR="00DA555F" w:rsidRPr="009A772C" w:rsidRDefault="00DA555F" w:rsidP="00DA555F">
            <w:pPr>
              <w:spacing w:line="22" w:lineRule="atLeast"/>
              <w:jc w:val="center"/>
              <w:rPr>
                <w:bCs/>
                <w:lang w:eastAsia="ko-KR"/>
              </w:rPr>
            </w:pPr>
            <w:r w:rsidRPr="009A772C">
              <w:rPr>
                <w:b/>
                <w:bCs/>
                <w:sz w:val="20"/>
                <w:szCs w:val="20"/>
                <w:lang w:eastAsia="ko-KR"/>
              </w:rPr>
              <w:t>стандартам:</w:t>
            </w:r>
          </w:p>
        </w:tc>
        <w:tc>
          <w:tcPr>
            <w:tcW w:w="1701" w:type="dxa"/>
            <w:vMerge/>
          </w:tcPr>
          <w:p w:rsidR="00DA555F" w:rsidRPr="009A772C" w:rsidRDefault="00DA555F" w:rsidP="00DA555F">
            <w:pPr>
              <w:pStyle w:val="aff7"/>
              <w:tabs>
                <w:tab w:val="left" w:pos="1134"/>
              </w:tabs>
              <w:ind w:left="0"/>
              <w:jc w:val="right"/>
            </w:pPr>
          </w:p>
        </w:tc>
        <w:tc>
          <w:tcPr>
            <w:tcW w:w="2977" w:type="dxa"/>
          </w:tcPr>
          <w:p w:rsidR="00DA555F" w:rsidRPr="009A772C" w:rsidRDefault="00DA555F" w:rsidP="00DA555F">
            <w:pPr>
              <w:spacing w:line="22" w:lineRule="atLeast"/>
              <w:rPr>
                <w:bCs/>
                <w:lang w:eastAsia="ko-KR"/>
              </w:rPr>
            </w:pPr>
          </w:p>
        </w:tc>
      </w:tr>
      <w:tr w:rsidR="00DA555F" w:rsidRPr="009A772C" w:rsidTr="00DA555F">
        <w:tc>
          <w:tcPr>
            <w:tcW w:w="568" w:type="dxa"/>
            <w:vMerge/>
          </w:tcPr>
          <w:p w:rsidR="00DA555F" w:rsidRPr="009A772C" w:rsidRDefault="00DA555F" w:rsidP="000F73C8">
            <w:pPr>
              <w:pStyle w:val="aff7"/>
              <w:numPr>
                <w:ilvl w:val="0"/>
                <w:numId w:val="32"/>
              </w:numPr>
              <w:suppressAutoHyphens w:val="0"/>
              <w:jc w:val="center"/>
            </w:pPr>
          </w:p>
        </w:tc>
        <w:tc>
          <w:tcPr>
            <w:tcW w:w="1701" w:type="dxa"/>
            <w:vMerge/>
          </w:tcPr>
          <w:p w:rsidR="00DA555F" w:rsidRPr="009A772C" w:rsidRDefault="00DA555F" w:rsidP="00DA555F">
            <w:pPr>
              <w:tabs>
                <w:tab w:val="left" w:pos="1418"/>
              </w:tabs>
              <w:jc w:val="both"/>
              <w:rPr>
                <w:color w:val="000000" w:themeColor="text1"/>
              </w:rPr>
            </w:pPr>
          </w:p>
        </w:tc>
        <w:tc>
          <w:tcPr>
            <w:tcW w:w="3118" w:type="dxa"/>
          </w:tcPr>
          <w:p w:rsidR="00DA555F" w:rsidRPr="009A772C" w:rsidRDefault="00DA555F" w:rsidP="00DA555F">
            <w:pPr>
              <w:spacing w:line="22" w:lineRule="atLeast"/>
              <w:rPr>
                <w:bCs/>
                <w:lang w:eastAsia="ko-KR"/>
              </w:rPr>
            </w:pPr>
            <w:r w:rsidRPr="009A772C">
              <w:rPr>
                <w:bCs/>
                <w:lang w:eastAsia="ko-KR"/>
              </w:rPr>
              <w:t xml:space="preserve">Яркость бумаги </w:t>
            </w:r>
            <w:r w:rsidRPr="009A772C">
              <w:rPr>
                <w:bCs/>
                <w:lang w:val="en-US" w:eastAsia="ko-KR"/>
              </w:rPr>
              <w:t>ISO</w:t>
            </w:r>
            <w:r w:rsidRPr="009A772C">
              <w:rPr>
                <w:bCs/>
                <w:lang w:eastAsia="ko-KR"/>
              </w:rPr>
              <w:t xml:space="preserve">: </w:t>
            </w:r>
          </w:p>
          <w:p w:rsidR="00DA555F" w:rsidRPr="009A772C" w:rsidRDefault="00DA555F" w:rsidP="00DA555F">
            <w:pPr>
              <w:spacing w:line="22" w:lineRule="atLeast"/>
              <w:rPr>
                <w:bCs/>
                <w:lang w:eastAsia="ko-KR"/>
              </w:rPr>
            </w:pPr>
            <w:r w:rsidRPr="009A772C">
              <w:rPr>
                <w:bCs/>
                <w:lang w:eastAsia="ko-KR"/>
              </w:rPr>
              <w:t>не менее 95 %</w:t>
            </w:r>
          </w:p>
        </w:tc>
        <w:tc>
          <w:tcPr>
            <w:tcW w:w="1701" w:type="dxa"/>
            <w:vMerge/>
          </w:tcPr>
          <w:p w:rsidR="00DA555F" w:rsidRPr="009A772C" w:rsidRDefault="00DA555F" w:rsidP="00DA555F">
            <w:pPr>
              <w:pStyle w:val="aff7"/>
              <w:tabs>
                <w:tab w:val="left" w:pos="1134"/>
              </w:tabs>
              <w:ind w:left="0"/>
              <w:jc w:val="right"/>
            </w:pPr>
          </w:p>
        </w:tc>
        <w:tc>
          <w:tcPr>
            <w:tcW w:w="2977" w:type="dxa"/>
          </w:tcPr>
          <w:p w:rsidR="00DA555F" w:rsidRPr="009A772C" w:rsidRDefault="00DA555F" w:rsidP="00DA555F">
            <w:pPr>
              <w:spacing w:line="22" w:lineRule="atLeast"/>
              <w:rPr>
                <w:bCs/>
                <w:u w:val="single"/>
                <w:lang w:eastAsia="ko-KR"/>
              </w:rPr>
            </w:pPr>
          </w:p>
        </w:tc>
      </w:tr>
      <w:tr w:rsidR="00DA555F" w:rsidRPr="009A772C" w:rsidTr="00DA555F">
        <w:tc>
          <w:tcPr>
            <w:tcW w:w="568" w:type="dxa"/>
            <w:vMerge/>
          </w:tcPr>
          <w:p w:rsidR="00DA555F" w:rsidRPr="009A772C" w:rsidRDefault="00DA555F" w:rsidP="000F73C8">
            <w:pPr>
              <w:pStyle w:val="aff7"/>
              <w:numPr>
                <w:ilvl w:val="0"/>
                <w:numId w:val="32"/>
              </w:numPr>
              <w:suppressAutoHyphens w:val="0"/>
              <w:jc w:val="center"/>
            </w:pPr>
          </w:p>
        </w:tc>
        <w:tc>
          <w:tcPr>
            <w:tcW w:w="1701" w:type="dxa"/>
            <w:vMerge/>
          </w:tcPr>
          <w:p w:rsidR="00DA555F" w:rsidRPr="009A772C" w:rsidRDefault="00DA555F" w:rsidP="00DA555F">
            <w:pPr>
              <w:tabs>
                <w:tab w:val="left" w:pos="1418"/>
              </w:tabs>
              <w:jc w:val="both"/>
              <w:rPr>
                <w:color w:val="000000" w:themeColor="text1"/>
              </w:rPr>
            </w:pPr>
          </w:p>
        </w:tc>
        <w:tc>
          <w:tcPr>
            <w:tcW w:w="3118" w:type="dxa"/>
          </w:tcPr>
          <w:p w:rsidR="00DA555F" w:rsidRPr="009A772C" w:rsidRDefault="00DA555F" w:rsidP="00DA555F">
            <w:pPr>
              <w:spacing w:line="22" w:lineRule="atLeast"/>
              <w:rPr>
                <w:bCs/>
                <w:lang w:eastAsia="ko-KR"/>
              </w:rPr>
            </w:pPr>
            <w:r w:rsidRPr="009A772C">
              <w:rPr>
                <w:bCs/>
                <w:lang w:eastAsia="ko-KR"/>
              </w:rPr>
              <w:t>Цвет бумаги: белый</w:t>
            </w:r>
          </w:p>
        </w:tc>
        <w:tc>
          <w:tcPr>
            <w:tcW w:w="1701" w:type="dxa"/>
            <w:vMerge/>
          </w:tcPr>
          <w:p w:rsidR="00DA555F" w:rsidRPr="009A772C" w:rsidRDefault="00DA555F" w:rsidP="00DA555F">
            <w:pPr>
              <w:pStyle w:val="aff7"/>
              <w:tabs>
                <w:tab w:val="left" w:pos="1134"/>
              </w:tabs>
              <w:ind w:left="0"/>
              <w:jc w:val="right"/>
            </w:pPr>
          </w:p>
        </w:tc>
        <w:tc>
          <w:tcPr>
            <w:tcW w:w="2977" w:type="dxa"/>
          </w:tcPr>
          <w:p w:rsidR="00DA555F" w:rsidRPr="009A772C" w:rsidRDefault="00DA555F" w:rsidP="00DA555F">
            <w:pPr>
              <w:spacing w:line="22" w:lineRule="atLeast"/>
              <w:rPr>
                <w:bCs/>
                <w:lang w:eastAsia="ko-KR"/>
              </w:rPr>
            </w:pPr>
          </w:p>
        </w:tc>
      </w:tr>
      <w:tr w:rsidR="00DA555F" w:rsidRPr="009A772C" w:rsidTr="00DA555F">
        <w:tc>
          <w:tcPr>
            <w:tcW w:w="568" w:type="dxa"/>
            <w:vMerge/>
          </w:tcPr>
          <w:p w:rsidR="00DA555F" w:rsidRPr="009A772C" w:rsidRDefault="00DA555F" w:rsidP="000F73C8">
            <w:pPr>
              <w:pStyle w:val="aff7"/>
              <w:numPr>
                <w:ilvl w:val="0"/>
                <w:numId w:val="32"/>
              </w:numPr>
              <w:suppressAutoHyphens w:val="0"/>
              <w:jc w:val="center"/>
            </w:pPr>
          </w:p>
        </w:tc>
        <w:tc>
          <w:tcPr>
            <w:tcW w:w="1701" w:type="dxa"/>
            <w:vMerge/>
          </w:tcPr>
          <w:p w:rsidR="00DA555F" w:rsidRPr="009A772C" w:rsidRDefault="00DA555F" w:rsidP="00DA555F">
            <w:pPr>
              <w:tabs>
                <w:tab w:val="left" w:pos="1418"/>
              </w:tabs>
              <w:jc w:val="both"/>
              <w:rPr>
                <w:color w:val="000000" w:themeColor="text1"/>
              </w:rPr>
            </w:pPr>
          </w:p>
        </w:tc>
        <w:tc>
          <w:tcPr>
            <w:tcW w:w="3118" w:type="dxa"/>
          </w:tcPr>
          <w:p w:rsidR="00DA555F" w:rsidRPr="009A772C" w:rsidRDefault="00DA555F" w:rsidP="00DA555F">
            <w:pPr>
              <w:spacing w:line="22" w:lineRule="atLeast"/>
              <w:rPr>
                <w:bCs/>
                <w:lang w:eastAsia="ko-KR"/>
              </w:rPr>
            </w:pPr>
            <w:r w:rsidRPr="009A772C">
              <w:rPr>
                <w:bCs/>
                <w:lang w:eastAsia="ko-KR"/>
              </w:rPr>
              <w:t>Формат листов: А</w:t>
            </w:r>
            <w:proofErr w:type="gramStart"/>
            <w:r w:rsidRPr="009A772C">
              <w:rPr>
                <w:bCs/>
                <w:lang w:eastAsia="ko-KR"/>
              </w:rPr>
              <w:t>4</w:t>
            </w:r>
            <w:proofErr w:type="gramEnd"/>
            <w:r w:rsidRPr="009A772C">
              <w:rPr>
                <w:bCs/>
                <w:lang w:eastAsia="ko-KR"/>
              </w:rPr>
              <w:t xml:space="preserve"> (210х297 мм)</w:t>
            </w:r>
          </w:p>
        </w:tc>
        <w:tc>
          <w:tcPr>
            <w:tcW w:w="1701" w:type="dxa"/>
            <w:vMerge/>
          </w:tcPr>
          <w:p w:rsidR="00DA555F" w:rsidRPr="009A772C" w:rsidRDefault="00DA555F" w:rsidP="00DA555F">
            <w:pPr>
              <w:pStyle w:val="aff7"/>
              <w:tabs>
                <w:tab w:val="left" w:pos="1134"/>
              </w:tabs>
              <w:ind w:left="0"/>
              <w:jc w:val="right"/>
            </w:pPr>
          </w:p>
        </w:tc>
        <w:tc>
          <w:tcPr>
            <w:tcW w:w="2977" w:type="dxa"/>
          </w:tcPr>
          <w:p w:rsidR="00DA555F" w:rsidRPr="009A772C" w:rsidRDefault="00DA555F" w:rsidP="00DA555F">
            <w:pPr>
              <w:spacing w:line="22" w:lineRule="atLeast"/>
              <w:rPr>
                <w:bCs/>
                <w:lang w:eastAsia="ko-KR"/>
              </w:rPr>
            </w:pPr>
          </w:p>
        </w:tc>
      </w:tr>
      <w:tr w:rsidR="00DA555F" w:rsidRPr="009A772C" w:rsidTr="00DA555F">
        <w:tc>
          <w:tcPr>
            <w:tcW w:w="568" w:type="dxa"/>
            <w:vMerge w:val="restart"/>
            <w:vAlign w:val="center"/>
          </w:tcPr>
          <w:p w:rsidR="00DA555F" w:rsidRPr="009A772C" w:rsidRDefault="00DA555F" w:rsidP="00DA555F">
            <w:pPr>
              <w:suppressAutoHyphens w:val="0"/>
              <w:ind w:left="34"/>
              <w:jc w:val="center"/>
            </w:pPr>
            <w:r w:rsidRPr="009A772C">
              <w:t>2</w:t>
            </w:r>
          </w:p>
        </w:tc>
        <w:tc>
          <w:tcPr>
            <w:tcW w:w="1701" w:type="dxa"/>
            <w:vMerge w:val="restart"/>
            <w:vAlign w:val="center"/>
          </w:tcPr>
          <w:p w:rsidR="00DA555F" w:rsidRPr="009A772C" w:rsidRDefault="00DA555F" w:rsidP="00DA555F">
            <w:pPr>
              <w:tabs>
                <w:tab w:val="left" w:pos="1418"/>
              </w:tabs>
            </w:pPr>
            <w:r w:rsidRPr="009A772C">
              <w:t xml:space="preserve">Бумага для офисной техники </w:t>
            </w:r>
          </w:p>
          <w:p w:rsidR="00DA555F" w:rsidRPr="009A772C" w:rsidRDefault="00DA555F" w:rsidP="00DA555F">
            <w:pPr>
              <w:tabs>
                <w:tab w:val="left" w:pos="1418"/>
              </w:tabs>
              <w:rPr>
                <w:color w:val="000000" w:themeColor="text1"/>
              </w:rPr>
            </w:pPr>
            <w:r w:rsidRPr="009A772C">
              <w:t>(формата А3)</w:t>
            </w:r>
          </w:p>
        </w:tc>
        <w:tc>
          <w:tcPr>
            <w:tcW w:w="3118" w:type="dxa"/>
            <w:vAlign w:val="center"/>
          </w:tcPr>
          <w:p w:rsidR="00DA555F" w:rsidRPr="009A772C" w:rsidRDefault="00DA555F" w:rsidP="00DA555F">
            <w:pPr>
              <w:spacing w:line="22" w:lineRule="atLeast"/>
              <w:jc w:val="center"/>
              <w:rPr>
                <w:sz w:val="28"/>
                <w:szCs w:val="28"/>
              </w:rPr>
            </w:pPr>
            <w:r w:rsidRPr="009A772C">
              <w:rPr>
                <w:b/>
                <w:bCs/>
                <w:sz w:val="20"/>
                <w:szCs w:val="20"/>
                <w:lang w:eastAsia="ko-KR"/>
              </w:rPr>
              <w:t xml:space="preserve">По ГОСТ </w:t>
            </w:r>
            <w:proofErr w:type="gramStart"/>
            <w:r w:rsidRPr="009A772C">
              <w:rPr>
                <w:b/>
                <w:bCs/>
                <w:sz w:val="20"/>
                <w:szCs w:val="20"/>
                <w:lang w:eastAsia="ko-KR"/>
              </w:rPr>
              <w:t>Р</w:t>
            </w:r>
            <w:proofErr w:type="gramEnd"/>
            <w:r w:rsidRPr="009A772C">
              <w:rPr>
                <w:b/>
                <w:bCs/>
                <w:sz w:val="20"/>
                <w:szCs w:val="20"/>
                <w:lang w:eastAsia="ko-KR"/>
              </w:rPr>
              <w:t xml:space="preserve"> 57641-2017:</w:t>
            </w:r>
          </w:p>
        </w:tc>
        <w:tc>
          <w:tcPr>
            <w:tcW w:w="1701" w:type="dxa"/>
            <w:vMerge w:val="restart"/>
            <w:vAlign w:val="center"/>
          </w:tcPr>
          <w:p w:rsidR="00DA555F" w:rsidRPr="009A772C" w:rsidRDefault="00DA555F" w:rsidP="00DA555F">
            <w:r w:rsidRPr="009A772C">
              <w:t xml:space="preserve">Бумага для офисной техники ________________________ </w:t>
            </w:r>
          </w:p>
        </w:tc>
        <w:tc>
          <w:tcPr>
            <w:tcW w:w="2977" w:type="dxa"/>
          </w:tcPr>
          <w:p w:rsidR="00DA555F" w:rsidRPr="009A772C" w:rsidRDefault="00DA555F" w:rsidP="00DA555F">
            <w:pPr>
              <w:pStyle w:val="aff7"/>
              <w:tabs>
                <w:tab w:val="left" w:pos="1134"/>
              </w:tabs>
              <w:ind w:left="0"/>
              <w:jc w:val="right"/>
            </w:pPr>
          </w:p>
        </w:tc>
      </w:tr>
      <w:tr w:rsidR="00DA555F" w:rsidRPr="009A772C" w:rsidTr="00DA555F">
        <w:tc>
          <w:tcPr>
            <w:tcW w:w="568" w:type="dxa"/>
            <w:vMerge/>
            <w:vAlign w:val="center"/>
          </w:tcPr>
          <w:p w:rsidR="00DA555F" w:rsidRPr="009A772C" w:rsidRDefault="00DA555F" w:rsidP="000F73C8">
            <w:pPr>
              <w:pStyle w:val="aff7"/>
              <w:numPr>
                <w:ilvl w:val="0"/>
                <w:numId w:val="32"/>
              </w:numPr>
              <w:suppressAutoHyphens w:val="0"/>
              <w:jc w:val="center"/>
            </w:pPr>
          </w:p>
        </w:tc>
        <w:tc>
          <w:tcPr>
            <w:tcW w:w="1701" w:type="dxa"/>
            <w:vMerge/>
            <w:vAlign w:val="center"/>
          </w:tcPr>
          <w:p w:rsidR="00DA555F" w:rsidRPr="009A772C" w:rsidRDefault="00DA555F" w:rsidP="00DA555F">
            <w:pPr>
              <w:tabs>
                <w:tab w:val="left" w:pos="1418"/>
              </w:tabs>
            </w:pPr>
          </w:p>
        </w:tc>
        <w:tc>
          <w:tcPr>
            <w:tcW w:w="3118" w:type="dxa"/>
            <w:vAlign w:val="center"/>
          </w:tcPr>
          <w:p w:rsidR="00DA555F" w:rsidRPr="009A772C" w:rsidRDefault="00DA555F" w:rsidP="00DA555F">
            <w:pPr>
              <w:spacing w:line="22" w:lineRule="atLeast"/>
              <w:jc w:val="both"/>
              <w:rPr>
                <w:bCs/>
                <w:lang w:eastAsia="ko-KR"/>
              </w:rPr>
            </w:pPr>
            <w:r w:rsidRPr="009A772C">
              <w:rPr>
                <w:bCs/>
                <w:lang w:eastAsia="ko-KR"/>
              </w:rPr>
              <w:t>Марка (класс) бумаги: С</w:t>
            </w:r>
          </w:p>
        </w:tc>
        <w:tc>
          <w:tcPr>
            <w:tcW w:w="1701" w:type="dxa"/>
            <w:vMerge/>
          </w:tcPr>
          <w:p w:rsidR="00DA555F" w:rsidRPr="009A772C" w:rsidRDefault="00DA555F" w:rsidP="00DA555F">
            <w:pPr>
              <w:pStyle w:val="aff7"/>
              <w:tabs>
                <w:tab w:val="left" w:pos="1134"/>
              </w:tabs>
              <w:ind w:left="0"/>
              <w:jc w:val="right"/>
            </w:pPr>
          </w:p>
        </w:tc>
        <w:tc>
          <w:tcPr>
            <w:tcW w:w="2977" w:type="dxa"/>
          </w:tcPr>
          <w:p w:rsidR="00DA555F" w:rsidRPr="009A772C" w:rsidRDefault="00DA555F" w:rsidP="00DA555F">
            <w:pPr>
              <w:pStyle w:val="aff7"/>
              <w:tabs>
                <w:tab w:val="left" w:pos="1134"/>
              </w:tabs>
              <w:ind w:left="0"/>
              <w:jc w:val="right"/>
            </w:pPr>
          </w:p>
        </w:tc>
      </w:tr>
      <w:tr w:rsidR="00DA555F" w:rsidRPr="009A772C" w:rsidTr="00DA555F">
        <w:tc>
          <w:tcPr>
            <w:tcW w:w="568" w:type="dxa"/>
            <w:vMerge/>
          </w:tcPr>
          <w:p w:rsidR="00DA555F" w:rsidRPr="009A772C" w:rsidRDefault="00DA555F" w:rsidP="00DA555F">
            <w:pPr>
              <w:ind w:left="113"/>
            </w:pPr>
          </w:p>
        </w:tc>
        <w:tc>
          <w:tcPr>
            <w:tcW w:w="1701" w:type="dxa"/>
            <w:vMerge/>
          </w:tcPr>
          <w:p w:rsidR="00DA555F" w:rsidRPr="009A772C" w:rsidRDefault="00DA555F" w:rsidP="00DA555F">
            <w:pPr>
              <w:tabs>
                <w:tab w:val="left" w:pos="1418"/>
              </w:tabs>
              <w:jc w:val="both"/>
              <w:rPr>
                <w:color w:val="000000" w:themeColor="text1"/>
              </w:rPr>
            </w:pPr>
          </w:p>
        </w:tc>
        <w:tc>
          <w:tcPr>
            <w:tcW w:w="3118" w:type="dxa"/>
            <w:vAlign w:val="center"/>
          </w:tcPr>
          <w:p w:rsidR="00DA555F" w:rsidRPr="009A772C" w:rsidRDefault="00DA555F" w:rsidP="00DA555F">
            <w:pPr>
              <w:spacing w:line="22" w:lineRule="atLeast"/>
              <w:rPr>
                <w:bCs/>
                <w:lang w:eastAsia="ko-KR"/>
              </w:rPr>
            </w:pPr>
            <w:r w:rsidRPr="009A772C">
              <w:rPr>
                <w:bCs/>
                <w:lang w:eastAsia="ko-KR"/>
              </w:rPr>
              <w:t xml:space="preserve">Плотность бумаги: </w:t>
            </w:r>
          </w:p>
          <w:p w:rsidR="00DA555F" w:rsidRPr="009A772C" w:rsidRDefault="00DA555F" w:rsidP="00DA555F">
            <w:pPr>
              <w:spacing w:line="22" w:lineRule="atLeast"/>
              <w:jc w:val="both"/>
              <w:rPr>
                <w:bCs/>
                <w:lang w:eastAsia="ko-KR"/>
              </w:rPr>
            </w:pPr>
            <w:r w:rsidRPr="009A772C">
              <w:rPr>
                <w:bCs/>
                <w:lang w:eastAsia="ko-KR"/>
              </w:rPr>
              <w:t>не менее 80 г/кв</w:t>
            </w:r>
            <w:proofErr w:type="gramStart"/>
            <w:r w:rsidRPr="009A772C">
              <w:rPr>
                <w:bCs/>
                <w:lang w:eastAsia="ko-KR"/>
              </w:rPr>
              <w:t>.м</w:t>
            </w:r>
            <w:proofErr w:type="gramEnd"/>
          </w:p>
        </w:tc>
        <w:tc>
          <w:tcPr>
            <w:tcW w:w="1701" w:type="dxa"/>
            <w:vMerge/>
          </w:tcPr>
          <w:p w:rsidR="00DA555F" w:rsidRPr="009A772C" w:rsidRDefault="00DA555F" w:rsidP="00DA555F">
            <w:pPr>
              <w:pStyle w:val="aff7"/>
              <w:tabs>
                <w:tab w:val="left" w:pos="1134"/>
              </w:tabs>
              <w:ind w:left="0"/>
              <w:jc w:val="right"/>
            </w:pPr>
          </w:p>
        </w:tc>
        <w:tc>
          <w:tcPr>
            <w:tcW w:w="2977" w:type="dxa"/>
          </w:tcPr>
          <w:p w:rsidR="00DA555F" w:rsidRPr="009A772C" w:rsidRDefault="00DA555F" w:rsidP="00DA555F">
            <w:pPr>
              <w:pStyle w:val="aff7"/>
              <w:tabs>
                <w:tab w:val="left" w:pos="1134"/>
              </w:tabs>
              <w:ind w:left="0"/>
              <w:jc w:val="right"/>
            </w:pPr>
          </w:p>
        </w:tc>
      </w:tr>
      <w:tr w:rsidR="00DA555F" w:rsidRPr="009A772C" w:rsidTr="00DA555F">
        <w:tc>
          <w:tcPr>
            <w:tcW w:w="568" w:type="dxa"/>
            <w:vMerge/>
          </w:tcPr>
          <w:p w:rsidR="00DA555F" w:rsidRPr="009A772C" w:rsidRDefault="00DA555F" w:rsidP="00DA555F">
            <w:pPr>
              <w:ind w:left="113"/>
            </w:pPr>
          </w:p>
        </w:tc>
        <w:tc>
          <w:tcPr>
            <w:tcW w:w="1701" w:type="dxa"/>
            <w:vMerge/>
          </w:tcPr>
          <w:p w:rsidR="00DA555F" w:rsidRPr="009A772C" w:rsidRDefault="00DA555F" w:rsidP="00DA555F">
            <w:pPr>
              <w:tabs>
                <w:tab w:val="left" w:pos="1418"/>
              </w:tabs>
              <w:jc w:val="both"/>
              <w:rPr>
                <w:color w:val="000000" w:themeColor="text1"/>
              </w:rPr>
            </w:pPr>
          </w:p>
        </w:tc>
        <w:tc>
          <w:tcPr>
            <w:tcW w:w="3118" w:type="dxa"/>
            <w:vAlign w:val="center"/>
          </w:tcPr>
          <w:p w:rsidR="00DA555F" w:rsidRPr="009A772C" w:rsidRDefault="00DA555F" w:rsidP="00DA555F">
            <w:pPr>
              <w:spacing w:line="22" w:lineRule="atLeast"/>
              <w:rPr>
                <w:bCs/>
                <w:lang w:eastAsia="ko-KR"/>
              </w:rPr>
            </w:pPr>
            <w:r w:rsidRPr="009A772C">
              <w:rPr>
                <w:bCs/>
                <w:lang w:eastAsia="ko-KR"/>
              </w:rPr>
              <w:t xml:space="preserve">Толщина бумаги: </w:t>
            </w:r>
          </w:p>
          <w:p w:rsidR="00DA555F" w:rsidRPr="009A772C" w:rsidRDefault="00DA555F" w:rsidP="00DA555F">
            <w:pPr>
              <w:spacing w:line="22" w:lineRule="atLeast"/>
              <w:jc w:val="both"/>
              <w:rPr>
                <w:bCs/>
                <w:lang w:eastAsia="ko-KR"/>
              </w:rPr>
            </w:pPr>
            <w:r w:rsidRPr="009A772C">
              <w:rPr>
                <w:bCs/>
                <w:lang w:eastAsia="ko-KR"/>
              </w:rPr>
              <w:t>не менее 104 мкм</w:t>
            </w:r>
          </w:p>
        </w:tc>
        <w:tc>
          <w:tcPr>
            <w:tcW w:w="1701" w:type="dxa"/>
            <w:vMerge/>
          </w:tcPr>
          <w:p w:rsidR="00DA555F" w:rsidRPr="009A772C" w:rsidRDefault="00DA555F" w:rsidP="00DA555F">
            <w:pPr>
              <w:pStyle w:val="aff7"/>
              <w:tabs>
                <w:tab w:val="left" w:pos="1134"/>
              </w:tabs>
              <w:ind w:left="0"/>
              <w:jc w:val="right"/>
            </w:pPr>
          </w:p>
        </w:tc>
        <w:tc>
          <w:tcPr>
            <w:tcW w:w="2977" w:type="dxa"/>
          </w:tcPr>
          <w:p w:rsidR="00DA555F" w:rsidRPr="009A772C" w:rsidRDefault="00DA555F" w:rsidP="00DA555F">
            <w:pPr>
              <w:pStyle w:val="aff7"/>
              <w:tabs>
                <w:tab w:val="left" w:pos="1134"/>
              </w:tabs>
              <w:ind w:left="0"/>
              <w:jc w:val="right"/>
            </w:pPr>
          </w:p>
        </w:tc>
      </w:tr>
      <w:tr w:rsidR="00DA555F" w:rsidRPr="009A772C" w:rsidTr="00DA555F">
        <w:tc>
          <w:tcPr>
            <w:tcW w:w="568" w:type="dxa"/>
            <w:vMerge/>
          </w:tcPr>
          <w:p w:rsidR="00DA555F" w:rsidRPr="009A772C" w:rsidRDefault="00DA555F" w:rsidP="00DA555F">
            <w:pPr>
              <w:ind w:left="113"/>
            </w:pPr>
          </w:p>
        </w:tc>
        <w:tc>
          <w:tcPr>
            <w:tcW w:w="1701" w:type="dxa"/>
            <w:vMerge/>
          </w:tcPr>
          <w:p w:rsidR="00DA555F" w:rsidRPr="009A772C" w:rsidRDefault="00DA555F" w:rsidP="00DA555F">
            <w:pPr>
              <w:tabs>
                <w:tab w:val="left" w:pos="1418"/>
              </w:tabs>
              <w:jc w:val="both"/>
              <w:rPr>
                <w:color w:val="000000" w:themeColor="text1"/>
              </w:rPr>
            </w:pPr>
          </w:p>
        </w:tc>
        <w:tc>
          <w:tcPr>
            <w:tcW w:w="3118" w:type="dxa"/>
            <w:vAlign w:val="center"/>
          </w:tcPr>
          <w:p w:rsidR="00DA555F" w:rsidRPr="009A772C" w:rsidRDefault="00DA555F" w:rsidP="00DA555F">
            <w:pPr>
              <w:spacing w:line="22" w:lineRule="atLeast"/>
              <w:rPr>
                <w:bCs/>
                <w:lang w:eastAsia="ko-KR"/>
              </w:rPr>
            </w:pPr>
            <w:r w:rsidRPr="009A772C">
              <w:rPr>
                <w:bCs/>
                <w:lang w:eastAsia="ko-KR"/>
              </w:rPr>
              <w:t xml:space="preserve">Белизна </w:t>
            </w:r>
            <w:r w:rsidRPr="009A772C">
              <w:rPr>
                <w:bCs/>
                <w:lang w:val="en-US" w:eastAsia="ko-KR"/>
              </w:rPr>
              <w:t>CIE</w:t>
            </w:r>
            <w:r w:rsidRPr="009A772C">
              <w:rPr>
                <w:bCs/>
                <w:lang w:eastAsia="ko-KR"/>
              </w:rPr>
              <w:t xml:space="preserve">: </w:t>
            </w:r>
          </w:p>
          <w:p w:rsidR="00DA555F" w:rsidRPr="009A772C" w:rsidRDefault="00DA555F" w:rsidP="00DA555F">
            <w:pPr>
              <w:spacing w:line="22" w:lineRule="atLeast"/>
              <w:rPr>
                <w:bCs/>
                <w:lang w:eastAsia="ko-KR"/>
              </w:rPr>
            </w:pPr>
            <w:r w:rsidRPr="009A772C">
              <w:rPr>
                <w:bCs/>
                <w:lang w:eastAsia="ko-KR"/>
              </w:rPr>
              <w:t>не менее 140 %</w:t>
            </w:r>
          </w:p>
        </w:tc>
        <w:tc>
          <w:tcPr>
            <w:tcW w:w="1701" w:type="dxa"/>
            <w:vMerge/>
          </w:tcPr>
          <w:p w:rsidR="00DA555F" w:rsidRPr="009A772C" w:rsidRDefault="00DA555F" w:rsidP="00DA555F">
            <w:pPr>
              <w:pStyle w:val="aff7"/>
              <w:tabs>
                <w:tab w:val="left" w:pos="1134"/>
              </w:tabs>
              <w:ind w:left="0"/>
              <w:jc w:val="right"/>
            </w:pPr>
          </w:p>
        </w:tc>
        <w:tc>
          <w:tcPr>
            <w:tcW w:w="2977" w:type="dxa"/>
          </w:tcPr>
          <w:p w:rsidR="00DA555F" w:rsidRPr="009A772C" w:rsidRDefault="00DA555F" w:rsidP="00DA555F">
            <w:pPr>
              <w:pStyle w:val="aff7"/>
              <w:tabs>
                <w:tab w:val="left" w:pos="1134"/>
              </w:tabs>
              <w:ind w:left="0"/>
              <w:jc w:val="right"/>
            </w:pPr>
          </w:p>
        </w:tc>
      </w:tr>
      <w:tr w:rsidR="00DA555F" w:rsidRPr="009A772C" w:rsidTr="00DA555F">
        <w:tc>
          <w:tcPr>
            <w:tcW w:w="568" w:type="dxa"/>
            <w:vMerge/>
          </w:tcPr>
          <w:p w:rsidR="00DA555F" w:rsidRPr="009A772C" w:rsidRDefault="00DA555F" w:rsidP="00DA555F">
            <w:pPr>
              <w:ind w:left="113"/>
            </w:pPr>
          </w:p>
        </w:tc>
        <w:tc>
          <w:tcPr>
            <w:tcW w:w="1701" w:type="dxa"/>
            <w:vMerge/>
          </w:tcPr>
          <w:p w:rsidR="00DA555F" w:rsidRPr="009A772C" w:rsidRDefault="00DA555F" w:rsidP="00DA555F">
            <w:pPr>
              <w:tabs>
                <w:tab w:val="left" w:pos="1418"/>
              </w:tabs>
              <w:jc w:val="both"/>
              <w:rPr>
                <w:color w:val="000000" w:themeColor="text1"/>
              </w:rPr>
            </w:pPr>
          </w:p>
        </w:tc>
        <w:tc>
          <w:tcPr>
            <w:tcW w:w="3118" w:type="dxa"/>
          </w:tcPr>
          <w:p w:rsidR="00DA555F" w:rsidRPr="009A772C" w:rsidRDefault="00DA555F" w:rsidP="00DA555F">
            <w:pPr>
              <w:spacing w:line="22" w:lineRule="atLeast"/>
              <w:rPr>
                <w:bCs/>
                <w:lang w:eastAsia="ko-KR"/>
              </w:rPr>
            </w:pPr>
            <w:r w:rsidRPr="009A772C">
              <w:rPr>
                <w:bCs/>
                <w:lang w:eastAsia="ko-KR"/>
              </w:rPr>
              <w:t xml:space="preserve">Непрозрачность бумаги: </w:t>
            </w:r>
          </w:p>
          <w:p w:rsidR="00DA555F" w:rsidRPr="009A772C" w:rsidRDefault="00DA555F" w:rsidP="00DA555F">
            <w:pPr>
              <w:spacing w:line="22" w:lineRule="atLeast"/>
              <w:rPr>
                <w:bCs/>
                <w:lang w:eastAsia="ko-KR"/>
              </w:rPr>
            </w:pPr>
            <w:r w:rsidRPr="009A772C">
              <w:rPr>
                <w:bCs/>
                <w:lang w:eastAsia="ko-KR"/>
              </w:rPr>
              <w:t>не менее 90 %</w:t>
            </w:r>
          </w:p>
        </w:tc>
        <w:tc>
          <w:tcPr>
            <w:tcW w:w="1701" w:type="dxa"/>
            <w:vMerge/>
          </w:tcPr>
          <w:p w:rsidR="00DA555F" w:rsidRPr="009A772C" w:rsidRDefault="00DA555F" w:rsidP="00DA555F">
            <w:pPr>
              <w:pStyle w:val="aff7"/>
              <w:tabs>
                <w:tab w:val="left" w:pos="1134"/>
              </w:tabs>
              <w:ind w:left="0"/>
              <w:jc w:val="right"/>
            </w:pPr>
          </w:p>
        </w:tc>
        <w:tc>
          <w:tcPr>
            <w:tcW w:w="2977" w:type="dxa"/>
          </w:tcPr>
          <w:p w:rsidR="00DA555F" w:rsidRPr="009A772C" w:rsidRDefault="00DA555F" w:rsidP="00DA555F">
            <w:pPr>
              <w:pStyle w:val="aff7"/>
              <w:tabs>
                <w:tab w:val="left" w:pos="1134"/>
              </w:tabs>
              <w:ind w:left="0"/>
              <w:jc w:val="right"/>
            </w:pPr>
          </w:p>
        </w:tc>
      </w:tr>
      <w:tr w:rsidR="00DA555F" w:rsidRPr="009A772C" w:rsidTr="00DA555F">
        <w:tc>
          <w:tcPr>
            <w:tcW w:w="568" w:type="dxa"/>
            <w:vMerge/>
          </w:tcPr>
          <w:p w:rsidR="00DA555F" w:rsidRPr="009A772C" w:rsidRDefault="00DA555F" w:rsidP="00DA555F">
            <w:pPr>
              <w:ind w:left="113"/>
            </w:pPr>
          </w:p>
        </w:tc>
        <w:tc>
          <w:tcPr>
            <w:tcW w:w="1701" w:type="dxa"/>
            <w:vMerge/>
          </w:tcPr>
          <w:p w:rsidR="00DA555F" w:rsidRPr="009A772C" w:rsidRDefault="00DA555F" w:rsidP="00DA555F">
            <w:pPr>
              <w:tabs>
                <w:tab w:val="left" w:pos="1418"/>
              </w:tabs>
              <w:jc w:val="both"/>
              <w:rPr>
                <w:color w:val="000000" w:themeColor="text1"/>
              </w:rPr>
            </w:pPr>
          </w:p>
        </w:tc>
        <w:tc>
          <w:tcPr>
            <w:tcW w:w="3118" w:type="dxa"/>
          </w:tcPr>
          <w:p w:rsidR="00DA555F" w:rsidRPr="009A772C" w:rsidRDefault="00DA555F" w:rsidP="00DA555F">
            <w:pPr>
              <w:spacing w:line="22" w:lineRule="atLeast"/>
              <w:rPr>
                <w:lang w:eastAsia="ru-RU"/>
              </w:rPr>
            </w:pPr>
            <w:r w:rsidRPr="009A772C">
              <w:rPr>
                <w:lang w:eastAsia="ru-RU"/>
              </w:rPr>
              <w:t xml:space="preserve">Шероховатость: </w:t>
            </w:r>
          </w:p>
          <w:p w:rsidR="00DA555F" w:rsidRPr="009A772C" w:rsidRDefault="00DA555F" w:rsidP="00DA555F">
            <w:pPr>
              <w:spacing w:line="22" w:lineRule="atLeast"/>
              <w:rPr>
                <w:bCs/>
                <w:lang w:eastAsia="ko-KR"/>
              </w:rPr>
            </w:pPr>
            <w:r w:rsidRPr="009A772C">
              <w:rPr>
                <w:lang w:eastAsia="ru-RU"/>
              </w:rPr>
              <w:t>не более 220 мл/мин</w:t>
            </w:r>
          </w:p>
        </w:tc>
        <w:tc>
          <w:tcPr>
            <w:tcW w:w="1701" w:type="dxa"/>
            <w:vMerge/>
          </w:tcPr>
          <w:p w:rsidR="00DA555F" w:rsidRPr="009A772C" w:rsidRDefault="00DA555F" w:rsidP="00DA555F">
            <w:pPr>
              <w:pStyle w:val="aff7"/>
              <w:tabs>
                <w:tab w:val="left" w:pos="1134"/>
              </w:tabs>
              <w:ind w:left="0"/>
              <w:jc w:val="right"/>
            </w:pPr>
          </w:p>
        </w:tc>
        <w:tc>
          <w:tcPr>
            <w:tcW w:w="2977" w:type="dxa"/>
          </w:tcPr>
          <w:p w:rsidR="00DA555F" w:rsidRPr="009A772C" w:rsidRDefault="00DA555F" w:rsidP="00DA555F">
            <w:pPr>
              <w:pStyle w:val="aff7"/>
              <w:tabs>
                <w:tab w:val="left" w:pos="1134"/>
              </w:tabs>
              <w:ind w:left="0"/>
              <w:jc w:val="right"/>
            </w:pPr>
          </w:p>
        </w:tc>
      </w:tr>
      <w:tr w:rsidR="00DA555F" w:rsidRPr="009A772C" w:rsidTr="00DA555F">
        <w:tc>
          <w:tcPr>
            <w:tcW w:w="568" w:type="dxa"/>
            <w:vMerge/>
          </w:tcPr>
          <w:p w:rsidR="00DA555F" w:rsidRPr="009A772C" w:rsidRDefault="00DA555F" w:rsidP="00DA555F">
            <w:pPr>
              <w:ind w:left="113"/>
            </w:pPr>
          </w:p>
        </w:tc>
        <w:tc>
          <w:tcPr>
            <w:tcW w:w="1701" w:type="dxa"/>
            <w:vMerge/>
          </w:tcPr>
          <w:p w:rsidR="00DA555F" w:rsidRPr="009A772C" w:rsidRDefault="00DA555F" w:rsidP="00DA555F">
            <w:pPr>
              <w:tabs>
                <w:tab w:val="left" w:pos="1418"/>
              </w:tabs>
              <w:jc w:val="both"/>
              <w:rPr>
                <w:color w:val="000000" w:themeColor="text1"/>
              </w:rPr>
            </w:pPr>
          </w:p>
        </w:tc>
        <w:tc>
          <w:tcPr>
            <w:tcW w:w="3118" w:type="dxa"/>
          </w:tcPr>
          <w:p w:rsidR="00DA555F" w:rsidRPr="009A772C" w:rsidRDefault="00DA555F" w:rsidP="00DA555F">
            <w:pPr>
              <w:spacing w:line="22" w:lineRule="atLeast"/>
              <w:jc w:val="center"/>
              <w:rPr>
                <w:b/>
                <w:bCs/>
                <w:sz w:val="20"/>
                <w:szCs w:val="20"/>
                <w:lang w:eastAsia="ko-KR"/>
              </w:rPr>
            </w:pPr>
            <w:r w:rsidRPr="009A772C">
              <w:rPr>
                <w:b/>
                <w:bCs/>
                <w:sz w:val="20"/>
                <w:szCs w:val="20"/>
                <w:lang w:eastAsia="ko-KR"/>
              </w:rPr>
              <w:t>По международным</w:t>
            </w:r>
          </w:p>
          <w:p w:rsidR="00DA555F" w:rsidRPr="009A772C" w:rsidRDefault="00DA555F" w:rsidP="00DA555F">
            <w:pPr>
              <w:spacing w:line="22" w:lineRule="atLeast"/>
              <w:jc w:val="center"/>
              <w:rPr>
                <w:bCs/>
                <w:lang w:eastAsia="ko-KR"/>
              </w:rPr>
            </w:pPr>
            <w:r w:rsidRPr="009A772C">
              <w:rPr>
                <w:b/>
                <w:bCs/>
                <w:sz w:val="20"/>
                <w:szCs w:val="20"/>
                <w:lang w:eastAsia="ko-KR"/>
              </w:rPr>
              <w:lastRenderedPageBreak/>
              <w:t>стандартам:</w:t>
            </w:r>
          </w:p>
        </w:tc>
        <w:tc>
          <w:tcPr>
            <w:tcW w:w="1701" w:type="dxa"/>
            <w:vMerge/>
          </w:tcPr>
          <w:p w:rsidR="00DA555F" w:rsidRPr="009A772C" w:rsidRDefault="00DA555F" w:rsidP="00DA555F">
            <w:pPr>
              <w:pStyle w:val="aff7"/>
              <w:tabs>
                <w:tab w:val="left" w:pos="1134"/>
              </w:tabs>
              <w:ind w:left="0"/>
              <w:jc w:val="right"/>
            </w:pPr>
          </w:p>
        </w:tc>
        <w:tc>
          <w:tcPr>
            <w:tcW w:w="2977" w:type="dxa"/>
          </w:tcPr>
          <w:p w:rsidR="00DA555F" w:rsidRPr="009A772C" w:rsidRDefault="00DA555F" w:rsidP="00DA555F">
            <w:pPr>
              <w:pStyle w:val="aff7"/>
              <w:tabs>
                <w:tab w:val="left" w:pos="1134"/>
              </w:tabs>
              <w:ind w:left="0"/>
              <w:jc w:val="right"/>
            </w:pPr>
          </w:p>
        </w:tc>
      </w:tr>
      <w:tr w:rsidR="00DA555F" w:rsidRPr="009A772C" w:rsidTr="00DA555F">
        <w:tc>
          <w:tcPr>
            <w:tcW w:w="568" w:type="dxa"/>
            <w:vMerge/>
          </w:tcPr>
          <w:p w:rsidR="00DA555F" w:rsidRPr="009A772C" w:rsidRDefault="00DA555F" w:rsidP="00DA555F">
            <w:pPr>
              <w:ind w:left="113"/>
            </w:pPr>
          </w:p>
        </w:tc>
        <w:tc>
          <w:tcPr>
            <w:tcW w:w="1701" w:type="dxa"/>
            <w:vMerge/>
          </w:tcPr>
          <w:p w:rsidR="00DA555F" w:rsidRPr="009A772C" w:rsidRDefault="00DA555F" w:rsidP="00DA555F">
            <w:pPr>
              <w:tabs>
                <w:tab w:val="left" w:pos="1418"/>
              </w:tabs>
              <w:jc w:val="both"/>
              <w:rPr>
                <w:color w:val="000000" w:themeColor="text1"/>
              </w:rPr>
            </w:pPr>
          </w:p>
        </w:tc>
        <w:tc>
          <w:tcPr>
            <w:tcW w:w="3118" w:type="dxa"/>
          </w:tcPr>
          <w:p w:rsidR="00DA555F" w:rsidRPr="009A772C" w:rsidRDefault="00DA555F" w:rsidP="00DA555F">
            <w:pPr>
              <w:spacing w:line="22" w:lineRule="atLeast"/>
              <w:rPr>
                <w:bCs/>
                <w:lang w:eastAsia="ko-KR"/>
              </w:rPr>
            </w:pPr>
            <w:r w:rsidRPr="009A772C">
              <w:rPr>
                <w:bCs/>
                <w:lang w:eastAsia="ko-KR"/>
              </w:rPr>
              <w:t xml:space="preserve">Яркость бумаги </w:t>
            </w:r>
            <w:r w:rsidRPr="009A772C">
              <w:rPr>
                <w:bCs/>
                <w:lang w:val="en-US" w:eastAsia="ko-KR"/>
              </w:rPr>
              <w:t>ISO</w:t>
            </w:r>
            <w:r w:rsidRPr="009A772C">
              <w:rPr>
                <w:bCs/>
                <w:lang w:eastAsia="ko-KR"/>
              </w:rPr>
              <w:t xml:space="preserve">: </w:t>
            </w:r>
          </w:p>
          <w:p w:rsidR="00DA555F" w:rsidRPr="009A772C" w:rsidRDefault="00DA555F" w:rsidP="00DA555F">
            <w:pPr>
              <w:spacing w:line="22" w:lineRule="atLeast"/>
              <w:rPr>
                <w:bCs/>
                <w:lang w:eastAsia="ko-KR"/>
              </w:rPr>
            </w:pPr>
            <w:r w:rsidRPr="009A772C">
              <w:rPr>
                <w:bCs/>
                <w:lang w:eastAsia="ko-KR"/>
              </w:rPr>
              <w:t>не менее 95 %</w:t>
            </w:r>
          </w:p>
        </w:tc>
        <w:tc>
          <w:tcPr>
            <w:tcW w:w="1701" w:type="dxa"/>
            <w:vMerge/>
          </w:tcPr>
          <w:p w:rsidR="00DA555F" w:rsidRPr="009A772C" w:rsidRDefault="00DA555F" w:rsidP="00DA555F">
            <w:pPr>
              <w:pStyle w:val="aff7"/>
              <w:tabs>
                <w:tab w:val="left" w:pos="1134"/>
              </w:tabs>
              <w:ind w:left="0"/>
              <w:jc w:val="right"/>
            </w:pPr>
          </w:p>
        </w:tc>
        <w:tc>
          <w:tcPr>
            <w:tcW w:w="2977" w:type="dxa"/>
          </w:tcPr>
          <w:p w:rsidR="00DA555F" w:rsidRPr="009A772C" w:rsidRDefault="00DA555F" w:rsidP="00DA555F">
            <w:pPr>
              <w:pStyle w:val="aff7"/>
              <w:tabs>
                <w:tab w:val="left" w:pos="1134"/>
              </w:tabs>
              <w:ind w:left="0"/>
              <w:jc w:val="right"/>
            </w:pPr>
          </w:p>
        </w:tc>
      </w:tr>
      <w:tr w:rsidR="00DA555F" w:rsidRPr="009A772C" w:rsidTr="00DA555F">
        <w:tc>
          <w:tcPr>
            <w:tcW w:w="568" w:type="dxa"/>
            <w:vMerge/>
          </w:tcPr>
          <w:p w:rsidR="00DA555F" w:rsidRPr="009A772C" w:rsidRDefault="00DA555F" w:rsidP="00DA555F">
            <w:pPr>
              <w:ind w:left="113"/>
            </w:pPr>
          </w:p>
        </w:tc>
        <w:tc>
          <w:tcPr>
            <w:tcW w:w="1701" w:type="dxa"/>
            <w:vMerge/>
          </w:tcPr>
          <w:p w:rsidR="00DA555F" w:rsidRPr="009A772C" w:rsidRDefault="00DA555F" w:rsidP="00DA555F">
            <w:pPr>
              <w:tabs>
                <w:tab w:val="left" w:pos="1418"/>
              </w:tabs>
              <w:jc w:val="both"/>
              <w:rPr>
                <w:color w:val="000000" w:themeColor="text1"/>
              </w:rPr>
            </w:pPr>
          </w:p>
        </w:tc>
        <w:tc>
          <w:tcPr>
            <w:tcW w:w="3118" w:type="dxa"/>
          </w:tcPr>
          <w:p w:rsidR="00DA555F" w:rsidRPr="009A772C" w:rsidRDefault="00DA555F" w:rsidP="00DA555F">
            <w:pPr>
              <w:spacing w:line="22" w:lineRule="atLeast"/>
              <w:rPr>
                <w:bCs/>
                <w:lang w:eastAsia="ko-KR"/>
              </w:rPr>
            </w:pPr>
            <w:r w:rsidRPr="009A772C">
              <w:rPr>
                <w:bCs/>
                <w:lang w:eastAsia="ko-KR"/>
              </w:rPr>
              <w:t>Цвет бумаги: белый</w:t>
            </w:r>
          </w:p>
        </w:tc>
        <w:tc>
          <w:tcPr>
            <w:tcW w:w="1701" w:type="dxa"/>
            <w:vMerge/>
          </w:tcPr>
          <w:p w:rsidR="00DA555F" w:rsidRPr="009A772C" w:rsidRDefault="00DA555F" w:rsidP="00DA555F">
            <w:pPr>
              <w:pStyle w:val="aff7"/>
              <w:tabs>
                <w:tab w:val="left" w:pos="1134"/>
              </w:tabs>
              <w:ind w:left="0"/>
              <w:jc w:val="right"/>
            </w:pPr>
          </w:p>
        </w:tc>
        <w:tc>
          <w:tcPr>
            <w:tcW w:w="2977" w:type="dxa"/>
          </w:tcPr>
          <w:p w:rsidR="00DA555F" w:rsidRPr="009A772C" w:rsidRDefault="00DA555F" w:rsidP="00DA555F">
            <w:pPr>
              <w:pStyle w:val="aff7"/>
              <w:tabs>
                <w:tab w:val="left" w:pos="1134"/>
              </w:tabs>
              <w:ind w:left="0"/>
              <w:jc w:val="right"/>
            </w:pPr>
          </w:p>
        </w:tc>
      </w:tr>
      <w:tr w:rsidR="00DA555F" w:rsidRPr="009A772C" w:rsidTr="00DA555F">
        <w:tc>
          <w:tcPr>
            <w:tcW w:w="568" w:type="dxa"/>
            <w:vMerge/>
          </w:tcPr>
          <w:p w:rsidR="00DA555F" w:rsidRPr="009A772C" w:rsidRDefault="00DA555F" w:rsidP="00DA555F">
            <w:pPr>
              <w:ind w:left="113"/>
            </w:pPr>
          </w:p>
        </w:tc>
        <w:tc>
          <w:tcPr>
            <w:tcW w:w="1701" w:type="dxa"/>
            <w:vMerge/>
          </w:tcPr>
          <w:p w:rsidR="00DA555F" w:rsidRPr="009A772C" w:rsidRDefault="00DA555F" w:rsidP="00DA555F">
            <w:pPr>
              <w:tabs>
                <w:tab w:val="left" w:pos="1418"/>
              </w:tabs>
              <w:jc w:val="both"/>
              <w:rPr>
                <w:color w:val="000000" w:themeColor="text1"/>
              </w:rPr>
            </w:pPr>
          </w:p>
        </w:tc>
        <w:tc>
          <w:tcPr>
            <w:tcW w:w="3118" w:type="dxa"/>
          </w:tcPr>
          <w:p w:rsidR="00DA555F" w:rsidRPr="009A772C" w:rsidRDefault="00DA555F" w:rsidP="00DA555F">
            <w:pPr>
              <w:spacing w:line="22" w:lineRule="atLeast"/>
              <w:rPr>
                <w:bCs/>
                <w:lang w:eastAsia="ko-KR"/>
              </w:rPr>
            </w:pPr>
            <w:r w:rsidRPr="009A772C">
              <w:rPr>
                <w:bCs/>
                <w:lang w:eastAsia="ko-KR"/>
              </w:rPr>
              <w:t>Формат листов: А3 (297х420 мм)</w:t>
            </w:r>
          </w:p>
        </w:tc>
        <w:tc>
          <w:tcPr>
            <w:tcW w:w="1701" w:type="dxa"/>
            <w:vMerge/>
          </w:tcPr>
          <w:p w:rsidR="00DA555F" w:rsidRPr="009A772C" w:rsidRDefault="00DA555F" w:rsidP="00DA555F">
            <w:pPr>
              <w:pStyle w:val="aff7"/>
              <w:tabs>
                <w:tab w:val="left" w:pos="1134"/>
              </w:tabs>
              <w:ind w:left="0"/>
              <w:jc w:val="right"/>
            </w:pPr>
          </w:p>
        </w:tc>
        <w:tc>
          <w:tcPr>
            <w:tcW w:w="2977" w:type="dxa"/>
          </w:tcPr>
          <w:p w:rsidR="00DA555F" w:rsidRPr="009A772C" w:rsidRDefault="00DA555F" w:rsidP="00DA555F">
            <w:pPr>
              <w:pStyle w:val="aff7"/>
              <w:tabs>
                <w:tab w:val="left" w:pos="1134"/>
              </w:tabs>
              <w:ind w:left="0"/>
              <w:jc w:val="right"/>
            </w:pPr>
          </w:p>
        </w:tc>
      </w:tr>
    </w:tbl>
    <w:p w:rsidR="00DA555F" w:rsidRPr="009A772C" w:rsidRDefault="00DA555F" w:rsidP="00DA555F"/>
    <w:p w:rsidR="00E806FA" w:rsidRPr="009A772C" w:rsidRDefault="00112F25" w:rsidP="00DA555F">
      <w:pPr>
        <w:pStyle w:val="1"/>
        <w:rPr>
          <w:rFonts w:eastAsia="Times New Roman"/>
          <w:sz w:val="24"/>
          <w:szCs w:val="28"/>
        </w:rPr>
      </w:pPr>
      <w:r w:rsidRPr="009A772C">
        <w:rPr>
          <w:b w:val="0"/>
          <w:sz w:val="28"/>
          <w:szCs w:val="28"/>
        </w:rPr>
        <w:t xml:space="preserve"> </w:t>
      </w:r>
      <w:r w:rsidR="00DA555F" w:rsidRPr="009A772C">
        <w:rPr>
          <w:b w:val="0"/>
          <w:sz w:val="28"/>
          <w:szCs w:val="28"/>
        </w:rPr>
        <w:t xml:space="preserve">«____» _________ 201__ г. </w:t>
      </w:r>
    </w:p>
    <w:sectPr w:rsidR="00E806FA" w:rsidRPr="009A772C"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E40" w:rsidRDefault="00DD3E40">
      <w:r>
        <w:separator/>
      </w:r>
    </w:p>
  </w:endnote>
  <w:endnote w:type="continuationSeparator" w:id="0">
    <w:p w:rsidR="00DD3E40" w:rsidRDefault="00DD3E40">
      <w:r>
        <w:continuationSeparator/>
      </w:r>
    </w:p>
  </w:endnote>
  <w:endnote w:type="continuationNotice" w:id="1">
    <w:p w:rsidR="00DD3E40" w:rsidRDefault="00DD3E4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55F" w:rsidRDefault="000453D3" w:rsidP="00BF6892">
    <w:pPr>
      <w:pStyle w:val="afd"/>
      <w:framePr w:wrap="around" w:vAnchor="text" w:hAnchor="margin" w:xAlign="right" w:y="1"/>
      <w:rPr>
        <w:rStyle w:val="a5"/>
      </w:rPr>
    </w:pPr>
    <w:r>
      <w:rPr>
        <w:rStyle w:val="a5"/>
      </w:rPr>
      <w:fldChar w:fldCharType="begin"/>
    </w:r>
    <w:r w:rsidR="00DA555F">
      <w:rPr>
        <w:rStyle w:val="a5"/>
      </w:rPr>
      <w:instrText xml:space="preserve">PAGE  </w:instrText>
    </w:r>
    <w:r>
      <w:rPr>
        <w:rStyle w:val="a5"/>
      </w:rPr>
      <w:fldChar w:fldCharType="separate"/>
    </w:r>
    <w:r w:rsidR="00DA555F">
      <w:rPr>
        <w:rStyle w:val="a5"/>
        <w:noProof/>
      </w:rPr>
      <w:t>28</w:t>
    </w:r>
    <w:r>
      <w:rPr>
        <w:rStyle w:val="a5"/>
      </w:rPr>
      <w:fldChar w:fldCharType="end"/>
    </w:r>
  </w:p>
  <w:p w:rsidR="00DA555F" w:rsidRDefault="00DA555F"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55F" w:rsidRDefault="00DA555F">
    <w:pPr>
      <w:pStyle w:val="afd"/>
      <w:jc w:val="center"/>
    </w:pPr>
  </w:p>
  <w:p w:rsidR="00DA555F" w:rsidRDefault="00DA555F"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E40" w:rsidRDefault="00DD3E40">
      <w:r>
        <w:separator/>
      </w:r>
    </w:p>
  </w:footnote>
  <w:footnote w:type="continuationSeparator" w:id="0">
    <w:p w:rsidR="00DD3E40" w:rsidRDefault="00DD3E40">
      <w:r>
        <w:continuationSeparator/>
      </w:r>
    </w:p>
  </w:footnote>
  <w:footnote w:type="continuationNotice" w:id="1">
    <w:p w:rsidR="00DD3E40" w:rsidRDefault="00DD3E40"/>
  </w:footnote>
  <w:footnote w:id="2">
    <w:p w:rsidR="00DA555F" w:rsidRDefault="00DA555F" w:rsidP="00C7656E">
      <w:pPr>
        <w:pStyle w:val="afe"/>
        <w:jc w:val="both"/>
      </w:pPr>
      <w:r>
        <w:rPr>
          <w:rStyle w:val="af6"/>
        </w:rPr>
        <w:footnoteRef/>
      </w:r>
      <w:r>
        <w:t xml:space="preserve"> Использование характеристик Товара по международным стандартам обусловлено отсутствием данных характеристик в национальном стандарте ГОСТ </w:t>
      </w:r>
      <w:proofErr w:type="gramStart"/>
      <w:r>
        <w:t>Р</w:t>
      </w:r>
      <w:proofErr w:type="gramEnd"/>
      <w:r>
        <w:t xml:space="preserve"> 57641-2017 «Бумага ксерографическая для офисной техники. Общие технические условия»</w:t>
      </w:r>
    </w:p>
  </w:footnote>
  <w:footnote w:id="3">
    <w:p w:rsidR="00DA555F" w:rsidRDefault="00DA555F"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4">
    <w:p w:rsidR="00DA555F" w:rsidRDefault="00DA555F"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5">
    <w:p w:rsidR="00DA555F" w:rsidRDefault="00DA555F" w:rsidP="008B0850">
      <w:pPr>
        <w:pStyle w:val="afe"/>
      </w:pPr>
      <w:r>
        <w:rPr>
          <w:rStyle w:val="af6"/>
        </w:rPr>
        <w:footnoteRef/>
      </w:r>
      <w:r>
        <w:t xml:space="preserve"> </w:t>
      </w:r>
      <w:r w:rsidRPr="000E6201">
        <w:t>В случае</w:t>
      </w:r>
      <w:proofErr w:type="gramStart"/>
      <w:r w:rsidRPr="000E6201">
        <w:t>,</w:t>
      </w:r>
      <w:proofErr w:type="gramEnd"/>
      <w:r w:rsidRPr="000E6201">
        <w:t xml:space="preserve"> если на стороне одного претендента участвует несколько субъектов МСП, декларация предоставляется на каждое лицо</w:t>
      </w:r>
      <w:r>
        <w:t>.</w:t>
      </w:r>
    </w:p>
  </w:footnote>
  <w:footnote w:id="6">
    <w:p w:rsidR="00DA555F" w:rsidRDefault="00DA555F"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7">
    <w:p w:rsidR="00DA555F" w:rsidRDefault="00DA555F" w:rsidP="008B0850">
      <w:pPr>
        <w:pStyle w:val="afe"/>
      </w:pPr>
      <w:r>
        <w:rPr>
          <w:rStyle w:val="af6"/>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8">
    <w:p w:rsidR="00DA555F" w:rsidRDefault="00DA555F" w:rsidP="008B0850">
      <w:pPr>
        <w:pStyle w:val="afe"/>
      </w:pPr>
      <w:r>
        <w:rPr>
          <w:rStyle w:val="af6"/>
        </w:rPr>
        <w:footnoteRef/>
      </w:r>
      <w:r>
        <w:t xml:space="preserve"> Пункты 12-16 настоящей формы заполняются на усмотрение претендента.</w:t>
      </w:r>
    </w:p>
  </w:footnote>
  <w:footnote w:id="9">
    <w:p w:rsidR="00DA555F" w:rsidRDefault="00DA555F" w:rsidP="00F23DF6">
      <w:pPr>
        <w:pStyle w:val="afe"/>
        <w:jc w:val="both"/>
      </w:pPr>
      <w:r w:rsidRPr="00EB34F6">
        <w:rPr>
          <w:rStyle w:val="af6"/>
        </w:rPr>
        <w:footnoteRef/>
      </w:r>
      <w:r w:rsidRPr="00EB34F6">
        <w:t xml:space="preserve"> К сведениям об опыте прилагаются копии договоров и актов в соответствии с подпунктом 2.</w:t>
      </w:r>
      <w:r w:rsidR="00EB34F6" w:rsidRPr="00EB34F6">
        <w:t>6.</w:t>
      </w:r>
      <w:r w:rsidRPr="00EB34F6">
        <w:t xml:space="preserve"> пункта 1</w:t>
      </w:r>
      <w:r w:rsidR="00EB34F6" w:rsidRPr="00EB34F6">
        <w:t>7</w:t>
      </w:r>
      <w:r w:rsidRPr="00EB34F6">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10">
    <w:p w:rsidR="00DA555F" w:rsidRDefault="00DA555F" w:rsidP="00DA555F">
      <w:pPr>
        <w:pStyle w:val="ConsNonformat"/>
        <w:tabs>
          <w:tab w:val="num" w:pos="0"/>
          <w:tab w:val="left" w:pos="9637"/>
        </w:tabs>
        <w:jc w:val="both"/>
      </w:pPr>
      <w:r>
        <w:rPr>
          <w:rStyle w:val="af6"/>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snapToGrid w:val="0"/>
          <w:sz w:val="16"/>
          <w:szCs w:val="16"/>
        </w:rPr>
        <w:t>Поставщик в процессе исполнения договора вправе предложить Покупателю к поставке эквивалент  Товара, аналогичный по характеристикам Товару, предложенному в финансово-коммерческом предложении,  или лучше. Стоимость эквивалентного Товара не должна превышать цену, указанную в финансово-коммерческом предложении.</w:t>
      </w:r>
    </w:p>
  </w:footnote>
  <w:footnote w:id="11">
    <w:p w:rsidR="00DA555F" w:rsidRDefault="00DA555F" w:rsidP="00DA555F">
      <w:pPr>
        <w:jc w:val="both"/>
      </w:pPr>
      <w:r w:rsidRPr="00DD66E8">
        <w:rPr>
          <w:rStyle w:val="af6"/>
          <w:sz w:val="16"/>
          <w:szCs w:val="16"/>
        </w:rPr>
        <w:footnoteRef/>
      </w:r>
      <w:r w:rsidRPr="00DD66E8">
        <w:rPr>
          <w:sz w:val="16"/>
          <w:szCs w:val="16"/>
        </w:rPr>
        <w:t xml:space="preserve"> Покупатель не несет обязательства выкупить Товар в </w:t>
      </w:r>
      <w:r>
        <w:rPr>
          <w:sz w:val="16"/>
          <w:szCs w:val="16"/>
        </w:rPr>
        <w:t xml:space="preserve">указанном </w:t>
      </w:r>
      <w:r w:rsidRPr="00DD66E8">
        <w:rPr>
          <w:sz w:val="16"/>
          <w:szCs w:val="16"/>
        </w:rPr>
        <w:t>количестве</w:t>
      </w:r>
      <w:r>
        <w:rPr>
          <w:sz w:val="16"/>
          <w:szCs w:val="16"/>
        </w:rPr>
        <w:t>.</w:t>
      </w:r>
    </w:p>
  </w:footnote>
  <w:footnote w:id="12">
    <w:p w:rsidR="003E6AC9" w:rsidRDefault="003E6AC9" w:rsidP="003E6AC9">
      <w:pPr>
        <w:pStyle w:val="afe"/>
      </w:pPr>
      <w:r>
        <w:rPr>
          <w:rStyle w:val="af6"/>
        </w:rPr>
        <w:footnoteRef/>
      </w:r>
      <w:r>
        <w:t xml:space="preserve"> Заполняется в соответствии с п.п. 4.8.2. Технического задания документации о закупке.</w:t>
      </w:r>
    </w:p>
  </w:footnote>
  <w:footnote w:id="13">
    <w:p w:rsidR="00DA555F" w:rsidRDefault="00DA555F" w:rsidP="00DA555F">
      <w:pPr>
        <w:pStyle w:val="ConsNonformat"/>
        <w:tabs>
          <w:tab w:val="num" w:pos="0"/>
          <w:tab w:val="left" w:pos="9637"/>
        </w:tabs>
        <w:ind w:firstLine="709"/>
        <w:jc w:val="both"/>
        <w:rPr>
          <w:rFonts w:ascii="Times New Roman" w:hAnsi="Times New Roman" w:cs="Times New Roman"/>
          <w:snapToGrid w:val="0"/>
          <w:sz w:val="28"/>
          <w:szCs w:val="28"/>
        </w:rPr>
      </w:pPr>
      <w:r>
        <w:rPr>
          <w:rStyle w:val="af6"/>
        </w:rPr>
        <w:footnoteRef/>
      </w:r>
      <w:r>
        <w:t xml:space="preserve"> </w:t>
      </w:r>
      <w:r>
        <w:rPr>
          <w:rFonts w:ascii="Times New Roman" w:hAnsi="Times New Roman" w:cs="Times New Roman"/>
          <w:sz w:val="16"/>
          <w:szCs w:val="16"/>
        </w:rPr>
        <w:t xml:space="preserve">Претендент указывает торговую марку и производителя Товара, предполагаемого к поставке Заказчику. </w:t>
      </w:r>
      <w:r>
        <w:rPr>
          <w:rFonts w:ascii="Times New Roman" w:hAnsi="Times New Roman" w:cs="Times New Roman"/>
          <w:snapToGrid w:val="0"/>
          <w:sz w:val="16"/>
          <w:szCs w:val="16"/>
        </w:rPr>
        <w:t xml:space="preserve">Поставщик в процессе исполнения договора вправе предложить Заказчику к поставке эквивалент Товара, аналогичный по характеристикам Товару, предложенному в настоящем </w:t>
      </w:r>
      <w:r w:rsidR="00112F25">
        <w:rPr>
          <w:rFonts w:ascii="Times New Roman" w:hAnsi="Times New Roman" w:cs="Times New Roman"/>
          <w:snapToGrid w:val="0"/>
          <w:sz w:val="16"/>
          <w:szCs w:val="16"/>
        </w:rPr>
        <w:t>Техническом</w:t>
      </w:r>
      <w:r>
        <w:rPr>
          <w:rFonts w:ascii="Times New Roman" w:hAnsi="Times New Roman" w:cs="Times New Roman"/>
          <w:snapToGrid w:val="0"/>
          <w:sz w:val="16"/>
          <w:szCs w:val="16"/>
        </w:rPr>
        <w:t xml:space="preserve"> предложении, или лучше. Стоимость эквивалентного Товара не должна превышать цену, указанную в финансово-коммерческом предложении.</w:t>
      </w:r>
    </w:p>
    <w:p w:rsidR="00DA555F" w:rsidRDefault="00DA555F" w:rsidP="00DA555F">
      <w:pPr>
        <w:pStyle w:val="afe"/>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55F" w:rsidRDefault="000453D3" w:rsidP="00510148">
    <w:pPr>
      <w:pStyle w:val="afb"/>
      <w:jc w:val="center"/>
    </w:pPr>
    <w:fldSimple w:instr=" PAGE   \* MERGEFORMAT ">
      <w:r w:rsidR="00D35483">
        <w:rPr>
          <w:noProof/>
        </w:rPr>
        <w:t>44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B7835D1"/>
    <w:multiLevelType w:val="hybridMultilevel"/>
    <w:tmpl w:val="245AF27A"/>
    <w:lvl w:ilvl="0" w:tplc="E5D6C81A">
      <w:start w:val="1"/>
      <w:numFmt w:val="decimal"/>
      <w:lvlText w:val="%1."/>
      <w:lvlJc w:val="left"/>
      <w:pPr>
        <w:ind w:left="738" w:hanging="454"/>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24">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1711A44"/>
    <w:multiLevelType w:val="multilevel"/>
    <w:tmpl w:val="D5D4B9F0"/>
    <w:lvl w:ilvl="0">
      <w:start w:val="4"/>
      <w:numFmt w:val="decimal"/>
      <w:lvlText w:val="%1."/>
      <w:lvlJc w:val="left"/>
      <w:pPr>
        <w:ind w:left="600" w:hanging="600"/>
      </w:pPr>
      <w:rPr>
        <w:rFonts w:hint="default"/>
      </w:rPr>
    </w:lvl>
    <w:lvl w:ilvl="1">
      <w:start w:val="10"/>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27">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0">
    <w:nsid w:val="2DE148EF"/>
    <w:multiLevelType w:val="multilevel"/>
    <w:tmpl w:val="3D52C11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1">
    <w:nsid w:val="30BC531F"/>
    <w:multiLevelType w:val="hybridMultilevel"/>
    <w:tmpl w:val="10A6F1EC"/>
    <w:lvl w:ilvl="0" w:tplc="EFD2DD80">
      <w:start w:val="1"/>
      <w:numFmt w:val="decimal"/>
      <w:lvlText w:val="%1."/>
      <w:lvlJc w:val="left"/>
      <w:pPr>
        <w:ind w:left="1838" w:hanging="540"/>
      </w:pPr>
      <w:rPr>
        <w:rFonts w:hint="default"/>
      </w:rPr>
    </w:lvl>
    <w:lvl w:ilvl="1" w:tplc="04190019" w:tentative="1">
      <w:start w:val="1"/>
      <w:numFmt w:val="lowerLetter"/>
      <w:lvlText w:val="%2."/>
      <w:lvlJc w:val="left"/>
      <w:pPr>
        <w:ind w:left="2378" w:hanging="360"/>
      </w:pPr>
    </w:lvl>
    <w:lvl w:ilvl="2" w:tplc="0419001B" w:tentative="1">
      <w:start w:val="1"/>
      <w:numFmt w:val="lowerRoman"/>
      <w:lvlText w:val="%3."/>
      <w:lvlJc w:val="right"/>
      <w:pPr>
        <w:ind w:left="3098" w:hanging="180"/>
      </w:pPr>
    </w:lvl>
    <w:lvl w:ilvl="3" w:tplc="0419000F" w:tentative="1">
      <w:start w:val="1"/>
      <w:numFmt w:val="decimal"/>
      <w:lvlText w:val="%4."/>
      <w:lvlJc w:val="left"/>
      <w:pPr>
        <w:ind w:left="3818" w:hanging="360"/>
      </w:pPr>
    </w:lvl>
    <w:lvl w:ilvl="4" w:tplc="04190019" w:tentative="1">
      <w:start w:val="1"/>
      <w:numFmt w:val="lowerLetter"/>
      <w:lvlText w:val="%5."/>
      <w:lvlJc w:val="left"/>
      <w:pPr>
        <w:ind w:left="4538" w:hanging="360"/>
      </w:pPr>
    </w:lvl>
    <w:lvl w:ilvl="5" w:tplc="0419001B" w:tentative="1">
      <w:start w:val="1"/>
      <w:numFmt w:val="lowerRoman"/>
      <w:lvlText w:val="%6."/>
      <w:lvlJc w:val="right"/>
      <w:pPr>
        <w:ind w:left="5258" w:hanging="180"/>
      </w:pPr>
    </w:lvl>
    <w:lvl w:ilvl="6" w:tplc="0419000F" w:tentative="1">
      <w:start w:val="1"/>
      <w:numFmt w:val="decimal"/>
      <w:lvlText w:val="%7."/>
      <w:lvlJc w:val="left"/>
      <w:pPr>
        <w:ind w:left="5978" w:hanging="360"/>
      </w:pPr>
    </w:lvl>
    <w:lvl w:ilvl="7" w:tplc="04190019" w:tentative="1">
      <w:start w:val="1"/>
      <w:numFmt w:val="lowerLetter"/>
      <w:lvlText w:val="%8."/>
      <w:lvlJc w:val="left"/>
      <w:pPr>
        <w:ind w:left="6698" w:hanging="360"/>
      </w:pPr>
    </w:lvl>
    <w:lvl w:ilvl="8" w:tplc="0419001B" w:tentative="1">
      <w:start w:val="1"/>
      <w:numFmt w:val="lowerRoman"/>
      <w:lvlText w:val="%9."/>
      <w:lvlJc w:val="right"/>
      <w:pPr>
        <w:ind w:left="7418"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7A00123E"/>
    <w:multiLevelType w:val="multilevel"/>
    <w:tmpl w:val="46B6280C"/>
    <w:lvl w:ilvl="0">
      <w:start w:val="1"/>
      <w:numFmt w:val="decimal"/>
      <w:lvlText w:val="%1."/>
      <w:lvlJc w:val="left"/>
      <w:pPr>
        <w:ind w:left="284" w:hanging="341"/>
      </w:pPr>
      <w:rPr>
        <w:rFonts w:hint="default"/>
        <w:b/>
      </w:rPr>
    </w:lvl>
    <w:lvl w:ilvl="1">
      <w:start w:val="4"/>
      <w:numFmt w:val="decimal"/>
      <w:isLgl/>
      <w:lvlText w:val="%1.%2."/>
      <w:lvlJc w:val="left"/>
      <w:pPr>
        <w:ind w:left="1024" w:hanging="1155"/>
      </w:pPr>
      <w:rPr>
        <w:rFonts w:hint="default"/>
      </w:rPr>
    </w:lvl>
    <w:lvl w:ilvl="2">
      <w:start w:val="1"/>
      <w:numFmt w:val="decimal"/>
      <w:isLgl/>
      <w:lvlText w:val="%1.%2.%3."/>
      <w:lvlJc w:val="left"/>
      <w:pPr>
        <w:ind w:left="1024" w:hanging="1155"/>
      </w:pPr>
      <w:rPr>
        <w:rFonts w:hint="default"/>
      </w:rPr>
    </w:lvl>
    <w:lvl w:ilvl="3">
      <w:start w:val="1"/>
      <w:numFmt w:val="decimal"/>
      <w:isLgl/>
      <w:lvlText w:val="%1.%2.%3.%4."/>
      <w:lvlJc w:val="left"/>
      <w:pPr>
        <w:ind w:left="1024" w:hanging="1155"/>
      </w:pPr>
      <w:rPr>
        <w:rFonts w:hint="default"/>
      </w:rPr>
    </w:lvl>
    <w:lvl w:ilvl="4">
      <w:start w:val="1"/>
      <w:numFmt w:val="decimal"/>
      <w:isLgl/>
      <w:lvlText w:val="%1.%2.%3.%4.%5."/>
      <w:lvlJc w:val="left"/>
      <w:pPr>
        <w:ind w:left="1024" w:hanging="1155"/>
      </w:pPr>
      <w:rPr>
        <w:rFonts w:hint="default"/>
      </w:rPr>
    </w:lvl>
    <w:lvl w:ilvl="5">
      <w:start w:val="1"/>
      <w:numFmt w:val="decimal"/>
      <w:isLgl/>
      <w:lvlText w:val="%1.%2.%3.%4.%5.%6."/>
      <w:lvlJc w:val="left"/>
      <w:pPr>
        <w:ind w:left="1024" w:hanging="1155"/>
      </w:pPr>
      <w:rPr>
        <w:rFonts w:hint="default"/>
      </w:rPr>
    </w:lvl>
    <w:lvl w:ilvl="6">
      <w:start w:val="1"/>
      <w:numFmt w:val="decimal"/>
      <w:isLgl/>
      <w:lvlText w:val="%1.%2.%3.%4.%5.%6.%7."/>
      <w:lvlJc w:val="left"/>
      <w:pPr>
        <w:ind w:left="1309" w:hanging="1440"/>
      </w:pPr>
      <w:rPr>
        <w:rFonts w:hint="default"/>
      </w:rPr>
    </w:lvl>
    <w:lvl w:ilvl="7">
      <w:start w:val="1"/>
      <w:numFmt w:val="decimal"/>
      <w:isLgl/>
      <w:lvlText w:val="%1.%2.%3.%4.%5.%6.%7.%8."/>
      <w:lvlJc w:val="left"/>
      <w:pPr>
        <w:ind w:left="1309" w:hanging="1440"/>
      </w:pPr>
      <w:rPr>
        <w:rFonts w:hint="default"/>
      </w:rPr>
    </w:lvl>
    <w:lvl w:ilvl="8">
      <w:start w:val="1"/>
      <w:numFmt w:val="decimal"/>
      <w:isLgl/>
      <w:lvlText w:val="%1.%2.%3.%4.%5.%6.%7.%8.%9."/>
      <w:lvlJc w:val="left"/>
      <w:pPr>
        <w:ind w:left="1669" w:hanging="1800"/>
      </w:pPr>
      <w:rPr>
        <w:rFonts w:hint="default"/>
      </w:rPr>
    </w:lvl>
  </w:abstractNum>
  <w:abstractNum w:abstractNumId="49">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8"/>
  </w:num>
  <w:num w:numId="4">
    <w:abstractNumId w:val="19"/>
  </w:num>
  <w:num w:numId="5">
    <w:abstractNumId w:val="21"/>
  </w:num>
  <w:num w:numId="6">
    <w:abstractNumId w:val="22"/>
  </w:num>
  <w:num w:numId="7">
    <w:abstractNumId w:val="39"/>
  </w:num>
  <w:num w:numId="8">
    <w:abstractNumId w:val="44"/>
  </w:num>
  <w:num w:numId="9">
    <w:abstractNumId w:val="46"/>
  </w:num>
  <w:num w:numId="10">
    <w:abstractNumId w:val="49"/>
  </w:num>
  <w:num w:numId="11">
    <w:abstractNumId w:val="37"/>
  </w:num>
  <w:num w:numId="12">
    <w:abstractNumId w:val="40"/>
  </w:num>
  <w:num w:numId="13">
    <w:abstractNumId w:val="35"/>
  </w:num>
  <w:num w:numId="14">
    <w:abstractNumId w:val="33"/>
  </w:num>
  <w:num w:numId="15">
    <w:abstractNumId w:val="25"/>
  </w:num>
  <w:num w:numId="16">
    <w:abstractNumId w:val="45"/>
  </w:num>
  <w:num w:numId="17">
    <w:abstractNumId w:val="36"/>
  </w:num>
  <w:num w:numId="18">
    <w:abstractNumId w:val="43"/>
  </w:num>
  <w:num w:numId="19">
    <w:abstractNumId w:val="24"/>
  </w:num>
  <w:num w:numId="20">
    <w:abstractNumId w:val="32"/>
  </w:num>
  <w:num w:numId="21">
    <w:abstractNumId w:val="42"/>
  </w:num>
  <w:num w:numId="22">
    <w:abstractNumId w:val="34"/>
  </w:num>
  <w:num w:numId="23">
    <w:abstractNumId w:val="38"/>
  </w:num>
  <w:num w:numId="24">
    <w:abstractNumId w:val="41"/>
  </w:num>
  <w:num w:numId="25">
    <w:abstractNumId w:val="27"/>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6"/>
  </w:num>
  <w:num w:numId="29">
    <w:abstractNumId w:val="31"/>
  </w:num>
  <w:num w:numId="30">
    <w:abstractNumId w:val="48"/>
  </w:num>
  <w:num w:numId="31">
    <w:abstractNumId w:val="50"/>
  </w:num>
  <w:num w:numId="32">
    <w:abstractNumId w:val="2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2484"/>
    <w:rsid w:val="00004F48"/>
    <w:rsid w:val="00005481"/>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377E"/>
    <w:rsid w:val="00044646"/>
    <w:rsid w:val="00045327"/>
    <w:rsid w:val="000453D3"/>
    <w:rsid w:val="000454C8"/>
    <w:rsid w:val="00045C19"/>
    <w:rsid w:val="00046435"/>
    <w:rsid w:val="0004653B"/>
    <w:rsid w:val="00046FAA"/>
    <w:rsid w:val="00047535"/>
    <w:rsid w:val="000519F8"/>
    <w:rsid w:val="0005366B"/>
    <w:rsid w:val="00054101"/>
    <w:rsid w:val="000557B3"/>
    <w:rsid w:val="00057609"/>
    <w:rsid w:val="000600AA"/>
    <w:rsid w:val="00060534"/>
    <w:rsid w:val="0006056A"/>
    <w:rsid w:val="00060D59"/>
    <w:rsid w:val="00063F1C"/>
    <w:rsid w:val="00066110"/>
    <w:rsid w:val="00066A62"/>
    <w:rsid w:val="000675A3"/>
    <w:rsid w:val="00067DAA"/>
    <w:rsid w:val="000728C1"/>
    <w:rsid w:val="000753BB"/>
    <w:rsid w:val="00075AE4"/>
    <w:rsid w:val="00076468"/>
    <w:rsid w:val="00076F66"/>
    <w:rsid w:val="0007720B"/>
    <w:rsid w:val="00080EBC"/>
    <w:rsid w:val="00081557"/>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1578"/>
    <w:rsid w:val="000C2CBF"/>
    <w:rsid w:val="000C37D3"/>
    <w:rsid w:val="000C383C"/>
    <w:rsid w:val="000C7CAF"/>
    <w:rsid w:val="000D030E"/>
    <w:rsid w:val="000D5B4C"/>
    <w:rsid w:val="000D5F3B"/>
    <w:rsid w:val="000E2086"/>
    <w:rsid w:val="000E3881"/>
    <w:rsid w:val="000E410E"/>
    <w:rsid w:val="000E5B2C"/>
    <w:rsid w:val="000E5BB8"/>
    <w:rsid w:val="000E6F68"/>
    <w:rsid w:val="000F024D"/>
    <w:rsid w:val="000F1048"/>
    <w:rsid w:val="000F1455"/>
    <w:rsid w:val="000F3BFB"/>
    <w:rsid w:val="000F5284"/>
    <w:rsid w:val="000F6875"/>
    <w:rsid w:val="000F73C8"/>
    <w:rsid w:val="0010124E"/>
    <w:rsid w:val="001019C3"/>
    <w:rsid w:val="00102875"/>
    <w:rsid w:val="00102B4F"/>
    <w:rsid w:val="0010391C"/>
    <w:rsid w:val="001049C1"/>
    <w:rsid w:val="00106D91"/>
    <w:rsid w:val="00107C51"/>
    <w:rsid w:val="00110975"/>
    <w:rsid w:val="00112512"/>
    <w:rsid w:val="00112F25"/>
    <w:rsid w:val="00114521"/>
    <w:rsid w:val="00115430"/>
    <w:rsid w:val="00116BFD"/>
    <w:rsid w:val="00116E5C"/>
    <w:rsid w:val="0011727B"/>
    <w:rsid w:val="001172DB"/>
    <w:rsid w:val="001174EB"/>
    <w:rsid w:val="0012029A"/>
    <w:rsid w:val="00120404"/>
    <w:rsid w:val="00120A5C"/>
    <w:rsid w:val="00120B8B"/>
    <w:rsid w:val="00120F39"/>
    <w:rsid w:val="001219A7"/>
    <w:rsid w:val="00123257"/>
    <w:rsid w:val="001242D3"/>
    <w:rsid w:val="00125FC5"/>
    <w:rsid w:val="0012610C"/>
    <w:rsid w:val="00126E37"/>
    <w:rsid w:val="00134C04"/>
    <w:rsid w:val="00135273"/>
    <w:rsid w:val="001356F1"/>
    <w:rsid w:val="00135E91"/>
    <w:rsid w:val="00136411"/>
    <w:rsid w:val="0013760D"/>
    <w:rsid w:val="00137FA6"/>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500"/>
    <w:rsid w:val="0018682A"/>
    <w:rsid w:val="00187660"/>
    <w:rsid w:val="00193E60"/>
    <w:rsid w:val="0019614A"/>
    <w:rsid w:val="001963BC"/>
    <w:rsid w:val="0019760E"/>
    <w:rsid w:val="001A00F7"/>
    <w:rsid w:val="001A27D7"/>
    <w:rsid w:val="001A364E"/>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75ED"/>
    <w:rsid w:val="001D1F70"/>
    <w:rsid w:val="001D4C2B"/>
    <w:rsid w:val="001D5D9D"/>
    <w:rsid w:val="001E0B8E"/>
    <w:rsid w:val="001E2CB2"/>
    <w:rsid w:val="001E2F9C"/>
    <w:rsid w:val="001E33D3"/>
    <w:rsid w:val="001E3E36"/>
    <w:rsid w:val="001E5185"/>
    <w:rsid w:val="001E5253"/>
    <w:rsid w:val="001E6511"/>
    <w:rsid w:val="001E6E80"/>
    <w:rsid w:val="001F0A23"/>
    <w:rsid w:val="001F2058"/>
    <w:rsid w:val="001F21DA"/>
    <w:rsid w:val="001F2F0D"/>
    <w:rsid w:val="001F303A"/>
    <w:rsid w:val="001F32B2"/>
    <w:rsid w:val="001F3512"/>
    <w:rsid w:val="001F504B"/>
    <w:rsid w:val="001F53E8"/>
    <w:rsid w:val="001F573F"/>
    <w:rsid w:val="001F57BC"/>
    <w:rsid w:val="0020129E"/>
    <w:rsid w:val="00202CD3"/>
    <w:rsid w:val="0020341D"/>
    <w:rsid w:val="00204637"/>
    <w:rsid w:val="00206A61"/>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236C"/>
    <w:rsid w:val="00242695"/>
    <w:rsid w:val="00242A1E"/>
    <w:rsid w:val="00243F0F"/>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5B2B"/>
    <w:rsid w:val="0026763E"/>
    <w:rsid w:val="00267AAB"/>
    <w:rsid w:val="00270177"/>
    <w:rsid w:val="00271ABF"/>
    <w:rsid w:val="00274113"/>
    <w:rsid w:val="002745CC"/>
    <w:rsid w:val="00274699"/>
    <w:rsid w:val="00275600"/>
    <w:rsid w:val="002810F4"/>
    <w:rsid w:val="0028168C"/>
    <w:rsid w:val="0028247A"/>
    <w:rsid w:val="00282B03"/>
    <w:rsid w:val="0028339B"/>
    <w:rsid w:val="0028439F"/>
    <w:rsid w:val="00284C9A"/>
    <w:rsid w:val="00287BBC"/>
    <w:rsid w:val="00290F36"/>
    <w:rsid w:val="002910EA"/>
    <w:rsid w:val="00291899"/>
    <w:rsid w:val="00293CE8"/>
    <w:rsid w:val="002A1180"/>
    <w:rsid w:val="002A2796"/>
    <w:rsid w:val="002A4D3C"/>
    <w:rsid w:val="002A71D9"/>
    <w:rsid w:val="002B26EB"/>
    <w:rsid w:val="002B41FD"/>
    <w:rsid w:val="002B482F"/>
    <w:rsid w:val="002B5CC4"/>
    <w:rsid w:val="002B6325"/>
    <w:rsid w:val="002B6BE9"/>
    <w:rsid w:val="002B7406"/>
    <w:rsid w:val="002B7A56"/>
    <w:rsid w:val="002C02D0"/>
    <w:rsid w:val="002C2ADC"/>
    <w:rsid w:val="002C3FF9"/>
    <w:rsid w:val="002C497D"/>
    <w:rsid w:val="002C52C8"/>
    <w:rsid w:val="002C56A0"/>
    <w:rsid w:val="002C7848"/>
    <w:rsid w:val="002D291C"/>
    <w:rsid w:val="002D2B8C"/>
    <w:rsid w:val="002D2D73"/>
    <w:rsid w:val="002D4EDA"/>
    <w:rsid w:val="002D5869"/>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20EDC"/>
    <w:rsid w:val="0032141F"/>
    <w:rsid w:val="0032294D"/>
    <w:rsid w:val="00323CD2"/>
    <w:rsid w:val="00324C26"/>
    <w:rsid w:val="00325CC8"/>
    <w:rsid w:val="0032683C"/>
    <w:rsid w:val="0033083C"/>
    <w:rsid w:val="00331801"/>
    <w:rsid w:val="00331930"/>
    <w:rsid w:val="00334292"/>
    <w:rsid w:val="00335079"/>
    <w:rsid w:val="00335F0B"/>
    <w:rsid w:val="0033715C"/>
    <w:rsid w:val="00341A63"/>
    <w:rsid w:val="00343B5E"/>
    <w:rsid w:val="00343C35"/>
    <w:rsid w:val="00343D13"/>
    <w:rsid w:val="003467BF"/>
    <w:rsid w:val="00347437"/>
    <w:rsid w:val="0035185A"/>
    <w:rsid w:val="003527E1"/>
    <w:rsid w:val="003534CB"/>
    <w:rsid w:val="00357154"/>
    <w:rsid w:val="003571CE"/>
    <w:rsid w:val="00357415"/>
    <w:rsid w:val="00357E71"/>
    <w:rsid w:val="00361C96"/>
    <w:rsid w:val="0036291B"/>
    <w:rsid w:val="003630DE"/>
    <w:rsid w:val="00365083"/>
    <w:rsid w:val="003657D7"/>
    <w:rsid w:val="003663BC"/>
    <w:rsid w:val="00370C44"/>
    <w:rsid w:val="00371504"/>
    <w:rsid w:val="003719A4"/>
    <w:rsid w:val="00372006"/>
    <w:rsid w:val="0037550E"/>
    <w:rsid w:val="003778ED"/>
    <w:rsid w:val="00380FCD"/>
    <w:rsid w:val="00381CD3"/>
    <w:rsid w:val="0038217D"/>
    <w:rsid w:val="00382829"/>
    <w:rsid w:val="00386F7E"/>
    <w:rsid w:val="0039127A"/>
    <w:rsid w:val="00391B86"/>
    <w:rsid w:val="00391D03"/>
    <w:rsid w:val="003934B6"/>
    <w:rsid w:val="00395664"/>
    <w:rsid w:val="0039674B"/>
    <w:rsid w:val="00396B5A"/>
    <w:rsid w:val="003979EF"/>
    <w:rsid w:val="00397A99"/>
    <w:rsid w:val="003A0695"/>
    <w:rsid w:val="003A0C2D"/>
    <w:rsid w:val="003A0C49"/>
    <w:rsid w:val="003A0EBB"/>
    <w:rsid w:val="003A1033"/>
    <w:rsid w:val="003A17CC"/>
    <w:rsid w:val="003A311B"/>
    <w:rsid w:val="003A3A53"/>
    <w:rsid w:val="003A7044"/>
    <w:rsid w:val="003A741B"/>
    <w:rsid w:val="003B156F"/>
    <w:rsid w:val="003B2AFB"/>
    <w:rsid w:val="003B2DAB"/>
    <w:rsid w:val="003B3FE8"/>
    <w:rsid w:val="003B6259"/>
    <w:rsid w:val="003C0D2C"/>
    <w:rsid w:val="003C30F3"/>
    <w:rsid w:val="003C32E4"/>
    <w:rsid w:val="003C3B1A"/>
    <w:rsid w:val="003C4173"/>
    <w:rsid w:val="003C6269"/>
    <w:rsid w:val="003D0AAE"/>
    <w:rsid w:val="003D0E23"/>
    <w:rsid w:val="003D18DF"/>
    <w:rsid w:val="003D23C9"/>
    <w:rsid w:val="003D2404"/>
    <w:rsid w:val="003D2759"/>
    <w:rsid w:val="003D3596"/>
    <w:rsid w:val="003D3B02"/>
    <w:rsid w:val="003D3FC0"/>
    <w:rsid w:val="003D485E"/>
    <w:rsid w:val="003D4E15"/>
    <w:rsid w:val="003D63BA"/>
    <w:rsid w:val="003D7898"/>
    <w:rsid w:val="003D7E96"/>
    <w:rsid w:val="003E181F"/>
    <w:rsid w:val="003E2C12"/>
    <w:rsid w:val="003E4FE0"/>
    <w:rsid w:val="003E6718"/>
    <w:rsid w:val="003E6AC9"/>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6ACC"/>
    <w:rsid w:val="004077B7"/>
    <w:rsid w:val="00410B56"/>
    <w:rsid w:val="00411D45"/>
    <w:rsid w:val="00413AE1"/>
    <w:rsid w:val="00420684"/>
    <w:rsid w:val="004209AE"/>
    <w:rsid w:val="0042174B"/>
    <w:rsid w:val="00421F16"/>
    <w:rsid w:val="004224C0"/>
    <w:rsid w:val="00422CFA"/>
    <w:rsid w:val="004243CF"/>
    <w:rsid w:val="00425E8C"/>
    <w:rsid w:val="00425EB0"/>
    <w:rsid w:val="00426ED7"/>
    <w:rsid w:val="004272B0"/>
    <w:rsid w:val="004314C8"/>
    <w:rsid w:val="00432CF8"/>
    <w:rsid w:val="00434076"/>
    <w:rsid w:val="0043423C"/>
    <w:rsid w:val="004342BA"/>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DE1"/>
    <w:rsid w:val="004634C8"/>
    <w:rsid w:val="0046442D"/>
    <w:rsid w:val="00467486"/>
    <w:rsid w:val="00470EDD"/>
    <w:rsid w:val="0047126A"/>
    <w:rsid w:val="00472EE8"/>
    <w:rsid w:val="0047412E"/>
    <w:rsid w:val="004745C7"/>
    <w:rsid w:val="00475935"/>
    <w:rsid w:val="0047650E"/>
    <w:rsid w:val="004765EC"/>
    <w:rsid w:val="0047725B"/>
    <w:rsid w:val="004774A6"/>
    <w:rsid w:val="004774CF"/>
    <w:rsid w:val="0047759E"/>
    <w:rsid w:val="00477E4A"/>
    <w:rsid w:val="004808B9"/>
    <w:rsid w:val="00483C86"/>
    <w:rsid w:val="004864C2"/>
    <w:rsid w:val="00487153"/>
    <w:rsid w:val="004874C1"/>
    <w:rsid w:val="00492E31"/>
    <w:rsid w:val="00493AB2"/>
    <w:rsid w:val="004A0B79"/>
    <w:rsid w:val="004A1302"/>
    <w:rsid w:val="004A25F0"/>
    <w:rsid w:val="004A35E4"/>
    <w:rsid w:val="004A4212"/>
    <w:rsid w:val="004A6600"/>
    <w:rsid w:val="004A66FA"/>
    <w:rsid w:val="004B07E8"/>
    <w:rsid w:val="004B0D75"/>
    <w:rsid w:val="004B12BF"/>
    <w:rsid w:val="004B3482"/>
    <w:rsid w:val="004B366A"/>
    <w:rsid w:val="004B4B1F"/>
    <w:rsid w:val="004B50EA"/>
    <w:rsid w:val="004B7B57"/>
    <w:rsid w:val="004C0A7F"/>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ABB"/>
    <w:rsid w:val="004F4D22"/>
    <w:rsid w:val="004F59BF"/>
    <w:rsid w:val="004F5BEB"/>
    <w:rsid w:val="004F5E74"/>
    <w:rsid w:val="004F6737"/>
    <w:rsid w:val="004F73CF"/>
    <w:rsid w:val="00501981"/>
    <w:rsid w:val="00505622"/>
    <w:rsid w:val="00505842"/>
    <w:rsid w:val="005058F1"/>
    <w:rsid w:val="00506989"/>
    <w:rsid w:val="0050702D"/>
    <w:rsid w:val="0051006B"/>
    <w:rsid w:val="00510148"/>
    <w:rsid w:val="005104CD"/>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403D1"/>
    <w:rsid w:val="0054235B"/>
    <w:rsid w:val="00542481"/>
    <w:rsid w:val="00544668"/>
    <w:rsid w:val="0054646F"/>
    <w:rsid w:val="0054740F"/>
    <w:rsid w:val="005508EC"/>
    <w:rsid w:val="00551655"/>
    <w:rsid w:val="00551698"/>
    <w:rsid w:val="00553E76"/>
    <w:rsid w:val="00556456"/>
    <w:rsid w:val="00556DE6"/>
    <w:rsid w:val="0056027E"/>
    <w:rsid w:val="00562186"/>
    <w:rsid w:val="0056426C"/>
    <w:rsid w:val="005643DC"/>
    <w:rsid w:val="005649D6"/>
    <w:rsid w:val="00565202"/>
    <w:rsid w:val="00566654"/>
    <w:rsid w:val="00567173"/>
    <w:rsid w:val="005716FC"/>
    <w:rsid w:val="00571D62"/>
    <w:rsid w:val="00573F02"/>
    <w:rsid w:val="0057468E"/>
    <w:rsid w:val="00575B2B"/>
    <w:rsid w:val="00575E36"/>
    <w:rsid w:val="0057655F"/>
    <w:rsid w:val="005834BA"/>
    <w:rsid w:val="0058789A"/>
    <w:rsid w:val="00587DAA"/>
    <w:rsid w:val="00590A1B"/>
    <w:rsid w:val="005921BC"/>
    <w:rsid w:val="00593786"/>
    <w:rsid w:val="005944C1"/>
    <w:rsid w:val="005A0E3B"/>
    <w:rsid w:val="005A162E"/>
    <w:rsid w:val="005A1738"/>
    <w:rsid w:val="005A2073"/>
    <w:rsid w:val="005A2B08"/>
    <w:rsid w:val="005A2DE2"/>
    <w:rsid w:val="005A3290"/>
    <w:rsid w:val="005A41D0"/>
    <w:rsid w:val="005A45EE"/>
    <w:rsid w:val="005A6CE9"/>
    <w:rsid w:val="005B12F9"/>
    <w:rsid w:val="005B32A8"/>
    <w:rsid w:val="005B3817"/>
    <w:rsid w:val="005B5FED"/>
    <w:rsid w:val="005B6216"/>
    <w:rsid w:val="005C31F1"/>
    <w:rsid w:val="005C58AF"/>
    <w:rsid w:val="005C5AB8"/>
    <w:rsid w:val="005C6744"/>
    <w:rsid w:val="005D04F3"/>
    <w:rsid w:val="005D0613"/>
    <w:rsid w:val="005D296C"/>
    <w:rsid w:val="005D3602"/>
    <w:rsid w:val="005D36BC"/>
    <w:rsid w:val="005D5B59"/>
    <w:rsid w:val="005D6190"/>
    <w:rsid w:val="005D64F1"/>
    <w:rsid w:val="005D6803"/>
    <w:rsid w:val="005D77E9"/>
    <w:rsid w:val="005E0074"/>
    <w:rsid w:val="005E08A1"/>
    <w:rsid w:val="005E0B21"/>
    <w:rsid w:val="005E1F19"/>
    <w:rsid w:val="005E26B7"/>
    <w:rsid w:val="005E2F91"/>
    <w:rsid w:val="005E446F"/>
    <w:rsid w:val="005E6CAE"/>
    <w:rsid w:val="005F19D2"/>
    <w:rsid w:val="005F2D24"/>
    <w:rsid w:val="005F2FAA"/>
    <w:rsid w:val="005F5726"/>
    <w:rsid w:val="005F63D4"/>
    <w:rsid w:val="00600271"/>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5452"/>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177A"/>
    <w:rsid w:val="0064400A"/>
    <w:rsid w:val="00644B88"/>
    <w:rsid w:val="0065098B"/>
    <w:rsid w:val="0065306F"/>
    <w:rsid w:val="00655386"/>
    <w:rsid w:val="0065657D"/>
    <w:rsid w:val="006571A7"/>
    <w:rsid w:val="006575DD"/>
    <w:rsid w:val="0066025A"/>
    <w:rsid w:val="0066041B"/>
    <w:rsid w:val="0066193E"/>
    <w:rsid w:val="00662DF2"/>
    <w:rsid w:val="00662F55"/>
    <w:rsid w:val="00664449"/>
    <w:rsid w:val="006647CD"/>
    <w:rsid w:val="006709F5"/>
    <w:rsid w:val="00670FD8"/>
    <w:rsid w:val="00673E7A"/>
    <w:rsid w:val="00674404"/>
    <w:rsid w:val="0067622C"/>
    <w:rsid w:val="0067663E"/>
    <w:rsid w:val="00677EA3"/>
    <w:rsid w:val="006801C2"/>
    <w:rsid w:val="00681C65"/>
    <w:rsid w:val="00685C56"/>
    <w:rsid w:val="006863B5"/>
    <w:rsid w:val="00686679"/>
    <w:rsid w:val="00687351"/>
    <w:rsid w:val="00690B2B"/>
    <w:rsid w:val="00693668"/>
    <w:rsid w:val="00693858"/>
    <w:rsid w:val="006953EA"/>
    <w:rsid w:val="00695F50"/>
    <w:rsid w:val="006A1AFB"/>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749"/>
    <w:rsid w:val="006E23DE"/>
    <w:rsid w:val="006E2653"/>
    <w:rsid w:val="006E410F"/>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221B"/>
    <w:rsid w:val="0070359A"/>
    <w:rsid w:val="007046B2"/>
    <w:rsid w:val="00704C6F"/>
    <w:rsid w:val="00705252"/>
    <w:rsid w:val="00705E2E"/>
    <w:rsid w:val="00706C8C"/>
    <w:rsid w:val="007072CC"/>
    <w:rsid w:val="007113B2"/>
    <w:rsid w:val="00712C61"/>
    <w:rsid w:val="00713367"/>
    <w:rsid w:val="0072064C"/>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5BC"/>
    <w:rsid w:val="007838E0"/>
    <w:rsid w:val="00783AD5"/>
    <w:rsid w:val="00786C4C"/>
    <w:rsid w:val="007901E9"/>
    <w:rsid w:val="0079021D"/>
    <w:rsid w:val="00791462"/>
    <w:rsid w:val="007920EB"/>
    <w:rsid w:val="00792811"/>
    <w:rsid w:val="00794B4F"/>
    <w:rsid w:val="00797183"/>
    <w:rsid w:val="00797371"/>
    <w:rsid w:val="0079756E"/>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5E17"/>
    <w:rsid w:val="007B66B9"/>
    <w:rsid w:val="007B6F06"/>
    <w:rsid w:val="007B718C"/>
    <w:rsid w:val="007C1052"/>
    <w:rsid w:val="007C4B34"/>
    <w:rsid w:val="007C51E1"/>
    <w:rsid w:val="007C6410"/>
    <w:rsid w:val="007C73F1"/>
    <w:rsid w:val="007C76D5"/>
    <w:rsid w:val="007D00C3"/>
    <w:rsid w:val="007D1BEF"/>
    <w:rsid w:val="007D241E"/>
    <w:rsid w:val="007D50EE"/>
    <w:rsid w:val="007D5AEA"/>
    <w:rsid w:val="007D6548"/>
    <w:rsid w:val="007D7AE7"/>
    <w:rsid w:val="007E0067"/>
    <w:rsid w:val="007E34AB"/>
    <w:rsid w:val="007E48BC"/>
    <w:rsid w:val="007E4A3E"/>
    <w:rsid w:val="007E5B43"/>
    <w:rsid w:val="007E5BBC"/>
    <w:rsid w:val="007E72CC"/>
    <w:rsid w:val="007E7EBC"/>
    <w:rsid w:val="007F0D96"/>
    <w:rsid w:val="007F1DFC"/>
    <w:rsid w:val="00802A1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223A6"/>
    <w:rsid w:val="0082532B"/>
    <w:rsid w:val="008278DE"/>
    <w:rsid w:val="008309A6"/>
    <w:rsid w:val="008314C4"/>
    <w:rsid w:val="0083332D"/>
    <w:rsid w:val="00834551"/>
    <w:rsid w:val="00834DC9"/>
    <w:rsid w:val="00835CB1"/>
    <w:rsid w:val="00836996"/>
    <w:rsid w:val="008370AF"/>
    <w:rsid w:val="00837423"/>
    <w:rsid w:val="008377C6"/>
    <w:rsid w:val="008437AD"/>
    <w:rsid w:val="00847C9D"/>
    <w:rsid w:val="0085471E"/>
    <w:rsid w:val="0085581A"/>
    <w:rsid w:val="00860529"/>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80FE9"/>
    <w:rsid w:val="008825E9"/>
    <w:rsid w:val="008849EB"/>
    <w:rsid w:val="00885059"/>
    <w:rsid w:val="008906E2"/>
    <w:rsid w:val="00890CCB"/>
    <w:rsid w:val="00895B78"/>
    <w:rsid w:val="00896443"/>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753F"/>
    <w:rsid w:val="008B7A42"/>
    <w:rsid w:val="008B7FB1"/>
    <w:rsid w:val="008C1BC9"/>
    <w:rsid w:val="008C4183"/>
    <w:rsid w:val="008C5B7F"/>
    <w:rsid w:val="008C7F98"/>
    <w:rsid w:val="008D04DC"/>
    <w:rsid w:val="008D0F5D"/>
    <w:rsid w:val="008D1FAC"/>
    <w:rsid w:val="008D2E20"/>
    <w:rsid w:val="008D2F7D"/>
    <w:rsid w:val="008D3484"/>
    <w:rsid w:val="008D57CB"/>
    <w:rsid w:val="008D5EFE"/>
    <w:rsid w:val="008D67F8"/>
    <w:rsid w:val="008E0966"/>
    <w:rsid w:val="008E0A5F"/>
    <w:rsid w:val="008E22A1"/>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68D2"/>
    <w:rsid w:val="00910B09"/>
    <w:rsid w:val="00911B06"/>
    <w:rsid w:val="00914122"/>
    <w:rsid w:val="00914E3D"/>
    <w:rsid w:val="0092040A"/>
    <w:rsid w:val="00920884"/>
    <w:rsid w:val="0092198F"/>
    <w:rsid w:val="00922A04"/>
    <w:rsid w:val="0092359B"/>
    <w:rsid w:val="009236C2"/>
    <w:rsid w:val="00925034"/>
    <w:rsid w:val="0092632E"/>
    <w:rsid w:val="00926992"/>
    <w:rsid w:val="009269EC"/>
    <w:rsid w:val="00926FA8"/>
    <w:rsid w:val="009271A2"/>
    <w:rsid w:val="0093234E"/>
    <w:rsid w:val="00934551"/>
    <w:rsid w:val="00935236"/>
    <w:rsid w:val="009361EE"/>
    <w:rsid w:val="009370AF"/>
    <w:rsid w:val="00940169"/>
    <w:rsid w:val="009403DB"/>
    <w:rsid w:val="00940FA2"/>
    <w:rsid w:val="009411A9"/>
    <w:rsid w:val="009425D2"/>
    <w:rsid w:val="00945B21"/>
    <w:rsid w:val="0094610A"/>
    <w:rsid w:val="009518D1"/>
    <w:rsid w:val="00952FC6"/>
    <w:rsid w:val="00954A2D"/>
    <w:rsid w:val="00956252"/>
    <w:rsid w:val="00956DC0"/>
    <w:rsid w:val="009605D7"/>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72B"/>
    <w:rsid w:val="00974CA1"/>
    <w:rsid w:val="00975F02"/>
    <w:rsid w:val="009802BB"/>
    <w:rsid w:val="00980642"/>
    <w:rsid w:val="00981280"/>
    <w:rsid w:val="00982C6F"/>
    <w:rsid w:val="009830CC"/>
    <w:rsid w:val="009838B1"/>
    <w:rsid w:val="0098468A"/>
    <w:rsid w:val="0098473B"/>
    <w:rsid w:val="0098627F"/>
    <w:rsid w:val="0099063A"/>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8CB"/>
    <w:rsid w:val="009A6906"/>
    <w:rsid w:val="009A772C"/>
    <w:rsid w:val="009A7C6C"/>
    <w:rsid w:val="009B0945"/>
    <w:rsid w:val="009B0A27"/>
    <w:rsid w:val="009B1664"/>
    <w:rsid w:val="009B43DB"/>
    <w:rsid w:val="009B4838"/>
    <w:rsid w:val="009B5B89"/>
    <w:rsid w:val="009B67DB"/>
    <w:rsid w:val="009C018F"/>
    <w:rsid w:val="009C15AA"/>
    <w:rsid w:val="009C211A"/>
    <w:rsid w:val="009C7BA1"/>
    <w:rsid w:val="009D01E1"/>
    <w:rsid w:val="009D0A10"/>
    <w:rsid w:val="009D1F2A"/>
    <w:rsid w:val="009D3A40"/>
    <w:rsid w:val="009D4112"/>
    <w:rsid w:val="009D561F"/>
    <w:rsid w:val="009D5AB8"/>
    <w:rsid w:val="009D65A3"/>
    <w:rsid w:val="009D77D6"/>
    <w:rsid w:val="009E00CD"/>
    <w:rsid w:val="009E0C31"/>
    <w:rsid w:val="009E15ED"/>
    <w:rsid w:val="009E1B08"/>
    <w:rsid w:val="009E20FD"/>
    <w:rsid w:val="009E2C8B"/>
    <w:rsid w:val="009E31A8"/>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4854"/>
    <w:rsid w:val="00A153F5"/>
    <w:rsid w:val="00A161F5"/>
    <w:rsid w:val="00A16719"/>
    <w:rsid w:val="00A2183E"/>
    <w:rsid w:val="00A23026"/>
    <w:rsid w:val="00A2358C"/>
    <w:rsid w:val="00A26820"/>
    <w:rsid w:val="00A2745B"/>
    <w:rsid w:val="00A3070E"/>
    <w:rsid w:val="00A316E0"/>
    <w:rsid w:val="00A33235"/>
    <w:rsid w:val="00A34231"/>
    <w:rsid w:val="00A34895"/>
    <w:rsid w:val="00A34D07"/>
    <w:rsid w:val="00A4055F"/>
    <w:rsid w:val="00A41050"/>
    <w:rsid w:val="00A43866"/>
    <w:rsid w:val="00A43EF5"/>
    <w:rsid w:val="00A45D01"/>
    <w:rsid w:val="00A46F24"/>
    <w:rsid w:val="00A517C7"/>
    <w:rsid w:val="00A543C0"/>
    <w:rsid w:val="00A55DF5"/>
    <w:rsid w:val="00A57342"/>
    <w:rsid w:val="00A609D6"/>
    <w:rsid w:val="00A60D93"/>
    <w:rsid w:val="00A616F9"/>
    <w:rsid w:val="00A62399"/>
    <w:rsid w:val="00A62751"/>
    <w:rsid w:val="00A647EF"/>
    <w:rsid w:val="00A657BC"/>
    <w:rsid w:val="00A65B10"/>
    <w:rsid w:val="00A65B59"/>
    <w:rsid w:val="00A67169"/>
    <w:rsid w:val="00A6781A"/>
    <w:rsid w:val="00A7012D"/>
    <w:rsid w:val="00A73C83"/>
    <w:rsid w:val="00A74E3A"/>
    <w:rsid w:val="00A74F40"/>
    <w:rsid w:val="00A77CDC"/>
    <w:rsid w:val="00A804B4"/>
    <w:rsid w:val="00A81242"/>
    <w:rsid w:val="00A8303E"/>
    <w:rsid w:val="00A83569"/>
    <w:rsid w:val="00A84DAA"/>
    <w:rsid w:val="00A852B2"/>
    <w:rsid w:val="00A856EA"/>
    <w:rsid w:val="00A87047"/>
    <w:rsid w:val="00A876EA"/>
    <w:rsid w:val="00A921CD"/>
    <w:rsid w:val="00A95C94"/>
    <w:rsid w:val="00AA0D22"/>
    <w:rsid w:val="00AA1400"/>
    <w:rsid w:val="00AA1945"/>
    <w:rsid w:val="00AA1DDF"/>
    <w:rsid w:val="00AA4048"/>
    <w:rsid w:val="00AA4A21"/>
    <w:rsid w:val="00AA4EAC"/>
    <w:rsid w:val="00AA5564"/>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04A5"/>
    <w:rsid w:val="00AF2BF7"/>
    <w:rsid w:val="00AF4CAE"/>
    <w:rsid w:val="00AF6ABE"/>
    <w:rsid w:val="00B01D71"/>
    <w:rsid w:val="00B02654"/>
    <w:rsid w:val="00B041AC"/>
    <w:rsid w:val="00B04591"/>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2BC"/>
    <w:rsid w:val="00B31747"/>
    <w:rsid w:val="00B31C33"/>
    <w:rsid w:val="00B329D7"/>
    <w:rsid w:val="00B33C35"/>
    <w:rsid w:val="00B346F5"/>
    <w:rsid w:val="00B34796"/>
    <w:rsid w:val="00B34E08"/>
    <w:rsid w:val="00B3583B"/>
    <w:rsid w:val="00B374D1"/>
    <w:rsid w:val="00B376D1"/>
    <w:rsid w:val="00B41AF5"/>
    <w:rsid w:val="00B42C10"/>
    <w:rsid w:val="00B4382C"/>
    <w:rsid w:val="00B4765F"/>
    <w:rsid w:val="00B47A1B"/>
    <w:rsid w:val="00B5040A"/>
    <w:rsid w:val="00B51C2D"/>
    <w:rsid w:val="00B52CCB"/>
    <w:rsid w:val="00B53CFD"/>
    <w:rsid w:val="00B54AA8"/>
    <w:rsid w:val="00B555B4"/>
    <w:rsid w:val="00B559B9"/>
    <w:rsid w:val="00B55C29"/>
    <w:rsid w:val="00B55FE0"/>
    <w:rsid w:val="00B57244"/>
    <w:rsid w:val="00B60449"/>
    <w:rsid w:val="00B60E20"/>
    <w:rsid w:val="00B61E06"/>
    <w:rsid w:val="00B62037"/>
    <w:rsid w:val="00B62F1D"/>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83089"/>
    <w:rsid w:val="00B87F0D"/>
    <w:rsid w:val="00B90994"/>
    <w:rsid w:val="00B924BD"/>
    <w:rsid w:val="00B92730"/>
    <w:rsid w:val="00B931D6"/>
    <w:rsid w:val="00B9344E"/>
    <w:rsid w:val="00B938CD"/>
    <w:rsid w:val="00B95F90"/>
    <w:rsid w:val="00B971DF"/>
    <w:rsid w:val="00B97658"/>
    <w:rsid w:val="00B9790D"/>
    <w:rsid w:val="00BA12DC"/>
    <w:rsid w:val="00BA1508"/>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B7F59"/>
    <w:rsid w:val="00BC003A"/>
    <w:rsid w:val="00BC0969"/>
    <w:rsid w:val="00BC1922"/>
    <w:rsid w:val="00BC2C99"/>
    <w:rsid w:val="00BC3739"/>
    <w:rsid w:val="00BC3E20"/>
    <w:rsid w:val="00BC5F73"/>
    <w:rsid w:val="00BC7527"/>
    <w:rsid w:val="00BD1075"/>
    <w:rsid w:val="00BD3B75"/>
    <w:rsid w:val="00BD400A"/>
    <w:rsid w:val="00BD42CF"/>
    <w:rsid w:val="00BD59BC"/>
    <w:rsid w:val="00BD5B44"/>
    <w:rsid w:val="00BD5D50"/>
    <w:rsid w:val="00BE06D9"/>
    <w:rsid w:val="00BE0DC2"/>
    <w:rsid w:val="00BE4C8D"/>
    <w:rsid w:val="00BE5571"/>
    <w:rsid w:val="00BE55BC"/>
    <w:rsid w:val="00BE5620"/>
    <w:rsid w:val="00BE689B"/>
    <w:rsid w:val="00BE7854"/>
    <w:rsid w:val="00BF05D3"/>
    <w:rsid w:val="00BF0E71"/>
    <w:rsid w:val="00BF39CA"/>
    <w:rsid w:val="00BF53FF"/>
    <w:rsid w:val="00BF5C0A"/>
    <w:rsid w:val="00BF6892"/>
    <w:rsid w:val="00BF7827"/>
    <w:rsid w:val="00C02333"/>
    <w:rsid w:val="00C02FF3"/>
    <w:rsid w:val="00C03380"/>
    <w:rsid w:val="00C049E1"/>
    <w:rsid w:val="00C0703E"/>
    <w:rsid w:val="00C10125"/>
    <w:rsid w:val="00C103CF"/>
    <w:rsid w:val="00C105C7"/>
    <w:rsid w:val="00C11D79"/>
    <w:rsid w:val="00C12964"/>
    <w:rsid w:val="00C13A71"/>
    <w:rsid w:val="00C159C6"/>
    <w:rsid w:val="00C15C57"/>
    <w:rsid w:val="00C213FC"/>
    <w:rsid w:val="00C21D57"/>
    <w:rsid w:val="00C227AF"/>
    <w:rsid w:val="00C234C4"/>
    <w:rsid w:val="00C25872"/>
    <w:rsid w:val="00C264D5"/>
    <w:rsid w:val="00C26B87"/>
    <w:rsid w:val="00C2793E"/>
    <w:rsid w:val="00C30554"/>
    <w:rsid w:val="00C30B72"/>
    <w:rsid w:val="00C318D3"/>
    <w:rsid w:val="00C3191F"/>
    <w:rsid w:val="00C324AA"/>
    <w:rsid w:val="00C32745"/>
    <w:rsid w:val="00C33DDC"/>
    <w:rsid w:val="00C35EA6"/>
    <w:rsid w:val="00C3633B"/>
    <w:rsid w:val="00C376C1"/>
    <w:rsid w:val="00C41BEF"/>
    <w:rsid w:val="00C43B6E"/>
    <w:rsid w:val="00C45338"/>
    <w:rsid w:val="00C45DD9"/>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A8C"/>
    <w:rsid w:val="00C67BE6"/>
    <w:rsid w:val="00C7002D"/>
    <w:rsid w:val="00C704BF"/>
    <w:rsid w:val="00C71F95"/>
    <w:rsid w:val="00C74777"/>
    <w:rsid w:val="00C74D70"/>
    <w:rsid w:val="00C7656E"/>
    <w:rsid w:val="00C77681"/>
    <w:rsid w:val="00C802A0"/>
    <w:rsid w:val="00C80BCB"/>
    <w:rsid w:val="00C82913"/>
    <w:rsid w:val="00C82AE3"/>
    <w:rsid w:val="00C8342D"/>
    <w:rsid w:val="00C83ABC"/>
    <w:rsid w:val="00C84BAA"/>
    <w:rsid w:val="00C867C2"/>
    <w:rsid w:val="00C872F8"/>
    <w:rsid w:val="00C87B99"/>
    <w:rsid w:val="00C935B8"/>
    <w:rsid w:val="00C93A24"/>
    <w:rsid w:val="00C94E72"/>
    <w:rsid w:val="00C974DC"/>
    <w:rsid w:val="00CA0056"/>
    <w:rsid w:val="00CA131C"/>
    <w:rsid w:val="00CA2CA6"/>
    <w:rsid w:val="00CA4698"/>
    <w:rsid w:val="00CA5148"/>
    <w:rsid w:val="00CA59C6"/>
    <w:rsid w:val="00CA673D"/>
    <w:rsid w:val="00CA68FD"/>
    <w:rsid w:val="00CA6AAC"/>
    <w:rsid w:val="00CB0719"/>
    <w:rsid w:val="00CB0819"/>
    <w:rsid w:val="00CB3BBA"/>
    <w:rsid w:val="00CB4A32"/>
    <w:rsid w:val="00CB5E0C"/>
    <w:rsid w:val="00CB5E99"/>
    <w:rsid w:val="00CC064B"/>
    <w:rsid w:val="00CC3790"/>
    <w:rsid w:val="00CC4C1B"/>
    <w:rsid w:val="00CC6413"/>
    <w:rsid w:val="00CC791B"/>
    <w:rsid w:val="00CC7FDF"/>
    <w:rsid w:val="00CD0F32"/>
    <w:rsid w:val="00CD3643"/>
    <w:rsid w:val="00CD43B5"/>
    <w:rsid w:val="00CD4876"/>
    <w:rsid w:val="00CD524C"/>
    <w:rsid w:val="00CD5691"/>
    <w:rsid w:val="00CD5C1D"/>
    <w:rsid w:val="00CD60A2"/>
    <w:rsid w:val="00CE1459"/>
    <w:rsid w:val="00CE149D"/>
    <w:rsid w:val="00CE1C5D"/>
    <w:rsid w:val="00CE598D"/>
    <w:rsid w:val="00CE5A3F"/>
    <w:rsid w:val="00CE7661"/>
    <w:rsid w:val="00CE7EB4"/>
    <w:rsid w:val="00CF1DCB"/>
    <w:rsid w:val="00CF2BA6"/>
    <w:rsid w:val="00CF2E16"/>
    <w:rsid w:val="00CF3698"/>
    <w:rsid w:val="00CF401E"/>
    <w:rsid w:val="00D01C16"/>
    <w:rsid w:val="00D03894"/>
    <w:rsid w:val="00D063A8"/>
    <w:rsid w:val="00D1029B"/>
    <w:rsid w:val="00D11463"/>
    <w:rsid w:val="00D11A28"/>
    <w:rsid w:val="00D11ED5"/>
    <w:rsid w:val="00D121EE"/>
    <w:rsid w:val="00D126A9"/>
    <w:rsid w:val="00D12DC8"/>
    <w:rsid w:val="00D13938"/>
    <w:rsid w:val="00D17BAC"/>
    <w:rsid w:val="00D20AD0"/>
    <w:rsid w:val="00D217C4"/>
    <w:rsid w:val="00D253F0"/>
    <w:rsid w:val="00D25549"/>
    <w:rsid w:val="00D262D2"/>
    <w:rsid w:val="00D271A9"/>
    <w:rsid w:val="00D272EA"/>
    <w:rsid w:val="00D2783A"/>
    <w:rsid w:val="00D31CA5"/>
    <w:rsid w:val="00D32FFA"/>
    <w:rsid w:val="00D33BE3"/>
    <w:rsid w:val="00D35483"/>
    <w:rsid w:val="00D364A3"/>
    <w:rsid w:val="00D412F3"/>
    <w:rsid w:val="00D41388"/>
    <w:rsid w:val="00D41C23"/>
    <w:rsid w:val="00D42E30"/>
    <w:rsid w:val="00D443B8"/>
    <w:rsid w:val="00D4515D"/>
    <w:rsid w:val="00D4516A"/>
    <w:rsid w:val="00D45D9D"/>
    <w:rsid w:val="00D46DAB"/>
    <w:rsid w:val="00D46EFF"/>
    <w:rsid w:val="00D51989"/>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D47"/>
    <w:rsid w:val="00D74FA8"/>
    <w:rsid w:val="00D7766E"/>
    <w:rsid w:val="00D776A2"/>
    <w:rsid w:val="00D812DA"/>
    <w:rsid w:val="00D81632"/>
    <w:rsid w:val="00D831D2"/>
    <w:rsid w:val="00D85AEA"/>
    <w:rsid w:val="00D86EFD"/>
    <w:rsid w:val="00D91431"/>
    <w:rsid w:val="00D9384F"/>
    <w:rsid w:val="00D9399B"/>
    <w:rsid w:val="00D94307"/>
    <w:rsid w:val="00D953A5"/>
    <w:rsid w:val="00D95D72"/>
    <w:rsid w:val="00D963B6"/>
    <w:rsid w:val="00D96495"/>
    <w:rsid w:val="00D97449"/>
    <w:rsid w:val="00D974D3"/>
    <w:rsid w:val="00DA0750"/>
    <w:rsid w:val="00DA113A"/>
    <w:rsid w:val="00DA2DF5"/>
    <w:rsid w:val="00DA3326"/>
    <w:rsid w:val="00DA555F"/>
    <w:rsid w:val="00DA55D2"/>
    <w:rsid w:val="00DA68D9"/>
    <w:rsid w:val="00DA6C6B"/>
    <w:rsid w:val="00DA7F67"/>
    <w:rsid w:val="00DB1775"/>
    <w:rsid w:val="00DB1E84"/>
    <w:rsid w:val="00DB2097"/>
    <w:rsid w:val="00DB399C"/>
    <w:rsid w:val="00DB6989"/>
    <w:rsid w:val="00DB7A63"/>
    <w:rsid w:val="00DC03ED"/>
    <w:rsid w:val="00DC0783"/>
    <w:rsid w:val="00DC16C5"/>
    <w:rsid w:val="00DC2933"/>
    <w:rsid w:val="00DC4097"/>
    <w:rsid w:val="00DC427E"/>
    <w:rsid w:val="00DC58D5"/>
    <w:rsid w:val="00DC5D58"/>
    <w:rsid w:val="00DC6D82"/>
    <w:rsid w:val="00DC7DDC"/>
    <w:rsid w:val="00DD09A8"/>
    <w:rsid w:val="00DD1DA5"/>
    <w:rsid w:val="00DD3B11"/>
    <w:rsid w:val="00DD3E40"/>
    <w:rsid w:val="00DD4105"/>
    <w:rsid w:val="00DD498D"/>
    <w:rsid w:val="00DD75A6"/>
    <w:rsid w:val="00DD7B26"/>
    <w:rsid w:val="00DD7B2B"/>
    <w:rsid w:val="00DE082D"/>
    <w:rsid w:val="00DE0A47"/>
    <w:rsid w:val="00DE11B1"/>
    <w:rsid w:val="00DE2C0A"/>
    <w:rsid w:val="00DE3BCD"/>
    <w:rsid w:val="00DF031E"/>
    <w:rsid w:val="00DF185F"/>
    <w:rsid w:val="00DF2046"/>
    <w:rsid w:val="00DF69CD"/>
    <w:rsid w:val="00DF6AE3"/>
    <w:rsid w:val="00DF7161"/>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932"/>
    <w:rsid w:val="00E3106E"/>
    <w:rsid w:val="00E3154A"/>
    <w:rsid w:val="00E31B50"/>
    <w:rsid w:val="00E32243"/>
    <w:rsid w:val="00E33D5A"/>
    <w:rsid w:val="00E342BE"/>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AE8"/>
    <w:rsid w:val="00E55D94"/>
    <w:rsid w:val="00E56C50"/>
    <w:rsid w:val="00E570F4"/>
    <w:rsid w:val="00E572A9"/>
    <w:rsid w:val="00E57556"/>
    <w:rsid w:val="00E57AD6"/>
    <w:rsid w:val="00E60B87"/>
    <w:rsid w:val="00E61A94"/>
    <w:rsid w:val="00E6258A"/>
    <w:rsid w:val="00E62819"/>
    <w:rsid w:val="00E63830"/>
    <w:rsid w:val="00E63C3D"/>
    <w:rsid w:val="00E655A7"/>
    <w:rsid w:val="00E658BF"/>
    <w:rsid w:val="00E66919"/>
    <w:rsid w:val="00E674A6"/>
    <w:rsid w:val="00E6778E"/>
    <w:rsid w:val="00E67EEB"/>
    <w:rsid w:val="00E7210E"/>
    <w:rsid w:val="00E74B75"/>
    <w:rsid w:val="00E751DF"/>
    <w:rsid w:val="00E7590F"/>
    <w:rsid w:val="00E76B18"/>
    <w:rsid w:val="00E779AC"/>
    <w:rsid w:val="00E806FA"/>
    <w:rsid w:val="00E80FEF"/>
    <w:rsid w:val="00E81704"/>
    <w:rsid w:val="00E81CEA"/>
    <w:rsid w:val="00E83DBB"/>
    <w:rsid w:val="00E845C6"/>
    <w:rsid w:val="00E84703"/>
    <w:rsid w:val="00E84E54"/>
    <w:rsid w:val="00E863C6"/>
    <w:rsid w:val="00E90BB5"/>
    <w:rsid w:val="00E91758"/>
    <w:rsid w:val="00E91D7D"/>
    <w:rsid w:val="00E92117"/>
    <w:rsid w:val="00E92155"/>
    <w:rsid w:val="00E94456"/>
    <w:rsid w:val="00E952FD"/>
    <w:rsid w:val="00E95D99"/>
    <w:rsid w:val="00E961FF"/>
    <w:rsid w:val="00E96699"/>
    <w:rsid w:val="00EA0326"/>
    <w:rsid w:val="00EA2F5F"/>
    <w:rsid w:val="00EA36BD"/>
    <w:rsid w:val="00EA385F"/>
    <w:rsid w:val="00EB0DFD"/>
    <w:rsid w:val="00EB1B7D"/>
    <w:rsid w:val="00EB1F70"/>
    <w:rsid w:val="00EB23BD"/>
    <w:rsid w:val="00EB2512"/>
    <w:rsid w:val="00EB34F6"/>
    <w:rsid w:val="00EB37F5"/>
    <w:rsid w:val="00EB5D3C"/>
    <w:rsid w:val="00EB7053"/>
    <w:rsid w:val="00EB75F0"/>
    <w:rsid w:val="00EC2629"/>
    <w:rsid w:val="00EC35CE"/>
    <w:rsid w:val="00EC4BDA"/>
    <w:rsid w:val="00ED09C7"/>
    <w:rsid w:val="00ED7B3B"/>
    <w:rsid w:val="00EE11D0"/>
    <w:rsid w:val="00EE35FA"/>
    <w:rsid w:val="00EE3727"/>
    <w:rsid w:val="00EE3988"/>
    <w:rsid w:val="00EE42BF"/>
    <w:rsid w:val="00EE49EB"/>
    <w:rsid w:val="00EE6093"/>
    <w:rsid w:val="00EE6390"/>
    <w:rsid w:val="00EE6527"/>
    <w:rsid w:val="00EE7139"/>
    <w:rsid w:val="00EF18CF"/>
    <w:rsid w:val="00EF2E59"/>
    <w:rsid w:val="00EF3FA8"/>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DF6"/>
    <w:rsid w:val="00F23E06"/>
    <w:rsid w:val="00F253AD"/>
    <w:rsid w:val="00F31C55"/>
    <w:rsid w:val="00F34A17"/>
    <w:rsid w:val="00F34B34"/>
    <w:rsid w:val="00F356EB"/>
    <w:rsid w:val="00F3754B"/>
    <w:rsid w:val="00F37FDB"/>
    <w:rsid w:val="00F4187B"/>
    <w:rsid w:val="00F419B0"/>
    <w:rsid w:val="00F41AE2"/>
    <w:rsid w:val="00F43070"/>
    <w:rsid w:val="00F432A3"/>
    <w:rsid w:val="00F43C7B"/>
    <w:rsid w:val="00F43C8E"/>
    <w:rsid w:val="00F44611"/>
    <w:rsid w:val="00F44A4A"/>
    <w:rsid w:val="00F450F9"/>
    <w:rsid w:val="00F45F5D"/>
    <w:rsid w:val="00F509D4"/>
    <w:rsid w:val="00F5218A"/>
    <w:rsid w:val="00F52EDC"/>
    <w:rsid w:val="00F53BD9"/>
    <w:rsid w:val="00F54DC5"/>
    <w:rsid w:val="00F554EF"/>
    <w:rsid w:val="00F5735B"/>
    <w:rsid w:val="00F61C43"/>
    <w:rsid w:val="00F61F95"/>
    <w:rsid w:val="00F65088"/>
    <w:rsid w:val="00F65CDB"/>
    <w:rsid w:val="00F70E3B"/>
    <w:rsid w:val="00F71175"/>
    <w:rsid w:val="00F7132C"/>
    <w:rsid w:val="00F727F2"/>
    <w:rsid w:val="00F75159"/>
    <w:rsid w:val="00F75300"/>
    <w:rsid w:val="00F76448"/>
    <w:rsid w:val="00F7645B"/>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5D39"/>
    <w:rsid w:val="00FA67EB"/>
    <w:rsid w:val="00FA6A0D"/>
    <w:rsid w:val="00FA75BB"/>
    <w:rsid w:val="00FB06DC"/>
    <w:rsid w:val="00FB1D5C"/>
    <w:rsid w:val="00FB34CC"/>
    <w:rsid w:val="00FB3766"/>
    <w:rsid w:val="00FB3A0B"/>
    <w:rsid w:val="00FB3EF7"/>
    <w:rsid w:val="00FB75C5"/>
    <w:rsid w:val="00FC019E"/>
    <w:rsid w:val="00FC0AF3"/>
    <w:rsid w:val="00FC2434"/>
    <w:rsid w:val="00FC29F5"/>
    <w:rsid w:val="00FC53A5"/>
    <w:rsid w:val="00FC5B98"/>
    <w:rsid w:val="00FC636C"/>
    <w:rsid w:val="00FC63B6"/>
    <w:rsid w:val="00FC704C"/>
    <w:rsid w:val="00FC75D2"/>
    <w:rsid w:val="00FD1A51"/>
    <w:rsid w:val="00FD49D2"/>
    <w:rsid w:val="00FD590C"/>
    <w:rsid w:val="00FD6EE0"/>
    <w:rsid w:val="00FE047C"/>
    <w:rsid w:val="00FE2342"/>
    <w:rsid w:val="00FE36FA"/>
    <w:rsid w:val="00FE3BF1"/>
    <w:rsid w:val="00FE52D3"/>
    <w:rsid w:val="00FE6F33"/>
    <w:rsid w:val="00FF0652"/>
    <w:rsid w:val="00FF06F2"/>
    <w:rsid w:val="00FF4C27"/>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2"/>
    <w:uiPriority w:val="34"/>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4">
    <w:name w:val="Название объекта1"/>
    <w:basedOn w:val="a"/>
    <w:next w:val="a"/>
    <w:rsid w:val="00F76448"/>
    <w:pPr>
      <w:ind w:left="-1797"/>
      <w:jc w:val="right"/>
    </w:pPr>
    <w:rPr>
      <w:szCs w:val="20"/>
    </w:rPr>
  </w:style>
  <w:style w:type="paragraph" w:customStyle="1" w:styleId="1f5">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9"/>
    <w:uiPriority w:val="99"/>
    <w:unhideWhenUsed/>
    <w:rsid w:val="009C211A"/>
    <w:rPr>
      <w:sz w:val="20"/>
      <w:szCs w:val="20"/>
    </w:rPr>
  </w:style>
  <w:style w:type="character" w:customStyle="1" w:styleId="1f9">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a">
    <w:name w:val="Нет списка1"/>
    <w:next w:val="a2"/>
    <w:uiPriority w:val="99"/>
    <w:semiHidden/>
    <w:unhideWhenUsed/>
    <w:rsid w:val="0019614A"/>
  </w:style>
  <w:style w:type="numbering" w:customStyle="1" w:styleId="112">
    <w:name w:val="Нет списка11"/>
    <w:next w:val="a2"/>
    <w:uiPriority w:val="99"/>
    <w:semiHidden/>
    <w:unhideWhenUsed/>
    <w:rsid w:val="0019614A"/>
  </w:style>
  <w:style w:type="table" w:customStyle="1" w:styleId="1fb">
    <w:name w:val="Сетка таблицы1"/>
    <w:basedOn w:val="a1"/>
    <w:next w:val="afff2"/>
    <w:uiPriority w:val="59"/>
    <w:rsid w:val="0019614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19614A"/>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19614A"/>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19614A"/>
    <w:rPr>
      <w:sz w:val="24"/>
      <w:szCs w:val="24"/>
      <w:lang w:eastAsia="ar-SA"/>
    </w:rPr>
  </w:style>
  <w:style w:type="character" w:customStyle="1" w:styleId="1d">
    <w:name w:val="Нижний колонтитул Знак1"/>
    <w:basedOn w:val="a0"/>
    <w:link w:val="afd"/>
    <w:uiPriority w:val="99"/>
    <w:rsid w:val="0019614A"/>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uiPriority w:val="99"/>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162E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Текст сноски Знак1"/>
    <w:basedOn w:val="a0"/>
    <w:link w:val="afe"/>
    <w:rsid w:val="00C7656E"/>
    <w:rPr>
      <w:lang w:eastAsia="ar-SA"/>
    </w:rPr>
  </w:style>
  <w:style w:type="character" w:customStyle="1" w:styleId="1f2">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7"/>
    <w:uiPriority w:val="34"/>
    <w:rsid w:val="00C7656E"/>
    <w:rPr>
      <w:sz w:val="24"/>
      <w:szCs w:val="24"/>
      <w:lang w:eastAsia="ar-SA"/>
    </w:rPr>
  </w:style>
  <w:style w:type="character" w:customStyle="1" w:styleId="1c">
    <w:name w:val="Основной текст с отступом Знак1"/>
    <w:basedOn w:val="a0"/>
    <w:link w:val="afc"/>
    <w:uiPriority w:val="99"/>
    <w:rsid w:val="00DA555F"/>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8">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c">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zakupki.gov.ru/epz/main/public/hom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ervice.nalog.ru/zd.do"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andia.ru/text/category/gosudarstvennie_standarti/" TargetMode="External"/><Relationship Id="rId20" Type="http://schemas.openxmlformats.org/officeDocument/2006/relationships/hyperlink" Target="https://msp.lot-online.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msp.lot-online.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3A66CC3-BCF6-4D2C-9635-E1E14D3D4341}">
  <ds:schemaRefs>
    <ds:schemaRef ds:uri="http://schemas.openxmlformats.org/officeDocument/2006/bibliography"/>
  </ds:schemaRefs>
</ds:datastoreItem>
</file>

<file path=customXml/itemProps4.xml><?xml version="1.0" encoding="utf-8"?>
<ds:datastoreItem xmlns:ds="http://schemas.openxmlformats.org/officeDocument/2006/customXml" ds:itemID="{4A8B0479-5D89-401D-906F-730C1D320B77}">
  <ds:schemaRefs>
    <ds:schemaRef ds:uri="http://schemas.openxmlformats.org/officeDocument/2006/bibliography"/>
  </ds:schemaRefs>
</ds:datastoreItem>
</file>

<file path=customXml/itemProps5.xml><?xml version="1.0" encoding="utf-8"?>
<ds:datastoreItem xmlns:ds="http://schemas.openxmlformats.org/officeDocument/2006/customXml" ds:itemID="{D0F61DB1-37E6-43D6-B696-80AB294EEA2D}">
  <ds:schemaRefs>
    <ds:schemaRef ds:uri="http://schemas.openxmlformats.org/officeDocument/2006/bibliography"/>
  </ds:schemaRefs>
</ds:datastoreItem>
</file>

<file path=customXml/itemProps6.xml><?xml version="1.0" encoding="utf-8"?>
<ds:datastoreItem xmlns:ds="http://schemas.openxmlformats.org/officeDocument/2006/customXml" ds:itemID="{459A6F87-B3B9-40B7-9C8B-102A1412F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70</Pages>
  <Words>23269</Words>
  <Characters>132637</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155595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KuleshovEA</cp:lastModifiedBy>
  <cp:revision>16</cp:revision>
  <cp:lastPrinted>2019-03-29T08:43:00Z</cp:lastPrinted>
  <dcterms:created xsi:type="dcterms:W3CDTF">2019-03-29T06:45:00Z</dcterms:created>
  <dcterms:modified xsi:type="dcterms:W3CDTF">2019-04-11T09:54:00Z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