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9828C3" w:rsidRDefault="00BF39CA" w:rsidP="00BF39CA">
      <w:pPr>
        <w:tabs>
          <w:tab w:val="left" w:pos="4962"/>
        </w:tabs>
        <w:ind w:left="4820"/>
        <w:rPr>
          <w:b/>
          <w:bCs/>
          <w:sz w:val="28"/>
          <w:szCs w:val="28"/>
        </w:rPr>
      </w:pPr>
      <w:r w:rsidRPr="009828C3">
        <w:rPr>
          <w:b/>
          <w:bCs/>
          <w:sz w:val="28"/>
          <w:szCs w:val="28"/>
        </w:rPr>
        <w:t>УТВЕРЖДАЮ</w:t>
      </w:r>
    </w:p>
    <w:p w:rsidR="00BF39CA" w:rsidRPr="009828C3" w:rsidRDefault="00BF39CA" w:rsidP="00BF39CA">
      <w:pPr>
        <w:tabs>
          <w:tab w:val="left" w:pos="4962"/>
        </w:tabs>
        <w:ind w:left="4820"/>
        <w:rPr>
          <w:rFonts w:eastAsia="Arial Unicode MS"/>
          <w:b/>
          <w:bCs/>
          <w:sz w:val="28"/>
          <w:szCs w:val="28"/>
        </w:rPr>
      </w:pPr>
    </w:p>
    <w:p w:rsidR="00BD2A9B" w:rsidRPr="009828C3" w:rsidRDefault="00BF39CA" w:rsidP="00BD2A9B">
      <w:pPr>
        <w:tabs>
          <w:tab w:val="left" w:pos="4962"/>
        </w:tabs>
        <w:ind w:left="4820"/>
        <w:rPr>
          <w:b/>
          <w:bCs/>
          <w:sz w:val="28"/>
          <w:szCs w:val="28"/>
        </w:rPr>
      </w:pPr>
      <w:r w:rsidRPr="009828C3">
        <w:rPr>
          <w:b/>
          <w:bCs/>
          <w:sz w:val="28"/>
          <w:szCs w:val="28"/>
        </w:rPr>
        <w:t xml:space="preserve">Председатель Конкурсной комиссии </w:t>
      </w:r>
      <w:r w:rsidR="00BD2A9B" w:rsidRPr="009828C3">
        <w:rPr>
          <w:b/>
          <w:bCs/>
          <w:sz w:val="28"/>
          <w:szCs w:val="28"/>
        </w:rPr>
        <w:t>филиала</w:t>
      </w:r>
      <w:r w:rsidR="00BD2A9B" w:rsidRPr="009828C3">
        <w:rPr>
          <w:bCs/>
          <w:i/>
        </w:rPr>
        <w:t xml:space="preserve"> </w:t>
      </w:r>
      <w:r w:rsidRPr="009828C3">
        <w:rPr>
          <w:b/>
          <w:bCs/>
          <w:sz w:val="28"/>
          <w:szCs w:val="28"/>
        </w:rPr>
        <w:t>ПАО «ТрансКонтейнер»</w:t>
      </w:r>
    </w:p>
    <w:p w:rsidR="00BF39CA" w:rsidRPr="009828C3" w:rsidRDefault="00BD2A9B" w:rsidP="00BD2A9B">
      <w:pPr>
        <w:tabs>
          <w:tab w:val="left" w:pos="4962"/>
        </w:tabs>
        <w:ind w:left="4820"/>
        <w:rPr>
          <w:bCs/>
          <w:i/>
        </w:rPr>
      </w:pPr>
      <w:r w:rsidRPr="009828C3">
        <w:rPr>
          <w:b/>
          <w:bCs/>
          <w:sz w:val="28"/>
          <w:szCs w:val="28"/>
        </w:rPr>
        <w:t>на Октябрьской железной дороге</w:t>
      </w:r>
    </w:p>
    <w:p w:rsidR="00BF39CA" w:rsidRPr="009828C3" w:rsidRDefault="00BD2A9B" w:rsidP="00BF39CA">
      <w:pPr>
        <w:tabs>
          <w:tab w:val="left" w:pos="4962"/>
        </w:tabs>
        <w:ind w:left="4820"/>
        <w:rPr>
          <w:b/>
          <w:bCs/>
          <w:sz w:val="28"/>
          <w:szCs w:val="28"/>
        </w:rPr>
      </w:pPr>
      <w:r w:rsidRPr="009828C3">
        <w:rPr>
          <w:b/>
          <w:bCs/>
          <w:sz w:val="28"/>
          <w:szCs w:val="28"/>
        </w:rPr>
        <w:t>__________________</w:t>
      </w:r>
      <w:r w:rsidR="00BF39CA" w:rsidRPr="009828C3">
        <w:rPr>
          <w:b/>
          <w:bCs/>
          <w:sz w:val="28"/>
          <w:szCs w:val="28"/>
        </w:rPr>
        <w:t xml:space="preserve"> </w:t>
      </w:r>
      <w:r w:rsidRPr="009828C3">
        <w:rPr>
          <w:b/>
          <w:bCs/>
          <w:sz w:val="28"/>
          <w:szCs w:val="28"/>
        </w:rPr>
        <w:t>Мельничук Д.И.</w:t>
      </w:r>
      <w:r w:rsidR="00BF39CA" w:rsidRPr="009828C3">
        <w:rPr>
          <w:b/>
          <w:bCs/>
          <w:sz w:val="28"/>
          <w:szCs w:val="28"/>
        </w:rPr>
        <w:t xml:space="preserve"> </w:t>
      </w:r>
    </w:p>
    <w:p w:rsidR="00BD2A9B" w:rsidRPr="009828C3" w:rsidRDefault="00BD2A9B" w:rsidP="00BF39CA">
      <w:pPr>
        <w:tabs>
          <w:tab w:val="left" w:pos="4962"/>
        </w:tabs>
        <w:ind w:left="4820"/>
        <w:rPr>
          <w:b/>
          <w:bCs/>
          <w:sz w:val="28"/>
          <w:szCs w:val="28"/>
        </w:rPr>
      </w:pPr>
    </w:p>
    <w:p w:rsidR="00BF39CA" w:rsidRPr="009828C3" w:rsidRDefault="00BF39CA" w:rsidP="00BF39CA">
      <w:pPr>
        <w:tabs>
          <w:tab w:val="left" w:pos="4962"/>
        </w:tabs>
        <w:ind w:left="4820"/>
        <w:rPr>
          <w:b/>
          <w:bCs/>
          <w:sz w:val="28"/>
          <w:szCs w:val="28"/>
        </w:rPr>
      </w:pPr>
      <w:r w:rsidRPr="009828C3">
        <w:rPr>
          <w:b/>
          <w:bCs/>
          <w:sz w:val="28"/>
          <w:szCs w:val="28"/>
        </w:rPr>
        <w:t>___________________</w:t>
      </w:r>
    </w:p>
    <w:p w:rsidR="00BD2A9B" w:rsidRDefault="00BD2A9B" w:rsidP="00BF39CA">
      <w:pPr>
        <w:tabs>
          <w:tab w:val="left" w:pos="4962"/>
        </w:tabs>
        <w:ind w:left="4820"/>
        <w:rPr>
          <w:b/>
          <w:bCs/>
          <w:sz w:val="28"/>
          <w:highlight w:val="cyan"/>
        </w:rPr>
      </w:pPr>
    </w:p>
    <w:p w:rsidR="00BF39CA" w:rsidRDefault="00BD2A9B" w:rsidP="00BF39CA">
      <w:pPr>
        <w:tabs>
          <w:tab w:val="left" w:pos="4962"/>
        </w:tabs>
        <w:ind w:left="4820"/>
        <w:rPr>
          <w:b/>
          <w:bCs/>
          <w:sz w:val="28"/>
        </w:rPr>
      </w:pPr>
      <w:r w:rsidRPr="004E2A80">
        <w:rPr>
          <w:b/>
          <w:bCs/>
          <w:sz w:val="28"/>
        </w:rPr>
        <w:t xml:space="preserve"> </w:t>
      </w:r>
      <w:r w:rsidR="00BF39CA" w:rsidRPr="004E2A80">
        <w:rPr>
          <w:b/>
          <w:bCs/>
          <w:sz w:val="28"/>
        </w:rPr>
        <w:t>«</w:t>
      </w:r>
      <w:r w:rsidR="007F57DF">
        <w:rPr>
          <w:b/>
          <w:bCs/>
          <w:sz w:val="28"/>
        </w:rPr>
        <w:t>29</w:t>
      </w:r>
      <w:r w:rsidR="00BF39CA" w:rsidRPr="004E2A80">
        <w:rPr>
          <w:b/>
          <w:bCs/>
          <w:sz w:val="28"/>
        </w:rPr>
        <w:t>»</w:t>
      </w:r>
      <w:r w:rsidR="00CD6B4D" w:rsidRPr="004E2A80">
        <w:rPr>
          <w:b/>
          <w:bCs/>
          <w:sz w:val="28"/>
        </w:rPr>
        <w:t xml:space="preserve"> марта </w:t>
      </w:r>
      <w:r w:rsidR="00BF39CA" w:rsidRPr="004E2A80">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842A40">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7A5BF0">
        <w:t>-</w:t>
      </w:r>
      <w:r w:rsidR="00842A40" w:rsidRPr="007A5BF0">
        <w:t>НКПОКТ</w:t>
      </w:r>
      <w:r w:rsidRPr="007A5BF0">
        <w:t>-19-</w:t>
      </w:r>
      <w:r w:rsidR="00842A40">
        <w:t>0004</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949B8">
        <w:rPr>
          <w:bCs/>
          <w:szCs w:val="28"/>
        </w:rPr>
        <w:t>поставку</w:t>
      </w:r>
      <w:r w:rsidR="00C949B8" w:rsidRPr="000C69C6">
        <w:rPr>
          <w:bCs/>
          <w:szCs w:val="28"/>
        </w:rPr>
        <w:t xml:space="preserve"> </w:t>
      </w:r>
      <w:proofErr w:type="spellStart"/>
      <w:r w:rsidR="00C949B8">
        <w:rPr>
          <w:bCs/>
          <w:szCs w:val="28"/>
        </w:rPr>
        <w:t>древесноплитной</w:t>
      </w:r>
      <w:proofErr w:type="spellEnd"/>
      <w:r w:rsidR="00C949B8" w:rsidRPr="000C69C6">
        <w:rPr>
          <w:bCs/>
          <w:szCs w:val="28"/>
        </w:rPr>
        <w:t xml:space="preserve"> </w:t>
      </w:r>
      <w:r w:rsidR="00C949B8">
        <w:rPr>
          <w:bCs/>
          <w:szCs w:val="28"/>
        </w:rPr>
        <w:t>продукции</w:t>
      </w:r>
      <w:r w:rsidR="00C949B8" w:rsidRPr="000C69C6">
        <w:t xml:space="preserve"> </w:t>
      </w:r>
      <w:r w:rsidR="00C949B8" w:rsidRPr="000C69C6">
        <w:rPr>
          <w:szCs w:val="28"/>
        </w:rPr>
        <w:t>для нужд филиала ПАО «ТрансКонтейнер»</w:t>
      </w:r>
      <w:r w:rsidR="00C949B8">
        <w:rPr>
          <w:szCs w:val="28"/>
        </w:rPr>
        <w:t xml:space="preserve"> на Октябрьской железной дороге</w:t>
      </w:r>
      <w:r w:rsidR="00C949B8">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326790">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26790">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326790">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326790">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326790">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26790">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26790">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26790">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26790">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326790">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326790">
      <w:pPr>
        <w:pStyle w:val="19"/>
        <w:numPr>
          <w:ilvl w:val="1"/>
          <w:numId w:val="18"/>
        </w:numPr>
        <w:ind w:left="0" w:firstLine="709"/>
        <w:outlineLvl w:val="1"/>
        <w:rPr>
          <w:b/>
          <w:szCs w:val="28"/>
        </w:rPr>
      </w:pPr>
      <w:r>
        <w:rPr>
          <w:b/>
          <w:szCs w:val="28"/>
        </w:rPr>
        <w:t>Заявка</w:t>
      </w:r>
    </w:p>
    <w:p w:rsidR="00CD524C" w:rsidRDefault="00627DB4" w:rsidP="0032679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326790">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326790">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326790">
      <w:pPr>
        <w:pStyle w:val="af9"/>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F34588">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326790">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326790">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w:t>
      </w:r>
      <w:r w:rsidR="00F34588">
        <w:rPr>
          <w:sz w:val="28"/>
          <w:szCs w:val="28"/>
        </w:rPr>
        <w:t>рмляются по форме приложения № 5</w:t>
      </w:r>
      <w:r w:rsidR="00FF0652">
        <w:rPr>
          <w:sz w:val="28"/>
          <w:szCs w:val="28"/>
        </w:rPr>
        <w:t xml:space="preserve"> к настоящей документации о закупке.</w:t>
      </w:r>
    </w:p>
    <w:p w:rsidR="007D241E" w:rsidRPr="00514A3A" w:rsidRDefault="007D241E" w:rsidP="00326790">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326790">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2679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26790">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326790">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326790">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326790">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326790">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326790">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326790">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326790">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326790">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326790">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326790">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326790">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326790">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26790">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26790">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326790">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326790">
      <w:pPr>
        <w:pStyle w:val="19"/>
        <w:numPr>
          <w:ilvl w:val="1"/>
          <w:numId w:val="18"/>
        </w:numPr>
        <w:ind w:left="0" w:firstLine="709"/>
        <w:outlineLvl w:val="1"/>
        <w:rPr>
          <w:b/>
          <w:szCs w:val="28"/>
        </w:rPr>
      </w:pPr>
      <w:r>
        <w:rPr>
          <w:b/>
        </w:rPr>
        <w:t>Порядок оформления Заявки</w:t>
      </w:r>
    </w:p>
    <w:p w:rsidR="00AA1400" w:rsidRDefault="00AA1400" w:rsidP="0032679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326790">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326790">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326790">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326790">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326790">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326790">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32679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326790">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32679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326790">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326790">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32679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2679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32679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32679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26790">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32679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326790">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326790">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5C1B44" w:rsidRDefault="004D6F67" w:rsidP="00326790">
      <w:pPr>
        <w:pStyle w:val="af9"/>
        <w:numPr>
          <w:ilvl w:val="2"/>
          <w:numId w:val="6"/>
        </w:numPr>
        <w:ind w:left="0" w:firstLine="709"/>
        <w:rPr>
          <w:sz w:val="28"/>
          <w:szCs w:val="28"/>
        </w:rPr>
      </w:pPr>
      <w:r w:rsidRPr="005C1B44">
        <w:rPr>
          <w:sz w:val="28"/>
          <w:szCs w:val="28"/>
        </w:rPr>
        <w:t xml:space="preserve">Общая </w:t>
      </w:r>
      <w:r w:rsidRPr="005C1B44">
        <w:rPr>
          <w:rFonts w:eastAsia="Times New Roman"/>
          <w:sz w:val="28"/>
          <w:szCs w:val="28"/>
        </w:rPr>
        <w:t>стоимость</w:t>
      </w:r>
      <w:r w:rsidRPr="005C1B4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5C1B44" w:rsidRDefault="00FF0652">
      <w:pPr>
        <w:pStyle w:val="Default"/>
        <w:ind w:firstLine="709"/>
        <w:jc w:val="both"/>
        <w:rPr>
          <w:sz w:val="28"/>
          <w:szCs w:val="28"/>
        </w:rPr>
      </w:pPr>
      <w:r w:rsidRPr="005C1B44">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5C1B44">
        <w:rPr>
          <w:sz w:val="28"/>
          <w:szCs w:val="28"/>
        </w:rPr>
        <w:lastRenderedPageBreak/>
        <w:t>и/или предельные единичные расценки, определенную Заказчиком в настоящей документации о закупке.</w:t>
      </w:r>
    </w:p>
    <w:p w:rsidR="004D6F67" w:rsidRDefault="004D6F67" w:rsidP="001B7AD3">
      <w:pPr>
        <w:pStyle w:val="19"/>
        <w:ind w:left="709" w:firstLine="0"/>
        <w:rPr>
          <w:b/>
          <w:szCs w:val="28"/>
        </w:rPr>
      </w:pPr>
    </w:p>
    <w:p w:rsidR="005C58AF" w:rsidRPr="004B366A" w:rsidRDefault="00AD2E3C" w:rsidP="00326790">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326790">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326790">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326790">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326790">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326790">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32679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326790">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326790">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326790">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326790">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32679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326790">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2679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26790">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26790">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2679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26790">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326790">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326790">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326790">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326790">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326790">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326790">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326790">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326790">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326790">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326790">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26790">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326790">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326790">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326790">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326790">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26790">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326790">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326790">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326790">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w:t>
      </w:r>
      <w:r>
        <w:rPr>
          <w:sz w:val="28"/>
          <w:szCs w:val="28"/>
        </w:rPr>
        <w:lastRenderedPageBreak/>
        <w:t xml:space="preserve">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326790">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326790">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326790">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32679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3267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267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326790">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326790">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326790">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326790">
      <w:pPr>
        <w:pStyle w:val="aff7"/>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326790">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326790">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326790">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326790">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326790">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3267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3267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326790">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2679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326790">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326790">
      <w:pPr>
        <w:pStyle w:val="19"/>
        <w:numPr>
          <w:ilvl w:val="1"/>
          <w:numId w:val="18"/>
        </w:numPr>
        <w:ind w:left="0" w:firstLine="709"/>
        <w:outlineLvl w:val="1"/>
        <w:rPr>
          <w:b/>
          <w:szCs w:val="28"/>
        </w:rPr>
      </w:pPr>
      <w:r>
        <w:rPr>
          <w:b/>
          <w:szCs w:val="28"/>
        </w:rPr>
        <w:t>Заключение договора</w:t>
      </w:r>
    </w:p>
    <w:p w:rsidR="000A6133" w:rsidRDefault="00FC2434" w:rsidP="00326790">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3267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26790">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326790">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326790">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326790">
      <w:pPr>
        <w:numPr>
          <w:ilvl w:val="0"/>
          <w:numId w:val="12"/>
        </w:numPr>
        <w:ind w:left="0" w:firstLine="709"/>
        <w:jc w:val="both"/>
        <w:rPr>
          <w:sz w:val="28"/>
          <w:szCs w:val="28"/>
        </w:rPr>
      </w:pPr>
      <w:r>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326790">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B21D12">
      <w:pPr>
        <w:pStyle w:val="af9"/>
        <w:rPr>
          <w:sz w:val="28"/>
        </w:rPr>
      </w:pPr>
      <w:r w:rsidRPr="00B21D1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13.2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1C34CC" w:rsidRPr="007E6DE4" w:rsidRDefault="001C34CC" w:rsidP="00B14011">
                  <w:pPr>
                    <w:jc w:val="center"/>
                    <w:rPr>
                      <w:b/>
                      <w:sz w:val="28"/>
                      <w:szCs w:val="28"/>
                    </w:rPr>
                  </w:pPr>
                  <w:r w:rsidRPr="007E6DE4">
                    <w:rPr>
                      <w:b/>
                      <w:sz w:val="28"/>
                      <w:szCs w:val="28"/>
                    </w:rPr>
                    <w:t>_____________________________________________,</w:t>
                  </w:r>
                </w:p>
                <w:p w:rsidR="001C34CC" w:rsidRDefault="001C34CC" w:rsidP="00B14011">
                  <w:pPr>
                    <w:jc w:val="center"/>
                    <w:rPr>
                      <w:sz w:val="28"/>
                      <w:szCs w:val="28"/>
                    </w:rPr>
                  </w:pPr>
                  <w:r w:rsidRPr="007E6DE4">
                    <w:rPr>
                      <w:i/>
                      <w:sz w:val="20"/>
                      <w:szCs w:val="20"/>
                    </w:rPr>
                    <w:t xml:space="preserve">наименование </w:t>
                  </w:r>
                  <w:r>
                    <w:rPr>
                      <w:i/>
                      <w:sz w:val="20"/>
                      <w:szCs w:val="20"/>
                    </w:rPr>
                    <w:t>участника</w:t>
                  </w:r>
                </w:p>
                <w:p w:rsidR="001C34CC" w:rsidRPr="007E6DE4" w:rsidRDefault="001C34CC" w:rsidP="00B14011">
                  <w:pPr>
                    <w:jc w:val="center"/>
                    <w:rPr>
                      <w:b/>
                      <w:sz w:val="28"/>
                      <w:szCs w:val="28"/>
                    </w:rPr>
                  </w:pPr>
                  <w:r w:rsidRPr="007E6DE4">
                    <w:rPr>
                      <w:b/>
                      <w:sz w:val="28"/>
                      <w:szCs w:val="28"/>
                    </w:rPr>
                    <w:t>_____________________________</w:t>
                  </w:r>
                  <w:r>
                    <w:rPr>
                      <w:b/>
                      <w:sz w:val="28"/>
                      <w:szCs w:val="28"/>
                    </w:rPr>
                    <w:t>__________________</w:t>
                  </w:r>
                </w:p>
                <w:p w:rsidR="001C34CC" w:rsidRPr="007E6DE4" w:rsidRDefault="001C34CC" w:rsidP="00B14011">
                  <w:pPr>
                    <w:jc w:val="center"/>
                    <w:rPr>
                      <w:i/>
                      <w:sz w:val="20"/>
                      <w:szCs w:val="20"/>
                    </w:rPr>
                  </w:pPr>
                  <w:r w:rsidRPr="007E6DE4">
                    <w:rPr>
                      <w:i/>
                      <w:sz w:val="20"/>
                      <w:szCs w:val="20"/>
                    </w:rPr>
                    <w:t xml:space="preserve">ИНН </w:t>
                  </w:r>
                  <w:r>
                    <w:rPr>
                      <w:i/>
                      <w:sz w:val="20"/>
                      <w:szCs w:val="20"/>
                    </w:rPr>
                    <w:t>участника</w:t>
                  </w:r>
                </w:p>
                <w:p w:rsidR="001C34CC" w:rsidRDefault="001C34CC" w:rsidP="00FA5D39">
                  <w:pPr>
                    <w:jc w:val="center"/>
                  </w:pPr>
                </w:p>
                <w:p w:rsidR="001C34CC" w:rsidRDefault="001C34CC">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t>№ ОКэ-МСП-НКПОКТ-19-0004</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326790">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326790">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w:t>
      </w:r>
      <w:r>
        <w:rPr>
          <w:sz w:val="28"/>
          <w:szCs w:val="28"/>
        </w:rPr>
        <w:lastRenderedPageBreak/>
        <w:t>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326790">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326790">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32679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326790">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326790">
      <w:pPr>
        <w:numPr>
          <w:ilvl w:val="0"/>
          <w:numId w:val="12"/>
        </w:numPr>
        <w:ind w:left="0" w:firstLine="709"/>
        <w:jc w:val="both"/>
        <w:rPr>
          <w:sz w:val="28"/>
          <w:szCs w:val="28"/>
        </w:rPr>
      </w:pPr>
      <w:r>
        <w:rPr>
          <w:sz w:val="28"/>
          <w:szCs w:val="28"/>
        </w:rPr>
        <w:lastRenderedPageBreak/>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326790">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326790">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326790">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326790">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326790">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32679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326790">
      <w:pPr>
        <w:pStyle w:val="aff7"/>
        <w:numPr>
          <w:ilvl w:val="0"/>
          <w:numId w:val="15"/>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w:t>
      </w:r>
      <w:r>
        <w:rPr>
          <w:rFonts w:eastAsia="MS Mincho"/>
          <w:sz w:val="28"/>
          <w:szCs w:val="28"/>
        </w:rPr>
        <w:lastRenderedPageBreak/>
        <w:t>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326790">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326790">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326790">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326790">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326790">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18602A" w:rsidRDefault="0018602A" w:rsidP="0018602A">
      <w:pPr>
        <w:pStyle w:val="19"/>
        <w:ind w:firstLine="709"/>
        <w:rPr>
          <w:b/>
        </w:rPr>
      </w:pPr>
      <w:r>
        <w:rPr>
          <w:b/>
        </w:rPr>
        <w:lastRenderedPageBreak/>
        <w:t>4.1.</w:t>
      </w:r>
      <w:r w:rsidRPr="00C622C9">
        <w:rPr>
          <w:b/>
        </w:rPr>
        <w:t xml:space="preserve"> Общие </w:t>
      </w:r>
      <w:r>
        <w:rPr>
          <w:b/>
        </w:rPr>
        <w:t>положения</w:t>
      </w:r>
      <w:r w:rsidRPr="00C622C9">
        <w:rPr>
          <w:b/>
        </w:rPr>
        <w:t>.</w:t>
      </w:r>
    </w:p>
    <w:p w:rsidR="0018602A" w:rsidRPr="000C69C6" w:rsidRDefault="0018602A" w:rsidP="0018602A">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w:t>
      </w:r>
      <w:proofErr w:type="spellStart"/>
      <w:r>
        <w:rPr>
          <w:bCs/>
          <w:sz w:val="28"/>
          <w:szCs w:val="28"/>
        </w:rPr>
        <w:t>древесноплитной</w:t>
      </w:r>
      <w:proofErr w:type="spellEnd"/>
      <w:r w:rsidRPr="000C69C6">
        <w:rPr>
          <w:bCs/>
          <w:sz w:val="28"/>
          <w:szCs w:val="28"/>
        </w:rPr>
        <w:t xml:space="preserve"> </w:t>
      </w:r>
      <w:r>
        <w:rPr>
          <w:bCs/>
          <w:sz w:val="28"/>
          <w:szCs w:val="28"/>
        </w:rPr>
        <w:t>продукции</w:t>
      </w:r>
      <w:r w:rsidRPr="000C69C6">
        <w:t xml:space="preserve"> </w:t>
      </w:r>
      <w:r w:rsidRPr="000C69C6">
        <w:rPr>
          <w:sz w:val="28"/>
          <w:szCs w:val="28"/>
        </w:rPr>
        <w:t>для нужд филиала ПАО «ТрансКонтейнер»</w:t>
      </w:r>
      <w:r>
        <w:rPr>
          <w:sz w:val="28"/>
          <w:szCs w:val="28"/>
        </w:rPr>
        <w:t xml:space="preserve"> на Октябрьской железной дороге.</w:t>
      </w:r>
    </w:p>
    <w:p w:rsidR="0018602A" w:rsidRPr="00BE374D" w:rsidRDefault="0018602A" w:rsidP="0018602A">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proofErr w:type="gramStart"/>
      <w:r>
        <w:rPr>
          <w:rFonts w:eastAsia="MS Mincho"/>
        </w:rPr>
        <w:t xml:space="preserve">ремонта </w:t>
      </w:r>
      <w:r w:rsidRPr="00BE374D">
        <w:rPr>
          <w:rFonts w:eastAsia="MS Mincho"/>
        </w:rPr>
        <w:t xml:space="preserve">элементов </w:t>
      </w:r>
      <w:r>
        <w:rPr>
          <w:rFonts w:eastAsia="MS Mincho"/>
        </w:rPr>
        <w:t>пола</w:t>
      </w:r>
      <w:r w:rsidRPr="00BE374D">
        <w:rPr>
          <w:rFonts w:eastAsia="MS Mincho"/>
        </w:rPr>
        <w:t xml:space="preserve"> контейнеров </w:t>
      </w:r>
      <w:r>
        <w:rPr>
          <w:rFonts w:eastAsia="MS Mincho"/>
        </w:rPr>
        <w:t>Покупателя</w:t>
      </w:r>
      <w:proofErr w:type="gramEnd"/>
      <w:r w:rsidRPr="00BE374D">
        <w:rPr>
          <w:rFonts w:eastAsia="MS Mincho"/>
        </w:rPr>
        <w:t>.</w:t>
      </w:r>
    </w:p>
    <w:p w:rsidR="0018602A" w:rsidRDefault="0018602A" w:rsidP="0018602A">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18602A" w:rsidRDefault="0018602A" w:rsidP="0018602A">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w:t>
      </w:r>
    </w:p>
    <w:p w:rsidR="0018602A" w:rsidRDefault="0018602A" w:rsidP="0018602A">
      <w:pPr>
        <w:pStyle w:val="19"/>
        <w:ind w:firstLine="709"/>
        <w:rPr>
          <w:rFonts w:eastAsia="MS Mincho"/>
        </w:rPr>
      </w:pPr>
    </w:p>
    <w:p w:rsidR="0018602A" w:rsidRPr="008F27F6" w:rsidRDefault="0018602A" w:rsidP="0018602A">
      <w:pPr>
        <w:ind w:firstLine="709"/>
        <w:jc w:val="both"/>
        <w:rPr>
          <w:b/>
          <w:bCs/>
          <w:sz w:val="28"/>
          <w:szCs w:val="28"/>
        </w:rPr>
      </w:pPr>
      <w:r>
        <w:rPr>
          <w:b/>
          <w:bCs/>
          <w:sz w:val="28"/>
          <w:szCs w:val="28"/>
        </w:rPr>
        <w:t>4.2. Начальная (максимальная) цена договора.</w:t>
      </w:r>
    </w:p>
    <w:p w:rsidR="0018602A" w:rsidRDefault="0018602A" w:rsidP="0018602A">
      <w:pPr>
        <w:ind w:firstLine="709"/>
        <w:jc w:val="both"/>
        <w:rPr>
          <w:sz w:val="28"/>
          <w:szCs w:val="28"/>
        </w:rPr>
      </w:pPr>
      <w:r w:rsidRPr="000C69C6">
        <w:rPr>
          <w:sz w:val="28"/>
          <w:szCs w:val="28"/>
        </w:rPr>
        <w:t xml:space="preserve">4.2.1. </w:t>
      </w:r>
      <w:proofErr w:type="gramStart"/>
      <w:r w:rsidRPr="000C69C6">
        <w:rPr>
          <w:sz w:val="28"/>
          <w:szCs w:val="28"/>
        </w:rPr>
        <w:t xml:space="preserve">Начальная (максимальная) цена договора </w:t>
      </w:r>
      <w:r>
        <w:rPr>
          <w:sz w:val="28"/>
          <w:szCs w:val="28"/>
        </w:rPr>
        <w:t xml:space="preserve">составляет </w:t>
      </w:r>
      <w:r w:rsidRPr="000E29D8">
        <w:rPr>
          <w:b/>
          <w:sz w:val="28"/>
          <w:szCs w:val="28"/>
        </w:rPr>
        <w:t>2 464 583</w:t>
      </w:r>
      <w:r w:rsidRPr="000C69C6">
        <w:rPr>
          <w:sz w:val="28"/>
          <w:szCs w:val="28"/>
        </w:rPr>
        <w:t xml:space="preserve"> (</w:t>
      </w:r>
      <w:r>
        <w:rPr>
          <w:sz w:val="28"/>
          <w:szCs w:val="28"/>
        </w:rPr>
        <w:t>два</w:t>
      </w:r>
      <w:r w:rsidRPr="000C69C6">
        <w:rPr>
          <w:sz w:val="28"/>
          <w:szCs w:val="28"/>
        </w:rPr>
        <w:t xml:space="preserve"> миллион</w:t>
      </w:r>
      <w:r>
        <w:rPr>
          <w:sz w:val="28"/>
          <w:szCs w:val="28"/>
        </w:rPr>
        <w:t>а четыреста шестьдесят четыре тысячи пятьсот восемьдесят три</w:t>
      </w:r>
      <w:r w:rsidRPr="000C69C6">
        <w:rPr>
          <w:sz w:val="28"/>
          <w:szCs w:val="28"/>
        </w:rPr>
        <w:t>) рубл</w:t>
      </w:r>
      <w:r>
        <w:rPr>
          <w:sz w:val="28"/>
          <w:szCs w:val="28"/>
        </w:rPr>
        <w:t>я</w:t>
      </w:r>
      <w:r w:rsidR="00F34588">
        <w:rPr>
          <w:sz w:val="28"/>
          <w:szCs w:val="28"/>
        </w:rPr>
        <w:t> </w:t>
      </w:r>
      <w:r w:rsidRPr="00F34588">
        <w:rPr>
          <w:b/>
          <w:sz w:val="28"/>
          <w:szCs w:val="28"/>
        </w:rPr>
        <w:t>03</w:t>
      </w:r>
      <w:r>
        <w:rPr>
          <w:sz w:val="28"/>
          <w:szCs w:val="28"/>
        </w:rPr>
        <w:t> </w:t>
      </w:r>
      <w:r w:rsidRPr="000C69C6">
        <w:rPr>
          <w:sz w:val="28"/>
          <w:szCs w:val="28"/>
        </w:rPr>
        <w:t>копе</w:t>
      </w:r>
      <w:r>
        <w:rPr>
          <w:sz w:val="28"/>
          <w:szCs w:val="28"/>
        </w:rPr>
        <w:t>йки</w:t>
      </w:r>
      <w:r w:rsidRPr="000C69C6">
        <w:rPr>
          <w:sz w:val="28"/>
          <w:szCs w:val="28"/>
        </w:rPr>
        <w:t xml:space="preserve">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xml:space="preserve">, его разгрузке, всех налогов и других обязательных платежей, без </w:t>
      </w:r>
      <w:r>
        <w:rPr>
          <w:bCs/>
          <w:sz w:val="28"/>
          <w:szCs w:val="28"/>
        </w:rPr>
        <w:t xml:space="preserve">учета </w:t>
      </w:r>
      <w:r w:rsidRPr="000C69C6">
        <w:rPr>
          <w:bCs/>
          <w:sz w:val="28"/>
          <w:szCs w:val="28"/>
        </w:rPr>
        <w:t>НДС</w:t>
      </w:r>
      <w:r w:rsidRPr="000C69C6">
        <w:rPr>
          <w:sz w:val="28"/>
          <w:szCs w:val="28"/>
        </w:rPr>
        <w:t>.</w:t>
      </w:r>
      <w:proofErr w:type="gramEnd"/>
      <w:r w:rsidRPr="000C69C6">
        <w:rPr>
          <w:sz w:val="28"/>
          <w:szCs w:val="28"/>
        </w:rPr>
        <w:t xml:space="preserve"> Сумма НДС и условия начисления определяются в соответствии с законодательством Российской Федерации</w:t>
      </w:r>
      <w:r w:rsidRPr="00DF1B03">
        <w:rPr>
          <w:sz w:val="28"/>
          <w:szCs w:val="28"/>
        </w:rPr>
        <w:t>.</w:t>
      </w:r>
    </w:p>
    <w:p w:rsidR="0018602A" w:rsidRPr="000C69C6" w:rsidRDefault="0018602A" w:rsidP="0018602A">
      <w:pPr>
        <w:ind w:firstLine="709"/>
        <w:jc w:val="both"/>
        <w:rPr>
          <w:sz w:val="28"/>
          <w:szCs w:val="28"/>
        </w:rPr>
      </w:pPr>
    </w:p>
    <w:p w:rsidR="0018602A" w:rsidRPr="00AB2D93" w:rsidRDefault="0018602A" w:rsidP="0018602A">
      <w:pPr>
        <w:ind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18602A" w:rsidRPr="004D39FF" w:rsidRDefault="0018602A" w:rsidP="0018602A">
      <w:pPr>
        <w:pStyle w:val="19"/>
        <w:ind w:firstLine="709"/>
      </w:pPr>
      <w:r w:rsidRPr="004D39FF">
        <w:t>4.3.1.</w:t>
      </w:r>
      <w:r w:rsidRPr="004D39FF">
        <w:tab/>
        <w:t>Товар должен:</w:t>
      </w:r>
    </w:p>
    <w:p w:rsidR="0018602A" w:rsidRPr="004D39FF" w:rsidRDefault="0018602A" w:rsidP="0018602A">
      <w:pPr>
        <w:pStyle w:val="ConsNormal"/>
        <w:ind w:firstLine="567"/>
        <w:jc w:val="both"/>
        <w:rPr>
          <w:rFonts w:ascii="Times New Roman" w:hAnsi="Times New Roman" w:cs="Times New Roman"/>
          <w:sz w:val="28"/>
          <w:szCs w:val="28"/>
        </w:rPr>
      </w:pPr>
      <w:r w:rsidRPr="003C4914">
        <w:rPr>
          <w:rFonts w:ascii="Times New Roman" w:hAnsi="Times New Roman" w:cs="Times New Roman"/>
          <w:sz w:val="28"/>
          <w:szCs w:val="28"/>
        </w:rPr>
        <w:t>- быть новым</w:t>
      </w:r>
      <w:r w:rsidRPr="003C4914">
        <w:rPr>
          <w:rFonts w:ascii="Times New Roman" w:hAnsi="Times New Roman"/>
          <w:sz w:val="28"/>
          <w:szCs w:val="28"/>
        </w:rPr>
        <w:t>, не</w:t>
      </w:r>
      <w:r>
        <w:rPr>
          <w:rFonts w:ascii="Times New Roman" w:hAnsi="Times New Roman"/>
          <w:sz w:val="28"/>
          <w:szCs w:val="28"/>
        </w:rPr>
        <w:t xml:space="preserve"> ранее 2018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18602A" w:rsidRDefault="0018602A" w:rsidP="0018602A">
      <w:pPr>
        <w:pStyle w:val="19"/>
        <w:ind w:firstLine="709"/>
      </w:pPr>
      <w:r w:rsidRPr="0097658A">
        <w:t>- соответствовать по качеству стандартам и требованиям, предъявляемым к тех</w:t>
      </w:r>
      <w:r>
        <w:t>ническим характеристикам Товара</w:t>
      </w:r>
      <w:r w:rsidRPr="0097658A">
        <w:t>, в соответствии с действующими на территории РФ государственными стандартами (ГОСТ), а именно:</w:t>
      </w:r>
      <w:r w:rsidRPr="00340B20">
        <w:t xml:space="preserve"> </w:t>
      </w:r>
      <w:r w:rsidRPr="00340B20">
        <w:rPr>
          <w:szCs w:val="28"/>
        </w:rPr>
        <w:t xml:space="preserve">ГОСТ 3916.1-96 </w:t>
      </w:r>
      <w:r w:rsidRPr="003A4B98">
        <w:rPr>
          <w:szCs w:val="28"/>
        </w:rPr>
        <w:t>«Фанера общего назначения с наружными слоями из шпона лиственных пород»</w:t>
      </w:r>
      <w:r>
        <w:rPr>
          <w:szCs w:val="28"/>
        </w:rPr>
        <w:t xml:space="preserve">, с 01.04.2019 </w:t>
      </w:r>
      <w:r w:rsidRPr="005D1BA7">
        <w:rPr>
          <w:szCs w:val="28"/>
        </w:rPr>
        <w:t>ГОСТ</w:t>
      </w:r>
      <w:r>
        <w:rPr>
          <w:szCs w:val="28"/>
        </w:rPr>
        <w:t xml:space="preserve"> </w:t>
      </w:r>
      <w:hyperlink r:id="rId16" w:history="1">
        <w:r w:rsidRPr="00DF1206">
          <w:rPr>
            <w:rStyle w:val="a7"/>
            <w:color w:val="auto"/>
            <w:szCs w:val="28"/>
            <w:u w:val="none"/>
          </w:rPr>
          <w:t>3916.1-2018</w:t>
        </w:r>
      </w:hyperlink>
      <w:r>
        <w:rPr>
          <w:szCs w:val="28"/>
        </w:rPr>
        <w:t xml:space="preserve"> «</w:t>
      </w:r>
      <w:r w:rsidRPr="00195C12">
        <w:rPr>
          <w:szCs w:val="28"/>
        </w:rPr>
        <w:t>Фанера общего назначения с наружными слоями из шпона лиственных пород. Технические условия</w:t>
      </w:r>
      <w:r w:rsidRPr="005D1BA7">
        <w:rPr>
          <w:szCs w:val="28"/>
        </w:rPr>
        <w:t>» согласно</w:t>
      </w:r>
      <w:r>
        <w:rPr>
          <w:szCs w:val="28"/>
        </w:rPr>
        <w:t xml:space="preserve"> </w:t>
      </w:r>
      <w:r w:rsidRPr="00066A0F">
        <w:rPr>
          <w:rFonts w:eastAsia="Times New Roman"/>
        </w:rPr>
        <w:t>Приказ</w:t>
      </w:r>
      <w:r>
        <w:rPr>
          <w:rFonts w:eastAsia="Times New Roman"/>
        </w:rPr>
        <w:t>у</w:t>
      </w:r>
      <w:r w:rsidRPr="00066A0F">
        <w:rPr>
          <w:rFonts w:eastAsia="Times New Roman"/>
        </w:rPr>
        <w:t xml:space="preserve"> </w:t>
      </w:r>
      <w:proofErr w:type="spellStart"/>
      <w:r w:rsidRPr="00066A0F">
        <w:rPr>
          <w:rFonts w:eastAsia="Times New Roman"/>
        </w:rPr>
        <w:t>Росстандарта</w:t>
      </w:r>
      <w:proofErr w:type="spellEnd"/>
      <w:r w:rsidRPr="00066A0F">
        <w:rPr>
          <w:rFonts w:eastAsia="Times New Roman"/>
        </w:rPr>
        <w:t xml:space="preserve"> от 27.06.2018 N 359-ст</w:t>
      </w:r>
      <w:r>
        <w:rPr>
          <w:rFonts w:eastAsia="Times New Roman"/>
        </w:rPr>
        <w:t xml:space="preserve"> «</w:t>
      </w:r>
      <w:r w:rsidRPr="00066A0F">
        <w:rPr>
          <w:rFonts w:eastAsia="Times New Roman"/>
        </w:rPr>
        <w:t>О введении в действи</w:t>
      </w:r>
      <w:r>
        <w:rPr>
          <w:rFonts w:eastAsia="Times New Roman"/>
        </w:rPr>
        <w:t>е межгосударственного стандарта».</w:t>
      </w:r>
    </w:p>
    <w:p w:rsidR="0018602A" w:rsidRDefault="0018602A" w:rsidP="0018602A">
      <w:pPr>
        <w:ind w:firstLine="709"/>
        <w:jc w:val="both"/>
        <w:rPr>
          <w:sz w:val="28"/>
          <w:szCs w:val="28"/>
        </w:rPr>
      </w:pPr>
      <w:r w:rsidRPr="003A4B98">
        <w:rPr>
          <w:sz w:val="28"/>
          <w:szCs w:val="28"/>
        </w:rPr>
        <w:t xml:space="preserve">4.3.2. </w:t>
      </w:r>
      <w:r>
        <w:rPr>
          <w:sz w:val="28"/>
          <w:szCs w:val="28"/>
        </w:rPr>
        <w:t>Технические характеристики Товара:</w:t>
      </w:r>
    </w:p>
    <w:tbl>
      <w:tblPr>
        <w:tblStyle w:val="afff2"/>
        <w:tblW w:w="0" w:type="auto"/>
        <w:tblLook w:val="04A0"/>
      </w:tblPr>
      <w:tblGrid>
        <w:gridCol w:w="3085"/>
        <w:gridCol w:w="2126"/>
        <w:gridCol w:w="2127"/>
        <w:gridCol w:w="2126"/>
      </w:tblGrid>
      <w:tr w:rsidR="0018602A" w:rsidTr="00E061C2">
        <w:trPr>
          <w:trHeight w:val="489"/>
        </w:trPr>
        <w:tc>
          <w:tcPr>
            <w:tcW w:w="3085" w:type="dxa"/>
            <w:vAlign w:val="center"/>
          </w:tcPr>
          <w:p w:rsidR="0018602A" w:rsidRDefault="0018602A" w:rsidP="00E061C2">
            <w:pPr>
              <w:jc w:val="center"/>
              <w:rPr>
                <w:sz w:val="28"/>
                <w:szCs w:val="28"/>
              </w:rPr>
            </w:pPr>
            <w:r>
              <w:rPr>
                <w:sz w:val="28"/>
                <w:szCs w:val="28"/>
              </w:rPr>
              <w:t>Наименование Товара</w:t>
            </w:r>
          </w:p>
        </w:tc>
        <w:tc>
          <w:tcPr>
            <w:tcW w:w="2126" w:type="dxa"/>
            <w:vAlign w:val="center"/>
          </w:tcPr>
          <w:p w:rsidR="0018602A" w:rsidRDefault="0018602A" w:rsidP="00E061C2">
            <w:pPr>
              <w:jc w:val="center"/>
              <w:rPr>
                <w:sz w:val="28"/>
                <w:szCs w:val="28"/>
              </w:rPr>
            </w:pPr>
            <w:r>
              <w:rPr>
                <w:sz w:val="28"/>
                <w:szCs w:val="28"/>
              </w:rPr>
              <w:t>Технические характеристики</w:t>
            </w:r>
          </w:p>
        </w:tc>
        <w:tc>
          <w:tcPr>
            <w:tcW w:w="2127" w:type="dxa"/>
            <w:vAlign w:val="center"/>
          </w:tcPr>
          <w:p w:rsidR="0018602A" w:rsidRDefault="0018602A" w:rsidP="00E061C2">
            <w:pPr>
              <w:jc w:val="center"/>
              <w:rPr>
                <w:sz w:val="28"/>
                <w:szCs w:val="28"/>
              </w:rPr>
            </w:pPr>
            <w:r>
              <w:rPr>
                <w:sz w:val="28"/>
                <w:szCs w:val="28"/>
              </w:rPr>
              <w:t>Значение (в миллиметрах)</w:t>
            </w:r>
          </w:p>
        </w:tc>
        <w:tc>
          <w:tcPr>
            <w:tcW w:w="2126" w:type="dxa"/>
          </w:tcPr>
          <w:p w:rsidR="0018602A" w:rsidRDefault="0018602A" w:rsidP="00E061C2">
            <w:pPr>
              <w:jc w:val="center"/>
              <w:rPr>
                <w:sz w:val="28"/>
                <w:szCs w:val="28"/>
              </w:rPr>
            </w:pPr>
            <w:r>
              <w:rPr>
                <w:sz w:val="28"/>
                <w:szCs w:val="28"/>
              </w:rPr>
              <w:t>Предельное отклонение (в миллиметрах)</w:t>
            </w:r>
          </w:p>
        </w:tc>
      </w:tr>
      <w:tr w:rsidR="0018602A" w:rsidTr="00E061C2">
        <w:tc>
          <w:tcPr>
            <w:tcW w:w="3085" w:type="dxa"/>
            <w:vMerge w:val="restart"/>
            <w:vAlign w:val="center"/>
          </w:tcPr>
          <w:p w:rsidR="0018602A" w:rsidRDefault="0018602A" w:rsidP="00E061C2">
            <w:pPr>
              <w:jc w:val="center"/>
              <w:rPr>
                <w:sz w:val="28"/>
                <w:szCs w:val="28"/>
              </w:rPr>
            </w:pPr>
            <w:r>
              <w:rPr>
                <w:noProof/>
                <w:sz w:val="28"/>
                <w:szCs w:val="28"/>
              </w:rPr>
              <w:t>Фанера лиственничная шлифованная</w:t>
            </w:r>
          </w:p>
        </w:tc>
        <w:tc>
          <w:tcPr>
            <w:tcW w:w="2126" w:type="dxa"/>
          </w:tcPr>
          <w:p w:rsidR="0018602A" w:rsidRPr="001E0EC3" w:rsidRDefault="0018602A" w:rsidP="00E061C2">
            <w:pPr>
              <w:jc w:val="both"/>
              <w:rPr>
                <w:sz w:val="28"/>
                <w:szCs w:val="28"/>
              </w:rPr>
            </w:pPr>
            <w:r>
              <w:rPr>
                <w:noProof/>
                <w:sz w:val="28"/>
                <w:szCs w:val="28"/>
              </w:rPr>
              <w:t>номинальная толщина</w:t>
            </w:r>
          </w:p>
        </w:tc>
        <w:tc>
          <w:tcPr>
            <w:tcW w:w="2127" w:type="dxa"/>
            <w:vAlign w:val="center"/>
          </w:tcPr>
          <w:p w:rsidR="0018602A" w:rsidRDefault="0018602A" w:rsidP="00E061C2">
            <w:pPr>
              <w:jc w:val="center"/>
              <w:rPr>
                <w:sz w:val="28"/>
                <w:szCs w:val="28"/>
              </w:rPr>
            </w:pPr>
            <w:r>
              <w:rPr>
                <w:sz w:val="28"/>
                <w:szCs w:val="28"/>
              </w:rPr>
              <w:t xml:space="preserve">27 </w:t>
            </w:r>
          </w:p>
        </w:tc>
        <w:tc>
          <w:tcPr>
            <w:tcW w:w="2126" w:type="dxa"/>
            <w:vMerge w:val="restart"/>
            <w:vAlign w:val="center"/>
          </w:tcPr>
          <w:p w:rsidR="0018602A" w:rsidRDefault="0018602A" w:rsidP="00E061C2">
            <w:pPr>
              <w:jc w:val="center"/>
              <w:rPr>
                <w:sz w:val="28"/>
                <w:szCs w:val="28"/>
              </w:rPr>
            </w:pPr>
            <w:r>
              <w:rPr>
                <w:sz w:val="28"/>
                <w:szCs w:val="28"/>
              </w:rPr>
              <w:t xml:space="preserve">+1,0/-1,2 </w:t>
            </w:r>
          </w:p>
        </w:tc>
      </w:tr>
      <w:tr w:rsidR="0018602A" w:rsidRPr="003F3D23" w:rsidTr="00E061C2">
        <w:tc>
          <w:tcPr>
            <w:tcW w:w="3085" w:type="dxa"/>
            <w:vMerge/>
            <w:vAlign w:val="center"/>
          </w:tcPr>
          <w:p w:rsidR="0018602A" w:rsidRDefault="0018602A" w:rsidP="00E061C2">
            <w:pPr>
              <w:jc w:val="center"/>
              <w:rPr>
                <w:noProof/>
                <w:sz w:val="28"/>
                <w:szCs w:val="28"/>
              </w:rPr>
            </w:pPr>
          </w:p>
        </w:tc>
        <w:tc>
          <w:tcPr>
            <w:tcW w:w="2126" w:type="dxa"/>
          </w:tcPr>
          <w:p w:rsidR="0018602A" w:rsidRDefault="0018602A" w:rsidP="00E061C2">
            <w:pPr>
              <w:jc w:val="both"/>
              <w:rPr>
                <w:noProof/>
                <w:sz w:val="28"/>
                <w:szCs w:val="28"/>
              </w:rPr>
            </w:pPr>
            <w:r>
              <w:rPr>
                <w:noProof/>
                <w:sz w:val="28"/>
                <w:szCs w:val="28"/>
              </w:rPr>
              <w:t>слойность</w:t>
            </w:r>
          </w:p>
        </w:tc>
        <w:tc>
          <w:tcPr>
            <w:tcW w:w="2127" w:type="dxa"/>
            <w:vAlign w:val="center"/>
          </w:tcPr>
          <w:p w:rsidR="0018602A" w:rsidRPr="003F3D23" w:rsidRDefault="0018602A" w:rsidP="00E061C2">
            <w:pPr>
              <w:jc w:val="center"/>
              <w:rPr>
                <w:sz w:val="28"/>
                <w:szCs w:val="28"/>
              </w:rPr>
            </w:pPr>
            <w:r>
              <w:rPr>
                <w:sz w:val="28"/>
                <w:szCs w:val="28"/>
              </w:rPr>
              <w:t xml:space="preserve">не менее 19 </w:t>
            </w:r>
          </w:p>
        </w:tc>
        <w:tc>
          <w:tcPr>
            <w:tcW w:w="2126" w:type="dxa"/>
            <w:vMerge/>
            <w:vAlign w:val="center"/>
          </w:tcPr>
          <w:p w:rsidR="0018602A" w:rsidRDefault="0018602A" w:rsidP="00E061C2">
            <w:pPr>
              <w:jc w:val="center"/>
              <w:rPr>
                <w:sz w:val="28"/>
                <w:szCs w:val="28"/>
              </w:rPr>
            </w:pPr>
          </w:p>
        </w:tc>
      </w:tr>
      <w:tr w:rsidR="0018602A" w:rsidTr="00E061C2">
        <w:tc>
          <w:tcPr>
            <w:tcW w:w="3085" w:type="dxa"/>
            <w:vMerge/>
          </w:tcPr>
          <w:p w:rsidR="0018602A" w:rsidRPr="001E0EC3" w:rsidRDefault="0018602A" w:rsidP="00E061C2">
            <w:pPr>
              <w:jc w:val="both"/>
              <w:rPr>
                <w:sz w:val="28"/>
                <w:szCs w:val="28"/>
              </w:rPr>
            </w:pPr>
          </w:p>
        </w:tc>
        <w:tc>
          <w:tcPr>
            <w:tcW w:w="2126" w:type="dxa"/>
          </w:tcPr>
          <w:p w:rsidR="0018602A" w:rsidRPr="001E0EC3" w:rsidRDefault="0018602A" w:rsidP="00E061C2">
            <w:pPr>
              <w:jc w:val="both"/>
              <w:rPr>
                <w:sz w:val="28"/>
                <w:szCs w:val="28"/>
              </w:rPr>
            </w:pPr>
            <w:r>
              <w:rPr>
                <w:noProof/>
                <w:sz w:val="28"/>
                <w:szCs w:val="28"/>
              </w:rPr>
              <w:t>ширина</w:t>
            </w:r>
          </w:p>
        </w:tc>
        <w:tc>
          <w:tcPr>
            <w:tcW w:w="2127" w:type="dxa"/>
            <w:vAlign w:val="center"/>
          </w:tcPr>
          <w:p w:rsidR="0018602A" w:rsidRPr="003A4B98" w:rsidRDefault="0018602A" w:rsidP="00E061C2">
            <w:pPr>
              <w:suppressAutoHyphens w:val="0"/>
              <w:autoSpaceDE w:val="0"/>
              <w:autoSpaceDN w:val="0"/>
              <w:adjustRightInd w:val="0"/>
              <w:jc w:val="center"/>
              <w:rPr>
                <w:rFonts w:eastAsiaTheme="minorHAnsi"/>
                <w:sz w:val="28"/>
                <w:szCs w:val="28"/>
                <w:lang w:eastAsia="en-US"/>
              </w:rPr>
            </w:pPr>
            <w:r>
              <w:rPr>
                <w:sz w:val="28"/>
                <w:szCs w:val="28"/>
              </w:rPr>
              <w:t>1220</w:t>
            </w:r>
          </w:p>
        </w:tc>
        <w:tc>
          <w:tcPr>
            <w:tcW w:w="2126" w:type="dxa"/>
            <w:vAlign w:val="center"/>
          </w:tcPr>
          <w:p w:rsidR="0018602A" w:rsidRDefault="0018602A" w:rsidP="00E061C2">
            <w:pPr>
              <w:suppressAutoHyphens w:val="0"/>
              <w:autoSpaceDE w:val="0"/>
              <w:autoSpaceDN w:val="0"/>
              <w:adjustRightInd w:val="0"/>
              <w:jc w:val="center"/>
              <w:rPr>
                <w:sz w:val="28"/>
                <w:szCs w:val="28"/>
              </w:rPr>
            </w:pPr>
            <w:r w:rsidRPr="00F32EED">
              <w:rPr>
                <w:rFonts w:eastAsiaTheme="minorHAnsi"/>
                <w:bCs/>
                <w:sz w:val="28"/>
                <w:szCs w:val="28"/>
                <w:lang w:eastAsia="en-US"/>
              </w:rPr>
              <w:t>+/- 3,0</w:t>
            </w:r>
          </w:p>
        </w:tc>
      </w:tr>
      <w:tr w:rsidR="0018602A" w:rsidTr="00E061C2">
        <w:tc>
          <w:tcPr>
            <w:tcW w:w="3085" w:type="dxa"/>
            <w:vMerge/>
          </w:tcPr>
          <w:p w:rsidR="0018602A" w:rsidRPr="001E0EC3" w:rsidRDefault="0018602A" w:rsidP="00E061C2">
            <w:pPr>
              <w:jc w:val="both"/>
              <w:rPr>
                <w:sz w:val="28"/>
                <w:szCs w:val="28"/>
              </w:rPr>
            </w:pPr>
          </w:p>
        </w:tc>
        <w:tc>
          <w:tcPr>
            <w:tcW w:w="2126" w:type="dxa"/>
          </w:tcPr>
          <w:p w:rsidR="0018602A" w:rsidRPr="001E0EC3" w:rsidRDefault="0018602A" w:rsidP="00E061C2">
            <w:pPr>
              <w:jc w:val="both"/>
              <w:rPr>
                <w:sz w:val="28"/>
                <w:szCs w:val="28"/>
              </w:rPr>
            </w:pPr>
            <w:r>
              <w:rPr>
                <w:noProof/>
                <w:sz w:val="28"/>
                <w:szCs w:val="28"/>
              </w:rPr>
              <w:t>длина</w:t>
            </w:r>
          </w:p>
        </w:tc>
        <w:tc>
          <w:tcPr>
            <w:tcW w:w="2127" w:type="dxa"/>
            <w:vAlign w:val="center"/>
          </w:tcPr>
          <w:p w:rsidR="0018602A" w:rsidRPr="003A4B98" w:rsidRDefault="0018602A" w:rsidP="00E061C2">
            <w:pPr>
              <w:suppressAutoHyphens w:val="0"/>
              <w:autoSpaceDE w:val="0"/>
              <w:autoSpaceDN w:val="0"/>
              <w:adjustRightInd w:val="0"/>
              <w:jc w:val="center"/>
              <w:rPr>
                <w:rFonts w:eastAsiaTheme="minorHAnsi"/>
                <w:sz w:val="28"/>
                <w:szCs w:val="28"/>
                <w:lang w:eastAsia="en-US"/>
              </w:rPr>
            </w:pPr>
            <w:r>
              <w:rPr>
                <w:sz w:val="28"/>
                <w:szCs w:val="28"/>
              </w:rPr>
              <w:t>2440</w:t>
            </w:r>
          </w:p>
        </w:tc>
        <w:tc>
          <w:tcPr>
            <w:tcW w:w="2126" w:type="dxa"/>
            <w:vAlign w:val="center"/>
          </w:tcPr>
          <w:p w:rsidR="0018602A" w:rsidRDefault="0018602A" w:rsidP="00E061C2">
            <w:pPr>
              <w:suppressAutoHyphens w:val="0"/>
              <w:autoSpaceDE w:val="0"/>
              <w:autoSpaceDN w:val="0"/>
              <w:adjustRightInd w:val="0"/>
              <w:jc w:val="center"/>
              <w:rPr>
                <w:sz w:val="28"/>
                <w:szCs w:val="28"/>
              </w:rPr>
            </w:pPr>
            <w:r w:rsidRPr="00F32EED">
              <w:rPr>
                <w:rFonts w:eastAsiaTheme="minorHAnsi"/>
                <w:sz w:val="28"/>
                <w:szCs w:val="28"/>
                <w:lang w:eastAsia="en-US"/>
              </w:rPr>
              <w:t>+/- 4,0</w:t>
            </w:r>
          </w:p>
        </w:tc>
      </w:tr>
      <w:tr w:rsidR="0018602A" w:rsidTr="00E061C2">
        <w:tc>
          <w:tcPr>
            <w:tcW w:w="3085" w:type="dxa"/>
            <w:vMerge/>
          </w:tcPr>
          <w:p w:rsidR="0018602A" w:rsidRPr="001E0EC3" w:rsidRDefault="0018602A" w:rsidP="00E061C2">
            <w:pPr>
              <w:jc w:val="both"/>
              <w:rPr>
                <w:sz w:val="28"/>
                <w:szCs w:val="28"/>
              </w:rPr>
            </w:pPr>
          </w:p>
        </w:tc>
        <w:tc>
          <w:tcPr>
            <w:tcW w:w="2126" w:type="dxa"/>
          </w:tcPr>
          <w:p w:rsidR="0018602A" w:rsidRPr="001E0EC3" w:rsidRDefault="0018602A" w:rsidP="00E061C2">
            <w:pPr>
              <w:jc w:val="both"/>
              <w:rPr>
                <w:noProof/>
                <w:sz w:val="28"/>
                <w:szCs w:val="28"/>
              </w:rPr>
            </w:pPr>
            <w:r>
              <w:rPr>
                <w:noProof/>
                <w:sz w:val="28"/>
                <w:szCs w:val="28"/>
              </w:rPr>
              <w:t>марка (</w:t>
            </w:r>
            <w:r w:rsidRPr="00897DA3">
              <w:rPr>
                <w:noProof/>
                <w:sz w:val="28"/>
                <w:szCs w:val="28"/>
              </w:rPr>
              <w:t>по степени водостойкости клеевого соединения</w:t>
            </w:r>
            <w:r>
              <w:rPr>
                <w:noProof/>
                <w:sz w:val="28"/>
                <w:szCs w:val="28"/>
              </w:rPr>
              <w:t>)</w:t>
            </w:r>
          </w:p>
        </w:tc>
        <w:tc>
          <w:tcPr>
            <w:tcW w:w="2127" w:type="dxa"/>
            <w:vAlign w:val="center"/>
          </w:tcPr>
          <w:p w:rsidR="0018602A" w:rsidRDefault="0018602A" w:rsidP="00E061C2">
            <w:pPr>
              <w:jc w:val="center"/>
              <w:rPr>
                <w:sz w:val="28"/>
                <w:szCs w:val="28"/>
              </w:rPr>
            </w:pPr>
            <w:r>
              <w:rPr>
                <w:sz w:val="28"/>
                <w:szCs w:val="28"/>
              </w:rPr>
              <w:t xml:space="preserve">ФСФ - </w:t>
            </w:r>
            <w:r w:rsidRPr="00CE2CB0">
              <w:rPr>
                <w:sz w:val="28"/>
                <w:szCs w:val="28"/>
              </w:rPr>
              <w:t>повышенной водостойкости для внутреннего и наружного использования</w:t>
            </w:r>
          </w:p>
        </w:tc>
        <w:tc>
          <w:tcPr>
            <w:tcW w:w="2126" w:type="dxa"/>
            <w:vAlign w:val="center"/>
          </w:tcPr>
          <w:p w:rsidR="0018602A" w:rsidRDefault="0018602A" w:rsidP="00E061C2">
            <w:pPr>
              <w:jc w:val="center"/>
              <w:rPr>
                <w:sz w:val="28"/>
                <w:szCs w:val="28"/>
              </w:rPr>
            </w:pPr>
            <w:r>
              <w:rPr>
                <w:sz w:val="28"/>
                <w:szCs w:val="28"/>
              </w:rPr>
              <w:t>-</w:t>
            </w:r>
          </w:p>
        </w:tc>
      </w:tr>
      <w:tr w:rsidR="0018602A" w:rsidTr="00E061C2">
        <w:tc>
          <w:tcPr>
            <w:tcW w:w="3085" w:type="dxa"/>
            <w:vMerge/>
          </w:tcPr>
          <w:p w:rsidR="0018602A" w:rsidRPr="001E0EC3" w:rsidRDefault="0018602A" w:rsidP="00E061C2">
            <w:pPr>
              <w:jc w:val="both"/>
              <w:rPr>
                <w:sz w:val="28"/>
                <w:szCs w:val="28"/>
              </w:rPr>
            </w:pPr>
          </w:p>
        </w:tc>
        <w:tc>
          <w:tcPr>
            <w:tcW w:w="2126" w:type="dxa"/>
          </w:tcPr>
          <w:p w:rsidR="0018602A" w:rsidRPr="001E0EC3" w:rsidRDefault="0018602A" w:rsidP="00E061C2">
            <w:pPr>
              <w:jc w:val="both"/>
              <w:rPr>
                <w:noProof/>
                <w:sz w:val="28"/>
                <w:szCs w:val="28"/>
              </w:rPr>
            </w:pPr>
            <w:r>
              <w:rPr>
                <w:noProof/>
                <w:sz w:val="28"/>
                <w:szCs w:val="28"/>
              </w:rPr>
              <w:t>сорт (</w:t>
            </w:r>
            <w:r w:rsidRPr="00897DA3">
              <w:rPr>
                <w:noProof/>
                <w:sz w:val="28"/>
                <w:szCs w:val="28"/>
              </w:rPr>
              <w:t>в зависимости от внешнего вида поверхности</w:t>
            </w:r>
            <w:r>
              <w:rPr>
                <w:noProof/>
                <w:sz w:val="28"/>
                <w:szCs w:val="28"/>
              </w:rPr>
              <w:t>)</w:t>
            </w:r>
          </w:p>
        </w:tc>
        <w:tc>
          <w:tcPr>
            <w:tcW w:w="2127" w:type="dxa"/>
            <w:vAlign w:val="center"/>
          </w:tcPr>
          <w:p w:rsidR="0018602A" w:rsidRPr="003A4B98" w:rsidRDefault="0018602A" w:rsidP="00E061C2">
            <w:pPr>
              <w:suppressAutoHyphens w:val="0"/>
              <w:autoSpaceDE w:val="0"/>
              <w:autoSpaceDN w:val="0"/>
              <w:adjustRightInd w:val="0"/>
              <w:jc w:val="both"/>
              <w:rPr>
                <w:rFonts w:ascii="Arial" w:eastAsiaTheme="minorHAnsi" w:hAnsi="Arial" w:cs="Arial"/>
                <w:sz w:val="20"/>
                <w:szCs w:val="20"/>
                <w:lang w:eastAsia="en-US"/>
              </w:rPr>
            </w:pPr>
            <w:r>
              <w:rPr>
                <w:rFonts w:eastAsiaTheme="minorHAnsi"/>
                <w:sz w:val="28"/>
                <w:szCs w:val="28"/>
                <w:lang w:eastAsia="en-US"/>
              </w:rPr>
              <w:t xml:space="preserve">не ниже II/ </w:t>
            </w:r>
            <w:r w:rsidRPr="003A4B98">
              <w:rPr>
                <w:rFonts w:eastAsiaTheme="minorHAnsi"/>
                <w:sz w:val="28"/>
                <w:szCs w:val="28"/>
                <w:lang w:eastAsia="en-US"/>
              </w:rPr>
              <w:t>III</w:t>
            </w:r>
            <w:r>
              <w:rPr>
                <w:rFonts w:eastAsiaTheme="minorHAnsi"/>
                <w:sz w:val="28"/>
                <w:szCs w:val="28"/>
                <w:lang w:eastAsia="en-US"/>
              </w:rPr>
              <w:t xml:space="preserve"> </w:t>
            </w:r>
          </w:p>
        </w:tc>
        <w:tc>
          <w:tcPr>
            <w:tcW w:w="2126" w:type="dxa"/>
            <w:vAlign w:val="center"/>
          </w:tcPr>
          <w:p w:rsidR="0018602A" w:rsidRDefault="0018602A" w:rsidP="00E061C2">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18602A" w:rsidRPr="00E37CFC" w:rsidRDefault="0018602A" w:rsidP="0018602A">
      <w:pPr>
        <w:ind w:firstLine="709"/>
        <w:jc w:val="both"/>
        <w:rPr>
          <w:sz w:val="28"/>
          <w:szCs w:val="28"/>
        </w:rPr>
      </w:pPr>
      <w:r>
        <w:rPr>
          <w:sz w:val="28"/>
          <w:szCs w:val="28"/>
        </w:rPr>
        <w:t xml:space="preserve">4.3.3. </w:t>
      </w:r>
      <w:r w:rsidRPr="00E37CFC">
        <w:rPr>
          <w:sz w:val="28"/>
          <w:szCs w:val="28"/>
        </w:rPr>
        <w:t>Листы фанеры должны быть обрезаны под прямым углом. Косина не должна превышать 2 мм на 1 м длины кромки листа.</w:t>
      </w:r>
    </w:p>
    <w:p w:rsidR="0018602A" w:rsidRPr="00E37CFC" w:rsidRDefault="0018602A" w:rsidP="0018602A">
      <w:pPr>
        <w:ind w:firstLine="709"/>
        <w:jc w:val="both"/>
        <w:rPr>
          <w:sz w:val="28"/>
          <w:szCs w:val="28"/>
        </w:rPr>
      </w:pPr>
      <w:r>
        <w:rPr>
          <w:sz w:val="28"/>
          <w:szCs w:val="28"/>
        </w:rPr>
        <w:t xml:space="preserve">4.3.4. </w:t>
      </w:r>
      <w:r w:rsidRPr="00E37CFC">
        <w:rPr>
          <w:sz w:val="28"/>
          <w:szCs w:val="28"/>
        </w:rPr>
        <w:t>Отклонение от прямолинейнос</w:t>
      </w:r>
      <w:r>
        <w:rPr>
          <w:sz w:val="28"/>
          <w:szCs w:val="28"/>
        </w:rPr>
        <w:t>ти кромок не должно превышать 2 </w:t>
      </w:r>
      <w:r w:rsidRPr="00E37CFC">
        <w:rPr>
          <w:sz w:val="28"/>
          <w:szCs w:val="28"/>
        </w:rPr>
        <w:t>мм на 1 м длины листа.</w:t>
      </w:r>
    </w:p>
    <w:p w:rsidR="0018602A" w:rsidRPr="009A33A3" w:rsidRDefault="0018602A" w:rsidP="0018602A">
      <w:pPr>
        <w:ind w:firstLine="709"/>
        <w:jc w:val="both"/>
        <w:rPr>
          <w:sz w:val="28"/>
          <w:szCs w:val="28"/>
        </w:rPr>
      </w:pPr>
    </w:p>
    <w:p w:rsidR="0018602A" w:rsidRPr="006C7DEC" w:rsidRDefault="0018602A" w:rsidP="0018602A">
      <w:pPr>
        <w:ind w:firstLine="567"/>
        <w:jc w:val="both"/>
        <w:rPr>
          <w:b/>
          <w:sz w:val="28"/>
          <w:szCs w:val="28"/>
        </w:rPr>
      </w:pPr>
      <w:r w:rsidRPr="006C7DEC">
        <w:rPr>
          <w:b/>
          <w:sz w:val="28"/>
          <w:szCs w:val="28"/>
        </w:rPr>
        <w:t>4.4. Объем закупки Товара.</w:t>
      </w:r>
    </w:p>
    <w:p w:rsidR="0018602A" w:rsidRDefault="0018602A" w:rsidP="0018602A">
      <w:pPr>
        <w:ind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 xml:space="preserve">Покупателя. </w:t>
      </w:r>
    </w:p>
    <w:p w:rsidR="0018602A" w:rsidRDefault="0018602A" w:rsidP="0018602A">
      <w:pPr>
        <w:ind w:firstLine="567"/>
        <w:jc w:val="both"/>
        <w:rPr>
          <w:color w:val="000000"/>
          <w:sz w:val="28"/>
          <w:szCs w:val="28"/>
        </w:rPr>
      </w:pPr>
      <w:r>
        <w:rPr>
          <w:rFonts w:eastAsia="MS Mincho"/>
          <w:sz w:val="28"/>
          <w:szCs w:val="28"/>
        </w:rPr>
        <w:t xml:space="preserve">4.4.2.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«ТрансКонтейнер»</w:t>
      </w:r>
      <w:r>
        <w:rPr>
          <w:color w:val="000000"/>
          <w:sz w:val="28"/>
          <w:szCs w:val="28"/>
        </w:rPr>
        <w:t xml:space="preserve"> на Октябрьской железной дороге</w:t>
      </w:r>
      <w:r w:rsidRPr="007B2F81">
        <w:rPr>
          <w:color w:val="000000"/>
          <w:sz w:val="28"/>
          <w:szCs w:val="28"/>
        </w:rPr>
        <w:t xml:space="preserve">. </w:t>
      </w:r>
    </w:p>
    <w:p w:rsidR="0018602A" w:rsidRPr="007B2F81" w:rsidRDefault="0018602A" w:rsidP="0018602A">
      <w:pPr>
        <w:ind w:firstLine="567"/>
        <w:jc w:val="both"/>
        <w:rPr>
          <w:rFonts w:eastAsia="MS Mincho"/>
          <w:sz w:val="28"/>
          <w:szCs w:val="28"/>
        </w:rPr>
      </w:pPr>
      <w:r>
        <w:rPr>
          <w:color w:val="000000"/>
          <w:sz w:val="28"/>
          <w:szCs w:val="28"/>
        </w:rPr>
        <w:t>4.4.3. Филиал ПАО </w:t>
      </w:r>
      <w:r w:rsidRPr="007B2F81">
        <w:rPr>
          <w:color w:val="000000"/>
          <w:sz w:val="28"/>
          <w:szCs w:val="28"/>
        </w:rPr>
        <w:t xml:space="preserve">«ТрансКонтейнер» </w:t>
      </w:r>
      <w:r>
        <w:rPr>
          <w:color w:val="000000"/>
          <w:sz w:val="28"/>
          <w:szCs w:val="28"/>
        </w:rPr>
        <w:t xml:space="preserve">на Октябрьской железной дороге </w:t>
      </w:r>
      <w:r w:rsidRPr="007B2F81">
        <w:rPr>
          <w:color w:val="000000"/>
          <w:sz w:val="28"/>
          <w:szCs w:val="28"/>
        </w:rPr>
        <w:t xml:space="preserve">не берет на себя обязательство по закупке товара в </w:t>
      </w:r>
      <w:r>
        <w:rPr>
          <w:color w:val="000000"/>
          <w:sz w:val="28"/>
          <w:szCs w:val="28"/>
        </w:rPr>
        <w:t>полном объеме, указанном в п.4.5. настоящего Технического задания</w:t>
      </w:r>
      <w:r w:rsidRPr="007B2F81">
        <w:rPr>
          <w:color w:val="000000"/>
          <w:sz w:val="28"/>
          <w:szCs w:val="28"/>
        </w:rPr>
        <w:t>.</w:t>
      </w:r>
    </w:p>
    <w:p w:rsidR="0018602A" w:rsidRDefault="0018602A" w:rsidP="0018602A">
      <w:pPr>
        <w:ind w:firstLine="567"/>
        <w:jc w:val="both"/>
        <w:rPr>
          <w:sz w:val="28"/>
          <w:szCs w:val="28"/>
        </w:rPr>
      </w:pPr>
    </w:p>
    <w:p w:rsidR="0018602A" w:rsidRDefault="0018602A" w:rsidP="0018602A">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120"/>
        <w:gridCol w:w="851"/>
        <w:gridCol w:w="2551"/>
        <w:gridCol w:w="2693"/>
      </w:tblGrid>
      <w:tr w:rsidR="0018602A" w:rsidRPr="00274F77" w:rsidTr="00C86084">
        <w:tc>
          <w:tcPr>
            <w:tcW w:w="566" w:type="dxa"/>
            <w:vAlign w:val="center"/>
          </w:tcPr>
          <w:p w:rsidR="0018602A" w:rsidRPr="00274F77" w:rsidRDefault="0018602A" w:rsidP="00E061C2">
            <w:pPr>
              <w:pStyle w:val="aff7"/>
              <w:ind w:left="0"/>
              <w:jc w:val="center"/>
              <w:rPr>
                <w:noProof/>
                <w:sz w:val="28"/>
                <w:szCs w:val="28"/>
              </w:rPr>
            </w:pPr>
            <w:r w:rsidRPr="003A4B98">
              <w:rPr>
                <w:noProof/>
                <w:sz w:val="28"/>
                <w:szCs w:val="28"/>
              </w:rPr>
              <w:t>№ п/п</w:t>
            </w:r>
          </w:p>
        </w:tc>
        <w:tc>
          <w:tcPr>
            <w:tcW w:w="3120" w:type="dxa"/>
            <w:vAlign w:val="center"/>
          </w:tcPr>
          <w:p w:rsidR="0018602A" w:rsidRPr="00274F77" w:rsidRDefault="0018602A" w:rsidP="00E061C2">
            <w:pPr>
              <w:pStyle w:val="aff7"/>
              <w:ind w:left="0"/>
              <w:jc w:val="center"/>
              <w:rPr>
                <w:noProof/>
                <w:sz w:val="28"/>
                <w:szCs w:val="28"/>
              </w:rPr>
            </w:pPr>
            <w:r w:rsidRPr="003A4B98">
              <w:rPr>
                <w:noProof/>
                <w:sz w:val="28"/>
                <w:szCs w:val="28"/>
              </w:rPr>
              <w:t>Наименование Товара</w:t>
            </w:r>
          </w:p>
        </w:tc>
        <w:tc>
          <w:tcPr>
            <w:tcW w:w="851" w:type="dxa"/>
            <w:vAlign w:val="center"/>
          </w:tcPr>
          <w:p w:rsidR="0018602A" w:rsidRPr="00274F77" w:rsidRDefault="0018602A" w:rsidP="00E061C2">
            <w:pPr>
              <w:pStyle w:val="aff7"/>
              <w:overflowPunct w:val="0"/>
              <w:autoSpaceDE w:val="0"/>
              <w:ind w:left="0"/>
              <w:jc w:val="center"/>
              <w:textAlignment w:val="baseline"/>
              <w:rPr>
                <w:noProof/>
                <w:sz w:val="28"/>
                <w:szCs w:val="28"/>
              </w:rPr>
            </w:pPr>
            <w:r w:rsidRPr="003A4B98">
              <w:rPr>
                <w:noProof/>
                <w:sz w:val="28"/>
                <w:szCs w:val="28"/>
              </w:rPr>
              <w:t>Ед. изм.</w:t>
            </w:r>
          </w:p>
        </w:tc>
        <w:tc>
          <w:tcPr>
            <w:tcW w:w="2551" w:type="dxa"/>
            <w:vAlign w:val="center"/>
          </w:tcPr>
          <w:p w:rsidR="0018602A" w:rsidRPr="00994215" w:rsidRDefault="0018602A" w:rsidP="00E061C2">
            <w:pPr>
              <w:pStyle w:val="aff7"/>
              <w:ind w:left="0"/>
              <w:jc w:val="center"/>
              <w:rPr>
                <w:noProof/>
                <w:sz w:val="28"/>
                <w:szCs w:val="28"/>
              </w:rPr>
            </w:pPr>
            <w:r w:rsidRPr="003A4B98">
              <w:rPr>
                <w:noProof/>
                <w:sz w:val="28"/>
                <w:szCs w:val="28"/>
              </w:rPr>
              <w:t xml:space="preserve">Ориентировочное </w:t>
            </w:r>
          </w:p>
          <w:p w:rsidR="0018602A" w:rsidRPr="00274F77" w:rsidRDefault="0018602A" w:rsidP="00E061C2">
            <w:pPr>
              <w:pStyle w:val="aff7"/>
              <w:ind w:left="0"/>
              <w:jc w:val="center"/>
              <w:rPr>
                <w:noProof/>
                <w:sz w:val="28"/>
                <w:szCs w:val="28"/>
              </w:rPr>
            </w:pPr>
            <w:r w:rsidRPr="003A4B98">
              <w:rPr>
                <w:noProof/>
                <w:sz w:val="28"/>
                <w:szCs w:val="28"/>
              </w:rPr>
              <w:t>кол-во Товара</w:t>
            </w:r>
          </w:p>
        </w:tc>
        <w:tc>
          <w:tcPr>
            <w:tcW w:w="2693" w:type="dxa"/>
            <w:shd w:val="clear" w:color="auto" w:fill="auto"/>
            <w:vAlign w:val="center"/>
          </w:tcPr>
          <w:p w:rsidR="0018602A" w:rsidRDefault="0018602A" w:rsidP="00E061C2">
            <w:pPr>
              <w:suppressAutoHyphens w:val="0"/>
              <w:jc w:val="center"/>
              <w:rPr>
                <w:sz w:val="28"/>
                <w:szCs w:val="28"/>
              </w:rPr>
            </w:pPr>
            <w:r w:rsidRPr="003A4B98">
              <w:rPr>
                <w:sz w:val="28"/>
                <w:szCs w:val="28"/>
              </w:rPr>
              <w:t>Макс. Цена за ед. Товара (руб. без учета НДС)</w:t>
            </w:r>
          </w:p>
        </w:tc>
      </w:tr>
      <w:tr w:rsidR="0018602A" w:rsidRPr="00274F77" w:rsidTr="00C86084">
        <w:trPr>
          <w:trHeight w:val="232"/>
        </w:trPr>
        <w:tc>
          <w:tcPr>
            <w:tcW w:w="566" w:type="dxa"/>
            <w:vAlign w:val="center"/>
          </w:tcPr>
          <w:p w:rsidR="0018602A" w:rsidRPr="00274F77" w:rsidRDefault="0018602A" w:rsidP="00E061C2">
            <w:pPr>
              <w:pStyle w:val="aff7"/>
              <w:ind w:left="0"/>
              <w:jc w:val="center"/>
              <w:rPr>
                <w:noProof/>
                <w:sz w:val="28"/>
                <w:szCs w:val="28"/>
              </w:rPr>
            </w:pPr>
            <w:r w:rsidRPr="003A4B98">
              <w:rPr>
                <w:noProof/>
                <w:sz w:val="28"/>
                <w:szCs w:val="28"/>
              </w:rPr>
              <w:t>1.</w:t>
            </w:r>
          </w:p>
        </w:tc>
        <w:tc>
          <w:tcPr>
            <w:tcW w:w="3120" w:type="dxa"/>
            <w:vAlign w:val="center"/>
          </w:tcPr>
          <w:p w:rsidR="0018602A" w:rsidRPr="00274F77" w:rsidRDefault="0018602A" w:rsidP="00E061C2">
            <w:pPr>
              <w:pStyle w:val="aff7"/>
              <w:ind w:left="0"/>
              <w:rPr>
                <w:noProof/>
                <w:sz w:val="28"/>
                <w:szCs w:val="28"/>
              </w:rPr>
            </w:pPr>
            <w:r w:rsidRPr="003A4B98">
              <w:rPr>
                <w:noProof/>
                <w:sz w:val="28"/>
                <w:szCs w:val="28"/>
              </w:rPr>
              <w:t xml:space="preserve">Фанера лиственничная шлифованная </w:t>
            </w:r>
          </w:p>
        </w:tc>
        <w:tc>
          <w:tcPr>
            <w:tcW w:w="851" w:type="dxa"/>
            <w:vAlign w:val="center"/>
          </w:tcPr>
          <w:p w:rsidR="0018602A" w:rsidRPr="008F6060" w:rsidRDefault="0018602A" w:rsidP="00E061C2">
            <w:pPr>
              <w:pStyle w:val="aff7"/>
              <w:ind w:left="0"/>
              <w:jc w:val="center"/>
              <w:rPr>
                <w:noProof/>
                <w:sz w:val="28"/>
                <w:szCs w:val="28"/>
                <w:vertAlign w:val="superscript"/>
              </w:rPr>
            </w:pPr>
            <w:r w:rsidRPr="003A4B98">
              <w:rPr>
                <w:noProof/>
                <w:sz w:val="28"/>
                <w:szCs w:val="28"/>
              </w:rPr>
              <w:t>м</w:t>
            </w:r>
            <w:r>
              <w:rPr>
                <w:noProof/>
                <w:sz w:val="28"/>
                <w:szCs w:val="28"/>
                <w:vertAlign w:val="superscript"/>
              </w:rPr>
              <w:t>3</w:t>
            </w:r>
          </w:p>
        </w:tc>
        <w:tc>
          <w:tcPr>
            <w:tcW w:w="2551" w:type="dxa"/>
            <w:vAlign w:val="center"/>
          </w:tcPr>
          <w:p w:rsidR="0018602A" w:rsidRPr="00274F77" w:rsidRDefault="0018602A" w:rsidP="00E061C2">
            <w:pPr>
              <w:pStyle w:val="aff7"/>
              <w:ind w:left="0"/>
              <w:jc w:val="center"/>
              <w:rPr>
                <w:noProof/>
                <w:sz w:val="28"/>
                <w:szCs w:val="28"/>
              </w:rPr>
            </w:pPr>
            <w:r w:rsidRPr="003A4B98">
              <w:rPr>
                <w:noProof/>
                <w:sz w:val="28"/>
                <w:szCs w:val="28"/>
              </w:rPr>
              <w:t>91</w:t>
            </w:r>
          </w:p>
        </w:tc>
        <w:tc>
          <w:tcPr>
            <w:tcW w:w="2693" w:type="dxa"/>
            <w:shd w:val="clear" w:color="auto" w:fill="auto"/>
            <w:vAlign w:val="center"/>
          </w:tcPr>
          <w:p w:rsidR="0018602A" w:rsidRPr="00274F77" w:rsidRDefault="0018602A" w:rsidP="00E061C2">
            <w:pPr>
              <w:suppressAutoHyphens w:val="0"/>
              <w:jc w:val="center"/>
              <w:rPr>
                <w:sz w:val="28"/>
                <w:szCs w:val="28"/>
              </w:rPr>
            </w:pPr>
            <w:r w:rsidRPr="003A4B98">
              <w:rPr>
                <w:sz w:val="28"/>
                <w:szCs w:val="28"/>
              </w:rPr>
              <w:t>27 083,33</w:t>
            </w:r>
          </w:p>
        </w:tc>
      </w:tr>
    </w:tbl>
    <w:p w:rsidR="0018602A" w:rsidRDefault="0018602A" w:rsidP="0018602A">
      <w:pPr>
        <w:pStyle w:val="zakonpusual"/>
        <w:spacing w:before="0" w:beforeAutospacing="0" w:after="0" w:afterAutospacing="0"/>
        <w:ind w:firstLine="709"/>
        <w:rPr>
          <w:rFonts w:ascii="Times New Roman" w:hAnsi="Times New Roman" w:cs="Times New Roman"/>
          <w:b/>
          <w:bCs/>
          <w:sz w:val="28"/>
          <w:szCs w:val="28"/>
        </w:rPr>
      </w:pPr>
    </w:p>
    <w:p w:rsidR="0018602A" w:rsidRPr="00865335" w:rsidRDefault="0018602A" w:rsidP="0018602A">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18602A" w:rsidRDefault="0018602A" w:rsidP="0018602A">
      <w:pPr>
        <w:ind w:firstLine="709"/>
        <w:jc w:val="both"/>
        <w:rPr>
          <w:sz w:val="28"/>
          <w:szCs w:val="28"/>
        </w:rPr>
      </w:pPr>
      <w:r>
        <w:rPr>
          <w:sz w:val="28"/>
          <w:szCs w:val="28"/>
        </w:rPr>
        <w:t>4.6.1. Претендент должен обеспечить Покупателю:</w:t>
      </w:r>
    </w:p>
    <w:p w:rsidR="0018602A" w:rsidRDefault="0018602A" w:rsidP="0018602A">
      <w:pPr>
        <w:ind w:firstLine="709"/>
        <w:jc w:val="both"/>
        <w:rPr>
          <w:sz w:val="28"/>
          <w:szCs w:val="28"/>
          <w:lang w:eastAsia="ru-RU"/>
        </w:rPr>
      </w:pPr>
      <w:r>
        <w:rPr>
          <w:sz w:val="28"/>
          <w:szCs w:val="28"/>
          <w:lang w:eastAsia="ru-RU"/>
        </w:rPr>
        <w:t xml:space="preserve">- своевременные поставки Товара </w:t>
      </w:r>
      <w:proofErr w:type="gramStart"/>
      <w:r>
        <w:rPr>
          <w:sz w:val="28"/>
          <w:szCs w:val="28"/>
          <w:lang w:eastAsia="ru-RU"/>
        </w:rPr>
        <w:t>согласно заявок</w:t>
      </w:r>
      <w:proofErr w:type="gramEnd"/>
      <w:r>
        <w:rPr>
          <w:sz w:val="28"/>
          <w:szCs w:val="28"/>
          <w:lang w:eastAsia="ru-RU"/>
        </w:rPr>
        <w:t xml:space="preserve"> Покупателя;</w:t>
      </w:r>
    </w:p>
    <w:p w:rsidR="0018602A" w:rsidRDefault="0018602A" w:rsidP="0018602A">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18602A" w:rsidRDefault="0018602A" w:rsidP="0018602A">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w:t>
      </w:r>
      <w:proofErr w:type="gramStart"/>
      <w:r w:rsidRPr="006F3DFD">
        <w:rPr>
          <w:color w:val="000000"/>
          <w:sz w:val="28"/>
          <w:szCs w:val="28"/>
        </w:rPr>
        <w:t>исходя из его потребностей и согласовывается</w:t>
      </w:r>
      <w:proofErr w:type="gramEnd"/>
      <w:r w:rsidRPr="006F3DFD">
        <w:rPr>
          <w:color w:val="000000"/>
          <w:sz w:val="28"/>
          <w:szCs w:val="28"/>
        </w:rPr>
        <w:t xml:space="preserve">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18602A" w:rsidRPr="006F3DFD" w:rsidRDefault="0018602A" w:rsidP="0018602A">
      <w:pPr>
        <w:suppressAutoHyphens w:val="0"/>
        <w:ind w:firstLine="709"/>
        <w:jc w:val="both"/>
        <w:rPr>
          <w:sz w:val="28"/>
          <w:szCs w:val="28"/>
        </w:rPr>
      </w:pPr>
    </w:p>
    <w:p w:rsidR="0018602A" w:rsidRDefault="0018602A" w:rsidP="0018602A">
      <w:pPr>
        <w:spacing w:before="60"/>
        <w:ind w:firstLine="709"/>
        <w:jc w:val="both"/>
        <w:rPr>
          <w:color w:val="000000"/>
          <w:sz w:val="28"/>
          <w:szCs w:val="28"/>
        </w:rPr>
      </w:pPr>
      <w:r>
        <w:rPr>
          <w:b/>
          <w:color w:val="000000"/>
          <w:sz w:val="28"/>
          <w:szCs w:val="28"/>
        </w:rPr>
        <w:lastRenderedPageBreak/>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18602A" w:rsidRDefault="0018602A" w:rsidP="0018602A">
      <w:pPr>
        <w:spacing w:before="60"/>
        <w:ind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18602A" w:rsidRDefault="0018602A" w:rsidP="0018602A">
      <w:pPr>
        <w:pStyle w:val="19"/>
        <w:ind w:firstLine="709"/>
      </w:pPr>
    </w:p>
    <w:p w:rsidR="0018602A" w:rsidRPr="00092B21" w:rsidRDefault="0018602A" w:rsidP="0018602A">
      <w:pPr>
        <w:pStyle w:val="19"/>
        <w:ind w:firstLine="709"/>
        <w:rPr>
          <w:rFonts w:eastAsia="MS Mincho"/>
          <w:b/>
        </w:rPr>
      </w:pPr>
      <w:r w:rsidRPr="00092B21">
        <w:rPr>
          <w:rFonts w:eastAsia="MS Mincho"/>
          <w:b/>
        </w:rPr>
        <w:t>4.8. Требования к упаковке Товара.</w:t>
      </w:r>
    </w:p>
    <w:p w:rsidR="0018602A" w:rsidRPr="00092B21" w:rsidRDefault="0018602A" w:rsidP="0018602A">
      <w:pPr>
        <w:pStyle w:val="19"/>
        <w:ind w:firstLine="709"/>
        <w:rPr>
          <w:rFonts w:eastAsiaTheme="minorHAnsi"/>
          <w:szCs w:val="28"/>
          <w:lang w:eastAsia="en-US"/>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18602A" w:rsidRPr="00092B21" w:rsidRDefault="0018602A" w:rsidP="0018602A">
      <w:pPr>
        <w:pStyle w:val="19"/>
        <w:ind w:firstLine="709"/>
        <w:rPr>
          <w:rFonts w:eastAsia="MS Mincho"/>
        </w:rPr>
      </w:pPr>
      <w:r>
        <w:rPr>
          <w:rFonts w:eastAsia="MS Mincho"/>
        </w:rPr>
        <w:t xml:space="preserve">4.8.2. </w:t>
      </w:r>
      <w:r>
        <w:rPr>
          <w:rFonts w:eastAsia="MS Mincho"/>
          <w:szCs w:val="28"/>
        </w:rPr>
        <w:t xml:space="preserve">Товар поставляется в невозвратной упаковке. </w:t>
      </w:r>
      <w:r>
        <w:rPr>
          <w:color w:val="000000"/>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w:t>
      </w:r>
      <w:r w:rsidRPr="003A4B98">
        <w:rPr>
          <w:rFonts w:eastAsia="MS Mincho"/>
        </w:rPr>
        <w:t xml:space="preserve"> </w:t>
      </w:r>
    </w:p>
    <w:p w:rsidR="0018602A" w:rsidRDefault="0018602A" w:rsidP="0018602A">
      <w:pPr>
        <w:pStyle w:val="19"/>
        <w:ind w:firstLine="709"/>
        <w:rPr>
          <w:rFonts w:eastAsia="MS Mincho"/>
          <w:highlight w:val="yellow"/>
        </w:rPr>
      </w:pPr>
      <w:r w:rsidRPr="003A4B98">
        <w:rPr>
          <w:rFonts w:eastAsia="MS Mincho"/>
        </w:rPr>
        <w:t xml:space="preserve">4.8.3. </w:t>
      </w:r>
      <w:r w:rsidRPr="00092B21">
        <w:rPr>
          <w:rFonts w:eastAsiaTheme="minorHAnsi"/>
          <w:szCs w:val="28"/>
          <w:lang w:eastAsia="en-US"/>
        </w:rPr>
        <w:t>Транспортная</w:t>
      </w:r>
      <w:r>
        <w:rPr>
          <w:rFonts w:eastAsiaTheme="minorHAnsi"/>
          <w:szCs w:val="28"/>
          <w:lang w:eastAsia="en-US"/>
        </w:rPr>
        <w:t xml:space="preserve"> маркировка - по </w:t>
      </w:r>
      <w:hyperlink r:id="rId17" w:history="1">
        <w:r>
          <w:rPr>
            <w:rFonts w:eastAsiaTheme="minorHAnsi"/>
            <w:szCs w:val="28"/>
            <w:lang w:eastAsia="en-US"/>
          </w:rPr>
          <w:t>ГОСТ 14192</w:t>
        </w:r>
      </w:hyperlink>
      <w:r>
        <w:rPr>
          <w:rFonts w:eastAsiaTheme="minorHAnsi"/>
          <w:szCs w:val="28"/>
          <w:lang w:eastAsia="en-US"/>
        </w:rPr>
        <w:t>-96 «Маркировка грузов».</w:t>
      </w:r>
    </w:p>
    <w:p w:rsidR="0018602A" w:rsidRDefault="0018602A" w:rsidP="0018602A">
      <w:pPr>
        <w:pStyle w:val="19"/>
        <w:ind w:firstLine="709"/>
      </w:pPr>
    </w:p>
    <w:p w:rsidR="0018602A" w:rsidRDefault="0018602A" w:rsidP="0018602A">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18602A" w:rsidRPr="008F27F6" w:rsidRDefault="0018602A" w:rsidP="0018602A">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18602A" w:rsidRPr="009D2BC7" w:rsidRDefault="0018602A" w:rsidP="0018602A">
      <w:pPr>
        <w:ind w:firstLine="709"/>
        <w:jc w:val="both"/>
        <w:rPr>
          <w:sz w:val="32"/>
          <w:szCs w:val="32"/>
        </w:rPr>
      </w:pPr>
      <w:r w:rsidRPr="0095688E">
        <w:rPr>
          <w:sz w:val="28"/>
          <w:szCs w:val="28"/>
        </w:rPr>
        <w:t xml:space="preserve">- </w:t>
      </w:r>
      <w:r>
        <w:rPr>
          <w:sz w:val="28"/>
          <w:szCs w:val="28"/>
        </w:rPr>
        <w:t xml:space="preserve">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18602A" w:rsidRPr="008F27F6" w:rsidRDefault="0018602A" w:rsidP="0018602A">
      <w:pPr>
        <w:ind w:firstLine="709"/>
        <w:jc w:val="both"/>
        <w:rPr>
          <w:sz w:val="28"/>
          <w:szCs w:val="28"/>
        </w:rPr>
      </w:pPr>
      <w:r>
        <w:rPr>
          <w:sz w:val="28"/>
          <w:szCs w:val="28"/>
        </w:rPr>
        <w:t xml:space="preserve">4.9.2. </w:t>
      </w:r>
      <w:r w:rsidRPr="008F27F6">
        <w:rPr>
          <w:sz w:val="28"/>
          <w:szCs w:val="28"/>
        </w:rPr>
        <w:t>Условия</w:t>
      </w:r>
      <w:r>
        <w:rPr>
          <w:sz w:val="28"/>
          <w:szCs w:val="28"/>
        </w:rPr>
        <w:t xml:space="preserve"> и срок</w:t>
      </w:r>
      <w:r w:rsidRPr="008F27F6">
        <w:rPr>
          <w:sz w:val="28"/>
          <w:szCs w:val="28"/>
        </w:rPr>
        <w:t xml:space="preserve"> </w:t>
      </w:r>
      <w:r>
        <w:rPr>
          <w:sz w:val="28"/>
          <w:szCs w:val="28"/>
        </w:rPr>
        <w:t>поставки</w:t>
      </w:r>
      <w:r w:rsidRPr="008F27F6">
        <w:rPr>
          <w:sz w:val="28"/>
          <w:szCs w:val="28"/>
        </w:rPr>
        <w:t>:</w:t>
      </w:r>
    </w:p>
    <w:p w:rsidR="0018602A" w:rsidRPr="00C72156" w:rsidRDefault="0018602A" w:rsidP="0018602A">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ствляется партиями в течение 5 (пяти</w:t>
      </w:r>
      <w:r w:rsidRPr="00E252BA">
        <w:rPr>
          <w:sz w:val="28"/>
          <w:szCs w:val="28"/>
        </w:rPr>
        <w:t xml:space="preserve">) рабочих дней </w:t>
      </w:r>
      <w:proofErr w:type="gramStart"/>
      <w:r w:rsidRPr="00E252BA">
        <w:rPr>
          <w:sz w:val="28"/>
          <w:szCs w:val="28"/>
        </w:rPr>
        <w:t>с даты направления</w:t>
      </w:r>
      <w:proofErr w:type="gramEnd"/>
      <w:r w:rsidRPr="00E252BA">
        <w:rPr>
          <w:sz w:val="28"/>
          <w:szCs w:val="28"/>
        </w:rPr>
        <w:t xml:space="preserve">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w:t>
      </w:r>
      <w:r>
        <w:rPr>
          <w:sz w:val="28"/>
          <w:szCs w:val="28"/>
        </w:rPr>
        <w:t>в</w:t>
      </w:r>
      <w:r w:rsidRPr="00E252BA">
        <w:rPr>
          <w:sz w:val="28"/>
          <w:szCs w:val="28"/>
        </w:rPr>
        <w:t xml:space="preserve">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 xml:space="preserve">оставка должна осуществляться автотранспортом </w:t>
      </w:r>
      <w:r>
        <w:rPr>
          <w:sz w:val="28"/>
          <w:szCs w:val="28"/>
        </w:rPr>
        <w:t>Поставщика.</w:t>
      </w:r>
    </w:p>
    <w:p w:rsidR="0018602A" w:rsidRPr="003D4C5A" w:rsidRDefault="0018602A" w:rsidP="0018602A">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18602A" w:rsidRDefault="0018602A" w:rsidP="0018602A">
      <w:pPr>
        <w:ind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proofErr w:type="gramStart"/>
      <w:r w:rsidRPr="003D4C5A">
        <w:rPr>
          <w:sz w:val="28"/>
          <w:szCs w:val="28"/>
        </w:rPr>
        <w:t xml:space="preserve">с </w:t>
      </w:r>
      <w:r>
        <w:rPr>
          <w:sz w:val="28"/>
          <w:szCs w:val="28"/>
        </w:rPr>
        <w:t>даты подписания</w:t>
      </w:r>
      <w:proofErr w:type="gramEnd"/>
      <w:r>
        <w:rPr>
          <w:sz w:val="28"/>
          <w:szCs w:val="28"/>
        </w:rPr>
        <w:t xml:space="preserve"> договора по </w:t>
      </w:r>
      <w:r w:rsidRPr="00E252BA">
        <w:rPr>
          <w:sz w:val="28"/>
          <w:szCs w:val="28"/>
        </w:rPr>
        <w:t>31.</w:t>
      </w:r>
      <w:r>
        <w:rPr>
          <w:sz w:val="28"/>
          <w:szCs w:val="28"/>
        </w:rPr>
        <w:t>03</w:t>
      </w:r>
      <w:r w:rsidRPr="00E252BA">
        <w:rPr>
          <w:sz w:val="28"/>
          <w:szCs w:val="28"/>
        </w:rPr>
        <w:t>.20</w:t>
      </w:r>
      <w:r>
        <w:rPr>
          <w:sz w:val="28"/>
          <w:szCs w:val="28"/>
        </w:rPr>
        <w:t xml:space="preserve">20 </w:t>
      </w:r>
      <w:r w:rsidRPr="003C3117">
        <w:rPr>
          <w:sz w:val="28"/>
          <w:szCs w:val="28"/>
        </w:rPr>
        <w:t>включительно.</w:t>
      </w:r>
    </w:p>
    <w:p w:rsidR="0018602A" w:rsidRDefault="0018602A" w:rsidP="0018602A">
      <w:pPr>
        <w:ind w:firstLine="709"/>
        <w:jc w:val="both"/>
        <w:rPr>
          <w:sz w:val="28"/>
          <w:szCs w:val="28"/>
        </w:rPr>
      </w:pPr>
    </w:p>
    <w:p w:rsidR="0018602A" w:rsidRDefault="0018602A" w:rsidP="0018602A">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18602A" w:rsidRPr="007B58C3" w:rsidRDefault="0018602A" w:rsidP="0018602A">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18602A" w:rsidRDefault="0018602A" w:rsidP="0018602A">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18602A" w:rsidRPr="007B58C3" w:rsidRDefault="0018602A" w:rsidP="0018602A">
      <w:pPr>
        <w:widowControl w:val="0"/>
        <w:autoSpaceDE w:val="0"/>
        <w:autoSpaceDN w:val="0"/>
        <w:adjustRightInd w:val="0"/>
        <w:spacing w:after="120"/>
        <w:ind w:firstLine="720"/>
        <w:jc w:val="both"/>
        <w:rPr>
          <w:sz w:val="28"/>
          <w:szCs w:val="28"/>
        </w:rPr>
      </w:pPr>
      <w:r>
        <w:rPr>
          <w:sz w:val="28"/>
          <w:szCs w:val="28"/>
        </w:rPr>
        <w:t xml:space="preserve">2)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18602A" w:rsidRDefault="0018602A" w:rsidP="0018602A">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w:t>
      </w:r>
      <w:r>
        <w:rPr>
          <w:sz w:val="28"/>
          <w:szCs w:val="28"/>
        </w:rPr>
        <w:lastRenderedPageBreak/>
        <w:t xml:space="preserve">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18602A" w:rsidRPr="007B58C3" w:rsidRDefault="0018602A" w:rsidP="0018602A">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w:t>
      </w:r>
      <w:proofErr w:type="gramStart"/>
      <w:r w:rsidRPr="007B58C3">
        <w:rPr>
          <w:sz w:val="28"/>
          <w:szCs w:val="28"/>
        </w:rPr>
        <w:t>осуществления приемки Товара несоответствия Товара</w:t>
      </w:r>
      <w:proofErr w:type="gramEnd"/>
      <w:r w:rsidRPr="007B58C3">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18602A" w:rsidRDefault="0018602A" w:rsidP="0018602A">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18602A" w:rsidRDefault="0018602A" w:rsidP="0018602A">
      <w:pPr>
        <w:ind w:firstLine="709"/>
        <w:jc w:val="both"/>
        <w:rPr>
          <w:sz w:val="28"/>
          <w:szCs w:val="28"/>
        </w:rPr>
      </w:pPr>
    </w:p>
    <w:p w:rsidR="0018602A" w:rsidRDefault="0018602A" w:rsidP="0018602A">
      <w:pPr>
        <w:ind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18602A" w:rsidRDefault="0018602A" w:rsidP="0018602A">
      <w:pPr>
        <w:ind w:firstLine="709"/>
        <w:jc w:val="both"/>
        <w:rPr>
          <w:bCs/>
          <w:sz w:val="28"/>
          <w:szCs w:val="28"/>
        </w:rPr>
      </w:pPr>
      <w:r>
        <w:rPr>
          <w:bCs/>
          <w:sz w:val="28"/>
          <w:szCs w:val="28"/>
        </w:rPr>
        <w:t xml:space="preserve">4.11.1. Гарантийный срок хранения - не менее 5 (пяти)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w:t>
      </w:r>
    </w:p>
    <w:p w:rsidR="0018602A" w:rsidRPr="00542B6A" w:rsidRDefault="0018602A" w:rsidP="0018602A">
      <w:pPr>
        <w:ind w:firstLine="709"/>
        <w:jc w:val="both"/>
        <w:rPr>
          <w:sz w:val="28"/>
          <w:szCs w:val="28"/>
        </w:rPr>
      </w:pPr>
      <w:r>
        <w:rPr>
          <w:sz w:val="28"/>
          <w:szCs w:val="28"/>
        </w:rPr>
        <w:t xml:space="preserve">4.11.2. </w:t>
      </w:r>
      <w:r w:rsidRPr="00542B6A">
        <w:rPr>
          <w:bCs/>
          <w:sz w:val="28"/>
          <w:szCs w:val="28"/>
        </w:rPr>
        <w:t xml:space="preserve">В </w:t>
      </w:r>
      <w:proofErr w:type="gramStart"/>
      <w:r w:rsidRPr="00542B6A">
        <w:rPr>
          <w:bCs/>
          <w:sz w:val="28"/>
          <w:szCs w:val="28"/>
        </w:rPr>
        <w:t>случае</w:t>
      </w:r>
      <w:proofErr w:type="gramEnd"/>
      <w:r w:rsidRPr="00542B6A">
        <w:rPr>
          <w:bCs/>
          <w:sz w:val="28"/>
          <w:szCs w:val="28"/>
        </w:rPr>
        <w:t xml:space="preserve">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18602A" w:rsidRDefault="0018602A" w:rsidP="0018602A">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w:t>
      </w:r>
      <w:proofErr w:type="gramStart"/>
      <w:r w:rsidRPr="00D30B42">
        <w:rPr>
          <w:rStyle w:val="FontStyle20"/>
          <w:sz w:val="28"/>
          <w:szCs w:val="28"/>
        </w:rPr>
        <w:t>случае</w:t>
      </w:r>
      <w:proofErr w:type="gramEnd"/>
      <w:r w:rsidRPr="00D30B42">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18602A" w:rsidRPr="00D30B42" w:rsidRDefault="0018602A" w:rsidP="0018602A">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18602A" w:rsidRPr="00D30B42" w:rsidRDefault="0018602A" w:rsidP="0018602A">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w:t>
      </w:r>
      <w:proofErr w:type="gramStart"/>
      <w:r w:rsidRPr="00D30B42">
        <w:rPr>
          <w:rStyle w:val="FontStyle20"/>
          <w:sz w:val="28"/>
          <w:szCs w:val="28"/>
        </w:rPr>
        <w:t>случае</w:t>
      </w:r>
      <w:proofErr w:type="gramEnd"/>
      <w:r w:rsidRPr="00D30B42">
        <w:rPr>
          <w:rStyle w:val="FontStyle20"/>
          <w:sz w:val="28"/>
          <w:szCs w:val="28"/>
        </w:rPr>
        <w:t xml:space="preserve">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18602A" w:rsidRPr="00D30B42" w:rsidRDefault="0018602A" w:rsidP="0018602A">
      <w:pPr>
        <w:ind w:firstLine="709"/>
        <w:jc w:val="both"/>
        <w:rPr>
          <w:bCs/>
          <w:sz w:val="28"/>
          <w:szCs w:val="28"/>
        </w:rPr>
      </w:pPr>
      <w:r>
        <w:rPr>
          <w:bCs/>
          <w:sz w:val="28"/>
          <w:szCs w:val="28"/>
        </w:rPr>
        <w:t xml:space="preserve">4.11.5. </w:t>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18602A" w:rsidRPr="00D7685B" w:rsidRDefault="0018602A" w:rsidP="0018602A">
      <w:pPr>
        <w:ind w:firstLine="709"/>
        <w:jc w:val="both"/>
        <w:rPr>
          <w:bCs/>
          <w:sz w:val="28"/>
          <w:szCs w:val="28"/>
        </w:rPr>
      </w:pPr>
    </w:p>
    <w:p w:rsidR="0018602A" w:rsidRPr="00D7685B" w:rsidRDefault="0018602A" w:rsidP="0018602A">
      <w:pPr>
        <w:ind w:firstLine="709"/>
        <w:jc w:val="both"/>
        <w:rPr>
          <w:b/>
          <w:bCs/>
          <w:sz w:val="28"/>
          <w:szCs w:val="28"/>
        </w:rPr>
      </w:pPr>
      <w:r w:rsidRPr="00D7685B">
        <w:rPr>
          <w:b/>
          <w:bCs/>
          <w:sz w:val="28"/>
          <w:szCs w:val="28"/>
        </w:rPr>
        <w:t>4.</w:t>
      </w:r>
      <w:r>
        <w:rPr>
          <w:b/>
          <w:bCs/>
          <w:sz w:val="28"/>
          <w:szCs w:val="28"/>
        </w:rPr>
        <w:t>12</w:t>
      </w:r>
      <w:r w:rsidRPr="00D7685B">
        <w:rPr>
          <w:b/>
          <w:bCs/>
          <w:sz w:val="28"/>
          <w:szCs w:val="28"/>
        </w:rPr>
        <w:t>. Форма, срок и порядок оплаты.</w:t>
      </w:r>
    </w:p>
    <w:p w:rsidR="0018602A" w:rsidRPr="00530F3F" w:rsidRDefault="0018602A" w:rsidP="0018602A">
      <w:pPr>
        <w:ind w:firstLine="709"/>
        <w:jc w:val="both"/>
        <w:rPr>
          <w:b/>
          <w:bCs/>
          <w:sz w:val="28"/>
          <w:szCs w:val="28"/>
        </w:rPr>
      </w:pPr>
      <w:r>
        <w:rPr>
          <w:sz w:val="28"/>
          <w:szCs w:val="28"/>
        </w:rPr>
        <w:t xml:space="preserve">4.12.1.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w:t>
      </w:r>
      <w:proofErr w:type="gramStart"/>
      <w:r w:rsidRPr="00D7685B">
        <w:rPr>
          <w:sz w:val="28"/>
          <w:szCs w:val="28"/>
        </w:rPr>
        <w:t xml:space="preserve">с </w:t>
      </w:r>
      <w:r>
        <w:rPr>
          <w:sz w:val="28"/>
          <w:szCs w:val="28"/>
        </w:rPr>
        <w:t>даты</w:t>
      </w:r>
      <w:r w:rsidRPr="00D7685B">
        <w:rPr>
          <w:sz w:val="28"/>
          <w:szCs w:val="28"/>
        </w:rPr>
        <w:t xml:space="preserve"> </w:t>
      </w:r>
      <w:r>
        <w:rPr>
          <w:sz w:val="28"/>
          <w:szCs w:val="28"/>
        </w:rPr>
        <w:t>подписания</w:t>
      </w:r>
      <w:proofErr w:type="gramEnd"/>
      <w:r w:rsidRPr="00D7685B">
        <w:rPr>
          <w:sz w:val="28"/>
          <w:szCs w:val="28"/>
        </w:rPr>
        <w:t xml:space="preserve"> товарной накладной (ТОРГ-12)</w:t>
      </w:r>
      <w:r>
        <w:rPr>
          <w:sz w:val="28"/>
          <w:szCs w:val="28"/>
        </w:rPr>
        <w:t xml:space="preserve"> на соответствующую партию Товара</w:t>
      </w:r>
      <w:r w:rsidRPr="00D7685B">
        <w:rPr>
          <w:sz w:val="28"/>
          <w:szCs w:val="28"/>
        </w:rPr>
        <w:t xml:space="preserve"> </w:t>
      </w:r>
      <w:r>
        <w:rPr>
          <w:sz w:val="28"/>
          <w:szCs w:val="28"/>
        </w:rPr>
        <w:t>на основании представленного Поставщиком счета, счета-фактуры.</w:t>
      </w:r>
    </w:p>
    <w:p w:rsidR="00FF0652" w:rsidRPr="00944E06" w:rsidRDefault="00FF0652" w:rsidP="00FF0652"/>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088"/>
      </w:tblGrid>
      <w:tr w:rsidR="002E18D3" w:rsidRPr="00F86FAA" w:rsidTr="00A97117">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088"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A97117">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088" w:type="dxa"/>
          </w:tcPr>
          <w:p w:rsidR="00040BAC" w:rsidRDefault="00FF0652" w:rsidP="003322CB">
            <w:pPr>
              <w:pStyle w:val="19"/>
              <w:ind w:firstLine="0"/>
              <w:rPr>
                <w:sz w:val="24"/>
                <w:szCs w:val="24"/>
              </w:rPr>
            </w:pPr>
            <w:r>
              <w:rPr>
                <w:sz w:val="24"/>
                <w:szCs w:val="24"/>
              </w:rPr>
              <w:t xml:space="preserve">Открытый конкурс № </w:t>
            </w:r>
            <w:r w:rsidR="007D7AE7" w:rsidRPr="007D7AE7">
              <w:rPr>
                <w:sz w:val="24"/>
                <w:szCs w:val="24"/>
              </w:rPr>
              <w:t>ОКэ</w:t>
            </w:r>
            <w:r w:rsidR="007D7AE7" w:rsidRPr="00320DBD">
              <w:rPr>
                <w:sz w:val="24"/>
                <w:szCs w:val="24"/>
              </w:rPr>
              <w:t>-МСП-</w:t>
            </w:r>
            <w:r w:rsidR="003322CB" w:rsidRPr="00320DBD">
              <w:rPr>
                <w:sz w:val="24"/>
                <w:szCs w:val="24"/>
              </w:rPr>
              <w:t>НКПОКТ</w:t>
            </w:r>
            <w:r w:rsidR="007D7AE7" w:rsidRPr="00320DBD">
              <w:rPr>
                <w:sz w:val="24"/>
                <w:szCs w:val="24"/>
              </w:rPr>
              <w:t>-19-</w:t>
            </w:r>
            <w:r w:rsidR="003322CB" w:rsidRPr="00320DBD">
              <w:rPr>
                <w:sz w:val="24"/>
                <w:szCs w:val="24"/>
              </w:rPr>
              <w:t>0004</w:t>
            </w:r>
            <w:r w:rsidR="007D7AE7">
              <w:t xml:space="preserve"> </w:t>
            </w:r>
            <w:r w:rsidR="00BF39CA" w:rsidRPr="003322CB">
              <w:rPr>
                <w:sz w:val="24"/>
                <w:szCs w:val="24"/>
              </w:rPr>
              <w:t xml:space="preserve">на </w:t>
            </w:r>
            <w:r w:rsidR="003322CB" w:rsidRPr="003322CB">
              <w:rPr>
                <w:bCs/>
                <w:sz w:val="24"/>
                <w:szCs w:val="24"/>
              </w:rPr>
              <w:t xml:space="preserve">поставку </w:t>
            </w:r>
            <w:proofErr w:type="spellStart"/>
            <w:r w:rsidR="003322CB" w:rsidRPr="003322CB">
              <w:rPr>
                <w:bCs/>
                <w:sz w:val="24"/>
                <w:szCs w:val="24"/>
              </w:rPr>
              <w:t>древесноплитной</w:t>
            </w:r>
            <w:proofErr w:type="spellEnd"/>
            <w:r w:rsidR="003322CB" w:rsidRPr="003322CB">
              <w:rPr>
                <w:bCs/>
                <w:sz w:val="24"/>
                <w:szCs w:val="24"/>
              </w:rPr>
              <w:t xml:space="preserve"> продукции</w:t>
            </w:r>
            <w:r w:rsidR="003322CB" w:rsidRPr="003322CB">
              <w:rPr>
                <w:sz w:val="24"/>
                <w:szCs w:val="24"/>
              </w:rPr>
              <w:t xml:space="preserve"> для нужд филиала ПАО «ТрансКонтейнер» на Октябрьской железной дороге.</w:t>
            </w:r>
          </w:p>
        </w:tc>
      </w:tr>
      <w:tr w:rsidR="00EF2E59" w:rsidRPr="00F86FAA" w:rsidTr="00A97117">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088"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E50D7" w:rsidRDefault="00EE50D7" w:rsidP="00EE50D7">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EE50D7" w:rsidRDefault="00EE50D7" w:rsidP="00EE50D7">
            <w:pPr>
              <w:pStyle w:val="19"/>
              <w:ind w:firstLine="0"/>
              <w:rPr>
                <w:sz w:val="24"/>
                <w:szCs w:val="24"/>
              </w:rPr>
            </w:pPr>
            <w:r>
              <w:rPr>
                <w:sz w:val="24"/>
                <w:szCs w:val="24"/>
              </w:rPr>
              <w:t xml:space="preserve">Адрес: </w:t>
            </w:r>
            <w:r w:rsidR="007871F6" w:rsidRPr="007871F6">
              <w:rPr>
                <w:sz w:val="24"/>
                <w:szCs w:val="24"/>
              </w:rPr>
              <w:t xml:space="preserve">196626, г. Санкт-Петербург, поселок </w:t>
            </w:r>
            <w:proofErr w:type="spellStart"/>
            <w:r w:rsidR="007871F6" w:rsidRPr="007871F6">
              <w:rPr>
                <w:sz w:val="24"/>
                <w:szCs w:val="24"/>
              </w:rPr>
              <w:t>Шушары</w:t>
            </w:r>
            <w:proofErr w:type="spellEnd"/>
            <w:r w:rsidR="007871F6" w:rsidRPr="007871F6">
              <w:rPr>
                <w:sz w:val="24"/>
                <w:szCs w:val="24"/>
              </w:rPr>
              <w:t>, Московское шоссе, дом 54, лит. А.</w:t>
            </w:r>
          </w:p>
          <w:p w:rsidR="00EE50D7" w:rsidRDefault="00EE50D7" w:rsidP="00EE50D7">
            <w:pPr>
              <w:jc w:val="both"/>
            </w:pPr>
            <w:r>
              <w:rPr>
                <w:b/>
              </w:rPr>
              <w:t>Контактное лицо</w:t>
            </w:r>
            <w:r w:rsidRPr="00A47EBE">
              <w:rPr>
                <w:b/>
              </w:rPr>
              <w:t xml:space="preserve"> Заказчика:</w:t>
            </w:r>
            <w:r>
              <w:t xml:space="preserve"> Еленский Александр Михайлович, тел. +7 (812) 4589115, </w:t>
            </w:r>
            <w:proofErr w:type="spellStart"/>
            <w:r>
              <w:t>доб</w:t>
            </w:r>
            <w:proofErr w:type="spellEnd"/>
            <w:r>
              <w:t xml:space="preserve">. 3097, электронный адрес </w:t>
            </w:r>
            <w:proofErr w:type="spellStart"/>
            <w:r w:rsidRPr="00AA71D8">
              <w:rPr>
                <w:bCs/>
                <w:szCs w:val="28"/>
              </w:rPr>
              <w:t>ElenskiyAM@trcont.ru</w:t>
            </w:r>
            <w:proofErr w:type="spellEnd"/>
            <w:r>
              <w:rPr>
                <w:bCs/>
                <w:szCs w:val="28"/>
              </w:rPr>
              <w:t>.</w:t>
            </w:r>
          </w:p>
          <w:p w:rsidR="00040BAC" w:rsidRDefault="00EE50D7">
            <w:pPr>
              <w:pStyle w:val="19"/>
              <w:ind w:firstLine="0"/>
              <w:rPr>
                <w:sz w:val="24"/>
                <w:szCs w:val="24"/>
              </w:rPr>
            </w:pPr>
            <w:r w:rsidRPr="00EE50D7">
              <w:rPr>
                <w:b/>
                <w:sz w:val="24"/>
                <w:szCs w:val="24"/>
              </w:rPr>
              <w:t xml:space="preserve">Контактное лицо Организатора:– </w:t>
            </w:r>
            <w:r w:rsidRPr="00EE50D7">
              <w:rPr>
                <w:sz w:val="24"/>
                <w:szCs w:val="24"/>
              </w:rPr>
              <w:t xml:space="preserve">Медведева Мария Павловна, тел.+7 (812) 458-91-15, доб.3064, </w:t>
            </w:r>
            <w:r w:rsidRPr="00EE50D7">
              <w:rPr>
                <w:sz w:val="24"/>
                <w:szCs w:val="24"/>
              </w:rPr>
              <w:br/>
              <w:t xml:space="preserve">факс +7 (812) 457-52-08,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A97117">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088" w:type="dxa"/>
          </w:tcPr>
          <w:p w:rsidR="00040BAC" w:rsidRDefault="00BF39CA" w:rsidP="008B7B73">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51501E">
              <w:t>«</w:t>
            </w:r>
            <w:r w:rsidR="00E26309">
              <w:t>29</w:t>
            </w:r>
            <w:r w:rsidR="00FF0652" w:rsidRPr="0051501E">
              <w:t>»</w:t>
            </w:r>
            <w:r w:rsidR="008B7B73" w:rsidRPr="0051501E">
              <w:t xml:space="preserve"> марта </w:t>
            </w:r>
            <w:r w:rsidR="00FF0652" w:rsidRPr="0051501E">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A97117">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088"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 xml:space="preserve">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A97117">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088" w:type="dxa"/>
          </w:tcPr>
          <w:p w:rsidR="00B415C9" w:rsidRDefault="00FF0652" w:rsidP="00B415C9">
            <w:pPr>
              <w:ind w:firstLine="709"/>
              <w:jc w:val="both"/>
            </w:pPr>
            <w:proofErr w:type="gramStart"/>
            <w:r>
              <w:t xml:space="preserve">Начальная (максимальная) цена договора составляет </w:t>
            </w:r>
            <w:r w:rsidR="00F1034C">
              <w:rPr>
                <w:b/>
              </w:rPr>
              <w:t>2 </w:t>
            </w:r>
            <w:r w:rsidR="00B415C9" w:rsidRPr="00B415C9">
              <w:rPr>
                <w:b/>
              </w:rPr>
              <w:t>464 583</w:t>
            </w:r>
            <w:r w:rsidR="00B415C9" w:rsidRPr="00B415C9">
              <w:t xml:space="preserve"> (два миллиона четыреста шестьдесят четыре тысячи пятьсот восемьдесят три) рубля </w:t>
            </w:r>
            <w:r w:rsidR="00B415C9" w:rsidRPr="00F1034C">
              <w:rPr>
                <w:b/>
              </w:rPr>
              <w:t>03</w:t>
            </w:r>
            <w:r w:rsidR="00B415C9" w:rsidRPr="00B415C9">
              <w:t xml:space="preserve"> копейки с учетом всех расходов Поставщика, </w:t>
            </w:r>
            <w:r w:rsidR="00B415C9" w:rsidRPr="00B415C9">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D12F5B">
              <w:t>.</w:t>
            </w:r>
            <w:proofErr w:type="gramEnd"/>
          </w:p>
          <w:p w:rsidR="00040BAC" w:rsidRDefault="00B415C9" w:rsidP="00B415C9">
            <w:pPr>
              <w:ind w:firstLine="709"/>
              <w:jc w:val="both"/>
            </w:pPr>
            <w:r w:rsidRPr="00B415C9">
              <w:t>Сумма НДС и условия начисления определяются в соответствии с законодательством Российской Федерации.</w:t>
            </w:r>
          </w:p>
        </w:tc>
      </w:tr>
      <w:tr w:rsidR="009E64D8" w:rsidRPr="00F86FAA" w:rsidTr="00A97117">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088" w:type="dxa"/>
          </w:tcPr>
          <w:p w:rsidR="00040BAC" w:rsidRPr="00E32E9B" w:rsidRDefault="00FF0652" w:rsidP="007F0739">
            <w:pPr>
              <w:pStyle w:val="19"/>
              <w:ind w:firstLine="0"/>
              <w:rPr>
                <w:b/>
                <w:sz w:val="24"/>
                <w:szCs w:val="24"/>
              </w:rPr>
            </w:pPr>
            <w:r w:rsidRPr="00E32E9B">
              <w:rPr>
                <w:sz w:val="24"/>
                <w:szCs w:val="24"/>
              </w:rPr>
              <w:t xml:space="preserve">Заявки принимаются через ЭТП, информация по которой указана в пункте 4 Информационной карты </w:t>
            </w:r>
            <w:proofErr w:type="gramStart"/>
            <w:r w:rsidRPr="00E32E9B">
              <w:rPr>
                <w:sz w:val="24"/>
                <w:szCs w:val="24"/>
              </w:rPr>
              <w:t>с даты опубликования</w:t>
            </w:r>
            <w:proofErr w:type="gramEnd"/>
            <w:r w:rsidRPr="00E32E9B">
              <w:rPr>
                <w:sz w:val="24"/>
                <w:szCs w:val="24"/>
              </w:rPr>
              <w:t xml:space="preserve"> извещения о проведении Открытого конкурса и до </w:t>
            </w:r>
            <w:r w:rsidR="007F0739" w:rsidRPr="00E32E9B">
              <w:rPr>
                <w:sz w:val="24"/>
                <w:szCs w:val="24"/>
              </w:rPr>
              <w:br/>
            </w:r>
            <w:r w:rsidRPr="00E32E9B">
              <w:rPr>
                <w:sz w:val="24"/>
                <w:szCs w:val="24"/>
              </w:rPr>
              <w:t>«</w:t>
            </w:r>
            <w:r w:rsidR="001C34CC">
              <w:rPr>
                <w:sz w:val="24"/>
                <w:szCs w:val="24"/>
              </w:rPr>
              <w:t>17</w:t>
            </w:r>
            <w:r w:rsidRPr="00E32E9B">
              <w:rPr>
                <w:sz w:val="24"/>
                <w:szCs w:val="24"/>
              </w:rPr>
              <w:t xml:space="preserve">» </w:t>
            </w:r>
            <w:r w:rsidR="007F0739" w:rsidRPr="00E32E9B">
              <w:rPr>
                <w:sz w:val="24"/>
                <w:szCs w:val="24"/>
              </w:rPr>
              <w:t>апреля</w:t>
            </w:r>
            <w:r w:rsidRPr="00E32E9B">
              <w:rPr>
                <w:sz w:val="24"/>
                <w:szCs w:val="24"/>
              </w:rPr>
              <w:t xml:space="preserve"> 2019 г. 14 часов 00 минут местного времени.</w:t>
            </w:r>
          </w:p>
        </w:tc>
      </w:tr>
      <w:tr w:rsidR="000A679F" w:rsidRPr="00811548" w:rsidTr="00A97117">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088" w:type="dxa"/>
          </w:tcPr>
          <w:p w:rsidR="00040BAC" w:rsidRPr="00E32E9B" w:rsidRDefault="00FF0652" w:rsidP="007F0739">
            <w:pPr>
              <w:pStyle w:val="19"/>
              <w:ind w:firstLine="0"/>
              <w:rPr>
                <w:sz w:val="24"/>
                <w:szCs w:val="24"/>
              </w:rPr>
            </w:pPr>
            <w:r w:rsidRPr="00E32E9B">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1C34CC">
              <w:rPr>
                <w:sz w:val="24"/>
                <w:szCs w:val="24"/>
              </w:rPr>
              <w:t>17</w:t>
            </w:r>
            <w:r w:rsidRPr="00E32E9B">
              <w:rPr>
                <w:sz w:val="24"/>
                <w:szCs w:val="24"/>
              </w:rPr>
              <w:t xml:space="preserve">» </w:t>
            </w:r>
            <w:r w:rsidR="007F0739" w:rsidRPr="00E32E9B">
              <w:rPr>
                <w:sz w:val="24"/>
                <w:szCs w:val="24"/>
              </w:rPr>
              <w:t>апреля</w:t>
            </w:r>
            <w:r w:rsidRPr="00E32E9B">
              <w:rPr>
                <w:sz w:val="24"/>
                <w:szCs w:val="24"/>
              </w:rPr>
              <w:t xml:space="preserve"> 2019 г. </w:t>
            </w:r>
            <w:r w:rsidR="007F0739" w:rsidRPr="00E32E9B">
              <w:rPr>
                <w:sz w:val="24"/>
                <w:szCs w:val="24"/>
              </w:rPr>
              <w:t>14</w:t>
            </w:r>
            <w:r w:rsidRPr="00E32E9B">
              <w:rPr>
                <w:sz w:val="24"/>
                <w:szCs w:val="24"/>
              </w:rPr>
              <w:t xml:space="preserve"> часов 00 минут местного времени.</w:t>
            </w:r>
          </w:p>
        </w:tc>
      </w:tr>
      <w:tr w:rsidR="003E2C12" w:rsidRPr="00F86FAA" w:rsidTr="00A9711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7088" w:type="dxa"/>
          </w:tcPr>
          <w:p w:rsidR="00040BAC" w:rsidRPr="00E32E9B" w:rsidRDefault="00FF0652">
            <w:pPr>
              <w:pStyle w:val="19"/>
              <w:ind w:firstLine="0"/>
              <w:rPr>
                <w:sz w:val="24"/>
                <w:szCs w:val="24"/>
              </w:rPr>
            </w:pPr>
            <w:r w:rsidRPr="00E32E9B">
              <w:rPr>
                <w:sz w:val="24"/>
                <w:szCs w:val="24"/>
              </w:rPr>
              <w:lastRenderedPageBreak/>
              <w:t xml:space="preserve">Рассмотрение, оценка и сопоставление первых частей заявок  </w:t>
            </w:r>
            <w:r w:rsidRPr="00E32E9B">
              <w:rPr>
                <w:sz w:val="24"/>
                <w:szCs w:val="24"/>
              </w:rPr>
              <w:lastRenderedPageBreak/>
              <w:t>осуществляется «</w:t>
            </w:r>
            <w:r w:rsidR="001C34CC">
              <w:rPr>
                <w:sz w:val="24"/>
                <w:szCs w:val="24"/>
              </w:rPr>
              <w:t>19</w:t>
            </w:r>
            <w:r w:rsidRPr="00E32E9B">
              <w:rPr>
                <w:sz w:val="24"/>
                <w:szCs w:val="24"/>
              </w:rPr>
              <w:t xml:space="preserve">» </w:t>
            </w:r>
            <w:r w:rsidR="007F0739" w:rsidRPr="00E32E9B">
              <w:rPr>
                <w:sz w:val="24"/>
                <w:szCs w:val="24"/>
              </w:rPr>
              <w:t>апреля</w:t>
            </w:r>
            <w:r w:rsidRPr="00E32E9B">
              <w:rPr>
                <w:sz w:val="24"/>
                <w:szCs w:val="24"/>
              </w:rPr>
              <w:t xml:space="preserve"> 2019 г.</w:t>
            </w:r>
            <w:r w:rsidR="00BF39CA" w:rsidRPr="00E32E9B">
              <w:rPr>
                <w:sz w:val="24"/>
                <w:szCs w:val="24"/>
              </w:rPr>
              <w:t xml:space="preserve"> </w:t>
            </w:r>
            <w:r w:rsidR="007F0739" w:rsidRPr="00E32E9B">
              <w:rPr>
                <w:sz w:val="24"/>
                <w:szCs w:val="24"/>
              </w:rPr>
              <w:t>10</w:t>
            </w:r>
            <w:r w:rsidRPr="00E32E9B">
              <w:rPr>
                <w:sz w:val="24"/>
                <w:szCs w:val="24"/>
              </w:rPr>
              <w:t xml:space="preserve"> часов 00 минут местного времени по адресу, указанному в пункте 2 Информационной карты.</w:t>
            </w:r>
          </w:p>
          <w:p w:rsidR="00040BAC" w:rsidRPr="00E32E9B" w:rsidRDefault="00FF0652">
            <w:pPr>
              <w:pStyle w:val="19"/>
              <w:ind w:firstLine="0"/>
              <w:rPr>
                <w:sz w:val="24"/>
                <w:szCs w:val="24"/>
              </w:rPr>
            </w:pPr>
            <w:r w:rsidRPr="00E32E9B">
              <w:rPr>
                <w:sz w:val="24"/>
                <w:szCs w:val="24"/>
              </w:rPr>
              <w:t>Рассмотрение, оценка и сопоставление вторых частей заявок  осуществляется «</w:t>
            </w:r>
            <w:r w:rsidR="001C34CC">
              <w:rPr>
                <w:sz w:val="24"/>
                <w:szCs w:val="24"/>
              </w:rPr>
              <w:t>26</w:t>
            </w:r>
            <w:r w:rsidRPr="00E32E9B">
              <w:rPr>
                <w:sz w:val="24"/>
                <w:szCs w:val="24"/>
              </w:rPr>
              <w:t xml:space="preserve">» </w:t>
            </w:r>
            <w:r w:rsidR="007F0739" w:rsidRPr="00E32E9B">
              <w:rPr>
                <w:sz w:val="24"/>
                <w:szCs w:val="24"/>
              </w:rPr>
              <w:t>апреля</w:t>
            </w:r>
            <w:r w:rsidR="00BF39CA" w:rsidRPr="00E32E9B">
              <w:rPr>
                <w:sz w:val="24"/>
                <w:szCs w:val="24"/>
              </w:rPr>
              <w:t xml:space="preserve"> </w:t>
            </w:r>
            <w:r w:rsidRPr="00E32E9B">
              <w:rPr>
                <w:sz w:val="24"/>
                <w:szCs w:val="24"/>
              </w:rPr>
              <w:t xml:space="preserve">2019 г. </w:t>
            </w:r>
            <w:r w:rsidR="007F0739" w:rsidRPr="00E32E9B">
              <w:rPr>
                <w:sz w:val="24"/>
                <w:szCs w:val="24"/>
              </w:rPr>
              <w:t>10</w:t>
            </w:r>
            <w:r w:rsidR="00A73C83" w:rsidRPr="00E32E9B">
              <w:rPr>
                <w:sz w:val="24"/>
                <w:szCs w:val="24"/>
              </w:rPr>
              <w:t xml:space="preserve"> часов 00 минут </w:t>
            </w:r>
            <w:r w:rsidRPr="00E32E9B">
              <w:rPr>
                <w:sz w:val="24"/>
                <w:szCs w:val="24"/>
              </w:rPr>
              <w:t xml:space="preserve">местного времени по адресу, указанному в пункте 2 Информационной карты. </w:t>
            </w:r>
          </w:p>
          <w:p w:rsidR="003E2C12" w:rsidRPr="00E32E9B" w:rsidRDefault="004A6600" w:rsidP="005175D4">
            <w:pPr>
              <w:pStyle w:val="19"/>
              <w:ind w:firstLine="0"/>
              <w:rPr>
                <w:sz w:val="24"/>
                <w:szCs w:val="24"/>
              </w:rPr>
            </w:pPr>
            <w:r w:rsidRPr="00E32E9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A97117">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088"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5257FC" w:rsidRDefault="00FF0652" w:rsidP="005257FC">
            <w:pPr>
              <w:jc w:val="both"/>
            </w:pPr>
            <w:r>
              <w:t xml:space="preserve">Адрес: </w:t>
            </w:r>
            <w:r w:rsidR="005257FC">
              <w:t xml:space="preserve">196626, г. Санкт-Петербург, поселок </w:t>
            </w:r>
            <w:proofErr w:type="spellStart"/>
            <w:r w:rsidR="005257FC">
              <w:t>Шушары</w:t>
            </w:r>
            <w:proofErr w:type="spellEnd"/>
            <w:r w:rsidR="005257FC">
              <w:t>, Московское шоссе, дом 54, лит. А.</w:t>
            </w:r>
          </w:p>
        </w:tc>
      </w:tr>
      <w:tr w:rsidR="003E2C12" w:rsidRPr="00F86FAA" w:rsidTr="00A97117">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088" w:type="dxa"/>
          </w:tcPr>
          <w:p w:rsidR="00040BAC" w:rsidRDefault="00FF0652" w:rsidP="001C34CC">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7F0739">
              <w:rPr>
                <w:sz w:val="24"/>
                <w:szCs w:val="24"/>
              </w:rPr>
              <w:t>10</w:t>
            </w:r>
            <w:r w:rsidR="00BF39CA">
              <w:rPr>
                <w:sz w:val="24"/>
                <w:szCs w:val="24"/>
              </w:rPr>
              <w:t xml:space="preserve"> часов 00 минут местного </w:t>
            </w:r>
            <w:r w:rsidR="00BF39CA" w:rsidRPr="002F377B">
              <w:rPr>
                <w:sz w:val="24"/>
                <w:szCs w:val="24"/>
              </w:rPr>
              <w:t>времени</w:t>
            </w:r>
            <w:r w:rsidRPr="002F377B">
              <w:rPr>
                <w:sz w:val="24"/>
                <w:szCs w:val="24"/>
              </w:rPr>
              <w:t xml:space="preserve"> </w:t>
            </w:r>
            <w:bookmarkStart w:id="38" w:name="OLE_LINK14"/>
            <w:bookmarkStart w:id="39" w:name="OLE_LINK15"/>
            <w:bookmarkStart w:id="40" w:name="OLE_LINK28"/>
            <w:r w:rsidRPr="002F377B">
              <w:rPr>
                <w:sz w:val="24"/>
                <w:szCs w:val="24"/>
              </w:rPr>
              <w:t>«</w:t>
            </w:r>
            <w:r w:rsidR="001C34CC">
              <w:rPr>
                <w:sz w:val="24"/>
                <w:szCs w:val="24"/>
              </w:rPr>
              <w:t>08</w:t>
            </w:r>
            <w:r w:rsidRPr="002F377B">
              <w:rPr>
                <w:sz w:val="24"/>
                <w:szCs w:val="24"/>
              </w:rPr>
              <w:t xml:space="preserve">» </w:t>
            </w:r>
            <w:r w:rsidR="001C34CC">
              <w:rPr>
                <w:sz w:val="24"/>
                <w:szCs w:val="24"/>
              </w:rPr>
              <w:t>мая</w:t>
            </w:r>
            <w:r w:rsidRPr="002F377B">
              <w:rPr>
                <w:sz w:val="24"/>
                <w:szCs w:val="24"/>
              </w:rPr>
              <w:t xml:space="preserve"> 2019 г.</w:t>
            </w:r>
            <w:bookmarkEnd w:id="38"/>
            <w:bookmarkEnd w:id="39"/>
            <w:bookmarkEnd w:id="40"/>
            <w:r w:rsidRPr="002F377B">
              <w:rPr>
                <w:sz w:val="24"/>
                <w:szCs w:val="24"/>
              </w:rPr>
              <w:t xml:space="preserve"> местного</w:t>
            </w:r>
            <w:r>
              <w:rPr>
                <w:sz w:val="24"/>
                <w:szCs w:val="24"/>
              </w:rPr>
              <w:t xml:space="preserve"> времени по адресу, указанному в пункте 9 Информационной карты.</w:t>
            </w:r>
          </w:p>
        </w:tc>
      </w:tr>
      <w:tr w:rsidR="007D6548" w:rsidRPr="00F86FAA" w:rsidTr="00A97117">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088" w:type="dxa"/>
          </w:tcPr>
          <w:p w:rsidR="00040BAC" w:rsidRPr="0047497A" w:rsidRDefault="0047497A" w:rsidP="0047497A">
            <w:pPr>
              <w:jc w:val="both"/>
              <w:rPr>
                <w:b/>
                <w:bCs/>
              </w:rPr>
            </w:pPr>
            <w:r w:rsidRPr="0047497A">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sidRPr="0047497A">
              <w:t>с даты подписания</w:t>
            </w:r>
            <w:proofErr w:type="gramEnd"/>
            <w:r w:rsidRPr="0047497A">
              <w:t xml:space="preserve"> товарной накладной (ТОРГ-12) на соответствующую партию Товара на основании представленного Поставщиком счета, счета-фактуры.</w:t>
            </w:r>
          </w:p>
        </w:tc>
      </w:tr>
      <w:tr w:rsidR="007D6548" w:rsidRPr="00F86FAA" w:rsidTr="00A97117">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088" w:type="dxa"/>
          </w:tcPr>
          <w:p w:rsidR="00040BAC" w:rsidRPr="00BF39CA" w:rsidRDefault="0022588F">
            <w:pPr>
              <w:pStyle w:val="19"/>
              <w:ind w:firstLine="0"/>
              <w:rPr>
                <w:b/>
                <w:sz w:val="24"/>
                <w:szCs w:val="24"/>
              </w:rPr>
            </w:pPr>
            <w:r>
              <w:rPr>
                <w:sz w:val="24"/>
                <w:szCs w:val="24"/>
              </w:rPr>
              <w:t>Один лот.</w:t>
            </w:r>
          </w:p>
        </w:tc>
      </w:tr>
      <w:tr w:rsidR="007D6548" w:rsidRPr="00F86FAA" w:rsidTr="00A97117">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088" w:type="dxa"/>
          </w:tcPr>
          <w:p w:rsidR="00266687" w:rsidRDefault="00BF39CA" w:rsidP="00266687">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266687" w:rsidRPr="00266687">
              <w:rPr>
                <w:color w:val="auto"/>
              </w:rPr>
              <w:t xml:space="preserve">Поставка Товара должна осуществляется партиями в течение 5 (пяти) рабочих дней </w:t>
            </w:r>
            <w:proofErr w:type="gramStart"/>
            <w:r w:rsidR="00266687" w:rsidRPr="00266687">
              <w:rPr>
                <w:color w:val="auto"/>
              </w:rPr>
              <w:t>с даты направления</w:t>
            </w:r>
            <w:proofErr w:type="gramEnd"/>
            <w:r w:rsidR="00266687" w:rsidRPr="00266687">
              <w:rPr>
                <w:color w:val="auto"/>
              </w:rPr>
              <w:t xml:space="preserve"> Покупателем заявки (любым видом связи)</w:t>
            </w:r>
            <w:r w:rsidR="00266687">
              <w:rPr>
                <w:color w:val="auto"/>
              </w:rPr>
              <w:t xml:space="preserve">. </w:t>
            </w:r>
          </w:p>
          <w:p w:rsidR="00266687" w:rsidRPr="00266687" w:rsidRDefault="00266687" w:rsidP="00266687">
            <w:pPr>
              <w:pStyle w:val="Default"/>
              <w:jc w:val="both"/>
            </w:pPr>
            <w:r w:rsidRPr="00266687">
              <w:t>Период поставки:</w:t>
            </w:r>
          </w:p>
          <w:p w:rsidR="00266687" w:rsidRPr="00266687" w:rsidRDefault="00266687" w:rsidP="00266687">
            <w:pPr>
              <w:pStyle w:val="Default"/>
              <w:jc w:val="both"/>
            </w:pPr>
            <w:r w:rsidRPr="00266687">
              <w:t xml:space="preserve">- по заявкам Покупателя </w:t>
            </w:r>
            <w:proofErr w:type="gramStart"/>
            <w:r w:rsidRPr="00266687">
              <w:t>с даты подписания</w:t>
            </w:r>
            <w:proofErr w:type="gramEnd"/>
            <w:r w:rsidRPr="00266687">
              <w:t xml:space="preserve"> договора по 31.03.2020 включительно.</w:t>
            </w:r>
          </w:p>
          <w:p w:rsidR="00BF39CA" w:rsidRPr="00F86FAA" w:rsidRDefault="00BF39CA" w:rsidP="00BF39CA">
            <w:pPr>
              <w:pStyle w:val="Default"/>
              <w:jc w:val="both"/>
              <w:rPr>
                <w:color w:val="auto"/>
              </w:rPr>
            </w:pPr>
          </w:p>
          <w:p w:rsidR="00040BAC" w:rsidRPr="00802A15" w:rsidRDefault="00BF39CA"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C06829" w:rsidRPr="00C06829">
              <w:rPr>
                <w:color w:val="auto"/>
              </w:rPr>
              <w:t xml:space="preserve">195009, Российская Федерация, </w:t>
            </w:r>
            <w:proofErr w:type="gramStart"/>
            <w:r w:rsidR="00C06829" w:rsidRPr="00C06829">
              <w:rPr>
                <w:color w:val="auto"/>
              </w:rPr>
              <w:t>г</w:t>
            </w:r>
            <w:proofErr w:type="gramEnd"/>
            <w:r w:rsidR="00C06829" w:rsidRPr="00C06829">
              <w:rPr>
                <w:color w:val="auto"/>
              </w:rPr>
              <w:t xml:space="preserve">. Санкт-Петербург, участок  ж.д. «Минеральная </w:t>
            </w:r>
            <w:proofErr w:type="spellStart"/>
            <w:r w:rsidR="00C06829" w:rsidRPr="00C06829">
              <w:rPr>
                <w:color w:val="auto"/>
              </w:rPr>
              <w:t>ул.-Лесной</w:t>
            </w:r>
            <w:proofErr w:type="spellEnd"/>
            <w:r w:rsidR="00C06829" w:rsidRPr="00C06829">
              <w:rPr>
                <w:color w:val="auto"/>
              </w:rPr>
              <w:t xml:space="preserve"> пр</w:t>
            </w:r>
            <w:r w:rsidR="00DA25D4">
              <w:rPr>
                <w:color w:val="auto"/>
              </w:rPr>
              <w:t>.» литер</w:t>
            </w:r>
            <w:proofErr w:type="gramStart"/>
            <w:r w:rsidR="00DA25D4">
              <w:rPr>
                <w:color w:val="auto"/>
              </w:rPr>
              <w:t xml:space="preserve"> Д</w:t>
            </w:r>
            <w:proofErr w:type="gramEnd"/>
            <w:r w:rsidR="00DA25D4">
              <w:rPr>
                <w:color w:val="auto"/>
              </w:rPr>
              <w:t xml:space="preserve"> (Минеральная ул., д. </w:t>
            </w:r>
            <w:r w:rsidR="00C06829" w:rsidRPr="00C06829">
              <w:rPr>
                <w:color w:val="auto"/>
              </w:rPr>
              <w:t>37)</w:t>
            </w:r>
            <w:r w:rsidR="00A035C6">
              <w:rPr>
                <w:color w:val="auto"/>
              </w:rPr>
              <w:t>.</w:t>
            </w:r>
          </w:p>
        </w:tc>
      </w:tr>
      <w:tr w:rsidR="007D6548" w:rsidRPr="00F86FAA" w:rsidTr="00A97117">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088" w:type="dxa"/>
          </w:tcPr>
          <w:p w:rsidR="00040BAC" w:rsidRPr="00CA0081" w:rsidRDefault="00CA0081" w:rsidP="00CA0081">
            <w:pPr>
              <w:tabs>
                <w:tab w:val="left" w:pos="2901"/>
              </w:tabs>
              <w:jc w:val="both"/>
              <w:rPr>
                <w:highlight w:val="cyan"/>
              </w:rPr>
            </w:pPr>
            <w:r w:rsidRPr="00CA0081">
              <w:t>Ориентировочное количество Товара: 91 м</w:t>
            </w:r>
            <w:r w:rsidRPr="00CA0081">
              <w:rPr>
                <w:vertAlign w:val="superscript"/>
              </w:rPr>
              <w:t>3</w:t>
            </w:r>
            <w:r w:rsidRPr="00CA0081">
              <w:t>. Фактическое количество определяется исходя из текущих потребностей филиала ПАО «ТрансКонтейнер» на Октябрьской железной дороге.</w:t>
            </w:r>
          </w:p>
        </w:tc>
      </w:tr>
      <w:tr w:rsidR="007D6548" w:rsidRPr="00F86FAA" w:rsidTr="00A97117">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088" w:type="dxa"/>
          </w:tcPr>
          <w:p w:rsidR="00040BAC" w:rsidRPr="00FF0652" w:rsidRDefault="00896443" w:rsidP="00A56407">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088" w:type="dxa"/>
          </w:tcPr>
          <w:p w:rsidR="00896443" w:rsidRPr="00AF4B58" w:rsidRDefault="00AF4B58" w:rsidP="00896443">
            <w:pPr>
              <w:pStyle w:val="19"/>
              <w:ind w:firstLine="0"/>
              <w:rPr>
                <w:b/>
                <w:sz w:val="24"/>
                <w:szCs w:val="24"/>
              </w:rPr>
            </w:pPr>
            <w:r w:rsidRPr="00AF4B58">
              <w:rPr>
                <w:sz w:val="24"/>
                <w:szCs w:val="24"/>
              </w:rPr>
              <w:t>Рубли РФ.</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w:t>
            </w:r>
            <w:r>
              <w:rPr>
                <w:b/>
                <w:color w:val="auto"/>
              </w:rPr>
              <w:lastRenderedPageBreak/>
              <w:t xml:space="preserve">требования, предъявляемые к претендентам и Заявке на участие в Открытом конкурсе </w:t>
            </w:r>
          </w:p>
        </w:tc>
        <w:tc>
          <w:tcPr>
            <w:tcW w:w="7088" w:type="dxa"/>
          </w:tcPr>
          <w:p w:rsidR="00896443" w:rsidRPr="00601E54" w:rsidRDefault="00896443" w:rsidP="00326790">
            <w:pPr>
              <w:pStyle w:val="aff7"/>
              <w:numPr>
                <w:ilvl w:val="0"/>
                <w:numId w:val="23"/>
              </w:numPr>
              <w:ind w:left="0" w:firstLine="397"/>
              <w:jc w:val="both"/>
              <w:rPr>
                <w:b/>
              </w:rPr>
            </w:pPr>
            <w:r w:rsidRPr="007E5963">
              <w:rPr>
                <w:b/>
              </w:rPr>
              <w:lastRenderedPageBreak/>
              <w:t>Помимо у</w:t>
            </w:r>
            <w:r w:rsidRPr="00601E54">
              <w:rPr>
                <w:b/>
              </w:rPr>
              <w:t xml:space="preserve">казанных в пункте 2.1 настоящей </w:t>
            </w:r>
            <w:r w:rsidRPr="00601E54">
              <w:rPr>
                <w:b/>
              </w:rPr>
              <w:lastRenderedPageBreak/>
              <w:t>документации о закупке требований к претенденту, участнику предъявляются следующие требования:</w:t>
            </w:r>
          </w:p>
          <w:p w:rsidR="00896443" w:rsidRDefault="00896443" w:rsidP="00326790">
            <w:pPr>
              <w:pStyle w:val="aff7"/>
              <w:numPr>
                <w:ilvl w:val="1"/>
                <w:numId w:val="24"/>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326790">
            <w:pPr>
              <w:pStyle w:val="aff7"/>
              <w:numPr>
                <w:ilvl w:val="1"/>
                <w:numId w:val="24"/>
              </w:numPr>
              <w:ind w:left="0" w:firstLine="397"/>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01E54" w:rsidRDefault="00896443" w:rsidP="00326790">
            <w:pPr>
              <w:pStyle w:val="aff7"/>
              <w:numPr>
                <w:ilvl w:val="0"/>
                <w:numId w:val="23"/>
              </w:numPr>
              <w:ind w:left="34" w:firstLine="107"/>
              <w:jc w:val="both"/>
              <w:rPr>
                <w:b/>
              </w:rPr>
            </w:pPr>
            <w:r w:rsidRPr="00601E54">
              <w:rPr>
                <w:b/>
              </w:rPr>
              <w:t>Список документов представляемых претендентом для подтверждения обязательных требований:</w:t>
            </w:r>
          </w:p>
          <w:p w:rsidR="00896443" w:rsidRDefault="00896443" w:rsidP="00920AC6">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326790">
            <w:pPr>
              <w:pStyle w:val="aff7"/>
              <w:numPr>
                <w:ilvl w:val="1"/>
                <w:numId w:val="25"/>
              </w:numPr>
              <w:ind w:left="0" w:firstLine="397"/>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896443" w:rsidRDefault="00896443" w:rsidP="00326790">
            <w:pPr>
              <w:pStyle w:val="aff7"/>
              <w:numPr>
                <w:ilvl w:val="1"/>
                <w:numId w:val="25"/>
              </w:numPr>
              <w:ind w:left="0" w:firstLine="397"/>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326790">
            <w:pPr>
              <w:pStyle w:val="aff7"/>
              <w:numPr>
                <w:ilvl w:val="1"/>
                <w:numId w:val="25"/>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2F377B" w:rsidTr="00A97117">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E061C2">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 xml:space="preserve">Последовательность проведения этапов Открытого конкурса должна соответствовать очередности их перечисления в подпункте 1.5.1 пункта 1.5 </w:t>
            </w:r>
            <w:r>
              <w:rPr>
                <w:b/>
                <w:i/>
                <w:color w:val="auto"/>
              </w:rPr>
              <w:lastRenderedPageBreak/>
              <w:t>настоящей документации о закупке</w:t>
            </w:r>
          </w:p>
        </w:tc>
        <w:tc>
          <w:tcPr>
            <w:tcW w:w="7088" w:type="dxa"/>
          </w:tcPr>
          <w:p w:rsidR="00E96699" w:rsidRPr="002F377B" w:rsidRDefault="00C052FE" w:rsidP="00E96699">
            <w:pPr>
              <w:jc w:val="both"/>
            </w:pPr>
            <w:r w:rsidRPr="002F377B">
              <w:lastRenderedPageBreak/>
              <w:t>1</w:t>
            </w:r>
            <w:r w:rsidR="00E96699" w:rsidRPr="002F377B">
              <w:t xml:space="preserve">. Переторжка. </w:t>
            </w:r>
          </w:p>
          <w:p w:rsidR="00E96699" w:rsidRPr="002F377B" w:rsidRDefault="00E96699" w:rsidP="00E96699">
            <w:pPr>
              <w:jc w:val="both"/>
            </w:pPr>
            <w:r w:rsidRPr="002F377B">
              <w:t>Дата и время начала проведения переторжки – «</w:t>
            </w:r>
            <w:r w:rsidR="001C34CC">
              <w:t>24</w:t>
            </w:r>
            <w:r w:rsidR="00150036" w:rsidRPr="002F377B">
              <w:t>» апреля</w:t>
            </w:r>
            <w:r w:rsidRPr="002F377B">
              <w:t xml:space="preserve"> 2019 г.</w:t>
            </w:r>
            <w:r w:rsidR="00150036" w:rsidRPr="002F377B">
              <w:t xml:space="preserve"> 14</w:t>
            </w:r>
            <w:r w:rsidRPr="002F377B">
              <w:t xml:space="preserve"> часов 00 минут местного времени.</w:t>
            </w:r>
          </w:p>
          <w:p w:rsidR="00E96699" w:rsidRPr="002F377B" w:rsidRDefault="00E96699" w:rsidP="00E96699">
            <w:pPr>
              <w:jc w:val="both"/>
            </w:pPr>
            <w:r w:rsidRPr="002F377B">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088" w:type="dxa"/>
          </w:tcPr>
          <w:tbl>
            <w:tblPr>
              <w:tblStyle w:val="afff2"/>
              <w:tblW w:w="0" w:type="auto"/>
              <w:tblLayout w:type="fixed"/>
              <w:tblLook w:val="04A0"/>
            </w:tblPr>
            <w:tblGrid>
              <w:gridCol w:w="4423"/>
              <w:gridCol w:w="2114"/>
            </w:tblGrid>
            <w:tr w:rsidR="00BB5D90" w:rsidRPr="00E048E8" w:rsidTr="007F57DF">
              <w:tc>
                <w:tcPr>
                  <w:tcW w:w="4423" w:type="dxa"/>
                </w:tcPr>
                <w:p w:rsidR="00BB5D90" w:rsidRPr="006D2B87" w:rsidRDefault="00BB5D90" w:rsidP="007F57DF">
                  <w:pPr>
                    <w:pStyle w:val="af9"/>
                    <w:rPr>
                      <w:b/>
                      <w:sz w:val="24"/>
                    </w:rPr>
                  </w:pPr>
                  <w:r>
                    <w:rPr>
                      <w:b/>
                      <w:sz w:val="24"/>
                    </w:rPr>
                    <w:t>Критерий оценки</w:t>
                  </w:r>
                </w:p>
              </w:tc>
              <w:tc>
                <w:tcPr>
                  <w:tcW w:w="2114" w:type="dxa"/>
                </w:tcPr>
                <w:p w:rsidR="00BB5D90" w:rsidRPr="00C125C6" w:rsidRDefault="00BB5D90" w:rsidP="007F57DF">
                  <w:pPr>
                    <w:pStyle w:val="af9"/>
                    <w:ind w:firstLine="0"/>
                    <w:rPr>
                      <w:b/>
                      <w:sz w:val="24"/>
                    </w:rPr>
                  </w:pPr>
                  <w:r>
                    <w:rPr>
                      <w:b/>
                      <w:sz w:val="24"/>
                    </w:rPr>
                    <w:t>Значение Кз</w:t>
                  </w:r>
                </w:p>
              </w:tc>
            </w:tr>
            <w:tr w:rsidR="00BB5D90" w:rsidRPr="00514332" w:rsidTr="007F57DF">
              <w:tc>
                <w:tcPr>
                  <w:tcW w:w="4423" w:type="dxa"/>
                </w:tcPr>
                <w:p w:rsidR="00BB5D90" w:rsidRDefault="00BB5D90" w:rsidP="00BB5D90">
                  <w:pPr>
                    <w:pStyle w:val="af9"/>
                    <w:ind w:firstLine="0"/>
                    <w:rPr>
                      <w:sz w:val="24"/>
                    </w:rPr>
                  </w:pPr>
                  <w:r>
                    <w:rPr>
                      <w:sz w:val="24"/>
                    </w:rPr>
                    <w:t>Цена за м</w:t>
                  </w:r>
                  <w:r>
                    <w:rPr>
                      <w:sz w:val="24"/>
                      <w:vertAlign w:val="superscript"/>
                    </w:rPr>
                    <w:t>3</w:t>
                  </w:r>
                  <w:r>
                    <w:rPr>
                      <w:sz w:val="24"/>
                    </w:rPr>
                    <w:t xml:space="preserve"> Товара (руб. без учета НДС)</w:t>
                  </w:r>
                </w:p>
              </w:tc>
              <w:tc>
                <w:tcPr>
                  <w:tcW w:w="2114" w:type="dxa"/>
                  <w:vAlign w:val="center"/>
                </w:tcPr>
                <w:p w:rsidR="00BB5D90" w:rsidRPr="00BB5D90" w:rsidRDefault="00BB5D90" w:rsidP="007F57DF">
                  <w:pPr>
                    <w:pStyle w:val="af9"/>
                    <w:ind w:firstLine="34"/>
                    <w:jc w:val="center"/>
                    <w:rPr>
                      <w:sz w:val="24"/>
                    </w:rPr>
                  </w:pPr>
                  <w:r w:rsidRPr="00BB5D90">
                    <w:rPr>
                      <w:sz w:val="24"/>
                    </w:rPr>
                    <w:t>0,55</w:t>
                  </w:r>
                </w:p>
              </w:tc>
            </w:tr>
            <w:tr w:rsidR="00BB5D90" w:rsidRPr="00514332" w:rsidTr="007F57DF">
              <w:tc>
                <w:tcPr>
                  <w:tcW w:w="4423" w:type="dxa"/>
                </w:tcPr>
                <w:p w:rsidR="00BB5D90" w:rsidRDefault="00BB5D90" w:rsidP="007F57DF">
                  <w:pPr>
                    <w:pStyle w:val="af9"/>
                    <w:ind w:firstLine="0"/>
                    <w:rPr>
                      <w:sz w:val="24"/>
                    </w:rPr>
                  </w:pPr>
                  <w:r>
                    <w:rPr>
                      <w:sz w:val="24"/>
                    </w:rPr>
                    <w:t xml:space="preserve">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заявки </w:t>
                  </w:r>
                </w:p>
              </w:tc>
              <w:tc>
                <w:tcPr>
                  <w:tcW w:w="2114" w:type="dxa"/>
                  <w:vAlign w:val="center"/>
                </w:tcPr>
                <w:p w:rsidR="00BB5D90" w:rsidRPr="006B4E49" w:rsidRDefault="00BB5D90" w:rsidP="007F57DF">
                  <w:pPr>
                    <w:pStyle w:val="af9"/>
                    <w:ind w:firstLine="34"/>
                    <w:jc w:val="center"/>
                    <w:rPr>
                      <w:sz w:val="24"/>
                    </w:rPr>
                  </w:pPr>
                  <w:r w:rsidRPr="006B4E49">
                    <w:rPr>
                      <w:sz w:val="24"/>
                    </w:rPr>
                    <w:t>0,2</w:t>
                  </w:r>
                  <w:r>
                    <w:rPr>
                      <w:sz w:val="24"/>
                    </w:rPr>
                    <w:t>5</w:t>
                  </w:r>
                </w:p>
              </w:tc>
            </w:tr>
            <w:tr w:rsidR="00BB5D90" w:rsidRPr="00514332" w:rsidTr="007F57DF">
              <w:tc>
                <w:tcPr>
                  <w:tcW w:w="4423" w:type="dxa"/>
                </w:tcPr>
                <w:p w:rsidR="00BB5D90" w:rsidRDefault="00BB5D90" w:rsidP="00BB5D90">
                  <w:pPr>
                    <w:pStyle w:val="af9"/>
                    <w:ind w:firstLine="0"/>
                    <w:rPr>
                      <w:sz w:val="24"/>
                    </w:rPr>
                  </w:pPr>
                  <w:r>
                    <w:rPr>
                      <w:sz w:val="24"/>
                    </w:rPr>
                    <w:t xml:space="preserve">Гарантийный срок хранения (лет) </w:t>
                  </w:r>
                </w:p>
              </w:tc>
              <w:tc>
                <w:tcPr>
                  <w:tcW w:w="2114" w:type="dxa"/>
                  <w:vAlign w:val="center"/>
                </w:tcPr>
                <w:p w:rsidR="00BB5D90" w:rsidRPr="006B4E49" w:rsidRDefault="00BB5D90" w:rsidP="007F57DF">
                  <w:pPr>
                    <w:pStyle w:val="af9"/>
                    <w:ind w:firstLine="34"/>
                    <w:jc w:val="center"/>
                    <w:rPr>
                      <w:sz w:val="24"/>
                    </w:rPr>
                  </w:pPr>
                  <w:r w:rsidRPr="006B4E49">
                    <w:rPr>
                      <w:sz w:val="24"/>
                    </w:rPr>
                    <w:t>0,</w:t>
                  </w:r>
                  <w:r>
                    <w:rPr>
                      <w:sz w:val="24"/>
                    </w:rPr>
                    <w:t>2</w:t>
                  </w:r>
                </w:p>
              </w:tc>
            </w:tr>
          </w:tbl>
          <w:p w:rsidR="00896443" w:rsidRPr="00F86FAA" w:rsidRDefault="00896443" w:rsidP="00896443">
            <w:pPr>
              <w:pStyle w:val="af9"/>
              <w:rPr>
                <w:b/>
                <w:i/>
                <w:sz w:val="24"/>
              </w:rPr>
            </w:pP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088" w:type="dxa"/>
          </w:tcPr>
          <w:p w:rsidR="005104CD" w:rsidRPr="00FD1FDA" w:rsidRDefault="00FD1FDA" w:rsidP="005104CD">
            <w:pPr>
              <w:pStyle w:val="-3"/>
              <w:numPr>
                <w:ilvl w:val="2"/>
                <w:numId w:val="0"/>
              </w:numPr>
              <w:tabs>
                <w:tab w:val="num" w:pos="1985"/>
              </w:tabs>
              <w:ind w:firstLine="709"/>
              <w:rPr>
                <w:sz w:val="24"/>
              </w:rPr>
            </w:pPr>
            <w:r w:rsidRPr="00FD1FDA">
              <w:rPr>
                <w:sz w:val="24"/>
              </w:rPr>
              <w:t>1</w:t>
            </w:r>
            <w:r w:rsidR="00896443" w:rsidRPr="00FD1FDA">
              <w:rPr>
                <w:sz w:val="24"/>
              </w:rPr>
              <w:t xml:space="preserve">. </w:t>
            </w:r>
            <w:r w:rsidR="005104CD" w:rsidRPr="00FD1FD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FD1FDA" w:rsidRDefault="005104CD" w:rsidP="005104CD">
            <w:pPr>
              <w:pStyle w:val="-3"/>
              <w:numPr>
                <w:ilvl w:val="2"/>
                <w:numId w:val="0"/>
              </w:numPr>
              <w:tabs>
                <w:tab w:val="num" w:pos="1985"/>
              </w:tabs>
              <w:ind w:firstLine="709"/>
              <w:rPr>
                <w:sz w:val="24"/>
              </w:rPr>
            </w:pPr>
            <w:r w:rsidRPr="00FD1FDA">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FD1FDA" w:rsidRDefault="005104CD" w:rsidP="005104CD">
            <w:pPr>
              <w:pStyle w:val="-3"/>
              <w:numPr>
                <w:ilvl w:val="2"/>
                <w:numId w:val="0"/>
              </w:numPr>
              <w:tabs>
                <w:tab w:val="num" w:pos="1985"/>
              </w:tabs>
              <w:ind w:firstLine="709"/>
              <w:rPr>
                <w:sz w:val="24"/>
              </w:rPr>
            </w:pPr>
            <w:r w:rsidRPr="00FD1FD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FD1FDA" w:rsidRDefault="005104CD" w:rsidP="005104CD">
            <w:pPr>
              <w:pStyle w:val="-3"/>
              <w:numPr>
                <w:ilvl w:val="2"/>
                <w:numId w:val="0"/>
              </w:numPr>
              <w:tabs>
                <w:tab w:val="num" w:pos="1985"/>
              </w:tabs>
              <w:ind w:firstLine="709"/>
              <w:rPr>
                <w:sz w:val="24"/>
              </w:rPr>
            </w:pPr>
            <w:r w:rsidRPr="00FD1FD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9"/>
              <w:ind w:left="34"/>
              <w:rPr>
                <w:sz w:val="24"/>
              </w:rPr>
            </w:pPr>
            <w:r w:rsidRPr="00FD1FD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088" w:type="dxa"/>
          </w:tcPr>
          <w:p w:rsidR="00896443" w:rsidRPr="00497D48" w:rsidRDefault="00497D48" w:rsidP="00896443">
            <w:pPr>
              <w:pStyle w:val="19"/>
              <w:ind w:firstLine="0"/>
              <w:rPr>
                <w:sz w:val="24"/>
                <w:szCs w:val="24"/>
              </w:rPr>
            </w:pPr>
            <w:r w:rsidRPr="00497D48">
              <w:rPr>
                <w:sz w:val="24"/>
                <w:szCs w:val="24"/>
              </w:rPr>
              <w:t>П</w:t>
            </w:r>
            <w:r w:rsidR="00896443" w:rsidRPr="00497D48">
              <w:rPr>
                <w:sz w:val="24"/>
                <w:szCs w:val="24"/>
              </w:rPr>
              <w:t xml:space="preserve">ривлечение субподрядчиков допускается. </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088" w:type="dxa"/>
          </w:tcPr>
          <w:p w:rsidR="00896443" w:rsidRDefault="00896443" w:rsidP="00346BB3">
            <w:pPr>
              <w:pStyle w:val="19"/>
              <w:ind w:firstLine="0"/>
              <w:rPr>
                <w:i/>
                <w:sz w:val="24"/>
                <w:szCs w:val="24"/>
              </w:rPr>
            </w:pPr>
            <w:r>
              <w:rPr>
                <w:sz w:val="24"/>
                <w:szCs w:val="24"/>
              </w:rPr>
              <w:t xml:space="preserve">Заявка должна действовать не менее </w:t>
            </w:r>
            <w:r w:rsidR="00346BB3">
              <w:rPr>
                <w:sz w:val="24"/>
                <w:szCs w:val="24"/>
              </w:rPr>
              <w:t>90 (девяносто)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088" w:type="dxa"/>
          </w:tcPr>
          <w:p w:rsidR="00896443" w:rsidRPr="009025F3" w:rsidRDefault="00137FA6" w:rsidP="006D337A">
            <w:pPr>
              <w:pStyle w:val="19"/>
              <w:ind w:firstLine="397"/>
              <w:rPr>
                <w:sz w:val="24"/>
                <w:szCs w:val="24"/>
                <w:highlight w:val="cyan"/>
              </w:rPr>
            </w:pPr>
            <w:r w:rsidRPr="009025F3">
              <w:rPr>
                <w:sz w:val="24"/>
                <w:szCs w:val="24"/>
              </w:rPr>
              <w:t>Не предусмотрено</w:t>
            </w:r>
          </w:p>
        </w:tc>
      </w:tr>
      <w:tr w:rsidR="00896443" w:rsidRPr="00F86FAA" w:rsidTr="00A97117">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088" w:type="dxa"/>
          </w:tcPr>
          <w:p w:rsidR="00896443" w:rsidRPr="00926CE1" w:rsidRDefault="00896443" w:rsidP="00926CE1">
            <w:pPr>
              <w:pStyle w:val="19"/>
              <w:ind w:firstLine="493"/>
              <w:rPr>
                <w:sz w:val="24"/>
                <w:szCs w:val="24"/>
                <w:highlight w:val="cyan"/>
              </w:rPr>
            </w:pPr>
            <w:r w:rsidRPr="00926CE1">
              <w:rPr>
                <w:sz w:val="24"/>
                <w:szCs w:val="24"/>
              </w:rPr>
              <w:t>Не предусмотрено</w:t>
            </w:r>
          </w:p>
        </w:tc>
      </w:tr>
      <w:tr w:rsidR="00896443" w:rsidRPr="004A2CA8" w:rsidTr="00A97117">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088"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w:t>
            </w:r>
            <w:r>
              <w:rPr>
                <w:sz w:val="24"/>
                <w:szCs w:val="24"/>
              </w:rPr>
              <w:lastRenderedPageBreak/>
              <w:t>Заказчика, Конкурсной комиссии, оператора ЭТП.</w:t>
            </w:r>
            <w:proofErr w:type="gramEnd"/>
          </w:p>
        </w:tc>
      </w:tr>
      <w:tr w:rsidR="00896443" w:rsidRPr="004A2CA8" w:rsidTr="00A97117">
        <w:tc>
          <w:tcPr>
            <w:tcW w:w="567" w:type="dxa"/>
          </w:tcPr>
          <w:p w:rsidR="00896443" w:rsidRPr="004A2CA8" w:rsidRDefault="00896443" w:rsidP="00896443">
            <w:pPr>
              <w:pStyle w:val="19"/>
              <w:ind w:firstLine="0"/>
              <w:rPr>
                <w:b/>
                <w:sz w:val="24"/>
                <w:szCs w:val="24"/>
              </w:rPr>
            </w:pPr>
            <w:r>
              <w:rPr>
                <w:b/>
                <w:sz w:val="24"/>
                <w:szCs w:val="24"/>
              </w:rPr>
              <w:lastRenderedPageBreak/>
              <w:t>26.</w:t>
            </w:r>
          </w:p>
        </w:tc>
        <w:tc>
          <w:tcPr>
            <w:tcW w:w="2268" w:type="dxa"/>
          </w:tcPr>
          <w:p w:rsidR="00896443" w:rsidRPr="004A2CA8" w:rsidRDefault="00896443" w:rsidP="00896443">
            <w:pPr>
              <w:pStyle w:val="Default"/>
              <w:rPr>
                <w:b/>
              </w:rPr>
            </w:pPr>
            <w:r>
              <w:rPr>
                <w:b/>
              </w:rPr>
              <w:t>Срок действия договора</w:t>
            </w:r>
          </w:p>
        </w:tc>
        <w:tc>
          <w:tcPr>
            <w:tcW w:w="7088" w:type="dxa"/>
          </w:tcPr>
          <w:p w:rsidR="00896443" w:rsidRPr="006D337A" w:rsidRDefault="006D337A" w:rsidP="00C8104C">
            <w:pPr>
              <w:pStyle w:val="ConsNormal"/>
              <w:spacing w:after="120"/>
              <w:ind w:firstLine="709"/>
              <w:jc w:val="both"/>
              <w:rPr>
                <w:rFonts w:ascii="Times New Roman" w:hAnsi="Times New Roman"/>
                <w:sz w:val="24"/>
                <w:szCs w:val="24"/>
              </w:rPr>
            </w:pPr>
            <w:proofErr w:type="gramStart"/>
            <w:r>
              <w:rPr>
                <w:rFonts w:ascii="Times New Roman" w:hAnsi="Times New Roman"/>
                <w:sz w:val="24"/>
                <w:szCs w:val="24"/>
              </w:rPr>
              <w:t>С</w:t>
            </w:r>
            <w:r w:rsidRPr="00EF2359">
              <w:rPr>
                <w:rFonts w:ascii="Times New Roman" w:hAnsi="Times New Roman"/>
                <w:sz w:val="24"/>
                <w:szCs w:val="24"/>
              </w:rPr>
              <w:t xml:space="preserve"> даты подписания</w:t>
            </w:r>
            <w:proofErr w:type="gramEnd"/>
            <w:r w:rsidRPr="00EF2359">
              <w:rPr>
                <w:rFonts w:ascii="Times New Roman" w:hAnsi="Times New Roman"/>
                <w:sz w:val="24"/>
                <w:szCs w:val="24"/>
              </w:rPr>
              <w:t xml:space="preserve"> по «</w:t>
            </w:r>
            <w:r>
              <w:rPr>
                <w:rFonts w:ascii="Times New Roman" w:hAnsi="Times New Roman"/>
                <w:sz w:val="24"/>
                <w:szCs w:val="24"/>
              </w:rPr>
              <w:t>31</w:t>
            </w:r>
            <w:r w:rsidRPr="00EF2359">
              <w:rPr>
                <w:rFonts w:ascii="Times New Roman" w:hAnsi="Times New Roman"/>
                <w:sz w:val="24"/>
                <w:szCs w:val="24"/>
              </w:rPr>
              <w:t xml:space="preserve">» </w:t>
            </w:r>
            <w:r>
              <w:rPr>
                <w:rFonts w:ascii="Times New Roman" w:hAnsi="Times New Roman"/>
                <w:sz w:val="24"/>
                <w:szCs w:val="24"/>
              </w:rPr>
              <w:t>марта</w:t>
            </w:r>
            <w:r w:rsidRPr="00EF2359">
              <w:rPr>
                <w:rFonts w:ascii="Times New Roman" w:hAnsi="Times New Roman"/>
                <w:sz w:val="24"/>
                <w:szCs w:val="24"/>
              </w:rPr>
              <w:t xml:space="preserve"> 20</w:t>
            </w:r>
            <w:r>
              <w:rPr>
                <w:rFonts w:ascii="Times New Roman" w:hAnsi="Times New Roman"/>
                <w:sz w:val="24"/>
                <w:szCs w:val="24"/>
              </w:rPr>
              <w:t>20</w:t>
            </w:r>
            <w:r w:rsidRPr="00EF2359">
              <w:rPr>
                <w:rFonts w:ascii="Times New Roman" w:hAnsi="Times New Roman"/>
                <w:sz w:val="24"/>
                <w:szCs w:val="24"/>
              </w:rPr>
              <w:t xml:space="preserve"> года включительно, а в части</w:t>
            </w:r>
            <w:r>
              <w:rPr>
                <w:rFonts w:ascii="Times New Roman" w:hAnsi="Times New Roman"/>
                <w:sz w:val="24"/>
                <w:szCs w:val="24"/>
              </w:rPr>
              <w:t xml:space="preserve"> оплат – до полного исполнения с</w:t>
            </w:r>
            <w:r w:rsidRPr="00EF2359">
              <w:rPr>
                <w:rFonts w:ascii="Times New Roman" w:hAnsi="Times New Roman"/>
                <w:sz w:val="24"/>
                <w:szCs w:val="24"/>
              </w:rPr>
              <w:t xml:space="preserve">торонами своих обязательств по </w:t>
            </w:r>
            <w:r>
              <w:rPr>
                <w:rFonts w:ascii="Times New Roman" w:hAnsi="Times New Roman"/>
                <w:sz w:val="24"/>
                <w:szCs w:val="24"/>
              </w:rPr>
              <w:t>д</w:t>
            </w:r>
            <w:r w:rsidRPr="00EF2359">
              <w:rPr>
                <w:rFonts w:ascii="Times New Roman" w:hAnsi="Times New Roman"/>
                <w:sz w:val="24"/>
                <w:szCs w:val="24"/>
              </w:rPr>
              <w:t>оговору.</w:t>
            </w:r>
          </w:p>
        </w:tc>
      </w:tr>
    </w:tbl>
    <w:p w:rsidR="002079EB" w:rsidRDefault="002079EB" w:rsidP="00D72C8B">
      <w:pPr>
        <w:pStyle w:val="19"/>
        <w:ind w:firstLine="0"/>
        <w:jc w:val="right"/>
        <w:outlineLvl w:val="0"/>
        <w:rPr>
          <w:rFonts w:eastAsia="MS Mincho"/>
          <w:szCs w:val="28"/>
        </w:rPr>
        <w:sectPr w:rsidR="002079EB" w:rsidSect="003F76A8">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1F5460">
        <w:rPr>
          <w:b/>
          <w:sz w:val="28"/>
        </w:rPr>
        <w:t>-НКПОКТ-19-0004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263987">
        <w:rPr>
          <w:szCs w:val="28"/>
        </w:rPr>
        <w:t>том конкурсе (далее – Заявка) № </w:t>
      </w:r>
      <w:r>
        <w:rPr>
          <w:szCs w:val="28"/>
        </w:rPr>
        <w:t>ОКэ-</w:t>
      </w:r>
      <w:r w:rsidR="00EE2A93">
        <w:rPr>
          <w:szCs w:val="28"/>
        </w:rPr>
        <w:t>НКПОКТ-19-0004</w:t>
      </w:r>
      <w:r>
        <w:rPr>
          <w:szCs w:val="28"/>
        </w:rPr>
        <w:t xml:space="preserve"> (далее – Открытый конкурс) на </w:t>
      </w:r>
      <w:r w:rsidR="00263987">
        <w:rPr>
          <w:bCs/>
          <w:szCs w:val="28"/>
        </w:rPr>
        <w:t>поставку</w:t>
      </w:r>
      <w:r w:rsidR="00263987" w:rsidRPr="000C69C6">
        <w:rPr>
          <w:bCs/>
          <w:szCs w:val="28"/>
        </w:rPr>
        <w:t xml:space="preserve"> </w:t>
      </w:r>
      <w:proofErr w:type="spellStart"/>
      <w:r w:rsidR="00263987">
        <w:rPr>
          <w:bCs/>
          <w:szCs w:val="28"/>
        </w:rPr>
        <w:t>древесноплитной</w:t>
      </w:r>
      <w:proofErr w:type="spellEnd"/>
      <w:r w:rsidR="00263987" w:rsidRPr="000C69C6">
        <w:rPr>
          <w:bCs/>
          <w:szCs w:val="28"/>
        </w:rPr>
        <w:t xml:space="preserve"> </w:t>
      </w:r>
      <w:r w:rsidR="00263987">
        <w:rPr>
          <w:bCs/>
          <w:szCs w:val="28"/>
        </w:rPr>
        <w:t>продукции</w:t>
      </w:r>
      <w:r w:rsidR="00263987" w:rsidRPr="000C69C6">
        <w:t xml:space="preserve"> </w:t>
      </w:r>
      <w:r w:rsidR="00263987" w:rsidRPr="000C69C6">
        <w:rPr>
          <w:szCs w:val="28"/>
        </w:rPr>
        <w:t>для нужд филиала ПАО «ТрансКонтейнер»</w:t>
      </w:r>
      <w:r w:rsidR="00263987">
        <w:rPr>
          <w:szCs w:val="28"/>
        </w:rPr>
        <w:t xml:space="preserve">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326790">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2679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2679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2679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26790">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267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2679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3267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267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D93672" w:rsidRDefault="00D93672" w:rsidP="003B6259">
      <w:pPr>
        <w:jc w:val="center"/>
        <w:rPr>
          <w:b/>
          <w:sz w:val="28"/>
        </w:rPr>
      </w:pPr>
    </w:p>
    <w:p w:rsidR="00D93672" w:rsidRDefault="00D93672" w:rsidP="003B6259">
      <w:pPr>
        <w:jc w:val="center"/>
        <w:rPr>
          <w:b/>
          <w:sz w:val="28"/>
        </w:rPr>
      </w:pPr>
    </w:p>
    <w:p w:rsidR="00D93672" w:rsidRDefault="00D93672"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3F76A8">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326790">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326790">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326790">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326790">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326790">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326790">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E061C2">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rPr>
            </w:pPr>
            <w:r w:rsidRPr="0061244A">
              <w:rPr>
                <w:b/>
                <w:bCs/>
                <w:iCs/>
              </w:rPr>
              <w:t>Показатель</w:t>
            </w:r>
          </w:p>
        </w:tc>
      </w:tr>
      <w:tr w:rsidR="008B0850" w:rsidRPr="0061244A" w:rsidTr="00E061C2">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jc w:val="center"/>
              <w:rPr>
                <w:b/>
                <w:bCs/>
                <w:iCs/>
                <w:sz w:val="20"/>
                <w:szCs w:val="20"/>
              </w:rPr>
            </w:pPr>
            <w:r w:rsidRPr="0061244A">
              <w:rPr>
                <w:b/>
                <w:bCs/>
                <w:iCs/>
                <w:sz w:val="20"/>
                <w:szCs w:val="20"/>
              </w:rPr>
              <w:t>5</w:t>
            </w: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rPr>
            </w:pPr>
          </w:p>
        </w:tc>
      </w:tr>
      <w:tr w:rsidR="008B0850" w:rsidRPr="0061244A" w:rsidTr="00E061C2">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sz w:val="20"/>
                <w:szCs w:val="20"/>
              </w:rPr>
            </w:pPr>
          </w:p>
        </w:tc>
      </w:tr>
      <w:tr w:rsidR="008B0850" w:rsidRPr="0061244A" w:rsidTr="00E061C2">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E061C2">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sz w:val="20"/>
                <w:szCs w:val="20"/>
              </w:rPr>
            </w:pPr>
          </w:p>
        </w:tc>
      </w:tr>
      <w:tr w:rsidR="008B0850" w:rsidRPr="0061244A" w:rsidTr="00E061C2">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E061C2">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E061C2">
            <w:pPr>
              <w:suppressAutoHyphens w:val="0"/>
              <w:rPr>
                <w:b/>
                <w:bCs/>
                <w:i/>
                <w:iCs/>
                <w:sz w:val="20"/>
                <w:szCs w:val="20"/>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sz w:val="20"/>
                <w:szCs w:val="20"/>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E061C2">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sz w:val="20"/>
                <w:szCs w:val="20"/>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E061C2">
            <w:pPr>
              <w:suppressAutoHyphens w:val="0"/>
              <w:rPr>
                <w:b/>
                <w:bCs/>
                <w:i/>
                <w:iCs/>
                <w:sz w:val="20"/>
                <w:szCs w:val="20"/>
              </w:rPr>
            </w:pP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p w:rsidR="008B0850" w:rsidRPr="0061244A" w:rsidRDefault="008B0850" w:rsidP="00E061C2">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p w:rsidR="008B0850" w:rsidRPr="0061244A" w:rsidRDefault="008B0850" w:rsidP="00E061C2">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tc>
      </w:tr>
      <w:tr w:rsidR="008B0850" w:rsidRPr="0061244A" w:rsidTr="00E061C2">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E061C2">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D37ED7" w:rsidRDefault="00D37ED7" w:rsidP="00D37ED7">
      <w:pPr>
        <w:rPr>
          <w:sz w:val="28"/>
          <w:szCs w:val="28"/>
        </w:rPr>
      </w:pPr>
      <w:r w:rsidRPr="00A6779D">
        <w:rPr>
          <w:sz w:val="28"/>
          <w:szCs w:val="28"/>
        </w:rPr>
        <w:t xml:space="preserve">«____» _________ 201_ г.  </w:t>
      </w:r>
      <w:r>
        <w:rPr>
          <w:sz w:val="28"/>
          <w:szCs w:val="28"/>
        </w:rPr>
        <w:t xml:space="preserve"> </w:t>
      </w:r>
      <w:r>
        <w:rPr>
          <w:sz w:val="28"/>
          <w:szCs w:val="28"/>
        </w:rPr>
        <w:br/>
      </w:r>
      <w:r w:rsidRPr="00A6779D">
        <w:rPr>
          <w:sz w:val="28"/>
          <w:szCs w:val="28"/>
        </w:rPr>
        <w:t>Открытый конкурс</w:t>
      </w:r>
      <w:r>
        <w:rPr>
          <w:sz w:val="28"/>
          <w:szCs w:val="28"/>
        </w:rPr>
        <w:t xml:space="preserve"> среди субъектов МСП</w:t>
      </w:r>
      <w:r w:rsidRPr="00A6779D">
        <w:rPr>
          <w:sz w:val="28"/>
          <w:szCs w:val="28"/>
        </w:rPr>
        <w:t xml:space="preserve"> №</w:t>
      </w:r>
      <w:r>
        <w:rPr>
          <w:sz w:val="28"/>
          <w:szCs w:val="28"/>
        </w:rPr>
        <w:t xml:space="preserve"> ОКэ-МСП-НКПОКТ-19-0004</w:t>
      </w:r>
    </w:p>
    <w:p w:rsidR="00D37ED7" w:rsidRDefault="00D37ED7" w:rsidP="00D37ED7"/>
    <w:p w:rsidR="00D37ED7" w:rsidRDefault="00D37ED7" w:rsidP="00D37ED7">
      <w:pPr>
        <w:rPr>
          <w:sz w:val="28"/>
          <w:szCs w:val="28"/>
        </w:rPr>
      </w:pPr>
      <w:r w:rsidRPr="0065769F">
        <w:rPr>
          <w:sz w:val="28"/>
          <w:szCs w:val="28"/>
        </w:rPr>
        <w:t>_________________________________________________________</w:t>
      </w:r>
      <w:r>
        <w:rPr>
          <w:sz w:val="28"/>
          <w:szCs w:val="28"/>
        </w:rPr>
        <w:t>__</w:t>
      </w:r>
      <w:r w:rsidRPr="0065769F">
        <w:rPr>
          <w:sz w:val="28"/>
          <w:szCs w:val="28"/>
        </w:rPr>
        <w:t>_______</w:t>
      </w:r>
    </w:p>
    <w:p w:rsidR="00D37ED7" w:rsidRDefault="00D37ED7" w:rsidP="00D37ED7">
      <w:pPr>
        <w:rPr>
          <w:bCs/>
          <w:i/>
        </w:rPr>
      </w:pPr>
      <w:r>
        <w:rPr>
          <w:sz w:val="28"/>
          <w:szCs w:val="28"/>
        </w:rPr>
        <w:t xml:space="preserve">                                       </w:t>
      </w:r>
      <w:r w:rsidRPr="003E7259">
        <w:rPr>
          <w:bCs/>
          <w:i/>
        </w:rPr>
        <w:t>(Полное наименование п</w:t>
      </w:r>
      <w:r w:rsidRPr="003E7259">
        <w:rPr>
          <w:i/>
        </w:rPr>
        <w:t>ретендента</w:t>
      </w:r>
      <w:r w:rsidRPr="003E7259">
        <w:rPr>
          <w:bCs/>
          <w:i/>
        </w:rPr>
        <w:t>)</w:t>
      </w:r>
    </w:p>
    <w:p w:rsidR="002F377B" w:rsidRPr="00A6779D" w:rsidRDefault="002F377B" w:rsidP="00D37ED7">
      <w:pPr>
        <w:rPr>
          <w:sz w:val="28"/>
          <w:szCs w:val="28"/>
        </w:rPr>
      </w:pPr>
    </w:p>
    <w:tbl>
      <w:tblPr>
        <w:tblW w:w="5000" w:type="pct"/>
        <w:tblInd w:w="-176" w:type="dxa"/>
        <w:tblLayout w:type="fixed"/>
        <w:tblLook w:val="0000"/>
      </w:tblPr>
      <w:tblGrid>
        <w:gridCol w:w="568"/>
        <w:gridCol w:w="1407"/>
        <w:gridCol w:w="700"/>
        <w:gridCol w:w="853"/>
        <w:gridCol w:w="1125"/>
        <w:gridCol w:w="1868"/>
        <w:gridCol w:w="3333"/>
      </w:tblGrid>
      <w:tr w:rsidR="00D37ED7" w:rsidRPr="007F4CC3" w:rsidTr="007F57DF">
        <w:trPr>
          <w:trHeight w:val="1753"/>
        </w:trPr>
        <w:tc>
          <w:tcPr>
            <w:tcW w:w="288"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 п/п</w:t>
            </w:r>
          </w:p>
        </w:tc>
        <w:tc>
          <w:tcPr>
            <w:tcW w:w="714"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Наименование Товара</w:t>
            </w:r>
          </w:p>
        </w:tc>
        <w:tc>
          <w:tcPr>
            <w:tcW w:w="355"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Ед.</w:t>
            </w:r>
          </w:p>
          <w:p w:rsidR="00D37ED7" w:rsidRPr="007F4CC3" w:rsidRDefault="00D37ED7" w:rsidP="007F57DF">
            <w:pPr>
              <w:jc w:val="center"/>
              <w:rPr>
                <w:sz w:val="18"/>
                <w:szCs w:val="18"/>
              </w:rPr>
            </w:pPr>
            <w:proofErr w:type="spellStart"/>
            <w:r w:rsidRPr="007F4CC3">
              <w:rPr>
                <w:sz w:val="18"/>
                <w:szCs w:val="18"/>
              </w:rPr>
              <w:t>изм</w:t>
            </w:r>
            <w:proofErr w:type="spellEnd"/>
            <w:r w:rsidRPr="007F4CC3">
              <w:rPr>
                <w:sz w:val="18"/>
                <w:szCs w:val="18"/>
              </w:rPr>
              <w:t>.</w:t>
            </w:r>
          </w:p>
        </w:tc>
        <w:tc>
          <w:tcPr>
            <w:tcW w:w="433"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Кол-во Товара</w:t>
            </w:r>
          </w:p>
        </w:tc>
        <w:tc>
          <w:tcPr>
            <w:tcW w:w="571"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 xml:space="preserve">Цена за </w:t>
            </w:r>
            <w:r>
              <w:rPr>
                <w:sz w:val="18"/>
                <w:szCs w:val="18"/>
              </w:rPr>
              <w:t>м</w:t>
            </w:r>
            <w:r>
              <w:rPr>
                <w:sz w:val="18"/>
                <w:szCs w:val="18"/>
                <w:vertAlign w:val="superscript"/>
              </w:rPr>
              <w:t>3</w:t>
            </w:r>
            <w:r w:rsidRPr="007F4CC3">
              <w:rPr>
                <w:sz w:val="18"/>
                <w:szCs w:val="18"/>
              </w:rPr>
              <w:t xml:space="preserve"> Товара в руб., без учета НДС</w:t>
            </w:r>
          </w:p>
        </w:tc>
        <w:tc>
          <w:tcPr>
            <w:tcW w:w="948"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Стоимость Товара, в руб., без учета НДС</w:t>
            </w:r>
          </w:p>
        </w:tc>
        <w:tc>
          <w:tcPr>
            <w:tcW w:w="1691"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Форма, срок и  порядок оплаты Товара</w:t>
            </w:r>
          </w:p>
        </w:tc>
      </w:tr>
      <w:tr w:rsidR="00D37ED7" w:rsidRPr="007F4CC3" w:rsidTr="007F57DF">
        <w:trPr>
          <w:trHeight w:val="255"/>
        </w:trPr>
        <w:tc>
          <w:tcPr>
            <w:tcW w:w="288" w:type="pct"/>
            <w:tcBorders>
              <w:top w:val="nil"/>
              <w:left w:val="single" w:sz="4" w:space="0" w:color="auto"/>
              <w:bottom w:val="single" w:sz="4" w:space="0" w:color="auto"/>
              <w:right w:val="single" w:sz="4" w:space="0" w:color="auto"/>
            </w:tcBorders>
            <w:noWrap/>
            <w:vAlign w:val="center"/>
          </w:tcPr>
          <w:p w:rsidR="00D37ED7" w:rsidRPr="007F4CC3" w:rsidRDefault="00D37ED7" w:rsidP="007F57DF">
            <w:pPr>
              <w:jc w:val="center"/>
              <w:rPr>
                <w:sz w:val="18"/>
                <w:szCs w:val="18"/>
              </w:rPr>
            </w:pPr>
            <w:r w:rsidRPr="007F4CC3">
              <w:rPr>
                <w:sz w:val="18"/>
                <w:szCs w:val="18"/>
              </w:rPr>
              <w:t>1</w:t>
            </w:r>
          </w:p>
        </w:tc>
        <w:tc>
          <w:tcPr>
            <w:tcW w:w="714" w:type="pct"/>
            <w:tcBorders>
              <w:top w:val="nil"/>
              <w:left w:val="nil"/>
              <w:bottom w:val="single" w:sz="4" w:space="0" w:color="auto"/>
              <w:right w:val="single" w:sz="4" w:space="0" w:color="auto"/>
            </w:tcBorders>
            <w:noWrap/>
            <w:vAlign w:val="center"/>
          </w:tcPr>
          <w:p w:rsidR="00D37ED7" w:rsidRPr="007F4CC3" w:rsidRDefault="00D37ED7" w:rsidP="007F57DF">
            <w:pPr>
              <w:jc w:val="center"/>
              <w:rPr>
                <w:sz w:val="18"/>
                <w:szCs w:val="18"/>
              </w:rPr>
            </w:pPr>
            <w:r w:rsidRPr="007F4CC3">
              <w:rPr>
                <w:sz w:val="18"/>
                <w:szCs w:val="18"/>
              </w:rPr>
              <w:t>2</w:t>
            </w:r>
          </w:p>
        </w:tc>
        <w:tc>
          <w:tcPr>
            <w:tcW w:w="355" w:type="pct"/>
            <w:tcBorders>
              <w:top w:val="single" w:sz="4" w:space="0" w:color="auto"/>
              <w:left w:val="nil"/>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3</w:t>
            </w:r>
          </w:p>
        </w:tc>
        <w:tc>
          <w:tcPr>
            <w:tcW w:w="433"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4</w:t>
            </w:r>
          </w:p>
        </w:tc>
        <w:tc>
          <w:tcPr>
            <w:tcW w:w="571"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5</w:t>
            </w:r>
          </w:p>
        </w:tc>
        <w:tc>
          <w:tcPr>
            <w:tcW w:w="948" w:type="pct"/>
            <w:tcBorders>
              <w:top w:val="single" w:sz="4" w:space="0" w:color="auto"/>
              <w:left w:val="single" w:sz="4" w:space="0" w:color="auto"/>
              <w:bottom w:val="single" w:sz="4" w:space="0" w:color="auto"/>
              <w:right w:val="single" w:sz="4" w:space="0" w:color="auto"/>
            </w:tcBorders>
            <w:noWrap/>
            <w:vAlign w:val="center"/>
          </w:tcPr>
          <w:p w:rsidR="00D37ED7" w:rsidRPr="007F4CC3" w:rsidRDefault="00D37ED7" w:rsidP="007F57DF">
            <w:pPr>
              <w:jc w:val="center"/>
              <w:rPr>
                <w:sz w:val="18"/>
                <w:szCs w:val="18"/>
              </w:rPr>
            </w:pPr>
            <w:r w:rsidRPr="007F4CC3">
              <w:rPr>
                <w:sz w:val="18"/>
                <w:szCs w:val="18"/>
              </w:rPr>
              <w:t>6</w:t>
            </w:r>
          </w:p>
        </w:tc>
        <w:tc>
          <w:tcPr>
            <w:tcW w:w="1691" w:type="pct"/>
            <w:tcBorders>
              <w:top w:val="single" w:sz="4" w:space="0" w:color="auto"/>
              <w:left w:val="single" w:sz="4" w:space="0" w:color="auto"/>
              <w:bottom w:val="single" w:sz="4" w:space="0" w:color="auto"/>
              <w:right w:val="single" w:sz="4" w:space="0" w:color="auto"/>
            </w:tcBorders>
            <w:noWrap/>
            <w:vAlign w:val="center"/>
          </w:tcPr>
          <w:p w:rsidR="00D37ED7" w:rsidRPr="007F4CC3" w:rsidRDefault="00FD1178" w:rsidP="007F57DF">
            <w:pPr>
              <w:jc w:val="center"/>
              <w:rPr>
                <w:sz w:val="18"/>
                <w:szCs w:val="18"/>
              </w:rPr>
            </w:pPr>
            <w:r>
              <w:rPr>
                <w:sz w:val="18"/>
                <w:szCs w:val="18"/>
              </w:rPr>
              <w:t>7</w:t>
            </w:r>
          </w:p>
        </w:tc>
      </w:tr>
      <w:tr w:rsidR="00D37ED7" w:rsidRPr="007F4CC3" w:rsidTr="007F57DF">
        <w:trPr>
          <w:trHeight w:val="315"/>
        </w:trPr>
        <w:tc>
          <w:tcPr>
            <w:tcW w:w="288" w:type="pct"/>
            <w:tcBorders>
              <w:top w:val="nil"/>
              <w:left w:val="single" w:sz="4" w:space="0" w:color="auto"/>
              <w:bottom w:val="single" w:sz="4" w:space="0" w:color="auto"/>
              <w:right w:val="single" w:sz="4" w:space="0" w:color="auto"/>
            </w:tcBorders>
            <w:noWrap/>
            <w:vAlign w:val="center"/>
          </w:tcPr>
          <w:p w:rsidR="00D37ED7" w:rsidRPr="007F4CC3" w:rsidRDefault="00D37ED7" w:rsidP="007F57DF">
            <w:pPr>
              <w:jc w:val="cente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D37ED7" w:rsidRPr="007F4CC3" w:rsidRDefault="00D37ED7" w:rsidP="007F57DF">
            <w:pPr>
              <w:jc w:val="center"/>
              <w:rPr>
                <w:sz w:val="18"/>
                <w:szCs w:val="18"/>
              </w:rPr>
            </w:pPr>
            <w:r w:rsidRPr="007F4CC3">
              <w:rPr>
                <w:noProof/>
                <w:sz w:val="18"/>
                <w:szCs w:val="18"/>
              </w:rPr>
              <w:t>Фанера лиственничная шлифованная</w:t>
            </w:r>
          </w:p>
        </w:tc>
        <w:tc>
          <w:tcPr>
            <w:tcW w:w="355" w:type="pct"/>
            <w:tcBorders>
              <w:top w:val="single" w:sz="4" w:space="0" w:color="auto"/>
              <w:left w:val="nil"/>
              <w:bottom w:val="single" w:sz="4" w:space="0" w:color="auto"/>
              <w:right w:val="single" w:sz="4" w:space="0" w:color="auto"/>
            </w:tcBorders>
            <w:vAlign w:val="center"/>
          </w:tcPr>
          <w:p w:rsidR="00D37ED7" w:rsidRPr="004B0462" w:rsidRDefault="00D37ED7" w:rsidP="007F57DF">
            <w:pPr>
              <w:jc w:val="center"/>
              <w:rPr>
                <w:sz w:val="18"/>
                <w:szCs w:val="18"/>
                <w:vertAlign w:val="superscript"/>
              </w:rPr>
            </w:pPr>
            <w:r>
              <w:rPr>
                <w:sz w:val="18"/>
                <w:szCs w:val="18"/>
              </w:rPr>
              <w:t>м</w:t>
            </w:r>
            <w:r>
              <w:rPr>
                <w:sz w:val="18"/>
                <w:szCs w:val="18"/>
                <w:vertAlign w:val="superscript"/>
              </w:rPr>
              <w:t>3</w:t>
            </w:r>
          </w:p>
        </w:tc>
        <w:tc>
          <w:tcPr>
            <w:tcW w:w="433"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r>
              <w:rPr>
                <w:sz w:val="18"/>
                <w:szCs w:val="18"/>
              </w:rPr>
              <w:t>91</w:t>
            </w:r>
          </w:p>
        </w:tc>
        <w:tc>
          <w:tcPr>
            <w:tcW w:w="571" w:type="pct"/>
            <w:tcBorders>
              <w:top w:val="single" w:sz="4" w:space="0" w:color="auto"/>
              <w:left w:val="single" w:sz="4" w:space="0" w:color="auto"/>
              <w:bottom w:val="single" w:sz="4" w:space="0" w:color="auto"/>
              <w:right w:val="single" w:sz="4" w:space="0" w:color="auto"/>
            </w:tcBorders>
            <w:vAlign w:val="center"/>
          </w:tcPr>
          <w:p w:rsidR="00D37ED7" w:rsidRPr="007F4CC3" w:rsidRDefault="00D37ED7" w:rsidP="007F57DF">
            <w:pPr>
              <w:jc w:val="center"/>
              <w:rPr>
                <w:sz w:val="18"/>
                <w:szCs w:val="18"/>
              </w:rPr>
            </w:pPr>
          </w:p>
        </w:tc>
        <w:tc>
          <w:tcPr>
            <w:tcW w:w="948" w:type="pct"/>
            <w:tcBorders>
              <w:top w:val="single" w:sz="4" w:space="0" w:color="auto"/>
              <w:left w:val="single" w:sz="4" w:space="0" w:color="auto"/>
              <w:bottom w:val="single" w:sz="4" w:space="0" w:color="auto"/>
              <w:right w:val="single" w:sz="4" w:space="0" w:color="auto"/>
            </w:tcBorders>
            <w:noWrap/>
            <w:vAlign w:val="center"/>
          </w:tcPr>
          <w:p w:rsidR="00D37ED7" w:rsidRPr="007F4CC3" w:rsidRDefault="00D37ED7" w:rsidP="007F57DF">
            <w:pPr>
              <w:jc w:val="center"/>
              <w:rPr>
                <w:sz w:val="18"/>
                <w:szCs w:val="18"/>
              </w:rPr>
            </w:pPr>
          </w:p>
        </w:tc>
        <w:tc>
          <w:tcPr>
            <w:tcW w:w="1691" w:type="pct"/>
            <w:tcBorders>
              <w:top w:val="single" w:sz="4" w:space="0" w:color="auto"/>
              <w:left w:val="single" w:sz="4" w:space="0" w:color="auto"/>
              <w:bottom w:val="single" w:sz="4" w:space="0" w:color="auto"/>
              <w:right w:val="single" w:sz="4" w:space="0" w:color="auto"/>
            </w:tcBorders>
            <w:noWrap/>
            <w:vAlign w:val="bottom"/>
          </w:tcPr>
          <w:p w:rsidR="00D37ED7" w:rsidRPr="00FE7031" w:rsidRDefault="00D37ED7" w:rsidP="007F57DF">
            <w:pPr>
              <w:jc w:val="center"/>
              <w:rPr>
                <w:sz w:val="18"/>
                <w:szCs w:val="18"/>
              </w:rPr>
            </w:pPr>
            <w:r w:rsidRPr="00FE7031">
              <w:rPr>
                <w:sz w:val="18"/>
                <w:szCs w:val="18"/>
              </w:rPr>
              <w:t xml:space="preserve">Авансирование не предусмотрено. </w:t>
            </w:r>
            <w:r w:rsidRPr="00A11718">
              <w:rPr>
                <w:sz w:val="18"/>
                <w:szCs w:val="18"/>
              </w:rPr>
              <w:t xml:space="preserve">Оплата каждой партии Товара производится Покупателем в течение </w:t>
            </w:r>
            <w:r>
              <w:rPr>
                <w:sz w:val="18"/>
                <w:szCs w:val="18"/>
              </w:rPr>
              <w:t>30</w:t>
            </w:r>
            <w:r w:rsidRPr="00A11718">
              <w:rPr>
                <w:sz w:val="18"/>
                <w:szCs w:val="18"/>
              </w:rPr>
              <w:t> (</w:t>
            </w:r>
            <w:r>
              <w:rPr>
                <w:sz w:val="18"/>
                <w:szCs w:val="18"/>
              </w:rPr>
              <w:t>тридцати</w:t>
            </w:r>
            <w:r w:rsidRPr="00A11718">
              <w:rPr>
                <w:sz w:val="18"/>
                <w:szCs w:val="18"/>
              </w:rPr>
              <w:t xml:space="preserve">) календарных дней </w:t>
            </w:r>
            <w:proofErr w:type="gramStart"/>
            <w:r w:rsidRPr="00A11718">
              <w:rPr>
                <w:sz w:val="18"/>
                <w:szCs w:val="18"/>
              </w:rPr>
              <w:t>с даты подписания</w:t>
            </w:r>
            <w:proofErr w:type="gramEnd"/>
            <w:r w:rsidRPr="00A11718">
              <w:rPr>
                <w:sz w:val="18"/>
                <w:szCs w:val="18"/>
              </w:rPr>
              <w:t xml:space="preserve"> товарной накладной (ТОРГ-12) на соответствующую партию Товара, на основании предоставленного Поставщиком счета и </w:t>
            </w:r>
            <w:proofErr w:type="spellStart"/>
            <w:r w:rsidRPr="00A11718">
              <w:rPr>
                <w:sz w:val="18"/>
                <w:szCs w:val="18"/>
              </w:rPr>
              <w:t>счета</w:t>
            </w:r>
            <w:r w:rsidRPr="00A11718">
              <w:rPr>
                <w:sz w:val="18"/>
                <w:szCs w:val="18"/>
              </w:rPr>
              <w:noBreakHyphen/>
              <w:t>фактуры</w:t>
            </w:r>
            <w:proofErr w:type="spellEnd"/>
            <w:r w:rsidRPr="00A11718">
              <w:rPr>
                <w:sz w:val="18"/>
                <w:szCs w:val="18"/>
              </w:rPr>
              <w:t>.</w:t>
            </w:r>
          </w:p>
        </w:tc>
      </w:tr>
      <w:tr w:rsidR="00D37ED7" w:rsidRPr="007F4CC3" w:rsidTr="007F57DF">
        <w:trPr>
          <w:trHeight w:val="335"/>
        </w:trPr>
        <w:tc>
          <w:tcPr>
            <w:tcW w:w="1002" w:type="pct"/>
            <w:gridSpan w:val="2"/>
            <w:tcBorders>
              <w:top w:val="nil"/>
              <w:left w:val="single" w:sz="4" w:space="0" w:color="auto"/>
              <w:bottom w:val="single" w:sz="4" w:space="0" w:color="auto"/>
              <w:right w:val="single" w:sz="4" w:space="0" w:color="auto"/>
            </w:tcBorders>
            <w:noWrap/>
            <w:vAlign w:val="bottom"/>
          </w:tcPr>
          <w:p w:rsidR="00D37ED7" w:rsidRPr="00FE58E1" w:rsidRDefault="00D37ED7" w:rsidP="007F57DF">
            <w:pPr>
              <w:jc w:val="right"/>
              <w:rPr>
                <w:b/>
              </w:rPr>
            </w:pPr>
            <w:r w:rsidRPr="00FE58E1">
              <w:rPr>
                <w:b/>
              </w:rPr>
              <w:t>Итого:</w:t>
            </w:r>
          </w:p>
        </w:tc>
        <w:tc>
          <w:tcPr>
            <w:tcW w:w="1359" w:type="pct"/>
            <w:gridSpan w:val="3"/>
            <w:tcBorders>
              <w:top w:val="single" w:sz="4" w:space="0" w:color="auto"/>
              <w:left w:val="nil"/>
              <w:bottom w:val="single" w:sz="4" w:space="0" w:color="auto"/>
              <w:right w:val="single" w:sz="4" w:space="0" w:color="auto"/>
            </w:tcBorders>
            <w:vAlign w:val="center"/>
          </w:tcPr>
          <w:p w:rsidR="00D37ED7" w:rsidRPr="007F4CC3" w:rsidRDefault="00D37ED7" w:rsidP="007F57DF">
            <w:pPr>
              <w:jc w:val="center"/>
              <w:rPr>
                <w:sz w:val="18"/>
                <w:szCs w:val="18"/>
              </w:rPr>
            </w:pPr>
            <w:r>
              <w:rPr>
                <w:sz w:val="18"/>
                <w:szCs w:val="18"/>
              </w:rPr>
              <w:t>-</w:t>
            </w:r>
          </w:p>
        </w:tc>
        <w:tc>
          <w:tcPr>
            <w:tcW w:w="948" w:type="pct"/>
            <w:tcBorders>
              <w:top w:val="single" w:sz="4" w:space="0" w:color="auto"/>
              <w:left w:val="single" w:sz="4" w:space="0" w:color="auto"/>
              <w:bottom w:val="single" w:sz="4" w:space="0" w:color="auto"/>
              <w:right w:val="single" w:sz="4" w:space="0" w:color="auto"/>
            </w:tcBorders>
            <w:noWrap/>
            <w:vAlign w:val="center"/>
          </w:tcPr>
          <w:p w:rsidR="00D37ED7" w:rsidRPr="007F4CC3" w:rsidRDefault="00D37ED7" w:rsidP="007F57DF">
            <w:pPr>
              <w:jc w:val="center"/>
              <w:rPr>
                <w:sz w:val="18"/>
                <w:szCs w:val="18"/>
              </w:rPr>
            </w:pPr>
          </w:p>
        </w:tc>
        <w:tc>
          <w:tcPr>
            <w:tcW w:w="1691" w:type="pct"/>
            <w:tcBorders>
              <w:top w:val="single" w:sz="4" w:space="0" w:color="auto"/>
              <w:left w:val="nil"/>
              <w:bottom w:val="single" w:sz="4" w:space="0" w:color="auto"/>
              <w:right w:val="single" w:sz="4" w:space="0" w:color="auto"/>
            </w:tcBorders>
            <w:vAlign w:val="center"/>
          </w:tcPr>
          <w:p w:rsidR="00D37ED7" w:rsidRPr="007F4CC3" w:rsidRDefault="00D37ED7" w:rsidP="007F57DF">
            <w:pPr>
              <w:jc w:val="center"/>
              <w:rPr>
                <w:sz w:val="18"/>
                <w:szCs w:val="18"/>
              </w:rPr>
            </w:pPr>
            <w:r w:rsidRPr="007F4CC3">
              <w:rPr>
                <w:sz w:val="18"/>
                <w:szCs w:val="18"/>
              </w:rPr>
              <w:t>-</w:t>
            </w:r>
          </w:p>
        </w:tc>
      </w:tr>
    </w:tbl>
    <w:p w:rsidR="00D37ED7" w:rsidRDefault="00D37ED7" w:rsidP="00D37ED7">
      <w:pPr>
        <w:ind w:firstLine="567"/>
        <w:jc w:val="both"/>
        <w:rPr>
          <w:color w:val="BFBFBF"/>
          <w:sz w:val="28"/>
          <w:szCs w:val="28"/>
        </w:rPr>
      </w:pPr>
    </w:p>
    <w:p w:rsidR="00D37ED7" w:rsidRDefault="00D37ED7" w:rsidP="00D37ED7">
      <w:pPr>
        <w:ind w:firstLine="567"/>
        <w:jc w:val="both"/>
        <w:rPr>
          <w:color w:val="BFBFBF"/>
          <w:sz w:val="28"/>
          <w:szCs w:val="28"/>
        </w:rPr>
      </w:pPr>
    </w:p>
    <w:p w:rsidR="00D37ED7" w:rsidRDefault="00D37ED7" w:rsidP="00D37ED7">
      <w:pPr>
        <w:pStyle w:val="afc"/>
        <w:jc w:val="both"/>
        <w:rPr>
          <w:bCs/>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7F4CC3">
        <w:rPr>
          <w:szCs w:val="28"/>
        </w:rPr>
        <w:t xml:space="preserve">по </w:t>
      </w:r>
      <w:r>
        <w:rPr>
          <w:bCs/>
          <w:szCs w:val="28"/>
        </w:rPr>
        <w:t>поставке</w:t>
      </w:r>
      <w:r w:rsidRPr="000C69C6">
        <w:rPr>
          <w:bCs/>
          <w:szCs w:val="28"/>
        </w:rPr>
        <w:t xml:space="preserve"> </w:t>
      </w:r>
      <w:proofErr w:type="spellStart"/>
      <w:r>
        <w:rPr>
          <w:bCs/>
          <w:szCs w:val="28"/>
        </w:rPr>
        <w:t>древесноплитной</w:t>
      </w:r>
      <w:proofErr w:type="spellEnd"/>
      <w:r w:rsidRPr="000C69C6">
        <w:rPr>
          <w:bCs/>
          <w:szCs w:val="28"/>
        </w:rPr>
        <w:t xml:space="preserve"> </w:t>
      </w:r>
      <w:r>
        <w:rPr>
          <w:bCs/>
          <w:szCs w:val="28"/>
        </w:rPr>
        <w:t>продукции</w:t>
      </w:r>
      <w:r w:rsidRPr="000C69C6">
        <w:t xml:space="preserve"> </w:t>
      </w:r>
      <w:r>
        <w:rPr>
          <w:szCs w:val="28"/>
        </w:rPr>
        <w:t>для нужд филиала ПАО </w:t>
      </w:r>
      <w:r w:rsidRPr="000C69C6">
        <w:rPr>
          <w:szCs w:val="28"/>
        </w:rPr>
        <w:t>«ТрансКонтейнер»</w:t>
      </w:r>
      <w:r>
        <w:rPr>
          <w:szCs w:val="28"/>
        </w:rPr>
        <w:t xml:space="preserve"> на Октябрьской железной дороге</w:t>
      </w:r>
      <w:r w:rsidRPr="007F4CC3">
        <w:rPr>
          <w:szCs w:val="28"/>
        </w:rPr>
        <w:t xml:space="preserve">, учитывает стоимость всех налогов (кроме НДС), </w:t>
      </w:r>
      <w:r>
        <w:rPr>
          <w:szCs w:val="28"/>
        </w:rPr>
        <w:t>всех расходов</w:t>
      </w:r>
      <w:r w:rsidRPr="000C69C6">
        <w:rPr>
          <w:szCs w:val="28"/>
        </w:rPr>
        <w:t xml:space="preserve"> Поставщика, </w:t>
      </w:r>
      <w:r>
        <w:rPr>
          <w:bCs/>
          <w:szCs w:val="28"/>
        </w:rPr>
        <w:t>связанных</w:t>
      </w:r>
      <w:r w:rsidRPr="000C69C6">
        <w:rPr>
          <w:bCs/>
          <w:szCs w:val="28"/>
        </w:rPr>
        <w:t xml:space="preserve"> со стоимостью Товара, стоимостью тары и упаковки, затрат на оформление необходимой документации, ст</w:t>
      </w:r>
      <w:r>
        <w:rPr>
          <w:bCs/>
          <w:szCs w:val="28"/>
        </w:rPr>
        <w:t>оимостью страховки, транспортных расходов</w:t>
      </w:r>
      <w:r w:rsidRPr="000C69C6">
        <w:rPr>
          <w:bCs/>
          <w:szCs w:val="28"/>
        </w:rPr>
        <w:t xml:space="preserve"> по доставке Товара на склад </w:t>
      </w:r>
      <w:r>
        <w:rPr>
          <w:bCs/>
          <w:szCs w:val="28"/>
        </w:rPr>
        <w:t>Покупателя, его разгрузке и другие обязательные платежи.</w:t>
      </w:r>
      <w:proofErr w:type="gramEnd"/>
    </w:p>
    <w:p w:rsidR="00D37ED7" w:rsidRDefault="00D37ED7" w:rsidP="00D37ED7">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D37ED7" w:rsidRDefault="00D37ED7" w:rsidP="00D37ED7">
      <w:pPr>
        <w:pStyle w:val="af9"/>
        <w:ind w:firstLine="0"/>
        <w:jc w:val="left"/>
        <w:rPr>
          <w:rFonts w:eastAsia="Times New Roman"/>
          <w:sz w:val="28"/>
          <w:szCs w:val="28"/>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F76A8" w:rsidRPr="00EF2359" w:rsidRDefault="003F76A8" w:rsidP="003F76A8">
      <w:pPr>
        <w:spacing w:after="120"/>
        <w:jc w:val="center"/>
        <w:rPr>
          <w:b/>
          <w:bCs/>
        </w:rPr>
      </w:pPr>
      <w:r w:rsidRPr="00EF2359">
        <w:rPr>
          <w:b/>
          <w:bCs/>
        </w:rPr>
        <w:t>Договор поставки №_______________</w:t>
      </w:r>
    </w:p>
    <w:p w:rsidR="003F76A8" w:rsidRPr="00EF2359" w:rsidRDefault="003F76A8" w:rsidP="003F76A8">
      <w:pPr>
        <w:spacing w:after="120"/>
        <w:ind w:firstLine="709"/>
        <w:jc w:val="both"/>
      </w:pPr>
    </w:p>
    <w:tbl>
      <w:tblPr>
        <w:tblW w:w="0" w:type="auto"/>
        <w:tblLook w:val="04A0"/>
      </w:tblPr>
      <w:tblGrid>
        <w:gridCol w:w="4785"/>
        <w:gridCol w:w="4785"/>
      </w:tblGrid>
      <w:tr w:rsidR="003F76A8" w:rsidRPr="00EF2359" w:rsidTr="007F57DF">
        <w:tc>
          <w:tcPr>
            <w:tcW w:w="4785" w:type="dxa"/>
          </w:tcPr>
          <w:p w:rsidR="003F76A8" w:rsidRPr="00EF2359" w:rsidRDefault="003F76A8" w:rsidP="007F57DF">
            <w:pPr>
              <w:spacing w:after="120"/>
              <w:jc w:val="both"/>
            </w:pPr>
            <w:r w:rsidRPr="00EF2359">
              <w:t>Санкт-Петербург</w:t>
            </w:r>
          </w:p>
        </w:tc>
        <w:tc>
          <w:tcPr>
            <w:tcW w:w="4785" w:type="dxa"/>
          </w:tcPr>
          <w:p w:rsidR="003F76A8" w:rsidRPr="00EF2359" w:rsidRDefault="003F76A8" w:rsidP="007F57DF">
            <w:pPr>
              <w:spacing w:after="120"/>
              <w:jc w:val="right"/>
            </w:pPr>
            <w:r w:rsidRPr="00EF2359">
              <w:t>«____»____________ 201</w:t>
            </w:r>
            <w:r>
              <w:t>9</w:t>
            </w:r>
            <w:r w:rsidRPr="00EF2359">
              <w:t xml:space="preserve"> г.</w:t>
            </w:r>
          </w:p>
        </w:tc>
      </w:tr>
    </w:tbl>
    <w:p w:rsidR="003F76A8" w:rsidRPr="00EF2359" w:rsidRDefault="003F76A8" w:rsidP="003F76A8">
      <w:pPr>
        <w:spacing w:after="120"/>
        <w:ind w:firstLine="709"/>
        <w:jc w:val="both"/>
      </w:pPr>
    </w:p>
    <w:p w:rsidR="003F76A8" w:rsidRPr="00EF2359" w:rsidRDefault="003F76A8" w:rsidP="003F76A8">
      <w:pPr>
        <w:spacing w:after="120"/>
        <w:ind w:firstLine="709"/>
        <w:jc w:val="both"/>
      </w:pPr>
      <w:r w:rsidRPr="00EF2359">
        <w:rPr>
          <w:b/>
        </w:rPr>
        <w:t>Публичное акционерное общество «Центр по перевозке грузов в контейнерах «ТрансКонтейнер» (ПАО «ТрансКонтейнер»)</w:t>
      </w:r>
      <w:r w:rsidRPr="00EF2359">
        <w:t xml:space="preserve">, именуемое в дальнейшем «Покупатель», в лице ____________________________, </w:t>
      </w:r>
      <w:r w:rsidRPr="007215F2">
        <w:t>д</w:t>
      </w:r>
      <w:r>
        <w:t>ействующего на основании ____________,</w:t>
      </w:r>
      <w:r w:rsidRPr="007215F2">
        <w:rPr>
          <w:i/>
          <w:iCs/>
        </w:rPr>
        <w:t xml:space="preserve"> </w:t>
      </w:r>
      <w:r w:rsidRPr="00EF2359">
        <w:t>с одной стороны, и</w:t>
      </w:r>
    </w:p>
    <w:p w:rsidR="003F76A8" w:rsidRPr="00EF2359" w:rsidRDefault="003F76A8" w:rsidP="003F76A8">
      <w:pPr>
        <w:spacing w:after="120"/>
        <w:ind w:firstLine="709"/>
        <w:jc w:val="both"/>
      </w:pPr>
      <w:r w:rsidRPr="00EF2359">
        <w:rPr>
          <w:b/>
        </w:rPr>
        <w:t>______________________________</w:t>
      </w:r>
      <w:r w:rsidRPr="00EF2359">
        <w:t>, с другой стороны, именуемое в дальнейшем «По</w:t>
      </w:r>
      <w:r>
        <w:t>ставщик</w:t>
      </w:r>
      <w:r w:rsidRPr="00EF2359">
        <w:t>», в лице ____________________________,</w:t>
      </w:r>
      <w:r>
        <w:t xml:space="preserve"> </w:t>
      </w:r>
      <w:r w:rsidRPr="007215F2">
        <w:t>д</w:t>
      </w:r>
      <w:r>
        <w:t xml:space="preserve">ействующего на </w:t>
      </w:r>
      <w:proofErr w:type="spellStart"/>
      <w:r>
        <w:t>основании______</w:t>
      </w:r>
      <w:proofErr w:type="spellEnd"/>
      <w:r>
        <w:t>,</w:t>
      </w:r>
      <w:r w:rsidRPr="00EF2359">
        <w:t xml:space="preserve"> с </w:t>
      </w:r>
      <w:r>
        <w:t>другой</w:t>
      </w:r>
      <w:r w:rsidRPr="00EF2359">
        <w:t xml:space="preserve"> </w:t>
      </w:r>
      <w:proofErr w:type="gramStart"/>
      <w:r w:rsidRPr="00EF2359">
        <w:t>стороны</w:t>
      </w:r>
      <w:proofErr w:type="gramEnd"/>
      <w:r w:rsidRPr="00EF2359">
        <w:t xml:space="preserve"> именуемые в дальнейшем «Стороны», </w:t>
      </w:r>
    </w:p>
    <w:p w:rsidR="003F76A8" w:rsidRPr="00EF2359" w:rsidRDefault="003F76A8" w:rsidP="003F76A8">
      <w:pPr>
        <w:spacing w:after="120"/>
        <w:ind w:firstLine="709"/>
        <w:jc w:val="both"/>
      </w:pPr>
      <w:r w:rsidRPr="00EF2359">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3F76A8" w:rsidRPr="00EF2359" w:rsidRDefault="003F76A8" w:rsidP="003F76A8">
      <w:pPr>
        <w:spacing w:after="120"/>
        <w:ind w:firstLine="709"/>
        <w:jc w:val="both"/>
      </w:pPr>
    </w:p>
    <w:p w:rsidR="003F76A8" w:rsidRPr="00EF2359" w:rsidRDefault="003F76A8" w:rsidP="00326790">
      <w:pPr>
        <w:numPr>
          <w:ilvl w:val="0"/>
          <w:numId w:val="28"/>
        </w:numPr>
        <w:suppressAutoHyphens w:val="0"/>
        <w:spacing w:after="120"/>
        <w:ind w:left="0" w:firstLine="709"/>
        <w:jc w:val="center"/>
        <w:rPr>
          <w:b/>
          <w:bCs/>
        </w:rPr>
      </w:pPr>
      <w:r w:rsidRPr="00EF2359">
        <w:rPr>
          <w:b/>
          <w:bCs/>
        </w:rPr>
        <w:t>Предмет Договора</w:t>
      </w:r>
    </w:p>
    <w:p w:rsidR="003F76A8" w:rsidRPr="00EF2359" w:rsidRDefault="003F76A8" w:rsidP="003F76A8">
      <w:pPr>
        <w:spacing w:after="120"/>
        <w:ind w:right="-1" w:firstLine="709"/>
        <w:jc w:val="both"/>
        <w:rPr>
          <w:color w:val="000000"/>
        </w:rPr>
      </w:pPr>
      <w:r w:rsidRPr="00EF2359">
        <w:t>1.1.</w:t>
      </w:r>
      <w:r w:rsidRPr="00EF2359">
        <w:tab/>
        <w:t xml:space="preserve">По настоящему Договору Поставщик обязуется поставить, а Покупатель принять и оплатить </w:t>
      </w:r>
      <w:proofErr w:type="spellStart"/>
      <w:r>
        <w:rPr>
          <w:b/>
        </w:rPr>
        <w:t>древесноплитную</w:t>
      </w:r>
      <w:proofErr w:type="spellEnd"/>
      <w:r w:rsidRPr="00EF2359">
        <w:rPr>
          <w:b/>
        </w:rPr>
        <w:t xml:space="preserve"> </w:t>
      </w:r>
      <w:r>
        <w:rPr>
          <w:b/>
        </w:rPr>
        <w:t>продукцию</w:t>
      </w:r>
      <w:r w:rsidRPr="00EF2359">
        <w:rPr>
          <w:color w:val="FF0000"/>
        </w:rPr>
        <w:t xml:space="preserve"> </w:t>
      </w:r>
      <w:r w:rsidRPr="00EF2359">
        <w:t xml:space="preserve">(далее – «Товар»), </w:t>
      </w:r>
      <w:r w:rsidRPr="00EF2359">
        <w:rPr>
          <w:color w:val="000000"/>
        </w:rPr>
        <w:t>для нужд филиала ПАО «ТрансКонтейнер» на Октябрьской железной дороге.</w:t>
      </w:r>
    </w:p>
    <w:p w:rsidR="003F76A8" w:rsidRPr="00EF2359" w:rsidRDefault="003F76A8" w:rsidP="003F76A8">
      <w:pPr>
        <w:spacing w:after="120"/>
        <w:ind w:right="-1" w:firstLine="709"/>
        <w:jc w:val="both"/>
      </w:pPr>
      <w:r w:rsidRPr="00EF2359">
        <w:t>1.2.</w:t>
      </w:r>
      <w:r w:rsidRPr="00EF2359">
        <w:tab/>
        <w:t>Наименование, количество, срок поставки, стоимость Товара определяются Сторонами в Спецификациях</w:t>
      </w:r>
      <w:r w:rsidRPr="00EF2359">
        <w:rPr>
          <w:spacing w:val="-1"/>
        </w:rPr>
        <w:t xml:space="preserve">, составленных аналогично </w:t>
      </w:r>
      <w:r w:rsidRPr="00EF2359">
        <w:t>Спецификации № 1 (</w:t>
      </w:r>
      <w:r w:rsidRPr="00EF2359">
        <w:rPr>
          <w:spacing w:val="-1"/>
        </w:rPr>
        <w:t>Приложение № </w:t>
      </w:r>
      <w:r>
        <w:rPr>
          <w:spacing w:val="-1"/>
        </w:rPr>
        <w:t>2</w:t>
      </w:r>
      <w:r w:rsidRPr="00EF2359">
        <w:rPr>
          <w:spacing w:val="-1"/>
        </w:rPr>
        <w:t xml:space="preserve">) к настоящему Договору, и являющихся неотъемлемой частью </w:t>
      </w:r>
      <w:r w:rsidRPr="00EF2359">
        <w:t>настоящего Договора.</w:t>
      </w:r>
    </w:p>
    <w:p w:rsidR="003F76A8" w:rsidRPr="00EF2359" w:rsidRDefault="003F76A8" w:rsidP="003F76A8">
      <w:pPr>
        <w:spacing w:after="120"/>
        <w:ind w:firstLine="709"/>
        <w:jc w:val="both"/>
      </w:pPr>
      <w:r w:rsidRPr="00EF2359">
        <w:t>1.3.</w:t>
      </w:r>
      <w:r w:rsidRPr="00EF2359">
        <w:tab/>
        <w:t xml:space="preserve">Вид, </w:t>
      </w:r>
      <w:r>
        <w:t xml:space="preserve">технические характеристики, </w:t>
      </w:r>
      <w:proofErr w:type="gramStart"/>
      <w:r w:rsidRPr="00EF2359">
        <w:t>объем</w:t>
      </w:r>
      <w:proofErr w:type="gramEnd"/>
      <w:r w:rsidRPr="00EF2359">
        <w:t xml:space="preserve"> и единичные расценки Товара определены в Приложении № 1 к настоящему Договору без обязательств Покупателя выкупить Товар в полном объеме.</w:t>
      </w:r>
    </w:p>
    <w:p w:rsidR="003F76A8" w:rsidRPr="00EF2359" w:rsidRDefault="003F76A8" w:rsidP="003F76A8">
      <w:pPr>
        <w:spacing w:after="120"/>
        <w:ind w:firstLine="709"/>
        <w:jc w:val="both"/>
      </w:pPr>
      <w:r w:rsidRPr="00EF2359">
        <w:t>1.4.</w:t>
      </w:r>
      <w:r w:rsidRPr="00EF2359">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F76A8" w:rsidRPr="00EF2359" w:rsidRDefault="003F76A8" w:rsidP="003F76A8">
      <w:pPr>
        <w:widowControl w:val="0"/>
        <w:autoSpaceDE w:val="0"/>
        <w:autoSpaceDN w:val="0"/>
        <w:adjustRightInd w:val="0"/>
        <w:spacing w:after="120"/>
        <w:ind w:firstLine="709"/>
        <w:jc w:val="both"/>
      </w:pPr>
      <w:r w:rsidRPr="00EF2359">
        <w:t>1.5.</w:t>
      </w:r>
      <w:r w:rsidRPr="00EF2359">
        <w:tab/>
        <w:t xml:space="preserve">В </w:t>
      </w:r>
      <w:proofErr w:type="gramStart"/>
      <w:r w:rsidRPr="00EF2359">
        <w:t>случае</w:t>
      </w:r>
      <w:proofErr w:type="gramEnd"/>
      <w:r w:rsidRPr="00EF2359">
        <w:t xml:space="preserve"> обязательной сертификации Товар должен поставляться с сертификатом соответствия.</w:t>
      </w:r>
    </w:p>
    <w:p w:rsidR="003F76A8" w:rsidRPr="00EF2359" w:rsidRDefault="003F76A8" w:rsidP="003F76A8">
      <w:pPr>
        <w:widowControl w:val="0"/>
        <w:autoSpaceDE w:val="0"/>
        <w:autoSpaceDN w:val="0"/>
        <w:adjustRightInd w:val="0"/>
        <w:spacing w:after="120"/>
        <w:ind w:firstLine="709"/>
        <w:jc w:val="both"/>
      </w:pPr>
    </w:p>
    <w:p w:rsidR="003F76A8" w:rsidRPr="00EF2359" w:rsidRDefault="003F76A8" w:rsidP="00326790">
      <w:pPr>
        <w:numPr>
          <w:ilvl w:val="0"/>
          <w:numId w:val="27"/>
        </w:numPr>
        <w:suppressAutoHyphens w:val="0"/>
        <w:spacing w:after="120"/>
        <w:ind w:left="0" w:firstLine="709"/>
        <w:jc w:val="center"/>
        <w:rPr>
          <w:b/>
          <w:bCs/>
        </w:rPr>
      </w:pPr>
      <w:r w:rsidRPr="00EF2359">
        <w:rPr>
          <w:b/>
          <w:bCs/>
        </w:rPr>
        <w:t>Цена Договора и порядок расчетов</w:t>
      </w:r>
    </w:p>
    <w:p w:rsidR="003F76A8" w:rsidRPr="00EF2359" w:rsidRDefault="003F76A8" w:rsidP="00326790">
      <w:pPr>
        <w:pStyle w:val="ConsNormal"/>
        <w:widowControl/>
        <w:numPr>
          <w:ilvl w:val="1"/>
          <w:numId w:val="27"/>
        </w:numPr>
        <w:tabs>
          <w:tab w:val="clear" w:pos="720"/>
          <w:tab w:val="num" w:pos="142"/>
        </w:tabs>
        <w:suppressAutoHyphens w:val="0"/>
        <w:autoSpaceDE/>
        <w:spacing w:after="120"/>
        <w:ind w:left="0" w:firstLine="709"/>
        <w:jc w:val="both"/>
        <w:rPr>
          <w:rFonts w:ascii="Times New Roman" w:hAnsi="Times New Roman"/>
          <w:sz w:val="24"/>
          <w:szCs w:val="24"/>
        </w:rPr>
      </w:pPr>
      <w:r w:rsidRPr="00EF2359">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sidRPr="00EF2359">
        <w:rPr>
          <w:rFonts w:ascii="Times New Roman" w:hAnsi="Times New Roman"/>
          <w:spacing w:val="-1"/>
          <w:sz w:val="24"/>
          <w:szCs w:val="24"/>
        </w:rPr>
        <w:t xml:space="preserve"> </w:t>
      </w:r>
      <w:r w:rsidRPr="00EF2359">
        <w:rPr>
          <w:rFonts w:ascii="Times New Roman" w:hAnsi="Times New Roman"/>
          <w:sz w:val="24"/>
          <w:szCs w:val="24"/>
        </w:rPr>
        <w:t xml:space="preserve">______________ (________________) </w:t>
      </w:r>
      <w:proofErr w:type="gramEnd"/>
      <w:r w:rsidRPr="00EF2359">
        <w:rPr>
          <w:rFonts w:ascii="Times New Roman" w:hAnsi="Times New Roman"/>
          <w:sz w:val="24"/>
          <w:szCs w:val="24"/>
        </w:rPr>
        <w:t xml:space="preserve">рубля ________ копеек, в том числе НДС </w:t>
      </w:r>
      <w:r>
        <w:rPr>
          <w:rFonts w:ascii="Times New Roman" w:hAnsi="Times New Roman"/>
          <w:sz w:val="24"/>
          <w:szCs w:val="24"/>
        </w:rPr>
        <w:t>20</w:t>
      </w:r>
      <w:r w:rsidRPr="00EF2359">
        <w:rPr>
          <w:rFonts w:ascii="Times New Roman" w:hAnsi="Times New Roman"/>
          <w:sz w:val="24"/>
          <w:szCs w:val="24"/>
        </w:rPr>
        <w:t>% в сумме ______________(______________) рублей_______________ копейки.</w:t>
      </w:r>
    </w:p>
    <w:p w:rsidR="003F76A8" w:rsidRPr="00EF2359" w:rsidRDefault="003F76A8" w:rsidP="00326790">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r w:rsidRPr="00EF2359">
        <w:rPr>
          <w:spacing w:val="-1"/>
        </w:rPr>
        <w:t>Общая цена (стоимость) настоящего Договора складывается исходя из по</w:t>
      </w:r>
      <w:r w:rsidRPr="00EF2359">
        <w:t xml:space="preserve">дписанных Сторонами Спецификаций к настоящему Договору. </w:t>
      </w:r>
    </w:p>
    <w:p w:rsidR="003F76A8" w:rsidRPr="00EF2359" w:rsidRDefault="003F76A8" w:rsidP="00326790">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rsidRPr="00EF2359">
        <w:t xml:space="preserve">Максимальная цена (стоимость) Товара по настоящему Договору </w:t>
      </w:r>
      <w:r w:rsidRPr="00EF2359">
        <w:rPr>
          <w:b/>
        </w:rPr>
        <w:t xml:space="preserve">не может </w:t>
      </w:r>
      <w:r w:rsidRPr="00EF2359">
        <w:rPr>
          <w:b/>
        </w:rPr>
        <w:lastRenderedPageBreak/>
        <w:t xml:space="preserve">превышать _______________(___________) рублей ________________ копеек, в том числе НДС </w:t>
      </w:r>
      <w:r>
        <w:rPr>
          <w:b/>
        </w:rPr>
        <w:t>20</w:t>
      </w:r>
      <w:r w:rsidRPr="00EF2359">
        <w:rPr>
          <w:b/>
        </w:rPr>
        <w:t> % в сумме _____________(_______________) рублей ____________ копейка,</w:t>
      </w:r>
      <w:r w:rsidRPr="00EF2359">
        <w:t xml:space="preserve"> с учетом всех расходов Поставщика, </w:t>
      </w:r>
      <w:r w:rsidRPr="00EF2359">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rsidRPr="00EF2359">
        <w:t>.</w:t>
      </w:r>
      <w:proofErr w:type="gramEnd"/>
      <w:r w:rsidRPr="00EF2359">
        <w:t xml:space="preserve"> При достижении данной максимальной цены, Договор автоматически расторгается.</w:t>
      </w:r>
    </w:p>
    <w:p w:rsidR="003F76A8" w:rsidRPr="00EF2359" w:rsidRDefault="003F76A8" w:rsidP="00326790">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r w:rsidRPr="00EF2359">
        <w:t xml:space="preserve">Оплата каждой партии Товара производится Покупателем в течение 30 (тридцати) календарных дней </w:t>
      </w:r>
      <w:proofErr w:type="gramStart"/>
      <w:r w:rsidRPr="00EF2359">
        <w:t>с даты подписания</w:t>
      </w:r>
      <w:proofErr w:type="gramEnd"/>
      <w:r w:rsidRPr="00EF2359">
        <w:t xml:space="preserve"> Сторонами товарной накладной (ТОРГ-12) (Приложение № 4) на соответствующую партию Товара, на основании предоставленного Поставщиком счета и </w:t>
      </w:r>
      <w:proofErr w:type="spellStart"/>
      <w:r w:rsidRPr="00EF2359">
        <w:t>счета</w:t>
      </w:r>
      <w:r w:rsidRPr="00EF2359">
        <w:noBreakHyphen/>
        <w:t>фактуры</w:t>
      </w:r>
      <w:proofErr w:type="spellEnd"/>
      <w:r w:rsidRPr="00EF2359">
        <w:t>.</w:t>
      </w:r>
    </w:p>
    <w:p w:rsidR="003F76A8" w:rsidRPr="00EF2359" w:rsidRDefault="003F76A8" w:rsidP="003F76A8">
      <w:pPr>
        <w:spacing w:after="120"/>
        <w:ind w:firstLine="709"/>
        <w:jc w:val="both"/>
      </w:pPr>
    </w:p>
    <w:p w:rsidR="003F76A8" w:rsidRPr="00EF2359" w:rsidRDefault="003F76A8" w:rsidP="00326790">
      <w:pPr>
        <w:numPr>
          <w:ilvl w:val="0"/>
          <w:numId w:val="27"/>
        </w:numPr>
        <w:suppressAutoHyphens w:val="0"/>
        <w:spacing w:after="120"/>
        <w:ind w:left="0" w:firstLine="709"/>
        <w:jc w:val="center"/>
        <w:rPr>
          <w:b/>
          <w:bCs/>
        </w:rPr>
      </w:pPr>
      <w:r w:rsidRPr="00EF2359">
        <w:rPr>
          <w:b/>
          <w:bCs/>
        </w:rPr>
        <w:t>Условия поставки Товара</w:t>
      </w:r>
    </w:p>
    <w:p w:rsidR="003F76A8" w:rsidRPr="00EF2359" w:rsidRDefault="003F76A8" w:rsidP="003F76A8">
      <w:pPr>
        <w:spacing w:after="120"/>
        <w:ind w:firstLine="709"/>
        <w:jc w:val="both"/>
      </w:pPr>
      <w:r w:rsidRPr="00EF2359">
        <w:t>3.1.</w:t>
      </w:r>
      <w:r w:rsidRPr="00EF2359">
        <w:tab/>
        <w:t xml:space="preserve">Покупатель в письменном виде направляет Поставщику заявку </w:t>
      </w:r>
      <w:r>
        <w:t>(Приложение № </w:t>
      </w:r>
      <w:r w:rsidRPr="00EF2359">
        <w:t xml:space="preserve">3) о наименовании, количестве Товара (далее – Заявка). </w:t>
      </w:r>
    </w:p>
    <w:p w:rsidR="003F76A8" w:rsidRPr="00EF2359" w:rsidRDefault="003F76A8" w:rsidP="003F76A8">
      <w:pPr>
        <w:spacing w:after="120"/>
        <w:ind w:firstLine="709"/>
        <w:jc w:val="both"/>
      </w:pPr>
      <w:r w:rsidRPr="00EF2359">
        <w:t>3.2.</w:t>
      </w:r>
      <w:r w:rsidRPr="00EF2359">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3F76A8" w:rsidRPr="00EF2359" w:rsidRDefault="003F76A8" w:rsidP="003F76A8">
      <w:pPr>
        <w:spacing w:after="120"/>
        <w:ind w:firstLine="709"/>
        <w:jc w:val="both"/>
      </w:pPr>
      <w:r w:rsidRPr="00EF2359">
        <w:t>3.3.</w:t>
      </w:r>
      <w:r w:rsidRPr="00EF2359">
        <w:tab/>
        <w:t xml:space="preserve">Поставка Товара Покупателю по настоящему Договору осуществляется партиями в течение </w:t>
      </w:r>
      <w:r>
        <w:t>___</w:t>
      </w:r>
      <w:r w:rsidRPr="00EF2359">
        <w:t xml:space="preserve"> (</w:t>
      </w:r>
      <w:r>
        <w:t>____</w:t>
      </w:r>
      <w:r w:rsidRPr="00EF2359">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rsidRPr="00EF2359">
        <w:t>г</w:t>
      </w:r>
      <w:proofErr w:type="gramEnd"/>
      <w:r w:rsidRPr="00EF2359">
        <w:t>. </w:t>
      </w:r>
      <w:proofErr w:type="spellStart"/>
      <w:r w:rsidRPr="00EF2359">
        <w:t>Санкт</w:t>
      </w:r>
      <w:r w:rsidRPr="00EF2359">
        <w:noBreakHyphen/>
        <w:t>Петербург</w:t>
      </w:r>
      <w:proofErr w:type="spellEnd"/>
      <w:r w:rsidRPr="00EF2359">
        <w:t>, участок ж.д. «Минеральная ул. - Лесной пр.» литер</w:t>
      </w:r>
      <w:proofErr w:type="gramStart"/>
      <w:r w:rsidRPr="00EF2359">
        <w:t xml:space="preserve"> Д</w:t>
      </w:r>
      <w:proofErr w:type="gramEnd"/>
      <w:r w:rsidRPr="00EF2359">
        <w:t xml:space="preserve"> (Минеральная ул., д. 37) – Участок ремонта контейнеров, по будним дням с 8.30 до 16.30 МСК времени.</w:t>
      </w:r>
    </w:p>
    <w:p w:rsidR="003F76A8" w:rsidRPr="00EF2359" w:rsidRDefault="003F76A8" w:rsidP="003F76A8">
      <w:pPr>
        <w:spacing w:after="120"/>
        <w:ind w:firstLine="709"/>
        <w:jc w:val="both"/>
      </w:pPr>
      <w:r w:rsidRPr="00EF2359">
        <w:t xml:space="preserve">Период поставки: </w:t>
      </w:r>
    </w:p>
    <w:p w:rsidR="003F76A8" w:rsidRPr="00EF2359" w:rsidRDefault="003F76A8" w:rsidP="003F76A8">
      <w:pPr>
        <w:spacing w:after="120"/>
        <w:ind w:firstLine="709"/>
        <w:jc w:val="both"/>
      </w:pPr>
      <w:r w:rsidRPr="00EF2359">
        <w:t xml:space="preserve">- начало: по заявкам Покупателя </w:t>
      </w:r>
      <w:proofErr w:type="gramStart"/>
      <w:r w:rsidRPr="00EF2359">
        <w:t>с даты подписания</w:t>
      </w:r>
      <w:proofErr w:type="gramEnd"/>
      <w:r w:rsidRPr="00EF2359">
        <w:t xml:space="preserve"> Договора;</w:t>
      </w:r>
    </w:p>
    <w:p w:rsidR="003F76A8" w:rsidRPr="00EF2359" w:rsidRDefault="003F76A8" w:rsidP="003F76A8">
      <w:pPr>
        <w:spacing w:after="120"/>
        <w:ind w:firstLine="709"/>
        <w:jc w:val="both"/>
      </w:pPr>
      <w:r w:rsidRPr="00EF2359">
        <w:t xml:space="preserve">- окончание: </w:t>
      </w:r>
      <w:r>
        <w:t>31.03.2020 г</w:t>
      </w:r>
      <w:proofErr w:type="gramStart"/>
      <w:r>
        <w:t>.</w:t>
      </w:r>
      <w:r w:rsidRPr="00EF2359">
        <w:t>в</w:t>
      </w:r>
      <w:proofErr w:type="gramEnd"/>
      <w:r w:rsidRPr="00EF2359">
        <w:t>ключительно.</w:t>
      </w:r>
    </w:p>
    <w:p w:rsidR="003F76A8" w:rsidRPr="00EF2359" w:rsidRDefault="003F76A8" w:rsidP="00326790">
      <w:pPr>
        <w:widowControl w:val="0"/>
        <w:numPr>
          <w:ilvl w:val="1"/>
          <w:numId w:val="29"/>
        </w:numPr>
        <w:autoSpaceDE w:val="0"/>
        <w:autoSpaceDN w:val="0"/>
        <w:adjustRightInd w:val="0"/>
        <w:spacing w:after="120"/>
        <w:ind w:left="0" w:firstLine="709"/>
        <w:jc w:val="both"/>
      </w:pPr>
      <w:r w:rsidRPr="00EF2359">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3F76A8" w:rsidRPr="00EF2359" w:rsidRDefault="003F76A8" w:rsidP="003F76A8">
      <w:pPr>
        <w:widowControl w:val="0"/>
        <w:autoSpaceDE w:val="0"/>
        <w:autoSpaceDN w:val="0"/>
        <w:adjustRightInd w:val="0"/>
        <w:spacing w:after="120"/>
        <w:ind w:firstLine="709"/>
        <w:jc w:val="both"/>
      </w:pPr>
      <w:r w:rsidRPr="00EF2359">
        <w:t xml:space="preserve">1) документ, удостоверяющий личность представителя Покупателя и Поставщика; </w:t>
      </w:r>
    </w:p>
    <w:p w:rsidR="003F76A8" w:rsidRPr="00EF2359" w:rsidRDefault="003F76A8" w:rsidP="003F76A8">
      <w:pPr>
        <w:widowControl w:val="0"/>
        <w:autoSpaceDE w:val="0"/>
        <w:autoSpaceDN w:val="0"/>
        <w:adjustRightInd w:val="0"/>
        <w:spacing w:after="120"/>
        <w:ind w:firstLine="709"/>
        <w:jc w:val="both"/>
      </w:pPr>
      <w:r w:rsidRPr="00EF2359">
        <w:t xml:space="preserve">2) доверенность на представителя Покупателя и Поставщика, оформленную надлежащим образом. </w:t>
      </w:r>
    </w:p>
    <w:p w:rsidR="003F76A8" w:rsidRPr="00EF2359" w:rsidRDefault="003F76A8" w:rsidP="003F76A8">
      <w:pPr>
        <w:spacing w:after="120"/>
        <w:ind w:firstLine="709"/>
        <w:jc w:val="both"/>
      </w:pPr>
      <w:r w:rsidRPr="00EF2359">
        <w:t>3.5.</w:t>
      </w:r>
      <w:r w:rsidRPr="00EF2359">
        <w:tab/>
      </w:r>
      <w:r w:rsidRPr="00EF2359">
        <w:rPr>
          <w:bCs/>
        </w:rPr>
        <w:t>При приемке Товара представитель Покупателя проверяет</w:t>
      </w:r>
      <w:r w:rsidRPr="00EF2359">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3F76A8" w:rsidRPr="00EF2359" w:rsidRDefault="003F76A8" w:rsidP="003F76A8">
      <w:pPr>
        <w:widowControl w:val="0"/>
        <w:autoSpaceDE w:val="0"/>
        <w:autoSpaceDN w:val="0"/>
        <w:adjustRightInd w:val="0"/>
        <w:spacing w:after="120"/>
        <w:ind w:firstLine="709"/>
        <w:jc w:val="both"/>
      </w:pPr>
      <w:r w:rsidRPr="00EF2359">
        <w:t>3.6.</w:t>
      </w:r>
      <w:r w:rsidRPr="00EF2359">
        <w:tab/>
        <w:t xml:space="preserve">В случае выявления в ходе </w:t>
      </w:r>
      <w:proofErr w:type="gramStart"/>
      <w:r w:rsidRPr="00EF2359">
        <w:t>осуществления приемки Товара несоответствия Товара</w:t>
      </w:r>
      <w:proofErr w:type="gramEnd"/>
      <w:r w:rsidRPr="00EF2359">
        <w:t xml:space="preserve"> условиям настоящего Договора, Сторонами составляется акт с перечнем недостатков и со сроками их устранения за счет Поставщика.</w:t>
      </w:r>
    </w:p>
    <w:p w:rsidR="003F76A8" w:rsidRPr="00EF2359" w:rsidRDefault="003F76A8" w:rsidP="003F76A8">
      <w:pPr>
        <w:spacing w:after="120"/>
        <w:ind w:firstLine="709"/>
        <w:jc w:val="both"/>
      </w:pPr>
      <w:r w:rsidRPr="00EF2359">
        <w:t>3.7.</w:t>
      </w:r>
      <w:r w:rsidRPr="00EF2359">
        <w:tab/>
        <w:t xml:space="preserve">Датой поставки Товара считается дата подписания Сторонами товарной накладной (ТОРГ-12). </w:t>
      </w:r>
    </w:p>
    <w:p w:rsidR="003F76A8" w:rsidRPr="00EF2359" w:rsidRDefault="003F76A8" w:rsidP="003F76A8">
      <w:pPr>
        <w:spacing w:after="120"/>
        <w:ind w:firstLine="709"/>
        <w:jc w:val="both"/>
      </w:pPr>
    </w:p>
    <w:p w:rsidR="003F76A8" w:rsidRPr="00EF2359" w:rsidRDefault="003F76A8" w:rsidP="00326790">
      <w:pPr>
        <w:pStyle w:val="ConsNormal"/>
        <w:numPr>
          <w:ilvl w:val="0"/>
          <w:numId w:val="29"/>
        </w:numPr>
        <w:suppressAutoHyphens w:val="0"/>
        <w:autoSpaceDE/>
        <w:spacing w:after="120"/>
        <w:ind w:left="0" w:firstLine="709"/>
        <w:jc w:val="center"/>
        <w:rPr>
          <w:rFonts w:ascii="Times New Roman" w:hAnsi="Times New Roman"/>
          <w:b/>
          <w:bCs/>
          <w:sz w:val="24"/>
          <w:szCs w:val="24"/>
        </w:rPr>
      </w:pPr>
      <w:r w:rsidRPr="00EF2359">
        <w:rPr>
          <w:rFonts w:ascii="Times New Roman" w:hAnsi="Times New Roman"/>
          <w:b/>
          <w:bCs/>
          <w:sz w:val="24"/>
          <w:szCs w:val="24"/>
        </w:rPr>
        <w:t>Обязанности Сторон</w:t>
      </w:r>
    </w:p>
    <w:p w:rsidR="003F76A8" w:rsidRPr="00EF2359" w:rsidRDefault="003F76A8" w:rsidP="00326790">
      <w:pPr>
        <w:pStyle w:val="ConsNormal"/>
        <w:widowControl/>
        <w:numPr>
          <w:ilvl w:val="1"/>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lastRenderedPageBreak/>
        <w:t>Поставщик обязан:</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Обеспечить явку своего представителя во время приемки Товара.</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3F76A8" w:rsidRPr="00EF2359" w:rsidRDefault="003F76A8" w:rsidP="00326790">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sz w:val="24"/>
          <w:szCs w:val="24"/>
        </w:rPr>
        <w:t xml:space="preserve">В </w:t>
      </w:r>
      <w:proofErr w:type="gramStart"/>
      <w:r w:rsidRPr="00EF2359">
        <w:rPr>
          <w:rFonts w:ascii="Times New Roman" w:hAnsi="Times New Roman"/>
          <w:sz w:val="24"/>
          <w:szCs w:val="24"/>
        </w:rPr>
        <w:t>случае</w:t>
      </w:r>
      <w:proofErr w:type="gramEnd"/>
      <w:r w:rsidRPr="00EF2359">
        <w:rPr>
          <w:rFonts w:ascii="Times New Roman" w:hAnsi="Times New Roman"/>
          <w:sz w:val="24"/>
          <w:szCs w:val="24"/>
        </w:rPr>
        <w:t xml:space="preserve"> </w:t>
      </w:r>
      <w:proofErr w:type="spellStart"/>
      <w:r w:rsidRPr="00EF2359">
        <w:rPr>
          <w:rFonts w:ascii="Times New Roman" w:hAnsi="Times New Roman"/>
          <w:sz w:val="24"/>
          <w:szCs w:val="24"/>
        </w:rPr>
        <w:t>непредоставления</w:t>
      </w:r>
      <w:proofErr w:type="spellEnd"/>
      <w:r w:rsidRPr="00EF2359">
        <w:rPr>
          <w:rFonts w:ascii="Times New Roman" w:hAnsi="Times New Roman"/>
          <w:sz w:val="24"/>
          <w:szCs w:val="24"/>
        </w:rPr>
        <w:t xml:space="preserve">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F76A8" w:rsidRPr="00EF2359" w:rsidRDefault="003F76A8" w:rsidP="003F76A8">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w:t>
      </w:r>
      <w:r w:rsidRPr="00EF2359">
        <w:rPr>
          <w:rFonts w:ascii="Times New Roman" w:hAnsi="Times New Roman"/>
          <w:bCs/>
          <w:sz w:val="24"/>
          <w:szCs w:val="24"/>
        </w:rPr>
        <w:tab/>
        <w:t>Покупатель обязан:</w:t>
      </w:r>
    </w:p>
    <w:p w:rsidR="003F76A8" w:rsidRPr="00EF2359" w:rsidRDefault="003F76A8" w:rsidP="003F76A8">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4.2.1.</w:t>
      </w:r>
      <w:r w:rsidRPr="00EF2359">
        <w:rPr>
          <w:rFonts w:ascii="Times New Roman" w:hAnsi="Times New Roman"/>
          <w:bCs/>
          <w:sz w:val="24"/>
          <w:szCs w:val="24"/>
        </w:rPr>
        <w:tab/>
        <w:t>Оплатить Товар в размерах и в сроки, установленные настоящим Договором.</w:t>
      </w:r>
    </w:p>
    <w:p w:rsidR="003F76A8" w:rsidRPr="00EF2359" w:rsidRDefault="003F76A8" w:rsidP="003F76A8">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4.2.2.</w:t>
      </w:r>
      <w:r w:rsidRPr="00EF2359">
        <w:rPr>
          <w:rFonts w:ascii="Times New Roman" w:hAnsi="Times New Roman"/>
          <w:bCs/>
          <w:sz w:val="24"/>
          <w:szCs w:val="24"/>
        </w:rPr>
        <w:tab/>
        <w:t xml:space="preserve">Осуществлять проверку при приемке Товара на </w:t>
      </w:r>
      <w:r w:rsidRPr="00EF2359">
        <w:rPr>
          <w:rFonts w:ascii="Times New Roman" w:hAnsi="Times New Roman"/>
          <w:sz w:val="24"/>
          <w:szCs w:val="24"/>
        </w:rPr>
        <w:t xml:space="preserve">целостность упаковки, соответствие маркировки на упаковке, </w:t>
      </w:r>
      <w:r w:rsidRPr="00EF2359">
        <w:rPr>
          <w:rFonts w:ascii="Times New Roman" w:hAnsi="Times New Roman"/>
          <w:bCs/>
          <w:sz w:val="24"/>
          <w:szCs w:val="24"/>
        </w:rPr>
        <w:t>по количеству и качеству в соответствии со Спецификацией.</w:t>
      </w:r>
    </w:p>
    <w:p w:rsidR="003F76A8" w:rsidRPr="00EF2359" w:rsidRDefault="003F76A8" w:rsidP="003F76A8">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4.2.3.</w:t>
      </w:r>
      <w:r w:rsidRPr="00EF2359">
        <w:rPr>
          <w:rFonts w:ascii="Times New Roman" w:hAnsi="Times New Roman"/>
          <w:bCs/>
          <w:sz w:val="24"/>
          <w:szCs w:val="24"/>
        </w:rPr>
        <w:tab/>
        <w:t>Обеспечить явку своего представителя во время приемки Товара.</w:t>
      </w:r>
    </w:p>
    <w:p w:rsidR="003F76A8" w:rsidRPr="00EF2359" w:rsidRDefault="003F76A8" w:rsidP="003F76A8">
      <w:pPr>
        <w:pStyle w:val="ConsNormal"/>
        <w:widowControl/>
        <w:spacing w:after="120"/>
        <w:ind w:firstLine="709"/>
        <w:jc w:val="both"/>
        <w:rPr>
          <w:rFonts w:ascii="Times New Roman" w:hAnsi="Times New Roman"/>
          <w:bCs/>
          <w:sz w:val="24"/>
          <w:szCs w:val="24"/>
        </w:rPr>
      </w:pPr>
    </w:p>
    <w:p w:rsidR="003F76A8" w:rsidRPr="00EF2359" w:rsidRDefault="003F76A8" w:rsidP="003F76A8">
      <w:pPr>
        <w:widowControl w:val="0"/>
        <w:spacing w:after="120"/>
        <w:ind w:firstLine="709"/>
        <w:jc w:val="center"/>
        <w:rPr>
          <w:rFonts w:eastAsia="Arial"/>
          <w:b/>
          <w:bCs/>
        </w:rPr>
      </w:pPr>
      <w:r w:rsidRPr="00EF2359">
        <w:rPr>
          <w:rFonts w:eastAsia="Arial"/>
          <w:b/>
          <w:bCs/>
        </w:rPr>
        <w:t>5.</w:t>
      </w:r>
      <w:r w:rsidRPr="00EF2359">
        <w:rPr>
          <w:rFonts w:eastAsia="Arial"/>
          <w:b/>
          <w:bCs/>
        </w:rPr>
        <w:tab/>
        <w:t>Упаковка Товара</w:t>
      </w:r>
    </w:p>
    <w:p w:rsidR="003F76A8" w:rsidRPr="008C6139" w:rsidRDefault="003F76A8" w:rsidP="003F76A8">
      <w:pPr>
        <w:widowControl w:val="0"/>
        <w:spacing w:after="120"/>
        <w:ind w:firstLine="709"/>
        <w:jc w:val="both"/>
        <w:rPr>
          <w:rFonts w:eastAsia="MS Mincho"/>
        </w:rPr>
      </w:pPr>
      <w:r w:rsidRPr="00EF2359">
        <w:rPr>
          <w:rFonts w:eastAsia="MS Mincho"/>
        </w:rPr>
        <w:t>5.1.</w:t>
      </w:r>
      <w:r w:rsidRPr="008C6139">
        <w:rPr>
          <w:rFonts w:eastAsia="Calibri"/>
          <w:lang w:eastAsia="en-US"/>
        </w:rPr>
        <w:t xml:space="preserve"> </w:t>
      </w:r>
      <w:r w:rsidRPr="008C6139">
        <w:rPr>
          <w:rFonts w:eastAsia="MS Mincho"/>
        </w:rPr>
        <w:t>Товар должен быть сформирован в пакеты массой не более 1500 кг. Допускается по согласованию упаковывать в пакеты другой массы.</w:t>
      </w:r>
    </w:p>
    <w:p w:rsidR="003F76A8" w:rsidRPr="008C6139" w:rsidRDefault="003F76A8" w:rsidP="003F76A8">
      <w:pPr>
        <w:widowControl w:val="0"/>
        <w:spacing w:after="120"/>
        <w:ind w:firstLine="709"/>
        <w:jc w:val="both"/>
        <w:rPr>
          <w:rFonts w:eastAsia="MS Mincho"/>
        </w:rPr>
      </w:pPr>
      <w:r w:rsidRPr="008C6139">
        <w:rPr>
          <w:rFonts w:eastAsia="MS Mincho"/>
        </w:rPr>
        <w:t>5.2. Товар поставляется в невозвратной упаковке. Характер упаковки и размеры пакета должны отвечать требованиям сохранности Товара во время транспортирования, погрузки и разгрузки.</w:t>
      </w:r>
    </w:p>
    <w:p w:rsidR="003F76A8" w:rsidRPr="008C6139" w:rsidRDefault="003F76A8" w:rsidP="003F76A8">
      <w:pPr>
        <w:widowControl w:val="0"/>
        <w:spacing w:after="120"/>
        <w:ind w:firstLine="709"/>
        <w:jc w:val="both"/>
        <w:rPr>
          <w:rFonts w:eastAsia="MS Mincho"/>
        </w:rPr>
      </w:pPr>
      <w:r w:rsidRPr="008C6139">
        <w:rPr>
          <w:rFonts w:eastAsia="MS Mincho"/>
        </w:rPr>
        <w:t xml:space="preserve">5.3. Транспортная маркировка - </w:t>
      </w:r>
      <w:r w:rsidRPr="00D6575E">
        <w:rPr>
          <w:rFonts w:eastAsia="MS Mincho"/>
        </w:rPr>
        <w:t xml:space="preserve">по </w:t>
      </w:r>
      <w:hyperlink r:id="rId26" w:history="1">
        <w:r w:rsidRPr="003F76A8">
          <w:rPr>
            <w:rStyle w:val="a7"/>
            <w:rFonts w:eastAsia="MS Mincho"/>
            <w:color w:val="auto"/>
            <w:u w:val="none"/>
          </w:rPr>
          <w:t>ГОСТ 14192</w:t>
        </w:r>
      </w:hyperlink>
      <w:r w:rsidRPr="008C6139">
        <w:rPr>
          <w:rFonts w:eastAsia="MS Mincho"/>
        </w:rPr>
        <w:t>-96 «Маркировка грузов».</w:t>
      </w:r>
    </w:p>
    <w:p w:rsidR="003F76A8" w:rsidRPr="00EF2359" w:rsidRDefault="003F76A8" w:rsidP="003F76A8">
      <w:pPr>
        <w:widowControl w:val="0"/>
        <w:spacing w:after="120"/>
        <w:ind w:firstLine="709"/>
        <w:jc w:val="both"/>
        <w:rPr>
          <w:rFonts w:eastAsia="Arial"/>
          <w:b/>
        </w:rPr>
      </w:pPr>
    </w:p>
    <w:p w:rsidR="003F76A8" w:rsidRPr="00EF2359" w:rsidRDefault="003F76A8" w:rsidP="003F76A8">
      <w:pPr>
        <w:widowControl w:val="0"/>
        <w:spacing w:after="120"/>
        <w:ind w:firstLine="709"/>
        <w:jc w:val="center"/>
        <w:rPr>
          <w:rFonts w:eastAsia="Arial"/>
          <w:b/>
        </w:rPr>
      </w:pPr>
      <w:r w:rsidRPr="00EF2359">
        <w:rPr>
          <w:rFonts w:eastAsia="Arial"/>
          <w:b/>
        </w:rPr>
        <w:t>6.</w:t>
      </w:r>
      <w:r w:rsidRPr="00EF2359">
        <w:rPr>
          <w:rFonts w:eastAsia="Arial"/>
          <w:b/>
        </w:rPr>
        <w:tab/>
        <w:t>Переход права собственности и рисков</w:t>
      </w:r>
    </w:p>
    <w:p w:rsidR="003F76A8" w:rsidRPr="00EF2359" w:rsidRDefault="003F76A8" w:rsidP="003F76A8">
      <w:pPr>
        <w:widowControl w:val="0"/>
        <w:spacing w:after="120"/>
        <w:ind w:firstLine="709"/>
        <w:jc w:val="both"/>
        <w:rPr>
          <w:rFonts w:eastAsia="Arial"/>
          <w:bCs/>
        </w:rPr>
      </w:pPr>
      <w:r w:rsidRPr="00EF2359">
        <w:rPr>
          <w:rFonts w:eastAsia="Arial"/>
          <w:bCs/>
        </w:rPr>
        <w:t>6.1.</w:t>
      </w:r>
      <w:r w:rsidRPr="00EF2359">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sidRPr="00EF2359">
        <w:rPr>
          <w:rFonts w:eastAsia="Arial"/>
          <w:bCs/>
        </w:rPr>
        <w:t>с даты подписания</w:t>
      </w:r>
      <w:proofErr w:type="gramEnd"/>
      <w:r w:rsidRPr="00EF2359">
        <w:rPr>
          <w:rFonts w:eastAsia="Arial"/>
          <w:bCs/>
        </w:rPr>
        <w:t xml:space="preserve"> Покупателем товарной накладной (ТОРГ-12).</w:t>
      </w:r>
    </w:p>
    <w:p w:rsidR="003F76A8" w:rsidRPr="00EF2359" w:rsidRDefault="003F76A8" w:rsidP="003F76A8">
      <w:pPr>
        <w:widowControl w:val="0"/>
        <w:spacing w:after="120"/>
        <w:ind w:firstLine="709"/>
        <w:jc w:val="both"/>
        <w:rPr>
          <w:rFonts w:eastAsia="Arial"/>
          <w:bCs/>
        </w:rPr>
      </w:pPr>
    </w:p>
    <w:p w:rsidR="003F76A8" w:rsidRPr="00EF2359" w:rsidRDefault="003F76A8" w:rsidP="003F76A8">
      <w:pPr>
        <w:pStyle w:val="ConsNormal"/>
        <w:spacing w:after="120"/>
        <w:ind w:firstLine="709"/>
        <w:jc w:val="center"/>
        <w:rPr>
          <w:rFonts w:ascii="Times New Roman" w:hAnsi="Times New Roman"/>
          <w:sz w:val="24"/>
          <w:szCs w:val="24"/>
        </w:rPr>
      </w:pPr>
      <w:r w:rsidRPr="00EF2359">
        <w:rPr>
          <w:rFonts w:ascii="Times New Roman" w:hAnsi="Times New Roman"/>
          <w:b/>
          <w:sz w:val="24"/>
          <w:szCs w:val="24"/>
        </w:rPr>
        <w:t>7.</w:t>
      </w:r>
      <w:r w:rsidRPr="00EF2359">
        <w:rPr>
          <w:rFonts w:ascii="Times New Roman" w:hAnsi="Times New Roman"/>
          <w:b/>
          <w:sz w:val="24"/>
          <w:szCs w:val="24"/>
        </w:rPr>
        <w:tab/>
        <w:t>Комплектность, качество и гарантии</w:t>
      </w:r>
    </w:p>
    <w:p w:rsidR="003F76A8" w:rsidRPr="00EF2359" w:rsidRDefault="003F76A8" w:rsidP="003F76A8">
      <w:pPr>
        <w:pStyle w:val="19"/>
        <w:spacing w:after="120"/>
        <w:ind w:firstLine="709"/>
        <w:rPr>
          <w:sz w:val="24"/>
          <w:szCs w:val="24"/>
        </w:rPr>
      </w:pPr>
      <w:r w:rsidRPr="00EF2359">
        <w:rPr>
          <w:sz w:val="24"/>
          <w:szCs w:val="24"/>
        </w:rPr>
        <w:lastRenderedPageBreak/>
        <w:t>7.1.</w:t>
      </w:r>
      <w:r w:rsidRPr="00EF2359">
        <w:rPr>
          <w:sz w:val="24"/>
          <w:szCs w:val="24"/>
        </w:rPr>
        <w:tab/>
        <w:t>Товар должен быть новым, не ранее 201</w:t>
      </w:r>
      <w:r>
        <w:rPr>
          <w:sz w:val="24"/>
          <w:szCs w:val="24"/>
        </w:rPr>
        <w:t>8</w:t>
      </w:r>
      <w:r w:rsidRPr="00EF2359">
        <w:rPr>
          <w:sz w:val="24"/>
          <w:szCs w:val="24"/>
        </w:rPr>
        <w:t xml:space="preserve"> года изготовления, не находившимся в эксплуатации; не допускается поставка выставочных образцов и товара, ранее находившегося в эксплуатации</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3F76A8" w:rsidRPr="00EF2359" w:rsidRDefault="003F76A8" w:rsidP="003F76A8">
      <w:pPr>
        <w:pStyle w:val="ConsNormal"/>
        <w:spacing w:after="120"/>
        <w:ind w:firstLine="709"/>
        <w:jc w:val="both"/>
        <w:rPr>
          <w:rFonts w:ascii="Times New Roman" w:hAnsi="Times New Roman"/>
          <w:sz w:val="24"/>
          <w:szCs w:val="24"/>
        </w:rPr>
      </w:pPr>
      <w:r w:rsidRPr="009300E8">
        <w:rPr>
          <w:rFonts w:ascii="Times New Roman" w:hAnsi="Times New Roman"/>
          <w:sz w:val="24"/>
          <w:szCs w:val="24"/>
        </w:rPr>
        <w:t xml:space="preserve">ГОСТ </w:t>
      </w:r>
      <w:hyperlink r:id="rId27" w:history="1">
        <w:r w:rsidRPr="003F76A8">
          <w:rPr>
            <w:rStyle w:val="a7"/>
            <w:rFonts w:ascii="Times New Roman" w:hAnsi="Times New Roman"/>
            <w:color w:val="auto"/>
            <w:sz w:val="24"/>
            <w:szCs w:val="24"/>
            <w:u w:val="none"/>
          </w:rPr>
          <w:t>3916.1-2018</w:t>
        </w:r>
      </w:hyperlink>
      <w:r w:rsidRPr="009300E8">
        <w:rPr>
          <w:rFonts w:ascii="Times New Roman" w:hAnsi="Times New Roman"/>
          <w:sz w:val="24"/>
          <w:szCs w:val="24"/>
        </w:rPr>
        <w:t xml:space="preserve"> «Фанера общего назначения с наружными слоями из шпона лиственных пород. Технические условия»</w:t>
      </w:r>
      <w:r w:rsidRPr="00EF2359">
        <w:rPr>
          <w:rFonts w:ascii="Times New Roman" w:hAnsi="Times New Roman"/>
          <w:sz w:val="24"/>
          <w:szCs w:val="24"/>
        </w:rPr>
        <w:t>, а в случае обязательной сертификации иметь сертификаты соответствия и сертификаты качества.</w:t>
      </w:r>
    </w:p>
    <w:p w:rsidR="003F76A8" w:rsidRPr="00EF2359" w:rsidRDefault="003F76A8" w:rsidP="003F76A8">
      <w:pPr>
        <w:pStyle w:val="ConsNormal"/>
        <w:spacing w:after="120"/>
        <w:ind w:firstLine="709"/>
        <w:jc w:val="both"/>
        <w:rPr>
          <w:rFonts w:ascii="Times New Roman" w:hAnsi="Times New Roman"/>
          <w:bCs/>
          <w:sz w:val="24"/>
          <w:szCs w:val="24"/>
        </w:rPr>
      </w:pPr>
      <w:r w:rsidRPr="00EF2359">
        <w:rPr>
          <w:rFonts w:ascii="Times New Roman" w:hAnsi="Times New Roman"/>
          <w:sz w:val="24"/>
          <w:szCs w:val="24"/>
        </w:rPr>
        <w:t>7.2.</w:t>
      </w:r>
      <w:r w:rsidRPr="00EF2359">
        <w:rPr>
          <w:rFonts w:ascii="Times New Roman" w:hAnsi="Times New Roman"/>
          <w:sz w:val="24"/>
          <w:szCs w:val="24"/>
        </w:rPr>
        <w:tab/>
      </w:r>
      <w:r>
        <w:rPr>
          <w:rFonts w:ascii="Times New Roman" w:hAnsi="Times New Roman"/>
          <w:bCs/>
          <w:sz w:val="24"/>
          <w:szCs w:val="24"/>
        </w:rPr>
        <w:t>Гарантийный срок хранения</w:t>
      </w:r>
      <w:r w:rsidRPr="00EF2359">
        <w:rPr>
          <w:rFonts w:ascii="Times New Roman" w:hAnsi="Times New Roman"/>
          <w:bCs/>
          <w:sz w:val="24"/>
          <w:szCs w:val="24"/>
        </w:rPr>
        <w:t xml:space="preserve"> </w:t>
      </w:r>
      <w:r>
        <w:rPr>
          <w:rFonts w:ascii="Times New Roman" w:hAnsi="Times New Roman"/>
          <w:bCs/>
          <w:sz w:val="24"/>
          <w:szCs w:val="24"/>
        </w:rPr>
        <w:t>Товара</w:t>
      </w:r>
      <w:proofErr w:type="gramStart"/>
      <w:r>
        <w:rPr>
          <w:rFonts w:ascii="Times New Roman" w:hAnsi="Times New Roman"/>
          <w:bCs/>
          <w:sz w:val="24"/>
          <w:szCs w:val="24"/>
        </w:rPr>
        <w:t xml:space="preserve"> ____ (_______________</w:t>
      </w:r>
      <w:r w:rsidRPr="00EF2359">
        <w:rPr>
          <w:rFonts w:ascii="Times New Roman" w:hAnsi="Times New Roman"/>
          <w:bCs/>
          <w:sz w:val="24"/>
          <w:szCs w:val="24"/>
        </w:rPr>
        <w:t xml:space="preserve">) </w:t>
      </w:r>
      <w:proofErr w:type="gramEnd"/>
      <w:r>
        <w:rPr>
          <w:rFonts w:ascii="Times New Roman" w:hAnsi="Times New Roman"/>
          <w:bCs/>
          <w:sz w:val="24"/>
          <w:szCs w:val="24"/>
        </w:rPr>
        <w:t>лет</w:t>
      </w:r>
      <w:r w:rsidRPr="00EF2359">
        <w:rPr>
          <w:rFonts w:ascii="Times New Roman" w:hAnsi="Times New Roman"/>
          <w:bCs/>
          <w:sz w:val="24"/>
          <w:szCs w:val="24"/>
        </w:rPr>
        <w:t xml:space="preserve"> с даты подписания Сторонами товарной накладной (ТОРГ</w:t>
      </w:r>
      <w:r w:rsidRPr="00EF2359">
        <w:rPr>
          <w:rFonts w:ascii="Times New Roman" w:hAnsi="Times New Roman"/>
          <w:bCs/>
          <w:sz w:val="24"/>
          <w:szCs w:val="24"/>
        </w:rPr>
        <w:noBreakHyphen/>
        <w:t>12).</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7.3.</w:t>
      </w:r>
      <w:r w:rsidRPr="00EF2359">
        <w:rPr>
          <w:rFonts w:ascii="Times New Roman" w:hAnsi="Times New Roman"/>
          <w:sz w:val="24"/>
          <w:szCs w:val="24"/>
        </w:rPr>
        <w:tab/>
      </w:r>
      <w:r w:rsidRPr="00EF2359">
        <w:rPr>
          <w:rFonts w:ascii="Times New Roman" w:hAnsi="Times New Roman"/>
          <w:bCs/>
          <w:sz w:val="24"/>
          <w:szCs w:val="24"/>
        </w:rPr>
        <w:t xml:space="preserve">В </w:t>
      </w:r>
      <w:proofErr w:type="gramStart"/>
      <w:r w:rsidRPr="00EF2359">
        <w:rPr>
          <w:rFonts w:ascii="Times New Roman" w:hAnsi="Times New Roman"/>
          <w:bCs/>
          <w:sz w:val="24"/>
          <w:szCs w:val="24"/>
        </w:rPr>
        <w:t>случае</w:t>
      </w:r>
      <w:proofErr w:type="gramEnd"/>
      <w:r w:rsidRPr="00EF2359">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3F76A8" w:rsidRPr="00EF2359" w:rsidRDefault="003F76A8" w:rsidP="003F76A8">
      <w:pPr>
        <w:pStyle w:val="ConsNormal"/>
        <w:widowControl/>
        <w:tabs>
          <w:tab w:val="left" w:pos="1134"/>
        </w:tabs>
        <w:spacing w:after="120"/>
        <w:ind w:firstLine="709"/>
        <w:jc w:val="both"/>
        <w:rPr>
          <w:rStyle w:val="FontStyle20"/>
          <w:sz w:val="24"/>
          <w:szCs w:val="24"/>
        </w:rPr>
      </w:pPr>
      <w:r w:rsidRPr="00EF2359">
        <w:rPr>
          <w:rFonts w:ascii="Times New Roman" w:hAnsi="Times New Roman"/>
          <w:sz w:val="24"/>
          <w:szCs w:val="24"/>
        </w:rPr>
        <w:t>7.4.</w:t>
      </w:r>
      <w:r w:rsidRPr="00EF2359">
        <w:rPr>
          <w:rFonts w:ascii="Times New Roman" w:hAnsi="Times New Roman"/>
          <w:sz w:val="24"/>
          <w:szCs w:val="24"/>
        </w:rPr>
        <w:tab/>
      </w:r>
      <w:r w:rsidRPr="00EF2359">
        <w:rPr>
          <w:rFonts w:ascii="Times New Roman" w:hAnsi="Times New Roman"/>
          <w:sz w:val="24"/>
          <w:szCs w:val="24"/>
        </w:rPr>
        <w:tab/>
      </w:r>
      <w:r w:rsidRPr="00EF2359">
        <w:rPr>
          <w:rStyle w:val="FontStyle20"/>
          <w:sz w:val="24"/>
          <w:szCs w:val="24"/>
        </w:rPr>
        <w:t xml:space="preserve">В </w:t>
      </w:r>
      <w:proofErr w:type="gramStart"/>
      <w:r w:rsidRPr="00EF2359">
        <w:rPr>
          <w:rStyle w:val="FontStyle20"/>
          <w:sz w:val="24"/>
          <w:szCs w:val="24"/>
        </w:rPr>
        <w:t>случае</w:t>
      </w:r>
      <w:proofErr w:type="gramEnd"/>
      <w:r w:rsidRPr="00EF2359">
        <w:rPr>
          <w:rStyle w:val="FontStyle20"/>
          <w:sz w:val="24"/>
          <w:szCs w:val="24"/>
        </w:rPr>
        <w:t xml:space="preserve"> выхода Товара из строя его качество определяется экспертизой, которая проводится </w:t>
      </w:r>
      <w:r w:rsidRPr="00EF2359">
        <w:rPr>
          <w:rFonts w:ascii="Times New Roman" w:hAnsi="Times New Roman"/>
          <w:bCs/>
          <w:sz w:val="24"/>
          <w:szCs w:val="24"/>
        </w:rPr>
        <w:t xml:space="preserve">Поставщиком </w:t>
      </w:r>
      <w:r w:rsidRPr="00EF2359">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F76A8" w:rsidRPr="00EF2359" w:rsidRDefault="003F76A8" w:rsidP="003F76A8">
      <w:pPr>
        <w:spacing w:after="120"/>
        <w:ind w:firstLine="709"/>
        <w:jc w:val="both"/>
        <w:rPr>
          <w:rStyle w:val="FontStyle20"/>
        </w:rPr>
      </w:pPr>
      <w:r w:rsidRPr="00EF2359">
        <w:rPr>
          <w:rStyle w:val="FontStyle20"/>
        </w:rPr>
        <w:t xml:space="preserve">Расходы на экспертизу несет </w:t>
      </w:r>
      <w:r w:rsidRPr="00EF2359">
        <w:rPr>
          <w:bCs/>
        </w:rPr>
        <w:t>Поставщик.</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7.5.</w:t>
      </w:r>
      <w:r w:rsidRPr="00EF2359">
        <w:rPr>
          <w:rFonts w:ascii="Times New Roman" w:hAnsi="Times New Roman"/>
          <w:sz w:val="24"/>
          <w:szCs w:val="24"/>
        </w:rPr>
        <w:tab/>
      </w:r>
      <w:r w:rsidRPr="00EF2359">
        <w:rPr>
          <w:rStyle w:val="FontStyle20"/>
          <w:sz w:val="24"/>
          <w:szCs w:val="24"/>
        </w:rPr>
        <w:t xml:space="preserve">В </w:t>
      </w:r>
      <w:proofErr w:type="gramStart"/>
      <w:r w:rsidRPr="00EF2359">
        <w:rPr>
          <w:rStyle w:val="FontStyle20"/>
          <w:sz w:val="24"/>
          <w:szCs w:val="24"/>
        </w:rPr>
        <w:t>случае</w:t>
      </w:r>
      <w:proofErr w:type="gramEnd"/>
      <w:r w:rsidRPr="00EF2359">
        <w:rPr>
          <w:rStyle w:val="FontStyle20"/>
          <w:sz w:val="24"/>
          <w:szCs w:val="24"/>
        </w:rPr>
        <w:t xml:space="preserve"> установления экспертизой производственного брака </w:t>
      </w:r>
      <w:r w:rsidRPr="00EF2359">
        <w:rPr>
          <w:rFonts w:ascii="Times New Roman" w:hAnsi="Times New Roman"/>
          <w:bCs/>
          <w:sz w:val="24"/>
          <w:szCs w:val="24"/>
        </w:rPr>
        <w:t>Поставщик</w:t>
      </w:r>
      <w:r w:rsidRPr="00EF2359">
        <w:rPr>
          <w:rStyle w:val="FontStyle20"/>
          <w:sz w:val="24"/>
          <w:szCs w:val="24"/>
        </w:rPr>
        <w:t xml:space="preserve"> обязуется произвести замену Товара на идентичный новый Товар, не находившийся в эксплуатации</w:t>
      </w:r>
      <w:r w:rsidRPr="00EF2359">
        <w:rPr>
          <w:rFonts w:ascii="Times New Roman" w:hAnsi="Times New Roman"/>
          <w:sz w:val="24"/>
          <w:szCs w:val="24"/>
        </w:rPr>
        <w:t xml:space="preserve"> </w:t>
      </w:r>
    </w:p>
    <w:p w:rsidR="003F76A8" w:rsidRPr="00EF2359" w:rsidRDefault="003F76A8" w:rsidP="003F76A8">
      <w:pPr>
        <w:pStyle w:val="aff4"/>
        <w:spacing w:after="120"/>
        <w:ind w:firstLine="709"/>
        <w:jc w:val="both"/>
        <w:rPr>
          <w:sz w:val="24"/>
          <w:szCs w:val="24"/>
        </w:rPr>
      </w:pPr>
      <w:r w:rsidRPr="00EF2359">
        <w:rPr>
          <w:sz w:val="24"/>
          <w:szCs w:val="24"/>
        </w:rPr>
        <w:t>7.6.</w:t>
      </w:r>
      <w:r w:rsidRPr="00EF2359">
        <w:rPr>
          <w:sz w:val="24"/>
          <w:szCs w:val="24"/>
        </w:rPr>
        <w:tab/>
        <w:t xml:space="preserve">В </w:t>
      </w:r>
      <w:proofErr w:type="gramStart"/>
      <w:r w:rsidRPr="00EF2359">
        <w:rPr>
          <w:sz w:val="24"/>
          <w:szCs w:val="24"/>
        </w:rPr>
        <w:t>случае</w:t>
      </w:r>
      <w:proofErr w:type="gramEnd"/>
      <w:r w:rsidRPr="00EF2359">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F76A8" w:rsidRPr="00EF2359" w:rsidRDefault="003F76A8" w:rsidP="003F76A8">
      <w:pPr>
        <w:spacing w:after="120"/>
        <w:ind w:firstLine="709"/>
        <w:jc w:val="both"/>
        <w:rPr>
          <w:bCs/>
        </w:rPr>
      </w:pPr>
      <w:r w:rsidRPr="00EF2359">
        <w:t>7.7.</w:t>
      </w:r>
      <w:r w:rsidRPr="00EF2359">
        <w:tab/>
      </w:r>
      <w:r w:rsidRPr="00EF2359">
        <w:rPr>
          <w:bCs/>
        </w:rPr>
        <w:t>Замена Товара производится в 10-ти дневный срок после получения Заявки Покупателя о выявленных дефектах.</w:t>
      </w:r>
    </w:p>
    <w:p w:rsidR="003F76A8" w:rsidRPr="00EF2359" w:rsidRDefault="003F76A8" w:rsidP="003F76A8">
      <w:pPr>
        <w:pStyle w:val="aff4"/>
        <w:spacing w:after="120"/>
        <w:ind w:firstLine="709"/>
        <w:jc w:val="both"/>
        <w:rPr>
          <w:sz w:val="24"/>
          <w:szCs w:val="24"/>
        </w:rPr>
      </w:pPr>
      <w:r w:rsidRPr="00EF2359">
        <w:rPr>
          <w:sz w:val="24"/>
          <w:szCs w:val="24"/>
        </w:rPr>
        <w:t>7.8.</w:t>
      </w:r>
      <w:r w:rsidRPr="00EF2359">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F76A8" w:rsidRPr="00EF2359" w:rsidRDefault="003F76A8" w:rsidP="003F76A8">
      <w:pPr>
        <w:pStyle w:val="aff4"/>
        <w:spacing w:after="120"/>
        <w:ind w:firstLine="709"/>
        <w:jc w:val="both"/>
        <w:rPr>
          <w:sz w:val="24"/>
          <w:szCs w:val="24"/>
        </w:rPr>
      </w:pPr>
    </w:p>
    <w:p w:rsidR="003F76A8" w:rsidRPr="00EF2359" w:rsidRDefault="003F76A8" w:rsidP="003F76A8">
      <w:pPr>
        <w:spacing w:after="120"/>
        <w:ind w:firstLine="709"/>
        <w:jc w:val="center"/>
        <w:rPr>
          <w:b/>
          <w:bCs/>
        </w:rPr>
      </w:pPr>
      <w:r w:rsidRPr="00EF2359">
        <w:rPr>
          <w:b/>
          <w:bCs/>
        </w:rPr>
        <w:t>8.</w:t>
      </w:r>
      <w:r w:rsidRPr="00EF2359">
        <w:rPr>
          <w:b/>
          <w:bCs/>
        </w:rPr>
        <w:tab/>
        <w:t>Ответственность Сторон</w:t>
      </w:r>
    </w:p>
    <w:p w:rsidR="003F76A8" w:rsidRPr="00EF2359" w:rsidRDefault="003F76A8" w:rsidP="003F76A8">
      <w:pPr>
        <w:spacing w:after="120"/>
        <w:ind w:firstLine="709"/>
        <w:jc w:val="both"/>
      </w:pPr>
      <w:r w:rsidRPr="00EF2359">
        <w:t>8.1.</w:t>
      </w:r>
      <w:r w:rsidRPr="00EF2359">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F76A8" w:rsidRPr="00727863" w:rsidRDefault="003F76A8" w:rsidP="003F76A8">
      <w:pPr>
        <w:pStyle w:val="affa"/>
        <w:spacing w:after="120"/>
        <w:ind w:firstLine="709"/>
        <w:jc w:val="both"/>
        <w:rPr>
          <w:rFonts w:ascii="Times New Roman" w:hAnsi="Times New Roman"/>
          <w:sz w:val="24"/>
          <w:szCs w:val="24"/>
        </w:rPr>
      </w:pPr>
      <w:r w:rsidRPr="00727863">
        <w:rPr>
          <w:rFonts w:ascii="Times New Roman" w:hAnsi="Times New Roman"/>
          <w:sz w:val="24"/>
          <w:szCs w:val="24"/>
        </w:rPr>
        <w:t>8.2.</w:t>
      </w:r>
      <w:r w:rsidRPr="00EF2359">
        <w:rPr>
          <w:b/>
          <w:sz w:val="24"/>
          <w:szCs w:val="24"/>
        </w:rPr>
        <w:tab/>
      </w:r>
      <w:r w:rsidRPr="00727863">
        <w:rPr>
          <w:rFonts w:ascii="Times New Roman" w:hAnsi="Times New Roman"/>
          <w:sz w:val="24"/>
          <w:szCs w:val="24"/>
        </w:rPr>
        <w:t xml:space="preserve">В </w:t>
      </w:r>
      <w:proofErr w:type="gramStart"/>
      <w:r w:rsidRPr="00727863">
        <w:rPr>
          <w:rFonts w:ascii="Times New Roman" w:hAnsi="Times New Roman"/>
          <w:sz w:val="24"/>
          <w:szCs w:val="24"/>
        </w:rPr>
        <w:t>случае</w:t>
      </w:r>
      <w:proofErr w:type="gramEnd"/>
      <w:r w:rsidRPr="00727863">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3F76A8" w:rsidRPr="00EF2359" w:rsidRDefault="003F76A8" w:rsidP="003F76A8">
      <w:pPr>
        <w:spacing w:after="120"/>
        <w:ind w:firstLine="709"/>
        <w:jc w:val="both"/>
      </w:pPr>
      <w:r w:rsidRPr="00EF2359">
        <w:t>8.3.</w:t>
      </w:r>
      <w:r w:rsidRPr="00EF2359">
        <w:tab/>
        <w:t xml:space="preserve">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w:t>
      </w:r>
      <w:r w:rsidRPr="00EF2359">
        <w:lastRenderedPageBreak/>
        <w:t>неустойки, Поставщик обязуется уплатить такую сумму по первому письменному требованию Покупателя.</w:t>
      </w:r>
    </w:p>
    <w:p w:rsidR="003F76A8" w:rsidRPr="00EF2359" w:rsidRDefault="003F76A8" w:rsidP="003F76A8">
      <w:pPr>
        <w:spacing w:after="120"/>
        <w:ind w:firstLine="709"/>
        <w:jc w:val="both"/>
      </w:pPr>
    </w:p>
    <w:p w:rsidR="003F76A8" w:rsidRPr="00EF2359" w:rsidRDefault="003F76A8" w:rsidP="003F76A8">
      <w:pPr>
        <w:widowControl w:val="0"/>
        <w:autoSpaceDE w:val="0"/>
        <w:autoSpaceDN w:val="0"/>
        <w:adjustRightInd w:val="0"/>
        <w:spacing w:after="120"/>
        <w:ind w:firstLine="709"/>
        <w:jc w:val="center"/>
        <w:rPr>
          <w:b/>
        </w:rPr>
      </w:pPr>
      <w:r w:rsidRPr="00EF2359">
        <w:rPr>
          <w:b/>
        </w:rPr>
        <w:t>9.</w:t>
      </w:r>
      <w:r w:rsidRPr="00EF2359">
        <w:rPr>
          <w:b/>
        </w:rPr>
        <w:tab/>
        <w:t>Обстоятельства непреодолимой силы</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9.1.</w:t>
      </w:r>
      <w:r w:rsidRPr="00EF2359">
        <w:rPr>
          <w:rFonts w:ascii="Times New Roman" w:hAnsi="Times New Roman"/>
          <w:sz w:val="24"/>
          <w:szCs w:val="24"/>
        </w:rPr>
        <w:tab/>
      </w:r>
      <w:proofErr w:type="gramStart"/>
      <w:r w:rsidRPr="00EF235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9.2.</w:t>
      </w:r>
      <w:r w:rsidRPr="00EF2359">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9.3.</w:t>
      </w:r>
      <w:r w:rsidRPr="00EF2359">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9.4.</w:t>
      </w:r>
      <w:r w:rsidRPr="00EF2359">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sidRPr="00EF2359">
        <w:rPr>
          <w:rFonts w:ascii="Times New Roman" w:hAnsi="Times New Roman"/>
          <w:sz w:val="24"/>
          <w:szCs w:val="24"/>
        </w:rPr>
        <w:t>Договор</w:t>
      </w:r>
      <w:proofErr w:type="gramEnd"/>
      <w:r w:rsidRPr="00EF2359">
        <w:rPr>
          <w:rFonts w:ascii="Times New Roman" w:hAnsi="Times New Roman"/>
          <w:sz w:val="24"/>
          <w:szCs w:val="24"/>
        </w:rPr>
        <w:t xml:space="preserve"> может быть расторгнут по соглашению Сторон.</w:t>
      </w:r>
    </w:p>
    <w:p w:rsidR="003F76A8" w:rsidRPr="00EF2359" w:rsidRDefault="003F76A8" w:rsidP="003F76A8">
      <w:pPr>
        <w:pStyle w:val="ConsNormal"/>
        <w:spacing w:after="120"/>
        <w:ind w:firstLine="709"/>
        <w:jc w:val="both"/>
        <w:rPr>
          <w:rFonts w:ascii="Times New Roman" w:hAnsi="Times New Roman"/>
          <w:sz w:val="24"/>
          <w:szCs w:val="24"/>
        </w:rPr>
      </w:pPr>
    </w:p>
    <w:p w:rsidR="003F76A8" w:rsidRPr="00EF2359" w:rsidRDefault="003F76A8" w:rsidP="003F76A8">
      <w:pPr>
        <w:pStyle w:val="aff7"/>
        <w:widowControl w:val="0"/>
        <w:autoSpaceDE w:val="0"/>
        <w:autoSpaceDN w:val="0"/>
        <w:adjustRightInd w:val="0"/>
        <w:spacing w:after="120"/>
        <w:ind w:left="0" w:firstLine="709"/>
        <w:jc w:val="center"/>
      </w:pPr>
      <w:r w:rsidRPr="00EF2359">
        <w:rPr>
          <w:b/>
        </w:rPr>
        <w:t>10.</w:t>
      </w:r>
      <w:r w:rsidRPr="00EF2359">
        <w:rPr>
          <w:b/>
        </w:rPr>
        <w:tab/>
        <w:t>Разрешение споров</w:t>
      </w:r>
    </w:p>
    <w:p w:rsidR="003F76A8" w:rsidRPr="00EF2359" w:rsidRDefault="003F76A8" w:rsidP="003F76A8">
      <w:pPr>
        <w:widowControl w:val="0"/>
        <w:autoSpaceDE w:val="0"/>
        <w:autoSpaceDN w:val="0"/>
        <w:adjustRightInd w:val="0"/>
        <w:spacing w:after="120"/>
        <w:ind w:firstLine="709"/>
        <w:jc w:val="both"/>
      </w:pPr>
      <w:r w:rsidRPr="00EF2359">
        <w:t>10.1.</w:t>
      </w:r>
      <w:r w:rsidRPr="00EF2359">
        <w:tab/>
        <w:t xml:space="preserve">Все споры, возникающие при исполнении настоящего Договора, решаются Сторонами путем переговоров, которые могут </w:t>
      </w:r>
      <w:proofErr w:type="gramStart"/>
      <w:r w:rsidRPr="00EF2359">
        <w:t>проводится</w:t>
      </w:r>
      <w:proofErr w:type="gramEnd"/>
      <w:r w:rsidRPr="00EF2359">
        <w:t xml:space="preserve"> в том числе, путем отправления писем по почте, обмена факсимильными сообщениями.</w:t>
      </w:r>
    </w:p>
    <w:p w:rsidR="003F76A8" w:rsidRPr="00EF2359" w:rsidRDefault="003F76A8" w:rsidP="003F76A8">
      <w:pPr>
        <w:widowControl w:val="0"/>
        <w:autoSpaceDE w:val="0"/>
        <w:autoSpaceDN w:val="0"/>
        <w:adjustRightInd w:val="0"/>
        <w:spacing w:after="120"/>
        <w:ind w:firstLine="709"/>
        <w:jc w:val="both"/>
      </w:pPr>
      <w:r w:rsidRPr="00EF2359">
        <w:t>10.2.</w:t>
      </w:r>
      <w:r w:rsidRPr="00EF2359">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F2359">
        <w:t>с даты получения</w:t>
      </w:r>
      <w:proofErr w:type="gramEnd"/>
      <w:r w:rsidRPr="00EF2359">
        <w:t>.</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10.3.</w:t>
      </w:r>
      <w:r w:rsidRPr="00EF2359">
        <w:rPr>
          <w:rFonts w:ascii="Times New Roman" w:hAnsi="Times New Roman"/>
          <w:sz w:val="24"/>
          <w:szCs w:val="24"/>
        </w:rPr>
        <w:tab/>
        <w:t xml:space="preserve">В </w:t>
      </w:r>
      <w:proofErr w:type="gramStart"/>
      <w:r w:rsidRPr="00EF2359">
        <w:rPr>
          <w:rFonts w:ascii="Times New Roman" w:hAnsi="Times New Roman"/>
          <w:sz w:val="24"/>
          <w:szCs w:val="24"/>
        </w:rPr>
        <w:t>случае</w:t>
      </w:r>
      <w:proofErr w:type="gramEnd"/>
      <w:r w:rsidRPr="00EF2359">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F76A8" w:rsidRPr="00EF2359" w:rsidRDefault="003F76A8" w:rsidP="003F76A8">
      <w:pPr>
        <w:pStyle w:val="ConsNormal"/>
        <w:spacing w:after="120"/>
        <w:ind w:firstLine="709"/>
        <w:jc w:val="both"/>
        <w:rPr>
          <w:rFonts w:ascii="Times New Roman" w:hAnsi="Times New Roman"/>
          <w:sz w:val="24"/>
          <w:szCs w:val="24"/>
        </w:rPr>
      </w:pPr>
    </w:p>
    <w:p w:rsidR="003F76A8" w:rsidRPr="00EF2359" w:rsidRDefault="003F76A8" w:rsidP="003F76A8">
      <w:pPr>
        <w:pStyle w:val="ConsNormal"/>
        <w:spacing w:after="120"/>
        <w:ind w:firstLine="0"/>
        <w:jc w:val="center"/>
        <w:rPr>
          <w:rFonts w:ascii="Times New Roman" w:hAnsi="Times New Roman"/>
          <w:b/>
          <w:sz w:val="24"/>
          <w:szCs w:val="24"/>
        </w:rPr>
      </w:pPr>
      <w:r w:rsidRPr="00EF2359">
        <w:rPr>
          <w:rFonts w:ascii="Times New Roman" w:hAnsi="Times New Roman"/>
          <w:b/>
          <w:sz w:val="24"/>
          <w:szCs w:val="24"/>
        </w:rPr>
        <w:t>11.</w:t>
      </w:r>
      <w:r w:rsidRPr="00EF2359">
        <w:rPr>
          <w:rFonts w:ascii="Times New Roman" w:hAnsi="Times New Roman"/>
          <w:b/>
          <w:sz w:val="24"/>
          <w:szCs w:val="24"/>
        </w:rPr>
        <w:tab/>
        <w:t>Порядок внесения</w:t>
      </w:r>
    </w:p>
    <w:p w:rsidR="003F76A8" w:rsidRPr="00EF2359" w:rsidRDefault="003F76A8" w:rsidP="003F76A8">
      <w:pPr>
        <w:pStyle w:val="ConsNormal"/>
        <w:spacing w:after="120"/>
        <w:ind w:firstLine="709"/>
        <w:jc w:val="center"/>
        <w:rPr>
          <w:rFonts w:ascii="Times New Roman" w:hAnsi="Times New Roman"/>
          <w:b/>
          <w:sz w:val="24"/>
          <w:szCs w:val="24"/>
        </w:rPr>
      </w:pPr>
      <w:r w:rsidRPr="00EF2359">
        <w:rPr>
          <w:rFonts w:ascii="Times New Roman" w:hAnsi="Times New Roman"/>
          <w:b/>
          <w:sz w:val="24"/>
          <w:szCs w:val="24"/>
        </w:rPr>
        <w:t>изменений, дополнений в Договор и его расторжения</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11.1.</w:t>
      </w:r>
      <w:r w:rsidRPr="00EF2359">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11.2.</w:t>
      </w:r>
      <w:r w:rsidRPr="00EF2359">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F2359">
        <w:rPr>
          <w:rFonts w:ascii="Times New Roman" w:hAnsi="Times New Roman"/>
          <w:sz w:val="24"/>
          <w:szCs w:val="24"/>
        </w:rPr>
        <w:t>позднее</w:t>
      </w:r>
      <w:proofErr w:type="gramEnd"/>
      <w:r w:rsidRPr="00EF2359">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F76A8" w:rsidRPr="00EF2359" w:rsidRDefault="003F76A8" w:rsidP="003F76A8">
      <w:pPr>
        <w:spacing w:after="120"/>
        <w:ind w:firstLine="709"/>
        <w:jc w:val="both"/>
      </w:pPr>
      <w:r w:rsidRPr="00EF2359">
        <w:t>11.3.</w:t>
      </w:r>
      <w:r w:rsidRPr="00EF2359">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F2359">
        <w:lastRenderedPageBreak/>
        <w:t>позднее</w:t>
      </w:r>
      <w:proofErr w:type="gramEnd"/>
      <w:r w:rsidRPr="00EF2359">
        <w:t xml:space="preserve"> чем за 20 (двадцать) календарных дней до предполагаемой даты расторжения настоящего Договора.</w:t>
      </w:r>
    </w:p>
    <w:p w:rsidR="003F76A8" w:rsidRPr="00EF2359" w:rsidRDefault="003F76A8" w:rsidP="003F76A8">
      <w:pPr>
        <w:pStyle w:val="ConsNormal"/>
        <w:spacing w:after="120"/>
        <w:ind w:firstLine="0"/>
        <w:jc w:val="both"/>
        <w:rPr>
          <w:rFonts w:ascii="Times New Roman" w:hAnsi="Times New Roman"/>
          <w:sz w:val="24"/>
          <w:szCs w:val="24"/>
        </w:rPr>
      </w:pPr>
    </w:p>
    <w:p w:rsidR="003F76A8" w:rsidRPr="00EF2359" w:rsidRDefault="003F76A8" w:rsidP="003F76A8">
      <w:pPr>
        <w:tabs>
          <w:tab w:val="left" w:pos="0"/>
        </w:tabs>
        <w:spacing w:after="120"/>
        <w:ind w:firstLine="709"/>
        <w:jc w:val="center"/>
        <w:rPr>
          <w:b/>
        </w:rPr>
      </w:pPr>
      <w:r w:rsidRPr="00EF2359">
        <w:rPr>
          <w:b/>
        </w:rPr>
        <w:t>12.</w:t>
      </w:r>
      <w:r w:rsidRPr="00EF2359">
        <w:rPr>
          <w:b/>
        </w:rPr>
        <w:tab/>
        <w:t>Срок действия Договора</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12.1.</w:t>
      </w:r>
      <w:r w:rsidRPr="00EF2359">
        <w:rPr>
          <w:rFonts w:ascii="Times New Roman" w:hAnsi="Times New Roman"/>
          <w:sz w:val="24"/>
          <w:szCs w:val="24"/>
        </w:rPr>
        <w:tab/>
        <w:t xml:space="preserve">Настоящий Договор вступает в силу </w:t>
      </w:r>
      <w:proofErr w:type="gramStart"/>
      <w:r w:rsidRPr="00EF2359">
        <w:rPr>
          <w:rFonts w:ascii="Times New Roman" w:hAnsi="Times New Roman"/>
          <w:sz w:val="24"/>
          <w:szCs w:val="24"/>
        </w:rPr>
        <w:t>с даты</w:t>
      </w:r>
      <w:proofErr w:type="gramEnd"/>
      <w:r w:rsidRPr="00EF2359">
        <w:rPr>
          <w:rFonts w:ascii="Times New Roman" w:hAnsi="Times New Roman"/>
          <w:sz w:val="24"/>
          <w:szCs w:val="24"/>
        </w:rPr>
        <w:t xml:space="preserve"> его подписания Сторонами и действует по «</w:t>
      </w:r>
      <w:r>
        <w:rPr>
          <w:rFonts w:ascii="Times New Roman" w:hAnsi="Times New Roman"/>
          <w:sz w:val="24"/>
          <w:szCs w:val="24"/>
        </w:rPr>
        <w:t>31</w:t>
      </w:r>
      <w:r w:rsidRPr="00EF2359">
        <w:rPr>
          <w:rFonts w:ascii="Times New Roman" w:hAnsi="Times New Roman"/>
          <w:sz w:val="24"/>
          <w:szCs w:val="24"/>
        </w:rPr>
        <w:t xml:space="preserve">» </w:t>
      </w:r>
      <w:r>
        <w:rPr>
          <w:rFonts w:ascii="Times New Roman" w:hAnsi="Times New Roman"/>
          <w:sz w:val="24"/>
          <w:szCs w:val="24"/>
        </w:rPr>
        <w:t>марта</w:t>
      </w:r>
      <w:r w:rsidRPr="00EF2359">
        <w:rPr>
          <w:rFonts w:ascii="Times New Roman" w:hAnsi="Times New Roman"/>
          <w:sz w:val="24"/>
          <w:szCs w:val="24"/>
        </w:rPr>
        <w:t xml:space="preserve"> 20</w:t>
      </w:r>
      <w:r>
        <w:rPr>
          <w:rFonts w:ascii="Times New Roman" w:hAnsi="Times New Roman"/>
          <w:sz w:val="24"/>
          <w:szCs w:val="24"/>
        </w:rPr>
        <w:t>20</w:t>
      </w:r>
      <w:r w:rsidRPr="00EF2359">
        <w:rPr>
          <w:rFonts w:ascii="Times New Roman" w:hAnsi="Times New Roman"/>
          <w:sz w:val="24"/>
          <w:szCs w:val="24"/>
        </w:rPr>
        <w:t xml:space="preserve"> года включительно, а в части оплат – до полного исполнения Сторонами своих обязательств по настоящему Договору.</w:t>
      </w:r>
    </w:p>
    <w:p w:rsidR="003F76A8" w:rsidRPr="00EF2359" w:rsidRDefault="003F76A8" w:rsidP="003F76A8">
      <w:pPr>
        <w:pStyle w:val="ConsNormal"/>
        <w:spacing w:after="120"/>
        <w:ind w:firstLine="709"/>
        <w:jc w:val="both"/>
        <w:rPr>
          <w:rFonts w:ascii="Times New Roman" w:hAnsi="Times New Roman"/>
          <w:sz w:val="24"/>
          <w:szCs w:val="24"/>
        </w:rPr>
      </w:pPr>
    </w:p>
    <w:p w:rsidR="003F76A8" w:rsidRPr="00EF2359" w:rsidRDefault="003F76A8" w:rsidP="003F76A8">
      <w:pPr>
        <w:autoSpaceDE w:val="0"/>
        <w:autoSpaceDN w:val="0"/>
        <w:spacing w:after="120"/>
        <w:ind w:firstLine="709"/>
        <w:jc w:val="center"/>
        <w:rPr>
          <w:b/>
          <w:snapToGrid w:val="0"/>
        </w:rPr>
      </w:pPr>
      <w:r w:rsidRPr="00EF2359">
        <w:rPr>
          <w:b/>
          <w:snapToGrid w:val="0"/>
        </w:rPr>
        <w:t xml:space="preserve">13. </w:t>
      </w:r>
      <w:proofErr w:type="spellStart"/>
      <w:r w:rsidRPr="00EF2359">
        <w:rPr>
          <w:b/>
          <w:snapToGrid w:val="0"/>
        </w:rPr>
        <w:t>Антикоррупционная</w:t>
      </w:r>
      <w:proofErr w:type="spellEnd"/>
      <w:r w:rsidRPr="00EF2359">
        <w:rPr>
          <w:b/>
          <w:snapToGrid w:val="0"/>
        </w:rPr>
        <w:t xml:space="preserve"> оговорка</w:t>
      </w:r>
    </w:p>
    <w:p w:rsidR="003F76A8" w:rsidRPr="00EF2359" w:rsidRDefault="003F76A8" w:rsidP="003F76A8">
      <w:pPr>
        <w:autoSpaceDE w:val="0"/>
        <w:autoSpaceDN w:val="0"/>
        <w:spacing w:after="120"/>
        <w:ind w:firstLine="709"/>
        <w:jc w:val="both"/>
        <w:rPr>
          <w:snapToGrid w:val="0"/>
        </w:rPr>
      </w:pPr>
      <w:r w:rsidRPr="00EF2359">
        <w:rPr>
          <w:snapToGrid w:val="0"/>
        </w:rPr>
        <w:t xml:space="preserve">13.1. </w:t>
      </w:r>
      <w:proofErr w:type="gramStart"/>
      <w:r w:rsidRPr="00EF2359">
        <w:rPr>
          <w:snapToGrid w:val="0"/>
        </w:rPr>
        <w:t xml:space="preserve">При исполнении своих обязательств по настоящему Договору Стороны, их </w:t>
      </w:r>
      <w:proofErr w:type="spellStart"/>
      <w:r w:rsidRPr="00EF2359">
        <w:rPr>
          <w:snapToGrid w:val="0"/>
        </w:rPr>
        <w:t>аффилированные</w:t>
      </w:r>
      <w:proofErr w:type="spellEnd"/>
      <w:r w:rsidRPr="00EF2359">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F76A8" w:rsidRPr="00EF2359" w:rsidRDefault="003F76A8" w:rsidP="003F76A8">
      <w:pPr>
        <w:autoSpaceDE w:val="0"/>
        <w:autoSpaceDN w:val="0"/>
        <w:spacing w:after="120"/>
        <w:ind w:firstLine="709"/>
        <w:jc w:val="both"/>
        <w:rPr>
          <w:snapToGrid w:val="0"/>
        </w:rPr>
      </w:pPr>
      <w:r w:rsidRPr="00EF2359">
        <w:rPr>
          <w:snapToGrid w:val="0"/>
        </w:rPr>
        <w:t xml:space="preserve">При исполнении своих обязательств по настоящему Договору Стороны, их </w:t>
      </w:r>
      <w:proofErr w:type="spellStart"/>
      <w:r w:rsidRPr="00EF2359">
        <w:rPr>
          <w:snapToGrid w:val="0"/>
        </w:rPr>
        <w:t>аффилированные</w:t>
      </w:r>
      <w:proofErr w:type="spellEnd"/>
      <w:r w:rsidRPr="00EF2359">
        <w:rPr>
          <w:snapToGrid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76A8" w:rsidRPr="00EF2359" w:rsidRDefault="003F76A8" w:rsidP="003F76A8">
      <w:pPr>
        <w:autoSpaceDE w:val="0"/>
        <w:autoSpaceDN w:val="0"/>
        <w:spacing w:after="120"/>
        <w:ind w:firstLine="709"/>
        <w:jc w:val="both"/>
        <w:rPr>
          <w:snapToGrid w:val="0"/>
        </w:rPr>
      </w:pPr>
      <w:r w:rsidRPr="00EF2359">
        <w:rPr>
          <w:snapToGrid w:val="0"/>
        </w:rPr>
        <w:t xml:space="preserve">13.2. В </w:t>
      </w:r>
      <w:proofErr w:type="gramStart"/>
      <w:r w:rsidRPr="00EF2359">
        <w:rPr>
          <w:snapToGrid w:val="0"/>
        </w:rPr>
        <w:t>случае</w:t>
      </w:r>
      <w:proofErr w:type="gramEnd"/>
      <w:r w:rsidRPr="00EF2359">
        <w:rPr>
          <w:snapToGrid w:val="0"/>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EF2359">
        <w:rPr>
          <w:snapToGrid w:val="0"/>
        </w:rPr>
        <w:t>уведомлении</w:t>
      </w:r>
      <w:proofErr w:type="gramEnd"/>
      <w:r w:rsidRPr="00EF2359">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EF2359">
        <w:rPr>
          <w:snapToGrid w:val="0"/>
        </w:rPr>
        <w:t>аффилированными</w:t>
      </w:r>
      <w:proofErr w:type="spellEnd"/>
      <w:r w:rsidRPr="00EF2359">
        <w:rPr>
          <w:snapToGrid w:val="0"/>
        </w:rPr>
        <w:t xml:space="preserve"> лицами, работниками или посредниками. </w:t>
      </w:r>
    </w:p>
    <w:p w:rsidR="003F76A8" w:rsidRPr="00EF2359" w:rsidRDefault="003F76A8" w:rsidP="003F76A8">
      <w:pPr>
        <w:autoSpaceDE w:val="0"/>
        <w:autoSpaceDN w:val="0"/>
        <w:spacing w:after="120"/>
        <w:ind w:firstLine="709"/>
        <w:jc w:val="both"/>
        <w:rPr>
          <w:snapToGrid w:val="0"/>
        </w:rPr>
      </w:pPr>
      <w:r w:rsidRPr="00EF2359">
        <w:rPr>
          <w:snapToGrid w:val="0"/>
        </w:rPr>
        <w:t>Каналы уведомления Поставщика о нарушениях каких-либо положений пункта 13.1 настоящего Договора</w:t>
      </w:r>
      <w:r>
        <w:rPr>
          <w:snapToGrid w:val="0"/>
        </w:rPr>
        <w:t>:_______________________________________________</w:t>
      </w:r>
    </w:p>
    <w:p w:rsidR="003F76A8" w:rsidRPr="00EF2359" w:rsidRDefault="003F76A8" w:rsidP="003F76A8">
      <w:pPr>
        <w:autoSpaceDE w:val="0"/>
        <w:autoSpaceDN w:val="0"/>
        <w:spacing w:after="120"/>
        <w:ind w:firstLine="709"/>
        <w:jc w:val="both"/>
        <w:rPr>
          <w:snapToGrid w:val="0"/>
        </w:rPr>
      </w:pPr>
      <w:r w:rsidRPr="00EF2359">
        <w:rPr>
          <w:snapToGrid w:val="0"/>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EF2359">
        <w:rPr>
          <w:snapToGrid w:val="0"/>
        </w:rPr>
        <w:t>www.trcont.ru</w:t>
      </w:r>
      <w:proofErr w:type="spellEnd"/>
      <w:r w:rsidRPr="00EF2359">
        <w:rPr>
          <w:snapToGrid w:val="0"/>
        </w:rPr>
        <w:t>.</w:t>
      </w:r>
    </w:p>
    <w:p w:rsidR="003F76A8" w:rsidRPr="00EF2359" w:rsidRDefault="003F76A8" w:rsidP="003F76A8">
      <w:pPr>
        <w:autoSpaceDE w:val="0"/>
        <w:autoSpaceDN w:val="0"/>
        <w:spacing w:after="120"/>
        <w:ind w:firstLine="709"/>
        <w:jc w:val="both"/>
        <w:rPr>
          <w:snapToGrid w:val="0"/>
        </w:rPr>
      </w:pPr>
      <w:r w:rsidRPr="00EF2359">
        <w:rPr>
          <w:snapToGrid w:val="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F2359">
        <w:rPr>
          <w:snapToGrid w:val="0"/>
        </w:rPr>
        <w:t>с даты получения</w:t>
      </w:r>
      <w:proofErr w:type="gramEnd"/>
      <w:r w:rsidRPr="00EF2359">
        <w:rPr>
          <w:snapToGrid w:val="0"/>
        </w:rPr>
        <w:t xml:space="preserve"> письменного уведомления.</w:t>
      </w:r>
    </w:p>
    <w:p w:rsidR="003F76A8" w:rsidRPr="00EF2359" w:rsidRDefault="003F76A8" w:rsidP="003F76A8">
      <w:pPr>
        <w:autoSpaceDE w:val="0"/>
        <w:autoSpaceDN w:val="0"/>
        <w:spacing w:after="120"/>
        <w:ind w:firstLine="709"/>
        <w:jc w:val="both"/>
        <w:rPr>
          <w:snapToGrid w:val="0"/>
        </w:rPr>
      </w:pPr>
      <w:r w:rsidRPr="00EF2359">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F76A8" w:rsidRPr="00EF2359" w:rsidRDefault="003F76A8" w:rsidP="003F76A8">
      <w:pPr>
        <w:autoSpaceDE w:val="0"/>
        <w:autoSpaceDN w:val="0"/>
        <w:spacing w:after="120"/>
        <w:ind w:firstLine="709"/>
        <w:jc w:val="both"/>
        <w:rPr>
          <w:snapToGrid w:val="0"/>
        </w:rPr>
      </w:pPr>
      <w:r w:rsidRPr="00EF2359">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w:t>
      </w:r>
      <w:r w:rsidRPr="00EF2359">
        <w:rPr>
          <w:snapToGrid w:val="0"/>
        </w:rP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F2359">
        <w:rPr>
          <w:snapToGrid w:val="0"/>
        </w:rPr>
        <w:t>позднее</w:t>
      </w:r>
      <w:proofErr w:type="gramEnd"/>
      <w:r w:rsidRPr="00EF2359">
        <w:rPr>
          <w:snapToGrid w:val="0"/>
        </w:rPr>
        <w:t xml:space="preserve"> чем за 30 (тридцать) календарных дней до даты прекращения действия настоящего Договора. </w:t>
      </w:r>
    </w:p>
    <w:p w:rsidR="003F76A8" w:rsidRPr="00EF2359" w:rsidRDefault="003F76A8" w:rsidP="003F76A8">
      <w:pPr>
        <w:autoSpaceDE w:val="0"/>
        <w:autoSpaceDN w:val="0"/>
        <w:spacing w:after="120"/>
        <w:ind w:firstLine="709"/>
        <w:jc w:val="both"/>
        <w:rPr>
          <w:snapToGrid w:val="0"/>
        </w:rPr>
      </w:pPr>
    </w:p>
    <w:p w:rsidR="003F76A8" w:rsidRPr="00EF2359" w:rsidRDefault="003F76A8" w:rsidP="003F76A8">
      <w:pPr>
        <w:autoSpaceDE w:val="0"/>
        <w:autoSpaceDN w:val="0"/>
        <w:spacing w:after="120"/>
        <w:ind w:firstLine="709"/>
        <w:jc w:val="center"/>
        <w:rPr>
          <w:b/>
          <w:snapToGrid w:val="0"/>
        </w:rPr>
      </w:pPr>
      <w:r w:rsidRPr="00EF2359">
        <w:rPr>
          <w:b/>
          <w:snapToGrid w:val="0"/>
        </w:rPr>
        <w:t>14. Гарантии и заверения Поставщика</w:t>
      </w:r>
    </w:p>
    <w:p w:rsidR="003F76A8" w:rsidRPr="00EF2359" w:rsidRDefault="003F76A8" w:rsidP="00326790">
      <w:pPr>
        <w:pStyle w:val="aff7"/>
        <w:numPr>
          <w:ilvl w:val="1"/>
          <w:numId w:val="31"/>
        </w:numPr>
        <w:suppressAutoHyphens w:val="0"/>
        <w:spacing w:after="120"/>
        <w:ind w:left="0" w:firstLine="709"/>
        <w:jc w:val="both"/>
        <w:rPr>
          <w:snapToGrid w:val="0"/>
        </w:rPr>
      </w:pPr>
      <w:r w:rsidRPr="00EF2359">
        <w:rPr>
          <w:snapToGrid w:val="0"/>
        </w:rPr>
        <w:t>Поставщик настоящим заверяет Покупателя и гарантирует, что на дату заключения настоящего Договора:</w:t>
      </w:r>
    </w:p>
    <w:p w:rsidR="003F76A8" w:rsidRPr="00EF2359" w:rsidRDefault="003F76A8" w:rsidP="00326790">
      <w:pPr>
        <w:pStyle w:val="aff7"/>
        <w:numPr>
          <w:ilvl w:val="2"/>
          <w:numId w:val="31"/>
        </w:numPr>
        <w:suppressAutoHyphens w:val="0"/>
        <w:spacing w:after="120"/>
        <w:ind w:left="0" w:firstLine="709"/>
        <w:jc w:val="both"/>
        <w:rPr>
          <w:snapToGrid w:val="0"/>
        </w:rPr>
      </w:pPr>
      <w:r w:rsidRPr="00EF2359">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F76A8" w:rsidRPr="00EF2359" w:rsidRDefault="003F76A8" w:rsidP="00326790">
      <w:pPr>
        <w:pStyle w:val="aff7"/>
        <w:numPr>
          <w:ilvl w:val="2"/>
          <w:numId w:val="31"/>
        </w:numPr>
        <w:suppressAutoHyphens w:val="0"/>
        <w:spacing w:after="120"/>
        <w:ind w:left="0" w:firstLine="709"/>
        <w:jc w:val="both"/>
        <w:rPr>
          <w:snapToGrid w:val="0"/>
        </w:rPr>
      </w:pPr>
      <w:r w:rsidRPr="00EF2359">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F76A8" w:rsidRPr="00EF2359" w:rsidRDefault="003F76A8" w:rsidP="00326790">
      <w:pPr>
        <w:pStyle w:val="aff7"/>
        <w:numPr>
          <w:ilvl w:val="2"/>
          <w:numId w:val="31"/>
        </w:numPr>
        <w:suppressAutoHyphens w:val="0"/>
        <w:spacing w:after="120"/>
        <w:ind w:left="0" w:firstLine="709"/>
        <w:jc w:val="both"/>
        <w:rPr>
          <w:snapToGrid w:val="0"/>
        </w:rPr>
      </w:pPr>
      <w:r w:rsidRPr="00EF2359">
        <w:rPr>
          <w:snapToGrid w:val="0"/>
        </w:rPr>
        <w:t>настоящий Договор от имени Поставщика подписан лицом, которое надлежащим образом уполномочено совершать такие действия;</w:t>
      </w:r>
    </w:p>
    <w:p w:rsidR="003F76A8" w:rsidRPr="00EF2359" w:rsidRDefault="003F76A8" w:rsidP="00326790">
      <w:pPr>
        <w:pStyle w:val="aff7"/>
        <w:numPr>
          <w:ilvl w:val="2"/>
          <w:numId w:val="31"/>
        </w:numPr>
        <w:suppressAutoHyphens w:val="0"/>
        <w:spacing w:after="120"/>
        <w:ind w:left="0" w:firstLine="709"/>
        <w:jc w:val="both"/>
        <w:rPr>
          <w:snapToGrid w:val="0"/>
        </w:rPr>
      </w:pPr>
      <w:r w:rsidRPr="00EF2359">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F76A8" w:rsidRPr="00EF2359" w:rsidRDefault="003F76A8" w:rsidP="00326790">
      <w:pPr>
        <w:pStyle w:val="aff7"/>
        <w:numPr>
          <w:ilvl w:val="2"/>
          <w:numId w:val="31"/>
        </w:numPr>
        <w:suppressAutoHyphens w:val="0"/>
        <w:spacing w:after="120"/>
        <w:ind w:left="0" w:firstLine="709"/>
        <w:jc w:val="both"/>
        <w:rPr>
          <w:snapToGrid w:val="0"/>
        </w:rPr>
      </w:pPr>
      <w:r w:rsidRPr="00EF2359">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3F76A8" w:rsidRPr="00EF2359" w:rsidRDefault="003F76A8" w:rsidP="003F76A8">
      <w:pPr>
        <w:pStyle w:val="aff7"/>
        <w:spacing w:after="120"/>
        <w:ind w:left="709"/>
        <w:jc w:val="both"/>
        <w:rPr>
          <w:snapToGrid w:val="0"/>
        </w:rPr>
      </w:pPr>
    </w:p>
    <w:p w:rsidR="003F76A8" w:rsidRPr="00EF2359" w:rsidRDefault="003F76A8" w:rsidP="003F76A8">
      <w:pPr>
        <w:pStyle w:val="ConsNormal"/>
        <w:spacing w:after="120"/>
        <w:ind w:firstLine="0"/>
        <w:jc w:val="center"/>
        <w:rPr>
          <w:rFonts w:ascii="Times New Roman" w:hAnsi="Times New Roman"/>
          <w:b/>
          <w:bCs/>
          <w:sz w:val="24"/>
          <w:szCs w:val="24"/>
        </w:rPr>
      </w:pPr>
      <w:r w:rsidRPr="00EF2359">
        <w:rPr>
          <w:rFonts w:ascii="Times New Roman" w:hAnsi="Times New Roman"/>
          <w:b/>
          <w:bCs/>
          <w:sz w:val="24"/>
          <w:szCs w:val="24"/>
        </w:rPr>
        <w:t>15.</w:t>
      </w:r>
      <w:r w:rsidRPr="00EF2359">
        <w:rPr>
          <w:rFonts w:ascii="Times New Roman" w:hAnsi="Times New Roman"/>
          <w:b/>
          <w:bCs/>
          <w:sz w:val="24"/>
          <w:szCs w:val="24"/>
        </w:rPr>
        <w:tab/>
        <w:t>Прочие условия</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15.1.</w:t>
      </w:r>
      <w:r w:rsidRPr="00EF2359">
        <w:rPr>
          <w:rFonts w:ascii="Times New Roman" w:hAnsi="Times New Roman"/>
          <w:sz w:val="24"/>
          <w:szCs w:val="24"/>
        </w:rPr>
        <w:tab/>
        <w:t xml:space="preserve">В случае изменения у </w:t>
      </w:r>
      <w:proofErr w:type="gramStart"/>
      <w:r w:rsidRPr="00EF2359">
        <w:rPr>
          <w:rFonts w:ascii="Times New Roman" w:hAnsi="Times New Roman"/>
          <w:sz w:val="24"/>
          <w:szCs w:val="24"/>
        </w:rPr>
        <w:t>какой-либо</w:t>
      </w:r>
      <w:proofErr w:type="gramEnd"/>
      <w:r w:rsidRPr="00EF235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15.2.</w:t>
      </w:r>
      <w:r w:rsidRPr="00EF2359">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15.3.</w:t>
      </w:r>
      <w:r w:rsidRPr="00EF2359">
        <w:rPr>
          <w:rFonts w:ascii="Times New Roman" w:hAnsi="Times New Roman"/>
          <w:sz w:val="24"/>
          <w:szCs w:val="24"/>
        </w:rPr>
        <w:tab/>
        <w:t>Все приложения к настоящему Договору являются его неотъемлемыми частями.</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15.4.</w:t>
      </w:r>
      <w:r w:rsidRPr="00EF2359">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15.5.</w:t>
      </w:r>
      <w:r w:rsidRPr="00EF2359">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w:t>
      </w:r>
      <w:r w:rsidRPr="00EF2359">
        <w:rPr>
          <w:rFonts w:ascii="Times New Roman" w:hAnsi="Times New Roman"/>
          <w:sz w:val="24"/>
          <w:szCs w:val="24"/>
        </w:rPr>
        <w:tab/>
        <w:t>К настоящему Договору прилагается:</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15.6.1.</w:t>
      </w:r>
      <w:r w:rsidRPr="00EF2359">
        <w:rPr>
          <w:rFonts w:ascii="Times New Roman" w:hAnsi="Times New Roman"/>
          <w:b/>
          <w:bCs/>
          <w:spacing w:val="-9"/>
          <w:sz w:val="24"/>
          <w:szCs w:val="24"/>
        </w:rPr>
        <w:t xml:space="preserve"> </w:t>
      </w:r>
      <w:r w:rsidRPr="00EF2359">
        <w:rPr>
          <w:rFonts w:ascii="Times New Roman" w:hAnsi="Times New Roman"/>
          <w:bCs/>
          <w:spacing w:val="-9"/>
          <w:sz w:val="24"/>
          <w:szCs w:val="24"/>
        </w:rPr>
        <w:t xml:space="preserve">Вид, </w:t>
      </w:r>
      <w:r w:rsidRPr="007350DC">
        <w:rPr>
          <w:rFonts w:ascii="Times New Roman" w:hAnsi="Times New Roman"/>
          <w:bCs/>
          <w:spacing w:val="-9"/>
          <w:sz w:val="24"/>
          <w:szCs w:val="24"/>
        </w:rPr>
        <w:t>технические характеристики</w:t>
      </w:r>
      <w:r>
        <w:rPr>
          <w:rFonts w:ascii="Times New Roman" w:hAnsi="Times New Roman"/>
          <w:bCs/>
          <w:spacing w:val="-9"/>
          <w:sz w:val="24"/>
          <w:szCs w:val="24"/>
        </w:rPr>
        <w:t>,</w:t>
      </w:r>
      <w:r w:rsidRPr="007350DC">
        <w:rPr>
          <w:rFonts w:ascii="Times New Roman" w:hAnsi="Times New Roman"/>
          <w:bCs/>
          <w:spacing w:val="-9"/>
          <w:sz w:val="24"/>
          <w:szCs w:val="24"/>
        </w:rPr>
        <w:t xml:space="preserve"> </w:t>
      </w:r>
      <w:r w:rsidRPr="00EF2359">
        <w:rPr>
          <w:rFonts w:ascii="Times New Roman" w:hAnsi="Times New Roman"/>
          <w:bCs/>
          <w:spacing w:val="-9"/>
          <w:sz w:val="24"/>
          <w:szCs w:val="24"/>
        </w:rPr>
        <w:t>объем и единичные расценки на Товар (Приложение № 1);</w:t>
      </w:r>
      <w:r w:rsidRPr="00EF2359">
        <w:rPr>
          <w:rFonts w:ascii="Times New Roman" w:hAnsi="Times New Roman"/>
          <w:sz w:val="24"/>
          <w:szCs w:val="24"/>
        </w:rPr>
        <w:tab/>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15.6.2. Спецификация № 1 (Приложение № 2);</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15.6.3. Форма Заявки (Приложение № 3);</w:t>
      </w:r>
    </w:p>
    <w:p w:rsidR="003F76A8" w:rsidRPr="00EF2359" w:rsidRDefault="003F76A8" w:rsidP="003F76A8">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15.6.4. Форма ТОРГ-12 (Приложение № 4);</w:t>
      </w:r>
    </w:p>
    <w:p w:rsidR="003F76A8" w:rsidRPr="00EF2359" w:rsidRDefault="003F76A8" w:rsidP="003F76A8">
      <w:pPr>
        <w:spacing w:after="120"/>
        <w:ind w:firstLine="709"/>
        <w:jc w:val="both"/>
      </w:pPr>
      <w:r w:rsidRPr="00EF2359">
        <w:t>15.6.5. Сведения о цепочке собственников (включая бенефициаров,</w:t>
      </w:r>
      <w:r w:rsidRPr="00EF2359">
        <w:rPr>
          <w:rStyle w:val="af6"/>
        </w:rPr>
        <w:t xml:space="preserve"> </w:t>
      </w:r>
      <w:r w:rsidRPr="00EF2359">
        <w:t>в т.ч. конечных) (Приложение № 5).</w:t>
      </w:r>
    </w:p>
    <w:p w:rsidR="003F76A8" w:rsidRPr="00EF2359" w:rsidRDefault="003F76A8" w:rsidP="003F76A8">
      <w:pPr>
        <w:pStyle w:val="ConsNormal"/>
        <w:spacing w:after="120"/>
        <w:ind w:left="1050" w:firstLine="0"/>
        <w:jc w:val="both"/>
        <w:rPr>
          <w:rFonts w:ascii="Times New Roman" w:hAnsi="Times New Roman"/>
          <w:b/>
          <w:sz w:val="24"/>
          <w:szCs w:val="24"/>
        </w:rPr>
      </w:pPr>
      <w:r w:rsidRPr="00EF2359">
        <w:rPr>
          <w:rFonts w:ascii="Times New Roman" w:hAnsi="Times New Roman"/>
          <w:b/>
          <w:bCs/>
          <w:sz w:val="24"/>
          <w:szCs w:val="24"/>
        </w:rPr>
        <w:t>16.</w:t>
      </w:r>
      <w:r w:rsidRPr="00EF2359">
        <w:rPr>
          <w:rFonts w:ascii="Times New Roman" w:hAnsi="Times New Roman"/>
          <w:b/>
          <w:bCs/>
          <w:sz w:val="24"/>
          <w:szCs w:val="24"/>
        </w:rPr>
        <w:tab/>
      </w:r>
      <w:r w:rsidRPr="00EF2359">
        <w:rPr>
          <w:rFonts w:ascii="Times New Roman" w:hAnsi="Times New Roman"/>
          <w:b/>
          <w:bCs/>
          <w:sz w:val="24"/>
          <w:szCs w:val="24"/>
        </w:rPr>
        <w:tab/>
      </w:r>
      <w:r w:rsidRPr="00EF2359">
        <w:rPr>
          <w:rFonts w:ascii="Times New Roman" w:hAnsi="Times New Roman"/>
          <w:b/>
          <w:sz w:val="24"/>
          <w:szCs w:val="24"/>
        </w:rPr>
        <w:t>Юридические адреса и платежные реквизиты Сторон</w:t>
      </w:r>
    </w:p>
    <w:p w:rsidR="003F76A8" w:rsidRPr="00EF2359" w:rsidRDefault="003F76A8" w:rsidP="003F76A8">
      <w:pPr>
        <w:spacing w:after="120"/>
        <w:jc w:val="both"/>
        <w:rPr>
          <w:b/>
          <w:bCs/>
        </w:rPr>
      </w:pPr>
    </w:p>
    <w:tbl>
      <w:tblPr>
        <w:tblW w:w="9866" w:type="dxa"/>
        <w:tblInd w:w="137" w:type="dxa"/>
        <w:tblLayout w:type="fixed"/>
        <w:tblLook w:val="0000"/>
      </w:tblPr>
      <w:tblGrid>
        <w:gridCol w:w="4933"/>
        <w:gridCol w:w="4933"/>
      </w:tblGrid>
      <w:tr w:rsidR="003F76A8" w:rsidRPr="00EF2359" w:rsidTr="007F57DF">
        <w:tc>
          <w:tcPr>
            <w:tcW w:w="4933" w:type="dxa"/>
          </w:tcPr>
          <w:p w:rsidR="003F76A8" w:rsidRPr="00EF2359" w:rsidRDefault="003F76A8" w:rsidP="007F57DF">
            <w:pPr>
              <w:jc w:val="both"/>
              <w:rPr>
                <w:b/>
              </w:rPr>
            </w:pPr>
            <w:r w:rsidRPr="00EF2359">
              <w:rPr>
                <w:b/>
              </w:rPr>
              <w:t xml:space="preserve">Покупатель: </w:t>
            </w:r>
          </w:p>
          <w:p w:rsidR="003F76A8" w:rsidRPr="00EF2359" w:rsidRDefault="003F76A8" w:rsidP="007F57DF">
            <w:pPr>
              <w:pStyle w:val="2a"/>
              <w:spacing w:after="0" w:line="240" w:lineRule="auto"/>
              <w:rPr>
                <w:b/>
                <w:sz w:val="24"/>
                <w:szCs w:val="24"/>
              </w:rPr>
            </w:pPr>
            <w:r w:rsidRPr="00EF2359">
              <w:rPr>
                <w:b/>
                <w:sz w:val="24"/>
                <w:szCs w:val="24"/>
              </w:rPr>
              <w:t>Публичное акционерное общество «Центр по перевозке грузов в контейнерах «ТрансКонтейнер» (ПАО «ТрансКонтейнер»)</w:t>
            </w:r>
          </w:p>
          <w:p w:rsidR="003F76A8" w:rsidRPr="00EF2359" w:rsidRDefault="003F76A8" w:rsidP="007F57DF">
            <w:pPr>
              <w:pStyle w:val="2a"/>
              <w:spacing w:after="0" w:line="240" w:lineRule="auto"/>
              <w:rPr>
                <w:sz w:val="24"/>
                <w:szCs w:val="24"/>
              </w:rPr>
            </w:pPr>
            <w:r w:rsidRPr="00EF2359">
              <w:rPr>
                <w:sz w:val="24"/>
                <w:szCs w:val="24"/>
              </w:rPr>
              <w:t xml:space="preserve">Место нахождения: 125047, Москва, </w:t>
            </w:r>
            <w:proofErr w:type="gramStart"/>
            <w:r w:rsidRPr="00EF2359">
              <w:rPr>
                <w:sz w:val="24"/>
                <w:szCs w:val="24"/>
              </w:rPr>
              <w:t>Оружейный</w:t>
            </w:r>
            <w:proofErr w:type="gramEnd"/>
            <w:r w:rsidRPr="00EF2359">
              <w:rPr>
                <w:sz w:val="24"/>
                <w:szCs w:val="24"/>
              </w:rPr>
              <w:t xml:space="preserve"> пер., д.19</w:t>
            </w:r>
          </w:p>
          <w:p w:rsidR="003F76A8" w:rsidRPr="00EF2359" w:rsidRDefault="003F76A8" w:rsidP="007F57DF">
            <w:r w:rsidRPr="00EF2359">
              <w:t>ОГРН 1067746341024,</w:t>
            </w:r>
          </w:p>
          <w:p w:rsidR="003F76A8" w:rsidRPr="00EF2359" w:rsidRDefault="003F76A8" w:rsidP="007F57DF">
            <w:r w:rsidRPr="00EF2359">
              <w:t>ИНН 7708591995, КПП 997650001</w:t>
            </w:r>
          </w:p>
          <w:p w:rsidR="003F76A8" w:rsidRPr="00EF2359" w:rsidRDefault="003F76A8" w:rsidP="007F57DF">
            <w:pPr>
              <w:pStyle w:val="2a"/>
              <w:spacing w:after="0" w:line="240" w:lineRule="auto"/>
              <w:rPr>
                <w:b/>
                <w:sz w:val="24"/>
                <w:szCs w:val="24"/>
              </w:rPr>
            </w:pPr>
            <w:r w:rsidRPr="00EF2359">
              <w:rPr>
                <w:b/>
                <w:sz w:val="24"/>
                <w:szCs w:val="24"/>
              </w:rPr>
              <w:t>Филиал ПАО «ТрансКонтейнер» на Октябрьской железной дороге:</w:t>
            </w:r>
          </w:p>
          <w:p w:rsidR="003F76A8" w:rsidRPr="00EF2359" w:rsidRDefault="003F76A8" w:rsidP="007F57DF">
            <w:pPr>
              <w:pStyle w:val="2a"/>
              <w:spacing w:after="0" w:line="240" w:lineRule="auto"/>
              <w:rPr>
                <w:sz w:val="24"/>
                <w:szCs w:val="24"/>
              </w:rPr>
            </w:pPr>
            <w:r w:rsidRPr="00EF2359">
              <w:rPr>
                <w:sz w:val="24"/>
                <w:szCs w:val="24"/>
              </w:rPr>
              <w:t xml:space="preserve">Место нахождения: 192007, </w:t>
            </w:r>
          </w:p>
          <w:p w:rsidR="003F76A8" w:rsidRDefault="003F76A8" w:rsidP="007F57DF">
            <w:pPr>
              <w:pStyle w:val="2a"/>
              <w:spacing w:after="0" w:line="240" w:lineRule="auto"/>
              <w:rPr>
                <w:sz w:val="24"/>
                <w:szCs w:val="24"/>
              </w:rPr>
            </w:pPr>
            <w:r w:rsidRPr="00EF2359">
              <w:rPr>
                <w:sz w:val="24"/>
                <w:szCs w:val="24"/>
              </w:rPr>
              <w:t xml:space="preserve">Санкт-Петербург, Лиговский пр., д. 240, </w:t>
            </w:r>
          </w:p>
          <w:p w:rsidR="003F76A8" w:rsidRPr="00EF2359" w:rsidRDefault="003F76A8" w:rsidP="007F57DF">
            <w:pPr>
              <w:pStyle w:val="2a"/>
              <w:spacing w:after="0" w:line="240" w:lineRule="auto"/>
              <w:rPr>
                <w:sz w:val="24"/>
                <w:szCs w:val="24"/>
              </w:rPr>
            </w:pPr>
            <w:r w:rsidRPr="00EF2359">
              <w:rPr>
                <w:sz w:val="24"/>
                <w:szCs w:val="24"/>
              </w:rPr>
              <w:t>лит. А</w:t>
            </w:r>
          </w:p>
          <w:p w:rsidR="003F76A8" w:rsidRPr="00EF2359" w:rsidRDefault="003F76A8" w:rsidP="007F57DF">
            <w:pPr>
              <w:pStyle w:val="2a"/>
              <w:spacing w:after="0" w:line="240" w:lineRule="auto"/>
              <w:rPr>
                <w:sz w:val="24"/>
                <w:szCs w:val="24"/>
              </w:rPr>
            </w:pPr>
            <w:r w:rsidRPr="00EF2359">
              <w:rPr>
                <w:sz w:val="24"/>
                <w:szCs w:val="24"/>
              </w:rPr>
              <w:t>ИНН 7708591995, КПП 781643001,</w:t>
            </w:r>
          </w:p>
          <w:p w:rsidR="003F76A8" w:rsidRPr="00EF2359" w:rsidRDefault="003F76A8" w:rsidP="007F57DF">
            <w:pPr>
              <w:rPr>
                <w:b/>
              </w:rPr>
            </w:pPr>
            <w:r w:rsidRPr="00EF2359">
              <w:rPr>
                <w:b/>
              </w:rPr>
              <w:t xml:space="preserve">р/с 40702810637000006238 в Филиале ОПЕРУ ПАО Банк ВТБ в </w:t>
            </w:r>
            <w:proofErr w:type="gramStart"/>
            <w:r w:rsidRPr="00EF2359">
              <w:rPr>
                <w:b/>
              </w:rPr>
              <w:t>г</w:t>
            </w:r>
            <w:proofErr w:type="gramEnd"/>
            <w:r w:rsidRPr="00EF2359">
              <w:rPr>
                <w:b/>
              </w:rPr>
              <w:t>. </w:t>
            </w:r>
            <w:proofErr w:type="spellStart"/>
            <w:r w:rsidRPr="00EF2359">
              <w:rPr>
                <w:b/>
              </w:rPr>
              <w:t>Санкт</w:t>
            </w:r>
            <w:r w:rsidRPr="00EF2359">
              <w:rPr>
                <w:b/>
              </w:rPr>
              <w:noBreakHyphen/>
              <w:t>Петербурге</w:t>
            </w:r>
            <w:proofErr w:type="spellEnd"/>
          </w:p>
          <w:p w:rsidR="003F76A8" w:rsidRPr="00EF2359" w:rsidRDefault="003F76A8" w:rsidP="007F57DF">
            <w:pPr>
              <w:rPr>
                <w:b/>
              </w:rPr>
            </w:pPr>
            <w:r w:rsidRPr="00EF2359">
              <w:rPr>
                <w:b/>
              </w:rPr>
              <w:t xml:space="preserve">к/с 30101810200000000704, </w:t>
            </w:r>
          </w:p>
          <w:p w:rsidR="003F76A8" w:rsidRPr="00EF2359" w:rsidRDefault="003F76A8" w:rsidP="007F57DF">
            <w:pPr>
              <w:rPr>
                <w:b/>
              </w:rPr>
            </w:pPr>
            <w:r w:rsidRPr="00EF2359">
              <w:rPr>
                <w:b/>
              </w:rPr>
              <w:t>БИК 044030704</w:t>
            </w:r>
          </w:p>
          <w:p w:rsidR="003F76A8" w:rsidRPr="00EF2359" w:rsidRDefault="003F76A8" w:rsidP="007F57DF">
            <w:r w:rsidRPr="00EF2359">
              <w:t>ОКПО 15201081, ОКВЭД 52.29</w:t>
            </w:r>
          </w:p>
          <w:p w:rsidR="003F76A8" w:rsidRPr="00EF2359" w:rsidRDefault="003F76A8" w:rsidP="007F57DF">
            <w:pPr>
              <w:pStyle w:val="2a"/>
              <w:spacing w:after="0" w:line="240" w:lineRule="auto"/>
              <w:rPr>
                <w:color w:val="000000"/>
                <w:spacing w:val="5"/>
                <w:sz w:val="24"/>
                <w:szCs w:val="24"/>
              </w:rPr>
            </w:pPr>
            <w:r w:rsidRPr="00EF2359">
              <w:rPr>
                <w:sz w:val="24"/>
                <w:szCs w:val="24"/>
              </w:rPr>
              <w:t>Тел. (812) 458-68-00,</w:t>
            </w:r>
            <w:r w:rsidRPr="00EF2359">
              <w:rPr>
                <w:color w:val="000000"/>
                <w:spacing w:val="5"/>
                <w:sz w:val="24"/>
                <w:szCs w:val="24"/>
              </w:rPr>
              <w:t xml:space="preserve"> </w:t>
            </w:r>
          </w:p>
          <w:p w:rsidR="003F76A8" w:rsidRDefault="003F76A8" w:rsidP="007F57DF">
            <w:pPr>
              <w:pStyle w:val="2a"/>
              <w:spacing w:after="0" w:line="240" w:lineRule="auto"/>
              <w:rPr>
                <w:color w:val="000000"/>
                <w:spacing w:val="5"/>
                <w:sz w:val="24"/>
                <w:szCs w:val="24"/>
              </w:rPr>
            </w:pPr>
            <w:r w:rsidRPr="00EF2359">
              <w:rPr>
                <w:color w:val="000000"/>
                <w:spacing w:val="5"/>
                <w:sz w:val="24"/>
                <w:szCs w:val="24"/>
              </w:rPr>
              <w:t>факс (812) 458-68-01</w:t>
            </w:r>
          </w:p>
          <w:p w:rsidR="003F76A8" w:rsidRPr="00EF2359" w:rsidRDefault="003F76A8" w:rsidP="007F57DF">
            <w:pPr>
              <w:pStyle w:val="2a"/>
              <w:spacing w:after="0" w:line="240" w:lineRule="auto"/>
              <w:rPr>
                <w:sz w:val="24"/>
                <w:szCs w:val="24"/>
              </w:rPr>
            </w:pPr>
          </w:p>
          <w:p w:rsidR="003F76A8" w:rsidRPr="00EF2359" w:rsidRDefault="003F76A8" w:rsidP="007F57DF">
            <w:pPr>
              <w:jc w:val="both"/>
              <w:rPr>
                <w:color w:val="000000"/>
                <w:spacing w:val="5"/>
              </w:rPr>
            </w:pPr>
          </w:p>
        </w:tc>
        <w:tc>
          <w:tcPr>
            <w:tcW w:w="4933" w:type="dxa"/>
          </w:tcPr>
          <w:p w:rsidR="003F76A8" w:rsidRPr="00EF2359" w:rsidRDefault="003F76A8" w:rsidP="007F57DF">
            <w:r w:rsidRPr="00EF2359">
              <w:rPr>
                <w:b/>
              </w:rPr>
              <w:t>Поставщик:</w:t>
            </w:r>
            <w:r w:rsidRPr="00EF2359">
              <w:t xml:space="preserve"> </w:t>
            </w:r>
          </w:p>
          <w:p w:rsidR="003F76A8" w:rsidRPr="00EF2359" w:rsidRDefault="003F76A8" w:rsidP="007F57DF"/>
        </w:tc>
      </w:tr>
      <w:tr w:rsidR="003F76A8" w:rsidRPr="00EF2359" w:rsidTr="007F57DF">
        <w:trPr>
          <w:trHeight w:val="1510"/>
        </w:trPr>
        <w:tc>
          <w:tcPr>
            <w:tcW w:w="4933" w:type="dxa"/>
          </w:tcPr>
          <w:p w:rsidR="003F76A8" w:rsidRPr="00EF2359" w:rsidRDefault="003F76A8" w:rsidP="007F57DF">
            <w:pPr>
              <w:ind w:right="318"/>
            </w:pPr>
            <w:r w:rsidRPr="00EF2359">
              <w:t>Директор</w:t>
            </w:r>
            <w:r>
              <w:t xml:space="preserve"> </w:t>
            </w:r>
            <w:r w:rsidRPr="00EF2359">
              <w:t xml:space="preserve">филиала ПАО «ТрансКонтейнер» </w:t>
            </w:r>
          </w:p>
          <w:p w:rsidR="003F76A8" w:rsidRPr="00EF2359" w:rsidRDefault="003F76A8" w:rsidP="007F57DF">
            <w:pPr>
              <w:ind w:right="318"/>
              <w:jc w:val="both"/>
            </w:pPr>
            <w:r w:rsidRPr="00EF2359">
              <w:t xml:space="preserve">на Октябрьской железной дороге </w:t>
            </w:r>
          </w:p>
          <w:p w:rsidR="003F76A8" w:rsidRPr="00EF2359" w:rsidRDefault="003F76A8" w:rsidP="007F57DF">
            <w:pPr>
              <w:ind w:right="318"/>
              <w:jc w:val="both"/>
            </w:pPr>
          </w:p>
          <w:p w:rsidR="003F76A8" w:rsidRPr="00EF2359" w:rsidRDefault="003F76A8" w:rsidP="007F57DF">
            <w:pPr>
              <w:ind w:right="318"/>
              <w:jc w:val="both"/>
            </w:pPr>
            <w:r w:rsidRPr="00EF2359">
              <w:t>________________/…………………/</w:t>
            </w:r>
          </w:p>
          <w:p w:rsidR="003F76A8" w:rsidRPr="00EF2359" w:rsidRDefault="003F76A8" w:rsidP="007F57DF">
            <w:pPr>
              <w:ind w:right="318"/>
              <w:jc w:val="both"/>
            </w:pPr>
            <w:r w:rsidRPr="00EF2359">
              <w:t>м.п.</w:t>
            </w:r>
          </w:p>
        </w:tc>
        <w:tc>
          <w:tcPr>
            <w:tcW w:w="4933" w:type="dxa"/>
          </w:tcPr>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br/>
              <w:t>__________________________</w:t>
            </w: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 /</w:t>
            </w:r>
          </w:p>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м.п.</w:t>
            </w:r>
          </w:p>
        </w:tc>
      </w:tr>
    </w:tbl>
    <w:p w:rsidR="003F76A8" w:rsidRPr="00EF2359" w:rsidRDefault="003F76A8" w:rsidP="003F76A8">
      <w:pPr>
        <w:rPr>
          <w:rFonts w:eastAsia="MS Mincho"/>
        </w:rPr>
      </w:pPr>
      <w:r w:rsidRPr="00EF2359">
        <w:rPr>
          <w:rFonts w:eastAsia="MS Mincho"/>
        </w:rPr>
        <w:t xml:space="preserve"> </w:t>
      </w:r>
    </w:p>
    <w:p w:rsidR="003F76A8" w:rsidRPr="00EF2359" w:rsidRDefault="003F76A8" w:rsidP="003F76A8">
      <w:pPr>
        <w:jc w:val="right"/>
      </w:pPr>
      <w:r w:rsidRPr="00EF2359">
        <w:rPr>
          <w:rFonts w:eastAsia="MS Mincho"/>
        </w:rPr>
        <w:br w:type="page"/>
      </w:r>
      <w:r w:rsidRPr="00EF2359">
        <w:lastRenderedPageBreak/>
        <w:t xml:space="preserve">Приложение № 1 </w:t>
      </w:r>
    </w:p>
    <w:p w:rsidR="003F76A8" w:rsidRPr="00EF2359" w:rsidRDefault="003F76A8" w:rsidP="003F76A8">
      <w:pPr>
        <w:ind w:firstLine="567"/>
        <w:jc w:val="right"/>
      </w:pPr>
      <w:r w:rsidRPr="00EF2359">
        <w:t>к Договору поставки №_____ от «___»_______201</w:t>
      </w:r>
      <w:r>
        <w:t>__</w:t>
      </w:r>
      <w:r w:rsidRPr="00EF2359">
        <w:t xml:space="preserve"> г.</w:t>
      </w:r>
    </w:p>
    <w:p w:rsidR="003F76A8" w:rsidRPr="00EF2359" w:rsidRDefault="003F76A8" w:rsidP="003F76A8">
      <w:pPr>
        <w:ind w:firstLine="567"/>
        <w:jc w:val="right"/>
      </w:pPr>
    </w:p>
    <w:p w:rsidR="003F76A8" w:rsidRPr="00EF2359" w:rsidRDefault="003F76A8" w:rsidP="003F76A8">
      <w:pPr>
        <w:ind w:firstLine="709"/>
        <w:jc w:val="center"/>
        <w:rPr>
          <w:b/>
          <w:bCs/>
          <w:spacing w:val="-9"/>
        </w:rPr>
      </w:pPr>
    </w:p>
    <w:p w:rsidR="003F76A8" w:rsidRPr="00EF2359" w:rsidRDefault="003F76A8" w:rsidP="003F76A8">
      <w:pPr>
        <w:jc w:val="center"/>
        <w:rPr>
          <w:b/>
          <w:bCs/>
          <w:spacing w:val="-9"/>
        </w:rPr>
      </w:pPr>
      <w:r w:rsidRPr="00EF2359">
        <w:rPr>
          <w:b/>
          <w:bCs/>
          <w:spacing w:val="-9"/>
        </w:rPr>
        <w:t xml:space="preserve">Вид, </w:t>
      </w:r>
      <w:r>
        <w:t>технические характеристики,</w:t>
      </w:r>
      <w:r w:rsidRPr="00EF2359">
        <w:rPr>
          <w:b/>
          <w:bCs/>
          <w:spacing w:val="-9"/>
        </w:rPr>
        <w:t xml:space="preserve"> объем и единичные расценки на Товар</w:t>
      </w:r>
    </w:p>
    <w:p w:rsidR="003F76A8" w:rsidRPr="00EF2359" w:rsidRDefault="003F76A8" w:rsidP="003F76A8">
      <w:pPr>
        <w:ind w:firstLine="709"/>
        <w:jc w:val="both"/>
        <w:rPr>
          <w:b/>
          <w:bCs/>
          <w:spacing w:val="-9"/>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318"/>
        <w:gridCol w:w="804"/>
        <w:gridCol w:w="1859"/>
        <w:gridCol w:w="1418"/>
        <w:gridCol w:w="1842"/>
      </w:tblGrid>
      <w:tr w:rsidR="003F76A8" w:rsidRPr="008F66F1" w:rsidTr="00F06AAC">
        <w:tc>
          <w:tcPr>
            <w:tcW w:w="540" w:type="dxa"/>
            <w:vAlign w:val="center"/>
          </w:tcPr>
          <w:p w:rsidR="003F76A8" w:rsidRPr="00123EE4" w:rsidRDefault="003F76A8" w:rsidP="007F57DF">
            <w:pPr>
              <w:pStyle w:val="aff7"/>
              <w:ind w:left="0"/>
              <w:jc w:val="center"/>
              <w:rPr>
                <w:b/>
                <w:noProof/>
              </w:rPr>
            </w:pPr>
            <w:r w:rsidRPr="00123EE4">
              <w:rPr>
                <w:b/>
                <w:noProof/>
              </w:rPr>
              <w:t>№ п/п</w:t>
            </w:r>
          </w:p>
        </w:tc>
        <w:tc>
          <w:tcPr>
            <w:tcW w:w="3318" w:type="dxa"/>
            <w:vAlign w:val="center"/>
          </w:tcPr>
          <w:p w:rsidR="003F76A8" w:rsidRPr="00123EE4" w:rsidRDefault="003F76A8" w:rsidP="007F57DF">
            <w:pPr>
              <w:pStyle w:val="aff7"/>
              <w:ind w:left="0"/>
              <w:jc w:val="center"/>
              <w:rPr>
                <w:b/>
                <w:noProof/>
              </w:rPr>
            </w:pPr>
            <w:r w:rsidRPr="00123EE4">
              <w:rPr>
                <w:b/>
                <w:noProof/>
              </w:rPr>
              <w:t>Наименование Товара</w:t>
            </w:r>
          </w:p>
        </w:tc>
        <w:tc>
          <w:tcPr>
            <w:tcW w:w="804" w:type="dxa"/>
            <w:vAlign w:val="center"/>
          </w:tcPr>
          <w:p w:rsidR="003F76A8" w:rsidRPr="00123EE4" w:rsidRDefault="003F76A8" w:rsidP="007F57DF">
            <w:pPr>
              <w:pStyle w:val="aff7"/>
              <w:ind w:left="0"/>
              <w:jc w:val="center"/>
              <w:rPr>
                <w:b/>
                <w:noProof/>
              </w:rPr>
            </w:pPr>
            <w:r w:rsidRPr="00123EE4">
              <w:rPr>
                <w:b/>
                <w:noProof/>
              </w:rPr>
              <w:t>Ед. изм.</w:t>
            </w:r>
          </w:p>
        </w:tc>
        <w:tc>
          <w:tcPr>
            <w:tcW w:w="1859" w:type="dxa"/>
            <w:vAlign w:val="center"/>
          </w:tcPr>
          <w:p w:rsidR="003F76A8" w:rsidRPr="00123EE4" w:rsidRDefault="003F76A8" w:rsidP="007F57DF">
            <w:pPr>
              <w:pStyle w:val="aff7"/>
              <w:ind w:left="0"/>
              <w:jc w:val="center"/>
              <w:rPr>
                <w:b/>
                <w:noProof/>
              </w:rPr>
            </w:pPr>
            <w:r w:rsidRPr="00123EE4">
              <w:rPr>
                <w:b/>
                <w:noProof/>
              </w:rPr>
              <w:t>Ориентировочное кол-во Товара</w:t>
            </w:r>
          </w:p>
        </w:tc>
        <w:tc>
          <w:tcPr>
            <w:tcW w:w="1418" w:type="dxa"/>
            <w:shd w:val="clear" w:color="auto" w:fill="auto"/>
            <w:vAlign w:val="center"/>
          </w:tcPr>
          <w:p w:rsidR="003F76A8" w:rsidRPr="00123EE4" w:rsidRDefault="003F76A8" w:rsidP="007F57DF">
            <w:pPr>
              <w:jc w:val="center"/>
              <w:rPr>
                <w:b/>
              </w:rPr>
            </w:pPr>
            <w:r w:rsidRPr="00123EE4">
              <w:rPr>
                <w:b/>
              </w:rPr>
              <w:t>Цена за ед. Товара в руб., (без НДС)</w:t>
            </w:r>
          </w:p>
        </w:tc>
        <w:tc>
          <w:tcPr>
            <w:tcW w:w="1842" w:type="dxa"/>
            <w:vAlign w:val="center"/>
          </w:tcPr>
          <w:p w:rsidR="003F76A8" w:rsidRPr="00123EE4" w:rsidRDefault="003F76A8" w:rsidP="007F57DF">
            <w:pPr>
              <w:jc w:val="center"/>
              <w:rPr>
                <w:b/>
              </w:rPr>
            </w:pPr>
            <w:r w:rsidRPr="00123EE4">
              <w:rPr>
                <w:b/>
              </w:rPr>
              <w:t>Цена за ед. Товара в руб. (с НДС)</w:t>
            </w:r>
          </w:p>
        </w:tc>
      </w:tr>
      <w:tr w:rsidR="003F76A8" w:rsidRPr="008F66F1" w:rsidTr="00F06AAC">
        <w:trPr>
          <w:trHeight w:val="232"/>
        </w:trPr>
        <w:tc>
          <w:tcPr>
            <w:tcW w:w="540" w:type="dxa"/>
            <w:vAlign w:val="center"/>
          </w:tcPr>
          <w:p w:rsidR="003F76A8" w:rsidRPr="008F66F1" w:rsidRDefault="003F76A8" w:rsidP="007F57DF">
            <w:pPr>
              <w:pStyle w:val="aff7"/>
              <w:ind w:left="0"/>
              <w:jc w:val="center"/>
              <w:rPr>
                <w:noProof/>
              </w:rPr>
            </w:pPr>
            <w:r w:rsidRPr="008F66F1">
              <w:rPr>
                <w:noProof/>
              </w:rPr>
              <w:t>1.</w:t>
            </w:r>
          </w:p>
        </w:tc>
        <w:tc>
          <w:tcPr>
            <w:tcW w:w="3318" w:type="dxa"/>
            <w:vAlign w:val="center"/>
          </w:tcPr>
          <w:p w:rsidR="003F76A8" w:rsidRPr="00A434B8" w:rsidRDefault="003F76A8" w:rsidP="007F57DF">
            <w:pPr>
              <w:pStyle w:val="aff7"/>
              <w:ind w:left="0"/>
              <w:rPr>
                <w:noProof/>
              </w:rPr>
            </w:pPr>
            <w:r w:rsidRPr="008F66F1">
              <w:rPr>
                <w:noProof/>
              </w:rPr>
              <w:t>Фанера лиственничная шлифованная</w:t>
            </w:r>
            <w:r>
              <w:rPr>
                <w:noProof/>
              </w:rPr>
              <w:t>.</w:t>
            </w:r>
            <w:r w:rsidRPr="008F66F1">
              <w:rPr>
                <w:noProof/>
              </w:rPr>
              <w:t xml:space="preserve"> </w:t>
            </w:r>
          </w:p>
        </w:tc>
        <w:tc>
          <w:tcPr>
            <w:tcW w:w="804" w:type="dxa"/>
            <w:vAlign w:val="center"/>
          </w:tcPr>
          <w:p w:rsidR="003F76A8" w:rsidRPr="008F66F1" w:rsidRDefault="003F76A8" w:rsidP="007F57DF">
            <w:pPr>
              <w:pStyle w:val="aff7"/>
              <w:ind w:left="0"/>
              <w:jc w:val="center"/>
              <w:rPr>
                <w:noProof/>
              </w:rPr>
            </w:pPr>
            <w:r w:rsidRPr="008F66F1">
              <w:rPr>
                <w:noProof/>
              </w:rPr>
              <w:t xml:space="preserve">м3 </w:t>
            </w:r>
          </w:p>
        </w:tc>
        <w:tc>
          <w:tcPr>
            <w:tcW w:w="1859" w:type="dxa"/>
            <w:vAlign w:val="center"/>
          </w:tcPr>
          <w:p w:rsidR="003F76A8" w:rsidRPr="00C25977" w:rsidRDefault="003F76A8" w:rsidP="007F57DF">
            <w:pPr>
              <w:pStyle w:val="aff7"/>
              <w:ind w:left="0"/>
              <w:jc w:val="center"/>
              <w:rPr>
                <w:noProof/>
              </w:rPr>
            </w:pPr>
            <w:r>
              <w:rPr>
                <w:noProof/>
              </w:rPr>
              <w:t>91</w:t>
            </w:r>
          </w:p>
        </w:tc>
        <w:tc>
          <w:tcPr>
            <w:tcW w:w="1418" w:type="dxa"/>
            <w:shd w:val="clear" w:color="auto" w:fill="auto"/>
            <w:vAlign w:val="center"/>
          </w:tcPr>
          <w:p w:rsidR="003F76A8" w:rsidRPr="008F66F1" w:rsidRDefault="003F76A8" w:rsidP="007F57DF">
            <w:pPr>
              <w:jc w:val="center"/>
            </w:pPr>
          </w:p>
        </w:tc>
        <w:tc>
          <w:tcPr>
            <w:tcW w:w="1842" w:type="dxa"/>
            <w:vAlign w:val="center"/>
          </w:tcPr>
          <w:p w:rsidR="003F76A8" w:rsidRPr="008F66F1" w:rsidRDefault="003F76A8" w:rsidP="007F57DF">
            <w:pPr>
              <w:jc w:val="center"/>
            </w:pPr>
          </w:p>
        </w:tc>
      </w:tr>
    </w:tbl>
    <w:p w:rsidR="003F76A8" w:rsidRDefault="003F76A8" w:rsidP="003F76A8">
      <w:pPr>
        <w:pStyle w:val="19"/>
        <w:ind w:firstLine="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410"/>
        <w:gridCol w:w="2693"/>
      </w:tblGrid>
      <w:tr w:rsidR="003F76A8" w:rsidTr="00F06AAC">
        <w:trPr>
          <w:trHeight w:val="721"/>
        </w:trPr>
        <w:tc>
          <w:tcPr>
            <w:tcW w:w="4644" w:type="dxa"/>
            <w:vAlign w:val="center"/>
          </w:tcPr>
          <w:p w:rsidR="003F76A8" w:rsidRPr="00123EE4" w:rsidRDefault="003F76A8" w:rsidP="007F57DF">
            <w:pPr>
              <w:spacing w:after="120"/>
              <w:ind w:left="283"/>
              <w:jc w:val="center"/>
              <w:rPr>
                <w:b/>
              </w:rPr>
            </w:pPr>
            <w:r w:rsidRPr="00123EE4">
              <w:rPr>
                <w:b/>
              </w:rPr>
              <w:t>Технические характеристики</w:t>
            </w:r>
          </w:p>
        </w:tc>
        <w:tc>
          <w:tcPr>
            <w:tcW w:w="2410" w:type="dxa"/>
            <w:vAlign w:val="center"/>
          </w:tcPr>
          <w:p w:rsidR="003F76A8" w:rsidRPr="00123EE4" w:rsidRDefault="003F76A8" w:rsidP="007F57DF">
            <w:pPr>
              <w:spacing w:after="120"/>
              <w:ind w:left="283"/>
              <w:jc w:val="center"/>
              <w:rPr>
                <w:b/>
              </w:rPr>
            </w:pPr>
            <w:r w:rsidRPr="00123EE4">
              <w:rPr>
                <w:b/>
              </w:rPr>
              <w:t>Значение (в миллиметрах)</w:t>
            </w:r>
          </w:p>
        </w:tc>
        <w:tc>
          <w:tcPr>
            <w:tcW w:w="2693" w:type="dxa"/>
          </w:tcPr>
          <w:p w:rsidR="003F76A8" w:rsidRPr="00123EE4" w:rsidRDefault="003F76A8" w:rsidP="007F57DF">
            <w:pPr>
              <w:spacing w:after="120"/>
              <w:ind w:left="283"/>
              <w:jc w:val="center"/>
              <w:rPr>
                <w:b/>
              </w:rPr>
            </w:pPr>
            <w:r w:rsidRPr="00123EE4">
              <w:rPr>
                <w:b/>
              </w:rPr>
              <w:t>Предельное отклонение (в миллиметрах)</w:t>
            </w:r>
          </w:p>
        </w:tc>
      </w:tr>
      <w:tr w:rsidR="003F76A8" w:rsidTr="00F06AAC">
        <w:tc>
          <w:tcPr>
            <w:tcW w:w="4644" w:type="dxa"/>
          </w:tcPr>
          <w:p w:rsidR="003F76A8" w:rsidRPr="00A0318B" w:rsidRDefault="003F76A8" w:rsidP="007F57DF">
            <w:pPr>
              <w:spacing w:after="120"/>
              <w:ind w:left="283"/>
              <w:jc w:val="both"/>
            </w:pPr>
            <w:r w:rsidRPr="00A0318B">
              <w:rPr>
                <w:noProof/>
              </w:rPr>
              <w:t>номинальная толщина</w:t>
            </w:r>
          </w:p>
        </w:tc>
        <w:tc>
          <w:tcPr>
            <w:tcW w:w="2410" w:type="dxa"/>
            <w:vAlign w:val="center"/>
          </w:tcPr>
          <w:p w:rsidR="003F76A8" w:rsidRPr="00A0318B" w:rsidRDefault="003F76A8" w:rsidP="007F57DF">
            <w:pPr>
              <w:spacing w:after="120"/>
              <w:ind w:left="283"/>
              <w:jc w:val="center"/>
            </w:pPr>
          </w:p>
        </w:tc>
        <w:tc>
          <w:tcPr>
            <w:tcW w:w="2693" w:type="dxa"/>
            <w:vMerge w:val="restart"/>
            <w:vAlign w:val="center"/>
          </w:tcPr>
          <w:p w:rsidR="003F76A8" w:rsidRPr="00A0318B" w:rsidRDefault="003F76A8" w:rsidP="007F57DF">
            <w:pPr>
              <w:spacing w:after="120"/>
              <w:ind w:left="283"/>
              <w:jc w:val="center"/>
            </w:pPr>
            <w:r w:rsidRPr="00A0318B">
              <w:t xml:space="preserve">+1,0/-1,2 </w:t>
            </w:r>
          </w:p>
        </w:tc>
      </w:tr>
      <w:tr w:rsidR="003F76A8" w:rsidRPr="003F3D23" w:rsidTr="00F06AAC">
        <w:tc>
          <w:tcPr>
            <w:tcW w:w="4644" w:type="dxa"/>
          </w:tcPr>
          <w:p w:rsidR="003F76A8" w:rsidRPr="00A0318B" w:rsidRDefault="003F76A8" w:rsidP="007F57DF">
            <w:pPr>
              <w:spacing w:after="120"/>
              <w:ind w:left="283"/>
              <w:jc w:val="both"/>
              <w:rPr>
                <w:noProof/>
              </w:rPr>
            </w:pPr>
            <w:r w:rsidRPr="00A0318B">
              <w:rPr>
                <w:noProof/>
              </w:rPr>
              <w:t>слойность</w:t>
            </w:r>
          </w:p>
        </w:tc>
        <w:tc>
          <w:tcPr>
            <w:tcW w:w="2410" w:type="dxa"/>
            <w:vAlign w:val="center"/>
          </w:tcPr>
          <w:p w:rsidR="003F76A8" w:rsidRPr="00A0318B" w:rsidRDefault="003F76A8" w:rsidP="007F57DF">
            <w:pPr>
              <w:spacing w:after="120"/>
              <w:ind w:left="283"/>
              <w:jc w:val="center"/>
            </w:pPr>
          </w:p>
        </w:tc>
        <w:tc>
          <w:tcPr>
            <w:tcW w:w="2693" w:type="dxa"/>
            <w:vMerge/>
            <w:vAlign w:val="center"/>
          </w:tcPr>
          <w:p w:rsidR="003F76A8" w:rsidRPr="00A0318B" w:rsidRDefault="003F76A8" w:rsidP="007F57DF">
            <w:pPr>
              <w:spacing w:after="120"/>
              <w:ind w:left="283"/>
              <w:jc w:val="center"/>
            </w:pPr>
          </w:p>
        </w:tc>
      </w:tr>
      <w:tr w:rsidR="003F76A8" w:rsidTr="00F06AAC">
        <w:tc>
          <w:tcPr>
            <w:tcW w:w="4644" w:type="dxa"/>
          </w:tcPr>
          <w:p w:rsidR="003F76A8" w:rsidRPr="00A0318B" w:rsidRDefault="003F76A8" w:rsidP="007F57DF">
            <w:pPr>
              <w:spacing w:after="120"/>
              <w:ind w:left="283"/>
              <w:jc w:val="both"/>
            </w:pPr>
            <w:r w:rsidRPr="00A0318B">
              <w:rPr>
                <w:noProof/>
              </w:rPr>
              <w:t>ширина</w:t>
            </w:r>
          </w:p>
        </w:tc>
        <w:tc>
          <w:tcPr>
            <w:tcW w:w="2410" w:type="dxa"/>
            <w:vAlign w:val="center"/>
          </w:tcPr>
          <w:p w:rsidR="003F76A8" w:rsidRPr="00A0318B" w:rsidRDefault="003F76A8" w:rsidP="007F57DF">
            <w:pPr>
              <w:autoSpaceDE w:val="0"/>
              <w:autoSpaceDN w:val="0"/>
              <w:adjustRightInd w:val="0"/>
              <w:spacing w:after="120"/>
              <w:ind w:left="283"/>
              <w:jc w:val="center"/>
              <w:rPr>
                <w:rFonts w:eastAsia="Calibri"/>
                <w:lang w:eastAsia="en-US"/>
              </w:rPr>
            </w:pPr>
          </w:p>
        </w:tc>
        <w:tc>
          <w:tcPr>
            <w:tcW w:w="2693" w:type="dxa"/>
            <w:vAlign w:val="center"/>
          </w:tcPr>
          <w:p w:rsidR="003F76A8" w:rsidRPr="00A0318B" w:rsidRDefault="003F76A8" w:rsidP="007F57DF">
            <w:pPr>
              <w:autoSpaceDE w:val="0"/>
              <w:autoSpaceDN w:val="0"/>
              <w:adjustRightInd w:val="0"/>
              <w:spacing w:after="120"/>
              <w:ind w:left="283"/>
              <w:jc w:val="center"/>
            </w:pPr>
            <w:r w:rsidRPr="00A0318B">
              <w:rPr>
                <w:rFonts w:eastAsia="Calibri"/>
                <w:bCs/>
                <w:lang w:eastAsia="en-US"/>
              </w:rPr>
              <w:t>+/- 3,0</w:t>
            </w:r>
          </w:p>
        </w:tc>
      </w:tr>
      <w:tr w:rsidR="003F76A8" w:rsidTr="00F06AAC">
        <w:tc>
          <w:tcPr>
            <w:tcW w:w="4644" w:type="dxa"/>
          </w:tcPr>
          <w:p w:rsidR="003F76A8" w:rsidRPr="00A0318B" w:rsidRDefault="003F76A8" w:rsidP="007F57DF">
            <w:pPr>
              <w:spacing w:after="120"/>
              <w:ind w:left="283"/>
              <w:jc w:val="both"/>
            </w:pPr>
            <w:r w:rsidRPr="00A0318B">
              <w:rPr>
                <w:noProof/>
              </w:rPr>
              <w:t>длина</w:t>
            </w:r>
          </w:p>
        </w:tc>
        <w:tc>
          <w:tcPr>
            <w:tcW w:w="2410" w:type="dxa"/>
            <w:vAlign w:val="center"/>
          </w:tcPr>
          <w:p w:rsidR="003F76A8" w:rsidRPr="00A0318B" w:rsidRDefault="003F76A8" w:rsidP="007F57DF">
            <w:pPr>
              <w:autoSpaceDE w:val="0"/>
              <w:autoSpaceDN w:val="0"/>
              <w:adjustRightInd w:val="0"/>
              <w:spacing w:after="120"/>
              <w:ind w:left="283"/>
              <w:jc w:val="center"/>
              <w:rPr>
                <w:rFonts w:eastAsia="Calibri"/>
                <w:lang w:eastAsia="en-US"/>
              </w:rPr>
            </w:pPr>
          </w:p>
        </w:tc>
        <w:tc>
          <w:tcPr>
            <w:tcW w:w="2693" w:type="dxa"/>
            <w:vAlign w:val="center"/>
          </w:tcPr>
          <w:p w:rsidR="003F76A8" w:rsidRPr="00A0318B" w:rsidRDefault="003F76A8" w:rsidP="007F57DF">
            <w:pPr>
              <w:autoSpaceDE w:val="0"/>
              <w:autoSpaceDN w:val="0"/>
              <w:adjustRightInd w:val="0"/>
              <w:spacing w:after="120"/>
              <w:ind w:left="283"/>
              <w:jc w:val="center"/>
            </w:pPr>
            <w:r w:rsidRPr="00A0318B">
              <w:rPr>
                <w:rFonts w:eastAsia="Calibri"/>
                <w:lang w:eastAsia="en-US"/>
              </w:rPr>
              <w:t>+/- 4,0</w:t>
            </w:r>
          </w:p>
        </w:tc>
      </w:tr>
      <w:tr w:rsidR="003F76A8" w:rsidTr="00F06AAC">
        <w:tc>
          <w:tcPr>
            <w:tcW w:w="4644" w:type="dxa"/>
          </w:tcPr>
          <w:p w:rsidR="003F76A8" w:rsidRPr="00A0318B" w:rsidRDefault="003F76A8" w:rsidP="007F57DF">
            <w:pPr>
              <w:spacing w:after="120"/>
              <w:ind w:left="283"/>
              <w:jc w:val="both"/>
              <w:rPr>
                <w:noProof/>
              </w:rPr>
            </w:pPr>
            <w:r w:rsidRPr="00A0318B">
              <w:rPr>
                <w:noProof/>
              </w:rPr>
              <w:t>марка (по степени водостойкости клеевого соединения)</w:t>
            </w:r>
          </w:p>
        </w:tc>
        <w:tc>
          <w:tcPr>
            <w:tcW w:w="2410" w:type="dxa"/>
            <w:vAlign w:val="center"/>
          </w:tcPr>
          <w:p w:rsidR="003F76A8" w:rsidRPr="00A0318B" w:rsidRDefault="003F76A8" w:rsidP="007F57DF">
            <w:pPr>
              <w:spacing w:after="120"/>
              <w:ind w:left="283"/>
              <w:jc w:val="center"/>
            </w:pPr>
          </w:p>
        </w:tc>
        <w:tc>
          <w:tcPr>
            <w:tcW w:w="2693" w:type="dxa"/>
            <w:vAlign w:val="center"/>
          </w:tcPr>
          <w:p w:rsidR="003F76A8" w:rsidRPr="00A0318B" w:rsidRDefault="003F76A8" w:rsidP="007F57DF">
            <w:pPr>
              <w:spacing w:after="120"/>
              <w:ind w:left="283"/>
              <w:jc w:val="center"/>
            </w:pPr>
            <w:r w:rsidRPr="00A0318B">
              <w:t>-</w:t>
            </w:r>
          </w:p>
        </w:tc>
      </w:tr>
      <w:tr w:rsidR="003F76A8" w:rsidTr="00F06AAC">
        <w:tc>
          <w:tcPr>
            <w:tcW w:w="4644" w:type="dxa"/>
          </w:tcPr>
          <w:p w:rsidR="003F76A8" w:rsidRPr="00A0318B" w:rsidRDefault="003F76A8" w:rsidP="007F57DF">
            <w:pPr>
              <w:spacing w:after="120"/>
              <w:ind w:left="283"/>
              <w:jc w:val="both"/>
              <w:rPr>
                <w:noProof/>
              </w:rPr>
            </w:pPr>
            <w:r w:rsidRPr="00A0318B">
              <w:rPr>
                <w:noProof/>
              </w:rPr>
              <w:t>сорт (в зависимости от внешнего вида поверхности)</w:t>
            </w:r>
          </w:p>
        </w:tc>
        <w:tc>
          <w:tcPr>
            <w:tcW w:w="2410" w:type="dxa"/>
            <w:vAlign w:val="center"/>
          </w:tcPr>
          <w:p w:rsidR="003F76A8" w:rsidRPr="00C073B1" w:rsidRDefault="003F76A8" w:rsidP="007F57DF">
            <w:pPr>
              <w:autoSpaceDE w:val="0"/>
              <w:autoSpaceDN w:val="0"/>
              <w:adjustRightInd w:val="0"/>
              <w:spacing w:after="120"/>
              <w:ind w:left="283"/>
              <w:jc w:val="center"/>
              <w:rPr>
                <w:rFonts w:eastAsia="Calibri"/>
                <w:lang w:eastAsia="en-US"/>
              </w:rPr>
            </w:pPr>
          </w:p>
        </w:tc>
        <w:tc>
          <w:tcPr>
            <w:tcW w:w="2693" w:type="dxa"/>
            <w:vAlign w:val="center"/>
          </w:tcPr>
          <w:p w:rsidR="003F76A8" w:rsidRPr="00A0318B" w:rsidRDefault="003F76A8" w:rsidP="007F57DF">
            <w:pPr>
              <w:autoSpaceDE w:val="0"/>
              <w:autoSpaceDN w:val="0"/>
              <w:adjustRightInd w:val="0"/>
              <w:spacing w:after="120"/>
              <w:ind w:left="283"/>
              <w:jc w:val="center"/>
              <w:rPr>
                <w:rFonts w:eastAsia="Calibri"/>
                <w:lang w:eastAsia="en-US"/>
              </w:rPr>
            </w:pPr>
            <w:r w:rsidRPr="00A0318B">
              <w:rPr>
                <w:rFonts w:eastAsia="Calibri"/>
                <w:lang w:eastAsia="en-US"/>
              </w:rPr>
              <w:t>-</w:t>
            </w:r>
          </w:p>
        </w:tc>
      </w:tr>
    </w:tbl>
    <w:p w:rsidR="003F76A8" w:rsidRDefault="003F76A8" w:rsidP="003F76A8">
      <w:pPr>
        <w:pStyle w:val="19"/>
        <w:ind w:firstLine="709"/>
        <w:rPr>
          <w:rFonts w:eastAsia="MS Mincho"/>
        </w:rPr>
      </w:pPr>
    </w:p>
    <w:p w:rsidR="003F76A8" w:rsidRDefault="003F76A8" w:rsidP="003F76A8">
      <w:pPr>
        <w:pStyle w:val="19"/>
        <w:ind w:firstLine="709"/>
        <w:rPr>
          <w:rFonts w:eastAsia="MS Mincho"/>
        </w:rPr>
      </w:pPr>
    </w:p>
    <w:tbl>
      <w:tblPr>
        <w:tblW w:w="9469" w:type="dxa"/>
        <w:tblInd w:w="137" w:type="dxa"/>
        <w:tblLayout w:type="fixed"/>
        <w:tblLook w:val="0000"/>
      </w:tblPr>
      <w:tblGrid>
        <w:gridCol w:w="4933"/>
        <w:gridCol w:w="4536"/>
      </w:tblGrid>
      <w:tr w:rsidR="003F76A8" w:rsidRPr="00EF2359" w:rsidTr="007F57DF">
        <w:trPr>
          <w:trHeight w:val="1510"/>
        </w:trPr>
        <w:tc>
          <w:tcPr>
            <w:tcW w:w="4933" w:type="dxa"/>
          </w:tcPr>
          <w:p w:rsidR="003F76A8" w:rsidRDefault="003F76A8" w:rsidP="007F57DF">
            <w:pPr>
              <w:ind w:right="318"/>
              <w:jc w:val="both"/>
            </w:pPr>
            <w:r>
              <w:t>Покупатель:</w:t>
            </w:r>
          </w:p>
          <w:p w:rsidR="003F76A8" w:rsidRPr="00EF2359" w:rsidRDefault="003F76A8" w:rsidP="007F57DF">
            <w:pPr>
              <w:ind w:right="318"/>
              <w:jc w:val="both"/>
            </w:pPr>
            <w:r w:rsidRPr="00EF2359">
              <w:t xml:space="preserve">Директор </w:t>
            </w:r>
          </w:p>
          <w:p w:rsidR="003F76A8" w:rsidRPr="00EF2359" w:rsidRDefault="003F76A8" w:rsidP="007F57DF">
            <w:pPr>
              <w:ind w:right="318"/>
              <w:jc w:val="both"/>
            </w:pPr>
            <w:r w:rsidRPr="00EF2359">
              <w:t xml:space="preserve">филиала ПАО «ТрансКонтейнер» </w:t>
            </w:r>
          </w:p>
          <w:p w:rsidR="003F76A8" w:rsidRPr="00EF2359" w:rsidRDefault="003F76A8" w:rsidP="007F57DF">
            <w:pPr>
              <w:ind w:right="318"/>
              <w:jc w:val="both"/>
            </w:pPr>
            <w:r w:rsidRPr="00EF2359">
              <w:t xml:space="preserve">на Октябрьской железной дороге </w:t>
            </w:r>
          </w:p>
          <w:p w:rsidR="003F76A8" w:rsidRPr="00EF2359" w:rsidRDefault="003F76A8" w:rsidP="007F57DF">
            <w:pPr>
              <w:ind w:right="318"/>
              <w:jc w:val="both"/>
            </w:pPr>
          </w:p>
          <w:p w:rsidR="003F76A8" w:rsidRPr="00EF2359" w:rsidRDefault="003F76A8" w:rsidP="007F57DF">
            <w:pPr>
              <w:ind w:right="318"/>
              <w:jc w:val="both"/>
            </w:pPr>
            <w:r w:rsidRPr="00EF2359">
              <w:t>________________/…………………./</w:t>
            </w:r>
          </w:p>
          <w:p w:rsidR="003F76A8" w:rsidRPr="00EF2359" w:rsidRDefault="003F76A8" w:rsidP="007F57DF">
            <w:pPr>
              <w:ind w:right="318"/>
              <w:jc w:val="both"/>
            </w:pPr>
            <w:r w:rsidRPr="00EF2359">
              <w:t>м.п.</w:t>
            </w:r>
          </w:p>
        </w:tc>
        <w:tc>
          <w:tcPr>
            <w:tcW w:w="4536" w:type="dxa"/>
          </w:tcPr>
          <w:p w:rsidR="003F76A8" w:rsidRDefault="003F76A8" w:rsidP="007F57D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3F76A8" w:rsidRPr="00EF2359" w:rsidRDefault="003F76A8" w:rsidP="007F57D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3F76A8" w:rsidRPr="00EF2359" w:rsidRDefault="003F76A8" w:rsidP="007F57DF">
            <w:pPr>
              <w:pStyle w:val="ConsNonformat"/>
              <w:widowControl/>
              <w:outlineLvl w:val="0"/>
              <w:rPr>
                <w:rFonts w:ascii="Times New Roman" w:hAnsi="Times New Roman" w:cs="Times New Roman"/>
                <w:sz w:val="24"/>
                <w:szCs w:val="24"/>
              </w:rPr>
            </w:pPr>
          </w:p>
          <w:p w:rsidR="003F76A8"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3F76A8" w:rsidRPr="00EF2359" w:rsidRDefault="003F76A8" w:rsidP="007F57DF">
            <w:pPr>
              <w:jc w:val="both"/>
            </w:pPr>
            <w:r w:rsidRPr="00EF2359">
              <w:t>м.п.</w:t>
            </w:r>
          </w:p>
        </w:tc>
      </w:tr>
    </w:tbl>
    <w:p w:rsidR="003F76A8" w:rsidRPr="00EF2359" w:rsidRDefault="003F76A8" w:rsidP="003F76A8">
      <w:pPr>
        <w:rPr>
          <w:rFonts w:eastAsia="MS Mincho"/>
        </w:rPr>
      </w:pPr>
    </w:p>
    <w:p w:rsidR="003F76A8" w:rsidRPr="00EF2359" w:rsidRDefault="003F76A8" w:rsidP="003F76A8">
      <w:pPr>
        <w:jc w:val="right"/>
      </w:pPr>
      <w:r>
        <w:br w:type="page"/>
      </w:r>
      <w:r w:rsidRPr="00EF2359">
        <w:lastRenderedPageBreak/>
        <w:t xml:space="preserve">Приложение № 2 </w:t>
      </w:r>
    </w:p>
    <w:p w:rsidR="003F76A8" w:rsidRPr="00EF2359" w:rsidRDefault="003F76A8" w:rsidP="003F76A8">
      <w:pPr>
        <w:ind w:firstLine="567"/>
        <w:jc w:val="right"/>
      </w:pPr>
      <w:r w:rsidRPr="00EF2359">
        <w:t>к Договору поставки №___________ от «___»_______201</w:t>
      </w:r>
      <w:r>
        <w:t>9</w:t>
      </w:r>
      <w:r w:rsidRPr="00EF2359">
        <w:t xml:space="preserve"> г.</w:t>
      </w:r>
    </w:p>
    <w:p w:rsidR="003F76A8" w:rsidRPr="00EF2359" w:rsidRDefault="003F76A8" w:rsidP="003F76A8">
      <w:pPr>
        <w:spacing w:after="120"/>
        <w:jc w:val="center"/>
        <w:rPr>
          <w:b/>
        </w:rPr>
      </w:pPr>
    </w:p>
    <w:p w:rsidR="00A3627D" w:rsidRPr="00EF2359" w:rsidRDefault="00A3627D" w:rsidP="00A3627D">
      <w:pPr>
        <w:rPr>
          <w:b/>
          <w:u w:val="single"/>
        </w:rPr>
      </w:pPr>
      <w:r w:rsidRPr="00EF2359">
        <w:rPr>
          <w:b/>
          <w:u w:val="single"/>
        </w:rPr>
        <w:t>ФОРМА ДОКУМЕНТА:</w:t>
      </w:r>
    </w:p>
    <w:p w:rsidR="00A3627D" w:rsidRDefault="00A3627D" w:rsidP="003F76A8">
      <w:pPr>
        <w:spacing w:after="120"/>
        <w:jc w:val="center"/>
        <w:rPr>
          <w:b/>
        </w:rPr>
      </w:pPr>
    </w:p>
    <w:p w:rsidR="00A3627D" w:rsidRDefault="00A3627D" w:rsidP="003F76A8">
      <w:pPr>
        <w:spacing w:after="120"/>
        <w:jc w:val="center"/>
        <w:rPr>
          <w:b/>
        </w:rPr>
      </w:pPr>
    </w:p>
    <w:p w:rsidR="003F76A8" w:rsidRPr="00EF2359" w:rsidRDefault="003F76A8" w:rsidP="003F76A8">
      <w:pPr>
        <w:spacing w:after="120"/>
        <w:jc w:val="center"/>
        <w:rPr>
          <w:b/>
        </w:rPr>
      </w:pPr>
      <w:r w:rsidRPr="00EF2359">
        <w:rPr>
          <w:b/>
        </w:rPr>
        <w:t xml:space="preserve">Спецификация № 1 </w:t>
      </w:r>
    </w:p>
    <w:tbl>
      <w:tblPr>
        <w:tblpPr w:leftFromText="180" w:rightFromText="180" w:vertAnchor="text" w:horzAnchor="margin" w:tblpXSpec="center" w:tblpY="91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992"/>
        <w:gridCol w:w="1134"/>
        <w:gridCol w:w="1559"/>
        <w:gridCol w:w="2035"/>
      </w:tblGrid>
      <w:tr w:rsidR="003F76A8" w:rsidRPr="00A71AAF" w:rsidTr="007F57DF">
        <w:trPr>
          <w:trHeight w:val="1589"/>
        </w:trPr>
        <w:tc>
          <w:tcPr>
            <w:tcW w:w="594" w:type="dxa"/>
            <w:vAlign w:val="center"/>
          </w:tcPr>
          <w:p w:rsidR="003F76A8" w:rsidRPr="00A71AAF" w:rsidRDefault="003F76A8" w:rsidP="007F57DF">
            <w:pPr>
              <w:pStyle w:val="aff7"/>
              <w:ind w:left="0"/>
              <w:jc w:val="center"/>
              <w:rPr>
                <w:noProof/>
              </w:rPr>
            </w:pPr>
            <w:r w:rsidRPr="00A71AAF">
              <w:rPr>
                <w:noProof/>
              </w:rPr>
              <w:t>№ п/п</w:t>
            </w:r>
          </w:p>
        </w:tc>
        <w:tc>
          <w:tcPr>
            <w:tcW w:w="3767" w:type="dxa"/>
            <w:vAlign w:val="center"/>
          </w:tcPr>
          <w:p w:rsidR="003F76A8" w:rsidRPr="00A71AAF" w:rsidRDefault="003F76A8" w:rsidP="007F57DF">
            <w:pPr>
              <w:pStyle w:val="aff7"/>
              <w:ind w:left="0"/>
              <w:jc w:val="center"/>
              <w:rPr>
                <w:noProof/>
              </w:rPr>
            </w:pPr>
            <w:r w:rsidRPr="00A71AAF">
              <w:rPr>
                <w:noProof/>
              </w:rPr>
              <w:t>Наименование Товара</w:t>
            </w:r>
          </w:p>
        </w:tc>
        <w:tc>
          <w:tcPr>
            <w:tcW w:w="992" w:type="dxa"/>
            <w:vAlign w:val="center"/>
          </w:tcPr>
          <w:p w:rsidR="003F76A8" w:rsidRPr="00A71AAF" w:rsidRDefault="003F76A8" w:rsidP="007F57DF">
            <w:pPr>
              <w:pStyle w:val="aff7"/>
              <w:ind w:left="0"/>
              <w:jc w:val="center"/>
              <w:rPr>
                <w:noProof/>
              </w:rPr>
            </w:pPr>
            <w:r w:rsidRPr="00A71AAF">
              <w:rPr>
                <w:noProof/>
              </w:rPr>
              <w:t>Ед. изм.</w:t>
            </w:r>
          </w:p>
        </w:tc>
        <w:tc>
          <w:tcPr>
            <w:tcW w:w="1134" w:type="dxa"/>
            <w:vAlign w:val="center"/>
          </w:tcPr>
          <w:p w:rsidR="003F76A8" w:rsidRPr="00A71AAF" w:rsidRDefault="003F76A8" w:rsidP="007F57DF">
            <w:pPr>
              <w:pStyle w:val="aff7"/>
              <w:ind w:left="0"/>
              <w:jc w:val="center"/>
              <w:rPr>
                <w:noProof/>
              </w:rPr>
            </w:pPr>
            <w:r w:rsidRPr="00A71AAF">
              <w:rPr>
                <w:noProof/>
              </w:rPr>
              <w:t>Кол-во Товара</w:t>
            </w:r>
          </w:p>
        </w:tc>
        <w:tc>
          <w:tcPr>
            <w:tcW w:w="1559" w:type="dxa"/>
            <w:shd w:val="clear" w:color="auto" w:fill="auto"/>
            <w:vAlign w:val="center"/>
          </w:tcPr>
          <w:p w:rsidR="003F76A8" w:rsidRPr="00A71AAF" w:rsidRDefault="003F76A8" w:rsidP="007F57DF">
            <w:pPr>
              <w:jc w:val="center"/>
            </w:pPr>
            <w:r w:rsidRPr="00A71AAF">
              <w:t>Цена за ед. товара (без НДС 20%)</w:t>
            </w:r>
          </w:p>
        </w:tc>
        <w:tc>
          <w:tcPr>
            <w:tcW w:w="2035" w:type="dxa"/>
            <w:shd w:val="clear" w:color="auto" w:fill="auto"/>
            <w:vAlign w:val="center"/>
          </w:tcPr>
          <w:p w:rsidR="003F76A8" w:rsidRPr="00A71AAF" w:rsidRDefault="003F76A8" w:rsidP="007F57DF">
            <w:pPr>
              <w:jc w:val="center"/>
            </w:pPr>
            <w:r w:rsidRPr="00A71AAF">
              <w:t>Цена товара (с НДС 20%)</w:t>
            </w:r>
          </w:p>
        </w:tc>
      </w:tr>
      <w:tr w:rsidR="003F76A8" w:rsidRPr="00A71AAF" w:rsidTr="007F57DF">
        <w:trPr>
          <w:trHeight w:val="230"/>
        </w:trPr>
        <w:tc>
          <w:tcPr>
            <w:tcW w:w="594" w:type="dxa"/>
            <w:vAlign w:val="center"/>
          </w:tcPr>
          <w:p w:rsidR="003F76A8" w:rsidRPr="00A71AAF" w:rsidRDefault="003F76A8" w:rsidP="007F57DF">
            <w:pPr>
              <w:pStyle w:val="aff7"/>
              <w:ind w:left="0"/>
              <w:jc w:val="center"/>
              <w:rPr>
                <w:noProof/>
              </w:rPr>
            </w:pPr>
            <w:r w:rsidRPr="00A71AAF">
              <w:rPr>
                <w:noProof/>
              </w:rPr>
              <w:t>1.</w:t>
            </w:r>
          </w:p>
        </w:tc>
        <w:tc>
          <w:tcPr>
            <w:tcW w:w="3767" w:type="dxa"/>
            <w:vAlign w:val="center"/>
          </w:tcPr>
          <w:p w:rsidR="003F76A8" w:rsidRPr="00A71AAF" w:rsidRDefault="003F76A8" w:rsidP="007F57DF">
            <w:pPr>
              <w:pStyle w:val="aff7"/>
              <w:ind w:left="0"/>
              <w:rPr>
                <w:noProof/>
              </w:rPr>
            </w:pPr>
            <w:r w:rsidRPr="00A71AAF">
              <w:rPr>
                <w:noProof/>
              </w:rPr>
              <w:t>Фанера лиственничная шлифованная</w:t>
            </w:r>
          </w:p>
        </w:tc>
        <w:tc>
          <w:tcPr>
            <w:tcW w:w="992" w:type="dxa"/>
            <w:vAlign w:val="center"/>
          </w:tcPr>
          <w:p w:rsidR="003F76A8" w:rsidRPr="00A71AAF" w:rsidRDefault="003F76A8" w:rsidP="007F57DF">
            <w:pPr>
              <w:pStyle w:val="aff7"/>
              <w:ind w:left="0"/>
              <w:jc w:val="center"/>
              <w:rPr>
                <w:noProof/>
              </w:rPr>
            </w:pPr>
            <w:r w:rsidRPr="00A71AAF">
              <w:rPr>
                <w:noProof/>
              </w:rPr>
              <w:t xml:space="preserve">м3 </w:t>
            </w:r>
          </w:p>
        </w:tc>
        <w:tc>
          <w:tcPr>
            <w:tcW w:w="1134" w:type="dxa"/>
            <w:vAlign w:val="center"/>
          </w:tcPr>
          <w:p w:rsidR="003F76A8" w:rsidRPr="00A71AAF" w:rsidRDefault="003F76A8" w:rsidP="007F57DF">
            <w:pPr>
              <w:pStyle w:val="aff7"/>
              <w:ind w:left="0"/>
              <w:jc w:val="center"/>
              <w:rPr>
                <w:noProof/>
              </w:rPr>
            </w:pPr>
          </w:p>
        </w:tc>
        <w:tc>
          <w:tcPr>
            <w:tcW w:w="1559" w:type="dxa"/>
            <w:shd w:val="clear" w:color="auto" w:fill="auto"/>
            <w:vAlign w:val="center"/>
          </w:tcPr>
          <w:p w:rsidR="003F76A8" w:rsidRPr="00A71AAF" w:rsidRDefault="003F76A8" w:rsidP="007F57DF">
            <w:pPr>
              <w:jc w:val="center"/>
            </w:pPr>
          </w:p>
        </w:tc>
        <w:tc>
          <w:tcPr>
            <w:tcW w:w="2035" w:type="dxa"/>
            <w:shd w:val="clear" w:color="auto" w:fill="auto"/>
            <w:vAlign w:val="center"/>
          </w:tcPr>
          <w:p w:rsidR="003F76A8" w:rsidRPr="00A71AAF" w:rsidRDefault="003F76A8" w:rsidP="007F57DF">
            <w:pPr>
              <w:jc w:val="center"/>
            </w:pPr>
          </w:p>
        </w:tc>
      </w:tr>
      <w:tr w:rsidR="003F76A8" w:rsidRPr="00A71AAF" w:rsidTr="007F57DF">
        <w:tblPrEx>
          <w:tblLook w:val="0000"/>
        </w:tblPrEx>
        <w:trPr>
          <w:gridBefore w:val="5"/>
          <w:wBefore w:w="8046" w:type="dxa"/>
          <w:trHeight w:val="310"/>
        </w:trPr>
        <w:tc>
          <w:tcPr>
            <w:tcW w:w="2035" w:type="dxa"/>
          </w:tcPr>
          <w:p w:rsidR="003F76A8" w:rsidRPr="00A71AAF" w:rsidRDefault="003F76A8" w:rsidP="007F57DF"/>
        </w:tc>
      </w:tr>
    </w:tbl>
    <w:p w:rsidR="003F76A8" w:rsidRPr="00EF2359" w:rsidRDefault="003F76A8" w:rsidP="003F76A8">
      <w:pPr>
        <w:spacing w:after="120"/>
        <w:jc w:val="both"/>
      </w:pPr>
    </w:p>
    <w:p w:rsidR="003F76A8" w:rsidRPr="00EF2359" w:rsidRDefault="003F76A8" w:rsidP="003F76A8">
      <w:pPr>
        <w:spacing w:after="120"/>
        <w:jc w:val="both"/>
      </w:pPr>
      <w:r w:rsidRPr="00EF2359">
        <w:t>Срок поставки: с «___» ………… 201</w:t>
      </w:r>
      <w:r>
        <w:t>__</w:t>
      </w:r>
      <w:r w:rsidRPr="00EF2359">
        <w:t xml:space="preserve"> г. по «___» …………… 201</w:t>
      </w:r>
      <w:r>
        <w:t>__</w:t>
      </w:r>
      <w:r w:rsidRPr="00EF2359">
        <w:t xml:space="preserve"> г. </w:t>
      </w:r>
    </w:p>
    <w:p w:rsidR="003F76A8" w:rsidRPr="00EF2359" w:rsidRDefault="003F76A8" w:rsidP="003F76A8">
      <w:pPr>
        <w:spacing w:after="120"/>
        <w:jc w:val="both"/>
      </w:pPr>
      <w:r w:rsidRPr="00EF2359">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rsidRPr="00EF2359">
        <w:t>Санкт</w:t>
      </w:r>
      <w:r w:rsidRPr="00EF2359">
        <w:noBreakHyphen/>
        <w:t>Петербург</w:t>
      </w:r>
      <w:proofErr w:type="spellEnd"/>
      <w:r w:rsidRPr="00EF2359">
        <w:t xml:space="preserve">, </w:t>
      </w:r>
      <w:proofErr w:type="gramStart"/>
      <w:r w:rsidRPr="00EF2359">
        <w:t>участок ж</w:t>
      </w:r>
      <w:proofErr w:type="gramEnd"/>
      <w:r w:rsidRPr="00EF2359">
        <w:t>.д. «Минеральная улица - Лесной проспект» литера «Д», Минеральная улица, д.</w:t>
      </w:r>
      <w:r>
        <w:t> </w:t>
      </w:r>
      <w:r w:rsidRPr="00EF2359">
        <w:t xml:space="preserve">37. </w:t>
      </w:r>
    </w:p>
    <w:p w:rsidR="003F76A8" w:rsidRPr="00EF2359" w:rsidRDefault="003F76A8" w:rsidP="003F76A8">
      <w:pPr>
        <w:spacing w:after="120"/>
        <w:jc w:val="both"/>
      </w:pPr>
      <w:r w:rsidRPr="00EF2359">
        <w:t xml:space="preserve">Представитель от покупателя: </w:t>
      </w:r>
      <w:r>
        <w:t>________________________</w:t>
      </w:r>
      <w:r w:rsidRPr="00EF2359">
        <w:t>.</w:t>
      </w:r>
    </w:p>
    <w:p w:rsidR="003F76A8" w:rsidRPr="00EF2359" w:rsidRDefault="003F76A8" w:rsidP="003F76A8">
      <w:pPr>
        <w:ind w:firstLine="709"/>
        <w:jc w:val="both"/>
      </w:pPr>
    </w:p>
    <w:p w:rsidR="003F76A8" w:rsidRPr="00EF2359" w:rsidRDefault="003F76A8" w:rsidP="003F76A8">
      <w:pPr>
        <w:ind w:firstLine="709"/>
        <w:jc w:val="both"/>
      </w:pPr>
    </w:p>
    <w:p w:rsidR="003F76A8" w:rsidRPr="00EF2359" w:rsidRDefault="003F76A8" w:rsidP="003F76A8">
      <w:pPr>
        <w:ind w:firstLine="709"/>
        <w:jc w:val="both"/>
      </w:pPr>
    </w:p>
    <w:p w:rsidR="003F76A8" w:rsidRPr="00EF2359" w:rsidRDefault="003F76A8" w:rsidP="003F76A8">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F76A8" w:rsidRPr="00EF2359" w:rsidTr="007F57DF">
        <w:trPr>
          <w:trHeight w:val="2074"/>
        </w:trPr>
        <w:tc>
          <w:tcPr>
            <w:tcW w:w="4705" w:type="dxa"/>
            <w:tcBorders>
              <w:top w:val="nil"/>
              <w:left w:val="nil"/>
              <w:bottom w:val="nil"/>
              <w:right w:val="nil"/>
            </w:tcBorders>
          </w:tcPr>
          <w:p w:rsidR="003F76A8" w:rsidRDefault="003F76A8" w:rsidP="007F57DF">
            <w:r>
              <w:t>Покупатель:</w:t>
            </w:r>
          </w:p>
          <w:p w:rsidR="003F76A8" w:rsidRPr="00EF2359" w:rsidRDefault="003F76A8" w:rsidP="007F57DF">
            <w:r w:rsidRPr="00EF2359">
              <w:t>Директор</w:t>
            </w:r>
            <w:r>
              <w:t xml:space="preserve"> </w:t>
            </w:r>
            <w:r w:rsidRPr="00EF2359">
              <w:t xml:space="preserve">филиала ПАО «ТрансКонтейнер» </w:t>
            </w:r>
          </w:p>
          <w:p w:rsidR="003F76A8" w:rsidRPr="00EF2359" w:rsidRDefault="003F76A8" w:rsidP="007F57DF">
            <w:pPr>
              <w:jc w:val="both"/>
            </w:pPr>
            <w:r w:rsidRPr="00EF2359">
              <w:t xml:space="preserve">на Октябрьской железной дороге </w:t>
            </w:r>
          </w:p>
          <w:p w:rsidR="003F76A8" w:rsidRPr="00EF2359" w:rsidRDefault="003F76A8" w:rsidP="007F57DF">
            <w:pPr>
              <w:jc w:val="both"/>
            </w:pPr>
          </w:p>
          <w:p w:rsidR="003F76A8" w:rsidRPr="00EF2359" w:rsidRDefault="003F76A8" w:rsidP="007F57DF">
            <w:pPr>
              <w:jc w:val="both"/>
            </w:pPr>
            <w:r w:rsidRPr="00EF2359">
              <w:t>________________/…………………/</w:t>
            </w:r>
          </w:p>
          <w:p w:rsidR="003F76A8" w:rsidRPr="00EF2359" w:rsidRDefault="003F76A8" w:rsidP="007F57DF">
            <w:pPr>
              <w:jc w:val="both"/>
            </w:pPr>
            <w:r w:rsidRPr="00EF2359">
              <w:t>м.п.</w:t>
            </w:r>
          </w:p>
        </w:tc>
        <w:tc>
          <w:tcPr>
            <w:tcW w:w="4139" w:type="dxa"/>
            <w:tcBorders>
              <w:top w:val="nil"/>
              <w:left w:val="nil"/>
              <w:bottom w:val="nil"/>
              <w:right w:val="nil"/>
            </w:tcBorders>
          </w:tcPr>
          <w:p w:rsidR="003F76A8" w:rsidRDefault="003F76A8" w:rsidP="007F57D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_____________________________</w:t>
            </w: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3F76A8" w:rsidRPr="00EF2359" w:rsidRDefault="003F76A8" w:rsidP="007F57DF">
            <w:pPr>
              <w:jc w:val="both"/>
            </w:pPr>
            <w:r w:rsidRPr="00EF2359">
              <w:t>м.п.</w:t>
            </w:r>
          </w:p>
        </w:tc>
      </w:tr>
    </w:tbl>
    <w:p w:rsidR="003F76A8" w:rsidRPr="00EF2359" w:rsidRDefault="003F76A8" w:rsidP="003F76A8">
      <w:pPr>
        <w:pStyle w:val="af9"/>
        <w:jc w:val="right"/>
        <w:rPr>
          <w:sz w:val="24"/>
          <w:highlight w:val="cyan"/>
        </w:rPr>
      </w:pPr>
    </w:p>
    <w:p w:rsidR="003F76A8" w:rsidRPr="00EF2359" w:rsidRDefault="003F76A8" w:rsidP="003F76A8">
      <w:pPr>
        <w:pStyle w:val="af9"/>
        <w:jc w:val="right"/>
        <w:rPr>
          <w:sz w:val="24"/>
          <w:highlight w:val="cyan"/>
        </w:rPr>
      </w:pPr>
      <w:r w:rsidRPr="00EF2359">
        <w:rPr>
          <w:sz w:val="24"/>
          <w:highlight w:val="cyan"/>
        </w:rPr>
        <w:br w:type="page"/>
      </w:r>
    </w:p>
    <w:p w:rsidR="003F76A8" w:rsidRPr="00EF2359" w:rsidRDefault="003F76A8" w:rsidP="003F76A8">
      <w:pPr>
        <w:ind w:firstLine="567"/>
        <w:jc w:val="right"/>
      </w:pPr>
      <w:r w:rsidRPr="00EF2359">
        <w:lastRenderedPageBreak/>
        <w:t xml:space="preserve">Приложение № 3 </w:t>
      </w:r>
    </w:p>
    <w:p w:rsidR="003F76A8" w:rsidRPr="00EF2359" w:rsidRDefault="003F76A8" w:rsidP="003F76A8">
      <w:pPr>
        <w:jc w:val="right"/>
        <w:rPr>
          <w:b/>
          <w:u w:val="single"/>
        </w:rPr>
      </w:pPr>
      <w:r w:rsidRPr="00EF2359">
        <w:t>к Договору поставки №__________ от «___»_______201</w:t>
      </w:r>
      <w:r>
        <w:t>9</w:t>
      </w:r>
      <w:r w:rsidRPr="00EF2359">
        <w:t xml:space="preserve"> г.</w:t>
      </w:r>
    </w:p>
    <w:p w:rsidR="003F76A8" w:rsidRPr="00EF2359" w:rsidRDefault="003F76A8" w:rsidP="003F76A8">
      <w:pPr>
        <w:rPr>
          <w:b/>
          <w:u w:val="single"/>
        </w:rPr>
      </w:pPr>
    </w:p>
    <w:p w:rsidR="003F76A8" w:rsidRPr="00EF2359" w:rsidRDefault="003F76A8" w:rsidP="003F76A8">
      <w:pPr>
        <w:rPr>
          <w:b/>
          <w:u w:val="single"/>
        </w:rPr>
      </w:pPr>
    </w:p>
    <w:p w:rsidR="003F76A8" w:rsidRPr="00EF2359" w:rsidRDefault="003F76A8" w:rsidP="003F76A8">
      <w:pPr>
        <w:rPr>
          <w:b/>
          <w:u w:val="single"/>
        </w:rPr>
      </w:pPr>
      <w:r w:rsidRPr="00EF2359">
        <w:rPr>
          <w:b/>
          <w:u w:val="single"/>
        </w:rPr>
        <w:t>ФОРМА ДОКУМЕНТА:</w:t>
      </w:r>
    </w:p>
    <w:p w:rsidR="003F76A8" w:rsidRPr="00EF2359" w:rsidRDefault="003F76A8" w:rsidP="003F76A8">
      <w:pPr>
        <w:jc w:val="center"/>
        <w:rPr>
          <w:b/>
        </w:rPr>
      </w:pPr>
    </w:p>
    <w:p w:rsidR="003F76A8" w:rsidRPr="00EF2359" w:rsidRDefault="003F76A8" w:rsidP="003F76A8">
      <w:pPr>
        <w:jc w:val="center"/>
        <w:rPr>
          <w:b/>
        </w:rPr>
      </w:pPr>
      <w:r w:rsidRPr="00EF2359">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F76A8" w:rsidRPr="00EA0098" w:rsidTr="007F57DF">
        <w:trPr>
          <w:trHeight w:val="6084"/>
        </w:trPr>
        <w:tc>
          <w:tcPr>
            <w:tcW w:w="9889" w:type="dxa"/>
          </w:tcPr>
          <w:p w:rsidR="003F76A8" w:rsidRDefault="003F76A8" w:rsidP="007F57DF">
            <w:pPr>
              <w:jc w:val="center"/>
              <w:rPr>
                <w:b/>
              </w:rPr>
            </w:pPr>
          </w:p>
          <w:p w:rsidR="003F76A8" w:rsidRDefault="003F76A8" w:rsidP="007F57DF">
            <w:pPr>
              <w:jc w:val="right"/>
              <w:rPr>
                <w:b/>
              </w:rPr>
            </w:pPr>
            <w:r>
              <w:rPr>
                <w:b/>
              </w:rPr>
              <w:t xml:space="preserve"> ___________________________</w:t>
            </w:r>
          </w:p>
          <w:p w:rsidR="003F76A8" w:rsidRPr="009A5A65" w:rsidRDefault="003F76A8" w:rsidP="007F57DF">
            <w:pPr>
              <w:jc w:val="right"/>
              <w:rPr>
                <w:i/>
              </w:rPr>
            </w:pPr>
            <w:r w:rsidRPr="009A5A65">
              <w:rPr>
                <w:i/>
              </w:rPr>
              <w:t>(наименование Поставщика)</w:t>
            </w:r>
          </w:p>
          <w:p w:rsidR="003F76A8" w:rsidRPr="00B4073D" w:rsidRDefault="003F76A8" w:rsidP="007F57DF">
            <w:pPr>
              <w:jc w:val="center"/>
              <w:rPr>
                <w:b/>
              </w:rPr>
            </w:pPr>
          </w:p>
          <w:p w:rsidR="003F76A8" w:rsidRDefault="003F76A8" w:rsidP="007F57DF">
            <w:pPr>
              <w:jc w:val="center"/>
              <w:rPr>
                <w:b/>
              </w:rPr>
            </w:pPr>
          </w:p>
          <w:p w:rsidR="003F76A8" w:rsidRPr="00B4073D" w:rsidRDefault="003F76A8" w:rsidP="007F57DF">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3F76A8" w:rsidRDefault="003F76A8" w:rsidP="007F57DF">
            <w:pPr>
              <w:jc w:val="center"/>
              <w:rPr>
                <w:b/>
              </w:rPr>
            </w:pPr>
          </w:p>
          <w:p w:rsidR="003F76A8" w:rsidRPr="00EA0098" w:rsidRDefault="003F76A8" w:rsidP="007F57DF">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3F76A8" w:rsidRPr="00B4073D" w:rsidTr="007F57DF">
              <w:trPr>
                <w:trHeight w:val="329"/>
                <w:jc w:val="center"/>
              </w:trPr>
              <w:tc>
                <w:tcPr>
                  <w:tcW w:w="810" w:type="dxa"/>
                </w:tcPr>
                <w:p w:rsidR="003F76A8" w:rsidRPr="008D7F9D" w:rsidRDefault="003F76A8" w:rsidP="007F57DF">
                  <w:pPr>
                    <w:framePr w:hSpace="180" w:wrap="around" w:vAnchor="text" w:hAnchor="text" w:x="-101" w:y="211"/>
                    <w:ind w:left="-64" w:right="-108"/>
                    <w:jc w:val="center"/>
                    <w:rPr>
                      <w:bCs/>
                      <w:iCs/>
                      <w:color w:val="000000"/>
                    </w:rPr>
                  </w:pPr>
                  <w:r w:rsidRPr="008D7F9D">
                    <w:rPr>
                      <w:bCs/>
                      <w:iCs/>
                      <w:color w:val="000000"/>
                    </w:rPr>
                    <w:t>№№</w:t>
                  </w:r>
                </w:p>
                <w:p w:rsidR="003F76A8" w:rsidRPr="008D7F9D" w:rsidRDefault="003F76A8" w:rsidP="007F57DF">
                  <w:pPr>
                    <w:framePr w:hSpace="180" w:wrap="around" w:vAnchor="text" w:hAnchor="text" w:x="-101" w:y="211"/>
                    <w:ind w:left="-64" w:right="-108"/>
                    <w:jc w:val="center"/>
                    <w:rPr>
                      <w:bCs/>
                      <w:iCs/>
                      <w:color w:val="000000"/>
                    </w:rPr>
                  </w:pPr>
                  <w:r w:rsidRPr="008D7F9D">
                    <w:rPr>
                      <w:bCs/>
                      <w:iCs/>
                      <w:color w:val="000000"/>
                    </w:rPr>
                    <w:t>п/п</w:t>
                  </w:r>
                </w:p>
              </w:tc>
              <w:tc>
                <w:tcPr>
                  <w:tcW w:w="5125" w:type="dxa"/>
                  <w:hideMark/>
                </w:tcPr>
                <w:p w:rsidR="003F76A8" w:rsidRPr="008D7F9D" w:rsidRDefault="003F76A8" w:rsidP="007F57DF">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3F76A8" w:rsidRPr="008D7F9D" w:rsidRDefault="003F76A8" w:rsidP="007F57DF">
                  <w:pPr>
                    <w:framePr w:hSpace="180" w:wrap="around" w:vAnchor="text" w:hAnchor="text" w:x="-101" w:y="211"/>
                    <w:jc w:val="center"/>
                    <w:rPr>
                      <w:bCs/>
                      <w:iCs/>
                      <w:color w:val="000000"/>
                    </w:rPr>
                  </w:pPr>
                  <w:r>
                    <w:rPr>
                      <w:bCs/>
                      <w:iCs/>
                      <w:color w:val="000000"/>
                    </w:rPr>
                    <w:t>Количество Товара</w:t>
                  </w:r>
                </w:p>
              </w:tc>
            </w:tr>
            <w:tr w:rsidR="003F76A8" w:rsidRPr="00B4073D" w:rsidTr="007F57DF">
              <w:trPr>
                <w:trHeight w:val="329"/>
                <w:jc w:val="center"/>
              </w:trPr>
              <w:tc>
                <w:tcPr>
                  <w:tcW w:w="810" w:type="dxa"/>
                </w:tcPr>
                <w:p w:rsidR="003F76A8" w:rsidRPr="008D7F9D" w:rsidRDefault="003F76A8" w:rsidP="007F57DF">
                  <w:pPr>
                    <w:framePr w:hSpace="180" w:wrap="around" w:vAnchor="text" w:hAnchor="text" w:x="-101" w:y="211"/>
                    <w:jc w:val="center"/>
                    <w:rPr>
                      <w:color w:val="000000"/>
                    </w:rPr>
                  </w:pPr>
                  <w:r w:rsidRPr="008D7F9D">
                    <w:rPr>
                      <w:color w:val="000000"/>
                    </w:rPr>
                    <w:t>1</w:t>
                  </w:r>
                </w:p>
              </w:tc>
              <w:tc>
                <w:tcPr>
                  <w:tcW w:w="5125" w:type="dxa"/>
                  <w:hideMark/>
                </w:tcPr>
                <w:p w:rsidR="003F76A8" w:rsidRPr="008D7F9D" w:rsidRDefault="003F76A8" w:rsidP="007F57DF">
                  <w:pPr>
                    <w:framePr w:hSpace="180" w:wrap="around" w:vAnchor="text" w:hAnchor="text" w:x="-101" w:y="211"/>
                    <w:jc w:val="center"/>
                    <w:rPr>
                      <w:color w:val="000000"/>
                    </w:rPr>
                  </w:pPr>
                </w:p>
              </w:tc>
              <w:tc>
                <w:tcPr>
                  <w:tcW w:w="2834" w:type="dxa"/>
                  <w:hideMark/>
                </w:tcPr>
                <w:p w:rsidR="003F76A8" w:rsidRPr="008D7F9D" w:rsidRDefault="003F76A8" w:rsidP="007F57DF">
                  <w:pPr>
                    <w:framePr w:hSpace="180" w:wrap="around" w:vAnchor="text" w:hAnchor="text" w:x="-101" w:y="211"/>
                    <w:jc w:val="center"/>
                    <w:rPr>
                      <w:color w:val="000000"/>
                    </w:rPr>
                  </w:pPr>
                </w:p>
              </w:tc>
            </w:tr>
            <w:tr w:rsidR="003F76A8" w:rsidRPr="00B4073D" w:rsidTr="007F57DF">
              <w:trPr>
                <w:trHeight w:val="329"/>
                <w:jc w:val="center"/>
              </w:trPr>
              <w:tc>
                <w:tcPr>
                  <w:tcW w:w="810" w:type="dxa"/>
                </w:tcPr>
                <w:p w:rsidR="003F76A8" w:rsidRPr="008D7F9D" w:rsidRDefault="003F76A8" w:rsidP="007F57DF">
                  <w:pPr>
                    <w:framePr w:hSpace="180" w:wrap="around" w:vAnchor="text" w:hAnchor="text" w:x="-101" w:y="211"/>
                    <w:jc w:val="center"/>
                    <w:rPr>
                      <w:color w:val="000000"/>
                    </w:rPr>
                  </w:pPr>
                  <w:r w:rsidRPr="008D7F9D">
                    <w:rPr>
                      <w:color w:val="000000"/>
                    </w:rPr>
                    <w:t>2</w:t>
                  </w:r>
                </w:p>
              </w:tc>
              <w:tc>
                <w:tcPr>
                  <w:tcW w:w="5125" w:type="dxa"/>
                  <w:hideMark/>
                </w:tcPr>
                <w:p w:rsidR="003F76A8" w:rsidRPr="008D7F9D" w:rsidRDefault="003F76A8" w:rsidP="007F57DF">
                  <w:pPr>
                    <w:framePr w:hSpace="180" w:wrap="around" w:vAnchor="text" w:hAnchor="text" w:x="-101" w:y="211"/>
                    <w:jc w:val="center"/>
                    <w:rPr>
                      <w:color w:val="000000"/>
                    </w:rPr>
                  </w:pPr>
                </w:p>
              </w:tc>
              <w:tc>
                <w:tcPr>
                  <w:tcW w:w="2834" w:type="dxa"/>
                  <w:hideMark/>
                </w:tcPr>
                <w:p w:rsidR="003F76A8" w:rsidRPr="008D7F9D" w:rsidRDefault="003F76A8" w:rsidP="007F57DF">
                  <w:pPr>
                    <w:framePr w:hSpace="180" w:wrap="around" w:vAnchor="text" w:hAnchor="text" w:x="-101" w:y="211"/>
                    <w:jc w:val="center"/>
                    <w:rPr>
                      <w:color w:val="000000"/>
                    </w:rPr>
                  </w:pPr>
                </w:p>
              </w:tc>
            </w:tr>
            <w:tr w:rsidR="003F76A8" w:rsidRPr="00B4073D" w:rsidTr="007F57DF">
              <w:trPr>
                <w:trHeight w:val="329"/>
                <w:jc w:val="center"/>
              </w:trPr>
              <w:tc>
                <w:tcPr>
                  <w:tcW w:w="810" w:type="dxa"/>
                </w:tcPr>
                <w:p w:rsidR="003F76A8" w:rsidRPr="008D7F9D" w:rsidRDefault="003F76A8" w:rsidP="007F57DF">
                  <w:pPr>
                    <w:framePr w:hSpace="180" w:wrap="around" w:vAnchor="text" w:hAnchor="text" w:x="-101" w:y="211"/>
                    <w:jc w:val="center"/>
                    <w:rPr>
                      <w:color w:val="000000"/>
                    </w:rPr>
                  </w:pPr>
                </w:p>
              </w:tc>
              <w:tc>
                <w:tcPr>
                  <w:tcW w:w="5125" w:type="dxa"/>
                  <w:hideMark/>
                </w:tcPr>
                <w:p w:rsidR="003F76A8" w:rsidRPr="008D7F9D" w:rsidRDefault="003F76A8" w:rsidP="007F57DF">
                  <w:pPr>
                    <w:framePr w:hSpace="180" w:wrap="around" w:vAnchor="text" w:hAnchor="text" w:x="-101" w:y="211"/>
                    <w:jc w:val="center"/>
                    <w:rPr>
                      <w:color w:val="000000"/>
                    </w:rPr>
                  </w:pPr>
                </w:p>
              </w:tc>
              <w:tc>
                <w:tcPr>
                  <w:tcW w:w="2834" w:type="dxa"/>
                  <w:hideMark/>
                </w:tcPr>
                <w:p w:rsidR="003F76A8" w:rsidRPr="008D7F9D" w:rsidRDefault="003F76A8" w:rsidP="007F57DF">
                  <w:pPr>
                    <w:framePr w:hSpace="180" w:wrap="around" w:vAnchor="text" w:hAnchor="text" w:x="-101" w:y="211"/>
                    <w:jc w:val="center"/>
                    <w:rPr>
                      <w:color w:val="000000"/>
                    </w:rPr>
                  </w:pPr>
                </w:p>
              </w:tc>
            </w:tr>
            <w:tr w:rsidR="003F76A8" w:rsidRPr="00B4073D" w:rsidTr="007F57DF">
              <w:trPr>
                <w:trHeight w:val="329"/>
                <w:jc w:val="center"/>
              </w:trPr>
              <w:tc>
                <w:tcPr>
                  <w:tcW w:w="810" w:type="dxa"/>
                </w:tcPr>
                <w:p w:rsidR="003F76A8" w:rsidRPr="008D7F9D" w:rsidRDefault="003F76A8" w:rsidP="007F57DF">
                  <w:pPr>
                    <w:framePr w:hSpace="180" w:wrap="around" w:vAnchor="text" w:hAnchor="text" w:x="-101" w:y="211"/>
                    <w:jc w:val="center"/>
                    <w:rPr>
                      <w:color w:val="000000"/>
                    </w:rPr>
                  </w:pPr>
                </w:p>
              </w:tc>
              <w:tc>
                <w:tcPr>
                  <w:tcW w:w="5125" w:type="dxa"/>
                  <w:hideMark/>
                </w:tcPr>
                <w:p w:rsidR="003F76A8" w:rsidRPr="008D7F9D" w:rsidRDefault="003F76A8" w:rsidP="007F57DF">
                  <w:pPr>
                    <w:framePr w:hSpace="180" w:wrap="around" w:vAnchor="text" w:hAnchor="text" w:x="-101" w:y="211"/>
                    <w:jc w:val="right"/>
                    <w:rPr>
                      <w:color w:val="000000"/>
                    </w:rPr>
                  </w:pPr>
                  <w:r w:rsidRPr="008D7F9D">
                    <w:rPr>
                      <w:color w:val="000000"/>
                    </w:rPr>
                    <w:t>Итого</w:t>
                  </w:r>
                </w:p>
              </w:tc>
              <w:tc>
                <w:tcPr>
                  <w:tcW w:w="2834" w:type="dxa"/>
                  <w:hideMark/>
                </w:tcPr>
                <w:p w:rsidR="003F76A8" w:rsidRPr="008D7F9D" w:rsidRDefault="003F76A8" w:rsidP="007F57DF">
                  <w:pPr>
                    <w:framePr w:hSpace="180" w:wrap="around" w:vAnchor="text" w:hAnchor="text" w:x="-101" w:y="211"/>
                    <w:jc w:val="center"/>
                    <w:rPr>
                      <w:color w:val="000000"/>
                    </w:rPr>
                  </w:pPr>
                </w:p>
              </w:tc>
            </w:tr>
          </w:tbl>
          <w:p w:rsidR="003F76A8" w:rsidRDefault="003F76A8" w:rsidP="007F57DF">
            <w:pPr>
              <w:rPr>
                <w:b/>
              </w:rPr>
            </w:pPr>
          </w:p>
          <w:p w:rsidR="003F76A8" w:rsidRDefault="003F76A8" w:rsidP="007F57DF">
            <w:r>
              <w:t xml:space="preserve"> </w:t>
            </w:r>
          </w:p>
          <w:p w:rsidR="003F76A8" w:rsidRDefault="003F76A8" w:rsidP="007F57DF">
            <w:pPr>
              <w:jc w:val="center"/>
            </w:pPr>
          </w:p>
          <w:p w:rsidR="003F76A8" w:rsidRDefault="003F76A8" w:rsidP="007F57DF">
            <w:pPr>
              <w:jc w:val="center"/>
            </w:pPr>
          </w:p>
          <w:p w:rsidR="003F76A8" w:rsidRDefault="003F76A8" w:rsidP="007F57DF">
            <w:pPr>
              <w:jc w:val="center"/>
            </w:pPr>
          </w:p>
          <w:p w:rsidR="003F76A8" w:rsidRPr="00EA0098" w:rsidRDefault="003F76A8" w:rsidP="007F57DF"/>
          <w:p w:rsidR="003F76A8" w:rsidRPr="00EA0098" w:rsidRDefault="003F76A8" w:rsidP="007F57DF"/>
        </w:tc>
      </w:tr>
    </w:tbl>
    <w:p w:rsidR="003F76A8" w:rsidRDefault="003F76A8" w:rsidP="003F76A8"/>
    <w:p w:rsidR="003F76A8" w:rsidRDefault="003F76A8" w:rsidP="003F76A8"/>
    <w:p w:rsidR="003F76A8" w:rsidRDefault="003F76A8" w:rsidP="003F76A8"/>
    <w:p w:rsidR="003F76A8" w:rsidRPr="00EF2359" w:rsidRDefault="003F76A8" w:rsidP="003F76A8">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3F76A8" w:rsidRPr="00EF2359" w:rsidTr="007F57DF">
        <w:trPr>
          <w:trHeight w:val="1370"/>
        </w:trPr>
        <w:tc>
          <w:tcPr>
            <w:tcW w:w="5216" w:type="dxa"/>
          </w:tcPr>
          <w:p w:rsidR="003F76A8" w:rsidRDefault="003F76A8" w:rsidP="007F57DF">
            <w:pPr>
              <w:jc w:val="both"/>
            </w:pPr>
            <w:r>
              <w:t>Покупатель:</w:t>
            </w:r>
          </w:p>
          <w:p w:rsidR="003F76A8" w:rsidRPr="00EF2359" w:rsidRDefault="003F76A8" w:rsidP="007F57DF">
            <w:pPr>
              <w:jc w:val="both"/>
            </w:pPr>
            <w:r w:rsidRPr="00EF2359">
              <w:t>Директор</w:t>
            </w:r>
            <w:r>
              <w:t xml:space="preserve"> </w:t>
            </w:r>
            <w:r w:rsidRPr="00EF2359">
              <w:t xml:space="preserve">филиала ПАО «ТрансКонтейнер» </w:t>
            </w:r>
          </w:p>
          <w:p w:rsidR="003F76A8" w:rsidRPr="00EF2359" w:rsidRDefault="003F76A8" w:rsidP="007F57DF">
            <w:pPr>
              <w:jc w:val="both"/>
            </w:pPr>
            <w:r w:rsidRPr="00EF2359">
              <w:t xml:space="preserve">на Октябрьской железной дороге </w:t>
            </w:r>
          </w:p>
          <w:p w:rsidR="003F76A8" w:rsidRPr="00EF2359" w:rsidRDefault="003F76A8" w:rsidP="007F57DF">
            <w:pPr>
              <w:jc w:val="both"/>
            </w:pPr>
          </w:p>
          <w:p w:rsidR="003F76A8" w:rsidRPr="00EF2359" w:rsidRDefault="003F76A8" w:rsidP="007F57DF">
            <w:pPr>
              <w:jc w:val="both"/>
            </w:pPr>
            <w:r w:rsidRPr="00EF2359">
              <w:t>________________/……………………/</w:t>
            </w:r>
          </w:p>
          <w:p w:rsidR="003F76A8" w:rsidRPr="00EF2359" w:rsidRDefault="003F76A8" w:rsidP="007F57DF">
            <w:pPr>
              <w:jc w:val="both"/>
            </w:pPr>
            <w:r w:rsidRPr="00EF2359">
              <w:t>м.п.</w:t>
            </w:r>
          </w:p>
        </w:tc>
        <w:tc>
          <w:tcPr>
            <w:tcW w:w="4820" w:type="dxa"/>
          </w:tcPr>
          <w:p w:rsidR="003F76A8" w:rsidRPr="00727555" w:rsidRDefault="003F76A8" w:rsidP="007F57DF">
            <w:r w:rsidRPr="00727555">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3F76A8" w:rsidRPr="00EF2359" w:rsidTr="007F57DF">
              <w:trPr>
                <w:trHeight w:val="2074"/>
              </w:trPr>
              <w:tc>
                <w:tcPr>
                  <w:tcW w:w="4139" w:type="dxa"/>
                  <w:tcBorders>
                    <w:top w:val="nil"/>
                    <w:left w:val="nil"/>
                    <w:bottom w:val="nil"/>
                    <w:right w:val="nil"/>
                  </w:tcBorders>
                </w:tcPr>
                <w:p w:rsidR="003F76A8" w:rsidRPr="00EF2359" w:rsidRDefault="003F76A8" w:rsidP="007F57D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p>
                <w:p w:rsidR="003F76A8" w:rsidRPr="00EF2359" w:rsidRDefault="003F76A8" w:rsidP="007F57DF">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3F76A8" w:rsidRPr="00EF2359" w:rsidRDefault="003F76A8" w:rsidP="007F57DF">
                  <w:r w:rsidRPr="00EF2359">
                    <w:t>м.п.</w:t>
                  </w:r>
                </w:p>
              </w:tc>
            </w:tr>
          </w:tbl>
          <w:p w:rsidR="003F76A8" w:rsidRPr="00EF2359" w:rsidRDefault="003F76A8" w:rsidP="007F57DF"/>
        </w:tc>
      </w:tr>
    </w:tbl>
    <w:p w:rsidR="003F76A8" w:rsidRPr="00EF2359" w:rsidRDefault="003F76A8" w:rsidP="003F76A8">
      <w:pPr>
        <w:tabs>
          <w:tab w:val="left" w:pos="1995"/>
          <w:tab w:val="left" w:pos="11430"/>
        </w:tabs>
        <w:ind w:left="709"/>
        <w:sectPr w:rsidR="003F76A8" w:rsidRPr="00EF2359" w:rsidSect="003F76A8">
          <w:footerReference w:type="default" r:id="rId28"/>
          <w:footerReference w:type="first" r:id="rId29"/>
          <w:pgSz w:w="11907" w:h="16840" w:code="9"/>
          <w:pgMar w:top="1134" w:right="851" w:bottom="1134" w:left="1418" w:header="794" w:footer="794" w:gutter="0"/>
          <w:cols w:space="720"/>
          <w:titlePg/>
          <w:docGrid w:linePitch="326"/>
        </w:sectPr>
      </w:pPr>
    </w:p>
    <w:p w:rsidR="003F76A8" w:rsidRPr="00EF2359" w:rsidRDefault="003F76A8" w:rsidP="003F76A8">
      <w:pPr>
        <w:ind w:firstLine="567"/>
        <w:jc w:val="right"/>
      </w:pPr>
      <w:r w:rsidRPr="00EF2359">
        <w:lastRenderedPageBreak/>
        <w:t>Приложение № 4</w:t>
      </w:r>
    </w:p>
    <w:p w:rsidR="003F76A8" w:rsidRPr="00EF2359" w:rsidRDefault="003F76A8" w:rsidP="003F76A8">
      <w:pPr>
        <w:jc w:val="right"/>
        <w:rPr>
          <w:b/>
          <w:u w:val="single"/>
        </w:rPr>
      </w:pPr>
      <w:r w:rsidRPr="00EF2359">
        <w:t>к Договору поставки №____________ от «___»_______201</w:t>
      </w:r>
      <w:r>
        <w:t>9</w:t>
      </w:r>
      <w:r w:rsidRPr="00EF2359">
        <w:t xml:space="preserve"> г.</w:t>
      </w:r>
    </w:p>
    <w:p w:rsidR="003F76A8" w:rsidRPr="00EF2359" w:rsidRDefault="003F76A8" w:rsidP="003F76A8">
      <w:pPr>
        <w:rPr>
          <w:b/>
          <w:u w:val="single"/>
        </w:rPr>
      </w:pPr>
      <w:r w:rsidRPr="00EF2359">
        <w:rPr>
          <w:b/>
          <w:u w:val="single"/>
        </w:rPr>
        <w:t>ФОРМА ДОКУМЕНТА:</w:t>
      </w:r>
    </w:p>
    <w:p w:rsidR="003F76A8" w:rsidRPr="00EF2359" w:rsidRDefault="003F76A8" w:rsidP="003F76A8">
      <w:pPr>
        <w:jc w:val="right"/>
      </w:pPr>
      <w:r w:rsidRPr="00EF2359">
        <w:t>Унифицированная форма № ТОРГ-12</w:t>
      </w:r>
    </w:p>
    <w:p w:rsidR="003F76A8" w:rsidRPr="00EF2359" w:rsidRDefault="003F76A8" w:rsidP="003F76A8">
      <w:pPr>
        <w:jc w:val="right"/>
      </w:pPr>
      <w:proofErr w:type="gramStart"/>
      <w:r w:rsidRPr="00EF2359">
        <w:t>Утверждена</w:t>
      </w:r>
      <w:proofErr w:type="gramEnd"/>
      <w:r w:rsidRPr="00EF2359">
        <w:t xml:space="preserve"> постановлением Госкомстата России</w:t>
      </w:r>
    </w:p>
    <w:p w:rsidR="003F76A8" w:rsidRPr="00C46A31" w:rsidRDefault="003F76A8" w:rsidP="003F76A8">
      <w:pPr>
        <w:jc w:val="right"/>
        <w:rPr>
          <w:sz w:val="15"/>
          <w:szCs w:val="15"/>
        </w:rPr>
      </w:pPr>
      <w:r w:rsidRPr="00C46A31">
        <w:rPr>
          <w:sz w:val="15"/>
          <w:szCs w:val="15"/>
        </w:rPr>
        <w:t xml:space="preserve">от 25.12.98 </w:t>
      </w:r>
      <w:r>
        <w:rPr>
          <w:sz w:val="15"/>
          <w:szCs w:val="15"/>
        </w:rPr>
        <w:t>№ </w:t>
      </w:r>
      <w:r w:rsidRPr="00C46A31">
        <w:rPr>
          <w:sz w:val="15"/>
          <w:szCs w:val="15"/>
        </w:rPr>
        <w:t>132</w:t>
      </w:r>
    </w:p>
    <w:p w:rsidR="003F76A8" w:rsidRPr="00C46A31" w:rsidRDefault="003F76A8" w:rsidP="003F76A8">
      <w:pPr>
        <w:jc w:val="right"/>
        <w:rPr>
          <w:sz w:val="15"/>
          <w:szCs w:val="15"/>
        </w:rPr>
      </w:pPr>
    </w:p>
    <w:tbl>
      <w:tblPr>
        <w:tblW w:w="1530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3F76A8" w:rsidRPr="000E6B0D" w:rsidTr="008D2281">
        <w:trPr>
          <w:cantSplit/>
        </w:trPr>
        <w:tc>
          <w:tcPr>
            <w:tcW w:w="13750" w:type="dxa"/>
            <w:gridSpan w:val="6"/>
            <w:tcBorders>
              <w:top w:val="nil"/>
              <w:left w:val="nil"/>
              <w:bottom w:val="nil"/>
            </w:tcBorders>
          </w:tcPr>
          <w:p w:rsidR="003F76A8" w:rsidRPr="000E6B0D" w:rsidRDefault="003F76A8" w:rsidP="007F57DF">
            <w:pPr>
              <w:jc w:val="center"/>
              <w:rPr>
                <w:sz w:val="12"/>
                <w:szCs w:val="12"/>
              </w:rPr>
            </w:pPr>
          </w:p>
        </w:tc>
        <w:tc>
          <w:tcPr>
            <w:tcW w:w="1559" w:type="dxa"/>
            <w:tcBorders>
              <w:bottom w:val="single" w:sz="12" w:space="0" w:color="auto"/>
            </w:tcBorders>
          </w:tcPr>
          <w:p w:rsidR="003F76A8" w:rsidRPr="000E6B0D" w:rsidRDefault="003F76A8" w:rsidP="007F57DF">
            <w:pPr>
              <w:jc w:val="center"/>
              <w:rPr>
                <w:sz w:val="12"/>
                <w:szCs w:val="12"/>
              </w:rPr>
            </w:pPr>
            <w:r w:rsidRPr="000E6B0D">
              <w:rPr>
                <w:sz w:val="12"/>
                <w:szCs w:val="12"/>
              </w:rPr>
              <w:t>Код</w:t>
            </w:r>
          </w:p>
        </w:tc>
      </w:tr>
      <w:tr w:rsidR="003F76A8" w:rsidRPr="000E6B0D" w:rsidTr="008D2281">
        <w:trPr>
          <w:cantSplit/>
          <w:trHeight w:val="284"/>
        </w:trPr>
        <w:tc>
          <w:tcPr>
            <w:tcW w:w="13750" w:type="dxa"/>
            <w:gridSpan w:val="6"/>
            <w:tcBorders>
              <w:top w:val="nil"/>
              <w:left w:val="nil"/>
              <w:bottom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3F76A8" w:rsidRPr="000E6B0D" w:rsidRDefault="003F76A8" w:rsidP="007F57DF">
            <w:pPr>
              <w:jc w:val="center"/>
              <w:rPr>
                <w:sz w:val="12"/>
                <w:szCs w:val="12"/>
              </w:rPr>
            </w:pPr>
            <w:r w:rsidRPr="000E6B0D">
              <w:rPr>
                <w:sz w:val="12"/>
                <w:szCs w:val="12"/>
              </w:rPr>
              <w:t>0330212</w:t>
            </w:r>
          </w:p>
        </w:tc>
      </w:tr>
      <w:tr w:rsidR="003F76A8" w:rsidRPr="000E6B0D" w:rsidTr="008D2281">
        <w:trPr>
          <w:trHeight w:val="284"/>
        </w:trPr>
        <w:tc>
          <w:tcPr>
            <w:tcW w:w="12616" w:type="dxa"/>
            <w:gridSpan w:val="4"/>
            <w:tcBorders>
              <w:top w:val="nil"/>
              <w:left w:val="nil"/>
              <w:right w:val="nil"/>
            </w:tcBorders>
            <w:vAlign w:val="bottom"/>
          </w:tcPr>
          <w:p w:rsidR="003F76A8" w:rsidRPr="000E6B0D" w:rsidRDefault="003F76A8" w:rsidP="007F57DF">
            <w:pPr>
              <w:jc w:val="center"/>
              <w:rPr>
                <w:sz w:val="12"/>
                <w:szCs w:val="12"/>
              </w:rPr>
            </w:pPr>
          </w:p>
        </w:tc>
        <w:tc>
          <w:tcPr>
            <w:tcW w:w="1134" w:type="dxa"/>
            <w:gridSpan w:val="2"/>
            <w:tcBorders>
              <w:top w:val="nil"/>
              <w:left w:val="nil"/>
              <w:bottom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616" w:type="dxa"/>
            <w:gridSpan w:val="4"/>
            <w:tcBorders>
              <w:top w:val="nil"/>
              <w:left w:val="nil"/>
              <w:bottom w:val="nil"/>
              <w:right w:val="nil"/>
            </w:tcBorders>
          </w:tcPr>
          <w:p w:rsidR="003F76A8" w:rsidRPr="000E6B0D" w:rsidRDefault="003F76A8" w:rsidP="007F57DF">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F76A8" w:rsidRPr="000E6B0D" w:rsidRDefault="003F76A8" w:rsidP="007F57DF">
            <w:pPr>
              <w:jc w:val="center"/>
              <w:rPr>
                <w:sz w:val="12"/>
                <w:szCs w:val="12"/>
              </w:rPr>
            </w:pPr>
          </w:p>
        </w:tc>
        <w:tc>
          <w:tcPr>
            <w:tcW w:w="1559" w:type="dxa"/>
            <w:vMerge w:val="restart"/>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3750" w:type="dxa"/>
            <w:gridSpan w:val="6"/>
            <w:tcBorders>
              <w:top w:val="nil"/>
              <w:left w:val="nil"/>
              <w:right w:val="single" w:sz="12" w:space="0" w:color="auto"/>
            </w:tcBorders>
            <w:vAlign w:val="bottom"/>
          </w:tcPr>
          <w:p w:rsidR="003F76A8" w:rsidRPr="000E6B0D" w:rsidRDefault="003F76A8" w:rsidP="007F57DF">
            <w:pPr>
              <w:jc w:val="center"/>
              <w:rPr>
                <w:sz w:val="12"/>
                <w:szCs w:val="12"/>
              </w:rPr>
            </w:pPr>
          </w:p>
        </w:tc>
        <w:tc>
          <w:tcPr>
            <w:tcW w:w="1559" w:type="dxa"/>
            <w:vMerge/>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7230" w:type="dxa"/>
            <w:gridSpan w:val="3"/>
            <w:tcBorders>
              <w:top w:val="nil"/>
              <w:left w:val="nil"/>
              <w:bottom w:val="nil"/>
              <w:right w:val="nil"/>
            </w:tcBorders>
          </w:tcPr>
          <w:p w:rsidR="003F76A8" w:rsidRPr="000E6B0D" w:rsidRDefault="003F76A8" w:rsidP="007F57DF">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764" w:type="dxa"/>
            <w:gridSpan w:val="2"/>
            <w:tcBorders>
              <w:top w:val="nil"/>
              <w:left w:val="nil"/>
              <w:bottom w:val="nil"/>
              <w:right w:val="nil"/>
            </w:tcBorders>
            <w:vAlign w:val="bottom"/>
          </w:tcPr>
          <w:p w:rsidR="003F76A8" w:rsidRPr="000E6B0D" w:rsidRDefault="003F76A8" w:rsidP="007F57DF">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3F76A8" w:rsidRPr="000E6B0D" w:rsidRDefault="003F76A8" w:rsidP="007F57DF">
            <w:pPr>
              <w:ind w:right="57"/>
              <w:jc w:val="center"/>
              <w:rPr>
                <w:sz w:val="12"/>
                <w:szCs w:val="12"/>
              </w:rPr>
            </w:pPr>
          </w:p>
        </w:tc>
        <w:tc>
          <w:tcPr>
            <w:tcW w:w="1082" w:type="dxa"/>
            <w:tcBorders>
              <w:top w:val="nil"/>
              <w:left w:val="nil"/>
              <w:bottom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764" w:type="dxa"/>
            <w:gridSpan w:val="2"/>
            <w:tcBorders>
              <w:top w:val="nil"/>
              <w:left w:val="nil"/>
              <w:bottom w:val="nil"/>
              <w:right w:val="nil"/>
            </w:tcBorders>
          </w:tcPr>
          <w:p w:rsidR="003F76A8" w:rsidRPr="000E6B0D" w:rsidRDefault="003F76A8" w:rsidP="007F57DF">
            <w:pPr>
              <w:ind w:right="57"/>
              <w:jc w:val="right"/>
              <w:rPr>
                <w:sz w:val="12"/>
                <w:szCs w:val="12"/>
              </w:rPr>
            </w:pPr>
          </w:p>
        </w:tc>
        <w:tc>
          <w:tcPr>
            <w:tcW w:w="10904" w:type="dxa"/>
            <w:gridSpan w:val="3"/>
            <w:tcBorders>
              <w:left w:val="nil"/>
              <w:bottom w:val="nil"/>
              <w:right w:val="nil"/>
            </w:tcBorders>
          </w:tcPr>
          <w:p w:rsidR="003F76A8" w:rsidRPr="000E6B0D" w:rsidRDefault="003F76A8" w:rsidP="007F57DF">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F76A8" w:rsidRPr="000E6B0D" w:rsidRDefault="003F76A8" w:rsidP="007F57DF">
            <w:pPr>
              <w:ind w:right="57"/>
              <w:jc w:val="right"/>
              <w:rPr>
                <w:sz w:val="12"/>
                <w:szCs w:val="12"/>
              </w:rPr>
            </w:pPr>
          </w:p>
        </w:tc>
        <w:tc>
          <w:tcPr>
            <w:tcW w:w="1559" w:type="dxa"/>
            <w:vMerge w:val="restart"/>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3F76A8" w:rsidRPr="000E6B0D" w:rsidRDefault="003F76A8" w:rsidP="007F57DF">
            <w:pPr>
              <w:ind w:right="57"/>
              <w:jc w:val="center"/>
              <w:rPr>
                <w:sz w:val="12"/>
                <w:szCs w:val="12"/>
              </w:rPr>
            </w:pPr>
          </w:p>
        </w:tc>
        <w:tc>
          <w:tcPr>
            <w:tcW w:w="1082" w:type="dxa"/>
            <w:tcBorders>
              <w:top w:val="nil"/>
              <w:left w:val="nil"/>
              <w:bottom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tcPr>
          <w:p w:rsidR="003F76A8" w:rsidRPr="000E6B0D" w:rsidRDefault="003F76A8" w:rsidP="007F57DF">
            <w:pPr>
              <w:ind w:right="57"/>
              <w:jc w:val="right"/>
              <w:rPr>
                <w:sz w:val="12"/>
                <w:szCs w:val="12"/>
              </w:rPr>
            </w:pPr>
          </w:p>
        </w:tc>
        <w:tc>
          <w:tcPr>
            <w:tcW w:w="11392" w:type="dxa"/>
            <w:gridSpan w:val="4"/>
            <w:tcBorders>
              <w:left w:val="nil"/>
              <w:bottom w:val="nil"/>
              <w:right w:val="nil"/>
            </w:tcBorders>
          </w:tcPr>
          <w:p w:rsidR="003F76A8" w:rsidRPr="000E6B0D" w:rsidRDefault="003F76A8" w:rsidP="007F57DF">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F76A8" w:rsidRPr="000E6B0D" w:rsidRDefault="003F76A8" w:rsidP="007F57DF">
            <w:pPr>
              <w:ind w:right="57"/>
              <w:jc w:val="right"/>
              <w:rPr>
                <w:sz w:val="12"/>
                <w:szCs w:val="12"/>
              </w:rPr>
            </w:pPr>
          </w:p>
        </w:tc>
        <w:tc>
          <w:tcPr>
            <w:tcW w:w="1559" w:type="dxa"/>
            <w:vMerge w:val="restart"/>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3F76A8" w:rsidRPr="000E6B0D" w:rsidRDefault="003F76A8" w:rsidP="007F57DF">
            <w:pPr>
              <w:ind w:right="57"/>
              <w:jc w:val="center"/>
              <w:rPr>
                <w:sz w:val="12"/>
                <w:szCs w:val="12"/>
              </w:rPr>
            </w:pPr>
          </w:p>
        </w:tc>
        <w:tc>
          <w:tcPr>
            <w:tcW w:w="1082" w:type="dxa"/>
            <w:tcBorders>
              <w:top w:val="nil"/>
              <w:left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tcPr>
          <w:p w:rsidR="003F76A8" w:rsidRPr="000E6B0D" w:rsidRDefault="003F76A8" w:rsidP="007F57DF">
            <w:pPr>
              <w:ind w:right="57"/>
              <w:jc w:val="right"/>
              <w:rPr>
                <w:sz w:val="12"/>
                <w:szCs w:val="12"/>
              </w:rPr>
            </w:pPr>
          </w:p>
        </w:tc>
        <w:tc>
          <w:tcPr>
            <w:tcW w:w="11392" w:type="dxa"/>
            <w:gridSpan w:val="4"/>
            <w:tcBorders>
              <w:left w:val="nil"/>
              <w:bottom w:val="nil"/>
            </w:tcBorders>
          </w:tcPr>
          <w:p w:rsidR="003F76A8" w:rsidRPr="000E6B0D" w:rsidRDefault="003F76A8" w:rsidP="007F57DF">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r w:rsidRPr="000E6B0D">
              <w:rPr>
                <w:sz w:val="12"/>
                <w:szCs w:val="12"/>
              </w:rPr>
              <w:t>Основание</w:t>
            </w:r>
          </w:p>
        </w:tc>
        <w:tc>
          <w:tcPr>
            <w:tcW w:w="11392" w:type="dxa"/>
            <w:gridSpan w:val="4"/>
            <w:tcBorders>
              <w:top w:val="nil"/>
              <w:left w:val="nil"/>
            </w:tcBorders>
            <w:vAlign w:val="bottom"/>
          </w:tcPr>
          <w:p w:rsidR="003F76A8" w:rsidRPr="000E6B0D" w:rsidRDefault="003F76A8" w:rsidP="007F57DF">
            <w:pPr>
              <w:ind w:right="57"/>
              <w:jc w:val="center"/>
              <w:rPr>
                <w:sz w:val="12"/>
                <w:szCs w:val="12"/>
              </w:rPr>
            </w:pPr>
          </w:p>
        </w:tc>
        <w:tc>
          <w:tcPr>
            <w:tcW w:w="1082" w:type="dxa"/>
            <w:vMerge/>
            <w:tcBorders>
              <w:right w:val="single" w:sz="12" w:space="0" w:color="auto"/>
            </w:tcBorders>
            <w:vAlign w:val="bottom"/>
          </w:tcPr>
          <w:p w:rsidR="003F76A8" w:rsidRPr="000E6B0D" w:rsidRDefault="003F76A8" w:rsidP="007F57DF">
            <w:pPr>
              <w:ind w:right="57"/>
              <w:jc w:val="right"/>
              <w:rPr>
                <w:sz w:val="12"/>
                <w:szCs w:val="12"/>
              </w:rPr>
            </w:pPr>
          </w:p>
        </w:tc>
        <w:tc>
          <w:tcPr>
            <w:tcW w:w="1559" w:type="dxa"/>
            <w:vMerge/>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p>
        </w:tc>
        <w:tc>
          <w:tcPr>
            <w:tcW w:w="11392" w:type="dxa"/>
            <w:gridSpan w:val="4"/>
            <w:tcBorders>
              <w:left w:val="nil"/>
              <w:bottom w:val="nil"/>
            </w:tcBorders>
          </w:tcPr>
          <w:p w:rsidR="003F76A8" w:rsidRPr="000E6B0D" w:rsidRDefault="003F76A8" w:rsidP="007F57DF">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p>
        </w:tc>
        <w:tc>
          <w:tcPr>
            <w:tcW w:w="11392" w:type="dxa"/>
            <w:gridSpan w:val="4"/>
            <w:tcBorders>
              <w:top w:val="nil"/>
              <w:left w:val="nil"/>
              <w:bottom w:val="nil"/>
            </w:tcBorders>
            <w:vAlign w:val="bottom"/>
          </w:tcPr>
          <w:p w:rsidR="003F76A8" w:rsidRPr="000E6B0D" w:rsidRDefault="003F76A8" w:rsidP="007F57DF">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номер</w:t>
            </w:r>
          </w:p>
        </w:tc>
        <w:tc>
          <w:tcPr>
            <w:tcW w:w="1559" w:type="dxa"/>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p>
        </w:tc>
        <w:tc>
          <w:tcPr>
            <w:tcW w:w="11392" w:type="dxa"/>
            <w:gridSpan w:val="4"/>
            <w:tcBorders>
              <w:top w:val="nil"/>
              <w:left w:val="nil"/>
              <w:bottom w:val="nil"/>
            </w:tcBorders>
            <w:vAlign w:val="bottom"/>
          </w:tcPr>
          <w:p w:rsidR="003F76A8" w:rsidRPr="000E6B0D" w:rsidRDefault="003F76A8" w:rsidP="007F57DF">
            <w:pPr>
              <w:ind w:right="57"/>
              <w:jc w:val="center"/>
              <w:rPr>
                <w:sz w:val="12"/>
                <w:szCs w:val="12"/>
              </w:rPr>
            </w:pPr>
          </w:p>
        </w:tc>
        <w:tc>
          <w:tcPr>
            <w:tcW w:w="1082" w:type="dxa"/>
            <w:tcBorders>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3F76A8" w:rsidRPr="000E6B0D" w:rsidRDefault="003F76A8" w:rsidP="007F57DF">
            <w:pPr>
              <w:jc w:val="center"/>
              <w:rPr>
                <w:sz w:val="12"/>
                <w:szCs w:val="12"/>
              </w:rPr>
            </w:pPr>
          </w:p>
        </w:tc>
      </w:tr>
      <w:tr w:rsidR="003F76A8" w:rsidRPr="000E6B0D" w:rsidTr="008D2281">
        <w:trPr>
          <w:cantSplit/>
        </w:trPr>
        <w:tc>
          <w:tcPr>
            <w:tcW w:w="1276" w:type="dxa"/>
            <w:tcBorders>
              <w:top w:val="nil"/>
              <w:left w:val="nil"/>
              <w:bottom w:val="nil"/>
              <w:right w:val="nil"/>
            </w:tcBorders>
            <w:vAlign w:val="bottom"/>
          </w:tcPr>
          <w:p w:rsidR="003F76A8" w:rsidRPr="000E6B0D" w:rsidRDefault="003F76A8" w:rsidP="007F57DF">
            <w:pPr>
              <w:ind w:right="57"/>
              <w:rPr>
                <w:sz w:val="12"/>
                <w:szCs w:val="12"/>
              </w:rPr>
            </w:pPr>
          </w:p>
        </w:tc>
        <w:tc>
          <w:tcPr>
            <w:tcW w:w="12474" w:type="dxa"/>
            <w:gridSpan w:val="5"/>
            <w:tcBorders>
              <w:top w:val="nil"/>
              <w:left w:val="nil"/>
              <w:bottom w:val="nil"/>
              <w:right w:val="single" w:sz="12" w:space="0" w:color="auto"/>
            </w:tcBorders>
            <w:vAlign w:val="bottom"/>
          </w:tcPr>
          <w:p w:rsidR="003F76A8" w:rsidRPr="000E6B0D" w:rsidRDefault="003F76A8" w:rsidP="007F57DF">
            <w:pPr>
              <w:ind w:right="57"/>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3F76A8" w:rsidRPr="000E6B0D" w:rsidRDefault="003F76A8" w:rsidP="007F57DF">
            <w:pPr>
              <w:jc w:val="center"/>
              <w:rPr>
                <w:sz w:val="12"/>
                <w:szCs w:val="12"/>
              </w:rPr>
            </w:pPr>
          </w:p>
        </w:tc>
      </w:tr>
    </w:tbl>
    <w:p w:rsidR="003F76A8" w:rsidRPr="00C46A31" w:rsidRDefault="003F76A8" w:rsidP="003F76A8">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F76A8" w:rsidRPr="00C46A31" w:rsidTr="007F57DF">
        <w:trPr>
          <w:cantSplit/>
          <w:trHeight w:val="284"/>
          <w:jc w:val="center"/>
        </w:trPr>
        <w:tc>
          <w:tcPr>
            <w:tcW w:w="3289" w:type="dxa"/>
            <w:tcBorders>
              <w:top w:val="nil"/>
              <w:left w:val="nil"/>
              <w:bottom w:val="nil"/>
            </w:tcBorders>
            <w:vAlign w:val="center"/>
          </w:tcPr>
          <w:p w:rsidR="003F76A8" w:rsidRPr="00C46A31" w:rsidRDefault="003F76A8" w:rsidP="007F57DF">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3F76A8" w:rsidRPr="00C46A31" w:rsidRDefault="003F76A8" w:rsidP="007F57DF">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F76A8" w:rsidRPr="00C46A31" w:rsidRDefault="003F76A8" w:rsidP="007F57DF">
            <w:pPr>
              <w:ind w:right="57"/>
              <w:jc w:val="center"/>
              <w:rPr>
                <w:sz w:val="15"/>
                <w:szCs w:val="15"/>
              </w:rPr>
            </w:pPr>
            <w:r w:rsidRPr="00C46A31">
              <w:rPr>
                <w:sz w:val="15"/>
                <w:szCs w:val="15"/>
              </w:rPr>
              <w:t>Дата составления</w:t>
            </w:r>
          </w:p>
        </w:tc>
      </w:tr>
      <w:tr w:rsidR="003F76A8" w:rsidRPr="00C46A31" w:rsidTr="007F57DF">
        <w:trPr>
          <w:cantSplit/>
          <w:trHeight w:val="284"/>
          <w:jc w:val="center"/>
        </w:trPr>
        <w:tc>
          <w:tcPr>
            <w:tcW w:w="3289" w:type="dxa"/>
            <w:tcBorders>
              <w:top w:val="nil"/>
              <w:left w:val="nil"/>
              <w:bottom w:val="nil"/>
              <w:right w:val="single" w:sz="12" w:space="0" w:color="auto"/>
            </w:tcBorders>
            <w:vAlign w:val="center"/>
          </w:tcPr>
          <w:p w:rsidR="003F76A8" w:rsidRPr="00C46A31" w:rsidRDefault="003F76A8" w:rsidP="007F57DF">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F76A8" w:rsidRPr="00C46A31" w:rsidRDefault="003F76A8" w:rsidP="007F57DF">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F76A8" w:rsidRPr="00C46A31" w:rsidRDefault="003F76A8" w:rsidP="007F57DF">
            <w:pPr>
              <w:jc w:val="center"/>
              <w:rPr>
                <w:sz w:val="15"/>
                <w:szCs w:val="15"/>
              </w:rPr>
            </w:pPr>
          </w:p>
        </w:tc>
      </w:tr>
    </w:tbl>
    <w:p w:rsidR="003F76A8" w:rsidRPr="00C46A31" w:rsidRDefault="003F76A8" w:rsidP="003F76A8">
      <w:pPr>
        <w:rPr>
          <w:sz w:val="15"/>
          <w:szCs w:val="15"/>
        </w:rPr>
      </w:pP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3F76A8" w:rsidRPr="000E6B0D" w:rsidTr="00A776FE">
        <w:tc>
          <w:tcPr>
            <w:tcW w:w="719" w:type="dxa"/>
            <w:vMerge w:val="restart"/>
          </w:tcPr>
          <w:p w:rsidR="003F76A8" w:rsidRPr="000E6B0D" w:rsidRDefault="003F76A8" w:rsidP="007F57DF">
            <w:pPr>
              <w:tabs>
                <w:tab w:val="left" w:pos="720"/>
              </w:tabs>
              <w:jc w:val="center"/>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3F76A8" w:rsidRPr="000E6B0D" w:rsidRDefault="003F76A8" w:rsidP="007F57DF">
            <w:pPr>
              <w:jc w:val="center"/>
              <w:rPr>
                <w:sz w:val="12"/>
                <w:szCs w:val="12"/>
              </w:rPr>
            </w:pPr>
            <w:r w:rsidRPr="000E6B0D">
              <w:rPr>
                <w:sz w:val="12"/>
                <w:szCs w:val="12"/>
              </w:rPr>
              <w:t>Товар</w:t>
            </w:r>
          </w:p>
        </w:tc>
        <w:tc>
          <w:tcPr>
            <w:tcW w:w="1861" w:type="dxa"/>
            <w:gridSpan w:val="2"/>
          </w:tcPr>
          <w:p w:rsidR="003F76A8" w:rsidRPr="000E6B0D" w:rsidRDefault="003F76A8" w:rsidP="007F57DF">
            <w:pPr>
              <w:jc w:val="center"/>
              <w:rPr>
                <w:sz w:val="12"/>
                <w:szCs w:val="12"/>
              </w:rPr>
            </w:pPr>
            <w:r w:rsidRPr="000E6B0D">
              <w:rPr>
                <w:sz w:val="12"/>
                <w:szCs w:val="12"/>
              </w:rPr>
              <w:t>Единица измерения</w:t>
            </w:r>
          </w:p>
        </w:tc>
        <w:tc>
          <w:tcPr>
            <w:tcW w:w="929" w:type="dxa"/>
            <w:vMerge w:val="restart"/>
          </w:tcPr>
          <w:p w:rsidR="003F76A8" w:rsidRPr="000E6B0D" w:rsidRDefault="003F76A8" w:rsidP="007F57DF">
            <w:pPr>
              <w:jc w:val="center"/>
              <w:rPr>
                <w:sz w:val="12"/>
                <w:szCs w:val="12"/>
              </w:rPr>
            </w:pPr>
            <w:r w:rsidRPr="000E6B0D">
              <w:rPr>
                <w:sz w:val="12"/>
                <w:szCs w:val="12"/>
              </w:rPr>
              <w:t>Вид упаковки</w:t>
            </w:r>
          </w:p>
        </w:tc>
        <w:tc>
          <w:tcPr>
            <w:tcW w:w="1843" w:type="dxa"/>
            <w:gridSpan w:val="2"/>
          </w:tcPr>
          <w:p w:rsidR="003F76A8" w:rsidRPr="000E6B0D" w:rsidRDefault="003F76A8" w:rsidP="007F57DF">
            <w:pPr>
              <w:jc w:val="center"/>
              <w:rPr>
                <w:sz w:val="12"/>
                <w:szCs w:val="12"/>
              </w:rPr>
            </w:pPr>
            <w:r w:rsidRPr="000E6B0D">
              <w:rPr>
                <w:sz w:val="12"/>
                <w:szCs w:val="12"/>
              </w:rPr>
              <w:t>Количество</w:t>
            </w:r>
          </w:p>
        </w:tc>
        <w:tc>
          <w:tcPr>
            <w:tcW w:w="896" w:type="dxa"/>
            <w:vMerge w:val="restart"/>
          </w:tcPr>
          <w:p w:rsidR="003F76A8" w:rsidRPr="000E6B0D" w:rsidRDefault="003F76A8" w:rsidP="007F57DF">
            <w:pPr>
              <w:jc w:val="center"/>
              <w:rPr>
                <w:sz w:val="12"/>
                <w:szCs w:val="12"/>
              </w:rPr>
            </w:pPr>
            <w:r w:rsidRPr="000E6B0D">
              <w:rPr>
                <w:sz w:val="12"/>
                <w:szCs w:val="12"/>
              </w:rPr>
              <w:t>Масса брутто</w:t>
            </w:r>
          </w:p>
        </w:tc>
        <w:tc>
          <w:tcPr>
            <w:tcW w:w="1072" w:type="dxa"/>
            <w:vMerge w:val="restart"/>
          </w:tcPr>
          <w:p w:rsidR="003F76A8" w:rsidRPr="000E6B0D" w:rsidRDefault="003F76A8" w:rsidP="007F57DF">
            <w:pPr>
              <w:jc w:val="center"/>
              <w:rPr>
                <w:sz w:val="12"/>
                <w:szCs w:val="12"/>
              </w:rPr>
            </w:pPr>
            <w:r w:rsidRPr="000E6B0D">
              <w:rPr>
                <w:sz w:val="12"/>
                <w:szCs w:val="12"/>
              </w:rPr>
              <w:t>Количество (масса нетто)</w:t>
            </w:r>
          </w:p>
        </w:tc>
        <w:tc>
          <w:tcPr>
            <w:tcW w:w="993" w:type="dxa"/>
            <w:vMerge w:val="restart"/>
          </w:tcPr>
          <w:p w:rsidR="003F76A8" w:rsidRPr="000E6B0D" w:rsidRDefault="003F76A8" w:rsidP="007F57DF">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3F76A8" w:rsidRPr="000E6B0D" w:rsidRDefault="003F76A8" w:rsidP="007F57DF">
            <w:pPr>
              <w:jc w:val="center"/>
              <w:rPr>
                <w:sz w:val="12"/>
                <w:szCs w:val="12"/>
              </w:rPr>
            </w:pPr>
            <w:r w:rsidRPr="000E6B0D">
              <w:rPr>
                <w:sz w:val="12"/>
                <w:szCs w:val="12"/>
              </w:rPr>
              <w:t>Сумма без учета НДС, руб. коп.</w:t>
            </w:r>
          </w:p>
        </w:tc>
        <w:tc>
          <w:tcPr>
            <w:tcW w:w="1944" w:type="dxa"/>
            <w:gridSpan w:val="2"/>
          </w:tcPr>
          <w:p w:rsidR="003F76A8" w:rsidRPr="000E6B0D" w:rsidRDefault="003F76A8" w:rsidP="007F57DF">
            <w:pPr>
              <w:jc w:val="center"/>
              <w:rPr>
                <w:sz w:val="12"/>
                <w:szCs w:val="12"/>
              </w:rPr>
            </w:pPr>
            <w:r w:rsidRPr="000E6B0D">
              <w:rPr>
                <w:sz w:val="12"/>
                <w:szCs w:val="12"/>
              </w:rPr>
              <w:t>НДС</w:t>
            </w:r>
          </w:p>
        </w:tc>
        <w:tc>
          <w:tcPr>
            <w:tcW w:w="571" w:type="dxa"/>
            <w:vMerge w:val="restart"/>
          </w:tcPr>
          <w:p w:rsidR="003F76A8" w:rsidRPr="000E6B0D" w:rsidRDefault="003F76A8" w:rsidP="007F57DF">
            <w:pPr>
              <w:jc w:val="center"/>
              <w:rPr>
                <w:sz w:val="12"/>
                <w:szCs w:val="12"/>
              </w:rPr>
            </w:pPr>
            <w:r w:rsidRPr="000E6B0D">
              <w:rPr>
                <w:sz w:val="12"/>
                <w:szCs w:val="12"/>
              </w:rPr>
              <w:t>Сумма с учетом НДС,</w:t>
            </w:r>
            <w:r w:rsidRPr="000E6B0D">
              <w:rPr>
                <w:sz w:val="12"/>
                <w:szCs w:val="12"/>
              </w:rPr>
              <w:br/>
              <w:t>руб. коп.</w:t>
            </w:r>
          </w:p>
        </w:tc>
      </w:tr>
      <w:tr w:rsidR="003F76A8" w:rsidRPr="000E6B0D" w:rsidTr="00A776FE">
        <w:tc>
          <w:tcPr>
            <w:tcW w:w="719" w:type="dxa"/>
            <w:vMerge/>
          </w:tcPr>
          <w:p w:rsidR="003F76A8" w:rsidRPr="000E6B0D" w:rsidRDefault="003F76A8" w:rsidP="007F57DF">
            <w:pPr>
              <w:tabs>
                <w:tab w:val="left" w:pos="720"/>
              </w:tabs>
              <w:jc w:val="center"/>
              <w:rPr>
                <w:sz w:val="12"/>
                <w:szCs w:val="12"/>
              </w:rPr>
            </w:pPr>
          </w:p>
        </w:tc>
        <w:tc>
          <w:tcPr>
            <w:tcW w:w="2688" w:type="dxa"/>
          </w:tcPr>
          <w:p w:rsidR="003F76A8" w:rsidRPr="000E6B0D" w:rsidRDefault="003F76A8" w:rsidP="007F57DF">
            <w:pPr>
              <w:jc w:val="center"/>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3F76A8" w:rsidRPr="000E6B0D" w:rsidRDefault="003F76A8" w:rsidP="007F57DF">
            <w:pPr>
              <w:jc w:val="center"/>
              <w:rPr>
                <w:sz w:val="12"/>
                <w:szCs w:val="12"/>
              </w:rPr>
            </w:pPr>
            <w:r w:rsidRPr="000E6B0D">
              <w:rPr>
                <w:sz w:val="12"/>
                <w:szCs w:val="12"/>
              </w:rPr>
              <w:t>код</w:t>
            </w:r>
          </w:p>
        </w:tc>
        <w:tc>
          <w:tcPr>
            <w:tcW w:w="1078" w:type="dxa"/>
          </w:tcPr>
          <w:p w:rsidR="003F76A8" w:rsidRPr="000E6B0D" w:rsidRDefault="003F76A8" w:rsidP="007F57DF">
            <w:pPr>
              <w:jc w:val="center"/>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3F76A8" w:rsidRPr="000E6B0D" w:rsidRDefault="003F76A8" w:rsidP="007F57DF">
            <w:pPr>
              <w:jc w:val="center"/>
              <w:rPr>
                <w:sz w:val="12"/>
                <w:szCs w:val="12"/>
              </w:rPr>
            </w:pPr>
            <w:r w:rsidRPr="000E6B0D">
              <w:rPr>
                <w:sz w:val="12"/>
                <w:szCs w:val="12"/>
              </w:rPr>
              <w:t>код по ОКЕИ</w:t>
            </w:r>
          </w:p>
        </w:tc>
        <w:tc>
          <w:tcPr>
            <w:tcW w:w="929" w:type="dxa"/>
            <w:vMerge/>
          </w:tcPr>
          <w:p w:rsidR="003F76A8" w:rsidRPr="000E6B0D" w:rsidRDefault="003F76A8" w:rsidP="007F57DF">
            <w:pPr>
              <w:jc w:val="center"/>
              <w:rPr>
                <w:sz w:val="12"/>
                <w:szCs w:val="12"/>
              </w:rPr>
            </w:pPr>
          </w:p>
        </w:tc>
        <w:tc>
          <w:tcPr>
            <w:tcW w:w="1017" w:type="dxa"/>
          </w:tcPr>
          <w:p w:rsidR="003F76A8" w:rsidRPr="000E6B0D" w:rsidRDefault="003F76A8" w:rsidP="007F57DF">
            <w:pPr>
              <w:jc w:val="center"/>
              <w:rPr>
                <w:sz w:val="12"/>
                <w:szCs w:val="12"/>
              </w:rPr>
            </w:pPr>
            <w:r w:rsidRPr="000E6B0D">
              <w:rPr>
                <w:sz w:val="12"/>
                <w:szCs w:val="12"/>
              </w:rPr>
              <w:t>в одном месте</w:t>
            </w:r>
          </w:p>
        </w:tc>
        <w:tc>
          <w:tcPr>
            <w:tcW w:w="826" w:type="dxa"/>
          </w:tcPr>
          <w:p w:rsidR="003F76A8" w:rsidRPr="000E6B0D" w:rsidRDefault="003F76A8" w:rsidP="007F57DF">
            <w:pPr>
              <w:jc w:val="center"/>
              <w:rPr>
                <w:sz w:val="12"/>
                <w:szCs w:val="12"/>
              </w:rPr>
            </w:pPr>
            <w:r w:rsidRPr="000E6B0D">
              <w:rPr>
                <w:sz w:val="12"/>
                <w:szCs w:val="12"/>
              </w:rPr>
              <w:t>мест,</w:t>
            </w:r>
            <w:r w:rsidRPr="000E6B0D">
              <w:rPr>
                <w:sz w:val="12"/>
                <w:szCs w:val="12"/>
              </w:rPr>
              <w:br/>
              <w:t>штук</w:t>
            </w:r>
          </w:p>
        </w:tc>
        <w:tc>
          <w:tcPr>
            <w:tcW w:w="896" w:type="dxa"/>
            <w:vMerge/>
          </w:tcPr>
          <w:p w:rsidR="003F76A8" w:rsidRPr="000E6B0D" w:rsidRDefault="003F76A8" w:rsidP="007F57DF">
            <w:pPr>
              <w:jc w:val="center"/>
              <w:rPr>
                <w:sz w:val="12"/>
                <w:szCs w:val="12"/>
              </w:rPr>
            </w:pPr>
          </w:p>
        </w:tc>
        <w:tc>
          <w:tcPr>
            <w:tcW w:w="1072" w:type="dxa"/>
            <w:vMerge/>
          </w:tcPr>
          <w:p w:rsidR="003F76A8" w:rsidRPr="000E6B0D" w:rsidRDefault="003F76A8" w:rsidP="007F57DF">
            <w:pPr>
              <w:jc w:val="center"/>
              <w:rPr>
                <w:sz w:val="12"/>
                <w:szCs w:val="12"/>
              </w:rPr>
            </w:pPr>
          </w:p>
        </w:tc>
        <w:tc>
          <w:tcPr>
            <w:tcW w:w="993" w:type="dxa"/>
            <w:vMerge/>
          </w:tcPr>
          <w:p w:rsidR="003F76A8" w:rsidRPr="000E6B0D" w:rsidRDefault="003F76A8" w:rsidP="007F57DF">
            <w:pPr>
              <w:jc w:val="center"/>
              <w:rPr>
                <w:sz w:val="12"/>
                <w:szCs w:val="12"/>
              </w:rPr>
            </w:pPr>
          </w:p>
        </w:tc>
        <w:tc>
          <w:tcPr>
            <w:tcW w:w="1028" w:type="dxa"/>
            <w:vMerge/>
          </w:tcPr>
          <w:p w:rsidR="003F76A8" w:rsidRPr="000E6B0D" w:rsidRDefault="003F76A8" w:rsidP="007F57DF">
            <w:pPr>
              <w:jc w:val="center"/>
              <w:rPr>
                <w:sz w:val="12"/>
                <w:szCs w:val="12"/>
              </w:rPr>
            </w:pPr>
          </w:p>
        </w:tc>
        <w:tc>
          <w:tcPr>
            <w:tcW w:w="972" w:type="dxa"/>
          </w:tcPr>
          <w:p w:rsidR="003F76A8" w:rsidRPr="000E6B0D" w:rsidRDefault="003F76A8" w:rsidP="007F57DF">
            <w:pPr>
              <w:jc w:val="center"/>
              <w:rPr>
                <w:sz w:val="12"/>
                <w:szCs w:val="12"/>
              </w:rPr>
            </w:pPr>
            <w:r w:rsidRPr="000E6B0D">
              <w:rPr>
                <w:sz w:val="12"/>
                <w:szCs w:val="12"/>
              </w:rPr>
              <w:t>ставка, %</w:t>
            </w:r>
          </w:p>
        </w:tc>
        <w:tc>
          <w:tcPr>
            <w:tcW w:w="972" w:type="dxa"/>
          </w:tcPr>
          <w:p w:rsidR="003F76A8" w:rsidRPr="000E6B0D" w:rsidRDefault="003F76A8" w:rsidP="007F57DF">
            <w:pPr>
              <w:jc w:val="center"/>
              <w:rPr>
                <w:sz w:val="12"/>
                <w:szCs w:val="12"/>
              </w:rPr>
            </w:pPr>
            <w:r w:rsidRPr="000E6B0D">
              <w:rPr>
                <w:sz w:val="12"/>
                <w:szCs w:val="12"/>
              </w:rPr>
              <w:t>сумма, руб. коп.</w:t>
            </w:r>
          </w:p>
        </w:tc>
        <w:tc>
          <w:tcPr>
            <w:tcW w:w="571" w:type="dxa"/>
            <w:vMerge/>
          </w:tcPr>
          <w:p w:rsidR="003F76A8" w:rsidRPr="000E6B0D" w:rsidRDefault="003F76A8" w:rsidP="007F57DF">
            <w:pPr>
              <w:jc w:val="center"/>
              <w:rPr>
                <w:sz w:val="12"/>
                <w:szCs w:val="12"/>
              </w:rPr>
            </w:pPr>
          </w:p>
        </w:tc>
      </w:tr>
      <w:tr w:rsidR="003F76A8" w:rsidRPr="000E6B0D" w:rsidTr="00A776FE">
        <w:tc>
          <w:tcPr>
            <w:tcW w:w="719" w:type="dxa"/>
            <w:vAlign w:val="center"/>
          </w:tcPr>
          <w:p w:rsidR="003F76A8" w:rsidRPr="000E6B0D" w:rsidRDefault="003F76A8" w:rsidP="007F57DF">
            <w:pPr>
              <w:tabs>
                <w:tab w:val="left" w:pos="720"/>
              </w:tabs>
              <w:jc w:val="center"/>
              <w:rPr>
                <w:sz w:val="12"/>
                <w:szCs w:val="12"/>
              </w:rPr>
            </w:pPr>
            <w:r w:rsidRPr="000E6B0D">
              <w:rPr>
                <w:sz w:val="12"/>
                <w:szCs w:val="12"/>
              </w:rPr>
              <w:t>1</w:t>
            </w:r>
          </w:p>
        </w:tc>
        <w:tc>
          <w:tcPr>
            <w:tcW w:w="2688" w:type="dxa"/>
            <w:vAlign w:val="center"/>
          </w:tcPr>
          <w:p w:rsidR="003F76A8" w:rsidRPr="000E6B0D" w:rsidRDefault="003F76A8" w:rsidP="007F57DF">
            <w:pPr>
              <w:jc w:val="center"/>
              <w:rPr>
                <w:sz w:val="12"/>
                <w:szCs w:val="12"/>
              </w:rPr>
            </w:pPr>
            <w:r w:rsidRPr="000E6B0D">
              <w:rPr>
                <w:sz w:val="12"/>
                <w:szCs w:val="12"/>
              </w:rPr>
              <w:t>2</w:t>
            </w:r>
          </w:p>
        </w:tc>
        <w:tc>
          <w:tcPr>
            <w:tcW w:w="770"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3</w:t>
            </w:r>
          </w:p>
        </w:tc>
        <w:tc>
          <w:tcPr>
            <w:tcW w:w="1078" w:type="dxa"/>
            <w:vAlign w:val="center"/>
          </w:tcPr>
          <w:p w:rsidR="003F76A8" w:rsidRPr="000E6B0D" w:rsidRDefault="003F76A8" w:rsidP="007F57DF">
            <w:pPr>
              <w:jc w:val="center"/>
              <w:rPr>
                <w:sz w:val="12"/>
                <w:szCs w:val="12"/>
              </w:rPr>
            </w:pPr>
            <w:r w:rsidRPr="000E6B0D">
              <w:rPr>
                <w:sz w:val="12"/>
                <w:szCs w:val="12"/>
              </w:rPr>
              <w:t>4</w:t>
            </w:r>
          </w:p>
        </w:tc>
        <w:tc>
          <w:tcPr>
            <w:tcW w:w="783"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5</w:t>
            </w:r>
          </w:p>
        </w:tc>
        <w:tc>
          <w:tcPr>
            <w:tcW w:w="929"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6</w:t>
            </w:r>
          </w:p>
        </w:tc>
        <w:tc>
          <w:tcPr>
            <w:tcW w:w="1017"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7</w:t>
            </w:r>
          </w:p>
        </w:tc>
        <w:tc>
          <w:tcPr>
            <w:tcW w:w="826"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8</w:t>
            </w:r>
          </w:p>
        </w:tc>
        <w:tc>
          <w:tcPr>
            <w:tcW w:w="896"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9</w:t>
            </w:r>
          </w:p>
        </w:tc>
        <w:tc>
          <w:tcPr>
            <w:tcW w:w="1072"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10</w:t>
            </w:r>
          </w:p>
        </w:tc>
        <w:tc>
          <w:tcPr>
            <w:tcW w:w="993"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11</w:t>
            </w:r>
          </w:p>
        </w:tc>
        <w:tc>
          <w:tcPr>
            <w:tcW w:w="1028"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12</w:t>
            </w:r>
          </w:p>
        </w:tc>
        <w:tc>
          <w:tcPr>
            <w:tcW w:w="972" w:type="dxa"/>
            <w:vAlign w:val="center"/>
          </w:tcPr>
          <w:p w:rsidR="003F76A8" w:rsidRPr="000E6B0D" w:rsidRDefault="003F76A8" w:rsidP="007F57DF">
            <w:pPr>
              <w:jc w:val="center"/>
              <w:rPr>
                <w:sz w:val="12"/>
                <w:szCs w:val="12"/>
              </w:rPr>
            </w:pPr>
            <w:r w:rsidRPr="000E6B0D">
              <w:rPr>
                <w:sz w:val="12"/>
                <w:szCs w:val="12"/>
              </w:rPr>
              <w:t>13</w:t>
            </w:r>
          </w:p>
        </w:tc>
        <w:tc>
          <w:tcPr>
            <w:tcW w:w="972"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14</w:t>
            </w:r>
          </w:p>
        </w:tc>
        <w:tc>
          <w:tcPr>
            <w:tcW w:w="571"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15</w:t>
            </w:r>
          </w:p>
        </w:tc>
      </w:tr>
      <w:tr w:rsidR="003F76A8" w:rsidRPr="000E6B0D" w:rsidTr="00A776FE">
        <w:trPr>
          <w:trHeight w:val="284"/>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top w:val="single" w:sz="12" w:space="0" w:color="auto"/>
              <w:left w:val="single" w:sz="12" w:space="0" w:color="auto"/>
            </w:tcBorders>
            <w:vAlign w:val="bottom"/>
          </w:tcPr>
          <w:p w:rsidR="003F76A8" w:rsidRPr="000E6B0D" w:rsidRDefault="003F76A8" w:rsidP="007F57DF">
            <w:pPr>
              <w:jc w:val="center"/>
              <w:rPr>
                <w:sz w:val="12"/>
                <w:szCs w:val="12"/>
              </w:rPr>
            </w:pPr>
          </w:p>
        </w:tc>
        <w:tc>
          <w:tcPr>
            <w:tcW w:w="929" w:type="dxa"/>
            <w:tcBorders>
              <w:top w:val="single" w:sz="12" w:space="0" w:color="auto"/>
            </w:tcBorders>
            <w:vAlign w:val="bottom"/>
          </w:tcPr>
          <w:p w:rsidR="003F76A8" w:rsidRPr="000E6B0D" w:rsidRDefault="003F76A8" w:rsidP="007F57DF">
            <w:pPr>
              <w:jc w:val="center"/>
              <w:rPr>
                <w:sz w:val="12"/>
                <w:szCs w:val="12"/>
              </w:rPr>
            </w:pPr>
          </w:p>
        </w:tc>
        <w:tc>
          <w:tcPr>
            <w:tcW w:w="1017" w:type="dxa"/>
            <w:tcBorders>
              <w:top w:val="single" w:sz="12" w:space="0" w:color="auto"/>
            </w:tcBorders>
            <w:vAlign w:val="bottom"/>
          </w:tcPr>
          <w:p w:rsidR="003F76A8" w:rsidRPr="000E6B0D" w:rsidRDefault="003F76A8" w:rsidP="007F57DF">
            <w:pPr>
              <w:jc w:val="center"/>
              <w:rPr>
                <w:sz w:val="12"/>
                <w:szCs w:val="12"/>
              </w:rPr>
            </w:pPr>
          </w:p>
        </w:tc>
        <w:tc>
          <w:tcPr>
            <w:tcW w:w="826" w:type="dxa"/>
            <w:tcBorders>
              <w:top w:val="single" w:sz="12" w:space="0" w:color="auto"/>
            </w:tcBorders>
            <w:vAlign w:val="bottom"/>
          </w:tcPr>
          <w:p w:rsidR="003F76A8" w:rsidRPr="000E6B0D" w:rsidRDefault="003F76A8" w:rsidP="007F57DF">
            <w:pPr>
              <w:jc w:val="center"/>
              <w:rPr>
                <w:sz w:val="12"/>
                <w:szCs w:val="12"/>
              </w:rPr>
            </w:pPr>
          </w:p>
        </w:tc>
        <w:tc>
          <w:tcPr>
            <w:tcW w:w="896" w:type="dxa"/>
            <w:tcBorders>
              <w:top w:val="single" w:sz="12" w:space="0" w:color="auto"/>
            </w:tcBorders>
            <w:vAlign w:val="bottom"/>
          </w:tcPr>
          <w:p w:rsidR="003F76A8" w:rsidRPr="000E6B0D" w:rsidRDefault="003F76A8" w:rsidP="007F57DF">
            <w:pPr>
              <w:jc w:val="center"/>
              <w:rPr>
                <w:sz w:val="12"/>
                <w:szCs w:val="12"/>
              </w:rPr>
            </w:pPr>
          </w:p>
        </w:tc>
        <w:tc>
          <w:tcPr>
            <w:tcW w:w="1072" w:type="dxa"/>
            <w:tcBorders>
              <w:top w:val="single" w:sz="12" w:space="0" w:color="auto"/>
            </w:tcBorders>
            <w:vAlign w:val="bottom"/>
          </w:tcPr>
          <w:p w:rsidR="003F76A8" w:rsidRPr="000E6B0D" w:rsidRDefault="003F76A8" w:rsidP="007F57DF">
            <w:pPr>
              <w:jc w:val="center"/>
              <w:rPr>
                <w:sz w:val="12"/>
                <w:szCs w:val="12"/>
              </w:rPr>
            </w:pPr>
          </w:p>
        </w:tc>
        <w:tc>
          <w:tcPr>
            <w:tcW w:w="993" w:type="dxa"/>
            <w:tcBorders>
              <w:top w:val="single" w:sz="12" w:space="0" w:color="auto"/>
            </w:tcBorders>
            <w:vAlign w:val="bottom"/>
          </w:tcPr>
          <w:p w:rsidR="003F76A8" w:rsidRPr="000E6B0D" w:rsidRDefault="003F76A8" w:rsidP="007F57DF">
            <w:pPr>
              <w:jc w:val="center"/>
              <w:rPr>
                <w:sz w:val="12"/>
                <w:szCs w:val="12"/>
              </w:rPr>
            </w:pPr>
          </w:p>
        </w:tc>
        <w:tc>
          <w:tcPr>
            <w:tcW w:w="1028" w:type="dxa"/>
            <w:tcBorders>
              <w:top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top w:val="single" w:sz="12" w:space="0" w:color="auto"/>
              <w:left w:val="single" w:sz="12" w:space="0" w:color="auto"/>
            </w:tcBorders>
            <w:vAlign w:val="bottom"/>
          </w:tcPr>
          <w:p w:rsidR="003F76A8" w:rsidRPr="000E6B0D" w:rsidRDefault="003F76A8" w:rsidP="007F57DF">
            <w:pPr>
              <w:jc w:val="center"/>
              <w:rPr>
                <w:sz w:val="12"/>
                <w:szCs w:val="12"/>
              </w:rPr>
            </w:pPr>
          </w:p>
        </w:tc>
        <w:tc>
          <w:tcPr>
            <w:tcW w:w="571" w:type="dxa"/>
            <w:tcBorders>
              <w:top w:val="single" w:sz="12" w:space="0" w:color="auto"/>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84"/>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571"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84"/>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571"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84"/>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571"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84"/>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571"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84"/>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bottom w:val="single" w:sz="12" w:space="0" w:color="auto"/>
            </w:tcBorders>
            <w:vAlign w:val="bottom"/>
          </w:tcPr>
          <w:p w:rsidR="003F76A8" w:rsidRPr="000E6B0D" w:rsidRDefault="003F76A8" w:rsidP="007F57DF">
            <w:pPr>
              <w:jc w:val="center"/>
              <w:rPr>
                <w:sz w:val="12"/>
                <w:szCs w:val="12"/>
              </w:rPr>
            </w:pPr>
          </w:p>
        </w:tc>
        <w:tc>
          <w:tcPr>
            <w:tcW w:w="929" w:type="dxa"/>
            <w:tcBorders>
              <w:bottom w:val="single" w:sz="12" w:space="0" w:color="auto"/>
            </w:tcBorders>
            <w:vAlign w:val="bottom"/>
          </w:tcPr>
          <w:p w:rsidR="003F76A8" w:rsidRPr="000E6B0D" w:rsidRDefault="003F76A8" w:rsidP="007F57DF">
            <w:pPr>
              <w:jc w:val="center"/>
              <w:rPr>
                <w:sz w:val="12"/>
                <w:szCs w:val="12"/>
              </w:rPr>
            </w:pPr>
          </w:p>
        </w:tc>
        <w:tc>
          <w:tcPr>
            <w:tcW w:w="1017" w:type="dxa"/>
            <w:tcBorders>
              <w:bottom w:val="single" w:sz="12" w:space="0" w:color="auto"/>
            </w:tcBorders>
            <w:vAlign w:val="bottom"/>
          </w:tcPr>
          <w:p w:rsidR="003F76A8" w:rsidRPr="000E6B0D" w:rsidRDefault="003F76A8" w:rsidP="007F57DF">
            <w:pPr>
              <w:jc w:val="center"/>
              <w:rPr>
                <w:sz w:val="12"/>
                <w:szCs w:val="12"/>
              </w:rPr>
            </w:pPr>
          </w:p>
        </w:tc>
        <w:tc>
          <w:tcPr>
            <w:tcW w:w="826" w:type="dxa"/>
            <w:tcBorders>
              <w:bottom w:val="single" w:sz="12" w:space="0" w:color="auto"/>
            </w:tcBorders>
            <w:vAlign w:val="bottom"/>
          </w:tcPr>
          <w:p w:rsidR="003F76A8" w:rsidRPr="000E6B0D" w:rsidRDefault="003F76A8" w:rsidP="007F57DF">
            <w:pPr>
              <w:jc w:val="center"/>
              <w:rPr>
                <w:sz w:val="12"/>
                <w:szCs w:val="12"/>
              </w:rPr>
            </w:pPr>
          </w:p>
        </w:tc>
        <w:tc>
          <w:tcPr>
            <w:tcW w:w="896" w:type="dxa"/>
            <w:tcBorders>
              <w:bottom w:val="single" w:sz="12" w:space="0" w:color="auto"/>
            </w:tcBorders>
            <w:vAlign w:val="bottom"/>
          </w:tcPr>
          <w:p w:rsidR="003F76A8" w:rsidRPr="000E6B0D" w:rsidRDefault="003F76A8" w:rsidP="007F57DF">
            <w:pPr>
              <w:jc w:val="center"/>
              <w:rPr>
                <w:sz w:val="12"/>
                <w:szCs w:val="12"/>
              </w:rPr>
            </w:pPr>
          </w:p>
        </w:tc>
        <w:tc>
          <w:tcPr>
            <w:tcW w:w="1072" w:type="dxa"/>
            <w:tcBorders>
              <w:bottom w:val="single" w:sz="12" w:space="0" w:color="auto"/>
            </w:tcBorders>
            <w:vAlign w:val="bottom"/>
          </w:tcPr>
          <w:p w:rsidR="003F76A8" w:rsidRPr="000E6B0D" w:rsidRDefault="003F76A8" w:rsidP="007F57DF">
            <w:pPr>
              <w:jc w:val="center"/>
              <w:rPr>
                <w:sz w:val="12"/>
                <w:szCs w:val="12"/>
              </w:rPr>
            </w:pPr>
          </w:p>
        </w:tc>
        <w:tc>
          <w:tcPr>
            <w:tcW w:w="993" w:type="dxa"/>
            <w:tcBorders>
              <w:bottom w:val="single" w:sz="12" w:space="0" w:color="auto"/>
            </w:tcBorders>
            <w:vAlign w:val="bottom"/>
          </w:tcPr>
          <w:p w:rsidR="003F76A8" w:rsidRPr="000E6B0D" w:rsidRDefault="003F76A8" w:rsidP="007F57DF">
            <w:pPr>
              <w:jc w:val="center"/>
              <w:rPr>
                <w:sz w:val="12"/>
                <w:szCs w:val="12"/>
              </w:rPr>
            </w:pPr>
          </w:p>
        </w:tc>
        <w:tc>
          <w:tcPr>
            <w:tcW w:w="1028" w:type="dxa"/>
            <w:tcBorders>
              <w:bottom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bottom w:val="single" w:sz="12" w:space="0" w:color="auto"/>
            </w:tcBorders>
            <w:vAlign w:val="bottom"/>
          </w:tcPr>
          <w:p w:rsidR="003F76A8" w:rsidRPr="000E6B0D" w:rsidRDefault="003F76A8" w:rsidP="007F57DF">
            <w:pPr>
              <w:jc w:val="center"/>
              <w:rPr>
                <w:sz w:val="12"/>
                <w:szCs w:val="12"/>
              </w:rPr>
            </w:pPr>
          </w:p>
        </w:tc>
        <w:tc>
          <w:tcPr>
            <w:tcW w:w="571" w:type="dxa"/>
            <w:tcBorders>
              <w:bottom w:val="single" w:sz="12" w:space="0" w:color="auto"/>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84"/>
        </w:trPr>
        <w:tc>
          <w:tcPr>
            <w:tcW w:w="719" w:type="dxa"/>
            <w:tcBorders>
              <w:left w:val="nil"/>
              <w:bottom w:val="nil"/>
              <w:right w:val="nil"/>
            </w:tcBorders>
            <w:vAlign w:val="bottom"/>
          </w:tcPr>
          <w:p w:rsidR="003F76A8" w:rsidRPr="000E6B0D" w:rsidRDefault="003F76A8" w:rsidP="007F57DF">
            <w:pPr>
              <w:jc w:val="center"/>
              <w:rPr>
                <w:sz w:val="12"/>
                <w:szCs w:val="12"/>
              </w:rPr>
            </w:pPr>
          </w:p>
        </w:tc>
        <w:tc>
          <w:tcPr>
            <w:tcW w:w="2688" w:type="dxa"/>
            <w:tcBorders>
              <w:left w:val="nil"/>
              <w:bottom w:val="nil"/>
              <w:right w:val="nil"/>
            </w:tcBorders>
            <w:vAlign w:val="bottom"/>
          </w:tcPr>
          <w:p w:rsidR="003F76A8" w:rsidRPr="000E6B0D" w:rsidRDefault="003F76A8" w:rsidP="007F57DF">
            <w:pPr>
              <w:jc w:val="center"/>
              <w:rPr>
                <w:sz w:val="12"/>
                <w:szCs w:val="12"/>
              </w:rPr>
            </w:pPr>
          </w:p>
        </w:tc>
        <w:tc>
          <w:tcPr>
            <w:tcW w:w="770" w:type="dxa"/>
            <w:tcBorders>
              <w:top w:val="single" w:sz="12" w:space="0" w:color="auto"/>
              <w:left w:val="nil"/>
              <w:bottom w:val="nil"/>
              <w:right w:val="nil"/>
            </w:tcBorders>
            <w:vAlign w:val="bottom"/>
          </w:tcPr>
          <w:p w:rsidR="003F76A8" w:rsidRPr="000E6B0D" w:rsidRDefault="003F76A8" w:rsidP="007F57DF">
            <w:pPr>
              <w:jc w:val="center"/>
              <w:rPr>
                <w:sz w:val="12"/>
                <w:szCs w:val="12"/>
              </w:rPr>
            </w:pPr>
          </w:p>
        </w:tc>
        <w:tc>
          <w:tcPr>
            <w:tcW w:w="1078" w:type="dxa"/>
            <w:tcBorders>
              <w:left w:val="nil"/>
              <w:bottom w:val="nil"/>
              <w:right w:val="nil"/>
            </w:tcBorders>
            <w:vAlign w:val="bottom"/>
          </w:tcPr>
          <w:p w:rsidR="003F76A8" w:rsidRPr="000E6B0D" w:rsidRDefault="003F76A8" w:rsidP="007F57DF">
            <w:pPr>
              <w:jc w:val="center"/>
              <w:rPr>
                <w:sz w:val="12"/>
                <w:szCs w:val="12"/>
              </w:rPr>
            </w:pPr>
          </w:p>
        </w:tc>
        <w:tc>
          <w:tcPr>
            <w:tcW w:w="783" w:type="dxa"/>
            <w:tcBorders>
              <w:top w:val="single" w:sz="12" w:space="0" w:color="auto"/>
              <w:left w:val="nil"/>
              <w:bottom w:val="nil"/>
              <w:right w:val="nil"/>
            </w:tcBorders>
            <w:vAlign w:val="bottom"/>
          </w:tcPr>
          <w:p w:rsidR="003F76A8" w:rsidRPr="000E6B0D" w:rsidRDefault="003F76A8" w:rsidP="007F57DF">
            <w:pPr>
              <w:jc w:val="center"/>
              <w:rPr>
                <w:sz w:val="12"/>
                <w:szCs w:val="12"/>
              </w:rPr>
            </w:pPr>
          </w:p>
        </w:tc>
        <w:tc>
          <w:tcPr>
            <w:tcW w:w="929" w:type="dxa"/>
            <w:tcBorders>
              <w:top w:val="single" w:sz="12" w:space="0" w:color="auto"/>
              <w:left w:val="nil"/>
              <w:bottom w:val="nil"/>
              <w:right w:val="nil"/>
            </w:tcBorders>
            <w:vAlign w:val="bottom"/>
          </w:tcPr>
          <w:p w:rsidR="003F76A8" w:rsidRPr="000E6B0D" w:rsidRDefault="003F76A8" w:rsidP="007F57DF">
            <w:pPr>
              <w:jc w:val="center"/>
              <w:rPr>
                <w:sz w:val="12"/>
                <w:szCs w:val="12"/>
              </w:rPr>
            </w:pPr>
          </w:p>
        </w:tc>
        <w:tc>
          <w:tcPr>
            <w:tcW w:w="1017" w:type="dxa"/>
            <w:tcBorders>
              <w:top w:val="single" w:sz="12" w:space="0" w:color="auto"/>
              <w:left w:val="nil"/>
              <w:bottom w:val="nil"/>
            </w:tcBorders>
            <w:vAlign w:val="bottom"/>
          </w:tcPr>
          <w:p w:rsidR="003F76A8" w:rsidRPr="000E6B0D" w:rsidRDefault="003F76A8" w:rsidP="007F57DF">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3F76A8" w:rsidRPr="000E6B0D" w:rsidRDefault="003F76A8" w:rsidP="007F57DF">
            <w:pPr>
              <w:jc w:val="center"/>
              <w:rPr>
                <w:sz w:val="12"/>
                <w:szCs w:val="12"/>
              </w:rPr>
            </w:pPr>
          </w:p>
        </w:tc>
        <w:tc>
          <w:tcPr>
            <w:tcW w:w="896" w:type="dxa"/>
            <w:tcBorders>
              <w:top w:val="single" w:sz="12" w:space="0" w:color="auto"/>
            </w:tcBorders>
            <w:vAlign w:val="bottom"/>
          </w:tcPr>
          <w:p w:rsidR="003F76A8" w:rsidRPr="000E6B0D" w:rsidRDefault="003F76A8" w:rsidP="007F57DF">
            <w:pPr>
              <w:jc w:val="center"/>
              <w:rPr>
                <w:sz w:val="12"/>
                <w:szCs w:val="12"/>
              </w:rPr>
            </w:pPr>
          </w:p>
        </w:tc>
        <w:tc>
          <w:tcPr>
            <w:tcW w:w="1072" w:type="dxa"/>
            <w:tcBorders>
              <w:top w:val="single" w:sz="12" w:space="0" w:color="auto"/>
            </w:tcBorders>
            <w:vAlign w:val="bottom"/>
          </w:tcPr>
          <w:p w:rsidR="003F76A8" w:rsidRPr="000E6B0D" w:rsidRDefault="003F76A8" w:rsidP="007F57DF">
            <w:pPr>
              <w:jc w:val="center"/>
              <w:rPr>
                <w:sz w:val="12"/>
                <w:szCs w:val="12"/>
              </w:rPr>
            </w:pPr>
          </w:p>
        </w:tc>
        <w:tc>
          <w:tcPr>
            <w:tcW w:w="993" w:type="dxa"/>
            <w:tcBorders>
              <w:top w:val="single" w:sz="12" w:space="0" w:color="auto"/>
            </w:tcBorders>
            <w:vAlign w:val="bottom"/>
          </w:tcPr>
          <w:p w:rsidR="003F76A8" w:rsidRPr="000E6B0D" w:rsidRDefault="003F76A8" w:rsidP="007F57DF">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3F76A8" w:rsidRPr="000E6B0D" w:rsidRDefault="003F76A8" w:rsidP="007F57DF">
            <w:pPr>
              <w:jc w:val="center"/>
              <w:rPr>
                <w:sz w:val="12"/>
                <w:szCs w:val="12"/>
              </w:rPr>
            </w:pPr>
          </w:p>
        </w:tc>
        <w:tc>
          <w:tcPr>
            <w:tcW w:w="972" w:type="dxa"/>
            <w:vAlign w:val="bottom"/>
          </w:tcPr>
          <w:p w:rsidR="003F76A8" w:rsidRPr="000E6B0D" w:rsidRDefault="003F76A8" w:rsidP="007F57DF">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3F76A8" w:rsidRPr="000E6B0D" w:rsidRDefault="003F76A8" w:rsidP="007F57DF">
            <w:pPr>
              <w:jc w:val="center"/>
              <w:rPr>
                <w:sz w:val="12"/>
                <w:szCs w:val="12"/>
              </w:rPr>
            </w:pPr>
          </w:p>
        </w:tc>
        <w:tc>
          <w:tcPr>
            <w:tcW w:w="571" w:type="dxa"/>
            <w:tcBorders>
              <w:top w:val="single" w:sz="12" w:space="0" w:color="auto"/>
            </w:tcBorders>
            <w:vAlign w:val="bottom"/>
          </w:tcPr>
          <w:p w:rsidR="003F76A8" w:rsidRPr="000E6B0D" w:rsidRDefault="003F76A8" w:rsidP="007F57DF">
            <w:pPr>
              <w:jc w:val="center"/>
              <w:rPr>
                <w:sz w:val="12"/>
                <w:szCs w:val="12"/>
              </w:rPr>
            </w:pPr>
          </w:p>
        </w:tc>
      </w:tr>
    </w:tbl>
    <w:p w:rsidR="003F76A8" w:rsidRPr="00763161" w:rsidRDefault="003F76A8" w:rsidP="003F76A8">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15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3F76A8" w:rsidRPr="000E6B0D" w:rsidTr="00A776FE">
        <w:tc>
          <w:tcPr>
            <w:tcW w:w="719" w:type="dxa"/>
            <w:vMerge w:val="restart"/>
          </w:tcPr>
          <w:p w:rsidR="003F76A8" w:rsidRPr="000E6B0D" w:rsidRDefault="003F76A8" w:rsidP="007F57DF">
            <w:pPr>
              <w:tabs>
                <w:tab w:val="left" w:pos="720"/>
              </w:tabs>
              <w:jc w:val="center"/>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3F76A8" w:rsidRPr="000E6B0D" w:rsidRDefault="003F76A8" w:rsidP="007F57DF">
            <w:pPr>
              <w:jc w:val="center"/>
              <w:rPr>
                <w:sz w:val="12"/>
                <w:szCs w:val="12"/>
              </w:rPr>
            </w:pPr>
            <w:r w:rsidRPr="000E6B0D">
              <w:rPr>
                <w:sz w:val="12"/>
                <w:szCs w:val="12"/>
              </w:rPr>
              <w:t>Товар</w:t>
            </w:r>
          </w:p>
        </w:tc>
        <w:tc>
          <w:tcPr>
            <w:tcW w:w="1861" w:type="dxa"/>
            <w:gridSpan w:val="2"/>
          </w:tcPr>
          <w:p w:rsidR="003F76A8" w:rsidRPr="000E6B0D" w:rsidRDefault="003F76A8" w:rsidP="007F57DF">
            <w:pPr>
              <w:jc w:val="center"/>
              <w:rPr>
                <w:sz w:val="12"/>
                <w:szCs w:val="12"/>
              </w:rPr>
            </w:pPr>
            <w:r w:rsidRPr="000E6B0D">
              <w:rPr>
                <w:sz w:val="12"/>
                <w:szCs w:val="12"/>
              </w:rPr>
              <w:t>Единица измерения</w:t>
            </w:r>
          </w:p>
        </w:tc>
        <w:tc>
          <w:tcPr>
            <w:tcW w:w="929" w:type="dxa"/>
            <w:vMerge w:val="restart"/>
          </w:tcPr>
          <w:p w:rsidR="003F76A8" w:rsidRPr="000E6B0D" w:rsidRDefault="003F76A8" w:rsidP="007F57DF">
            <w:pPr>
              <w:jc w:val="center"/>
              <w:rPr>
                <w:sz w:val="12"/>
                <w:szCs w:val="12"/>
              </w:rPr>
            </w:pPr>
            <w:r w:rsidRPr="000E6B0D">
              <w:rPr>
                <w:sz w:val="12"/>
                <w:szCs w:val="12"/>
              </w:rPr>
              <w:t>Вид упаковки</w:t>
            </w:r>
          </w:p>
        </w:tc>
        <w:tc>
          <w:tcPr>
            <w:tcW w:w="1843" w:type="dxa"/>
            <w:gridSpan w:val="2"/>
          </w:tcPr>
          <w:p w:rsidR="003F76A8" w:rsidRPr="000E6B0D" w:rsidRDefault="003F76A8" w:rsidP="007F57DF">
            <w:pPr>
              <w:jc w:val="center"/>
              <w:rPr>
                <w:sz w:val="12"/>
                <w:szCs w:val="12"/>
              </w:rPr>
            </w:pPr>
            <w:r w:rsidRPr="000E6B0D">
              <w:rPr>
                <w:sz w:val="12"/>
                <w:szCs w:val="12"/>
              </w:rPr>
              <w:t>Количество</w:t>
            </w:r>
          </w:p>
        </w:tc>
        <w:tc>
          <w:tcPr>
            <w:tcW w:w="896" w:type="dxa"/>
            <w:vMerge w:val="restart"/>
          </w:tcPr>
          <w:p w:rsidR="003F76A8" w:rsidRPr="000E6B0D" w:rsidRDefault="003F76A8" w:rsidP="007F57DF">
            <w:pPr>
              <w:jc w:val="center"/>
              <w:rPr>
                <w:sz w:val="12"/>
                <w:szCs w:val="12"/>
              </w:rPr>
            </w:pPr>
            <w:r w:rsidRPr="000E6B0D">
              <w:rPr>
                <w:sz w:val="12"/>
                <w:szCs w:val="12"/>
              </w:rPr>
              <w:t>Масса брутто</w:t>
            </w:r>
          </w:p>
        </w:tc>
        <w:tc>
          <w:tcPr>
            <w:tcW w:w="1072" w:type="dxa"/>
            <w:vMerge w:val="restart"/>
          </w:tcPr>
          <w:p w:rsidR="003F76A8" w:rsidRPr="000E6B0D" w:rsidRDefault="003F76A8" w:rsidP="007F57DF">
            <w:pPr>
              <w:jc w:val="center"/>
              <w:rPr>
                <w:sz w:val="12"/>
                <w:szCs w:val="12"/>
              </w:rPr>
            </w:pPr>
            <w:r w:rsidRPr="000E6B0D">
              <w:rPr>
                <w:sz w:val="12"/>
                <w:szCs w:val="12"/>
              </w:rPr>
              <w:t>Количество (масса нетто)</w:t>
            </w:r>
          </w:p>
        </w:tc>
        <w:tc>
          <w:tcPr>
            <w:tcW w:w="993" w:type="dxa"/>
            <w:vMerge w:val="restart"/>
          </w:tcPr>
          <w:p w:rsidR="003F76A8" w:rsidRPr="000E6B0D" w:rsidRDefault="003F76A8" w:rsidP="007F57DF">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3F76A8" w:rsidRPr="000E6B0D" w:rsidRDefault="003F76A8" w:rsidP="007F57DF">
            <w:pPr>
              <w:jc w:val="center"/>
              <w:rPr>
                <w:sz w:val="12"/>
                <w:szCs w:val="12"/>
              </w:rPr>
            </w:pPr>
            <w:r w:rsidRPr="000E6B0D">
              <w:rPr>
                <w:sz w:val="12"/>
                <w:szCs w:val="12"/>
              </w:rPr>
              <w:t>Сумма без учета НДС, руб. коп.</w:t>
            </w:r>
          </w:p>
        </w:tc>
        <w:tc>
          <w:tcPr>
            <w:tcW w:w="1944" w:type="dxa"/>
            <w:gridSpan w:val="2"/>
          </w:tcPr>
          <w:p w:rsidR="003F76A8" w:rsidRPr="000E6B0D" w:rsidRDefault="003F76A8" w:rsidP="007F57DF">
            <w:pPr>
              <w:jc w:val="center"/>
              <w:rPr>
                <w:sz w:val="12"/>
                <w:szCs w:val="12"/>
              </w:rPr>
            </w:pPr>
            <w:r w:rsidRPr="000E6B0D">
              <w:rPr>
                <w:sz w:val="12"/>
                <w:szCs w:val="12"/>
              </w:rPr>
              <w:t>НДС</w:t>
            </w:r>
          </w:p>
        </w:tc>
        <w:tc>
          <w:tcPr>
            <w:tcW w:w="713" w:type="dxa"/>
            <w:vMerge w:val="restart"/>
          </w:tcPr>
          <w:p w:rsidR="003F76A8" w:rsidRPr="000E6B0D" w:rsidRDefault="003F76A8" w:rsidP="007F57DF">
            <w:pPr>
              <w:jc w:val="center"/>
              <w:rPr>
                <w:sz w:val="12"/>
                <w:szCs w:val="12"/>
              </w:rPr>
            </w:pPr>
            <w:r w:rsidRPr="000E6B0D">
              <w:rPr>
                <w:sz w:val="12"/>
                <w:szCs w:val="12"/>
              </w:rPr>
              <w:t>Сумма с учетом НДС,</w:t>
            </w:r>
            <w:r w:rsidRPr="000E6B0D">
              <w:rPr>
                <w:sz w:val="12"/>
                <w:szCs w:val="12"/>
              </w:rPr>
              <w:br/>
              <w:t>руб. коп.</w:t>
            </w:r>
          </w:p>
        </w:tc>
      </w:tr>
      <w:tr w:rsidR="003F76A8" w:rsidRPr="000E6B0D" w:rsidTr="00A776FE">
        <w:tc>
          <w:tcPr>
            <w:tcW w:w="719" w:type="dxa"/>
            <w:vMerge/>
          </w:tcPr>
          <w:p w:rsidR="003F76A8" w:rsidRPr="000E6B0D" w:rsidRDefault="003F76A8" w:rsidP="007F57DF">
            <w:pPr>
              <w:tabs>
                <w:tab w:val="left" w:pos="720"/>
              </w:tabs>
              <w:jc w:val="center"/>
              <w:rPr>
                <w:sz w:val="12"/>
                <w:szCs w:val="12"/>
              </w:rPr>
            </w:pPr>
          </w:p>
        </w:tc>
        <w:tc>
          <w:tcPr>
            <w:tcW w:w="2688" w:type="dxa"/>
          </w:tcPr>
          <w:p w:rsidR="003F76A8" w:rsidRPr="000E6B0D" w:rsidRDefault="003F76A8" w:rsidP="007F57DF">
            <w:pPr>
              <w:jc w:val="center"/>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3F76A8" w:rsidRPr="000E6B0D" w:rsidRDefault="003F76A8" w:rsidP="007F57DF">
            <w:pPr>
              <w:jc w:val="center"/>
              <w:rPr>
                <w:sz w:val="12"/>
                <w:szCs w:val="12"/>
              </w:rPr>
            </w:pPr>
            <w:r w:rsidRPr="000E6B0D">
              <w:rPr>
                <w:sz w:val="12"/>
                <w:szCs w:val="12"/>
              </w:rPr>
              <w:t>код</w:t>
            </w:r>
          </w:p>
        </w:tc>
        <w:tc>
          <w:tcPr>
            <w:tcW w:w="1078" w:type="dxa"/>
          </w:tcPr>
          <w:p w:rsidR="003F76A8" w:rsidRPr="000E6B0D" w:rsidRDefault="003F76A8" w:rsidP="007F57DF">
            <w:pPr>
              <w:jc w:val="center"/>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3F76A8" w:rsidRPr="000E6B0D" w:rsidRDefault="003F76A8" w:rsidP="007F57DF">
            <w:pPr>
              <w:jc w:val="center"/>
              <w:rPr>
                <w:sz w:val="12"/>
                <w:szCs w:val="12"/>
              </w:rPr>
            </w:pPr>
            <w:r w:rsidRPr="000E6B0D">
              <w:rPr>
                <w:sz w:val="12"/>
                <w:szCs w:val="12"/>
              </w:rPr>
              <w:t>код по ОКЕИ</w:t>
            </w:r>
          </w:p>
        </w:tc>
        <w:tc>
          <w:tcPr>
            <w:tcW w:w="929" w:type="dxa"/>
            <w:vMerge/>
          </w:tcPr>
          <w:p w:rsidR="003F76A8" w:rsidRPr="000E6B0D" w:rsidRDefault="003F76A8" w:rsidP="007F57DF">
            <w:pPr>
              <w:jc w:val="center"/>
              <w:rPr>
                <w:sz w:val="12"/>
                <w:szCs w:val="12"/>
              </w:rPr>
            </w:pPr>
          </w:p>
        </w:tc>
        <w:tc>
          <w:tcPr>
            <w:tcW w:w="1017" w:type="dxa"/>
          </w:tcPr>
          <w:p w:rsidR="003F76A8" w:rsidRPr="000E6B0D" w:rsidRDefault="003F76A8" w:rsidP="007F57DF">
            <w:pPr>
              <w:jc w:val="center"/>
              <w:rPr>
                <w:sz w:val="12"/>
                <w:szCs w:val="12"/>
              </w:rPr>
            </w:pPr>
            <w:r w:rsidRPr="000E6B0D">
              <w:rPr>
                <w:sz w:val="12"/>
                <w:szCs w:val="12"/>
              </w:rPr>
              <w:t>в одном месте</w:t>
            </w:r>
          </w:p>
        </w:tc>
        <w:tc>
          <w:tcPr>
            <w:tcW w:w="826" w:type="dxa"/>
          </w:tcPr>
          <w:p w:rsidR="003F76A8" w:rsidRPr="000E6B0D" w:rsidRDefault="003F76A8" w:rsidP="007F57DF">
            <w:pPr>
              <w:jc w:val="center"/>
              <w:rPr>
                <w:sz w:val="12"/>
                <w:szCs w:val="12"/>
              </w:rPr>
            </w:pPr>
            <w:r w:rsidRPr="000E6B0D">
              <w:rPr>
                <w:sz w:val="12"/>
                <w:szCs w:val="12"/>
              </w:rPr>
              <w:t>мест,</w:t>
            </w:r>
            <w:r w:rsidRPr="000E6B0D">
              <w:rPr>
                <w:sz w:val="12"/>
                <w:szCs w:val="12"/>
              </w:rPr>
              <w:br/>
              <w:t>штук</w:t>
            </w:r>
          </w:p>
        </w:tc>
        <w:tc>
          <w:tcPr>
            <w:tcW w:w="896" w:type="dxa"/>
            <w:vMerge/>
          </w:tcPr>
          <w:p w:rsidR="003F76A8" w:rsidRPr="000E6B0D" w:rsidRDefault="003F76A8" w:rsidP="007F57DF">
            <w:pPr>
              <w:jc w:val="center"/>
              <w:rPr>
                <w:sz w:val="12"/>
                <w:szCs w:val="12"/>
              </w:rPr>
            </w:pPr>
          </w:p>
        </w:tc>
        <w:tc>
          <w:tcPr>
            <w:tcW w:w="1072" w:type="dxa"/>
            <w:vMerge/>
          </w:tcPr>
          <w:p w:rsidR="003F76A8" w:rsidRPr="000E6B0D" w:rsidRDefault="003F76A8" w:rsidP="007F57DF">
            <w:pPr>
              <w:jc w:val="center"/>
              <w:rPr>
                <w:sz w:val="12"/>
                <w:szCs w:val="12"/>
              </w:rPr>
            </w:pPr>
          </w:p>
        </w:tc>
        <w:tc>
          <w:tcPr>
            <w:tcW w:w="993" w:type="dxa"/>
            <w:vMerge/>
          </w:tcPr>
          <w:p w:rsidR="003F76A8" w:rsidRPr="000E6B0D" w:rsidRDefault="003F76A8" w:rsidP="007F57DF">
            <w:pPr>
              <w:jc w:val="center"/>
              <w:rPr>
                <w:sz w:val="12"/>
                <w:szCs w:val="12"/>
              </w:rPr>
            </w:pPr>
          </w:p>
        </w:tc>
        <w:tc>
          <w:tcPr>
            <w:tcW w:w="1028" w:type="dxa"/>
            <w:vMerge/>
          </w:tcPr>
          <w:p w:rsidR="003F76A8" w:rsidRPr="000E6B0D" w:rsidRDefault="003F76A8" w:rsidP="007F57DF">
            <w:pPr>
              <w:jc w:val="center"/>
              <w:rPr>
                <w:sz w:val="12"/>
                <w:szCs w:val="12"/>
              </w:rPr>
            </w:pPr>
          </w:p>
        </w:tc>
        <w:tc>
          <w:tcPr>
            <w:tcW w:w="972" w:type="dxa"/>
          </w:tcPr>
          <w:p w:rsidR="003F76A8" w:rsidRPr="000E6B0D" w:rsidRDefault="003F76A8" w:rsidP="007F57DF">
            <w:pPr>
              <w:jc w:val="center"/>
              <w:rPr>
                <w:sz w:val="12"/>
                <w:szCs w:val="12"/>
              </w:rPr>
            </w:pPr>
            <w:r w:rsidRPr="000E6B0D">
              <w:rPr>
                <w:sz w:val="12"/>
                <w:szCs w:val="12"/>
              </w:rPr>
              <w:t>ставка, %</w:t>
            </w:r>
          </w:p>
        </w:tc>
        <w:tc>
          <w:tcPr>
            <w:tcW w:w="972" w:type="dxa"/>
          </w:tcPr>
          <w:p w:rsidR="003F76A8" w:rsidRPr="000E6B0D" w:rsidRDefault="003F76A8" w:rsidP="007F57DF">
            <w:pPr>
              <w:jc w:val="center"/>
              <w:rPr>
                <w:sz w:val="12"/>
                <w:szCs w:val="12"/>
              </w:rPr>
            </w:pPr>
            <w:r w:rsidRPr="000E6B0D">
              <w:rPr>
                <w:sz w:val="12"/>
                <w:szCs w:val="12"/>
              </w:rPr>
              <w:t>сумма, руб. коп.</w:t>
            </w:r>
          </w:p>
        </w:tc>
        <w:tc>
          <w:tcPr>
            <w:tcW w:w="713" w:type="dxa"/>
            <w:vMerge/>
          </w:tcPr>
          <w:p w:rsidR="003F76A8" w:rsidRPr="000E6B0D" w:rsidRDefault="003F76A8" w:rsidP="007F57DF">
            <w:pPr>
              <w:jc w:val="center"/>
              <w:rPr>
                <w:sz w:val="12"/>
                <w:szCs w:val="12"/>
              </w:rPr>
            </w:pPr>
          </w:p>
        </w:tc>
      </w:tr>
      <w:tr w:rsidR="003F76A8" w:rsidRPr="000E6B0D" w:rsidTr="00A776FE">
        <w:tc>
          <w:tcPr>
            <w:tcW w:w="719" w:type="dxa"/>
            <w:vAlign w:val="center"/>
          </w:tcPr>
          <w:p w:rsidR="003F76A8" w:rsidRPr="000E6B0D" w:rsidRDefault="003F76A8" w:rsidP="007F57DF">
            <w:pPr>
              <w:tabs>
                <w:tab w:val="left" w:pos="720"/>
              </w:tabs>
              <w:jc w:val="center"/>
              <w:rPr>
                <w:sz w:val="12"/>
                <w:szCs w:val="12"/>
              </w:rPr>
            </w:pPr>
            <w:r w:rsidRPr="000E6B0D">
              <w:rPr>
                <w:sz w:val="12"/>
                <w:szCs w:val="12"/>
              </w:rPr>
              <w:t>1</w:t>
            </w:r>
          </w:p>
        </w:tc>
        <w:tc>
          <w:tcPr>
            <w:tcW w:w="2688" w:type="dxa"/>
            <w:vAlign w:val="center"/>
          </w:tcPr>
          <w:p w:rsidR="003F76A8" w:rsidRPr="000E6B0D" w:rsidRDefault="003F76A8" w:rsidP="007F57DF">
            <w:pPr>
              <w:jc w:val="center"/>
              <w:rPr>
                <w:sz w:val="12"/>
                <w:szCs w:val="12"/>
              </w:rPr>
            </w:pPr>
            <w:r w:rsidRPr="000E6B0D">
              <w:rPr>
                <w:sz w:val="12"/>
                <w:szCs w:val="12"/>
              </w:rPr>
              <w:t>2</w:t>
            </w:r>
          </w:p>
        </w:tc>
        <w:tc>
          <w:tcPr>
            <w:tcW w:w="770"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3</w:t>
            </w:r>
          </w:p>
        </w:tc>
        <w:tc>
          <w:tcPr>
            <w:tcW w:w="1078" w:type="dxa"/>
            <w:vAlign w:val="center"/>
          </w:tcPr>
          <w:p w:rsidR="003F76A8" w:rsidRPr="000E6B0D" w:rsidRDefault="003F76A8" w:rsidP="007F57DF">
            <w:pPr>
              <w:jc w:val="center"/>
              <w:rPr>
                <w:sz w:val="12"/>
                <w:szCs w:val="12"/>
              </w:rPr>
            </w:pPr>
            <w:r w:rsidRPr="000E6B0D">
              <w:rPr>
                <w:sz w:val="12"/>
                <w:szCs w:val="12"/>
              </w:rPr>
              <w:t>4</w:t>
            </w:r>
          </w:p>
        </w:tc>
        <w:tc>
          <w:tcPr>
            <w:tcW w:w="783"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5</w:t>
            </w:r>
          </w:p>
        </w:tc>
        <w:tc>
          <w:tcPr>
            <w:tcW w:w="929"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6</w:t>
            </w:r>
          </w:p>
        </w:tc>
        <w:tc>
          <w:tcPr>
            <w:tcW w:w="1017"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7</w:t>
            </w:r>
          </w:p>
        </w:tc>
        <w:tc>
          <w:tcPr>
            <w:tcW w:w="826"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8</w:t>
            </w:r>
          </w:p>
        </w:tc>
        <w:tc>
          <w:tcPr>
            <w:tcW w:w="896"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9</w:t>
            </w:r>
          </w:p>
        </w:tc>
        <w:tc>
          <w:tcPr>
            <w:tcW w:w="1072"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10</w:t>
            </w:r>
          </w:p>
        </w:tc>
        <w:tc>
          <w:tcPr>
            <w:tcW w:w="993"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11</w:t>
            </w:r>
          </w:p>
        </w:tc>
        <w:tc>
          <w:tcPr>
            <w:tcW w:w="1028"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12</w:t>
            </w:r>
          </w:p>
        </w:tc>
        <w:tc>
          <w:tcPr>
            <w:tcW w:w="972" w:type="dxa"/>
            <w:vAlign w:val="center"/>
          </w:tcPr>
          <w:p w:rsidR="003F76A8" w:rsidRPr="000E6B0D" w:rsidRDefault="003F76A8" w:rsidP="007F57DF">
            <w:pPr>
              <w:jc w:val="center"/>
              <w:rPr>
                <w:sz w:val="12"/>
                <w:szCs w:val="12"/>
              </w:rPr>
            </w:pPr>
            <w:r w:rsidRPr="000E6B0D">
              <w:rPr>
                <w:sz w:val="12"/>
                <w:szCs w:val="12"/>
              </w:rPr>
              <w:t>13</w:t>
            </w:r>
          </w:p>
        </w:tc>
        <w:tc>
          <w:tcPr>
            <w:tcW w:w="972"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14</w:t>
            </w:r>
          </w:p>
        </w:tc>
        <w:tc>
          <w:tcPr>
            <w:tcW w:w="713" w:type="dxa"/>
            <w:tcBorders>
              <w:bottom w:val="single" w:sz="12" w:space="0" w:color="auto"/>
            </w:tcBorders>
            <w:vAlign w:val="center"/>
          </w:tcPr>
          <w:p w:rsidR="003F76A8" w:rsidRPr="000E6B0D" w:rsidRDefault="003F76A8" w:rsidP="007F57DF">
            <w:pPr>
              <w:jc w:val="center"/>
              <w:rPr>
                <w:sz w:val="12"/>
                <w:szCs w:val="12"/>
              </w:rPr>
            </w:pPr>
            <w:r w:rsidRPr="000E6B0D">
              <w:rPr>
                <w:sz w:val="12"/>
                <w:szCs w:val="12"/>
              </w:rPr>
              <w:t>15</w:t>
            </w:r>
          </w:p>
        </w:tc>
      </w:tr>
      <w:tr w:rsidR="003F76A8" w:rsidRPr="000E6B0D" w:rsidTr="00A776FE">
        <w:trPr>
          <w:trHeight w:val="129"/>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top w:val="single" w:sz="12" w:space="0" w:color="auto"/>
              <w:left w:val="single" w:sz="12" w:space="0" w:color="auto"/>
            </w:tcBorders>
            <w:vAlign w:val="bottom"/>
          </w:tcPr>
          <w:p w:rsidR="003F76A8" w:rsidRPr="000E6B0D" w:rsidRDefault="003F76A8" w:rsidP="007F57DF">
            <w:pPr>
              <w:jc w:val="center"/>
              <w:rPr>
                <w:sz w:val="12"/>
                <w:szCs w:val="12"/>
              </w:rPr>
            </w:pPr>
          </w:p>
        </w:tc>
        <w:tc>
          <w:tcPr>
            <w:tcW w:w="929" w:type="dxa"/>
            <w:tcBorders>
              <w:top w:val="single" w:sz="12" w:space="0" w:color="auto"/>
            </w:tcBorders>
            <w:vAlign w:val="bottom"/>
          </w:tcPr>
          <w:p w:rsidR="003F76A8" w:rsidRPr="000E6B0D" w:rsidRDefault="003F76A8" w:rsidP="007F57DF">
            <w:pPr>
              <w:jc w:val="center"/>
              <w:rPr>
                <w:sz w:val="12"/>
                <w:szCs w:val="12"/>
              </w:rPr>
            </w:pPr>
          </w:p>
        </w:tc>
        <w:tc>
          <w:tcPr>
            <w:tcW w:w="1017" w:type="dxa"/>
            <w:tcBorders>
              <w:top w:val="single" w:sz="12" w:space="0" w:color="auto"/>
            </w:tcBorders>
            <w:vAlign w:val="bottom"/>
          </w:tcPr>
          <w:p w:rsidR="003F76A8" w:rsidRPr="000E6B0D" w:rsidRDefault="003F76A8" w:rsidP="007F57DF">
            <w:pPr>
              <w:jc w:val="center"/>
              <w:rPr>
                <w:sz w:val="12"/>
                <w:szCs w:val="12"/>
              </w:rPr>
            </w:pPr>
          </w:p>
        </w:tc>
        <w:tc>
          <w:tcPr>
            <w:tcW w:w="826" w:type="dxa"/>
            <w:tcBorders>
              <w:top w:val="single" w:sz="12" w:space="0" w:color="auto"/>
            </w:tcBorders>
            <w:vAlign w:val="bottom"/>
          </w:tcPr>
          <w:p w:rsidR="003F76A8" w:rsidRPr="000E6B0D" w:rsidRDefault="003F76A8" w:rsidP="007F57DF">
            <w:pPr>
              <w:jc w:val="center"/>
              <w:rPr>
                <w:sz w:val="12"/>
                <w:szCs w:val="12"/>
              </w:rPr>
            </w:pPr>
          </w:p>
        </w:tc>
        <w:tc>
          <w:tcPr>
            <w:tcW w:w="896" w:type="dxa"/>
            <w:tcBorders>
              <w:top w:val="single" w:sz="12" w:space="0" w:color="auto"/>
            </w:tcBorders>
            <w:vAlign w:val="bottom"/>
          </w:tcPr>
          <w:p w:rsidR="003F76A8" w:rsidRPr="000E6B0D" w:rsidRDefault="003F76A8" w:rsidP="007F57DF">
            <w:pPr>
              <w:jc w:val="center"/>
              <w:rPr>
                <w:sz w:val="12"/>
                <w:szCs w:val="12"/>
              </w:rPr>
            </w:pPr>
          </w:p>
        </w:tc>
        <w:tc>
          <w:tcPr>
            <w:tcW w:w="1072" w:type="dxa"/>
            <w:tcBorders>
              <w:top w:val="single" w:sz="12" w:space="0" w:color="auto"/>
            </w:tcBorders>
            <w:vAlign w:val="bottom"/>
          </w:tcPr>
          <w:p w:rsidR="003F76A8" w:rsidRPr="000E6B0D" w:rsidRDefault="003F76A8" w:rsidP="007F57DF">
            <w:pPr>
              <w:jc w:val="center"/>
              <w:rPr>
                <w:sz w:val="12"/>
                <w:szCs w:val="12"/>
              </w:rPr>
            </w:pPr>
          </w:p>
        </w:tc>
        <w:tc>
          <w:tcPr>
            <w:tcW w:w="993" w:type="dxa"/>
            <w:tcBorders>
              <w:top w:val="single" w:sz="12" w:space="0" w:color="auto"/>
            </w:tcBorders>
            <w:vAlign w:val="bottom"/>
          </w:tcPr>
          <w:p w:rsidR="003F76A8" w:rsidRPr="000E6B0D" w:rsidRDefault="003F76A8" w:rsidP="007F57DF">
            <w:pPr>
              <w:jc w:val="center"/>
              <w:rPr>
                <w:sz w:val="12"/>
                <w:szCs w:val="12"/>
              </w:rPr>
            </w:pPr>
          </w:p>
        </w:tc>
        <w:tc>
          <w:tcPr>
            <w:tcW w:w="1028" w:type="dxa"/>
            <w:tcBorders>
              <w:top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top w:val="single" w:sz="12" w:space="0" w:color="auto"/>
              <w:left w:val="single" w:sz="12" w:space="0" w:color="auto"/>
            </w:tcBorders>
            <w:vAlign w:val="bottom"/>
          </w:tcPr>
          <w:p w:rsidR="003F76A8" w:rsidRPr="000E6B0D" w:rsidRDefault="003F76A8" w:rsidP="007F57DF">
            <w:pPr>
              <w:jc w:val="center"/>
              <w:rPr>
                <w:sz w:val="12"/>
                <w:szCs w:val="12"/>
              </w:rPr>
            </w:pPr>
          </w:p>
        </w:tc>
        <w:tc>
          <w:tcPr>
            <w:tcW w:w="713" w:type="dxa"/>
            <w:tcBorders>
              <w:top w:val="single" w:sz="12" w:space="0" w:color="auto"/>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23"/>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127"/>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131"/>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175"/>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107"/>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09"/>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127"/>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tcBorders>
            <w:vAlign w:val="bottom"/>
          </w:tcPr>
          <w:p w:rsidR="003F76A8" w:rsidRPr="000E6B0D" w:rsidRDefault="003F76A8" w:rsidP="007F57DF">
            <w:pPr>
              <w:jc w:val="center"/>
              <w:rPr>
                <w:sz w:val="12"/>
                <w:szCs w:val="12"/>
              </w:rPr>
            </w:pPr>
          </w:p>
        </w:tc>
        <w:tc>
          <w:tcPr>
            <w:tcW w:w="929" w:type="dxa"/>
            <w:vAlign w:val="bottom"/>
          </w:tcPr>
          <w:p w:rsidR="003F76A8" w:rsidRPr="000E6B0D" w:rsidRDefault="003F76A8" w:rsidP="007F57DF">
            <w:pPr>
              <w:jc w:val="center"/>
              <w:rPr>
                <w:sz w:val="12"/>
                <w:szCs w:val="12"/>
              </w:rPr>
            </w:pPr>
          </w:p>
        </w:tc>
        <w:tc>
          <w:tcPr>
            <w:tcW w:w="1017" w:type="dxa"/>
            <w:vAlign w:val="bottom"/>
          </w:tcPr>
          <w:p w:rsidR="003F76A8" w:rsidRPr="000E6B0D" w:rsidRDefault="003F76A8" w:rsidP="007F57DF">
            <w:pPr>
              <w:jc w:val="center"/>
              <w:rPr>
                <w:sz w:val="12"/>
                <w:szCs w:val="12"/>
              </w:rPr>
            </w:pP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
        </w:tc>
        <w:tc>
          <w:tcPr>
            <w:tcW w:w="1028" w:type="dxa"/>
            <w:tcBorders>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tcBorders>
            <w:vAlign w:val="bottom"/>
          </w:tcPr>
          <w:p w:rsidR="003F76A8" w:rsidRPr="000E6B0D" w:rsidRDefault="003F76A8" w:rsidP="007F57DF">
            <w:pPr>
              <w:jc w:val="center"/>
              <w:rPr>
                <w:sz w:val="12"/>
                <w:szCs w:val="12"/>
              </w:rPr>
            </w:pPr>
          </w:p>
        </w:tc>
        <w:tc>
          <w:tcPr>
            <w:tcW w:w="713" w:type="dxa"/>
            <w:tcBorders>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15"/>
        </w:trPr>
        <w:tc>
          <w:tcPr>
            <w:tcW w:w="719" w:type="dxa"/>
            <w:vAlign w:val="bottom"/>
          </w:tcPr>
          <w:p w:rsidR="003F76A8" w:rsidRPr="000E6B0D" w:rsidRDefault="003F76A8" w:rsidP="007F57DF">
            <w:pPr>
              <w:jc w:val="center"/>
              <w:rPr>
                <w:sz w:val="12"/>
                <w:szCs w:val="12"/>
              </w:rPr>
            </w:pPr>
          </w:p>
        </w:tc>
        <w:tc>
          <w:tcPr>
            <w:tcW w:w="2688" w:type="dxa"/>
            <w:tcBorders>
              <w:right w:val="single" w:sz="12" w:space="0" w:color="auto"/>
            </w:tcBorders>
            <w:vAlign w:val="bottom"/>
          </w:tcPr>
          <w:p w:rsidR="003F76A8" w:rsidRPr="000E6B0D" w:rsidRDefault="003F76A8" w:rsidP="007F57DF">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3F76A8" w:rsidRPr="000E6B0D" w:rsidRDefault="003F76A8" w:rsidP="007F57DF">
            <w:pPr>
              <w:jc w:val="center"/>
              <w:rPr>
                <w:sz w:val="12"/>
                <w:szCs w:val="12"/>
              </w:rPr>
            </w:pPr>
          </w:p>
        </w:tc>
        <w:tc>
          <w:tcPr>
            <w:tcW w:w="1078"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783" w:type="dxa"/>
            <w:tcBorders>
              <w:left w:val="single" w:sz="12" w:space="0" w:color="auto"/>
              <w:bottom w:val="single" w:sz="12" w:space="0" w:color="auto"/>
            </w:tcBorders>
            <w:vAlign w:val="bottom"/>
          </w:tcPr>
          <w:p w:rsidR="003F76A8" w:rsidRPr="000E6B0D" w:rsidRDefault="003F76A8" w:rsidP="007F57DF">
            <w:pPr>
              <w:jc w:val="center"/>
              <w:rPr>
                <w:sz w:val="12"/>
                <w:szCs w:val="12"/>
              </w:rPr>
            </w:pPr>
          </w:p>
        </w:tc>
        <w:tc>
          <w:tcPr>
            <w:tcW w:w="929" w:type="dxa"/>
            <w:tcBorders>
              <w:bottom w:val="single" w:sz="12" w:space="0" w:color="auto"/>
            </w:tcBorders>
            <w:vAlign w:val="bottom"/>
          </w:tcPr>
          <w:p w:rsidR="003F76A8" w:rsidRPr="000E6B0D" w:rsidRDefault="003F76A8" w:rsidP="007F57DF">
            <w:pPr>
              <w:jc w:val="center"/>
              <w:rPr>
                <w:sz w:val="12"/>
                <w:szCs w:val="12"/>
              </w:rPr>
            </w:pPr>
          </w:p>
        </w:tc>
        <w:tc>
          <w:tcPr>
            <w:tcW w:w="1017" w:type="dxa"/>
            <w:tcBorders>
              <w:bottom w:val="single" w:sz="12" w:space="0" w:color="auto"/>
            </w:tcBorders>
            <w:vAlign w:val="bottom"/>
          </w:tcPr>
          <w:p w:rsidR="003F76A8" w:rsidRPr="000E6B0D" w:rsidRDefault="003F76A8" w:rsidP="007F57DF">
            <w:pPr>
              <w:jc w:val="center"/>
              <w:rPr>
                <w:sz w:val="12"/>
                <w:szCs w:val="12"/>
              </w:rPr>
            </w:pPr>
          </w:p>
        </w:tc>
        <w:tc>
          <w:tcPr>
            <w:tcW w:w="826" w:type="dxa"/>
            <w:tcBorders>
              <w:bottom w:val="single" w:sz="12" w:space="0" w:color="auto"/>
            </w:tcBorders>
            <w:vAlign w:val="bottom"/>
          </w:tcPr>
          <w:p w:rsidR="003F76A8" w:rsidRPr="000E6B0D" w:rsidRDefault="003F76A8" w:rsidP="007F57DF">
            <w:pPr>
              <w:jc w:val="center"/>
              <w:rPr>
                <w:sz w:val="12"/>
                <w:szCs w:val="12"/>
              </w:rPr>
            </w:pPr>
          </w:p>
        </w:tc>
        <w:tc>
          <w:tcPr>
            <w:tcW w:w="896" w:type="dxa"/>
            <w:tcBorders>
              <w:bottom w:val="single" w:sz="12" w:space="0" w:color="auto"/>
            </w:tcBorders>
            <w:vAlign w:val="bottom"/>
          </w:tcPr>
          <w:p w:rsidR="003F76A8" w:rsidRPr="000E6B0D" w:rsidRDefault="003F76A8" w:rsidP="007F57DF">
            <w:pPr>
              <w:jc w:val="center"/>
              <w:rPr>
                <w:sz w:val="12"/>
                <w:szCs w:val="12"/>
              </w:rPr>
            </w:pPr>
          </w:p>
        </w:tc>
        <w:tc>
          <w:tcPr>
            <w:tcW w:w="1072" w:type="dxa"/>
            <w:tcBorders>
              <w:bottom w:val="single" w:sz="12" w:space="0" w:color="auto"/>
            </w:tcBorders>
            <w:vAlign w:val="bottom"/>
          </w:tcPr>
          <w:p w:rsidR="003F76A8" w:rsidRPr="000E6B0D" w:rsidRDefault="003F76A8" w:rsidP="007F57DF">
            <w:pPr>
              <w:jc w:val="center"/>
              <w:rPr>
                <w:sz w:val="12"/>
                <w:szCs w:val="12"/>
              </w:rPr>
            </w:pPr>
          </w:p>
        </w:tc>
        <w:tc>
          <w:tcPr>
            <w:tcW w:w="993" w:type="dxa"/>
            <w:tcBorders>
              <w:bottom w:val="single" w:sz="12" w:space="0" w:color="auto"/>
            </w:tcBorders>
            <w:vAlign w:val="bottom"/>
          </w:tcPr>
          <w:p w:rsidR="003F76A8" w:rsidRPr="000E6B0D" w:rsidRDefault="003F76A8" w:rsidP="007F57DF">
            <w:pPr>
              <w:jc w:val="center"/>
              <w:rPr>
                <w:sz w:val="12"/>
                <w:szCs w:val="12"/>
              </w:rPr>
            </w:pPr>
          </w:p>
        </w:tc>
        <w:tc>
          <w:tcPr>
            <w:tcW w:w="1028" w:type="dxa"/>
            <w:tcBorders>
              <w:bottom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right w:val="single" w:sz="12" w:space="0" w:color="auto"/>
            </w:tcBorders>
            <w:vAlign w:val="bottom"/>
          </w:tcPr>
          <w:p w:rsidR="003F76A8" w:rsidRPr="000E6B0D" w:rsidRDefault="003F76A8" w:rsidP="007F57DF">
            <w:pPr>
              <w:jc w:val="center"/>
              <w:rPr>
                <w:sz w:val="12"/>
                <w:szCs w:val="12"/>
              </w:rPr>
            </w:pPr>
          </w:p>
        </w:tc>
        <w:tc>
          <w:tcPr>
            <w:tcW w:w="972" w:type="dxa"/>
            <w:tcBorders>
              <w:left w:val="single" w:sz="12" w:space="0" w:color="auto"/>
              <w:bottom w:val="single" w:sz="12" w:space="0" w:color="auto"/>
            </w:tcBorders>
            <w:vAlign w:val="bottom"/>
          </w:tcPr>
          <w:p w:rsidR="003F76A8" w:rsidRPr="000E6B0D" w:rsidRDefault="003F76A8" w:rsidP="007F57DF">
            <w:pPr>
              <w:jc w:val="center"/>
              <w:rPr>
                <w:sz w:val="12"/>
                <w:szCs w:val="12"/>
              </w:rPr>
            </w:pPr>
          </w:p>
        </w:tc>
        <w:tc>
          <w:tcPr>
            <w:tcW w:w="713" w:type="dxa"/>
            <w:tcBorders>
              <w:bottom w:val="single" w:sz="12" w:space="0" w:color="auto"/>
              <w:right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113"/>
        </w:trPr>
        <w:tc>
          <w:tcPr>
            <w:tcW w:w="719" w:type="dxa"/>
            <w:tcBorders>
              <w:left w:val="nil"/>
              <w:bottom w:val="nil"/>
              <w:right w:val="nil"/>
            </w:tcBorders>
            <w:vAlign w:val="bottom"/>
          </w:tcPr>
          <w:p w:rsidR="003F76A8" w:rsidRPr="000E6B0D" w:rsidRDefault="003F76A8" w:rsidP="007F57DF">
            <w:pPr>
              <w:jc w:val="center"/>
              <w:rPr>
                <w:sz w:val="12"/>
                <w:szCs w:val="12"/>
              </w:rPr>
            </w:pPr>
          </w:p>
        </w:tc>
        <w:tc>
          <w:tcPr>
            <w:tcW w:w="2688" w:type="dxa"/>
            <w:tcBorders>
              <w:left w:val="nil"/>
              <w:bottom w:val="nil"/>
              <w:right w:val="nil"/>
            </w:tcBorders>
            <w:vAlign w:val="bottom"/>
          </w:tcPr>
          <w:p w:rsidR="003F76A8" w:rsidRPr="000E6B0D" w:rsidRDefault="003F76A8" w:rsidP="007F57DF">
            <w:pPr>
              <w:jc w:val="center"/>
              <w:rPr>
                <w:sz w:val="12"/>
                <w:szCs w:val="12"/>
              </w:rPr>
            </w:pPr>
          </w:p>
        </w:tc>
        <w:tc>
          <w:tcPr>
            <w:tcW w:w="770" w:type="dxa"/>
            <w:tcBorders>
              <w:top w:val="single" w:sz="12" w:space="0" w:color="auto"/>
              <w:left w:val="nil"/>
              <w:bottom w:val="nil"/>
              <w:right w:val="nil"/>
            </w:tcBorders>
            <w:vAlign w:val="bottom"/>
          </w:tcPr>
          <w:p w:rsidR="003F76A8" w:rsidRPr="000E6B0D" w:rsidRDefault="003F76A8" w:rsidP="007F57DF">
            <w:pPr>
              <w:jc w:val="center"/>
              <w:rPr>
                <w:sz w:val="12"/>
                <w:szCs w:val="12"/>
              </w:rPr>
            </w:pPr>
          </w:p>
        </w:tc>
        <w:tc>
          <w:tcPr>
            <w:tcW w:w="1078" w:type="dxa"/>
            <w:tcBorders>
              <w:left w:val="nil"/>
              <w:bottom w:val="nil"/>
              <w:right w:val="nil"/>
            </w:tcBorders>
            <w:vAlign w:val="bottom"/>
          </w:tcPr>
          <w:p w:rsidR="003F76A8" w:rsidRPr="000E6B0D" w:rsidRDefault="003F76A8" w:rsidP="007F57DF">
            <w:pPr>
              <w:jc w:val="center"/>
              <w:rPr>
                <w:sz w:val="12"/>
                <w:szCs w:val="12"/>
              </w:rPr>
            </w:pPr>
          </w:p>
        </w:tc>
        <w:tc>
          <w:tcPr>
            <w:tcW w:w="783" w:type="dxa"/>
            <w:tcBorders>
              <w:top w:val="single" w:sz="12" w:space="0" w:color="auto"/>
              <w:left w:val="nil"/>
              <w:bottom w:val="nil"/>
              <w:right w:val="nil"/>
            </w:tcBorders>
            <w:vAlign w:val="bottom"/>
          </w:tcPr>
          <w:p w:rsidR="003F76A8" w:rsidRPr="000E6B0D" w:rsidRDefault="003F76A8" w:rsidP="007F57DF">
            <w:pPr>
              <w:jc w:val="center"/>
              <w:rPr>
                <w:sz w:val="12"/>
                <w:szCs w:val="12"/>
              </w:rPr>
            </w:pPr>
          </w:p>
        </w:tc>
        <w:tc>
          <w:tcPr>
            <w:tcW w:w="929" w:type="dxa"/>
            <w:tcBorders>
              <w:top w:val="single" w:sz="12" w:space="0" w:color="auto"/>
              <w:left w:val="nil"/>
              <w:bottom w:val="nil"/>
              <w:right w:val="nil"/>
            </w:tcBorders>
            <w:vAlign w:val="bottom"/>
          </w:tcPr>
          <w:p w:rsidR="003F76A8" w:rsidRPr="000E6B0D" w:rsidRDefault="003F76A8" w:rsidP="007F57DF">
            <w:pPr>
              <w:jc w:val="center"/>
              <w:rPr>
                <w:sz w:val="12"/>
                <w:szCs w:val="12"/>
              </w:rPr>
            </w:pPr>
          </w:p>
        </w:tc>
        <w:tc>
          <w:tcPr>
            <w:tcW w:w="1017" w:type="dxa"/>
            <w:tcBorders>
              <w:top w:val="single" w:sz="12" w:space="0" w:color="auto"/>
              <w:left w:val="nil"/>
              <w:bottom w:val="nil"/>
            </w:tcBorders>
            <w:vAlign w:val="bottom"/>
          </w:tcPr>
          <w:p w:rsidR="003F76A8" w:rsidRPr="000E6B0D" w:rsidRDefault="003F76A8" w:rsidP="007F57DF">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3F76A8" w:rsidRPr="000E6B0D" w:rsidRDefault="003F76A8" w:rsidP="007F57DF">
            <w:pPr>
              <w:jc w:val="center"/>
              <w:rPr>
                <w:sz w:val="12"/>
                <w:szCs w:val="12"/>
              </w:rPr>
            </w:pPr>
          </w:p>
        </w:tc>
        <w:tc>
          <w:tcPr>
            <w:tcW w:w="896" w:type="dxa"/>
            <w:tcBorders>
              <w:top w:val="single" w:sz="12" w:space="0" w:color="auto"/>
            </w:tcBorders>
            <w:vAlign w:val="bottom"/>
          </w:tcPr>
          <w:p w:rsidR="003F76A8" w:rsidRPr="000E6B0D" w:rsidRDefault="003F76A8" w:rsidP="007F57DF">
            <w:pPr>
              <w:jc w:val="center"/>
              <w:rPr>
                <w:sz w:val="12"/>
                <w:szCs w:val="12"/>
              </w:rPr>
            </w:pPr>
          </w:p>
        </w:tc>
        <w:tc>
          <w:tcPr>
            <w:tcW w:w="1072" w:type="dxa"/>
            <w:tcBorders>
              <w:top w:val="single" w:sz="12" w:space="0" w:color="auto"/>
            </w:tcBorders>
            <w:vAlign w:val="bottom"/>
          </w:tcPr>
          <w:p w:rsidR="003F76A8" w:rsidRPr="000E6B0D" w:rsidRDefault="003F76A8" w:rsidP="007F57DF">
            <w:pPr>
              <w:jc w:val="center"/>
              <w:rPr>
                <w:sz w:val="12"/>
                <w:szCs w:val="12"/>
              </w:rPr>
            </w:pPr>
          </w:p>
        </w:tc>
        <w:tc>
          <w:tcPr>
            <w:tcW w:w="993" w:type="dxa"/>
            <w:tcBorders>
              <w:top w:val="single" w:sz="12" w:space="0" w:color="auto"/>
            </w:tcBorders>
            <w:vAlign w:val="bottom"/>
          </w:tcPr>
          <w:p w:rsidR="003F76A8" w:rsidRPr="000E6B0D" w:rsidRDefault="003F76A8" w:rsidP="007F57DF">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3F76A8" w:rsidRPr="000E6B0D" w:rsidRDefault="003F76A8" w:rsidP="007F57DF">
            <w:pPr>
              <w:jc w:val="center"/>
              <w:rPr>
                <w:sz w:val="12"/>
                <w:szCs w:val="12"/>
              </w:rPr>
            </w:pPr>
          </w:p>
        </w:tc>
        <w:tc>
          <w:tcPr>
            <w:tcW w:w="972" w:type="dxa"/>
            <w:vAlign w:val="bottom"/>
          </w:tcPr>
          <w:p w:rsidR="003F76A8" w:rsidRPr="000E6B0D" w:rsidRDefault="003F76A8" w:rsidP="007F57DF">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3F76A8" w:rsidRPr="000E6B0D" w:rsidRDefault="003F76A8" w:rsidP="007F57DF">
            <w:pPr>
              <w:jc w:val="center"/>
              <w:rPr>
                <w:sz w:val="12"/>
                <w:szCs w:val="12"/>
              </w:rPr>
            </w:pPr>
          </w:p>
        </w:tc>
        <w:tc>
          <w:tcPr>
            <w:tcW w:w="713" w:type="dxa"/>
            <w:tcBorders>
              <w:top w:val="single" w:sz="12" w:space="0" w:color="auto"/>
            </w:tcBorders>
            <w:vAlign w:val="bottom"/>
          </w:tcPr>
          <w:p w:rsidR="003F76A8" w:rsidRPr="000E6B0D" w:rsidRDefault="003F76A8" w:rsidP="007F57DF">
            <w:pPr>
              <w:jc w:val="center"/>
              <w:rPr>
                <w:sz w:val="12"/>
                <w:szCs w:val="12"/>
              </w:rPr>
            </w:pPr>
          </w:p>
        </w:tc>
      </w:tr>
      <w:tr w:rsidR="003F76A8" w:rsidRPr="000E6B0D" w:rsidTr="00A776FE">
        <w:trPr>
          <w:trHeight w:val="207"/>
        </w:trPr>
        <w:tc>
          <w:tcPr>
            <w:tcW w:w="719" w:type="dxa"/>
            <w:tcBorders>
              <w:top w:val="nil"/>
              <w:left w:val="nil"/>
              <w:bottom w:val="nil"/>
              <w:right w:val="nil"/>
            </w:tcBorders>
            <w:vAlign w:val="bottom"/>
          </w:tcPr>
          <w:p w:rsidR="003F76A8" w:rsidRPr="000E6B0D" w:rsidRDefault="003F76A8" w:rsidP="007F57DF">
            <w:pPr>
              <w:jc w:val="center"/>
              <w:rPr>
                <w:sz w:val="12"/>
                <w:szCs w:val="12"/>
              </w:rPr>
            </w:pPr>
          </w:p>
        </w:tc>
        <w:tc>
          <w:tcPr>
            <w:tcW w:w="2688" w:type="dxa"/>
            <w:tcBorders>
              <w:top w:val="nil"/>
              <w:left w:val="nil"/>
              <w:bottom w:val="nil"/>
              <w:right w:val="nil"/>
            </w:tcBorders>
            <w:vAlign w:val="bottom"/>
          </w:tcPr>
          <w:p w:rsidR="003F76A8" w:rsidRPr="000E6B0D" w:rsidRDefault="003F76A8" w:rsidP="007F57DF">
            <w:pPr>
              <w:jc w:val="center"/>
              <w:rPr>
                <w:sz w:val="12"/>
                <w:szCs w:val="12"/>
              </w:rPr>
            </w:pPr>
          </w:p>
        </w:tc>
        <w:tc>
          <w:tcPr>
            <w:tcW w:w="770" w:type="dxa"/>
            <w:tcBorders>
              <w:top w:val="nil"/>
              <w:left w:val="nil"/>
              <w:bottom w:val="nil"/>
              <w:right w:val="nil"/>
            </w:tcBorders>
            <w:vAlign w:val="bottom"/>
          </w:tcPr>
          <w:p w:rsidR="003F76A8" w:rsidRPr="000E6B0D" w:rsidRDefault="003F76A8" w:rsidP="007F57DF">
            <w:pPr>
              <w:jc w:val="center"/>
              <w:rPr>
                <w:sz w:val="12"/>
                <w:szCs w:val="12"/>
              </w:rPr>
            </w:pPr>
          </w:p>
        </w:tc>
        <w:tc>
          <w:tcPr>
            <w:tcW w:w="1078" w:type="dxa"/>
            <w:tcBorders>
              <w:top w:val="nil"/>
              <w:left w:val="nil"/>
              <w:bottom w:val="nil"/>
              <w:right w:val="nil"/>
            </w:tcBorders>
            <w:vAlign w:val="bottom"/>
          </w:tcPr>
          <w:p w:rsidR="003F76A8" w:rsidRPr="000E6B0D" w:rsidRDefault="003F76A8" w:rsidP="007F57DF">
            <w:pPr>
              <w:jc w:val="center"/>
              <w:rPr>
                <w:sz w:val="12"/>
                <w:szCs w:val="12"/>
              </w:rPr>
            </w:pPr>
          </w:p>
        </w:tc>
        <w:tc>
          <w:tcPr>
            <w:tcW w:w="783" w:type="dxa"/>
            <w:tcBorders>
              <w:top w:val="nil"/>
              <w:left w:val="nil"/>
              <w:bottom w:val="nil"/>
              <w:right w:val="nil"/>
            </w:tcBorders>
            <w:vAlign w:val="bottom"/>
          </w:tcPr>
          <w:p w:rsidR="003F76A8" w:rsidRPr="000E6B0D" w:rsidRDefault="003F76A8" w:rsidP="007F57DF">
            <w:pPr>
              <w:jc w:val="center"/>
              <w:rPr>
                <w:sz w:val="12"/>
                <w:szCs w:val="12"/>
              </w:rPr>
            </w:pPr>
          </w:p>
        </w:tc>
        <w:tc>
          <w:tcPr>
            <w:tcW w:w="1946" w:type="dxa"/>
            <w:gridSpan w:val="2"/>
            <w:tcBorders>
              <w:top w:val="nil"/>
              <w:left w:val="nil"/>
              <w:bottom w:val="nil"/>
            </w:tcBorders>
            <w:vAlign w:val="bottom"/>
          </w:tcPr>
          <w:p w:rsidR="003F76A8" w:rsidRPr="000E6B0D" w:rsidRDefault="003F76A8" w:rsidP="007F57DF">
            <w:pPr>
              <w:ind w:right="57"/>
              <w:jc w:val="right"/>
              <w:rPr>
                <w:sz w:val="12"/>
                <w:szCs w:val="12"/>
              </w:rPr>
            </w:pPr>
            <w:r w:rsidRPr="000E6B0D">
              <w:rPr>
                <w:sz w:val="12"/>
                <w:szCs w:val="12"/>
              </w:rPr>
              <w:t>Всего по накладной</w:t>
            </w:r>
          </w:p>
        </w:tc>
        <w:tc>
          <w:tcPr>
            <w:tcW w:w="826" w:type="dxa"/>
            <w:vAlign w:val="bottom"/>
          </w:tcPr>
          <w:p w:rsidR="003F76A8" w:rsidRPr="000E6B0D" w:rsidRDefault="003F76A8" w:rsidP="007F57DF">
            <w:pPr>
              <w:jc w:val="center"/>
              <w:rPr>
                <w:sz w:val="12"/>
                <w:szCs w:val="12"/>
              </w:rPr>
            </w:pPr>
          </w:p>
        </w:tc>
        <w:tc>
          <w:tcPr>
            <w:tcW w:w="896" w:type="dxa"/>
            <w:vAlign w:val="bottom"/>
          </w:tcPr>
          <w:p w:rsidR="003F76A8" w:rsidRPr="000E6B0D" w:rsidRDefault="003F76A8" w:rsidP="007F57DF">
            <w:pPr>
              <w:jc w:val="center"/>
              <w:rPr>
                <w:sz w:val="12"/>
                <w:szCs w:val="12"/>
              </w:rPr>
            </w:pPr>
          </w:p>
        </w:tc>
        <w:tc>
          <w:tcPr>
            <w:tcW w:w="1072" w:type="dxa"/>
            <w:vAlign w:val="bottom"/>
          </w:tcPr>
          <w:p w:rsidR="003F76A8" w:rsidRPr="000E6B0D" w:rsidRDefault="003F76A8" w:rsidP="007F57DF">
            <w:pPr>
              <w:jc w:val="center"/>
              <w:rPr>
                <w:sz w:val="12"/>
                <w:szCs w:val="12"/>
              </w:rPr>
            </w:pPr>
          </w:p>
        </w:tc>
        <w:tc>
          <w:tcPr>
            <w:tcW w:w="993" w:type="dxa"/>
            <w:vAlign w:val="bottom"/>
          </w:tcPr>
          <w:p w:rsidR="003F76A8" w:rsidRPr="000E6B0D" w:rsidRDefault="003F76A8" w:rsidP="007F57DF">
            <w:pPr>
              <w:jc w:val="center"/>
              <w:rPr>
                <w:sz w:val="12"/>
                <w:szCs w:val="12"/>
              </w:rPr>
            </w:pPr>
            <w:proofErr w:type="spellStart"/>
            <w:r w:rsidRPr="000E6B0D">
              <w:rPr>
                <w:sz w:val="12"/>
                <w:szCs w:val="12"/>
              </w:rPr>
              <w:t>х</w:t>
            </w:r>
            <w:proofErr w:type="spellEnd"/>
          </w:p>
        </w:tc>
        <w:tc>
          <w:tcPr>
            <w:tcW w:w="1028" w:type="dxa"/>
            <w:vAlign w:val="bottom"/>
          </w:tcPr>
          <w:p w:rsidR="003F76A8" w:rsidRPr="000E6B0D" w:rsidRDefault="003F76A8" w:rsidP="007F57DF">
            <w:pPr>
              <w:jc w:val="center"/>
              <w:rPr>
                <w:sz w:val="12"/>
                <w:szCs w:val="12"/>
              </w:rPr>
            </w:pPr>
          </w:p>
        </w:tc>
        <w:tc>
          <w:tcPr>
            <w:tcW w:w="972" w:type="dxa"/>
            <w:vAlign w:val="bottom"/>
          </w:tcPr>
          <w:p w:rsidR="003F76A8" w:rsidRPr="000E6B0D" w:rsidRDefault="003F76A8" w:rsidP="007F57DF">
            <w:pPr>
              <w:jc w:val="center"/>
              <w:rPr>
                <w:sz w:val="12"/>
                <w:szCs w:val="12"/>
              </w:rPr>
            </w:pPr>
            <w:proofErr w:type="spellStart"/>
            <w:r w:rsidRPr="000E6B0D">
              <w:rPr>
                <w:sz w:val="12"/>
                <w:szCs w:val="12"/>
              </w:rPr>
              <w:t>х</w:t>
            </w:r>
            <w:proofErr w:type="spellEnd"/>
          </w:p>
        </w:tc>
        <w:tc>
          <w:tcPr>
            <w:tcW w:w="972" w:type="dxa"/>
            <w:vAlign w:val="bottom"/>
          </w:tcPr>
          <w:p w:rsidR="003F76A8" w:rsidRPr="000E6B0D" w:rsidRDefault="003F76A8" w:rsidP="007F57DF">
            <w:pPr>
              <w:jc w:val="center"/>
              <w:rPr>
                <w:sz w:val="12"/>
                <w:szCs w:val="12"/>
              </w:rPr>
            </w:pPr>
          </w:p>
        </w:tc>
        <w:tc>
          <w:tcPr>
            <w:tcW w:w="713" w:type="dxa"/>
            <w:vAlign w:val="bottom"/>
          </w:tcPr>
          <w:p w:rsidR="003F76A8" w:rsidRPr="000E6B0D" w:rsidRDefault="003F76A8" w:rsidP="007F57DF">
            <w:pPr>
              <w:jc w:val="center"/>
              <w:rPr>
                <w:sz w:val="12"/>
                <w:szCs w:val="12"/>
              </w:rPr>
            </w:pPr>
          </w:p>
        </w:tc>
      </w:tr>
    </w:tbl>
    <w:p w:rsidR="003F76A8" w:rsidRDefault="003F76A8" w:rsidP="003F76A8"/>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82"/>
        <w:gridCol w:w="3180"/>
        <w:gridCol w:w="7794"/>
        <w:gridCol w:w="3195"/>
      </w:tblGrid>
      <w:tr w:rsidR="003F76A8" w:rsidRPr="000E6B0D" w:rsidTr="00A776FE">
        <w:trPr>
          <w:trHeight w:val="284"/>
        </w:trPr>
        <w:tc>
          <w:tcPr>
            <w:tcW w:w="3654" w:type="dxa"/>
            <w:gridSpan w:val="2"/>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Товарная накладная имеет приложение </w:t>
            </w:r>
            <w:proofErr w:type="gramStart"/>
            <w:r w:rsidRPr="000E6B0D">
              <w:rPr>
                <w:sz w:val="12"/>
                <w:szCs w:val="12"/>
              </w:rPr>
              <w:t>на</w:t>
            </w:r>
            <w:proofErr w:type="gramEnd"/>
          </w:p>
        </w:tc>
        <w:tc>
          <w:tcPr>
            <w:tcW w:w="6383" w:type="dxa"/>
            <w:tcBorders>
              <w:top w:val="nil"/>
              <w:left w:val="nil"/>
              <w:right w:val="nil"/>
            </w:tcBorders>
            <w:vAlign w:val="bottom"/>
          </w:tcPr>
          <w:p w:rsidR="003F76A8" w:rsidRPr="000E6B0D" w:rsidRDefault="003F76A8" w:rsidP="007F57DF">
            <w:pPr>
              <w:jc w:val="center"/>
              <w:rPr>
                <w:sz w:val="12"/>
                <w:szCs w:val="12"/>
              </w:rPr>
            </w:pPr>
          </w:p>
        </w:tc>
        <w:tc>
          <w:tcPr>
            <w:tcW w:w="2617" w:type="dxa"/>
            <w:tcBorders>
              <w:top w:val="nil"/>
              <w:left w:val="nil"/>
              <w:bottom w:val="nil"/>
              <w:right w:val="nil"/>
            </w:tcBorders>
            <w:vAlign w:val="bottom"/>
          </w:tcPr>
          <w:p w:rsidR="003F76A8" w:rsidRPr="000E6B0D" w:rsidRDefault="003F76A8" w:rsidP="007F57DF">
            <w:pPr>
              <w:ind w:left="57"/>
              <w:rPr>
                <w:sz w:val="12"/>
                <w:szCs w:val="12"/>
              </w:rPr>
            </w:pPr>
            <w:proofErr w:type="gramStart"/>
            <w:r w:rsidRPr="000E6B0D">
              <w:rPr>
                <w:sz w:val="12"/>
                <w:szCs w:val="12"/>
              </w:rPr>
              <w:t>листах</w:t>
            </w:r>
            <w:proofErr w:type="gramEnd"/>
          </w:p>
        </w:tc>
      </w:tr>
      <w:tr w:rsidR="003F76A8" w:rsidRPr="000E6B0D" w:rsidTr="00A776FE">
        <w:trPr>
          <w:trHeight w:val="284"/>
        </w:trPr>
        <w:tc>
          <w:tcPr>
            <w:tcW w:w="1050"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3F76A8" w:rsidRPr="000E6B0D" w:rsidRDefault="003F76A8" w:rsidP="007F57DF">
            <w:pPr>
              <w:jc w:val="center"/>
              <w:rPr>
                <w:sz w:val="12"/>
                <w:szCs w:val="12"/>
              </w:rPr>
            </w:pPr>
          </w:p>
        </w:tc>
        <w:tc>
          <w:tcPr>
            <w:tcW w:w="2617" w:type="dxa"/>
            <w:tcBorders>
              <w:top w:val="nil"/>
              <w:left w:val="nil"/>
              <w:bottom w:val="nil"/>
              <w:right w:val="nil"/>
            </w:tcBorders>
            <w:vAlign w:val="bottom"/>
          </w:tcPr>
          <w:p w:rsidR="003F76A8" w:rsidRPr="000E6B0D" w:rsidRDefault="003F76A8" w:rsidP="007F57DF">
            <w:pPr>
              <w:ind w:left="57"/>
              <w:rPr>
                <w:spacing w:val="-2"/>
                <w:sz w:val="12"/>
                <w:szCs w:val="12"/>
              </w:rPr>
            </w:pPr>
            <w:r w:rsidRPr="000E6B0D">
              <w:rPr>
                <w:spacing w:val="-2"/>
                <w:sz w:val="12"/>
                <w:szCs w:val="12"/>
              </w:rPr>
              <w:t>порядковых номеров записей</w:t>
            </w:r>
          </w:p>
        </w:tc>
      </w:tr>
      <w:tr w:rsidR="003F76A8" w:rsidRPr="000E6B0D" w:rsidTr="00A776FE">
        <w:tc>
          <w:tcPr>
            <w:tcW w:w="1050" w:type="dxa"/>
            <w:tcBorders>
              <w:top w:val="nil"/>
              <w:left w:val="nil"/>
              <w:bottom w:val="nil"/>
              <w:right w:val="nil"/>
            </w:tcBorders>
            <w:vAlign w:val="bottom"/>
          </w:tcPr>
          <w:p w:rsidR="003F76A8" w:rsidRPr="000E6B0D" w:rsidRDefault="003F76A8" w:rsidP="007F57DF">
            <w:pPr>
              <w:rPr>
                <w:sz w:val="12"/>
                <w:szCs w:val="12"/>
              </w:rPr>
            </w:pPr>
          </w:p>
        </w:tc>
        <w:tc>
          <w:tcPr>
            <w:tcW w:w="8987" w:type="dxa"/>
            <w:gridSpan w:val="2"/>
            <w:tcBorders>
              <w:left w:val="nil"/>
              <w:bottom w:val="nil"/>
              <w:right w:val="nil"/>
            </w:tcBorders>
            <w:vAlign w:val="bottom"/>
          </w:tcPr>
          <w:p w:rsidR="003F76A8" w:rsidRPr="000E6B0D" w:rsidRDefault="003F76A8" w:rsidP="007F57DF">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3F76A8" w:rsidRPr="000E6B0D" w:rsidRDefault="003F76A8" w:rsidP="007F57DF">
            <w:pPr>
              <w:rPr>
                <w:sz w:val="12"/>
                <w:szCs w:val="12"/>
              </w:rPr>
            </w:pPr>
          </w:p>
        </w:tc>
      </w:tr>
    </w:tbl>
    <w:tbl>
      <w:tblPr>
        <w:tblpPr w:leftFromText="180" w:rightFromText="180" w:vertAnchor="text" w:horzAnchor="margin" w:tblpXSpec="center" w:tblpY="16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A776FE" w:rsidRPr="000E6B0D" w:rsidTr="00A776FE">
        <w:trPr>
          <w:trHeight w:val="194"/>
        </w:trPr>
        <w:tc>
          <w:tcPr>
            <w:tcW w:w="5683" w:type="dxa"/>
            <w:gridSpan w:val="2"/>
            <w:tcBorders>
              <w:top w:val="nil"/>
              <w:left w:val="nil"/>
              <w:bottom w:val="nil"/>
              <w:right w:val="nil"/>
            </w:tcBorders>
            <w:vAlign w:val="bottom"/>
          </w:tcPr>
          <w:p w:rsidR="00A776FE" w:rsidRPr="000E6B0D" w:rsidRDefault="00A776FE" w:rsidP="00A776FE">
            <w:pPr>
              <w:jc w:val="center"/>
              <w:rPr>
                <w:sz w:val="12"/>
                <w:szCs w:val="12"/>
              </w:rPr>
            </w:pPr>
          </w:p>
        </w:tc>
        <w:tc>
          <w:tcPr>
            <w:tcW w:w="1946" w:type="dxa"/>
            <w:tcBorders>
              <w:top w:val="nil"/>
              <w:left w:val="nil"/>
              <w:bottom w:val="nil"/>
              <w:right w:val="nil"/>
            </w:tcBorders>
            <w:vAlign w:val="bottom"/>
          </w:tcPr>
          <w:p w:rsidR="00A776FE" w:rsidRPr="000E6B0D" w:rsidRDefault="00A776FE" w:rsidP="00A776FE">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A776FE" w:rsidRPr="000E6B0D" w:rsidRDefault="00A776FE" w:rsidP="00A776FE">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A776FE" w:rsidRPr="000E6B0D" w:rsidRDefault="00A776FE" w:rsidP="00A776FE">
            <w:pPr>
              <w:jc w:val="center"/>
              <w:rPr>
                <w:sz w:val="12"/>
                <w:szCs w:val="12"/>
              </w:rPr>
            </w:pPr>
          </w:p>
        </w:tc>
      </w:tr>
      <w:tr w:rsidR="00A776FE" w:rsidRPr="000E6B0D" w:rsidTr="00A776FE">
        <w:tc>
          <w:tcPr>
            <w:tcW w:w="5683" w:type="dxa"/>
            <w:gridSpan w:val="2"/>
            <w:tcBorders>
              <w:top w:val="nil"/>
              <w:left w:val="nil"/>
              <w:bottom w:val="nil"/>
              <w:right w:val="nil"/>
            </w:tcBorders>
          </w:tcPr>
          <w:p w:rsidR="00A776FE" w:rsidRPr="000E6B0D" w:rsidRDefault="00A776FE" w:rsidP="00A776FE">
            <w:pPr>
              <w:jc w:val="center"/>
              <w:rPr>
                <w:sz w:val="12"/>
                <w:szCs w:val="12"/>
              </w:rPr>
            </w:pPr>
          </w:p>
        </w:tc>
        <w:tc>
          <w:tcPr>
            <w:tcW w:w="1946" w:type="dxa"/>
            <w:tcBorders>
              <w:top w:val="nil"/>
              <w:left w:val="nil"/>
              <w:bottom w:val="nil"/>
              <w:right w:val="nil"/>
            </w:tcBorders>
          </w:tcPr>
          <w:p w:rsidR="00A776FE" w:rsidRPr="000E6B0D" w:rsidRDefault="00A776FE" w:rsidP="00A776FE">
            <w:pPr>
              <w:ind w:left="57"/>
              <w:rPr>
                <w:sz w:val="12"/>
                <w:szCs w:val="12"/>
              </w:rPr>
            </w:pPr>
          </w:p>
        </w:tc>
        <w:tc>
          <w:tcPr>
            <w:tcW w:w="5653" w:type="dxa"/>
            <w:tcBorders>
              <w:left w:val="nil"/>
              <w:bottom w:val="nil"/>
              <w:right w:val="single" w:sz="12" w:space="0" w:color="auto"/>
            </w:tcBorders>
          </w:tcPr>
          <w:p w:rsidR="00A776FE" w:rsidRPr="000E6B0D" w:rsidRDefault="00A776FE" w:rsidP="00A776FE">
            <w:pPr>
              <w:jc w:val="center"/>
              <w:rPr>
                <w:sz w:val="12"/>
                <w:szCs w:val="12"/>
              </w:rPr>
            </w:pPr>
            <w:r w:rsidRPr="000E6B0D">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A776FE" w:rsidRPr="000E6B0D" w:rsidRDefault="00A776FE" w:rsidP="00A776FE">
            <w:pPr>
              <w:jc w:val="center"/>
              <w:rPr>
                <w:sz w:val="12"/>
                <w:szCs w:val="12"/>
              </w:rPr>
            </w:pPr>
          </w:p>
        </w:tc>
      </w:tr>
      <w:tr w:rsidR="00A776FE" w:rsidRPr="000E6B0D" w:rsidTr="00A776FE">
        <w:trPr>
          <w:trHeight w:val="187"/>
        </w:trPr>
        <w:tc>
          <w:tcPr>
            <w:tcW w:w="1064" w:type="dxa"/>
            <w:tcBorders>
              <w:top w:val="nil"/>
              <w:left w:val="nil"/>
              <w:bottom w:val="nil"/>
              <w:right w:val="nil"/>
            </w:tcBorders>
            <w:vAlign w:val="bottom"/>
          </w:tcPr>
          <w:p w:rsidR="00A776FE" w:rsidRPr="000E6B0D" w:rsidRDefault="00A776FE" w:rsidP="00A776FE">
            <w:pPr>
              <w:rPr>
                <w:sz w:val="12"/>
                <w:szCs w:val="12"/>
              </w:rPr>
            </w:pPr>
            <w:r w:rsidRPr="000E6B0D">
              <w:rPr>
                <w:sz w:val="12"/>
                <w:szCs w:val="12"/>
              </w:rPr>
              <w:t>Всего мест</w:t>
            </w:r>
          </w:p>
        </w:tc>
        <w:tc>
          <w:tcPr>
            <w:tcW w:w="4619" w:type="dxa"/>
            <w:tcBorders>
              <w:top w:val="nil"/>
              <w:left w:val="nil"/>
              <w:right w:val="nil"/>
            </w:tcBorders>
            <w:vAlign w:val="bottom"/>
          </w:tcPr>
          <w:p w:rsidR="00A776FE" w:rsidRPr="000E6B0D" w:rsidRDefault="00A776FE" w:rsidP="00A776FE">
            <w:pPr>
              <w:jc w:val="center"/>
              <w:rPr>
                <w:sz w:val="12"/>
                <w:szCs w:val="12"/>
              </w:rPr>
            </w:pPr>
          </w:p>
        </w:tc>
        <w:tc>
          <w:tcPr>
            <w:tcW w:w="1946" w:type="dxa"/>
            <w:tcBorders>
              <w:top w:val="nil"/>
              <w:left w:val="nil"/>
              <w:bottom w:val="nil"/>
              <w:right w:val="nil"/>
            </w:tcBorders>
            <w:vAlign w:val="bottom"/>
          </w:tcPr>
          <w:p w:rsidR="00A776FE" w:rsidRPr="000E6B0D" w:rsidRDefault="00A776FE" w:rsidP="00A776FE">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A776FE" w:rsidRPr="000E6B0D" w:rsidRDefault="00A776FE" w:rsidP="00A776FE">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A776FE" w:rsidRPr="000E6B0D" w:rsidRDefault="00A776FE" w:rsidP="00A776FE">
            <w:pPr>
              <w:jc w:val="center"/>
              <w:rPr>
                <w:sz w:val="12"/>
                <w:szCs w:val="12"/>
              </w:rPr>
            </w:pPr>
          </w:p>
        </w:tc>
      </w:tr>
      <w:tr w:rsidR="00A776FE" w:rsidRPr="000E6B0D" w:rsidTr="00A776FE">
        <w:tc>
          <w:tcPr>
            <w:tcW w:w="1064" w:type="dxa"/>
            <w:tcBorders>
              <w:top w:val="nil"/>
              <w:left w:val="nil"/>
              <w:bottom w:val="nil"/>
              <w:right w:val="nil"/>
            </w:tcBorders>
          </w:tcPr>
          <w:p w:rsidR="00A776FE" w:rsidRPr="000E6B0D" w:rsidRDefault="00A776FE" w:rsidP="00A776FE">
            <w:pPr>
              <w:rPr>
                <w:sz w:val="12"/>
                <w:szCs w:val="12"/>
              </w:rPr>
            </w:pPr>
          </w:p>
        </w:tc>
        <w:tc>
          <w:tcPr>
            <w:tcW w:w="4619" w:type="dxa"/>
            <w:tcBorders>
              <w:left w:val="nil"/>
              <w:bottom w:val="nil"/>
              <w:right w:val="nil"/>
            </w:tcBorders>
          </w:tcPr>
          <w:p w:rsidR="00A776FE" w:rsidRPr="000E6B0D" w:rsidRDefault="00A776FE" w:rsidP="00A776FE">
            <w:pPr>
              <w:jc w:val="center"/>
              <w:rPr>
                <w:sz w:val="12"/>
                <w:szCs w:val="12"/>
              </w:rPr>
            </w:pPr>
            <w:r w:rsidRPr="000E6B0D">
              <w:rPr>
                <w:sz w:val="12"/>
                <w:szCs w:val="12"/>
              </w:rPr>
              <w:t>прописью</w:t>
            </w:r>
          </w:p>
        </w:tc>
        <w:tc>
          <w:tcPr>
            <w:tcW w:w="1946" w:type="dxa"/>
            <w:tcBorders>
              <w:top w:val="nil"/>
              <w:left w:val="nil"/>
              <w:bottom w:val="nil"/>
              <w:right w:val="nil"/>
            </w:tcBorders>
          </w:tcPr>
          <w:p w:rsidR="00A776FE" w:rsidRPr="000E6B0D" w:rsidRDefault="00A776FE" w:rsidP="00A776FE">
            <w:pPr>
              <w:jc w:val="center"/>
              <w:rPr>
                <w:sz w:val="12"/>
                <w:szCs w:val="12"/>
              </w:rPr>
            </w:pPr>
          </w:p>
        </w:tc>
        <w:tc>
          <w:tcPr>
            <w:tcW w:w="5653" w:type="dxa"/>
            <w:tcBorders>
              <w:left w:val="nil"/>
              <w:bottom w:val="nil"/>
              <w:right w:val="nil"/>
            </w:tcBorders>
          </w:tcPr>
          <w:p w:rsidR="00A776FE" w:rsidRPr="000E6B0D" w:rsidRDefault="00A776FE" w:rsidP="00A776FE">
            <w:pPr>
              <w:jc w:val="center"/>
              <w:rPr>
                <w:sz w:val="12"/>
                <w:szCs w:val="12"/>
              </w:rPr>
            </w:pPr>
            <w:r w:rsidRPr="000E6B0D">
              <w:rPr>
                <w:sz w:val="12"/>
                <w:szCs w:val="12"/>
              </w:rPr>
              <w:t>прописью</w:t>
            </w:r>
          </w:p>
        </w:tc>
        <w:tc>
          <w:tcPr>
            <w:tcW w:w="2169" w:type="dxa"/>
            <w:tcBorders>
              <w:top w:val="single" w:sz="12" w:space="0" w:color="auto"/>
              <w:left w:val="nil"/>
              <w:bottom w:val="nil"/>
              <w:right w:val="nil"/>
            </w:tcBorders>
          </w:tcPr>
          <w:p w:rsidR="00A776FE" w:rsidRPr="000E6B0D" w:rsidRDefault="00A776FE" w:rsidP="00A776FE">
            <w:pPr>
              <w:jc w:val="center"/>
              <w:rPr>
                <w:sz w:val="12"/>
                <w:szCs w:val="12"/>
              </w:rPr>
            </w:pPr>
          </w:p>
        </w:tc>
      </w:tr>
    </w:tbl>
    <w:p w:rsidR="003F76A8" w:rsidRDefault="003F76A8" w:rsidP="003F76A8"/>
    <w:p w:rsidR="003F76A8" w:rsidRPr="00763161" w:rsidRDefault="003F76A8" w:rsidP="003F76A8"/>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3F76A8" w:rsidRPr="000E6B0D" w:rsidTr="00A776FE">
        <w:trPr>
          <w:trHeight w:val="227"/>
        </w:trPr>
        <w:tc>
          <w:tcPr>
            <w:tcW w:w="4074" w:type="dxa"/>
            <w:gridSpan w:val="7"/>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Приложение (паспорта, сертификаты и т.п.) </w:t>
            </w:r>
            <w:proofErr w:type="gramStart"/>
            <w:r w:rsidRPr="000E6B0D">
              <w:rPr>
                <w:sz w:val="12"/>
                <w:szCs w:val="12"/>
              </w:rPr>
              <w:t>на</w:t>
            </w:r>
            <w:proofErr w:type="gramEnd"/>
          </w:p>
        </w:tc>
        <w:tc>
          <w:tcPr>
            <w:tcW w:w="2925" w:type="dxa"/>
            <w:gridSpan w:val="5"/>
            <w:tcBorders>
              <w:top w:val="nil"/>
              <w:left w:val="nil"/>
              <w:right w:val="nil"/>
            </w:tcBorders>
            <w:vAlign w:val="bottom"/>
          </w:tcPr>
          <w:p w:rsidR="003F76A8" w:rsidRPr="000E6B0D" w:rsidRDefault="003F76A8" w:rsidP="007F57DF">
            <w:pPr>
              <w:jc w:val="center"/>
              <w:rPr>
                <w:sz w:val="12"/>
                <w:szCs w:val="12"/>
              </w:rPr>
            </w:pPr>
          </w:p>
        </w:tc>
        <w:tc>
          <w:tcPr>
            <w:tcW w:w="756" w:type="dxa"/>
            <w:gridSpan w:val="2"/>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 </w:t>
            </w:r>
            <w:proofErr w:type="gramStart"/>
            <w:r w:rsidRPr="000E6B0D">
              <w:rPr>
                <w:sz w:val="12"/>
                <w:szCs w:val="12"/>
              </w:rPr>
              <w:t>листах</w:t>
            </w:r>
            <w:proofErr w:type="gramEnd"/>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1764" w:type="dxa"/>
            <w:gridSpan w:val="2"/>
            <w:tcBorders>
              <w:top w:val="nil"/>
              <w:left w:val="nil"/>
              <w:bottom w:val="nil"/>
              <w:right w:val="nil"/>
            </w:tcBorders>
            <w:vAlign w:val="bottom"/>
          </w:tcPr>
          <w:p w:rsidR="003F76A8" w:rsidRPr="000E6B0D" w:rsidRDefault="003F76A8" w:rsidP="007F57DF">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3F76A8" w:rsidRPr="000E6B0D" w:rsidRDefault="003F76A8" w:rsidP="007F57DF">
            <w:pPr>
              <w:jc w:val="center"/>
              <w:rPr>
                <w:sz w:val="12"/>
                <w:szCs w:val="12"/>
              </w:rPr>
            </w:pPr>
          </w:p>
        </w:tc>
        <w:tc>
          <w:tcPr>
            <w:tcW w:w="420" w:type="dxa"/>
            <w:tcBorders>
              <w:top w:val="nil"/>
              <w:left w:val="nil"/>
              <w:bottom w:val="nil"/>
              <w:right w:val="nil"/>
            </w:tcBorders>
            <w:vAlign w:val="bottom"/>
          </w:tcPr>
          <w:p w:rsidR="003F76A8" w:rsidRPr="000E6B0D" w:rsidRDefault="003F76A8" w:rsidP="007F57DF">
            <w:pPr>
              <w:jc w:val="right"/>
              <w:rPr>
                <w:sz w:val="12"/>
                <w:szCs w:val="12"/>
              </w:rPr>
            </w:pPr>
            <w:r w:rsidRPr="000E6B0D">
              <w:rPr>
                <w:sz w:val="12"/>
                <w:szCs w:val="12"/>
              </w:rPr>
              <w:t>от «</w:t>
            </w:r>
          </w:p>
        </w:tc>
        <w:tc>
          <w:tcPr>
            <w:tcW w:w="448" w:type="dxa"/>
            <w:tcBorders>
              <w:top w:val="nil"/>
              <w:left w:val="nil"/>
              <w:right w:val="nil"/>
            </w:tcBorders>
            <w:vAlign w:val="bottom"/>
          </w:tcPr>
          <w:p w:rsidR="003F76A8" w:rsidRPr="000E6B0D" w:rsidRDefault="003F76A8" w:rsidP="007F57DF">
            <w:pPr>
              <w:jc w:val="center"/>
              <w:rPr>
                <w:sz w:val="12"/>
                <w:szCs w:val="12"/>
              </w:rPr>
            </w:pPr>
          </w:p>
        </w:tc>
        <w:tc>
          <w:tcPr>
            <w:tcW w:w="294"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w:t>
            </w:r>
          </w:p>
        </w:tc>
        <w:tc>
          <w:tcPr>
            <w:tcW w:w="2016" w:type="dxa"/>
            <w:gridSpan w:val="3"/>
            <w:tcBorders>
              <w:top w:val="nil"/>
              <w:left w:val="nil"/>
              <w:right w:val="nil"/>
            </w:tcBorders>
            <w:vAlign w:val="bottom"/>
          </w:tcPr>
          <w:p w:rsidR="003F76A8" w:rsidRPr="000E6B0D" w:rsidRDefault="003F76A8" w:rsidP="007F57DF">
            <w:pPr>
              <w:jc w:val="center"/>
              <w:rPr>
                <w:sz w:val="12"/>
                <w:szCs w:val="12"/>
              </w:rPr>
            </w:pPr>
          </w:p>
        </w:tc>
        <w:tc>
          <w:tcPr>
            <w:tcW w:w="277"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 года,</w:t>
            </w:r>
          </w:p>
        </w:tc>
      </w:tr>
      <w:tr w:rsidR="003F76A8" w:rsidRPr="000E6B0D" w:rsidTr="00A776FE">
        <w:tc>
          <w:tcPr>
            <w:tcW w:w="4074" w:type="dxa"/>
            <w:gridSpan w:val="7"/>
            <w:tcBorders>
              <w:top w:val="nil"/>
              <w:left w:val="nil"/>
              <w:bottom w:val="nil"/>
              <w:right w:val="nil"/>
            </w:tcBorders>
          </w:tcPr>
          <w:p w:rsidR="003F76A8" w:rsidRPr="000E6B0D" w:rsidRDefault="003F76A8" w:rsidP="007F57DF">
            <w:pPr>
              <w:jc w:val="center"/>
              <w:rPr>
                <w:sz w:val="12"/>
                <w:szCs w:val="12"/>
              </w:rPr>
            </w:pPr>
          </w:p>
        </w:tc>
        <w:tc>
          <w:tcPr>
            <w:tcW w:w="2925" w:type="dxa"/>
            <w:gridSpan w:val="5"/>
            <w:tcBorders>
              <w:left w:val="nil"/>
              <w:bottom w:val="nil"/>
              <w:right w:val="nil"/>
            </w:tcBorders>
          </w:tcPr>
          <w:p w:rsidR="003F76A8" w:rsidRPr="000E6B0D" w:rsidRDefault="003F76A8" w:rsidP="007F57DF">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3F76A8" w:rsidRPr="000E6B0D" w:rsidRDefault="003F76A8" w:rsidP="007F57DF">
            <w:pPr>
              <w:jc w:val="center"/>
              <w:rPr>
                <w:sz w:val="12"/>
                <w:szCs w:val="12"/>
              </w:rPr>
            </w:pPr>
          </w:p>
        </w:tc>
        <w:tc>
          <w:tcPr>
            <w:tcW w:w="98" w:type="dxa"/>
            <w:tcBorders>
              <w:top w:val="nil"/>
              <w:left w:val="nil"/>
              <w:bottom w:val="nil"/>
            </w:tcBorders>
          </w:tcPr>
          <w:p w:rsidR="003F76A8" w:rsidRPr="000E6B0D" w:rsidRDefault="003F76A8" w:rsidP="007F57DF">
            <w:pPr>
              <w:jc w:val="center"/>
              <w:rPr>
                <w:sz w:val="12"/>
                <w:szCs w:val="12"/>
              </w:rPr>
            </w:pPr>
          </w:p>
        </w:tc>
        <w:tc>
          <w:tcPr>
            <w:tcW w:w="98" w:type="dxa"/>
            <w:tcBorders>
              <w:top w:val="nil"/>
              <w:bottom w:val="nil"/>
              <w:right w:val="nil"/>
            </w:tcBorders>
          </w:tcPr>
          <w:p w:rsidR="003F76A8" w:rsidRPr="000E6B0D" w:rsidRDefault="003F76A8" w:rsidP="007F57DF">
            <w:pPr>
              <w:jc w:val="center"/>
              <w:rPr>
                <w:sz w:val="12"/>
                <w:szCs w:val="12"/>
              </w:rPr>
            </w:pPr>
          </w:p>
        </w:tc>
        <w:tc>
          <w:tcPr>
            <w:tcW w:w="7500" w:type="dxa"/>
            <w:gridSpan w:val="15"/>
            <w:tcBorders>
              <w:top w:val="nil"/>
              <w:left w:val="nil"/>
              <w:bottom w:val="nil"/>
              <w:right w:val="nil"/>
            </w:tcBorders>
          </w:tcPr>
          <w:p w:rsidR="003F76A8" w:rsidRPr="000E6B0D" w:rsidRDefault="003F76A8" w:rsidP="007F57DF">
            <w:pPr>
              <w:jc w:val="center"/>
              <w:rPr>
                <w:sz w:val="12"/>
                <w:szCs w:val="12"/>
              </w:rPr>
            </w:pPr>
          </w:p>
        </w:tc>
      </w:tr>
      <w:tr w:rsidR="003F76A8" w:rsidRPr="000E6B0D" w:rsidTr="00A776FE">
        <w:trPr>
          <w:trHeight w:val="233"/>
        </w:trPr>
        <w:tc>
          <w:tcPr>
            <w:tcW w:w="2366" w:type="dxa"/>
            <w:gridSpan w:val="2"/>
            <w:tcBorders>
              <w:top w:val="nil"/>
              <w:left w:val="nil"/>
              <w:bottom w:val="nil"/>
              <w:right w:val="nil"/>
            </w:tcBorders>
            <w:vAlign w:val="bottom"/>
          </w:tcPr>
          <w:p w:rsidR="003F76A8" w:rsidRPr="000E6B0D" w:rsidRDefault="003F76A8" w:rsidP="007F57DF">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3F76A8" w:rsidRPr="000E6B0D" w:rsidRDefault="003F76A8" w:rsidP="007F57DF">
            <w:pPr>
              <w:jc w:val="center"/>
              <w:rPr>
                <w:sz w:val="12"/>
                <w:szCs w:val="12"/>
              </w:rPr>
            </w:pP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938"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выданной</w:t>
            </w:r>
          </w:p>
        </w:tc>
        <w:tc>
          <w:tcPr>
            <w:tcW w:w="6562" w:type="dxa"/>
            <w:gridSpan w:val="14"/>
            <w:tcBorders>
              <w:top w:val="nil"/>
              <w:left w:val="nil"/>
              <w:right w:val="nil"/>
            </w:tcBorders>
            <w:vAlign w:val="bottom"/>
          </w:tcPr>
          <w:p w:rsidR="003F76A8" w:rsidRPr="000E6B0D" w:rsidRDefault="003F76A8" w:rsidP="007F57DF">
            <w:pPr>
              <w:jc w:val="center"/>
              <w:rPr>
                <w:sz w:val="12"/>
                <w:szCs w:val="12"/>
              </w:rPr>
            </w:pPr>
          </w:p>
        </w:tc>
      </w:tr>
      <w:tr w:rsidR="003F76A8" w:rsidRPr="000E6B0D" w:rsidTr="00A776FE">
        <w:tc>
          <w:tcPr>
            <w:tcW w:w="2366" w:type="dxa"/>
            <w:gridSpan w:val="2"/>
            <w:tcBorders>
              <w:top w:val="nil"/>
              <w:left w:val="nil"/>
              <w:bottom w:val="nil"/>
              <w:right w:val="nil"/>
            </w:tcBorders>
          </w:tcPr>
          <w:p w:rsidR="003F76A8" w:rsidRPr="000E6B0D" w:rsidRDefault="003F76A8" w:rsidP="007F57DF">
            <w:pPr>
              <w:jc w:val="center"/>
              <w:rPr>
                <w:sz w:val="12"/>
                <w:szCs w:val="12"/>
              </w:rPr>
            </w:pPr>
          </w:p>
        </w:tc>
        <w:tc>
          <w:tcPr>
            <w:tcW w:w="5389" w:type="dxa"/>
            <w:gridSpan w:val="12"/>
            <w:tcBorders>
              <w:left w:val="nil"/>
              <w:bottom w:val="nil"/>
              <w:right w:val="nil"/>
            </w:tcBorders>
          </w:tcPr>
          <w:p w:rsidR="003F76A8" w:rsidRPr="000E6B0D" w:rsidRDefault="003F76A8" w:rsidP="007F57DF">
            <w:pPr>
              <w:jc w:val="center"/>
              <w:rPr>
                <w:sz w:val="12"/>
                <w:szCs w:val="12"/>
              </w:rPr>
            </w:pPr>
            <w:r w:rsidRPr="000E6B0D">
              <w:rPr>
                <w:sz w:val="12"/>
                <w:szCs w:val="12"/>
              </w:rPr>
              <w:t>прописью</w:t>
            </w:r>
          </w:p>
        </w:tc>
        <w:tc>
          <w:tcPr>
            <w:tcW w:w="98" w:type="dxa"/>
            <w:tcBorders>
              <w:top w:val="nil"/>
              <w:left w:val="nil"/>
              <w:bottom w:val="nil"/>
            </w:tcBorders>
          </w:tcPr>
          <w:p w:rsidR="003F76A8" w:rsidRPr="000E6B0D" w:rsidRDefault="003F76A8" w:rsidP="007F57DF">
            <w:pPr>
              <w:jc w:val="center"/>
              <w:rPr>
                <w:sz w:val="12"/>
                <w:szCs w:val="12"/>
              </w:rPr>
            </w:pPr>
          </w:p>
        </w:tc>
        <w:tc>
          <w:tcPr>
            <w:tcW w:w="98" w:type="dxa"/>
            <w:tcBorders>
              <w:top w:val="nil"/>
              <w:bottom w:val="nil"/>
              <w:right w:val="nil"/>
            </w:tcBorders>
          </w:tcPr>
          <w:p w:rsidR="003F76A8" w:rsidRPr="000E6B0D" w:rsidRDefault="003F76A8" w:rsidP="007F57DF">
            <w:pPr>
              <w:jc w:val="center"/>
              <w:rPr>
                <w:sz w:val="12"/>
                <w:szCs w:val="12"/>
              </w:rPr>
            </w:pPr>
          </w:p>
        </w:tc>
        <w:tc>
          <w:tcPr>
            <w:tcW w:w="938" w:type="dxa"/>
            <w:tcBorders>
              <w:top w:val="nil"/>
              <w:left w:val="nil"/>
              <w:bottom w:val="nil"/>
              <w:right w:val="nil"/>
            </w:tcBorders>
          </w:tcPr>
          <w:p w:rsidR="003F76A8" w:rsidRPr="000E6B0D" w:rsidRDefault="003F76A8" w:rsidP="007F57DF">
            <w:pPr>
              <w:jc w:val="center"/>
              <w:rPr>
                <w:sz w:val="12"/>
                <w:szCs w:val="12"/>
              </w:rPr>
            </w:pPr>
          </w:p>
        </w:tc>
        <w:tc>
          <w:tcPr>
            <w:tcW w:w="6562" w:type="dxa"/>
            <w:gridSpan w:val="14"/>
            <w:tcBorders>
              <w:left w:val="nil"/>
              <w:bottom w:val="nil"/>
              <w:right w:val="nil"/>
            </w:tcBorders>
          </w:tcPr>
          <w:p w:rsidR="003F76A8" w:rsidRPr="000E6B0D" w:rsidRDefault="003F76A8" w:rsidP="007F57DF">
            <w:pPr>
              <w:jc w:val="center"/>
              <w:rPr>
                <w:sz w:val="12"/>
                <w:szCs w:val="12"/>
              </w:rPr>
            </w:pPr>
            <w:r w:rsidRPr="000E6B0D">
              <w:rPr>
                <w:sz w:val="12"/>
                <w:szCs w:val="12"/>
              </w:rPr>
              <w:t xml:space="preserve">кем, кому (организация, должность, фамилия, и., о.) </w:t>
            </w:r>
          </w:p>
        </w:tc>
      </w:tr>
      <w:tr w:rsidR="003F76A8" w:rsidRPr="000E6B0D" w:rsidTr="00A776FE">
        <w:trPr>
          <w:trHeight w:val="225"/>
        </w:trPr>
        <w:tc>
          <w:tcPr>
            <w:tcW w:w="5879" w:type="dxa"/>
            <w:gridSpan w:val="10"/>
            <w:tcBorders>
              <w:top w:val="nil"/>
              <w:left w:val="nil"/>
              <w:right w:val="nil"/>
            </w:tcBorders>
            <w:vAlign w:val="bottom"/>
          </w:tcPr>
          <w:p w:rsidR="003F76A8" w:rsidRPr="000E6B0D" w:rsidRDefault="003F76A8" w:rsidP="007F57DF">
            <w:pPr>
              <w:jc w:val="center"/>
              <w:rPr>
                <w:sz w:val="12"/>
                <w:szCs w:val="12"/>
              </w:rPr>
            </w:pPr>
          </w:p>
        </w:tc>
        <w:tc>
          <w:tcPr>
            <w:tcW w:w="574"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3F76A8" w:rsidRPr="000E6B0D" w:rsidRDefault="003F76A8" w:rsidP="007F57DF">
            <w:pPr>
              <w:jc w:val="center"/>
              <w:rPr>
                <w:sz w:val="12"/>
                <w:szCs w:val="12"/>
              </w:rPr>
            </w:pPr>
          </w:p>
        </w:tc>
        <w:tc>
          <w:tcPr>
            <w:tcW w:w="546"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 коп.</w:t>
            </w: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7500" w:type="dxa"/>
            <w:gridSpan w:val="15"/>
            <w:tcBorders>
              <w:top w:val="nil"/>
              <w:left w:val="nil"/>
              <w:right w:val="nil"/>
            </w:tcBorders>
            <w:vAlign w:val="bottom"/>
          </w:tcPr>
          <w:p w:rsidR="003F76A8" w:rsidRPr="000E6B0D" w:rsidRDefault="003F76A8" w:rsidP="007F57DF">
            <w:pPr>
              <w:jc w:val="center"/>
              <w:rPr>
                <w:sz w:val="12"/>
                <w:szCs w:val="12"/>
              </w:rPr>
            </w:pPr>
          </w:p>
        </w:tc>
      </w:tr>
      <w:tr w:rsidR="003F76A8" w:rsidRPr="000E6B0D" w:rsidTr="00A776FE">
        <w:trPr>
          <w:trHeight w:val="133"/>
        </w:trPr>
        <w:tc>
          <w:tcPr>
            <w:tcW w:w="2114"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3F76A8" w:rsidRPr="000E6B0D" w:rsidRDefault="003F76A8" w:rsidP="007F57DF">
            <w:pPr>
              <w:jc w:val="center"/>
              <w:rPr>
                <w:sz w:val="12"/>
                <w:szCs w:val="12"/>
              </w:rPr>
            </w:pPr>
          </w:p>
        </w:tc>
        <w:tc>
          <w:tcPr>
            <w:tcW w:w="126" w:type="dxa"/>
            <w:tcBorders>
              <w:top w:val="nil"/>
              <w:left w:val="nil"/>
              <w:bottom w:val="nil"/>
              <w:right w:val="nil"/>
            </w:tcBorders>
            <w:vAlign w:val="bottom"/>
          </w:tcPr>
          <w:p w:rsidR="003F76A8" w:rsidRPr="000E6B0D" w:rsidRDefault="003F76A8" w:rsidP="007F57DF">
            <w:pPr>
              <w:jc w:val="center"/>
              <w:rPr>
                <w:sz w:val="12"/>
                <w:szCs w:val="12"/>
              </w:rPr>
            </w:pPr>
          </w:p>
        </w:tc>
        <w:tc>
          <w:tcPr>
            <w:tcW w:w="1582" w:type="dxa"/>
            <w:gridSpan w:val="2"/>
            <w:tcBorders>
              <w:top w:val="nil"/>
              <w:left w:val="nil"/>
              <w:right w:val="nil"/>
            </w:tcBorders>
            <w:vAlign w:val="bottom"/>
          </w:tcPr>
          <w:p w:rsidR="003F76A8" w:rsidRPr="000E6B0D" w:rsidRDefault="003F76A8" w:rsidP="007F57DF">
            <w:pPr>
              <w:jc w:val="center"/>
              <w:rPr>
                <w:sz w:val="12"/>
                <w:szCs w:val="12"/>
              </w:rPr>
            </w:pPr>
          </w:p>
        </w:tc>
        <w:tc>
          <w:tcPr>
            <w:tcW w:w="139" w:type="dxa"/>
            <w:tcBorders>
              <w:top w:val="nil"/>
              <w:left w:val="nil"/>
              <w:bottom w:val="nil"/>
              <w:right w:val="nil"/>
            </w:tcBorders>
            <w:vAlign w:val="bottom"/>
          </w:tcPr>
          <w:p w:rsidR="003F76A8" w:rsidRPr="000E6B0D" w:rsidRDefault="003F76A8" w:rsidP="007F57DF">
            <w:pPr>
              <w:jc w:val="center"/>
              <w:rPr>
                <w:sz w:val="12"/>
                <w:szCs w:val="12"/>
              </w:rPr>
            </w:pPr>
          </w:p>
        </w:tc>
        <w:tc>
          <w:tcPr>
            <w:tcW w:w="2072" w:type="dxa"/>
            <w:gridSpan w:val="5"/>
            <w:tcBorders>
              <w:top w:val="nil"/>
              <w:left w:val="nil"/>
              <w:right w:val="nil"/>
            </w:tcBorders>
            <w:vAlign w:val="bottom"/>
          </w:tcPr>
          <w:p w:rsidR="003F76A8" w:rsidRPr="000E6B0D" w:rsidRDefault="003F76A8" w:rsidP="007F57DF">
            <w:pPr>
              <w:jc w:val="center"/>
              <w:rPr>
                <w:sz w:val="12"/>
                <w:szCs w:val="12"/>
              </w:rPr>
            </w:pP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7500" w:type="dxa"/>
            <w:gridSpan w:val="15"/>
            <w:tcBorders>
              <w:left w:val="nil"/>
              <w:right w:val="nil"/>
            </w:tcBorders>
            <w:vAlign w:val="bottom"/>
          </w:tcPr>
          <w:p w:rsidR="003F76A8" w:rsidRPr="000E6B0D" w:rsidRDefault="003F76A8" w:rsidP="007F57DF">
            <w:pPr>
              <w:jc w:val="center"/>
              <w:rPr>
                <w:sz w:val="12"/>
                <w:szCs w:val="12"/>
              </w:rPr>
            </w:pPr>
          </w:p>
        </w:tc>
      </w:tr>
      <w:tr w:rsidR="003F76A8" w:rsidRPr="000E6B0D" w:rsidTr="00A776FE">
        <w:tc>
          <w:tcPr>
            <w:tcW w:w="2114" w:type="dxa"/>
            <w:tcBorders>
              <w:top w:val="nil"/>
              <w:left w:val="nil"/>
              <w:bottom w:val="nil"/>
              <w:right w:val="nil"/>
            </w:tcBorders>
            <w:vAlign w:val="bottom"/>
          </w:tcPr>
          <w:p w:rsidR="003F76A8" w:rsidRPr="000E6B0D" w:rsidRDefault="003F76A8" w:rsidP="007F57DF">
            <w:pPr>
              <w:jc w:val="center"/>
              <w:rPr>
                <w:sz w:val="12"/>
                <w:szCs w:val="12"/>
              </w:rPr>
            </w:pPr>
          </w:p>
        </w:tc>
        <w:tc>
          <w:tcPr>
            <w:tcW w:w="1722" w:type="dxa"/>
            <w:gridSpan w:val="4"/>
            <w:tcBorders>
              <w:left w:val="nil"/>
              <w:bottom w:val="nil"/>
              <w:right w:val="nil"/>
            </w:tcBorders>
            <w:vAlign w:val="bottom"/>
          </w:tcPr>
          <w:p w:rsidR="003F76A8" w:rsidRPr="000E6B0D" w:rsidRDefault="003F76A8" w:rsidP="007F57DF">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3F76A8" w:rsidRPr="000E6B0D" w:rsidRDefault="003F76A8" w:rsidP="007F57DF">
            <w:pPr>
              <w:jc w:val="center"/>
              <w:rPr>
                <w:sz w:val="12"/>
                <w:szCs w:val="12"/>
              </w:rPr>
            </w:pPr>
          </w:p>
        </w:tc>
        <w:tc>
          <w:tcPr>
            <w:tcW w:w="1582" w:type="dxa"/>
            <w:gridSpan w:val="2"/>
            <w:tcBorders>
              <w:left w:val="nil"/>
              <w:bottom w:val="nil"/>
              <w:right w:val="nil"/>
            </w:tcBorders>
            <w:vAlign w:val="bottom"/>
          </w:tcPr>
          <w:p w:rsidR="003F76A8" w:rsidRPr="000E6B0D" w:rsidRDefault="003F76A8" w:rsidP="007F57DF">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3F76A8" w:rsidRPr="000E6B0D" w:rsidRDefault="003F76A8" w:rsidP="007F57DF">
            <w:pPr>
              <w:jc w:val="center"/>
              <w:rPr>
                <w:sz w:val="12"/>
                <w:szCs w:val="12"/>
              </w:rPr>
            </w:pPr>
          </w:p>
        </w:tc>
        <w:tc>
          <w:tcPr>
            <w:tcW w:w="2072" w:type="dxa"/>
            <w:gridSpan w:val="5"/>
            <w:tcBorders>
              <w:left w:val="nil"/>
              <w:bottom w:val="nil"/>
              <w:right w:val="nil"/>
            </w:tcBorders>
            <w:vAlign w:val="bottom"/>
          </w:tcPr>
          <w:p w:rsidR="003F76A8" w:rsidRPr="000E6B0D" w:rsidRDefault="003F76A8" w:rsidP="007F57DF">
            <w:pPr>
              <w:jc w:val="center"/>
              <w:rPr>
                <w:sz w:val="12"/>
                <w:szCs w:val="12"/>
              </w:rPr>
            </w:pPr>
            <w:r w:rsidRPr="000E6B0D">
              <w:rPr>
                <w:sz w:val="12"/>
                <w:szCs w:val="12"/>
              </w:rPr>
              <w:t>расшифровка подписи</w:t>
            </w: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7500" w:type="dxa"/>
            <w:gridSpan w:val="15"/>
            <w:tcBorders>
              <w:left w:val="nil"/>
              <w:bottom w:val="nil"/>
              <w:right w:val="nil"/>
            </w:tcBorders>
            <w:vAlign w:val="bottom"/>
          </w:tcPr>
          <w:p w:rsidR="003F76A8" w:rsidRPr="000E6B0D" w:rsidRDefault="003F76A8" w:rsidP="007F57DF">
            <w:pPr>
              <w:jc w:val="center"/>
              <w:rPr>
                <w:sz w:val="12"/>
                <w:szCs w:val="12"/>
              </w:rPr>
            </w:pPr>
          </w:p>
        </w:tc>
      </w:tr>
      <w:tr w:rsidR="003F76A8" w:rsidRPr="000E6B0D" w:rsidTr="00A776FE">
        <w:trPr>
          <w:trHeight w:val="177"/>
        </w:trPr>
        <w:tc>
          <w:tcPr>
            <w:tcW w:w="3836" w:type="dxa"/>
            <w:gridSpan w:val="5"/>
            <w:tcBorders>
              <w:top w:val="nil"/>
              <w:left w:val="nil"/>
              <w:bottom w:val="nil"/>
              <w:right w:val="nil"/>
            </w:tcBorders>
            <w:vAlign w:val="bottom"/>
          </w:tcPr>
          <w:p w:rsidR="003F76A8" w:rsidRPr="000E6B0D" w:rsidRDefault="003F76A8" w:rsidP="007F57DF">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3F76A8" w:rsidRPr="000E6B0D" w:rsidRDefault="003F76A8" w:rsidP="007F57DF">
            <w:pPr>
              <w:jc w:val="center"/>
              <w:rPr>
                <w:sz w:val="12"/>
                <w:szCs w:val="12"/>
              </w:rPr>
            </w:pPr>
          </w:p>
        </w:tc>
        <w:tc>
          <w:tcPr>
            <w:tcW w:w="1582" w:type="dxa"/>
            <w:gridSpan w:val="2"/>
            <w:tcBorders>
              <w:top w:val="nil"/>
              <w:left w:val="nil"/>
              <w:right w:val="nil"/>
            </w:tcBorders>
            <w:vAlign w:val="bottom"/>
          </w:tcPr>
          <w:p w:rsidR="003F76A8" w:rsidRPr="000E6B0D" w:rsidRDefault="003F76A8" w:rsidP="007F57DF">
            <w:pPr>
              <w:jc w:val="center"/>
              <w:rPr>
                <w:sz w:val="12"/>
                <w:szCs w:val="12"/>
              </w:rPr>
            </w:pPr>
          </w:p>
        </w:tc>
        <w:tc>
          <w:tcPr>
            <w:tcW w:w="139" w:type="dxa"/>
            <w:tcBorders>
              <w:top w:val="nil"/>
              <w:left w:val="nil"/>
              <w:bottom w:val="nil"/>
              <w:right w:val="nil"/>
            </w:tcBorders>
            <w:vAlign w:val="bottom"/>
          </w:tcPr>
          <w:p w:rsidR="003F76A8" w:rsidRPr="000E6B0D" w:rsidRDefault="003F76A8" w:rsidP="007F57DF">
            <w:pPr>
              <w:jc w:val="center"/>
              <w:rPr>
                <w:sz w:val="12"/>
                <w:szCs w:val="12"/>
              </w:rPr>
            </w:pPr>
          </w:p>
        </w:tc>
        <w:tc>
          <w:tcPr>
            <w:tcW w:w="2072" w:type="dxa"/>
            <w:gridSpan w:val="5"/>
            <w:tcBorders>
              <w:top w:val="nil"/>
              <w:left w:val="nil"/>
              <w:right w:val="nil"/>
            </w:tcBorders>
            <w:vAlign w:val="bottom"/>
          </w:tcPr>
          <w:p w:rsidR="003F76A8" w:rsidRPr="000E6B0D" w:rsidRDefault="003F76A8" w:rsidP="007F57DF">
            <w:pPr>
              <w:jc w:val="center"/>
              <w:rPr>
                <w:sz w:val="12"/>
                <w:szCs w:val="12"/>
              </w:rPr>
            </w:pP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1848" w:type="dxa"/>
            <w:gridSpan w:val="3"/>
            <w:tcBorders>
              <w:top w:val="nil"/>
              <w:left w:val="nil"/>
              <w:bottom w:val="nil"/>
              <w:right w:val="nil"/>
            </w:tcBorders>
            <w:vAlign w:val="bottom"/>
          </w:tcPr>
          <w:p w:rsidR="003F76A8" w:rsidRPr="000E6B0D" w:rsidRDefault="003F76A8" w:rsidP="007F57DF">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3F76A8" w:rsidRPr="000E6B0D" w:rsidRDefault="003F76A8" w:rsidP="007F57DF">
            <w:pPr>
              <w:jc w:val="center"/>
              <w:rPr>
                <w:sz w:val="12"/>
                <w:szCs w:val="12"/>
              </w:rPr>
            </w:pPr>
          </w:p>
        </w:tc>
        <w:tc>
          <w:tcPr>
            <w:tcW w:w="126" w:type="dxa"/>
            <w:tcBorders>
              <w:top w:val="nil"/>
              <w:left w:val="nil"/>
              <w:bottom w:val="nil"/>
              <w:right w:val="nil"/>
            </w:tcBorders>
            <w:vAlign w:val="bottom"/>
          </w:tcPr>
          <w:p w:rsidR="003F76A8" w:rsidRPr="000E6B0D" w:rsidRDefault="003F76A8" w:rsidP="007F57DF">
            <w:pPr>
              <w:jc w:val="center"/>
              <w:rPr>
                <w:sz w:val="12"/>
                <w:szCs w:val="12"/>
              </w:rPr>
            </w:pPr>
          </w:p>
        </w:tc>
        <w:tc>
          <w:tcPr>
            <w:tcW w:w="1582" w:type="dxa"/>
            <w:gridSpan w:val="5"/>
            <w:tcBorders>
              <w:top w:val="nil"/>
              <w:left w:val="nil"/>
              <w:right w:val="nil"/>
            </w:tcBorders>
            <w:vAlign w:val="bottom"/>
          </w:tcPr>
          <w:p w:rsidR="003F76A8" w:rsidRPr="000E6B0D" w:rsidRDefault="003F76A8" w:rsidP="007F57DF">
            <w:pPr>
              <w:jc w:val="center"/>
              <w:rPr>
                <w:sz w:val="12"/>
                <w:szCs w:val="12"/>
              </w:rPr>
            </w:pPr>
          </w:p>
        </w:tc>
        <w:tc>
          <w:tcPr>
            <w:tcW w:w="140" w:type="dxa"/>
            <w:tcBorders>
              <w:top w:val="nil"/>
              <w:left w:val="nil"/>
              <w:bottom w:val="nil"/>
              <w:right w:val="nil"/>
            </w:tcBorders>
            <w:vAlign w:val="bottom"/>
          </w:tcPr>
          <w:p w:rsidR="003F76A8" w:rsidRPr="000E6B0D" w:rsidRDefault="003F76A8" w:rsidP="007F57DF">
            <w:pPr>
              <w:jc w:val="center"/>
              <w:rPr>
                <w:sz w:val="12"/>
                <w:szCs w:val="12"/>
              </w:rPr>
            </w:pPr>
          </w:p>
        </w:tc>
        <w:tc>
          <w:tcPr>
            <w:tcW w:w="1817" w:type="dxa"/>
            <w:gridSpan w:val="2"/>
            <w:tcBorders>
              <w:top w:val="nil"/>
              <w:left w:val="nil"/>
              <w:right w:val="nil"/>
            </w:tcBorders>
            <w:vAlign w:val="bottom"/>
          </w:tcPr>
          <w:p w:rsidR="003F76A8" w:rsidRPr="000E6B0D" w:rsidRDefault="003F76A8" w:rsidP="007F57DF">
            <w:pPr>
              <w:jc w:val="center"/>
              <w:rPr>
                <w:sz w:val="12"/>
                <w:szCs w:val="12"/>
              </w:rPr>
            </w:pPr>
          </w:p>
        </w:tc>
      </w:tr>
      <w:tr w:rsidR="003F76A8" w:rsidRPr="000E6B0D" w:rsidTr="00A776FE">
        <w:tc>
          <w:tcPr>
            <w:tcW w:w="2114" w:type="dxa"/>
            <w:tcBorders>
              <w:top w:val="nil"/>
              <w:left w:val="nil"/>
              <w:bottom w:val="nil"/>
              <w:right w:val="nil"/>
            </w:tcBorders>
          </w:tcPr>
          <w:p w:rsidR="003F76A8" w:rsidRPr="000E6B0D" w:rsidRDefault="003F76A8" w:rsidP="007F57DF">
            <w:pPr>
              <w:jc w:val="center"/>
              <w:rPr>
                <w:sz w:val="12"/>
                <w:szCs w:val="12"/>
              </w:rPr>
            </w:pPr>
          </w:p>
        </w:tc>
        <w:tc>
          <w:tcPr>
            <w:tcW w:w="1722" w:type="dxa"/>
            <w:gridSpan w:val="4"/>
            <w:tcBorders>
              <w:top w:val="nil"/>
              <w:left w:val="nil"/>
              <w:bottom w:val="nil"/>
              <w:right w:val="nil"/>
            </w:tcBorders>
          </w:tcPr>
          <w:p w:rsidR="003F76A8" w:rsidRPr="000E6B0D" w:rsidRDefault="003F76A8" w:rsidP="007F57DF">
            <w:pPr>
              <w:jc w:val="center"/>
              <w:rPr>
                <w:sz w:val="12"/>
                <w:szCs w:val="12"/>
              </w:rPr>
            </w:pPr>
          </w:p>
        </w:tc>
        <w:tc>
          <w:tcPr>
            <w:tcW w:w="126" w:type="dxa"/>
            <w:tcBorders>
              <w:left w:val="nil"/>
              <w:bottom w:val="nil"/>
              <w:right w:val="nil"/>
            </w:tcBorders>
          </w:tcPr>
          <w:p w:rsidR="003F76A8" w:rsidRPr="000E6B0D" w:rsidRDefault="003F76A8" w:rsidP="007F57DF">
            <w:pPr>
              <w:jc w:val="center"/>
              <w:rPr>
                <w:sz w:val="12"/>
                <w:szCs w:val="12"/>
              </w:rPr>
            </w:pPr>
          </w:p>
        </w:tc>
        <w:tc>
          <w:tcPr>
            <w:tcW w:w="1582" w:type="dxa"/>
            <w:gridSpan w:val="2"/>
            <w:tcBorders>
              <w:left w:val="nil"/>
              <w:bottom w:val="nil"/>
              <w:right w:val="nil"/>
            </w:tcBorders>
          </w:tcPr>
          <w:p w:rsidR="003F76A8" w:rsidRPr="000E6B0D" w:rsidRDefault="003F76A8" w:rsidP="007F57DF">
            <w:pPr>
              <w:jc w:val="center"/>
              <w:rPr>
                <w:sz w:val="12"/>
                <w:szCs w:val="12"/>
              </w:rPr>
            </w:pPr>
            <w:r w:rsidRPr="000E6B0D">
              <w:rPr>
                <w:sz w:val="12"/>
                <w:szCs w:val="12"/>
              </w:rPr>
              <w:t>подпись</w:t>
            </w:r>
          </w:p>
        </w:tc>
        <w:tc>
          <w:tcPr>
            <w:tcW w:w="139" w:type="dxa"/>
            <w:tcBorders>
              <w:left w:val="nil"/>
              <w:bottom w:val="nil"/>
              <w:right w:val="nil"/>
            </w:tcBorders>
          </w:tcPr>
          <w:p w:rsidR="003F76A8" w:rsidRPr="000E6B0D" w:rsidRDefault="003F76A8" w:rsidP="007F57DF">
            <w:pPr>
              <w:jc w:val="center"/>
              <w:rPr>
                <w:sz w:val="12"/>
                <w:szCs w:val="12"/>
              </w:rPr>
            </w:pPr>
          </w:p>
        </w:tc>
        <w:tc>
          <w:tcPr>
            <w:tcW w:w="2072" w:type="dxa"/>
            <w:gridSpan w:val="5"/>
            <w:tcBorders>
              <w:left w:val="nil"/>
              <w:bottom w:val="nil"/>
              <w:right w:val="nil"/>
            </w:tcBorders>
          </w:tcPr>
          <w:p w:rsidR="003F76A8" w:rsidRPr="000E6B0D" w:rsidRDefault="003F76A8" w:rsidP="007F57DF">
            <w:pPr>
              <w:jc w:val="center"/>
              <w:rPr>
                <w:sz w:val="12"/>
                <w:szCs w:val="12"/>
              </w:rPr>
            </w:pPr>
            <w:r w:rsidRPr="000E6B0D">
              <w:rPr>
                <w:sz w:val="12"/>
                <w:szCs w:val="12"/>
              </w:rPr>
              <w:t>расшифровка подписи</w:t>
            </w:r>
          </w:p>
        </w:tc>
        <w:tc>
          <w:tcPr>
            <w:tcW w:w="98" w:type="dxa"/>
            <w:tcBorders>
              <w:top w:val="nil"/>
              <w:left w:val="nil"/>
              <w:bottom w:val="nil"/>
            </w:tcBorders>
          </w:tcPr>
          <w:p w:rsidR="003F76A8" w:rsidRPr="000E6B0D" w:rsidRDefault="003F76A8" w:rsidP="007F57DF">
            <w:pPr>
              <w:jc w:val="center"/>
              <w:rPr>
                <w:sz w:val="12"/>
                <w:szCs w:val="12"/>
              </w:rPr>
            </w:pPr>
          </w:p>
        </w:tc>
        <w:tc>
          <w:tcPr>
            <w:tcW w:w="98" w:type="dxa"/>
            <w:tcBorders>
              <w:top w:val="nil"/>
              <w:bottom w:val="nil"/>
              <w:right w:val="nil"/>
            </w:tcBorders>
          </w:tcPr>
          <w:p w:rsidR="003F76A8" w:rsidRPr="000E6B0D" w:rsidRDefault="003F76A8" w:rsidP="007F57DF">
            <w:pPr>
              <w:jc w:val="center"/>
              <w:rPr>
                <w:sz w:val="12"/>
                <w:szCs w:val="12"/>
              </w:rPr>
            </w:pPr>
          </w:p>
        </w:tc>
        <w:tc>
          <w:tcPr>
            <w:tcW w:w="1848" w:type="dxa"/>
            <w:gridSpan w:val="3"/>
            <w:tcBorders>
              <w:top w:val="nil"/>
              <w:left w:val="nil"/>
              <w:bottom w:val="nil"/>
              <w:right w:val="nil"/>
            </w:tcBorders>
          </w:tcPr>
          <w:p w:rsidR="003F76A8" w:rsidRPr="000E6B0D" w:rsidRDefault="003F76A8" w:rsidP="007F57DF">
            <w:pPr>
              <w:jc w:val="center"/>
              <w:rPr>
                <w:sz w:val="12"/>
                <w:szCs w:val="12"/>
              </w:rPr>
            </w:pPr>
          </w:p>
        </w:tc>
        <w:tc>
          <w:tcPr>
            <w:tcW w:w="1987" w:type="dxa"/>
            <w:gridSpan w:val="3"/>
            <w:tcBorders>
              <w:left w:val="nil"/>
              <w:bottom w:val="nil"/>
              <w:right w:val="nil"/>
            </w:tcBorders>
          </w:tcPr>
          <w:p w:rsidR="003F76A8" w:rsidRPr="000E6B0D" w:rsidRDefault="003F76A8" w:rsidP="007F57DF">
            <w:pPr>
              <w:jc w:val="center"/>
              <w:rPr>
                <w:sz w:val="12"/>
                <w:szCs w:val="12"/>
              </w:rPr>
            </w:pPr>
            <w:r w:rsidRPr="000E6B0D">
              <w:rPr>
                <w:sz w:val="12"/>
                <w:szCs w:val="12"/>
              </w:rPr>
              <w:t>должность</w:t>
            </w:r>
          </w:p>
        </w:tc>
        <w:tc>
          <w:tcPr>
            <w:tcW w:w="126" w:type="dxa"/>
            <w:tcBorders>
              <w:top w:val="nil"/>
              <w:left w:val="nil"/>
              <w:bottom w:val="nil"/>
              <w:right w:val="nil"/>
            </w:tcBorders>
          </w:tcPr>
          <w:p w:rsidR="003F76A8" w:rsidRPr="000E6B0D" w:rsidRDefault="003F76A8" w:rsidP="007F57DF">
            <w:pPr>
              <w:jc w:val="center"/>
              <w:rPr>
                <w:sz w:val="12"/>
                <w:szCs w:val="12"/>
              </w:rPr>
            </w:pPr>
          </w:p>
        </w:tc>
        <w:tc>
          <w:tcPr>
            <w:tcW w:w="1582" w:type="dxa"/>
            <w:gridSpan w:val="5"/>
            <w:tcBorders>
              <w:left w:val="nil"/>
              <w:bottom w:val="nil"/>
              <w:right w:val="nil"/>
            </w:tcBorders>
          </w:tcPr>
          <w:p w:rsidR="003F76A8" w:rsidRPr="000E6B0D" w:rsidRDefault="003F76A8" w:rsidP="007F57DF">
            <w:pPr>
              <w:jc w:val="center"/>
              <w:rPr>
                <w:sz w:val="12"/>
                <w:szCs w:val="12"/>
              </w:rPr>
            </w:pPr>
            <w:r w:rsidRPr="000E6B0D">
              <w:rPr>
                <w:sz w:val="12"/>
                <w:szCs w:val="12"/>
              </w:rPr>
              <w:t>подпись</w:t>
            </w:r>
          </w:p>
        </w:tc>
        <w:tc>
          <w:tcPr>
            <w:tcW w:w="140" w:type="dxa"/>
            <w:tcBorders>
              <w:top w:val="nil"/>
              <w:left w:val="nil"/>
              <w:bottom w:val="nil"/>
              <w:right w:val="nil"/>
            </w:tcBorders>
          </w:tcPr>
          <w:p w:rsidR="003F76A8" w:rsidRPr="000E6B0D" w:rsidRDefault="003F76A8" w:rsidP="007F57DF">
            <w:pPr>
              <w:jc w:val="center"/>
              <w:rPr>
                <w:sz w:val="12"/>
                <w:szCs w:val="12"/>
              </w:rPr>
            </w:pPr>
          </w:p>
        </w:tc>
        <w:tc>
          <w:tcPr>
            <w:tcW w:w="1817" w:type="dxa"/>
            <w:gridSpan w:val="2"/>
            <w:tcBorders>
              <w:left w:val="nil"/>
              <w:bottom w:val="nil"/>
              <w:right w:val="nil"/>
            </w:tcBorders>
          </w:tcPr>
          <w:p w:rsidR="003F76A8" w:rsidRPr="000E6B0D" w:rsidRDefault="003F76A8" w:rsidP="007F57DF">
            <w:pPr>
              <w:jc w:val="center"/>
              <w:rPr>
                <w:sz w:val="12"/>
                <w:szCs w:val="12"/>
              </w:rPr>
            </w:pPr>
            <w:r w:rsidRPr="000E6B0D">
              <w:rPr>
                <w:sz w:val="12"/>
                <w:szCs w:val="12"/>
              </w:rPr>
              <w:t>расшифровка подписи</w:t>
            </w:r>
          </w:p>
        </w:tc>
      </w:tr>
      <w:tr w:rsidR="003F76A8" w:rsidRPr="000E6B0D" w:rsidTr="00A776FE">
        <w:trPr>
          <w:trHeight w:val="239"/>
        </w:trPr>
        <w:tc>
          <w:tcPr>
            <w:tcW w:w="2114"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3F76A8" w:rsidRPr="000E6B0D" w:rsidRDefault="003F76A8" w:rsidP="007F57DF">
            <w:pPr>
              <w:jc w:val="center"/>
              <w:rPr>
                <w:sz w:val="12"/>
                <w:szCs w:val="12"/>
              </w:rPr>
            </w:pPr>
          </w:p>
        </w:tc>
        <w:tc>
          <w:tcPr>
            <w:tcW w:w="126" w:type="dxa"/>
            <w:tcBorders>
              <w:top w:val="nil"/>
              <w:left w:val="nil"/>
              <w:bottom w:val="nil"/>
              <w:right w:val="nil"/>
            </w:tcBorders>
            <w:vAlign w:val="bottom"/>
          </w:tcPr>
          <w:p w:rsidR="003F76A8" w:rsidRPr="000E6B0D" w:rsidRDefault="003F76A8" w:rsidP="007F57DF">
            <w:pPr>
              <w:jc w:val="center"/>
              <w:rPr>
                <w:sz w:val="12"/>
                <w:szCs w:val="12"/>
              </w:rPr>
            </w:pPr>
          </w:p>
        </w:tc>
        <w:tc>
          <w:tcPr>
            <w:tcW w:w="1582" w:type="dxa"/>
            <w:gridSpan w:val="2"/>
            <w:tcBorders>
              <w:top w:val="nil"/>
              <w:left w:val="nil"/>
              <w:right w:val="nil"/>
            </w:tcBorders>
            <w:vAlign w:val="bottom"/>
          </w:tcPr>
          <w:p w:rsidR="003F76A8" w:rsidRPr="000E6B0D" w:rsidRDefault="003F76A8" w:rsidP="007F57DF">
            <w:pPr>
              <w:jc w:val="center"/>
              <w:rPr>
                <w:sz w:val="12"/>
                <w:szCs w:val="12"/>
              </w:rPr>
            </w:pPr>
          </w:p>
        </w:tc>
        <w:tc>
          <w:tcPr>
            <w:tcW w:w="139" w:type="dxa"/>
            <w:tcBorders>
              <w:top w:val="nil"/>
              <w:left w:val="nil"/>
              <w:bottom w:val="nil"/>
              <w:right w:val="nil"/>
            </w:tcBorders>
            <w:vAlign w:val="bottom"/>
          </w:tcPr>
          <w:p w:rsidR="003F76A8" w:rsidRPr="000E6B0D" w:rsidRDefault="003F76A8" w:rsidP="007F57DF">
            <w:pPr>
              <w:jc w:val="center"/>
              <w:rPr>
                <w:sz w:val="12"/>
                <w:szCs w:val="12"/>
              </w:rPr>
            </w:pPr>
          </w:p>
        </w:tc>
        <w:tc>
          <w:tcPr>
            <w:tcW w:w="2072" w:type="dxa"/>
            <w:gridSpan w:val="5"/>
            <w:tcBorders>
              <w:top w:val="nil"/>
              <w:left w:val="nil"/>
              <w:right w:val="nil"/>
            </w:tcBorders>
            <w:vAlign w:val="bottom"/>
          </w:tcPr>
          <w:p w:rsidR="003F76A8" w:rsidRPr="000E6B0D" w:rsidRDefault="003F76A8" w:rsidP="007F57DF">
            <w:pPr>
              <w:jc w:val="center"/>
              <w:rPr>
                <w:sz w:val="12"/>
                <w:szCs w:val="12"/>
              </w:rPr>
            </w:pP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1848" w:type="dxa"/>
            <w:gridSpan w:val="3"/>
            <w:tcBorders>
              <w:top w:val="nil"/>
              <w:left w:val="nil"/>
              <w:bottom w:val="nil"/>
              <w:right w:val="nil"/>
            </w:tcBorders>
            <w:vAlign w:val="bottom"/>
          </w:tcPr>
          <w:p w:rsidR="003F76A8" w:rsidRPr="000E6B0D" w:rsidRDefault="003F76A8" w:rsidP="007F57DF">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3F76A8" w:rsidRPr="000E6B0D" w:rsidRDefault="003F76A8" w:rsidP="007F57DF">
            <w:pPr>
              <w:jc w:val="center"/>
              <w:rPr>
                <w:sz w:val="12"/>
                <w:szCs w:val="12"/>
              </w:rPr>
            </w:pPr>
          </w:p>
        </w:tc>
        <w:tc>
          <w:tcPr>
            <w:tcW w:w="126" w:type="dxa"/>
            <w:tcBorders>
              <w:top w:val="nil"/>
              <w:left w:val="nil"/>
              <w:bottom w:val="nil"/>
              <w:right w:val="nil"/>
            </w:tcBorders>
            <w:vAlign w:val="bottom"/>
          </w:tcPr>
          <w:p w:rsidR="003F76A8" w:rsidRPr="000E6B0D" w:rsidRDefault="003F76A8" w:rsidP="007F57DF">
            <w:pPr>
              <w:jc w:val="center"/>
              <w:rPr>
                <w:sz w:val="12"/>
                <w:szCs w:val="12"/>
              </w:rPr>
            </w:pPr>
          </w:p>
        </w:tc>
        <w:tc>
          <w:tcPr>
            <w:tcW w:w="1582" w:type="dxa"/>
            <w:gridSpan w:val="5"/>
            <w:tcBorders>
              <w:top w:val="nil"/>
              <w:left w:val="nil"/>
              <w:right w:val="nil"/>
            </w:tcBorders>
            <w:vAlign w:val="bottom"/>
          </w:tcPr>
          <w:p w:rsidR="003F76A8" w:rsidRPr="000E6B0D" w:rsidRDefault="003F76A8" w:rsidP="007F57DF">
            <w:pPr>
              <w:jc w:val="center"/>
              <w:rPr>
                <w:sz w:val="12"/>
                <w:szCs w:val="12"/>
              </w:rPr>
            </w:pPr>
          </w:p>
        </w:tc>
        <w:tc>
          <w:tcPr>
            <w:tcW w:w="140" w:type="dxa"/>
            <w:tcBorders>
              <w:top w:val="nil"/>
              <w:left w:val="nil"/>
              <w:bottom w:val="nil"/>
              <w:right w:val="nil"/>
            </w:tcBorders>
            <w:vAlign w:val="bottom"/>
          </w:tcPr>
          <w:p w:rsidR="003F76A8" w:rsidRPr="000E6B0D" w:rsidRDefault="003F76A8" w:rsidP="007F57DF">
            <w:pPr>
              <w:jc w:val="center"/>
              <w:rPr>
                <w:sz w:val="12"/>
                <w:szCs w:val="12"/>
              </w:rPr>
            </w:pPr>
          </w:p>
        </w:tc>
        <w:tc>
          <w:tcPr>
            <w:tcW w:w="1817" w:type="dxa"/>
            <w:gridSpan w:val="2"/>
            <w:tcBorders>
              <w:top w:val="nil"/>
              <w:left w:val="nil"/>
              <w:right w:val="nil"/>
            </w:tcBorders>
            <w:vAlign w:val="bottom"/>
          </w:tcPr>
          <w:p w:rsidR="003F76A8" w:rsidRPr="000E6B0D" w:rsidRDefault="003F76A8" w:rsidP="007F57DF">
            <w:pPr>
              <w:jc w:val="center"/>
              <w:rPr>
                <w:sz w:val="12"/>
                <w:szCs w:val="12"/>
              </w:rPr>
            </w:pPr>
          </w:p>
        </w:tc>
      </w:tr>
      <w:tr w:rsidR="003F76A8" w:rsidRPr="000E6B0D" w:rsidTr="00A776FE">
        <w:tc>
          <w:tcPr>
            <w:tcW w:w="2114" w:type="dxa"/>
            <w:tcBorders>
              <w:top w:val="nil"/>
              <w:left w:val="nil"/>
              <w:bottom w:val="nil"/>
              <w:right w:val="nil"/>
            </w:tcBorders>
          </w:tcPr>
          <w:p w:rsidR="003F76A8" w:rsidRPr="000E6B0D" w:rsidRDefault="003F76A8" w:rsidP="007F57DF">
            <w:pPr>
              <w:jc w:val="center"/>
              <w:rPr>
                <w:sz w:val="12"/>
                <w:szCs w:val="12"/>
              </w:rPr>
            </w:pPr>
          </w:p>
        </w:tc>
        <w:tc>
          <w:tcPr>
            <w:tcW w:w="1722" w:type="dxa"/>
            <w:gridSpan w:val="4"/>
            <w:tcBorders>
              <w:left w:val="nil"/>
              <w:bottom w:val="nil"/>
              <w:right w:val="nil"/>
            </w:tcBorders>
          </w:tcPr>
          <w:p w:rsidR="003F76A8" w:rsidRPr="000E6B0D" w:rsidRDefault="003F76A8" w:rsidP="007F57DF">
            <w:pPr>
              <w:jc w:val="center"/>
              <w:rPr>
                <w:sz w:val="12"/>
                <w:szCs w:val="12"/>
              </w:rPr>
            </w:pPr>
            <w:r w:rsidRPr="000E6B0D">
              <w:rPr>
                <w:sz w:val="12"/>
                <w:szCs w:val="12"/>
              </w:rPr>
              <w:t>должность</w:t>
            </w:r>
          </w:p>
        </w:tc>
        <w:tc>
          <w:tcPr>
            <w:tcW w:w="126" w:type="dxa"/>
            <w:tcBorders>
              <w:top w:val="nil"/>
              <w:left w:val="nil"/>
              <w:bottom w:val="nil"/>
              <w:right w:val="nil"/>
            </w:tcBorders>
          </w:tcPr>
          <w:p w:rsidR="003F76A8" w:rsidRPr="000E6B0D" w:rsidRDefault="003F76A8" w:rsidP="007F57DF">
            <w:pPr>
              <w:jc w:val="center"/>
              <w:rPr>
                <w:sz w:val="12"/>
                <w:szCs w:val="12"/>
              </w:rPr>
            </w:pPr>
          </w:p>
        </w:tc>
        <w:tc>
          <w:tcPr>
            <w:tcW w:w="1582" w:type="dxa"/>
            <w:gridSpan w:val="2"/>
            <w:tcBorders>
              <w:left w:val="nil"/>
              <w:bottom w:val="nil"/>
              <w:right w:val="nil"/>
            </w:tcBorders>
          </w:tcPr>
          <w:p w:rsidR="003F76A8" w:rsidRPr="000E6B0D" w:rsidRDefault="003F76A8" w:rsidP="007F57DF">
            <w:pPr>
              <w:jc w:val="center"/>
              <w:rPr>
                <w:sz w:val="12"/>
                <w:szCs w:val="12"/>
              </w:rPr>
            </w:pPr>
            <w:r w:rsidRPr="000E6B0D">
              <w:rPr>
                <w:sz w:val="12"/>
                <w:szCs w:val="12"/>
              </w:rPr>
              <w:t>подпись</w:t>
            </w:r>
          </w:p>
        </w:tc>
        <w:tc>
          <w:tcPr>
            <w:tcW w:w="139" w:type="dxa"/>
            <w:tcBorders>
              <w:top w:val="nil"/>
              <w:left w:val="nil"/>
              <w:bottom w:val="nil"/>
              <w:right w:val="nil"/>
            </w:tcBorders>
          </w:tcPr>
          <w:p w:rsidR="003F76A8" w:rsidRPr="000E6B0D" w:rsidRDefault="003F76A8" w:rsidP="007F57DF">
            <w:pPr>
              <w:jc w:val="center"/>
              <w:rPr>
                <w:sz w:val="12"/>
                <w:szCs w:val="12"/>
              </w:rPr>
            </w:pPr>
          </w:p>
        </w:tc>
        <w:tc>
          <w:tcPr>
            <w:tcW w:w="2072" w:type="dxa"/>
            <w:gridSpan w:val="5"/>
            <w:tcBorders>
              <w:left w:val="nil"/>
              <w:bottom w:val="nil"/>
              <w:right w:val="nil"/>
            </w:tcBorders>
          </w:tcPr>
          <w:p w:rsidR="003F76A8" w:rsidRPr="000E6B0D" w:rsidRDefault="003F76A8" w:rsidP="007F57DF">
            <w:pPr>
              <w:jc w:val="center"/>
              <w:rPr>
                <w:sz w:val="12"/>
                <w:szCs w:val="12"/>
              </w:rPr>
            </w:pPr>
            <w:r w:rsidRPr="000E6B0D">
              <w:rPr>
                <w:sz w:val="12"/>
                <w:szCs w:val="12"/>
              </w:rPr>
              <w:t>расшифровка подписи</w:t>
            </w:r>
          </w:p>
        </w:tc>
        <w:tc>
          <w:tcPr>
            <w:tcW w:w="98" w:type="dxa"/>
            <w:tcBorders>
              <w:top w:val="nil"/>
              <w:left w:val="nil"/>
              <w:bottom w:val="nil"/>
            </w:tcBorders>
          </w:tcPr>
          <w:p w:rsidR="003F76A8" w:rsidRPr="000E6B0D" w:rsidRDefault="003F76A8" w:rsidP="007F57DF">
            <w:pPr>
              <w:jc w:val="center"/>
              <w:rPr>
                <w:sz w:val="12"/>
                <w:szCs w:val="12"/>
              </w:rPr>
            </w:pPr>
          </w:p>
        </w:tc>
        <w:tc>
          <w:tcPr>
            <w:tcW w:w="98" w:type="dxa"/>
            <w:tcBorders>
              <w:top w:val="nil"/>
              <w:bottom w:val="nil"/>
              <w:right w:val="nil"/>
            </w:tcBorders>
          </w:tcPr>
          <w:p w:rsidR="003F76A8" w:rsidRPr="000E6B0D" w:rsidRDefault="003F76A8" w:rsidP="007F57DF">
            <w:pPr>
              <w:jc w:val="center"/>
              <w:rPr>
                <w:sz w:val="12"/>
                <w:szCs w:val="12"/>
              </w:rPr>
            </w:pPr>
          </w:p>
        </w:tc>
        <w:tc>
          <w:tcPr>
            <w:tcW w:w="1848" w:type="dxa"/>
            <w:gridSpan w:val="3"/>
            <w:tcBorders>
              <w:top w:val="nil"/>
              <w:left w:val="nil"/>
              <w:bottom w:val="nil"/>
              <w:right w:val="nil"/>
            </w:tcBorders>
          </w:tcPr>
          <w:p w:rsidR="003F76A8" w:rsidRPr="000E6B0D" w:rsidRDefault="003F76A8" w:rsidP="007F57DF">
            <w:pPr>
              <w:rPr>
                <w:sz w:val="12"/>
                <w:szCs w:val="12"/>
              </w:rPr>
            </w:pPr>
            <w:r w:rsidRPr="000E6B0D">
              <w:rPr>
                <w:sz w:val="12"/>
                <w:szCs w:val="12"/>
              </w:rPr>
              <w:t>грузополучатель</w:t>
            </w:r>
          </w:p>
        </w:tc>
        <w:tc>
          <w:tcPr>
            <w:tcW w:w="1987" w:type="dxa"/>
            <w:gridSpan w:val="3"/>
            <w:tcBorders>
              <w:left w:val="nil"/>
              <w:bottom w:val="nil"/>
              <w:right w:val="nil"/>
            </w:tcBorders>
          </w:tcPr>
          <w:p w:rsidR="003F76A8" w:rsidRPr="000E6B0D" w:rsidRDefault="003F76A8" w:rsidP="007F57DF">
            <w:pPr>
              <w:jc w:val="center"/>
              <w:rPr>
                <w:sz w:val="12"/>
                <w:szCs w:val="12"/>
              </w:rPr>
            </w:pPr>
            <w:r w:rsidRPr="000E6B0D">
              <w:rPr>
                <w:sz w:val="12"/>
                <w:szCs w:val="12"/>
              </w:rPr>
              <w:t>должность</w:t>
            </w:r>
          </w:p>
        </w:tc>
        <w:tc>
          <w:tcPr>
            <w:tcW w:w="126" w:type="dxa"/>
            <w:tcBorders>
              <w:top w:val="nil"/>
              <w:left w:val="nil"/>
              <w:bottom w:val="nil"/>
              <w:right w:val="nil"/>
            </w:tcBorders>
          </w:tcPr>
          <w:p w:rsidR="003F76A8" w:rsidRPr="000E6B0D" w:rsidRDefault="003F76A8" w:rsidP="007F57DF">
            <w:pPr>
              <w:jc w:val="center"/>
              <w:rPr>
                <w:sz w:val="12"/>
                <w:szCs w:val="12"/>
              </w:rPr>
            </w:pPr>
          </w:p>
        </w:tc>
        <w:tc>
          <w:tcPr>
            <w:tcW w:w="1582" w:type="dxa"/>
            <w:gridSpan w:val="5"/>
            <w:tcBorders>
              <w:left w:val="nil"/>
              <w:bottom w:val="nil"/>
              <w:right w:val="nil"/>
            </w:tcBorders>
          </w:tcPr>
          <w:p w:rsidR="003F76A8" w:rsidRPr="000E6B0D" w:rsidRDefault="003F76A8" w:rsidP="007F57DF">
            <w:pPr>
              <w:jc w:val="center"/>
              <w:rPr>
                <w:sz w:val="12"/>
                <w:szCs w:val="12"/>
              </w:rPr>
            </w:pPr>
            <w:r w:rsidRPr="000E6B0D">
              <w:rPr>
                <w:sz w:val="12"/>
                <w:szCs w:val="12"/>
              </w:rPr>
              <w:t>подпись</w:t>
            </w:r>
          </w:p>
        </w:tc>
        <w:tc>
          <w:tcPr>
            <w:tcW w:w="140" w:type="dxa"/>
            <w:tcBorders>
              <w:top w:val="nil"/>
              <w:left w:val="nil"/>
              <w:bottom w:val="nil"/>
              <w:right w:val="nil"/>
            </w:tcBorders>
          </w:tcPr>
          <w:p w:rsidR="003F76A8" w:rsidRPr="000E6B0D" w:rsidRDefault="003F76A8" w:rsidP="007F57DF">
            <w:pPr>
              <w:jc w:val="center"/>
              <w:rPr>
                <w:sz w:val="12"/>
                <w:szCs w:val="12"/>
              </w:rPr>
            </w:pPr>
          </w:p>
        </w:tc>
        <w:tc>
          <w:tcPr>
            <w:tcW w:w="1817" w:type="dxa"/>
            <w:gridSpan w:val="2"/>
            <w:tcBorders>
              <w:left w:val="nil"/>
              <w:bottom w:val="nil"/>
              <w:right w:val="nil"/>
            </w:tcBorders>
          </w:tcPr>
          <w:p w:rsidR="003F76A8" w:rsidRPr="000E6B0D" w:rsidRDefault="003F76A8" w:rsidP="007F57DF">
            <w:pPr>
              <w:jc w:val="center"/>
              <w:rPr>
                <w:sz w:val="12"/>
                <w:szCs w:val="12"/>
              </w:rPr>
            </w:pPr>
            <w:r w:rsidRPr="000E6B0D">
              <w:rPr>
                <w:sz w:val="12"/>
                <w:szCs w:val="12"/>
              </w:rPr>
              <w:t>расшифровка подписи</w:t>
            </w:r>
          </w:p>
        </w:tc>
      </w:tr>
      <w:tr w:rsidR="003F76A8" w:rsidRPr="000E6B0D" w:rsidTr="00A776FE">
        <w:trPr>
          <w:trHeight w:val="284"/>
        </w:trPr>
        <w:tc>
          <w:tcPr>
            <w:tcW w:w="2114" w:type="dxa"/>
            <w:tcBorders>
              <w:top w:val="nil"/>
              <w:left w:val="nil"/>
              <w:bottom w:val="nil"/>
              <w:right w:val="nil"/>
            </w:tcBorders>
            <w:vAlign w:val="bottom"/>
          </w:tcPr>
          <w:p w:rsidR="003F76A8" w:rsidRPr="000E6B0D" w:rsidRDefault="003F76A8" w:rsidP="007F57DF">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3F76A8" w:rsidRPr="000E6B0D" w:rsidRDefault="003F76A8" w:rsidP="007F57DF">
            <w:pPr>
              <w:jc w:val="center"/>
              <w:rPr>
                <w:sz w:val="12"/>
                <w:szCs w:val="12"/>
              </w:rPr>
            </w:pPr>
          </w:p>
        </w:tc>
        <w:tc>
          <w:tcPr>
            <w:tcW w:w="266"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w:t>
            </w:r>
          </w:p>
        </w:tc>
        <w:tc>
          <w:tcPr>
            <w:tcW w:w="2673" w:type="dxa"/>
            <w:gridSpan w:val="5"/>
            <w:tcBorders>
              <w:top w:val="nil"/>
              <w:left w:val="nil"/>
              <w:right w:val="nil"/>
            </w:tcBorders>
            <w:vAlign w:val="bottom"/>
          </w:tcPr>
          <w:p w:rsidR="003F76A8" w:rsidRPr="000E6B0D" w:rsidRDefault="003F76A8" w:rsidP="007F57DF">
            <w:pPr>
              <w:jc w:val="center"/>
              <w:rPr>
                <w:sz w:val="12"/>
                <w:szCs w:val="12"/>
              </w:rPr>
            </w:pPr>
          </w:p>
        </w:tc>
        <w:tc>
          <w:tcPr>
            <w:tcW w:w="2072" w:type="dxa"/>
            <w:gridSpan w:val="5"/>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 года</w:t>
            </w:r>
          </w:p>
        </w:tc>
        <w:tc>
          <w:tcPr>
            <w:tcW w:w="98" w:type="dxa"/>
            <w:tcBorders>
              <w:top w:val="nil"/>
              <w:left w:val="nil"/>
              <w:bottom w:val="nil"/>
            </w:tcBorders>
            <w:vAlign w:val="bottom"/>
          </w:tcPr>
          <w:p w:rsidR="003F76A8" w:rsidRPr="000E6B0D" w:rsidRDefault="003F76A8" w:rsidP="007F57DF">
            <w:pPr>
              <w:jc w:val="center"/>
              <w:rPr>
                <w:sz w:val="12"/>
                <w:szCs w:val="12"/>
              </w:rPr>
            </w:pPr>
          </w:p>
        </w:tc>
        <w:tc>
          <w:tcPr>
            <w:tcW w:w="98" w:type="dxa"/>
            <w:tcBorders>
              <w:top w:val="nil"/>
              <w:bottom w:val="nil"/>
              <w:right w:val="nil"/>
            </w:tcBorders>
            <w:vAlign w:val="bottom"/>
          </w:tcPr>
          <w:p w:rsidR="003F76A8" w:rsidRPr="000E6B0D" w:rsidRDefault="003F76A8" w:rsidP="007F57DF">
            <w:pPr>
              <w:jc w:val="center"/>
              <w:rPr>
                <w:sz w:val="12"/>
                <w:szCs w:val="12"/>
              </w:rPr>
            </w:pPr>
          </w:p>
        </w:tc>
        <w:tc>
          <w:tcPr>
            <w:tcW w:w="1848" w:type="dxa"/>
            <w:gridSpan w:val="3"/>
            <w:tcBorders>
              <w:top w:val="nil"/>
              <w:left w:val="nil"/>
              <w:bottom w:val="nil"/>
              <w:right w:val="nil"/>
            </w:tcBorders>
            <w:vAlign w:val="bottom"/>
          </w:tcPr>
          <w:p w:rsidR="003F76A8" w:rsidRPr="000E6B0D" w:rsidRDefault="003F76A8" w:rsidP="007F57DF">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3F76A8" w:rsidRPr="000E6B0D" w:rsidRDefault="003F76A8" w:rsidP="007F57DF">
            <w:pPr>
              <w:jc w:val="center"/>
              <w:rPr>
                <w:sz w:val="12"/>
                <w:szCs w:val="12"/>
              </w:rPr>
            </w:pPr>
          </w:p>
        </w:tc>
        <w:tc>
          <w:tcPr>
            <w:tcW w:w="266" w:type="dxa"/>
            <w:tcBorders>
              <w:top w:val="nil"/>
              <w:left w:val="nil"/>
              <w:bottom w:val="nil"/>
              <w:right w:val="nil"/>
            </w:tcBorders>
            <w:vAlign w:val="bottom"/>
          </w:tcPr>
          <w:p w:rsidR="003F76A8" w:rsidRPr="000E6B0D" w:rsidRDefault="003F76A8" w:rsidP="007F57DF">
            <w:pPr>
              <w:rPr>
                <w:sz w:val="12"/>
                <w:szCs w:val="12"/>
              </w:rPr>
            </w:pPr>
            <w:r w:rsidRPr="000E6B0D">
              <w:rPr>
                <w:sz w:val="12"/>
                <w:szCs w:val="12"/>
              </w:rPr>
              <w:t>»</w:t>
            </w:r>
          </w:p>
        </w:tc>
        <w:tc>
          <w:tcPr>
            <w:tcW w:w="2939" w:type="dxa"/>
            <w:gridSpan w:val="8"/>
            <w:tcBorders>
              <w:top w:val="nil"/>
              <w:left w:val="nil"/>
              <w:right w:val="nil"/>
            </w:tcBorders>
            <w:vAlign w:val="bottom"/>
          </w:tcPr>
          <w:p w:rsidR="003F76A8" w:rsidRPr="000E6B0D" w:rsidRDefault="003F76A8" w:rsidP="007F57DF">
            <w:pPr>
              <w:jc w:val="center"/>
              <w:rPr>
                <w:sz w:val="12"/>
                <w:szCs w:val="12"/>
              </w:rPr>
            </w:pPr>
          </w:p>
        </w:tc>
        <w:tc>
          <w:tcPr>
            <w:tcW w:w="1817" w:type="dxa"/>
            <w:gridSpan w:val="2"/>
            <w:tcBorders>
              <w:top w:val="nil"/>
              <w:left w:val="nil"/>
              <w:bottom w:val="nil"/>
              <w:right w:val="nil"/>
            </w:tcBorders>
            <w:vAlign w:val="bottom"/>
          </w:tcPr>
          <w:p w:rsidR="003F76A8" w:rsidRPr="000E6B0D" w:rsidRDefault="003F76A8" w:rsidP="007F57DF">
            <w:pPr>
              <w:rPr>
                <w:sz w:val="12"/>
                <w:szCs w:val="12"/>
              </w:rPr>
            </w:pPr>
            <w:r w:rsidRPr="000E6B0D">
              <w:rPr>
                <w:sz w:val="12"/>
                <w:szCs w:val="12"/>
              </w:rPr>
              <w:t xml:space="preserve"> года</w:t>
            </w:r>
          </w:p>
        </w:tc>
      </w:tr>
    </w:tbl>
    <w:p w:rsidR="003F76A8" w:rsidRPr="00EF2359" w:rsidRDefault="003F76A8" w:rsidP="003F76A8">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3F76A8" w:rsidRPr="00EF2359" w:rsidTr="007F57DF">
        <w:trPr>
          <w:trHeight w:val="1370"/>
        </w:trPr>
        <w:tc>
          <w:tcPr>
            <w:tcW w:w="5216" w:type="dxa"/>
          </w:tcPr>
          <w:p w:rsidR="003F76A8" w:rsidRDefault="003F76A8" w:rsidP="007F57DF">
            <w:pPr>
              <w:jc w:val="both"/>
            </w:pPr>
            <w:r>
              <w:t>Покупатель:</w:t>
            </w:r>
          </w:p>
          <w:p w:rsidR="003F76A8" w:rsidRPr="00EF2359" w:rsidRDefault="003F76A8" w:rsidP="007F57DF">
            <w:pPr>
              <w:jc w:val="both"/>
            </w:pPr>
            <w:r w:rsidRPr="00EF2359">
              <w:t>Директор</w:t>
            </w:r>
            <w:r>
              <w:t xml:space="preserve"> </w:t>
            </w:r>
            <w:r w:rsidRPr="00EF2359">
              <w:t xml:space="preserve">филиала ПАО «ТрансКонтейнер» </w:t>
            </w:r>
          </w:p>
          <w:p w:rsidR="003F76A8" w:rsidRPr="00EF2359" w:rsidRDefault="003F76A8" w:rsidP="007F57DF">
            <w:pPr>
              <w:jc w:val="both"/>
            </w:pPr>
            <w:r w:rsidRPr="00EF2359">
              <w:t xml:space="preserve">на Октябрьской железной дороге </w:t>
            </w:r>
          </w:p>
          <w:p w:rsidR="003F76A8" w:rsidRPr="00EF2359" w:rsidRDefault="003F76A8" w:rsidP="007F57DF">
            <w:pPr>
              <w:jc w:val="both"/>
            </w:pPr>
          </w:p>
          <w:p w:rsidR="003F76A8" w:rsidRPr="00EF2359" w:rsidRDefault="003F76A8" w:rsidP="007F57DF">
            <w:pPr>
              <w:jc w:val="both"/>
            </w:pPr>
            <w:r w:rsidRPr="00EF2359">
              <w:t>________________/……………………/</w:t>
            </w:r>
          </w:p>
          <w:p w:rsidR="003F76A8" w:rsidRPr="00EF2359" w:rsidRDefault="003F76A8" w:rsidP="007F57DF">
            <w:pPr>
              <w:jc w:val="both"/>
            </w:pPr>
            <w:r w:rsidRPr="00EF2359">
              <w:t>м.п.</w:t>
            </w:r>
          </w:p>
        </w:tc>
        <w:tc>
          <w:tcPr>
            <w:tcW w:w="4820" w:type="dxa"/>
          </w:tcPr>
          <w:p w:rsidR="003F76A8" w:rsidRPr="00727555" w:rsidRDefault="003F76A8" w:rsidP="007F57DF">
            <w:r w:rsidRPr="00727555">
              <w:t>Поставщик:</w:t>
            </w:r>
          </w:p>
          <w:p w:rsidR="00A776FE" w:rsidRPr="00EF2359" w:rsidRDefault="00A776FE" w:rsidP="00A776F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A776FE" w:rsidRPr="00EF2359" w:rsidRDefault="00A776FE" w:rsidP="00A776FE">
            <w:pPr>
              <w:pStyle w:val="ConsNonformat"/>
              <w:widowControl/>
              <w:outlineLvl w:val="0"/>
              <w:rPr>
                <w:rFonts w:ascii="Times New Roman" w:hAnsi="Times New Roman" w:cs="Times New Roman"/>
                <w:sz w:val="24"/>
                <w:szCs w:val="24"/>
              </w:rPr>
            </w:pPr>
          </w:p>
          <w:p w:rsidR="00A776FE" w:rsidRPr="00EF2359" w:rsidRDefault="00A776FE" w:rsidP="00A776FE">
            <w:pPr>
              <w:pStyle w:val="ConsNonformat"/>
              <w:widowControl/>
              <w:outlineLvl w:val="0"/>
              <w:rPr>
                <w:rFonts w:ascii="Times New Roman" w:hAnsi="Times New Roman" w:cs="Times New Roman"/>
                <w:sz w:val="24"/>
                <w:szCs w:val="24"/>
              </w:rPr>
            </w:pPr>
          </w:p>
          <w:p w:rsidR="00A776FE" w:rsidRPr="00EF2359" w:rsidRDefault="00A776FE" w:rsidP="00A776F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3F76A8" w:rsidRPr="00EF2359" w:rsidRDefault="00A776FE" w:rsidP="00A776FE">
            <w:r w:rsidRPr="00EF2359">
              <w:t>м.п.</w:t>
            </w:r>
          </w:p>
        </w:tc>
      </w:tr>
    </w:tbl>
    <w:p w:rsidR="003F76A8" w:rsidRPr="00EF2359" w:rsidRDefault="003F76A8" w:rsidP="003F76A8">
      <w:pPr>
        <w:pStyle w:val="af9"/>
        <w:jc w:val="right"/>
        <w:rPr>
          <w:sz w:val="24"/>
          <w:highlight w:val="cyan"/>
        </w:rPr>
        <w:sectPr w:rsidR="003F76A8" w:rsidRPr="00EF2359" w:rsidSect="003F76A8">
          <w:footerReference w:type="default" r:id="rId30"/>
          <w:pgSz w:w="16838" w:h="11906" w:orient="landscape" w:code="9"/>
          <w:pgMar w:top="1134" w:right="851" w:bottom="1134" w:left="1418" w:header="709" w:footer="709" w:gutter="0"/>
          <w:cols w:space="708"/>
          <w:docGrid w:linePitch="360"/>
        </w:sectPr>
      </w:pPr>
    </w:p>
    <w:p w:rsidR="003F76A8" w:rsidRPr="00EF2359" w:rsidRDefault="003F76A8" w:rsidP="003F76A8">
      <w:pPr>
        <w:jc w:val="right"/>
      </w:pPr>
      <w:r w:rsidRPr="00EF2359">
        <w:lastRenderedPageBreak/>
        <w:t xml:space="preserve">Приложение № 5 </w:t>
      </w:r>
    </w:p>
    <w:p w:rsidR="003F76A8" w:rsidRPr="00EF2359" w:rsidRDefault="003F76A8" w:rsidP="003F76A8">
      <w:pPr>
        <w:ind w:firstLine="567"/>
        <w:jc w:val="right"/>
      </w:pPr>
      <w:r w:rsidRPr="00EF2359">
        <w:t>к Договору поставки №_____ от «___»_______201</w:t>
      </w:r>
      <w:r>
        <w:t>9</w:t>
      </w:r>
      <w:r w:rsidRPr="00EF2359">
        <w:t xml:space="preserve"> г.</w:t>
      </w:r>
    </w:p>
    <w:p w:rsidR="003F76A8" w:rsidRPr="00EF2359" w:rsidRDefault="003F76A8" w:rsidP="003F76A8">
      <w:pPr>
        <w:jc w:val="center"/>
        <w:rPr>
          <w:b/>
        </w:rPr>
      </w:pPr>
    </w:p>
    <w:p w:rsidR="003F76A8" w:rsidRPr="00EF2359" w:rsidRDefault="003F76A8" w:rsidP="003F76A8">
      <w:pPr>
        <w:jc w:val="center"/>
        <w:rPr>
          <w:b/>
        </w:rPr>
      </w:pPr>
    </w:p>
    <w:p w:rsidR="003F76A8" w:rsidRPr="00EF2359" w:rsidRDefault="003F76A8" w:rsidP="003F76A8">
      <w:pPr>
        <w:jc w:val="center"/>
        <w:rPr>
          <w:b/>
        </w:rPr>
      </w:pPr>
      <w:r w:rsidRPr="00EF2359">
        <w:rPr>
          <w:b/>
        </w:rPr>
        <w:t>Сведения о цепочке собственников</w:t>
      </w:r>
    </w:p>
    <w:p w:rsidR="003F76A8" w:rsidRPr="00EF2359" w:rsidRDefault="003F76A8" w:rsidP="003F76A8">
      <w:pPr>
        <w:jc w:val="center"/>
        <w:rPr>
          <w:b/>
        </w:rPr>
      </w:pPr>
      <w:r w:rsidRPr="00EF2359">
        <w:rPr>
          <w:b/>
        </w:rPr>
        <w:t>(включая бенефициаров, в т.ч. конечных)</w:t>
      </w:r>
    </w:p>
    <w:p w:rsidR="003F76A8" w:rsidRPr="00EF2359" w:rsidRDefault="003F76A8" w:rsidP="003F76A8"/>
    <w:p w:rsidR="003F76A8" w:rsidRPr="00EF2359" w:rsidRDefault="003F76A8" w:rsidP="00326790">
      <w:pPr>
        <w:pStyle w:val="aff7"/>
        <w:numPr>
          <w:ilvl w:val="0"/>
          <w:numId w:val="32"/>
        </w:numPr>
        <w:suppressAutoHyphens w:val="0"/>
        <w:ind w:left="709" w:hanging="709"/>
        <w:rPr>
          <w:b/>
        </w:rPr>
      </w:pPr>
      <w:r w:rsidRPr="00EF2359">
        <w:rPr>
          <w:b/>
        </w:rPr>
        <w:t>«Общая информация о контрагенте»:</w:t>
      </w:r>
    </w:p>
    <w:p w:rsidR="003F76A8" w:rsidRPr="00EF2359" w:rsidRDefault="003F76A8" w:rsidP="00326790">
      <w:pPr>
        <w:pStyle w:val="aff7"/>
        <w:numPr>
          <w:ilvl w:val="1"/>
          <w:numId w:val="32"/>
        </w:numPr>
        <w:suppressAutoHyphens w:val="0"/>
        <w:ind w:left="709" w:hanging="709"/>
      </w:pPr>
      <w:r w:rsidRPr="00EF2359">
        <w:t>Наименование (сокращенное):</w:t>
      </w:r>
    </w:p>
    <w:p w:rsidR="003F76A8" w:rsidRPr="00EF2359" w:rsidRDefault="003F76A8" w:rsidP="00326790">
      <w:pPr>
        <w:pStyle w:val="aff7"/>
        <w:numPr>
          <w:ilvl w:val="1"/>
          <w:numId w:val="32"/>
        </w:numPr>
        <w:suppressAutoHyphens w:val="0"/>
        <w:ind w:left="709" w:hanging="709"/>
      </w:pPr>
      <w:r w:rsidRPr="00EF2359">
        <w:t>ОГРН/ИНН:</w:t>
      </w:r>
    </w:p>
    <w:p w:rsidR="003F76A8" w:rsidRPr="00EF2359" w:rsidRDefault="003F76A8" w:rsidP="00326790">
      <w:pPr>
        <w:pStyle w:val="aff7"/>
        <w:numPr>
          <w:ilvl w:val="1"/>
          <w:numId w:val="32"/>
        </w:numPr>
        <w:suppressAutoHyphens w:val="0"/>
        <w:ind w:left="709" w:hanging="709"/>
      </w:pPr>
      <w:r w:rsidRPr="00EF2359">
        <w:t>Адрес местонахождения (по ЕГРЮЛ):</w:t>
      </w:r>
    </w:p>
    <w:p w:rsidR="003F76A8" w:rsidRPr="00EF2359" w:rsidRDefault="003F76A8" w:rsidP="00326790">
      <w:pPr>
        <w:pStyle w:val="aff7"/>
        <w:numPr>
          <w:ilvl w:val="1"/>
          <w:numId w:val="32"/>
        </w:numPr>
        <w:suppressAutoHyphens w:val="0"/>
        <w:ind w:left="709" w:hanging="709"/>
      </w:pPr>
      <w:r w:rsidRPr="00EF2359">
        <w:t>Адрес местонахождения (фактический):</w:t>
      </w:r>
    </w:p>
    <w:p w:rsidR="003F76A8" w:rsidRPr="00EF2359" w:rsidRDefault="003F76A8" w:rsidP="00326790">
      <w:pPr>
        <w:pStyle w:val="aff7"/>
        <w:numPr>
          <w:ilvl w:val="1"/>
          <w:numId w:val="32"/>
        </w:numPr>
        <w:suppressAutoHyphens w:val="0"/>
        <w:ind w:left="709" w:hanging="709"/>
      </w:pPr>
      <w:r w:rsidRPr="00EF2359">
        <w:t>Должность и ФИО (полностью) руководителя:</w:t>
      </w:r>
    </w:p>
    <w:p w:rsidR="003F76A8" w:rsidRPr="00EF2359" w:rsidRDefault="003F76A8" w:rsidP="00326790">
      <w:pPr>
        <w:pStyle w:val="aff7"/>
        <w:numPr>
          <w:ilvl w:val="1"/>
          <w:numId w:val="32"/>
        </w:numPr>
        <w:suppressAutoHyphens w:val="0"/>
        <w:ind w:left="709" w:hanging="709"/>
      </w:pPr>
      <w:r w:rsidRPr="00EF2359">
        <w:t>Реквизиты документа (паспорта), удостоверяющего личность руководителя:</w:t>
      </w:r>
    </w:p>
    <w:p w:rsidR="003F76A8" w:rsidRPr="00EF2359" w:rsidRDefault="003F76A8" w:rsidP="003F76A8">
      <w:pPr>
        <w:pStyle w:val="aff7"/>
        <w:spacing w:after="120"/>
        <w:ind w:left="709"/>
      </w:pPr>
    </w:p>
    <w:p w:rsidR="003F76A8" w:rsidRPr="00EF2359" w:rsidRDefault="003F76A8" w:rsidP="00326790">
      <w:pPr>
        <w:pStyle w:val="aff7"/>
        <w:numPr>
          <w:ilvl w:val="0"/>
          <w:numId w:val="32"/>
        </w:numPr>
        <w:suppressAutoHyphens w:val="0"/>
        <w:spacing w:after="120"/>
        <w:ind w:left="709" w:hanging="709"/>
      </w:pPr>
      <w:r w:rsidRPr="00EF2359">
        <w:rPr>
          <w:b/>
        </w:rPr>
        <w:t>«Информация о цепочке собственников (участников, акционеров и пр.) контрагента</w:t>
      </w:r>
      <w:proofErr w:type="gramStart"/>
      <w:r w:rsidRPr="00EF2359">
        <w:rPr>
          <w:b/>
        </w:rPr>
        <w:t xml:space="preserve"> ,</w:t>
      </w:r>
      <w:proofErr w:type="gramEnd"/>
      <w:r w:rsidRPr="00EF2359">
        <w:rPr>
          <w:b/>
        </w:rPr>
        <w:t xml:space="preserve"> включая бенефициаров (в т.ч. конечных)»</w:t>
      </w:r>
    </w:p>
    <w:p w:rsidR="003F76A8" w:rsidRPr="00EF2359" w:rsidRDefault="003F76A8" w:rsidP="003F76A8">
      <w:pPr>
        <w:pStyle w:val="aff7"/>
        <w:ind w:left="709" w:hanging="709"/>
        <w:rPr>
          <w:b/>
          <w:i/>
          <w:u w:val="single"/>
        </w:rPr>
      </w:pPr>
      <w:r w:rsidRPr="00EF2359">
        <w:rPr>
          <w:b/>
          <w:i/>
          <w:u w:val="single"/>
        </w:rPr>
        <w:t>Для физических лиц (заполняется на каждого собственника):</w:t>
      </w:r>
    </w:p>
    <w:p w:rsidR="003F76A8" w:rsidRPr="00EF2359" w:rsidRDefault="003F76A8" w:rsidP="00326790">
      <w:pPr>
        <w:pStyle w:val="aff7"/>
        <w:numPr>
          <w:ilvl w:val="1"/>
          <w:numId w:val="32"/>
        </w:numPr>
        <w:suppressAutoHyphens w:val="0"/>
        <w:ind w:left="709" w:hanging="709"/>
      </w:pPr>
      <w:r w:rsidRPr="00EF2359">
        <w:t>Вид собственника (</w:t>
      </w:r>
      <w:r w:rsidRPr="00EF2359">
        <w:rPr>
          <w:b/>
          <w:i/>
        </w:rPr>
        <w:t>участник, акционер, бенефициар, иное - указать</w:t>
      </w:r>
      <w:r w:rsidRPr="00EF2359">
        <w:t>):</w:t>
      </w:r>
    </w:p>
    <w:p w:rsidR="003F76A8" w:rsidRPr="00EF2359" w:rsidRDefault="003F76A8" w:rsidP="00326790">
      <w:pPr>
        <w:pStyle w:val="aff7"/>
        <w:numPr>
          <w:ilvl w:val="1"/>
          <w:numId w:val="32"/>
        </w:numPr>
        <w:suppressAutoHyphens w:val="0"/>
        <w:ind w:left="709" w:hanging="709"/>
      </w:pPr>
      <w:r w:rsidRPr="00EF2359">
        <w:t>ФИО полностью:</w:t>
      </w:r>
    </w:p>
    <w:p w:rsidR="003F76A8" w:rsidRPr="00EF2359" w:rsidRDefault="003F76A8" w:rsidP="00326790">
      <w:pPr>
        <w:pStyle w:val="aff7"/>
        <w:numPr>
          <w:ilvl w:val="1"/>
          <w:numId w:val="32"/>
        </w:numPr>
        <w:suppressAutoHyphens w:val="0"/>
        <w:ind w:left="709" w:hanging="709"/>
      </w:pPr>
      <w:r w:rsidRPr="00EF2359">
        <w:t>Реквизиты документа, удостоверяющего личность (наименование документа, серия, номер, кем и когда выдан):</w:t>
      </w:r>
    </w:p>
    <w:p w:rsidR="003F76A8" w:rsidRPr="00EF2359" w:rsidRDefault="003F76A8" w:rsidP="00326790">
      <w:pPr>
        <w:pStyle w:val="aff7"/>
        <w:numPr>
          <w:ilvl w:val="1"/>
          <w:numId w:val="32"/>
        </w:numPr>
        <w:suppressAutoHyphens w:val="0"/>
        <w:ind w:left="709" w:hanging="709"/>
      </w:pPr>
      <w:r w:rsidRPr="00EF2359">
        <w:t>Адрес регистрации:</w:t>
      </w:r>
    </w:p>
    <w:p w:rsidR="003F76A8" w:rsidRPr="00EF2359" w:rsidRDefault="003F76A8" w:rsidP="00326790">
      <w:pPr>
        <w:pStyle w:val="aff7"/>
        <w:numPr>
          <w:ilvl w:val="1"/>
          <w:numId w:val="32"/>
        </w:numPr>
        <w:suppressAutoHyphens w:val="0"/>
        <w:spacing w:after="120"/>
        <w:ind w:left="709" w:hanging="709"/>
      </w:pPr>
      <w:r w:rsidRPr="00EF2359">
        <w:t>Реквизиты документа, подтверждающего вид собственника (наименование, дата, номер):</w:t>
      </w:r>
    </w:p>
    <w:p w:rsidR="003F76A8" w:rsidRPr="00EF2359" w:rsidRDefault="003F76A8" w:rsidP="003F76A8">
      <w:pPr>
        <w:pStyle w:val="aff7"/>
        <w:ind w:left="709" w:hanging="709"/>
        <w:rPr>
          <w:b/>
          <w:i/>
          <w:u w:val="single"/>
        </w:rPr>
      </w:pPr>
      <w:r w:rsidRPr="00EF2359">
        <w:rPr>
          <w:b/>
          <w:i/>
          <w:u w:val="single"/>
        </w:rPr>
        <w:t>Для юридических лиц (заполняется на каждого собственника):</w:t>
      </w:r>
    </w:p>
    <w:p w:rsidR="003F76A8" w:rsidRPr="00EF2359" w:rsidRDefault="003F76A8" w:rsidP="00326790">
      <w:pPr>
        <w:pStyle w:val="aff7"/>
        <w:numPr>
          <w:ilvl w:val="1"/>
          <w:numId w:val="33"/>
        </w:numPr>
        <w:suppressAutoHyphens w:val="0"/>
        <w:ind w:left="709" w:hanging="709"/>
        <w:contextualSpacing/>
      </w:pPr>
      <w:r w:rsidRPr="00EF2359">
        <w:t>Вид собственника (</w:t>
      </w:r>
      <w:r w:rsidRPr="00EF2359">
        <w:rPr>
          <w:b/>
          <w:i/>
        </w:rPr>
        <w:t>участник, акционер, бенефициар, иное - указать</w:t>
      </w:r>
      <w:r w:rsidRPr="00EF2359">
        <w:t>):</w:t>
      </w:r>
    </w:p>
    <w:p w:rsidR="003F76A8" w:rsidRPr="00EF2359" w:rsidRDefault="003F76A8" w:rsidP="00326790">
      <w:pPr>
        <w:pStyle w:val="aff7"/>
        <w:numPr>
          <w:ilvl w:val="1"/>
          <w:numId w:val="33"/>
        </w:numPr>
        <w:suppressAutoHyphens w:val="0"/>
        <w:ind w:left="709" w:hanging="709"/>
      </w:pPr>
      <w:r w:rsidRPr="00EF2359">
        <w:t>Наименование (сокращенное):</w:t>
      </w:r>
    </w:p>
    <w:p w:rsidR="003F76A8" w:rsidRPr="00EF2359" w:rsidRDefault="003F76A8" w:rsidP="00326790">
      <w:pPr>
        <w:pStyle w:val="aff7"/>
        <w:numPr>
          <w:ilvl w:val="1"/>
          <w:numId w:val="33"/>
        </w:numPr>
        <w:suppressAutoHyphens w:val="0"/>
        <w:ind w:left="709" w:hanging="709"/>
      </w:pPr>
      <w:r w:rsidRPr="00EF2359">
        <w:t>ОГРН/ИНН:</w:t>
      </w:r>
    </w:p>
    <w:p w:rsidR="003F76A8" w:rsidRPr="00EF2359" w:rsidRDefault="003F76A8" w:rsidP="00326790">
      <w:pPr>
        <w:pStyle w:val="aff7"/>
        <w:numPr>
          <w:ilvl w:val="1"/>
          <w:numId w:val="33"/>
        </w:numPr>
        <w:suppressAutoHyphens w:val="0"/>
        <w:ind w:left="709" w:hanging="709"/>
      </w:pPr>
      <w:r w:rsidRPr="00EF2359">
        <w:t>Адрес местонахождения (по ЕГРЮЛ):</w:t>
      </w:r>
    </w:p>
    <w:p w:rsidR="003F76A8" w:rsidRPr="00EF2359" w:rsidRDefault="003F76A8" w:rsidP="00326790">
      <w:pPr>
        <w:pStyle w:val="aff7"/>
        <w:numPr>
          <w:ilvl w:val="1"/>
          <w:numId w:val="33"/>
        </w:numPr>
        <w:suppressAutoHyphens w:val="0"/>
        <w:ind w:left="709" w:hanging="709"/>
      </w:pPr>
      <w:r w:rsidRPr="00EF2359">
        <w:t>Адрес местонахождения (фактический):</w:t>
      </w:r>
    </w:p>
    <w:p w:rsidR="003F76A8" w:rsidRPr="00EF2359" w:rsidRDefault="003F76A8" w:rsidP="00326790">
      <w:pPr>
        <w:pStyle w:val="aff7"/>
        <w:numPr>
          <w:ilvl w:val="1"/>
          <w:numId w:val="33"/>
        </w:numPr>
        <w:suppressAutoHyphens w:val="0"/>
        <w:ind w:left="709" w:hanging="709"/>
      </w:pPr>
      <w:r w:rsidRPr="00EF2359">
        <w:t>Должность и ФИО (полностью) руководителя:</w:t>
      </w:r>
    </w:p>
    <w:p w:rsidR="003F76A8" w:rsidRPr="00EF2359" w:rsidRDefault="003F76A8" w:rsidP="00326790">
      <w:pPr>
        <w:pStyle w:val="aff7"/>
        <w:numPr>
          <w:ilvl w:val="1"/>
          <w:numId w:val="33"/>
        </w:numPr>
        <w:suppressAutoHyphens w:val="0"/>
        <w:spacing w:after="120"/>
        <w:ind w:left="709" w:hanging="709"/>
      </w:pPr>
      <w:r w:rsidRPr="00EF2359">
        <w:t>Реквизиты документа, подтверждающего вид собственника (наименование, дата, номер):</w:t>
      </w:r>
    </w:p>
    <w:p w:rsidR="003F76A8" w:rsidRPr="00EF2359" w:rsidRDefault="003F76A8" w:rsidP="003F76A8"/>
    <w:p w:rsidR="003F76A8" w:rsidRPr="00EF2359" w:rsidRDefault="003F76A8" w:rsidP="003F76A8">
      <w:pPr>
        <w:jc w:val="both"/>
        <w:rPr>
          <w:sz w:val="16"/>
          <w:szCs w:val="16"/>
          <w:u w:val="single"/>
        </w:rPr>
      </w:pPr>
      <w:r w:rsidRPr="00EF2359">
        <w:rPr>
          <w:sz w:val="16"/>
          <w:szCs w:val="16"/>
          <w:u w:val="single"/>
        </w:rPr>
        <w:t>Примечание:</w:t>
      </w:r>
    </w:p>
    <w:p w:rsidR="003F76A8" w:rsidRPr="00EF2359" w:rsidRDefault="003F76A8" w:rsidP="003F76A8">
      <w:pPr>
        <w:jc w:val="both"/>
        <w:rPr>
          <w:sz w:val="16"/>
          <w:szCs w:val="16"/>
          <w:u w:val="single"/>
        </w:rPr>
      </w:pPr>
      <w:r w:rsidRPr="00EF2359">
        <w:rPr>
          <w:sz w:val="16"/>
          <w:szCs w:val="16"/>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EF2359">
        <w:rPr>
          <w:sz w:val="16"/>
          <w:szCs w:val="16"/>
        </w:rPr>
        <w:t>ином</w:t>
      </w:r>
      <w:proofErr w:type="gramEnd"/>
      <w:r w:rsidRPr="00EF2359">
        <w:rPr>
          <w:sz w:val="16"/>
          <w:szCs w:val="16"/>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3F76A8" w:rsidRPr="00EF2359" w:rsidRDefault="003F76A8" w:rsidP="003F76A8"/>
    <w:p w:rsidR="003F76A8" w:rsidRPr="00EF2359" w:rsidRDefault="003F76A8" w:rsidP="003F76A8"/>
    <w:p w:rsidR="003F76A8" w:rsidRPr="00EF2359" w:rsidRDefault="003F76A8" w:rsidP="003F76A8"/>
    <w:p w:rsidR="003F76A8" w:rsidRPr="00EF2359" w:rsidRDefault="003F76A8" w:rsidP="003F76A8">
      <w:r w:rsidRPr="00EF2359">
        <w:t>Должность руководителя и наименование контрагента:</w:t>
      </w:r>
      <w:r w:rsidRPr="00EF2359">
        <w:tab/>
        <w:t>____________________</w:t>
      </w:r>
    </w:p>
    <w:p w:rsidR="003F76A8" w:rsidRPr="00EF2359" w:rsidRDefault="003F76A8" w:rsidP="003F76A8">
      <w:r w:rsidRPr="00EF2359">
        <w:t>ФИО руководителя и его подпись:</w:t>
      </w:r>
      <w:r w:rsidRPr="00EF2359">
        <w:tab/>
      </w:r>
      <w:r w:rsidRPr="00EF2359">
        <w:tab/>
      </w:r>
      <w:r w:rsidRPr="00EF2359">
        <w:tab/>
      </w:r>
      <w:r w:rsidRPr="00EF2359">
        <w:tab/>
        <w:t>____________________</w:t>
      </w:r>
    </w:p>
    <w:p w:rsidR="003F76A8" w:rsidRPr="00EF2359" w:rsidRDefault="003F76A8" w:rsidP="003F76A8">
      <w:r w:rsidRPr="00EF2359">
        <w:t>Печать контрагента:</w:t>
      </w:r>
      <w:r w:rsidRPr="00EF2359">
        <w:tab/>
      </w:r>
      <w:r w:rsidRPr="00EF2359">
        <w:tab/>
      </w:r>
      <w:r w:rsidRPr="00EF2359">
        <w:tab/>
      </w:r>
      <w:r w:rsidRPr="00EF2359">
        <w:tab/>
      </w:r>
      <w:r w:rsidRPr="00EF2359">
        <w:tab/>
      </w:r>
      <w:r w:rsidRPr="00EF2359">
        <w:tab/>
      </w:r>
      <w:proofErr w:type="gramStart"/>
      <w:r w:rsidRPr="00EF2359">
        <w:t>м</w:t>
      </w:r>
      <w:proofErr w:type="gramEnd"/>
      <w:r w:rsidRPr="00EF2359">
        <w:t>.п.</w:t>
      </w:r>
    </w:p>
    <w:p w:rsidR="00FF0652" w:rsidRDefault="00FF0652" w:rsidP="00FF0652"/>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3F76A8">
          <w:pgSz w:w="11907" w:h="16840" w:code="9"/>
          <w:pgMar w:top="1134" w:right="851" w:bottom="1134" w:left="1418" w:header="794" w:footer="794" w:gutter="0"/>
          <w:cols w:space="720"/>
          <w:titlePg/>
          <w:docGrid w:linePitch="326"/>
        </w:sectPr>
      </w:pPr>
    </w:p>
    <w:p w:rsidR="00040BAC" w:rsidRDefault="008069F8">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8"/>
      </w:r>
    </w:p>
    <w:p w:rsidR="008069F8" w:rsidRPr="004A601C" w:rsidRDefault="008069F8" w:rsidP="008069F8">
      <w:pPr>
        <w:tabs>
          <w:tab w:val="left" w:pos="9639"/>
        </w:tabs>
        <w:ind w:firstLine="567"/>
        <w:jc w:val="center"/>
        <w:rPr>
          <w:i/>
        </w:rPr>
      </w:pPr>
      <w:r w:rsidRPr="004A601C">
        <w:rPr>
          <w:i/>
        </w:rPr>
        <w:t xml:space="preserve"> (отдельный лист по каждому субподрядчику)</w:t>
      </w:r>
    </w:p>
    <w:p w:rsidR="008069F8" w:rsidRPr="004A601C" w:rsidRDefault="008069F8" w:rsidP="008069F8">
      <w:pPr>
        <w:tabs>
          <w:tab w:val="left" w:pos="9639"/>
        </w:tabs>
        <w:ind w:firstLine="567"/>
        <w:jc w:val="center"/>
        <w:rPr>
          <w:sz w:val="22"/>
        </w:rPr>
      </w:pPr>
    </w:p>
    <w:p w:rsidR="008069F8" w:rsidRPr="004A601C" w:rsidRDefault="008069F8" w:rsidP="008069F8">
      <w:pPr>
        <w:tabs>
          <w:tab w:val="left" w:pos="9639"/>
        </w:tabs>
        <w:ind w:firstLine="567"/>
        <w:jc w:val="center"/>
        <w:rPr>
          <w:b/>
          <w:sz w:val="28"/>
          <w:szCs w:val="28"/>
        </w:rPr>
      </w:pPr>
      <w:r w:rsidRPr="004A601C">
        <w:rPr>
          <w:b/>
          <w:sz w:val="28"/>
          <w:szCs w:val="28"/>
        </w:rPr>
        <w:t>Наименование организации, фирмы:</w:t>
      </w:r>
    </w:p>
    <w:p w:rsidR="008069F8" w:rsidRPr="004A601C" w:rsidRDefault="008069F8" w:rsidP="008069F8">
      <w:pPr>
        <w:tabs>
          <w:tab w:val="left" w:pos="9639"/>
        </w:tabs>
        <w:ind w:firstLine="567"/>
        <w:rPr>
          <w:sz w:val="22"/>
        </w:rPr>
      </w:pPr>
      <w:r w:rsidRPr="004A601C">
        <w:rPr>
          <w:sz w:val="22"/>
        </w:rPr>
        <w:t>____________________________________________________________________________</w:t>
      </w:r>
    </w:p>
    <w:p w:rsidR="008069F8" w:rsidRPr="004A601C" w:rsidRDefault="008069F8" w:rsidP="008069F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069F8" w:rsidRPr="004A601C" w:rsidTr="007F57DF">
        <w:tc>
          <w:tcPr>
            <w:tcW w:w="3138" w:type="dxa"/>
            <w:tcBorders>
              <w:top w:val="single" w:sz="4" w:space="0" w:color="auto"/>
              <w:left w:val="single" w:sz="4" w:space="0" w:color="auto"/>
              <w:bottom w:val="single" w:sz="4" w:space="0" w:color="auto"/>
              <w:right w:val="single" w:sz="4" w:space="0" w:color="auto"/>
            </w:tcBorders>
            <w:vAlign w:val="center"/>
            <w:hideMark/>
          </w:tcPr>
          <w:p w:rsidR="008069F8" w:rsidRPr="004A601C" w:rsidRDefault="008069F8" w:rsidP="007F57DF">
            <w:pPr>
              <w:tabs>
                <w:tab w:val="left" w:pos="9639"/>
              </w:tabs>
              <w:rPr>
                <w:szCs w:val="28"/>
              </w:rPr>
            </w:pPr>
            <w:r w:rsidRPr="004A601C">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069F8" w:rsidRPr="004A601C" w:rsidRDefault="008069F8" w:rsidP="007F57DF">
            <w:pPr>
              <w:tabs>
                <w:tab w:val="left" w:pos="9639"/>
              </w:tabs>
              <w:rPr>
                <w:szCs w:val="28"/>
              </w:rPr>
            </w:pPr>
            <w:r w:rsidRPr="004A601C">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069F8" w:rsidRPr="004A601C" w:rsidRDefault="008069F8" w:rsidP="007F57DF">
            <w:pPr>
              <w:tabs>
                <w:tab w:val="left" w:pos="9639"/>
              </w:tabs>
              <w:rPr>
                <w:szCs w:val="28"/>
              </w:rPr>
            </w:pPr>
            <w:r w:rsidRPr="004A601C">
              <w:rPr>
                <w:szCs w:val="28"/>
              </w:rPr>
              <w:t>Филиалы и дочерние предприятия</w:t>
            </w:r>
          </w:p>
        </w:tc>
      </w:tr>
      <w:tr w:rsidR="008069F8" w:rsidRPr="004A601C" w:rsidTr="007F57DF">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9F8" w:rsidRPr="004A601C" w:rsidRDefault="008069F8" w:rsidP="007F57DF">
            <w:pPr>
              <w:tabs>
                <w:tab w:val="left" w:pos="9639"/>
              </w:tabs>
              <w:rPr>
                <w:szCs w:val="28"/>
              </w:rPr>
            </w:pPr>
            <w:r w:rsidRPr="004A601C">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9F8" w:rsidRPr="004A601C" w:rsidRDefault="008069F8" w:rsidP="007F57D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9F8" w:rsidRPr="004A601C" w:rsidRDefault="008069F8" w:rsidP="007F57DF">
            <w:pPr>
              <w:tabs>
                <w:tab w:val="left" w:pos="9639"/>
              </w:tabs>
              <w:rPr>
                <w:szCs w:val="28"/>
              </w:rPr>
            </w:pPr>
          </w:p>
        </w:tc>
      </w:tr>
      <w:tr w:rsidR="008069F8" w:rsidRPr="004A601C" w:rsidTr="007F57DF">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9F8" w:rsidRPr="004A601C" w:rsidRDefault="008069F8" w:rsidP="007F57DF">
            <w:pPr>
              <w:tabs>
                <w:tab w:val="left" w:pos="9639"/>
              </w:tabs>
              <w:rPr>
                <w:szCs w:val="28"/>
              </w:rPr>
            </w:pPr>
            <w:r w:rsidRPr="004A601C">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9F8" w:rsidRPr="004A601C" w:rsidRDefault="008069F8" w:rsidP="007F57D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9F8" w:rsidRPr="004A601C" w:rsidRDefault="008069F8" w:rsidP="007F57DF">
            <w:pPr>
              <w:tabs>
                <w:tab w:val="left" w:pos="9639"/>
              </w:tabs>
              <w:rPr>
                <w:szCs w:val="28"/>
              </w:rPr>
            </w:pPr>
          </w:p>
        </w:tc>
      </w:tr>
      <w:tr w:rsidR="008069F8" w:rsidRPr="004A601C" w:rsidTr="007F57DF">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9F8" w:rsidRPr="004A601C" w:rsidRDefault="008069F8" w:rsidP="007F57DF">
            <w:pPr>
              <w:tabs>
                <w:tab w:val="left" w:pos="9639"/>
              </w:tabs>
              <w:rPr>
                <w:szCs w:val="28"/>
              </w:rPr>
            </w:pPr>
            <w:r w:rsidRPr="004A601C">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9F8" w:rsidRPr="004A601C" w:rsidRDefault="008069F8" w:rsidP="007F57D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9F8" w:rsidRPr="004A601C" w:rsidRDefault="008069F8" w:rsidP="007F57DF">
            <w:pPr>
              <w:tabs>
                <w:tab w:val="left" w:pos="9639"/>
              </w:tabs>
              <w:rPr>
                <w:szCs w:val="28"/>
              </w:rPr>
            </w:pPr>
          </w:p>
        </w:tc>
      </w:tr>
      <w:tr w:rsidR="008069F8" w:rsidRPr="004A601C" w:rsidTr="007F57DF">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9F8" w:rsidRPr="004A601C" w:rsidRDefault="008069F8" w:rsidP="007F57DF">
            <w:pPr>
              <w:tabs>
                <w:tab w:val="left" w:pos="9639"/>
              </w:tabs>
              <w:rPr>
                <w:szCs w:val="28"/>
              </w:rPr>
            </w:pPr>
            <w:r w:rsidRPr="004A601C">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069F8" w:rsidRPr="004A601C" w:rsidRDefault="008069F8" w:rsidP="007F57D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069F8" w:rsidRPr="004A601C" w:rsidRDefault="008069F8" w:rsidP="007F57DF">
            <w:pPr>
              <w:tabs>
                <w:tab w:val="left" w:pos="9639"/>
              </w:tabs>
              <w:rPr>
                <w:szCs w:val="28"/>
              </w:rPr>
            </w:pPr>
          </w:p>
        </w:tc>
      </w:tr>
      <w:tr w:rsidR="008069F8" w:rsidRPr="004A601C" w:rsidTr="007F57DF">
        <w:tblPrEx>
          <w:tblLook w:val="0000"/>
        </w:tblPrEx>
        <w:trPr>
          <w:trHeight w:val="227"/>
        </w:trPr>
        <w:tc>
          <w:tcPr>
            <w:tcW w:w="3138" w:type="dxa"/>
          </w:tcPr>
          <w:p w:rsidR="008069F8" w:rsidRPr="004A601C" w:rsidRDefault="008069F8" w:rsidP="007F57DF">
            <w:pPr>
              <w:tabs>
                <w:tab w:val="left" w:pos="9639"/>
              </w:tabs>
            </w:pPr>
            <w:r w:rsidRPr="004A601C">
              <w:t>Телефон/факс</w:t>
            </w:r>
          </w:p>
        </w:tc>
        <w:tc>
          <w:tcPr>
            <w:tcW w:w="3099" w:type="dxa"/>
            <w:gridSpan w:val="2"/>
          </w:tcPr>
          <w:p w:rsidR="008069F8" w:rsidRPr="004A601C" w:rsidRDefault="008069F8" w:rsidP="007F57DF">
            <w:pPr>
              <w:tabs>
                <w:tab w:val="left" w:pos="9639"/>
              </w:tabs>
              <w:jc w:val="center"/>
            </w:pPr>
          </w:p>
        </w:tc>
        <w:tc>
          <w:tcPr>
            <w:tcW w:w="3483" w:type="dxa"/>
          </w:tcPr>
          <w:p w:rsidR="008069F8" w:rsidRPr="004A601C" w:rsidRDefault="008069F8" w:rsidP="007F57DF">
            <w:pPr>
              <w:tabs>
                <w:tab w:val="left" w:pos="9639"/>
              </w:tabs>
              <w:jc w:val="center"/>
            </w:pPr>
          </w:p>
        </w:tc>
      </w:tr>
      <w:tr w:rsidR="008069F8" w:rsidRPr="004A601C" w:rsidTr="007F57DF">
        <w:tblPrEx>
          <w:tblLook w:val="0000"/>
        </w:tblPrEx>
        <w:trPr>
          <w:trHeight w:val="227"/>
        </w:trPr>
        <w:tc>
          <w:tcPr>
            <w:tcW w:w="3138" w:type="dxa"/>
          </w:tcPr>
          <w:p w:rsidR="008069F8" w:rsidRPr="004A601C" w:rsidRDefault="008069F8" w:rsidP="007F57DF">
            <w:pPr>
              <w:tabs>
                <w:tab w:val="left" w:pos="9639"/>
              </w:tabs>
            </w:pPr>
            <w:r w:rsidRPr="004A601C">
              <w:t>Ответственное лицо</w:t>
            </w:r>
          </w:p>
        </w:tc>
        <w:tc>
          <w:tcPr>
            <w:tcW w:w="3099" w:type="dxa"/>
            <w:gridSpan w:val="2"/>
          </w:tcPr>
          <w:p w:rsidR="008069F8" w:rsidRPr="004A601C" w:rsidRDefault="008069F8" w:rsidP="007F57DF">
            <w:pPr>
              <w:tabs>
                <w:tab w:val="left" w:pos="9639"/>
              </w:tabs>
              <w:jc w:val="center"/>
            </w:pPr>
          </w:p>
        </w:tc>
        <w:tc>
          <w:tcPr>
            <w:tcW w:w="3483" w:type="dxa"/>
          </w:tcPr>
          <w:p w:rsidR="008069F8" w:rsidRPr="004A601C" w:rsidRDefault="008069F8" w:rsidP="007F57DF">
            <w:pPr>
              <w:tabs>
                <w:tab w:val="left" w:pos="9639"/>
              </w:tabs>
              <w:jc w:val="center"/>
            </w:pPr>
          </w:p>
        </w:tc>
      </w:tr>
      <w:tr w:rsidR="008069F8" w:rsidRPr="004A601C" w:rsidTr="007F57DF">
        <w:tblPrEx>
          <w:tblLook w:val="0000"/>
        </w:tblPrEx>
        <w:trPr>
          <w:trHeight w:val="227"/>
        </w:trPr>
        <w:tc>
          <w:tcPr>
            <w:tcW w:w="3138" w:type="dxa"/>
          </w:tcPr>
          <w:p w:rsidR="008069F8" w:rsidRPr="004A601C" w:rsidRDefault="008069F8" w:rsidP="007F57DF">
            <w:pPr>
              <w:tabs>
                <w:tab w:val="left" w:pos="9639"/>
              </w:tabs>
            </w:pPr>
            <w:r w:rsidRPr="004A601C">
              <w:t>Форма (ООО, ЗАО и т.д.)</w:t>
            </w:r>
          </w:p>
        </w:tc>
        <w:tc>
          <w:tcPr>
            <w:tcW w:w="3099" w:type="dxa"/>
            <w:gridSpan w:val="2"/>
          </w:tcPr>
          <w:p w:rsidR="008069F8" w:rsidRPr="004A601C" w:rsidRDefault="008069F8" w:rsidP="007F57DF">
            <w:pPr>
              <w:tabs>
                <w:tab w:val="left" w:pos="9639"/>
              </w:tabs>
              <w:jc w:val="center"/>
            </w:pPr>
          </w:p>
        </w:tc>
        <w:tc>
          <w:tcPr>
            <w:tcW w:w="3483" w:type="dxa"/>
          </w:tcPr>
          <w:p w:rsidR="008069F8" w:rsidRPr="004A601C" w:rsidRDefault="008069F8" w:rsidP="007F57DF">
            <w:pPr>
              <w:tabs>
                <w:tab w:val="left" w:pos="9639"/>
              </w:tabs>
              <w:jc w:val="center"/>
            </w:pPr>
          </w:p>
        </w:tc>
      </w:tr>
      <w:tr w:rsidR="008069F8" w:rsidRPr="004A601C" w:rsidTr="007F57DF">
        <w:tblPrEx>
          <w:tblLook w:val="0000"/>
        </w:tblPrEx>
        <w:trPr>
          <w:trHeight w:val="227"/>
        </w:trPr>
        <w:tc>
          <w:tcPr>
            <w:tcW w:w="3138" w:type="dxa"/>
          </w:tcPr>
          <w:p w:rsidR="008069F8" w:rsidRPr="004A601C" w:rsidRDefault="008069F8" w:rsidP="007F57DF">
            <w:pPr>
              <w:tabs>
                <w:tab w:val="left" w:pos="9639"/>
              </w:tabs>
            </w:pPr>
            <w:r w:rsidRPr="004A601C">
              <w:t>Уставный капитал</w:t>
            </w:r>
          </w:p>
        </w:tc>
        <w:tc>
          <w:tcPr>
            <w:tcW w:w="3099" w:type="dxa"/>
            <w:gridSpan w:val="2"/>
          </w:tcPr>
          <w:p w:rsidR="008069F8" w:rsidRPr="004A601C" w:rsidRDefault="008069F8" w:rsidP="007F57DF">
            <w:pPr>
              <w:tabs>
                <w:tab w:val="left" w:pos="9639"/>
              </w:tabs>
              <w:jc w:val="center"/>
            </w:pPr>
          </w:p>
        </w:tc>
        <w:tc>
          <w:tcPr>
            <w:tcW w:w="3483" w:type="dxa"/>
          </w:tcPr>
          <w:p w:rsidR="008069F8" w:rsidRPr="004A601C" w:rsidRDefault="008069F8" w:rsidP="007F57DF">
            <w:pPr>
              <w:tabs>
                <w:tab w:val="left" w:pos="9639"/>
              </w:tabs>
              <w:jc w:val="center"/>
            </w:pPr>
          </w:p>
        </w:tc>
      </w:tr>
      <w:tr w:rsidR="008069F8" w:rsidRPr="004A601C" w:rsidTr="007F57DF">
        <w:tblPrEx>
          <w:tblLook w:val="0000"/>
        </w:tblPrEx>
        <w:trPr>
          <w:trHeight w:val="227"/>
        </w:trPr>
        <w:tc>
          <w:tcPr>
            <w:tcW w:w="3138" w:type="dxa"/>
            <w:tcBorders>
              <w:bottom w:val="nil"/>
            </w:tcBorders>
          </w:tcPr>
          <w:p w:rsidR="008069F8" w:rsidRPr="004A601C" w:rsidRDefault="008069F8" w:rsidP="007F57DF">
            <w:pPr>
              <w:tabs>
                <w:tab w:val="left" w:pos="9639"/>
              </w:tabs>
            </w:pPr>
            <w:r w:rsidRPr="004A601C">
              <w:t>Сфера деятельности</w:t>
            </w:r>
          </w:p>
        </w:tc>
        <w:tc>
          <w:tcPr>
            <w:tcW w:w="3099" w:type="dxa"/>
            <w:gridSpan w:val="2"/>
            <w:tcBorders>
              <w:bottom w:val="nil"/>
            </w:tcBorders>
          </w:tcPr>
          <w:p w:rsidR="008069F8" w:rsidRPr="004A601C" w:rsidRDefault="008069F8" w:rsidP="007F57DF">
            <w:pPr>
              <w:tabs>
                <w:tab w:val="left" w:pos="9639"/>
              </w:tabs>
              <w:jc w:val="center"/>
            </w:pPr>
          </w:p>
        </w:tc>
        <w:tc>
          <w:tcPr>
            <w:tcW w:w="3483" w:type="dxa"/>
            <w:tcBorders>
              <w:bottom w:val="nil"/>
            </w:tcBorders>
          </w:tcPr>
          <w:p w:rsidR="008069F8" w:rsidRPr="004A601C" w:rsidRDefault="008069F8" w:rsidP="007F57DF">
            <w:pPr>
              <w:tabs>
                <w:tab w:val="left" w:pos="9639"/>
              </w:tabs>
              <w:jc w:val="center"/>
            </w:pPr>
          </w:p>
        </w:tc>
      </w:tr>
      <w:tr w:rsidR="008069F8" w:rsidRPr="004A601C" w:rsidTr="007F57DF">
        <w:tblPrEx>
          <w:tblLook w:val="0000"/>
        </w:tblPrEx>
        <w:tc>
          <w:tcPr>
            <w:tcW w:w="3138" w:type="dxa"/>
            <w:tcBorders>
              <w:right w:val="nil"/>
            </w:tcBorders>
          </w:tcPr>
          <w:p w:rsidR="008069F8" w:rsidRPr="004A601C" w:rsidRDefault="008069F8" w:rsidP="007F57DF">
            <w:pPr>
              <w:tabs>
                <w:tab w:val="left" w:pos="9639"/>
              </w:tabs>
            </w:pPr>
            <w:r w:rsidRPr="004A601C">
              <w:t>Руководитель:</w:t>
            </w:r>
          </w:p>
        </w:tc>
        <w:tc>
          <w:tcPr>
            <w:tcW w:w="3099" w:type="dxa"/>
            <w:gridSpan w:val="2"/>
            <w:tcBorders>
              <w:left w:val="nil"/>
              <w:right w:val="nil"/>
            </w:tcBorders>
          </w:tcPr>
          <w:p w:rsidR="008069F8" w:rsidRPr="004A601C" w:rsidRDefault="008069F8" w:rsidP="007F57DF">
            <w:pPr>
              <w:tabs>
                <w:tab w:val="left" w:pos="9639"/>
              </w:tabs>
            </w:pPr>
            <w:r w:rsidRPr="004A601C">
              <w:t>Дата:</w:t>
            </w:r>
          </w:p>
        </w:tc>
        <w:tc>
          <w:tcPr>
            <w:tcW w:w="3483" w:type="dxa"/>
            <w:tcBorders>
              <w:left w:val="nil"/>
            </w:tcBorders>
          </w:tcPr>
          <w:p w:rsidR="008069F8" w:rsidRPr="004A601C" w:rsidRDefault="008069F8" w:rsidP="007F57DF">
            <w:pPr>
              <w:tabs>
                <w:tab w:val="left" w:pos="9639"/>
              </w:tabs>
            </w:pPr>
            <w:r w:rsidRPr="004A601C">
              <w:t>Печать/подпись (субподрядчика)</w:t>
            </w:r>
          </w:p>
        </w:tc>
      </w:tr>
      <w:tr w:rsidR="008069F8" w:rsidRPr="004A601C" w:rsidTr="007F57DF">
        <w:tblPrEx>
          <w:tblLook w:val="0000"/>
        </w:tblPrEx>
        <w:trPr>
          <w:cantSplit/>
        </w:trPr>
        <w:tc>
          <w:tcPr>
            <w:tcW w:w="9720" w:type="dxa"/>
            <w:gridSpan w:val="4"/>
          </w:tcPr>
          <w:p w:rsidR="008069F8" w:rsidRPr="004A601C" w:rsidRDefault="008069F8" w:rsidP="007F57DF">
            <w:pPr>
              <w:tabs>
                <w:tab w:val="left" w:pos="9639"/>
              </w:tabs>
              <w:jc w:val="center"/>
            </w:pPr>
          </w:p>
        </w:tc>
      </w:tr>
      <w:tr w:rsidR="008069F8" w:rsidRPr="004A601C" w:rsidTr="007F57DF">
        <w:tblPrEx>
          <w:tblLook w:val="0000"/>
        </w:tblPrEx>
        <w:trPr>
          <w:cantSplit/>
        </w:trPr>
        <w:tc>
          <w:tcPr>
            <w:tcW w:w="4536" w:type="dxa"/>
            <w:gridSpan w:val="2"/>
            <w:vMerge w:val="restart"/>
            <w:vAlign w:val="center"/>
          </w:tcPr>
          <w:p w:rsidR="008069F8" w:rsidRPr="004A601C" w:rsidRDefault="008069F8" w:rsidP="007F57DF">
            <w:pPr>
              <w:tabs>
                <w:tab w:val="left" w:pos="9639"/>
              </w:tabs>
            </w:pPr>
            <w:r w:rsidRPr="004A601C">
              <w:t xml:space="preserve">Виды </w:t>
            </w:r>
            <w:r>
              <w:t>товаров, передаваемых</w:t>
            </w:r>
            <w:r w:rsidRPr="004A601C">
              <w:t xml:space="preserve"> субподрядчику по предмету </w:t>
            </w:r>
            <w:r>
              <w:t>Запроса предложений</w:t>
            </w:r>
          </w:p>
        </w:tc>
        <w:tc>
          <w:tcPr>
            <w:tcW w:w="5184" w:type="dxa"/>
            <w:gridSpan w:val="2"/>
          </w:tcPr>
          <w:p w:rsidR="008069F8" w:rsidRPr="004A601C" w:rsidRDefault="008069F8" w:rsidP="007F57DF">
            <w:pPr>
              <w:tabs>
                <w:tab w:val="left" w:pos="9639"/>
              </w:tabs>
              <w:jc w:val="center"/>
            </w:pPr>
            <w:r w:rsidRPr="004A601C">
              <w:t xml:space="preserve">Передаваемые объемы </w:t>
            </w:r>
            <w:r>
              <w:t>поставки товаров</w:t>
            </w:r>
          </w:p>
        </w:tc>
      </w:tr>
      <w:tr w:rsidR="008069F8" w:rsidRPr="004A601C" w:rsidTr="007F57DF">
        <w:tblPrEx>
          <w:tblLook w:val="0000"/>
        </w:tblPrEx>
        <w:trPr>
          <w:cantSplit/>
        </w:trPr>
        <w:tc>
          <w:tcPr>
            <w:tcW w:w="4536" w:type="dxa"/>
            <w:gridSpan w:val="2"/>
            <w:vMerge/>
          </w:tcPr>
          <w:p w:rsidR="008069F8" w:rsidRPr="004A601C" w:rsidRDefault="008069F8" w:rsidP="007F57DF">
            <w:pPr>
              <w:tabs>
                <w:tab w:val="left" w:pos="9639"/>
              </w:tabs>
            </w:pPr>
          </w:p>
        </w:tc>
        <w:tc>
          <w:tcPr>
            <w:tcW w:w="1701" w:type="dxa"/>
          </w:tcPr>
          <w:p w:rsidR="008069F8" w:rsidRPr="004A601C" w:rsidRDefault="008069F8" w:rsidP="007F57DF">
            <w:pPr>
              <w:tabs>
                <w:tab w:val="left" w:pos="9639"/>
              </w:tabs>
              <w:jc w:val="center"/>
            </w:pPr>
            <w:r w:rsidRPr="004A601C">
              <w:t xml:space="preserve">В физических </w:t>
            </w:r>
            <w:proofErr w:type="gramStart"/>
            <w:r w:rsidRPr="004A601C">
              <w:t>единицах</w:t>
            </w:r>
            <w:proofErr w:type="gramEnd"/>
          </w:p>
        </w:tc>
        <w:tc>
          <w:tcPr>
            <w:tcW w:w="3483" w:type="dxa"/>
            <w:vAlign w:val="center"/>
          </w:tcPr>
          <w:p w:rsidR="008069F8" w:rsidRPr="004A601C" w:rsidRDefault="008069F8" w:rsidP="007F57DF">
            <w:pPr>
              <w:tabs>
                <w:tab w:val="left" w:pos="9639"/>
              </w:tabs>
              <w:jc w:val="center"/>
            </w:pPr>
            <w:r w:rsidRPr="004A601C">
              <w:t xml:space="preserve">В % к общему объему </w:t>
            </w:r>
            <w:r>
              <w:t xml:space="preserve">поставки товаров </w:t>
            </w:r>
            <w:r w:rsidRPr="004A601C">
              <w:t xml:space="preserve">по предмету </w:t>
            </w:r>
            <w:r>
              <w:t>Запроса предложений</w:t>
            </w:r>
          </w:p>
        </w:tc>
      </w:tr>
      <w:tr w:rsidR="008069F8" w:rsidRPr="004A601C" w:rsidTr="007F57DF">
        <w:tblPrEx>
          <w:tblLook w:val="0000"/>
        </w:tblPrEx>
        <w:tc>
          <w:tcPr>
            <w:tcW w:w="4536" w:type="dxa"/>
            <w:gridSpan w:val="2"/>
          </w:tcPr>
          <w:p w:rsidR="008069F8" w:rsidRPr="004A601C" w:rsidRDefault="008069F8" w:rsidP="007F57DF">
            <w:pPr>
              <w:tabs>
                <w:tab w:val="left" w:pos="9639"/>
              </w:tabs>
            </w:pPr>
          </w:p>
        </w:tc>
        <w:tc>
          <w:tcPr>
            <w:tcW w:w="1701" w:type="dxa"/>
          </w:tcPr>
          <w:p w:rsidR="008069F8" w:rsidRPr="004A601C" w:rsidRDefault="008069F8" w:rsidP="007F57DF">
            <w:pPr>
              <w:tabs>
                <w:tab w:val="left" w:pos="9639"/>
              </w:tabs>
              <w:jc w:val="center"/>
            </w:pPr>
          </w:p>
        </w:tc>
        <w:tc>
          <w:tcPr>
            <w:tcW w:w="3483" w:type="dxa"/>
          </w:tcPr>
          <w:p w:rsidR="008069F8" w:rsidRPr="004A601C" w:rsidRDefault="008069F8" w:rsidP="007F57DF">
            <w:pPr>
              <w:tabs>
                <w:tab w:val="left" w:pos="9639"/>
              </w:tabs>
              <w:jc w:val="center"/>
            </w:pPr>
          </w:p>
        </w:tc>
      </w:tr>
      <w:tr w:rsidR="008069F8" w:rsidRPr="004A601C" w:rsidTr="007F57DF">
        <w:tblPrEx>
          <w:tblLook w:val="0000"/>
        </w:tblPrEx>
        <w:tc>
          <w:tcPr>
            <w:tcW w:w="6237" w:type="dxa"/>
            <w:gridSpan w:val="3"/>
          </w:tcPr>
          <w:p w:rsidR="008069F8" w:rsidRPr="004A601C" w:rsidRDefault="008069F8" w:rsidP="007F57DF">
            <w:pPr>
              <w:tabs>
                <w:tab w:val="left" w:pos="9639"/>
              </w:tabs>
            </w:pPr>
            <w:r w:rsidRPr="004A601C">
              <w:t xml:space="preserve">Итого % передаваемых субподрядчику объёмов </w:t>
            </w:r>
            <w:r>
              <w:t>поставки товара</w:t>
            </w:r>
            <w:r w:rsidRPr="004A601C">
              <w:t xml:space="preserve"> к общему объёму </w:t>
            </w:r>
            <w:r>
              <w:t>товара</w:t>
            </w:r>
            <w:r w:rsidRPr="004A601C">
              <w:t xml:space="preserve"> по предмету </w:t>
            </w:r>
            <w:r>
              <w:t>Запроса предложений</w:t>
            </w:r>
          </w:p>
        </w:tc>
        <w:tc>
          <w:tcPr>
            <w:tcW w:w="3483" w:type="dxa"/>
          </w:tcPr>
          <w:p w:rsidR="008069F8" w:rsidRPr="004A601C" w:rsidRDefault="008069F8" w:rsidP="007F57DF">
            <w:pPr>
              <w:tabs>
                <w:tab w:val="left" w:pos="9639"/>
              </w:tabs>
              <w:jc w:val="center"/>
            </w:pPr>
          </w:p>
        </w:tc>
      </w:tr>
      <w:tr w:rsidR="008069F8" w:rsidRPr="004A601C" w:rsidTr="007F57DF">
        <w:tblPrEx>
          <w:tblLook w:val="0000"/>
        </w:tblPrEx>
        <w:tc>
          <w:tcPr>
            <w:tcW w:w="6237" w:type="dxa"/>
            <w:gridSpan w:val="3"/>
          </w:tcPr>
          <w:p w:rsidR="008069F8" w:rsidRPr="004A601C" w:rsidRDefault="008069F8" w:rsidP="007F57DF">
            <w:pPr>
              <w:tabs>
                <w:tab w:val="left" w:pos="9639"/>
              </w:tabs>
            </w:pPr>
            <w:r w:rsidRPr="004A601C">
              <w:t>Количество персонала, привлекаемого субподрядчиком к исполнению договора:</w:t>
            </w:r>
          </w:p>
        </w:tc>
        <w:tc>
          <w:tcPr>
            <w:tcW w:w="3483" w:type="dxa"/>
          </w:tcPr>
          <w:p w:rsidR="008069F8" w:rsidRPr="004A601C" w:rsidRDefault="008069F8" w:rsidP="007F57DF">
            <w:pPr>
              <w:tabs>
                <w:tab w:val="left" w:pos="9639"/>
              </w:tabs>
              <w:jc w:val="center"/>
            </w:pPr>
          </w:p>
        </w:tc>
      </w:tr>
    </w:tbl>
    <w:p w:rsidR="008069F8" w:rsidRPr="004A601C" w:rsidRDefault="008069F8" w:rsidP="008069F8">
      <w:pPr>
        <w:tabs>
          <w:tab w:val="left" w:pos="9639"/>
        </w:tabs>
        <w:ind w:firstLine="720"/>
        <w:jc w:val="both"/>
        <w:rPr>
          <w:szCs w:val="28"/>
        </w:rPr>
      </w:pPr>
      <w:r w:rsidRPr="004A601C">
        <w:rPr>
          <w:szCs w:val="28"/>
        </w:rPr>
        <w:t>Приложения:</w:t>
      </w:r>
    </w:p>
    <w:p w:rsidR="008069F8" w:rsidRPr="004A601C" w:rsidRDefault="008069F8" w:rsidP="008069F8">
      <w:pPr>
        <w:tabs>
          <w:tab w:val="left" w:pos="9639"/>
        </w:tabs>
        <w:ind w:firstLine="720"/>
        <w:jc w:val="both"/>
        <w:rPr>
          <w:szCs w:val="28"/>
        </w:rPr>
      </w:pPr>
      <w:r w:rsidRPr="004A601C">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w:t>
      </w:r>
      <w:r>
        <w:rPr>
          <w:szCs w:val="28"/>
        </w:rPr>
        <w:t>поставки товара</w:t>
      </w:r>
      <w:r w:rsidRPr="004A601C">
        <w:rPr>
          <w:szCs w:val="28"/>
        </w:rPr>
        <w:t xml:space="preserve"> по предмету </w:t>
      </w:r>
      <w:r>
        <w:rPr>
          <w:szCs w:val="28"/>
        </w:rPr>
        <w:t>Запроса предложений</w:t>
      </w:r>
      <w:r w:rsidRPr="004A601C">
        <w:rPr>
          <w:szCs w:val="28"/>
        </w:rPr>
        <w:t>.</w:t>
      </w:r>
    </w:p>
    <w:p w:rsidR="008069F8" w:rsidRPr="004A601C" w:rsidRDefault="008069F8" w:rsidP="008069F8">
      <w:pPr>
        <w:pStyle w:val="af9"/>
        <w:ind w:firstLine="0"/>
        <w:rPr>
          <w:b/>
          <w:bCs/>
          <w:sz w:val="28"/>
          <w:szCs w:val="28"/>
        </w:rPr>
      </w:pPr>
    </w:p>
    <w:p w:rsidR="008069F8" w:rsidRPr="004A601C" w:rsidRDefault="008069F8" w:rsidP="008069F8">
      <w:pPr>
        <w:pStyle w:val="af9"/>
        <w:ind w:firstLine="0"/>
        <w:rPr>
          <w:b/>
          <w:sz w:val="28"/>
          <w:szCs w:val="28"/>
        </w:rPr>
      </w:pPr>
      <w:r w:rsidRPr="004A601C">
        <w:rPr>
          <w:b/>
          <w:sz w:val="28"/>
          <w:szCs w:val="28"/>
        </w:rPr>
        <w:t xml:space="preserve">Представитель, имеющий полномочия подписать Заявку на участие в Открытом конкурсе от имени </w:t>
      </w:r>
      <w:r w:rsidRPr="004A601C">
        <w:rPr>
          <w:sz w:val="28"/>
          <w:szCs w:val="28"/>
        </w:rPr>
        <w:t>_________________________________________</w:t>
      </w:r>
    </w:p>
    <w:p w:rsidR="008069F8" w:rsidRPr="004A601C" w:rsidRDefault="008069F8" w:rsidP="008069F8">
      <w:pPr>
        <w:tabs>
          <w:tab w:val="left" w:pos="8640"/>
        </w:tabs>
        <w:jc w:val="center"/>
        <w:rPr>
          <w:i/>
        </w:rPr>
      </w:pPr>
      <w:r w:rsidRPr="004A601C">
        <w:rPr>
          <w:i/>
        </w:rPr>
        <w:t xml:space="preserve">                                                                    (наименование претендента)</w:t>
      </w:r>
    </w:p>
    <w:p w:rsidR="008069F8" w:rsidRPr="004A601C" w:rsidRDefault="008069F8" w:rsidP="008069F8">
      <w:pPr>
        <w:pStyle w:val="32"/>
        <w:suppressAutoHyphens/>
        <w:spacing w:after="0"/>
        <w:rPr>
          <w:sz w:val="28"/>
          <w:szCs w:val="28"/>
        </w:rPr>
      </w:pPr>
      <w:r w:rsidRPr="004A601C">
        <w:rPr>
          <w:sz w:val="28"/>
          <w:szCs w:val="28"/>
        </w:rPr>
        <w:t>____________________________________________________________________</w:t>
      </w:r>
    </w:p>
    <w:p w:rsidR="008069F8" w:rsidRPr="004A601C" w:rsidRDefault="008069F8" w:rsidP="008069F8">
      <w:pPr>
        <w:rPr>
          <w:i/>
        </w:rPr>
      </w:pPr>
      <w:r w:rsidRPr="004A601C">
        <w:rPr>
          <w:i/>
        </w:rPr>
        <w:t xml:space="preserve">       Печать</w:t>
      </w:r>
      <w:r w:rsidRPr="004A601C">
        <w:rPr>
          <w:i/>
        </w:rPr>
        <w:tab/>
      </w:r>
      <w:r w:rsidRPr="004A601C">
        <w:rPr>
          <w:i/>
        </w:rPr>
        <w:tab/>
      </w:r>
      <w:r w:rsidRPr="004A601C">
        <w:rPr>
          <w:i/>
        </w:rPr>
        <w:tab/>
        <w:t>(должность, подпись, ФИО)</w:t>
      </w:r>
    </w:p>
    <w:p w:rsidR="008069F8" w:rsidRPr="004A601C" w:rsidRDefault="008069F8" w:rsidP="008069F8">
      <w:pPr>
        <w:pStyle w:val="32"/>
        <w:suppressAutoHyphens/>
        <w:spacing w:after="0"/>
        <w:rPr>
          <w:sz w:val="28"/>
          <w:szCs w:val="28"/>
        </w:rPr>
      </w:pPr>
      <w:r w:rsidRPr="004A601C">
        <w:rPr>
          <w:sz w:val="28"/>
          <w:szCs w:val="28"/>
        </w:rPr>
        <w:t>"____" _________ 201__ г.</w:t>
      </w:r>
    </w:p>
    <w:p w:rsidR="00040BAC" w:rsidRDefault="00040BAC"/>
    <w:p w:rsidR="00162E59" w:rsidRDefault="00E74467" w:rsidP="00162E59">
      <w:pPr>
        <w:pStyle w:val="19"/>
        <w:ind w:firstLine="0"/>
        <w:jc w:val="right"/>
        <w:outlineLvl w:val="0"/>
        <w:rPr>
          <w:b/>
          <w:i/>
          <w:iCs/>
        </w:rPr>
      </w:pPr>
      <w:r>
        <w:t>Приложение № 6</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E65D64" w:rsidRDefault="00E65D64" w:rsidP="00162E59">
      <w:pPr>
        <w:shd w:val="clear" w:color="auto" w:fill="FFFFFF"/>
        <w:suppressAutoHyphens w:val="0"/>
        <w:ind w:firstLine="709"/>
        <w:jc w:val="center"/>
        <w:rPr>
          <w:b/>
          <w:bCs/>
          <w:color w:val="222222"/>
          <w:sz w:val="28"/>
          <w:szCs w:val="28"/>
          <w:lang w:eastAsia="ru-RU"/>
        </w:rPr>
      </w:pPr>
      <w:r>
        <w:rPr>
          <w:b/>
          <w:bCs/>
          <w:color w:val="222222"/>
          <w:sz w:val="28"/>
          <w:szCs w:val="28"/>
          <w:lang w:eastAsia="ru-RU"/>
        </w:rPr>
        <w:t>Техническое предложение</w:t>
      </w:r>
    </w:p>
    <w:p w:rsidR="00E65D64" w:rsidRDefault="00E65D64" w:rsidP="00162E59">
      <w:pPr>
        <w:shd w:val="clear" w:color="auto" w:fill="FFFFFF"/>
        <w:suppressAutoHyphens w:val="0"/>
        <w:ind w:firstLine="709"/>
        <w:jc w:val="center"/>
        <w:rPr>
          <w:b/>
          <w:bCs/>
          <w:color w:val="222222"/>
          <w:sz w:val="28"/>
          <w:szCs w:val="28"/>
          <w:lang w:eastAsia="ru-RU"/>
        </w:rPr>
      </w:pPr>
    </w:p>
    <w:p w:rsidR="001E2CA0" w:rsidRDefault="001E2CA0" w:rsidP="001E2CA0">
      <w:pPr>
        <w:rPr>
          <w:sz w:val="28"/>
          <w:szCs w:val="28"/>
        </w:rPr>
      </w:pPr>
      <w:r>
        <w:rPr>
          <w:sz w:val="28"/>
          <w:szCs w:val="28"/>
        </w:rPr>
        <w:t>«____» _________ 201_ г.     Открытый конкурс № ОКэ-МСП-НКПОКТ-19-0004</w:t>
      </w:r>
    </w:p>
    <w:p w:rsidR="001E2CA0" w:rsidRPr="008F1253" w:rsidRDefault="001E2CA0" w:rsidP="001E2CA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E2CA0" w:rsidRDefault="001E2CA0" w:rsidP="001E2CA0"/>
    <w:tbl>
      <w:tblPr>
        <w:tblStyle w:val="afff2"/>
        <w:tblW w:w="0" w:type="auto"/>
        <w:tblLook w:val="04A0"/>
      </w:tblPr>
      <w:tblGrid>
        <w:gridCol w:w="1716"/>
        <w:gridCol w:w="1952"/>
        <w:gridCol w:w="1623"/>
        <w:gridCol w:w="1623"/>
        <w:gridCol w:w="1458"/>
        <w:gridCol w:w="1482"/>
      </w:tblGrid>
      <w:tr w:rsidR="001E2CA0" w:rsidRPr="00D63294" w:rsidTr="00E65D64">
        <w:trPr>
          <w:trHeight w:val="489"/>
        </w:trPr>
        <w:tc>
          <w:tcPr>
            <w:tcW w:w="1716" w:type="dxa"/>
            <w:vAlign w:val="center"/>
          </w:tcPr>
          <w:p w:rsidR="001E2CA0" w:rsidRPr="009545F5" w:rsidRDefault="001E2CA0" w:rsidP="007F57DF">
            <w:pPr>
              <w:jc w:val="center"/>
              <w:rPr>
                <w:sz w:val="22"/>
                <w:szCs w:val="22"/>
              </w:rPr>
            </w:pPr>
            <w:r w:rsidRPr="009545F5">
              <w:rPr>
                <w:sz w:val="22"/>
                <w:szCs w:val="22"/>
              </w:rPr>
              <w:t>Наименование Товара</w:t>
            </w:r>
          </w:p>
        </w:tc>
        <w:tc>
          <w:tcPr>
            <w:tcW w:w="1952" w:type="dxa"/>
            <w:vAlign w:val="center"/>
          </w:tcPr>
          <w:p w:rsidR="001E2CA0" w:rsidRPr="009545F5" w:rsidRDefault="001E2CA0" w:rsidP="007F57DF">
            <w:pPr>
              <w:jc w:val="center"/>
              <w:rPr>
                <w:sz w:val="22"/>
                <w:szCs w:val="22"/>
              </w:rPr>
            </w:pPr>
            <w:r w:rsidRPr="009545F5">
              <w:rPr>
                <w:sz w:val="22"/>
                <w:szCs w:val="22"/>
              </w:rPr>
              <w:t>Технические характеристики</w:t>
            </w:r>
          </w:p>
        </w:tc>
        <w:tc>
          <w:tcPr>
            <w:tcW w:w="1623" w:type="dxa"/>
            <w:vAlign w:val="center"/>
          </w:tcPr>
          <w:p w:rsidR="001E2CA0" w:rsidRPr="009545F5" w:rsidRDefault="001E2CA0" w:rsidP="007F57DF">
            <w:pPr>
              <w:jc w:val="center"/>
              <w:rPr>
                <w:sz w:val="22"/>
                <w:szCs w:val="22"/>
              </w:rPr>
            </w:pPr>
            <w:r w:rsidRPr="009545F5">
              <w:rPr>
                <w:sz w:val="22"/>
                <w:szCs w:val="22"/>
              </w:rPr>
              <w:t>Значение (в миллиметрах)</w:t>
            </w:r>
          </w:p>
        </w:tc>
        <w:tc>
          <w:tcPr>
            <w:tcW w:w="1623" w:type="dxa"/>
            <w:vAlign w:val="center"/>
          </w:tcPr>
          <w:p w:rsidR="001E2CA0" w:rsidRPr="009545F5" w:rsidRDefault="001E2CA0" w:rsidP="007F57DF">
            <w:pPr>
              <w:jc w:val="center"/>
              <w:rPr>
                <w:sz w:val="22"/>
                <w:szCs w:val="22"/>
              </w:rPr>
            </w:pPr>
            <w:r w:rsidRPr="009545F5">
              <w:rPr>
                <w:sz w:val="22"/>
                <w:szCs w:val="22"/>
              </w:rPr>
              <w:t>Предельное отклонение (в миллиметрах)</w:t>
            </w:r>
          </w:p>
        </w:tc>
        <w:tc>
          <w:tcPr>
            <w:tcW w:w="1458" w:type="dxa"/>
            <w:vAlign w:val="center"/>
          </w:tcPr>
          <w:p w:rsidR="001E2CA0" w:rsidRPr="009545F5" w:rsidRDefault="001E2CA0" w:rsidP="007F57DF">
            <w:pPr>
              <w:jc w:val="center"/>
              <w:rPr>
                <w:sz w:val="22"/>
                <w:szCs w:val="22"/>
              </w:rPr>
            </w:pPr>
            <w:r w:rsidRPr="009545F5">
              <w:rPr>
                <w:sz w:val="22"/>
                <w:szCs w:val="22"/>
              </w:rPr>
              <w:t>Сроки (периоды) поставки партии Товара</w:t>
            </w:r>
          </w:p>
        </w:tc>
        <w:tc>
          <w:tcPr>
            <w:tcW w:w="1482" w:type="dxa"/>
            <w:vAlign w:val="center"/>
          </w:tcPr>
          <w:p w:rsidR="001E2CA0" w:rsidRPr="009545F5" w:rsidRDefault="001E2CA0" w:rsidP="007F57DF">
            <w:pPr>
              <w:jc w:val="center"/>
              <w:rPr>
                <w:sz w:val="22"/>
                <w:szCs w:val="22"/>
              </w:rPr>
            </w:pPr>
            <w:r w:rsidRPr="009545F5">
              <w:rPr>
                <w:bCs/>
                <w:sz w:val="22"/>
                <w:szCs w:val="22"/>
              </w:rPr>
              <w:t>Гарантийный срок</w:t>
            </w:r>
            <w:r>
              <w:rPr>
                <w:bCs/>
                <w:sz w:val="22"/>
                <w:szCs w:val="22"/>
              </w:rPr>
              <w:t xml:space="preserve"> хранения</w:t>
            </w:r>
          </w:p>
        </w:tc>
      </w:tr>
      <w:tr w:rsidR="001E2CA0" w:rsidRPr="00D63294" w:rsidTr="00E65D64">
        <w:tc>
          <w:tcPr>
            <w:tcW w:w="1716" w:type="dxa"/>
            <w:vMerge w:val="restart"/>
            <w:vAlign w:val="center"/>
          </w:tcPr>
          <w:p w:rsidR="001E2CA0" w:rsidRPr="009545F5" w:rsidRDefault="001E2CA0" w:rsidP="007F57DF">
            <w:pPr>
              <w:jc w:val="center"/>
              <w:rPr>
                <w:sz w:val="22"/>
                <w:szCs w:val="22"/>
              </w:rPr>
            </w:pPr>
            <w:r w:rsidRPr="009545F5">
              <w:rPr>
                <w:noProof/>
                <w:sz w:val="22"/>
                <w:szCs w:val="22"/>
              </w:rPr>
              <w:t>Фанера лиственничная шлифованная</w:t>
            </w:r>
          </w:p>
        </w:tc>
        <w:tc>
          <w:tcPr>
            <w:tcW w:w="1952" w:type="dxa"/>
          </w:tcPr>
          <w:p w:rsidR="001E2CA0" w:rsidRPr="009545F5" w:rsidRDefault="001E2CA0" w:rsidP="007F57DF">
            <w:pPr>
              <w:jc w:val="both"/>
              <w:rPr>
                <w:sz w:val="22"/>
                <w:szCs w:val="22"/>
              </w:rPr>
            </w:pPr>
            <w:r w:rsidRPr="009545F5">
              <w:rPr>
                <w:noProof/>
                <w:sz w:val="22"/>
                <w:szCs w:val="22"/>
              </w:rPr>
              <w:t>номинальная толщина</w:t>
            </w:r>
          </w:p>
        </w:tc>
        <w:tc>
          <w:tcPr>
            <w:tcW w:w="1623" w:type="dxa"/>
            <w:vAlign w:val="center"/>
          </w:tcPr>
          <w:p w:rsidR="001E2CA0" w:rsidRPr="009545F5" w:rsidRDefault="001E2CA0" w:rsidP="007F57DF">
            <w:pPr>
              <w:jc w:val="center"/>
              <w:rPr>
                <w:sz w:val="22"/>
                <w:szCs w:val="22"/>
              </w:rPr>
            </w:pPr>
          </w:p>
        </w:tc>
        <w:tc>
          <w:tcPr>
            <w:tcW w:w="1623" w:type="dxa"/>
            <w:vMerge w:val="restart"/>
            <w:vAlign w:val="center"/>
          </w:tcPr>
          <w:p w:rsidR="001E2CA0" w:rsidRPr="009545F5" w:rsidRDefault="001E2CA0" w:rsidP="007F57DF">
            <w:pPr>
              <w:jc w:val="center"/>
              <w:rPr>
                <w:sz w:val="22"/>
                <w:szCs w:val="22"/>
              </w:rPr>
            </w:pPr>
            <w:r w:rsidRPr="009545F5">
              <w:rPr>
                <w:sz w:val="22"/>
                <w:szCs w:val="22"/>
              </w:rPr>
              <w:t xml:space="preserve">+1,0/-1,2 </w:t>
            </w:r>
          </w:p>
        </w:tc>
        <w:tc>
          <w:tcPr>
            <w:tcW w:w="1458" w:type="dxa"/>
            <w:vMerge w:val="restart"/>
            <w:vAlign w:val="center"/>
          </w:tcPr>
          <w:p w:rsidR="001E2CA0" w:rsidRPr="009545F5" w:rsidRDefault="001E2CA0" w:rsidP="007F57DF">
            <w:pPr>
              <w:jc w:val="center"/>
              <w:rPr>
                <w:sz w:val="22"/>
                <w:szCs w:val="22"/>
              </w:rPr>
            </w:pPr>
            <w:r w:rsidRPr="00E40AB5">
              <w:rPr>
                <w:sz w:val="22"/>
                <w:szCs w:val="22"/>
              </w:rPr>
              <w:t>в течение</w:t>
            </w:r>
            <w:proofErr w:type="gramStart"/>
            <w:r w:rsidRPr="00E40AB5">
              <w:rPr>
                <w:sz w:val="22"/>
                <w:szCs w:val="22"/>
              </w:rPr>
              <w:t xml:space="preserve"> </w:t>
            </w:r>
            <w:r>
              <w:rPr>
                <w:sz w:val="22"/>
                <w:szCs w:val="22"/>
              </w:rPr>
              <w:t>___</w:t>
            </w:r>
            <w:r w:rsidRPr="00E40AB5">
              <w:rPr>
                <w:sz w:val="22"/>
                <w:szCs w:val="22"/>
              </w:rPr>
              <w:t xml:space="preserve"> (</w:t>
            </w:r>
            <w:r>
              <w:rPr>
                <w:sz w:val="22"/>
                <w:szCs w:val="22"/>
              </w:rPr>
              <w:t>______</w:t>
            </w:r>
            <w:r w:rsidRPr="00E40AB5">
              <w:rPr>
                <w:sz w:val="22"/>
                <w:szCs w:val="22"/>
              </w:rPr>
              <w:t>)</w:t>
            </w:r>
            <w:r>
              <w:rPr>
                <w:rStyle w:val="af6"/>
                <w:sz w:val="22"/>
                <w:szCs w:val="22"/>
              </w:rPr>
              <w:footnoteReference w:id="9"/>
            </w:r>
            <w:r w:rsidRPr="00E40AB5">
              <w:rPr>
                <w:sz w:val="22"/>
                <w:szCs w:val="22"/>
              </w:rPr>
              <w:t xml:space="preserve"> </w:t>
            </w:r>
            <w:proofErr w:type="gramEnd"/>
            <w:r w:rsidRPr="00E40AB5">
              <w:rPr>
                <w:sz w:val="22"/>
                <w:szCs w:val="22"/>
              </w:rPr>
              <w:t>рабочих дней с даты направления Покупателем заявки (любым видом связи)</w:t>
            </w:r>
          </w:p>
        </w:tc>
        <w:tc>
          <w:tcPr>
            <w:tcW w:w="1482" w:type="dxa"/>
            <w:vMerge w:val="restart"/>
            <w:vAlign w:val="center"/>
          </w:tcPr>
          <w:p w:rsidR="001E2CA0" w:rsidRPr="0083430C" w:rsidRDefault="001E2CA0" w:rsidP="007F57DF">
            <w:pPr>
              <w:jc w:val="center"/>
              <w:rPr>
                <w:bCs/>
                <w:sz w:val="22"/>
                <w:szCs w:val="22"/>
              </w:rPr>
            </w:pPr>
            <w:r>
              <w:rPr>
                <w:bCs/>
                <w:sz w:val="22"/>
                <w:szCs w:val="22"/>
              </w:rPr>
              <w:t>__</w:t>
            </w:r>
            <w:r w:rsidRPr="0083430C">
              <w:rPr>
                <w:bCs/>
                <w:sz w:val="22"/>
                <w:szCs w:val="22"/>
              </w:rPr>
              <w:t xml:space="preserve"> (</w:t>
            </w:r>
            <w:r>
              <w:rPr>
                <w:bCs/>
                <w:sz w:val="22"/>
                <w:szCs w:val="22"/>
              </w:rPr>
              <w:t>____</w:t>
            </w:r>
            <w:r w:rsidRPr="0083430C">
              <w:rPr>
                <w:bCs/>
                <w:sz w:val="22"/>
                <w:szCs w:val="22"/>
              </w:rPr>
              <w:t>)</w:t>
            </w:r>
            <w:r>
              <w:rPr>
                <w:rStyle w:val="af6"/>
                <w:sz w:val="22"/>
                <w:szCs w:val="22"/>
              </w:rPr>
              <w:footnoteReference w:id="10"/>
            </w:r>
            <w:r w:rsidRPr="0083430C">
              <w:rPr>
                <w:bCs/>
                <w:sz w:val="22"/>
                <w:szCs w:val="22"/>
              </w:rPr>
              <w:t xml:space="preserve"> лет </w:t>
            </w:r>
            <w:proofErr w:type="gramStart"/>
            <w:r w:rsidRPr="0083430C">
              <w:rPr>
                <w:bCs/>
                <w:sz w:val="22"/>
                <w:szCs w:val="22"/>
              </w:rPr>
              <w:t>с даты подписания</w:t>
            </w:r>
            <w:proofErr w:type="gramEnd"/>
            <w:r w:rsidRPr="0083430C">
              <w:rPr>
                <w:bCs/>
                <w:sz w:val="22"/>
                <w:szCs w:val="22"/>
              </w:rPr>
              <w:t xml:space="preserve"> товарной накладной (ТОРГ</w:t>
            </w:r>
            <w:r w:rsidRPr="0083430C">
              <w:rPr>
                <w:bCs/>
                <w:sz w:val="22"/>
                <w:szCs w:val="22"/>
              </w:rPr>
              <w:noBreakHyphen/>
              <w:t>12).</w:t>
            </w:r>
          </w:p>
          <w:p w:rsidR="001E2CA0" w:rsidRPr="009545F5" w:rsidRDefault="001E2CA0" w:rsidP="007F57DF">
            <w:pPr>
              <w:jc w:val="center"/>
              <w:rPr>
                <w:sz w:val="22"/>
                <w:szCs w:val="22"/>
              </w:rPr>
            </w:pPr>
          </w:p>
        </w:tc>
      </w:tr>
      <w:tr w:rsidR="001E2CA0" w:rsidRPr="00D63294" w:rsidTr="00E65D64">
        <w:tc>
          <w:tcPr>
            <w:tcW w:w="1716" w:type="dxa"/>
            <w:vMerge/>
            <w:vAlign w:val="center"/>
          </w:tcPr>
          <w:p w:rsidR="001E2CA0" w:rsidRPr="009545F5" w:rsidRDefault="001E2CA0" w:rsidP="007F57DF">
            <w:pPr>
              <w:jc w:val="center"/>
              <w:rPr>
                <w:noProof/>
                <w:sz w:val="22"/>
                <w:szCs w:val="22"/>
              </w:rPr>
            </w:pPr>
          </w:p>
        </w:tc>
        <w:tc>
          <w:tcPr>
            <w:tcW w:w="1952" w:type="dxa"/>
          </w:tcPr>
          <w:p w:rsidR="001E2CA0" w:rsidRPr="009545F5" w:rsidRDefault="001E2CA0" w:rsidP="007F57DF">
            <w:pPr>
              <w:jc w:val="both"/>
              <w:rPr>
                <w:noProof/>
                <w:sz w:val="22"/>
                <w:szCs w:val="22"/>
              </w:rPr>
            </w:pPr>
            <w:r w:rsidRPr="009545F5">
              <w:rPr>
                <w:noProof/>
                <w:sz w:val="22"/>
                <w:szCs w:val="22"/>
              </w:rPr>
              <w:t>слойность</w:t>
            </w:r>
          </w:p>
        </w:tc>
        <w:tc>
          <w:tcPr>
            <w:tcW w:w="1623" w:type="dxa"/>
            <w:vAlign w:val="center"/>
          </w:tcPr>
          <w:p w:rsidR="001E2CA0" w:rsidRPr="009545F5" w:rsidRDefault="001E2CA0" w:rsidP="007F57DF">
            <w:pPr>
              <w:jc w:val="center"/>
              <w:rPr>
                <w:sz w:val="22"/>
                <w:szCs w:val="22"/>
              </w:rPr>
            </w:pPr>
          </w:p>
        </w:tc>
        <w:tc>
          <w:tcPr>
            <w:tcW w:w="1623" w:type="dxa"/>
            <w:vMerge/>
            <w:vAlign w:val="center"/>
          </w:tcPr>
          <w:p w:rsidR="001E2CA0" w:rsidRPr="009545F5" w:rsidRDefault="001E2CA0" w:rsidP="007F57DF">
            <w:pPr>
              <w:jc w:val="center"/>
              <w:rPr>
                <w:sz w:val="22"/>
                <w:szCs w:val="22"/>
              </w:rPr>
            </w:pPr>
          </w:p>
        </w:tc>
        <w:tc>
          <w:tcPr>
            <w:tcW w:w="1458" w:type="dxa"/>
            <w:vMerge/>
            <w:vAlign w:val="center"/>
          </w:tcPr>
          <w:p w:rsidR="001E2CA0" w:rsidRPr="009545F5" w:rsidRDefault="001E2CA0" w:rsidP="007F57DF">
            <w:pPr>
              <w:jc w:val="center"/>
              <w:rPr>
                <w:sz w:val="22"/>
                <w:szCs w:val="22"/>
              </w:rPr>
            </w:pPr>
          </w:p>
        </w:tc>
        <w:tc>
          <w:tcPr>
            <w:tcW w:w="1482" w:type="dxa"/>
            <w:vMerge/>
            <w:vAlign w:val="center"/>
          </w:tcPr>
          <w:p w:rsidR="001E2CA0" w:rsidRPr="009545F5" w:rsidRDefault="001E2CA0" w:rsidP="007F57DF">
            <w:pPr>
              <w:jc w:val="center"/>
              <w:rPr>
                <w:sz w:val="22"/>
                <w:szCs w:val="22"/>
              </w:rPr>
            </w:pPr>
          </w:p>
        </w:tc>
      </w:tr>
      <w:tr w:rsidR="001E2CA0" w:rsidRPr="00D63294" w:rsidTr="00E65D64">
        <w:tc>
          <w:tcPr>
            <w:tcW w:w="1716" w:type="dxa"/>
            <w:vMerge/>
          </w:tcPr>
          <w:p w:rsidR="001E2CA0" w:rsidRPr="009545F5" w:rsidRDefault="001E2CA0" w:rsidP="007F57DF">
            <w:pPr>
              <w:jc w:val="both"/>
              <w:rPr>
                <w:sz w:val="22"/>
                <w:szCs w:val="22"/>
              </w:rPr>
            </w:pPr>
          </w:p>
        </w:tc>
        <w:tc>
          <w:tcPr>
            <w:tcW w:w="1952" w:type="dxa"/>
          </w:tcPr>
          <w:p w:rsidR="001E2CA0" w:rsidRPr="009545F5" w:rsidRDefault="001E2CA0" w:rsidP="007F57DF">
            <w:pPr>
              <w:jc w:val="both"/>
              <w:rPr>
                <w:sz w:val="22"/>
                <w:szCs w:val="22"/>
              </w:rPr>
            </w:pPr>
            <w:r w:rsidRPr="009545F5">
              <w:rPr>
                <w:noProof/>
                <w:sz w:val="22"/>
                <w:szCs w:val="22"/>
              </w:rPr>
              <w:t>ширина</w:t>
            </w:r>
          </w:p>
        </w:tc>
        <w:tc>
          <w:tcPr>
            <w:tcW w:w="1623" w:type="dxa"/>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c>
          <w:tcPr>
            <w:tcW w:w="1623" w:type="dxa"/>
            <w:vAlign w:val="center"/>
          </w:tcPr>
          <w:p w:rsidR="001E2CA0" w:rsidRPr="009545F5" w:rsidRDefault="001E2CA0" w:rsidP="007F57DF">
            <w:pPr>
              <w:suppressAutoHyphens w:val="0"/>
              <w:autoSpaceDE w:val="0"/>
              <w:autoSpaceDN w:val="0"/>
              <w:adjustRightInd w:val="0"/>
              <w:jc w:val="center"/>
              <w:rPr>
                <w:sz w:val="22"/>
                <w:szCs w:val="22"/>
              </w:rPr>
            </w:pPr>
            <w:r w:rsidRPr="009545F5">
              <w:rPr>
                <w:rFonts w:eastAsiaTheme="minorHAnsi"/>
                <w:bCs/>
                <w:sz w:val="22"/>
                <w:szCs w:val="22"/>
                <w:lang w:eastAsia="en-US"/>
              </w:rPr>
              <w:t>+/- 3,0</w:t>
            </w:r>
          </w:p>
        </w:tc>
        <w:tc>
          <w:tcPr>
            <w:tcW w:w="1458" w:type="dxa"/>
            <w:vMerge/>
            <w:vAlign w:val="center"/>
          </w:tcPr>
          <w:p w:rsidR="001E2CA0" w:rsidRPr="009545F5" w:rsidRDefault="001E2CA0" w:rsidP="007F57DF">
            <w:pPr>
              <w:suppressAutoHyphens w:val="0"/>
              <w:autoSpaceDE w:val="0"/>
              <w:autoSpaceDN w:val="0"/>
              <w:adjustRightInd w:val="0"/>
              <w:jc w:val="center"/>
              <w:rPr>
                <w:rFonts w:eastAsiaTheme="minorHAnsi"/>
                <w:bCs/>
                <w:sz w:val="22"/>
                <w:szCs w:val="22"/>
                <w:lang w:eastAsia="en-US"/>
              </w:rPr>
            </w:pPr>
          </w:p>
        </w:tc>
        <w:tc>
          <w:tcPr>
            <w:tcW w:w="1482" w:type="dxa"/>
            <w:vMerge/>
            <w:vAlign w:val="center"/>
          </w:tcPr>
          <w:p w:rsidR="001E2CA0" w:rsidRPr="009545F5" w:rsidRDefault="001E2CA0" w:rsidP="007F57DF">
            <w:pPr>
              <w:suppressAutoHyphens w:val="0"/>
              <w:autoSpaceDE w:val="0"/>
              <w:autoSpaceDN w:val="0"/>
              <w:adjustRightInd w:val="0"/>
              <w:jc w:val="center"/>
              <w:rPr>
                <w:rFonts w:eastAsiaTheme="minorHAnsi"/>
                <w:bCs/>
                <w:sz w:val="22"/>
                <w:szCs w:val="22"/>
                <w:lang w:eastAsia="en-US"/>
              </w:rPr>
            </w:pPr>
          </w:p>
        </w:tc>
      </w:tr>
      <w:tr w:rsidR="001E2CA0" w:rsidRPr="00D63294" w:rsidTr="00E65D64">
        <w:tc>
          <w:tcPr>
            <w:tcW w:w="1716" w:type="dxa"/>
            <w:vMerge/>
          </w:tcPr>
          <w:p w:rsidR="001E2CA0" w:rsidRPr="009545F5" w:rsidRDefault="001E2CA0" w:rsidP="007F57DF">
            <w:pPr>
              <w:jc w:val="both"/>
              <w:rPr>
                <w:sz w:val="22"/>
                <w:szCs w:val="22"/>
              </w:rPr>
            </w:pPr>
          </w:p>
        </w:tc>
        <w:tc>
          <w:tcPr>
            <w:tcW w:w="1952" w:type="dxa"/>
          </w:tcPr>
          <w:p w:rsidR="001E2CA0" w:rsidRPr="009545F5" w:rsidRDefault="001E2CA0" w:rsidP="007F57DF">
            <w:pPr>
              <w:jc w:val="both"/>
              <w:rPr>
                <w:sz w:val="22"/>
                <w:szCs w:val="22"/>
              </w:rPr>
            </w:pPr>
            <w:r w:rsidRPr="009545F5">
              <w:rPr>
                <w:noProof/>
                <w:sz w:val="22"/>
                <w:szCs w:val="22"/>
              </w:rPr>
              <w:t>длина</w:t>
            </w:r>
          </w:p>
        </w:tc>
        <w:tc>
          <w:tcPr>
            <w:tcW w:w="1623" w:type="dxa"/>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c>
          <w:tcPr>
            <w:tcW w:w="1623" w:type="dxa"/>
            <w:vAlign w:val="center"/>
          </w:tcPr>
          <w:p w:rsidR="001E2CA0" w:rsidRPr="009545F5" w:rsidRDefault="001E2CA0" w:rsidP="007F57DF">
            <w:pPr>
              <w:suppressAutoHyphens w:val="0"/>
              <w:autoSpaceDE w:val="0"/>
              <w:autoSpaceDN w:val="0"/>
              <w:adjustRightInd w:val="0"/>
              <w:jc w:val="center"/>
              <w:rPr>
                <w:sz w:val="22"/>
                <w:szCs w:val="22"/>
              </w:rPr>
            </w:pPr>
            <w:r w:rsidRPr="009545F5">
              <w:rPr>
                <w:rFonts w:eastAsiaTheme="minorHAnsi"/>
                <w:sz w:val="22"/>
                <w:szCs w:val="22"/>
                <w:lang w:eastAsia="en-US"/>
              </w:rPr>
              <w:t>+/- 4,0</w:t>
            </w:r>
          </w:p>
        </w:tc>
        <w:tc>
          <w:tcPr>
            <w:tcW w:w="1458" w:type="dxa"/>
            <w:vMerge/>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c>
          <w:tcPr>
            <w:tcW w:w="1482" w:type="dxa"/>
            <w:vMerge/>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r>
      <w:tr w:rsidR="001E2CA0" w:rsidRPr="00D63294" w:rsidTr="00E65D64">
        <w:tc>
          <w:tcPr>
            <w:tcW w:w="1716" w:type="dxa"/>
            <w:vMerge/>
          </w:tcPr>
          <w:p w:rsidR="001E2CA0" w:rsidRPr="009545F5" w:rsidRDefault="001E2CA0" w:rsidP="007F57DF">
            <w:pPr>
              <w:jc w:val="both"/>
              <w:rPr>
                <w:sz w:val="22"/>
                <w:szCs w:val="22"/>
              </w:rPr>
            </w:pPr>
          </w:p>
        </w:tc>
        <w:tc>
          <w:tcPr>
            <w:tcW w:w="1952" w:type="dxa"/>
          </w:tcPr>
          <w:p w:rsidR="001E2CA0" w:rsidRPr="009545F5" w:rsidRDefault="001E2CA0" w:rsidP="007F57DF">
            <w:pPr>
              <w:jc w:val="both"/>
              <w:rPr>
                <w:noProof/>
                <w:sz w:val="22"/>
                <w:szCs w:val="22"/>
              </w:rPr>
            </w:pPr>
            <w:r w:rsidRPr="009545F5">
              <w:rPr>
                <w:noProof/>
                <w:sz w:val="22"/>
                <w:szCs w:val="22"/>
              </w:rPr>
              <w:t>марка (по степени водостойкости клеевого соединения)</w:t>
            </w:r>
          </w:p>
        </w:tc>
        <w:tc>
          <w:tcPr>
            <w:tcW w:w="1623" w:type="dxa"/>
            <w:vAlign w:val="center"/>
          </w:tcPr>
          <w:p w:rsidR="001E2CA0" w:rsidRPr="009545F5" w:rsidRDefault="001E2CA0" w:rsidP="007F57DF">
            <w:pPr>
              <w:jc w:val="center"/>
              <w:rPr>
                <w:sz w:val="22"/>
                <w:szCs w:val="22"/>
              </w:rPr>
            </w:pPr>
          </w:p>
        </w:tc>
        <w:tc>
          <w:tcPr>
            <w:tcW w:w="1623" w:type="dxa"/>
            <w:vAlign w:val="center"/>
          </w:tcPr>
          <w:p w:rsidR="001E2CA0" w:rsidRPr="009545F5" w:rsidRDefault="001E2CA0" w:rsidP="007F57DF">
            <w:pPr>
              <w:jc w:val="center"/>
              <w:rPr>
                <w:sz w:val="22"/>
                <w:szCs w:val="22"/>
              </w:rPr>
            </w:pPr>
            <w:r w:rsidRPr="009545F5">
              <w:rPr>
                <w:sz w:val="22"/>
                <w:szCs w:val="22"/>
              </w:rPr>
              <w:t>-</w:t>
            </w:r>
          </w:p>
        </w:tc>
        <w:tc>
          <w:tcPr>
            <w:tcW w:w="1458" w:type="dxa"/>
            <w:vMerge/>
            <w:vAlign w:val="center"/>
          </w:tcPr>
          <w:p w:rsidR="001E2CA0" w:rsidRPr="009545F5" w:rsidRDefault="001E2CA0" w:rsidP="007F57DF">
            <w:pPr>
              <w:jc w:val="center"/>
              <w:rPr>
                <w:sz w:val="22"/>
                <w:szCs w:val="22"/>
              </w:rPr>
            </w:pPr>
          </w:p>
        </w:tc>
        <w:tc>
          <w:tcPr>
            <w:tcW w:w="1482" w:type="dxa"/>
            <w:vMerge/>
            <w:vAlign w:val="center"/>
          </w:tcPr>
          <w:p w:rsidR="001E2CA0" w:rsidRPr="009545F5" w:rsidRDefault="001E2CA0" w:rsidP="007F57DF">
            <w:pPr>
              <w:jc w:val="center"/>
              <w:rPr>
                <w:sz w:val="22"/>
                <w:szCs w:val="22"/>
              </w:rPr>
            </w:pPr>
          </w:p>
        </w:tc>
      </w:tr>
      <w:tr w:rsidR="001E2CA0" w:rsidRPr="00D63294" w:rsidTr="00E65D64">
        <w:tc>
          <w:tcPr>
            <w:tcW w:w="1716" w:type="dxa"/>
            <w:vMerge/>
          </w:tcPr>
          <w:p w:rsidR="001E2CA0" w:rsidRPr="009545F5" w:rsidRDefault="001E2CA0" w:rsidP="007F57DF">
            <w:pPr>
              <w:jc w:val="both"/>
              <w:rPr>
                <w:sz w:val="22"/>
                <w:szCs w:val="22"/>
              </w:rPr>
            </w:pPr>
          </w:p>
        </w:tc>
        <w:tc>
          <w:tcPr>
            <w:tcW w:w="1952" w:type="dxa"/>
          </w:tcPr>
          <w:p w:rsidR="001E2CA0" w:rsidRPr="009545F5" w:rsidRDefault="001E2CA0" w:rsidP="007F57DF">
            <w:pPr>
              <w:jc w:val="both"/>
              <w:rPr>
                <w:noProof/>
                <w:sz w:val="22"/>
                <w:szCs w:val="22"/>
              </w:rPr>
            </w:pPr>
            <w:r w:rsidRPr="009545F5">
              <w:rPr>
                <w:noProof/>
                <w:sz w:val="22"/>
                <w:szCs w:val="22"/>
              </w:rPr>
              <w:t>сорт (в зависимости от внешнего вида поверхности)</w:t>
            </w:r>
          </w:p>
        </w:tc>
        <w:tc>
          <w:tcPr>
            <w:tcW w:w="1623" w:type="dxa"/>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c>
          <w:tcPr>
            <w:tcW w:w="1623" w:type="dxa"/>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r w:rsidRPr="009545F5">
              <w:rPr>
                <w:rFonts w:eastAsiaTheme="minorHAnsi"/>
                <w:sz w:val="22"/>
                <w:szCs w:val="22"/>
                <w:lang w:eastAsia="en-US"/>
              </w:rPr>
              <w:t>-</w:t>
            </w:r>
          </w:p>
        </w:tc>
        <w:tc>
          <w:tcPr>
            <w:tcW w:w="1458" w:type="dxa"/>
            <w:vMerge/>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c>
          <w:tcPr>
            <w:tcW w:w="1482" w:type="dxa"/>
            <w:vMerge/>
            <w:vAlign w:val="center"/>
          </w:tcPr>
          <w:p w:rsidR="001E2CA0" w:rsidRPr="009545F5" w:rsidRDefault="001E2CA0" w:rsidP="007F57DF">
            <w:pPr>
              <w:suppressAutoHyphens w:val="0"/>
              <w:autoSpaceDE w:val="0"/>
              <w:autoSpaceDN w:val="0"/>
              <w:adjustRightInd w:val="0"/>
              <w:jc w:val="center"/>
              <w:rPr>
                <w:rFonts w:eastAsiaTheme="minorHAnsi"/>
                <w:sz w:val="22"/>
                <w:szCs w:val="22"/>
                <w:lang w:eastAsia="en-US"/>
              </w:rPr>
            </w:pPr>
          </w:p>
        </w:tc>
      </w:tr>
    </w:tbl>
    <w:p w:rsidR="001E2CA0" w:rsidRDefault="001E2CA0" w:rsidP="001E2CA0">
      <w:pPr>
        <w:pStyle w:val="afc"/>
        <w:ind w:firstLine="709"/>
        <w:jc w:val="both"/>
        <w:rPr>
          <w:szCs w:val="28"/>
        </w:rPr>
      </w:pPr>
    </w:p>
    <w:p w:rsidR="001E2CA0" w:rsidRDefault="001E2CA0" w:rsidP="001E2CA0">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_______________________________________________________________ </w:t>
      </w:r>
    </w:p>
    <w:p w:rsidR="001E2CA0" w:rsidRPr="00721D0D" w:rsidRDefault="001E2CA0" w:rsidP="001E2CA0">
      <w:pPr>
        <w:pStyle w:val="afc"/>
        <w:ind w:firstLine="709"/>
        <w:jc w:val="center"/>
        <w:rPr>
          <w:i/>
          <w:sz w:val="24"/>
          <w:szCs w:val="24"/>
        </w:rPr>
      </w:pPr>
      <w:r>
        <w:rPr>
          <w:i/>
          <w:sz w:val="24"/>
          <w:szCs w:val="24"/>
        </w:rPr>
        <w:t>(заполняется претендентом при необходимости).</w:t>
      </w:r>
    </w:p>
    <w:p w:rsidR="001E2CA0" w:rsidRDefault="001E2CA0" w:rsidP="001E2CA0">
      <w:pPr>
        <w:pStyle w:val="afc"/>
        <w:jc w:val="both"/>
        <w:rPr>
          <w:szCs w:val="28"/>
        </w:rPr>
      </w:pPr>
    </w:p>
    <w:p w:rsidR="001E2CA0" w:rsidRDefault="001E2CA0" w:rsidP="001E2CA0">
      <w:pPr>
        <w:pStyle w:val="af9"/>
        <w:ind w:firstLine="0"/>
        <w:jc w:val="left"/>
        <w:rPr>
          <w:rFonts w:eastAsia="Times New Roman"/>
          <w:sz w:val="28"/>
          <w:szCs w:val="28"/>
        </w:rPr>
      </w:pPr>
    </w:p>
    <w:p w:rsidR="001E2CA0" w:rsidRDefault="001E2CA0" w:rsidP="001E2CA0">
      <w:pPr>
        <w:pStyle w:val="af9"/>
        <w:ind w:firstLine="0"/>
        <w:jc w:val="left"/>
        <w:rPr>
          <w:rFonts w:eastAsia="Times New Roman"/>
          <w:sz w:val="28"/>
          <w:szCs w:val="28"/>
        </w:rPr>
      </w:pPr>
    </w:p>
    <w:p w:rsidR="001E2CA0" w:rsidRDefault="001E2CA0" w:rsidP="001E2CA0">
      <w:r>
        <w:rPr>
          <w:sz w:val="28"/>
          <w:szCs w:val="28"/>
          <w:lang w:eastAsia="ru-RU"/>
        </w:rPr>
        <w:t>"____" _________ 201__ г.</w:t>
      </w:r>
    </w:p>
    <w:p w:rsidR="001E2CA0" w:rsidRDefault="001E2CA0" w:rsidP="001E2CA0">
      <w:pPr>
        <w:pStyle w:val="af9"/>
        <w:ind w:firstLine="0"/>
        <w:jc w:val="left"/>
        <w:rPr>
          <w:rFonts w:eastAsia="Times New Roman"/>
          <w:sz w:val="24"/>
          <w:szCs w:val="28"/>
        </w:rPr>
      </w:pPr>
    </w:p>
    <w:p w:rsidR="001E2CA0" w:rsidRDefault="001E2CA0" w:rsidP="001E2CA0"/>
    <w:p w:rsidR="00E806FA" w:rsidRDefault="00E806FA">
      <w:pPr>
        <w:suppressAutoHyphens w:val="0"/>
        <w:rPr>
          <w:color w:val="000000"/>
          <w:sz w:val="27"/>
          <w:szCs w:val="27"/>
          <w:lang w:eastAsia="ru-RU"/>
        </w:rPr>
      </w:pPr>
    </w:p>
    <w:sectPr w:rsidR="00E806FA" w:rsidSect="003F76A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9D" w:rsidRDefault="0009149D">
      <w:r>
        <w:separator/>
      </w:r>
    </w:p>
  </w:endnote>
  <w:endnote w:type="continuationSeparator" w:id="0">
    <w:p w:rsidR="0009149D" w:rsidRDefault="0009149D">
      <w:r>
        <w:continuationSeparator/>
      </w:r>
    </w:p>
  </w:endnote>
  <w:endnote w:type="continuationNotice" w:id="1">
    <w:p w:rsidR="0009149D" w:rsidRDefault="000914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CC" w:rsidRDefault="001C34C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C34CC" w:rsidRDefault="001C34C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CC" w:rsidRDefault="001C34CC">
    <w:pPr>
      <w:pStyle w:val="afd"/>
      <w:jc w:val="center"/>
    </w:pPr>
  </w:p>
  <w:p w:rsidR="001C34CC" w:rsidRDefault="001C34C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CC" w:rsidRPr="00571666" w:rsidRDefault="001C34CC">
    <w:pPr>
      <w:pStyle w:val="afd"/>
      <w:jc w:val="right"/>
    </w:pPr>
    <w:fldSimple w:instr=" PAGE   \* MERGEFORMAT ">
      <w:r>
        <w:rPr>
          <w:noProof/>
        </w:rPr>
        <w:t>51</w:t>
      </w:r>
    </w:fldSimple>
  </w:p>
  <w:p w:rsidR="001C34CC" w:rsidRDefault="001C34CC">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CC" w:rsidRPr="00DB1DDC" w:rsidRDefault="001C34CC">
    <w:pPr>
      <w:pStyle w:val="afd"/>
      <w:jc w:val="right"/>
    </w:pPr>
    <w:fldSimple w:instr=" PAGE   \* MERGEFORMAT ">
      <w:r>
        <w:rPr>
          <w:noProof/>
        </w:rPr>
        <w:t>50</w:t>
      </w:r>
    </w:fldSimple>
  </w:p>
  <w:p w:rsidR="001C34CC" w:rsidRDefault="001C34CC">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CC" w:rsidRPr="00D059D4" w:rsidRDefault="001C34CC" w:rsidP="007F57DF">
    <w:pPr>
      <w:pStyle w:val="afd"/>
      <w:jc w:val="right"/>
    </w:pPr>
    <w:fldSimple w:instr=" PAGE   \* MERGEFORMAT ">
      <w:r>
        <w:rPr>
          <w:noProof/>
        </w:rPr>
        <w:t>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9D" w:rsidRDefault="0009149D">
      <w:r>
        <w:separator/>
      </w:r>
    </w:p>
  </w:footnote>
  <w:footnote w:type="continuationSeparator" w:id="0">
    <w:p w:rsidR="0009149D" w:rsidRDefault="0009149D">
      <w:r>
        <w:continuationSeparator/>
      </w:r>
    </w:p>
  </w:footnote>
  <w:footnote w:type="continuationNotice" w:id="1">
    <w:p w:rsidR="0009149D" w:rsidRDefault="0009149D"/>
  </w:footnote>
  <w:footnote w:id="2">
    <w:p w:rsidR="001C34CC" w:rsidRDefault="001C34CC"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1C34CC" w:rsidRDefault="001C34C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1C34CC" w:rsidRDefault="001C34CC"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1C34CC" w:rsidRDefault="001C34C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1C34CC" w:rsidRDefault="001C34CC"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1C34CC" w:rsidRDefault="001C34CC" w:rsidP="008B0850">
      <w:pPr>
        <w:pStyle w:val="afe"/>
      </w:pPr>
      <w:r>
        <w:rPr>
          <w:rStyle w:val="af6"/>
        </w:rPr>
        <w:footnoteRef/>
      </w:r>
      <w:r>
        <w:t xml:space="preserve"> Пункты 12-16 настоящей формы заполняются на усмотрение претендента.</w:t>
      </w:r>
    </w:p>
  </w:footnote>
  <w:footnote w:id="8">
    <w:p w:rsidR="001C34CC" w:rsidRDefault="001C34CC"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 w:id="9">
    <w:p w:rsidR="001C34CC" w:rsidRDefault="001C34CC" w:rsidP="001E2CA0">
      <w:pPr>
        <w:pStyle w:val="afe"/>
      </w:pPr>
      <w:r>
        <w:rPr>
          <w:rStyle w:val="af6"/>
        </w:rPr>
        <w:footnoteRef/>
      </w:r>
      <w:r>
        <w:t xml:space="preserve"> Заполняется в соответствии с п.п. 4.9.2. Технического задания документации о закупке.</w:t>
      </w:r>
    </w:p>
  </w:footnote>
  <w:footnote w:id="10">
    <w:p w:rsidR="001C34CC" w:rsidRDefault="001C34CC" w:rsidP="001E2CA0">
      <w:pPr>
        <w:pStyle w:val="afe"/>
      </w:pPr>
      <w:r>
        <w:rPr>
          <w:rStyle w:val="af6"/>
        </w:rPr>
        <w:footnoteRef/>
      </w:r>
      <w:r>
        <w:t xml:space="preserve"> Заполняется в соответствии с п.п. 4.11.1. Технического задания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CC" w:rsidRDefault="001C34CC" w:rsidP="00510148">
    <w:pPr>
      <w:pStyle w:val="afb"/>
      <w:jc w:val="center"/>
    </w:pPr>
    <w:fldSimple w:instr=" PAGE   \* MERGEFORMAT ">
      <w:r w:rsidR="00D15129">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8"/>
  </w:num>
  <w:num w:numId="8">
    <w:abstractNumId w:val="43"/>
  </w:num>
  <w:num w:numId="9">
    <w:abstractNumId w:val="45"/>
  </w:num>
  <w:num w:numId="10">
    <w:abstractNumId w:val="49"/>
  </w:num>
  <w:num w:numId="11">
    <w:abstractNumId w:val="36"/>
  </w:num>
  <w:num w:numId="12">
    <w:abstractNumId w:val="39"/>
  </w:num>
  <w:num w:numId="13">
    <w:abstractNumId w:val="34"/>
  </w:num>
  <w:num w:numId="14">
    <w:abstractNumId w:val="31"/>
  </w:num>
  <w:num w:numId="15">
    <w:abstractNumId w:val="26"/>
  </w:num>
  <w:num w:numId="16">
    <w:abstractNumId w:val="44"/>
  </w:num>
  <w:num w:numId="17">
    <w:abstractNumId w:val="35"/>
  </w:num>
  <w:num w:numId="18">
    <w:abstractNumId w:val="42"/>
  </w:num>
  <w:num w:numId="19">
    <w:abstractNumId w:val="25"/>
  </w:num>
  <w:num w:numId="20">
    <w:abstractNumId w:val="30"/>
  </w:num>
  <w:num w:numId="21">
    <w:abstractNumId w:val="41"/>
  </w:num>
  <w:num w:numId="22">
    <w:abstractNumId w:val="33"/>
  </w:num>
  <w:num w:numId="23">
    <w:abstractNumId w:val="37"/>
  </w:num>
  <w:num w:numId="24">
    <w:abstractNumId w:val="40"/>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8"/>
  </w:num>
  <w:num w:numId="29">
    <w:abstractNumId w:val="50"/>
  </w:num>
  <w:num w:numId="30">
    <w:abstractNumId w:val="32"/>
  </w:num>
  <w:num w:numId="31">
    <w:abstractNumId w:val="51"/>
  </w:num>
  <w:num w:numId="32">
    <w:abstractNumId w:val="2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270"/>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49D"/>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A68FE"/>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2592"/>
    <w:rsid w:val="00123257"/>
    <w:rsid w:val="001242D3"/>
    <w:rsid w:val="00125FC5"/>
    <w:rsid w:val="0012610C"/>
    <w:rsid w:val="00126E37"/>
    <w:rsid w:val="001316C6"/>
    <w:rsid w:val="00134C04"/>
    <w:rsid w:val="00135273"/>
    <w:rsid w:val="001356F1"/>
    <w:rsid w:val="00135E91"/>
    <w:rsid w:val="00136411"/>
    <w:rsid w:val="0013760D"/>
    <w:rsid w:val="00137FA6"/>
    <w:rsid w:val="00142A4A"/>
    <w:rsid w:val="001451FB"/>
    <w:rsid w:val="00146CC2"/>
    <w:rsid w:val="00150036"/>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02A"/>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34CC"/>
    <w:rsid w:val="001C75ED"/>
    <w:rsid w:val="001C7D21"/>
    <w:rsid w:val="001D1F70"/>
    <w:rsid w:val="001D4C2B"/>
    <w:rsid w:val="001D5D9D"/>
    <w:rsid w:val="001E0B8E"/>
    <w:rsid w:val="001E2CA0"/>
    <w:rsid w:val="001E2F9C"/>
    <w:rsid w:val="001E33D3"/>
    <w:rsid w:val="001E3E36"/>
    <w:rsid w:val="001E5185"/>
    <w:rsid w:val="001E5253"/>
    <w:rsid w:val="001E6511"/>
    <w:rsid w:val="001E6E80"/>
    <w:rsid w:val="001E7594"/>
    <w:rsid w:val="001F0A23"/>
    <w:rsid w:val="001F2058"/>
    <w:rsid w:val="001F21DA"/>
    <w:rsid w:val="001F2F0D"/>
    <w:rsid w:val="001F32B2"/>
    <w:rsid w:val="001F3512"/>
    <w:rsid w:val="001F504B"/>
    <w:rsid w:val="001F53E8"/>
    <w:rsid w:val="001F5460"/>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88F"/>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1D2D"/>
    <w:rsid w:val="0025270E"/>
    <w:rsid w:val="002540E1"/>
    <w:rsid w:val="00254314"/>
    <w:rsid w:val="002543D3"/>
    <w:rsid w:val="00254538"/>
    <w:rsid w:val="002549CF"/>
    <w:rsid w:val="002551C2"/>
    <w:rsid w:val="002572B2"/>
    <w:rsid w:val="00257F85"/>
    <w:rsid w:val="00261326"/>
    <w:rsid w:val="00263987"/>
    <w:rsid w:val="00265B2B"/>
    <w:rsid w:val="00266687"/>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377B"/>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DBD"/>
    <w:rsid w:val="00320EDC"/>
    <w:rsid w:val="0032141F"/>
    <w:rsid w:val="0032294D"/>
    <w:rsid w:val="00323CD2"/>
    <w:rsid w:val="00324C26"/>
    <w:rsid w:val="00325CC8"/>
    <w:rsid w:val="00326790"/>
    <w:rsid w:val="0032683C"/>
    <w:rsid w:val="0033083C"/>
    <w:rsid w:val="00331801"/>
    <w:rsid w:val="00331930"/>
    <w:rsid w:val="003322CB"/>
    <w:rsid w:val="00334292"/>
    <w:rsid w:val="00335079"/>
    <w:rsid w:val="00335F0B"/>
    <w:rsid w:val="0033715C"/>
    <w:rsid w:val="00341A63"/>
    <w:rsid w:val="00343B5E"/>
    <w:rsid w:val="00343C35"/>
    <w:rsid w:val="00343D13"/>
    <w:rsid w:val="003467BF"/>
    <w:rsid w:val="00346BB3"/>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3F76A8"/>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497A"/>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97D48"/>
    <w:rsid w:val="004A0538"/>
    <w:rsid w:val="004A0B79"/>
    <w:rsid w:val="004A1302"/>
    <w:rsid w:val="004A25F0"/>
    <w:rsid w:val="004A35E4"/>
    <w:rsid w:val="004A4212"/>
    <w:rsid w:val="004A6600"/>
    <w:rsid w:val="004A66FA"/>
    <w:rsid w:val="004B07E8"/>
    <w:rsid w:val="004B0D75"/>
    <w:rsid w:val="004B12BF"/>
    <w:rsid w:val="004B134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A80"/>
    <w:rsid w:val="004E2E06"/>
    <w:rsid w:val="004E3757"/>
    <w:rsid w:val="004E3AC2"/>
    <w:rsid w:val="004F1EB5"/>
    <w:rsid w:val="004F2ABB"/>
    <w:rsid w:val="004F4D22"/>
    <w:rsid w:val="004F5E74"/>
    <w:rsid w:val="004F6737"/>
    <w:rsid w:val="004F73CF"/>
    <w:rsid w:val="00500052"/>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01E"/>
    <w:rsid w:val="0051529F"/>
    <w:rsid w:val="005163D5"/>
    <w:rsid w:val="00516E49"/>
    <w:rsid w:val="005171A2"/>
    <w:rsid w:val="005175D4"/>
    <w:rsid w:val="005175E5"/>
    <w:rsid w:val="00520E52"/>
    <w:rsid w:val="00521353"/>
    <w:rsid w:val="00521F95"/>
    <w:rsid w:val="00522AA2"/>
    <w:rsid w:val="0052390C"/>
    <w:rsid w:val="005242ED"/>
    <w:rsid w:val="005257FC"/>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57336"/>
    <w:rsid w:val="0056027E"/>
    <w:rsid w:val="00562186"/>
    <w:rsid w:val="0056352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B44"/>
    <w:rsid w:val="005C30F1"/>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1E54"/>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151"/>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37A"/>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4876"/>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863"/>
    <w:rsid w:val="00727B51"/>
    <w:rsid w:val="00727D3C"/>
    <w:rsid w:val="00730FED"/>
    <w:rsid w:val="00733ADD"/>
    <w:rsid w:val="00734160"/>
    <w:rsid w:val="007341C2"/>
    <w:rsid w:val="00735079"/>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1F6"/>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5BF0"/>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963"/>
    <w:rsid w:val="007E5B43"/>
    <w:rsid w:val="007E5BBC"/>
    <w:rsid w:val="007E72CC"/>
    <w:rsid w:val="007E7EBC"/>
    <w:rsid w:val="007F0739"/>
    <w:rsid w:val="007F0D96"/>
    <w:rsid w:val="007F1DFC"/>
    <w:rsid w:val="007F57DF"/>
    <w:rsid w:val="00802A15"/>
    <w:rsid w:val="008035D3"/>
    <w:rsid w:val="00804946"/>
    <w:rsid w:val="00805FA1"/>
    <w:rsid w:val="008066A1"/>
    <w:rsid w:val="008069F8"/>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2A40"/>
    <w:rsid w:val="008437AD"/>
    <w:rsid w:val="00847C9D"/>
    <w:rsid w:val="00854302"/>
    <w:rsid w:val="0085471E"/>
    <w:rsid w:val="0085581A"/>
    <w:rsid w:val="00855985"/>
    <w:rsid w:val="00860529"/>
    <w:rsid w:val="008613BE"/>
    <w:rsid w:val="008614B4"/>
    <w:rsid w:val="00861659"/>
    <w:rsid w:val="0086196C"/>
    <w:rsid w:val="00861B45"/>
    <w:rsid w:val="00861D29"/>
    <w:rsid w:val="0086287A"/>
    <w:rsid w:val="0086373E"/>
    <w:rsid w:val="00863A7D"/>
    <w:rsid w:val="008643A6"/>
    <w:rsid w:val="00865733"/>
    <w:rsid w:val="00866B11"/>
    <w:rsid w:val="008703E8"/>
    <w:rsid w:val="00871748"/>
    <w:rsid w:val="008722C4"/>
    <w:rsid w:val="00872BD1"/>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A6D2E"/>
    <w:rsid w:val="008B078D"/>
    <w:rsid w:val="008B0850"/>
    <w:rsid w:val="008B14F3"/>
    <w:rsid w:val="008B16B6"/>
    <w:rsid w:val="008B1F52"/>
    <w:rsid w:val="008B2CB2"/>
    <w:rsid w:val="008B310E"/>
    <w:rsid w:val="008B3819"/>
    <w:rsid w:val="008B753F"/>
    <w:rsid w:val="008B7A42"/>
    <w:rsid w:val="008B7B73"/>
    <w:rsid w:val="008B7FB1"/>
    <w:rsid w:val="008C1BC9"/>
    <w:rsid w:val="008C4183"/>
    <w:rsid w:val="008C5B7F"/>
    <w:rsid w:val="008C7F98"/>
    <w:rsid w:val="008D04DC"/>
    <w:rsid w:val="008D0F5D"/>
    <w:rsid w:val="008D1FAC"/>
    <w:rsid w:val="008D2281"/>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5F3"/>
    <w:rsid w:val="00902BC0"/>
    <w:rsid w:val="00903379"/>
    <w:rsid w:val="00903539"/>
    <w:rsid w:val="00903FBC"/>
    <w:rsid w:val="009068D2"/>
    <w:rsid w:val="00910B09"/>
    <w:rsid w:val="00911B06"/>
    <w:rsid w:val="00914122"/>
    <w:rsid w:val="00914E3D"/>
    <w:rsid w:val="0092040A"/>
    <w:rsid w:val="00920884"/>
    <w:rsid w:val="00920AC6"/>
    <w:rsid w:val="0092198F"/>
    <w:rsid w:val="00922A04"/>
    <w:rsid w:val="0092359B"/>
    <w:rsid w:val="009236C2"/>
    <w:rsid w:val="00925034"/>
    <w:rsid w:val="0092632E"/>
    <w:rsid w:val="00926992"/>
    <w:rsid w:val="009269EC"/>
    <w:rsid w:val="00926CE1"/>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8C3"/>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589"/>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2242"/>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35C6"/>
    <w:rsid w:val="00A04D6B"/>
    <w:rsid w:val="00A0514A"/>
    <w:rsid w:val="00A10441"/>
    <w:rsid w:val="00A134DC"/>
    <w:rsid w:val="00A135E2"/>
    <w:rsid w:val="00A13F75"/>
    <w:rsid w:val="00A14699"/>
    <w:rsid w:val="00A14854"/>
    <w:rsid w:val="00A153F5"/>
    <w:rsid w:val="00A161F5"/>
    <w:rsid w:val="00A16719"/>
    <w:rsid w:val="00A171C3"/>
    <w:rsid w:val="00A2183E"/>
    <w:rsid w:val="00A23026"/>
    <w:rsid w:val="00A2358C"/>
    <w:rsid w:val="00A26820"/>
    <w:rsid w:val="00A2745B"/>
    <w:rsid w:val="00A3070E"/>
    <w:rsid w:val="00A316E0"/>
    <w:rsid w:val="00A33235"/>
    <w:rsid w:val="00A34231"/>
    <w:rsid w:val="00A34895"/>
    <w:rsid w:val="00A34D07"/>
    <w:rsid w:val="00A3627D"/>
    <w:rsid w:val="00A4055F"/>
    <w:rsid w:val="00A41050"/>
    <w:rsid w:val="00A43866"/>
    <w:rsid w:val="00A43EF5"/>
    <w:rsid w:val="00A45D01"/>
    <w:rsid w:val="00A46F24"/>
    <w:rsid w:val="00A517C7"/>
    <w:rsid w:val="00A543C0"/>
    <w:rsid w:val="00A55DF5"/>
    <w:rsid w:val="00A56407"/>
    <w:rsid w:val="00A57342"/>
    <w:rsid w:val="00A609D6"/>
    <w:rsid w:val="00A60D93"/>
    <w:rsid w:val="00A616F9"/>
    <w:rsid w:val="00A62399"/>
    <w:rsid w:val="00A62751"/>
    <w:rsid w:val="00A644ED"/>
    <w:rsid w:val="00A647EF"/>
    <w:rsid w:val="00A657BC"/>
    <w:rsid w:val="00A65B10"/>
    <w:rsid w:val="00A65B59"/>
    <w:rsid w:val="00A67169"/>
    <w:rsid w:val="00A6781A"/>
    <w:rsid w:val="00A7012D"/>
    <w:rsid w:val="00A73C83"/>
    <w:rsid w:val="00A74E3A"/>
    <w:rsid w:val="00A74F40"/>
    <w:rsid w:val="00A776FE"/>
    <w:rsid w:val="00A77CDC"/>
    <w:rsid w:val="00A804B4"/>
    <w:rsid w:val="00A81242"/>
    <w:rsid w:val="00A8303E"/>
    <w:rsid w:val="00A83569"/>
    <w:rsid w:val="00A84DAA"/>
    <w:rsid w:val="00A852B2"/>
    <w:rsid w:val="00A856EA"/>
    <w:rsid w:val="00A87047"/>
    <w:rsid w:val="00A876EA"/>
    <w:rsid w:val="00A921CD"/>
    <w:rsid w:val="00A95C94"/>
    <w:rsid w:val="00A97117"/>
    <w:rsid w:val="00AA0D22"/>
    <w:rsid w:val="00AA1400"/>
    <w:rsid w:val="00AA1945"/>
    <w:rsid w:val="00AA1DDF"/>
    <w:rsid w:val="00AA4048"/>
    <w:rsid w:val="00AA4A21"/>
    <w:rsid w:val="00AA4EAC"/>
    <w:rsid w:val="00AB0224"/>
    <w:rsid w:val="00AB066A"/>
    <w:rsid w:val="00AB265F"/>
    <w:rsid w:val="00AB29D1"/>
    <w:rsid w:val="00AB5378"/>
    <w:rsid w:val="00AB67FE"/>
    <w:rsid w:val="00AB6F65"/>
    <w:rsid w:val="00AB727D"/>
    <w:rsid w:val="00AB7675"/>
    <w:rsid w:val="00AB7676"/>
    <w:rsid w:val="00AC01E3"/>
    <w:rsid w:val="00AC0792"/>
    <w:rsid w:val="00AC0B4A"/>
    <w:rsid w:val="00AC139F"/>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B58"/>
    <w:rsid w:val="00AF4CAE"/>
    <w:rsid w:val="00AF6ABE"/>
    <w:rsid w:val="00B01D71"/>
    <w:rsid w:val="00B02654"/>
    <w:rsid w:val="00B041AC"/>
    <w:rsid w:val="00B04591"/>
    <w:rsid w:val="00B04F46"/>
    <w:rsid w:val="00B060A7"/>
    <w:rsid w:val="00B06B7B"/>
    <w:rsid w:val="00B07CC7"/>
    <w:rsid w:val="00B07F62"/>
    <w:rsid w:val="00B11BAB"/>
    <w:rsid w:val="00B129CC"/>
    <w:rsid w:val="00B12B16"/>
    <w:rsid w:val="00B14011"/>
    <w:rsid w:val="00B152B6"/>
    <w:rsid w:val="00B157F4"/>
    <w:rsid w:val="00B159E8"/>
    <w:rsid w:val="00B165A8"/>
    <w:rsid w:val="00B20C51"/>
    <w:rsid w:val="00B211C1"/>
    <w:rsid w:val="00B21D12"/>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5C9"/>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87051"/>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5D90"/>
    <w:rsid w:val="00BB742C"/>
    <w:rsid w:val="00BC003A"/>
    <w:rsid w:val="00BC0969"/>
    <w:rsid w:val="00BC1922"/>
    <w:rsid w:val="00BC2C99"/>
    <w:rsid w:val="00BC3739"/>
    <w:rsid w:val="00BC3E20"/>
    <w:rsid w:val="00BC5F73"/>
    <w:rsid w:val="00BC7527"/>
    <w:rsid w:val="00BD1075"/>
    <w:rsid w:val="00BD2A9B"/>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52FE"/>
    <w:rsid w:val="00C06829"/>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104C"/>
    <w:rsid w:val="00C82913"/>
    <w:rsid w:val="00C82AE3"/>
    <w:rsid w:val="00C8342D"/>
    <w:rsid w:val="00C83ABC"/>
    <w:rsid w:val="00C84BAA"/>
    <w:rsid w:val="00C86084"/>
    <w:rsid w:val="00C867C2"/>
    <w:rsid w:val="00C872F8"/>
    <w:rsid w:val="00C87B99"/>
    <w:rsid w:val="00C935B8"/>
    <w:rsid w:val="00C93A24"/>
    <w:rsid w:val="00C949B8"/>
    <w:rsid w:val="00C94E72"/>
    <w:rsid w:val="00C974DC"/>
    <w:rsid w:val="00CA0056"/>
    <w:rsid w:val="00CA0081"/>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D6B4D"/>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2F5B"/>
    <w:rsid w:val="00D13938"/>
    <w:rsid w:val="00D15129"/>
    <w:rsid w:val="00D17BAC"/>
    <w:rsid w:val="00D20AD0"/>
    <w:rsid w:val="00D217C4"/>
    <w:rsid w:val="00D253F0"/>
    <w:rsid w:val="00D25549"/>
    <w:rsid w:val="00D262D2"/>
    <w:rsid w:val="00D271A9"/>
    <w:rsid w:val="00D272EA"/>
    <w:rsid w:val="00D2783A"/>
    <w:rsid w:val="00D31CA5"/>
    <w:rsid w:val="00D32FFA"/>
    <w:rsid w:val="00D33BE3"/>
    <w:rsid w:val="00D364A3"/>
    <w:rsid w:val="00D37ED7"/>
    <w:rsid w:val="00D412F3"/>
    <w:rsid w:val="00D41388"/>
    <w:rsid w:val="00D41C23"/>
    <w:rsid w:val="00D42E30"/>
    <w:rsid w:val="00D443B8"/>
    <w:rsid w:val="00D4515D"/>
    <w:rsid w:val="00D4516A"/>
    <w:rsid w:val="00D45D9D"/>
    <w:rsid w:val="00D46DAB"/>
    <w:rsid w:val="00D46EFF"/>
    <w:rsid w:val="00D51989"/>
    <w:rsid w:val="00D57671"/>
    <w:rsid w:val="00D57C3F"/>
    <w:rsid w:val="00D57F13"/>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4"/>
    <w:rsid w:val="00D7766E"/>
    <w:rsid w:val="00D776A2"/>
    <w:rsid w:val="00D812DA"/>
    <w:rsid w:val="00D81632"/>
    <w:rsid w:val="00D831D2"/>
    <w:rsid w:val="00D85AEA"/>
    <w:rsid w:val="00D86EFD"/>
    <w:rsid w:val="00D91431"/>
    <w:rsid w:val="00D93672"/>
    <w:rsid w:val="00D9384F"/>
    <w:rsid w:val="00D9399B"/>
    <w:rsid w:val="00D94307"/>
    <w:rsid w:val="00D953A5"/>
    <w:rsid w:val="00D95D72"/>
    <w:rsid w:val="00D963B6"/>
    <w:rsid w:val="00D96495"/>
    <w:rsid w:val="00D97449"/>
    <w:rsid w:val="00D974D3"/>
    <w:rsid w:val="00DA0750"/>
    <w:rsid w:val="00DA113A"/>
    <w:rsid w:val="00DA25D4"/>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206"/>
    <w:rsid w:val="00DF185F"/>
    <w:rsid w:val="00DF2046"/>
    <w:rsid w:val="00DF69CD"/>
    <w:rsid w:val="00DF6AE3"/>
    <w:rsid w:val="00DF7161"/>
    <w:rsid w:val="00DF7C35"/>
    <w:rsid w:val="00E05035"/>
    <w:rsid w:val="00E061C2"/>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26309"/>
    <w:rsid w:val="00E3003F"/>
    <w:rsid w:val="00E30932"/>
    <w:rsid w:val="00E3106E"/>
    <w:rsid w:val="00E3154A"/>
    <w:rsid w:val="00E31B50"/>
    <w:rsid w:val="00E32243"/>
    <w:rsid w:val="00E32E9B"/>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6E1"/>
    <w:rsid w:val="00E519CA"/>
    <w:rsid w:val="00E55AE8"/>
    <w:rsid w:val="00E55D94"/>
    <w:rsid w:val="00E56C50"/>
    <w:rsid w:val="00E570F4"/>
    <w:rsid w:val="00E572A9"/>
    <w:rsid w:val="00E57AD6"/>
    <w:rsid w:val="00E61A94"/>
    <w:rsid w:val="00E6258A"/>
    <w:rsid w:val="00E63830"/>
    <w:rsid w:val="00E63C3D"/>
    <w:rsid w:val="00E655A7"/>
    <w:rsid w:val="00E658BF"/>
    <w:rsid w:val="00E65D64"/>
    <w:rsid w:val="00E66919"/>
    <w:rsid w:val="00E674A6"/>
    <w:rsid w:val="00E6778E"/>
    <w:rsid w:val="00E67EEB"/>
    <w:rsid w:val="00E7210E"/>
    <w:rsid w:val="00E74467"/>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0E5A"/>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4633"/>
    <w:rsid w:val="00ED7B3B"/>
    <w:rsid w:val="00EE11D0"/>
    <w:rsid w:val="00EE2A93"/>
    <w:rsid w:val="00EE322D"/>
    <w:rsid w:val="00EE35FA"/>
    <w:rsid w:val="00EE3727"/>
    <w:rsid w:val="00EE3988"/>
    <w:rsid w:val="00EE42BF"/>
    <w:rsid w:val="00EE49EB"/>
    <w:rsid w:val="00EE50D7"/>
    <w:rsid w:val="00EE595D"/>
    <w:rsid w:val="00EE6093"/>
    <w:rsid w:val="00EE6390"/>
    <w:rsid w:val="00EE6527"/>
    <w:rsid w:val="00EE7139"/>
    <w:rsid w:val="00EF18CF"/>
    <w:rsid w:val="00EF29B7"/>
    <w:rsid w:val="00EF2E59"/>
    <w:rsid w:val="00EF3FA8"/>
    <w:rsid w:val="00EF475A"/>
    <w:rsid w:val="00EF571B"/>
    <w:rsid w:val="00EF779C"/>
    <w:rsid w:val="00EF7D58"/>
    <w:rsid w:val="00F030A6"/>
    <w:rsid w:val="00F03108"/>
    <w:rsid w:val="00F04862"/>
    <w:rsid w:val="00F05A3A"/>
    <w:rsid w:val="00F05F07"/>
    <w:rsid w:val="00F06609"/>
    <w:rsid w:val="00F06AAC"/>
    <w:rsid w:val="00F06C24"/>
    <w:rsid w:val="00F07540"/>
    <w:rsid w:val="00F101B7"/>
    <w:rsid w:val="00F1034C"/>
    <w:rsid w:val="00F11C40"/>
    <w:rsid w:val="00F123BA"/>
    <w:rsid w:val="00F12C06"/>
    <w:rsid w:val="00F15C48"/>
    <w:rsid w:val="00F15DAC"/>
    <w:rsid w:val="00F172AF"/>
    <w:rsid w:val="00F2152A"/>
    <w:rsid w:val="00F2312B"/>
    <w:rsid w:val="00F2335B"/>
    <w:rsid w:val="00F23E06"/>
    <w:rsid w:val="00F253AD"/>
    <w:rsid w:val="00F31C55"/>
    <w:rsid w:val="00F34588"/>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4EF4"/>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178"/>
    <w:rsid w:val="00FD1A51"/>
    <w:rsid w:val="00FD1FDA"/>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855985"/>
  </w:style>
  <w:style w:type="numbering" w:customStyle="1" w:styleId="112">
    <w:name w:val="Нет списка11"/>
    <w:next w:val="a2"/>
    <w:uiPriority w:val="99"/>
    <w:semiHidden/>
    <w:unhideWhenUsed/>
    <w:rsid w:val="00855985"/>
  </w:style>
  <w:style w:type="table" w:customStyle="1" w:styleId="1f8">
    <w:name w:val="Сетка таблицы1"/>
    <w:basedOn w:val="a1"/>
    <w:next w:val="afff2"/>
    <w:uiPriority w:val="59"/>
    <w:rsid w:val="008559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85598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85598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855985"/>
    <w:rPr>
      <w:sz w:val="24"/>
      <w:szCs w:val="24"/>
      <w:lang w:eastAsia="ar-SA"/>
    </w:rPr>
  </w:style>
  <w:style w:type="character" w:customStyle="1" w:styleId="1c">
    <w:name w:val="Нижний колонтитул Знак1"/>
    <w:basedOn w:val="a0"/>
    <w:link w:val="afd"/>
    <w:uiPriority w:val="99"/>
    <w:rsid w:val="0085598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18602A"/>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18602A"/>
    <w:pPr>
      <w:suppressAutoHyphens w:val="0"/>
      <w:spacing w:before="100" w:beforeAutospacing="1" w:after="100" w:afterAutospacing="1"/>
    </w:pPr>
    <w:rPr>
      <w:lang w:eastAsia="ru-RU"/>
    </w:rPr>
  </w:style>
  <w:style w:type="paragraph" w:customStyle="1" w:styleId="zakonpusual">
    <w:name w:val="zakon_pusual"/>
    <w:basedOn w:val="a"/>
    <w:uiPriority w:val="99"/>
    <w:rsid w:val="0018602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styleId="2a">
    <w:name w:val="Body Text 2"/>
    <w:basedOn w:val="a"/>
    <w:link w:val="2b"/>
    <w:uiPriority w:val="99"/>
    <w:semiHidden/>
    <w:unhideWhenUsed/>
    <w:rsid w:val="003F76A8"/>
    <w:pPr>
      <w:suppressAutoHyphens w:val="0"/>
      <w:spacing w:after="120" w:line="480" w:lineRule="auto"/>
    </w:pPr>
    <w:rPr>
      <w:sz w:val="20"/>
      <w:szCs w:val="20"/>
      <w:lang w:eastAsia="ru-RU"/>
    </w:rPr>
  </w:style>
  <w:style w:type="character" w:customStyle="1" w:styleId="2b">
    <w:name w:val="Основной текст 2 Знак"/>
    <w:basedOn w:val="a0"/>
    <w:link w:val="2a"/>
    <w:uiPriority w:val="99"/>
    <w:semiHidden/>
    <w:rsid w:val="003F7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28753F6CA0CC5F3B2EA5E86AD16464F32EA3D753D8DD9F3AB0A40217o7w4K"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28753F6CA0CC5F3B2EA5E86AD16464F32EA3D753D8DD9F3AB0A40217o7w4K"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E06AE46A8E6E39B15D067F6502929D629D25A60AB7DDEBF1FB68EE5BE373F2A39D359E451D5CCBA81DD33503X5u2I" TargetMode="External"/><Relationship Id="rId20" Type="http://schemas.openxmlformats.org/officeDocument/2006/relationships/hyperlink" Target="https://msp.lot-online.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hyperlink" Target="consultantplus://offline/ref=E06AE46A8E6E39B15D067F6502929D629D25A60AB7DDEBF1FB68EE5BE373F2A39D359E451D5CCBA81DD33503X5u2I"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CD50E-303B-47FA-B55B-A8D4CC0F91B0}">
  <ds:schemaRefs>
    <ds:schemaRef ds:uri="http://schemas.openxmlformats.org/officeDocument/2006/bibliography"/>
  </ds:schemaRefs>
</ds:datastoreItem>
</file>

<file path=customXml/itemProps4.xml><?xml version="1.0" encoding="utf-8"?>
<ds:datastoreItem xmlns:ds="http://schemas.openxmlformats.org/officeDocument/2006/customXml" ds:itemID="{2BC33F7C-D176-4632-87B6-CA637272D968}">
  <ds:schemaRefs>
    <ds:schemaRef ds:uri="http://schemas.openxmlformats.org/officeDocument/2006/bibliography"/>
  </ds:schemaRefs>
</ds:datastoreItem>
</file>

<file path=customXml/itemProps5.xml><?xml version="1.0" encoding="utf-8"?>
<ds:datastoreItem xmlns:ds="http://schemas.openxmlformats.org/officeDocument/2006/customXml" ds:itemID="{E624D3D2-5E46-4530-B684-E04A1002B966}">
  <ds:schemaRefs>
    <ds:schemaRef ds:uri="http://schemas.openxmlformats.org/officeDocument/2006/bibliography"/>
  </ds:schemaRefs>
</ds:datastoreItem>
</file>

<file path=customXml/itemProps6.xml><?xml version="1.0" encoding="utf-8"?>
<ds:datastoreItem xmlns:ds="http://schemas.openxmlformats.org/officeDocument/2006/customXml" ds:itemID="{F3B73CDF-3014-4E72-9EE2-B73923F7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70</Pages>
  <Words>23117</Words>
  <Characters>131771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154579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143</cp:revision>
  <cp:lastPrinted>2019-03-25T12:07:00Z</cp:lastPrinted>
  <dcterms:created xsi:type="dcterms:W3CDTF">2019-03-05T07:51:00Z</dcterms:created>
  <dcterms:modified xsi:type="dcterms:W3CDTF">2019-04-05T14:23:00Z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